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2" w:type="dxa"/>
        <w:tblBorders>
          <w:insideH w:val="single" w:sz="4" w:space="0" w:color="auto"/>
        </w:tblBorders>
        <w:tblLook w:val="04A0" w:firstRow="1" w:lastRow="0" w:firstColumn="1" w:lastColumn="0" w:noHBand="0" w:noVBand="1"/>
      </w:tblPr>
      <w:tblGrid>
        <w:gridCol w:w="4219"/>
        <w:gridCol w:w="2066"/>
      </w:tblGrid>
      <w:tr w:rsidR="00516203" w:rsidTr="004B227A">
        <w:tc>
          <w:tcPr>
            <w:tcW w:w="4219" w:type="dxa"/>
          </w:tcPr>
          <w:p w:rsidR="00516203" w:rsidRPr="0095498A" w:rsidRDefault="00516203" w:rsidP="004B227A">
            <w:pPr>
              <w:spacing w:after="120" w:line="240" w:lineRule="auto"/>
              <w:jc w:val="center"/>
              <w:rPr>
                <w:rFonts w:ascii="Times New Roman" w:hAnsi="Times New Roman" w:cs="Times New Roman"/>
              </w:rPr>
            </w:pPr>
            <w:r w:rsidRPr="0095498A">
              <w:rPr>
                <w:rFonts w:ascii="Times New Roman" w:hAnsi="Times New Roman" w:cs="Times New Roman"/>
              </w:rPr>
              <w:t>РОССИЙСКАЯ ФЕДЕРАЦИЯ</w:t>
            </w:r>
          </w:p>
          <w:p w:rsidR="00516203" w:rsidRPr="0095498A" w:rsidRDefault="00516203" w:rsidP="004B227A">
            <w:pPr>
              <w:spacing w:after="0" w:line="240" w:lineRule="auto"/>
              <w:jc w:val="center"/>
              <w:rPr>
                <w:rFonts w:ascii="Times New Roman" w:hAnsi="Times New Roman" w:cs="Times New Roman"/>
                <w:sz w:val="28"/>
                <w:szCs w:val="28"/>
              </w:rPr>
            </w:pPr>
            <w:r w:rsidRPr="0095498A">
              <w:rPr>
                <w:rFonts w:ascii="Times New Roman" w:hAnsi="Times New Roman" w:cs="Times New Roman"/>
                <w:b/>
                <w:sz w:val="28"/>
                <w:szCs w:val="28"/>
              </w:rPr>
              <w:t>АДМИНИСТРАЦИЯ</w:t>
            </w:r>
          </w:p>
          <w:p w:rsidR="00516203" w:rsidRPr="0095498A" w:rsidRDefault="00516203" w:rsidP="004B227A">
            <w:pPr>
              <w:spacing w:after="0" w:line="240" w:lineRule="auto"/>
              <w:jc w:val="center"/>
              <w:rPr>
                <w:rFonts w:ascii="Times New Roman" w:hAnsi="Times New Roman" w:cs="Times New Roman"/>
                <w:b/>
                <w:sz w:val="20"/>
                <w:szCs w:val="20"/>
              </w:rPr>
            </w:pPr>
            <w:r w:rsidRPr="0095498A">
              <w:rPr>
                <w:rFonts w:ascii="Times New Roman" w:hAnsi="Times New Roman" w:cs="Times New Roman"/>
                <w:b/>
              </w:rPr>
              <w:t>СЕЛЬСКОГО ПОСЕЛЕНИЯ</w:t>
            </w:r>
          </w:p>
          <w:p w:rsidR="00516203" w:rsidRDefault="00516203" w:rsidP="004B227A">
            <w:pPr>
              <w:spacing w:after="0" w:line="240" w:lineRule="auto"/>
              <w:jc w:val="center"/>
              <w:rPr>
                <w:rFonts w:ascii="Times New Roman" w:hAnsi="Times New Roman" w:cs="Times New Roman"/>
                <w:b/>
              </w:rPr>
            </w:pPr>
            <w:r>
              <w:rPr>
                <w:rFonts w:ascii="Times New Roman" w:hAnsi="Times New Roman" w:cs="Times New Roman"/>
                <w:b/>
              </w:rPr>
              <w:t>СТАРОГАНЬКИНО</w:t>
            </w:r>
          </w:p>
          <w:p w:rsidR="00516203" w:rsidRPr="0095498A" w:rsidRDefault="00516203" w:rsidP="004B227A">
            <w:pPr>
              <w:spacing w:after="0" w:line="240" w:lineRule="auto"/>
              <w:jc w:val="center"/>
              <w:rPr>
                <w:rFonts w:ascii="Times New Roman" w:hAnsi="Times New Roman" w:cs="Times New Roman"/>
                <w:b/>
              </w:rPr>
            </w:pPr>
            <w:r w:rsidRPr="0095498A">
              <w:rPr>
                <w:rFonts w:ascii="Times New Roman" w:hAnsi="Times New Roman" w:cs="Times New Roman"/>
                <w:b/>
              </w:rPr>
              <w:t>МУНИЦИПАЛЬНОГО РАЙОНА</w:t>
            </w:r>
          </w:p>
          <w:p w:rsidR="00516203" w:rsidRPr="0095498A" w:rsidRDefault="00516203" w:rsidP="004B227A">
            <w:pPr>
              <w:spacing w:after="0" w:line="240" w:lineRule="auto"/>
              <w:jc w:val="center"/>
              <w:rPr>
                <w:rFonts w:ascii="Times New Roman" w:hAnsi="Times New Roman" w:cs="Times New Roman"/>
                <w:b/>
              </w:rPr>
            </w:pPr>
            <w:r w:rsidRPr="0095498A">
              <w:rPr>
                <w:rFonts w:ascii="Times New Roman" w:hAnsi="Times New Roman" w:cs="Times New Roman"/>
                <w:b/>
              </w:rPr>
              <w:t>ПОХВИСТНЕВСКИЙ</w:t>
            </w:r>
          </w:p>
          <w:p w:rsidR="00516203" w:rsidRPr="0095498A" w:rsidRDefault="00516203" w:rsidP="004B227A">
            <w:pPr>
              <w:spacing w:after="0" w:line="240" w:lineRule="auto"/>
              <w:jc w:val="center"/>
              <w:rPr>
                <w:rFonts w:ascii="Times New Roman" w:hAnsi="Times New Roman" w:cs="Times New Roman"/>
              </w:rPr>
            </w:pPr>
            <w:r w:rsidRPr="0095498A">
              <w:rPr>
                <w:rFonts w:ascii="Times New Roman" w:hAnsi="Times New Roman" w:cs="Times New Roman"/>
                <w:b/>
              </w:rPr>
              <w:t>САМАРСКОЙ ОБЛАСТИ</w:t>
            </w:r>
          </w:p>
          <w:p w:rsidR="00516203" w:rsidRPr="0095498A" w:rsidRDefault="00516203" w:rsidP="004B227A">
            <w:pPr>
              <w:spacing w:after="0" w:line="240" w:lineRule="auto"/>
              <w:jc w:val="center"/>
              <w:rPr>
                <w:rFonts w:ascii="Times New Roman" w:hAnsi="Times New Roman" w:cs="Times New Roman"/>
                <w:b/>
                <w:sz w:val="28"/>
                <w:szCs w:val="28"/>
              </w:rPr>
            </w:pPr>
            <w:r w:rsidRPr="0095498A">
              <w:rPr>
                <w:rFonts w:ascii="Times New Roman" w:hAnsi="Times New Roman" w:cs="Times New Roman"/>
                <w:b/>
                <w:sz w:val="28"/>
                <w:szCs w:val="28"/>
              </w:rPr>
              <w:t>П О С Т А Н О В Л Е Н И Е</w:t>
            </w:r>
          </w:p>
          <w:p w:rsidR="00516203" w:rsidRPr="0095498A" w:rsidRDefault="00516203" w:rsidP="004B227A">
            <w:pPr>
              <w:spacing w:after="0" w:line="240" w:lineRule="auto"/>
              <w:jc w:val="center"/>
              <w:rPr>
                <w:rFonts w:ascii="Times New Roman" w:hAnsi="Times New Roman" w:cs="Times New Roman"/>
                <w:b/>
              </w:rPr>
            </w:pPr>
            <w:r>
              <w:rPr>
                <w:rFonts w:ascii="Times New Roman" w:hAnsi="Times New Roman" w:cs="Times New Roman"/>
                <w:sz w:val="28"/>
                <w:szCs w:val="28"/>
                <w:u w:val="single"/>
              </w:rPr>
              <w:t>21</w:t>
            </w:r>
            <w:r w:rsidRPr="0095498A">
              <w:rPr>
                <w:rFonts w:ascii="Times New Roman" w:hAnsi="Times New Roman" w:cs="Times New Roman"/>
                <w:sz w:val="28"/>
                <w:szCs w:val="28"/>
                <w:u w:val="single"/>
              </w:rPr>
              <w:t>.0</w:t>
            </w:r>
            <w:r>
              <w:rPr>
                <w:rFonts w:ascii="Times New Roman" w:hAnsi="Times New Roman" w:cs="Times New Roman"/>
                <w:sz w:val="28"/>
                <w:szCs w:val="28"/>
                <w:u w:val="single"/>
              </w:rPr>
              <w:t>5</w:t>
            </w:r>
            <w:r w:rsidRPr="0095498A">
              <w:rPr>
                <w:rFonts w:ascii="Times New Roman" w:hAnsi="Times New Roman" w:cs="Times New Roman"/>
                <w:sz w:val="28"/>
                <w:szCs w:val="28"/>
                <w:u w:val="single"/>
              </w:rPr>
              <w:t>.2020</w:t>
            </w:r>
            <w:r w:rsidRPr="0095498A">
              <w:rPr>
                <w:rFonts w:ascii="Times New Roman" w:hAnsi="Times New Roman" w:cs="Times New Roman"/>
                <w:b/>
              </w:rPr>
              <w:t xml:space="preserve"> № </w:t>
            </w:r>
            <w:r>
              <w:rPr>
                <w:rFonts w:ascii="Times New Roman" w:hAnsi="Times New Roman" w:cs="Times New Roman"/>
                <w:b/>
              </w:rPr>
              <w:t>38</w:t>
            </w:r>
          </w:p>
          <w:p w:rsidR="00516203" w:rsidRPr="0095498A" w:rsidRDefault="00516203" w:rsidP="004B227A">
            <w:pPr>
              <w:spacing w:after="120" w:line="240" w:lineRule="auto"/>
              <w:jc w:val="center"/>
              <w:rPr>
                <w:rFonts w:ascii="Times New Roman" w:hAnsi="Times New Roman" w:cs="Times New Roman"/>
                <w:sz w:val="16"/>
                <w:szCs w:val="16"/>
              </w:rPr>
            </w:pPr>
            <w:r w:rsidRPr="0095498A">
              <w:rPr>
                <w:rFonts w:ascii="Times New Roman" w:hAnsi="Times New Roman" w:cs="Times New Roman"/>
                <w:sz w:val="16"/>
                <w:szCs w:val="16"/>
              </w:rPr>
              <w:t>с.</w:t>
            </w:r>
            <w:r>
              <w:rPr>
                <w:rFonts w:ascii="Times New Roman" w:hAnsi="Times New Roman" w:cs="Times New Roman"/>
                <w:sz w:val="16"/>
                <w:szCs w:val="16"/>
              </w:rPr>
              <w:t>Староганькино</w:t>
            </w:r>
          </w:p>
          <w:p w:rsidR="00516203" w:rsidRPr="00692947" w:rsidRDefault="00516203" w:rsidP="004B227A">
            <w:pPr>
              <w:spacing w:after="0" w:line="100" w:lineRule="atLeast"/>
              <w:jc w:val="both"/>
              <w:rPr>
                <w:rFonts w:ascii="Times New Roman" w:hAnsi="Times New Roman" w:cs="Times New Roman"/>
              </w:rPr>
            </w:pPr>
            <w:r>
              <w:rPr>
                <w:rFonts w:ascii="Times New Roman" w:hAnsi="Times New Roman" w:cs="Times New Roman"/>
              </w:rPr>
              <w:t>О</w:t>
            </w:r>
            <w:r w:rsidRPr="00692947">
              <w:rPr>
                <w:rFonts w:ascii="Times New Roman" w:hAnsi="Times New Roman" w:cs="Times New Roman"/>
              </w:rPr>
              <w:t>б утверждении административного</w:t>
            </w:r>
            <w:r>
              <w:rPr>
                <w:rFonts w:ascii="Times New Roman" w:hAnsi="Times New Roman" w:cs="Times New Roman"/>
              </w:rPr>
              <w:t xml:space="preserve"> </w:t>
            </w:r>
            <w:r w:rsidRPr="00692947">
              <w:rPr>
                <w:rFonts w:ascii="Times New Roman" w:hAnsi="Times New Roman" w:cs="Times New Roman"/>
              </w:rPr>
              <w:t>регламента предос</w:t>
            </w:r>
            <w:r>
              <w:rPr>
                <w:rFonts w:ascii="Times New Roman" w:hAnsi="Times New Roman" w:cs="Times New Roman"/>
              </w:rPr>
              <w:t>тавления муниципальной услуги «С</w:t>
            </w:r>
            <w:r w:rsidRPr="00692947">
              <w:rPr>
                <w:rFonts w:ascii="Times New Roman" w:hAnsi="Times New Roman" w:cs="Times New Roman"/>
              </w:rPr>
              <w:t xml:space="preserve">огласование создания мест (площадки) накопления твердых коммунальных отходов на территории </w:t>
            </w:r>
            <w:r>
              <w:rPr>
                <w:rFonts w:ascii="Times New Roman" w:hAnsi="Times New Roman" w:cs="Times New Roman"/>
                <w:sz w:val="24"/>
                <w:szCs w:val="24"/>
              </w:rPr>
              <w:t>сельского поселения Староганькино муниципального района Похвистневский Самарской области»</w:t>
            </w:r>
          </w:p>
          <w:p w:rsidR="00516203" w:rsidRPr="0095498A" w:rsidRDefault="00516203" w:rsidP="004B227A">
            <w:pPr>
              <w:spacing w:after="0" w:line="240" w:lineRule="auto"/>
              <w:jc w:val="both"/>
              <w:rPr>
                <w:rFonts w:ascii="Times New Roman" w:hAnsi="Times New Roman" w:cs="Times New Roman"/>
                <w:sz w:val="28"/>
                <w:szCs w:val="28"/>
              </w:rPr>
            </w:pPr>
          </w:p>
        </w:tc>
        <w:tc>
          <w:tcPr>
            <w:tcW w:w="2066" w:type="dxa"/>
          </w:tcPr>
          <w:p w:rsidR="00516203" w:rsidRPr="0095498A" w:rsidRDefault="00516203" w:rsidP="004B227A">
            <w:pPr>
              <w:spacing w:after="0" w:line="240" w:lineRule="auto"/>
              <w:jc w:val="both"/>
              <w:rPr>
                <w:rFonts w:ascii="Times New Roman" w:hAnsi="Times New Roman" w:cs="Times New Roman"/>
                <w:sz w:val="28"/>
                <w:szCs w:val="28"/>
              </w:rPr>
            </w:pPr>
          </w:p>
        </w:tc>
      </w:tr>
    </w:tbl>
    <w:p w:rsidR="00516203" w:rsidRPr="001E2B84" w:rsidRDefault="00516203" w:rsidP="00516203">
      <w:pPr>
        <w:shd w:val="clear" w:color="auto" w:fill="FFFFFF"/>
        <w:spacing w:after="0" w:line="100" w:lineRule="atLeast"/>
        <w:ind w:firstLine="709"/>
        <w:jc w:val="both"/>
        <w:rPr>
          <w:rFonts w:ascii="Times New Roman" w:hAnsi="Times New Roman" w:cs="Times New Roman"/>
          <w:sz w:val="24"/>
          <w:szCs w:val="24"/>
        </w:rPr>
      </w:pPr>
      <w:r w:rsidRPr="001E2B84">
        <w:rPr>
          <w:rFonts w:ascii="Times New Roman" w:hAnsi="Times New Roman" w:cs="Times New Roman"/>
          <w:sz w:val="24"/>
          <w:szCs w:val="24"/>
        </w:rPr>
        <w:t xml:space="preserve">В соответствии с пунктом 18 части 1 статьи 14 Федерального закона от 06.10.2003 года № 131-ФЗ «Об общих принципах организации местного самоуправления в Российской Федерации», частью 2 статьи 13 Федерального закона от 24.06.1998 года № 89-ФЗ «Об отходах производства и потребления», статьей 11 Федерального закона от 10.01.2002 года № 7-ФЗ «Об охране окружающей среды», </w:t>
      </w:r>
      <w:r>
        <w:rPr>
          <w:rFonts w:ascii="Times New Roman" w:hAnsi="Times New Roman" w:cs="Times New Roman"/>
          <w:sz w:val="24"/>
          <w:szCs w:val="24"/>
        </w:rPr>
        <w:t>П</w:t>
      </w:r>
      <w:r w:rsidRPr="001E2B84">
        <w:rPr>
          <w:rFonts w:ascii="Times New Roman" w:hAnsi="Times New Roman" w:cs="Times New Roman"/>
          <w:sz w:val="24"/>
          <w:szCs w:val="24"/>
        </w:rPr>
        <w:t xml:space="preserve">остановлением Правительства Самарской области от </w:t>
      </w:r>
      <w:r w:rsidRPr="001E2B84">
        <w:rPr>
          <w:rFonts w:ascii="Segoe UI Bold" w:hAnsi="Segoe UI Bold"/>
          <w:color w:val="000000"/>
          <w:sz w:val="24"/>
          <w:szCs w:val="24"/>
        </w:rPr>
        <w:t xml:space="preserve">06.08.2018 № 449 «Об утверждении Порядка накопления твердых коммунальных отходов, в том числе их раздельного накопления, на территории Самарской области», </w:t>
      </w:r>
      <w:r w:rsidRPr="001E2B84">
        <w:rPr>
          <w:rFonts w:ascii="Times New Roman" w:hAnsi="Times New Roman" w:cs="Times New Roman"/>
          <w:sz w:val="24"/>
          <w:szCs w:val="24"/>
        </w:rPr>
        <w:t xml:space="preserve"> руководствуясь Уставом сельского поселения </w:t>
      </w:r>
      <w:r>
        <w:rPr>
          <w:rFonts w:ascii="Times New Roman" w:hAnsi="Times New Roman" w:cs="Times New Roman"/>
          <w:sz w:val="24"/>
          <w:szCs w:val="24"/>
        </w:rPr>
        <w:t>Староганькино,</w:t>
      </w:r>
      <w:r w:rsidRPr="001E2B84">
        <w:rPr>
          <w:rFonts w:ascii="Times New Roman" w:hAnsi="Times New Roman" w:cs="Times New Roman"/>
          <w:sz w:val="24"/>
          <w:szCs w:val="24"/>
        </w:rPr>
        <w:t xml:space="preserve"> Администрация сельского поселения </w:t>
      </w:r>
      <w:r>
        <w:rPr>
          <w:rFonts w:ascii="Times New Roman" w:hAnsi="Times New Roman" w:cs="Times New Roman"/>
          <w:sz w:val="24"/>
          <w:szCs w:val="24"/>
        </w:rPr>
        <w:t xml:space="preserve">Староганькино </w:t>
      </w:r>
      <w:r w:rsidRPr="001E2B84">
        <w:rPr>
          <w:rFonts w:ascii="Times New Roman" w:hAnsi="Times New Roman" w:cs="Times New Roman"/>
          <w:sz w:val="24"/>
          <w:szCs w:val="24"/>
        </w:rPr>
        <w:t xml:space="preserve">муниципального района Похвистневкий Самарской области </w:t>
      </w:r>
    </w:p>
    <w:p w:rsidR="00516203" w:rsidRPr="00E029E7" w:rsidRDefault="00516203" w:rsidP="00516203">
      <w:pPr>
        <w:shd w:val="clear" w:color="auto" w:fill="FFFFFF"/>
        <w:spacing w:after="0" w:line="100" w:lineRule="atLeast"/>
        <w:ind w:firstLine="709"/>
        <w:jc w:val="both"/>
        <w:rPr>
          <w:rFonts w:ascii="Times New Roman" w:hAnsi="Times New Roman" w:cs="Times New Roman"/>
          <w:sz w:val="24"/>
          <w:szCs w:val="24"/>
        </w:rPr>
      </w:pPr>
    </w:p>
    <w:p w:rsidR="00516203" w:rsidRPr="00E029E7" w:rsidRDefault="00516203" w:rsidP="00516203">
      <w:pPr>
        <w:shd w:val="clear" w:color="auto" w:fill="FFFFFF"/>
        <w:spacing w:after="0" w:line="100" w:lineRule="atLeast"/>
        <w:jc w:val="center"/>
        <w:rPr>
          <w:rFonts w:ascii="Times New Roman" w:hAnsi="Times New Roman" w:cs="Times New Roman"/>
          <w:b/>
          <w:sz w:val="30"/>
          <w:szCs w:val="30"/>
        </w:rPr>
      </w:pPr>
      <w:r w:rsidRPr="00E029E7">
        <w:rPr>
          <w:rFonts w:ascii="Times New Roman" w:hAnsi="Times New Roman" w:cs="Times New Roman"/>
          <w:b/>
          <w:sz w:val="30"/>
          <w:szCs w:val="30"/>
        </w:rPr>
        <w:t>ПОСТАНОВЛЯЕТ:</w:t>
      </w:r>
    </w:p>
    <w:p w:rsidR="00516203" w:rsidRPr="00E029E7" w:rsidRDefault="00516203" w:rsidP="00516203">
      <w:pPr>
        <w:shd w:val="clear" w:color="auto" w:fill="FFFFFF"/>
        <w:spacing w:after="0" w:line="100" w:lineRule="atLeast"/>
        <w:jc w:val="both"/>
        <w:rPr>
          <w:rFonts w:ascii="Times New Roman" w:hAnsi="Times New Roman" w:cs="Times New Roman"/>
          <w:sz w:val="24"/>
          <w:szCs w:val="24"/>
        </w:rPr>
      </w:pPr>
    </w:p>
    <w:p w:rsidR="00516203" w:rsidRPr="00E029E7" w:rsidRDefault="00516203" w:rsidP="00516203">
      <w:pPr>
        <w:spacing w:after="120" w:line="100" w:lineRule="atLeast"/>
        <w:ind w:firstLine="709"/>
        <w:jc w:val="both"/>
        <w:rPr>
          <w:rFonts w:ascii="Times New Roman" w:hAnsi="Times New Roman" w:cs="Times New Roman"/>
          <w:sz w:val="24"/>
          <w:szCs w:val="24"/>
        </w:rPr>
      </w:pPr>
      <w:r w:rsidRPr="00E029E7">
        <w:rPr>
          <w:rFonts w:ascii="Times New Roman" w:hAnsi="Times New Roman" w:cs="Times New Roman"/>
          <w:sz w:val="24"/>
          <w:szCs w:val="24"/>
        </w:rPr>
        <w:t xml:space="preserve">1. Утвердить Административный регламент «Согласование создания места (площадки) накопления твердых коммунальных отходов на территории </w:t>
      </w:r>
      <w:r>
        <w:rPr>
          <w:rFonts w:ascii="Times New Roman" w:hAnsi="Times New Roman" w:cs="Times New Roman"/>
          <w:sz w:val="24"/>
          <w:szCs w:val="24"/>
        </w:rPr>
        <w:t>сельского поселения Староганькино муниципального района Похвистневский Самарской области»</w:t>
      </w:r>
      <w:r w:rsidRPr="00E029E7">
        <w:rPr>
          <w:rFonts w:ascii="Times New Roman" w:hAnsi="Times New Roman" w:cs="Times New Roman"/>
          <w:sz w:val="24"/>
          <w:szCs w:val="24"/>
        </w:rPr>
        <w:t>.</w:t>
      </w:r>
    </w:p>
    <w:p w:rsidR="00516203" w:rsidRPr="00E029E7" w:rsidRDefault="00516203" w:rsidP="00516203">
      <w:pPr>
        <w:widowControl w:val="0"/>
        <w:tabs>
          <w:tab w:val="left" w:pos="709"/>
        </w:tabs>
        <w:autoSpaceDE w:val="0"/>
        <w:ind w:firstLine="720"/>
        <w:jc w:val="both"/>
        <w:rPr>
          <w:rFonts w:ascii="Times New Roman" w:hAnsi="Times New Roman" w:cs="Times New Roman"/>
          <w:sz w:val="24"/>
          <w:szCs w:val="24"/>
        </w:rPr>
      </w:pPr>
      <w:r w:rsidRPr="00E029E7">
        <w:rPr>
          <w:rFonts w:ascii="Times New Roman" w:hAnsi="Times New Roman" w:cs="Times New Roman"/>
          <w:sz w:val="24"/>
          <w:szCs w:val="24"/>
        </w:rPr>
        <w:t>2. Настоящее постановление подлежит официальному опубликованию</w:t>
      </w:r>
      <w:r w:rsidRPr="00E029E7">
        <w:rPr>
          <w:rFonts w:ascii="Times New Roman" w:hAnsi="Times New Roman" w:cs="Times New Roman"/>
          <w:color w:val="FF0000"/>
          <w:sz w:val="24"/>
          <w:szCs w:val="24"/>
        </w:rPr>
        <w:t xml:space="preserve"> </w:t>
      </w:r>
      <w:r w:rsidRPr="00E029E7">
        <w:rPr>
          <w:rFonts w:ascii="Times New Roman" w:hAnsi="Times New Roman" w:cs="Times New Roman"/>
          <w:sz w:val="24"/>
          <w:szCs w:val="24"/>
        </w:rPr>
        <w:t xml:space="preserve">в </w:t>
      </w:r>
      <w:r>
        <w:rPr>
          <w:rFonts w:ascii="Times New Roman" w:hAnsi="Times New Roman" w:cs="Times New Roman"/>
          <w:sz w:val="24"/>
          <w:szCs w:val="24"/>
        </w:rPr>
        <w:t>газете</w:t>
      </w:r>
      <w:r w:rsidRPr="00E029E7">
        <w:rPr>
          <w:rFonts w:ascii="Times New Roman" w:hAnsi="Times New Roman" w:cs="Times New Roman"/>
          <w:sz w:val="24"/>
          <w:szCs w:val="24"/>
        </w:rPr>
        <w:t xml:space="preserve"> </w:t>
      </w:r>
      <w:r>
        <w:rPr>
          <w:rFonts w:ascii="Times New Roman" w:hAnsi="Times New Roman" w:cs="Times New Roman"/>
          <w:sz w:val="24"/>
          <w:szCs w:val="24"/>
        </w:rPr>
        <w:t>«Информационный Вестник сельского поселения Староганькино</w:t>
      </w:r>
      <w:r w:rsidRPr="00E029E7">
        <w:rPr>
          <w:rFonts w:ascii="Times New Roman" w:hAnsi="Times New Roman" w:cs="Times New Roman"/>
          <w:sz w:val="24"/>
          <w:szCs w:val="24"/>
        </w:rPr>
        <w:t xml:space="preserve">» и размещению на официальном сайте </w:t>
      </w:r>
      <w:r>
        <w:rPr>
          <w:rFonts w:ascii="Times New Roman" w:hAnsi="Times New Roman" w:cs="Times New Roman"/>
          <w:sz w:val="24"/>
          <w:szCs w:val="24"/>
        </w:rPr>
        <w:t xml:space="preserve">поселения </w:t>
      </w:r>
      <w:r w:rsidRPr="00E029E7">
        <w:rPr>
          <w:rFonts w:ascii="Times New Roman" w:hAnsi="Times New Roman" w:cs="Times New Roman"/>
          <w:sz w:val="24"/>
          <w:szCs w:val="24"/>
        </w:rPr>
        <w:t>в информационно-телекоммуникационной сети «Интернет».</w:t>
      </w:r>
    </w:p>
    <w:p w:rsidR="00516203" w:rsidRDefault="00516203" w:rsidP="00516203">
      <w:pPr>
        <w:widowControl w:val="0"/>
        <w:tabs>
          <w:tab w:val="left" w:pos="709"/>
        </w:tabs>
        <w:autoSpaceDE w:val="0"/>
        <w:spacing w:after="0"/>
        <w:jc w:val="both"/>
        <w:rPr>
          <w:rFonts w:ascii="Times New Roman" w:hAnsi="Times New Roman" w:cs="Times New Roman"/>
          <w:sz w:val="24"/>
          <w:szCs w:val="24"/>
        </w:rPr>
      </w:pPr>
    </w:p>
    <w:p w:rsidR="00516203" w:rsidRDefault="00516203" w:rsidP="00516203">
      <w:pPr>
        <w:widowControl w:val="0"/>
        <w:tabs>
          <w:tab w:val="left" w:pos="709"/>
        </w:tabs>
        <w:autoSpaceDE w:val="0"/>
        <w:spacing w:after="0"/>
        <w:jc w:val="both"/>
        <w:rPr>
          <w:rFonts w:ascii="Times New Roman" w:hAnsi="Times New Roman" w:cs="Times New Roman"/>
          <w:sz w:val="24"/>
          <w:szCs w:val="24"/>
        </w:rPr>
      </w:pPr>
    </w:p>
    <w:p w:rsidR="00516203" w:rsidRPr="00E029E7" w:rsidRDefault="00516203" w:rsidP="00516203">
      <w:pPr>
        <w:widowControl w:val="0"/>
        <w:tabs>
          <w:tab w:val="left" w:pos="709"/>
        </w:tabs>
        <w:autoSpaceDE w:val="0"/>
        <w:spacing w:after="0"/>
        <w:jc w:val="both"/>
        <w:rPr>
          <w:rFonts w:ascii="Times New Roman" w:hAnsi="Times New Roman" w:cs="Times New Roman"/>
          <w:sz w:val="24"/>
          <w:szCs w:val="24"/>
        </w:rPr>
      </w:pPr>
    </w:p>
    <w:p w:rsidR="00516203" w:rsidRDefault="00516203" w:rsidP="00516203">
      <w:pPr>
        <w:widowControl w:val="0"/>
        <w:tabs>
          <w:tab w:val="left" w:pos="709"/>
        </w:tabs>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Глава поселения                                                            Л.А. Максимов                       </w:t>
      </w:r>
    </w:p>
    <w:p w:rsidR="00516203" w:rsidRDefault="00516203" w:rsidP="00516203">
      <w:pPr>
        <w:widowControl w:val="0"/>
        <w:tabs>
          <w:tab w:val="left" w:pos="709"/>
        </w:tabs>
        <w:autoSpaceDE w:val="0"/>
        <w:spacing w:after="0"/>
        <w:jc w:val="both"/>
        <w:rPr>
          <w:rFonts w:ascii="Times New Roman" w:hAnsi="Times New Roman" w:cs="Times New Roman"/>
          <w:sz w:val="24"/>
          <w:szCs w:val="24"/>
        </w:rPr>
      </w:pPr>
    </w:p>
    <w:p w:rsidR="00516203" w:rsidRDefault="00516203" w:rsidP="00516203">
      <w:pPr>
        <w:widowControl w:val="0"/>
        <w:tabs>
          <w:tab w:val="left" w:pos="709"/>
        </w:tabs>
        <w:autoSpaceDE w:val="0"/>
        <w:spacing w:after="0"/>
        <w:jc w:val="both"/>
        <w:rPr>
          <w:rFonts w:ascii="Times New Roman" w:hAnsi="Times New Roman" w:cs="Times New Roman"/>
          <w:sz w:val="24"/>
          <w:szCs w:val="24"/>
        </w:rPr>
      </w:pPr>
    </w:p>
    <w:p w:rsidR="00516203" w:rsidRDefault="00516203" w:rsidP="00516203">
      <w:pPr>
        <w:widowControl w:val="0"/>
        <w:tabs>
          <w:tab w:val="left" w:pos="709"/>
        </w:tabs>
        <w:autoSpaceDE w:val="0"/>
        <w:spacing w:after="0"/>
        <w:jc w:val="both"/>
        <w:rPr>
          <w:rFonts w:ascii="Times New Roman" w:hAnsi="Times New Roman" w:cs="Times New Roman"/>
          <w:sz w:val="24"/>
          <w:szCs w:val="24"/>
        </w:rPr>
      </w:pPr>
    </w:p>
    <w:p w:rsidR="00516203" w:rsidRDefault="00516203" w:rsidP="00516203">
      <w:pPr>
        <w:widowControl w:val="0"/>
        <w:tabs>
          <w:tab w:val="left" w:pos="709"/>
        </w:tabs>
        <w:autoSpaceDE w:val="0"/>
        <w:spacing w:after="0"/>
        <w:jc w:val="both"/>
        <w:rPr>
          <w:rFonts w:ascii="Times New Roman" w:hAnsi="Times New Roman" w:cs="Times New Roman"/>
          <w:sz w:val="24"/>
          <w:szCs w:val="24"/>
        </w:rPr>
      </w:pPr>
    </w:p>
    <w:p w:rsidR="00516203" w:rsidRPr="00E029E7" w:rsidRDefault="00516203" w:rsidP="00516203">
      <w:pPr>
        <w:widowControl w:val="0"/>
        <w:tabs>
          <w:tab w:val="left" w:pos="709"/>
        </w:tabs>
        <w:autoSpaceDE w:val="0"/>
        <w:spacing w:after="0"/>
        <w:jc w:val="both"/>
        <w:rPr>
          <w:rFonts w:ascii="Times New Roman" w:hAnsi="Times New Roman" w:cs="Times New Roman"/>
          <w:sz w:val="24"/>
          <w:szCs w:val="24"/>
        </w:rPr>
      </w:pPr>
    </w:p>
    <w:p w:rsidR="00516203" w:rsidRPr="00365F17" w:rsidRDefault="00516203" w:rsidP="00516203">
      <w:pPr>
        <w:pageBreakBefore/>
        <w:spacing w:after="0" w:line="100" w:lineRule="atLeast"/>
        <w:ind w:firstLine="709"/>
        <w:jc w:val="right"/>
        <w:rPr>
          <w:rFonts w:ascii="Times New Roman" w:hAnsi="Times New Roman" w:cs="Times New Roman"/>
        </w:rPr>
      </w:pPr>
      <w:r w:rsidRPr="00365F17">
        <w:rPr>
          <w:rFonts w:ascii="Times New Roman" w:hAnsi="Times New Roman" w:cs="Times New Roman"/>
        </w:rPr>
        <w:lastRenderedPageBreak/>
        <w:t>УТВЕРЖДЕН</w:t>
      </w:r>
    </w:p>
    <w:p w:rsidR="00516203" w:rsidRPr="00365F17" w:rsidRDefault="00516203" w:rsidP="00516203">
      <w:pPr>
        <w:spacing w:after="0" w:line="100" w:lineRule="atLeast"/>
        <w:ind w:firstLine="709"/>
        <w:jc w:val="right"/>
        <w:rPr>
          <w:rFonts w:ascii="Times New Roman" w:hAnsi="Times New Roman" w:cs="Times New Roman"/>
        </w:rPr>
      </w:pPr>
      <w:r w:rsidRPr="00365F17">
        <w:rPr>
          <w:rFonts w:ascii="Times New Roman" w:hAnsi="Times New Roman" w:cs="Times New Roman"/>
        </w:rPr>
        <w:t xml:space="preserve">постановлением Администрации </w:t>
      </w:r>
    </w:p>
    <w:p w:rsidR="00516203" w:rsidRPr="00365F17" w:rsidRDefault="00516203" w:rsidP="00516203">
      <w:pPr>
        <w:spacing w:after="0" w:line="100" w:lineRule="atLeast"/>
        <w:ind w:firstLine="709"/>
        <w:jc w:val="right"/>
        <w:rPr>
          <w:rFonts w:ascii="Times New Roman" w:hAnsi="Times New Roman" w:cs="Times New Roman"/>
        </w:rPr>
      </w:pPr>
      <w:r w:rsidRPr="00365F17">
        <w:rPr>
          <w:rFonts w:ascii="Times New Roman" w:hAnsi="Times New Roman" w:cs="Times New Roman"/>
        </w:rPr>
        <w:t xml:space="preserve">сельского поселения </w:t>
      </w:r>
      <w:r>
        <w:rPr>
          <w:rFonts w:ascii="Times New Roman" w:hAnsi="Times New Roman" w:cs="Times New Roman"/>
          <w:sz w:val="24"/>
          <w:szCs w:val="24"/>
        </w:rPr>
        <w:t>Староганькино</w:t>
      </w:r>
    </w:p>
    <w:p w:rsidR="00516203" w:rsidRPr="00365F17" w:rsidRDefault="00516203" w:rsidP="00516203">
      <w:pPr>
        <w:spacing w:after="0" w:line="100" w:lineRule="atLeast"/>
        <w:ind w:firstLine="709"/>
        <w:jc w:val="right"/>
        <w:rPr>
          <w:rFonts w:ascii="Times New Roman" w:hAnsi="Times New Roman" w:cs="Times New Roman"/>
        </w:rPr>
      </w:pPr>
      <w:r w:rsidRPr="00365F17">
        <w:rPr>
          <w:rFonts w:ascii="Times New Roman" w:hAnsi="Times New Roman" w:cs="Times New Roman"/>
        </w:rPr>
        <w:t xml:space="preserve"> от  </w:t>
      </w:r>
      <w:r>
        <w:rPr>
          <w:rFonts w:ascii="Times New Roman" w:hAnsi="Times New Roman" w:cs="Times New Roman"/>
        </w:rPr>
        <w:t>2</w:t>
      </w:r>
      <w:r w:rsidRPr="00365F17">
        <w:rPr>
          <w:rFonts w:ascii="Times New Roman" w:hAnsi="Times New Roman" w:cs="Times New Roman"/>
        </w:rPr>
        <w:t>1.05.2020  №</w:t>
      </w:r>
      <w:r>
        <w:rPr>
          <w:rFonts w:ascii="Times New Roman" w:hAnsi="Times New Roman" w:cs="Times New Roman"/>
        </w:rPr>
        <w:t>38</w:t>
      </w:r>
      <w:r w:rsidRPr="00365F17">
        <w:rPr>
          <w:rFonts w:ascii="Times New Roman" w:hAnsi="Times New Roman" w:cs="Times New Roman"/>
        </w:rPr>
        <w:t xml:space="preserve"> </w:t>
      </w:r>
    </w:p>
    <w:p w:rsidR="00516203" w:rsidRPr="00E029E7" w:rsidRDefault="00516203" w:rsidP="00516203">
      <w:pPr>
        <w:pStyle w:val="ConsPlusNormal0"/>
        <w:jc w:val="right"/>
        <w:rPr>
          <w:rFonts w:ascii="Times New Roman" w:hAnsi="Times New Roman" w:cs="Times New Roman"/>
          <w:sz w:val="22"/>
          <w:szCs w:val="22"/>
          <w:shd w:val="clear" w:color="auto" w:fill="F5F5F5"/>
        </w:rPr>
      </w:pPr>
    </w:p>
    <w:p w:rsidR="00516203" w:rsidRPr="001E2B84" w:rsidRDefault="00516203" w:rsidP="00516203">
      <w:pPr>
        <w:pStyle w:val="ConsPlusNormal0"/>
        <w:ind w:firstLine="540"/>
        <w:jc w:val="center"/>
        <w:rPr>
          <w:rFonts w:ascii="Times New Roman" w:hAnsi="Times New Roman" w:cs="Times New Roman"/>
          <w:sz w:val="24"/>
          <w:szCs w:val="24"/>
          <w:shd w:val="clear" w:color="auto" w:fill="F5F5F5"/>
        </w:rPr>
      </w:pPr>
    </w:p>
    <w:p w:rsidR="00516203" w:rsidRPr="00D42E2A" w:rsidRDefault="00516203" w:rsidP="00516203">
      <w:pPr>
        <w:pStyle w:val="ConsPlusNormal0"/>
        <w:spacing w:line="240" w:lineRule="auto"/>
        <w:ind w:firstLine="540"/>
        <w:jc w:val="center"/>
        <w:rPr>
          <w:rFonts w:ascii="Times New Roman" w:hAnsi="Times New Roman" w:cs="Times New Roman"/>
          <w:b/>
          <w:sz w:val="24"/>
          <w:szCs w:val="24"/>
        </w:rPr>
      </w:pPr>
      <w:r w:rsidRPr="00D42E2A">
        <w:rPr>
          <w:rFonts w:ascii="Times New Roman" w:hAnsi="Times New Roman" w:cs="Times New Roman"/>
          <w:b/>
          <w:sz w:val="24"/>
          <w:szCs w:val="24"/>
        </w:rPr>
        <w:t>Административный регламент</w:t>
      </w:r>
    </w:p>
    <w:p w:rsidR="00516203" w:rsidRPr="00D42E2A" w:rsidRDefault="00516203" w:rsidP="00516203">
      <w:pPr>
        <w:pStyle w:val="Default"/>
        <w:spacing w:line="240" w:lineRule="auto"/>
        <w:jc w:val="center"/>
        <w:rPr>
          <w:rFonts w:ascii="Times New Roman" w:hAnsi="Times New Roman" w:cs="Times New Roman"/>
          <w:b/>
          <w:color w:val="auto"/>
        </w:rPr>
      </w:pPr>
      <w:r w:rsidRPr="00D42E2A">
        <w:rPr>
          <w:rFonts w:ascii="Times New Roman" w:hAnsi="Times New Roman" w:cs="Times New Roman"/>
          <w:b/>
          <w:color w:val="auto"/>
        </w:rPr>
        <w:t xml:space="preserve">предоставления муниципальной услуги «Согласование создания места (площадки) накопления твердых коммунальных отходов на территории </w:t>
      </w:r>
      <w:r w:rsidRPr="00D42E2A">
        <w:rPr>
          <w:rFonts w:ascii="Times New Roman" w:hAnsi="Times New Roman" w:cs="Times New Roman"/>
          <w:b/>
        </w:rPr>
        <w:t>сельского поселения Стар</w:t>
      </w:r>
      <w:r>
        <w:rPr>
          <w:rFonts w:ascii="Times New Roman" w:hAnsi="Times New Roman" w:cs="Times New Roman"/>
          <w:b/>
        </w:rPr>
        <w:t>оганькино</w:t>
      </w:r>
      <w:r w:rsidRPr="00D42E2A">
        <w:rPr>
          <w:rFonts w:ascii="Times New Roman" w:hAnsi="Times New Roman" w:cs="Times New Roman"/>
          <w:b/>
        </w:rPr>
        <w:t xml:space="preserve"> муниципального района Похвистневский Самарской области</w:t>
      </w:r>
      <w:r w:rsidRPr="00D42E2A">
        <w:rPr>
          <w:rFonts w:ascii="Times New Roman" w:hAnsi="Times New Roman" w:cs="Times New Roman"/>
          <w:b/>
          <w:color w:val="auto"/>
        </w:rPr>
        <w:t>»</w:t>
      </w:r>
    </w:p>
    <w:p w:rsidR="00516203" w:rsidRPr="00D42E2A" w:rsidRDefault="00516203" w:rsidP="00516203">
      <w:pPr>
        <w:pStyle w:val="ConsPlusNormal0"/>
        <w:spacing w:line="240" w:lineRule="auto"/>
        <w:rPr>
          <w:rFonts w:ascii="Times New Roman" w:hAnsi="Times New Roman" w:cs="Times New Roman"/>
          <w:b/>
          <w:sz w:val="24"/>
          <w:szCs w:val="24"/>
        </w:rPr>
      </w:pPr>
    </w:p>
    <w:p w:rsidR="00516203" w:rsidRPr="00D42E2A" w:rsidRDefault="00516203" w:rsidP="00516203">
      <w:pPr>
        <w:pStyle w:val="ConsPlusNormal0"/>
        <w:jc w:val="center"/>
        <w:rPr>
          <w:rFonts w:ascii="Times New Roman" w:hAnsi="Times New Roman" w:cs="Times New Roman"/>
          <w:b/>
          <w:sz w:val="24"/>
          <w:szCs w:val="24"/>
        </w:rPr>
      </w:pPr>
      <w:r w:rsidRPr="00D42E2A">
        <w:rPr>
          <w:rFonts w:ascii="Times New Roman" w:hAnsi="Times New Roman" w:cs="Times New Roman"/>
          <w:b/>
          <w:bCs/>
          <w:sz w:val="24"/>
          <w:szCs w:val="24"/>
        </w:rPr>
        <w:t>1. Общие положения</w:t>
      </w:r>
    </w:p>
    <w:p w:rsidR="00516203" w:rsidRPr="00D42E2A" w:rsidRDefault="00516203" w:rsidP="00516203">
      <w:pPr>
        <w:pStyle w:val="aff7"/>
        <w:spacing w:before="0" w:after="0"/>
        <w:ind w:firstLine="567"/>
        <w:jc w:val="center"/>
        <w:rPr>
          <w:rFonts w:ascii="Times New Roman" w:hAnsi="Times New Roman" w:cs="Times New Roman"/>
          <w:b/>
        </w:rPr>
      </w:pPr>
      <w:r w:rsidRPr="00D42E2A">
        <w:rPr>
          <w:rFonts w:ascii="Times New Roman" w:hAnsi="Times New Roman" w:cs="Times New Roman"/>
          <w:b/>
        </w:rPr>
        <w:t>1.1. Предмет регулирования</w:t>
      </w:r>
    </w:p>
    <w:p w:rsidR="00516203" w:rsidRPr="00D42E2A" w:rsidRDefault="00516203" w:rsidP="00516203">
      <w:pPr>
        <w:pStyle w:val="aff7"/>
        <w:spacing w:before="120" w:after="120"/>
        <w:ind w:firstLine="567"/>
        <w:jc w:val="both"/>
        <w:rPr>
          <w:rFonts w:ascii="Times New Roman" w:hAnsi="Times New Roman" w:cs="Times New Roman"/>
        </w:rPr>
      </w:pPr>
      <w:r w:rsidRPr="00D42E2A">
        <w:rPr>
          <w:rFonts w:ascii="Times New Roman" w:hAnsi="Times New Roman" w:cs="Times New Roman"/>
        </w:rPr>
        <w:t xml:space="preserve">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сельского поселения </w:t>
      </w:r>
      <w:r>
        <w:rPr>
          <w:rFonts w:ascii="Times New Roman" w:hAnsi="Times New Roman" w:cs="Times New Roman"/>
        </w:rPr>
        <w:t>Староганькино</w:t>
      </w:r>
      <w:r w:rsidRPr="00D42E2A">
        <w:rPr>
          <w:rFonts w:ascii="Times New Roman" w:hAnsi="Times New Roman" w:cs="Times New Roman"/>
        </w:rPr>
        <w:t xml:space="preserve"> муниципального района Похвистневский Самарской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 </w:t>
      </w:r>
      <w:r>
        <w:rPr>
          <w:rFonts w:ascii="Times New Roman" w:hAnsi="Times New Roman" w:cs="Times New Roman"/>
        </w:rPr>
        <w:t>Староганькино</w:t>
      </w:r>
      <w:r w:rsidRPr="00D42E2A">
        <w:rPr>
          <w:rFonts w:ascii="Times New Roman" w:hAnsi="Times New Roman" w:cs="Times New Roman"/>
        </w:rPr>
        <w:t xml:space="preserve"> и ее должностных лиц.</w:t>
      </w:r>
    </w:p>
    <w:p w:rsidR="00516203" w:rsidRPr="00D42E2A" w:rsidRDefault="00516203" w:rsidP="00516203">
      <w:pPr>
        <w:pStyle w:val="ConsPlusNormal0"/>
        <w:spacing w:after="120" w:line="240" w:lineRule="auto"/>
        <w:ind w:firstLine="539"/>
        <w:jc w:val="center"/>
        <w:rPr>
          <w:rFonts w:ascii="Times New Roman" w:hAnsi="Times New Roman" w:cs="Times New Roman"/>
          <w:b/>
          <w:sz w:val="24"/>
          <w:szCs w:val="24"/>
        </w:rPr>
      </w:pPr>
      <w:r w:rsidRPr="00D42E2A">
        <w:rPr>
          <w:rFonts w:ascii="Times New Roman" w:hAnsi="Times New Roman" w:cs="Times New Roman"/>
          <w:b/>
          <w:sz w:val="24"/>
          <w:szCs w:val="24"/>
        </w:rPr>
        <w:t>1.2. Круг заявителей</w:t>
      </w:r>
    </w:p>
    <w:p w:rsidR="00516203" w:rsidRPr="00D42E2A" w:rsidRDefault="00516203" w:rsidP="00516203">
      <w:pPr>
        <w:pStyle w:val="ConsPlusNormal0"/>
        <w:spacing w:line="240" w:lineRule="auto"/>
        <w:ind w:firstLine="540"/>
        <w:jc w:val="both"/>
        <w:rPr>
          <w:rFonts w:ascii="Times New Roman" w:hAnsi="Times New Roman" w:cs="Times New Roman"/>
          <w:sz w:val="24"/>
          <w:szCs w:val="24"/>
        </w:rPr>
      </w:pPr>
      <w:r w:rsidRPr="00D42E2A">
        <w:rPr>
          <w:rFonts w:ascii="Times New Roman" w:hAnsi="Times New Roman" w:cs="Times New Roman"/>
          <w:sz w:val="24"/>
          <w:szCs w:val="24"/>
        </w:rPr>
        <w:t>За получением муниципальной услуги могут обратиться физические и (или) юридические лица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(далее - ТКО) лежит на таких лицах, либо их представители, действующие в силу полномочий, основанных на доверенности или иных законных основаниях (далее - заявители).</w:t>
      </w:r>
    </w:p>
    <w:p w:rsidR="00516203" w:rsidRPr="00D42E2A" w:rsidRDefault="00516203" w:rsidP="00516203">
      <w:pPr>
        <w:pStyle w:val="ConsPlusNormal0"/>
        <w:spacing w:line="240" w:lineRule="auto"/>
        <w:ind w:firstLine="540"/>
        <w:jc w:val="both"/>
        <w:rPr>
          <w:rFonts w:ascii="Times New Roman" w:hAnsi="Times New Roman" w:cs="Times New Roman"/>
          <w:sz w:val="24"/>
          <w:szCs w:val="24"/>
        </w:rPr>
      </w:pPr>
    </w:p>
    <w:p w:rsidR="00516203" w:rsidRPr="00D42E2A" w:rsidRDefault="00516203" w:rsidP="00516203">
      <w:pPr>
        <w:spacing w:after="120" w:line="240" w:lineRule="auto"/>
        <w:ind w:firstLine="567"/>
        <w:jc w:val="center"/>
        <w:rPr>
          <w:rFonts w:ascii="Times New Roman" w:hAnsi="Times New Roman" w:cs="Times New Roman"/>
          <w:b/>
          <w:sz w:val="24"/>
          <w:szCs w:val="24"/>
        </w:rPr>
      </w:pPr>
      <w:r w:rsidRPr="00D42E2A">
        <w:rPr>
          <w:rFonts w:ascii="Times New Roman" w:hAnsi="Times New Roman" w:cs="Times New Roman"/>
          <w:b/>
          <w:sz w:val="24"/>
          <w:szCs w:val="24"/>
        </w:rPr>
        <w:t>1.3. Требования к порядку информирования о предоставлении муниципальной услуги</w:t>
      </w:r>
    </w:p>
    <w:p w:rsidR="00516203" w:rsidRPr="00D42E2A" w:rsidRDefault="00516203" w:rsidP="00516203">
      <w:pPr>
        <w:widowControl w:val="0"/>
        <w:autoSpaceDE w:val="0"/>
        <w:spacing w:after="0" w:line="240" w:lineRule="auto"/>
        <w:ind w:firstLine="709"/>
        <w:jc w:val="both"/>
        <w:rPr>
          <w:rFonts w:ascii="Times New Roman" w:hAnsi="Times New Roman" w:cs="Times New Roman"/>
          <w:sz w:val="24"/>
          <w:szCs w:val="24"/>
          <w:lang w:eastAsia="hi-IN" w:bidi="hi-IN"/>
        </w:rPr>
      </w:pPr>
      <w:r w:rsidRPr="00D42E2A">
        <w:rPr>
          <w:rFonts w:ascii="Times New Roman" w:hAnsi="Times New Roman" w:cs="Times New Roman"/>
          <w:sz w:val="24"/>
          <w:szCs w:val="24"/>
        </w:rPr>
        <w:t xml:space="preserve">1.3.1. </w:t>
      </w:r>
      <w:r w:rsidRPr="00D42E2A">
        <w:rPr>
          <w:rFonts w:ascii="Times New Roman" w:hAnsi="Times New Roman" w:cs="Times New Roman"/>
          <w:sz w:val="24"/>
          <w:szCs w:val="24"/>
          <w:lang w:eastAsia="hi-IN" w:bidi="hi-IN"/>
        </w:rPr>
        <w:t xml:space="preserve">Место нахождения Администрации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hi-IN" w:bidi="hi-IN"/>
        </w:rPr>
        <w:t xml:space="preserve"> (далее-Уполномоченный орган): </w:t>
      </w:r>
    </w:p>
    <w:p w:rsidR="00516203" w:rsidRPr="00D42E2A" w:rsidRDefault="00516203" w:rsidP="00516203">
      <w:pPr>
        <w:spacing w:after="0" w:line="240" w:lineRule="auto"/>
        <w:ind w:firstLine="709"/>
        <w:jc w:val="both"/>
        <w:rPr>
          <w:rFonts w:ascii="Times New Roman" w:eastAsia="Times New Roman" w:hAnsi="Times New Roman"/>
          <w:sz w:val="24"/>
          <w:szCs w:val="24"/>
          <w:lang w:eastAsia="ru-RU"/>
        </w:rPr>
      </w:pPr>
      <w:r w:rsidRPr="00D42E2A">
        <w:rPr>
          <w:rFonts w:ascii="Times New Roman" w:eastAsia="Times New Roman" w:hAnsi="Times New Roman"/>
          <w:sz w:val="24"/>
          <w:szCs w:val="24"/>
          <w:lang w:eastAsia="ru-RU"/>
        </w:rPr>
        <w:t>Почтовый адрес: 4464</w:t>
      </w:r>
      <w:r>
        <w:rPr>
          <w:rFonts w:ascii="Times New Roman" w:eastAsia="Times New Roman" w:hAnsi="Times New Roman"/>
          <w:sz w:val="24"/>
          <w:szCs w:val="24"/>
          <w:lang w:eastAsia="ru-RU"/>
        </w:rPr>
        <w:t>94</w:t>
      </w:r>
      <w:r w:rsidRPr="00D42E2A">
        <w:rPr>
          <w:rFonts w:ascii="Times New Roman" w:eastAsia="Times New Roman" w:hAnsi="Times New Roman"/>
          <w:sz w:val="24"/>
          <w:szCs w:val="24"/>
          <w:lang w:eastAsia="ru-RU"/>
        </w:rPr>
        <w:t>, Самарская область, Похвистневский район, с.Стар</w:t>
      </w:r>
      <w:r>
        <w:rPr>
          <w:rFonts w:ascii="Times New Roman" w:eastAsia="Times New Roman" w:hAnsi="Times New Roman"/>
          <w:sz w:val="24"/>
          <w:szCs w:val="24"/>
          <w:lang w:eastAsia="ru-RU"/>
        </w:rPr>
        <w:t>оганькино</w:t>
      </w:r>
      <w:r w:rsidRPr="00D42E2A">
        <w:rPr>
          <w:rFonts w:ascii="Times New Roman" w:eastAsia="Times New Roman" w:hAnsi="Times New Roman"/>
          <w:sz w:val="24"/>
          <w:szCs w:val="24"/>
          <w:lang w:eastAsia="ru-RU"/>
        </w:rPr>
        <w:t xml:space="preserve">, ул. Центральная, д. </w:t>
      </w:r>
      <w:r>
        <w:rPr>
          <w:rFonts w:ascii="Times New Roman" w:eastAsia="Times New Roman" w:hAnsi="Times New Roman"/>
          <w:sz w:val="24"/>
          <w:szCs w:val="24"/>
          <w:lang w:eastAsia="ru-RU"/>
        </w:rPr>
        <w:t>2</w:t>
      </w:r>
      <w:r w:rsidRPr="00D42E2A">
        <w:rPr>
          <w:rFonts w:ascii="Times New Roman" w:eastAsia="Times New Roman" w:hAnsi="Times New Roman"/>
          <w:sz w:val="24"/>
          <w:szCs w:val="24"/>
          <w:lang w:eastAsia="ru-RU"/>
        </w:rPr>
        <w:t>7</w:t>
      </w:r>
      <w:r>
        <w:rPr>
          <w:rFonts w:ascii="Times New Roman" w:eastAsia="Times New Roman" w:hAnsi="Times New Roman"/>
          <w:sz w:val="24"/>
          <w:szCs w:val="24"/>
          <w:lang w:eastAsia="ru-RU"/>
        </w:rPr>
        <w:t>б.</w:t>
      </w:r>
    </w:p>
    <w:p w:rsidR="00516203" w:rsidRPr="00D42E2A" w:rsidRDefault="00516203" w:rsidP="00516203">
      <w:pPr>
        <w:spacing w:after="0" w:line="240" w:lineRule="auto"/>
        <w:ind w:firstLine="708"/>
        <w:jc w:val="both"/>
        <w:rPr>
          <w:rFonts w:ascii="Times New Roman" w:eastAsia="Times New Roman" w:hAnsi="Times New Roman"/>
          <w:sz w:val="24"/>
          <w:szCs w:val="24"/>
          <w:lang w:eastAsia="ru-RU"/>
        </w:rPr>
      </w:pPr>
      <w:r w:rsidRPr="00D42E2A">
        <w:rPr>
          <w:rFonts w:ascii="Times New Roman" w:eastAsia="Times New Roman" w:hAnsi="Times New Roman"/>
          <w:sz w:val="24"/>
          <w:szCs w:val="24"/>
          <w:lang w:eastAsia="ru-RU"/>
        </w:rPr>
        <w:t>График работы администрации (время местное): с 8-00 до 16-00, с 12-00 до 13 – 00 обед, суббота, воскресенье - выходной.</w:t>
      </w:r>
    </w:p>
    <w:p w:rsidR="00516203" w:rsidRPr="00D42E2A" w:rsidRDefault="00516203" w:rsidP="00516203">
      <w:pPr>
        <w:spacing w:after="0" w:line="240" w:lineRule="auto"/>
        <w:ind w:firstLine="708"/>
        <w:jc w:val="both"/>
        <w:rPr>
          <w:rFonts w:ascii="Times New Roman" w:eastAsia="Times New Roman" w:hAnsi="Times New Roman"/>
          <w:sz w:val="24"/>
          <w:szCs w:val="24"/>
          <w:lang w:eastAsia="ru-RU"/>
        </w:rPr>
      </w:pPr>
      <w:r w:rsidRPr="00D42E2A">
        <w:rPr>
          <w:rFonts w:ascii="Times New Roman" w:eastAsia="Times New Roman" w:hAnsi="Times New Roman"/>
          <w:sz w:val="24"/>
          <w:szCs w:val="24"/>
          <w:lang w:eastAsia="ru-RU"/>
        </w:rPr>
        <w:t>Справочные телефоны Администрации: 8(84656)5</w:t>
      </w:r>
      <w:r>
        <w:rPr>
          <w:rFonts w:ascii="Times New Roman" w:eastAsia="Times New Roman" w:hAnsi="Times New Roman"/>
          <w:sz w:val="24"/>
          <w:szCs w:val="24"/>
          <w:lang w:eastAsia="ru-RU"/>
        </w:rPr>
        <w:t>3</w:t>
      </w:r>
      <w:r w:rsidRPr="00D42E2A">
        <w:rPr>
          <w:rFonts w:ascii="Times New Roman" w:eastAsia="Times New Roman" w:hAnsi="Times New Roman"/>
          <w:sz w:val="24"/>
          <w:szCs w:val="24"/>
          <w:lang w:eastAsia="ru-RU"/>
        </w:rPr>
        <w:t>1</w:t>
      </w:r>
      <w:r>
        <w:rPr>
          <w:rFonts w:ascii="Times New Roman" w:eastAsia="Times New Roman" w:hAnsi="Times New Roman"/>
          <w:sz w:val="24"/>
          <w:szCs w:val="24"/>
          <w:lang w:eastAsia="ru-RU"/>
        </w:rPr>
        <w:t>18</w:t>
      </w:r>
      <w:r w:rsidRPr="00D42E2A">
        <w:rPr>
          <w:rFonts w:ascii="Times New Roman" w:eastAsia="Times New Roman" w:hAnsi="Times New Roman"/>
          <w:sz w:val="24"/>
          <w:szCs w:val="24"/>
          <w:lang w:eastAsia="ru-RU"/>
        </w:rPr>
        <w:t>, 8(84656)53.</w:t>
      </w:r>
      <w:r w:rsidRPr="00D42E2A">
        <w:rPr>
          <w:rFonts w:ascii="Times New Roman" w:eastAsia="Times New Roman" w:hAnsi="Times New Roman"/>
          <w:sz w:val="24"/>
          <w:szCs w:val="24"/>
          <w:lang w:eastAsia="ru-RU"/>
        </w:rPr>
        <w:tab/>
      </w:r>
    </w:p>
    <w:p w:rsidR="00516203" w:rsidRPr="00E3131D" w:rsidRDefault="00516203" w:rsidP="00516203">
      <w:pPr>
        <w:spacing w:after="0" w:line="240" w:lineRule="auto"/>
        <w:ind w:firstLine="708"/>
        <w:jc w:val="both"/>
        <w:rPr>
          <w:rFonts w:ascii="Times New Roman" w:hAnsi="Times New Roman"/>
          <w:sz w:val="24"/>
          <w:szCs w:val="24"/>
        </w:rPr>
      </w:pPr>
      <w:r w:rsidRPr="00D42E2A">
        <w:rPr>
          <w:rFonts w:ascii="Times New Roman" w:eastAsia="Times New Roman" w:hAnsi="Times New Roman"/>
          <w:sz w:val="24"/>
          <w:szCs w:val="24"/>
          <w:lang w:eastAsia="ru-RU"/>
        </w:rPr>
        <w:t xml:space="preserve">Адрес электронной почты Администрации: </w:t>
      </w:r>
      <w:hyperlink r:id="rId6" w:history="1">
        <w:r w:rsidRPr="008C3584">
          <w:rPr>
            <w:rStyle w:val="a4"/>
            <w:rFonts w:ascii="Times New Roman" w:hAnsi="Times New Roman" w:cs="Calibri"/>
            <w:sz w:val="24"/>
            <w:szCs w:val="24"/>
            <w:u w:val="none"/>
            <w:lang w:val="en-US"/>
          </w:rPr>
          <w:t>st</w:t>
        </w:r>
        <w:r w:rsidRPr="008C3584">
          <w:rPr>
            <w:rStyle w:val="a4"/>
            <w:rFonts w:ascii="Times New Roman" w:hAnsi="Times New Roman" w:cs="Calibri"/>
            <w:sz w:val="24"/>
            <w:szCs w:val="24"/>
            <w:u w:val="none"/>
          </w:rPr>
          <w:t>_</w:t>
        </w:r>
        <w:r w:rsidRPr="008C3584">
          <w:rPr>
            <w:rStyle w:val="a4"/>
            <w:rFonts w:ascii="Times New Roman" w:hAnsi="Times New Roman" w:cs="Calibri"/>
            <w:sz w:val="24"/>
            <w:szCs w:val="24"/>
            <w:u w:val="none"/>
            <w:lang w:val="en-US"/>
          </w:rPr>
          <w:t>gan</w:t>
        </w:r>
        <w:r w:rsidRPr="008C3584">
          <w:rPr>
            <w:rStyle w:val="a4"/>
            <w:rFonts w:ascii="Times New Roman" w:hAnsi="Times New Roman" w:cs="Calibri"/>
            <w:sz w:val="24"/>
            <w:szCs w:val="24"/>
            <w:u w:val="none"/>
          </w:rPr>
          <w:t>@</w:t>
        </w:r>
        <w:r w:rsidRPr="008C3584">
          <w:rPr>
            <w:rStyle w:val="a4"/>
            <w:rFonts w:ascii="Times New Roman" w:hAnsi="Times New Roman" w:cs="Calibri"/>
            <w:sz w:val="24"/>
            <w:szCs w:val="24"/>
            <w:u w:val="none"/>
            <w:lang w:val="en-US"/>
          </w:rPr>
          <w:t>mail</w:t>
        </w:r>
        <w:r w:rsidRPr="008C3584">
          <w:rPr>
            <w:rStyle w:val="a4"/>
            <w:rFonts w:ascii="Times New Roman" w:hAnsi="Times New Roman" w:cs="Calibri"/>
            <w:sz w:val="24"/>
            <w:szCs w:val="24"/>
            <w:u w:val="none"/>
          </w:rPr>
          <w:t>.</w:t>
        </w:r>
        <w:r w:rsidRPr="008C3584">
          <w:rPr>
            <w:rStyle w:val="a4"/>
            <w:rFonts w:ascii="Times New Roman" w:hAnsi="Times New Roman" w:cs="Calibri"/>
            <w:sz w:val="24"/>
            <w:szCs w:val="24"/>
            <w:u w:val="none"/>
            <w:lang w:val="en-US"/>
          </w:rPr>
          <w:t>ru</w:t>
        </w:r>
      </w:hyperlink>
    </w:p>
    <w:p w:rsidR="00516203" w:rsidRPr="00D42E2A" w:rsidRDefault="00516203" w:rsidP="00516203">
      <w:pPr>
        <w:widowControl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Адрес Единого портала государственных и муниципальных услуг (функций): www.gosuslugi.</w:t>
      </w:r>
      <w:r w:rsidRPr="00D42E2A">
        <w:rPr>
          <w:rFonts w:ascii="Times New Roman" w:hAnsi="Times New Roman" w:cs="Times New Roman"/>
          <w:sz w:val="24"/>
          <w:szCs w:val="24"/>
          <w:lang w:val="en-US" w:eastAsia="ru-RU"/>
        </w:rPr>
        <w:t>ru</w:t>
      </w:r>
      <w:r w:rsidRPr="00D42E2A">
        <w:rPr>
          <w:rFonts w:ascii="Times New Roman" w:hAnsi="Times New Roman" w:cs="Times New Roman"/>
          <w:sz w:val="24"/>
          <w:szCs w:val="24"/>
          <w:lang w:eastAsia="ru-RU"/>
        </w:rPr>
        <w:t>.</w:t>
      </w:r>
    </w:p>
    <w:p w:rsidR="00516203" w:rsidRPr="00D42E2A" w:rsidRDefault="00516203" w:rsidP="00516203">
      <w:pPr>
        <w:suppressAutoHyphens w:val="0"/>
        <w:autoSpaceDE w:val="0"/>
        <w:autoSpaceDN w:val="0"/>
        <w:adjustRightInd w:val="0"/>
        <w:spacing w:after="0" w:line="240" w:lineRule="auto"/>
        <w:ind w:firstLine="709"/>
        <w:jc w:val="both"/>
        <w:outlineLvl w:val="0"/>
        <w:rPr>
          <w:rStyle w:val="serp-urlitem"/>
          <w:rFonts w:ascii="Times New Roman" w:hAnsi="Times New Roman" w:cs="Times New Roman"/>
          <w:sz w:val="24"/>
          <w:szCs w:val="24"/>
        </w:rPr>
      </w:pPr>
      <w:r w:rsidRPr="00D42E2A">
        <w:rPr>
          <w:rFonts w:ascii="Times New Roman" w:hAnsi="Times New Roman" w:cs="Times New Roman"/>
          <w:sz w:val="24"/>
          <w:szCs w:val="24"/>
          <w:lang w:eastAsia="ru-RU"/>
        </w:rPr>
        <w:t>Адрес Портала государственных и муниципальных услуг (функций) Самарской области: https://</w:t>
      </w:r>
      <w:hyperlink r:id="rId7" w:tgtFrame="_blank" w:history="1">
        <w:r w:rsidRPr="00D42E2A">
          <w:rPr>
            <w:rStyle w:val="a4"/>
            <w:rFonts w:ascii="Times New Roman" w:hAnsi="Times New Roman"/>
            <w:color w:val="auto"/>
            <w:sz w:val="24"/>
            <w:szCs w:val="24"/>
            <w:u w:val="none"/>
          </w:rPr>
          <w:t>pgu.samregion.ru</w:t>
        </w:r>
      </w:hyperlink>
      <w:r w:rsidRPr="00D42E2A">
        <w:rPr>
          <w:rStyle w:val="serp-urlitem"/>
          <w:rFonts w:ascii="Times New Roman" w:hAnsi="Times New Roman" w:cs="Times New Roman"/>
          <w:sz w:val="24"/>
          <w:szCs w:val="24"/>
        </w:rPr>
        <w:t>.</w:t>
      </w:r>
    </w:p>
    <w:p w:rsidR="00516203" w:rsidRPr="00D42E2A" w:rsidRDefault="00516203" w:rsidP="00516203">
      <w:pPr>
        <w:suppressAutoHyphens w:val="0"/>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D42E2A">
        <w:rPr>
          <w:rFonts w:ascii="Times New Roman" w:hAnsi="Times New Roman" w:cs="Times New Roman"/>
          <w:sz w:val="24"/>
          <w:szCs w:val="24"/>
          <w:lang w:eastAsia="ru-RU"/>
        </w:rPr>
        <w:t>Адрес Портала государственных и муниципальных услуг (функций) муниципального района Похвистневский Самарской области: https://</w:t>
      </w:r>
      <w:hyperlink r:id="rId8" w:tgtFrame="_blank" w:history="1">
        <w:r w:rsidRPr="00D42E2A">
          <w:rPr>
            <w:rStyle w:val="a4"/>
            <w:rFonts w:ascii="Times New Roman" w:hAnsi="Times New Roman"/>
            <w:color w:val="auto"/>
            <w:sz w:val="24"/>
            <w:szCs w:val="24"/>
            <w:u w:val="none"/>
            <w:lang w:val="en-US"/>
          </w:rPr>
          <w:t>mfc</w:t>
        </w:r>
        <w:r w:rsidRPr="00D42E2A">
          <w:rPr>
            <w:rStyle w:val="a4"/>
            <w:rFonts w:ascii="Times New Roman" w:hAnsi="Times New Roman"/>
            <w:color w:val="auto"/>
            <w:sz w:val="24"/>
            <w:szCs w:val="24"/>
            <w:u w:val="none"/>
          </w:rPr>
          <w:t>63.samregion.ru</w:t>
        </w:r>
      </w:hyperlink>
      <w:r w:rsidRPr="00D42E2A">
        <w:rPr>
          <w:rFonts w:ascii="Times New Roman" w:hAnsi="Times New Roman" w:cs="Times New Roman"/>
          <w:sz w:val="24"/>
          <w:szCs w:val="24"/>
          <w:lang w:eastAsia="ru-RU"/>
        </w:rPr>
        <w:t>.</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w:t>
      </w:r>
      <w:r w:rsidRPr="00D42E2A">
        <w:rPr>
          <w:rFonts w:ascii="Times New Roman" w:hAnsi="Times New Roman" w:cs="Times New Roman"/>
          <w:sz w:val="24"/>
          <w:szCs w:val="24"/>
        </w:rPr>
        <w:lastRenderedPageBreak/>
        <w:t>Единый портал) и Портале государственных и муниципальных услуг (функций) Самарской области (далее – Региональный портал) можно получить:</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в администрации:</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в устной форме при личном обращении;</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с использованием телефонной связи;</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по письменным обращениям.</w:t>
      </w:r>
    </w:p>
    <w:p w:rsidR="00516203" w:rsidRPr="00D42E2A" w:rsidRDefault="00516203" w:rsidP="00516203">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rPr>
        <w:t xml:space="preserve">1.3.3.  </w:t>
      </w:r>
      <w:r w:rsidRPr="00D42E2A">
        <w:rPr>
          <w:rFonts w:ascii="Times New Roman" w:eastAsia="Times New Roman" w:hAnsi="Times New Roman"/>
          <w:sz w:val="24"/>
          <w:szCs w:val="24"/>
          <w:lang w:eastAsia="ru-RU"/>
        </w:rPr>
        <w:t xml:space="preserve">Местонахождение МФЦ: 446490, Самарская область, Похвистневский район,     с. Старопохвистнево, ул. Советская, д.65. </w:t>
      </w:r>
    </w:p>
    <w:p w:rsidR="00516203" w:rsidRPr="00D42E2A" w:rsidRDefault="00516203" w:rsidP="00516203">
      <w:pPr>
        <w:spacing w:after="0" w:line="240" w:lineRule="auto"/>
        <w:ind w:firstLine="708"/>
        <w:jc w:val="both"/>
        <w:rPr>
          <w:rFonts w:ascii="Times New Roman" w:eastAsia="Times New Roman" w:hAnsi="Times New Roman"/>
          <w:sz w:val="24"/>
          <w:szCs w:val="24"/>
          <w:lang w:eastAsia="ru-RU"/>
        </w:rPr>
      </w:pPr>
      <w:r w:rsidRPr="00D42E2A">
        <w:rPr>
          <w:rFonts w:ascii="Times New Roman" w:eastAsia="Times New Roman" w:hAnsi="Times New Roman"/>
          <w:sz w:val="24"/>
          <w:szCs w:val="24"/>
          <w:lang w:eastAsia="ru-RU"/>
        </w:rPr>
        <w:t>График работы МФЦ (время местное): понедельник, вторник, среда, пятница: с 8-00 до 17-00, четверг: с 8-00 до 20-00, суббота: с 9-00 до 14-00, воскресенье - выходной.</w:t>
      </w:r>
    </w:p>
    <w:p w:rsidR="00516203" w:rsidRPr="00D42E2A" w:rsidRDefault="00516203" w:rsidP="00516203">
      <w:pPr>
        <w:spacing w:after="0" w:line="240" w:lineRule="auto"/>
        <w:ind w:firstLine="708"/>
        <w:jc w:val="both"/>
        <w:rPr>
          <w:rFonts w:ascii="Times New Roman" w:eastAsia="Times New Roman" w:hAnsi="Times New Roman"/>
          <w:sz w:val="24"/>
          <w:szCs w:val="24"/>
          <w:lang w:eastAsia="ru-RU"/>
        </w:rPr>
      </w:pPr>
      <w:r w:rsidRPr="00D42E2A">
        <w:rPr>
          <w:rFonts w:ascii="Times New Roman" w:eastAsia="Times New Roman" w:hAnsi="Times New Roman"/>
          <w:sz w:val="24"/>
          <w:szCs w:val="24"/>
          <w:lang w:eastAsia="ru-RU"/>
        </w:rPr>
        <w:t>Справочные телефоны МФЦ: 8(84656)56630, 8(84656)56631.</w:t>
      </w:r>
      <w:r w:rsidRPr="00D42E2A">
        <w:rPr>
          <w:rFonts w:ascii="Times New Roman" w:eastAsia="Times New Roman" w:hAnsi="Times New Roman"/>
          <w:sz w:val="24"/>
          <w:szCs w:val="24"/>
          <w:lang w:eastAsia="ru-RU"/>
        </w:rPr>
        <w:tab/>
      </w:r>
    </w:p>
    <w:p w:rsidR="00516203" w:rsidRPr="00D42E2A" w:rsidRDefault="00516203" w:rsidP="00516203">
      <w:pPr>
        <w:spacing w:after="0" w:line="240" w:lineRule="auto"/>
        <w:ind w:firstLine="708"/>
        <w:jc w:val="both"/>
        <w:rPr>
          <w:rFonts w:ascii="Times New Roman" w:eastAsia="Times New Roman" w:hAnsi="Times New Roman"/>
          <w:sz w:val="24"/>
          <w:szCs w:val="24"/>
          <w:lang w:eastAsia="ru-RU"/>
        </w:rPr>
      </w:pPr>
      <w:r w:rsidRPr="00D42E2A">
        <w:rPr>
          <w:rFonts w:ascii="Times New Roman" w:eastAsia="Times New Roman" w:hAnsi="Times New Roman"/>
          <w:sz w:val="24"/>
          <w:szCs w:val="24"/>
          <w:lang w:eastAsia="ru-RU"/>
        </w:rPr>
        <w:t xml:space="preserve">Адрес электронной почты МФЦ: </w:t>
      </w:r>
      <w:hyperlink r:id="rId9" w:history="1">
        <w:r w:rsidRPr="00D42E2A">
          <w:rPr>
            <w:rStyle w:val="a4"/>
            <w:rFonts w:ascii="Times New Roman" w:eastAsia="Times New Roman" w:hAnsi="Times New Roman" w:cs="Calibri"/>
            <w:sz w:val="24"/>
            <w:szCs w:val="24"/>
            <w:lang w:val="en-US" w:eastAsia="ru-RU"/>
          </w:rPr>
          <w:t>mfc</w:t>
        </w:r>
        <w:r w:rsidRPr="00D42E2A">
          <w:rPr>
            <w:rStyle w:val="a4"/>
            <w:rFonts w:ascii="Times New Roman" w:eastAsia="Times New Roman" w:hAnsi="Times New Roman" w:cs="Calibri"/>
            <w:sz w:val="24"/>
            <w:szCs w:val="24"/>
            <w:lang w:eastAsia="ru-RU"/>
          </w:rPr>
          <w:t>-</w:t>
        </w:r>
        <w:r w:rsidRPr="00D42E2A">
          <w:rPr>
            <w:rStyle w:val="a4"/>
            <w:rFonts w:ascii="Times New Roman" w:eastAsia="Times New Roman" w:hAnsi="Times New Roman" w:cs="Calibri"/>
            <w:sz w:val="24"/>
            <w:szCs w:val="24"/>
            <w:lang w:val="en-US" w:eastAsia="ru-RU"/>
          </w:rPr>
          <w:t>poh</w:t>
        </w:r>
        <w:r w:rsidRPr="00D42E2A">
          <w:rPr>
            <w:rStyle w:val="a4"/>
            <w:rFonts w:ascii="Times New Roman" w:eastAsia="Times New Roman" w:hAnsi="Times New Roman" w:cs="Calibri"/>
            <w:sz w:val="24"/>
            <w:szCs w:val="24"/>
            <w:lang w:eastAsia="ru-RU"/>
          </w:rPr>
          <w:t>-</w:t>
        </w:r>
        <w:r w:rsidRPr="00D42E2A">
          <w:rPr>
            <w:rStyle w:val="a4"/>
            <w:rFonts w:ascii="Times New Roman" w:eastAsia="Times New Roman" w:hAnsi="Times New Roman" w:cs="Calibri"/>
            <w:sz w:val="24"/>
            <w:szCs w:val="24"/>
            <w:lang w:val="en-US" w:eastAsia="ru-RU"/>
          </w:rPr>
          <w:t>r</w:t>
        </w:r>
        <w:r w:rsidRPr="00D42E2A">
          <w:rPr>
            <w:rStyle w:val="a4"/>
            <w:rFonts w:ascii="Times New Roman" w:eastAsia="Times New Roman" w:hAnsi="Times New Roman" w:cs="Calibri"/>
            <w:sz w:val="24"/>
            <w:szCs w:val="24"/>
            <w:lang w:eastAsia="ru-RU"/>
          </w:rPr>
          <w:t>@</w:t>
        </w:r>
        <w:r w:rsidRPr="00D42E2A">
          <w:rPr>
            <w:rStyle w:val="a4"/>
            <w:rFonts w:ascii="Times New Roman" w:eastAsia="Times New Roman" w:hAnsi="Times New Roman" w:cs="Calibri"/>
            <w:sz w:val="24"/>
            <w:szCs w:val="24"/>
            <w:lang w:val="en-US" w:eastAsia="ru-RU"/>
          </w:rPr>
          <w:t>mail</w:t>
        </w:r>
        <w:r w:rsidRPr="00D42E2A">
          <w:rPr>
            <w:rStyle w:val="a4"/>
            <w:rFonts w:ascii="Times New Roman" w:eastAsia="Times New Roman" w:hAnsi="Times New Roman" w:cs="Calibri"/>
            <w:sz w:val="24"/>
            <w:szCs w:val="24"/>
            <w:lang w:eastAsia="ru-RU"/>
          </w:rPr>
          <w:t>.</w:t>
        </w:r>
        <w:r w:rsidRPr="00D42E2A">
          <w:rPr>
            <w:rStyle w:val="a4"/>
            <w:rFonts w:ascii="Times New Roman" w:eastAsia="Times New Roman" w:hAnsi="Times New Roman" w:cs="Calibri"/>
            <w:sz w:val="24"/>
            <w:szCs w:val="24"/>
            <w:lang w:val="en-US" w:eastAsia="ru-RU"/>
          </w:rPr>
          <w:t>ru</w:t>
        </w:r>
      </w:hyperlink>
      <w:r w:rsidRPr="00D42E2A">
        <w:rPr>
          <w:rFonts w:ascii="Times New Roman" w:eastAsia="Times New Roman" w:hAnsi="Times New Roman"/>
          <w:sz w:val="24"/>
          <w:szCs w:val="24"/>
          <w:lang w:eastAsia="ru-RU"/>
        </w:rPr>
        <w:t>.</w:t>
      </w:r>
    </w:p>
    <w:p w:rsidR="00516203" w:rsidRPr="00D42E2A" w:rsidRDefault="00516203" w:rsidP="0051620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42E2A">
        <w:rPr>
          <w:rFonts w:ascii="Times New Roman" w:hAnsi="Times New Roman" w:cs="Times New Roman"/>
          <w:sz w:val="24"/>
          <w:szCs w:val="24"/>
        </w:rPr>
        <w:t xml:space="preserve">1.3.4. </w:t>
      </w:r>
      <w:r w:rsidRPr="00D42E2A">
        <w:rPr>
          <w:rFonts w:ascii="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Pr="00D42E2A">
        <w:rPr>
          <w:rFonts w:ascii="Times New Roman" w:hAnsi="Times New Roman" w:cs="Times New Roman"/>
          <w:iCs/>
          <w:sz w:val="24"/>
          <w:szCs w:val="24"/>
          <w:lang w:eastAsia="ru-RU"/>
        </w:rPr>
        <w:t>Администрации сельского поселения</w:t>
      </w:r>
      <w:r w:rsidRPr="00D42E2A">
        <w:rPr>
          <w:rFonts w:ascii="Times New Roman" w:hAnsi="Times New Roman" w:cs="Times New Roman"/>
          <w:sz w:val="24"/>
          <w:szCs w:val="24"/>
          <w:lang w:eastAsia="ru-RU"/>
        </w:rPr>
        <w:t xml:space="preserve">, ответственными за информирование. </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Специалисты </w:t>
      </w:r>
      <w:r w:rsidRPr="00D42E2A">
        <w:rPr>
          <w:rFonts w:ascii="Times New Roman" w:hAnsi="Times New Roman" w:cs="Times New Roman"/>
          <w:iCs/>
          <w:sz w:val="24"/>
          <w:szCs w:val="24"/>
          <w:lang w:eastAsia="ru-RU"/>
        </w:rPr>
        <w:t>Администрации сельского поселения</w:t>
      </w:r>
      <w:r w:rsidRPr="00D42E2A">
        <w:rPr>
          <w:rFonts w:ascii="Times New Roman" w:hAnsi="Times New Roman" w:cs="Times New Roman"/>
          <w:sz w:val="24"/>
          <w:szCs w:val="24"/>
          <w:lang w:eastAsia="ru-RU"/>
        </w:rPr>
        <w:t xml:space="preserve">, ответственные за информирование, определяются должностными инструкциями специалистов, которые размещаются на официальном Интернет-сайте и на информационном стенде </w:t>
      </w:r>
      <w:r w:rsidRPr="00D42E2A">
        <w:rPr>
          <w:rFonts w:ascii="Times New Roman" w:hAnsi="Times New Roman" w:cs="Times New Roman"/>
          <w:iCs/>
          <w:sz w:val="24"/>
          <w:szCs w:val="24"/>
          <w:lang w:eastAsia="ru-RU"/>
        </w:rPr>
        <w:t>Администрации сельского поселения Стар</w:t>
      </w:r>
      <w:r>
        <w:rPr>
          <w:rFonts w:ascii="Times New Roman" w:hAnsi="Times New Roman" w:cs="Times New Roman"/>
          <w:iCs/>
          <w:sz w:val="24"/>
          <w:szCs w:val="24"/>
          <w:lang w:eastAsia="ru-RU"/>
        </w:rPr>
        <w:t>оганькино</w:t>
      </w:r>
      <w:r w:rsidRPr="00D42E2A">
        <w:rPr>
          <w:rFonts w:ascii="Times New Roman" w:hAnsi="Times New Roman" w:cs="Times New Roman"/>
          <w:iCs/>
          <w:sz w:val="24"/>
          <w:szCs w:val="24"/>
          <w:lang w:eastAsia="ru-RU"/>
        </w:rPr>
        <w:t>.</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42E2A">
        <w:rPr>
          <w:rFonts w:ascii="Times New Roman" w:hAnsi="Times New Roman" w:cs="Times New Roman"/>
          <w:sz w:val="24"/>
          <w:szCs w:val="24"/>
        </w:rPr>
        <w:t xml:space="preserve">1.3.5. </w:t>
      </w:r>
      <w:r w:rsidRPr="00D42E2A">
        <w:rPr>
          <w:rFonts w:ascii="Times New Roman" w:eastAsia="Arial Unicode MS" w:hAnsi="Times New Roman" w:cs="Times New Roman"/>
          <w:sz w:val="24"/>
          <w:szCs w:val="24"/>
          <w:lang w:eastAsia="ru-RU"/>
        </w:rPr>
        <w:t>Информирование о правилах предоставления муниципальной услуги осуществляется по следующим вопросам:</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42E2A">
        <w:rPr>
          <w:rFonts w:ascii="Times New Roman" w:eastAsia="Arial Unicode MS" w:hAnsi="Times New Roman" w:cs="Times New Roman"/>
          <w:sz w:val="24"/>
          <w:szCs w:val="24"/>
          <w:lang w:eastAsia="ru-RU"/>
        </w:rPr>
        <w:t xml:space="preserve">место нахождения </w:t>
      </w:r>
      <w:r w:rsidRPr="00D42E2A">
        <w:rPr>
          <w:rFonts w:ascii="Times New Roman" w:hAnsi="Times New Roman" w:cs="Times New Roman"/>
          <w:iCs/>
          <w:sz w:val="24"/>
          <w:szCs w:val="24"/>
          <w:lang w:eastAsia="ru-RU"/>
        </w:rPr>
        <w:t>Администрации сельского поселения</w:t>
      </w:r>
      <w:r w:rsidRPr="00D42E2A">
        <w:rPr>
          <w:rFonts w:ascii="Times New Roman" w:eastAsia="Arial Unicode MS" w:hAnsi="Times New Roman" w:cs="Times New Roman"/>
          <w:sz w:val="24"/>
          <w:szCs w:val="24"/>
          <w:lang w:eastAsia="ru-RU"/>
        </w:rPr>
        <w:t>, его структурных подразделений, МФЦ;</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42E2A">
        <w:rPr>
          <w:rFonts w:ascii="Times New Roman" w:eastAsia="Arial Unicode MS" w:hAnsi="Times New Roman" w:cs="Times New Roman"/>
          <w:sz w:val="24"/>
          <w:szCs w:val="24"/>
          <w:lang w:eastAsia="ru-RU"/>
        </w:rPr>
        <w:t xml:space="preserve">должностные лица и муниципальные служащие </w:t>
      </w:r>
      <w:r w:rsidRPr="00D42E2A">
        <w:rPr>
          <w:rFonts w:ascii="Times New Roman" w:hAnsi="Times New Roman" w:cs="Times New Roman"/>
          <w:iCs/>
          <w:sz w:val="24"/>
          <w:szCs w:val="24"/>
          <w:lang w:eastAsia="ru-RU"/>
        </w:rPr>
        <w:t>Администрации сельского поселения</w:t>
      </w:r>
      <w:r w:rsidRPr="00D42E2A">
        <w:rPr>
          <w:rFonts w:ascii="Times New Roman" w:eastAsia="Arial Unicode MS" w:hAnsi="Times New Roman" w:cs="Times New Roman"/>
          <w:sz w:val="24"/>
          <w:szCs w:val="24"/>
          <w:lang w:eastAsia="ru-RU"/>
        </w:rPr>
        <w:t xml:space="preserve">, уполномоченные </w:t>
      </w:r>
      <w:r w:rsidRPr="00D42E2A">
        <w:rPr>
          <w:rFonts w:ascii="Times New Roman" w:hAnsi="Times New Roman" w:cs="Times New Roman"/>
          <w:sz w:val="24"/>
          <w:szCs w:val="24"/>
          <w:lang w:eastAsia="ru-RU"/>
        </w:rPr>
        <w:t>предоставлять муниципальную услугу и</w:t>
      </w:r>
      <w:r w:rsidRPr="00D42E2A">
        <w:rPr>
          <w:rFonts w:ascii="Times New Roman" w:eastAsia="Arial Unicode MS" w:hAnsi="Times New Roman" w:cs="Times New Roman"/>
          <w:sz w:val="24"/>
          <w:szCs w:val="24"/>
          <w:lang w:eastAsia="ru-RU"/>
        </w:rPr>
        <w:t xml:space="preserve"> номера контактных телефонов; </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hAnsi="Times New Roman" w:cs="Times New Roman"/>
          <w:i/>
          <w:iCs/>
          <w:sz w:val="24"/>
          <w:szCs w:val="24"/>
          <w:u w:val="single"/>
          <w:lang w:eastAsia="ru-RU"/>
        </w:rPr>
      </w:pPr>
      <w:r w:rsidRPr="00D42E2A">
        <w:rPr>
          <w:rFonts w:ascii="Times New Roman" w:eastAsia="Arial Unicode MS" w:hAnsi="Times New Roman" w:cs="Times New Roman"/>
          <w:sz w:val="24"/>
          <w:szCs w:val="24"/>
          <w:lang w:eastAsia="ru-RU"/>
        </w:rPr>
        <w:t xml:space="preserve">график работы </w:t>
      </w:r>
      <w:r w:rsidRPr="00D42E2A">
        <w:rPr>
          <w:rFonts w:ascii="Times New Roman" w:hAnsi="Times New Roman" w:cs="Times New Roman"/>
          <w:iCs/>
          <w:sz w:val="24"/>
          <w:szCs w:val="24"/>
          <w:lang w:eastAsia="ru-RU"/>
        </w:rPr>
        <w:t>Администрации сельского поселения, МФЦ;</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42E2A">
        <w:rPr>
          <w:rFonts w:ascii="Times New Roman" w:eastAsia="Arial Unicode MS" w:hAnsi="Times New Roman" w:cs="Times New Roman"/>
          <w:sz w:val="24"/>
          <w:szCs w:val="24"/>
          <w:lang w:eastAsia="ru-RU"/>
        </w:rPr>
        <w:t xml:space="preserve">адрес Интернет-сайтов </w:t>
      </w:r>
      <w:r w:rsidRPr="00D42E2A">
        <w:rPr>
          <w:rFonts w:ascii="Times New Roman" w:hAnsi="Times New Roman" w:cs="Times New Roman"/>
          <w:iCs/>
          <w:sz w:val="24"/>
          <w:szCs w:val="24"/>
          <w:lang w:eastAsia="ru-RU"/>
        </w:rPr>
        <w:t>Администрации сельского поселения, МФЦ;</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42E2A">
        <w:rPr>
          <w:rFonts w:ascii="Times New Roman" w:eastAsia="Arial Unicode MS" w:hAnsi="Times New Roman" w:cs="Times New Roman"/>
          <w:sz w:val="24"/>
          <w:szCs w:val="24"/>
          <w:lang w:eastAsia="ru-RU"/>
        </w:rPr>
        <w:t xml:space="preserve">адрес электронной почты </w:t>
      </w:r>
      <w:r w:rsidRPr="00D42E2A">
        <w:rPr>
          <w:rFonts w:ascii="Times New Roman" w:hAnsi="Times New Roman" w:cs="Times New Roman"/>
          <w:iCs/>
          <w:sz w:val="24"/>
          <w:szCs w:val="24"/>
          <w:lang w:eastAsia="ru-RU"/>
        </w:rPr>
        <w:t>Администрации сельского поселения, МФЦ;</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42E2A">
        <w:rPr>
          <w:rFonts w:ascii="Times New Roman" w:hAnsi="Times New Roman" w:cs="Times New Roman"/>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42E2A">
        <w:rPr>
          <w:rFonts w:ascii="Times New Roman" w:eastAsia="Arial Unicode MS" w:hAnsi="Times New Roman" w:cs="Times New Roman"/>
          <w:sz w:val="24"/>
          <w:szCs w:val="24"/>
          <w:lang w:eastAsia="ru-RU"/>
        </w:rPr>
        <w:t>ход предоставления муниципальной услуги;</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42E2A">
        <w:rPr>
          <w:rFonts w:ascii="Times New Roman" w:eastAsia="Arial Unicode MS" w:hAnsi="Times New Roman" w:cs="Times New Roman"/>
          <w:sz w:val="24"/>
          <w:szCs w:val="24"/>
          <w:lang w:eastAsia="ru-RU"/>
        </w:rPr>
        <w:t>административные процедуры предоставления муниципальной услуги;</w:t>
      </w:r>
    </w:p>
    <w:p w:rsidR="00516203" w:rsidRPr="00D42E2A" w:rsidRDefault="00516203" w:rsidP="00516203">
      <w:pPr>
        <w:tabs>
          <w:tab w:val="left" w:pos="540"/>
        </w:tabs>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срок предоставления муниципальной услуги;</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42E2A">
        <w:rPr>
          <w:rFonts w:ascii="Times New Roman" w:eastAsia="Arial Unicode MS" w:hAnsi="Times New Roman" w:cs="Times New Roman"/>
          <w:sz w:val="24"/>
          <w:szCs w:val="24"/>
          <w:lang w:eastAsia="ru-RU"/>
        </w:rPr>
        <w:t>порядок и формы контроля за предоставлением муниципальной услуги;</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42E2A">
        <w:rPr>
          <w:rFonts w:ascii="Times New Roman" w:eastAsia="Arial Unicode MS" w:hAnsi="Times New Roman" w:cs="Times New Roman"/>
          <w:sz w:val="24"/>
          <w:szCs w:val="24"/>
          <w:lang w:eastAsia="ru-RU"/>
        </w:rPr>
        <w:t>основания для отказа в предоставлении муниципальной услуги;</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D42E2A">
        <w:rPr>
          <w:rFonts w:ascii="Times New Roman" w:eastAsia="Arial Unicode MS" w:hAnsi="Times New Roman" w:cs="Times New Roman"/>
          <w:sz w:val="24"/>
          <w:szCs w:val="24"/>
          <w:lang w:eastAsia="ru-RU"/>
        </w:rPr>
        <w:t xml:space="preserve">досудебный и судебный порядок обжалования действий (бездействия) должностных лиц и муниципальных служащих </w:t>
      </w:r>
      <w:r w:rsidRPr="00D42E2A">
        <w:rPr>
          <w:rFonts w:ascii="Times New Roman" w:hAnsi="Times New Roman" w:cs="Times New Roman"/>
          <w:iCs/>
          <w:sz w:val="24"/>
          <w:szCs w:val="24"/>
          <w:lang w:eastAsia="ru-RU"/>
        </w:rPr>
        <w:t>Администрации сельского поселения</w:t>
      </w:r>
      <w:r w:rsidRPr="00D42E2A">
        <w:rPr>
          <w:rFonts w:ascii="Times New Roman" w:eastAsia="Arial Unicode MS" w:hAnsi="Times New Roman" w:cs="Times New Roman"/>
          <w:sz w:val="24"/>
          <w:szCs w:val="24"/>
          <w:lang w:eastAsia="ru-RU"/>
        </w:rPr>
        <w:t>, ответственных за предоставление муниципальной услуги, а также решений, принятых в ходе предоставления муниципальной услуги.</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lang w:eastAsia="ru-RU"/>
        </w:rPr>
        <w:t xml:space="preserve">иная информация о деятельности </w:t>
      </w:r>
      <w:r w:rsidRPr="00D42E2A">
        <w:rPr>
          <w:rFonts w:ascii="Times New Roman" w:hAnsi="Times New Roman" w:cs="Times New Roman"/>
          <w:iCs/>
          <w:sz w:val="24"/>
          <w:szCs w:val="24"/>
          <w:lang w:eastAsia="ru-RU"/>
        </w:rPr>
        <w:t>Администрации сельского поселения</w:t>
      </w:r>
      <w:r w:rsidRPr="00D42E2A">
        <w:rPr>
          <w:rFonts w:ascii="Times New Roman" w:hAnsi="Times New Roman" w:cs="Times New Roman"/>
          <w:sz w:val="24"/>
          <w:szCs w:val="24"/>
          <w:lang w:eastAsia="ru-RU"/>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rPr>
        <w:t xml:space="preserve">1.3.6. </w:t>
      </w:r>
      <w:r w:rsidRPr="00D42E2A">
        <w:rPr>
          <w:rFonts w:ascii="Times New Roman" w:hAnsi="Times New Roman" w:cs="Times New Roman"/>
          <w:sz w:val="24"/>
          <w:szCs w:val="24"/>
          <w:lang w:eastAsia="ru-RU"/>
        </w:rPr>
        <w:t xml:space="preserve">Информирование (консультирование) осуществляется специалистами </w:t>
      </w:r>
      <w:r w:rsidRPr="00D42E2A">
        <w:rPr>
          <w:rFonts w:ascii="Times New Roman" w:hAnsi="Times New Roman" w:cs="Times New Roman"/>
          <w:iCs/>
          <w:sz w:val="24"/>
          <w:szCs w:val="24"/>
          <w:lang w:eastAsia="ru-RU"/>
        </w:rPr>
        <w:t>Администрации сельского поселения</w:t>
      </w:r>
      <w:r w:rsidRPr="00D42E2A">
        <w:rPr>
          <w:rFonts w:ascii="Times New Roman" w:hAnsi="Times New Roman" w:cs="Times New Roman"/>
          <w:sz w:val="24"/>
          <w:szCs w:val="24"/>
          <w:lang w:eastAsia="ru-RU"/>
        </w:rPr>
        <w:t xml:space="preserve"> (МФЦ), ответственными за информирование, при обращении заявителей за информацией лично, по телефону, посредством почты или электронной почты.</w:t>
      </w:r>
    </w:p>
    <w:p w:rsidR="00516203" w:rsidRPr="00D42E2A" w:rsidRDefault="00516203" w:rsidP="00516203">
      <w:pPr>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Информирование проводится на русском языке в форме: индивидуального и публичного информирования.</w:t>
      </w:r>
    </w:p>
    <w:p w:rsidR="00516203" w:rsidRPr="00D42E2A" w:rsidRDefault="00516203" w:rsidP="00516203">
      <w:pPr>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lastRenderedPageBreak/>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D42E2A">
        <w:rPr>
          <w:rFonts w:ascii="Times New Roman" w:hAnsi="Times New Roman" w:cs="Times New Roman"/>
          <w:iCs/>
          <w:sz w:val="24"/>
          <w:szCs w:val="24"/>
          <w:lang w:eastAsia="ru-RU"/>
        </w:rPr>
        <w:t>Администрации сельского поселения</w:t>
      </w:r>
      <w:r w:rsidRPr="00D42E2A">
        <w:rPr>
          <w:rFonts w:ascii="Times New Roman" w:hAnsi="Times New Roman" w:cs="Times New Roman"/>
          <w:sz w:val="24"/>
          <w:szCs w:val="24"/>
          <w:lang w:eastAsia="ru-RU"/>
        </w:rPr>
        <w:t xml:space="preserve">. </w:t>
      </w:r>
    </w:p>
    <w:p w:rsidR="00516203" w:rsidRPr="00D42E2A" w:rsidRDefault="00516203" w:rsidP="00516203">
      <w:pPr>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16203" w:rsidRPr="00D42E2A" w:rsidRDefault="00516203" w:rsidP="00516203">
      <w:pPr>
        <w:tabs>
          <w:tab w:val="left" w:pos="0"/>
        </w:tabs>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D42E2A">
        <w:rPr>
          <w:rFonts w:ascii="Times New Roman" w:hAnsi="Times New Roman" w:cs="Times New Roman"/>
          <w:iCs/>
          <w:sz w:val="24"/>
          <w:szCs w:val="24"/>
          <w:lang w:eastAsia="ru-RU"/>
        </w:rPr>
        <w:t>Администрации поселения, МФЦ.</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D42E2A">
        <w:rPr>
          <w:rFonts w:ascii="Times New Roman" w:hAnsi="Times New Roman" w:cs="Times New Roman"/>
          <w:iCs/>
          <w:sz w:val="24"/>
          <w:szCs w:val="24"/>
          <w:lang w:eastAsia="ru-RU"/>
        </w:rPr>
        <w:t>Администрации сельского поселения.</w:t>
      </w:r>
    </w:p>
    <w:p w:rsidR="00516203" w:rsidRPr="00D42E2A" w:rsidRDefault="00516203" w:rsidP="00516203">
      <w:pPr>
        <w:widowControl w:val="0"/>
        <w:tabs>
          <w:tab w:val="num" w:pos="0"/>
        </w:tabs>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1.3.6.4.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в средствах массовой информации;</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на официальном Интернет-сайте;</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на Едином портале государственных и муниципальных услуг (функций);</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на Портале государственных и муниципальных услуг (функций) Самарской области;</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на информационных стендах </w:t>
      </w:r>
      <w:r w:rsidRPr="00D42E2A">
        <w:rPr>
          <w:rFonts w:ascii="Times New Roman" w:hAnsi="Times New Roman" w:cs="Times New Roman"/>
          <w:iCs/>
          <w:sz w:val="24"/>
          <w:szCs w:val="24"/>
          <w:lang w:eastAsia="ru-RU"/>
        </w:rPr>
        <w:t>Администрации сельского поселения</w:t>
      </w:r>
      <w:r w:rsidRPr="00D42E2A">
        <w:rPr>
          <w:rFonts w:ascii="Times New Roman" w:hAnsi="Times New Roman" w:cs="Times New Roman"/>
          <w:sz w:val="24"/>
          <w:szCs w:val="24"/>
          <w:lang w:eastAsia="ru-RU"/>
        </w:rPr>
        <w:t>, МФЦ.</w:t>
      </w:r>
    </w:p>
    <w:p w:rsidR="00516203" w:rsidRPr="00D42E2A" w:rsidRDefault="00516203" w:rsidP="00516203">
      <w:pPr>
        <w:widowControl w:val="0"/>
        <w:tabs>
          <w:tab w:val="num" w:pos="0"/>
        </w:tabs>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1.3.7. Администрация сельского поселения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 Администрации в сети «Интернет».</w:t>
      </w:r>
    </w:p>
    <w:p w:rsidR="00516203" w:rsidRPr="00D42E2A" w:rsidRDefault="00516203" w:rsidP="00516203">
      <w:pPr>
        <w:spacing w:after="0" w:line="240" w:lineRule="auto"/>
        <w:ind w:firstLine="567"/>
        <w:jc w:val="both"/>
        <w:rPr>
          <w:rFonts w:ascii="Times New Roman" w:hAnsi="Times New Roman" w:cs="Times New Roman"/>
          <w:sz w:val="24"/>
          <w:szCs w:val="24"/>
        </w:rPr>
      </w:pPr>
    </w:p>
    <w:p w:rsidR="00516203" w:rsidRPr="00D42E2A" w:rsidRDefault="00516203" w:rsidP="00516203">
      <w:pPr>
        <w:spacing w:after="0" w:line="240" w:lineRule="auto"/>
        <w:ind w:firstLine="567"/>
        <w:jc w:val="both"/>
        <w:rPr>
          <w:rFonts w:ascii="Times New Roman" w:hAnsi="Times New Roman" w:cs="Times New Roman"/>
          <w:sz w:val="24"/>
          <w:szCs w:val="24"/>
        </w:rPr>
      </w:pPr>
    </w:p>
    <w:p w:rsidR="00516203" w:rsidRPr="00D42E2A" w:rsidRDefault="00516203" w:rsidP="00516203">
      <w:pPr>
        <w:spacing w:after="0" w:line="240" w:lineRule="auto"/>
        <w:ind w:firstLine="567"/>
        <w:jc w:val="both"/>
        <w:rPr>
          <w:rFonts w:ascii="Times New Roman" w:hAnsi="Times New Roman" w:cs="Times New Roman"/>
          <w:sz w:val="24"/>
          <w:szCs w:val="24"/>
        </w:rPr>
      </w:pPr>
    </w:p>
    <w:p w:rsidR="00516203" w:rsidRPr="00D42E2A" w:rsidRDefault="00516203" w:rsidP="00516203">
      <w:pPr>
        <w:pStyle w:val="ConsPlusNormal0"/>
        <w:spacing w:after="120" w:line="240" w:lineRule="auto"/>
        <w:jc w:val="center"/>
        <w:rPr>
          <w:rFonts w:ascii="Times New Roman" w:hAnsi="Times New Roman" w:cs="Times New Roman"/>
          <w:b/>
          <w:sz w:val="24"/>
          <w:szCs w:val="24"/>
        </w:rPr>
      </w:pPr>
      <w:r w:rsidRPr="00D42E2A">
        <w:rPr>
          <w:rFonts w:ascii="Times New Roman" w:hAnsi="Times New Roman" w:cs="Times New Roman"/>
          <w:b/>
          <w:bCs/>
          <w:sz w:val="24"/>
          <w:szCs w:val="24"/>
        </w:rPr>
        <w:lastRenderedPageBreak/>
        <w:t>2. Стандарт предоставления муниципальной услуги</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2.1. Наименование муниципальной услуги - «Согласование создания места (площадки) накопления твердых коммунальных отходов на территории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rPr>
        <w:t>».</w:t>
      </w:r>
    </w:p>
    <w:p w:rsidR="00516203" w:rsidRPr="00D42E2A" w:rsidRDefault="00516203" w:rsidP="00516203">
      <w:pPr>
        <w:widowControl w:val="0"/>
        <w:spacing w:after="0" w:line="240" w:lineRule="auto"/>
        <w:ind w:firstLine="567"/>
        <w:jc w:val="both"/>
        <w:rPr>
          <w:rFonts w:ascii="Times New Roman" w:hAnsi="Times New Roman" w:cs="Times New Roman"/>
          <w:sz w:val="24"/>
          <w:szCs w:val="24"/>
          <w:lang w:eastAsia="hi-IN" w:bidi="hi-IN"/>
        </w:rPr>
      </w:pPr>
      <w:r w:rsidRPr="00D42E2A">
        <w:rPr>
          <w:rFonts w:ascii="Times New Roman" w:hAnsi="Times New Roman" w:cs="Times New Roman"/>
          <w:sz w:val="24"/>
          <w:szCs w:val="24"/>
        </w:rPr>
        <w:t xml:space="preserve">2.2. </w:t>
      </w:r>
      <w:r w:rsidRPr="00D42E2A">
        <w:rPr>
          <w:rFonts w:ascii="Times New Roman" w:hAnsi="Times New Roman" w:cs="Times New Roman"/>
          <w:sz w:val="24"/>
          <w:szCs w:val="24"/>
          <w:lang w:eastAsia="hi-IN" w:bidi="hi-IN"/>
        </w:rPr>
        <w:t>Наименование органа местного самоуправления, предоставляющего муниципальную услугу:</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Муниципальная услуга предоставляется </w:t>
      </w:r>
      <w:r w:rsidRPr="00D42E2A">
        <w:rPr>
          <w:rFonts w:ascii="Times New Roman" w:hAnsi="Times New Roman" w:cs="Times New Roman"/>
          <w:iCs/>
          <w:sz w:val="24"/>
          <w:szCs w:val="24"/>
          <w:lang w:eastAsia="ru-RU"/>
        </w:rPr>
        <w:t xml:space="preserve">Администрацией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iCs/>
          <w:sz w:val="24"/>
          <w:szCs w:val="24"/>
          <w:lang w:eastAsia="ru-RU"/>
        </w:rPr>
        <w:t xml:space="preserve"> муниципального района Похвистневский Самарской области</w:t>
      </w:r>
      <w:r w:rsidRPr="00D42E2A">
        <w:rPr>
          <w:rFonts w:ascii="Times New Roman" w:hAnsi="Times New Roman" w:cs="Times New Roman"/>
          <w:sz w:val="24"/>
          <w:szCs w:val="24"/>
        </w:rPr>
        <w:t xml:space="preserve"> (далее – Администрация). </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2.2.1.  Осуществление отдельных процедур возможно на  базе МФЦ на основании соответствующих соглашений между Администрацией и МФЦ. </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2.3. </w:t>
      </w:r>
      <w:r w:rsidRPr="00D42E2A">
        <w:rPr>
          <w:rFonts w:ascii="Times New Roman" w:hAnsi="Times New Roman" w:cs="Times New Roman"/>
          <w:sz w:val="24"/>
          <w:szCs w:val="24"/>
          <w:lang w:eastAsia="hi-IN" w:bidi="hi-IN"/>
        </w:rPr>
        <w:t>Результат предоставления муниципальной услуги:</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Результатом предоставления муниципальной услуги является: </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а) согласование создания места (площадки) накопления ТКО на территории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б) отказ в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2.4. Срок предоставления муниципальной услуги</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Срок предоставления муниципальной услуги 10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516203" w:rsidRPr="00D42E2A" w:rsidRDefault="00516203" w:rsidP="00516203">
      <w:pPr>
        <w:spacing w:after="0" w:line="240" w:lineRule="auto"/>
        <w:jc w:val="both"/>
        <w:rPr>
          <w:rFonts w:ascii="Times New Roman" w:hAnsi="Times New Roman" w:cs="Times New Roman"/>
          <w:sz w:val="24"/>
          <w:szCs w:val="24"/>
        </w:rPr>
      </w:pPr>
      <w:r w:rsidRPr="00D42E2A">
        <w:rPr>
          <w:rFonts w:ascii="Times New Roman" w:hAnsi="Times New Roman" w:cs="Times New Roman"/>
          <w:sz w:val="24"/>
          <w:szCs w:val="24"/>
        </w:rPr>
        <w:tab/>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16203" w:rsidRPr="00D42E2A" w:rsidRDefault="00516203" w:rsidP="00516203">
      <w:pPr>
        <w:spacing w:after="0" w:line="240" w:lineRule="auto"/>
        <w:jc w:val="both"/>
        <w:rPr>
          <w:rFonts w:ascii="Times New Roman" w:hAnsi="Times New Roman" w:cs="Times New Roman"/>
          <w:sz w:val="24"/>
          <w:szCs w:val="24"/>
        </w:rPr>
      </w:pPr>
      <w:r w:rsidRPr="00D42E2A">
        <w:rPr>
          <w:rFonts w:ascii="Times New Roman" w:hAnsi="Times New Roman" w:cs="Times New Roman"/>
          <w:sz w:val="24"/>
          <w:szCs w:val="24"/>
        </w:rPr>
        <w:tab/>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516203" w:rsidRPr="00D42E2A" w:rsidRDefault="00516203" w:rsidP="00516203">
      <w:pPr>
        <w:spacing w:after="0" w:line="240" w:lineRule="auto"/>
        <w:jc w:val="both"/>
        <w:rPr>
          <w:rFonts w:ascii="Times New Roman" w:hAnsi="Times New Roman" w:cs="Times New Roman"/>
          <w:sz w:val="24"/>
          <w:szCs w:val="24"/>
        </w:rPr>
      </w:pPr>
      <w:r w:rsidRPr="00D42E2A">
        <w:rPr>
          <w:rFonts w:ascii="Times New Roman" w:hAnsi="Times New Roman" w:cs="Times New Roman"/>
          <w:sz w:val="24"/>
          <w:szCs w:val="24"/>
        </w:rPr>
        <w:tab/>
        <w:t>В случае направления запроса срок рассмотрения заявки может быть увеличен по решению Главы Администрации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16203" w:rsidRPr="00D42E2A" w:rsidRDefault="00516203" w:rsidP="00516203">
      <w:pPr>
        <w:widowControl w:val="0"/>
        <w:autoSpaceDE w:val="0"/>
        <w:spacing w:after="0" w:line="240" w:lineRule="auto"/>
        <w:ind w:firstLine="709"/>
        <w:jc w:val="both"/>
        <w:rPr>
          <w:rFonts w:ascii="Times New Roman" w:hAnsi="Times New Roman" w:cs="Times New Roman"/>
          <w:sz w:val="24"/>
          <w:szCs w:val="24"/>
          <w:lang w:eastAsia="hi-IN" w:bidi="hi-IN"/>
        </w:rPr>
      </w:pPr>
      <w:r w:rsidRPr="00D42E2A">
        <w:rPr>
          <w:rFonts w:ascii="Times New Roman" w:hAnsi="Times New Roman" w:cs="Times New Roman"/>
          <w:sz w:val="24"/>
          <w:szCs w:val="24"/>
        </w:rPr>
        <w:t xml:space="preserve">2.5. </w:t>
      </w:r>
      <w:r w:rsidRPr="00D42E2A">
        <w:rPr>
          <w:rFonts w:ascii="Times New Roman" w:hAnsi="Times New Roman" w:cs="Times New Roman"/>
          <w:sz w:val="24"/>
          <w:szCs w:val="24"/>
          <w:lang w:eastAsia="hi-IN" w:bidi="hi-IN"/>
        </w:rPr>
        <w:t>Перечень нормативных правовых актов, регулирующих отношения, возникающие в связи с предоставлением муниципальной услуги</w:t>
      </w:r>
    </w:p>
    <w:p w:rsidR="00516203" w:rsidRPr="00D42E2A" w:rsidRDefault="00516203" w:rsidP="00516203">
      <w:pPr>
        <w:widowControl w:val="0"/>
        <w:autoSpaceDE w:val="0"/>
        <w:spacing w:after="0" w:line="240" w:lineRule="auto"/>
        <w:ind w:firstLine="709"/>
        <w:jc w:val="both"/>
        <w:rPr>
          <w:rFonts w:ascii="Times New Roman" w:hAnsi="Times New Roman" w:cs="Times New Roman"/>
          <w:sz w:val="24"/>
          <w:szCs w:val="24"/>
          <w:lang w:eastAsia="hi-IN" w:bidi="hi-IN"/>
        </w:rPr>
      </w:pPr>
      <w:r w:rsidRPr="00D42E2A">
        <w:rPr>
          <w:rFonts w:ascii="Times New Roman" w:hAnsi="Times New Roman" w:cs="Times New Roman"/>
          <w:sz w:val="24"/>
          <w:szCs w:val="24"/>
          <w:lang w:eastAsia="hi-IN" w:bidi="hi-IN"/>
        </w:rPr>
        <w:t>Отношения, возникающие в связи с предоставлением муниципальной услуги, регулируются следующими нормативными правовыми актами:</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Федеральным законом от 24.06.1998 года № 89-ФЗ «Об отходах производства и потребления»;</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Федеральным законом от 27.07.2010 года № 210-ФЗ «Об организации предоставления государственных и муниципальных услуг»;</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lastRenderedPageBreak/>
        <w:t>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516203" w:rsidRPr="00D42E2A" w:rsidRDefault="00516203" w:rsidP="00516203">
      <w:pPr>
        <w:spacing w:after="0" w:line="240" w:lineRule="auto"/>
        <w:ind w:firstLine="567"/>
        <w:jc w:val="both"/>
        <w:rPr>
          <w:rFonts w:ascii="Times New Roman" w:hAnsi="Times New Roman" w:cs="Times New Roman"/>
          <w:color w:val="000000"/>
          <w:sz w:val="24"/>
          <w:szCs w:val="24"/>
        </w:rPr>
      </w:pPr>
      <w:r w:rsidRPr="00D42E2A">
        <w:rPr>
          <w:rFonts w:ascii="Times New Roman" w:hAnsi="Times New Roman" w:cs="Times New Roman"/>
          <w:sz w:val="24"/>
          <w:szCs w:val="24"/>
        </w:rPr>
        <w:t xml:space="preserve">Постановлением Правительства Самарской области от </w:t>
      </w:r>
      <w:r w:rsidRPr="00D42E2A">
        <w:rPr>
          <w:rFonts w:ascii="Segoe UI Bold" w:hAnsi="Segoe UI Bold"/>
          <w:color w:val="000000"/>
          <w:sz w:val="24"/>
          <w:szCs w:val="24"/>
        </w:rPr>
        <w:t>06.08.2018 № 449                        «Об утверждении Порядка накопления твердых коммунальных отходов, в том числе их раздельного накопления, на территории Самарской области»;</w:t>
      </w:r>
    </w:p>
    <w:p w:rsidR="00516203" w:rsidRPr="00D42E2A" w:rsidRDefault="00516203" w:rsidP="00516203">
      <w:pPr>
        <w:widowControl w:val="0"/>
        <w:autoSpaceDE w:val="0"/>
        <w:spacing w:after="0" w:line="240" w:lineRule="auto"/>
        <w:ind w:firstLine="567"/>
        <w:jc w:val="both"/>
        <w:rPr>
          <w:rFonts w:ascii="Times New Roman" w:hAnsi="Times New Roman" w:cs="Times New Roman"/>
          <w:sz w:val="24"/>
          <w:szCs w:val="24"/>
          <w:lang w:eastAsia="hi-IN" w:bidi="hi-IN"/>
        </w:rPr>
      </w:pPr>
      <w:r w:rsidRPr="00D42E2A">
        <w:rPr>
          <w:rFonts w:ascii="Times New Roman" w:hAnsi="Times New Roman" w:cs="Times New Roman"/>
          <w:sz w:val="24"/>
          <w:szCs w:val="24"/>
          <w:lang w:eastAsia="hi-IN" w:bidi="hi-IN"/>
        </w:rPr>
        <w:t>иными федеральными законами, соглашениями федеральных органов исполнительной власти и органов исполнительной власти Самарской области, другими областными законами, а также иными нормативными правовыми актами Российской Федерации и органов муниципальной власти Самарской области.</w:t>
      </w:r>
    </w:p>
    <w:p w:rsidR="00516203" w:rsidRPr="00D42E2A" w:rsidRDefault="00516203" w:rsidP="00516203">
      <w:pPr>
        <w:keepNext/>
        <w:spacing w:after="0" w:line="240" w:lineRule="auto"/>
        <w:ind w:firstLine="720"/>
        <w:jc w:val="both"/>
        <w:outlineLvl w:val="2"/>
        <w:rPr>
          <w:rFonts w:ascii="Times New Roman" w:hAnsi="Times New Roman" w:cs="Times New Roman"/>
          <w:bCs/>
          <w:sz w:val="24"/>
          <w:szCs w:val="24"/>
          <w:lang w:eastAsia="ru-RU"/>
        </w:rPr>
      </w:pPr>
      <w:r w:rsidRPr="00D42E2A">
        <w:rPr>
          <w:rFonts w:ascii="Times New Roman" w:hAnsi="Times New Roman" w:cs="Times New Roman"/>
          <w:sz w:val="24"/>
          <w:szCs w:val="24"/>
        </w:rPr>
        <w:t xml:space="preserve">2.6. </w:t>
      </w:r>
      <w:r w:rsidRPr="00D42E2A">
        <w:rPr>
          <w:rFonts w:ascii="Times New Roman" w:hAnsi="Times New Roman" w:cs="Times New Roman"/>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16203" w:rsidRPr="00D42E2A" w:rsidRDefault="00516203" w:rsidP="00516203">
      <w:pPr>
        <w:spacing w:after="0" w:line="240" w:lineRule="auto"/>
        <w:ind w:firstLine="697"/>
        <w:jc w:val="both"/>
        <w:rPr>
          <w:rFonts w:ascii="Times New Roman" w:hAnsi="Times New Roman" w:cs="Times New Roman"/>
          <w:sz w:val="24"/>
          <w:szCs w:val="24"/>
        </w:rPr>
      </w:pPr>
      <w:r w:rsidRPr="00D42E2A">
        <w:rPr>
          <w:rFonts w:ascii="Times New Roman" w:hAnsi="Times New Roman" w:cs="Times New Roman"/>
          <w:sz w:val="24"/>
          <w:szCs w:val="24"/>
        </w:rPr>
        <w:t>2.6.1. Документы, которые заявитель должен представить самостоятельно:</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1) заявка по форме согласно приложению к Административному регламенту, в которой указываются:</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а) данные о заявителе, содержащие следующие сведения:</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для физических лиц: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для физических лиц, зарегистрированных в качестве индивидуальных предпринимателей: фамилия, имя, отчество (последнее - при наличии);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для представителя заявителя: фамилия, имя, отчество (последнее - при наличии); реквизиты документов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в) перечень прилагаемых к заявке документов в соответствии с пунктами 2.6.1 - 2.6.2 подраздела 2.6 раздела 2 Административного регламента с указанием количества страниц;</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г) дата, подпись;</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д) 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ж) данные о планируемом месте (площадке) накопления ТКО, содержащие:</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сведения об адресе (местоположении);</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сведения о географических координатах (при наличии);</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lastRenderedPageBreak/>
        <w:t>з) данные о технических характеристиках планируемого места (площадки) накопления ТКО, содержащие сведения о:</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типе места (площадки) накопления ТКО;</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покрытии места (площадки) накопления ТКО;</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площади места (площадки) накопления ТКО;</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-количестве (виде (типе)) планируемых к размещению емкостей, предназначенных для сбора и накопления ТКО с указанием их объема (при наличии);</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и) данные о собственнике планируемого места (площадки) накопления ТКО, содержащие следующие сведения:</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для юридических лиц: полное наименование; основной государственный регистрационный номер записи в Едином государственном реестре юридических лиц; фактический адрес;</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для индивидуальных предпринимателей: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к) данные об источниках образования ТКО, содержащие сведения об одном или нескольких объектах капитального строительства, территории (части территории)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rPr>
        <w:t>,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2) документ, удостоверяющий личность заявителя или представителя заявителя (в случае если заявку подает представитель заявителя);</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3) документ, подтверждающий полномочия представителя заявителя (в случае, если заявку подает представитель заявителя);</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5) схема размещения планируемого места (площадки) накопления ТКО, отражающая данные о местоположении места (площадки) накопления ТКО на карте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rPr>
        <w:t xml:space="preserve">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В случае изменения (переноса) места (площадки) накопления ТКО, на схеме дополнительно обозначается местоположение существующего (изменяемого) места (площадки) накопления ТКО.</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предоставления</w:t>
      </w:r>
    </w:p>
    <w:p w:rsidR="00516203" w:rsidRPr="00D42E2A" w:rsidRDefault="00516203" w:rsidP="00516203">
      <w:pPr>
        <w:widowControl w:val="0"/>
        <w:autoSpaceDE w:val="0"/>
        <w:spacing w:after="0" w:line="240" w:lineRule="auto"/>
        <w:ind w:firstLine="709"/>
        <w:jc w:val="both"/>
        <w:rPr>
          <w:rFonts w:ascii="Times New Roman" w:hAnsi="Times New Roman" w:cs="Times New Roman"/>
          <w:sz w:val="24"/>
          <w:szCs w:val="24"/>
          <w:lang w:eastAsia="hi-IN" w:bidi="hi-IN"/>
        </w:rPr>
      </w:pPr>
      <w:r w:rsidRPr="00D42E2A">
        <w:rPr>
          <w:rFonts w:ascii="Times New Roman" w:hAnsi="Times New Roman" w:cs="Times New Roman"/>
          <w:sz w:val="24"/>
          <w:szCs w:val="24"/>
        </w:rPr>
        <w:t>2.7.1.</w:t>
      </w:r>
      <w:r w:rsidRPr="00D42E2A">
        <w:rPr>
          <w:rFonts w:ascii="Times New Roman" w:hAnsi="Times New Roman" w:cs="Times New Roman"/>
          <w:sz w:val="24"/>
          <w:szCs w:val="24"/>
          <w:lang w:eastAsia="hi-IN" w:bidi="hi-IN"/>
        </w:rPr>
        <w:t xml:space="preserve">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1) выписка из Единого государственного реестра недвижимости о земельном участке, на котором планируется создать место (площадку) накопления ТКО;</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2) выписка из Единого государственного реестра юридических лиц, или засвидетельствованная в нотариальном порядке копия такой выписки, или выписка из </w:t>
      </w:r>
      <w:r w:rsidRPr="00D42E2A">
        <w:rPr>
          <w:rFonts w:ascii="Times New Roman" w:hAnsi="Times New Roman" w:cs="Times New Roman"/>
          <w:sz w:val="24"/>
          <w:szCs w:val="24"/>
          <w:lang w:eastAsia="en-US"/>
        </w:rPr>
        <w:lastRenderedPageBreak/>
        <w:t>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 выписка из Единого государственного реестра индивидуальных предпринимателей, или засвидетельствованная в нотариальном порядке копия такой выписки,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4) копия оформленного акта, подписанного всеми членами комиссии в соответствии с Правилами благоустройства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утвержденного Решением Собрания представителей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от </w:t>
      </w:r>
      <w:r w:rsidRPr="0074446A">
        <w:rPr>
          <w:rFonts w:ascii="Times New Roman" w:hAnsi="Times New Roman" w:cs="Times New Roman"/>
          <w:color w:val="FF0000"/>
          <w:sz w:val="24"/>
          <w:szCs w:val="24"/>
          <w:lang w:eastAsia="en-US"/>
        </w:rPr>
        <w:t>27.10.2017 года № 61 (с изм. 21.09.2018г. №94</w:t>
      </w:r>
      <w:r w:rsidRPr="00D42E2A">
        <w:rPr>
          <w:rFonts w:ascii="Times New Roman" w:hAnsi="Times New Roman" w:cs="Times New Roman"/>
          <w:sz w:val="24"/>
          <w:szCs w:val="24"/>
          <w:lang w:eastAsia="en-US"/>
        </w:rPr>
        <w:t>), 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5) действующие договор управления многоквартирным домом, договор оказания услуг по содержанию и (или) выполнению работ по ремонту общего имущества в многоквартирном доме в случае выбора непосредственного способа управления этим домом, иные договоры в соответствии с Жилищным кодексом Российской Федерации (в копиях);</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6) заключение Территориального отдела Управления Роспотребнадзора по Самарской области в г.Отрадном Федеральной службы по надзору в сфере защиты прав потребителей и благополучия человека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2.7.2. </w:t>
      </w:r>
      <w:r w:rsidRPr="00D42E2A">
        <w:rPr>
          <w:rFonts w:ascii="Times New Roman" w:hAnsi="Times New Roman" w:cs="Times New Roman"/>
          <w:bCs/>
          <w:kern w:val="1"/>
          <w:sz w:val="24"/>
          <w:szCs w:val="24"/>
          <w:lang w:eastAsia="hi-IN" w:bidi="hi-IN"/>
        </w:rPr>
        <w:t>В случае, если заявителем не представлены самостоятельно,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Администрация запрашивает по каналам межведомственного взаимодействия.</w:t>
      </w:r>
      <w:r w:rsidRPr="00D42E2A">
        <w:rPr>
          <w:rFonts w:ascii="Times New Roman" w:hAnsi="Times New Roman" w:cs="Times New Roman"/>
          <w:sz w:val="24"/>
          <w:szCs w:val="24"/>
        </w:rPr>
        <w:t xml:space="preserve"> </w:t>
      </w:r>
    </w:p>
    <w:p w:rsidR="00516203" w:rsidRPr="00D42E2A" w:rsidRDefault="00516203" w:rsidP="00516203">
      <w:pPr>
        <w:autoSpaceDE w:val="0"/>
        <w:spacing w:after="0" w:line="240" w:lineRule="auto"/>
        <w:ind w:firstLine="720"/>
        <w:jc w:val="both"/>
        <w:rPr>
          <w:rFonts w:ascii="Times New Roman" w:hAnsi="Times New Roman" w:cs="Times New Roman"/>
          <w:kern w:val="1"/>
          <w:sz w:val="24"/>
          <w:szCs w:val="24"/>
          <w:lang w:eastAsia="zh-CN" w:bidi="hi-IN"/>
        </w:rPr>
      </w:pPr>
      <w:r w:rsidRPr="00D42E2A">
        <w:rPr>
          <w:rFonts w:ascii="Times New Roman" w:hAnsi="Times New Roman" w:cs="Times New Roman"/>
          <w:sz w:val="24"/>
          <w:szCs w:val="24"/>
        </w:rPr>
        <w:t xml:space="preserve">2.7.3. </w:t>
      </w:r>
      <w:r w:rsidRPr="00D42E2A">
        <w:rPr>
          <w:rFonts w:ascii="Times New Roman" w:hAnsi="Times New Roman" w:cs="Times New Roman"/>
          <w:kern w:val="1"/>
          <w:sz w:val="24"/>
          <w:szCs w:val="24"/>
          <w:lang w:eastAsia="zh-CN" w:bidi="hi-IN"/>
        </w:rPr>
        <w:t>Администрация не вправе требовать представление иных документов, за исключением документов, указанных в подпункте 2.6.1. 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6203" w:rsidRPr="00D42E2A" w:rsidRDefault="00516203" w:rsidP="00516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kern w:val="1"/>
          <w:sz w:val="24"/>
          <w:szCs w:val="24"/>
          <w:lang w:eastAsia="zh-CN" w:bidi="hi-IN"/>
        </w:rPr>
      </w:pPr>
      <w:r w:rsidRPr="00D42E2A">
        <w:rPr>
          <w:rFonts w:ascii="Times New Roman" w:hAnsi="Times New Roman" w:cs="Times New Roman"/>
          <w:kern w:val="1"/>
          <w:sz w:val="24"/>
          <w:szCs w:val="24"/>
          <w:lang w:eastAsia="zh-CN" w:bidi="hi-IN"/>
        </w:rPr>
        <w:t>2.7.4.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516203" w:rsidRPr="00D42E2A" w:rsidRDefault="00516203" w:rsidP="00516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kern w:val="1"/>
          <w:sz w:val="24"/>
          <w:szCs w:val="24"/>
          <w:lang w:eastAsia="zh-CN" w:bidi="hi-IN"/>
        </w:rPr>
      </w:pPr>
      <w:r w:rsidRPr="00D42E2A">
        <w:rPr>
          <w:rFonts w:ascii="Times New Roman" w:hAnsi="Times New Roman" w:cs="Times New Roman"/>
          <w:kern w:val="1"/>
          <w:sz w:val="24"/>
          <w:szCs w:val="24"/>
          <w:lang w:eastAsia="zh-CN" w:bidi="hi-IN"/>
        </w:rPr>
        <w:t>2.7.5.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(при наличии печати), выдавшей документ, дату выдачи документа, номер документа.</w:t>
      </w:r>
    </w:p>
    <w:p w:rsidR="00516203" w:rsidRPr="00D42E2A" w:rsidRDefault="00516203" w:rsidP="00516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Cs/>
          <w:kern w:val="1"/>
          <w:sz w:val="24"/>
          <w:szCs w:val="24"/>
          <w:lang w:eastAsia="zh-CN" w:bidi="hi-IN"/>
        </w:rPr>
      </w:pPr>
      <w:r w:rsidRPr="00D42E2A">
        <w:rPr>
          <w:rFonts w:ascii="Times New Roman" w:hAnsi="Times New Roman" w:cs="Times New Roman"/>
          <w:kern w:val="1"/>
          <w:sz w:val="24"/>
          <w:szCs w:val="24"/>
          <w:lang w:eastAsia="zh-CN" w:bidi="hi-IN"/>
        </w:rPr>
        <w:t>2.7.6. Ответственность за достоверность и полноту представляемых сведений и документов возлагается на заявителя.</w:t>
      </w:r>
    </w:p>
    <w:p w:rsidR="00516203" w:rsidRPr="00D42E2A" w:rsidRDefault="00516203" w:rsidP="00516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kern w:val="1"/>
          <w:sz w:val="24"/>
          <w:szCs w:val="24"/>
          <w:lang w:eastAsia="zh-CN" w:bidi="hi-IN"/>
        </w:rPr>
      </w:pPr>
      <w:r w:rsidRPr="00D42E2A">
        <w:rPr>
          <w:rFonts w:ascii="Times New Roman" w:hAnsi="Times New Roman" w:cs="Times New Roman"/>
          <w:bCs/>
          <w:kern w:val="1"/>
          <w:sz w:val="24"/>
          <w:szCs w:val="24"/>
          <w:lang w:eastAsia="zh-CN" w:bidi="hi-IN"/>
        </w:rPr>
        <w:t>2.7.7. К заявлению и документам (сведениям), необходимым для предоставления муниципальной услуги, прилагается согласие заявителя на обработку его персональных данных в целях и объеме, необходимых для назначения муниципальной услуги, согласно приложению № 4.</w:t>
      </w:r>
    </w:p>
    <w:p w:rsidR="00516203" w:rsidRDefault="00516203" w:rsidP="00516203">
      <w:pPr>
        <w:widowControl w:val="0"/>
        <w:autoSpaceDE w:val="0"/>
        <w:spacing w:after="0" w:line="240" w:lineRule="auto"/>
        <w:ind w:firstLine="709"/>
        <w:jc w:val="both"/>
        <w:rPr>
          <w:rFonts w:ascii="Times New Roman" w:hAnsi="Times New Roman" w:cs="Times New Roman"/>
          <w:kern w:val="1"/>
          <w:sz w:val="24"/>
          <w:szCs w:val="24"/>
          <w:lang w:eastAsia="zh-CN"/>
        </w:rPr>
      </w:pPr>
      <w:r w:rsidRPr="00D42E2A">
        <w:rPr>
          <w:rFonts w:ascii="Times New Roman" w:hAnsi="Times New Roman" w:cs="Times New Roman"/>
          <w:kern w:val="1"/>
          <w:sz w:val="24"/>
          <w:szCs w:val="24"/>
          <w:lang w:eastAsia="zh-CN"/>
        </w:rPr>
        <w:lastRenderedPageBreak/>
        <w:t xml:space="preserve">2.7.8.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0" w:history="1">
        <w:r w:rsidRPr="00D42E2A">
          <w:rPr>
            <w:rFonts w:ascii="Times New Roman" w:hAnsi="Times New Roman" w:cs="Times New Roman"/>
            <w:kern w:val="1"/>
            <w:sz w:val="24"/>
            <w:szCs w:val="24"/>
          </w:rPr>
          <w:t>законом</w:t>
        </w:r>
      </w:hyperlink>
      <w:r w:rsidRPr="00D42E2A">
        <w:rPr>
          <w:rFonts w:ascii="Times New Roman" w:hAnsi="Times New Roman" w:cs="Times New Roman"/>
          <w:kern w:val="1"/>
          <w:sz w:val="24"/>
          <w:szCs w:val="24"/>
          <w:lang w:eastAsia="zh-CN"/>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подпункта </w:t>
      </w:r>
    </w:p>
    <w:p w:rsidR="00516203" w:rsidRPr="00D42E2A" w:rsidRDefault="00516203" w:rsidP="00516203">
      <w:pPr>
        <w:widowControl w:val="0"/>
        <w:autoSpaceDE w:val="0"/>
        <w:spacing w:after="0" w:line="240" w:lineRule="auto"/>
        <w:ind w:firstLine="709"/>
        <w:jc w:val="both"/>
        <w:rPr>
          <w:rFonts w:ascii="Times New Roman" w:hAnsi="Times New Roman" w:cs="Times New Roman"/>
          <w:kern w:val="1"/>
          <w:sz w:val="24"/>
          <w:szCs w:val="24"/>
          <w:lang w:eastAsia="zh-CN"/>
        </w:rPr>
      </w:pPr>
      <w:r w:rsidRPr="00D42E2A">
        <w:rPr>
          <w:rFonts w:ascii="Times New Roman" w:hAnsi="Times New Roman" w:cs="Times New Roman"/>
          <w:kern w:val="1"/>
          <w:sz w:val="24"/>
          <w:szCs w:val="24"/>
          <w:lang w:eastAsia="zh-CN"/>
        </w:rPr>
        <w:t>2.7.7. настоящего административного регламента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16203" w:rsidRPr="00D42E2A" w:rsidRDefault="00516203" w:rsidP="00516203">
      <w:pPr>
        <w:widowControl w:val="0"/>
        <w:spacing w:after="0" w:line="240" w:lineRule="auto"/>
        <w:ind w:firstLine="709"/>
        <w:jc w:val="both"/>
        <w:rPr>
          <w:rFonts w:ascii="Times New Roman" w:hAnsi="Times New Roman" w:cs="Times New Roman"/>
          <w:bCs/>
          <w:kern w:val="1"/>
          <w:sz w:val="24"/>
          <w:szCs w:val="24"/>
          <w:lang w:eastAsia="zh-CN" w:bidi="hi-IN"/>
        </w:rPr>
      </w:pPr>
      <w:r w:rsidRPr="00D42E2A">
        <w:rPr>
          <w:rFonts w:ascii="Times New Roman" w:hAnsi="Times New Roman" w:cs="Times New Roman"/>
          <w:kern w:val="1"/>
          <w:sz w:val="24"/>
          <w:szCs w:val="24"/>
          <w:lang w:eastAsia="zh-CN" w:bidi="hi-IN"/>
        </w:rPr>
        <w:t xml:space="preserve">2.7.9. </w:t>
      </w:r>
      <w:r w:rsidRPr="00D42E2A">
        <w:rPr>
          <w:rFonts w:ascii="Times New Roman" w:hAnsi="Times New Roman" w:cs="Times New Roman"/>
          <w:bCs/>
          <w:kern w:val="1"/>
          <w:sz w:val="24"/>
          <w:szCs w:val="24"/>
          <w:lang w:eastAsia="zh-CN" w:bidi="hi-IN"/>
        </w:rPr>
        <w:t xml:space="preserve">Документы, указанные в пункте 2.6. настоящего административного регламента, могут быть представлены в </w:t>
      </w:r>
      <w:r w:rsidRPr="00D42E2A">
        <w:rPr>
          <w:rFonts w:ascii="Times New Roman" w:hAnsi="Times New Roman" w:cs="Times New Roman"/>
          <w:kern w:val="1"/>
          <w:sz w:val="24"/>
          <w:szCs w:val="24"/>
          <w:lang w:eastAsia="zh-CN" w:bidi="hi-IN"/>
        </w:rPr>
        <w:t>Администрацию</w:t>
      </w:r>
      <w:r w:rsidRPr="00D42E2A">
        <w:rPr>
          <w:rFonts w:ascii="Times New Roman" w:hAnsi="Times New Roman" w:cs="Times New Roman"/>
          <w:bCs/>
          <w:kern w:val="1"/>
          <w:sz w:val="24"/>
          <w:szCs w:val="24"/>
          <w:lang w:eastAsia="zh-C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Самарской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государственных услуг в электронном виде).</w:t>
      </w:r>
    </w:p>
    <w:p w:rsidR="00516203" w:rsidRPr="00D42E2A" w:rsidRDefault="00516203" w:rsidP="00516203">
      <w:pPr>
        <w:tabs>
          <w:tab w:val="left" w:pos="0"/>
        </w:tabs>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2.8. Указание на запрет требовать от заявителя.</w:t>
      </w:r>
    </w:p>
    <w:p w:rsidR="00516203" w:rsidRPr="00D42E2A" w:rsidRDefault="00516203" w:rsidP="00516203">
      <w:pPr>
        <w:suppressAutoHyphens w:val="0"/>
        <w:autoSpaceDE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rPr>
        <w:t>2.8.1.</w:t>
      </w:r>
      <w:r w:rsidRPr="00D42E2A">
        <w:rPr>
          <w:rFonts w:ascii="Times New Roman" w:hAnsi="Times New Roman" w:cs="Times New Roman"/>
          <w:sz w:val="24"/>
          <w:szCs w:val="24"/>
          <w:lang w:eastAsia="ru-RU"/>
        </w:rPr>
        <w:t xml:space="preserve"> Запрещено требовать от заявителя:</w:t>
      </w:r>
    </w:p>
    <w:p w:rsidR="00516203" w:rsidRPr="00D42E2A" w:rsidRDefault="00516203" w:rsidP="00516203">
      <w:pPr>
        <w:tabs>
          <w:tab w:val="left" w:pos="567"/>
        </w:tabs>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6203" w:rsidRPr="00D42E2A" w:rsidRDefault="00516203" w:rsidP="00516203">
      <w:pPr>
        <w:tabs>
          <w:tab w:val="left" w:pos="567"/>
        </w:tabs>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16203" w:rsidRPr="00D42E2A" w:rsidRDefault="00516203" w:rsidP="00516203">
      <w:pPr>
        <w:tabs>
          <w:tab w:val="left" w:pos="567"/>
        </w:tabs>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516203" w:rsidRPr="00D42E2A" w:rsidRDefault="00516203" w:rsidP="00516203">
      <w:pPr>
        <w:tabs>
          <w:tab w:val="left" w:pos="567"/>
        </w:tabs>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6203" w:rsidRPr="00D42E2A" w:rsidRDefault="00516203" w:rsidP="00516203">
      <w:pPr>
        <w:tabs>
          <w:tab w:val="left" w:pos="567"/>
        </w:tabs>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6203" w:rsidRPr="00D42E2A" w:rsidRDefault="00516203" w:rsidP="00516203">
      <w:pPr>
        <w:tabs>
          <w:tab w:val="left" w:pos="567"/>
        </w:tabs>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6203" w:rsidRPr="00D42E2A" w:rsidRDefault="00516203" w:rsidP="00516203">
      <w:pPr>
        <w:tabs>
          <w:tab w:val="left" w:pos="567"/>
        </w:tabs>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6203" w:rsidRPr="00D42E2A" w:rsidRDefault="00516203" w:rsidP="00516203">
      <w:pPr>
        <w:tabs>
          <w:tab w:val="left" w:pos="567"/>
        </w:tabs>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16203" w:rsidRPr="00D42E2A" w:rsidRDefault="00516203" w:rsidP="00516203">
      <w:pPr>
        <w:widowControl w:val="0"/>
        <w:spacing w:after="0" w:line="240" w:lineRule="auto"/>
        <w:ind w:firstLine="567"/>
        <w:jc w:val="both"/>
        <w:rPr>
          <w:rFonts w:ascii="Times New Roman" w:hAnsi="Times New Roman" w:cs="Times New Roman"/>
          <w:kern w:val="1"/>
          <w:sz w:val="24"/>
          <w:szCs w:val="24"/>
          <w:lang w:eastAsia="zh-CN" w:bidi="hi-IN"/>
        </w:rPr>
      </w:pPr>
      <w:r w:rsidRPr="00D42E2A">
        <w:rPr>
          <w:rFonts w:ascii="Times New Roman" w:hAnsi="Times New Roman" w:cs="Times New Roman"/>
          <w:sz w:val="24"/>
          <w:szCs w:val="24"/>
        </w:rPr>
        <w:t>2.9.</w:t>
      </w:r>
      <w:r w:rsidRPr="00D42E2A">
        <w:rPr>
          <w:rFonts w:ascii="Times New Roman" w:hAnsi="Times New Roman" w:cs="Times New Roman"/>
          <w:kern w:val="1"/>
          <w:sz w:val="24"/>
          <w:szCs w:val="24"/>
          <w:lang w:eastAsia="zh-CN" w:bidi="hi-IN"/>
        </w:rPr>
        <w:t xml:space="preserve"> Исчерпывающий перечень оснований для отказа в приеме документов, необходимых для предоставления муниципальной услуги.</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Основания для отказа в приеме документов не предусмотрены. </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2.10. Исчерпывающий перечень оснований для приостановления или отказа в предоставлении муниципальной услуги</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516203" w:rsidRPr="00D42E2A" w:rsidRDefault="00516203" w:rsidP="00516203">
      <w:pPr>
        <w:pStyle w:val="ConsPlusNormal0"/>
        <w:spacing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2.8.2. Исчерпывающий перечень оснований для отказа в предоставлении муниципальной услуги: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а) несоответствие заявки установленной форме;</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б) несоответствие места (площадки) накопления ТКО требованиям, содержащимся в </w:t>
      </w:r>
      <w:hyperlink r:id="rId11" w:history="1">
        <w:r w:rsidRPr="00D42E2A">
          <w:rPr>
            <w:rFonts w:ascii="Times New Roman" w:hAnsi="Times New Roman" w:cs="Times New Roman"/>
            <w:sz w:val="24"/>
            <w:szCs w:val="24"/>
            <w:lang w:eastAsia="en-US"/>
          </w:rPr>
          <w:t>Прав</w:t>
        </w:r>
      </w:hyperlink>
      <w:r w:rsidRPr="00D42E2A">
        <w:rPr>
          <w:rFonts w:ascii="Times New Roman" w:hAnsi="Times New Roman" w:cs="Times New Roman"/>
          <w:sz w:val="24"/>
          <w:szCs w:val="24"/>
          <w:lang w:eastAsia="en-US"/>
        </w:rPr>
        <w:t xml:space="preserve">илах благоустройства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утвержденных Решением Собрания представителей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от </w:t>
      </w:r>
      <w:r w:rsidRPr="0074446A">
        <w:rPr>
          <w:rFonts w:ascii="Times New Roman" w:hAnsi="Times New Roman" w:cs="Times New Roman"/>
          <w:color w:val="FF0000"/>
          <w:sz w:val="24"/>
          <w:szCs w:val="24"/>
          <w:lang w:eastAsia="en-US"/>
        </w:rPr>
        <w:t>19.02.2019 года № 127,</w:t>
      </w:r>
      <w:r w:rsidRPr="00D42E2A">
        <w:rPr>
          <w:rFonts w:ascii="Times New Roman" w:hAnsi="Times New Roman" w:cs="Times New Roman"/>
          <w:color w:val="FF0000"/>
          <w:sz w:val="24"/>
          <w:szCs w:val="24"/>
          <w:lang w:eastAsia="en-US"/>
        </w:rPr>
        <w:t xml:space="preserve"> </w:t>
      </w:r>
      <w:r w:rsidRPr="00D42E2A">
        <w:rPr>
          <w:rFonts w:ascii="Times New Roman" w:hAnsi="Times New Roman" w:cs="Times New Roman"/>
          <w:sz w:val="24"/>
          <w:szCs w:val="24"/>
          <w:lang w:eastAsia="en-US"/>
        </w:rPr>
        <w:t>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ТКО.</w:t>
      </w:r>
    </w:p>
    <w:p w:rsidR="00516203" w:rsidRPr="00D42E2A" w:rsidRDefault="00516203" w:rsidP="00516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bCs/>
          <w:kern w:val="1"/>
          <w:sz w:val="24"/>
          <w:szCs w:val="24"/>
          <w:lang w:eastAsia="zh-CN" w:bidi="hi-IN"/>
        </w:rPr>
      </w:pPr>
      <w:r w:rsidRPr="00D42E2A">
        <w:rPr>
          <w:rFonts w:ascii="Times New Roman" w:hAnsi="Times New Roman" w:cs="Times New Roman"/>
          <w:bCs/>
          <w:kern w:val="1"/>
          <w:sz w:val="24"/>
          <w:szCs w:val="24"/>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6203" w:rsidRPr="00D42E2A" w:rsidRDefault="00516203" w:rsidP="00516203">
      <w:pPr>
        <w:widowControl w:val="0"/>
        <w:autoSpaceDE w:val="0"/>
        <w:spacing w:after="0" w:line="240" w:lineRule="auto"/>
        <w:ind w:firstLine="720"/>
        <w:jc w:val="both"/>
        <w:rPr>
          <w:rFonts w:ascii="Times New Roman" w:hAnsi="Times New Roman" w:cs="Times New Roman"/>
          <w:kern w:val="1"/>
          <w:sz w:val="24"/>
          <w:szCs w:val="24"/>
          <w:lang w:eastAsia="zh-CN" w:bidi="hi-IN"/>
        </w:rPr>
      </w:pPr>
      <w:r w:rsidRPr="00D42E2A">
        <w:rPr>
          <w:rFonts w:ascii="Times New Roman" w:hAnsi="Times New Roman" w:cs="Times New Roman"/>
          <w:bCs/>
          <w:kern w:val="1"/>
          <w:sz w:val="24"/>
          <w:szCs w:val="24"/>
          <w:lang w:eastAsia="zh-CN" w:bidi="hi-IN"/>
        </w:rPr>
        <w:t>Услуг, которые являются необходимыми и обязательными для предоставления муниципальной услуги, не предусмотрено.</w:t>
      </w:r>
    </w:p>
    <w:p w:rsidR="00516203" w:rsidRPr="00D42E2A" w:rsidRDefault="00516203" w:rsidP="00516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kern w:val="1"/>
          <w:sz w:val="24"/>
          <w:szCs w:val="24"/>
          <w:lang w:eastAsia="zh-CN" w:bidi="hi-IN"/>
        </w:rPr>
      </w:pPr>
      <w:r w:rsidRPr="00D42E2A">
        <w:rPr>
          <w:rFonts w:ascii="Times New Roman" w:hAnsi="Times New Roman" w:cs="Times New Roman"/>
          <w:kern w:val="1"/>
          <w:sz w:val="24"/>
          <w:szCs w:val="24"/>
          <w:lang w:eastAsia="zh-CN" w:bidi="hi-IN"/>
        </w:rPr>
        <w:t>2.12. Размер платы, взимаемой с заявителя при предоставлении муниципальной услуги, и способы ее взимания</w:t>
      </w:r>
    </w:p>
    <w:p w:rsidR="00516203" w:rsidRPr="00D42E2A" w:rsidRDefault="00516203" w:rsidP="00516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bCs/>
          <w:kern w:val="1"/>
          <w:sz w:val="24"/>
          <w:szCs w:val="24"/>
          <w:lang w:eastAsia="zh-CN" w:bidi="hi-IN"/>
        </w:rPr>
      </w:pPr>
      <w:r w:rsidRPr="00D42E2A">
        <w:rPr>
          <w:rFonts w:ascii="Times New Roman" w:hAnsi="Times New Roman" w:cs="Times New Roman"/>
          <w:kern w:val="1"/>
          <w:sz w:val="24"/>
          <w:szCs w:val="24"/>
          <w:lang w:eastAsia="zh-CN" w:bidi="hi-IN"/>
        </w:rPr>
        <w:t xml:space="preserve"> Муниципальная услуга предоставляется бесплатно.</w:t>
      </w:r>
    </w:p>
    <w:p w:rsidR="00516203" w:rsidRPr="00D42E2A" w:rsidRDefault="00516203" w:rsidP="00516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kern w:val="1"/>
          <w:sz w:val="24"/>
          <w:szCs w:val="24"/>
          <w:lang w:eastAsia="zh-CN" w:bidi="hi-IN"/>
        </w:rPr>
      </w:pPr>
      <w:r w:rsidRPr="00D42E2A">
        <w:rPr>
          <w:rFonts w:ascii="Times New Roman" w:hAnsi="Times New Roman" w:cs="Times New Roman"/>
          <w:bCs/>
          <w:kern w:val="1"/>
          <w:sz w:val="24"/>
          <w:szCs w:val="24"/>
          <w:lang w:eastAsia="zh-CN" w:bidi="hi-IN"/>
        </w:rPr>
        <w:t xml:space="preserve">2.13. </w:t>
      </w:r>
      <w:r w:rsidRPr="00D42E2A">
        <w:rPr>
          <w:rFonts w:ascii="Times New Roman" w:hAnsi="Times New Roman" w:cs="Times New Roman"/>
          <w:kern w:val="1"/>
          <w:sz w:val="24"/>
          <w:szCs w:val="24"/>
          <w:lang w:eastAsia="zh-CN" w:bidi="hi-IN"/>
        </w:rPr>
        <w:t xml:space="preserve">Максимальный срок ожидания в очереди при подаче запроса о предоставлении </w:t>
      </w:r>
      <w:r w:rsidRPr="00D42E2A">
        <w:rPr>
          <w:rFonts w:ascii="Times New Roman" w:hAnsi="Times New Roman" w:cs="Times New Roman"/>
          <w:bCs/>
          <w:kern w:val="1"/>
          <w:sz w:val="24"/>
          <w:szCs w:val="24"/>
          <w:lang w:eastAsia="zh-CN" w:bidi="hi-IN"/>
        </w:rPr>
        <w:t xml:space="preserve">муниципальной </w:t>
      </w:r>
      <w:r w:rsidRPr="00D42E2A">
        <w:rPr>
          <w:rFonts w:ascii="Times New Roman" w:hAnsi="Times New Roman" w:cs="Times New Roman"/>
          <w:kern w:val="1"/>
          <w:sz w:val="24"/>
          <w:szCs w:val="24"/>
          <w:lang w:eastAsia="zh-CN" w:bidi="hi-IN"/>
        </w:rPr>
        <w:t xml:space="preserve">услуги и при получении результата предоставления </w:t>
      </w:r>
      <w:r w:rsidRPr="00D42E2A">
        <w:rPr>
          <w:rFonts w:ascii="Times New Roman" w:hAnsi="Times New Roman" w:cs="Times New Roman"/>
          <w:bCs/>
          <w:kern w:val="1"/>
          <w:sz w:val="24"/>
          <w:szCs w:val="24"/>
          <w:lang w:eastAsia="zh-CN" w:bidi="hi-IN"/>
        </w:rPr>
        <w:t xml:space="preserve">муниципальной </w:t>
      </w:r>
      <w:r w:rsidRPr="00D42E2A">
        <w:rPr>
          <w:rFonts w:ascii="Times New Roman" w:hAnsi="Times New Roman" w:cs="Times New Roman"/>
          <w:kern w:val="1"/>
          <w:sz w:val="24"/>
          <w:szCs w:val="24"/>
          <w:lang w:eastAsia="zh-CN" w:bidi="hi-IN"/>
        </w:rPr>
        <w:t>услуги.</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lastRenderedPageBreak/>
        <w:t>2.13.1.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16203" w:rsidRPr="00D42E2A" w:rsidRDefault="00516203" w:rsidP="00516203">
      <w:pPr>
        <w:autoSpaceDE w:val="0"/>
        <w:autoSpaceDN w:val="0"/>
        <w:adjustRightInd w:val="0"/>
        <w:spacing w:after="0" w:line="240" w:lineRule="auto"/>
        <w:ind w:firstLine="709"/>
        <w:jc w:val="both"/>
        <w:outlineLvl w:val="1"/>
        <w:rPr>
          <w:rFonts w:ascii="Times New Roman" w:hAnsi="Times New Roman" w:cs="Times New Roman"/>
          <w:bCs/>
          <w:sz w:val="24"/>
          <w:szCs w:val="24"/>
          <w:lang w:eastAsia="ru-RU"/>
        </w:rPr>
      </w:pPr>
      <w:r w:rsidRPr="00D42E2A">
        <w:rPr>
          <w:rFonts w:ascii="Times New Roman" w:hAnsi="Times New Roman" w:cs="Times New Roman"/>
          <w:sz w:val="24"/>
          <w:szCs w:val="24"/>
        </w:rPr>
        <w:t xml:space="preserve">2.13.2. </w:t>
      </w:r>
      <w:r w:rsidRPr="00D42E2A">
        <w:rPr>
          <w:rFonts w:ascii="Times New Roman" w:hAnsi="Times New Roman" w:cs="Times New Roman"/>
          <w:bCs/>
          <w:sz w:val="24"/>
          <w:szCs w:val="24"/>
          <w:lang w:eastAsia="ru-RU"/>
        </w:rPr>
        <w:t>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516203" w:rsidRPr="00D42E2A" w:rsidRDefault="00516203" w:rsidP="00516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20"/>
        <w:jc w:val="both"/>
        <w:rPr>
          <w:rFonts w:ascii="Times New Roman" w:hAnsi="Times New Roman" w:cs="Times New Roman"/>
          <w:bCs/>
          <w:kern w:val="1"/>
          <w:sz w:val="24"/>
          <w:szCs w:val="24"/>
          <w:lang w:eastAsia="zh-CN" w:bidi="hi-IN"/>
        </w:rPr>
      </w:pPr>
      <w:r w:rsidRPr="00D42E2A">
        <w:rPr>
          <w:rFonts w:ascii="Times New Roman" w:hAnsi="Times New Roman" w:cs="Times New Roman"/>
          <w:bCs/>
          <w:kern w:val="1"/>
          <w:sz w:val="24"/>
          <w:szCs w:val="24"/>
          <w:lang w:eastAsia="zh-CN" w:bidi="hi-IN"/>
        </w:rPr>
        <w:t xml:space="preserve">2.14. Срок и порядок регистрации запроса заявителя о предоставлении муниципальной услуги. </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D42E2A">
        <w:rPr>
          <w:rFonts w:ascii="Times New Roman" w:hAnsi="Times New Roman" w:cs="Times New Roman"/>
          <w:bCs/>
          <w:sz w:val="24"/>
          <w:szCs w:val="24"/>
          <w:lang w:eastAsia="ru-RU"/>
        </w:rPr>
        <w:t>2.14.1.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2.14.2. Регистрация принятых документов производится в соответствующем журнале. </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2.14.3.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Самарской области».</w:t>
      </w:r>
    </w:p>
    <w:p w:rsidR="00516203" w:rsidRPr="00D42E2A" w:rsidRDefault="00516203" w:rsidP="0051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Cs/>
          <w:sz w:val="24"/>
          <w:szCs w:val="24"/>
        </w:rPr>
      </w:pPr>
      <w:r w:rsidRPr="00D42E2A">
        <w:rPr>
          <w:rFonts w:ascii="Times New Roman" w:hAnsi="Times New Roman" w:cs="Times New Roman"/>
          <w:sz w:val="24"/>
          <w:szCs w:val="24"/>
        </w:rPr>
        <w:t xml:space="preserve">2.15. </w:t>
      </w:r>
      <w:r w:rsidRPr="00D42E2A">
        <w:rPr>
          <w:rFonts w:ascii="Times New Roman" w:hAnsi="Times New Roman" w:cs="Times New Roman"/>
          <w:bCs/>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16203" w:rsidRPr="00D42E2A" w:rsidRDefault="00516203" w:rsidP="00516203">
      <w:pPr>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2.15.1. Рабочие кабинеты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6203" w:rsidRPr="00D42E2A" w:rsidRDefault="00516203" w:rsidP="00516203">
      <w:pPr>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2.15.3. Требования к размещению мест ожидания:</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а) места ожидания должны быть оборудованы стульями (кресельными секциями) и (или) скамьями (банкетками);</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2.15.4. Требования к оформлению входа в здание:</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а) здание должно быть оборудовано удобной лестницей с поручнями для свободного доступа заявителей в помещение;</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б) центральный вход в здание должен быть оборудован информационной табличкой (вывеской), содержащей следующую информацию:</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наименование уполномоченного органа;</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режим работы;</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в) вход и выход из здания оборудуются соответствующими указателями;</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г) информационные таблички должны размещаться рядом с входом либо на двери входа так, чтобы их хорошо видели посетители; </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д) фасад здания (строения) должен быть оборудован осветительными приборами; </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w:t>
      </w:r>
      <w:r w:rsidRPr="00D42E2A">
        <w:rPr>
          <w:rFonts w:ascii="Times New Roman" w:hAnsi="Times New Roman" w:cs="Times New Roman"/>
          <w:sz w:val="24"/>
          <w:szCs w:val="24"/>
          <w:lang w:eastAsia="ru-RU"/>
        </w:rPr>
        <w:lastRenderedPageBreak/>
        <w:t>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2.15.6. Требования к местам приема заявителей:</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а) кабинеты приема заявителей должны быть оборудованы информационными табличками с указанием:</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номера кабинета;</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фамилии, имени, отчества и должности специалиста, осуществляющего предоставление муниципальной услуги;</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времени перерыва на обед;</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б) рабочее место должностного лица должно обеспечивать ему возможность свободного входа и выхода из помещения при необходимости;</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в) место для приема заявителя должно быть снабжено стулом, иметь место для письма и раскладки документов.</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2.15.8. В здании, в котором предоставляется муниципальная услуга, создаются условия для прохода инвалидов и маломобильных групп населения.</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сельского поселения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16203" w:rsidRPr="00D42E2A" w:rsidRDefault="00516203" w:rsidP="00516203">
      <w:pPr>
        <w:widowControl w:val="0"/>
        <w:suppressAutoHyphens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16203" w:rsidRPr="00D42E2A" w:rsidRDefault="00516203" w:rsidP="00516203">
      <w:pPr>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rPr>
        <w:t xml:space="preserve">2.16. </w:t>
      </w:r>
      <w:r w:rsidRPr="00D42E2A">
        <w:rPr>
          <w:rFonts w:ascii="Times New Roman" w:hAnsi="Times New Roman" w:cs="Times New Roman"/>
          <w:sz w:val="24"/>
          <w:szCs w:val="24"/>
          <w:lang w:eastAsia="ru-RU"/>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2.16.1. Основными показателями доступности и качества муниципальной услуги являются:</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lastRenderedPageBreak/>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2.16.2.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2.16.3. Взаимодействие заявителя (его представителя) с должностными лицами МФЦ, Администрации поселения при предоставлении муниципальной  услуги осуществляется два раза - при представлении в МФЦ, Администрацию поселения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поселения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поселения осуществляется два раза - при представлении в МФЦ, Администрацию поселения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поселения при предоставлении муниципальной услуги не превышает 15 минут.</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2.16.4. Для получения муниципальной услуги заявитель вправе обратиться в МФЦ в соответствии со статьей 15.1 Федерального закона от 27.07.2010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 xml:space="preserve">2.17. </w:t>
      </w:r>
      <w:r w:rsidRPr="00D42E2A">
        <w:rPr>
          <w:rFonts w:ascii="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w:t>
      </w:r>
      <w:r w:rsidRPr="00D42E2A">
        <w:rPr>
          <w:rFonts w:ascii="Times New Roman" w:hAnsi="Times New Roman" w:cs="Times New Roman"/>
          <w:sz w:val="24"/>
          <w:szCs w:val="24"/>
          <w:lang w:eastAsia="ru-RU"/>
        </w:rPr>
        <w:lastRenderedPageBreak/>
        <w:t>государственных и муниципальных услуг (функций) Самарской области» при наличии технической возможности.</w:t>
      </w: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2.17.2. Прием документов на предоставление муниципальной услуги и выдача результата муниципальной услуги может осуществляться в МФЦ (приложение №1 к настоящему административному регламенту) на основании заключенного Соглашения о взаимодействии между Администрацией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ru-RU"/>
        </w:rPr>
        <w:t xml:space="preserve"> и МФЦ.</w:t>
      </w:r>
    </w:p>
    <w:p w:rsidR="00516203" w:rsidRPr="00D42E2A" w:rsidRDefault="00516203" w:rsidP="00516203">
      <w:pPr>
        <w:keepNext/>
        <w:tabs>
          <w:tab w:val="num" w:pos="0"/>
        </w:tabs>
        <w:suppressAutoHyphens w:val="0"/>
        <w:spacing w:after="0" w:line="240" w:lineRule="auto"/>
        <w:ind w:firstLine="540"/>
        <w:jc w:val="both"/>
        <w:outlineLvl w:val="3"/>
        <w:rPr>
          <w:rFonts w:ascii="Times New Roman" w:hAnsi="Times New Roman" w:cs="Times New Roman"/>
          <w:iCs/>
          <w:sz w:val="24"/>
          <w:szCs w:val="24"/>
          <w:lang w:eastAsia="ru-RU"/>
        </w:rPr>
      </w:pPr>
      <w:r w:rsidRPr="00D42E2A">
        <w:rPr>
          <w:rFonts w:ascii="Times New Roman" w:hAnsi="Times New Roman" w:cs="Times New Roman"/>
          <w:sz w:val="24"/>
          <w:szCs w:val="24"/>
          <w:lang w:eastAsia="ru-RU"/>
        </w:rPr>
        <w:t>2</w:t>
      </w:r>
      <w:r w:rsidRPr="00D42E2A">
        <w:rPr>
          <w:rFonts w:ascii="Times New Roman" w:hAnsi="Times New Roman" w:cs="Times New Roman"/>
          <w:iCs/>
          <w:sz w:val="24"/>
          <w:szCs w:val="24"/>
          <w:lang w:eastAsia="ru-RU"/>
        </w:rPr>
        <w:t xml:space="preserve">.17.3. Перечень классов средств электронной подписи, которые допускаются к использованию при обращении за получением </w:t>
      </w:r>
      <w:r w:rsidRPr="00D42E2A">
        <w:rPr>
          <w:rFonts w:ascii="Times New Roman" w:hAnsi="Times New Roman" w:cs="Times New Roman"/>
          <w:bCs/>
          <w:iCs/>
          <w:sz w:val="24"/>
          <w:szCs w:val="24"/>
          <w:lang w:eastAsia="ru-RU"/>
        </w:rPr>
        <w:t>муниципаль</w:t>
      </w:r>
      <w:r w:rsidRPr="00D42E2A">
        <w:rPr>
          <w:rFonts w:ascii="Times New Roman" w:hAnsi="Times New Roman" w:cs="Times New Roman"/>
          <w:iCs/>
          <w:sz w:val="24"/>
          <w:szCs w:val="24"/>
          <w:lang w:eastAsia="ru-RU"/>
        </w:rPr>
        <w:t>ной услуги, оказываемой с применением усиленной квалифицированной электронной подписи.</w:t>
      </w:r>
    </w:p>
    <w:p w:rsidR="00516203" w:rsidRPr="00D42E2A" w:rsidRDefault="00516203" w:rsidP="00516203">
      <w:pPr>
        <w:suppressAutoHyphens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Перечень классов средств электронной подписи, которые допускаются к использованию при обращении за получением </w:t>
      </w:r>
      <w:r w:rsidRPr="00D42E2A">
        <w:rPr>
          <w:rFonts w:ascii="Times New Roman" w:hAnsi="Times New Roman" w:cs="Times New Roman"/>
          <w:bCs/>
          <w:iCs/>
          <w:sz w:val="24"/>
          <w:szCs w:val="24"/>
          <w:lang w:eastAsia="ru-RU"/>
        </w:rPr>
        <w:t>муниципаль</w:t>
      </w:r>
      <w:r w:rsidRPr="00D42E2A">
        <w:rPr>
          <w:rFonts w:ascii="Times New Roman" w:hAnsi="Times New Roman" w:cs="Times New Roman"/>
          <w:sz w:val="24"/>
          <w:szCs w:val="24"/>
          <w:lang w:eastAsia="ru-RU"/>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D42E2A">
        <w:rPr>
          <w:rFonts w:ascii="Times New Roman" w:hAnsi="Times New Roman" w:cs="Times New Roman"/>
          <w:bCs/>
          <w:iCs/>
          <w:sz w:val="24"/>
          <w:szCs w:val="24"/>
          <w:lang w:eastAsia="ru-RU"/>
        </w:rPr>
        <w:t>муниципаль</w:t>
      </w:r>
      <w:r w:rsidRPr="00D42E2A">
        <w:rPr>
          <w:rFonts w:ascii="Times New Roman" w:hAnsi="Times New Roman" w:cs="Times New Roman"/>
          <w:sz w:val="24"/>
          <w:szCs w:val="24"/>
          <w:lang w:eastAsia="ru-RU"/>
        </w:rPr>
        <w:t>ной услуги и (или) предоставления такой услуги.</w:t>
      </w:r>
    </w:p>
    <w:p w:rsidR="00516203" w:rsidRPr="00D42E2A" w:rsidRDefault="00516203" w:rsidP="00516203">
      <w:pPr>
        <w:spacing w:after="0" w:line="240" w:lineRule="auto"/>
        <w:ind w:firstLine="709"/>
        <w:jc w:val="both"/>
        <w:rPr>
          <w:rFonts w:ascii="Times New Roman" w:hAnsi="Times New Roman" w:cs="Times New Roman"/>
          <w:sz w:val="24"/>
          <w:szCs w:val="24"/>
        </w:rPr>
      </w:pPr>
    </w:p>
    <w:p w:rsidR="00516203" w:rsidRPr="00D42E2A" w:rsidRDefault="00516203" w:rsidP="00516203">
      <w:pPr>
        <w:pStyle w:val="ConsPlusNormal0"/>
        <w:spacing w:line="240" w:lineRule="auto"/>
        <w:jc w:val="center"/>
        <w:rPr>
          <w:rFonts w:ascii="Times New Roman" w:hAnsi="Times New Roman" w:cs="Times New Roman"/>
          <w:b/>
          <w:bCs/>
          <w:sz w:val="24"/>
          <w:szCs w:val="24"/>
        </w:rPr>
      </w:pPr>
      <w:r w:rsidRPr="00D42E2A">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6203" w:rsidRPr="00D42E2A" w:rsidRDefault="00516203" w:rsidP="00516203">
      <w:pPr>
        <w:pStyle w:val="ConsPlusNormal0"/>
        <w:spacing w:line="240" w:lineRule="auto"/>
        <w:jc w:val="center"/>
        <w:rPr>
          <w:rFonts w:ascii="Times New Roman" w:hAnsi="Times New Roman" w:cs="Times New Roman"/>
          <w:sz w:val="24"/>
          <w:szCs w:val="24"/>
        </w:rPr>
      </w:pP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3.1. Исчерпывающий перечень административных процедур</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Организация предоставления муниципальной услуги включает в себя следующие административные процедуры:</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1) прием и регистрация заявки;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b/>
          <w:sz w:val="24"/>
          <w:szCs w:val="24"/>
          <w:u w:val="single"/>
          <w:lang w:eastAsia="en-US"/>
        </w:rPr>
      </w:pPr>
      <w:r w:rsidRPr="00D42E2A">
        <w:rPr>
          <w:rFonts w:ascii="Times New Roman" w:hAnsi="Times New Roman" w:cs="Times New Roman"/>
          <w:sz w:val="24"/>
          <w:szCs w:val="24"/>
          <w:lang w:eastAsia="en-US"/>
        </w:rPr>
        <w:t xml:space="preserve">2) направление межведомственных информационных запросов и получение ответов на них, включая заключение </w:t>
      </w:r>
      <w:r w:rsidRPr="00D42E2A">
        <w:rPr>
          <w:rFonts w:ascii="Times New Roman" w:hAnsi="Times New Roman" w:cs="Times New Roman"/>
          <w:sz w:val="24"/>
          <w:szCs w:val="24"/>
        </w:rPr>
        <w:t>Территориального отдела Управления Роспотребнадзора по Самарской области в г.Отрадном Федеральной службы по надзору в сфере защиты прав потребителей и благополучия человека;</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w:t>
      </w:r>
      <w:r w:rsidRPr="00D42E2A">
        <w:rPr>
          <w:rFonts w:ascii="Times New Roman" w:hAnsi="Times New Roman" w:cs="Times New Roman"/>
          <w:sz w:val="24"/>
          <w:szCs w:val="24"/>
        </w:rPr>
        <w:t xml:space="preserve"> Территориального отдела Управления Роспотребнадзора по Самарской области в г.Отрадном Федеральной службы по надзору в сфере защиты прав потребителей и благополучия человека</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4) принятие решения о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5) уведомление заявителя о принятом решении.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3.2. Административная процедура - Прием и регистрация заявки.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3.2.1. Юридическим фактом, являющимся основанием для начала административной процедуры, является получение Администрацией поселения заявки и прилагаемых к ней документов в соответствии с </w:t>
      </w:r>
      <w:hyperlink w:anchor="Par70" w:history="1">
        <w:r w:rsidRPr="00D42E2A">
          <w:rPr>
            <w:rFonts w:ascii="Times New Roman" w:hAnsi="Times New Roman" w:cs="Times New Roman"/>
            <w:sz w:val="24"/>
            <w:szCs w:val="24"/>
            <w:lang w:eastAsia="en-US"/>
          </w:rPr>
          <w:t>пунктами 2.6.1</w:t>
        </w:r>
      </w:hyperlink>
      <w:r w:rsidRPr="00D42E2A">
        <w:rPr>
          <w:rFonts w:ascii="Times New Roman" w:hAnsi="Times New Roman" w:cs="Times New Roman"/>
          <w:sz w:val="24"/>
          <w:szCs w:val="24"/>
          <w:lang w:eastAsia="en-US"/>
        </w:rPr>
        <w:t xml:space="preserve"> - </w:t>
      </w:r>
      <w:hyperlink w:anchor="Par98" w:history="1">
        <w:r w:rsidRPr="00D42E2A">
          <w:rPr>
            <w:rFonts w:ascii="Times New Roman" w:hAnsi="Times New Roman" w:cs="Times New Roman"/>
            <w:sz w:val="24"/>
            <w:szCs w:val="24"/>
            <w:lang w:eastAsia="en-US"/>
          </w:rPr>
          <w:t>2.6.2 подраздела 2.6 раздела 2</w:t>
        </w:r>
      </w:hyperlink>
      <w:r w:rsidRPr="00D42E2A">
        <w:rPr>
          <w:rFonts w:ascii="Times New Roman" w:hAnsi="Times New Roman" w:cs="Times New Roman"/>
          <w:sz w:val="24"/>
          <w:szCs w:val="24"/>
          <w:lang w:eastAsia="en-US"/>
        </w:rPr>
        <w:t xml:space="preserve"> Административного регламента.</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3.2.2. Лицом, ответственным за выполнение административной процедуры, является специалист Администрации, в должностные обязанности которого входит прием и регистрация заявок.</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3.2.3. В случае поступления заявки в ходе личного приема заявителю предоставляется подтверждение о регистрации заявки с указанием регистрационного номера и даты регистрации посредством проставления отметки специалистом Администрации поселения в день обращения на экземпляре заявки заявителя.</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3.2.4. В случае получения заявки почтовым отправлением подтверждение о ее получении и регистрации заявителю не направляется. О результатах получения заявки заявитель может </w:t>
      </w:r>
      <w:r w:rsidRPr="00D42E2A">
        <w:rPr>
          <w:rFonts w:ascii="Times New Roman" w:hAnsi="Times New Roman" w:cs="Times New Roman"/>
          <w:sz w:val="24"/>
          <w:szCs w:val="24"/>
          <w:lang w:eastAsia="en-US"/>
        </w:rPr>
        <w:lastRenderedPageBreak/>
        <w:t xml:space="preserve">получить информацию в Администрации поселения способом, указанным в </w:t>
      </w:r>
      <w:hyperlink w:anchor="Par32" w:history="1">
        <w:r w:rsidRPr="00D42E2A">
          <w:rPr>
            <w:rFonts w:ascii="Times New Roman" w:hAnsi="Times New Roman" w:cs="Times New Roman"/>
            <w:sz w:val="24"/>
            <w:szCs w:val="24"/>
            <w:lang w:eastAsia="en-US"/>
          </w:rPr>
          <w:t>пункте 1.3.</w:t>
        </w:r>
      </w:hyperlink>
      <w:r w:rsidRPr="00D42E2A">
        <w:rPr>
          <w:rFonts w:ascii="Times New Roman" w:hAnsi="Times New Roman" w:cs="Times New Roman"/>
          <w:sz w:val="24"/>
          <w:szCs w:val="24"/>
          <w:lang w:eastAsia="en-US"/>
        </w:rPr>
        <w:t xml:space="preserve"> Административного регламента.</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3.2.5. В случае получения заявки в форме электронного документа специалистом Администрации направляется уведомление, содержащее входящий регистрационный номер заявки, дату ее получения, а также перечень наименований файлов, представленных в электронной форме документов, с указанием количества документов (файлов).</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Уведомление направляется по адресу электронной почты, указанному в заявке (в случае если заявитель указал адрес электронной почты), в день получения Администрацией поселения заявки.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3.2.6. Срок выполнения административной процедуры по приему и регистрации заявки - в день поступления в Администрацию поселения.</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3.2.7. Результатом административной процедуры является регистрация заявки.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3.3. Административная процедура - Направление межведомственных информационных запросов и получение ответов на них, включая заключение </w:t>
      </w:r>
      <w:r w:rsidRPr="00D42E2A">
        <w:rPr>
          <w:rFonts w:ascii="Times New Roman" w:hAnsi="Times New Roman" w:cs="Times New Roman"/>
          <w:sz w:val="24"/>
          <w:szCs w:val="24"/>
        </w:rPr>
        <w:t>Территориального отдела Управления Роспотребнадзора по Самарской области в г.Отрадном Федеральной службы по надзору в сфере защиты прав потребителей и благополучия человека</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3.3.1. Юридическим фактом, являющимся основанием для начала административной процедуры, является регистрация Администрацией поселения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 а также для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3.3.2. Лицом, ответственным за выполнение административной процедуры, является специалист Администрации, в должностные обязанности которого входит осуществление межведомственного информационного взаимодействия.</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3.3.3. Специалист  осуществляет подготовку и направление соответствующих межведомственных запросов и обеспечивает получение ответов на них.</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bookmarkStart w:id="0" w:name="Par184"/>
      <w:bookmarkEnd w:id="0"/>
      <w:r w:rsidRPr="00D42E2A">
        <w:rPr>
          <w:rFonts w:ascii="Times New Roman" w:hAnsi="Times New Roman" w:cs="Times New Roman"/>
          <w:sz w:val="24"/>
          <w:szCs w:val="24"/>
          <w:lang w:eastAsia="en-US"/>
        </w:rPr>
        <w:t xml:space="preserve">3.3.4.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специалист Администрации в течение 1  дня со дня регистрации заявки, осуществляет подготовку и направление запроса в </w:t>
      </w:r>
      <w:r w:rsidRPr="00D42E2A">
        <w:rPr>
          <w:rFonts w:ascii="Times New Roman" w:hAnsi="Times New Roman" w:cs="Times New Roman"/>
          <w:sz w:val="24"/>
          <w:szCs w:val="24"/>
        </w:rPr>
        <w:t>Территориальный отдел Управления Роспотребнадзора по Самарской области в г.Отрадном Федеральной службы по надзору в сфере защиты прав потребителей и благополучия человека</w:t>
      </w:r>
      <w:r w:rsidRPr="00D42E2A">
        <w:rPr>
          <w:rFonts w:ascii="Times New Roman" w:hAnsi="Times New Roman" w:cs="Times New Roman"/>
          <w:sz w:val="24"/>
          <w:szCs w:val="24"/>
          <w:lang w:eastAsia="en-US"/>
        </w:rPr>
        <w:t xml:space="preserve"> с приложением копий всех документов, представленных заявителем, нарочным способом.</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bookmarkStart w:id="1" w:name="Par185"/>
      <w:bookmarkEnd w:id="1"/>
      <w:r w:rsidRPr="00D42E2A">
        <w:rPr>
          <w:rFonts w:ascii="Times New Roman" w:hAnsi="Times New Roman" w:cs="Times New Roman"/>
          <w:sz w:val="24"/>
          <w:szCs w:val="24"/>
          <w:lang w:eastAsia="en-US"/>
        </w:rPr>
        <w:t xml:space="preserve">3.3.5. В случае направления запроса в соответствии с </w:t>
      </w:r>
      <w:hyperlink w:anchor="Par184" w:history="1">
        <w:r w:rsidRPr="00D42E2A">
          <w:rPr>
            <w:rFonts w:ascii="Times New Roman" w:hAnsi="Times New Roman" w:cs="Times New Roman"/>
            <w:sz w:val="24"/>
            <w:szCs w:val="24"/>
            <w:lang w:eastAsia="en-US"/>
          </w:rPr>
          <w:t>пунктом 3.3.4 подраздела 3.3 раздела 3</w:t>
        </w:r>
      </w:hyperlink>
      <w:r w:rsidRPr="00D42E2A">
        <w:rPr>
          <w:rFonts w:ascii="Times New Roman" w:hAnsi="Times New Roman" w:cs="Times New Roman"/>
          <w:sz w:val="24"/>
          <w:szCs w:val="24"/>
          <w:lang w:eastAsia="en-US"/>
        </w:rPr>
        <w:t xml:space="preserve"> Административного регламента и неполучения Администрацией заключения</w:t>
      </w:r>
      <w:r w:rsidRPr="00D42E2A">
        <w:rPr>
          <w:rFonts w:ascii="Times New Roman" w:hAnsi="Times New Roman" w:cs="Times New Roman"/>
          <w:sz w:val="24"/>
          <w:szCs w:val="24"/>
        </w:rPr>
        <w:t xml:space="preserve"> Территориального отдела Управления Роспотребнадзора по Самарской области в г.Отрадном Федеральной службы по надзору в сфере защиты прав потребителей и благополучия человека</w:t>
      </w:r>
      <w:r w:rsidRPr="00D42E2A">
        <w:rPr>
          <w:rFonts w:ascii="Times New Roman" w:hAnsi="Times New Roman" w:cs="Times New Roman"/>
          <w:sz w:val="24"/>
          <w:szCs w:val="24"/>
          <w:lang w:eastAsia="en-US"/>
        </w:rPr>
        <w:t xml:space="preserve">  об оценке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в срок  5 календарных дней со дня направления  запроса, глава Администрации на следующий день, после истечения указанного срока, принимает решение об увеличении срока рассмотрения заявки до 20 календарных дней.</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3.3.6. Решение, указанное в </w:t>
      </w:r>
      <w:hyperlink w:anchor="Par185" w:history="1">
        <w:r w:rsidRPr="00D42E2A">
          <w:rPr>
            <w:rFonts w:ascii="Times New Roman" w:hAnsi="Times New Roman" w:cs="Times New Roman"/>
            <w:sz w:val="24"/>
            <w:szCs w:val="24"/>
            <w:lang w:eastAsia="en-US"/>
          </w:rPr>
          <w:t>пункте 3.3.5 подраздела 3.3 раздела 3</w:t>
        </w:r>
      </w:hyperlink>
      <w:r w:rsidRPr="00D42E2A">
        <w:rPr>
          <w:rFonts w:ascii="Times New Roman" w:hAnsi="Times New Roman" w:cs="Times New Roman"/>
          <w:sz w:val="24"/>
          <w:szCs w:val="24"/>
          <w:lang w:eastAsia="en-US"/>
        </w:rPr>
        <w:t>. Административного регламента, оформляется в день его принятия, которое подписывается  Главой Администрации, либо лицом, исполняющим его обязанности.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3.3.7. Специалист Администрации не позднее 3 календарных дней со дня принятия решения, указанного в </w:t>
      </w:r>
      <w:hyperlink w:anchor="Par185" w:history="1">
        <w:r w:rsidRPr="00D42E2A">
          <w:rPr>
            <w:rFonts w:ascii="Times New Roman" w:hAnsi="Times New Roman" w:cs="Times New Roman"/>
            <w:sz w:val="24"/>
            <w:szCs w:val="24"/>
            <w:lang w:eastAsia="en-US"/>
          </w:rPr>
          <w:t>пункте 3.3.5 подраздела 3.3 раздела 3</w:t>
        </w:r>
      </w:hyperlink>
      <w:r w:rsidRPr="00D42E2A">
        <w:rPr>
          <w:rFonts w:ascii="Times New Roman" w:hAnsi="Times New Roman" w:cs="Times New Roman"/>
          <w:sz w:val="24"/>
          <w:szCs w:val="24"/>
          <w:lang w:eastAsia="en-US"/>
        </w:rPr>
        <w:t xml:space="preserve"> Административного регламента, направляет соответствующее уведомление заявителю, способом, указанным в заявке.</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lastRenderedPageBreak/>
        <w:t>3.3.8. Срок исполнения административной процедуры направления межведомственных информационных запросов и получения ответов на них составляет 5 календарных дней со дня регистрации заявки.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3.3.9. Результатом административной процедуры является направление межведомственных информационных запросов и получение ответов на них, включая заключение</w:t>
      </w:r>
      <w:r w:rsidRPr="00D42E2A">
        <w:rPr>
          <w:rFonts w:ascii="Times New Roman" w:hAnsi="Times New Roman" w:cs="Times New Roman"/>
          <w:sz w:val="24"/>
          <w:szCs w:val="24"/>
        </w:rPr>
        <w:t xml:space="preserve"> Территориального отдела Управления Роспотребнадзора по Самарской области в г.Отрадном Федеральной службы по надзору в сфере защиты прав потребителей и благополучия человека</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bookmarkStart w:id="2" w:name="Par190"/>
      <w:bookmarkEnd w:id="2"/>
      <w:r w:rsidRPr="00D42E2A">
        <w:rPr>
          <w:rFonts w:ascii="Times New Roman" w:hAnsi="Times New Roman" w:cs="Times New Roman"/>
          <w:sz w:val="24"/>
          <w:szCs w:val="24"/>
          <w:lang w:eastAsia="en-US"/>
        </w:rPr>
        <w:t xml:space="preserve">3.4. Административная процедура - Рассмотрение заявки и прилагаемых к ней документов на соответствие требованиям Административного регламента, с учетом ответов, полученных на межведомственные запросы, включая заключение </w:t>
      </w:r>
      <w:r w:rsidRPr="00D42E2A">
        <w:rPr>
          <w:rFonts w:ascii="Times New Roman" w:hAnsi="Times New Roman" w:cs="Times New Roman"/>
          <w:sz w:val="24"/>
          <w:szCs w:val="24"/>
        </w:rPr>
        <w:t>Территориального отдела Управления Роспотребнадзора по Самарской области в г.Отрадном Федеральной службы по надзору в сфере защиты прав потребителей и благополучия человека</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3.4.1. Юридическим фактом, являющимся основанием для начала административной процедуры, является получение ответов на межведомственные информационные запросы, включая заключение </w:t>
      </w:r>
      <w:r w:rsidRPr="00D42E2A">
        <w:rPr>
          <w:rFonts w:ascii="Times New Roman" w:hAnsi="Times New Roman" w:cs="Times New Roman"/>
          <w:sz w:val="24"/>
          <w:szCs w:val="24"/>
        </w:rPr>
        <w:t>Территориального отдела Управления Роспотребнадзора по Самарской области в г.Отрадном Федеральной службы по надзору в сфере защиты прав потребителей и благополучия человека</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3.4.2. Лицом, ответственным за выполнение административной процедуры, является специалист Администрации поселения, в должностные обязанности которого входит рассмотрение заявки и прилагаемых к ней документов.</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3.4.3. Специалист Администрации проверяет заявку и прилагаемые к ней документы на предмет соответствия требованиям, установленным </w:t>
      </w:r>
      <w:hyperlink w:anchor="Par70" w:history="1">
        <w:r w:rsidRPr="00D42E2A">
          <w:rPr>
            <w:rFonts w:ascii="Times New Roman" w:hAnsi="Times New Roman" w:cs="Times New Roman"/>
            <w:sz w:val="24"/>
            <w:szCs w:val="24"/>
            <w:lang w:eastAsia="en-US"/>
          </w:rPr>
          <w:t>пунктами 2.6.1</w:t>
        </w:r>
      </w:hyperlink>
      <w:r w:rsidRPr="00D42E2A">
        <w:rPr>
          <w:rFonts w:ascii="Times New Roman" w:hAnsi="Times New Roman" w:cs="Times New Roman"/>
          <w:sz w:val="24"/>
          <w:szCs w:val="24"/>
          <w:lang w:eastAsia="en-US"/>
        </w:rPr>
        <w:t xml:space="preserve">, </w:t>
      </w:r>
      <w:hyperlink w:anchor="Par98" w:history="1">
        <w:r w:rsidRPr="00D42E2A">
          <w:rPr>
            <w:rFonts w:ascii="Times New Roman" w:hAnsi="Times New Roman" w:cs="Times New Roman"/>
            <w:sz w:val="24"/>
            <w:szCs w:val="24"/>
            <w:lang w:eastAsia="en-US"/>
          </w:rPr>
          <w:t>2.6.2 подраздела 2.6</w:t>
        </w:r>
      </w:hyperlink>
      <w:r w:rsidRPr="00D42E2A">
        <w:rPr>
          <w:rFonts w:ascii="Times New Roman" w:hAnsi="Times New Roman" w:cs="Times New Roman"/>
          <w:sz w:val="24"/>
          <w:szCs w:val="24"/>
          <w:lang w:eastAsia="en-US"/>
        </w:rPr>
        <w:t xml:space="preserve"> и </w:t>
      </w:r>
      <w:hyperlink w:anchor="Par150" w:history="1">
        <w:r w:rsidRPr="00D42E2A">
          <w:rPr>
            <w:rFonts w:ascii="Times New Roman" w:hAnsi="Times New Roman" w:cs="Times New Roman"/>
            <w:sz w:val="24"/>
            <w:szCs w:val="24"/>
            <w:lang w:eastAsia="en-US"/>
          </w:rPr>
          <w:t>подразделом 2.14 раздела 2</w:t>
        </w:r>
      </w:hyperlink>
      <w:r w:rsidRPr="00D42E2A">
        <w:rPr>
          <w:rFonts w:ascii="Times New Roman" w:hAnsi="Times New Roman" w:cs="Times New Roman"/>
          <w:sz w:val="24"/>
          <w:szCs w:val="24"/>
          <w:lang w:eastAsia="en-US"/>
        </w:rPr>
        <w:t xml:space="preserve"> Административного регламента, с учетом полученных ответов на межведомственные информационные запросы, включая заключение </w:t>
      </w:r>
      <w:r w:rsidRPr="00D42E2A">
        <w:rPr>
          <w:rFonts w:ascii="Times New Roman" w:hAnsi="Times New Roman" w:cs="Times New Roman"/>
          <w:sz w:val="24"/>
          <w:szCs w:val="24"/>
        </w:rPr>
        <w:t>Территориального отдела Управления Роспотребнадзора по Самарской области в г.Отрадном Федеральной службы по надзору в сфере защиты прав потребителей и благополучия человека</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3.4.4. Срок исполнения административной процедуры рассмотрения заявки, прилагаемых к ней документов, с учетом заключение </w:t>
      </w:r>
      <w:r w:rsidRPr="00D42E2A">
        <w:rPr>
          <w:rFonts w:ascii="Times New Roman" w:hAnsi="Times New Roman" w:cs="Times New Roman"/>
          <w:sz w:val="24"/>
          <w:szCs w:val="24"/>
        </w:rPr>
        <w:t>Территориального отдела Управления Роспотребнадзора по Самарской области в г.Отрадном Федеральной службы по надзору в сфере защиты прав потребителей и благополучия человека</w:t>
      </w:r>
      <w:r w:rsidRPr="00D42E2A">
        <w:rPr>
          <w:rFonts w:ascii="Times New Roman" w:hAnsi="Times New Roman" w:cs="Times New Roman"/>
          <w:sz w:val="24"/>
          <w:szCs w:val="24"/>
          <w:lang w:eastAsia="en-US"/>
        </w:rPr>
        <w:t>, составляет 3 календарных дня со дня получения документов и информации в порядке межведомственного информационного взаимодействия.</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3.4.5. Результатом административной процедуры является установление соответствия или несоответствия заявки и документов требованиям, установленным Административным регламентом.</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3.5. Административная процедура - Принятие решения о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3.5.1. Юридическим фактом, являющимся основанием для начала административной процедуры, является установление соответствия заявки и документов, с учетом полученных ответов на межведомственные информационные запросы, требованиям, установленным Административным регламентом.</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3.5.2. Лицом, ответственным за выполнение административной процедуры, является специалист Администрации, в должностные обязанности которого входит подготовка проекта постановления о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bookmarkStart w:id="3" w:name="Par199"/>
      <w:bookmarkEnd w:id="3"/>
      <w:r w:rsidRPr="00D42E2A">
        <w:rPr>
          <w:rFonts w:ascii="Times New Roman" w:hAnsi="Times New Roman" w:cs="Times New Roman"/>
          <w:sz w:val="24"/>
          <w:szCs w:val="24"/>
          <w:lang w:eastAsia="en-US"/>
        </w:rPr>
        <w:t xml:space="preserve">3.5.3. В случае соответствия заявки и документов требованиям, установленным Административным регламентом, с учетом заключение </w:t>
      </w:r>
      <w:r w:rsidRPr="00D42E2A">
        <w:rPr>
          <w:rFonts w:ascii="Times New Roman" w:hAnsi="Times New Roman" w:cs="Times New Roman"/>
          <w:sz w:val="24"/>
          <w:szCs w:val="24"/>
        </w:rPr>
        <w:t xml:space="preserve">Территориального отдела Управления </w:t>
      </w:r>
      <w:r w:rsidRPr="00D42E2A">
        <w:rPr>
          <w:rFonts w:ascii="Times New Roman" w:hAnsi="Times New Roman" w:cs="Times New Roman"/>
          <w:sz w:val="24"/>
          <w:szCs w:val="24"/>
        </w:rPr>
        <w:lastRenderedPageBreak/>
        <w:t>Роспотребнадзора по Самарской области в г.Отрадном Федеральной службы по надзору в сфере защиты прав потребителей и благополучия человека</w:t>
      </w:r>
      <w:r w:rsidRPr="00D42E2A">
        <w:rPr>
          <w:rFonts w:ascii="Times New Roman" w:hAnsi="Times New Roman" w:cs="Times New Roman"/>
          <w:sz w:val="24"/>
          <w:szCs w:val="24"/>
          <w:lang w:eastAsia="en-US"/>
        </w:rPr>
        <w:t xml:space="preserve">, Администрация поселения принимает решение о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3.5.4. Решение, указанное в </w:t>
      </w:r>
      <w:hyperlink w:anchor="Par199" w:history="1">
        <w:r w:rsidRPr="00D42E2A">
          <w:rPr>
            <w:rFonts w:ascii="Times New Roman" w:hAnsi="Times New Roman" w:cs="Times New Roman"/>
            <w:sz w:val="24"/>
            <w:szCs w:val="24"/>
            <w:lang w:eastAsia="en-US"/>
          </w:rPr>
          <w:t>пункте 3.5.3 подраздела 3.5 раздела 3</w:t>
        </w:r>
      </w:hyperlink>
      <w:r w:rsidRPr="00D42E2A">
        <w:rPr>
          <w:rFonts w:ascii="Times New Roman" w:hAnsi="Times New Roman" w:cs="Times New Roman"/>
          <w:sz w:val="24"/>
          <w:szCs w:val="24"/>
          <w:lang w:eastAsia="en-US"/>
        </w:rP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bookmarkStart w:id="4" w:name="Par201"/>
      <w:bookmarkEnd w:id="4"/>
      <w:r w:rsidRPr="00D42E2A">
        <w:rPr>
          <w:rFonts w:ascii="Times New Roman" w:hAnsi="Times New Roman" w:cs="Times New Roman"/>
          <w:sz w:val="24"/>
          <w:szCs w:val="24"/>
          <w:lang w:eastAsia="en-US"/>
        </w:rPr>
        <w:t xml:space="preserve">3.5.5. В случае несоответствия заявки и документов требованиям, установленным Административным регламентом, с учетом заключение </w:t>
      </w:r>
      <w:r w:rsidRPr="00D42E2A">
        <w:rPr>
          <w:rFonts w:ascii="Times New Roman" w:hAnsi="Times New Roman" w:cs="Times New Roman"/>
          <w:sz w:val="24"/>
          <w:szCs w:val="24"/>
        </w:rPr>
        <w:t>Территориального отдела Управления Роспотребнадзора по Самарской области в г.Отрадном Федеральной службы по надзору в сфере защиты прав потребителей и благополучия человека</w:t>
      </w:r>
      <w:r w:rsidRPr="00D42E2A">
        <w:rPr>
          <w:rFonts w:ascii="Times New Roman" w:hAnsi="Times New Roman" w:cs="Times New Roman"/>
          <w:sz w:val="24"/>
          <w:szCs w:val="24"/>
          <w:lang w:eastAsia="en-US"/>
        </w:rPr>
        <w:t xml:space="preserve">, Администрация принимает решение об отказе в согласовании создания места (площадки) накопления ТКО на территории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В решении об отказе в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в обязательном порядке указывается основание такого отказа.</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3.5.6. Решение, указанное в </w:t>
      </w:r>
      <w:hyperlink w:anchor="Par201" w:history="1">
        <w:r w:rsidRPr="00D42E2A">
          <w:rPr>
            <w:rFonts w:ascii="Times New Roman" w:hAnsi="Times New Roman" w:cs="Times New Roman"/>
            <w:sz w:val="24"/>
            <w:szCs w:val="24"/>
            <w:lang w:eastAsia="en-US"/>
          </w:rPr>
          <w:t>пункте 3.5.5 подраздела 3.5 раздела 3</w:t>
        </w:r>
      </w:hyperlink>
      <w:r w:rsidRPr="00D42E2A">
        <w:rPr>
          <w:rFonts w:ascii="Times New Roman" w:hAnsi="Times New Roman" w:cs="Times New Roman"/>
          <w:sz w:val="24"/>
          <w:szCs w:val="24"/>
          <w:lang w:eastAsia="en-US"/>
        </w:rPr>
        <w:t xml:space="preserve"> Административного регламента оформляется постановлением Администрации, которое подписывается Главой Администрации, либо лицом, исполняющим его обязанности.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3.5.7. Срок исполнения административной процедуры составляет 1 календарный день со дня завершения административной процедуры, указанной в </w:t>
      </w:r>
      <w:hyperlink w:anchor="Par190" w:history="1">
        <w:r w:rsidRPr="00D42E2A">
          <w:rPr>
            <w:rFonts w:ascii="Times New Roman" w:hAnsi="Times New Roman" w:cs="Times New Roman"/>
            <w:sz w:val="24"/>
            <w:szCs w:val="24"/>
            <w:lang w:eastAsia="en-US"/>
          </w:rPr>
          <w:t>подразделе 3.4 раздела 3</w:t>
        </w:r>
      </w:hyperlink>
      <w:r w:rsidRPr="00D42E2A">
        <w:rPr>
          <w:rFonts w:ascii="Times New Roman" w:hAnsi="Times New Roman" w:cs="Times New Roman"/>
          <w:sz w:val="24"/>
          <w:szCs w:val="24"/>
          <w:lang w:eastAsia="en-US"/>
        </w:rPr>
        <w:t xml:space="preserve"> Административного регламента.</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3.5.8. Результатом административной процедуры является принятие решения о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3.5.9. Отказ в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не препятствует повторному обращению заявителя после устранения недостатков, послуживших основанием для отказа.</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Повторное обращение заявителя осуществляется в порядке, предусмотренном для подачи заявки на бумажном носителе и в электронном виде в соответствии с настоящим Административным регламентом.</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3.6. Административная процедура - Уведомление заявителя о принятом решении.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3.6.1. Юридическим фактом, являющимся основанием для начала административной процедуры, является принятие решения о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3.6.2. Лицом, ответственным за выполнение административной процедуры, является специалист Администрации, в должностные обязанности которого входит уведомление заявителя о принятом решении.</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3.6.3. Уведомление о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направляется (выдается) заявителю не позднее 10 календарных дней со дня поступления и регистрации заявки, а в случае увеличения срока рассмотрения заявки в соответствии с </w:t>
      </w:r>
      <w:hyperlink w:anchor="Par185" w:history="1">
        <w:r w:rsidRPr="00D42E2A">
          <w:rPr>
            <w:rFonts w:ascii="Times New Roman" w:hAnsi="Times New Roman" w:cs="Times New Roman"/>
            <w:sz w:val="24"/>
            <w:szCs w:val="24"/>
            <w:lang w:eastAsia="en-US"/>
          </w:rPr>
          <w:t>пунктом 3.3.5 подраздела 3.5 раздела 3</w:t>
        </w:r>
      </w:hyperlink>
      <w:r w:rsidRPr="00D42E2A">
        <w:rPr>
          <w:rFonts w:ascii="Times New Roman" w:hAnsi="Times New Roman" w:cs="Times New Roman"/>
          <w:sz w:val="24"/>
          <w:szCs w:val="24"/>
          <w:lang w:eastAsia="en-US"/>
        </w:rPr>
        <w:t xml:space="preserve"> Административного регламента - не позднее календарного дня, до которого увеличен срок.</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3.6.4. Результатом административной процедуры является направление заявителю уведомления о согласовании создания места (площадки) накопления ТКО на территории </w:t>
      </w:r>
      <w:r w:rsidRPr="00D42E2A">
        <w:rPr>
          <w:rFonts w:ascii="Times New Roman" w:hAnsi="Times New Roman" w:cs="Times New Roman"/>
          <w:sz w:val="24"/>
          <w:szCs w:val="24"/>
        </w:rPr>
        <w:lastRenderedPageBreak/>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или об отказе в согласовании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3.6.5. В случае необходимости изменения (переноса)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процедура осуществляется в порядке, предусмотренном для согласования создания места (площадки) накопления ТКО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en-US"/>
        </w:rPr>
      </w:pPr>
    </w:p>
    <w:p w:rsidR="00516203" w:rsidRPr="00D42E2A" w:rsidRDefault="00516203" w:rsidP="00516203">
      <w:pPr>
        <w:spacing w:after="120" w:line="240" w:lineRule="auto"/>
        <w:ind w:firstLine="567"/>
        <w:jc w:val="center"/>
        <w:rPr>
          <w:rFonts w:ascii="Times New Roman" w:hAnsi="Times New Roman" w:cs="Times New Roman"/>
          <w:b/>
          <w:bCs/>
          <w:sz w:val="24"/>
          <w:szCs w:val="24"/>
        </w:rPr>
      </w:pPr>
      <w:r w:rsidRPr="00D42E2A">
        <w:rPr>
          <w:rFonts w:ascii="Times New Roman" w:hAnsi="Times New Roman" w:cs="Times New Roman"/>
          <w:b/>
          <w:bCs/>
          <w:sz w:val="24"/>
          <w:szCs w:val="24"/>
        </w:rPr>
        <w:t>4. Порядок и формы контроля за предоставлением муниципальной услуги</w:t>
      </w:r>
    </w:p>
    <w:p w:rsidR="00516203" w:rsidRPr="00D42E2A" w:rsidRDefault="00516203" w:rsidP="00516203">
      <w:pPr>
        <w:spacing w:after="0" w:line="240" w:lineRule="auto"/>
        <w:ind w:firstLine="567"/>
        <w:jc w:val="both"/>
        <w:rPr>
          <w:rFonts w:ascii="Times New Roman" w:hAnsi="Times New Roman" w:cs="Times New Roman"/>
          <w:sz w:val="24"/>
          <w:szCs w:val="24"/>
          <w:lang w:eastAsia="ru-RU"/>
        </w:rPr>
      </w:pPr>
      <w:r w:rsidRPr="00D42E2A">
        <w:rPr>
          <w:rFonts w:ascii="Times New Roman" w:hAnsi="Times New Roman" w:cs="Times New Roman"/>
          <w:sz w:val="24"/>
          <w:szCs w:val="24"/>
        </w:rPr>
        <w:t xml:space="preserve">4.1. </w:t>
      </w:r>
      <w:r w:rsidRPr="00D42E2A">
        <w:rPr>
          <w:rFonts w:ascii="Times New Roman" w:hAnsi="Times New Roman" w:cs="Times New Roman"/>
          <w:sz w:val="24"/>
          <w:szCs w:val="24"/>
          <w:lang w:eastAsia="ru-RU"/>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6203" w:rsidRPr="00D42E2A" w:rsidRDefault="00516203" w:rsidP="00516203">
      <w:pPr>
        <w:spacing w:after="0" w:line="240" w:lineRule="auto"/>
        <w:ind w:firstLine="709"/>
        <w:jc w:val="both"/>
        <w:rPr>
          <w:rFonts w:ascii="Times New Roman" w:hAnsi="Times New Roman" w:cs="Times New Roman"/>
          <w:sz w:val="24"/>
          <w:szCs w:val="24"/>
        </w:rPr>
      </w:pPr>
      <w:r w:rsidRPr="00D42E2A">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осуществляется постоянно непосредственно должностным лицом администрации поселения путем проведения проверок. </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Плановые и внеплановые проверки могут проводиться главой, заместителем главы, через который предоставляется муниципальная услуга.</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В ходе плановых и внеплановых проверок:</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516203" w:rsidRPr="00D42E2A" w:rsidRDefault="00516203" w:rsidP="00516203">
      <w:pPr>
        <w:spacing w:after="0" w:line="240" w:lineRule="auto"/>
        <w:ind w:firstLine="567"/>
        <w:jc w:val="both"/>
        <w:rPr>
          <w:rFonts w:ascii="Times New Roman" w:hAnsi="Times New Roman" w:cs="Times New Roman"/>
          <w:sz w:val="24"/>
          <w:szCs w:val="24"/>
        </w:rPr>
      </w:pPr>
      <w:r w:rsidRPr="00D42E2A">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516203" w:rsidRPr="00D42E2A" w:rsidRDefault="00516203" w:rsidP="00516203">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42E2A">
        <w:rPr>
          <w:rFonts w:ascii="Times New Roman" w:hAnsi="Times New Roman" w:cs="Times New Roman"/>
          <w:sz w:val="24"/>
          <w:szCs w:val="24"/>
        </w:rPr>
        <w:t xml:space="preserve">4.3. </w:t>
      </w:r>
      <w:r w:rsidRPr="00D42E2A">
        <w:rPr>
          <w:rFonts w:ascii="Times New Roman" w:hAnsi="Times New Roman" w:cs="Times New Roman"/>
          <w:sz w:val="24"/>
          <w:szCs w:val="24"/>
          <w:lang w:eastAsia="ru-RU"/>
        </w:rPr>
        <w:t>Порядок привлечения к ответственности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16203" w:rsidRPr="00D42E2A" w:rsidRDefault="00516203" w:rsidP="00516203">
      <w:pPr>
        <w:suppressAutoHyphens w:val="0"/>
        <w:spacing w:after="0" w:line="240" w:lineRule="auto"/>
        <w:ind w:firstLine="72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Должностное лицо несет персональную ответственность за:</w:t>
      </w:r>
    </w:p>
    <w:p w:rsidR="00516203" w:rsidRPr="00D42E2A" w:rsidRDefault="00516203" w:rsidP="00516203">
      <w:pPr>
        <w:tabs>
          <w:tab w:val="left" w:pos="993"/>
        </w:tabs>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соблюдение установленного порядка приема документов; </w:t>
      </w:r>
    </w:p>
    <w:p w:rsidR="00516203" w:rsidRPr="00D42E2A" w:rsidRDefault="00516203" w:rsidP="00516203">
      <w:pPr>
        <w:tabs>
          <w:tab w:val="left" w:pos="993"/>
        </w:tabs>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принятие надлежащих мер по полной и всесторонней проверке представленных документов; </w:t>
      </w:r>
    </w:p>
    <w:p w:rsidR="00516203" w:rsidRPr="00D42E2A" w:rsidRDefault="00516203" w:rsidP="00516203">
      <w:pPr>
        <w:tabs>
          <w:tab w:val="left" w:pos="993"/>
        </w:tabs>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соблюдение сроков рассмотрения документов, соблюдение порядка выдачи документов;</w:t>
      </w:r>
    </w:p>
    <w:p w:rsidR="00516203" w:rsidRPr="00D42E2A" w:rsidRDefault="00516203" w:rsidP="00516203">
      <w:pPr>
        <w:tabs>
          <w:tab w:val="left" w:pos="993"/>
        </w:tabs>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учет выданных документов; </w:t>
      </w:r>
    </w:p>
    <w:p w:rsidR="00516203" w:rsidRPr="00D42E2A" w:rsidRDefault="00516203" w:rsidP="00516203">
      <w:pPr>
        <w:tabs>
          <w:tab w:val="left" w:pos="993"/>
        </w:tabs>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своевременное формирование, ведение и надлежащее хранение документов. </w:t>
      </w:r>
    </w:p>
    <w:p w:rsidR="00516203" w:rsidRPr="00D42E2A" w:rsidRDefault="00516203" w:rsidP="00516203">
      <w:pPr>
        <w:suppressAutoHyphens w:val="0"/>
        <w:spacing w:after="0" w:line="240" w:lineRule="auto"/>
        <w:ind w:firstLine="72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16203" w:rsidRPr="00D42E2A" w:rsidRDefault="00516203" w:rsidP="00516203">
      <w:pPr>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6203" w:rsidRPr="00D42E2A" w:rsidRDefault="00516203" w:rsidP="00516203">
      <w:pPr>
        <w:suppressAutoHyphens w:val="0"/>
        <w:spacing w:after="0" w:line="240" w:lineRule="auto"/>
        <w:ind w:firstLine="720"/>
        <w:jc w:val="both"/>
        <w:rPr>
          <w:rFonts w:ascii="Times New Roman" w:hAnsi="Times New Roman" w:cs="Times New Roman"/>
          <w:sz w:val="24"/>
          <w:szCs w:val="24"/>
          <w:lang w:eastAsia="ru-RU"/>
        </w:rPr>
      </w:pPr>
      <w:r w:rsidRPr="00D42E2A">
        <w:rPr>
          <w:rFonts w:ascii="Times New Roman" w:hAnsi="Times New Roman" w:cs="Times New Roman"/>
          <w:sz w:val="24"/>
          <w:szCs w:val="24"/>
          <w:shd w:val="clear" w:color="auto" w:fill="FFFFFF"/>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поселения.</w:t>
      </w:r>
    </w:p>
    <w:p w:rsidR="00516203" w:rsidRPr="00D42E2A" w:rsidRDefault="00516203" w:rsidP="00516203">
      <w:pPr>
        <w:suppressAutoHyphens w:val="0"/>
        <w:spacing w:after="0" w:line="240" w:lineRule="auto"/>
        <w:ind w:firstLine="708"/>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Любое заинтересованное лицо может осуществлять контроль за полнотой и качеством предоставления </w:t>
      </w:r>
      <w:r w:rsidRPr="00D42E2A">
        <w:rPr>
          <w:rFonts w:ascii="Times New Roman" w:hAnsi="Times New Roman" w:cs="Times New Roman"/>
          <w:sz w:val="24"/>
          <w:szCs w:val="24"/>
          <w:shd w:val="clear" w:color="auto" w:fill="FFFFFF"/>
          <w:lang w:eastAsia="ru-RU"/>
        </w:rPr>
        <w:t>муниципальной</w:t>
      </w:r>
      <w:r w:rsidRPr="00D42E2A">
        <w:rPr>
          <w:rFonts w:ascii="Times New Roman" w:hAnsi="Times New Roman" w:cs="Times New Roman"/>
          <w:sz w:val="24"/>
          <w:szCs w:val="24"/>
          <w:lang w:eastAsia="ru-RU"/>
        </w:rPr>
        <w:t xml:space="preserve"> услуги, обратившись к руководителю Администрации поселения или лицу, его замещающему.</w:t>
      </w:r>
    </w:p>
    <w:p w:rsidR="00516203" w:rsidRPr="00D42E2A" w:rsidRDefault="00516203" w:rsidP="00516203">
      <w:pPr>
        <w:suppressAutoHyphens w:val="0"/>
        <w:spacing w:after="0" w:line="240" w:lineRule="auto"/>
        <w:ind w:firstLine="708"/>
        <w:jc w:val="both"/>
        <w:rPr>
          <w:rFonts w:ascii="Times New Roman" w:hAnsi="Times New Roman" w:cs="Times New Roman"/>
          <w:sz w:val="24"/>
          <w:szCs w:val="24"/>
          <w:lang w:eastAsia="ru-RU"/>
        </w:rPr>
      </w:pPr>
    </w:p>
    <w:p w:rsidR="00516203" w:rsidRPr="00D42E2A" w:rsidRDefault="00516203" w:rsidP="00516203">
      <w:pPr>
        <w:pStyle w:val="afffc"/>
        <w:spacing w:after="120" w:line="240" w:lineRule="auto"/>
        <w:jc w:val="center"/>
        <w:rPr>
          <w:rFonts w:ascii="Times New Roman" w:hAnsi="Times New Roman" w:cs="Times New Roman"/>
          <w:b w:val="0"/>
          <w:sz w:val="24"/>
          <w:szCs w:val="24"/>
        </w:rPr>
      </w:pPr>
      <w:r w:rsidRPr="00D42E2A">
        <w:rPr>
          <w:rFonts w:ascii="Times New Roman" w:hAnsi="Times New Roman" w:cs="Times New Roman"/>
          <w:b w:val="0"/>
          <w:sz w:val="24"/>
          <w:szCs w:val="24"/>
        </w:rPr>
        <w:t>5.</w:t>
      </w:r>
      <w:r w:rsidRPr="00D42E2A">
        <w:rPr>
          <w:rFonts w:ascii="Times New Roman" w:hAnsi="Times New Roman" w:cs="Times New Roman"/>
          <w:b w:val="0"/>
          <w:bCs w:val="0"/>
          <w:sz w:val="24"/>
          <w:szCs w:val="24"/>
        </w:rPr>
        <w:t xml:space="preserve"> </w:t>
      </w:r>
      <w:r w:rsidRPr="00D42E2A">
        <w:rPr>
          <w:rFonts w:ascii="Times New Roman" w:hAnsi="Times New Roman" w:cs="Times New Roman"/>
          <w:b w:val="0"/>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516203" w:rsidRPr="00D42E2A" w:rsidRDefault="00516203" w:rsidP="00516203">
      <w:pPr>
        <w:suppressAutoHyphens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5.1. Информация для заявителя о его праве подать жалобу на решение и (или) действие (бездействие) должностных лиц, муниципальных служащих при предоставлении муниципальной услуги (далее жалоба).</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16203" w:rsidRPr="00D42E2A" w:rsidRDefault="00516203" w:rsidP="00516203">
      <w:pPr>
        <w:tabs>
          <w:tab w:val="num" w:pos="540"/>
          <w:tab w:val="left" w:pos="1260"/>
        </w:tabs>
        <w:suppressAutoHyphens w:val="0"/>
        <w:autoSpaceDE w:val="0"/>
        <w:autoSpaceDN w:val="0"/>
        <w:adjustRightInd w:val="0"/>
        <w:spacing w:after="0" w:line="240" w:lineRule="auto"/>
        <w:outlineLvl w:val="1"/>
        <w:rPr>
          <w:rFonts w:ascii="Times New Roman" w:hAnsi="Times New Roman" w:cs="Times New Roman"/>
          <w:sz w:val="24"/>
          <w:szCs w:val="24"/>
          <w:lang w:eastAsia="ru-RU"/>
        </w:rPr>
      </w:pPr>
      <w:r w:rsidRPr="00D42E2A">
        <w:rPr>
          <w:rFonts w:ascii="Times New Roman" w:hAnsi="Times New Roman" w:cs="Times New Roman"/>
          <w:sz w:val="24"/>
          <w:szCs w:val="24"/>
          <w:lang w:eastAsia="ru-RU"/>
        </w:rPr>
        <w:tab/>
        <w:t>5.2. Предмет жалобы</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нарушение срока регистрации заявления о предоставлении муниципальной услуги.</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нарушение срока предоставления муниципальной услуги. В указанном случае </w:t>
      </w:r>
      <w:r w:rsidRPr="00D42E2A">
        <w:rPr>
          <w:rFonts w:ascii="Times New Roman" w:hAnsi="Times New Roman" w:cs="Times New Roman"/>
          <w:sz w:val="24"/>
          <w:szCs w:val="24"/>
          <w:lang w:eastAsia="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Администрации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ru-RU"/>
        </w:rPr>
        <w:t xml:space="preserve"> для предоставления муниципальной услуги;</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rPr>
        <w:t xml:space="preserve"> </w:t>
      </w:r>
      <w:r w:rsidRPr="00D42E2A">
        <w:rPr>
          <w:rFonts w:ascii="Times New Roman" w:hAnsi="Times New Roman" w:cs="Times New Roman"/>
          <w:sz w:val="24"/>
          <w:szCs w:val="24"/>
          <w:lang w:eastAsia="ru-RU"/>
        </w:rPr>
        <w:t>для предоставления муниципальной услуги;</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Администрации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sidRPr="00D42E2A">
        <w:rPr>
          <w:rFonts w:ascii="Times New Roman" w:hAnsi="Times New Roman" w:cs="Times New Roman"/>
          <w:sz w:val="24"/>
          <w:szCs w:val="24"/>
        </w:rPr>
        <w:t xml:space="preserve">Администрации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ru-RU"/>
        </w:rPr>
        <w:t>;</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Администрации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w:t>
      </w:r>
      <w:r w:rsidRPr="00D42E2A">
        <w:rPr>
          <w:rFonts w:ascii="Times New Roman" w:hAnsi="Times New Roman" w:cs="Times New Roman"/>
          <w:sz w:val="24"/>
          <w:szCs w:val="24"/>
          <w:lang w:eastAsia="ru-RU"/>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516203" w:rsidRPr="00D42E2A" w:rsidRDefault="00516203" w:rsidP="00516203">
      <w:pPr>
        <w:widowControl w:val="0"/>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года № 210-ФЗ.</w:t>
      </w:r>
    </w:p>
    <w:p w:rsidR="00516203" w:rsidRPr="00D42E2A" w:rsidRDefault="00516203" w:rsidP="00516203">
      <w:pPr>
        <w:suppressAutoHyphens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42E2A">
        <w:rPr>
          <w:rFonts w:ascii="Times New Roman" w:hAnsi="Times New Roman" w:cs="Times New Roman"/>
          <w:iCs/>
          <w:sz w:val="24"/>
          <w:szCs w:val="24"/>
          <w:lang w:eastAsia="ru-RU"/>
        </w:rPr>
        <w:t xml:space="preserve">5.3. </w:t>
      </w:r>
      <w:r w:rsidRPr="00D42E2A">
        <w:rPr>
          <w:rFonts w:ascii="Times New Roman" w:hAnsi="Times New Roman" w:cs="Times New Roman"/>
          <w:sz w:val="24"/>
          <w:szCs w:val="24"/>
          <w:lang w:eastAsia="ru-RU"/>
        </w:rPr>
        <w:t>Органы государственной власти и уполномоченные на рассмотрение жалобы должностные лица, которым может быть направлена жалоба</w:t>
      </w:r>
    </w:p>
    <w:p w:rsidR="00516203" w:rsidRPr="00D42E2A" w:rsidRDefault="00516203" w:rsidP="00516203">
      <w:pPr>
        <w:suppressAutoHyphens w:val="0"/>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5.3.1. Жалобы на муниципального служащего, решения и действия (бездействие) которого обжалуются, подаются Главе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ru-RU"/>
        </w:rPr>
        <w:t>.</w:t>
      </w:r>
    </w:p>
    <w:p w:rsidR="00516203" w:rsidRPr="00D42E2A" w:rsidRDefault="00516203" w:rsidP="00516203">
      <w:pPr>
        <w:suppressAutoHyphens w:val="0"/>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D42E2A">
        <w:rPr>
          <w:rFonts w:ascii="Times New Roman" w:hAnsi="Times New Roman" w:cs="Times New Roman"/>
          <w:sz w:val="24"/>
          <w:szCs w:val="24"/>
          <w:lang w:eastAsia="ru-RU"/>
        </w:rPr>
        <w:t>5.3.2.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6203" w:rsidRPr="00D42E2A" w:rsidRDefault="00516203" w:rsidP="00516203">
      <w:pPr>
        <w:tabs>
          <w:tab w:val="left" w:pos="1276"/>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5.4. Порядок подачи и рассмотрения жалобы</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D42E2A">
        <w:rPr>
          <w:rFonts w:ascii="Times New Roman" w:hAnsi="Times New Roman" w:cs="Times New Roman"/>
          <w:sz w:val="24"/>
          <w:szCs w:val="24"/>
          <w:lang w:eastAsia="ru-RU"/>
        </w:rPr>
        <w:t>5.4.1. Основанием для начала процедуры досудебного (внесудебного) обжалования является поступление жалобы заявителя в Администрацию поселения.</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Жалоба подается в письменной форме на бумажном носителе, в электронной форме. Жалоба может быть направлена по почте, с использованием</w:t>
      </w:r>
      <w:r w:rsidRPr="00D42E2A">
        <w:rPr>
          <w:rFonts w:ascii="Times New Roman" w:hAnsi="Times New Roman" w:cs="Times New Roman"/>
          <w:sz w:val="24"/>
          <w:szCs w:val="24"/>
          <w:lang w:eastAsia="ru-RU"/>
        </w:rPr>
        <w:t xml:space="preserve"> информационно-телекоммуникационных сетей общего пользования</w:t>
      </w:r>
      <w:r w:rsidRPr="00D42E2A">
        <w:rPr>
          <w:rFonts w:ascii="Times New Roman" w:hAnsi="Times New Roman" w:cs="Times New Roman"/>
          <w:iCs/>
          <w:sz w:val="24"/>
          <w:szCs w:val="24"/>
          <w:lang w:eastAsia="ru-RU"/>
        </w:rPr>
        <w:t>, а также может быть принята при личном приеме заявителя.</w:t>
      </w:r>
    </w:p>
    <w:p w:rsidR="00516203" w:rsidRPr="00D42E2A" w:rsidRDefault="00516203" w:rsidP="00516203">
      <w:pPr>
        <w:tabs>
          <w:tab w:val="left" w:pos="1276"/>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5.5. Сроки рассмотрения жалобы</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 xml:space="preserve">5.5.1. Жалоба, поступившая в </w:t>
      </w:r>
      <w:r w:rsidRPr="00D42E2A">
        <w:rPr>
          <w:rFonts w:ascii="Times New Roman" w:hAnsi="Times New Roman" w:cs="Times New Roman"/>
          <w:sz w:val="24"/>
          <w:szCs w:val="24"/>
          <w:lang w:eastAsia="ru-RU"/>
        </w:rPr>
        <w:t>Администрацию поселения</w:t>
      </w:r>
      <w:r w:rsidRPr="00D42E2A">
        <w:rPr>
          <w:rFonts w:ascii="Times New Roman" w:hAnsi="Times New Roman" w:cs="Times New Roman"/>
          <w:iCs/>
          <w:sz w:val="24"/>
          <w:szCs w:val="24"/>
          <w:lang w:eastAsia="ru-RU"/>
        </w:rPr>
        <w:t xml:space="preserve">, рассматривается в течение 15 рабочих дней со дня ее регистрации, а в случае обжалования отказа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5.6.1. Случаи оставления жалобы без ответа:</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5.6.2. Случаи отказа в удовлетворении жалобы:</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а) отсутствие нарушения порядка предоставления муниципальной услуги;</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б) наличие вступившего в законную силу решения суда, арбитражного суда по жалобе о том же предмете и по тем же основаниям;</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lastRenderedPageBreak/>
        <w:t>в) подача жалобы лицом, полномочия которого не подтверждены в порядке, установленном законодательством Российской Федерации;</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г) наличие решения по жалобе, принятого ранее в отношении того же заявителя и по тому же предмету жалобы.</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5.6.3. Оснований для приостановления рассмотрения жалобы не предусмотрено.</w:t>
      </w:r>
    </w:p>
    <w:p w:rsidR="00516203" w:rsidRPr="00D42E2A" w:rsidRDefault="00516203" w:rsidP="00516203">
      <w:pPr>
        <w:tabs>
          <w:tab w:val="left" w:pos="1276"/>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5.7. Результат рассмотрения жалобы</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5.7.1. По результатам рассмотрения жалобы принимается одно из следующих решений:</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Администрации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rPr>
        <w:t>.</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 в удовлетворении жалобы отказывается.</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В случае признания жалобы подлежащей удовлетворению в ответе заявителю, указанном в части 8 статьи 11.2 Федерального закона от 27.07.2010 года № 210-ФЗ, дается информация о действиях, осуществляемых органом, предоставляющем муниципальную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года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В случае признания жалобы, не подлежащей удовлетворению, в ответе заявителю дается аргументированные разъяснения о причинах принятого решения, а также информация о порядке обжалования принятого решения.</w:t>
      </w:r>
    </w:p>
    <w:p w:rsidR="00516203" w:rsidRPr="00D42E2A" w:rsidRDefault="00516203" w:rsidP="00516203">
      <w:pPr>
        <w:tabs>
          <w:tab w:val="left" w:pos="1276"/>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5.8. Порядок информирования заявителя о результатах рассмотрения жалобы</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5.9. Порядок обжалования решения по жалобе</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5.9.1. В досудебном порядке могут быть обжалованы действия (бездействие) и решения:</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bCs/>
          <w:sz w:val="24"/>
          <w:szCs w:val="24"/>
          <w:lang w:eastAsia="ru-RU"/>
        </w:rPr>
      </w:pPr>
      <w:r w:rsidRPr="00D42E2A">
        <w:rPr>
          <w:rFonts w:ascii="Times New Roman" w:hAnsi="Times New Roman" w:cs="Times New Roman"/>
          <w:iCs/>
          <w:sz w:val="24"/>
          <w:szCs w:val="24"/>
          <w:lang w:eastAsia="ru-RU"/>
        </w:rPr>
        <w:t xml:space="preserve">должностных лиц </w:t>
      </w:r>
      <w:r w:rsidRPr="00D42E2A">
        <w:rPr>
          <w:rFonts w:ascii="Times New Roman" w:hAnsi="Times New Roman" w:cs="Times New Roman"/>
          <w:sz w:val="24"/>
          <w:szCs w:val="24"/>
          <w:lang w:eastAsia="ru-RU"/>
        </w:rPr>
        <w:t>и</w:t>
      </w:r>
      <w:r w:rsidRPr="00D42E2A">
        <w:rPr>
          <w:rFonts w:ascii="Times New Roman" w:hAnsi="Times New Roman" w:cs="Times New Roman"/>
          <w:iCs/>
          <w:sz w:val="24"/>
          <w:szCs w:val="24"/>
          <w:lang w:eastAsia="ru-RU"/>
        </w:rPr>
        <w:t xml:space="preserve"> муниципальных служащих – Главе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МФЦ - в Администрацию поселения, заключивший соглашение о взаимодействии с многофункциональным центром</w:t>
      </w:r>
      <w:r w:rsidRPr="00D42E2A">
        <w:rPr>
          <w:rFonts w:ascii="Times New Roman" w:hAnsi="Times New Roman" w:cs="Times New Roman"/>
          <w:bCs/>
          <w:sz w:val="24"/>
          <w:szCs w:val="24"/>
          <w:lang w:eastAsia="ru-RU"/>
        </w:rPr>
        <w:t xml:space="preserve">.   </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5.10.1. На стадии досудебного обжалования действий (бездействия) должностного лица,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516203" w:rsidRPr="00D42E2A" w:rsidRDefault="00516203" w:rsidP="0051620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5.11. Способы информирования заявителей о порядке подачи и рассмотрения жалобы</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5.11.1 Жалоба должна содержать:</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наименование органа, должностного лица, либо муниципального служащего, решения и действия (бездействие) которых обжалуются;</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D42E2A">
        <w:rPr>
          <w:rFonts w:ascii="Times New Roman" w:hAnsi="Times New Roman" w:cs="Times New Roman"/>
          <w:iCs/>
          <w:sz w:val="24"/>
          <w:szCs w:val="24"/>
          <w:lang w:eastAsia="ru-RU"/>
        </w:rPr>
        <w:lastRenderedPageBreak/>
        <w:t>электронной почты (при наличии) и почтовый адрес, по которым должен быть направлен ответ заявителю;</w:t>
      </w:r>
    </w:p>
    <w:p w:rsidR="00516203" w:rsidRPr="00D42E2A" w:rsidRDefault="00516203" w:rsidP="00516203">
      <w:pPr>
        <w:suppressAutoHyphens w:val="0"/>
        <w:autoSpaceDE w:val="0"/>
        <w:autoSpaceDN w:val="0"/>
        <w:adjustRightInd w:val="0"/>
        <w:spacing w:after="0" w:line="240" w:lineRule="auto"/>
        <w:ind w:firstLine="540"/>
        <w:jc w:val="both"/>
        <w:outlineLvl w:val="1"/>
        <w:rPr>
          <w:rFonts w:ascii="Times New Roman" w:hAnsi="Times New Roman" w:cs="Times New Roman"/>
          <w:iCs/>
          <w:sz w:val="24"/>
          <w:szCs w:val="24"/>
          <w:lang w:eastAsia="ru-RU"/>
        </w:rPr>
      </w:pPr>
      <w:r w:rsidRPr="00D42E2A">
        <w:rPr>
          <w:rFonts w:ascii="Times New Roman" w:hAnsi="Times New Roman" w:cs="Times New Roman"/>
          <w:iCs/>
          <w:sz w:val="24"/>
          <w:szCs w:val="24"/>
          <w:lang w:eastAsia="ru-RU"/>
        </w:rPr>
        <w:t>сведения об обжалуемых решениях и действиях (бездействии) должностного лица, либо муниципального служащего;</w:t>
      </w:r>
    </w:p>
    <w:p w:rsidR="00516203" w:rsidRPr="00D42E2A" w:rsidRDefault="00516203" w:rsidP="005162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kern w:val="1"/>
          <w:sz w:val="24"/>
          <w:szCs w:val="24"/>
          <w:lang w:eastAsia="hi-IN" w:bidi="hi-IN"/>
        </w:rPr>
      </w:pPr>
      <w:r w:rsidRPr="00D42E2A">
        <w:rPr>
          <w:rFonts w:ascii="Times New Roman" w:hAnsi="Times New Roman" w:cs="Times New Roman"/>
          <w:iCs/>
          <w:sz w:val="24"/>
          <w:szCs w:val="24"/>
          <w:lang w:eastAsia="ru-RU"/>
        </w:rPr>
        <w:t>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bookmarkStart w:id="5" w:name="_%252525252525252525252525D0%25252525252"/>
      <w:bookmarkEnd w:id="5"/>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jc w:val="center"/>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outlineLvl w:val="2"/>
        <w:rPr>
          <w:rFonts w:ascii="Times New Roman" w:hAnsi="Times New Roman" w:cs="Times New Roman"/>
          <w:sz w:val="24"/>
          <w:szCs w:val="24"/>
          <w:lang w:val="en-US" w:eastAsia="ru-RU"/>
        </w:rPr>
      </w:pPr>
    </w:p>
    <w:p w:rsidR="00516203" w:rsidRPr="00D42E2A" w:rsidRDefault="00516203" w:rsidP="00516203">
      <w:pPr>
        <w:suppressAutoHyphens w:val="0"/>
        <w:autoSpaceDE w:val="0"/>
        <w:autoSpaceDN w:val="0"/>
        <w:adjustRightInd w:val="0"/>
        <w:spacing w:after="0" w:line="240" w:lineRule="auto"/>
        <w:jc w:val="right"/>
        <w:outlineLvl w:val="2"/>
        <w:rPr>
          <w:rFonts w:ascii="Times New Roman" w:hAnsi="Times New Roman" w:cs="Times New Roman"/>
          <w:lang w:eastAsia="ru-RU"/>
        </w:rPr>
      </w:pPr>
      <w:r w:rsidRPr="00D42E2A">
        <w:rPr>
          <w:rFonts w:ascii="Times New Roman" w:hAnsi="Times New Roman" w:cs="Times New Roman"/>
          <w:lang w:eastAsia="ru-RU"/>
        </w:rPr>
        <w:t>Приложение № 1</w:t>
      </w:r>
    </w:p>
    <w:p w:rsidR="00516203" w:rsidRPr="00D42E2A" w:rsidRDefault="00516203" w:rsidP="00516203">
      <w:pPr>
        <w:suppressAutoHyphens w:val="0"/>
        <w:autoSpaceDE w:val="0"/>
        <w:autoSpaceDN w:val="0"/>
        <w:adjustRightInd w:val="0"/>
        <w:spacing w:after="0" w:line="240" w:lineRule="auto"/>
        <w:ind w:left="4678"/>
        <w:jc w:val="right"/>
        <w:outlineLvl w:val="1"/>
        <w:rPr>
          <w:rFonts w:ascii="Times New Roman" w:hAnsi="Times New Roman" w:cs="Times New Roman"/>
          <w:lang w:eastAsia="ru-RU"/>
        </w:rPr>
      </w:pPr>
      <w:r w:rsidRPr="00D42E2A">
        <w:rPr>
          <w:rFonts w:ascii="Times New Roman" w:hAnsi="Times New Roman" w:cs="Times New Roman"/>
          <w:lang w:eastAsia="ru-RU"/>
        </w:rPr>
        <w:t xml:space="preserve">к  Административному регламенту </w:t>
      </w:r>
    </w:p>
    <w:p w:rsidR="00516203" w:rsidRPr="00D42E2A" w:rsidRDefault="00516203" w:rsidP="00516203">
      <w:pPr>
        <w:suppressAutoHyphens w:val="0"/>
        <w:autoSpaceDE w:val="0"/>
        <w:autoSpaceDN w:val="0"/>
        <w:adjustRightInd w:val="0"/>
        <w:spacing w:after="0" w:line="240" w:lineRule="exact"/>
        <w:ind w:left="4680"/>
        <w:jc w:val="both"/>
        <w:outlineLvl w:val="1"/>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540"/>
        <w:jc w:val="center"/>
        <w:outlineLvl w:val="2"/>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w:t>
      </w:r>
    </w:p>
    <w:p w:rsidR="00516203" w:rsidRPr="00D42E2A" w:rsidRDefault="00516203" w:rsidP="00516203">
      <w:pPr>
        <w:suppressAutoHyphens w:val="0"/>
        <w:autoSpaceDE w:val="0"/>
        <w:autoSpaceDN w:val="0"/>
        <w:adjustRightInd w:val="0"/>
        <w:spacing w:after="0" w:line="240" w:lineRule="exact"/>
        <w:jc w:val="center"/>
        <w:outlineLvl w:val="2"/>
        <w:rPr>
          <w:rFonts w:ascii="Times New Roman" w:hAnsi="Times New Roman" w:cs="Times New Roman"/>
          <w:sz w:val="24"/>
          <w:szCs w:val="24"/>
          <w:lang w:eastAsia="ru-RU"/>
        </w:rPr>
      </w:pPr>
      <w:r w:rsidRPr="00D42E2A">
        <w:rPr>
          <w:rFonts w:ascii="Times New Roman" w:hAnsi="Times New Roman" w:cs="Times New Roman"/>
          <w:sz w:val="24"/>
          <w:szCs w:val="24"/>
          <w:lang w:eastAsia="ru-RU"/>
        </w:rPr>
        <w:t>Информация о месте нахождения и графике работы</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E2A">
        <w:rPr>
          <w:rFonts w:ascii="Times New Roman" w:eastAsia="Times New Roman" w:hAnsi="Times New Roman" w:cs="Times New Roman"/>
          <w:sz w:val="24"/>
          <w:szCs w:val="24"/>
          <w:lang w:eastAsia="ru-RU"/>
        </w:rPr>
        <w:t>Муниципального автономного учреждения "Многофункциональный центр предоставления государственных и муниципальных услуг Похвистневского муниципального района Самарской области"</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E2A">
        <w:rPr>
          <w:rFonts w:ascii="Times New Roman" w:hAnsi="Times New Roman" w:cs="Times New Roman"/>
          <w:sz w:val="24"/>
          <w:szCs w:val="24"/>
          <w:lang w:eastAsia="ru-RU"/>
        </w:rPr>
        <w:t xml:space="preserve">Местонахождение: </w:t>
      </w:r>
      <w:r w:rsidRPr="00D42E2A">
        <w:rPr>
          <w:rFonts w:ascii="Times New Roman" w:eastAsia="Times New Roman" w:hAnsi="Times New Roman" w:cs="Times New Roman"/>
          <w:sz w:val="24"/>
          <w:szCs w:val="24"/>
          <w:lang w:eastAsia="ru-RU"/>
        </w:rPr>
        <w:t>Самарская область, Похвистневский район, село Старопохвистнево, Советская улица, 65.</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2E2A">
        <w:rPr>
          <w:rFonts w:ascii="Times New Roman" w:hAnsi="Times New Roman" w:cs="Times New Roman"/>
          <w:sz w:val="24"/>
          <w:szCs w:val="24"/>
          <w:lang w:eastAsia="ru-RU"/>
        </w:rPr>
        <w:t xml:space="preserve">Почтовый адрес:  446490, </w:t>
      </w:r>
      <w:r w:rsidRPr="00D42E2A">
        <w:rPr>
          <w:rFonts w:ascii="Times New Roman" w:eastAsia="Times New Roman" w:hAnsi="Times New Roman" w:cs="Times New Roman"/>
          <w:sz w:val="24"/>
          <w:szCs w:val="24"/>
          <w:lang w:eastAsia="ru-RU"/>
        </w:rPr>
        <w:t>Самарская область, Похвистневский район, село Старопохвистнево, Советская улица, 65.</w:t>
      </w:r>
    </w:p>
    <w:p w:rsidR="00516203" w:rsidRPr="00D42E2A" w:rsidRDefault="00516203" w:rsidP="00516203">
      <w:pPr>
        <w:suppressAutoHyphens w:val="0"/>
        <w:autoSpaceDE w:val="0"/>
        <w:autoSpaceDN w:val="0"/>
        <w:adjustRightInd w:val="0"/>
        <w:spacing w:after="0" w:line="240" w:lineRule="auto"/>
        <w:ind w:firstLine="709"/>
        <w:jc w:val="both"/>
        <w:rPr>
          <w:rFonts w:ascii="Times New Roman" w:hAnsi="Times New Roman" w:cs="Times New Roman"/>
          <w:b/>
          <w:sz w:val="24"/>
          <w:szCs w:val="24"/>
          <w:u w:val="single"/>
          <w:lang w:eastAsia="ru-RU"/>
        </w:rPr>
      </w:pPr>
      <w:r w:rsidRPr="00D42E2A">
        <w:rPr>
          <w:rFonts w:ascii="Times New Roman" w:hAnsi="Times New Roman" w:cs="Times New Roman"/>
          <w:sz w:val="24"/>
          <w:szCs w:val="24"/>
          <w:lang w:eastAsia="ru-RU"/>
        </w:rPr>
        <w:t>Телефоны: 884656 56 6 30, 884656 56 6 31.</w:t>
      </w:r>
    </w:p>
    <w:p w:rsidR="00516203" w:rsidRPr="00D42E2A" w:rsidRDefault="00516203" w:rsidP="00516203">
      <w:pPr>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Официальный сайт в сети Интернет:  https://</w:t>
      </w:r>
      <w:hyperlink r:id="rId12" w:tgtFrame="_blank" w:history="1">
        <w:r w:rsidRPr="00D42E2A">
          <w:rPr>
            <w:rStyle w:val="a4"/>
            <w:rFonts w:ascii="Times New Roman" w:hAnsi="Times New Roman"/>
            <w:color w:val="auto"/>
            <w:sz w:val="24"/>
            <w:szCs w:val="24"/>
            <w:u w:val="none"/>
            <w:lang w:val="en-US"/>
          </w:rPr>
          <w:t>mfc</w:t>
        </w:r>
        <w:r w:rsidRPr="00D42E2A">
          <w:rPr>
            <w:rStyle w:val="a4"/>
            <w:rFonts w:ascii="Times New Roman" w:hAnsi="Times New Roman"/>
            <w:color w:val="auto"/>
            <w:sz w:val="24"/>
            <w:szCs w:val="24"/>
            <w:u w:val="none"/>
          </w:rPr>
          <w:t>63.samregion.ru</w:t>
        </w:r>
      </w:hyperlink>
      <w:r w:rsidRPr="00D42E2A">
        <w:rPr>
          <w:rFonts w:ascii="Times New Roman" w:hAnsi="Times New Roman" w:cs="Times New Roman"/>
          <w:sz w:val="24"/>
          <w:szCs w:val="24"/>
          <w:lang w:eastAsia="ru-RU"/>
        </w:rPr>
        <w:t>.</w:t>
      </w:r>
    </w:p>
    <w:p w:rsidR="00516203" w:rsidRPr="00D42E2A" w:rsidRDefault="00516203" w:rsidP="00516203">
      <w:pPr>
        <w:suppressAutoHyphens w:val="0"/>
        <w:spacing w:after="0" w:line="240" w:lineRule="auto"/>
        <w:ind w:firstLine="709"/>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840"/>
      </w:tblGrid>
      <w:tr w:rsidR="00516203" w:rsidRPr="00D42E2A" w:rsidTr="004B227A">
        <w:tc>
          <w:tcPr>
            <w:tcW w:w="1980" w:type="dxa"/>
            <w:tcBorders>
              <w:top w:val="nil"/>
              <w:left w:val="nil"/>
              <w:bottom w:val="nil"/>
              <w:right w:val="nil"/>
            </w:tcBorders>
          </w:tcPr>
          <w:p w:rsidR="00516203" w:rsidRPr="00D42E2A" w:rsidRDefault="00516203" w:rsidP="004B227A">
            <w:pPr>
              <w:tabs>
                <w:tab w:val="num" w:pos="0"/>
              </w:tabs>
              <w:suppressAutoHyphens w:val="0"/>
              <w:spacing w:after="0" w:line="240" w:lineRule="auto"/>
              <w:outlineLvl w:val="5"/>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понедельник</w:t>
            </w:r>
          </w:p>
        </w:tc>
        <w:tc>
          <w:tcPr>
            <w:tcW w:w="6840" w:type="dxa"/>
            <w:tcBorders>
              <w:top w:val="nil"/>
              <w:left w:val="nil"/>
              <w:bottom w:val="nil"/>
              <w:right w:val="nil"/>
            </w:tcBorders>
          </w:tcPr>
          <w:p w:rsidR="00516203" w:rsidRPr="00D42E2A" w:rsidRDefault="00516203" w:rsidP="004B227A">
            <w:pPr>
              <w:tabs>
                <w:tab w:val="num" w:pos="0"/>
              </w:tabs>
              <w:suppressAutoHyphens w:val="0"/>
              <w:autoSpaceDE w:val="0"/>
              <w:autoSpaceDN w:val="0"/>
              <w:spacing w:after="0" w:line="240" w:lineRule="auto"/>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w:t>
            </w:r>
            <w:r w:rsidRPr="00D42E2A">
              <w:rPr>
                <w:rFonts w:ascii="Times New Roman" w:eastAsia="Times New Roman" w:hAnsi="Times New Roman" w:cs="Times New Roman"/>
                <w:sz w:val="24"/>
                <w:szCs w:val="24"/>
                <w:lang w:eastAsia="ru-RU"/>
              </w:rPr>
              <w:t>с 08:00 до 17:00</w:t>
            </w:r>
          </w:p>
        </w:tc>
      </w:tr>
      <w:tr w:rsidR="00516203" w:rsidRPr="00D42E2A" w:rsidTr="004B227A">
        <w:tc>
          <w:tcPr>
            <w:tcW w:w="1980" w:type="dxa"/>
            <w:tcBorders>
              <w:top w:val="nil"/>
              <w:left w:val="nil"/>
              <w:bottom w:val="nil"/>
              <w:right w:val="nil"/>
            </w:tcBorders>
          </w:tcPr>
          <w:p w:rsidR="00516203" w:rsidRPr="00D42E2A" w:rsidRDefault="00516203" w:rsidP="004B227A">
            <w:pPr>
              <w:tabs>
                <w:tab w:val="num" w:pos="0"/>
              </w:tabs>
              <w:suppressAutoHyphens w:val="0"/>
              <w:spacing w:after="0" w:line="240" w:lineRule="auto"/>
              <w:outlineLvl w:val="5"/>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вторник</w:t>
            </w:r>
          </w:p>
        </w:tc>
        <w:tc>
          <w:tcPr>
            <w:tcW w:w="6840" w:type="dxa"/>
            <w:tcBorders>
              <w:top w:val="nil"/>
              <w:left w:val="nil"/>
              <w:bottom w:val="nil"/>
              <w:right w:val="nil"/>
            </w:tcBorders>
          </w:tcPr>
          <w:p w:rsidR="00516203" w:rsidRPr="00D42E2A" w:rsidRDefault="00516203" w:rsidP="004B227A">
            <w:pPr>
              <w:tabs>
                <w:tab w:val="num" w:pos="0"/>
              </w:tabs>
              <w:suppressAutoHyphens w:val="0"/>
              <w:autoSpaceDE w:val="0"/>
              <w:autoSpaceDN w:val="0"/>
              <w:spacing w:after="0" w:line="240" w:lineRule="auto"/>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w:t>
            </w:r>
            <w:r w:rsidRPr="00D42E2A">
              <w:rPr>
                <w:rFonts w:ascii="Times New Roman" w:eastAsia="Times New Roman" w:hAnsi="Times New Roman" w:cs="Times New Roman"/>
                <w:sz w:val="24"/>
                <w:szCs w:val="24"/>
                <w:lang w:eastAsia="ru-RU"/>
              </w:rPr>
              <w:t>с 08:00 до 17:00</w:t>
            </w:r>
          </w:p>
        </w:tc>
      </w:tr>
      <w:tr w:rsidR="00516203" w:rsidRPr="00D42E2A" w:rsidTr="004B227A">
        <w:tc>
          <w:tcPr>
            <w:tcW w:w="1980" w:type="dxa"/>
            <w:tcBorders>
              <w:top w:val="nil"/>
              <w:left w:val="nil"/>
              <w:bottom w:val="nil"/>
              <w:right w:val="nil"/>
            </w:tcBorders>
          </w:tcPr>
          <w:p w:rsidR="00516203" w:rsidRPr="00D42E2A" w:rsidRDefault="00516203" w:rsidP="004B227A">
            <w:pPr>
              <w:tabs>
                <w:tab w:val="num" w:pos="0"/>
              </w:tabs>
              <w:suppressAutoHyphens w:val="0"/>
              <w:spacing w:after="0" w:line="240" w:lineRule="auto"/>
              <w:outlineLvl w:val="5"/>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среда</w:t>
            </w:r>
          </w:p>
        </w:tc>
        <w:tc>
          <w:tcPr>
            <w:tcW w:w="6840" w:type="dxa"/>
            <w:tcBorders>
              <w:top w:val="nil"/>
              <w:left w:val="nil"/>
              <w:bottom w:val="nil"/>
              <w:right w:val="nil"/>
            </w:tcBorders>
          </w:tcPr>
          <w:p w:rsidR="00516203" w:rsidRPr="00D42E2A" w:rsidRDefault="00516203" w:rsidP="004B227A">
            <w:pPr>
              <w:tabs>
                <w:tab w:val="num" w:pos="0"/>
              </w:tabs>
              <w:suppressAutoHyphens w:val="0"/>
              <w:autoSpaceDE w:val="0"/>
              <w:autoSpaceDN w:val="0"/>
              <w:spacing w:after="0" w:line="240" w:lineRule="auto"/>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w:t>
            </w:r>
            <w:r w:rsidRPr="00D42E2A">
              <w:rPr>
                <w:rFonts w:ascii="Times New Roman" w:eastAsia="Times New Roman" w:hAnsi="Times New Roman" w:cs="Times New Roman"/>
                <w:sz w:val="24"/>
                <w:szCs w:val="24"/>
                <w:lang w:eastAsia="ru-RU"/>
              </w:rPr>
              <w:t>с 08:00 до 17:00</w:t>
            </w:r>
          </w:p>
        </w:tc>
      </w:tr>
      <w:tr w:rsidR="00516203" w:rsidRPr="00D42E2A" w:rsidTr="004B227A">
        <w:tc>
          <w:tcPr>
            <w:tcW w:w="1980" w:type="dxa"/>
            <w:tcBorders>
              <w:top w:val="nil"/>
              <w:left w:val="nil"/>
              <w:bottom w:val="nil"/>
              <w:right w:val="nil"/>
            </w:tcBorders>
          </w:tcPr>
          <w:p w:rsidR="00516203" w:rsidRPr="00D42E2A" w:rsidRDefault="00516203" w:rsidP="004B227A">
            <w:pPr>
              <w:tabs>
                <w:tab w:val="num" w:pos="0"/>
              </w:tabs>
              <w:suppressAutoHyphens w:val="0"/>
              <w:spacing w:after="0" w:line="240" w:lineRule="auto"/>
              <w:outlineLvl w:val="5"/>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четверг</w:t>
            </w:r>
          </w:p>
        </w:tc>
        <w:tc>
          <w:tcPr>
            <w:tcW w:w="6840" w:type="dxa"/>
            <w:tcBorders>
              <w:top w:val="nil"/>
              <w:left w:val="nil"/>
              <w:bottom w:val="nil"/>
              <w:right w:val="nil"/>
            </w:tcBorders>
          </w:tcPr>
          <w:p w:rsidR="00516203" w:rsidRPr="00D42E2A" w:rsidRDefault="00516203" w:rsidP="004B227A">
            <w:pPr>
              <w:tabs>
                <w:tab w:val="num" w:pos="0"/>
              </w:tabs>
              <w:suppressAutoHyphens w:val="0"/>
              <w:autoSpaceDE w:val="0"/>
              <w:autoSpaceDN w:val="0"/>
              <w:spacing w:after="0" w:line="240" w:lineRule="auto"/>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w:t>
            </w:r>
            <w:r w:rsidRPr="00D42E2A">
              <w:rPr>
                <w:rFonts w:ascii="Times New Roman" w:eastAsia="Times New Roman" w:hAnsi="Times New Roman" w:cs="Times New Roman"/>
                <w:sz w:val="24"/>
                <w:szCs w:val="24"/>
                <w:lang w:eastAsia="ru-RU"/>
              </w:rPr>
              <w:t>с 08:00 до 20:00</w:t>
            </w:r>
          </w:p>
        </w:tc>
      </w:tr>
      <w:tr w:rsidR="00516203" w:rsidRPr="00D42E2A" w:rsidTr="004B227A">
        <w:tc>
          <w:tcPr>
            <w:tcW w:w="1980" w:type="dxa"/>
            <w:tcBorders>
              <w:top w:val="nil"/>
              <w:left w:val="nil"/>
              <w:bottom w:val="nil"/>
              <w:right w:val="nil"/>
            </w:tcBorders>
          </w:tcPr>
          <w:p w:rsidR="00516203" w:rsidRPr="00D42E2A" w:rsidRDefault="00516203" w:rsidP="004B227A">
            <w:pPr>
              <w:tabs>
                <w:tab w:val="num" w:pos="0"/>
              </w:tabs>
              <w:suppressAutoHyphens w:val="0"/>
              <w:spacing w:after="0" w:line="240" w:lineRule="auto"/>
              <w:outlineLvl w:val="5"/>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пятница</w:t>
            </w:r>
          </w:p>
        </w:tc>
        <w:tc>
          <w:tcPr>
            <w:tcW w:w="6840" w:type="dxa"/>
            <w:tcBorders>
              <w:top w:val="nil"/>
              <w:left w:val="nil"/>
              <w:bottom w:val="nil"/>
              <w:right w:val="nil"/>
            </w:tcBorders>
          </w:tcPr>
          <w:p w:rsidR="00516203" w:rsidRPr="00D42E2A" w:rsidRDefault="00516203" w:rsidP="004B227A">
            <w:pPr>
              <w:tabs>
                <w:tab w:val="num" w:pos="0"/>
              </w:tabs>
              <w:suppressAutoHyphens w:val="0"/>
              <w:autoSpaceDE w:val="0"/>
              <w:autoSpaceDN w:val="0"/>
              <w:spacing w:after="0" w:line="240" w:lineRule="auto"/>
              <w:ind w:right="-1094"/>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w:t>
            </w:r>
            <w:r w:rsidRPr="00D42E2A">
              <w:rPr>
                <w:rFonts w:ascii="Times New Roman" w:eastAsia="Times New Roman" w:hAnsi="Times New Roman" w:cs="Times New Roman"/>
                <w:sz w:val="24"/>
                <w:szCs w:val="24"/>
                <w:lang w:eastAsia="ru-RU"/>
              </w:rPr>
              <w:t>с 08:00 до 17:00</w:t>
            </w:r>
          </w:p>
        </w:tc>
      </w:tr>
      <w:tr w:rsidR="00516203" w:rsidRPr="00D42E2A" w:rsidTr="004B227A">
        <w:tc>
          <w:tcPr>
            <w:tcW w:w="1980" w:type="dxa"/>
            <w:tcBorders>
              <w:top w:val="nil"/>
              <w:left w:val="nil"/>
              <w:bottom w:val="nil"/>
              <w:right w:val="nil"/>
            </w:tcBorders>
          </w:tcPr>
          <w:p w:rsidR="00516203" w:rsidRPr="00D42E2A" w:rsidRDefault="00516203" w:rsidP="004B227A">
            <w:pPr>
              <w:tabs>
                <w:tab w:val="num" w:pos="0"/>
              </w:tabs>
              <w:suppressAutoHyphens w:val="0"/>
              <w:spacing w:after="0" w:line="240" w:lineRule="auto"/>
              <w:outlineLvl w:val="5"/>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суббота</w:t>
            </w:r>
          </w:p>
        </w:tc>
        <w:tc>
          <w:tcPr>
            <w:tcW w:w="6840" w:type="dxa"/>
            <w:tcBorders>
              <w:top w:val="nil"/>
              <w:left w:val="nil"/>
              <w:bottom w:val="nil"/>
              <w:right w:val="nil"/>
            </w:tcBorders>
          </w:tcPr>
          <w:p w:rsidR="00516203" w:rsidRPr="00D42E2A" w:rsidRDefault="00516203" w:rsidP="004B227A">
            <w:pPr>
              <w:tabs>
                <w:tab w:val="num" w:pos="0"/>
              </w:tabs>
              <w:suppressAutoHyphens w:val="0"/>
              <w:autoSpaceDE w:val="0"/>
              <w:autoSpaceDN w:val="0"/>
              <w:spacing w:after="0" w:line="240" w:lineRule="auto"/>
              <w:ind w:right="-1094"/>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с 09.00 до 14.00 </w:t>
            </w:r>
          </w:p>
        </w:tc>
      </w:tr>
      <w:tr w:rsidR="00516203" w:rsidRPr="00D42E2A" w:rsidTr="004B227A">
        <w:tc>
          <w:tcPr>
            <w:tcW w:w="1980" w:type="dxa"/>
            <w:tcBorders>
              <w:top w:val="nil"/>
              <w:left w:val="nil"/>
              <w:bottom w:val="nil"/>
              <w:right w:val="nil"/>
            </w:tcBorders>
          </w:tcPr>
          <w:p w:rsidR="00516203" w:rsidRPr="00D42E2A" w:rsidRDefault="00516203" w:rsidP="004B227A">
            <w:pPr>
              <w:tabs>
                <w:tab w:val="num" w:pos="0"/>
              </w:tabs>
              <w:suppressAutoHyphens w:val="0"/>
              <w:spacing w:after="0" w:line="240" w:lineRule="auto"/>
              <w:outlineLvl w:val="5"/>
              <w:rPr>
                <w:rFonts w:ascii="Times New Roman" w:hAnsi="Times New Roman" w:cs="Times New Roman"/>
                <w:sz w:val="24"/>
                <w:szCs w:val="24"/>
                <w:lang w:eastAsia="ru-RU"/>
              </w:rPr>
            </w:pPr>
            <w:r w:rsidRPr="00D42E2A">
              <w:rPr>
                <w:rFonts w:ascii="Times New Roman" w:hAnsi="Times New Roman" w:cs="Times New Roman"/>
                <w:sz w:val="24"/>
                <w:szCs w:val="24"/>
                <w:lang w:eastAsia="ru-RU"/>
              </w:rPr>
              <w:t xml:space="preserve"> воскресенье</w:t>
            </w:r>
          </w:p>
        </w:tc>
        <w:tc>
          <w:tcPr>
            <w:tcW w:w="6840" w:type="dxa"/>
            <w:tcBorders>
              <w:top w:val="nil"/>
              <w:left w:val="nil"/>
              <w:bottom w:val="nil"/>
              <w:right w:val="nil"/>
            </w:tcBorders>
          </w:tcPr>
          <w:p w:rsidR="00516203" w:rsidRPr="00D42E2A" w:rsidRDefault="00516203" w:rsidP="004B227A">
            <w:pPr>
              <w:tabs>
                <w:tab w:val="num" w:pos="0"/>
              </w:tabs>
              <w:suppressAutoHyphens w:val="0"/>
              <w:autoSpaceDE w:val="0"/>
              <w:autoSpaceDN w:val="0"/>
              <w:spacing w:after="0" w:line="240" w:lineRule="auto"/>
              <w:jc w:val="both"/>
              <w:rPr>
                <w:rFonts w:ascii="Times New Roman" w:hAnsi="Times New Roman" w:cs="Times New Roman"/>
                <w:sz w:val="24"/>
                <w:szCs w:val="24"/>
                <w:lang w:eastAsia="ru-RU"/>
              </w:rPr>
            </w:pPr>
            <w:r w:rsidRPr="00D42E2A">
              <w:rPr>
                <w:rFonts w:ascii="Times New Roman" w:hAnsi="Times New Roman" w:cs="Times New Roman"/>
                <w:sz w:val="24"/>
                <w:szCs w:val="24"/>
                <w:lang w:eastAsia="ru-RU"/>
              </w:rPr>
              <w:t>- выходной</w:t>
            </w:r>
          </w:p>
        </w:tc>
      </w:tr>
    </w:tbl>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r w:rsidRPr="00D42E2A">
        <w:rPr>
          <w:rFonts w:ascii="Times New Roman" w:hAnsi="Times New Roman" w:cs="Times New Roman"/>
          <w:sz w:val="24"/>
          <w:szCs w:val="24"/>
          <w:lang w:eastAsia="ru-RU"/>
        </w:rPr>
        <w:t>.</w:t>
      </w: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hAnsi="Times New Roman" w:cs="Times New Roman"/>
          <w:sz w:val="24"/>
          <w:szCs w:val="24"/>
          <w:lang w:eastAsia="ru-RU"/>
        </w:rPr>
      </w:pPr>
    </w:p>
    <w:p w:rsidR="00516203" w:rsidRPr="00D42E2A" w:rsidRDefault="00516203" w:rsidP="00516203">
      <w:pPr>
        <w:suppressAutoHyphens w:val="0"/>
        <w:autoSpaceDE w:val="0"/>
        <w:autoSpaceDN w:val="0"/>
        <w:adjustRightInd w:val="0"/>
        <w:spacing w:after="0" w:line="240" w:lineRule="auto"/>
        <w:ind w:firstLine="708"/>
        <w:jc w:val="right"/>
        <w:outlineLvl w:val="2"/>
        <w:rPr>
          <w:rFonts w:ascii="Times New Roman" w:hAnsi="Times New Roman" w:cs="Times New Roman"/>
          <w:lang w:eastAsia="ru-RU"/>
        </w:rPr>
      </w:pPr>
      <w:r w:rsidRPr="00D42E2A">
        <w:rPr>
          <w:rFonts w:ascii="Times New Roman" w:hAnsi="Times New Roman" w:cs="Times New Roman"/>
          <w:lang w:eastAsia="ru-RU"/>
        </w:rPr>
        <w:t>Приложение  №2</w:t>
      </w:r>
    </w:p>
    <w:p w:rsidR="00516203" w:rsidRPr="00D42E2A" w:rsidRDefault="00516203" w:rsidP="00516203">
      <w:pPr>
        <w:suppressAutoHyphens w:val="0"/>
        <w:autoSpaceDE w:val="0"/>
        <w:autoSpaceDN w:val="0"/>
        <w:adjustRightInd w:val="0"/>
        <w:spacing w:after="0" w:line="240" w:lineRule="auto"/>
        <w:ind w:firstLine="708"/>
        <w:jc w:val="both"/>
        <w:outlineLvl w:val="2"/>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eastAsia="Times New Roman" w:hAnsi="Times New Roman" w:cs="Times New Roman"/>
          <w:vanish/>
          <w:color w:val="7C7C7C"/>
          <w:lang w:eastAsia="ru-RU"/>
        </w:rPr>
      </w:pP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lang w:eastAsia="en-US"/>
        </w:rPr>
      </w:pPr>
      <w:r w:rsidRPr="00D42E2A">
        <w:rPr>
          <w:rFonts w:ascii="Times New Roman" w:hAnsi="Times New Roman" w:cs="Times New Roman"/>
          <w:lang w:eastAsia="en-US"/>
        </w:rPr>
        <w:t>к Административному регламенту</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rPr>
      </w:pPr>
      <w:r w:rsidRPr="00D42E2A">
        <w:rPr>
          <w:rFonts w:ascii="Times New Roman" w:hAnsi="Times New Roman" w:cs="Times New Roman"/>
          <w:sz w:val="24"/>
          <w:szCs w:val="24"/>
          <w:lang w:eastAsia="en-US"/>
        </w:rPr>
        <w:t xml:space="preserve">В Администрацию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муниципального района Похвистневский</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Самарской области</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(наименование уполномоченного органа)</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(Ф.И.О. (отчество указывается при наличии)</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руководителя уполномоченного органа или лица, исполняющего его обязанности)</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от заявителя (представителя заявителя): ___________________________________</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(Ф.И.О. (отчество указывается</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при наличии),</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адрес регистрации по месту жительства, реквизиты документа,</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удостоверяющего личность</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(наименование документа, серия, номер, кем и когда выдан), полное</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наименование юридического лица,</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адрес фактического местонахождения юридического лица, реквизиты документов,</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подтверждающих личность и полномочия представителя заявителя</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(наименование документа, номер документа, кем и когда выдан)</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Контактные данные заявителя (представителя заявителя): ____________________</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(почтовый адрес, адрес электронной почты (при наличии),</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номер контактного телефона)</w:t>
      </w:r>
    </w:p>
    <w:p w:rsidR="00516203" w:rsidRPr="00D42E2A" w:rsidRDefault="00516203" w:rsidP="00516203">
      <w:pPr>
        <w:suppressAutoHyphens w:val="0"/>
        <w:autoSpaceDE w:val="0"/>
        <w:autoSpaceDN w:val="0"/>
        <w:adjustRightInd w:val="0"/>
        <w:spacing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center"/>
        <w:rPr>
          <w:rFonts w:ascii="Times New Roman" w:hAnsi="Times New Roman" w:cs="Times New Roman"/>
          <w:sz w:val="24"/>
          <w:szCs w:val="24"/>
          <w:lang w:eastAsia="en-US"/>
        </w:rPr>
      </w:pPr>
      <w:bookmarkStart w:id="6" w:name="Par347"/>
      <w:bookmarkEnd w:id="6"/>
      <w:r w:rsidRPr="00D42E2A">
        <w:rPr>
          <w:rFonts w:ascii="Times New Roman" w:hAnsi="Times New Roman" w:cs="Times New Roman"/>
          <w:sz w:val="24"/>
          <w:szCs w:val="24"/>
          <w:lang w:eastAsia="en-US"/>
        </w:rPr>
        <w:t>ЗАЯВКА</w:t>
      </w:r>
    </w:p>
    <w:p w:rsidR="00516203" w:rsidRPr="00D42E2A" w:rsidRDefault="00516203" w:rsidP="00516203">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о согласовании создания (изменения (переноса)) места (площадки) накопления твердых коммунальных отходов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p>
    <w:p w:rsidR="00516203" w:rsidRPr="00D42E2A" w:rsidRDefault="00516203" w:rsidP="00516203">
      <w:pPr>
        <w:suppressAutoHyphens w:val="0"/>
        <w:autoSpaceDE w:val="0"/>
        <w:autoSpaceDN w:val="0"/>
        <w:adjustRightInd w:val="0"/>
        <w:spacing w:line="240" w:lineRule="auto"/>
        <w:jc w:val="center"/>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Прошу согласовать создание (изменение (перенос)) места (площадки) накопления твердых коммунальных отходов на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Способ получения результата предоставления муниципальной услуги: лично, по почтовому адресу, по электронной почте - при наличии (нужное подчеркнуть).</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Данные о планируемом месте (площадке) накопления твердых коммунальных</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отходов:</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1.  Адрес  (местоположение)  планируемого  к  созданию места (площадки)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накопления ТКО.</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Место (площадку) накопления ТКО планируется создать в 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расстояние)</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метрах по направлению на 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направление: север, юг, запад, восток, прочее)</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lastRenderedPageBreak/>
        <w:t>от 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ориентир - ближайший к местонахождению планируемого места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(площадки)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накопления ТКО объект, которому присвоен адрес)</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расположенный по адресу:__________________________________________________.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адрес ориентира).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2.  Сведения о географических координатах планируемого к созданию места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(площадки) накопления ТКО (указываются при наличии):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Координаты X:________________; координаты Y: 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3.  </w:t>
      </w:r>
      <w:hyperlink w:anchor="Par508" w:history="1">
        <w:r w:rsidRPr="00D42E2A">
          <w:rPr>
            <w:rFonts w:ascii="Times New Roman" w:hAnsi="Times New Roman" w:cs="Times New Roman"/>
            <w:sz w:val="24"/>
            <w:szCs w:val="24"/>
            <w:lang w:eastAsia="en-US"/>
          </w:rPr>
          <w:t>Схема</w:t>
        </w:r>
      </w:hyperlink>
      <w:r w:rsidRPr="00D42E2A">
        <w:rPr>
          <w:rFonts w:ascii="Times New Roman" w:hAnsi="Times New Roman" w:cs="Times New Roman"/>
          <w:sz w:val="24"/>
          <w:szCs w:val="24"/>
          <w:lang w:eastAsia="en-US"/>
        </w:rPr>
        <w:t xml:space="preserve">  размещения  планируемого  места  (площадки)  накопления ТКО, отражающая данные о местоположении места (площадки) накопления ТКО на карте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муниципального района Похвистневский Самарской области в  масштабе  1:2000,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согласно приложению к настоящей заявке.</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В   случае   переноса    места   (площадки)  накопления  ТКО  на  схеме дополнительно  обозначаются  местоположение  существующего места (площадки) накопления ТКО.</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4.  Данные  о технических характеристиках планируемого места (площадки)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накопления ТКО:</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4.1.  Тип планируемого места (площадки) накопления твердых коммунальных</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отходов: 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тип планируемого места (площадки) накопления ТКО,</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определенный в соответствии с </w:t>
      </w:r>
      <w:hyperlink r:id="rId13" w:history="1">
        <w:r w:rsidRPr="00D42E2A">
          <w:rPr>
            <w:rFonts w:ascii="Times New Roman" w:hAnsi="Times New Roman" w:cs="Times New Roman"/>
            <w:sz w:val="24"/>
            <w:szCs w:val="24"/>
            <w:lang w:eastAsia="en-US"/>
          </w:rPr>
          <w:t>Постановлением</w:t>
        </w:r>
      </w:hyperlink>
      <w:r w:rsidRPr="00D42E2A">
        <w:rPr>
          <w:rFonts w:ascii="Times New Roman" w:hAnsi="Times New Roman" w:cs="Times New Roman"/>
          <w:sz w:val="24"/>
          <w:szCs w:val="24"/>
          <w:lang w:eastAsia="en-US"/>
        </w:rPr>
        <w:t xml:space="preserve"> Правительства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Российской Федерации от 12.11.2016 года № 1156 «Об обращении с твердыми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коммунальными отходами и внесении изменения в Постановление</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Правительства Российской Федерации от 25 августа 2008 года № 641»)</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4.2.  Сведения  о покрытии планируемого места (площадки) накопления ТКО</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материал покрытия)</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4.3.  Площадь планируемого места (площадки) накопления ТКО 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площадь планируемого места (площадки) накопления ТКО).</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квадратных метров.</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4.4.   На   месте  (площадке)  накопления  ТКО  планируется  разместить</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(указывается при наличии сведений):_______________________________________.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количество, вид (тип) емкостей для сбора и накопления ТКО и их объем)</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5. Данные о собственнике планируемого места (площадки) накопления ТКО:</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(полное наименование юридического лица, Ф.И.О. (отчество - при наличии)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физического лица, индивидуального предпринимателя)</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Примечание:  </w:t>
      </w:r>
      <w:hyperlink w:anchor="Par416" w:history="1">
        <w:r w:rsidRPr="00D42E2A">
          <w:rPr>
            <w:rFonts w:ascii="Times New Roman" w:hAnsi="Times New Roman" w:cs="Times New Roman"/>
            <w:sz w:val="24"/>
            <w:szCs w:val="24"/>
            <w:lang w:eastAsia="en-US"/>
          </w:rPr>
          <w:t>Пункт  5.1</w:t>
        </w:r>
      </w:hyperlink>
      <w:r w:rsidRPr="00D42E2A">
        <w:rPr>
          <w:rFonts w:ascii="Times New Roman" w:hAnsi="Times New Roman" w:cs="Times New Roman"/>
          <w:sz w:val="24"/>
          <w:szCs w:val="24"/>
          <w:lang w:eastAsia="en-US"/>
        </w:rPr>
        <w:t xml:space="preserve">  настоящей  заявки  заполняется  в случае, если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собственник   планируемого   места   (площадки)   накопления  ТКО  является</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юридическим   лицом  или  физическим  лицом,  зарегистрированным в качестве</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индивидуального предпринимателя.</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w:t>
      </w:r>
      <w:hyperlink w:anchor="Par433" w:history="1">
        <w:r w:rsidRPr="00D42E2A">
          <w:rPr>
            <w:rFonts w:ascii="Times New Roman" w:hAnsi="Times New Roman" w:cs="Times New Roman"/>
            <w:sz w:val="24"/>
            <w:szCs w:val="24"/>
            <w:lang w:eastAsia="en-US"/>
          </w:rPr>
          <w:t>Пункт  5.2</w:t>
        </w:r>
      </w:hyperlink>
      <w:r w:rsidRPr="00D42E2A">
        <w:rPr>
          <w:rFonts w:ascii="Times New Roman" w:hAnsi="Times New Roman" w:cs="Times New Roman"/>
          <w:sz w:val="24"/>
          <w:szCs w:val="24"/>
          <w:lang w:eastAsia="en-US"/>
        </w:rPr>
        <w:t xml:space="preserve">  настоящей  заявки  заполняется  в  случае, если собственник</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планируемого  места (площадки) накопления ТКО является физическим лицом, не</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зарегистрированным в качестве индивидуального предпринимателя.</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bookmarkStart w:id="7" w:name="Par416"/>
      <w:bookmarkEnd w:id="7"/>
      <w:r w:rsidRPr="00D42E2A">
        <w:rPr>
          <w:rFonts w:ascii="Times New Roman" w:hAnsi="Times New Roman" w:cs="Times New Roman"/>
          <w:sz w:val="24"/>
          <w:szCs w:val="24"/>
          <w:lang w:eastAsia="en-US"/>
        </w:rPr>
        <w:t xml:space="preserve">    5.1.  Свидетельство  о  государственной  регистрации  юридического лица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(индивидуального предпринимателя): серия _____________ номер 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lastRenderedPageBreak/>
        <w:t>выдано 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дата выдачи и наименование государственного органа)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ИНН _______________________________; ОГРН (ОГРНИП) 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ИНН юридического лица,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или индивидуального предпринимателя)</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в лице:___________________________________________________________________,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действующего на основании 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(указываются реквизиты документа, подтверждающего полномочия, серия, номер,</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дата)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Адрес:_________________________________________________________________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адрес фактического местонахождения юридического или лица,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адрес места жительства физического лица,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зарегистрированного в качестве индивидуального предпринимателя)</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bookmarkStart w:id="8" w:name="Par433"/>
      <w:bookmarkEnd w:id="8"/>
      <w:r w:rsidRPr="00D42E2A">
        <w:rPr>
          <w:rFonts w:ascii="Times New Roman" w:hAnsi="Times New Roman" w:cs="Times New Roman"/>
          <w:sz w:val="24"/>
          <w:szCs w:val="24"/>
          <w:lang w:eastAsia="en-US"/>
        </w:rPr>
        <w:t xml:space="preserve">    5.2. Наименование документа, удостоверяющего личность физического лица: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серия ____________ номер _____________ выдан 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дата выдачи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и наименование государственного органа)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Адрес регистрации по месту жительства: 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адрес места жительства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физического лица, не являющегося индивидуальным предпринимателем)</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6.  Сведения  о  правах  на  землю  или  земельный  участок, на котором</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планируется создание места (площадки) накопления ТКО 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(указывается наименование</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правоустанавливающего документа, его реквизиты (серия, номер, дата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регистрации, кем, когда, кому выдан, срок действия - при наличии)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7.  Данные  об источниках образования ТКО, содержащие сведения об одном</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или  нескольких  объектах  капитального  строительства,  территории  (части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муниципального района Похвистневский Самарской области,  где  эти  объекты  располагаются  и  при осуществлении   деятельности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969"/>
        <w:gridCol w:w="4422"/>
      </w:tblGrid>
      <w:tr w:rsidR="00516203" w:rsidRPr="00D42E2A" w:rsidTr="004B227A">
        <w:tc>
          <w:tcPr>
            <w:tcW w:w="680"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N п/п</w:t>
            </w:r>
          </w:p>
        </w:tc>
        <w:tc>
          <w:tcPr>
            <w:tcW w:w="3969"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Наименование источника образования ТКО</w:t>
            </w:r>
          </w:p>
        </w:tc>
        <w:tc>
          <w:tcPr>
            <w:tcW w:w="4422"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Характеристика источника образования ТКО</w:t>
            </w:r>
          </w:p>
        </w:tc>
      </w:tr>
      <w:tr w:rsidR="00516203" w:rsidRPr="00D42E2A" w:rsidTr="004B227A">
        <w:tc>
          <w:tcPr>
            <w:tcW w:w="680"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1</w:t>
            </w:r>
          </w:p>
        </w:tc>
        <w:tc>
          <w:tcPr>
            <w:tcW w:w="3969"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2</w:t>
            </w:r>
          </w:p>
        </w:tc>
        <w:tc>
          <w:tcPr>
            <w:tcW w:w="4422"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3</w:t>
            </w:r>
          </w:p>
        </w:tc>
      </w:tr>
      <w:tr w:rsidR="00516203" w:rsidRPr="00D42E2A" w:rsidTr="004B227A">
        <w:tc>
          <w:tcPr>
            <w:tcW w:w="680"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2</w:t>
            </w:r>
          </w:p>
        </w:tc>
        <w:tc>
          <w:tcPr>
            <w:tcW w:w="3969"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X</w:t>
            </w:r>
          </w:p>
        </w:tc>
        <w:tc>
          <w:tcPr>
            <w:tcW w:w="4422"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X</w:t>
            </w:r>
          </w:p>
        </w:tc>
      </w:tr>
      <w:tr w:rsidR="00516203" w:rsidRPr="00D42E2A" w:rsidTr="004B227A">
        <w:tc>
          <w:tcPr>
            <w:tcW w:w="680"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3</w:t>
            </w:r>
          </w:p>
        </w:tc>
        <w:tc>
          <w:tcPr>
            <w:tcW w:w="3969"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X</w:t>
            </w:r>
          </w:p>
        </w:tc>
        <w:tc>
          <w:tcPr>
            <w:tcW w:w="4422" w:type="dxa"/>
            <w:tcBorders>
              <w:top w:val="single" w:sz="4" w:space="0" w:color="auto"/>
              <w:left w:val="single" w:sz="4" w:space="0" w:color="auto"/>
              <w:bottom w:val="single" w:sz="4" w:space="0" w:color="auto"/>
              <w:right w:val="single" w:sz="4" w:space="0" w:color="auto"/>
            </w:tcBorders>
            <w:vAlign w:val="center"/>
          </w:tcPr>
          <w:p w:rsidR="00516203" w:rsidRPr="00D42E2A" w:rsidRDefault="00516203" w:rsidP="004B227A">
            <w:pPr>
              <w:suppressAutoHyphens w:val="0"/>
              <w:autoSpaceDE w:val="0"/>
              <w:autoSpaceDN w:val="0"/>
              <w:adjustRightInd w:val="0"/>
              <w:spacing w:after="0" w:line="240" w:lineRule="auto"/>
              <w:jc w:val="center"/>
              <w:rPr>
                <w:rFonts w:ascii="Times New Roman" w:hAnsi="Times New Roman" w:cs="Times New Roman"/>
                <w:sz w:val="24"/>
                <w:szCs w:val="24"/>
                <w:lang w:eastAsia="en-US"/>
              </w:rPr>
            </w:pPr>
            <w:r w:rsidRPr="00D42E2A">
              <w:rPr>
                <w:rFonts w:ascii="Times New Roman" w:hAnsi="Times New Roman" w:cs="Times New Roman"/>
                <w:sz w:val="24"/>
                <w:szCs w:val="24"/>
                <w:lang w:eastAsia="en-US"/>
              </w:rPr>
              <w:t>X</w:t>
            </w:r>
          </w:p>
        </w:tc>
      </w:tr>
    </w:tbl>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8.  Сведения  о  наличии  (отсутствии) акта, подписанного всеми членами комиссии   в   соответствии  с Правилами  благоустройства территории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w:t>
      </w:r>
      <w:r w:rsidRPr="00D42E2A">
        <w:rPr>
          <w:rFonts w:ascii="Times New Roman" w:hAnsi="Times New Roman" w:cs="Times New Roman"/>
          <w:sz w:val="24"/>
          <w:szCs w:val="24"/>
          <w:lang w:eastAsia="en-US"/>
        </w:rPr>
        <w:lastRenderedPageBreak/>
        <w:t xml:space="preserve">утвержденных  Решением Собрания представителей 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sz w:val="24"/>
          <w:szCs w:val="24"/>
          <w:lang w:eastAsia="en-US"/>
        </w:rPr>
        <w:t xml:space="preserve"> от </w:t>
      </w:r>
      <w:r w:rsidRPr="00AC541B">
        <w:rPr>
          <w:rFonts w:ascii="Times New Roman" w:hAnsi="Times New Roman" w:cs="Times New Roman"/>
          <w:color w:val="FF0000"/>
          <w:sz w:val="24"/>
          <w:szCs w:val="24"/>
          <w:lang w:eastAsia="en-US"/>
        </w:rPr>
        <w:t>19.02.2019 года № 127</w:t>
      </w:r>
      <w:r w:rsidRPr="00D42E2A">
        <w:rPr>
          <w:rFonts w:ascii="Times New Roman" w:hAnsi="Times New Roman" w:cs="Times New Roman"/>
          <w:sz w:val="24"/>
          <w:szCs w:val="24"/>
          <w:lang w:eastAsia="en-US"/>
        </w:rPr>
        <w:t>, в случае, если в отношении планируемого  места  (площадки)  накопления  ТКО принято решение комиссии о размещении  такого  места  (площадки)  накопления ТКО в районах сложившейся застройки: 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(указываются сведения о наличии (отсутствии)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акта, при наличии акта указывается дата регистрации и номер акта)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К  заявке  прилагаются документы и информация в соответствии с пунктами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hyperlink w:anchor="Par70" w:history="1">
        <w:r w:rsidRPr="00D42E2A">
          <w:rPr>
            <w:rFonts w:ascii="Times New Roman" w:hAnsi="Times New Roman" w:cs="Times New Roman"/>
            <w:sz w:val="24"/>
            <w:szCs w:val="24"/>
            <w:lang w:eastAsia="en-US"/>
          </w:rPr>
          <w:t>2.6.1</w:t>
        </w:r>
      </w:hyperlink>
      <w:r w:rsidRPr="00D42E2A">
        <w:rPr>
          <w:rFonts w:ascii="Times New Roman" w:hAnsi="Times New Roman" w:cs="Times New Roman"/>
          <w:sz w:val="24"/>
          <w:szCs w:val="24"/>
          <w:lang w:eastAsia="en-US"/>
        </w:rPr>
        <w:t xml:space="preserve">, </w:t>
      </w:r>
      <w:hyperlink w:anchor="Par98" w:history="1">
        <w:r w:rsidRPr="00D42E2A">
          <w:rPr>
            <w:rFonts w:ascii="Times New Roman" w:hAnsi="Times New Roman" w:cs="Times New Roman"/>
            <w:sz w:val="24"/>
            <w:szCs w:val="24"/>
            <w:lang w:eastAsia="en-US"/>
          </w:rPr>
          <w:t>2.6.2 подраздела 2.6 раздела 2</w:t>
        </w:r>
      </w:hyperlink>
      <w:r w:rsidRPr="00D42E2A">
        <w:rPr>
          <w:rFonts w:ascii="Times New Roman" w:hAnsi="Times New Roman" w:cs="Times New Roman"/>
          <w:sz w:val="24"/>
          <w:szCs w:val="24"/>
          <w:lang w:eastAsia="en-US"/>
        </w:rPr>
        <w:t xml:space="preserve"> Административного регламента:</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1.  Схема  размещения  планируемого  места  (площадки)  накопления  ТКО</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представлена на ________ листах,</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___________________________________________________________________________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______________________________________      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должность                             подпись</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_________________________________________</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 xml:space="preserve">    Ф.И.О. (отчество указывается при наличии)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М.П. (при наличии)</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r w:rsidRPr="00D42E2A">
        <w:rPr>
          <w:rFonts w:ascii="Times New Roman" w:hAnsi="Times New Roman" w:cs="Times New Roman"/>
          <w:sz w:val="24"/>
          <w:szCs w:val="24"/>
          <w:lang w:eastAsia="en-US"/>
        </w:rPr>
        <w:t>"___" ___________ 20___ г.</w:t>
      </w: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both"/>
        <w:rPr>
          <w:rFonts w:ascii="Times New Roman" w:hAnsi="Times New Roman" w:cs="Times New Roman"/>
          <w:sz w:val="24"/>
          <w:szCs w:val="24"/>
          <w:lang w:eastAsia="en-US"/>
        </w:rPr>
      </w:pPr>
    </w:p>
    <w:p w:rsidR="00516203" w:rsidRPr="00D42E2A" w:rsidRDefault="00516203" w:rsidP="00516203">
      <w:pPr>
        <w:suppressAutoHyphens w:val="0"/>
        <w:autoSpaceDE w:val="0"/>
        <w:autoSpaceDN w:val="0"/>
        <w:adjustRightInd w:val="0"/>
        <w:spacing w:after="0" w:line="240" w:lineRule="auto"/>
        <w:jc w:val="right"/>
        <w:outlineLvl w:val="1"/>
        <w:rPr>
          <w:rFonts w:ascii="Times New Roman" w:hAnsi="Times New Roman" w:cs="Times New Roman"/>
          <w:lang w:eastAsia="en-US"/>
        </w:rPr>
      </w:pPr>
      <w:r w:rsidRPr="00D42E2A">
        <w:rPr>
          <w:rFonts w:ascii="Times New Roman" w:hAnsi="Times New Roman" w:cs="Times New Roman"/>
          <w:lang w:eastAsia="en-US"/>
        </w:rPr>
        <w:lastRenderedPageBreak/>
        <w:t>Приложение</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lang w:eastAsia="en-US"/>
        </w:rPr>
      </w:pPr>
      <w:r w:rsidRPr="00D42E2A">
        <w:rPr>
          <w:rFonts w:ascii="Times New Roman" w:hAnsi="Times New Roman" w:cs="Times New Roman"/>
          <w:lang w:eastAsia="en-US"/>
        </w:rPr>
        <w:t>к заявке</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lang w:eastAsia="en-US"/>
        </w:rPr>
      </w:pPr>
      <w:r w:rsidRPr="00D42E2A">
        <w:rPr>
          <w:rFonts w:ascii="Times New Roman" w:hAnsi="Times New Roman" w:cs="Times New Roman"/>
          <w:lang w:eastAsia="en-US"/>
        </w:rPr>
        <w:t>о согласовании создания места (площадки)</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lang w:eastAsia="en-US"/>
        </w:rPr>
      </w:pPr>
      <w:r w:rsidRPr="00D42E2A">
        <w:rPr>
          <w:rFonts w:ascii="Times New Roman" w:hAnsi="Times New Roman" w:cs="Times New Roman"/>
          <w:lang w:eastAsia="en-US"/>
        </w:rPr>
        <w:t>накопления твердых коммунальных отходов</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rPr>
      </w:pPr>
      <w:r w:rsidRPr="00D42E2A">
        <w:rPr>
          <w:rFonts w:ascii="Times New Roman" w:hAnsi="Times New Roman" w:cs="Times New Roman"/>
          <w:lang w:eastAsia="en-US"/>
        </w:rPr>
        <w:t xml:space="preserve">на территории </w:t>
      </w:r>
      <w:r w:rsidRPr="00D42E2A">
        <w:rPr>
          <w:rFonts w:ascii="Times New Roman" w:hAnsi="Times New Roman" w:cs="Times New Roman"/>
        </w:rPr>
        <w:t xml:space="preserve">сельского поселения </w:t>
      </w:r>
      <w:r>
        <w:rPr>
          <w:rFonts w:ascii="Times New Roman" w:hAnsi="Times New Roman" w:cs="Times New Roman"/>
          <w:sz w:val="24"/>
          <w:szCs w:val="24"/>
        </w:rPr>
        <w:t>Староганькино</w:t>
      </w:r>
    </w:p>
    <w:p w:rsidR="00516203" w:rsidRPr="00D42E2A" w:rsidRDefault="00516203" w:rsidP="00516203">
      <w:pPr>
        <w:suppressAutoHyphens w:val="0"/>
        <w:autoSpaceDE w:val="0"/>
        <w:autoSpaceDN w:val="0"/>
        <w:adjustRightInd w:val="0"/>
        <w:spacing w:after="0" w:line="240" w:lineRule="auto"/>
        <w:jc w:val="right"/>
        <w:rPr>
          <w:rFonts w:ascii="Times New Roman" w:hAnsi="Times New Roman" w:cs="Times New Roman"/>
          <w:lang w:eastAsia="en-US"/>
        </w:rPr>
      </w:pPr>
      <w:r w:rsidRPr="00D42E2A">
        <w:rPr>
          <w:rFonts w:ascii="Times New Roman" w:hAnsi="Times New Roman" w:cs="Times New Roman"/>
        </w:rPr>
        <w:t xml:space="preserve">муниципального района Похвистневский Самарской </w:t>
      </w:r>
      <w:r w:rsidRPr="00D42E2A">
        <w:rPr>
          <w:rFonts w:ascii="Times New Roman" w:hAnsi="Times New Roman" w:cs="Times New Roman"/>
          <w:lang w:eastAsia="en-US"/>
        </w:rPr>
        <w:t xml:space="preserve"> области</w:t>
      </w:r>
    </w:p>
    <w:p w:rsidR="00516203" w:rsidRPr="00D42E2A" w:rsidRDefault="00516203" w:rsidP="00516203">
      <w:pPr>
        <w:suppressAutoHyphens w:val="0"/>
        <w:autoSpaceDE w:val="0"/>
        <w:autoSpaceDN w:val="0"/>
        <w:adjustRightInd w:val="0"/>
        <w:spacing w:after="0" w:line="240" w:lineRule="auto"/>
        <w:jc w:val="center"/>
        <w:rPr>
          <w:rFonts w:ascii="Times New Roman" w:hAnsi="Times New Roman" w:cs="Times New Roman"/>
          <w:bCs/>
          <w:sz w:val="24"/>
          <w:szCs w:val="24"/>
          <w:lang w:eastAsia="en-US"/>
        </w:rPr>
      </w:pPr>
      <w:bookmarkStart w:id="9" w:name="Par508"/>
      <w:bookmarkEnd w:id="9"/>
    </w:p>
    <w:p w:rsidR="00516203" w:rsidRPr="00D42E2A" w:rsidRDefault="00516203" w:rsidP="00516203">
      <w:pPr>
        <w:suppressAutoHyphens w:val="0"/>
        <w:autoSpaceDE w:val="0"/>
        <w:autoSpaceDN w:val="0"/>
        <w:adjustRightInd w:val="0"/>
        <w:spacing w:after="0" w:line="240" w:lineRule="auto"/>
        <w:jc w:val="center"/>
        <w:rPr>
          <w:rFonts w:ascii="Times New Roman" w:hAnsi="Times New Roman" w:cs="Times New Roman"/>
          <w:bCs/>
          <w:sz w:val="24"/>
          <w:szCs w:val="24"/>
          <w:lang w:eastAsia="en-US"/>
        </w:rPr>
      </w:pPr>
    </w:p>
    <w:p w:rsidR="00516203" w:rsidRPr="00D42E2A" w:rsidRDefault="00516203" w:rsidP="00516203">
      <w:pPr>
        <w:suppressAutoHyphens w:val="0"/>
        <w:autoSpaceDE w:val="0"/>
        <w:autoSpaceDN w:val="0"/>
        <w:adjustRightInd w:val="0"/>
        <w:spacing w:after="0" w:line="240" w:lineRule="auto"/>
        <w:jc w:val="center"/>
        <w:rPr>
          <w:rFonts w:ascii="Times New Roman" w:hAnsi="Times New Roman" w:cs="Times New Roman"/>
          <w:bCs/>
          <w:sz w:val="24"/>
          <w:szCs w:val="24"/>
          <w:lang w:eastAsia="en-US"/>
        </w:rPr>
      </w:pPr>
      <w:r w:rsidRPr="00D42E2A">
        <w:rPr>
          <w:rFonts w:ascii="Times New Roman" w:hAnsi="Times New Roman" w:cs="Times New Roman"/>
          <w:bCs/>
          <w:sz w:val="24"/>
          <w:szCs w:val="24"/>
          <w:lang w:eastAsia="en-US"/>
        </w:rPr>
        <w:t>Схема</w:t>
      </w:r>
    </w:p>
    <w:p w:rsidR="00516203" w:rsidRPr="00D42E2A" w:rsidRDefault="00516203" w:rsidP="00516203">
      <w:pPr>
        <w:suppressAutoHyphens w:val="0"/>
        <w:autoSpaceDE w:val="0"/>
        <w:autoSpaceDN w:val="0"/>
        <w:adjustRightInd w:val="0"/>
        <w:spacing w:after="0" w:line="240" w:lineRule="auto"/>
        <w:jc w:val="center"/>
        <w:rPr>
          <w:rFonts w:ascii="Times New Roman" w:hAnsi="Times New Roman" w:cs="Times New Roman"/>
          <w:bCs/>
          <w:sz w:val="24"/>
          <w:szCs w:val="24"/>
          <w:lang w:eastAsia="en-US"/>
        </w:rPr>
      </w:pPr>
      <w:r w:rsidRPr="00D42E2A">
        <w:rPr>
          <w:rFonts w:ascii="Times New Roman" w:hAnsi="Times New Roman" w:cs="Times New Roman"/>
          <w:bCs/>
          <w:sz w:val="24"/>
          <w:szCs w:val="24"/>
          <w:lang w:eastAsia="en-US"/>
        </w:rPr>
        <w:t>размещения планируемого места (площадки) накопления ТКО,</w:t>
      </w:r>
    </w:p>
    <w:p w:rsidR="00516203" w:rsidRPr="00D42E2A" w:rsidRDefault="00516203" w:rsidP="00516203">
      <w:pPr>
        <w:suppressAutoHyphens w:val="0"/>
        <w:autoSpaceDE w:val="0"/>
        <w:autoSpaceDN w:val="0"/>
        <w:adjustRightInd w:val="0"/>
        <w:spacing w:after="0" w:line="240" w:lineRule="auto"/>
        <w:jc w:val="center"/>
        <w:rPr>
          <w:rFonts w:ascii="Times New Roman" w:hAnsi="Times New Roman" w:cs="Times New Roman"/>
          <w:bCs/>
          <w:sz w:val="24"/>
          <w:szCs w:val="24"/>
          <w:lang w:eastAsia="en-US"/>
        </w:rPr>
      </w:pPr>
      <w:r w:rsidRPr="00D42E2A">
        <w:rPr>
          <w:rFonts w:ascii="Times New Roman" w:hAnsi="Times New Roman" w:cs="Times New Roman"/>
          <w:bCs/>
          <w:sz w:val="24"/>
          <w:szCs w:val="24"/>
          <w:lang w:eastAsia="en-US"/>
        </w:rPr>
        <w:t>отражающая данные о местоположении места (площадки)</w:t>
      </w:r>
    </w:p>
    <w:p w:rsidR="00516203" w:rsidRPr="00D42E2A" w:rsidRDefault="00516203" w:rsidP="00516203">
      <w:pPr>
        <w:suppressAutoHyphens w:val="0"/>
        <w:autoSpaceDE w:val="0"/>
        <w:autoSpaceDN w:val="0"/>
        <w:adjustRightInd w:val="0"/>
        <w:spacing w:after="0" w:line="240" w:lineRule="auto"/>
        <w:jc w:val="center"/>
        <w:rPr>
          <w:rFonts w:ascii="Times New Roman" w:hAnsi="Times New Roman" w:cs="Times New Roman"/>
          <w:bCs/>
          <w:sz w:val="24"/>
          <w:szCs w:val="24"/>
          <w:lang w:eastAsia="en-US"/>
        </w:rPr>
      </w:pPr>
      <w:r w:rsidRPr="00D42E2A">
        <w:rPr>
          <w:rFonts w:ascii="Times New Roman" w:hAnsi="Times New Roman" w:cs="Times New Roman"/>
          <w:bCs/>
          <w:sz w:val="24"/>
          <w:szCs w:val="24"/>
          <w:lang w:eastAsia="en-US"/>
        </w:rPr>
        <w:t xml:space="preserve">накопления ТКО на карте </w:t>
      </w:r>
      <w:r w:rsidRPr="00D42E2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Староганькино</w:t>
      </w:r>
      <w:r w:rsidRPr="00D42E2A">
        <w:rPr>
          <w:rFonts w:ascii="Times New Roman" w:hAnsi="Times New Roman" w:cs="Times New Roman"/>
          <w:bCs/>
          <w:sz w:val="24"/>
          <w:szCs w:val="24"/>
          <w:lang w:eastAsia="en-US"/>
        </w:rPr>
        <w:t xml:space="preserve"> в масштабе 1:2000, выполненная в произвольной форме,</w:t>
      </w:r>
    </w:p>
    <w:p w:rsidR="00516203" w:rsidRPr="00D42E2A" w:rsidRDefault="00516203" w:rsidP="00516203">
      <w:pPr>
        <w:suppressAutoHyphens w:val="0"/>
        <w:autoSpaceDE w:val="0"/>
        <w:autoSpaceDN w:val="0"/>
        <w:adjustRightInd w:val="0"/>
        <w:spacing w:after="0" w:line="240" w:lineRule="auto"/>
        <w:jc w:val="center"/>
        <w:rPr>
          <w:rFonts w:ascii="Times New Roman" w:hAnsi="Times New Roman" w:cs="Times New Roman"/>
          <w:bCs/>
          <w:sz w:val="24"/>
          <w:szCs w:val="24"/>
          <w:lang w:eastAsia="en-US"/>
        </w:rPr>
      </w:pPr>
      <w:r w:rsidRPr="00D42E2A">
        <w:rPr>
          <w:rFonts w:ascii="Times New Roman" w:hAnsi="Times New Roman" w:cs="Times New Roman"/>
          <w:bCs/>
          <w:sz w:val="24"/>
          <w:szCs w:val="24"/>
          <w:lang w:eastAsia="en-US"/>
        </w:rPr>
        <w:t>с обозначением расстояний от местонахождения планируемого</w:t>
      </w:r>
    </w:p>
    <w:p w:rsidR="00516203" w:rsidRPr="00D42E2A" w:rsidRDefault="00516203" w:rsidP="00516203">
      <w:pPr>
        <w:suppressAutoHyphens w:val="0"/>
        <w:autoSpaceDE w:val="0"/>
        <w:autoSpaceDN w:val="0"/>
        <w:adjustRightInd w:val="0"/>
        <w:spacing w:after="0" w:line="240" w:lineRule="auto"/>
        <w:jc w:val="center"/>
        <w:rPr>
          <w:rFonts w:ascii="Times New Roman" w:hAnsi="Times New Roman" w:cs="Times New Roman"/>
          <w:bCs/>
          <w:sz w:val="24"/>
          <w:szCs w:val="24"/>
          <w:lang w:eastAsia="en-US"/>
        </w:rPr>
      </w:pPr>
      <w:r w:rsidRPr="00D42E2A">
        <w:rPr>
          <w:rFonts w:ascii="Times New Roman" w:hAnsi="Times New Roman" w:cs="Times New Roman"/>
          <w:bCs/>
          <w:sz w:val="24"/>
          <w:szCs w:val="24"/>
          <w:lang w:eastAsia="en-US"/>
        </w:rPr>
        <w:t>места (площадки) накопления ТКО до ближайших жилых домов,</w:t>
      </w:r>
    </w:p>
    <w:p w:rsidR="00516203" w:rsidRPr="00D42E2A" w:rsidRDefault="00516203" w:rsidP="00516203">
      <w:pPr>
        <w:suppressAutoHyphens w:val="0"/>
        <w:autoSpaceDE w:val="0"/>
        <w:autoSpaceDN w:val="0"/>
        <w:adjustRightInd w:val="0"/>
        <w:spacing w:after="0" w:line="240" w:lineRule="auto"/>
        <w:jc w:val="center"/>
        <w:rPr>
          <w:rFonts w:ascii="Times New Roman" w:hAnsi="Times New Roman" w:cs="Times New Roman"/>
          <w:bCs/>
          <w:sz w:val="24"/>
          <w:szCs w:val="24"/>
          <w:lang w:eastAsia="en-US"/>
        </w:rPr>
      </w:pPr>
      <w:r w:rsidRPr="00D42E2A">
        <w:rPr>
          <w:rFonts w:ascii="Times New Roman" w:hAnsi="Times New Roman" w:cs="Times New Roman"/>
          <w:bCs/>
          <w:sz w:val="24"/>
          <w:szCs w:val="24"/>
          <w:lang w:eastAsia="en-US"/>
        </w:rPr>
        <w:t>детских учреждений, спортивных площадок</w:t>
      </w:r>
    </w:p>
    <w:p w:rsidR="00516203" w:rsidRPr="00E029E7" w:rsidRDefault="00516203" w:rsidP="00516203">
      <w:pPr>
        <w:suppressAutoHyphens w:val="0"/>
        <w:autoSpaceDE w:val="0"/>
        <w:autoSpaceDN w:val="0"/>
        <w:adjustRightInd w:val="0"/>
        <w:spacing w:after="0" w:line="240" w:lineRule="auto"/>
        <w:jc w:val="center"/>
        <w:rPr>
          <w:rFonts w:ascii="Times New Roman" w:hAnsi="Times New Roman" w:cs="Times New Roman"/>
          <w:bCs/>
          <w:sz w:val="24"/>
          <w:szCs w:val="24"/>
          <w:lang w:eastAsia="en-US"/>
        </w:rPr>
      </w:pPr>
      <w:r w:rsidRPr="00D42E2A">
        <w:rPr>
          <w:rFonts w:ascii="Times New Roman" w:hAnsi="Times New Roman" w:cs="Times New Roman"/>
          <w:bCs/>
          <w:sz w:val="24"/>
          <w:szCs w:val="24"/>
          <w:lang w:eastAsia="en-US"/>
        </w:rPr>
        <w:t>и мест отдыха населения</w:t>
      </w:r>
    </w:p>
    <w:p w:rsidR="00516203" w:rsidRPr="00E029E7" w:rsidRDefault="00516203" w:rsidP="00516203">
      <w:pPr>
        <w:suppressAutoHyphens w:val="0"/>
        <w:autoSpaceDE w:val="0"/>
        <w:autoSpaceDN w:val="0"/>
        <w:adjustRightInd w:val="0"/>
        <w:spacing w:after="0" w:line="240" w:lineRule="auto"/>
        <w:jc w:val="center"/>
        <w:rPr>
          <w:rFonts w:ascii="Times New Roman" w:hAnsi="Times New Roman" w:cs="Times New Roman"/>
          <w:bCs/>
          <w:sz w:val="24"/>
          <w:szCs w:val="24"/>
          <w:lang w:eastAsia="en-US"/>
        </w:rPr>
      </w:pPr>
    </w:p>
    <w:p w:rsidR="00C46813" w:rsidRDefault="00516203">
      <w:bookmarkStart w:id="10" w:name="_GoBack"/>
      <w:bookmarkEnd w:id="10"/>
    </w:p>
    <w:sectPr w:rsidR="00C46813" w:rsidSect="00E3131D">
      <w:headerReference w:type="default" r:id="rId14"/>
      <w:footerReference w:type="default" r:id="rId15"/>
      <w:pgSz w:w="11906" w:h="16838"/>
      <w:pgMar w:top="142" w:right="567" w:bottom="851" w:left="1560" w:header="720" w:footer="720" w:gutter="0"/>
      <w:cols w:space="72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Segoe UI 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65" w:rsidRDefault="00516203">
    <w:pPr>
      <w:widowControl w:val="0"/>
      <w:spacing w:after="0" w:line="100" w:lineRule="atLeast"/>
      <w:jc w:val="center"/>
      <w:rPr>
        <w:rFonts w:ascii="Tahoma" w:hAnsi="Tahoma" w:cs="Tahoma"/>
        <w:b/>
        <w:bCs/>
        <w:sz w:val="20"/>
        <w:szCs w:val="20"/>
      </w:rPr>
    </w:pPr>
  </w:p>
  <w:p w:rsidR="000C0865" w:rsidRDefault="00516203">
    <w:pPr>
      <w:widowControl w:val="0"/>
      <w:spacing w:after="0" w:line="100" w:lineRule="atLeast"/>
      <w:jc w:val="right"/>
      <w:rPr>
        <w:rFonts w:ascii="Tahoma" w:hAnsi="Tahoma" w:cs="Tahoma"/>
        <w:sz w:val="20"/>
        <w:szCs w:val="20"/>
      </w:rPr>
    </w:pPr>
  </w:p>
  <w:p w:rsidR="000C0865" w:rsidRDefault="00516203">
    <w:pPr>
      <w:widowControl w:val="0"/>
      <w:spacing w:after="0" w:line="100" w:lineRule="atLeast"/>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65" w:rsidRDefault="00516203">
    <w:pPr>
      <w:rPr>
        <w:rFonts w:cs="Times New Roman"/>
      </w:rPr>
    </w:pPr>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84"/>
    <w:rsid w:val="00241B97"/>
    <w:rsid w:val="004E4684"/>
    <w:rsid w:val="00516203"/>
    <w:rsid w:val="00B63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03"/>
    <w:pPr>
      <w:suppressAutoHyphens/>
    </w:pPr>
    <w:rPr>
      <w:rFonts w:ascii="Calibri" w:eastAsia="SimSun" w:hAnsi="Calibri" w:cs="Calibri"/>
      <w:lang w:eastAsia="ar-SA"/>
    </w:rPr>
  </w:style>
  <w:style w:type="paragraph" w:styleId="1">
    <w:name w:val="heading 1"/>
    <w:basedOn w:val="a"/>
    <w:next w:val="a0"/>
    <w:link w:val="10"/>
    <w:uiPriority w:val="99"/>
    <w:qFormat/>
    <w:rsid w:val="00516203"/>
    <w:pPr>
      <w:keepNext/>
      <w:numPr>
        <w:numId w:val="1"/>
      </w:numPr>
      <w:spacing w:after="0" w:line="100" w:lineRule="atLeast"/>
      <w:jc w:val="right"/>
      <w:outlineLvl w:val="0"/>
    </w:pPr>
    <w:rPr>
      <w:rFonts w:ascii="Cambria" w:eastAsia="Times New Roman" w:hAnsi="Cambria" w:cs="Times New Roman"/>
      <w:sz w:val="32"/>
      <w:szCs w:val="32"/>
      <w:lang w:val="x-none" w:eastAsia="x-none"/>
    </w:rPr>
  </w:style>
  <w:style w:type="paragraph" w:styleId="2">
    <w:name w:val="heading 2"/>
    <w:basedOn w:val="a"/>
    <w:next w:val="a0"/>
    <w:link w:val="20"/>
    <w:uiPriority w:val="99"/>
    <w:qFormat/>
    <w:rsid w:val="00516203"/>
    <w:pPr>
      <w:keepNext/>
      <w:numPr>
        <w:ilvl w:val="1"/>
        <w:numId w:val="1"/>
      </w:numPr>
      <w:spacing w:before="240" w:after="60" w:line="100" w:lineRule="atLeast"/>
      <w:outlineLvl w:val="1"/>
    </w:pPr>
    <w:rPr>
      <w:rFonts w:ascii="Cambria" w:eastAsia="Times New Roman" w:hAnsi="Cambria" w:cs="Times New Roman"/>
      <w:sz w:val="26"/>
      <w:szCs w:val="26"/>
      <w:lang w:val="x-none" w:eastAsia="x-none"/>
    </w:rPr>
  </w:style>
  <w:style w:type="paragraph" w:styleId="3">
    <w:name w:val="heading 3"/>
    <w:basedOn w:val="a"/>
    <w:next w:val="a0"/>
    <w:link w:val="30"/>
    <w:uiPriority w:val="99"/>
    <w:qFormat/>
    <w:rsid w:val="00516203"/>
    <w:pPr>
      <w:keepNext/>
      <w:numPr>
        <w:ilvl w:val="2"/>
        <w:numId w:val="1"/>
      </w:numPr>
      <w:spacing w:before="240" w:after="60" w:line="100" w:lineRule="atLeast"/>
      <w:outlineLvl w:val="2"/>
    </w:pPr>
    <w:rPr>
      <w:rFonts w:ascii="Arial" w:eastAsia="Times New Roman" w:hAnsi="Arial" w:cs="Times New Roman"/>
      <w:b/>
      <w:bCs/>
      <w:sz w:val="26"/>
      <w:szCs w:val="26"/>
      <w:lang w:val="x-none" w:eastAsia="x-none"/>
    </w:rPr>
  </w:style>
  <w:style w:type="paragraph" w:styleId="4">
    <w:name w:val="heading 4"/>
    <w:basedOn w:val="a"/>
    <w:next w:val="a0"/>
    <w:link w:val="40"/>
    <w:uiPriority w:val="99"/>
    <w:qFormat/>
    <w:rsid w:val="00516203"/>
    <w:pPr>
      <w:keepNext/>
      <w:numPr>
        <w:ilvl w:val="3"/>
        <w:numId w:val="1"/>
      </w:numPr>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516203"/>
    <w:pPr>
      <w:numPr>
        <w:ilvl w:val="4"/>
        <w:numId w:val="1"/>
      </w:numPr>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9"/>
    <w:qFormat/>
    <w:rsid w:val="00516203"/>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516203"/>
    <w:pPr>
      <w:numPr>
        <w:ilvl w:val="6"/>
        <w:numId w:val="1"/>
      </w:numPr>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516203"/>
    <w:pPr>
      <w:numPr>
        <w:ilvl w:val="7"/>
        <w:numId w:val="1"/>
      </w:numPr>
      <w:tabs>
        <w:tab w:val="left" w:pos="1440"/>
      </w:tab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516203"/>
    <w:pPr>
      <w:numPr>
        <w:ilvl w:val="8"/>
        <w:numId w:val="1"/>
      </w:numPr>
      <w:tabs>
        <w:tab w:val="left" w:pos="1584"/>
      </w:tab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16203"/>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516203"/>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516203"/>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516203"/>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516203"/>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516203"/>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516203"/>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516203"/>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516203"/>
    <w:rPr>
      <w:rFonts w:ascii="Arial" w:eastAsia="Times New Roman" w:hAnsi="Arial" w:cs="Times New Roman"/>
      <w:b/>
      <w:bCs/>
      <w:i/>
      <w:iCs/>
      <w:sz w:val="18"/>
      <w:szCs w:val="18"/>
      <w:lang w:val="x-none" w:eastAsia="x-none"/>
    </w:rPr>
  </w:style>
  <w:style w:type="character" w:styleId="a4">
    <w:name w:val="Hyperlink"/>
    <w:uiPriority w:val="99"/>
    <w:rsid w:val="00516203"/>
    <w:rPr>
      <w:rFonts w:cs="Times New Roman"/>
      <w:color w:val="0000FF"/>
      <w:u w:val="single"/>
    </w:rPr>
  </w:style>
  <w:style w:type="character" w:customStyle="1" w:styleId="a5">
    <w:name w:val="Верхний колонтитул Знак"/>
    <w:uiPriority w:val="99"/>
    <w:rsid w:val="00516203"/>
    <w:rPr>
      <w:rFonts w:cs="Times New Roman"/>
    </w:rPr>
  </w:style>
  <w:style w:type="character" w:customStyle="1" w:styleId="a6">
    <w:name w:val="Нижний колонтитул Знак"/>
    <w:uiPriority w:val="99"/>
    <w:rsid w:val="00516203"/>
    <w:rPr>
      <w:rFonts w:cs="Times New Roman"/>
    </w:rPr>
  </w:style>
  <w:style w:type="character" w:customStyle="1" w:styleId="a7">
    <w:name w:val="Текст выноски Знак"/>
    <w:uiPriority w:val="99"/>
    <w:rsid w:val="00516203"/>
    <w:rPr>
      <w:rFonts w:ascii="Tahoma" w:hAnsi="Tahoma" w:cs="Tahoma"/>
      <w:sz w:val="16"/>
      <w:szCs w:val="16"/>
    </w:rPr>
  </w:style>
  <w:style w:type="character" w:customStyle="1" w:styleId="11">
    <w:name w:val="Заголовок 1 Знак1"/>
    <w:uiPriority w:val="99"/>
    <w:rsid w:val="00516203"/>
    <w:rPr>
      <w:rFonts w:ascii="Times New Roman" w:hAnsi="Times New Roman"/>
      <w:b/>
      <w:i/>
      <w:sz w:val="24"/>
    </w:rPr>
  </w:style>
  <w:style w:type="character" w:customStyle="1" w:styleId="23">
    <w:name w:val="Заголовок 2 Знак3"/>
    <w:uiPriority w:val="99"/>
    <w:rsid w:val="00516203"/>
    <w:rPr>
      <w:rFonts w:ascii="Arial" w:hAnsi="Arial"/>
      <w:b/>
      <w:i/>
      <w:sz w:val="28"/>
    </w:rPr>
  </w:style>
  <w:style w:type="character" w:customStyle="1" w:styleId="a8">
    <w:name w:val="Текст сноски Знак"/>
    <w:uiPriority w:val="99"/>
    <w:rsid w:val="00516203"/>
    <w:rPr>
      <w:rFonts w:ascii="Times New Roman" w:hAnsi="Times New Roman" w:cs="Times New Roman"/>
      <w:sz w:val="20"/>
      <w:szCs w:val="20"/>
    </w:rPr>
  </w:style>
  <w:style w:type="character" w:customStyle="1" w:styleId="ConsPlusNormal">
    <w:name w:val="ConsPlusNormal Знак"/>
    <w:uiPriority w:val="99"/>
    <w:rsid w:val="00516203"/>
    <w:rPr>
      <w:rFonts w:ascii="Arial" w:hAnsi="Arial"/>
      <w:sz w:val="20"/>
    </w:rPr>
  </w:style>
  <w:style w:type="character" w:customStyle="1" w:styleId="a9">
    <w:name w:val="Основной текст Знак"/>
    <w:uiPriority w:val="99"/>
    <w:rsid w:val="00516203"/>
    <w:rPr>
      <w:rFonts w:ascii="Times New Roman" w:hAnsi="Times New Roman" w:cs="Times New Roman"/>
      <w:sz w:val="24"/>
      <w:szCs w:val="24"/>
    </w:rPr>
  </w:style>
  <w:style w:type="character" w:customStyle="1" w:styleId="aa">
    <w:name w:val="Основной текст с отступом Знак"/>
    <w:uiPriority w:val="99"/>
    <w:rsid w:val="00516203"/>
    <w:rPr>
      <w:rFonts w:ascii="Times New Roman" w:hAnsi="Times New Roman" w:cs="Times New Roman"/>
      <w:sz w:val="24"/>
      <w:szCs w:val="24"/>
    </w:rPr>
  </w:style>
  <w:style w:type="character" w:customStyle="1" w:styleId="HTML">
    <w:name w:val="Стандартный HTML Знак"/>
    <w:uiPriority w:val="99"/>
    <w:rsid w:val="00516203"/>
    <w:rPr>
      <w:rFonts w:ascii="Courier New" w:hAnsi="Courier New" w:cs="Courier New"/>
      <w:color w:val="000090"/>
      <w:sz w:val="20"/>
      <w:szCs w:val="20"/>
    </w:rPr>
  </w:style>
  <w:style w:type="character" w:styleId="ab">
    <w:name w:val="page number"/>
    <w:uiPriority w:val="99"/>
    <w:rsid w:val="00516203"/>
    <w:rPr>
      <w:rFonts w:cs="Times New Roman"/>
    </w:rPr>
  </w:style>
  <w:style w:type="character" w:customStyle="1" w:styleId="41">
    <w:name w:val="Знак Знак4"/>
    <w:uiPriority w:val="99"/>
    <w:rsid w:val="00516203"/>
    <w:rPr>
      <w:rFonts w:ascii="Arial" w:hAnsi="Arial"/>
      <w:sz w:val="24"/>
      <w:lang w:val="ru-RU" w:eastAsia="ar-SA" w:bidi="ar-SA"/>
    </w:rPr>
  </w:style>
  <w:style w:type="character" w:customStyle="1" w:styleId="21">
    <w:name w:val="Основной текст 2 Знак"/>
    <w:uiPriority w:val="99"/>
    <w:rsid w:val="00516203"/>
    <w:rPr>
      <w:rFonts w:ascii="Times New Roman" w:hAnsi="Times New Roman" w:cs="Times New Roman"/>
      <w:b/>
      <w:bCs/>
      <w:sz w:val="24"/>
      <w:szCs w:val="24"/>
    </w:rPr>
  </w:style>
  <w:style w:type="character" w:customStyle="1" w:styleId="ac">
    <w:name w:val="Подпись Знак"/>
    <w:uiPriority w:val="99"/>
    <w:rsid w:val="00516203"/>
    <w:rPr>
      <w:rFonts w:ascii="Times New Roman" w:hAnsi="Times New Roman" w:cs="Times New Roman"/>
      <w:b/>
      <w:bCs/>
      <w:sz w:val="28"/>
      <w:szCs w:val="28"/>
    </w:rPr>
  </w:style>
  <w:style w:type="character" w:customStyle="1" w:styleId="ad">
    <w:name w:val="Красная строка Знак"/>
    <w:uiPriority w:val="99"/>
    <w:rsid w:val="00516203"/>
    <w:rPr>
      <w:rFonts w:ascii="Times New Roman" w:hAnsi="Times New Roman" w:cs="Times New Roman"/>
      <w:sz w:val="24"/>
      <w:szCs w:val="24"/>
    </w:rPr>
  </w:style>
  <w:style w:type="character" w:customStyle="1" w:styleId="31">
    <w:name w:val="Основной текст 3 Знак"/>
    <w:uiPriority w:val="99"/>
    <w:rsid w:val="00516203"/>
    <w:rPr>
      <w:rFonts w:ascii="Times New Roman" w:hAnsi="Times New Roman" w:cs="Times New Roman"/>
      <w:sz w:val="16"/>
      <w:szCs w:val="16"/>
    </w:rPr>
  </w:style>
  <w:style w:type="character" w:customStyle="1" w:styleId="BodyTextIndentChar">
    <w:name w:val="Body Text Indent Char"/>
    <w:uiPriority w:val="99"/>
    <w:rsid w:val="00516203"/>
    <w:rPr>
      <w:sz w:val="24"/>
      <w:lang w:val="ru-RU" w:eastAsia="ar-SA" w:bidi="ar-SA"/>
    </w:rPr>
  </w:style>
  <w:style w:type="character" w:customStyle="1" w:styleId="BodyTextChar">
    <w:name w:val="Body Text Char"/>
    <w:uiPriority w:val="99"/>
    <w:rsid w:val="00516203"/>
    <w:rPr>
      <w:sz w:val="24"/>
      <w:lang w:val="ru-RU" w:eastAsia="ar-SA" w:bidi="ar-SA"/>
    </w:rPr>
  </w:style>
  <w:style w:type="character" w:customStyle="1" w:styleId="FontStyle13">
    <w:name w:val="Font Style13"/>
    <w:uiPriority w:val="99"/>
    <w:rsid w:val="00516203"/>
    <w:rPr>
      <w:rFonts w:ascii="Times New Roman" w:hAnsi="Times New Roman"/>
      <w:sz w:val="22"/>
    </w:rPr>
  </w:style>
  <w:style w:type="character" w:styleId="ae">
    <w:name w:val="FollowedHyperlink"/>
    <w:uiPriority w:val="99"/>
    <w:rsid w:val="00516203"/>
    <w:rPr>
      <w:rFonts w:cs="Times New Roman"/>
      <w:color w:val="800080"/>
      <w:u w:val="single"/>
    </w:rPr>
  </w:style>
  <w:style w:type="character" w:styleId="af">
    <w:name w:val="footnote reference"/>
    <w:uiPriority w:val="99"/>
    <w:semiHidden/>
    <w:rsid w:val="00516203"/>
    <w:rPr>
      <w:rFonts w:cs="Times New Roman"/>
      <w:vertAlign w:val="superscript"/>
    </w:rPr>
  </w:style>
  <w:style w:type="character" w:customStyle="1" w:styleId="af0">
    <w:name w:val="Знак Знак"/>
    <w:uiPriority w:val="99"/>
    <w:rsid w:val="00516203"/>
    <w:rPr>
      <w:rFonts w:ascii="Tahoma" w:hAnsi="Tahoma"/>
      <w:sz w:val="20"/>
      <w:lang w:val="en-US" w:eastAsia="x-none"/>
    </w:rPr>
  </w:style>
  <w:style w:type="character" w:customStyle="1" w:styleId="35">
    <w:name w:val="Знак Знак35"/>
    <w:uiPriority w:val="99"/>
    <w:rsid w:val="00516203"/>
    <w:rPr>
      <w:rFonts w:ascii="Arial" w:hAnsi="Arial"/>
      <w:b/>
      <w:i/>
      <w:sz w:val="28"/>
      <w:lang w:val="en-US" w:eastAsia="x-none"/>
    </w:rPr>
  </w:style>
  <w:style w:type="character" w:customStyle="1" w:styleId="34">
    <w:name w:val="Знак Знак34"/>
    <w:uiPriority w:val="99"/>
    <w:rsid w:val="00516203"/>
    <w:rPr>
      <w:rFonts w:ascii="Arial" w:hAnsi="Arial"/>
      <w:b/>
      <w:sz w:val="26"/>
      <w:lang w:val="en-US" w:eastAsia="x-none"/>
    </w:rPr>
  </w:style>
  <w:style w:type="character" w:customStyle="1" w:styleId="33">
    <w:name w:val="Знак Знак33"/>
    <w:uiPriority w:val="99"/>
    <w:rsid w:val="00516203"/>
    <w:rPr>
      <w:rFonts w:ascii="Times New Roman" w:hAnsi="Times New Roman"/>
      <w:b/>
      <w:sz w:val="20"/>
      <w:lang w:val="en-US" w:eastAsia="x-none"/>
    </w:rPr>
  </w:style>
  <w:style w:type="character" w:customStyle="1" w:styleId="32">
    <w:name w:val="Знак Знак32"/>
    <w:uiPriority w:val="99"/>
    <w:rsid w:val="00516203"/>
    <w:rPr>
      <w:rFonts w:ascii="Times New Roman" w:hAnsi="Times New Roman"/>
      <w:b/>
      <w:i/>
      <w:sz w:val="26"/>
      <w:lang w:val="en-US" w:eastAsia="x-none"/>
    </w:rPr>
  </w:style>
  <w:style w:type="character" w:customStyle="1" w:styleId="af1">
    <w:name w:val="Текст примечания Знак"/>
    <w:uiPriority w:val="99"/>
    <w:rsid w:val="00516203"/>
    <w:rPr>
      <w:rFonts w:ascii="Calibri" w:hAnsi="Calibri" w:cs="Calibri"/>
      <w:sz w:val="20"/>
      <w:szCs w:val="20"/>
    </w:rPr>
  </w:style>
  <w:style w:type="character" w:customStyle="1" w:styleId="af2">
    <w:name w:val="Тема примечания Знак"/>
    <w:uiPriority w:val="99"/>
    <w:rsid w:val="00516203"/>
    <w:rPr>
      <w:rFonts w:ascii="Calibri" w:hAnsi="Calibri" w:cs="Calibri"/>
      <w:b/>
      <w:bCs/>
      <w:sz w:val="20"/>
      <w:szCs w:val="20"/>
    </w:rPr>
  </w:style>
  <w:style w:type="character" w:customStyle="1" w:styleId="blk">
    <w:name w:val="blk"/>
    <w:uiPriority w:val="99"/>
    <w:rsid w:val="00516203"/>
  </w:style>
  <w:style w:type="character" w:customStyle="1" w:styleId="u">
    <w:name w:val="u"/>
    <w:uiPriority w:val="99"/>
    <w:rsid w:val="00516203"/>
  </w:style>
  <w:style w:type="character" w:customStyle="1" w:styleId="17">
    <w:name w:val="Знак Знак17"/>
    <w:uiPriority w:val="99"/>
    <w:rsid w:val="00516203"/>
    <w:rPr>
      <w:rFonts w:eastAsia="Times New Roman"/>
      <w:i/>
      <w:sz w:val="22"/>
      <w:lang w:val="ru-RU" w:eastAsia="x-none"/>
    </w:rPr>
  </w:style>
  <w:style w:type="character" w:customStyle="1" w:styleId="16">
    <w:name w:val="Знак Знак16"/>
    <w:uiPriority w:val="99"/>
    <w:rsid w:val="00516203"/>
    <w:rPr>
      <w:rFonts w:ascii="Arial" w:hAnsi="Arial"/>
      <w:lang w:val="ru-RU" w:eastAsia="x-none"/>
    </w:rPr>
  </w:style>
  <w:style w:type="character" w:customStyle="1" w:styleId="12">
    <w:name w:val="бпОсновной текст Знак Знак1"/>
    <w:uiPriority w:val="99"/>
    <w:rsid w:val="00516203"/>
    <w:rPr>
      <w:rFonts w:ascii="Times New Roman" w:hAnsi="Times New Roman"/>
      <w:sz w:val="24"/>
      <w:lang w:val="en-US" w:eastAsia="x-none"/>
    </w:rPr>
  </w:style>
  <w:style w:type="character" w:customStyle="1" w:styleId="af3">
    <w:name w:val="Название Знак"/>
    <w:uiPriority w:val="99"/>
    <w:rsid w:val="00516203"/>
    <w:rPr>
      <w:rFonts w:ascii="Arial" w:hAnsi="Arial" w:cs="Arial"/>
      <w:b/>
      <w:bCs/>
      <w:sz w:val="24"/>
      <w:szCs w:val="24"/>
    </w:rPr>
  </w:style>
  <w:style w:type="character" w:customStyle="1" w:styleId="36">
    <w:name w:val="Основной текст с отступом 3 Знак"/>
    <w:uiPriority w:val="99"/>
    <w:rsid w:val="00516203"/>
    <w:rPr>
      <w:rFonts w:ascii="Times New Roman" w:hAnsi="Times New Roman" w:cs="Times New Roman"/>
      <w:sz w:val="16"/>
      <w:szCs w:val="16"/>
    </w:rPr>
  </w:style>
  <w:style w:type="character" w:customStyle="1" w:styleId="af4">
    <w:name w:val="Текст Знак"/>
    <w:uiPriority w:val="99"/>
    <w:rsid w:val="00516203"/>
    <w:rPr>
      <w:rFonts w:ascii="Courier New" w:hAnsi="Courier New" w:cs="Courier New"/>
      <w:sz w:val="20"/>
      <w:szCs w:val="20"/>
    </w:rPr>
  </w:style>
  <w:style w:type="character" w:customStyle="1" w:styleId="13">
    <w:name w:val="Обычный1 Знак"/>
    <w:uiPriority w:val="99"/>
    <w:rsid w:val="00516203"/>
    <w:rPr>
      <w:rFonts w:ascii="Times New Roman" w:hAnsi="Times New Roman"/>
      <w:sz w:val="20"/>
    </w:rPr>
  </w:style>
  <w:style w:type="character" w:customStyle="1" w:styleId="Heading1Char">
    <w:name w:val="Heading 1 Char"/>
    <w:uiPriority w:val="99"/>
    <w:rsid w:val="00516203"/>
    <w:rPr>
      <w:rFonts w:ascii="Arial" w:hAnsi="Arial"/>
      <w:b/>
      <w:color w:val="000080"/>
      <w:lang w:val="ru-RU" w:eastAsia="x-none"/>
    </w:rPr>
  </w:style>
  <w:style w:type="character" w:customStyle="1" w:styleId="Heading2Char">
    <w:name w:val="Heading 2 Char"/>
    <w:uiPriority w:val="99"/>
    <w:rsid w:val="00516203"/>
    <w:rPr>
      <w:rFonts w:ascii="Arial" w:hAnsi="Arial"/>
      <w:sz w:val="24"/>
      <w:lang w:val="ru-RU" w:eastAsia="x-none"/>
    </w:rPr>
  </w:style>
  <w:style w:type="character" w:customStyle="1" w:styleId="Heading3Char">
    <w:name w:val="Heading 3 Char"/>
    <w:uiPriority w:val="99"/>
    <w:rsid w:val="00516203"/>
    <w:rPr>
      <w:rFonts w:ascii="Arial" w:hAnsi="Arial"/>
      <w:b/>
      <w:sz w:val="24"/>
      <w:lang w:val="ru-RU" w:eastAsia="x-none"/>
    </w:rPr>
  </w:style>
  <w:style w:type="character" w:customStyle="1" w:styleId="Heading4Char">
    <w:name w:val="Heading 4 Char"/>
    <w:uiPriority w:val="99"/>
    <w:rsid w:val="00516203"/>
    <w:rPr>
      <w:sz w:val="24"/>
      <w:lang w:val="ru-RU" w:eastAsia="x-none"/>
    </w:rPr>
  </w:style>
  <w:style w:type="character" w:customStyle="1" w:styleId="BodyTextChar1">
    <w:name w:val="Body Text Char1"/>
    <w:uiPriority w:val="99"/>
    <w:rsid w:val="00516203"/>
    <w:rPr>
      <w:sz w:val="24"/>
      <w:lang w:val="ru-RU" w:eastAsia="x-none"/>
    </w:rPr>
  </w:style>
  <w:style w:type="character" w:customStyle="1" w:styleId="BodyTextIndentChar1">
    <w:name w:val="Body Text Indent Char1"/>
    <w:uiPriority w:val="99"/>
    <w:rsid w:val="00516203"/>
    <w:rPr>
      <w:sz w:val="24"/>
      <w:lang w:val="ru-RU" w:eastAsia="x-none"/>
    </w:rPr>
  </w:style>
  <w:style w:type="character" w:customStyle="1" w:styleId="15">
    <w:name w:val="Знак Знак15"/>
    <w:uiPriority w:val="99"/>
    <w:rsid w:val="00516203"/>
    <w:rPr>
      <w:rFonts w:ascii="Times New Roman" w:hAnsi="Times New Roman"/>
      <w:sz w:val="24"/>
      <w:lang w:val="en-US" w:eastAsia="x-none"/>
    </w:rPr>
  </w:style>
  <w:style w:type="character" w:styleId="af5">
    <w:name w:val="Strong"/>
    <w:uiPriority w:val="99"/>
    <w:qFormat/>
    <w:rsid w:val="00516203"/>
    <w:rPr>
      <w:rFonts w:cs="Times New Roman"/>
      <w:b/>
      <w:bCs/>
    </w:rPr>
  </w:style>
  <w:style w:type="character" w:customStyle="1" w:styleId="HeaderChar">
    <w:name w:val="Header Char"/>
    <w:uiPriority w:val="99"/>
    <w:rsid w:val="00516203"/>
    <w:rPr>
      <w:sz w:val="24"/>
      <w:lang w:val="ru-RU" w:eastAsia="ar-SA" w:bidi="ar-SA"/>
    </w:rPr>
  </w:style>
  <w:style w:type="character" w:customStyle="1" w:styleId="FooterChar">
    <w:name w:val="Footer Char"/>
    <w:uiPriority w:val="99"/>
    <w:rsid w:val="00516203"/>
    <w:rPr>
      <w:sz w:val="24"/>
      <w:lang w:val="ru-RU" w:eastAsia="ar-SA" w:bidi="ar-SA"/>
    </w:rPr>
  </w:style>
  <w:style w:type="character" w:customStyle="1" w:styleId="120">
    <w:name w:val="Знак Знак12"/>
    <w:uiPriority w:val="99"/>
    <w:rsid w:val="00516203"/>
    <w:rPr>
      <w:rFonts w:ascii="Arial" w:hAnsi="Arial"/>
      <w:b/>
      <w:color w:val="000080"/>
      <w:sz w:val="20"/>
      <w:lang w:val="en-US" w:eastAsia="x-none"/>
    </w:rPr>
  </w:style>
  <w:style w:type="character" w:customStyle="1" w:styleId="SignatureChar">
    <w:name w:val="Signature Char"/>
    <w:uiPriority w:val="99"/>
    <w:rsid w:val="00516203"/>
    <w:rPr>
      <w:b/>
      <w:sz w:val="28"/>
      <w:lang w:val="ru-RU" w:eastAsia="x-none"/>
    </w:rPr>
  </w:style>
  <w:style w:type="character" w:customStyle="1" w:styleId="af6">
    <w:name w:val="Цветовое выделение"/>
    <w:uiPriority w:val="99"/>
    <w:rsid w:val="00516203"/>
    <w:rPr>
      <w:b/>
      <w:color w:val="000080"/>
      <w:sz w:val="20"/>
    </w:rPr>
  </w:style>
  <w:style w:type="character" w:customStyle="1" w:styleId="af7">
    <w:name w:val="Гипертекстовая ссылка"/>
    <w:uiPriority w:val="99"/>
    <w:rsid w:val="00516203"/>
    <w:rPr>
      <w:b/>
      <w:color w:val="008000"/>
      <w:sz w:val="20"/>
      <w:u w:val="single"/>
    </w:rPr>
  </w:style>
  <w:style w:type="character" w:customStyle="1" w:styleId="af8">
    <w:name w:val="Продолжение ссылки"/>
    <w:uiPriority w:val="99"/>
    <w:rsid w:val="00516203"/>
    <w:rPr>
      <w:rFonts w:cs="Times New Roman"/>
      <w:b/>
      <w:bCs/>
      <w:color w:val="008000"/>
      <w:sz w:val="20"/>
      <w:szCs w:val="20"/>
      <w:u w:val="single"/>
    </w:rPr>
  </w:style>
  <w:style w:type="character" w:customStyle="1" w:styleId="BodyTextFirstIndentChar">
    <w:name w:val="Body Text First Indent Char"/>
    <w:uiPriority w:val="99"/>
    <w:rsid w:val="00516203"/>
    <w:rPr>
      <w:rFonts w:cs="Times New Roman"/>
      <w:sz w:val="24"/>
      <w:szCs w:val="24"/>
      <w:lang w:val="ru-RU" w:eastAsia="x-none"/>
    </w:rPr>
  </w:style>
  <w:style w:type="character" w:customStyle="1" w:styleId="BodyText2Char">
    <w:name w:val="Body Text 2 Char"/>
    <w:uiPriority w:val="99"/>
    <w:rsid w:val="00516203"/>
    <w:rPr>
      <w:sz w:val="24"/>
      <w:lang w:val="ru-RU" w:eastAsia="x-none"/>
    </w:rPr>
  </w:style>
  <w:style w:type="character" w:customStyle="1" w:styleId="BodyText3Char">
    <w:name w:val="Body Text 3 Char"/>
    <w:uiPriority w:val="99"/>
    <w:rsid w:val="00516203"/>
    <w:rPr>
      <w:sz w:val="16"/>
      <w:lang w:val="ru-RU" w:eastAsia="x-none"/>
    </w:rPr>
  </w:style>
  <w:style w:type="character" w:customStyle="1" w:styleId="27">
    <w:name w:val="Знак Знак27"/>
    <w:uiPriority w:val="99"/>
    <w:rsid w:val="00516203"/>
    <w:rPr>
      <w:sz w:val="28"/>
      <w:lang w:val="ru-RU" w:eastAsia="x-none"/>
    </w:rPr>
  </w:style>
  <w:style w:type="character" w:customStyle="1" w:styleId="26">
    <w:name w:val="Знак Знак26"/>
    <w:uiPriority w:val="99"/>
    <w:rsid w:val="00516203"/>
    <w:rPr>
      <w:rFonts w:ascii="Arial" w:hAnsi="Arial"/>
      <w:b/>
      <w:sz w:val="26"/>
      <w:lang w:val="ru-RU" w:eastAsia="x-none"/>
    </w:rPr>
  </w:style>
  <w:style w:type="character" w:customStyle="1" w:styleId="25">
    <w:name w:val="Знак Знак25"/>
    <w:uiPriority w:val="99"/>
    <w:rsid w:val="00516203"/>
    <w:rPr>
      <w:rFonts w:ascii="Arial" w:hAnsi="Arial"/>
      <w:b/>
      <w:sz w:val="24"/>
      <w:lang w:val="ru-RU" w:eastAsia="x-none"/>
    </w:rPr>
  </w:style>
  <w:style w:type="character" w:styleId="af9">
    <w:name w:val="Emphasis"/>
    <w:uiPriority w:val="99"/>
    <w:qFormat/>
    <w:rsid w:val="00516203"/>
    <w:rPr>
      <w:rFonts w:cs="Times New Roman"/>
      <w:i/>
      <w:iCs/>
    </w:rPr>
  </w:style>
  <w:style w:type="character" w:customStyle="1" w:styleId="HTML1">
    <w:name w:val="Стандартный HTML Знак1"/>
    <w:uiPriority w:val="99"/>
    <w:rsid w:val="00516203"/>
    <w:rPr>
      <w:rFonts w:ascii="Courier New" w:hAnsi="Courier New"/>
      <w:lang w:val="en-US" w:eastAsia="ar-SA" w:bidi="ar-SA"/>
    </w:rPr>
  </w:style>
  <w:style w:type="character" w:customStyle="1" w:styleId="28">
    <w:name w:val="Знак Знак28"/>
    <w:uiPriority w:val="99"/>
    <w:rsid w:val="00516203"/>
    <w:rPr>
      <w:sz w:val="24"/>
      <w:lang w:val="ru-RU" w:eastAsia="x-none"/>
    </w:rPr>
  </w:style>
  <w:style w:type="character" w:customStyle="1" w:styleId="22">
    <w:name w:val="Заголовок 2 Знак2"/>
    <w:uiPriority w:val="99"/>
    <w:rsid w:val="00516203"/>
    <w:rPr>
      <w:rFonts w:ascii="Arial" w:hAnsi="Arial"/>
      <w:b/>
      <w:i/>
      <w:sz w:val="28"/>
      <w:lang w:val="ru-RU" w:eastAsia="x-none"/>
    </w:rPr>
  </w:style>
  <w:style w:type="character" w:customStyle="1" w:styleId="230">
    <w:name w:val="Знак Знак23"/>
    <w:uiPriority w:val="99"/>
    <w:rsid w:val="00516203"/>
    <w:rPr>
      <w:rFonts w:ascii="Times New Roman" w:hAnsi="Times New Roman"/>
      <w:sz w:val="24"/>
    </w:rPr>
  </w:style>
  <w:style w:type="character" w:customStyle="1" w:styleId="220">
    <w:name w:val="Знак Знак22"/>
    <w:uiPriority w:val="99"/>
    <w:rsid w:val="00516203"/>
    <w:rPr>
      <w:rFonts w:ascii="Times New Roman" w:hAnsi="Times New Roman"/>
      <w:sz w:val="28"/>
    </w:rPr>
  </w:style>
  <w:style w:type="character" w:customStyle="1" w:styleId="210">
    <w:name w:val="Знак Знак21"/>
    <w:uiPriority w:val="99"/>
    <w:rsid w:val="00516203"/>
    <w:rPr>
      <w:rFonts w:ascii="Arial" w:hAnsi="Arial"/>
      <w:b/>
      <w:sz w:val="26"/>
    </w:rPr>
  </w:style>
  <w:style w:type="character" w:customStyle="1" w:styleId="200">
    <w:name w:val="Знак Знак20"/>
    <w:uiPriority w:val="99"/>
    <w:rsid w:val="00516203"/>
    <w:rPr>
      <w:rFonts w:ascii="Times New Roman" w:hAnsi="Times New Roman"/>
      <w:b/>
      <w:sz w:val="28"/>
    </w:rPr>
  </w:style>
  <w:style w:type="character" w:customStyle="1" w:styleId="211">
    <w:name w:val="Заголовок 2 Знак1"/>
    <w:uiPriority w:val="99"/>
    <w:rsid w:val="00516203"/>
    <w:rPr>
      <w:rFonts w:ascii="Arial" w:hAnsi="Arial"/>
      <w:b/>
      <w:i/>
      <w:sz w:val="28"/>
      <w:lang w:val="ru-RU" w:eastAsia="x-none"/>
    </w:rPr>
  </w:style>
  <w:style w:type="character" w:customStyle="1" w:styleId="221">
    <w:name w:val="Знак Знак221"/>
    <w:uiPriority w:val="99"/>
    <w:rsid w:val="00516203"/>
    <w:rPr>
      <w:sz w:val="24"/>
      <w:lang w:val="ru-RU" w:eastAsia="x-none"/>
    </w:rPr>
  </w:style>
  <w:style w:type="character" w:customStyle="1" w:styleId="2110">
    <w:name w:val="Знак Знак211"/>
    <w:uiPriority w:val="99"/>
    <w:rsid w:val="00516203"/>
    <w:rPr>
      <w:sz w:val="28"/>
      <w:lang w:val="ru-RU" w:eastAsia="x-none"/>
    </w:rPr>
  </w:style>
  <w:style w:type="character" w:customStyle="1" w:styleId="201">
    <w:name w:val="Знак Знак201"/>
    <w:uiPriority w:val="99"/>
    <w:rsid w:val="00516203"/>
    <w:rPr>
      <w:rFonts w:ascii="Arial" w:hAnsi="Arial"/>
      <w:b/>
      <w:sz w:val="26"/>
      <w:lang w:val="ru-RU" w:eastAsia="x-none"/>
    </w:rPr>
  </w:style>
  <w:style w:type="character" w:customStyle="1" w:styleId="19">
    <w:name w:val="Знак Знак19"/>
    <w:uiPriority w:val="99"/>
    <w:rsid w:val="00516203"/>
    <w:rPr>
      <w:rFonts w:ascii="Arial" w:hAnsi="Arial"/>
      <w:b/>
      <w:sz w:val="24"/>
      <w:lang w:val="ru-RU" w:eastAsia="ar-SA" w:bidi="ar-SA"/>
    </w:rPr>
  </w:style>
  <w:style w:type="character" w:customStyle="1" w:styleId="18">
    <w:name w:val="Знак Знак18"/>
    <w:uiPriority w:val="99"/>
    <w:rsid w:val="00516203"/>
    <w:rPr>
      <w:b/>
      <w:i/>
      <w:sz w:val="24"/>
      <w:lang w:val="ru-RU" w:eastAsia="ar-SA" w:bidi="ar-SA"/>
    </w:rPr>
  </w:style>
  <w:style w:type="character" w:customStyle="1" w:styleId="151">
    <w:name w:val="Знак Знак151"/>
    <w:uiPriority w:val="99"/>
    <w:rsid w:val="00516203"/>
    <w:rPr>
      <w:rFonts w:ascii="Arial" w:hAnsi="Arial"/>
      <w:i/>
      <w:lang w:val="ru-RU" w:eastAsia="x-none"/>
    </w:rPr>
  </w:style>
  <w:style w:type="character" w:customStyle="1" w:styleId="110">
    <w:name w:val="Знак Знак11"/>
    <w:uiPriority w:val="99"/>
    <w:rsid w:val="00516203"/>
    <w:rPr>
      <w:sz w:val="24"/>
      <w:lang w:val="ru-RU" w:eastAsia="x-none"/>
    </w:rPr>
  </w:style>
  <w:style w:type="character" w:customStyle="1" w:styleId="91">
    <w:name w:val="Знак Знак9"/>
    <w:uiPriority w:val="99"/>
    <w:rsid w:val="00516203"/>
    <w:rPr>
      <w:lang w:val="ru-RU" w:eastAsia="x-none"/>
    </w:rPr>
  </w:style>
  <w:style w:type="character" w:customStyle="1" w:styleId="37">
    <w:name w:val="Знак Знак3"/>
    <w:uiPriority w:val="99"/>
    <w:rsid w:val="00516203"/>
    <w:rPr>
      <w:b/>
      <w:sz w:val="28"/>
      <w:lang w:val="ru-RU" w:eastAsia="x-none"/>
    </w:rPr>
  </w:style>
  <w:style w:type="character" w:customStyle="1" w:styleId="14">
    <w:name w:val="Знак Знак14"/>
    <w:uiPriority w:val="99"/>
    <w:rsid w:val="00516203"/>
    <w:rPr>
      <w:sz w:val="24"/>
      <w:lang w:val="ru-RU" w:eastAsia="x-none"/>
    </w:rPr>
  </w:style>
  <w:style w:type="character" w:customStyle="1" w:styleId="24">
    <w:name w:val="Знак Знак2"/>
    <w:uiPriority w:val="99"/>
    <w:rsid w:val="00516203"/>
    <w:rPr>
      <w:rFonts w:ascii="Times New Roman" w:hAnsi="Times New Roman"/>
      <w:sz w:val="24"/>
      <w:lang w:val="ru-RU" w:eastAsia="x-none"/>
    </w:rPr>
  </w:style>
  <w:style w:type="character" w:customStyle="1" w:styleId="100">
    <w:name w:val="Знак Знак10"/>
    <w:uiPriority w:val="99"/>
    <w:rsid w:val="00516203"/>
    <w:rPr>
      <w:sz w:val="24"/>
      <w:lang w:val="ru-RU" w:eastAsia="x-none"/>
    </w:rPr>
  </w:style>
  <w:style w:type="character" w:customStyle="1" w:styleId="1a">
    <w:name w:val="Знак Знак1"/>
    <w:uiPriority w:val="99"/>
    <w:rsid w:val="00516203"/>
    <w:rPr>
      <w:sz w:val="16"/>
      <w:lang w:val="ru-RU" w:eastAsia="x-none"/>
    </w:rPr>
  </w:style>
  <w:style w:type="character" w:customStyle="1" w:styleId="51">
    <w:name w:val="Знак Знак5"/>
    <w:uiPriority w:val="99"/>
    <w:rsid w:val="00516203"/>
    <w:rPr>
      <w:rFonts w:ascii="Tahoma" w:hAnsi="Tahoma"/>
      <w:sz w:val="16"/>
    </w:rPr>
  </w:style>
  <w:style w:type="character" w:customStyle="1" w:styleId="121">
    <w:name w:val="Знак Знак121"/>
    <w:uiPriority w:val="99"/>
    <w:rsid w:val="00516203"/>
    <w:rPr>
      <w:rFonts w:ascii="Arial" w:hAnsi="Arial"/>
      <w:b/>
      <w:color w:val="000080"/>
      <w:sz w:val="20"/>
      <w:lang w:val="en-US" w:eastAsia="x-none"/>
    </w:rPr>
  </w:style>
  <w:style w:type="character" w:customStyle="1" w:styleId="1b">
    <w:name w:val="Текст выноски Знак1"/>
    <w:uiPriority w:val="99"/>
    <w:rsid w:val="00516203"/>
    <w:rPr>
      <w:rFonts w:ascii="Tahoma" w:hAnsi="Tahoma"/>
      <w:sz w:val="16"/>
      <w:lang w:val="en-US" w:eastAsia="ar-SA" w:bidi="ar-SA"/>
    </w:rPr>
  </w:style>
  <w:style w:type="character" w:customStyle="1" w:styleId="1c">
    <w:name w:val="Схема документа Знак1"/>
    <w:uiPriority w:val="99"/>
    <w:rsid w:val="00516203"/>
    <w:rPr>
      <w:rFonts w:ascii="Tahoma" w:hAnsi="Tahoma"/>
      <w:sz w:val="16"/>
      <w:lang w:val="en-US" w:eastAsia="ar-SA" w:bidi="ar-SA"/>
    </w:rPr>
  </w:style>
  <w:style w:type="character" w:customStyle="1" w:styleId="29">
    <w:name w:val="Заголовок 2 Знак Знак Знак"/>
    <w:uiPriority w:val="99"/>
    <w:rsid w:val="00516203"/>
    <w:rPr>
      <w:rFonts w:ascii="Arial" w:hAnsi="Arial"/>
      <w:b/>
      <w:i/>
      <w:sz w:val="28"/>
      <w:lang w:val="ru-RU" w:eastAsia="ar-SA" w:bidi="ar-SA"/>
    </w:rPr>
  </w:style>
  <w:style w:type="character" w:customStyle="1" w:styleId="Heading1Char1">
    <w:name w:val="Heading 1 Char1"/>
    <w:uiPriority w:val="99"/>
    <w:rsid w:val="00516203"/>
    <w:rPr>
      <w:rFonts w:ascii="Tahoma" w:hAnsi="Tahoma"/>
      <w:lang w:val="en-US" w:eastAsia="ar-SA" w:bidi="ar-SA"/>
    </w:rPr>
  </w:style>
  <w:style w:type="character" w:customStyle="1" w:styleId="Heading2Char1">
    <w:name w:val="Heading 2 Char1"/>
    <w:uiPriority w:val="99"/>
    <w:rsid w:val="00516203"/>
    <w:rPr>
      <w:rFonts w:ascii="Arial" w:hAnsi="Arial"/>
      <w:b/>
      <w:i/>
      <w:sz w:val="28"/>
      <w:lang w:val="ru-RU" w:eastAsia="ar-SA" w:bidi="ar-SA"/>
    </w:rPr>
  </w:style>
  <w:style w:type="character" w:customStyle="1" w:styleId="Heading3Char1">
    <w:name w:val="Heading 3 Char1"/>
    <w:uiPriority w:val="99"/>
    <w:rsid w:val="00516203"/>
    <w:rPr>
      <w:rFonts w:ascii="Arial" w:hAnsi="Arial"/>
      <w:b/>
      <w:sz w:val="26"/>
      <w:lang w:val="ru-RU" w:eastAsia="ar-SA" w:bidi="ar-SA"/>
    </w:rPr>
  </w:style>
  <w:style w:type="character" w:customStyle="1" w:styleId="Heading4Char1">
    <w:name w:val="Heading 4 Char1"/>
    <w:uiPriority w:val="99"/>
    <w:rsid w:val="00516203"/>
    <w:rPr>
      <w:rFonts w:eastAsia="Times New Roman"/>
      <w:b/>
      <w:sz w:val="24"/>
      <w:lang w:val="ru-RU" w:eastAsia="ar-SA" w:bidi="ar-SA"/>
    </w:rPr>
  </w:style>
  <w:style w:type="character" w:customStyle="1" w:styleId="Heading5Char">
    <w:name w:val="Heading 5 Char"/>
    <w:uiPriority w:val="99"/>
    <w:rsid w:val="00516203"/>
    <w:rPr>
      <w:rFonts w:eastAsia="Times New Roman"/>
      <w:b/>
      <w:i/>
      <w:sz w:val="26"/>
      <w:lang w:val="ru-RU" w:eastAsia="ar-SA" w:bidi="ar-SA"/>
    </w:rPr>
  </w:style>
  <w:style w:type="character" w:customStyle="1" w:styleId="Heading6Char">
    <w:name w:val="Heading 6 Char"/>
    <w:uiPriority w:val="99"/>
    <w:rsid w:val="00516203"/>
    <w:rPr>
      <w:rFonts w:eastAsia="Times New Roman"/>
      <w:i/>
      <w:sz w:val="22"/>
      <w:lang w:val="ru-RU" w:eastAsia="ar-SA" w:bidi="ar-SA"/>
    </w:rPr>
  </w:style>
  <w:style w:type="character" w:customStyle="1" w:styleId="Heading7Char">
    <w:name w:val="Heading 7 Char"/>
    <w:uiPriority w:val="99"/>
    <w:rsid w:val="00516203"/>
    <w:rPr>
      <w:rFonts w:eastAsia="Times New Roman"/>
      <w:sz w:val="24"/>
      <w:lang w:val="ru-RU" w:eastAsia="ar-SA" w:bidi="ar-SA"/>
    </w:rPr>
  </w:style>
  <w:style w:type="character" w:customStyle="1" w:styleId="Heading8Char">
    <w:name w:val="Heading 8 Char"/>
    <w:uiPriority w:val="99"/>
    <w:rsid w:val="00516203"/>
    <w:rPr>
      <w:rFonts w:ascii="Arial" w:hAnsi="Arial"/>
      <w:i/>
      <w:lang w:val="ru-RU" w:eastAsia="ar-SA" w:bidi="ar-SA"/>
    </w:rPr>
  </w:style>
  <w:style w:type="character" w:customStyle="1" w:styleId="Heading9Char">
    <w:name w:val="Heading 9 Char"/>
    <w:uiPriority w:val="99"/>
    <w:rsid w:val="00516203"/>
    <w:rPr>
      <w:rFonts w:ascii="Arial" w:hAnsi="Arial"/>
      <w:b/>
      <w:i/>
      <w:sz w:val="18"/>
      <w:lang w:val="ru-RU" w:eastAsia="ar-SA" w:bidi="ar-SA"/>
    </w:rPr>
  </w:style>
  <w:style w:type="character" w:customStyle="1" w:styleId="HeaderChar1">
    <w:name w:val="Header Char1"/>
    <w:uiPriority w:val="99"/>
    <w:rsid w:val="00516203"/>
    <w:rPr>
      <w:rFonts w:ascii="Calibri" w:hAnsi="Calibri"/>
      <w:sz w:val="22"/>
      <w:lang w:val="ru-RU" w:eastAsia="ar-SA" w:bidi="ar-SA"/>
    </w:rPr>
  </w:style>
  <w:style w:type="character" w:customStyle="1" w:styleId="FooterChar1">
    <w:name w:val="Footer Char1"/>
    <w:uiPriority w:val="99"/>
    <w:rsid w:val="00516203"/>
    <w:rPr>
      <w:rFonts w:ascii="Calibri" w:hAnsi="Calibri"/>
      <w:sz w:val="22"/>
      <w:lang w:val="ru-RU" w:eastAsia="ar-SA" w:bidi="ar-SA"/>
    </w:rPr>
  </w:style>
  <w:style w:type="character" w:customStyle="1" w:styleId="BodyTextChar2">
    <w:name w:val="Body Text Char2"/>
    <w:uiPriority w:val="99"/>
    <w:rsid w:val="00516203"/>
    <w:rPr>
      <w:rFonts w:eastAsia="Times New Roman"/>
      <w:sz w:val="24"/>
      <w:lang w:val="ru-RU" w:eastAsia="ar-SA" w:bidi="ar-SA"/>
    </w:rPr>
  </w:style>
  <w:style w:type="character" w:customStyle="1" w:styleId="BodyTextIndentChar2">
    <w:name w:val="Body Text Indent Char2"/>
    <w:uiPriority w:val="99"/>
    <w:rsid w:val="00516203"/>
    <w:rPr>
      <w:rFonts w:eastAsia="Times New Roman"/>
      <w:sz w:val="24"/>
      <w:lang w:val="ru-RU" w:eastAsia="ar-SA" w:bidi="ar-SA"/>
    </w:rPr>
  </w:style>
  <w:style w:type="character" w:customStyle="1" w:styleId="HTMLPreformattedChar">
    <w:name w:val="HTML Preformatted Char"/>
    <w:uiPriority w:val="99"/>
    <w:rsid w:val="00516203"/>
    <w:rPr>
      <w:rFonts w:ascii="Courier New" w:hAnsi="Courier New"/>
      <w:color w:val="000090"/>
      <w:lang w:val="ru-RU" w:eastAsia="ar-SA" w:bidi="ar-SA"/>
    </w:rPr>
  </w:style>
  <w:style w:type="character" w:customStyle="1" w:styleId="BodyText2Char1">
    <w:name w:val="Body Text 2 Char1"/>
    <w:uiPriority w:val="99"/>
    <w:rsid w:val="00516203"/>
    <w:rPr>
      <w:rFonts w:eastAsia="Times New Roman"/>
      <w:b/>
      <w:sz w:val="24"/>
      <w:lang w:val="ru-RU" w:eastAsia="ar-SA" w:bidi="ar-SA"/>
    </w:rPr>
  </w:style>
  <w:style w:type="character" w:customStyle="1" w:styleId="SignatureChar1">
    <w:name w:val="Signature Char1"/>
    <w:uiPriority w:val="99"/>
    <w:rsid w:val="00516203"/>
    <w:rPr>
      <w:rFonts w:eastAsia="Times New Roman"/>
      <w:b/>
      <w:sz w:val="28"/>
      <w:lang w:val="ru-RU" w:eastAsia="ar-SA" w:bidi="ar-SA"/>
    </w:rPr>
  </w:style>
  <w:style w:type="character" w:customStyle="1" w:styleId="BodyTextFirstIndentChar1">
    <w:name w:val="Body Text First Indent Char1"/>
    <w:uiPriority w:val="99"/>
    <w:rsid w:val="00516203"/>
    <w:rPr>
      <w:rFonts w:eastAsia="Times New Roman"/>
      <w:sz w:val="24"/>
      <w:lang w:val="ru-RU" w:eastAsia="ar-SA" w:bidi="ar-SA"/>
    </w:rPr>
  </w:style>
  <w:style w:type="character" w:customStyle="1" w:styleId="BodyText3Char1">
    <w:name w:val="Body Text 3 Char1"/>
    <w:uiPriority w:val="99"/>
    <w:rsid w:val="00516203"/>
    <w:rPr>
      <w:rFonts w:eastAsia="Times New Roman"/>
      <w:sz w:val="16"/>
      <w:lang w:val="ru-RU" w:eastAsia="ar-SA" w:bidi="ar-SA"/>
    </w:rPr>
  </w:style>
  <w:style w:type="character" w:customStyle="1" w:styleId="TitleChar">
    <w:name w:val="Title Char"/>
    <w:uiPriority w:val="99"/>
    <w:rsid w:val="00516203"/>
    <w:rPr>
      <w:rFonts w:ascii="Arial" w:hAnsi="Arial"/>
      <w:b/>
      <w:sz w:val="24"/>
      <w:lang w:val="ru-RU" w:eastAsia="ar-SA" w:bidi="ar-SA"/>
    </w:rPr>
  </w:style>
  <w:style w:type="character" w:customStyle="1" w:styleId="BodyTextIndent3Char">
    <w:name w:val="Body Text Indent 3 Char"/>
    <w:uiPriority w:val="99"/>
    <w:rsid w:val="00516203"/>
    <w:rPr>
      <w:rFonts w:eastAsia="Times New Roman"/>
      <w:sz w:val="16"/>
      <w:lang w:val="ru-RU" w:eastAsia="ar-SA" w:bidi="ar-SA"/>
    </w:rPr>
  </w:style>
  <w:style w:type="character" w:customStyle="1" w:styleId="PlainTextChar">
    <w:name w:val="Plain Text Char"/>
    <w:uiPriority w:val="99"/>
    <w:rsid w:val="00516203"/>
    <w:rPr>
      <w:rFonts w:ascii="Courier New" w:hAnsi="Courier New"/>
      <w:lang w:val="ru-RU" w:eastAsia="ar-SA" w:bidi="ar-SA"/>
    </w:rPr>
  </w:style>
  <w:style w:type="character" w:customStyle="1" w:styleId="2a">
    <w:name w:val="Красная строка 2 Знак"/>
    <w:uiPriority w:val="99"/>
    <w:rsid w:val="00516203"/>
    <w:rPr>
      <w:rFonts w:ascii="Times New Roman" w:hAnsi="Times New Roman" w:cs="Times New Roman"/>
      <w:sz w:val="20"/>
      <w:szCs w:val="20"/>
    </w:rPr>
  </w:style>
  <w:style w:type="character" w:customStyle="1" w:styleId="apple-style-span">
    <w:name w:val="apple-style-span"/>
    <w:uiPriority w:val="99"/>
    <w:rsid w:val="00516203"/>
    <w:rPr>
      <w:rFonts w:cs="Times New Roman"/>
    </w:rPr>
  </w:style>
  <w:style w:type="character" w:styleId="afa">
    <w:name w:val="annotation reference"/>
    <w:uiPriority w:val="99"/>
    <w:semiHidden/>
    <w:rsid w:val="00516203"/>
    <w:rPr>
      <w:rFonts w:cs="Times New Roman"/>
      <w:sz w:val="16"/>
      <w:szCs w:val="16"/>
    </w:rPr>
  </w:style>
  <w:style w:type="character" w:customStyle="1" w:styleId="ListLabel1">
    <w:name w:val="ListLabel 1"/>
    <w:uiPriority w:val="99"/>
    <w:rsid w:val="00516203"/>
    <w:rPr>
      <w:color w:val="auto"/>
      <w:sz w:val="28"/>
    </w:rPr>
  </w:style>
  <w:style w:type="character" w:customStyle="1" w:styleId="ListLabel2">
    <w:name w:val="ListLabel 2"/>
    <w:uiPriority w:val="99"/>
    <w:rsid w:val="00516203"/>
    <w:rPr>
      <w:sz w:val="24"/>
    </w:rPr>
  </w:style>
  <w:style w:type="character" w:customStyle="1" w:styleId="ListLabel3">
    <w:name w:val="ListLabel 3"/>
    <w:uiPriority w:val="99"/>
    <w:rsid w:val="00516203"/>
    <w:rPr>
      <w:rFonts w:eastAsia="Times New Roman"/>
      <w:sz w:val="22"/>
    </w:rPr>
  </w:style>
  <w:style w:type="character" w:customStyle="1" w:styleId="ListLabel4">
    <w:name w:val="ListLabel 4"/>
    <w:uiPriority w:val="99"/>
    <w:rsid w:val="00516203"/>
    <w:rPr>
      <w:sz w:val="28"/>
    </w:rPr>
  </w:style>
  <w:style w:type="character" w:customStyle="1" w:styleId="ListLabel5">
    <w:name w:val="ListLabel 5"/>
    <w:uiPriority w:val="99"/>
    <w:rsid w:val="00516203"/>
  </w:style>
  <w:style w:type="character" w:customStyle="1" w:styleId="ListLabel6">
    <w:name w:val="ListLabel 6"/>
    <w:uiPriority w:val="99"/>
    <w:rsid w:val="00516203"/>
  </w:style>
  <w:style w:type="character" w:customStyle="1" w:styleId="ListLabel7">
    <w:name w:val="ListLabel 7"/>
    <w:uiPriority w:val="99"/>
    <w:rsid w:val="00516203"/>
  </w:style>
  <w:style w:type="character" w:customStyle="1" w:styleId="ListLabel8">
    <w:name w:val="ListLabel 8"/>
    <w:uiPriority w:val="99"/>
    <w:rsid w:val="00516203"/>
  </w:style>
  <w:style w:type="paragraph" w:customStyle="1" w:styleId="afb">
    <w:name w:val="Заголовок"/>
    <w:basedOn w:val="a"/>
    <w:next w:val="a0"/>
    <w:uiPriority w:val="99"/>
    <w:rsid w:val="00516203"/>
    <w:pPr>
      <w:keepNext/>
      <w:spacing w:before="240" w:after="120"/>
    </w:pPr>
    <w:rPr>
      <w:rFonts w:ascii="Arial" w:eastAsia="Microsoft YaHei" w:hAnsi="Arial" w:cs="Arial"/>
      <w:sz w:val="28"/>
      <w:szCs w:val="28"/>
    </w:rPr>
  </w:style>
  <w:style w:type="paragraph" w:styleId="a0">
    <w:name w:val="Body Text"/>
    <w:basedOn w:val="a"/>
    <w:link w:val="1d"/>
    <w:uiPriority w:val="99"/>
    <w:rsid w:val="00516203"/>
    <w:pPr>
      <w:spacing w:after="0" w:line="100" w:lineRule="atLeast"/>
      <w:jc w:val="both"/>
    </w:pPr>
    <w:rPr>
      <w:sz w:val="20"/>
      <w:szCs w:val="20"/>
      <w:lang w:val="x-none"/>
    </w:rPr>
  </w:style>
  <w:style w:type="character" w:customStyle="1" w:styleId="1d">
    <w:name w:val="Основной текст Знак1"/>
    <w:basedOn w:val="a1"/>
    <w:link w:val="a0"/>
    <w:uiPriority w:val="99"/>
    <w:rsid w:val="00516203"/>
    <w:rPr>
      <w:rFonts w:ascii="Calibri" w:eastAsia="SimSun" w:hAnsi="Calibri" w:cs="Calibri"/>
      <w:sz w:val="20"/>
      <w:szCs w:val="20"/>
      <w:lang w:val="x-none" w:eastAsia="ar-SA"/>
    </w:rPr>
  </w:style>
  <w:style w:type="paragraph" w:styleId="afc">
    <w:name w:val="List"/>
    <w:basedOn w:val="a0"/>
    <w:uiPriority w:val="99"/>
    <w:rsid w:val="00516203"/>
  </w:style>
  <w:style w:type="paragraph" w:customStyle="1" w:styleId="1e">
    <w:name w:val="Название1"/>
    <w:basedOn w:val="a"/>
    <w:uiPriority w:val="99"/>
    <w:rsid w:val="00516203"/>
    <w:pPr>
      <w:suppressLineNumbers/>
      <w:spacing w:before="120" w:after="120"/>
    </w:pPr>
    <w:rPr>
      <w:i/>
      <w:iCs/>
      <w:sz w:val="24"/>
      <w:szCs w:val="24"/>
    </w:rPr>
  </w:style>
  <w:style w:type="paragraph" w:customStyle="1" w:styleId="1f">
    <w:name w:val="Указатель1"/>
    <w:basedOn w:val="a"/>
    <w:uiPriority w:val="99"/>
    <w:rsid w:val="00516203"/>
    <w:pPr>
      <w:suppressLineNumbers/>
    </w:pPr>
  </w:style>
  <w:style w:type="paragraph" w:customStyle="1" w:styleId="ConsPlusNormal0">
    <w:name w:val="ConsPlusNormal"/>
    <w:uiPriority w:val="99"/>
    <w:rsid w:val="00516203"/>
    <w:pPr>
      <w:suppressAutoHyphens/>
      <w:spacing w:after="0" w:line="100" w:lineRule="atLeast"/>
    </w:pPr>
    <w:rPr>
      <w:rFonts w:ascii="Arial" w:eastAsia="SimSun" w:hAnsi="Arial" w:cs="Arial"/>
      <w:sz w:val="20"/>
      <w:szCs w:val="20"/>
      <w:lang w:eastAsia="ar-SA"/>
    </w:rPr>
  </w:style>
  <w:style w:type="paragraph" w:styleId="afd">
    <w:name w:val="header"/>
    <w:basedOn w:val="a"/>
    <w:link w:val="1f0"/>
    <w:uiPriority w:val="99"/>
    <w:rsid w:val="00516203"/>
    <w:pPr>
      <w:suppressLineNumbers/>
      <w:tabs>
        <w:tab w:val="center" w:pos="4677"/>
        <w:tab w:val="right" w:pos="9355"/>
      </w:tabs>
      <w:spacing w:after="0" w:line="100" w:lineRule="atLeast"/>
    </w:pPr>
    <w:rPr>
      <w:sz w:val="20"/>
      <w:szCs w:val="20"/>
      <w:lang w:val="x-none"/>
    </w:rPr>
  </w:style>
  <w:style w:type="character" w:customStyle="1" w:styleId="1f0">
    <w:name w:val="Верхний колонтитул Знак1"/>
    <w:basedOn w:val="a1"/>
    <w:link w:val="afd"/>
    <w:uiPriority w:val="99"/>
    <w:rsid w:val="00516203"/>
    <w:rPr>
      <w:rFonts w:ascii="Calibri" w:eastAsia="SimSun" w:hAnsi="Calibri" w:cs="Calibri"/>
      <w:sz w:val="20"/>
      <w:szCs w:val="20"/>
      <w:lang w:val="x-none" w:eastAsia="ar-SA"/>
    </w:rPr>
  </w:style>
  <w:style w:type="paragraph" w:styleId="afe">
    <w:name w:val="footer"/>
    <w:basedOn w:val="a"/>
    <w:link w:val="1f1"/>
    <w:uiPriority w:val="99"/>
    <w:rsid w:val="00516203"/>
    <w:pPr>
      <w:suppressLineNumbers/>
      <w:tabs>
        <w:tab w:val="center" w:pos="4677"/>
        <w:tab w:val="right" w:pos="9355"/>
      </w:tabs>
      <w:spacing w:after="0" w:line="100" w:lineRule="atLeast"/>
    </w:pPr>
    <w:rPr>
      <w:sz w:val="20"/>
      <w:szCs w:val="20"/>
      <w:lang w:val="x-none"/>
    </w:rPr>
  </w:style>
  <w:style w:type="character" w:customStyle="1" w:styleId="1f1">
    <w:name w:val="Нижний колонтитул Знак1"/>
    <w:basedOn w:val="a1"/>
    <w:link w:val="afe"/>
    <w:uiPriority w:val="99"/>
    <w:rsid w:val="00516203"/>
    <w:rPr>
      <w:rFonts w:ascii="Calibri" w:eastAsia="SimSun" w:hAnsi="Calibri" w:cs="Calibri"/>
      <w:sz w:val="20"/>
      <w:szCs w:val="20"/>
      <w:lang w:val="x-none" w:eastAsia="ar-SA"/>
    </w:rPr>
  </w:style>
  <w:style w:type="paragraph" w:styleId="aff">
    <w:name w:val="List Paragraph"/>
    <w:basedOn w:val="a"/>
    <w:uiPriority w:val="99"/>
    <w:qFormat/>
    <w:rsid w:val="00516203"/>
    <w:pPr>
      <w:ind w:left="720"/>
    </w:pPr>
  </w:style>
  <w:style w:type="paragraph" w:styleId="aff0">
    <w:name w:val="Balloon Text"/>
    <w:basedOn w:val="a"/>
    <w:link w:val="2b"/>
    <w:uiPriority w:val="99"/>
    <w:semiHidden/>
    <w:rsid w:val="00516203"/>
    <w:pPr>
      <w:spacing w:after="0" w:line="100" w:lineRule="atLeast"/>
    </w:pPr>
    <w:rPr>
      <w:rFonts w:ascii="Tahoma" w:hAnsi="Tahoma" w:cs="Tahoma"/>
      <w:sz w:val="16"/>
      <w:szCs w:val="16"/>
      <w:lang w:val="x-none"/>
    </w:rPr>
  </w:style>
  <w:style w:type="character" w:customStyle="1" w:styleId="2b">
    <w:name w:val="Текст выноски Знак2"/>
    <w:basedOn w:val="a1"/>
    <w:link w:val="aff0"/>
    <w:uiPriority w:val="99"/>
    <w:semiHidden/>
    <w:rsid w:val="00516203"/>
    <w:rPr>
      <w:rFonts w:ascii="Tahoma" w:eastAsia="SimSun" w:hAnsi="Tahoma" w:cs="Tahoma"/>
      <w:sz w:val="16"/>
      <w:szCs w:val="16"/>
      <w:lang w:val="x-none" w:eastAsia="ar-SA"/>
    </w:rPr>
  </w:style>
  <w:style w:type="paragraph" w:customStyle="1" w:styleId="aff1">
    <w:name w:val="МУ Обычный стиль"/>
    <w:basedOn w:val="a"/>
    <w:uiPriority w:val="99"/>
    <w:rsid w:val="00516203"/>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516203"/>
    <w:pPr>
      <w:widowControl w:val="0"/>
      <w:suppressAutoHyphens/>
      <w:spacing w:after="0" w:line="100" w:lineRule="atLeast"/>
    </w:pPr>
    <w:rPr>
      <w:rFonts w:ascii="Courier New" w:eastAsia="SimSun" w:hAnsi="Courier New" w:cs="Courier New"/>
      <w:sz w:val="20"/>
      <w:szCs w:val="20"/>
      <w:lang w:eastAsia="ar-SA"/>
    </w:rPr>
  </w:style>
  <w:style w:type="paragraph" w:styleId="aff2">
    <w:name w:val="footnote text"/>
    <w:basedOn w:val="a"/>
    <w:link w:val="1f2"/>
    <w:uiPriority w:val="99"/>
    <w:semiHidden/>
    <w:rsid w:val="00516203"/>
    <w:pPr>
      <w:spacing w:after="0" w:line="100" w:lineRule="atLeast"/>
    </w:pPr>
    <w:rPr>
      <w:sz w:val="20"/>
      <w:szCs w:val="20"/>
      <w:lang w:val="x-none"/>
    </w:rPr>
  </w:style>
  <w:style w:type="character" w:customStyle="1" w:styleId="1f2">
    <w:name w:val="Текст сноски Знак1"/>
    <w:basedOn w:val="a1"/>
    <w:link w:val="aff2"/>
    <w:uiPriority w:val="99"/>
    <w:semiHidden/>
    <w:rsid w:val="00516203"/>
    <w:rPr>
      <w:rFonts w:ascii="Calibri" w:eastAsia="SimSun" w:hAnsi="Calibri" w:cs="Calibri"/>
      <w:sz w:val="20"/>
      <w:szCs w:val="20"/>
      <w:lang w:val="x-none" w:eastAsia="ar-SA"/>
    </w:rPr>
  </w:style>
  <w:style w:type="paragraph" w:styleId="aff3">
    <w:name w:val="Body Text Indent"/>
    <w:basedOn w:val="a0"/>
    <w:link w:val="1f3"/>
    <w:uiPriority w:val="99"/>
    <w:rsid w:val="00516203"/>
    <w:pPr>
      <w:spacing w:after="120"/>
      <w:ind w:firstLine="210"/>
      <w:jc w:val="left"/>
    </w:pPr>
  </w:style>
  <w:style w:type="character" w:customStyle="1" w:styleId="1f3">
    <w:name w:val="Основной текст с отступом Знак1"/>
    <w:basedOn w:val="a1"/>
    <w:link w:val="aff3"/>
    <w:uiPriority w:val="99"/>
    <w:rsid w:val="00516203"/>
    <w:rPr>
      <w:rFonts w:ascii="Calibri" w:eastAsia="SimSun" w:hAnsi="Calibri" w:cs="Calibri"/>
      <w:sz w:val="20"/>
      <w:szCs w:val="20"/>
      <w:lang w:val="x-none" w:eastAsia="ar-SA"/>
    </w:rPr>
  </w:style>
  <w:style w:type="paragraph" w:customStyle="1" w:styleId="aff4">
    <w:name w:val="Знак"/>
    <w:basedOn w:val="a"/>
    <w:uiPriority w:val="99"/>
    <w:rsid w:val="00516203"/>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516203"/>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51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val="x-none"/>
    </w:rPr>
  </w:style>
  <w:style w:type="character" w:customStyle="1" w:styleId="HTML2">
    <w:name w:val="Стандартный HTML Знак2"/>
    <w:basedOn w:val="a1"/>
    <w:link w:val="HTML0"/>
    <w:uiPriority w:val="99"/>
    <w:rsid w:val="00516203"/>
    <w:rPr>
      <w:rFonts w:ascii="Courier New" w:eastAsia="SimSun" w:hAnsi="Courier New" w:cs="Courier New"/>
      <w:sz w:val="20"/>
      <w:szCs w:val="20"/>
      <w:lang w:val="x-none" w:eastAsia="ar-SA"/>
    </w:rPr>
  </w:style>
  <w:style w:type="paragraph" w:styleId="2c">
    <w:name w:val="Body Text 2"/>
    <w:basedOn w:val="a"/>
    <w:link w:val="212"/>
    <w:uiPriority w:val="99"/>
    <w:rsid w:val="00516203"/>
    <w:pPr>
      <w:spacing w:after="0" w:line="100" w:lineRule="atLeast"/>
    </w:pPr>
    <w:rPr>
      <w:sz w:val="20"/>
      <w:szCs w:val="20"/>
      <w:lang w:val="x-none"/>
    </w:rPr>
  </w:style>
  <w:style w:type="character" w:customStyle="1" w:styleId="212">
    <w:name w:val="Основной текст 2 Знак1"/>
    <w:basedOn w:val="a1"/>
    <w:link w:val="2c"/>
    <w:uiPriority w:val="99"/>
    <w:rsid w:val="00516203"/>
    <w:rPr>
      <w:rFonts w:ascii="Calibri" w:eastAsia="SimSun" w:hAnsi="Calibri" w:cs="Calibri"/>
      <w:sz w:val="20"/>
      <w:szCs w:val="20"/>
      <w:lang w:val="x-none" w:eastAsia="ar-SA"/>
    </w:rPr>
  </w:style>
  <w:style w:type="paragraph" w:customStyle="1" w:styleId="aff5">
    <w:name w:val="Готовый"/>
    <w:basedOn w:val="a"/>
    <w:uiPriority w:val="99"/>
    <w:rsid w:val="005162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6">
    <w:name w:val="Signature"/>
    <w:basedOn w:val="a"/>
    <w:link w:val="1f4"/>
    <w:uiPriority w:val="99"/>
    <w:rsid w:val="00516203"/>
    <w:pPr>
      <w:suppressLineNumbers/>
      <w:spacing w:after="0" w:line="100" w:lineRule="atLeast"/>
      <w:ind w:left="4252"/>
    </w:pPr>
    <w:rPr>
      <w:sz w:val="20"/>
      <w:szCs w:val="20"/>
      <w:lang w:val="x-none"/>
    </w:rPr>
  </w:style>
  <w:style w:type="character" w:customStyle="1" w:styleId="1f4">
    <w:name w:val="Подпись Знак1"/>
    <w:basedOn w:val="a1"/>
    <w:link w:val="aff6"/>
    <w:uiPriority w:val="99"/>
    <w:rsid w:val="00516203"/>
    <w:rPr>
      <w:rFonts w:ascii="Calibri" w:eastAsia="SimSun" w:hAnsi="Calibri" w:cs="Calibri"/>
      <w:sz w:val="20"/>
      <w:szCs w:val="20"/>
      <w:lang w:val="x-none" w:eastAsia="ar-SA"/>
    </w:rPr>
  </w:style>
  <w:style w:type="paragraph" w:styleId="38">
    <w:name w:val="Body Text 3"/>
    <w:basedOn w:val="a"/>
    <w:link w:val="310"/>
    <w:uiPriority w:val="99"/>
    <w:rsid w:val="00516203"/>
    <w:pPr>
      <w:spacing w:after="120" w:line="100" w:lineRule="atLeast"/>
    </w:pPr>
    <w:rPr>
      <w:sz w:val="16"/>
      <w:szCs w:val="16"/>
      <w:lang w:val="x-none"/>
    </w:rPr>
  </w:style>
  <w:style w:type="character" w:customStyle="1" w:styleId="310">
    <w:name w:val="Основной текст 3 Знак1"/>
    <w:basedOn w:val="a1"/>
    <w:link w:val="38"/>
    <w:uiPriority w:val="99"/>
    <w:rsid w:val="00516203"/>
    <w:rPr>
      <w:rFonts w:ascii="Calibri" w:eastAsia="SimSun" w:hAnsi="Calibri" w:cs="Calibri"/>
      <w:sz w:val="16"/>
      <w:szCs w:val="16"/>
      <w:lang w:val="x-none" w:eastAsia="ar-SA"/>
    </w:rPr>
  </w:style>
  <w:style w:type="paragraph" w:styleId="aff7">
    <w:name w:val="Normal (Web)"/>
    <w:basedOn w:val="a"/>
    <w:uiPriority w:val="99"/>
    <w:rsid w:val="00516203"/>
    <w:pPr>
      <w:spacing w:before="280" w:after="280" w:line="240" w:lineRule="auto"/>
    </w:pPr>
    <w:rPr>
      <w:rFonts w:eastAsia="Times New Roman"/>
      <w:sz w:val="24"/>
      <w:szCs w:val="24"/>
    </w:rPr>
  </w:style>
  <w:style w:type="paragraph" w:customStyle="1" w:styleId="1f5">
    <w:name w:val="Абзац списка1"/>
    <w:basedOn w:val="a"/>
    <w:uiPriority w:val="99"/>
    <w:rsid w:val="00516203"/>
    <w:pPr>
      <w:spacing w:after="0"/>
      <w:ind w:left="720"/>
      <w:jc w:val="center"/>
    </w:pPr>
    <w:rPr>
      <w:rFonts w:eastAsia="Times New Roman"/>
    </w:rPr>
  </w:style>
  <w:style w:type="paragraph" w:customStyle="1" w:styleId="Style3">
    <w:name w:val="Style3"/>
    <w:basedOn w:val="a"/>
    <w:uiPriority w:val="99"/>
    <w:rsid w:val="00516203"/>
    <w:pPr>
      <w:widowControl w:val="0"/>
      <w:spacing w:after="0" w:line="317" w:lineRule="exact"/>
    </w:pPr>
    <w:rPr>
      <w:rFonts w:eastAsia="Times New Roman"/>
      <w:sz w:val="24"/>
      <w:szCs w:val="24"/>
    </w:rPr>
  </w:style>
  <w:style w:type="paragraph" w:customStyle="1" w:styleId="aff8">
    <w:name w:val="Знак Знак Знак Знак Знак Знак Знак Знак Знак Знак"/>
    <w:basedOn w:val="a"/>
    <w:uiPriority w:val="99"/>
    <w:rsid w:val="00516203"/>
    <w:pPr>
      <w:spacing w:after="160" w:line="240" w:lineRule="exact"/>
      <w:jc w:val="center"/>
    </w:pPr>
    <w:rPr>
      <w:rFonts w:ascii="Verdana" w:eastAsia="Times New Roman" w:hAnsi="Verdana" w:cs="Verdana"/>
      <w:sz w:val="24"/>
      <w:szCs w:val="24"/>
      <w:lang w:val="en-US"/>
    </w:rPr>
  </w:style>
  <w:style w:type="paragraph" w:styleId="aff9">
    <w:name w:val="annotation text"/>
    <w:basedOn w:val="a"/>
    <w:link w:val="1f6"/>
    <w:uiPriority w:val="99"/>
    <w:semiHidden/>
    <w:rsid w:val="00516203"/>
    <w:pPr>
      <w:spacing w:line="100" w:lineRule="atLeast"/>
    </w:pPr>
    <w:rPr>
      <w:sz w:val="20"/>
      <w:szCs w:val="20"/>
      <w:lang w:val="x-none"/>
    </w:rPr>
  </w:style>
  <w:style w:type="character" w:customStyle="1" w:styleId="1f6">
    <w:name w:val="Текст примечания Знак1"/>
    <w:basedOn w:val="a1"/>
    <w:link w:val="aff9"/>
    <w:uiPriority w:val="99"/>
    <w:semiHidden/>
    <w:rsid w:val="00516203"/>
    <w:rPr>
      <w:rFonts w:ascii="Calibri" w:eastAsia="SimSun" w:hAnsi="Calibri" w:cs="Calibri"/>
      <w:sz w:val="20"/>
      <w:szCs w:val="20"/>
      <w:lang w:val="x-none" w:eastAsia="ar-SA"/>
    </w:rPr>
  </w:style>
  <w:style w:type="paragraph" w:styleId="affa">
    <w:name w:val="annotation subject"/>
    <w:basedOn w:val="aff9"/>
    <w:link w:val="1f7"/>
    <w:uiPriority w:val="99"/>
    <w:semiHidden/>
    <w:rsid w:val="00516203"/>
    <w:rPr>
      <w:b/>
      <w:bCs/>
    </w:rPr>
  </w:style>
  <w:style w:type="character" w:customStyle="1" w:styleId="1f7">
    <w:name w:val="Тема примечания Знак1"/>
    <w:basedOn w:val="1f6"/>
    <w:link w:val="affa"/>
    <w:uiPriority w:val="99"/>
    <w:semiHidden/>
    <w:rsid w:val="00516203"/>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516203"/>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516203"/>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516203"/>
    <w:pPr>
      <w:suppressAutoHyphens/>
      <w:spacing w:after="0" w:line="100" w:lineRule="atLeast"/>
      <w:jc w:val="center"/>
    </w:pPr>
    <w:rPr>
      <w:rFonts w:ascii="Courier New" w:eastAsia="Times New Roman" w:hAnsi="Courier New" w:cs="Courier New"/>
      <w:sz w:val="20"/>
      <w:szCs w:val="20"/>
      <w:lang w:eastAsia="ar-SA"/>
    </w:rPr>
  </w:style>
  <w:style w:type="paragraph" w:styleId="affb">
    <w:name w:val="caption"/>
    <w:basedOn w:val="a"/>
    <w:uiPriority w:val="99"/>
    <w:qFormat/>
    <w:rsid w:val="00516203"/>
    <w:pPr>
      <w:spacing w:after="0" w:line="216" w:lineRule="auto"/>
      <w:jc w:val="center"/>
    </w:pPr>
    <w:rPr>
      <w:rFonts w:eastAsia="Times New Roman"/>
      <w:b/>
      <w:bCs/>
    </w:rPr>
  </w:style>
  <w:style w:type="paragraph" w:customStyle="1" w:styleId="213">
    <w:name w:val="Основной текст 21"/>
    <w:basedOn w:val="a"/>
    <w:uiPriority w:val="99"/>
    <w:rsid w:val="00516203"/>
    <w:pPr>
      <w:spacing w:after="0" w:line="216" w:lineRule="auto"/>
      <w:ind w:firstLine="709"/>
      <w:jc w:val="both"/>
    </w:pPr>
    <w:rPr>
      <w:rFonts w:eastAsia="Times New Roman"/>
      <w:sz w:val="20"/>
      <w:szCs w:val="20"/>
    </w:rPr>
  </w:style>
  <w:style w:type="paragraph" w:styleId="affc">
    <w:name w:val="Title"/>
    <w:basedOn w:val="a"/>
    <w:next w:val="affd"/>
    <w:link w:val="1f9"/>
    <w:uiPriority w:val="99"/>
    <w:qFormat/>
    <w:rsid w:val="00516203"/>
    <w:pPr>
      <w:spacing w:after="0" w:line="100" w:lineRule="atLeast"/>
      <w:jc w:val="center"/>
    </w:pPr>
    <w:rPr>
      <w:rFonts w:ascii="Cambria" w:eastAsia="Times New Roman" w:hAnsi="Cambria" w:cs="Cambria"/>
      <w:b/>
      <w:bCs/>
      <w:kern w:val="28"/>
      <w:sz w:val="32"/>
      <w:szCs w:val="32"/>
      <w:lang w:val="x-none"/>
    </w:rPr>
  </w:style>
  <w:style w:type="character" w:customStyle="1" w:styleId="1f9">
    <w:name w:val="Название Знак1"/>
    <w:basedOn w:val="a1"/>
    <w:link w:val="affc"/>
    <w:uiPriority w:val="99"/>
    <w:rsid w:val="00516203"/>
    <w:rPr>
      <w:rFonts w:ascii="Cambria" w:eastAsia="Times New Roman" w:hAnsi="Cambria" w:cs="Cambria"/>
      <w:b/>
      <w:bCs/>
      <w:kern w:val="28"/>
      <w:sz w:val="32"/>
      <w:szCs w:val="32"/>
      <w:lang w:val="x-none" w:eastAsia="ar-SA"/>
    </w:rPr>
  </w:style>
  <w:style w:type="paragraph" w:styleId="affd">
    <w:name w:val="Subtitle"/>
    <w:basedOn w:val="afb"/>
    <w:next w:val="a0"/>
    <w:link w:val="affe"/>
    <w:uiPriority w:val="99"/>
    <w:qFormat/>
    <w:rsid w:val="00516203"/>
    <w:pPr>
      <w:jc w:val="center"/>
    </w:pPr>
    <w:rPr>
      <w:rFonts w:ascii="Cambria" w:eastAsia="Times New Roman" w:hAnsi="Cambria" w:cs="Cambria"/>
      <w:sz w:val="24"/>
      <w:szCs w:val="24"/>
      <w:lang w:val="x-none"/>
    </w:rPr>
  </w:style>
  <w:style w:type="character" w:customStyle="1" w:styleId="affe">
    <w:name w:val="Подзаголовок Знак"/>
    <w:basedOn w:val="a1"/>
    <w:link w:val="affd"/>
    <w:uiPriority w:val="99"/>
    <w:rsid w:val="00516203"/>
    <w:rPr>
      <w:rFonts w:ascii="Cambria" w:eastAsia="Times New Roman" w:hAnsi="Cambria" w:cs="Cambria"/>
      <w:sz w:val="24"/>
      <w:szCs w:val="24"/>
      <w:lang w:val="x-none" w:eastAsia="ar-SA"/>
    </w:rPr>
  </w:style>
  <w:style w:type="paragraph" w:styleId="39">
    <w:name w:val="Body Text Indent 3"/>
    <w:basedOn w:val="a"/>
    <w:link w:val="311"/>
    <w:uiPriority w:val="99"/>
    <w:rsid w:val="00516203"/>
    <w:pPr>
      <w:spacing w:after="120" w:line="100" w:lineRule="atLeast"/>
      <w:ind w:left="283"/>
      <w:jc w:val="center"/>
    </w:pPr>
    <w:rPr>
      <w:sz w:val="16"/>
      <w:szCs w:val="16"/>
      <w:lang w:val="x-none"/>
    </w:rPr>
  </w:style>
  <w:style w:type="character" w:customStyle="1" w:styleId="311">
    <w:name w:val="Основной текст с отступом 3 Знак1"/>
    <w:basedOn w:val="a1"/>
    <w:link w:val="39"/>
    <w:uiPriority w:val="99"/>
    <w:rsid w:val="00516203"/>
    <w:rPr>
      <w:rFonts w:ascii="Calibri" w:eastAsia="SimSun" w:hAnsi="Calibri" w:cs="Calibri"/>
      <w:sz w:val="16"/>
      <w:szCs w:val="16"/>
      <w:lang w:val="x-none" w:eastAsia="ar-SA"/>
    </w:rPr>
  </w:style>
  <w:style w:type="paragraph" w:styleId="afff">
    <w:name w:val="Plain Text"/>
    <w:basedOn w:val="a"/>
    <w:link w:val="1fa"/>
    <w:uiPriority w:val="99"/>
    <w:rsid w:val="00516203"/>
    <w:pPr>
      <w:spacing w:after="0" w:line="100" w:lineRule="atLeast"/>
      <w:jc w:val="center"/>
    </w:pPr>
    <w:rPr>
      <w:rFonts w:ascii="Courier New" w:hAnsi="Courier New" w:cs="Courier New"/>
      <w:sz w:val="20"/>
      <w:szCs w:val="20"/>
      <w:lang w:val="x-none"/>
    </w:rPr>
  </w:style>
  <w:style w:type="character" w:customStyle="1" w:styleId="1fa">
    <w:name w:val="Текст Знак1"/>
    <w:basedOn w:val="a1"/>
    <w:link w:val="afff"/>
    <w:uiPriority w:val="99"/>
    <w:rsid w:val="00516203"/>
    <w:rPr>
      <w:rFonts w:ascii="Courier New" w:eastAsia="SimSun" w:hAnsi="Courier New" w:cs="Courier New"/>
      <w:sz w:val="20"/>
      <w:szCs w:val="20"/>
      <w:lang w:val="x-none" w:eastAsia="ar-SA"/>
    </w:rPr>
  </w:style>
  <w:style w:type="paragraph" w:customStyle="1" w:styleId="ConsNormal">
    <w:name w:val="ConsNormal"/>
    <w:uiPriority w:val="99"/>
    <w:rsid w:val="00516203"/>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516203"/>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516203"/>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516203"/>
    <w:pPr>
      <w:spacing w:before="120" w:after="120" w:line="100" w:lineRule="atLeast"/>
      <w:jc w:val="both"/>
    </w:pPr>
    <w:rPr>
      <w:rFonts w:eastAsia="Times New Roman"/>
      <w:sz w:val="24"/>
      <w:szCs w:val="24"/>
    </w:rPr>
  </w:style>
  <w:style w:type="paragraph" w:customStyle="1" w:styleId="ConsNonformat">
    <w:name w:val="ConsNonformat"/>
    <w:uiPriority w:val="99"/>
    <w:rsid w:val="00516203"/>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516203"/>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516203"/>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516203"/>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rsid w:val="00516203"/>
    <w:pPr>
      <w:spacing w:after="120" w:line="240" w:lineRule="exact"/>
      <w:jc w:val="center"/>
    </w:pPr>
    <w:rPr>
      <w:rFonts w:eastAsia="Times New Roman"/>
      <w:b/>
      <w:bCs/>
      <w:sz w:val="28"/>
      <w:szCs w:val="28"/>
    </w:rPr>
  </w:style>
  <w:style w:type="paragraph" w:customStyle="1" w:styleId="afff2">
    <w:name w:val="Приложение"/>
    <w:basedOn w:val="a0"/>
    <w:uiPriority w:val="99"/>
    <w:rsid w:val="00516203"/>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516203"/>
    <w:pPr>
      <w:spacing w:after="480" w:line="240" w:lineRule="exact"/>
      <w:jc w:val="center"/>
    </w:pPr>
    <w:rPr>
      <w:rFonts w:eastAsia="Times New Roman"/>
      <w:sz w:val="28"/>
      <w:szCs w:val="28"/>
    </w:rPr>
  </w:style>
  <w:style w:type="paragraph" w:customStyle="1" w:styleId="afff4">
    <w:name w:val="регистрационные поля"/>
    <w:basedOn w:val="a"/>
    <w:uiPriority w:val="99"/>
    <w:rsid w:val="00516203"/>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rsid w:val="00516203"/>
    <w:pPr>
      <w:spacing w:after="120" w:line="240" w:lineRule="exact"/>
      <w:jc w:val="left"/>
    </w:pPr>
    <w:rPr>
      <w:b/>
      <w:bCs/>
      <w:sz w:val="24"/>
      <w:szCs w:val="24"/>
    </w:rPr>
  </w:style>
  <w:style w:type="paragraph" w:customStyle="1" w:styleId="afff6">
    <w:name w:val="Подпись на общем бланке"/>
    <w:basedOn w:val="aff6"/>
    <w:uiPriority w:val="99"/>
    <w:rsid w:val="00516203"/>
    <w:pPr>
      <w:tabs>
        <w:tab w:val="right" w:pos="9639"/>
      </w:tabs>
      <w:spacing w:before="480" w:line="240" w:lineRule="exact"/>
      <w:ind w:left="0"/>
      <w:jc w:val="center"/>
    </w:pPr>
    <w:rPr>
      <w:b/>
      <w:bCs/>
    </w:rPr>
  </w:style>
  <w:style w:type="paragraph" w:customStyle="1" w:styleId="afff7">
    <w:name w:val="Таблицы (моноширинный)"/>
    <w:basedOn w:val="a"/>
    <w:uiPriority w:val="99"/>
    <w:rsid w:val="00516203"/>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rsid w:val="00516203"/>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rsid w:val="00516203"/>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516203"/>
    <w:pPr>
      <w:spacing w:after="0" w:line="100" w:lineRule="atLeast"/>
      <w:ind w:right="2" w:firstLine="110"/>
      <w:jc w:val="both"/>
    </w:pPr>
    <w:rPr>
      <w:rFonts w:eastAsia="Times New Roman"/>
      <w:sz w:val="20"/>
      <w:szCs w:val="20"/>
    </w:rPr>
  </w:style>
  <w:style w:type="paragraph" w:customStyle="1" w:styleId="1fc">
    <w:name w:val="Стиль1"/>
    <w:basedOn w:val="aff3"/>
    <w:uiPriority w:val="99"/>
    <w:rsid w:val="00516203"/>
    <w:pPr>
      <w:spacing w:after="60"/>
      <w:ind w:firstLine="709"/>
      <w:jc w:val="both"/>
    </w:pPr>
    <w:rPr>
      <w:sz w:val="28"/>
      <w:szCs w:val="28"/>
    </w:rPr>
  </w:style>
  <w:style w:type="paragraph" w:customStyle="1" w:styleId="1fd">
    <w:name w:val="Знак1"/>
    <w:basedOn w:val="a"/>
    <w:uiPriority w:val="99"/>
    <w:rsid w:val="00516203"/>
    <w:pPr>
      <w:spacing w:after="160" w:line="240" w:lineRule="exact"/>
      <w:jc w:val="both"/>
    </w:pPr>
    <w:rPr>
      <w:rFonts w:eastAsia="Times New Roman"/>
      <w:sz w:val="24"/>
      <w:szCs w:val="24"/>
      <w:lang w:val="en-US"/>
    </w:rPr>
  </w:style>
  <w:style w:type="paragraph" w:customStyle="1" w:styleId="Normal1">
    <w:name w:val="Normal1"/>
    <w:uiPriority w:val="99"/>
    <w:rsid w:val="00516203"/>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516203"/>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516203"/>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516203"/>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516203"/>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516203"/>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516203"/>
    <w:pPr>
      <w:spacing w:before="100" w:after="100" w:line="100" w:lineRule="atLeast"/>
      <w:jc w:val="center"/>
    </w:pPr>
    <w:rPr>
      <w:rFonts w:eastAsia="Times New Roman"/>
      <w:color w:val="000000"/>
      <w:sz w:val="24"/>
      <w:szCs w:val="24"/>
    </w:rPr>
  </w:style>
  <w:style w:type="paragraph" w:customStyle="1" w:styleId="afffb">
    <w:name w:val="......."/>
    <w:basedOn w:val="a"/>
    <w:uiPriority w:val="99"/>
    <w:rsid w:val="00516203"/>
    <w:pPr>
      <w:spacing w:after="0" w:line="100" w:lineRule="atLeast"/>
      <w:jc w:val="center"/>
    </w:pPr>
    <w:rPr>
      <w:rFonts w:eastAsia="Times New Roman"/>
      <w:sz w:val="24"/>
      <w:szCs w:val="24"/>
    </w:rPr>
  </w:style>
  <w:style w:type="paragraph" w:styleId="afffc">
    <w:name w:val="No Spacing"/>
    <w:uiPriority w:val="99"/>
    <w:qFormat/>
    <w:rsid w:val="00516203"/>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516203"/>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3"/>
    <w:link w:val="214"/>
    <w:uiPriority w:val="99"/>
    <w:rsid w:val="00516203"/>
    <w:pPr>
      <w:widowControl w:val="0"/>
      <w:ind w:left="283"/>
    </w:pPr>
  </w:style>
  <w:style w:type="character" w:customStyle="1" w:styleId="214">
    <w:name w:val="Красная строка 2 Знак1"/>
    <w:basedOn w:val="1f3"/>
    <w:link w:val="2e"/>
    <w:uiPriority w:val="99"/>
    <w:rsid w:val="00516203"/>
    <w:rPr>
      <w:rFonts w:ascii="Calibri" w:eastAsia="SimSun" w:hAnsi="Calibri" w:cs="Calibri"/>
      <w:sz w:val="20"/>
      <w:szCs w:val="20"/>
      <w:lang w:val="x-none" w:eastAsia="ar-SA"/>
    </w:rPr>
  </w:style>
  <w:style w:type="paragraph" w:customStyle="1" w:styleId="222">
    <w:name w:val="Основной текст 22"/>
    <w:basedOn w:val="a"/>
    <w:uiPriority w:val="99"/>
    <w:rsid w:val="00516203"/>
    <w:pPr>
      <w:spacing w:after="0" w:line="216" w:lineRule="auto"/>
      <w:ind w:firstLine="709"/>
      <w:jc w:val="both"/>
    </w:pPr>
    <w:rPr>
      <w:rFonts w:eastAsia="Times New Roman"/>
      <w:sz w:val="20"/>
      <w:szCs w:val="20"/>
    </w:rPr>
  </w:style>
  <w:style w:type="paragraph" w:customStyle="1" w:styleId="Default">
    <w:name w:val="Default"/>
    <w:uiPriority w:val="99"/>
    <w:rsid w:val="00516203"/>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16203"/>
    <w:pPr>
      <w:spacing w:after="0" w:line="100" w:lineRule="atLeast"/>
    </w:pPr>
    <w:rPr>
      <w:rFonts w:ascii="Verdana" w:eastAsia="Times New Roman" w:hAnsi="Verdana" w:cs="Verdana"/>
      <w:sz w:val="20"/>
      <w:szCs w:val="20"/>
      <w:lang w:val="en-US"/>
    </w:rPr>
  </w:style>
  <w:style w:type="paragraph" w:customStyle="1" w:styleId="afffd">
    <w:name w:val="Прижатый влево"/>
    <w:basedOn w:val="a"/>
    <w:next w:val="a"/>
    <w:uiPriority w:val="99"/>
    <w:rsid w:val="00516203"/>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516203"/>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516203"/>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516203"/>
    <w:rPr>
      <w:rFonts w:ascii="Times New Roman" w:hAnsi="Times New Roman"/>
      <w:color w:val="FF0000"/>
      <w:sz w:val="28"/>
    </w:rPr>
  </w:style>
  <w:style w:type="table" w:styleId="affff">
    <w:name w:val="Table Grid"/>
    <w:basedOn w:val="a2"/>
    <w:uiPriority w:val="39"/>
    <w:rsid w:val="005162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516203"/>
  </w:style>
  <w:style w:type="character" w:customStyle="1" w:styleId="tb-e-block1">
    <w:name w:val="tb-e-block1"/>
    <w:rsid w:val="00516203"/>
    <w:rPr>
      <w:color w:val="000000"/>
    </w:rPr>
  </w:style>
  <w:style w:type="paragraph" w:styleId="z-">
    <w:name w:val="HTML Top of Form"/>
    <w:basedOn w:val="a"/>
    <w:next w:val="a"/>
    <w:link w:val="z-0"/>
    <w:hidden/>
    <w:uiPriority w:val="99"/>
    <w:semiHidden/>
    <w:unhideWhenUsed/>
    <w:rsid w:val="00516203"/>
    <w:pPr>
      <w:pBdr>
        <w:bottom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51620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16203"/>
    <w:pPr>
      <w:pBdr>
        <w:top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516203"/>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03"/>
    <w:pPr>
      <w:suppressAutoHyphens/>
    </w:pPr>
    <w:rPr>
      <w:rFonts w:ascii="Calibri" w:eastAsia="SimSun" w:hAnsi="Calibri" w:cs="Calibri"/>
      <w:lang w:eastAsia="ar-SA"/>
    </w:rPr>
  </w:style>
  <w:style w:type="paragraph" w:styleId="1">
    <w:name w:val="heading 1"/>
    <w:basedOn w:val="a"/>
    <w:next w:val="a0"/>
    <w:link w:val="10"/>
    <w:uiPriority w:val="99"/>
    <w:qFormat/>
    <w:rsid w:val="00516203"/>
    <w:pPr>
      <w:keepNext/>
      <w:numPr>
        <w:numId w:val="1"/>
      </w:numPr>
      <w:spacing w:after="0" w:line="100" w:lineRule="atLeast"/>
      <w:jc w:val="right"/>
      <w:outlineLvl w:val="0"/>
    </w:pPr>
    <w:rPr>
      <w:rFonts w:ascii="Cambria" w:eastAsia="Times New Roman" w:hAnsi="Cambria" w:cs="Times New Roman"/>
      <w:sz w:val="32"/>
      <w:szCs w:val="32"/>
      <w:lang w:val="x-none" w:eastAsia="x-none"/>
    </w:rPr>
  </w:style>
  <w:style w:type="paragraph" w:styleId="2">
    <w:name w:val="heading 2"/>
    <w:basedOn w:val="a"/>
    <w:next w:val="a0"/>
    <w:link w:val="20"/>
    <w:uiPriority w:val="99"/>
    <w:qFormat/>
    <w:rsid w:val="00516203"/>
    <w:pPr>
      <w:keepNext/>
      <w:numPr>
        <w:ilvl w:val="1"/>
        <w:numId w:val="1"/>
      </w:numPr>
      <w:spacing w:before="240" w:after="60" w:line="100" w:lineRule="atLeast"/>
      <w:outlineLvl w:val="1"/>
    </w:pPr>
    <w:rPr>
      <w:rFonts w:ascii="Cambria" w:eastAsia="Times New Roman" w:hAnsi="Cambria" w:cs="Times New Roman"/>
      <w:sz w:val="26"/>
      <w:szCs w:val="26"/>
      <w:lang w:val="x-none" w:eastAsia="x-none"/>
    </w:rPr>
  </w:style>
  <w:style w:type="paragraph" w:styleId="3">
    <w:name w:val="heading 3"/>
    <w:basedOn w:val="a"/>
    <w:next w:val="a0"/>
    <w:link w:val="30"/>
    <w:uiPriority w:val="99"/>
    <w:qFormat/>
    <w:rsid w:val="00516203"/>
    <w:pPr>
      <w:keepNext/>
      <w:numPr>
        <w:ilvl w:val="2"/>
        <w:numId w:val="1"/>
      </w:numPr>
      <w:spacing w:before="240" w:after="60" w:line="100" w:lineRule="atLeast"/>
      <w:outlineLvl w:val="2"/>
    </w:pPr>
    <w:rPr>
      <w:rFonts w:ascii="Arial" w:eastAsia="Times New Roman" w:hAnsi="Arial" w:cs="Times New Roman"/>
      <w:b/>
      <w:bCs/>
      <w:sz w:val="26"/>
      <w:szCs w:val="26"/>
      <w:lang w:val="x-none" w:eastAsia="x-none"/>
    </w:rPr>
  </w:style>
  <w:style w:type="paragraph" w:styleId="4">
    <w:name w:val="heading 4"/>
    <w:basedOn w:val="a"/>
    <w:next w:val="a0"/>
    <w:link w:val="40"/>
    <w:uiPriority w:val="99"/>
    <w:qFormat/>
    <w:rsid w:val="00516203"/>
    <w:pPr>
      <w:keepNext/>
      <w:numPr>
        <w:ilvl w:val="3"/>
        <w:numId w:val="1"/>
      </w:numPr>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516203"/>
    <w:pPr>
      <w:numPr>
        <w:ilvl w:val="4"/>
        <w:numId w:val="1"/>
      </w:numPr>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9"/>
    <w:qFormat/>
    <w:rsid w:val="00516203"/>
    <w:pPr>
      <w:numPr>
        <w:ilvl w:val="5"/>
        <w:numId w:val="1"/>
      </w:numPr>
      <w:tabs>
        <w:tab w:val="left" w:pos="1152"/>
      </w:tab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516203"/>
    <w:pPr>
      <w:numPr>
        <w:ilvl w:val="6"/>
        <w:numId w:val="1"/>
      </w:numPr>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516203"/>
    <w:pPr>
      <w:numPr>
        <w:ilvl w:val="7"/>
        <w:numId w:val="1"/>
      </w:numPr>
      <w:tabs>
        <w:tab w:val="left" w:pos="1440"/>
      </w:tab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516203"/>
    <w:pPr>
      <w:numPr>
        <w:ilvl w:val="8"/>
        <w:numId w:val="1"/>
      </w:numPr>
      <w:tabs>
        <w:tab w:val="left" w:pos="1584"/>
      </w:tab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16203"/>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516203"/>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516203"/>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516203"/>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516203"/>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516203"/>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516203"/>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516203"/>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516203"/>
    <w:rPr>
      <w:rFonts w:ascii="Arial" w:eastAsia="Times New Roman" w:hAnsi="Arial" w:cs="Times New Roman"/>
      <w:b/>
      <w:bCs/>
      <w:i/>
      <w:iCs/>
      <w:sz w:val="18"/>
      <w:szCs w:val="18"/>
      <w:lang w:val="x-none" w:eastAsia="x-none"/>
    </w:rPr>
  </w:style>
  <w:style w:type="character" w:styleId="a4">
    <w:name w:val="Hyperlink"/>
    <w:uiPriority w:val="99"/>
    <w:rsid w:val="00516203"/>
    <w:rPr>
      <w:rFonts w:cs="Times New Roman"/>
      <w:color w:val="0000FF"/>
      <w:u w:val="single"/>
    </w:rPr>
  </w:style>
  <w:style w:type="character" w:customStyle="1" w:styleId="a5">
    <w:name w:val="Верхний колонтитул Знак"/>
    <w:uiPriority w:val="99"/>
    <w:rsid w:val="00516203"/>
    <w:rPr>
      <w:rFonts w:cs="Times New Roman"/>
    </w:rPr>
  </w:style>
  <w:style w:type="character" w:customStyle="1" w:styleId="a6">
    <w:name w:val="Нижний колонтитул Знак"/>
    <w:uiPriority w:val="99"/>
    <w:rsid w:val="00516203"/>
    <w:rPr>
      <w:rFonts w:cs="Times New Roman"/>
    </w:rPr>
  </w:style>
  <w:style w:type="character" w:customStyle="1" w:styleId="a7">
    <w:name w:val="Текст выноски Знак"/>
    <w:uiPriority w:val="99"/>
    <w:rsid w:val="00516203"/>
    <w:rPr>
      <w:rFonts w:ascii="Tahoma" w:hAnsi="Tahoma" w:cs="Tahoma"/>
      <w:sz w:val="16"/>
      <w:szCs w:val="16"/>
    </w:rPr>
  </w:style>
  <w:style w:type="character" w:customStyle="1" w:styleId="11">
    <w:name w:val="Заголовок 1 Знак1"/>
    <w:uiPriority w:val="99"/>
    <w:rsid w:val="00516203"/>
    <w:rPr>
      <w:rFonts w:ascii="Times New Roman" w:hAnsi="Times New Roman"/>
      <w:b/>
      <w:i/>
      <w:sz w:val="24"/>
    </w:rPr>
  </w:style>
  <w:style w:type="character" w:customStyle="1" w:styleId="23">
    <w:name w:val="Заголовок 2 Знак3"/>
    <w:uiPriority w:val="99"/>
    <w:rsid w:val="00516203"/>
    <w:rPr>
      <w:rFonts w:ascii="Arial" w:hAnsi="Arial"/>
      <w:b/>
      <w:i/>
      <w:sz w:val="28"/>
    </w:rPr>
  </w:style>
  <w:style w:type="character" w:customStyle="1" w:styleId="a8">
    <w:name w:val="Текст сноски Знак"/>
    <w:uiPriority w:val="99"/>
    <w:rsid w:val="00516203"/>
    <w:rPr>
      <w:rFonts w:ascii="Times New Roman" w:hAnsi="Times New Roman" w:cs="Times New Roman"/>
      <w:sz w:val="20"/>
      <w:szCs w:val="20"/>
    </w:rPr>
  </w:style>
  <w:style w:type="character" w:customStyle="1" w:styleId="ConsPlusNormal">
    <w:name w:val="ConsPlusNormal Знак"/>
    <w:uiPriority w:val="99"/>
    <w:rsid w:val="00516203"/>
    <w:rPr>
      <w:rFonts w:ascii="Arial" w:hAnsi="Arial"/>
      <w:sz w:val="20"/>
    </w:rPr>
  </w:style>
  <w:style w:type="character" w:customStyle="1" w:styleId="a9">
    <w:name w:val="Основной текст Знак"/>
    <w:uiPriority w:val="99"/>
    <w:rsid w:val="00516203"/>
    <w:rPr>
      <w:rFonts w:ascii="Times New Roman" w:hAnsi="Times New Roman" w:cs="Times New Roman"/>
      <w:sz w:val="24"/>
      <w:szCs w:val="24"/>
    </w:rPr>
  </w:style>
  <w:style w:type="character" w:customStyle="1" w:styleId="aa">
    <w:name w:val="Основной текст с отступом Знак"/>
    <w:uiPriority w:val="99"/>
    <w:rsid w:val="00516203"/>
    <w:rPr>
      <w:rFonts w:ascii="Times New Roman" w:hAnsi="Times New Roman" w:cs="Times New Roman"/>
      <w:sz w:val="24"/>
      <w:szCs w:val="24"/>
    </w:rPr>
  </w:style>
  <w:style w:type="character" w:customStyle="1" w:styleId="HTML">
    <w:name w:val="Стандартный HTML Знак"/>
    <w:uiPriority w:val="99"/>
    <w:rsid w:val="00516203"/>
    <w:rPr>
      <w:rFonts w:ascii="Courier New" w:hAnsi="Courier New" w:cs="Courier New"/>
      <w:color w:val="000090"/>
      <w:sz w:val="20"/>
      <w:szCs w:val="20"/>
    </w:rPr>
  </w:style>
  <w:style w:type="character" w:styleId="ab">
    <w:name w:val="page number"/>
    <w:uiPriority w:val="99"/>
    <w:rsid w:val="00516203"/>
    <w:rPr>
      <w:rFonts w:cs="Times New Roman"/>
    </w:rPr>
  </w:style>
  <w:style w:type="character" w:customStyle="1" w:styleId="41">
    <w:name w:val="Знак Знак4"/>
    <w:uiPriority w:val="99"/>
    <w:rsid w:val="00516203"/>
    <w:rPr>
      <w:rFonts w:ascii="Arial" w:hAnsi="Arial"/>
      <w:sz w:val="24"/>
      <w:lang w:val="ru-RU" w:eastAsia="ar-SA" w:bidi="ar-SA"/>
    </w:rPr>
  </w:style>
  <w:style w:type="character" w:customStyle="1" w:styleId="21">
    <w:name w:val="Основной текст 2 Знак"/>
    <w:uiPriority w:val="99"/>
    <w:rsid w:val="00516203"/>
    <w:rPr>
      <w:rFonts w:ascii="Times New Roman" w:hAnsi="Times New Roman" w:cs="Times New Roman"/>
      <w:b/>
      <w:bCs/>
      <w:sz w:val="24"/>
      <w:szCs w:val="24"/>
    </w:rPr>
  </w:style>
  <w:style w:type="character" w:customStyle="1" w:styleId="ac">
    <w:name w:val="Подпись Знак"/>
    <w:uiPriority w:val="99"/>
    <w:rsid w:val="00516203"/>
    <w:rPr>
      <w:rFonts w:ascii="Times New Roman" w:hAnsi="Times New Roman" w:cs="Times New Roman"/>
      <w:b/>
      <w:bCs/>
      <w:sz w:val="28"/>
      <w:szCs w:val="28"/>
    </w:rPr>
  </w:style>
  <w:style w:type="character" w:customStyle="1" w:styleId="ad">
    <w:name w:val="Красная строка Знак"/>
    <w:uiPriority w:val="99"/>
    <w:rsid w:val="00516203"/>
    <w:rPr>
      <w:rFonts w:ascii="Times New Roman" w:hAnsi="Times New Roman" w:cs="Times New Roman"/>
      <w:sz w:val="24"/>
      <w:szCs w:val="24"/>
    </w:rPr>
  </w:style>
  <w:style w:type="character" w:customStyle="1" w:styleId="31">
    <w:name w:val="Основной текст 3 Знак"/>
    <w:uiPriority w:val="99"/>
    <w:rsid w:val="00516203"/>
    <w:rPr>
      <w:rFonts w:ascii="Times New Roman" w:hAnsi="Times New Roman" w:cs="Times New Roman"/>
      <w:sz w:val="16"/>
      <w:szCs w:val="16"/>
    </w:rPr>
  </w:style>
  <w:style w:type="character" w:customStyle="1" w:styleId="BodyTextIndentChar">
    <w:name w:val="Body Text Indent Char"/>
    <w:uiPriority w:val="99"/>
    <w:rsid w:val="00516203"/>
    <w:rPr>
      <w:sz w:val="24"/>
      <w:lang w:val="ru-RU" w:eastAsia="ar-SA" w:bidi="ar-SA"/>
    </w:rPr>
  </w:style>
  <w:style w:type="character" w:customStyle="1" w:styleId="BodyTextChar">
    <w:name w:val="Body Text Char"/>
    <w:uiPriority w:val="99"/>
    <w:rsid w:val="00516203"/>
    <w:rPr>
      <w:sz w:val="24"/>
      <w:lang w:val="ru-RU" w:eastAsia="ar-SA" w:bidi="ar-SA"/>
    </w:rPr>
  </w:style>
  <w:style w:type="character" w:customStyle="1" w:styleId="FontStyle13">
    <w:name w:val="Font Style13"/>
    <w:uiPriority w:val="99"/>
    <w:rsid w:val="00516203"/>
    <w:rPr>
      <w:rFonts w:ascii="Times New Roman" w:hAnsi="Times New Roman"/>
      <w:sz w:val="22"/>
    </w:rPr>
  </w:style>
  <w:style w:type="character" w:styleId="ae">
    <w:name w:val="FollowedHyperlink"/>
    <w:uiPriority w:val="99"/>
    <w:rsid w:val="00516203"/>
    <w:rPr>
      <w:rFonts w:cs="Times New Roman"/>
      <w:color w:val="800080"/>
      <w:u w:val="single"/>
    </w:rPr>
  </w:style>
  <w:style w:type="character" w:styleId="af">
    <w:name w:val="footnote reference"/>
    <w:uiPriority w:val="99"/>
    <w:semiHidden/>
    <w:rsid w:val="00516203"/>
    <w:rPr>
      <w:rFonts w:cs="Times New Roman"/>
      <w:vertAlign w:val="superscript"/>
    </w:rPr>
  </w:style>
  <w:style w:type="character" w:customStyle="1" w:styleId="af0">
    <w:name w:val="Знак Знак"/>
    <w:uiPriority w:val="99"/>
    <w:rsid w:val="00516203"/>
    <w:rPr>
      <w:rFonts w:ascii="Tahoma" w:hAnsi="Tahoma"/>
      <w:sz w:val="20"/>
      <w:lang w:val="en-US" w:eastAsia="x-none"/>
    </w:rPr>
  </w:style>
  <w:style w:type="character" w:customStyle="1" w:styleId="35">
    <w:name w:val="Знак Знак35"/>
    <w:uiPriority w:val="99"/>
    <w:rsid w:val="00516203"/>
    <w:rPr>
      <w:rFonts w:ascii="Arial" w:hAnsi="Arial"/>
      <w:b/>
      <w:i/>
      <w:sz w:val="28"/>
      <w:lang w:val="en-US" w:eastAsia="x-none"/>
    </w:rPr>
  </w:style>
  <w:style w:type="character" w:customStyle="1" w:styleId="34">
    <w:name w:val="Знак Знак34"/>
    <w:uiPriority w:val="99"/>
    <w:rsid w:val="00516203"/>
    <w:rPr>
      <w:rFonts w:ascii="Arial" w:hAnsi="Arial"/>
      <w:b/>
      <w:sz w:val="26"/>
      <w:lang w:val="en-US" w:eastAsia="x-none"/>
    </w:rPr>
  </w:style>
  <w:style w:type="character" w:customStyle="1" w:styleId="33">
    <w:name w:val="Знак Знак33"/>
    <w:uiPriority w:val="99"/>
    <w:rsid w:val="00516203"/>
    <w:rPr>
      <w:rFonts w:ascii="Times New Roman" w:hAnsi="Times New Roman"/>
      <w:b/>
      <w:sz w:val="20"/>
      <w:lang w:val="en-US" w:eastAsia="x-none"/>
    </w:rPr>
  </w:style>
  <w:style w:type="character" w:customStyle="1" w:styleId="32">
    <w:name w:val="Знак Знак32"/>
    <w:uiPriority w:val="99"/>
    <w:rsid w:val="00516203"/>
    <w:rPr>
      <w:rFonts w:ascii="Times New Roman" w:hAnsi="Times New Roman"/>
      <w:b/>
      <w:i/>
      <w:sz w:val="26"/>
      <w:lang w:val="en-US" w:eastAsia="x-none"/>
    </w:rPr>
  </w:style>
  <w:style w:type="character" w:customStyle="1" w:styleId="af1">
    <w:name w:val="Текст примечания Знак"/>
    <w:uiPriority w:val="99"/>
    <w:rsid w:val="00516203"/>
    <w:rPr>
      <w:rFonts w:ascii="Calibri" w:hAnsi="Calibri" w:cs="Calibri"/>
      <w:sz w:val="20"/>
      <w:szCs w:val="20"/>
    </w:rPr>
  </w:style>
  <w:style w:type="character" w:customStyle="1" w:styleId="af2">
    <w:name w:val="Тема примечания Знак"/>
    <w:uiPriority w:val="99"/>
    <w:rsid w:val="00516203"/>
    <w:rPr>
      <w:rFonts w:ascii="Calibri" w:hAnsi="Calibri" w:cs="Calibri"/>
      <w:b/>
      <w:bCs/>
      <w:sz w:val="20"/>
      <w:szCs w:val="20"/>
    </w:rPr>
  </w:style>
  <w:style w:type="character" w:customStyle="1" w:styleId="blk">
    <w:name w:val="blk"/>
    <w:uiPriority w:val="99"/>
    <w:rsid w:val="00516203"/>
  </w:style>
  <w:style w:type="character" w:customStyle="1" w:styleId="u">
    <w:name w:val="u"/>
    <w:uiPriority w:val="99"/>
    <w:rsid w:val="00516203"/>
  </w:style>
  <w:style w:type="character" w:customStyle="1" w:styleId="17">
    <w:name w:val="Знак Знак17"/>
    <w:uiPriority w:val="99"/>
    <w:rsid w:val="00516203"/>
    <w:rPr>
      <w:rFonts w:eastAsia="Times New Roman"/>
      <w:i/>
      <w:sz w:val="22"/>
      <w:lang w:val="ru-RU" w:eastAsia="x-none"/>
    </w:rPr>
  </w:style>
  <w:style w:type="character" w:customStyle="1" w:styleId="16">
    <w:name w:val="Знак Знак16"/>
    <w:uiPriority w:val="99"/>
    <w:rsid w:val="00516203"/>
    <w:rPr>
      <w:rFonts w:ascii="Arial" w:hAnsi="Arial"/>
      <w:lang w:val="ru-RU" w:eastAsia="x-none"/>
    </w:rPr>
  </w:style>
  <w:style w:type="character" w:customStyle="1" w:styleId="12">
    <w:name w:val="бпОсновной текст Знак Знак1"/>
    <w:uiPriority w:val="99"/>
    <w:rsid w:val="00516203"/>
    <w:rPr>
      <w:rFonts w:ascii="Times New Roman" w:hAnsi="Times New Roman"/>
      <w:sz w:val="24"/>
      <w:lang w:val="en-US" w:eastAsia="x-none"/>
    </w:rPr>
  </w:style>
  <w:style w:type="character" w:customStyle="1" w:styleId="af3">
    <w:name w:val="Название Знак"/>
    <w:uiPriority w:val="99"/>
    <w:rsid w:val="00516203"/>
    <w:rPr>
      <w:rFonts w:ascii="Arial" w:hAnsi="Arial" w:cs="Arial"/>
      <w:b/>
      <w:bCs/>
      <w:sz w:val="24"/>
      <w:szCs w:val="24"/>
    </w:rPr>
  </w:style>
  <w:style w:type="character" w:customStyle="1" w:styleId="36">
    <w:name w:val="Основной текст с отступом 3 Знак"/>
    <w:uiPriority w:val="99"/>
    <w:rsid w:val="00516203"/>
    <w:rPr>
      <w:rFonts w:ascii="Times New Roman" w:hAnsi="Times New Roman" w:cs="Times New Roman"/>
      <w:sz w:val="16"/>
      <w:szCs w:val="16"/>
    </w:rPr>
  </w:style>
  <w:style w:type="character" w:customStyle="1" w:styleId="af4">
    <w:name w:val="Текст Знак"/>
    <w:uiPriority w:val="99"/>
    <w:rsid w:val="00516203"/>
    <w:rPr>
      <w:rFonts w:ascii="Courier New" w:hAnsi="Courier New" w:cs="Courier New"/>
      <w:sz w:val="20"/>
      <w:szCs w:val="20"/>
    </w:rPr>
  </w:style>
  <w:style w:type="character" w:customStyle="1" w:styleId="13">
    <w:name w:val="Обычный1 Знак"/>
    <w:uiPriority w:val="99"/>
    <w:rsid w:val="00516203"/>
    <w:rPr>
      <w:rFonts w:ascii="Times New Roman" w:hAnsi="Times New Roman"/>
      <w:sz w:val="20"/>
    </w:rPr>
  </w:style>
  <w:style w:type="character" w:customStyle="1" w:styleId="Heading1Char">
    <w:name w:val="Heading 1 Char"/>
    <w:uiPriority w:val="99"/>
    <w:rsid w:val="00516203"/>
    <w:rPr>
      <w:rFonts w:ascii="Arial" w:hAnsi="Arial"/>
      <w:b/>
      <w:color w:val="000080"/>
      <w:lang w:val="ru-RU" w:eastAsia="x-none"/>
    </w:rPr>
  </w:style>
  <w:style w:type="character" w:customStyle="1" w:styleId="Heading2Char">
    <w:name w:val="Heading 2 Char"/>
    <w:uiPriority w:val="99"/>
    <w:rsid w:val="00516203"/>
    <w:rPr>
      <w:rFonts w:ascii="Arial" w:hAnsi="Arial"/>
      <w:sz w:val="24"/>
      <w:lang w:val="ru-RU" w:eastAsia="x-none"/>
    </w:rPr>
  </w:style>
  <w:style w:type="character" w:customStyle="1" w:styleId="Heading3Char">
    <w:name w:val="Heading 3 Char"/>
    <w:uiPriority w:val="99"/>
    <w:rsid w:val="00516203"/>
    <w:rPr>
      <w:rFonts w:ascii="Arial" w:hAnsi="Arial"/>
      <w:b/>
      <w:sz w:val="24"/>
      <w:lang w:val="ru-RU" w:eastAsia="x-none"/>
    </w:rPr>
  </w:style>
  <w:style w:type="character" w:customStyle="1" w:styleId="Heading4Char">
    <w:name w:val="Heading 4 Char"/>
    <w:uiPriority w:val="99"/>
    <w:rsid w:val="00516203"/>
    <w:rPr>
      <w:sz w:val="24"/>
      <w:lang w:val="ru-RU" w:eastAsia="x-none"/>
    </w:rPr>
  </w:style>
  <w:style w:type="character" w:customStyle="1" w:styleId="BodyTextChar1">
    <w:name w:val="Body Text Char1"/>
    <w:uiPriority w:val="99"/>
    <w:rsid w:val="00516203"/>
    <w:rPr>
      <w:sz w:val="24"/>
      <w:lang w:val="ru-RU" w:eastAsia="x-none"/>
    </w:rPr>
  </w:style>
  <w:style w:type="character" w:customStyle="1" w:styleId="BodyTextIndentChar1">
    <w:name w:val="Body Text Indent Char1"/>
    <w:uiPriority w:val="99"/>
    <w:rsid w:val="00516203"/>
    <w:rPr>
      <w:sz w:val="24"/>
      <w:lang w:val="ru-RU" w:eastAsia="x-none"/>
    </w:rPr>
  </w:style>
  <w:style w:type="character" w:customStyle="1" w:styleId="15">
    <w:name w:val="Знак Знак15"/>
    <w:uiPriority w:val="99"/>
    <w:rsid w:val="00516203"/>
    <w:rPr>
      <w:rFonts w:ascii="Times New Roman" w:hAnsi="Times New Roman"/>
      <w:sz w:val="24"/>
      <w:lang w:val="en-US" w:eastAsia="x-none"/>
    </w:rPr>
  </w:style>
  <w:style w:type="character" w:styleId="af5">
    <w:name w:val="Strong"/>
    <w:uiPriority w:val="99"/>
    <w:qFormat/>
    <w:rsid w:val="00516203"/>
    <w:rPr>
      <w:rFonts w:cs="Times New Roman"/>
      <w:b/>
      <w:bCs/>
    </w:rPr>
  </w:style>
  <w:style w:type="character" w:customStyle="1" w:styleId="HeaderChar">
    <w:name w:val="Header Char"/>
    <w:uiPriority w:val="99"/>
    <w:rsid w:val="00516203"/>
    <w:rPr>
      <w:sz w:val="24"/>
      <w:lang w:val="ru-RU" w:eastAsia="ar-SA" w:bidi="ar-SA"/>
    </w:rPr>
  </w:style>
  <w:style w:type="character" w:customStyle="1" w:styleId="FooterChar">
    <w:name w:val="Footer Char"/>
    <w:uiPriority w:val="99"/>
    <w:rsid w:val="00516203"/>
    <w:rPr>
      <w:sz w:val="24"/>
      <w:lang w:val="ru-RU" w:eastAsia="ar-SA" w:bidi="ar-SA"/>
    </w:rPr>
  </w:style>
  <w:style w:type="character" w:customStyle="1" w:styleId="120">
    <w:name w:val="Знак Знак12"/>
    <w:uiPriority w:val="99"/>
    <w:rsid w:val="00516203"/>
    <w:rPr>
      <w:rFonts w:ascii="Arial" w:hAnsi="Arial"/>
      <w:b/>
      <w:color w:val="000080"/>
      <w:sz w:val="20"/>
      <w:lang w:val="en-US" w:eastAsia="x-none"/>
    </w:rPr>
  </w:style>
  <w:style w:type="character" w:customStyle="1" w:styleId="SignatureChar">
    <w:name w:val="Signature Char"/>
    <w:uiPriority w:val="99"/>
    <w:rsid w:val="00516203"/>
    <w:rPr>
      <w:b/>
      <w:sz w:val="28"/>
      <w:lang w:val="ru-RU" w:eastAsia="x-none"/>
    </w:rPr>
  </w:style>
  <w:style w:type="character" w:customStyle="1" w:styleId="af6">
    <w:name w:val="Цветовое выделение"/>
    <w:uiPriority w:val="99"/>
    <w:rsid w:val="00516203"/>
    <w:rPr>
      <w:b/>
      <w:color w:val="000080"/>
      <w:sz w:val="20"/>
    </w:rPr>
  </w:style>
  <w:style w:type="character" w:customStyle="1" w:styleId="af7">
    <w:name w:val="Гипертекстовая ссылка"/>
    <w:uiPriority w:val="99"/>
    <w:rsid w:val="00516203"/>
    <w:rPr>
      <w:b/>
      <w:color w:val="008000"/>
      <w:sz w:val="20"/>
      <w:u w:val="single"/>
    </w:rPr>
  </w:style>
  <w:style w:type="character" w:customStyle="1" w:styleId="af8">
    <w:name w:val="Продолжение ссылки"/>
    <w:uiPriority w:val="99"/>
    <w:rsid w:val="00516203"/>
    <w:rPr>
      <w:rFonts w:cs="Times New Roman"/>
      <w:b/>
      <w:bCs/>
      <w:color w:val="008000"/>
      <w:sz w:val="20"/>
      <w:szCs w:val="20"/>
      <w:u w:val="single"/>
    </w:rPr>
  </w:style>
  <w:style w:type="character" w:customStyle="1" w:styleId="BodyTextFirstIndentChar">
    <w:name w:val="Body Text First Indent Char"/>
    <w:uiPriority w:val="99"/>
    <w:rsid w:val="00516203"/>
    <w:rPr>
      <w:rFonts w:cs="Times New Roman"/>
      <w:sz w:val="24"/>
      <w:szCs w:val="24"/>
      <w:lang w:val="ru-RU" w:eastAsia="x-none"/>
    </w:rPr>
  </w:style>
  <w:style w:type="character" w:customStyle="1" w:styleId="BodyText2Char">
    <w:name w:val="Body Text 2 Char"/>
    <w:uiPriority w:val="99"/>
    <w:rsid w:val="00516203"/>
    <w:rPr>
      <w:sz w:val="24"/>
      <w:lang w:val="ru-RU" w:eastAsia="x-none"/>
    </w:rPr>
  </w:style>
  <w:style w:type="character" w:customStyle="1" w:styleId="BodyText3Char">
    <w:name w:val="Body Text 3 Char"/>
    <w:uiPriority w:val="99"/>
    <w:rsid w:val="00516203"/>
    <w:rPr>
      <w:sz w:val="16"/>
      <w:lang w:val="ru-RU" w:eastAsia="x-none"/>
    </w:rPr>
  </w:style>
  <w:style w:type="character" w:customStyle="1" w:styleId="27">
    <w:name w:val="Знак Знак27"/>
    <w:uiPriority w:val="99"/>
    <w:rsid w:val="00516203"/>
    <w:rPr>
      <w:sz w:val="28"/>
      <w:lang w:val="ru-RU" w:eastAsia="x-none"/>
    </w:rPr>
  </w:style>
  <w:style w:type="character" w:customStyle="1" w:styleId="26">
    <w:name w:val="Знак Знак26"/>
    <w:uiPriority w:val="99"/>
    <w:rsid w:val="00516203"/>
    <w:rPr>
      <w:rFonts w:ascii="Arial" w:hAnsi="Arial"/>
      <w:b/>
      <w:sz w:val="26"/>
      <w:lang w:val="ru-RU" w:eastAsia="x-none"/>
    </w:rPr>
  </w:style>
  <w:style w:type="character" w:customStyle="1" w:styleId="25">
    <w:name w:val="Знак Знак25"/>
    <w:uiPriority w:val="99"/>
    <w:rsid w:val="00516203"/>
    <w:rPr>
      <w:rFonts w:ascii="Arial" w:hAnsi="Arial"/>
      <w:b/>
      <w:sz w:val="24"/>
      <w:lang w:val="ru-RU" w:eastAsia="x-none"/>
    </w:rPr>
  </w:style>
  <w:style w:type="character" w:styleId="af9">
    <w:name w:val="Emphasis"/>
    <w:uiPriority w:val="99"/>
    <w:qFormat/>
    <w:rsid w:val="00516203"/>
    <w:rPr>
      <w:rFonts w:cs="Times New Roman"/>
      <w:i/>
      <w:iCs/>
    </w:rPr>
  </w:style>
  <w:style w:type="character" w:customStyle="1" w:styleId="HTML1">
    <w:name w:val="Стандартный HTML Знак1"/>
    <w:uiPriority w:val="99"/>
    <w:rsid w:val="00516203"/>
    <w:rPr>
      <w:rFonts w:ascii="Courier New" w:hAnsi="Courier New"/>
      <w:lang w:val="en-US" w:eastAsia="ar-SA" w:bidi="ar-SA"/>
    </w:rPr>
  </w:style>
  <w:style w:type="character" w:customStyle="1" w:styleId="28">
    <w:name w:val="Знак Знак28"/>
    <w:uiPriority w:val="99"/>
    <w:rsid w:val="00516203"/>
    <w:rPr>
      <w:sz w:val="24"/>
      <w:lang w:val="ru-RU" w:eastAsia="x-none"/>
    </w:rPr>
  </w:style>
  <w:style w:type="character" w:customStyle="1" w:styleId="22">
    <w:name w:val="Заголовок 2 Знак2"/>
    <w:uiPriority w:val="99"/>
    <w:rsid w:val="00516203"/>
    <w:rPr>
      <w:rFonts w:ascii="Arial" w:hAnsi="Arial"/>
      <w:b/>
      <w:i/>
      <w:sz w:val="28"/>
      <w:lang w:val="ru-RU" w:eastAsia="x-none"/>
    </w:rPr>
  </w:style>
  <w:style w:type="character" w:customStyle="1" w:styleId="230">
    <w:name w:val="Знак Знак23"/>
    <w:uiPriority w:val="99"/>
    <w:rsid w:val="00516203"/>
    <w:rPr>
      <w:rFonts w:ascii="Times New Roman" w:hAnsi="Times New Roman"/>
      <w:sz w:val="24"/>
    </w:rPr>
  </w:style>
  <w:style w:type="character" w:customStyle="1" w:styleId="220">
    <w:name w:val="Знак Знак22"/>
    <w:uiPriority w:val="99"/>
    <w:rsid w:val="00516203"/>
    <w:rPr>
      <w:rFonts w:ascii="Times New Roman" w:hAnsi="Times New Roman"/>
      <w:sz w:val="28"/>
    </w:rPr>
  </w:style>
  <w:style w:type="character" w:customStyle="1" w:styleId="210">
    <w:name w:val="Знак Знак21"/>
    <w:uiPriority w:val="99"/>
    <w:rsid w:val="00516203"/>
    <w:rPr>
      <w:rFonts w:ascii="Arial" w:hAnsi="Arial"/>
      <w:b/>
      <w:sz w:val="26"/>
    </w:rPr>
  </w:style>
  <w:style w:type="character" w:customStyle="1" w:styleId="200">
    <w:name w:val="Знак Знак20"/>
    <w:uiPriority w:val="99"/>
    <w:rsid w:val="00516203"/>
    <w:rPr>
      <w:rFonts w:ascii="Times New Roman" w:hAnsi="Times New Roman"/>
      <w:b/>
      <w:sz w:val="28"/>
    </w:rPr>
  </w:style>
  <w:style w:type="character" w:customStyle="1" w:styleId="211">
    <w:name w:val="Заголовок 2 Знак1"/>
    <w:uiPriority w:val="99"/>
    <w:rsid w:val="00516203"/>
    <w:rPr>
      <w:rFonts w:ascii="Arial" w:hAnsi="Arial"/>
      <w:b/>
      <w:i/>
      <w:sz w:val="28"/>
      <w:lang w:val="ru-RU" w:eastAsia="x-none"/>
    </w:rPr>
  </w:style>
  <w:style w:type="character" w:customStyle="1" w:styleId="221">
    <w:name w:val="Знак Знак221"/>
    <w:uiPriority w:val="99"/>
    <w:rsid w:val="00516203"/>
    <w:rPr>
      <w:sz w:val="24"/>
      <w:lang w:val="ru-RU" w:eastAsia="x-none"/>
    </w:rPr>
  </w:style>
  <w:style w:type="character" w:customStyle="1" w:styleId="2110">
    <w:name w:val="Знак Знак211"/>
    <w:uiPriority w:val="99"/>
    <w:rsid w:val="00516203"/>
    <w:rPr>
      <w:sz w:val="28"/>
      <w:lang w:val="ru-RU" w:eastAsia="x-none"/>
    </w:rPr>
  </w:style>
  <w:style w:type="character" w:customStyle="1" w:styleId="201">
    <w:name w:val="Знак Знак201"/>
    <w:uiPriority w:val="99"/>
    <w:rsid w:val="00516203"/>
    <w:rPr>
      <w:rFonts w:ascii="Arial" w:hAnsi="Arial"/>
      <w:b/>
      <w:sz w:val="26"/>
      <w:lang w:val="ru-RU" w:eastAsia="x-none"/>
    </w:rPr>
  </w:style>
  <w:style w:type="character" w:customStyle="1" w:styleId="19">
    <w:name w:val="Знак Знак19"/>
    <w:uiPriority w:val="99"/>
    <w:rsid w:val="00516203"/>
    <w:rPr>
      <w:rFonts w:ascii="Arial" w:hAnsi="Arial"/>
      <w:b/>
      <w:sz w:val="24"/>
      <w:lang w:val="ru-RU" w:eastAsia="ar-SA" w:bidi="ar-SA"/>
    </w:rPr>
  </w:style>
  <w:style w:type="character" w:customStyle="1" w:styleId="18">
    <w:name w:val="Знак Знак18"/>
    <w:uiPriority w:val="99"/>
    <w:rsid w:val="00516203"/>
    <w:rPr>
      <w:b/>
      <w:i/>
      <w:sz w:val="24"/>
      <w:lang w:val="ru-RU" w:eastAsia="ar-SA" w:bidi="ar-SA"/>
    </w:rPr>
  </w:style>
  <w:style w:type="character" w:customStyle="1" w:styleId="151">
    <w:name w:val="Знак Знак151"/>
    <w:uiPriority w:val="99"/>
    <w:rsid w:val="00516203"/>
    <w:rPr>
      <w:rFonts w:ascii="Arial" w:hAnsi="Arial"/>
      <w:i/>
      <w:lang w:val="ru-RU" w:eastAsia="x-none"/>
    </w:rPr>
  </w:style>
  <w:style w:type="character" w:customStyle="1" w:styleId="110">
    <w:name w:val="Знак Знак11"/>
    <w:uiPriority w:val="99"/>
    <w:rsid w:val="00516203"/>
    <w:rPr>
      <w:sz w:val="24"/>
      <w:lang w:val="ru-RU" w:eastAsia="x-none"/>
    </w:rPr>
  </w:style>
  <w:style w:type="character" w:customStyle="1" w:styleId="91">
    <w:name w:val="Знак Знак9"/>
    <w:uiPriority w:val="99"/>
    <w:rsid w:val="00516203"/>
    <w:rPr>
      <w:lang w:val="ru-RU" w:eastAsia="x-none"/>
    </w:rPr>
  </w:style>
  <w:style w:type="character" w:customStyle="1" w:styleId="37">
    <w:name w:val="Знак Знак3"/>
    <w:uiPriority w:val="99"/>
    <w:rsid w:val="00516203"/>
    <w:rPr>
      <w:b/>
      <w:sz w:val="28"/>
      <w:lang w:val="ru-RU" w:eastAsia="x-none"/>
    </w:rPr>
  </w:style>
  <w:style w:type="character" w:customStyle="1" w:styleId="14">
    <w:name w:val="Знак Знак14"/>
    <w:uiPriority w:val="99"/>
    <w:rsid w:val="00516203"/>
    <w:rPr>
      <w:sz w:val="24"/>
      <w:lang w:val="ru-RU" w:eastAsia="x-none"/>
    </w:rPr>
  </w:style>
  <w:style w:type="character" w:customStyle="1" w:styleId="24">
    <w:name w:val="Знак Знак2"/>
    <w:uiPriority w:val="99"/>
    <w:rsid w:val="00516203"/>
    <w:rPr>
      <w:rFonts w:ascii="Times New Roman" w:hAnsi="Times New Roman"/>
      <w:sz w:val="24"/>
      <w:lang w:val="ru-RU" w:eastAsia="x-none"/>
    </w:rPr>
  </w:style>
  <w:style w:type="character" w:customStyle="1" w:styleId="100">
    <w:name w:val="Знак Знак10"/>
    <w:uiPriority w:val="99"/>
    <w:rsid w:val="00516203"/>
    <w:rPr>
      <w:sz w:val="24"/>
      <w:lang w:val="ru-RU" w:eastAsia="x-none"/>
    </w:rPr>
  </w:style>
  <w:style w:type="character" w:customStyle="1" w:styleId="1a">
    <w:name w:val="Знак Знак1"/>
    <w:uiPriority w:val="99"/>
    <w:rsid w:val="00516203"/>
    <w:rPr>
      <w:sz w:val="16"/>
      <w:lang w:val="ru-RU" w:eastAsia="x-none"/>
    </w:rPr>
  </w:style>
  <w:style w:type="character" w:customStyle="1" w:styleId="51">
    <w:name w:val="Знак Знак5"/>
    <w:uiPriority w:val="99"/>
    <w:rsid w:val="00516203"/>
    <w:rPr>
      <w:rFonts w:ascii="Tahoma" w:hAnsi="Tahoma"/>
      <w:sz w:val="16"/>
    </w:rPr>
  </w:style>
  <w:style w:type="character" w:customStyle="1" w:styleId="121">
    <w:name w:val="Знак Знак121"/>
    <w:uiPriority w:val="99"/>
    <w:rsid w:val="00516203"/>
    <w:rPr>
      <w:rFonts w:ascii="Arial" w:hAnsi="Arial"/>
      <w:b/>
      <w:color w:val="000080"/>
      <w:sz w:val="20"/>
      <w:lang w:val="en-US" w:eastAsia="x-none"/>
    </w:rPr>
  </w:style>
  <w:style w:type="character" w:customStyle="1" w:styleId="1b">
    <w:name w:val="Текст выноски Знак1"/>
    <w:uiPriority w:val="99"/>
    <w:rsid w:val="00516203"/>
    <w:rPr>
      <w:rFonts w:ascii="Tahoma" w:hAnsi="Tahoma"/>
      <w:sz w:val="16"/>
      <w:lang w:val="en-US" w:eastAsia="ar-SA" w:bidi="ar-SA"/>
    </w:rPr>
  </w:style>
  <w:style w:type="character" w:customStyle="1" w:styleId="1c">
    <w:name w:val="Схема документа Знак1"/>
    <w:uiPriority w:val="99"/>
    <w:rsid w:val="00516203"/>
    <w:rPr>
      <w:rFonts w:ascii="Tahoma" w:hAnsi="Tahoma"/>
      <w:sz w:val="16"/>
      <w:lang w:val="en-US" w:eastAsia="ar-SA" w:bidi="ar-SA"/>
    </w:rPr>
  </w:style>
  <w:style w:type="character" w:customStyle="1" w:styleId="29">
    <w:name w:val="Заголовок 2 Знак Знак Знак"/>
    <w:uiPriority w:val="99"/>
    <w:rsid w:val="00516203"/>
    <w:rPr>
      <w:rFonts w:ascii="Arial" w:hAnsi="Arial"/>
      <w:b/>
      <w:i/>
      <w:sz w:val="28"/>
      <w:lang w:val="ru-RU" w:eastAsia="ar-SA" w:bidi="ar-SA"/>
    </w:rPr>
  </w:style>
  <w:style w:type="character" w:customStyle="1" w:styleId="Heading1Char1">
    <w:name w:val="Heading 1 Char1"/>
    <w:uiPriority w:val="99"/>
    <w:rsid w:val="00516203"/>
    <w:rPr>
      <w:rFonts w:ascii="Tahoma" w:hAnsi="Tahoma"/>
      <w:lang w:val="en-US" w:eastAsia="ar-SA" w:bidi="ar-SA"/>
    </w:rPr>
  </w:style>
  <w:style w:type="character" w:customStyle="1" w:styleId="Heading2Char1">
    <w:name w:val="Heading 2 Char1"/>
    <w:uiPriority w:val="99"/>
    <w:rsid w:val="00516203"/>
    <w:rPr>
      <w:rFonts w:ascii="Arial" w:hAnsi="Arial"/>
      <w:b/>
      <w:i/>
      <w:sz w:val="28"/>
      <w:lang w:val="ru-RU" w:eastAsia="ar-SA" w:bidi="ar-SA"/>
    </w:rPr>
  </w:style>
  <w:style w:type="character" w:customStyle="1" w:styleId="Heading3Char1">
    <w:name w:val="Heading 3 Char1"/>
    <w:uiPriority w:val="99"/>
    <w:rsid w:val="00516203"/>
    <w:rPr>
      <w:rFonts w:ascii="Arial" w:hAnsi="Arial"/>
      <w:b/>
      <w:sz w:val="26"/>
      <w:lang w:val="ru-RU" w:eastAsia="ar-SA" w:bidi="ar-SA"/>
    </w:rPr>
  </w:style>
  <w:style w:type="character" w:customStyle="1" w:styleId="Heading4Char1">
    <w:name w:val="Heading 4 Char1"/>
    <w:uiPriority w:val="99"/>
    <w:rsid w:val="00516203"/>
    <w:rPr>
      <w:rFonts w:eastAsia="Times New Roman"/>
      <w:b/>
      <w:sz w:val="24"/>
      <w:lang w:val="ru-RU" w:eastAsia="ar-SA" w:bidi="ar-SA"/>
    </w:rPr>
  </w:style>
  <w:style w:type="character" w:customStyle="1" w:styleId="Heading5Char">
    <w:name w:val="Heading 5 Char"/>
    <w:uiPriority w:val="99"/>
    <w:rsid w:val="00516203"/>
    <w:rPr>
      <w:rFonts w:eastAsia="Times New Roman"/>
      <w:b/>
      <w:i/>
      <w:sz w:val="26"/>
      <w:lang w:val="ru-RU" w:eastAsia="ar-SA" w:bidi="ar-SA"/>
    </w:rPr>
  </w:style>
  <w:style w:type="character" w:customStyle="1" w:styleId="Heading6Char">
    <w:name w:val="Heading 6 Char"/>
    <w:uiPriority w:val="99"/>
    <w:rsid w:val="00516203"/>
    <w:rPr>
      <w:rFonts w:eastAsia="Times New Roman"/>
      <w:i/>
      <w:sz w:val="22"/>
      <w:lang w:val="ru-RU" w:eastAsia="ar-SA" w:bidi="ar-SA"/>
    </w:rPr>
  </w:style>
  <w:style w:type="character" w:customStyle="1" w:styleId="Heading7Char">
    <w:name w:val="Heading 7 Char"/>
    <w:uiPriority w:val="99"/>
    <w:rsid w:val="00516203"/>
    <w:rPr>
      <w:rFonts w:eastAsia="Times New Roman"/>
      <w:sz w:val="24"/>
      <w:lang w:val="ru-RU" w:eastAsia="ar-SA" w:bidi="ar-SA"/>
    </w:rPr>
  </w:style>
  <w:style w:type="character" w:customStyle="1" w:styleId="Heading8Char">
    <w:name w:val="Heading 8 Char"/>
    <w:uiPriority w:val="99"/>
    <w:rsid w:val="00516203"/>
    <w:rPr>
      <w:rFonts w:ascii="Arial" w:hAnsi="Arial"/>
      <w:i/>
      <w:lang w:val="ru-RU" w:eastAsia="ar-SA" w:bidi="ar-SA"/>
    </w:rPr>
  </w:style>
  <w:style w:type="character" w:customStyle="1" w:styleId="Heading9Char">
    <w:name w:val="Heading 9 Char"/>
    <w:uiPriority w:val="99"/>
    <w:rsid w:val="00516203"/>
    <w:rPr>
      <w:rFonts w:ascii="Arial" w:hAnsi="Arial"/>
      <w:b/>
      <w:i/>
      <w:sz w:val="18"/>
      <w:lang w:val="ru-RU" w:eastAsia="ar-SA" w:bidi="ar-SA"/>
    </w:rPr>
  </w:style>
  <w:style w:type="character" w:customStyle="1" w:styleId="HeaderChar1">
    <w:name w:val="Header Char1"/>
    <w:uiPriority w:val="99"/>
    <w:rsid w:val="00516203"/>
    <w:rPr>
      <w:rFonts w:ascii="Calibri" w:hAnsi="Calibri"/>
      <w:sz w:val="22"/>
      <w:lang w:val="ru-RU" w:eastAsia="ar-SA" w:bidi="ar-SA"/>
    </w:rPr>
  </w:style>
  <w:style w:type="character" w:customStyle="1" w:styleId="FooterChar1">
    <w:name w:val="Footer Char1"/>
    <w:uiPriority w:val="99"/>
    <w:rsid w:val="00516203"/>
    <w:rPr>
      <w:rFonts w:ascii="Calibri" w:hAnsi="Calibri"/>
      <w:sz w:val="22"/>
      <w:lang w:val="ru-RU" w:eastAsia="ar-SA" w:bidi="ar-SA"/>
    </w:rPr>
  </w:style>
  <w:style w:type="character" w:customStyle="1" w:styleId="BodyTextChar2">
    <w:name w:val="Body Text Char2"/>
    <w:uiPriority w:val="99"/>
    <w:rsid w:val="00516203"/>
    <w:rPr>
      <w:rFonts w:eastAsia="Times New Roman"/>
      <w:sz w:val="24"/>
      <w:lang w:val="ru-RU" w:eastAsia="ar-SA" w:bidi="ar-SA"/>
    </w:rPr>
  </w:style>
  <w:style w:type="character" w:customStyle="1" w:styleId="BodyTextIndentChar2">
    <w:name w:val="Body Text Indent Char2"/>
    <w:uiPriority w:val="99"/>
    <w:rsid w:val="00516203"/>
    <w:rPr>
      <w:rFonts w:eastAsia="Times New Roman"/>
      <w:sz w:val="24"/>
      <w:lang w:val="ru-RU" w:eastAsia="ar-SA" w:bidi="ar-SA"/>
    </w:rPr>
  </w:style>
  <w:style w:type="character" w:customStyle="1" w:styleId="HTMLPreformattedChar">
    <w:name w:val="HTML Preformatted Char"/>
    <w:uiPriority w:val="99"/>
    <w:rsid w:val="00516203"/>
    <w:rPr>
      <w:rFonts w:ascii="Courier New" w:hAnsi="Courier New"/>
      <w:color w:val="000090"/>
      <w:lang w:val="ru-RU" w:eastAsia="ar-SA" w:bidi="ar-SA"/>
    </w:rPr>
  </w:style>
  <w:style w:type="character" w:customStyle="1" w:styleId="BodyText2Char1">
    <w:name w:val="Body Text 2 Char1"/>
    <w:uiPriority w:val="99"/>
    <w:rsid w:val="00516203"/>
    <w:rPr>
      <w:rFonts w:eastAsia="Times New Roman"/>
      <w:b/>
      <w:sz w:val="24"/>
      <w:lang w:val="ru-RU" w:eastAsia="ar-SA" w:bidi="ar-SA"/>
    </w:rPr>
  </w:style>
  <w:style w:type="character" w:customStyle="1" w:styleId="SignatureChar1">
    <w:name w:val="Signature Char1"/>
    <w:uiPriority w:val="99"/>
    <w:rsid w:val="00516203"/>
    <w:rPr>
      <w:rFonts w:eastAsia="Times New Roman"/>
      <w:b/>
      <w:sz w:val="28"/>
      <w:lang w:val="ru-RU" w:eastAsia="ar-SA" w:bidi="ar-SA"/>
    </w:rPr>
  </w:style>
  <w:style w:type="character" w:customStyle="1" w:styleId="BodyTextFirstIndentChar1">
    <w:name w:val="Body Text First Indent Char1"/>
    <w:uiPriority w:val="99"/>
    <w:rsid w:val="00516203"/>
    <w:rPr>
      <w:rFonts w:eastAsia="Times New Roman"/>
      <w:sz w:val="24"/>
      <w:lang w:val="ru-RU" w:eastAsia="ar-SA" w:bidi="ar-SA"/>
    </w:rPr>
  </w:style>
  <w:style w:type="character" w:customStyle="1" w:styleId="BodyText3Char1">
    <w:name w:val="Body Text 3 Char1"/>
    <w:uiPriority w:val="99"/>
    <w:rsid w:val="00516203"/>
    <w:rPr>
      <w:rFonts w:eastAsia="Times New Roman"/>
      <w:sz w:val="16"/>
      <w:lang w:val="ru-RU" w:eastAsia="ar-SA" w:bidi="ar-SA"/>
    </w:rPr>
  </w:style>
  <w:style w:type="character" w:customStyle="1" w:styleId="TitleChar">
    <w:name w:val="Title Char"/>
    <w:uiPriority w:val="99"/>
    <w:rsid w:val="00516203"/>
    <w:rPr>
      <w:rFonts w:ascii="Arial" w:hAnsi="Arial"/>
      <w:b/>
      <w:sz w:val="24"/>
      <w:lang w:val="ru-RU" w:eastAsia="ar-SA" w:bidi="ar-SA"/>
    </w:rPr>
  </w:style>
  <w:style w:type="character" w:customStyle="1" w:styleId="BodyTextIndent3Char">
    <w:name w:val="Body Text Indent 3 Char"/>
    <w:uiPriority w:val="99"/>
    <w:rsid w:val="00516203"/>
    <w:rPr>
      <w:rFonts w:eastAsia="Times New Roman"/>
      <w:sz w:val="16"/>
      <w:lang w:val="ru-RU" w:eastAsia="ar-SA" w:bidi="ar-SA"/>
    </w:rPr>
  </w:style>
  <w:style w:type="character" w:customStyle="1" w:styleId="PlainTextChar">
    <w:name w:val="Plain Text Char"/>
    <w:uiPriority w:val="99"/>
    <w:rsid w:val="00516203"/>
    <w:rPr>
      <w:rFonts w:ascii="Courier New" w:hAnsi="Courier New"/>
      <w:lang w:val="ru-RU" w:eastAsia="ar-SA" w:bidi="ar-SA"/>
    </w:rPr>
  </w:style>
  <w:style w:type="character" w:customStyle="1" w:styleId="2a">
    <w:name w:val="Красная строка 2 Знак"/>
    <w:uiPriority w:val="99"/>
    <w:rsid w:val="00516203"/>
    <w:rPr>
      <w:rFonts w:ascii="Times New Roman" w:hAnsi="Times New Roman" w:cs="Times New Roman"/>
      <w:sz w:val="20"/>
      <w:szCs w:val="20"/>
    </w:rPr>
  </w:style>
  <w:style w:type="character" w:customStyle="1" w:styleId="apple-style-span">
    <w:name w:val="apple-style-span"/>
    <w:uiPriority w:val="99"/>
    <w:rsid w:val="00516203"/>
    <w:rPr>
      <w:rFonts w:cs="Times New Roman"/>
    </w:rPr>
  </w:style>
  <w:style w:type="character" w:styleId="afa">
    <w:name w:val="annotation reference"/>
    <w:uiPriority w:val="99"/>
    <w:semiHidden/>
    <w:rsid w:val="00516203"/>
    <w:rPr>
      <w:rFonts w:cs="Times New Roman"/>
      <w:sz w:val="16"/>
      <w:szCs w:val="16"/>
    </w:rPr>
  </w:style>
  <w:style w:type="character" w:customStyle="1" w:styleId="ListLabel1">
    <w:name w:val="ListLabel 1"/>
    <w:uiPriority w:val="99"/>
    <w:rsid w:val="00516203"/>
    <w:rPr>
      <w:color w:val="auto"/>
      <w:sz w:val="28"/>
    </w:rPr>
  </w:style>
  <w:style w:type="character" w:customStyle="1" w:styleId="ListLabel2">
    <w:name w:val="ListLabel 2"/>
    <w:uiPriority w:val="99"/>
    <w:rsid w:val="00516203"/>
    <w:rPr>
      <w:sz w:val="24"/>
    </w:rPr>
  </w:style>
  <w:style w:type="character" w:customStyle="1" w:styleId="ListLabel3">
    <w:name w:val="ListLabel 3"/>
    <w:uiPriority w:val="99"/>
    <w:rsid w:val="00516203"/>
    <w:rPr>
      <w:rFonts w:eastAsia="Times New Roman"/>
      <w:sz w:val="22"/>
    </w:rPr>
  </w:style>
  <w:style w:type="character" w:customStyle="1" w:styleId="ListLabel4">
    <w:name w:val="ListLabel 4"/>
    <w:uiPriority w:val="99"/>
    <w:rsid w:val="00516203"/>
    <w:rPr>
      <w:sz w:val="28"/>
    </w:rPr>
  </w:style>
  <w:style w:type="character" w:customStyle="1" w:styleId="ListLabel5">
    <w:name w:val="ListLabel 5"/>
    <w:uiPriority w:val="99"/>
    <w:rsid w:val="00516203"/>
  </w:style>
  <w:style w:type="character" w:customStyle="1" w:styleId="ListLabel6">
    <w:name w:val="ListLabel 6"/>
    <w:uiPriority w:val="99"/>
    <w:rsid w:val="00516203"/>
  </w:style>
  <w:style w:type="character" w:customStyle="1" w:styleId="ListLabel7">
    <w:name w:val="ListLabel 7"/>
    <w:uiPriority w:val="99"/>
    <w:rsid w:val="00516203"/>
  </w:style>
  <w:style w:type="character" w:customStyle="1" w:styleId="ListLabel8">
    <w:name w:val="ListLabel 8"/>
    <w:uiPriority w:val="99"/>
    <w:rsid w:val="00516203"/>
  </w:style>
  <w:style w:type="paragraph" w:customStyle="1" w:styleId="afb">
    <w:name w:val="Заголовок"/>
    <w:basedOn w:val="a"/>
    <w:next w:val="a0"/>
    <w:uiPriority w:val="99"/>
    <w:rsid w:val="00516203"/>
    <w:pPr>
      <w:keepNext/>
      <w:spacing w:before="240" w:after="120"/>
    </w:pPr>
    <w:rPr>
      <w:rFonts w:ascii="Arial" w:eastAsia="Microsoft YaHei" w:hAnsi="Arial" w:cs="Arial"/>
      <w:sz w:val="28"/>
      <w:szCs w:val="28"/>
    </w:rPr>
  </w:style>
  <w:style w:type="paragraph" w:styleId="a0">
    <w:name w:val="Body Text"/>
    <w:basedOn w:val="a"/>
    <w:link w:val="1d"/>
    <w:uiPriority w:val="99"/>
    <w:rsid w:val="00516203"/>
    <w:pPr>
      <w:spacing w:after="0" w:line="100" w:lineRule="atLeast"/>
      <w:jc w:val="both"/>
    </w:pPr>
    <w:rPr>
      <w:sz w:val="20"/>
      <w:szCs w:val="20"/>
      <w:lang w:val="x-none"/>
    </w:rPr>
  </w:style>
  <w:style w:type="character" w:customStyle="1" w:styleId="1d">
    <w:name w:val="Основной текст Знак1"/>
    <w:basedOn w:val="a1"/>
    <w:link w:val="a0"/>
    <w:uiPriority w:val="99"/>
    <w:rsid w:val="00516203"/>
    <w:rPr>
      <w:rFonts w:ascii="Calibri" w:eastAsia="SimSun" w:hAnsi="Calibri" w:cs="Calibri"/>
      <w:sz w:val="20"/>
      <w:szCs w:val="20"/>
      <w:lang w:val="x-none" w:eastAsia="ar-SA"/>
    </w:rPr>
  </w:style>
  <w:style w:type="paragraph" w:styleId="afc">
    <w:name w:val="List"/>
    <w:basedOn w:val="a0"/>
    <w:uiPriority w:val="99"/>
    <w:rsid w:val="00516203"/>
  </w:style>
  <w:style w:type="paragraph" w:customStyle="1" w:styleId="1e">
    <w:name w:val="Название1"/>
    <w:basedOn w:val="a"/>
    <w:uiPriority w:val="99"/>
    <w:rsid w:val="00516203"/>
    <w:pPr>
      <w:suppressLineNumbers/>
      <w:spacing w:before="120" w:after="120"/>
    </w:pPr>
    <w:rPr>
      <w:i/>
      <w:iCs/>
      <w:sz w:val="24"/>
      <w:szCs w:val="24"/>
    </w:rPr>
  </w:style>
  <w:style w:type="paragraph" w:customStyle="1" w:styleId="1f">
    <w:name w:val="Указатель1"/>
    <w:basedOn w:val="a"/>
    <w:uiPriority w:val="99"/>
    <w:rsid w:val="00516203"/>
    <w:pPr>
      <w:suppressLineNumbers/>
    </w:pPr>
  </w:style>
  <w:style w:type="paragraph" w:customStyle="1" w:styleId="ConsPlusNormal0">
    <w:name w:val="ConsPlusNormal"/>
    <w:uiPriority w:val="99"/>
    <w:rsid w:val="00516203"/>
    <w:pPr>
      <w:suppressAutoHyphens/>
      <w:spacing w:after="0" w:line="100" w:lineRule="atLeast"/>
    </w:pPr>
    <w:rPr>
      <w:rFonts w:ascii="Arial" w:eastAsia="SimSun" w:hAnsi="Arial" w:cs="Arial"/>
      <w:sz w:val="20"/>
      <w:szCs w:val="20"/>
      <w:lang w:eastAsia="ar-SA"/>
    </w:rPr>
  </w:style>
  <w:style w:type="paragraph" w:styleId="afd">
    <w:name w:val="header"/>
    <w:basedOn w:val="a"/>
    <w:link w:val="1f0"/>
    <w:uiPriority w:val="99"/>
    <w:rsid w:val="00516203"/>
    <w:pPr>
      <w:suppressLineNumbers/>
      <w:tabs>
        <w:tab w:val="center" w:pos="4677"/>
        <w:tab w:val="right" w:pos="9355"/>
      </w:tabs>
      <w:spacing w:after="0" w:line="100" w:lineRule="atLeast"/>
    </w:pPr>
    <w:rPr>
      <w:sz w:val="20"/>
      <w:szCs w:val="20"/>
      <w:lang w:val="x-none"/>
    </w:rPr>
  </w:style>
  <w:style w:type="character" w:customStyle="1" w:styleId="1f0">
    <w:name w:val="Верхний колонтитул Знак1"/>
    <w:basedOn w:val="a1"/>
    <w:link w:val="afd"/>
    <w:uiPriority w:val="99"/>
    <w:rsid w:val="00516203"/>
    <w:rPr>
      <w:rFonts w:ascii="Calibri" w:eastAsia="SimSun" w:hAnsi="Calibri" w:cs="Calibri"/>
      <w:sz w:val="20"/>
      <w:szCs w:val="20"/>
      <w:lang w:val="x-none" w:eastAsia="ar-SA"/>
    </w:rPr>
  </w:style>
  <w:style w:type="paragraph" w:styleId="afe">
    <w:name w:val="footer"/>
    <w:basedOn w:val="a"/>
    <w:link w:val="1f1"/>
    <w:uiPriority w:val="99"/>
    <w:rsid w:val="00516203"/>
    <w:pPr>
      <w:suppressLineNumbers/>
      <w:tabs>
        <w:tab w:val="center" w:pos="4677"/>
        <w:tab w:val="right" w:pos="9355"/>
      </w:tabs>
      <w:spacing w:after="0" w:line="100" w:lineRule="atLeast"/>
    </w:pPr>
    <w:rPr>
      <w:sz w:val="20"/>
      <w:szCs w:val="20"/>
      <w:lang w:val="x-none"/>
    </w:rPr>
  </w:style>
  <w:style w:type="character" w:customStyle="1" w:styleId="1f1">
    <w:name w:val="Нижний колонтитул Знак1"/>
    <w:basedOn w:val="a1"/>
    <w:link w:val="afe"/>
    <w:uiPriority w:val="99"/>
    <w:rsid w:val="00516203"/>
    <w:rPr>
      <w:rFonts w:ascii="Calibri" w:eastAsia="SimSun" w:hAnsi="Calibri" w:cs="Calibri"/>
      <w:sz w:val="20"/>
      <w:szCs w:val="20"/>
      <w:lang w:val="x-none" w:eastAsia="ar-SA"/>
    </w:rPr>
  </w:style>
  <w:style w:type="paragraph" w:styleId="aff">
    <w:name w:val="List Paragraph"/>
    <w:basedOn w:val="a"/>
    <w:uiPriority w:val="99"/>
    <w:qFormat/>
    <w:rsid w:val="00516203"/>
    <w:pPr>
      <w:ind w:left="720"/>
    </w:pPr>
  </w:style>
  <w:style w:type="paragraph" w:styleId="aff0">
    <w:name w:val="Balloon Text"/>
    <w:basedOn w:val="a"/>
    <w:link w:val="2b"/>
    <w:uiPriority w:val="99"/>
    <w:semiHidden/>
    <w:rsid w:val="00516203"/>
    <w:pPr>
      <w:spacing w:after="0" w:line="100" w:lineRule="atLeast"/>
    </w:pPr>
    <w:rPr>
      <w:rFonts w:ascii="Tahoma" w:hAnsi="Tahoma" w:cs="Tahoma"/>
      <w:sz w:val="16"/>
      <w:szCs w:val="16"/>
      <w:lang w:val="x-none"/>
    </w:rPr>
  </w:style>
  <w:style w:type="character" w:customStyle="1" w:styleId="2b">
    <w:name w:val="Текст выноски Знак2"/>
    <w:basedOn w:val="a1"/>
    <w:link w:val="aff0"/>
    <w:uiPriority w:val="99"/>
    <w:semiHidden/>
    <w:rsid w:val="00516203"/>
    <w:rPr>
      <w:rFonts w:ascii="Tahoma" w:eastAsia="SimSun" w:hAnsi="Tahoma" w:cs="Tahoma"/>
      <w:sz w:val="16"/>
      <w:szCs w:val="16"/>
      <w:lang w:val="x-none" w:eastAsia="ar-SA"/>
    </w:rPr>
  </w:style>
  <w:style w:type="paragraph" w:customStyle="1" w:styleId="aff1">
    <w:name w:val="МУ Обычный стиль"/>
    <w:basedOn w:val="a"/>
    <w:uiPriority w:val="99"/>
    <w:rsid w:val="00516203"/>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516203"/>
    <w:pPr>
      <w:widowControl w:val="0"/>
      <w:suppressAutoHyphens/>
      <w:spacing w:after="0" w:line="100" w:lineRule="atLeast"/>
    </w:pPr>
    <w:rPr>
      <w:rFonts w:ascii="Courier New" w:eastAsia="SimSun" w:hAnsi="Courier New" w:cs="Courier New"/>
      <w:sz w:val="20"/>
      <w:szCs w:val="20"/>
      <w:lang w:eastAsia="ar-SA"/>
    </w:rPr>
  </w:style>
  <w:style w:type="paragraph" w:styleId="aff2">
    <w:name w:val="footnote text"/>
    <w:basedOn w:val="a"/>
    <w:link w:val="1f2"/>
    <w:uiPriority w:val="99"/>
    <w:semiHidden/>
    <w:rsid w:val="00516203"/>
    <w:pPr>
      <w:spacing w:after="0" w:line="100" w:lineRule="atLeast"/>
    </w:pPr>
    <w:rPr>
      <w:sz w:val="20"/>
      <w:szCs w:val="20"/>
      <w:lang w:val="x-none"/>
    </w:rPr>
  </w:style>
  <w:style w:type="character" w:customStyle="1" w:styleId="1f2">
    <w:name w:val="Текст сноски Знак1"/>
    <w:basedOn w:val="a1"/>
    <w:link w:val="aff2"/>
    <w:uiPriority w:val="99"/>
    <w:semiHidden/>
    <w:rsid w:val="00516203"/>
    <w:rPr>
      <w:rFonts w:ascii="Calibri" w:eastAsia="SimSun" w:hAnsi="Calibri" w:cs="Calibri"/>
      <w:sz w:val="20"/>
      <w:szCs w:val="20"/>
      <w:lang w:val="x-none" w:eastAsia="ar-SA"/>
    </w:rPr>
  </w:style>
  <w:style w:type="paragraph" w:styleId="aff3">
    <w:name w:val="Body Text Indent"/>
    <w:basedOn w:val="a0"/>
    <w:link w:val="1f3"/>
    <w:uiPriority w:val="99"/>
    <w:rsid w:val="00516203"/>
    <w:pPr>
      <w:spacing w:after="120"/>
      <w:ind w:firstLine="210"/>
      <w:jc w:val="left"/>
    </w:pPr>
  </w:style>
  <w:style w:type="character" w:customStyle="1" w:styleId="1f3">
    <w:name w:val="Основной текст с отступом Знак1"/>
    <w:basedOn w:val="a1"/>
    <w:link w:val="aff3"/>
    <w:uiPriority w:val="99"/>
    <w:rsid w:val="00516203"/>
    <w:rPr>
      <w:rFonts w:ascii="Calibri" w:eastAsia="SimSun" w:hAnsi="Calibri" w:cs="Calibri"/>
      <w:sz w:val="20"/>
      <w:szCs w:val="20"/>
      <w:lang w:val="x-none" w:eastAsia="ar-SA"/>
    </w:rPr>
  </w:style>
  <w:style w:type="paragraph" w:customStyle="1" w:styleId="aff4">
    <w:name w:val="Знак"/>
    <w:basedOn w:val="a"/>
    <w:uiPriority w:val="99"/>
    <w:rsid w:val="00516203"/>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516203"/>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51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lang w:val="x-none"/>
    </w:rPr>
  </w:style>
  <w:style w:type="character" w:customStyle="1" w:styleId="HTML2">
    <w:name w:val="Стандартный HTML Знак2"/>
    <w:basedOn w:val="a1"/>
    <w:link w:val="HTML0"/>
    <w:uiPriority w:val="99"/>
    <w:rsid w:val="00516203"/>
    <w:rPr>
      <w:rFonts w:ascii="Courier New" w:eastAsia="SimSun" w:hAnsi="Courier New" w:cs="Courier New"/>
      <w:sz w:val="20"/>
      <w:szCs w:val="20"/>
      <w:lang w:val="x-none" w:eastAsia="ar-SA"/>
    </w:rPr>
  </w:style>
  <w:style w:type="paragraph" w:styleId="2c">
    <w:name w:val="Body Text 2"/>
    <w:basedOn w:val="a"/>
    <w:link w:val="212"/>
    <w:uiPriority w:val="99"/>
    <w:rsid w:val="00516203"/>
    <w:pPr>
      <w:spacing w:after="0" w:line="100" w:lineRule="atLeast"/>
    </w:pPr>
    <w:rPr>
      <w:sz w:val="20"/>
      <w:szCs w:val="20"/>
      <w:lang w:val="x-none"/>
    </w:rPr>
  </w:style>
  <w:style w:type="character" w:customStyle="1" w:styleId="212">
    <w:name w:val="Основной текст 2 Знак1"/>
    <w:basedOn w:val="a1"/>
    <w:link w:val="2c"/>
    <w:uiPriority w:val="99"/>
    <w:rsid w:val="00516203"/>
    <w:rPr>
      <w:rFonts w:ascii="Calibri" w:eastAsia="SimSun" w:hAnsi="Calibri" w:cs="Calibri"/>
      <w:sz w:val="20"/>
      <w:szCs w:val="20"/>
      <w:lang w:val="x-none" w:eastAsia="ar-SA"/>
    </w:rPr>
  </w:style>
  <w:style w:type="paragraph" w:customStyle="1" w:styleId="aff5">
    <w:name w:val="Готовый"/>
    <w:basedOn w:val="a"/>
    <w:uiPriority w:val="99"/>
    <w:rsid w:val="0051620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6">
    <w:name w:val="Signature"/>
    <w:basedOn w:val="a"/>
    <w:link w:val="1f4"/>
    <w:uiPriority w:val="99"/>
    <w:rsid w:val="00516203"/>
    <w:pPr>
      <w:suppressLineNumbers/>
      <w:spacing w:after="0" w:line="100" w:lineRule="atLeast"/>
      <w:ind w:left="4252"/>
    </w:pPr>
    <w:rPr>
      <w:sz w:val="20"/>
      <w:szCs w:val="20"/>
      <w:lang w:val="x-none"/>
    </w:rPr>
  </w:style>
  <w:style w:type="character" w:customStyle="1" w:styleId="1f4">
    <w:name w:val="Подпись Знак1"/>
    <w:basedOn w:val="a1"/>
    <w:link w:val="aff6"/>
    <w:uiPriority w:val="99"/>
    <w:rsid w:val="00516203"/>
    <w:rPr>
      <w:rFonts w:ascii="Calibri" w:eastAsia="SimSun" w:hAnsi="Calibri" w:cs="Calibri"/>
      <w:sz w:val="20"/>
      <w:szCs w:val="20"/>
      <w:lang w:val="x-none" w:eastAsia="ar-SA"/>
    </w:rPr>
  </w:style>
  <w:style w:type="paragraph" w:styleId="38">
    <w:name w:val="Body Text 3"/>
    <w:basedOn w:val="a"/>
    <w:link w:val="310"/>
    <w:uiPriority w:val="99"/>
    <w:rsid w:val="00516203"/>
    <w:pPr>
      <w:spacing w:after="120" w:line="100" w:lineRule="atLeast"/>
    </w:pPr>
    <w:rPr>
      <w:sz w:val="16"/>
      <w:szCs w:val="16"/>
      <w:lang w:val="x-none"/>
    </w:rPr>
  </w:style>
  <w:style w:type="character" w:customStyle="1" w:styleId="310">
    <w:name w:val="Основной текст 3 Знак1"/>
    <w:basedOn w:val="a1"/>
    <w:link w:val="38"/>
    <w:uiPriority w:val="99"/>
    <w:rsid w:val="00516203"/>
    <w:rPr>
      <w:rFonts w:ascii="Calibri" w:eastAsia="SimSun" w:hAnsi="Calibri" w:cs="Calibri"/>
      <w:sz w:val="16"/>
      <w:szCs w:val="16"/>
      <w:lang w:val="x-none" w:eastAsia="ar-SA"/>
    </w:rPr>
  </w:style>
  <w:style w:type="paragraph" w:styleId="aff7">
    <w:name w:val="Normal (Web)"/>
    <w:basedOn w:val="a"/>
    <w:uiPriority w:val="99"/>
    <w:rsid w:val="00516203"/>
    <w:pPr>
      <w:spacing w:before="280" w:after="280" w:line="240" w:lineRule="auto"/>
    </w:pPr>
    <w:rPr>
      <w:rFonts w:eastAsia="Times New Roman"/>
      <w:sz w:val="24"/>
      <w:szCs w:val="24"/>
    </w:rPr>
  </w:style>
  <w:style w:type="paragraph" w:customStyle="1" w:styleId="1f5">
    <w:name w:val="Абзац списка1"/>
    <w:basedOn w:val="a"/>
    <w:uiPriority w:val="99"/>
    <w:rsid w:val="00516203"/>
    <w:pPr>
      <w:spacing w:after="0"/>
      <w:ind w:left="720"/>
      <w:jc w:val="center"/>
    </w:pPr>
    <w:rPr>
      <w:rFonts w:eastAsia="Times New Roman"/>
    </w:rPr>
  </w:style>
  <w:style w:type="paragraph" w:customStyle="1" w:styleId="Style3">
    <w:name w:val="Style3"/>
    <w:basedOn w:val="a"/>
    <w:uiPriority w:val="99"/>
    <w:rsid w:val="00516203"/>
    <w:pPr>
      <w:widowControl w:val="0"/>
      <w:spacing w:after="0" w:line="317" w:lineRule="exact"/>
    </w:pPr>
    <w:rPr>
      <w:rFonts w:eastAsia="Times New Roman"/>
      <w:sz w:val="24"/>
      <w:szCs w:val="24"/>
    </w:rPr>
  </w:style>
  <w:style w:type="paragraph" w:customStyle="1" w:styleId="aff8">
    <w:name w:val="Знак Знак Знак Знак Знак Знак Знак Знак Знак Знак"/>
    <w:basedOn w:val="a"/>
    <w:uiPriority w:val="99"/>
    <w:rsid w:val="00516203"/>
    <w:pPr>
      <w:spacing w:after="160" w:line="240" w:lineRule="exact"/>
      <w:jc w:val="center"/>
    </w:pPr>
    <w:rPr>
      <w:rFonts w:ascii="Verdana" w:eastAsia="Times New Roman" w:hAnsi="Verdana" w:cs="Verdana"/>
      <w:sz w:val="24"/>
      <w:szCs w:val="24"/>
      <w:lang w:val="en-US"/>
    </w:rPr>
  </w:style>
  <w:style w:type="paragraph" w:styleId="aff9">
    <w:name w:val="annotation text"/>
    <w:basedOn w:val="a"/>
    <w:link w:val="1f6"/>
    <w:uiPriority w:val="99"/>
    <w:semiHidden/>
    <w:rsid w:val="00516203"/>
    <w:pPr>
      <w:spacing w:line="100" w:lineRule="atLeast"/>
    </w:pPr>
    <w:rPr>
      <w:sz w:val="20"/>
      <w:szCs w:val="20"/>
      <w:lang w:val="x-none"/>
    </w:rPr>
  </w:style>
  <w:style w:type="character" w:customStyle="1" w:styleId="1f6">
    <w:name w:val="Текст примечания Знак1"/>
    <w:basedOn w:val="a1"/>
    <w:link w:val="aff9"/>
    <w:uiPriority w:val="99"/>
    <w:semiHidden/>
    <w:rsid w:val="00516203"/>
    <w:rPr>
      <w:rFonts w:ascii="Calibri" w:eastAsia="SimSun" w:hAnsi="Calibri" w:cs="Calibri"/>
      <w:sz w:val="20"/>
      <w:szCs w:val="20"/>
      <w:lang w:val="x-none" w:eastAsia="ar-SA"/>
    </w:rPr>
  </w:style>
  <w:style w:type="paragraph" w:styleId="affa">
    <w:name w:val="annotation subject"/>
    <w:basedOn w:val="aff9"/>
    <w:link w:val="1f7"/>
    <w:uiPriority w:val="99"/>
    <w:semiHidden/>
    <w:rsid w:val="00516203"/>
    <w:rPr>
      <w:b/>
      <w:bCs/>
    </w:rPr>
  </w:style>
  <w:style w:type="character" w:customStyle="1" w:styleId="1f7">
    <w:name w:val="Тема примечания Знак1"/>
    <w:basedOn w:val="1f6"/>
    <w:link w:val="affa"/>
    <w:uiPriority w:val="99"/>
    <w:semiHidden/>
    <w:rsid w:val="00516203"/>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516203"/>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516203"/>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516203"/>
    <w:pPr>
      <w:suppressAutoHyphens/>
      <w:spacing w:after="0" w:line="100" w:lineRule="atLeast"/>
      <w:jc w:val="center"/>
    </w:pPr>
    <w:rPr>
      <w:rFonts w:ascii="Courier New" w:eastAsia="Times New Roman" w:hAnsi="Courier New" w:cs="Courier New"/>
      <w:sz w:val="20"/>
      <w:szCs w:val="20"/>
      <w:lang w:eastAsia="ar-SA"/>
    </w:rPr>
  </w:style>
  <w:style w:type="paragraph" w:styleId="affb">
    <w:name w:val="caption"/>
    <w:basedOn w:val="a"/>
    <w:uiPriority w:val="99"/>
    <w:qFormat/>
    <w:rsid w:val="00516203"/>
    <w:pPr>
      <w:spacing w:after="0" w:line="216" w:lineRule="auto"/>
      <w:jc w:val="center"/>
    </w:pPr>
    <w:rPr>
      <w:rFonts w:eastAsia="Times New Roman"/>
      <w:b/>
      <w:bCs/>
    </w:rPr>
  </w:style>
  <w:style w:type="paragraph" w:customStyle="1" w:styleId="213">
    <w:name w:val="Основной текст 21"/>
    <w:basedOn w:val="a"/>
    <w:uiPriority w:val="99"/>
    <w:rsid w:val="00516203"/>
    <w:pPr>
      <w:spacing w:after="0" w:line="216" w:lineRule="auto"/>
      <w:ind w:firstLine="709"/>
      <w:jc w:val="both"/>
    </w:pPr>
    <w:rPr>
      <w:rFonts w:eastAsia="Times New Roman"/>
      <w:sz w:val="20"/>
      <w:szCs w:val="20"/>
    </w:rPr>
  </w:style>
  <w:style w:type="paragraph" w:styleId="affc">
    <w:name w:val="Title"/>
    <w:basedOn w:val="a"/>
    <w:next w:val="affd"/>
    <w:link w:val="1f9"/>
    <w:uiPriority w:val="99"/>
    <w:qFormat/>
    <w:rsid w:val="00516203"/>
    <w:pPr>
      <w:spacing w:after="0" w:line="100" w:lineRule="atLeast"/>
      <w:jc w:val="center"/>
    </w:pPr>
    <w:rPr>
      <w:rFonts w:ascii="Cambria" w:eastAsia="Times New Roman" w:hAnsi="Cambria" w:cs="Cambria"/>
      <w:b/>
      <w:bCs/>
      <w:kern w:val="28"/>
      <w:sz w:val="32"/>
      <w:szCs w:val="32"/>
      <w:lang w:val="x-none"/>
    </w:rPr>
  </w:style>
  <w:style w:type="character" w:customStyle="1" w:styleId="1f9">
    <w:name w:val="Название Знак1"/>
    <w:basedOn w:val="a1"/>
    <w:link w:val="affc"/>
    <w:uiPriority w:val="99"/>
    <w:rsid w:val="00516203"/>
    <w:rPr>
      <w:rFonts w:ascii="Cambria" w:eastAsia="Times New Roman" w:hAnsi="Cambria" w:cs="Cambria"/>
      <w:b/>
      <w:bCs/>
      <w:kern w:val="28"/>
      <w:sz w:val="32"/>
      <w:szCs w:val="32"/>
      <w:lang w:val="x-none" w:eastAsia="ar-SA"/>
    </w:rPr>
  </w:style>
  <w:style w:type="paragraph" w:styleId="affd">
    <w:name w:val="Subtitle"/>
    <w:basedOn w:val="afb"/>
    <w:next w:val="a0"/>
    <w:link w:val="affe"/>
    <w:uiPriority w:val="99"/>
    <w:qFormat/>
    <w:rsid w:val="00516203"/>
    <w:pPr>
      <w:jc w:val="center"/>
    </w:pPr>
    <w:rPr>
      <w:rFonts w:ascii="Cambria" w:eastAsia="Times New Roman" w:hAnsi="Cambria" w:cs="Cambria"/>
      <w:sz w:val="24"/>
      <w:szCs w:val="24"/>
      <w:lang w:val="x-none"/>
    </w:rPr>
  </w:style>
  <w:style w:type="character" w:customStyle="1" w:styleId="affe">
    <w:name w:val="Подзаголовок Знак"/>
    <w:basedOn w:val="a1"/>
    <w:link w:val="affd"/>
    <w:uiPriority w:val="99"/>
    <w:rsid w:val="00516203"/>
    <w:rPr>
      <w:rFonts w:ascii="Cambria" w:eastAsia="Times New Roman" w:hAnsi="Cambria" w:cs="Cambria"/>
      <w:sz w:val="24"/>
      <w:szCs w:val="24"/>
      <w:lang w:val="x-none" w:eastAsia="ar-SA"/>
    </w:rPr>
  </w:style>
  <w:style w:type="paragraph" w:styleId="39">
    <w:name w:val="Body Text Indent 3"/>
    <w:basedOn w:val="a"/>
    <w:link w:val="311"/>
    <w:uiPriority w:val="99"/>
    <w:rsid w:val="00516203"/>
    <w:pPr>
      <w:spacing w:after="120" w:line="100" w:lineRule="atLeast"/>
      <w:ind w:left="283"/>
      <w:jc w:val="center"/>
    </w:pPr>
    <w:rPr>
      <w:sz w:val="16"/>
      <w:szCs w:val="16"/>
      <w:lang w:val="x-none"/>
    </w:rPr>
  </w:style>
  <w:style w:type="character" w:customStyle="1" w:styleId="311">
    <w:name w:val="Основной текст с отступом 3 Знак1"/>
    <w:basedOn w:val="a1"/>
    <w:link w:val="39"/>
    <w:uiPriority w:val="99"/>
    <w:rsid w:val="00516203"/>
    <w:rPr>
      <w:rFonts w:ascii="Calibri" w:eastAsia="SimSun" w:hAnsi="Calibri" w:cs="Calibri"/>
      <w:sz w:val="16"/>
      <w:szCs w:val="16"/>
      <w:lang w:val="x-none" w:eastAsia="ar-SA"/>
    </w:rPr>
  </w:style>
  <w:style w:type="paragraph" w:styleId="afff">
    <w:name w:val="Plain Text"/>
    <w:basedOn w:val="a"/>
    <w:link w:val="1fa"/>
    <w:uiPriority w:val="99"/>
    <w:rsid w:val="00516203"/>
    <w:pPr>
      <w:spacing w:after="0" w:line="100" w:lineRule="atLeast"/>
      <w:jc w:val="center"/>
    </w:pPr>
    <w:rPr>
      <w:rFonts w:ascii="Courier New" w:hAnsi="Courier New" w:cs="Courier New"/>
      <w:sz w:val="20"/>
      <w:szCs w:val="20"/>
      <w:lang w:val="x-none"/>
    </w:rPr>
  </w:style>
  <w:style w:type="character" w:customStyle="1" w:styleId="1fa">
    <w:name w:val="Текст Знак1"/>
    <w:basedOn w:val="a1"/>
    <w:link w:val="afff"/>
    <w:uiPriority w:val="99"/>
    <w:rsid w:val="00516203"/>
    <w:rPr>
      <w:rFonts w:ascii="Courier New" w:eastAsia="SimSun" w:hAnsi="Courier New" w:cs="Courier New"/>
      <w:sz w:val="20"/>
      <w:szCs w:val="20"/>
      <w:lang w:val="x-none" w:eastAsia="ar-SA"/>
    </w:rPr>
  </w:style>
  <w:style w:type="paragraph" w:customStyle="1" w:styleId="ConsNormal">
    <w:name w:val="ConsNormal"/>
    <w:uiPriority w:val="99"/>
    <w:rsid w:val="00516203"/>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516203"/>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516203"/>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516203"/>
    <w:pPr>
      <w:spacing w:before="120" w:after="120" w:line="100" w:lineRule="atLeast"/>
      <w:jc w:val="both"/>
    </w:pPr>
    <w:rPr>
      <w:rFonts w:eastAsia="Times New Roman"/>
      <w:sz w:val="24"/>
      <w:szCs w:val="24"/>
    </w:rPr>
  </w:style>
  <w:style w:type="paragraph" w:customStyle="1" w:styleId="ConsNonformat">
    <w:name w:val="ConsNonformat"/>
    <w:uiPriority w:val="99"/>
    <w:rsid w:val="00516203"/>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516203"/>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516203"/>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516203"/>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rsid w:val="00516203"/>
    <w:pPr>
      <w:spacing w:after="120" w:line="240" w:lineRule="exact"/>
      <w:jc w:val="center"/>
    </w:pPr>
    <w:rPr>
      <w:rFonts w:eastAsia="Times New Roman"/>
      <w:b/>
      <w:bCs/>
      <w:sz w:val="28"/>
      <w:szCs w:val="28"/>
    </w:rPr>
  </w:style>
  <w:style w:type="paragraph" w:customStyle="1" w:styleId="afff2">
    <w:name w:val="Приложение"/>
    <w:basedOn w:val="a0"/>
    <w:uiPriority w:val="99"/>
    <w:rsid w:val="00516203"/>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516203"/>
    <w:pPr>
      <w:spacing w:after="480" w:line="240" w:lineRule="exact"/>
      <w:jc w:val="center"/>
    </w:pPr>
    <w:rPr>
      <w:rFonts w:eastAsia="Times New Roman"/>
      <w:sz w:val="28"/>
      <w:szCs w:val="28"/>
    </w:rPr>
  </w:style>
  <w:style w:type="paragraph" w:customStyle="1" w:styleId="afff4">
    <w:name w:val="регистрационные поля"/>
    <w:basedOn w:val="a"/>
    <w:uiPriority w:val="99"/>
    <w:rsid w:val="00516203"/>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rsid w:val="00516203"/>
    <w:pPr>
      <w:spacing w:after="120" w:line="240" w:lineRule="exact"/>
      <w:jc w:val="left"/>
    </w:pPr>
    <w:rPr>
      <w:b/>
      <w:bCs/>
      <w:sz w:val="24"/>
      <w:szCs w:val="24"/>
    </w:rPr>
  </w:style>
  <w:style w:type="paragraph" w:customStyle="1" w:styleId="afff6">
    <w:name w:val="Подпись на общем бланке"/>
    <w:basedOn w:val="aff6"/>
    <w:uiPriority w:val="99"/>
    <w:rsid w:val="00516203"/>
    <w:pPr>
      <w:tabs>
        <w:tab w:val="right" w:pos="9639"/>
      </w:tabs>
      <w:spacing w:before="480" w:line="240" w:lineRule="exact"/>
      <w:ind w:left="0"/>
      <w:jc w:val="center"/>
    </w:pPr>
    <w:rPr>
      <w:b/>
      <w:bCs/>
    </w:rPr>
  </w:style>
  <w:style w:type="paragraph" w:customStyle="1" w:styleId="afff7">
    <w:name w:val="Таблицы (моноширинный)"/>
    <w:basedOn w:val="a"/>
    <w:uiPriority w:val="99"/>
    <w:rsid w:val="00516203"/>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rsid w:val="00516203"/>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rsid w:val="00516203"/>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516203"/>
    <w:pPr>
      <w:spacing w:after="0" w:line="100" w:lineRule="atLeast"/>
      <w:ind w:right="2" w:firstLine="110"/>
      <w:jc w:val="both"/>
    </w:pPr>
    <w:rPr>
      <w:rFonts w:eastAsia="Times New Roman"/>
      <w:sz w:val="20"/>
      <w:szCs w:val="20"/>
    </w:rPr>
  </w:style>
  <w:style w:type="paragraph" w:customStyle="1" w:styleId="1fc">
    <w:name w:val="Стиль1"/>
    <w:basedOn w:val="aff3"/>
    <w:uiPriority w:val="99"/>
    <w:rsid w:val="00516203"/>
    <w:pPr>
      <w:spacing w:after="60"/>
      <w:ind w:firstLine="709"/>
      <w:jc w:val="both"/>
    </w:pPr>
    <w:rPr>
      <w:sz w:val="28"/>
      <w:szCs w:val="28"/>
    </w:rPr>
  </w:style>
  <w:style w:type="paragraph" w:customStyle="1" w:styleId="1fd">
    <w:name w:val="Знак1"/>
    <w:basedOn w:val="a"/>
    <w:uiPriority w:val="99"/>
    <w:rsid w:val="00516203"/>
    <w:pPr>
      <w:spacing w:after="160" w:line="240" w:lineRule="exact"/>
      <w:jc w:val="both"/>
    </w:pPr>
    <w:rPr>
      <w:rFonts w:eastAsia="Times New Roman"/>
      <w:sz w:val="24"/>
      <w:szCs w:val="24"/>
      <w:lang w:val="en-US"/>
    </w:rPr>
  </w:style>
  <w:style w:type="paragraph" w:customStyle="1" w:styleId="Normal1">
    <w:name w:val="Normal1"/>
    <w:uiPriority w:val="99"/>
    <w:rsid w:val="00516203"/>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516203"/>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516203"/>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516203"/>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516203"/>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516203"/>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516203"/>
    <w:pPr>
      <w:spacing w:before="100" w:after="100" w:line="100" w:lineRule="atLeast"/>
      <w:jc w:val="center"/>
    </w:pPr>
    <w:rPr>
      <w:rFonts w:eastAsia="Times New Roman"/>
      <w:color w:val="000000"/>
      <w:sz w:val="24"/>
      <w:szCs w:val="24"/>
    </w:rPr>
  </w:style>
  <w:style w:type="paragraph" w:customStyle="1" w:styleId="afffb">
    <w:name w:val="......."/>
    <w:basedOn w:val="a"/>
    <w:uiPriority w:val="99"/>
    <w:rsid w:val="00516203"/>
    <w:pPr>
      <w:spacing w:after="0" w:line="100" w:lineRule="atLeast"/>
      <w:jc w:val="center"/>
    </w:pPr>
    <w:rPr>
      <w:rFonts w:eastAsia="Times New Roman"/>
      <w:sz w:val="24"/>
      <w:szCs w:val="24"/>
    </w:rPr>
  </w:style>
  <w:style w:type="paragraph" w:styleId="afffc">
    <w:name w:val="No Spacing"/>
    <w:uiPriority w:val="99"/>
    <w:qFormat/>
    <w:rsid w:val="00516203"/>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516203"/>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3"/>
    <w:link w:val="214"/>
    <w:uiPriority w:val="99"/>
    <w:rsid w:val="00516203"/>
    <w:pPr>
      <w:widowControl w:val="0"/>
      <w:ind w:left="283"/>
    </w:pPr>
  </w:style>
  <w:style w:type="character" w:customStyle="1" w:styleId="214">
    <w:name w:val="Красная строка 2 Знак1"/>
    <w:basedOn w:val="1f3"/>
    <w:link w:val="2e"/>
    <w:uiPriority w:val="99"/>
    <w:rsid w:val="00516203"/>
    <w:rPr>
      <w:rFonts w:ascii="Calibri" w:eastAsia="SimSun" w:hAnsi="Calibri" w:cs="Calibri"/>
      <w:sz w:val="20"/>
      <w:szCs w:val="20"/>
      <w:lang w:val="x-none" w:eastAsia="ar-SA"/>
    </w:rPr>
  </w:style>
  <w:style w:type="paragraph" w:customStyle="1" w:styleId="222">
    <w:name w:val="Основной текст 22"/>
    <w:basedOn w:val="a"/>
    <w:uiPriority w:val="99"/>
    <w:rsid w:val="00516203"/>
    <w:pPr>
      <w:spacing w:after="0" w:line="216" w:lineRule="auto"/>
      <w:ind w:firstLine="709"/>
      <w:jc w:val="both"/>
    </w:pPr>
    <w:rPr>
      <w:rFonts w:eastAsia="Times New Roman"/>
      <w:sz w:val="20"/>
      <w:szCs w:val="20"/>
    </w:rPr>
  </w:style>
  <w:style w:type="paragraph" w:customStyle="1" w:styleId="Default">
    <w:name w:val="Default"/>
    <w:uiPriority w:val="99"/>
    <w:rsid w:val="00516203"/>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16203"/>
    <w:pPr>
      <w:spacing w:after="0" w:line="100" w:lineRule="atLeast"/>
    </w:pPr>
    <w:rPr>
      <w:rFonts w:ascii="Verdana" w:eastAsia="Times New Roman" w:hAnsi="Verdana" w:cs="Verdana"/>
      <w:sz w:val="20"/>
      <w:szCs w:val="20"/>
      <w:lang w:val="en-US"/>
    </w:rPr>
  </w:style>
  <w:style w:type="paragraph" w:customStyle="1" w:styleId="afffd">
    <w:name w:val="Прижатый влево"/>
    <w:basedOn w:val="a"/>
    <w:next w:val="a"/>
    <w:uiPriority w:val="99"/>
    <w:rsid w:val="00516203"/>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516203"/>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516203"/>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516203"/>
    <w:rPr>
      <w:rFonts w:ascii="Times New Roman" w:hAnsi="Times New Roman"/>
      <w:color w:val="FF0000"/>
      <w:sz w:val="28"/>
    </w:rPr>
  </w:style>
  <w:style w:type="table" w:styleId="affff">
    <w:name w:val="Table Grid"/>
    <w:basedOn w:val="a2"/>
    <w:uiPriority w:val="39"/>
    <w:rsid w:val="005162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rsid w:val="00516203"/>
  </w:style>
  <w:style w:type="character" w:customStyle="1" w:styleId="tb-e-block1">
    <w:name w:val="tb-e-block1"/>
    <w:rsid w:val="00516203"/>
    <w:rPr>
      <w:color w:val="000000"/>
    </w:rPr>
  </w:style>
  <w:style w:type="paragraph" w:styleId="z-">
    <w:name w:val="HTML Top of Form"/>
    <w:basedOn w:val="a"/>
    <w:next w:val="a"/>
    <w:link w:val="z-0"/>
    <w:hidden/>
    <w:uiPriority w:val="99"/>
    <w:semiHidden/>
    <w:unhideWhenUsed/>
    <w:rsid w:val="00516203"/>
    <w:pPr>
      <w:pBdr>
        <w:bottom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51620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16203"/>
    <w:pPr>
      <w:pBdr>
        <w:top w:val="single" w:sz="6" w:space="1" w:color="auto"/>
      </w:pBdr>
      <w:suppressAutoHyphens w:val="0"/>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51620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4r4a&amp;from=yandex.ru%3Bsearch%2F%3Bweb%3B%3B&amp;text=&amp;etext=2202.ASYdPuMknTiBQEcC-96oBrU5miS13MdstGsLfQid_-nDZGIr4v4tgFsyOm0KaNI3aNbGbki4A7D6ueizAQEdY6cWmlDQPFYJTk08Es-SOZA5IfszfRlkcisLTaJ_RhbpkRVn1TcpcXywzMcJmREPNJJBREIXvyq-qzyjyyMweXEtp7dFZeG_Lsm8Jj034lzrqaWfRLVMB53e90Sdydf3lHF5emdoaGZka2FnZ3NvZXU.d86a6471923fae47643c90c04b9833673331a711&amp;uuid=&amp;state=PEtFfuTeVD4jaxywoSUvtNlVVIL6S3yQDiVIWGNU7dhoxisU75OKnw,,&amp;&amp;cst=AiuY0DBWFJ5Hyx_fyvalFMXkbrlrLNMCMW0uhzZVxbR-4zWPJisXN1y0vAXgIJsu1NgYFOlm2_tFJxhoE32TD0Z-9T1NkR5zNvvYAbbrvNcvLOpIrCfY8jixWXLQjjiiyLc_0HtUmHNyr3Lx5AaiQxEpldXbYaq3T8WFsBYsThn4QDBRD3IzZH5o3WRlz-Idt-nbQQQqXydJ_CXU3nNne16YaBQwx2Gu__WG2vPj4bRM2mwRiufH9FRuG3oCRsMxXORj2QIPD6BDnMrHn6g5FtyQJWZppipsbM7uylRFChfyAyIGJzxAWsDfZsGKkx0O6Wk7_XiNlqBKkRvyQ3YppzAbbaARcV20bFrYlMbViCWXpSANYTm2dOyAk4_CAX-_es3vpXFsXrnHyu-hWmIiWx9wIUknyo2J0GVD2OKwigDOvAZUu7nuRtg7xkxK8RwaFLB3eeOYJkpSGM-GZZAhOA,,&amp;data=UlNrNmk5WktYejY4cHFySjRXSWhXSlQ3dkFnU0dRdkVVT0RpeG94M09VQTZCNGQ0S1dBenp0VExfS3hnMWMtSGliLTZXc0dCS0FJQV9vSVRLcFRKSng3c0xmazNtTG5tODI2Rzlqam1oT00s&amp;sign=e90c10efe82a05bf5048ea12a2a7f2d6&amp;keyno=0&amp;b64e=2&amp;ref=orjY4mGPRjk5boDnW0uvlrrd71vZw9kpjly_ySFdX80,&amp;l10n=ru&amp;cts=1589367682301" TargetMode="External"/><Relationship Id="rId13" Type="http://schemas.openxmlformats.org/officeDocument/2006/relationships/hyperlink" Target="consultantplus://offline/ref=3FC1FB2792F2430088DECD82BD870651FED72F5CC64AA9A511F237343494344CD487271E45AAD311334A38C14FrBQ3F" TargetMode="External"/><Relationship Id="rId3" Type="http://schemas.microsoft.com/office/2007/relationships/stylesWithEffects" Target="stylesWithEffects.xml"/><Relationship Id="rId7" Type="http://schemas.openxmlformats.org/officeDocument/2006/relationships/hyperlink" Target="http://yandex.ru/clck/jsredir?bu=4r4a&amp;from=yandex.ru%3Bsearch%2F%3Bweb%3B%3B&amp;text=&amp;etext=2202.ASYdPuMknTiBQEcC-96oBrU5miS13MdstGsLfQid_-nDZGIr4v4tgFsyOm0KaNI3aNbGbki4A7D6ueizAQEdY6cWmlDQPFYJTk08Es-SOZA5IfszfRlkcisLTaJ_RhbpkRVn1TcpcXywzMcJmREPNJJBREIXvyq-qzyjyyMweXEtp7dFZeG_Lsm8Jj034lzrqaWfRLVMB53e90Sdydf3lHF5emdoaGZka2FnZ3NvZXU.d86a6471923fae47643c90c04b9833673331a711&amp;uuid=&amp;state=PEtFfuTeVD4jaxywoSUvtNlVVIL6S3yQDiVIWGNU7dhoxisU75OKnw,,&amp;&amp;cst=AiuY0DBWFJ5Hyx_fyvalFMXkbrlrLNMCMW0uhzZVxbR-4zWPJisXN1y0vAXgIJsu1NgYFOlm2_tFJxhoE32TD0Z-9T1NkR5zNvvYAbbrvNcvLOpIrCfY8jixWXLQjjiiyLc_0HtUmHNyr3Lx5AaiQxEpldXbYaq3T8WFsBYsThn4QDBRD3IzZH5o3WRlz-Idt-nbQQQqXydJ_CXU3nNne16YaBQwx2Gu__WG2vPj4bRM2mwRiufH9FRuG3oCRsMxXORj2QIPD6BDnMrHn6g5FtyQJWZppipsbM7uylRFChfyAyIGJzxAWsDfZsGKkx0O6Wk7_XiNlqBKkRvyQ3YppzAbbaARcV20bFrYlMbViCWXpSANYTm2dOyAk4_CAX-_es3vpXFsXrnHyu-hWmIiWx9wIUknyo2J0GVD2OKwigDOvAZUu7nuRtg7xkxK8RwaFLB3eeOYJkpSGM-GZZAhOA,,&amp;data=UlNrNmk5WktYejY4cHFySjRXSWhXSlQ3dkFnU0dRdkVVT0RpeG94M09VQTZCNGQ0S1dBenp0VExfS3hnMWMtSGliLTZXc0dCS0FJQV9vSVRLcFRKSng3c0xmazNtTG5tODI2Rzlqam1oT00s&amp;sign=e90c10efe82a05bf5048ea12a2a7f2d6&amp;keyno=0&amp;b64e=2&amp;ref=orjY4mGPRjk5boDnW0uvlrrd71vZw9kpjly_ySFdX80,&amp;l10n=ru&amp;cts=1589367682301" TargetMode="External"/><Relationship Id="rId12" Type="http://schemas.openxmlformats.org/officeDocument/2006/relationships/hyperlink" Target="http://yandex.ru/clck/jsredir?bu=4r4a&amp;from=yandex.ru%3Bsearch%2F%3Bweb%3B%3B&amp;text=&amp;etext=2202.ASYdPuMknTiBQEcC-96oBrU5miS13MdstGsLfQid_-nDZGIr4v4tgFsyOm0KaNI3aNbGbki4A7D6ueizAQEdY6cWmlDQPFYJTk08Es-SOZA5IfszfRlkcisLTaJ_RhbpkRVn1TcpcXywzMcJmREPNJJBREIXvyq-qzyjyyMweXEtp7dFZeG_Lsm8Jj034lzrqaWfRLVMB53e90Sdydf3lHF5emdoaGZka2FnZ3NvZXU.d86a6471923fae47643c90c04b9833673331a711&amp;uuid=&amp;state=PEtFfuTeVD4jaxywoSUvtNlVVIL6S3yQDiVIWGNU7dhoxisU75OKnw,,&amp;&amp;cst=AiuY0DBWFJ5Hyx_fyvalFMXkbrlrLNMCMW0uhzZVxbR-4zWPJisXN1y0vAXgIJsu1NgYFOlm2_tFJxhoE32TD0Z-9T1NkR5zNvvYAbbrvNcvLOpIrCfY8jixWXLQjjiiyLc_0HtUmHNyr3Lx5AaiQxEpldXbYaq3T8WFsBYsThn4QDBRD3IzZH5o3WRlz-Idt-nbQQQqXydJ_CXU3nNne16YaBQwx2Gu__WG2vPj4bRM2mwRiufH9FRuG3oCRsMxXORj2QIPD6BDnMrHn6g5FtyQJWZppipsbM7uylRFChfyAyIGJzxAWsDfZsGKkx0O6Wk7_XiNlqBKkRvyQ3YppzAbbaARcV20bFrYlMbViCWXpSANYTm2dOyAk4_CAX-_es3vpXFsXrnHyu-hWmIiWx9wIUknyo2J0GVD2OKwigDOvAZUu7nuRtg7xkxK8RwaFLB3eeOYJkpSGM-GZZAhOA,,&amp;data=UlNrNmk5WktYejY4cHFySjRXSWhXSlQ3dkFnU0dRdkVVT0RpeG94M09VQTZCNGQ0S1dBenp0VExfS3hnMWMtSGliLTZXc0dCS0FJQV9vSVRLcFRKSng3c0xmazNtTG5tODI2Rzlqam1oT00s&amp;sign=e90c10efe82a05bf5048ea12a2a7f2d6&amp;keyno=0&amp;b64e=2&amp;ref=orjY4mGPRjk5boDnW0uvlrrd71vZw9kpjly_ySFdX80,&amp;l10n=ru&amp;cts=15893676823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_gan@mail.ru" TargetMode="External"/><Relationship Id="rId11" Type="http://schemas.openxmlformats.org/officeDocument/2006/relationships/hyperlink" Target="consultantplus://offline/ref=3FC1FB2792F2430088DED38FABEB585DFCDD7259CE40A0FA49A631636BC4321986C7794707E6C010375432C04DB1B4FC6795F68C441FB61A52323FD4rAQF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0D79A725149316415CB3B3DB4CFF9B11F1580A0992A840E6A4A4530912555DD54D11DC0B0F60F36jEj4K" TargetMode="External"/><Relationship Id="rId4" Type="http://schemas.openxmlformats.org/officeDocument/2006/relationships/settings" Target="settings.xml"/><Relationship Id="rId9" Type="http://schemas.openxmlformats.org/officeDocument/2006/relationships/hyperlink" Target="mailto:mfc-poh-r@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13422</Words>
  <Characters>76512</Characters>
  <Application>Microsoft Office Word</Application>
  <DocSecurity>0</DocSecurity>
  <Lines>637</Lines>
  <Paragraphs>179</Paragraphs>
  <ScaleCrop>false</ScaleCrop>
  <Company/>
  <LinksUpToDate>false</LinksUpToDate>
  <CharactersWithSpaces>89755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2</cp:revision>
  <dcterms:created xsi:type="dcterms:W3CDTF">2020-05-22T11:02:00Z</dcterms:created>
  <dcterms:modified xsi:type="dcterms:W3CDTF">2020-05-22T11:02:00Z</dcterms:modified>
</cp:coreProperties>
</file>