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81D" w:rsidRPr="00665C01" w:rsidRDefault="00F5081D" w:rsidP="00CC6093">
      <w:pPr>
        <w:ind w:firstLine="0"/>
        <w:jc w:val="center"/>
        <w:rPr>
          <w:rFonts w:ascii="Times New Roman" w:hAnsi="Times New Roman"/>
          <w:b/>
          <w:bCs/>
          <w:kern w:val="32"/>
          <w:sz w:val="28"/>
          <w:szCs w:val="28"/>
        </w:rPr>
      </w:pPr>
      <w:bookmarkStart w:id="0" w:name="_GoBack"/>
      <w:bookmarkEnd w:id="0"/>
      <w:r w:rsidRPr="00665C01">
        <w:rPr>
          <w:rFonts w:ascii="Times New Roman" w:hAnsi="Times New Roman"/>
          <w:b/>
          <w:bCs/>
          <w:kern w:val="32"/>
          <w:sz w:val="28"/>
          <w:szCs w:val="28"/>
        </w:rPr>
        <w:t>РОССИЙСКАЯ ФЕДЕРАЦИЯ</w:t>
      </w:r>
    </w:p>
    <w:p w:rsidR="00F5081D" w:rsidRPr="00665C01" w:rsidRDefault="00F5081D" w:rsidP="00CC6093">
      <w:pPr>
        <w:ind w:firstLine="0"/>
        <w:jc w:val="center"/>
        <w:rPr>
          <w:rFonts w:ascii="Times New Roman" w:hAnsi="Times New Roman"/>
          <w:b/>
          <w:bCs/>
          <w:kern w:val="32"/>
          <w:sz w:val="28"/>
          <w:szCs w:val="28"/>
        </w:rPr>
      </w:pPr>
      <w:r w:rsidRPr="00665C01">
        <w:rPr>
          <w:rFonts w:ascii="Times New Roman" w:hAnsi="Times New Roman"/>
          <w:b/>
          <w:bCs/>
          <w:kern w:val="32"/>
          <w:sz w:val="28"/>
          <w:szCs w:val="28"/>
        </w:rPr>
        <w:t>ОРЛОВСКАЯ ОБЛАСТЬ</w:t>
      </w:r>
    </w:p>
    <w:p w:rsidR="00665C01" w:rsidRPr="00665C01" w:rsidRDefault="00665C01" w:rsidP="00CC6093">
      <w:pPr>
        <w:ind w:firstLine="0"/>
        <w:jc w:val="center"/>
        <w:rPr>
          <w:rFonts w:ascii="Times New Roman" w:hAnsi="Times New Roman"/>
          <w:b/>
          <w:bCs/>
          <w:kern w:val="32"/>
          <w:sz w:val="28"/>
          <w:szCs w:val="28"/>
        </w:rPr>
      </w:pPr>
      <w:r w:rsidRPr="00665C01">
        <w:rPr>
          <w:rFonts w:ascii="Times New Roman" w:hAnsi="Times New Roman"/>
          <w:b/>
          <w:bCs/>
          <w:kern w:val="32"/>
          <w:sz w:val="28"/>
          <w:szCs w:val="28"/>
        </w:rPr>
        <w:t>КРАСНОЗОРЕНСКИЙ РАЙОН</w:t>
      </w:r>
    </w:p>
    <w:p w:rsidR="00F5081D" w:rsidRPr="00665C01" w:rsidRDefault="00765658" w:rsidP="00CC6093">
      <w:pPr>
        <w:ind w:firstLine="0"/>
        <w:jc w:val="center"/>
        <w:rPr>
          <w:rFonts w:ascii="Times New Roman" w:hAnsi="Times New Roman"/>
          <w:b/>
          <w:bCs/>
          <w:kern w:val="32"/>
          <w:sz w:val="28"/>
          <w:szCs w:val="28"/>
        </w:rPr>
      </w:pPr>
      <w:r w:rsidRPr="00665C01">
        <w:rPr>
          <w:rFonts w:ascii="Times New Roman" w:hAnsi="Times New Roman"/>
          <w:b/>
          <w:bCs/>
          <w:kern w:val="32"/>
          <w:sz w:val="28"/>
          <w:szCs w:val="28"/>
        </w:rPr>
        <w:t>УСПЕНСК</w:t>
      </w:r>
      <w:r w:rsidR="00F5081D" w:rsidRPr="00665C01">
        <w:rPr>
          <w:rFonts w:ascii="Times New Roman" w:hAnsi="Times New Roman"/>
          <w:b/>
          <w:bCs/>
          <w:kern w:val="32"/>
          <w:sz w:val="28"/>
          <w:szCs w:val="28"/>
        </w:rPr>
        <w:t>ИЙ СЕЛЬСКИЙ СОВЕТ НАРОДНЫХ ДЕПУТАТОВ</w:t>
      </w:r>
    </w:p>
    <w:p w:rsidR="00F5081D" w:rsidRPr="00665C01" w:rsidRDefault="00F5081D" w:rsidP="00CC6093">
      <w:pPr>
        <w:ind w:firstLine="0"/>
        <w:jc w:val="center"/>
        <w:rPr>
          <w:rFonts w:ascii="Times New Roman" w:hAnsi="Times New Roman"/>
          <w:b/>
          <w:bCs/>
          <w:kern w:val="32"/>
          <w:sz w:val="28"/>
          <w:szCs w:val="28"/>
        </w:rPr>
      </w:pPr>
    </w:p>
    <w:p w:rsidR="00F5081D" w:rsidRPr="00665C01" w:rsidRDefault="00F5081D" w:rsidP="00CC6093">
      <w:pPr>
        <w:ind w:firstLine="0"/>
        <w:jc w:val="center"/>
        <w:rPr>
          <w:rFonts w:ascii="Times New Roman" w:hAnsi="Times New Roman"/>
          <w:b/>
          <w:bCs/>
          <w:kern w:val="32"/>
          <w:sz w:val="28"/>
          <w:szCs w:val="28"/>
        </w:rPr>
      </w:pPr>
      <w:r w:rsidRPr="00665C01">
        <w:rPr>
          <w:rFonts w:ascii="Times New Roman" w:hAnsi="Times New Roman"/>
          <w:b/>
          <w:bCs/>
          <w:kern w:val="32"/>
          <w:sz w:val="28"/>
          <w:szCs w:val="28"/>
        </w:rPr>
        <w:t>РЕШЕНИЕ</w:t>
      </w:r>
    </w:p>
    <w:p w:rsidR="00FD5E79" w:rsidRPr="00665C01" w:rsidRDefault="00FD5E79" w:rsidP="00CC6093">
      <w:pPr>
        <w:ind w:firstLine="0"/>
        <w:jc w:val="center"/>
        <w:rPr>
          <w:rFonts w:ascii="Times New Roman" w:eastAsia="Tahoma" w:hAnsi="Times New Roman"/>
          <w:b/>
          <w:bCs/>
          <w:kern w:val="32"/>
          <w:sz w:val="28"/>
          <w:szCs w:val="28"/>
        </w:rPr>
      </w:pPr>
    </w:p>
    <w:p w:rsidR="00A74B7A" w:rsidRDefault="00A74B7A" w:rsidP="00665C01">
      <w:pPr>
        <w:tabs>
          <w:tab w:val="left" w:pos="5745"/>
        </w:tabs>
        <w:ind w:firstLine="0"/>
        <w:rPr>
          <w:rFonts w:ascii="Times New Roman" w:hAnsi="Times New Roman"/>
          <w:bCs/>
          <w:kern w:val="28"/>
          <w:sz w:val="28"/>
          <w:szCs w:val="28"/>
        </w:rPr>
      </w:pPr>
    </w:p>
    <w:p w:rsidR="00A74B7A" w:rsidRDefault="00A74B7A" w:rsidP="00665C01">
      <w:pPr>
        <w:tabs>
          <w:tab w:val="left" w:pos="5745"/>
        </w:tabs>
        <w:ind w:firstLine="0"/>
        <w:rPr>
          <w:rFonts w:ascii="Times New Roman" w:hAnsi="Times New Roman"/>
          <w:bCs/>
          <w:kern w:val="28"/>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786"/>
      </w:tblGrid>
      <w:tr w:rsidR="00A74B7A" w:rsidTr="00A74B7A">
        <w:tc>
          <w:tcPr>
            <w:tcW w:w="4503" w:type="dxa"/>
          </w:tcPr>
          <w:p w:rsidR="00A74B7A" w:rsidRDefault="00A74B7A" w:rsidP="00665C01">
            <w:pPr>
              <w:tabs>
                <w:tab w:val="left" w:pos="5745"/>
              </w:tabs>
              <w:ind w:firstLine="0"/>
              <w:rPr>
                <w:rFonts w:ascii="Times New Roman" w:hAnsi="Times New Roman"/>
                <w:bCs/>
                <w:kern w:val="28"/>
                <w:sz w:val="28"/>
                <w:szCs w:val="28"/>
              </w:rPr>
            </w:pPr>
            <w:r>
              <w:rPr>
                <w:rFonts w:ascii="Times New Roman" w:hAnsi="Times New Roman"/>
                <w:bCs/>
                <w:kern w:val="28"/>
                <w:sz w:val="28"/>
                <w:szCs w:val="28"/>
              </w:rPr>
              <w:t xml:space="preserve">Об утверждении Правил  благоустройства  территории Успенского  сельского поселения Краснозоренского района Орловской области </w:t>
            </w:r>
          </w:p>
        </w:tc>
        <w:tc>
          <w:tcPr>
            <w:tcW w:w="4786" w:type="dxa"/>
          </w:tcPr>
          <w:p w:rsidR="00A74B7A" w:rsidRDefault="00A74B7A" w:rsidP="002C547F">
            <w:pPr>
              <w:tabs>
                <w:tab w:val="left" w:pos="5745"/>
              </w:tabs>
              <w:ind w:firstLine="0"/>
              <w:jc w:val="center"/>
              <w:rPr>
                <w:rFonts w:ascii="Times New Roman" w:hAnsi="Times New Roman"/>
                <w:bCs/>
                <w:kern w:val="28"/>
                <w:sz w:val="28"/>
                <w:szCs w:val="28"/>
              </w:rPr>
            </w:pPr>
            <w:r>
              <w:rPr>
                <w:rFonts w:ascii="Times New Roman" w:hAnsi="Times New Roman"/>
                <w:bCs/>
                <w:kern w:val="28"/>
                <w:sz w:val="28"/>
                <w:szCs w:val="28"/>
              </w:rPr>
              <w:t>Принято на 9 заседании  сельского Совета народных депутатов</w:t>
            </w:r>
          </w:p>
          <w:p w:rsidR="00A74B7A" w:rsidRDefault="00A74B7A" w:rsidP="002C547F">
            <w:pPr>
              <w:tabs>
                <w:tab w:val="left" w:pos="5745"/>
              </w:tabs>
              <w:ind w:firstLine="0"/>
              <w:jc w:val="center"/>
              <w:rPr>
                <w:rFonts w:ascii="Times New Roman" w:hAnsi="Times New Roman"/>
                <w:bCs/>
                <w:kern w:val="28"/>
                <w:sz w:val="28"/>
                <w:szCs w:val="28"/>
              </w:rPr>
            </w:pPr>
            <w:r>
              <w:rPr>
                <w:rFonts w:ascii="Times New Roman" w:hAnsi="Times New Roman"/>
                <w:bCs/>
                <w:kern w:val="28"/>
                <w:sz w:val="28"/>
                <w:szCs w:val="28"/>
              </w:rPr>
              <w:t>от 28 сентября 2017 г № 22</w:t>
            </w:r>
          </w:p>
        </w:tc>
      </w:tr>
    </w:tbl>
    <w:p w:rsidR="00FD5E79" w:rsidRPr="00665C01" w:rsidRDefault="00FD5E79" w:rsidP="00CC6093">
      <w:pPr>
        <w:ind w:firstLine="709"/>
        <w:rPr>
          <w:rFonts w:ascii="Times New Roman" w:hAnsi="Times New Roman"/>
          <w:sz w:val="28"/>
          <w:szCs w:val="28"/>
        </w:rPr>
      </w:pPr>
    </w:p>
    <w:p w:rsidR="00FD5E79" w:rsidRPr="00CC6093" w:rsidRDefault="00FD5E79" w:rsidP="00CC6093">
      <w:pPr>
        <w:ind w:firstLine="709"/>
        <w:jc w:val="right"/>
      </w:pPr>
      <w:r w:rsidRPr="00CC6093">
        <w:t>.</w:t>
      </w:r>
    </w:p>
    <w:p w:rsidR="00FD5E79" w:rsidRPr="00CC6093" w:rsidRDefault="00FD5E79" w:rsidP="00CC6093">
      <w:pPr>
        <w:ind w:firstLine="709"/>
      </w:pPr>
    </w:p>
    <w:p w:rsidR="00665C01"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Руководствуясь </w:t>
      </w:r>
      <w:hyperlink r:id="rId5" w:tgtFrame="Logical" w:history="1">
        <w:r w:rsidRPr="00665C01">
          <w:rPr>
            <w:rStyle w:val="a3"/>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hyperlink>
      <w:r w:rsidRPr="00665C01">
        <w:rPr>
          <w:rFonts w:ascii="Times New Roman" w:hAnsi="Times New Roman"/>
          <w:sz w:val="28"/>
          <w:szCs w:val="28"/>
        </w:rPr>
        <w:t xml:space="preserve">, Уставом </w:t>
      </w:r>
      <w:r w:rsidR="00765658" w:rsidRPr="00665C01">
        <w:rPr>
          <w:rFonts w:ascii="Times New Roman" w:hAnsi="Times New Roman"/>
          <w:sz w:val="28"/>
          <w:szCs w:val="28"/>
        </w:rPr>
        <w:t>Успенск</w:t>
      </w:r>
      <w:r w:rsidR="00F5081D" w:rsidRPr="00665C01">
        <w:rPr>
          <w:rFonts w:ascii="Times New Roman" w:hAnsi="Times New Roman"/>
          <w:sz w:val="28"/>
          <w:szCs w:val="28"/>
        </w:rPr>
        <w:t xml:space="preserve">ого </w:t>
      </w:r>
      <w:r w:rsidRPr="00665C01">
        <w:rPr>
          <w:rFonts w:ascii="Times New Roman" w:hAnsi="Times New Roman"/>
          <w:sz w:val="28"/>
          <w:szCs w:val="28"/>
        </w:rPr>
        <w:t xml:space="preserve">сельского поселения </w:t>
      </w:r>
      <w:r w:rsidR="004A60FD" w:rsidRPr="00665C01">
        <w:rPr>
          <w:rFonts w:ascii="Times New Roman" w:hAnsi="Times New Roman"/>
          <w:sz w:val="28"/>
          <w:szCs w:val="28"/>
        </w:rPr>
        <w:t>Краснозоренск</w:t>
      </w:r>
      <w:r w:rsidRPr="00665C01">
        <w:rPr>
          <w:rFonts w:ascii="Times New Roman" w:hAnsi="Times New Roman"/>
          <w:sz w:val="28"/>
          <w:szCs w:val="28"/>
        </w:rPr>
        <w:t xml:space="preserve">ого района Орловской области, </w:t>
      </w:r>
      <w:r w:rsidR="00765658" w:rsidRPr="00665C01">
        <w:rPr>
          <w:rFonts w:ascii="Times New Roman" w:hAnsi="Times New Roman"/>
          <w:sz w:val="28"/>
          <w:szCs w:val="28"/>
        </w:rPr>
        <w:t>Успенск</w:t>
      </w:r>
      <w:r w:rsidR="00F5081D" w:rsidRPr="00665C01">
        <w:rPr>
          <w:rFonts w:ascii="Times New Roman" w:hAnsi="Times New Roman"/>
          <w:sz w:val="28"/>
          <w:szCs w:val="28"/>
        </w:rPr>
        <w:t>ий с</w:t>
      </w:r>
      <w:r w:rsidRPr="00665C01">
        <w:rPr>
          <w:rFonts w:ascii="Times New Roman" w:hAnsi="Times New Roman"/>
          <w:sz w:val="28"/>
          <w:szCs w:val="28"/>
        </w:rPr>
        <w:t>ельский Совет народных депутатов</w:t>
      </w:r>
    </w:p>
    <w:p w:rsidR="00665C01" w:rsidRPr="00665C01" w:rsidRDefault="00665C01" w:rsidP="00CC6093">
      <w:pPr>
        <w:ind w:firstLine="709"/>
        <w:rPr>
          <w:rFonts w:ascii="Times New Roman" w:hAnsi="Times New Roman"/>
          <w:sz w:val="28"/>
          <w:szCs w:val="28"/>
        </w:rPr>
      </w:pPr>
      <w:r w:rsidRPr="00665C01">
        <w:rPr>
          <w:rFonts w:ascii="Times New Roman" w:hAnsi="Times New Roman"/>
          <w:sz w:val="28"/>
          <w:szCs w:val="28"/>
        </w:rPr>
        <w:t xml:space="preserve">                                               </w:t>
      </w:r>
    </w:p>
    <w:p w:rsidR="00FD5E79" w:rsidRPr="00665C01" w:rsidRDefault="00665C01" w:rsidP="00CC6093">
      <w:pPr>
        <w:ind w:firstLine="709"/>
        <w:rPr>
          <w:rFonts w:ascii="Times New Roman" w:hAnsi="Times New Roman"/>
          <w:sz w:val="28"/>
          <w:szCs w:val="28"/>
        </w:rPr>
      </w:pPr>
      <w:r w:rsidRPr="00665C01">
        <w:rPr>
          <w:rFonts w:ascii="Times New Roman" w:hAnsi="Times New Roman"/>
          <w:sz w:val="28"/>
          <w:szCs w:val="28"/>
        </w:rPr>
        <w:t xml:space="preserve">                       </w:t>
      </w:r>
      <w:r>
        <w:rPr>
          <w:rFonts w:ascii="Times New Roman" w:hAnsi="Times New Roman"/>
          <w:sz w:val="28"/>
          <w:szCs w:val="28"/>
        </w:rPr>
        <w:t xml:space="preserve">                      </w:t>
      </w:r>
      <w:r w:rsidRPr="00665C01">
        <w:rPr>
          <w:rFonts w:ascii="Times New Roman" w:hAnsi="Times New Roman"/>
          <w:sz w:val="28"/>
          <w:szCs w:val="28"/>
        </w:rPr>
        <w:t xml:space="preserve"> </w:t>
      </w:r>
      <w:r w:rsidR="00FD5E79" w:rsidRPr="00665C01">
        <w:rPr>
          <w:rFonts w:ascii="Times New Roman" w:hAnsi="Times New Roman"/>
          <w:sz w:val="28"/>
          <w:szCs w:val="28"/>
        </w:rPr>
        <w:t xml:space="preserve"> РЕШИЛ:</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1. Утвердить Правила благоустройства территории </w:t>
      </w:r>
      <w:r w:rsidR="00765658" w:rsidRPr="00665C01">
        <w:rPr>
          <w:rFonts w:ascii="Times New Roman" w:hAnsi="Times New Roman"/>
          <w:sz w:val="28"/>
          <w:szCs w:val="28"/>
        </w:rPr>
        <w:t>Успенск</w:t>
      </w:r>
      <w:r w:rsidR="00F5081D" w:rsidRPr="00665C01">
        <w:rPr>
          <w:rFonts w:ascii="Times New Roman" w:hAnsi="Times New Roman"/>
          <w:sz w:val="28"/>
          <w:szCs w:val="28"/>
        </w:rPr>
        <w:t xml:space="preserve">ого </w:t>
      </w:r>
      <w:r w:rsidRPr="00665C01">
        <w:rPr>
          <w:rFonts w:ascii="Times New Roman" w:hAnsi="Times New Roman"/>
          <w:sz w:val="28"/>
          <w:szCs w:val="28"/>
        </w:rPr>
        <w:t xml:space="preserve">сельского поселения </w:t>
      </w:r>
      <w:r w:rsidR="004A60FD" w:rsidRPr="00665C01">
        <w:rPr>
          <w:rFonts w:ascii="Times New Roman" w:hAnsi="Times New Roman"/>
          <w:sz w:val="28"/>
          <w:szCs w:val="28"/>
        </w:rPr>
        <w:t>Краснозоренск</w:t>
      </w:r>
      <w:r w:rsidRPr="00665C01">
        <w:rPr>
          <w:rFonts w:ascii="Times New Roman" w:hAnsi="Times New Roman"/>
          <w:sz w:val="28"/>
          <w:szCs w:val="28"/>
        </w:rPr>
        <w:t>ого района Орловской области (приложение к решению).</w:t>
      </w:r>
    </w:p>
    <w:p w:rsidR="00FD5E79" w:rsidRPr="00665C01" w:rsidRDefault="00CC6093" w:rsidP="004A60FD">
      <w:pPr>
        <w:ind w:firstLine="709"/>
        <w:rPr>
          <w:rFonts w:ascii="Times New Roman" w:hAnsi="Times New Roman"/>
          <w:sz w:val="28"/>
          <w:szCs w:val="28"/>
        </w:rPr>
      </w:pPr>
      <w:r w:rsidRPr="00665C01">
        <w:rPr>
          <w:rFonts w:ascii="Times New Roman" w:hAnsi="Times New Roman"/>
          <w:sz w:val="28"/>
          <w:szCs w:val="28"/>
        </w:rPr>
        <w:t xml:space="preserve">2. </w:t>
      </w:r>
      <w:r w:rsidR="00FD5E79" w:rsidRPr="00665C01">
        <w:rPr>
          <w:rFonts w:ascii="Times New Roman" w:hAnsi="Times New Roman"/>
          <w:sz w:val="28"/>
          <w:szCs w:val="28"/>
        </w:rPr>
        <w:t xml:space="preserve">Настоящее решение </w:t>
      </w:r>
      <w:r w:rsidR="004A60FD" w:rsidRPr="00665C01">
        <w:rPr>
          <w:rFonts w:ascii="Times New Roman" w:hAnsi="Times New Roman"/>
          <w:sz w:val="28"/>
          <w:szCs w:val="28"/>
        </w:rPr>
        <w:t>обнародовать</w:t>
      </w:r>
      <w:r w:rsidR="00FD5E79" w:rsidRPr="00665C01">
        <w:rPr>
          <w:rFonts w:ascii="Times New Roman" w:hAnsi="Times New Roman"/>
          <w:sz w:val="28"/>
          <w:szCs w:val="28"/>
        </w:rPr>
        <w:t>.</w:t>
      </w:r>
    </w:p>
    <w:p w:rsidR="00FD5E79" w:rsidRPr="00665C01" w:rsidRDefault="00FD5E79" w:rsidP="00CC6093">
      <w:pPr>
        <w:ind w:firstLine="709"/>
        <w:rPr>
          <w:rFonts w:ascii="Times New Roman" w:hAnsi="Times New Roman"/>
          <w:sz w:val="28"/>
          <w:szCs w:val="28"/>
        </w:rPr>
      </w:pPr>
    </w:p>
    <w:p w:rsidR="00F5081D" w:rsidRPr="00665C01" w:rsidRDefault="00F5081D" w:rsidP="00CC6093">
      <w:pPr>
        <w:ind w:firstLine="709"/>
        <w:rPr>
          <w:rFonts w:ascii="Times New Roman" w:hAnsi="Times New Roman"/>
          <w:sz w:val="28"/>
          <w:szCs w:val="28"/>
        </w:rPr>
      </w:pPr>
    </w:p>
    <w:p w:rsidR="00665C01" w:rsidRDefault="004A60FD" w:rsidP="00665C01">
      <w:pPr>
        <w:ind w:hanging="142"/>
        <w:rPr>
          <w:rFonts w:ascii="Times New Roman" w:hAnsi="Times New Roman"/>
          <w:sz w:val="28"/>
          <w:szCs w:val="28"/>
        </w:rPr>
      </w:pPr>
      <w:r w:rsidRPr="00665C01">
        <w:rPr>
          <w:rFonts w:ascii="Times New Roman" w:hAnsi="Times New Roman"/>
          <w:sz w:val="28"/>
          <w:szCs w:val="28"/>
        </w:rPr>
        <w:t>Председатель</w:t>
      </w:r>
      <w:r w:rsidR="00665C01">
        <w:rPr>
          <w:rFonts w:ascii="Times New Roman" w:hAnsi="Times New Roman"/>
          <w:sz w:val="28"/>
          <w:szCs w:val="28"/>
        </w:rPr>
        <w:t xml:space="preserve"> Успенского</w:t>
      </w:r>
      <w:r w:rsidRPr="00665C01">
        <w:rPr>
          <w:rFonts w:ascii="Times New Roman" w:hAnsi="Times New Roman"/>
          <w:sz w:val="28"/>
          <w:szCs w:val="28"/>
        </w:rPr>
        <w:t xml:space="preserve"> сельского </w:t>
      </w:r>
    </w:p>
    <w:p w:rsidR="004A60FD" w:rsidRPr="00665C01" w:rsidRDefault="004A60FD" w:rsidP="00665C01">
      <w:pPr>
        <w:ind w:hanging="142"/>
        <w:rPr>
          <w:rFonts w:ascii="Times New Roman" w:hAnsi="Times New Roman"/>
          <w:sz w:val="28"/>
          <w:szCs w:val="28"/>
        </w:rPr>
      </w:pPr>
      <w:r w:rsidRPr="00665C01">
        <w:rPr>
          <w:rFonts w:ascii="Times New Roman" w:hAnsi="Times New Roman"/>
          <w:sz w:val="28"/>
          <w:szCs w:val="28"/>
        </w:rPr>
        <w:t>Совета народных депутатов</w:t>
      </w:r>
      <w:r w:rsidR="00665C01">
        <w:rPr>
          <w:rFonts w:ascii="Times New Roman" w:hAnsi="Times New Roman"/>
          <w:sz w:val="28"/>
          <w:szCs w:val="28"/>
        </w:rPr>
        <w:t xml:space="preserve">                                                   </w:t>
      </w:r>
      <w:r w:rsidR="00665C01">
        <w:rPr>
          <w:rFonts w:ascii="Times New Roman" w:hAnsi="Times New Roman"/>
          <w:sz w:val="28"/>
          <w:szCs w:val="28"/>
        </w:rPr>
        <w:tab/>
        <w:t>Н.И. Казьмина</w:t>
      </w:r>
    </w:p>
    <w:p w:rsidR="00665C01" w:rsidRDefault="00665C01" w:rsidP="00665C01">
      <w:pPr>
        <w:ind w:firstLine="0"/>
        <w:rPr>
          <w:rFonts w:ascii="Times New Roman" w:hAnsi="Times New Roman"/>
          <w:sz w:val="28"/>
          <w:szCs w:val="28"/>
        </w:rPr>
      </w:pPr>
    </w:p>
    <w:p w:rsidR="00665C01" w:rsidRDefault="00665C01" w:rsidP="00665C01">
      <w:pPr>
        <w:ind w:firstLine="0"/>
        <w:rPr>
          <w:rFonts w:ascii="Times New Roman" w:hAnsi="Times New Roman"/>
          <w:sz w:val="28"/>
          <w:szCs w:val="28"/>
        </w:rPr>
      </w:pPr>
    </w:p>
    <w:p w:rsidR="00F5081D" w:rsidRPr="00665C01" w:rsidRDefault="00F5081D" w:rsidP="00665C01">
      <w:pPr>
        <w:ind w:firstLine="0"/>
        <w:rPr>
          <w:rFonts w:ascii="Times New Roman" w:hAnsi="Times New Roman"/>
          <w:sz w:val="28"/>
          <w:szCs w:val="28"/>
        </w:rPr>
      </w:pPr>
      <w:r w:rsidRPr="00665C01">
        <w:rPr>
          <w:rFonts w:ascii="Times New Roman" w:hAnsi="Times New Roman"/>
          <w:sz w:val="28"/>
          <w:szCs w:val="28"/>
        </w:rPr>
        <w:t>Глава</w:t>
      </w:r>
      <w:r w:rsidR="004A60FD" w:rsidRPr="00665C01">
        <w:rPr>
          <w:rFonts w:ascii="Times New Roman" w:hAnsi="Times New Roman"/>
          <w:sz w:val="28"/>
          <w:szCs w:val="28"/>
        </w:rPr>
        <w:t xml:space="preserve"> </w:t>
      </w:r>
      <w:r w:rsidR="00765658" w:rsidRPr="00665C01">
        <w:rPr>
          <w:rFonts w:ascii="Times New Roman" w:hAnsi="Times New Roman"/>
          <w:sz w:val="28"/>
          <w:szCs w:val="28"/>
        </w:rPr>
        <w:t>Успенск</w:t>
      </w:r>
      <w:r w:rsidRPr="00665C01">
        <w:rPr>
          <w:rFonts w:ascii="Times New Roman" w:hAnsi="Times New Roman"/>
          <w:sz w:val="28"/>
          <w:szCs w:val="28"/>
        </w:rPr>
        <w:t>ого</w:t>
      </w:r>
    </w:p>
    <w:p w:rsidR="00F5081D" w:rsidRPr="00665C01" w:rsidRDefault="00F5081D" w:rsidP="00665C01">
      <w:pPr>
        <w:ind w:firstLine="0"/>
        <w:rPr>
          <w:rFonts w:ascii="Times New Roman" w:hAnsi="Times New Roman"/>
          <w:sz w:val="28"/>
          <w:szCs w:val="28"/>
        </w:rPr>
      </w:pPr>
      <w:r w:rsidRPr="00665C01">
        <w:rPr>
          <w:rFonts w:ascii="Times New Roman" w:hAnsi="Times New Roman"/>
          <w:sz w:val="28"/>
          <w:szCs w:val="28"/>
        </w:rPr>
        <w:t>сельского поселения</w:t>
      </w:r>
      <w:r w:rsidR="004A60FD" w:rsidRPr="00665C01">
        <w:rPr>
          <w:rFonts w:ascii="Times New Roman" w:hAnsi="Times New Roman"/>
          <w:sz w:val="28"/>
          <w:szCs w:val="28"/>
        </w:rPr>
        <w:tab/>
      </w:r>
      <w:r w:rsidR="004A60FD" w:rsidRPr="00665C01">
        <w:rPr>
          <w:rFonts w:ascii="Times New Roman" w:hAnsi="Times New Roman"/>
          <w:sz w:val="28"/>
          <w:szCs w:val="28"/>
        </w:rPr>
        <w:tab/>
      </w:r>
      <w:r w:rsidR="004A60FD" w:rsidRPr="00665C01">
        <w:rPr>
          <w:rFonts w:ascii="Times New Roman" w:hAnsi="Times New Roman"/>
          <w:sz w:val="28"/>
          <w:szCs w:val="28"/>
        </w:rPr>
        <w:tab/>
      </w:r>
      <w:r w:rsidR="004A60FD" w:rsidRPr="00665C01">
        <w:rPr>
          <w:rFonts w:ascii="Times New Roman" w:hAnsi="Times New Roman"/>
          <w:sz w:val="28"/>
          <w:szCs w:val="28"/>
        </w:rPr>
        <w:tab/>
      </w:r>
      <w:r w:rsidR="004A60FD" w:rsidRPr="00665C01">
        <w:rPr>
          <w:rFonts w:ascii="Times New Roman" w:hAnsi="Times New Roman"/>
          <w:sz w:val="28"/>
          <w:szCs w:val="28"/>
        </w:rPr>
        <w:tab/>
      </w:r>
      <w:r w:rsidR="004A60FD" w:rsidRPr="00665C01">
        <w:rPr>
          <w:rFonts w:ascii="Times New Roman" w:hAnsi="Times New Roman"/>
          <w:sz w:val="28"/>
          <w:szCs w:val="28"/>
        </w:rPr>
        <w:tab/>
      </w:r>
      <w:r w:rsidR="00665C01">
        <w:rPr>
          <w:rFonts w:ascii="Times New Roman" w:hAnsi="Times New Roman"/>
          <w:sz w:val="28"/>
          <w:szCs w:val="28"/>
        </w:rPr>
        <w:t xml:space="preserve">           </w:t>
      </w:r>
      <w:r w:rsidR="004F183D" w:rsidRPr="00665C01">
        <w:rPr>
          <w:rFonts w:ascii="Times New Roman" w:hAnsi="Times New Roman"/>
          <w:sz w:val="28"/>
          <w:szCs w:val="28"/>
        </w:rPr>
        <w:t>Н. И. Казьмина</w:t>
      </w:r>
    </w:p>
    <w:p w:rsidR="00CC6093" w:rsidRDefault="00CC6093" w:rsidP="00CC6093">
      <w:pPr>
        <w:ind w:firstLine="709"/>
        <w:sectPr w:rsidR="00CC6093" w:rsidSect="00CC6093">
          <w:pgSz w:w="11906" w:h="16838"/>
          <w:pgMar w:top="1134" w:right="850" w:bottom="1134" w:left="1701" w:header="720" w:footer="720" w:gutter="0"/>
          <w:cols w:space="720"/>
          <w:docGrid w:linePitch="326"/>
        </w:sectPr>
      </w:pPr>
    </w:p>
    <w:p w:rsidR="00FD5E79" w:rsidRPr="00665C01" w:rsidRDefault="00FD5E79" w:rsidP="00CC6093">
      <w:pPr>
        <w:ind w:firstLine="709"/>
        <w:jc w:val="right"/>
        <w:rPr>
          <w:rFonts w:ascii="Times New Roman" w:hAnsi="Times New Roman"/>
          <w:sz w:val="28"/>
          <w:szCs w:val="28"/>
        </w:rPr>
      </w:pPr>
      <w:r w:rsidRPr="00665C01">
        <w:rPr>
          <w:rFonts w:ascii="Times New Roman" w:hAnsi="Times New Roman"/>
          <w:sz w:val="28"/>
          <w:szCs w:val="28"/>
        </w:rPr>
        <w:lastRenderedPageBreak/>
        <w:t>Приложение к решению</w:t>
      </w:r>
    </w:p>
    <w:p w:rsidR="00FD5E79" w:rsidRPr="00665C01" w:rsidRDefault="00765658" w:rsidP="00CC6093">
      <w:pPr>
        <w:ind w:firstLine="709"/>
        <w:jc w:val="right"/>
        <w:rPr>
          <w:rFonts w:ascii="Times New Roman" w:hAnsi="Times New Roman"/>
          <w:sz w:val="28"/>
          <w:szCs w:val="28"/>
        </w:rPr>
      </w:pPr>
      <w:r w:rsidRPr="00665C01">
        <w:rPr>
          <w:rFonts w:ascii="Times New Roman" w:hAnsi="Times New Roman"/>
          <w:sz w:val="28"/>
          <w:szCs w:val="28"/>
        </w:rPr>
        <w:t>Успенск</w:t>
      </w:r>
      <w:r w:rsidR="00F5081D" w:rsidRPr="00665C01">
        <w:rPr>
          <w:rFonts w:ascii="Times New Roman" w:hAnsi="Times New Roman"/>
          <w:sz w:val="28"/>
          <w:szCs w:val="28"/>
        </w:rPr>
        <w:t xml:space="preserve">ого </w:t>
      </w:r>
      <w:r w:rsidR="00FD5E79" w:rsidRPr="00665C01">
        <w:rPr>
          <w:rFonts w:ascii="Times New Roman" w:hAnsi="Times New Roman"/>
          <w:sz w:val="28"/>
          <w:szCs w:val="28"/>
        </w:rPr>
        <w:t>сельского</w:t>
      </w:r>
    </w:p>
    <w:p w:rsidR="00FD5E79" w:rsidRPr="00665C01" w:rsidRDefault="00FD5E79" w:rsidP="00CC6093">
      <w:pPr>
        <w:ind w:firstLine="709"/>
        <w:jc w:val="right"/>
        <w:rPr>
          <w:rFonts w:ascii="Times New Roman" w:hAnsi="Times New Roman"/>
          <w:sz w:val="28"/>
          <w:szCs w:val="28"/>
        </w:rPr>
      </w:pPr>
      <w:r w:rsidRPr="00665C01">
        <w:rPr>
          <w:rFonts w:ascii="Times New Roman" w:hAnsi="Times New Roman"/>
          <w:sz w:val="28"/>
          <w:szCs w:val="28"/>
        </w:rPr>
        <w:t>Совета народных депутатов</w:t>
      </w:r>
    </w:p>
    <w:p w:rsidR="00FD5E79" w:rsidRPr="00665C01" w:rsidRDefault="00FD5E79" w:rsidP="00CC6093">
      <w:pPr>
        <w:ind w:firstLine="709"/>
        <w:jc w:val="right"/>
        <w:rPr>
          <w:rFonts w:ascii="Times New Roman" w:hAnsi="Times New Roman"/>
          <w:sz w:val="28"/>
          <w:szCs w:val="28"/>
        </w:rPr>
      </w:pPr>
      <w:r w:rsidRPr="00665C01">
        <w:rPr>
          <w:rFonts w:ascii="Times New Roman" w:hAnsi="Times New Roman"/>
          <w:sz w:val="28"/>
          <w:szCs w:val="28"/>
        </w:rPr>
        <w:t>от «</w:t>
      </w:r>
      <w:r w:rsidR="004A60FD" w:rsidRPr="00665C01">
        <w:rPr>
          <w:rFonts w:ascii="Times New Roman" w:hAnsi="Times New Roman"/>
          <w:sz w:val="28"/>
          <w:szCs w:val="28"/>
        </w:rPr>
        <w:t>2</w:t>
      </w:r>
      <w:r w:rsidR="004F183D" w:rsidRPr="00665C01">
        <w:rPr>
          <w:rFonts w:ascii="Times New Roman" w:hAnsi="Times New Roman"/>
          <w:sz w:val="28"/>
          <w:szCs w:val="28"/>
        </w:rPr>
        <w:t>8</w:t>
      </w:r>
      <w:r w:rsidRPr="00665C01">
        <w:rPr>
          <w:rFonts w:ascii="Times New Roman" w:hAnsi="Times New Roman"/>
          <w:sz w:val="28"/>
          <w:szCs w:val="28"/>
        </w:rPr>
        <w:t>»</w:t>
      </w:r>
      <w:r w:rsidR="004A60FD" w:rsidRPr="00665C01">
        <w:rPr>
          <w:rFonts w:ascii="Times New Roman" w:hAnsi="Times New Roman"/>
          <w:sz w:val="28"/>
          <w:szCs w:val="28"/>
        </w:rPr>
        <w:t xml:space="preserve"> сентября </w:t>
      </w:r>
      <w:r w:rsidRPr="00665C01">
        <w:rPr>
          <w:rFonts w:ascii="Times New Roman" w:hAnsi="Times New Roman"/>
          <w:sz w:val="28"/>
          <w:szCs w:val="28"/>
        </w:rPr>
        <w:t>2017 г. №</w:t>
      </w:r>
      <w:r w:rsidR="004F183D" w:rsidRPr="00665C01">
        <w:rPr>
          <w:rFonts w:ascii="Times New Roman" w:hAnsi="Times New Roman"/>
          <w:sz w:val="28"/>
          <w:szCs w:val="28"/>
        </w:rPr>
        <w:t xml:space="preserve"> 22</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0"/>
        <w:jc w:val="center"/>
        <w:rPr>
          <w:rFonts w:ascii="Times New Roman" w:hAnsi="Times New Roman"/>
          <w:b/>
          <w:bCs/>
          <w:kern w:val="32"/>
          <w:sz w:val="28"/>
          <w:szCs w:val="28"/>
        </w:rPr>
      </w:pPr>
      <w:r w:rsidRPr="00665C01">
        <w:rPr>
          <w:rFonts w:ascii="Times New Roman" w:hAnsi="Times New Roman"/>
          <w:b/>
          <w:bCs/>
          <w:kern w:val="32"/>
          <w:sz w:val="28"/>
          <w:szCs w:val="28"/>
        </w:rPr>
        <w:t>ПРАВИЛА</w:t>
      </w:r>
    </w:p>
    <w:p w:rsidR="00FD5E79" w:rsidRPr="00665C01" w:rsidRDefault="00FD5E79" w:rsidP="00CC6093">
      <w:pPr>
        <w:ind w:firstLine="0"/>
        <w:jc w:val="center"/>
        <w:rPr>
          <w:rFonts w:ascii="Times New Roman" w:hAnsi="Times New Roman"/>
          <w:b/>
          <w:bCs/>
          <w:kern w:val="32"/>
          <w:sz w:val="28"/>
          <w:szCs w:val="28"/>
        </w:rPr>
      </w:pPr>
      <w:r w:rsidRPr="00665C01">
        <w:rPr>
          <w:rFonts w:ascii="Times New Roman" w:hAnsi="Times New Roman"/>
          <w:b/>
          <w:bCs/>
          <w:kern w:val="32"/>
          <w:sz w:val="28"/>
          <w:szCs w:val="28"/>
        </w:rPr>
        <w:t xml:space="preserve">благоустройства территории </w:t>
      </w:r>
      <w:r w:rsidR="00765658" w:rsidRPr="00665C01">
        <w:rPr>
          <w:rFonts w:ascii="Times New Roman" w:hAnsi="Times New Roman"/>
          <w:b/>
          <w:bCs/>
          <w:kern w:val="32"/>
          <w:sz w:val="28"/>
          <w:szCs w:val="28"/>
        </w:rPr>
        <w:t>Успенск</w:t>
      </w:r>
      <w:r w:rsidR="00F5081D" w:rsidRPr="00665C01">
        <w:rPr>
          <w:rFonts w:ascii="Times New Roman" w:hAnsi="Times New Roman"/>
          <w:b/>
          <w:bCs/>
          <w:kern w:val="32"/>
          <w:sz w:val="28"/>
          <w:szCs w:val="28"/>
        </w:rPr>
        <w:t>ого</w:t>
      </w:r>
      <w:r w:rsidR="004A60FD" w:rsidRPr="00665C01">
        <w:rPr>
          <w:rFonts w:ascii="Times New Roman" w:hAnsi="Times New Roman"/>
          <w:b/>
          <w:bCs/>
          <w:kern w:val="32"/>
          <w:sz w:val="28"/>
          <w:szCs w:val="28"/>
        </w:rPr>
        <w:t xml:space="preserve"> </w:t>
      </w:r>
      <w:r w:rsidRPr="00665C01">
        <w:rPr>
          <w:rFonts w:ascii="Times New Roman" w:hAnsi="Times New Roman"/>
          <w:b/>
          <w:bCs/>
          <w:kern w:val="32"/>
          <w:sz w:val="28"/>
          <w:szCs w:val="28"/>
        </w:rPr>
        <w:t xml:space="preserve">сельского поселения </w:t>
      </w:r>
      <w:r w:rsidR="004A60FD" w:rsidRPr="00665C01">
        <w:rPr>
          <w:rFonts w:ascii="Times New Roman" w:hAnsi="Times New Roman"/>
          <w:b/>
          <w:bCs/>
          <w:kern w:val="32"/>
          <w:sz w:val="28"/>
          <w:szCs w:val="28"/>
        </w:rPr>
        <w:t>Краснозоренск</w:t>
      </w:r>
      <w:r w:rsidRPr="00665C01">
        <w:rPr>
          <w:rFonts w:ascii="Times New Roman" w:hAnsi="Times New Roman"/>
          <w:b/>
          <w:bCs/>
          <w:kern w:val="32"/>
          <w:sz w:val="28"/>
          <w:szCs w:val="28"/>
        </w:rPr>
        <w:t>ого района Орловской области</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b/>
          <w:bCs/>
          <w:sz w:val="28"/>
          <w:szCs w:val="28"/>
        </w:rPr>
      </w:pPr>
      <w:r w:rsidRPr="00665C01">
        <w:rPr>
          <w:rFonts w:ascii="Times New Roman" w:hAnsi="Times New Roman"/>
          <w:b/>
          <w:bCs/>
          <w:sz w:val="28"/>
          <w:szCs w:val="28"/>
        </w:rPr>
        <w:t>Статья 1. Общие положения</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1.1. Настоящие Правила благоустройства территории </w:t>
      </w:r>
      <w:r w:rsidR="00765658" w:rsidRPr="00665C01">
        <w:rPr>
          <w:rFonts w:ascii="Times New Roman" w:hAnsi="Times New Roman"/>
          <w:sz w:val="28"/>
          <w:szCs w:val="28"/>
        </w:rPr>
        <w:t>Успенск</w:t>
      </w:r>
      <w:r w:rsidR="00F5081D" w:rsidRPr="00665C01">
        <w:rPr>
          <w:rFonts w:ascii="Times New Roman" w:hAnsi="Times New Roman"/>
          <w:sz w:val="28"/>
          <w:szCs w:val="28"/>
        </w:rPr>
        <w:t>ого</w:t>
      </w:r>
      <w:r w:rsidRPr="00665C01">
        <w:rPr>
          <w:rFonts w:ascii="Times New Roman" w:hAnsi="Times New Roman"/>
          <w:sz w:val="28"/>
          <w:szCs w:val="28"/>
        </w:rPr>
        <w:t xml:space="preserve"> сельского поселения </w:t>
      </w:r>
      <w:r w:rsidR="004A60FD" w:rsidRPr="00665C01">
        <w:rPr>
          <w:rFonts w:ascii="Times New Roman" w:hAnsi="Times New Roman"/>
          <w:sz w:val="28"/>
          <w:szCs w:val="28"/>
        </w:rPr>
        <w:t>Краснозоренск</w:t>
      </w:r>
      <w:r w:rsidRPr="00665C01">
        <w:rPr>
          <w:rFonts w:ascii="Times New Roman" w:hAnsi="Times New Roman"/>
          <w:sz w:val="28"/>
          <w:szCs w:val="28"/>
        </w:rPr>
        <w:t xml:space="preserve">ого района Орловской области (далее - Правила) разработаны на основе законодательства Российской Федерации, регионального законодательства и муниципальных правовых актов органов местного самоуправления </w:t>
      </w:r>
      <w:r w:rsidR="00765658" w:rsidRPr="00665C01">
        <w:rPr>
          <w:rFonts w:ascii="Times New Roman" w:hAnsi="Times New Roman"/>
          <w:sz w:val="28"/>
          <w:szCs w:val="28"/>
        </w:rPr>
        <w:t>Успенск</w:t>
      </w:r>
      <w:r w:rsidR="00F5081D" w:rsidRPr="00665C01">
        <w:rPr>
          <w:rFonts w:ascii="Times New Roman" w:hAnsi="Times New Roman"/>
          <w:sz w:val="28"/>
          <w:szCs w:val="28"/>
        </w:rPr>
        <w:t xml:space="preserve">ого </w:t>
      </w:r>
      <w:r w:rsidRPr="00665C01">
        <w:rPr>
          <w:rFonts w:ascii="Times New Roman" w:hAnsi="Times New Roman"/>
          <w:sz w:val="28"/>
          <w:szCs w:val="28"/>
        </w:rPr>
        <w:t>сельского поселения.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1.2. Правила устанавливают единые и </w:t>
      </w:r>
      <w:proofErr w:type="gramStart"/>
      <w:r w:rsidRPr="00665C01">
        <w:rPr>
          <w:rFonts w:ascii="Times New Roman" w:hAnsi="Times New Roman"/>
          <w:sz w:val="28"/>
          <w:szCs w:val="28"/>
        </w:rPr>
        <w:t>обязательные к исполнению</w:t>
      </w:r>
      <w:proofErr w:type="gramEnd"/>
      <w:r w:rsidRPr="00665C01">
        <w:rPr>
          <w:rFonts w:ascii="Times New Roman" w:hAnsi="Times New Roman"/>
          <w:sz w:val="28"/>
          <w:szCs w:val="28"/>
        </w:rPr>
        <w:t xml:space="preserve"> нормы (правила, требования) к содержанию гражданами, предприятиями, учреждениями и организациями земельных участков, объектов движимого и недвижимого имущества, принадлежащих им или закрепленных за ними в установленном порядке, а также территорий, непосредственно прилегающих к данным земельным участкам и объектам. Требования настоящих Правил распространяются на всю территорию сельского поселения и являются обязательными для всех должностных, физических, юридических лиц и индивидуальных предпринимателей, независимо от их организационно-правовых форм, форм собственности и ведомственной подчиненности. </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1.3. К объектам содержания территорий сельского поселения относятся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а) земельные участки принадлежащие, арендуемые, находящиеся в безвозмездном пользовании, на доверительном управлении, иных основаниях, предусматривающих переход прав владения и (или) пользования в отношении государственного или муниципального имущества, а также обслуживаемые физическими, юридическими лицами или индивидуальными предпринимателями; </w:t>
      </w:r>
    </w:p>
    <w:p w:rsidR="00FD5E79" w:rsidRPr="00665C01" w:rsidRDefault="00FD5E79" w:rsidP="00CC6093">
      <w:pPr>
        <w:ind w:firstLine="709"/>
        <w:rPr>
          <w:rFonts w:ascii="Times New Roman" w:hAnsi="Times New Roman"/>
          <w:sz w:val="28"/>
          <w:szCs w:val="28"/>
        </w:rPr>
      </w:pPr>
      <w:proofErr w:type="gramStart"/>
      <w:r w:rsidRPr="00665C01">
        <w:rPr>
          <w:rFonts w:ascii="Times New Roman" w:hAnsi="Times New Roman"/>
          <w:sz w:val="28"/>
          <w:szCs w:val="28"/>
        </w:rPr>
        <w:t xml:space="preserve">б) земельные участки общего пользования (занятые объектами общего пользования) - улицы, пешеходные дорожки, тротуары, (сельские, поселковые) площади, парки, сады, скверы, рынки, стадионы и спортивные площадки, мосты, набережные, кладбища, площадки для выгула домашних животных, придорожные полосы, остановки общественного транспорта; </w:t>
      </w:r>
      <w:proofErr w:type="gramEnd"/>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в) расположенные в границах поселения земельные участки, непосредственно прилегающие к зданиям, строениям и сооружениям производственного, административного, культурно-бытового, коммунального, торгового и иного назначения; </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г) придомовая территория жилых и нежилых домов, территория детских игровых площадок; </w:t>
      </w:r>
    </w:p>
    <w:p w:rsidR="00FD5E79" w:rsidRPr="00665C01" w:rsidRDefault="00FD5E79" w:rsidP="00CC6093">
      <w:pPr>
        <w:ind w:firstLine="709"/>
        <w:rPr>
          <w:rFonts w:ascii="Times New Roman" w:hAnsi="Times New Roman"/>
          <w:sz w:val="28"/>
          <w:szCs w:val="28"/>
        </w:rPr>
      </w:pPr>
      <w:proofErr w:type="spellStart"/>
      <w:r w:rsidRPr="00665C01">
        <w:rPr>
          <w:rFonts w:ascii="Times New Roman" w:hAnsi="Times New Roman"/>
          <w:sz w:val="28"/>
          <w:szCs w:val="28"/>
        </w:rPr>
        <w:t>д</w:t>
      </w:r>
      <w:proofErr w:type="spellEnd"/>
      <w:r w:rsidRPr="00665C01">
        <w:rPr>
          <w:rFonts w:ascii="Times New Roman" w:hAnsi="Times New Roman"/>
          <w:sz w:val="28"/>
          <w:szCs w:val="28"/>
        </w:rPr>
        <w:t xml:space="preserve">) земельные </w:t>
      </w:r>
      <w:proofErr w:type="gramStart"/>
      <w:r w:rsidRPr="00665C01">
        <w:rPr>
          <w:rFonts w:ascii="Times New Roman" w:hAnsi="Times New Roman"/>
          <w:sz w:val="28"/>
          <w:szCs w:val="28"/>
        </w:rPr>
        <w:t>участки</w:t>
      </w:r>
      <w:proofErr w:type="gramEnd"/>
      <w:r w:rsidRPr="00665C01">
        <w:rPr>
          <w:rFonts w:ascii="Times New Roman" w:hAnsi="Times New Roman"/>
          <w:sz w:val="28"/>
          <w:szCs w:val="28"/>
        </w:rPr>
        <w:t xml:space="preserve"> особо охраняемые природные территории; </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lastRenderedPageBreak/>
        <w:t xml:space="preserve">е) </w:t>
      </w:r>
      <w:proofErr w:type="gramStart"/>
      <w:r w:rsidRPr="00665C01">
        <w:rPr>
          <w:rFonts w:ascii="Times New Roman" w:hAnsi="Times New Roman"/>
          <w:sz w:val="28"/>
          <w:szCs w:val="28"/>
        </w:rPr>
        <w:t>территории</w:t>
      </w:r>
      <w:proofErr w:type="gramEnd"/>
      <w:r w:rsidRPr="00665C01">
        <w:rPr>
          <w:rFonts w:ascii="Times New Roman" w:hAnsi="Times New Roman"/>
          <w:sz w:val="28"/>
          <w:szCs w:val="28"/>
        </w:rPr>
        <w:t xml:space="preserve"> прилегающие к малым архитектурным формам, торговым палаткам, киоскам, лоткам; инженерно-техническим сооружениям; электрическим подстанциям и трансформаторным будкам, опорам линий электропередач, фонарям уличного освещения и всем видам ограждений земельных участков; </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ж) указателям наименований населенных пунктов, улиц, домовых номерных знаки, обозначения остановок транспорта и пешеходных переходов, мемориальным и иные информационным стенды, все виды рекламы, вывески, витрины; </w:t>
      </w:r>
    </w:p>
    <w:p w:rsidR="00FD5E79" w:rsidRPr="00665C01" w:rsidRDefault="00FD5E79" w:rsidP="00CC6093">
      <w:pPr>
        <w:ind w:firstLine="709"/>
        <w:rPr>
          <w:rFonts w:ascii="Times New Roman" w:hAnsi="Times New Roman"/>
          <w:sz w:val="28"/>
          <w:szCs w:val="28"/>
        </w:rPr>
      </w:pPr>
      <w:proofErr w:type="spellStart"/>
      <w:r w:rsidRPr="00665C01">
        <w:rPr>
          <w:rFonts w:ascii="Times New Roman" w:hAnsi="Times New Roman"/>
          <w:sz w:val="28"/>
          <w:szCs w:val="28"/>
        </w:rPr>
        <w:t>з</w:t>
      </w:r>
      <w:proofErr w:type="spellEnd"/>
      <w:r w:rsidRPr="00665C01">
        <w:rPr>
          <w:rFonts w:ascii="Times New Roman" w:hAnsi="Times New Roman"/>
          <w:sz w:val="28"/>
          <w:szCs w:val="28"/>
        </w:rPr>
        <w:t xml:space="preserve">) зеленые насаждения (газоны, цветники, клумбы, деревья, кустарники); </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и) места временного накопления сбора твердых коммунальных отходов.</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b/>
          <w:bCs/>
          <w:sz w:val="28"/>
          <w:szCs w:val="28"/>
        </w:rPr>
      </w:pPr>
      <w:r w:rsidRPr="00665C01">
        <w:rPr>
          <w:rFonts w:ascii="Times New Roman" w:hAnsi="Times New Roman"/>
          <w:b/>
          <w:bCs/>
          <w:sz w:val="28"/>
          <w:szCs w:val="28"/>
        </w:rPr>
        <w:t>Статья 2. Основные понятия</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2.1. В настоящих Правилах используются следующие основные понятия: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а) благоустройство территории - </w:t>
      </w:r>
      <w:r w:rsidRPr="00665C01">
        <w:rPr>
          <w:rFonts w:ascii="Times New Roman" w:eastAsia="Tahoma" w:hAnsi="Times New Roman"/>
          <w:sz w:val="28"/>
          <w:szCs w:val="28"/>
        </w:rPr>
        <w:t xml:space="preserve">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FD5E79" w:rsidRPr="00665C01" w:rsidRDefault="00FD5E79" w:rsidP="00CC6093">
      <w:pPr>
        <w:ind w:firstLine="709"/>
        <w:rPr>
          <w:rFonts w:ascii="Times New Roman" w:eastAsia="Tahoma" w:hAnsi="Times New Roman"/>
          <w:sz w:val="28"/>
          <w:szCs w:val="28"/>
        </w:rPr>
      </w:pPr>
      <w:r w:rsidRPr="00665C01">
        <w:rPr>
          <w:rFonts w:ascii="Times New Roman" w:hAnsi="Times New Roman"/>
          <w:sz w:val="28"/>
          <w:szCs w:val="28"/>
        </w:rPr>
        <w:t xml:space="preserve">б) уборка территорий – виды деятельности, связанные со сбором, вызовом в специально отведенные для этого места отходов деятельности физических и юридических лиц, индивидуальных предпринимателей, а также иные мероприятия, направленные на обеспечение экологического и санитарно-эпидемиологического благополучия населения и охрану; </w:t>
      </w:r>
    </w:p>
    <w:p w:rsidR="00FD5E79" w:rsidRPr="00665C01" w:rsidRDefault="00FD5E79" w:rsidP="00CC6093">
      <w:pPr>
        <w:ind w:firstLine="709"/>
        <w:rPr>
          <w:rFonts w:ascii="Times New Roman" w:eastAsia="Tahoma" w:hAnsi="Times New Roman"/>
          <w:sz w:val="28"/>
          <w:szCs w:val="28"/>
        </w:rPr>
      </w:pPr>
      <w:proofErr w:type="gramStart"/>
      <w:r w:rsidRPr="00665C01">
        <w:rPr>
          <w:rFonts w:ascii="Times New Roman" w:eastAsia="Tahoma" w:hAnsi="Times New Roman"/>
          <w:sz w:val="28"/>
          <w:szCs w:val="28"/>
        </w:rPr>
        <w:t>в) домовладелец — физическое (юридическое) лицо, индивидуальный предприниматель, использующие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FD5E79" w:rsidRPr="00665C01" w:rsidRDefault="00FD5E79" w:rsidP="00CC6093">
      <w:pPr>
        <w:ind w:firstLine="709"/>
        <w:rPr>
          <w:rFonts w:ascii="Times New Roman" w:hAnsi="Times New Roman"/>
          <w:sz w:val="28"/>
          <w:szCs w:val="28"/>
        </w:rPr>
      </w:pPr>
      <w:proofErr w:type="gramStart"/>
      <w:r w:rsidRPr="00665C01">
        <w:rPr>
          <w:rFonts w:ascii="Times New Roman" w:eastAsia="Tahoma" w:hAnsi="Times New Roman"/>
          <w:sz w:val="28"/>
          <w:szCs w:val="28"/>
        </w:rPr>
        <w:t xml:space="preserve">г) 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ином праве у юридических или физических лиц. </w:t>
      </w:r>
      <w:proofErr w:type="gramEnd"/>
    </w:p>
    <w:p w:rsidR="00FD5E79" w:rsidRPr="00665C01" w:rsidRDefault="00FD5E79" w:rsidP="00CC6093">
      <w:pPr>
        <w:ind w:firstLine="709"/>
        <w:rPr>
          <w:rFonts w:ascii="Times New Roman" w:hAnsi="Times New Roman"/>
          <w:sz w:val="28"/>
          <w:szCs w:val="28"/>
        </w:rPr>
      </w:pPr>
      <w:proofErr w:type="spellStart"/>
      <w:r w:rsidRPr="00665C01">
        <w:rPr>
          <w:rFonts w:ascii="Times New Roman" w:hAnsi="Times New Roman"/>
          <w:sz w:val="28"/>
          <w:szCs w:val="28"/>
        </w:rPr>
        <w:t>д</w:t>
      </w:r>
      <w:proofErr w:type="spellEnd"/>
      <w:r w:rsidRPr="00665C01">
        <w:rPr>
          <w:rFonts w:ascii="Times New Roman" w:hAnsi="Times New Roman"/>
          <w:sz w:val="28"/>
          <w:szCs w:val="28"/>
        </w:rPr>
        <w:t xml:space="preserve">) территория предприятий, организаций, учреждений и индивидуальных предпринимателей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действующим законодательством. </w:t>
      </w:r>
    </w:p>
    <w:p w:rsidR="00FD5E79" w:rsidRPr="00665C01" w:rsidRDefault="00FD5E79" w:rsidP="00CC6093">
      <w:pPr>
        <w:ind w:firstLine="709"/>
        <w:rPr>
          <w:rFonts w:ascii="Times New Roman" w:hAnsi="Times New Roman"/>
          <w:sz w:val="28"/>
          <w:szCs w:val="28"/>
        </w:rPr>
      </w:pPr>
      <w:proofErr w:type="gramStart"/>
      <w:r w:rsidRPr="00665C01">
        <w:rPr>
          <w:rFonts w:ascii="Times New Roman" w:hAnsi="Times New Roman"/>
          <w:sz w:val="28"/>
          <w:szCs w:val="28"/>
        </w:rPr>
        <w:lastRenderedPageBreak/>
        <w:t>е) придомовая территория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w:t>
      </w:r>
      <w:proofErr w:type="gramEnd"/>
      <w:r w:rsidRPr="00665C01">
        <w:rPr>
          <w:rFonts w:ascii="Times New Roman" w:hAnsi="Times New Roman"/>
          <w:sz w:val="28"/>
          <w:szCs w:val="28"/>
        </w:rPr>
        <w:t xml:space="preserve">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FD5E79" w:rsidRPr="00665C01" w:rsidRDefault="00FD5E79" w:rsidP="00CC6093">
      <w:pPr>
        <w:ind w:firstLine="709"/>
        <w:rPr>
          <w:rFonts w:ascii="Times New Roman" w:hAnsi="Times New Roman"/>
          <w:sz w:val="28"/>
          <w:szCs w:val="28"/>
        </w:rPr>
      </w:pPr>
      <w:proofErr w:type="gramStart"/>
      <w:r w:rsidRPr="00665C01">
        <w:rPr>
          <w:rFonts w:ascii="Times New Roman" w:hAnsi="Times New Roman"/>
          <w:sz w:val="28"/>
          <w:szCs w:val="28"/>
        </w:rPr>
        <w:t>ж) прилегающая территория – территория, непосредственно прилегающая или примыкающая к границе здания, строения, сооружения, либо земельного участка, принадлежащих или находящихся в пользовании физического или юридического лица, индивидуального предпринимателя на любом из предусмотренных гражданским законодательством видов права, и расположенная между проезжей частью дорог (тротуарами) и границей придомовой территории, территории предприятия, учреждения и организации, закрепленная для благоустройства в порядке, предусмотренном настоящими Правилами.</w:t>
      </w:r>
      <w:proofErr w:type="gramEnd"/>
      <w:r w:rsidRPr="00665C01">
        <w:rPr>
          <w:rFonts w:ascii="Times New Roman" w:hAnsi="Times New Roman"/>
          <w:sz w:val="28"/>
          <w:szCs w:val="28"/>
        </w:rPr>
        <w:t xml:space="preserve"> Для торговых павильонов радиус прилегающей территории составляет 5 (пять) метров. </w:t>
      </w:r>
    </w:p>
    <w:p w:rsidR="00FD5E79" w:rsidRPr="00665C01" w:rsidRDefault="00FD5E79" w:rsidP="00CC6093">
      <w:pPr>
        <w:ind w:firstLine="709"/>
        <w:rPr>
          <w:rFonts w:ascii="Times New Roman" w:hAnsi="Times New Roman"/>
          <w:sz w:val="28"/>
          <w:szCs w:val="28"/>
        </w:rPr>
      </w:pPr>
      <w:proofErr w:type="spellStart"/>
      <w:proofErr w:type="gramStart"/>
      <w:r w:rsidRPr="00665C01">
        <w:rPr>
          <w:rFonts w:ascii="Times New Roman" w:hAnsi="Times New Roman"/>
          <w:sz w:val="28"/>
          <w:szCs w:val="28"/>
        </w:rPr>
        <w:t>з</w:t>
      </w:r>
      <w:proofErr w:type="spellEnd"/>
      <w:r w:rsidRPr="00665C01">
        <w:rPr>
          <w:rFonts w:ascii="Times New Roman" w:hAnsi="Times New Roman"/>
          <w:sz w:val="28"/>
          <w:szCs w:val="28"/>
        </w:rPr>
        <w:t>) 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665C01">
        <w:rPr>
          <w:rFonts w:ascii="Times New Roman" w:hAnsi="Times New Roman"/>
          <w:sz w:val="28"/>
          <w:szCs w:val="28"/>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и</w:t>
      </w:r>
      <w:proofErr w:type="gramStart"/>
      <w:r w:rsidRPr="00665C01">
        <w:rPr>
          <w:rFonts w:ascii="Times New Roman" w:hAnsi="Times New Roman"/>
          <w:sz w:val="28"/>
          <w:szCs w:val="28"/>
        </w:rPr>
        <w:t>)</w:t>
      </w:r>
      <w:r w:rsidRPr="00665C01">
        <w:rPr>
          <w:rFonts w:ascii="Times New Roman" w:eastAsia="Tahoma" w:hAnsi="Times New Roman"/>
          <w:sz w:val="28"/>
          <w:szCs w:val="28"/>
        </w:rPr>
        <w:t>т</w:t>
      </w:r>
      <w:proofErr w:type="gramEnd"/>
      <w:r w:rsidRPr="00665C01">
        <w:rPr>
          <w:rFonts w:ascii="Times New Roman" w:eastAsia="Tahoma" w:hAnsi="Times New Roman"/>
          <w:sz w:val="28"/>
          <w:szCs w:val="28"/>
        </w:rPr>
        <w:t>ерритория общего пользования - 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665C01">
        <w:rPr>
          <w:rFonts w:ascii="Times New Roman" w:hAnsi="Times New Roman"/>
          <w:sz w:val="28"/>
          <w:szCs w:val="28"/>
        </w:rPr>
        <w:t>.</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к) 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л) капитальный ремонт -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м) отходы производства и потребления - вещества или предметы, которые образованы в процессе производства, выполнения работ, оказания </w:t>
      </w:r>
      <w:r w:rsidRPr="00665C01">
        <w:rPr>
          <w:rFonts w:ascii="Times New Roman" w:hAnsi="Times New Roman"/>
          <w:sz w:val="28"/>
          <w:szCs w:val="28"/>
        </w:rPr>
        <w:lastRenderedPageBreak/>
        <w:t xml:space="preserve">услуг или в процессе потребления, которые удаляются, предназначены для удаления или подлежат удалению в соответствии с законодательством. </w:t>
      </w:r>
    </w:p>
    <w:p w:rsidR="00FD5E79" w:rsidRPr="00665C01" w:rsidRDefault="00FD5E79" w:rsidP="00CC6093">
      <w:pPr>
        <w:ind w:firstLine="709"/>
        <w:rPr>
          <w:rFonts w:ascii="Times New Roman" w:hAnsi="Times New Roman"/>
          <w:sz w:val="28"/>
          <w:szCs w:val="28"/>
        </w:rPr>
      </w:pPr>
      <w:proofErr w:type="spellStart"/>
      <w:r w:rsidRPr="00665C01">
        <w:rPr>
          <w:rFonts w:ascii="Times New Roman" w:hAnsi="Times New Roman"/>
          <w:sz w:val="28"/>
          <w:szCs w:val="28"/>
        </w:rPr>
        <w:t>н</w:t>
      </w:r>
      <w:proofErr w:type="spellEnd"/>
      <w:r w:rsidRPr="00665C01">
        <w:rPr>
          <w:rFonts w:ascii="Times New Roman" w:hAnsi="Times New Roman"/>
          <w:sz w:val="28"/>
          <w:szCs w:val="28"/>
        </w:rPr>
        <w:t>) 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о) очистка территории - уборка территорий, сбор, вывоз и утилизация (обезвреживание) отходов производства и потребления. </w:t>
      </w:r>
    </w:p>
    <w:p w:rsidR="00FD5E79" w:rsidRPr="00665C01" w:rsidRDefault="00FD5E79" w:rsidP="00CC6093">
      <w:pPr>
        <w:ind w:firstLine="709"/>
        <w:rPr>
          <w:rFonts w:ascii="Times New Roman" w:hAnsi="Times New Roman"/>
          <w:sz w:val="28"/>
          <w:szCs w:val="28"/>
        </w:rPr>
      </w:pPr>
      <w:proofErr w:type="spellStart"/>
      <w:proofErr w:type="gramStart"/>
      <w:r w:rsidRPr="00665C01">
        <w:rPr>
          <w:rFonts w:ascii="Times New Roman" w:hAnsi="Times New Roman"/>
          <w:sz w:val="28"/>
          <w:szCs w:val="28"/>
        </w:rPr>
        <w:t>п</w:t>
      </w:r>
      <w:proofErr w:type="spellEnd"/>
      <w:r w:rsidRPr="00665C01">
        <w:rPr>
          <w:rFonts w:ascii="Times New Roman" w:hAnsi="Times New Roman"/>
          <w:sz w:val="28"/>
          <w:szCs w:val="28"/>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w:t>
      </w:r>
      <w:proofErr w:type="gramEnd"/>
      <w:r w:rsidRPr="00665C01">
        <w:rPr>
          <w:rFonts w:ascii="Times New Roman" w:hAnsi="Times New Roman"/>
          <w:sz w:val="28"/>
          <w:szCs w:val="28"/>
        </w:rPr>
        <w:t xml:space="preserve"> </w:t>
      </w:r>
      <w:proofErr w:type="gramStart"/>
      <w:r w:rsidRPr="00665C01">
        <w:rPr>
          <w:rFonts w:ascii="Times New Roman" w:hAnsi="Times New Roman"/>
          <w:sz w:val="28"/>
          <w:szCs w:val="28"/>
        </w:rPr>
        <w:t>процессе</w:t>
      </w:r>
      <w:proofErr w:type="gramEnd"/>
      <w:r w:rsidRPr="00665C01">
        <w:rPr>
          <w:rFonts w:ascii="Times New Roman" w:hAnsi="Times New Roman"/>
          <w:sz w:val="28"/>
          <w:szCs w:val="28"/>
        </w:rPr>
        <w:t xml:space="preserve"> потребления физическими лицами; </w:t>
      </w:r>
    </w:p>
    <w:p w:rsidR="00FD5E79" w:rsidRPr="00665C01" w:rsidRDefault="00FD5E79" w:rsidP="00CC6093">
      <w:pPr>
        <w:ind w:firstLine="709"/>
        <w:rPr>
          <w:rFonts w:ascii="Times New Roman" w:hAnsi="Times New Roman"/>
          <w:sz w:val="28"/>
          <w:szCs w:val="28"/>
        </w:rPr>
      </w:pPr>
      <w:proofErr w:type="spellStart"/>
      <w:r w:rsidRPr="00665C01">
        <w:rPr>
          <w:rFonts w:ascii="Times New Roman" w:hAnsi="Times New Roman"/>
          <w:sz w:val="28"/>
          <w:szCs w:val="28"/>
        </w:rPr>
        <w:t>р</w:t>
      </w:r>
      <w:proofErr w:type="spellEnd"/>
      <w:r w:rsidRPr="00665C01">
        <w:rPr>
          <w:rFonts w:ascii="Times New Roman" w:hAnsi="Times New Roman"/>
          <w:sz w:val="28"/>
          <w:szCs w:val="28"/>
        </w:rPr>
        <w:t xml:space="preserve">) крупногабаритные отходы (далее — </w:t>
      </w:r>
      <w:proofErr w:type="gramStart"/>
      <w:r w:rsidRPr="00665C01">
        <w:rPr>
          <w:rFonts w:ascii="Times New Roman" w:hAnsi="Times New Roman"/>
          <w:sz w:val="28"/>
          <w:szCs w:val="28"/>
        </w:rPr>
        <w:t>КО</w:t>
      </w:r>
      <w:proofErr w:type="gramEnd"/>
      <w:r w:rsidRPr="00665C01">
        <w:rPr>
          <w:rFonts w:ascii="Times New Roman" w:hAnsi="Times New Roman"/>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с) строительные отходы — отходы, образующиеся в процессе строительства (реконструкции), а также демонтаже зданий или сооружений (битый кирпич, куски металла, и бетона, остатки лакокрасочных материалов, старые окна и двери, куски керамической плитки и </w:t>
      </w:r>
      <w:proofErr w:type="gramStart"/>
      <w:r w:rsidRPr="00665C01">
        <w:rPr>
          <w:rFonts w:ascii="Times New Roman" w:hAnsi="Times New Roman"/>
          <w:sz w:val="28"/>
          <w:szCs w:val="28"/>
        </w:rPr>
        <w:t>другое</w:t>
      </w:r>
      <w:proofErr w:type="gramEnd"/>
      <w:r w:rsidRPr="00665C01">
        <w:rPr>
          <w:rFonts w:ascii="Times New Roman" w:hAnsi="Times New Roman"/>
          <w:sz w:val="28"/>
          <w:szCs w:val="28"/>
        </w:rPr>
        <w:t>)</w:t>
      </w:r>
    </w:p>
    <w:p w:rsidR="00FD5E79" w:rsidRPr="00665C01" w:rsidRDefault="00FD5E79" w:rsidP="00CC6093">
      <w:pPr>
        <w:ind w:firstLine="709"/>
        <w:rPr>
          <w:rFonts w:ascii="Times New Roman" w:hAnsi="Times New Roman"/>
          <w:sz w:val="28"/>
          <w:szCs w:val="28"/>
        </w:rPr>
      </w:pPr>
      <w:proofErr w:type="gramStart"/>
      <w:r w:rsidRPr="00665C01">
        <w:rPr>
          <w:rFonts w:ascii="Times New Roman" w:hAnsi="Times New Roman"/>
          <w:sz w:val="28"/>
          <w:szCs w:val="28"/>
        </w:rPr>
        <w:t>у) 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roofErr w:type="gramEnd"/>
    </w:p>
    <w:p w:rsidR="00FD5E79" w:rsidRPr="00665C01" w:rsidRDefault="00FD5E79" w:rsidP="00CC6093">
      <w:pPr>
        <w:ind w:firstLine="709"/>
        <w:rPr>
          <w:rFonts w:ascii="Times New Roman" w:hAnsi="Times New Roman"/>
          <w:sz w:val="28"/>
          <w:szCs w:val="28"/>
        </w:rPr>
      </w:pPr>
      <w:proofErr w:type="spellStart"/>
      <w:proofErr w:type="gramStart"/>
      <w:r w:rsidRPr="00665C01">
        <w:rPr>
          <w:rFonts w:ascii="Times New Roman" w:hAnsi="Times New Roman"/>
          <w:sz w:val="28"/>
          <w:szCs w:val="28"/>
        </w:rPr>
        <w:t>ф</w:t>
      </w:r>
      <w:proofErr w:type="spellEnd"/>
      <w:r w:rsidRPr="00665C01">
        <w:rPr>
          <w:rFonts w:ascii="Times New Roman" w:hAnsi="Times New Roman"/>
          <w:sz w:val="28"/>
          <w:szCs w:val="28"/>
        </w:rPr>
        <w:t>) сбор ТКО - комплекс мероприятий, связанных с очисткой контейнеров, контейнерных площадок, а также с территории жилых помещениях в целях удовлетворения личных и бытовых нужд, а также очисткой от отходов, образующихся в процессе деятельности юридических лиц, индивидуальных предпринимателей</w:t>
      </w:r>
      <w:proofErr w:type="gramEnd"/>
    </w:p>
    <w:p w:rsidR="00FD5E79" w:rsidRPr="00665C01" w:rsidRDefault="00FD5E79" w:rsidP="00CC6093">
      <w:pPr>
        <w:ind w:firstLine="709"/>
        <w:rPr>
          <w:rFonts w:ascii="Times New Roman" w:hAnsi="Times New Roman"/>
          <w:sz w:val="28"/>
          <w:szCs w:val="28"/>
        </w:rPr>
      </w:pPr>
      <w:proofErr w:type="spellStart"/>
      <w:r w:rsidRPr="00665C01">
        <w:rPr>
          <w:rFonts w:ascii="Times New Roman" w:hAnsi="Times New Roman"/>
          <w:sz w:val="28"/>
          <w:szCs w:val="28"/>
        </w:rPr>
        <w:t>х</w:t>
      </w:r>
      <w:proofErr w:type="spellEnd"/>
      <w:r w:rsidRPr="00665C01">
        <w:rPr>
          <w:rFonts w:ascii="Times New Roman" w:hAnsi="Times New Roman"/>
          <w:sz w:val="28"/>
          <w:szCs w:val="28"/>
        </w:rPr>
        <w:t>) вывоз ТКО - выгрузка ТКО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FD5E79" w:rsidRPr="00665C01" w:rsidRDefault="00FD5E79" w:rsidP="00CC6093">
      <w:pPr>
        <w:ind w:firstLine="709"/>
        <w:rPr>
          <w:rFonts w:ascii="Times New Roman" w:hAnsi="Times New Roman"/>
          <w:sz w:val="28"/>
          <w:szCs w:val="28"/>
        </w:rPr>
      </w:pPr>
      <w:proofErr w:type="spellStart"/>
      <w:r w:rsidRPr="00665C01">
        <w:rPr>
          <w:rFonts w:ascii="Times New Roman" w:hAnsi="Times New Roman"/>
          <w:sz w:val="28"/>
          <w:szCs w:val="28"/>
        </w:rPr>
        <w:t>ц</w:t>
      </w:r>
      <w:proofErr w:type="spellEnd"/>
      <w:r w:rsidRPr="00665C01">
        <w:rPr>
          <w:rFonts w:ascii="Times New Roman" w:hAnsi="Times New Roman"/>
          <w:sz w:val="28"/>
          <w:szCs w:val="28"/>
        </w:rPr>
        <w:t xml:space="preserve">) несанкционированная свалка - самовольный (несанкционированный) сброс (размещение) или складирование ТКО, </w:t>
      </w:r>
      <w:proofErr w:type="gramStart"/>
      <w:r w:rsidRPr="00665C01">
        <w:rPr>
          <w:rFonts w:ascii="Times New Roman" w:hAnsi="Times New Roman"/>
          <w:sz w:val="28"/>
          <w:szCs w:val="28"/>
        </w:rPr>
        <w:t>КО</w:t>
      </w:r>
      <w:proofErr w:type="gramEnd"/>
      <w:r w:rsidRPr="00665C01">
        <w:rPr>
          <w:rFonts w:ascii="Times New Roman" w:hAnsi="Times New Roman"/>
          <w:sz w:val="28"/>
          <w:szCs w:val="28"/>
        </w:rPr>
        <w:t xml:space="preserve">, отходов производства и потребления, а также отходов строительства, образованного в процессе деятельности индивидуальных предпринимателей, юридических или </w:t>
      </w:r>
      <w:r w:rsidRPr="00665C01">
        <w:rPr>
          <w:rFonts w:ascii="Times New Roman" w:hAnsi="Times New Roman"/>
          <w:sz w:val="28"/>
          <w:szCs w:val="28"/>
        </w:rPr>
        <w:lastRenderedPageBreak/>
        <w:t>физических лиц на территории, не предназначенной для размещения на ней отходов;.</w:t>
      </w:r>
    </w:p>
    <w:p w:rsidR="00FD5E79" w:rsidRPr="00665C01" w:rsidRDefault="00FD5E79" w:rsidP="00CC6093">
      <w:pPr>
        <w:ind w:firstLine="709"/>
        <w:rPr>
          <w:rFonts w:ascii="Times New Roman" w:hAnsi="Times New Roman"/>
          <w:sz w:val="28"/>
          <w:szCs w:val="28"/>
        </w:rPr>
      </w:pPr>
      <w:proofErr w:type="spellStart"/>
      <w:r w:rsidRPr="00665C01">
        <w:rPr>
          <w:rFonts w:ascii="Times New Roman" w:hAnsi="Times New Roman"/>
          <w:sz w:val="28"/>
          <w:szCs w:val="28"/>
        </w:rPr>
        <w:t>ф</w:t>
      </w:r>
      <w:proofErr w:type="spellEnd"/>
      <w:r w:rsidRPr="00665C01">
        <w:rPr>
          <w:rFonts w:ascii="Times New Roman" w:hAnsi="Times New Roman"/>
          <w:sz w:val="28"/>
          <w:szCs w:val="28"/>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включающая в себя одну или несколько проезжих частей, а также трамвайные пути, тротуары, обочины и разделительные полосы при их наличии;</w:t>
      </w:r>
    </w:p>
    <w:p w:rsidR="00FD5E79" w:rsidRPr="00665C01" w:rsidRDefault="00FD5E79" w:rsidP="00CC6093">
      <w:pPr>
        <w:ind w:firstLine="709"/>
        <w:rPr>
          <w:rFonts w:ascii="Times New Roman" w:hAnsi="Times New Roman"/>
          <w:sz w:val="28"/>
          <w:szCs w:val="28"/>
        </w:rPr>
      </w:pPr>
      <w:proofErr w:type="spellStart"/>
      <w:r w:rsidRPr="00665C01">
        <w:rPr>
          <w:rFonts w:ascii="Times New Roman" w:hAnsi="Times New Roman"/>
          <w:sz w:val="28"/>
          <w:szCs w:val="28"/>
        </w:rPr>
        <w:t>х</w:t>
      </w:r>
      <w:proofErr w:type="spellEnd"/>
      <w:r w:rsidRPr="00665C01">
        <w:rPr>
          <w:rFonts w:ascii="Times New Roman" w:hAnsi="Times New Roman"/>
          <w:sz w:val="28"/>
          <w:szCs w:val="28"/>
        </w:rPr>
        <w:t>) полоса отвода - земля, занимаемая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FD5E79" w:rsidRPr="00665C01" w:rsidRDefault="00FD5E79" w:rsidP="00CC6093">
      <w:pPr>
        <w:ind w:firstLine="709"/>
        <w:rPr>
          <w:rFonts w:ascii="Times New Roman" w:hAnsi="Times New Roman"/>
          <w:sz w:val="28"/>
          <w:szCs w:val="28"/>
        </w:rPr>
      </w:pPr>
      <w:proofErr w:type="spellStart"/>
      <w:r w:rsidRPr="00665C01">
        <w:rPr>
          <w:rFonts w:ascii="Times New Roman" w:hAnsi="Times New Roman"/>
          <w:sz w:val="28"/>
          <w:szCs w:val="28"/>
        </w:rPr>
        <w:t>ц</w:t>
      </w:r>
      <w:proofErr w:type="spellEnd"/>
      <w:r w:rsidRPr="00665C01">
        <w:rPr>
          <w:rFonts w:ascii="Times New Roman" w:hAnsi="Times New Roman"/>
          <w:sz w:val="28"/>
          <w:szCs w:val="28"/>
        </w:rPr>
        <w:t>) придорожная полоса - полоса земли или поверхность искусственного сооружения, расположенная вдоль проезжей части дороги, на которой размещаются водоотводные каналы (кюветы), земли, предназначенные для развития дороги и размещения пешеходных и велосипедных дорожек и других сооружений дорожного комплекса и сервиса, в пределах 10 метров по обе стороны автодороги.</w:t>
      </w:r>
    </w:p>
    <w:p w:rsidR="00FD5E79" w:rsidRPr="00665C01" w:rsidRDefault="00FD5E79" w:rsidP="00CC6093">
      <w:pPr>
        <w:ind w:firstLine="709"/>
        <w:rPr>
          <w:rFonts w:ascii="Times New Roman" w:hAnsi="Times New Roman"/>
          <w:sz w:val="28"/>
          <w:szCs w:val="28"/>
        </w:rPr>
      </w:pPr>
      <w:proofErr w:type="spellStart"/>
      <w:r w:rsidRPr="00665C01">
        <w:rPr>
          <w:rFonts w:ascii="Times New Roman" w:hAnsi="Times New Roman"/>
          <w:sz w:val="28"/>
          <w:szCs w:val="28"/>
        </w:rPr>
        <w:t>ш</w:t>
      </w:r>
      <w:proofErr w:type="spellEnd"/>
      <w:r w:rsidRPr="00665C01">
        <w:rPr>
          <w:rFonts w:ascii="Times New Roman" w:hAnsi="Times New Roman"/>
          <w:sz w:val="28"/>
          <w:szCs w:val="28"/>
        </w:rPr>
        <w:t>) газон - участок, занятый преимущественно естественно произрастающей или засеянной травянистой растительностью (дерновый покров) высотой не более 20 сантиметров</w:t>
      </w:r>
    </w:p>
    <w:p w:rsidR="00FD5E79" w:rsidRPr="00665C01" w:rsidRDefault="00FD5E79" w:rsidP="00CC6093">
      <w:pPr>
        <w:ind w:firstLine="709"/>
        <w:rPr>
          <w:rFonts w:ascii="Times New Roman" w:hAnsi="Times New Roman"/>
          <w:sz w:val="28"/>
          <w:szCs w:val="28"/>
        </w:rPr>
      </w:pPr>
      <w:proofErr w:type="spellStart"/>
      <w:r w:rsidRPr="00665C01">
        <w:rPr>
          <w:rFonts w:ascii="Times New Roman" w:hAnsi="Times New Roman"/>
          <w:sz w:val="28"/>
          <w:szCs w:val="28"/>
        </w:rPr>
        <w:t>щ</w:t>
      </w:r>
      <w:proofErr w:type="spellEnd"/>
      <w:proofErr w:type="gramStart"/>
      <w:r w:rsidRPr="00665C01">
        <w:rPr>
          <w:rFonts w:ascii="Times New Roman" w:hAnsi="Times New Roman"/>
          <w:sz w:val="28"/>
          <w:szCs w:val="28"/>
        </w:rPr>
        <w:t>)п</w:t>
      </w:r>
      <w:proofErr w:type="gramEnd"/>
      <w:r w:rsidRPr="00665C01">
        <w:rPr>
          <w:rFonts w:ascii="Times New Roman" w:hAnsi="Times New Roman"/>
          <w:sz w:val="28"/>
          <w:szCs w:val="28"/>
        </w:rPr>
        <w:t>арки - зеленые массивы, предназначенные для отдыха населения.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э) скверы - компактные зеленые массивы, предназначенные для кратковременного отдыха населения, планировочной организации и декоративного оформления территорий;</w:t>
      </w:r>
    </w:p>
    <w:p w:rsidR="00FD5E79" w:rsidRPr="00665C01" w:rsidRDefault="00FD5E79" w:rsidP="00CC6093">
      <w:pPr>
        <w:ind w:firstLine="709"/>
        <w:rPr>
          <w:rFonts w:ascii="Times New Roman" w:hAnsi="Times New Roman"/>
          <w:sz w:val="28"/>
          <w:szCs w:val="28"/>
        </w:rPr>
      </w:pPr>
      <w:proofErr w:type="spellStart"/>
      <w:r w:rsidRPr="00665C01">
        <w:rPr>
          <w:rFonts w:ascii="Times New Roman" w:hAnsi="Times New Roman"/>
          <w:sz w:val="28"/>
          <w:szCs w:val="28"/>
        </w:rPr>
        <w:t>ю</w:t>
      </w:r>
      <w:proofErr w:type="spellEnd"/>
      <w:r w:rsidRPr="00665C01">
        <w:rPr>
          <w:rFonts w:ascii="Times New Roman" w:hAnsi="Times New Roman"/>
          <w:sz w:val="28"/>
          <w:szCs w:val="28"/>
        </w:rPr>
        <w:t xml:space="preserve">) зеленые насаждения - древесно-кустарниковая и травянистая растительность естественного и искусственного происхождения. </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я) озелененная территория - участок земли, покрытый древесно-кустарниковой и травянистой растительностью естественного или искусственного происхождения.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а.1) 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FD5E79" w:rsidRPr="00665C01" w:rsidRDefault="00FD5E79" w:rsidP="00CC6093">
      <w:pPr>
        <w:ind w:firstLine="709"/>
        <w:rPr>
          <w:rFonts w:ascii="Times New Roman" w:hAnsi="Times New Roman"/>
          <w:sz w:val="28"/>
          <w:szCs w:val="28"/>
        </w:rPr>
      </w:pPr>
      <w:proofErr w:type="gramStart"/>
      <w:r w:rsidRPr="00665C01">
        <w:rPr>
          <w:rFonts w:ascii="Times New Roman" w:hAnsi="Times New Roman"/>
          <w:sz w:val="28"/>
          <w:szCs w:val="28"/>
        </w:rPr>
        <w:t>б</w:t>
      </w:r>
      <w:proofErr w:type="gramEnd"/>
      <w:r w:rsidRPr="00665C01">
        <w:rPr>
          <w:rFonts w:ascii="Times New Roman" w:hAnsi="Times New Roman"/>
          <w:sz w:val="28"/>
          <w:szCs w:val="28"/>
        </w:rPr>
        <w:t>.1) уничтожение зеленых насаждений - повреждение зеленых насаждений, повлекшее прекращение роста.</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в.1)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г.1) земляные работы - производство работ, связанных со вскрытием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т.д., за исключением пахотных работ (вертикальная разработка грунта на глубину более 30 см).</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д.1) дворовая территория индивидуального дома - территория, прилегающая к жилому зданию и находящаяся в общем пользовании </w:t>
      </w:r>
      <w:r w:rsidRPr="00665C01">
        <w:rPr>
          <w:rFonts w:ascii="Times New Roman" w:hAnsi="Times New Roman"/>
          <w:sz w:val="28"/>
          <w:szCs w:val="28"/>
        </w:rPr>
        <w:lastRenderedPageBreak/>
        <w:t>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D5E79" w:rsidRPr="00665C01" w:rsidRDefault="00FD5E79" w:rsidP="00CC6093">
      <w:pPr>
        <w:ind w:firstLine="709"/>
        <w:rPr>
          <w:rFonts w:ascii="Times New Roman" w:hAnsi="Times New Roman"/>
          <w:sz w:val="28"/>
          <w:szCs w:val="28"/>
        </w:rPr>
      </w:pPr>
      <w:proofErr w:type="gramStart"/>
      <w:r w:rsidRPr="00665C01">
        <w:rPr>
          <w:rFonts w:ascii="Times New Roman" w:hAnsi="Times New Roman"/>
          <w:sz w:val="28"/>
          <w:szCs w:val="28"/>
        </w:rPr>
        <w:t>е.1) дворовая территория многоквартирного дома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w:t>
      </w:r>
      <w:proofErr w:type="gramEnd"/>
      <w:r w:rsidRPr="00665C01">
        <w:rPr>
          <w:rFonts w:ascii="Times New Roman" w:hAnsi="Times New Roman"/>
          <w:sz w:val="28"/>
          <w:szCs w:val="28"/>
        </w:rPr>
        <w:t xml:space="preserve">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FD5E79" w:rsidRPr="00665C01" w:rsidRDefault="00FD5E79" w:rsidP="00CC6093">
      <w:pPr>
        <w:ind w:firstLine="709"/>
        <w:rPr>
          <w:rFonts w:ascii="Times New Roman" w:hAnsi="Times New Roman"/>
          <w:sz w:val="28"/>
          <w:szCs w:val="28"/>
        </w:rPr>
      </w:pPr>
      <w:proofErr w:type="gramStart"/>
      <w:r w:rsidRPr="00665C01">
        <w:rPr>
          <w:rFonts w:ascii="Times New Roman" w:hAnsi="Times New Roman"/>
          <w:sz w:val="28"/>
          <w:szCs w:val="28"/>
        </w:rPr>
        <w:t>ж</w:t>
      </w:r>
      <w:proofErr w:type="gramEnd"/>
      <w:r w:rsidRPr="00665C01">
        <w:rPr>
          <w:rFonts w:ascii="Times New Roman" w:hAnsi="Times New Roman"/>
          <w:sz w:val="28"/>
          <w:szCs w:val="28"/>
        </w:rPr>
        <w:t>.1) территория общего пользования — территория, которой беспрепятственно пользуется неограниченный круг лиц (улицы, проезды, автомобильные дороги, скверы парки и другие)</w:t>
      </w:r>
    </w:p>
    <w:p w:rsidR="00FD5E79" w:rsidRPr="00665C01" w:rsidRDefault="00FD5E79" w:rsidP="00CC6093">
      <w:pPr>
        <w:ind w:firstLine="709"/>
        <w:rPr>
          <w:rFonts w:ascii="Times New Roman" w:hAnsi="Times New Roman"/>
          <w:sz w:val="28"/>
          <w:szCs w:val="28"/>
        </w:rPr>
      </w:pPr>
      <w:proofErr w:type="gramStart"/>
      <w:r w:rsidRPr="00665C01">
        <w:rPr>
          <w:rFonts w:ascii="Times New Roman" w:hAnsi="Times New Roman"/>
          <w:sz w:val="28"/>
          <w:szCs w:val="28"/>
        </w:rPr>
        <w:t>з.1)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w:t>
      </w:r>
      <w:proofErr w:type="gramEnd"/>
      <w:r w:rsidRPr="00665C01">
        <w:rPr>
          <w:rFonts w:ascii="Times New Roman" w:hAnsi="Times New Roman"/>
          <w:sz w:val="28"/>
          <w:szCs w:val="28"/>
        </w:rPr>
        <w:t xml:space="preserve"> приема производственных вод, допускаемых к пропуску без специальной очистки;</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и.1) остановочная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к.1) транспортное средство — техническое устройство для перевозки на относительно дальние расстояния людей и (или) грузов;</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b/>
          <w:bCs/>
          <w:sz w:val="28"/>
          <w:szCs w:val="28"/>
        </w:rPr>
      </w:pPr>
      <w:r w:rsidRPr="00665C01">
        <w:rPr>
          <w:rFonts w:ascii="Times New Roman" w:hAnsi="Times New Roman"/>
          <w:b/>
          <w:bCs/>
          <w:sz w:val="28"/>
          <w:szCs w:val="28"/>
        </w:rPr>
        <w:t>Статья 3. Общие требования к содержанию и благоустройству территорий</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3.1. В целях своевременного выполнения необходимых работ по благоустройству, санитарной очистке и уборке, а также охране зеленых насаждений части территории поселения конкретные объекты (земельные участки) могут закрепляться за предприятиями, учреждениями, организациями независимо от их организационно-правовых форм и форм собственности, а также за владельцами частных домов и земельных участков.</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3.2. Закрепление территорий и конкретных объектов производится постановлением главы администрации сельского поселения, принимаемым с учетом имеющейся необходимости, а также с участием организаций </w:t>
      </w:r>
      <w:r w:rsidRPr="00665C01">
        <w:rPr>
          <w:rFonts w:ascii="Times New Roman" w:hAnsi="Times New Roman"/>
          <w:sz w:val="28"/>
          <w:szCs w:val="28"/>
        </w:rPr>
        <w:lastRenderedPageBreak/>
        <w:t xml:space="preserve">жилищно-коммунального хозяйства, органов архитектуры и градостроительства. Обязательными приложениями к решению является схема закреплений территорий. </w:t>
      </w:r>
      <w:proofErr w:type="gramStart"/>
      <w:r w:rsidRPr="00665C01">
        <w:rPr>
          <w:rFonts w:ascii="Times New Roman" w:hAnsi="Times New Roman"/>
          <w:sz w:val="28"/>
          <w:szCs w:val="28"/>
        </w:rPr>
        <w:t>Схемы закрепленных территорий могут быть выполнены как для отдельных населенных пунктов, так и для отдельных элементов инженерной инфраструктуры сельского поселения (здания, строения, сооружения, дороги, земельные участки и иные объекты, указанные в статье 2 настоящих Правил).</w:t>
      </w:r>
      <w:proofErr w:type="gramEnd"/>
      <w:r w:rsidRPr="00665C01">
        <w:rPr>
          <w:rFonts w:ascii="Times New Roman" w:hAnsi="Times New Roman"/>
          <w:sz w:val="28"/>
          <w:szCs w:val="28"/>
        </w:rPr>
        <w:t xml:space="preserve"> Постановление в течение 10 дней после его принятия в письменной форме должно быть обнародовано и доведено до ответственных за содержание закрепленных территорий, а также до органов, уполномоченных осуществлять контроль и надзор содержания, благоустройства и обеспечения должного санитарного состояния на территории поселения.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Границы территории, закрепленной за предприятиями, учреждениями, организациями, наносятся на схему закрепления территорий по согласованию с местными органами архитектуры и градостроительства.</w:t>
      </w:r>
    </w:p>
    <w:p w:rsidR="00FD5E79" w:rsidRPr="00665C01" w:rsidRDefault="00FD5E79" w:rsidP="00CC6093">
      <w:pPr>
        <w:ind w:firstLine="709"/>
        <w:rPr>
          <w:rFonts w:ascii="Times New Roman" w:hAnsi="Times New Roman"/>
          <w:sz w:val="28"/>
          <w:szCs w:val="28"/>
        </w:rPr>
      </w:pPr>
      <w:proofErr w:type="gramStart"/>
      <w:r w:rsidRPr="00665C01">
        <w:rPr>
          <w:rFonts w:ascii="Times New Roman" w:hAnsi="Times New Roman"/>
          <w:sz w:val="28"/>
          <w:szCs w:val="28"/>
        </w:rPr>
        <w:t>Ответственность за выполнение работ по благоустройству, очистке и уборке, охране зелёных насаждений на закрепленных территориях и конкретных объектах возлагается на руководителей предприятий, учреждений, организаций; частных домов - на их владельцев, а на территориях и конкретных объектах, которые обслуживаются коммунальными службами (предприятиями) по договору с собственниками или по муниципальному заказу, на соответствующие службы (предприятия) жилищно-коммунального хозяйства.</w:t>
      </w:r>
      <w:proofErr w:type="gramEnd"/>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3.2. В границы территории, не требующей отдельного закрепления за предприятиями, учреждениями и организациями для обеспечения их санитарного и эстетического содержания, включаются: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а) земельные участки, принадлежащие им на основании правоустанавливающих документов, независимо от форм собственности, владения или пользования;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б) земельные участки общего пользования, непосредственно обслуживаемые юридическими лицами; </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в) земельные участки, прилегающие в радиусе 5 (пяти) метров к объектам торговли, общественного питания, бытового обслуживания населения, а также объектам мелкорозничной торговли. </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Содержание земельных участков, а также прилегающих и закрепленных территорий, зданий и инженерных сооружений, охрану зеленых насаждений осуществляют своими силами и средствами лица, указанные в пункте 4.1 настоящих Правил.</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3.3. Границы территории, содержание которых отнесено к обязанностям владельцев (владельцев) частного дома, определяются как границы земельного участка, предоставленного для индивидуального жилищного строительства или организации личного подсобного хозяйства в соответствии с правоустанавливающими документами.</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3.4. На земельных участках, принадлежащих физическим лицам, юридическим лицам независимо от организационно-правовых форм и форм </w:t>
      </w:r>
      <w:r w:rsidRPr="00665C01">
        <w:rPr>
          <w:rFonts w:ascii="Times New Roman" w:hAnsi="Times New Roman"/>
          <w:sz w:val="28"/>
          <w:szCs w:val="28"/>
        </w:rPr>
        <w:lastRenderedPageBreak/>
        <w:t>собственности или на земельных участках обслуживаемых данными лицами, а также на прилегающих к данным земельным участкам территориях и (или) закреплённых за ними органами местного самоуправления территориях, необходимо обеспечить:</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а) своевременную и качественную очистку и уборку территории от ТКО и КО;</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б) организацию площадки (места) для сбора и временного хранения отходов производства и потребления, оборудованной специальными ёмкостями (урны, баки, контейнеры), содержать их в исправном и опрятном состоянии. По мере накопления ТКО и </w:t>
      </w:r>
      <w:proofErr w:type="gramStart"/>
      <w:r w:rsidRPr="00665C01">
        <w:rPr>
          <w:rFonts w:ascii="Times New Roman" w:hAnsi="Times New Roman"/>
          <w:sz w:val="28"/>
          <w:szCs w:val="28"/>
        </w:rPr>
        <w:t>КО</w:t>
      </w:r>
      <w:proofErr w:type="gramEnd"/>
      <w:r w:rsidRPr="00665C01">
        <w:rPr>
          <w:rFonts w:ascii="Times New Roman" w:hAnsi="Times New Roman"/>
          <w:sz w:val="28"/>
          <w:szCs w:val="28"/>
        </w:rPr>
        <w:t>, но не реже одного раза в три дня, осуществлять уборку площадки и техническое обслуживание;</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в) вывоз отходов потребления, ТКО, </w:t>
      </w:r>
      <w:proofErr w:type="gramStart"/>
      <w:r w:rsidRPr="00665C01">
        <w:rPr>
          <w:rFonts w:ascii="Times New Roman" w:hAnsi="Times New Roman"/>
          <w:sz w:val="28"/>
          <w:szCs w:val="28"/>
        </w:rPr>
        <w:t>КО</w:t>
      </w:r>
      <w:proofErr w:type="gramEnd"/>
      <w:r w:rsidRPr="00665C01">
        <w:rPr>
          <w:rFonts w:ascii="Times New Roman" w:hAnsi="Times New Roman"/>
          <w:sz w:val="28"/>
          <w:szCs w:val="28"/>
        </w:rPr>
        <w:t xml:space="preserve"> осуществляется</w:t>
      </w:r>
      <w:r w:rsidR="004A60FD" w:rsidRPr="00665C01">
        <w:rPr>
          <w:rFonts w:ascii="Times New Roman" w:hAnsi="Times New Roman"/>
          <w:sz w:val="28"/>
          <w:szCs w:val="28"/>
        </w:rPr>
        <w:t xml:space="preserve"> </w:t>
      </w:r>
      <w:proofErr w:type="gramStart"/>
      <w:r w:rsidRPr="00665C01">
        <w:rPr>
          <w:rFonts w:ascii="Times New Roman" w:hAnsi="Times New Roman"/>
          <w:sz w:val="28"/>
          <w:szCs w:val="28"/>
        </w:rPr>
        <w:t>на</w:t>
      </w:r>
      <w:proofErr w:type="gramEnd"/>
      <w:r w:rsidRPr="00665C01">
        <w:rPr>
          <w:rFonts w:ascii="Times New Roman" w:hAnsi="Times New Roman"/>
          <w:sz w:val="28"/>
          <w:szCs w:val="28"/>
        </w:rPr>
        <w:t xml:space="preserve"> основании договоров со специализированными организациями, имеющими лицензию на осуществление деятельности по обращению с отходами в соответствии с требованиями законодательства Российской Федерации.</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г) вывоз отходов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D5E79" w:rsidRPr="00665C01" w:rsidRDefault="00FD5E79" w:rsidP="00CC6093">
      <w:pPr>
        <w:ind w:firstLine="709"/>
        <w:rPr>
          <w:rFonts w:ascii="Times New Roman" w:hAnsi="Times New Roman"/>
          <w:sz w:val="28"/>
          <w:szCs w:val="28"/>
        </w:rPr>
      </w:pPr>
      <w:proofErr w:type="spellStart"/>
      <w:r w:rsidRPr="00665C01">
        <w:rPr>
          <w:rFonts w:ascii="Times New Roman" w:hAnsi="Times New Roman"/>
          <w:sz w:val="28"/>
          <w:szCs w:val="28"/>
        </w:rPr>
        <w:t>д</w:t>
      </w:r>
      <w:proofErr w:type="spellEnd"/>
      <w:r w:rsidRPr="00665C01">
        <w:rPr>
          <w:rFonts w:ascii="Times New Roman" w:hAnsi="Times New Roman"/>
          <w:sz w:val="28"/>
          <w:szCs w:val="28"/>
        </w:rPr>
        <w:t>) проведение сезонных работ по благоустройству и озеленению территории;</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е) благоустройство и содержание в исправности и чистоте выездов с подведомственной территории на улицы;</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ж) содержание и сохранность зелёных насаждений;</w:t>
      </w:r>
    </w:p>
    <w:p w:rsidR="00FD5E79" w:rsidRPr="00665C01" w:rsidRDefault="00FD5E79" w:rsidP="00CC6093">
      <w:pPr>
        <w:ind w:firstLine="709"/>
        <w:rPr>
          <w:rFonts w:ascii="Times New Roman" w:hAnsi="Times New Roman"/>
          <w:sz w:val="28"/>
          <w:szCs w:val="28"/>
        </w:rPr>
      </w:pPr>
      <w:proofErr w:type="spellStart"/>
      <w:r w:rsidRPr="00665C01">
        <w:rPr>
          <w:rFonts w:ascii="Times New Roman" w:hAnsi="Times New Roman"/>
          <w:sz w:val="28"/>
          <w:szCs w:val="28"/>
        </w:rPr>
        <w:t>з</w:t>
      </w:r>
      <w:proofErr w:type="spellEnd"/>
      <w:r w:rsidRPr="00665C01">
        <w:rPr>
          <w:rFonts w:ascii="Times New Roman" w:hAnsi="Times New Roman"/>
          <w:sz w:val="28"/>
          <w:szCs w:val="28"/>
        </w:rPr>
        <w:t>) своевременное проведение необходимых агротехнических мероприятий: полив и рыхление газонов и клумб, обрезку деревьев и кустарника, борьбу с вредителями и болезнями растений, скашивание травы.</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3.5. На территории сельского поселения и на земельных участках, принадлежащих физическим лицам, юридическим лицам независимо от организационно-правовых форм и форм собственности или на земельных участках обслуживаемых данными лицами, а так же на прилегающих к данным земельным участкам территориях и (или) закреплённых за ними органами местного самоуправления территориях запрещается: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а</w:t>
      </w:r>
      <w:proofErr w:type="gramStart"/>
      <w:r w:rsidRPr="00665C01">
        <w:rPr>
          <w:rFonts w:ascii="Times New Roman" w:hAnsi="Times New Roman"/>
          <w:sz w:val="28"/>
          <w:szCs w:val="28"/>
        </w:rPr>
        <w:t>)н</w:t>
      </w:r>
      <w:proofErr w:type="gramEnd"/>
      <w:r w:rsidRPr="00665C01">
        <w:rPr>
          <w:rFonts w:ascii="Times New Roman" w:hAnsi="Times New Roman"/>
          <w:sz w:val="28"/>
          <w:szCs w:val="28"/>
        </w:rPr>
        <w:t>акапливать и размещать ТКО и КО в несанкционированных местах;</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б) складировать или хранить строительные материалы, продукцию, сырьё, металлический лом на территории общего пользования без согласования с органами местного самоуправления; </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в) складирование отходов, образовавшихся во время ремонта, строительства, реконструкции в места общего пользования и временного хранения отходов, а также на прилегающих территориях.</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г) складирование тары, товарных запасов у магазинов, киосков, ларьков, палаток, на тротуарах и газонах.</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е) разводить костры, сжигать отходы, листву и мусор;</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ж) засорять газоны, цветники, дорожки и водоемы;</w:t>
      </w:r>
    </w:p>
    <w:p w:rsidR="00FD5E79" w:rsidRPr="00665C01" w:rsidRDefault="00FD5E79" w:rsidP="00CC6093">
      <w:pPr>
        <w:ind w:firstLine="709"/>
        <w:rPr>
          <w:rFonts w:ascii="Times New Roman" w:hAnsi="Times New Roman"/>
          <w:sz w:val="28"/>
          <w:szCs w:val="28"/>
        </w:rPr>
      </w:pPr>
      <w:proofErr w:type="spellStart"/>
      <w:r w:rsidRPr="00665C01">
        <w:rPr>
          <w:rFonts w:ascii="Times New Roman" w:hAnsi="Times New Roman"/>
          <w:sz w:val="28"/>
          <w:szCs w:val="28"/>
        </w:rPr>
        <w:t>з</w:t>
      </w:r>
      <w:proofErr w:type="spellEnd"/>
      <w:r w:rsidRPr="00665C01">
        <w:rPr>
          <w:rFonts w:ascii="Times New Roman" w:hAnsi="Times New Roman"/>
          <w:sz w:val="28"/>
          <w:szCs w:val="28"/>
        </w:rPr>
        <w:t>) портить зеленые насаждения, скульптуры, скамейки, ограды, элементы малых архитектурных форм;</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lastRenderedPageBreak/>
        <w:t xml:space="preserve">и) устраивать наливные помойки, разливать помои и нечистоты на тротуары, газоны, проезжую часть дороги, либо открытый рельеф местности, выносить ТКО и </w:t>
      </w:r>
      <w:proofErr w:type="gramStart"/>
      <w:r w:rsidRPr="00665C01">
        <w:rPr>
          <w:rFonts w:ascii="Times New Roman" w:hAnsi="Times New Roman"/>
          <w:sz w:val="28"/>
          <w:szCs w:val="28"/>
        </w:rPr>
        <w:t>КО</w:t>
      </w:r>
      <w:proofErr w:type="gramEnd"/>
      <w:r w:rsidRPr="00665C01">
        <w:rPr>
          <w:rFonts w:ascii="Times New Roman" w:hAnsi="Times New Roman"/>
          <w:sz w:val="28"/>
          <w:szCs w:val="28"/>
        </w:rPr>
        <w:t xml:space="preserve"> на уличные проезды; </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к) размещать </w:t>
      </w:r>
      <w:proofErr w:type="spellStart"/>
      <w:r w:rsidRPr="00665C01">
        <w:rPr>
          <w:rFonts w:ascii="Times New Roman" w:hAnsi="Times New Roman"/>
          <w:sz w:val="28"/>
          <w:szCs w:val="28"/>
        </w:rPr>
        <w:t>разукоплектованные</w:t>
      </w:r>
      <w:proofErr w:type="spellEnd"/>
      <w:r w:rsidRPr="00665C01">
        <w:rPr>
          <w:rFonts w:ascii="Times New Roman" w:hAnsi="Times New Roman"/>
          <w:sz w:val="28"/>
          <w:szCs w:val="28"/>
        </w:rPr>
        <w:t xml:space="preserve"> транспортные средства на территории общего пользования, а также хранить инвентарь и </w:t>
      </w:r>
      <w:proofErr w:type="gramStart"/>
      <w:r w:rsidRPr="00665C01">
        <w:rPr>
          <w:rFonts w:ascii="Times New Roman" w:hAnsi="Times New Roman"/>
          <w:sz w:val="28"/>
          <w:szCs w:val="28"/>
        </w:rPr>
        <w:t>вышедшую</w:t>
      </w:r>
      <w:proofErr w:type="gramEnd"/>
      <w:r w:rsidRPr="00665C01">
        <w:rPr>
          <w:rFonts w:ascii="Times New Roman" w:hAnsi="Times New Roman"/>
          <w:sz w:val="28"/>
          <w:szCs w:val="28"/>
        </w:rPr>
        <w:t xml:space="preserve"> из строя узлов и агрегатов;</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л) парковать на территории общего пользования транспорт (автомашины, трактора и другую сельскохозяйственную технику, в том числе неиспользуемую длительное время).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3.6. За нарушение </w:t>
      </w:r>
      <w:proofErr w:type="gramStart"/>
      <w:r w:rsidRPr="00665C01">
        <w:rPr>
          <w:rFonts w:ascii="Times New Roman" w:hAnsi="Times New Roman"/>
          <w:sz w:val="28"/>
          <w:szCs w:val="28"/>
        </w:rPr>
        <w:t>требований, предусмотренных настоящими Правилами несет</w:t>
      </w:r>
      <w:proofErr w:type="gramEnd"/>
      <w:r w:rsidRPr="00665C01">
        <w:rPr>
          <w:rFonts w:ascii="Times New Roman" w:hAnsi="Times New Roman"/>
          <w:sz w:val="28"/>
          <w:szCs w:val="28"/>
        </w:rPr>
        <w:t xml:space="preserve"> ответственность администрация сельского поселения, если не будет установлено лицо, допустившее нарушение настоящих Правил.</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b/>
          <w:bCs/>
          <w:sz w:val="28"/>
          <w:szCs w:val="28"/>
        </w:rPr>
      </w:pPr>
      <w:r w:rsidRPr="00665C01">
        <w:rPr>
          <w:rFonts w:ascii="Times New Roman" w:hAnsi="Times New Roman"/>
          <w:b/>
          <w:bCs/>
          <w:sz w:val="28"/>
          <w:szCs w:val="28"/>
        </w:rPr>
        <w:t xml:space="preserve">Статья 4. Уборка и содержание территории </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4.1. На индивидуальных предпринимателей, физических и юридических лиц, независимо от их организационно-правовых форм, возлагается обязанность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требованиями настоящих Правил.</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Организация уборки иных территорий осуществляется органом местного самоуправления поселения по соглашению со специализированной организацией в пределах средств, предусмотренных на эти цели в бюджете поселения.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4.2.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4.3.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либо администрации сельского поселения, если такие лица не установлены.</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4.4. Сбор и вывоз отходов производства и потребления осуществляется по контейнерной или бестарной системе в установленном порядке.</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4.5. На территории общего пользования сельского поселения запрещается сжигать отходы производства и потребления.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4.6. Вывоз отходов потребления, ТКО, </w:t>
      </w:r>
      <w:proofErr w:type="gramStart"/>
      <w:r w:rsidRPr="00665C01">
        <w:rPr>
          <w:rFonts w:ascii="Times New Roman" w:hAnsi="Times New Roman"/>
          <w:sz w:val="28"/>
          <w:szCs w:val="28"/>
        </w:rPr>
        <w:t>КО</w:t>
      </w:r>
      <w:proofErr w:type="gramEnd"/>
      <w:r w:rsidRPr="00665C01">
        <w:rPr>
          <w:rFonts w:ascii="Times New Roman" w:hAnsi="Times New Roman"/>
          <w:sz w:val="28"/>
          <w:szCs w:val="28"/>
        </w:rPr>
        <w:t xml:space="preserve"> </w:t>
      </w:r>
      <w:proofErr w:type="gramStart"/>
      <w:r w:rsidRPr="00665C01">
        <w:rPr>
          <w:rFonts w:ascii="Times New Roman" w:hAnsi="Times New Roman"/>
          <w:sz w:val="28"/>
          <w:szCs w:val="28"/>
        </w:rPr>
        <w:t>из</w:t>
      </w:r>
      <w:proofErr w:type="gramEnd"/>
      <w:r w:rsidRPr="00665C01">
        <w:rPr>
          <w:rFonts w:ascii="Times New Roman" w:hAnsi="Times New Roman"/>
          <w:sz w:val="28"/>
          <w:szCs w:val="28"/>
        </w:rPr>
        <w:t xml:space="preserve"> жилых домов, организаций торговли и общественного питания, культуры, детских и лечебных заведений </w:t>
      </w:r>
      <w:proofErr w:type="spellStart"/>
      <w:r w:rsidRPr="00665C01">
        <w:rPr>
          <w:rFonts w:ascii="Times New Roman" w:hAnsi="Times New Roman"/>
          <w:sz w:val="28"/>
          <w:szCs w:val="28"/>
        </w:rPr>
        <w:t>осуществляетсяна</w:t>
      </w:r>
      <w:proofErr w:type="spellEnd"/>
      <w:r w:rsidRPr="00665C01">
        <w:rPr>
          <w:rFonts w:ascii="Times New Roman" w:hAnsi="Times New Roman"/>
          <w:sz w:val="28"/>
          <w:szCs w:val="28"/>
        </w:rPr>
        <w:t xml:space="preserve"> основании договоров со </w:t>
      </w:r>
      <w:r w:rsidRPr="00665C01">
        <w:rPr>
          <w:rFonts w:ascii="Times New Roman" w:hAnsi="Times New Roman"/>
          <w:sz w:val="28"/>
          <w:szCs w:val="28"/>
        </w:rPr>
        <w:lastRenderedPageBreak/>
        <w:t>специализированными организациями, имеющими лицензию на осуществление деятельности по обращению с отходами в соответствии с требованиями законодательства Российской Федерации.</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4.7. На улицах и площадях, в парках и скверах, остановках транспорта, рынка и других общественных местах расположенных на территории сельского поселения для сбора мусора должны устанавливаться ёмкости для временного хранения. Урны на улицах устанавливаются через 100 метров, а также – у входов в магазины, предприятия общественного питания, бытового обслуживания, связи, культурно-зрелищных и учебных заведений, иных учреждения и организаций, на остановках общественного транспорта. Очистка урн производится систематически по мере их накопления.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4.8.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Затраты по изготовлению и установке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пунктом 4.1 настоящих Правил.</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4.9.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665C01">
        <w:rPr>
          <w:rFonts w:ascii="Times New Roman" w:hAnsi="Times New Roman"/>
          <w:sz w:val="28"/>
          <w:szCs w:val="28"/>
        </w:rPr>
        <w:t>мусоровозный</w:t>
      </w:r>
      <w:proofErr w:type="spellEnd"/>
      <w:r w:rsidRPr="00665C01">
        <w:rPr>
          <w:rFonts w:ascii="Times New Roman" w:hAnsi="Times New Roman"/>
          <w:sz w:val="28"/>
          <w:szCs w:val="28"/>
        </w:rPr>
        <w:t xml:space="preserve"> транспорт, производят работники организации, осуществляющей вывоз отходов.</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4.10.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4.11. Уборку и очистку автобусных остановок производят организации, в обязанность которых входит содержание и уборка дорог и придорожных полос.</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4.12.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лиц, в чьей собственности находятся колонки.</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4.13. Организация работы по очистке и уборке территории </w:t>
      </w:r>
      <w:r w:rsidR="00F5081D" w:rsidRPr="00665C01">
        <w:rPr>
          <w:rFonts w:ascii="Times New Roman" w:hAnsi="Times New Roman"/>
          <w:sz w:val="28"/>
          <w:szCs w:val="28"/>
        </w:rPr>
        <w:t>ярмарок</w:t>
      </w:r>
      <w:r w:rsidRPr="00665C01">
        <w:rPr>
          <w:rFonts w:ascii="Times New Roman" w:hAnsi="Times New Roman"/>
          <w:sz w:val="28"/>
          <w:szCs w:val="28"/>
        </w:rPr>
        <w:t xml:space="preserve"> и прилегающих к ним территорий возлагается на администрации рынков в соответствии с действующими санитарными нормами и правилами торговли </w:t>
      </w:r>
      <w:r w:rsidRPr="00665C01">
        <w:rPr>
          <w:rFonts w:ascii="Times New Roman" w:hAnsi="Times New Roman"/>
          <w:sz w:val="28"/>
          <w:szCs w:val="28"/>
        </w:rPr>
        <w:lastRenderedPageBreak/>
        <w:t xml:space="preserve">на </w:t>
      </w:r>
      <w:proofErr w:type="gramStart"/>
      <w:r w:rsidR="00F5081D" w:rsidRPr="00665C01">
        <w:rPr>
          <w:rFonts w:ascii="Times New Roman" w:hAnsi="Times New Roman"/>
          <w:sz w:val="28"/>
          <w:szCs w:val="28"/>
        </w:rPr>
        <w:t>ярмарках</w:t>
      </w:r>
      <w:proofErr w:type="gramEnd"/>
      <w:r w:rsidRPr="00665C01">
        <w:rPr>
          <w:rFonts w:ascii="Times New Roman" w:hAnsi="Times New Roman"/>
          <w:sz w:val="28"/>
          <w:szCs w:val="28"/>
        </w:rPr>
        <w:t xml:space="preserve"> а в случае отсутствия таких на администрацию сельского поселения. </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4.14. Содержание и уборка скверов и прилегающих к ним тротуаров, проездов и газонов осуществляется специализированными организациями по соглашению с органом местного самоуправления сельского поселения за счет средств, предусмотренных в бюджете поселения на соответствующий финансовый год на эти цели.</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4.15.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665C01">
        <w:rPr>
          <w:rFonts w:ascii="Times New Roman" w:hAnsi="Times New Roman"/>
          <w:sz w:val="28"/>
          <w:szCs w:val="28"/>
        </w:rPr>
        <w:t>дождеприемных</w:t>
      </w:r>
      <w:proofErr w:type="spellEnd"/>
      <w:r w:rsidRPr="00665C01">
        <w:rPr>
          <w:rFonts w:ascii="Times New Roman" w:hAnsi="Times New Roman"/>
          <w:sz w:val="28"/>
          <w:szCs w:val="28"/>
        </w:rPr>
        <w:t xml:space="preserve"> колодцев производится организациями, обслуживающими данные объекты.</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4.16. 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Запрещается установка устройств наливных помоек, разлив помоев и нечистот за территорией домов и улиц, вынос и выброс отходов производства (включая воду после ее использования и производства) и потребления на уличные проезды.</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4.17.Очистка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4.1 настоящих Правил. Жидкие нечистоты вывозятся по договорам или разовым заявкам организациями, имеющим специальный транспорт.</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4.18. Собственники помещений обязаны обеспечивать подъезды непосредственно к мусоросборникам и выгребным ямам.</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4.19.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4.20. Вывоз пищевых отходов следует осуществлять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4.20. 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w:t>
      </w:r>
      <w:proofErr w:type="gramStart"/>
      <w:r w:rsidRPr="00665C01">
        <w:rPr>
          <w:rFonts w:ascii="Times New Roman" w:hAnsi="Times New Roman"/>
          <w:sz w:val="28"/>
          <w:szCs w:val="28"/>
        </w:rPr>
        <w:t>убираются</w:t>
      </w:r>
      <w:proofErr w:type="gramEnd"/>
      <w:r w:rsidRPr="00665C01">
        <w:rPr>
          <w:rFonts w:ascii="Times New Roman" w:hAnsi="Times New Roman"/>
          <w:sz w:val="28"/>
          <w:szCs w:val="28"/>
        </w:rPr>
        <w:t xml:space="preserve"> и содержаться силами и средствами железнодорожных организаций, эксплуатирующих данные сооружения.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4.30.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665C01">
        <w:rPr>
          <w:rFonts w:ascii="Times New Roman" w:hAnsi="Times New Roman"/>
          <w:sz w:val="28"/>
          <w:szCs w:val="28"/>
        </w:rPr>
        <w:t>,</w:t>
      </w:r>
      <w:proofErr w:type="gramEnd"/>
      <w:r w:rsidRPr="00665C01">
        <w:rPr>
          <w:rFonts w:ascii="Times New Roman" w:hAnsi="Times New Roman"/>
          <w:sz w:val="28"/>
          <w:szCs w:val="28"/>
        </w:rPr>
        <w:t xml:space="preserve"> если указанные в данном </w:t>
      </w:r>
      <w:r w:rsidRPr="00665C01">
        <w:rPr>
          <w:rFonts w:ascii="Times New Roman" w:hAnsi="Times New Roman"/>
          <w:sz w:val="28"/>
          <w:szCs w:val="28"/>
        </w:rPr>
        <w:lastRenderedPageBreak/>
        <w:t>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4.31. Сбор брошенных на </w:t>
      </w:r>
      <w:proofErr w:type="gramStart"/>
      <w:r w:rsidRPr="00665C01">
        <w:rPr>
          <w:rFonts w:ascii="Times New Roman" w:hAnsi="Times New Roman"/>
          <w:sz w:val="28"/>
          <w:szCs w:val="28"/>
        </w:rPr>
        <w:t>улицах предметов, создающих помехи дорожному движению осуществляют</w:t>
      </w:r>
      <w:proofErr w:type="gramEnd"/>
      <w:r w:rsidRPr="00665C01">
        <w:rPr>
          <w:rFonts w:ascii="Times New Roman" w:hAnsi="Times New Roman"/>
          <w:sz w:val="28"/>
          <w:szCs w:val="28"/>
        </w:rPr>
        <w:t xml:space="preserve"> обслуживающие данные объекты организации.</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4.32. Органы местного самоуправления поселения могут привлекать граждан для выполнения работ по уборке, благоустройству и озеленению территории поселения на добровольной основе. Привлечение граждан к выполнению работ по уборке, благоустройству и озеленению территории поселения осуществляется на основании постановления администрации сельского поселения.</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b/>
          <w:bCs/>
          <w:sz w:val="28"/>
          <w:szCs w:val="28"/>
        </w:rPr>
      </w:pPr>
      <w:r w:rsidRPr="00665C01">
        <w:rPr>
          <w:rFonts w:ascii="Times New Roman" w:hAnsi="Times New Roman"/>
          <w:b/>
          <w:bCs/>
          <w:sz w:val="28"/>
          <w:szCs w:val="28"/>
        </w:rPr>
        <w:t>Статья 5. Особенности уборки территории в весенне-летний период</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5.1. Весенне-летняя уборка территории поселения производится с 15 апреля по 15 октября и предусматривает мойку, </w:t>
      </w:r>
      <w:proofErr w:type="gramStart"/>
      <w:r w:rsidRPr="00665C01">
        <w:rPr>
          <w:rFonts w:ascii="Times New Roman" w:hAnsi="Times New Roman"/>
          <w:sz w:val="28"/>
          <w:szCs w:val="28"/>
        </w:rPr>
        <w:t>полив</w:t>
      </w:r>
      <w:proofErr w:type="gramEnd"/>
      <w:r w:rsidRPr="00665C01">
        <w:rPr>
          <w:rFonts w:ascii="Times New Roman" w:hAnsi="Times New Roman"/>
          <w:sz w:val="28"/>
          <w:szCs w:val="28"/>
        </w:rPr>
        <w:t xml:space="preserve"> и подметание проезжей части улиц, тротуаров, площадей.</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5.2. Мойке следует подвергать всю ширину проезжей части улиц и площадей.</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5.3. Уборку лотков и бордюр от песка, пыли, мусора после мойки рекомендуется заканчивать к 7 часам утра.</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5.4. Мойка и полив тротуаров и дворовых территорий, зеленых насаждений и газонов производится силами организаций и собственниками помещений.</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5.5. Мойка дорожных покрытий и тротуаров, а также подметание тротуаров осуществляется с 23 часов до 7 часов утра, а влажное подметание проезжей части улиц производится по мере необходимости с 9 часов утра до 21 часа.</w:t>
      </w:r>
    </w:p>
    <w:p w:rsidR="00192515" w:rsidRPr="00665C01" w:rsidRDefault="00192515"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b/>
          <w:bCs/>
          <w:sz w:val="28"/>
          <w:szCs w:val="28"/>
        </w:rPr>
      </w:pPr>
      <w:r w:rsidRPr="00665C01">
        <w:rPr>
          <w:rFonts w:ascii="Times New Roman" w:hAnsi="Times New Roman"/>
          <w:b/>
          <w:bCs/>
          <w:sz w:val="28"/>
          <w:szCs w:val="28"/>
        </w:rPr>
        <w:t>Статья 6. Особенности уборки территории в осенне-зимний период</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6.1. Осенне-зимняя уборка территории поселения проводится с 15 октября по 15 апреля и предусматривает уборку и вывоз мусора, снега и льда, грязи, посыпку улиц песком с примесью хлоридов.</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6.2. Укладка свежевыпавшего снега в валы и кучи разрешатся на всех улицах, площадях, бульварах и скверах с последующей вывозкой.</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6.3. В зависимости от ширины улицы и характера движения на ней валы укладывают либо по обеим сторонам проезжей части, либо с одной </w:t>
      </w:r>
      <w:r w:rsidRPr="00665C01">
        <w:rPr>
          <w:rFonts w:ascii="Times New Roman" w:hAnsi="Times New Roman"/>
          <w:sz w:val="28"/>
          <w:szCs w:val="28"/>
        </w:rPr>
        <w:lastRenderedPageBreak/>
        <w:t>стороны проезжей части вдоль тротуара с оставлением необходимых проходов и проездов.</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6.4. Посыпку песком с примесью хлоридов, осуществляется немедленно с начала снегопада или появления гололеда.</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Тротуары посыпаются сухим песком без хлоридов.</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6.5.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Снег, сброшенный с крыш, немедленно вывозится.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6.6. 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6.7. Вывоз снега разрешается только на специально отведенные места отвала.</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Места отвала снега необходимо обеспечивать удобными подъездами, необходимыми механизмами для складирования снега.</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6.8. При уборке улиц, проездов, площадей необходимо обеспечивать после прохождения снегоочистительной техники уборку </w:t>
      </w:r>
      <w:proofErr w:type="spellStart"/>
      <w:r w:rsidRPr="00665C01">
        <w:rPr>
          <w:rFonts w:ascii="Times New Roman" w:hAnsi="Times New Roman"/>
          <w:sz w:val="28"/>
          <w:szCs w:val="28"/>
        </w:rPr>
        <w:t>прибордюрных</w:t>
      </w:r>
      <w:proofErr w:type="spellEnd"/>
      <w:r w:rsidRPr="00665C01">
        <w:rPr>
          <w:rFonts w:ascii="Times New Roman" w:hAnsi="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b/>
          <w:bCs/>
          <w:sz w:val="28"/>
          <w:szCs w:val="28"/>
        </w:rPr>
      </w:pPr>
      <w:r w:rsidRPr="00665C01">
        <w:rPr>
          <w:rFonts w:ascii="Times New Roman" w:hAnsi="Times New Roman"/>
          <w:b/>
          <w:bCs/>
          <w:sz w:val="28"/>
          <w:szCs w:val="28"/>
        </w:rPr>
        <w:t>Статья 7. Порядок содержания элементов благоустройства</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7.1.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а также индивидуальными </w:t>
      </w:r>
      <w:proofErr w:type="gramStart"/>
      <w:r w:rsidRPr="00665C01">
        <w:rPr>
          <w:rFonts w:ascii="Times New Roman" w:hAnsi="Times New Roman"/>
          <w:sz w:val="28"/>
          <w:szCs w:val="28"/>
        </w:rPr>
        <w:t>предпринимателями</w:t>
      </w:r>
      <w:proofErr w:type="gramEnd"/>
      <w:r w:rsidRPr="00665C01">
        <w:rPr>
          <w:rFonts w:ascii="Times New Roman" w:hAnsi="Times New Roman"/>
          <w:sz w:val="28"/>
          <w:szCs w:val="28"/>
        </w:rPr>
        <w:t xml:space="preserve">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lastRenderedPageBreak/>
        <w:t>7.2.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7.3. Строительные площадки ограждаются по всему периметру плотным забором установленного образца. В ограждениях необходимо предусмотреть минимальное количество проездов.</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7.4.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665C01">
        <w:rPr>
          <w:rFonts w:ascii="Times New Roman" w:hAnsi="Times New Roman"/>
          <w:sz w:val="28"/>
          <w:szCs w:val="28"/>
        </w:rPr>
        <w:t>газосветовых</w:t>
      </w:r>
      <w:proofErr w:type="spellEnd"/>
      <w:r w:rsidRPr="00665C01">
        <w:rPr>
          <w:rFonts w:ascii="Times New Roman" w:hAnsi="Times New Roman"/>
          <w:sz w:val="28"/>
          <w:szCs w:val="28"/>
        </w:rPr>
        <w:t xml:space="preserve"> трубок и электроламп.</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В случае неисправности отдельных знаков рекламы или вывески необходимо их выключать полностью.</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7.5. Витрины необходимо оборудовать специальными осветительными приборами.</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7.6. Запрещаются размещение, расклеивание, вывешивание различных объявлений, плакатов, афиш, другой печатной и рукописной продукции на производственных, общественных и иных зданиях, жилых домах, заборах и других ограждениях, столбах и деревьях.</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7.7. Очистку от объявлений опор уличного освещения, цоколя зданий, заборов и других сооружений осуществляют юридические лица, индивидуальные предприниматели, эксплуатирующие данные объекты.</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b/>
          <w:bCs/>
          <w:sz w:val="28"/>
          <w:szCs w:val="28"/>
        </w:rPr>
      </w:pPr>
      <w:r w:rsidRPr="00665C01">
        <w:rPr>
          <w:rFonts w:ascii="Times New Roman" w:hAnsi="Times New Roman"/>
          <w:b/>
          <w:bCs/>
          <w:sz w:val="28"/>
          <w:szCs w:val="28"/>
        </w:rPr>
        <w:t>Статья 8. Ремонт и содержание зданий и сооружений.</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8.1. Эксплуатация зданий и сооружений, их ремонт производится в соответствии с установленными правилами и нормами технической эксплуатации.</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8.2. Физические лица, предприятия, учреждения и организации обязаны:</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а) своевременно производить капитальный и текущий ремонт, а также окраску принадлежащих им, переданных в пользование (аренду) или на обслуживание производственных, административных, культурно-бытовых и прочих зданий и сооружений, жилых домов их фасадов, различного рода ограждений, а также выполнять работы по благоустройству и озеленению территории;</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б) осуществлять сезонную подготовку зданий и сооружений, жилых домов, инженерных коммуникаций к эксплуатации в зимний и летний периоды.</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8.3.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w:t>
      </w:r>
      <w:r w:rsidRPr="00665C01">
        <w:rPr>
          <w:rFonts w:ascii="Times New Roman" w:hAnsi="Times New Roman"/>
          <w:sz w:val="28"/>
          <w:szCs w:val="28"/>
        </w:rPr>
        <w:lastRenderedPageBreak/>
        <w:t>производятся по согласованию с органами местного самоуправления муниципального района.</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Владельцы ведомственного жилого фонда, предприятия жилищно-коммунального хозяйства, обслуживающие коммунальные и ведомственные дома, владельцы (квартиросъемщики) частного жилья обязаны содержать в чистоте и порядке жилые дома и хозяйственные постройки, дворовые территории, огородные участки, палисадники и газоны, не допускать зарастания их сорняками, захламления, обеспечивать сохранность расположенных на участке инженерных коммуникаций, древесно-кустарниковой растительности.</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8.4. Запрещается производить какие-либо изменения балконов, лоджий и загромождать их разными предметами домашнего обихода.</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8.5. </w:t>
      </w:r>
      <w:proofErr w:type="gramStart"/>
      <w:r w:rsidRPr="00665C01">
        <w:rPr>
          <w:rFonts w:ascii="Times New Roman" w:hAnsi="Times New Roman"/>
          <w:sz w:val="28"/>
          <w:szCs w:val="28"/>
        </w:rPr>
        <w:t>На фасадах многоквартирных домов должны быть установлены по типовому образцу указатели (адресные аншлаги) наименования улицы, площади, переулка, набережной и номера дома, на дверях каждой квартиры - указаны номера квартиры, а на частных домах - номера домов и указатели с наименованием улиц в соответствии с требованиями к размещению адресных аншлагов, утверждаемых органами местного самоуправления.</w:t>
      </w:r>
      <w:proofErr w:type="gramEnd"/>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b/>
          <w:bCs/>
          <w:sz w:val="28"/>
          <w:szCs w:val="28"/>
        </w:rPr>
      </w:pPr>
      <w:r w:rsidRPr="00665C01">
        <w:rPr>
          <w:rFonts w:ascii="Times New Roman" w:hAnsi="Times New Roman"/>
          <w:b/>
          <w:bCs/>
          <w:sz w:val="28"/>
          <w:szCs w:val="28"/>
        </w:rPr>
        <w:t>Статья 9. Содержание и уборка объектов с обособленной территорией</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9.1. Содержание и уборка рынков и иных мест, отведенных для осуществления торговли.</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Территория рынков, иных мест торговли должна быть отгорожена забором или иным ограждением, иметь твердое покрытие (асфальт, булыжник), канализацию и водопровод. Временно, по решению администрации сельского поселения, на рынках и иных местах для торговли допускается утрамбованная грунтовая поверхность с подсыпкой песка и устройством уклона, обеспечивающего сток талых и ливневых вод. </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Для сбора мусора и отходов на территории рынка устанавливаются мусоросборники (1 на 200 кв.м.). Основная уборка и вывоз мусора и отходов должны осуществляться ежедневно после окончания работы рынка.</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В летнее время территория рынков с твердым покрытием должна мыться ежедневно. Один раз в месяц устраивается санитарный день для уборки и дезинфекций всей территории рынка, в т.ч. основных и подсобных помещений, торговых павильонов, прилавков, столов, инвентаря.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Режим работы рынков, в том числе санитарный день, устанавливается постановлением администрации сельского поселения.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9.2. Содержание и уборка поселковых, сельских парков и садов.</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На территории поселковых и сельских парков (садов) для сбора мусора устраиваются площадки со сменными мусоросборниками возле мест массового скопления отдыхающих (танцплощадки, аттракционы, эстрада) на отдалении не более 50 м от них.</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b/>
          <w:bCs/>
          <w:sz w:val="28"/>
          <w:szCs w:val="28"/>
        </w:rPr>
      </w:pPr>
      <w:r w:rsidRPr="00665C01">
        <w:rPr>
          <w:rFonts w:ascii="Times New Roman" w:hAnsi="Times New Roman"/>
          <w:b/>
          <w:bCs/>
          <w:sz w:val="28"/>
          <w:szCs w:val="28"/>
        </w:rPr>
        <w:lastRenderedPageBreak/>
        <w:t>Статья 10. Содержание системы обеспечения населения питьевой водой.</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10.1. Расположенные на территории поселения водозаборные глубинные скважины, водонапорные башни, водоразборные колонки и колодцы в соответствии с санитарными правилами должны иметь защитные зоны, отгороженные забором, </w:t>
      </w:r>
      <w:proofErr w:type="spellStart"/>
      <w:r w:rsidRPr="00665C01">
        <w:rPr>
          <w:rFonts w:ascii="Times New Roman" w:hAnsi="Times New Roman"/>
          <w:sz w:val="28"/>
          <w:szCs w:val="28"/>
        </w:rPr>
        <w:t>штакетной</w:t>
      </w:r>
      <w:proofErr w:type="spellEnd"/>
      <w:r w:rsidRPr="00665C01">
        <w:rPr>
          <w:rFonts w:ascii="Times New Roman" w:hAnsi="Times New Roman"/>
          <w:sz w:val="28"/>
          <w:szCs w:val="28"/>
        </w:rPr>
        <w:t xml:space="preserve"> или иной изгородью. В границах защитных зон запрещаются всякого рода строительные, земельно-планировочные и иные работы, за исключением связанных с ремонтом водопроводной системы.</w:t>
      </w:r>
    </w:p>
    <w:p w:rsidR="00CC6093" w:rsidRPr="00665C01" w:rsidRDefault="00FD5E79" w:rsidP="00CC6093">
      <w:pPr>
        <w:ind w:firstLine="709"/>
        <w:rPr>
          <w:rFonts w:ascii="Times New Roman" w:hAnsi="Times New Roman"/>
          <w:sz w:val="28"/>
          <w:szCs w:val="28"/>
        </w:rPr>
      </w:pPr>
      <w:r w:rsidRPr="00665C01">
        <w:rPr>
          <w:rFonts w:ascii="Times New Roman" w:hAnsi="Times New Roman"/>
          <w:sz w:val="28"/>
          <w:szCs w:val="28"/>
        </w:rPr>
        <w:t>10.2. Срубы колодцев должны оборудоваться подъемными крышками.</w:t>
      </w:r>
    </w:p>
    <w:p w:rsidR="00FD5E79" w:rsidRPr="00665C01" w:rsidRDefault="00FD5E79" w:rsidP="00CC6093">
      <w:pPr>
        <w:ind w:firstLine="0"/>
        <w:rPr>
          <w:rFonts w:ascii="Times New Roman" w:hAnsi="Times New Roman"/>
          <w:sz w:val="28"/>
          <w:szCs w:val="28"/>
        </w:rPr>
      </w:pPr>
      <w:r w:rsidRPr="00665C01">
        <w:rPr>
          <w:rFonts w:ascii="Times New Roman" w:hAnsi="Times New Roman"/>
          <w:sz w:val="28"/>
          <w:szCs w:val="28"/>
        </w:rPr>
        <w:t>Водоразборные колонки должны ежегодно окрашиваться, территория вокруг них должна оборудоваться таким образом, чтобы имелся сток воды.</w:t>
      </w:r>
    </w:p>
    <w:p w:rsidR="00FD5E79" w:rsidRPr="00665C01" w:rsidRDefault="00CC6093" w:rsidP="00CC6093">
      <w:pPr>
        <w:ind w:firstLine="709"/>
        <w:rPr>
          <w:rFonts w:ascii="Times New Roman" w:hAnsi="Times New Roman"/>
          <w:sz w:val="28"/>
          <w:szCs w:val="28"/>
        </w:rPr>
      </w:pPr>
      <w:r w:rsidRPr="00665C01">
        <w:rPr>
          <w:rFonts w:ascii="Times New Roman" w:hAnsi="Times New Roman"/>
          <w:sz w:val="28"/>
          <w:szCs w:val="28"/>
        </w:rPr>
        <w:t xml:space="preserve">10.3. </w:t>
      </w:r>
      <w:r w:rsidR="00FD5E79" w:rsidRPr="00665C01">
        <w:rPr>
          <w:rFonts w:ascii="Times New Roman" w:hAnsi="Times New Roman"/>
          <w:sz w:val="28"/>
          <w:szCs w:val="28"/>
        </w:rPr>
        <w:t>Поение скота и птицы, мойка транспортных средств, стирка белья у водоразборных колонок и колодцев запрещается.</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b/>
          <w:bCs/>
          <w:sz w:val="28"/>
          <w:szCs w:val="28"/>
        </w:rPr>
      </w:pPr>
      <w:r w:rsidRPr="00665C01">
        <w:rPr>
          <w:rFonts w:ascii="Times New Roman" w:hAnsi="Times New Roman"/>
          <w:b/>
          <w:bCs/>
          <w:sz w:val="28"/>
          <w:szCs w:val="28"/>
        </w:rPr>
        <w:t>Статья 11. Работы по озеленению территорий и содержанию</w:t>
      </w:r>
      <w:r w:rsidR="004A60FD" w:rsidRPr="00665C01">
        <w:rPr>
          <w:rFonts w:ascii="Times New Roman" w:hAnsi="Times New Roman"/>
          <w:b/>
          <w:bCs/>
          <w:sz w:val="28"/>
          <w:szCs w:val="28"/>
        </w:rPr>
        <w:t xml:space="preserve"> </w:t>
      </w:r>
      <w:r w:rsidRPr="00665C01">
        <w:rPr>
          <w:rFonts w:ascii="Times New Roman" w:hAnsi="Times New Roman"/>
          <w:b/>
          <w:bCs/>
          <w:sz w:val="28"/>
          <w:szCs w:val="28"/>
        </w:rPr>
        <w:t>зеленых насаждений</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11.1. Озеленение территории, работы по содержанию и восстановлению парков, скверов, зеленых зон, осуществляются специализированными организациями по договорам с администрацией сельского поселения в пределах средств, в обязательном порядке предусмотренных</w:t>
      </w:r>
      <w:r w:rsidR="004A60FD" w:rsidRPr="00665C01">
        <w:rPr>
          <w:rFonts w:ascii="Times New Roman" w:hAnsi="Times New Roman"/>
          <w:sz w:val="28"/>
          <w:szCs w:val="28"/>
        </w:rPr>
        <w:t xml:space="preserve"> </w:t>
      </w:r>
      <w:r w:rsidRPr="00665C01">
        <w:rPr>
          <w:rFonts w:ascii="Times New Roman" w:hAnsi="Times New Roman"/>
          <w:sz w:val="28"/>
          <w:szCs w:val="28"/>
        </w:rPr>
        <w:t>бюджетом поселения на эти цели.</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11.2. Физическими и юридическими лицам, в собственности или в пользовании которых находятся земельные участки, обеспечивается содержание и сохранность зеленых насаждений, находящихся на этих участках, а также на прилегающих территориях.</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11.3.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только по проектам, согласованным с администрацией сельского поселения.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11.4. Лица, указанные в пунктах 11.1 и 11.2 настоящих Правил, обязаны:</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а) обеспечить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б)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в) доводить до сведения органов местного самоуправления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г) проводить своевременный ремонт ограждений зеленых насаждений.</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lastRenderedPageBreak/>
        <w:t>11.5. На площадях зеленых насаждений запрещается: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а) ходить и лежать на газонах и в молодых лесных посадках;</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б) разбивать палатки и разводить костры;</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в) засорять газоны, цветники, дорожки и водоемы;</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г) портить скульптуры, скамейки, ограды;</w:t>
      </w:r>
    </w:p>
    <w:p w:rsidR="00FD5E79" w:rsidRPr="00665C01" w:rsidRDefault="00FD5E79" w:rsidP="00CC6093">
      <w:pPr>
        <w:ind w:firstLine="709"/>
        <w:rPr>
          <w:rFonts w:ascii="Times New Roman" w:hAnsi="Times New Roman"/>
          <w:sz w:val="28"/>
          <w:szCs w:val="28"/>
        </w:rPr>
      </w:pPr>
      <w:proofErr w:type="spellStart"/>
      <w:r w:rsidRPr="00665C01">
        <w:rPr>
          <w:rFonts w:ascii="Times New Roman" w:hAnsi="Times New Roman"/>
          <w:sz w:val="28"/>
          <w:szCs w:val="28"/>
        </w:rPr>
        <w:t>д</w:t>
      </w:r>
      <w:proofErr w:type="spellEnd"/>
      <w:r w:rsidRPr="00665C01">
        <w:rPr>
          <w:rFonts w:ascii="Times New Roman" w:hAnsi="Times New Roman"/>
          <w:sz w:val="28"/>
          <w:szCs w:val="28"/>
        </w:rPr>
        <w:t xml:space="preserve">) мыть автотранспортные средства, стирать белье, а также купать животных в водоемах, расположенных на территории зеленых насаждений; </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е) парковать автотранспортные средства и размещать разукомплектованные транспортные средства, а также отдельные детали машин на газонах; </w:t>
      </w:r>
    </w:p>
    <w:p w:rsidR="00FD5E79" w:rsidRPr="00665C01" w:rsidRDefault="00FD5E79" w:rsidP="00CC6093">
      <w:pPr>
        <w:ind w:firstLine="709"/>
        <w:rPr>
          <w:rFonts w:ascii="Times New Roman" w:hAnsi="Times New Roman"/>
          <w:sz w:val="28"/>
          <w:szCs w:val="28"/>
        </w:rPr>
      </w:pPr>
      <w:proofErr w:type="gramStart"/>
      <w:r w:rsidRPr="00665C01">
        <w:rPr>
          <w:rFonts w:ascii="Times New Roman" w:hAnsi="Times New Roman"/>
          <w:sz w:val="28"/>
          <w:szCs w:val="28"/>
        </w:rPr>
        <w:t>ж) пасти скот вне отведенных органами местного самоуправления сельского поселения местах;</w:t>
      </w:r>
      <w:proofErr w:type="gramEnd"/>
    </w:p>
    <w:p w:rsidR="00FD5E79" w:rsidRPr="00665C01" w:rsidRDefault="00FD5E79" w:rsidP="00CC6093">
      <w:pPr>
        <w:ind w:firstLine="709"/>
        <w:rPr>
          <w:rFonts w:ascii="Times New Roman" w:hAnsi="Times New Roman"/>
          <w:sz w:val="28"/>
          <w:szCs w:val="28"/>
        </w:rPr>
      </w:pPr>
      <w:proofErr w:type="spellStart"/>
      <w:r w:rsidRPr="00665C01">
        <w:rPr>
          <w:rFonts w:ascii="Times New Roman" w:hAnsi="Times New Roman"/>
          <w:sz w:val="28"/>
          <w:szCs w:val="28"/>
        </w:rPr>
        <w:t>з</w:t>
      </w:r>
      <w:proofErr w:type="spellEnd"/>
      <w:r w:rsidRPr="00665C01">
        <w:rPr>
          <w:rFonts w:ascii="Times New Roman" w:hAnsi="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и) обнажать корни деревьев на расстоянии ближе 1,5 м от ствола и засыпать шейки деревьев землей или строительным мусором;</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к)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л) устраивать свалки отходов,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м) добывать растительную землю, песок и производить другие раскопки;</w:t>
      </w:r>
    </w:p>
    <w:p w:rsidR="00FD5E79" w:rsidRPr="00665C01" w:rsidRDefault="00FD5E79" w:rsidP="00CC6093">
      <w:pPr>
        <w:ind w:firstLine="709"/>
        <w:rPr>
          <w:rFonts w:ascii="Times New Roman" w:hAnsi="Times New Roman"/>
          <w:sz w:val="28"/>
          <w:szCs w:val="28"/>
        </w:rPr>
      </w:pPr>
      <w:proofErr w:type="spellStart"/>
      <w:r w:rsidRPr="00665C01">
        <w:rPr>
          <w:rFonts w:ascii="Times New Roman" w:hAnsi="Times New Roman"/>
          <w:sz w:val="28"/>
          <w:szCs w:val="28"/>
        </w:rPr>
        <w:t>н</w:t>
      </w:r>
      <w:proofErr w:type="spellEnd"/>
      <w:r w:rsidRPr="00665C01">
        <w:rPr>
          <w:rFonts w:ascii="Times New Roman" w:hAnsi="Times New Roman"/>
          <w:sz w:val="28"/>
          <w:szCs w:val="28"/>
        </w:rPr>
        <w:t>) выгуливать и отпускать с поводка собак;</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о) сжигать листву и мусор.</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11.6. Запрещается самовольная вырубка деревьев и кустарников.</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11.7.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производится только по письменному разрешению администрации сельского поселения.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11.8.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11.9.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665C01">
        <w:rPr>
          <w:rFonts w:ascii="Times New Roman" w:hAnsi="Times New Roman"/>
          <w:sz w:val="28"/>
          <w:szCs w:val="28"/>
        </w:rPr>
        <w:t>внутридворовых</w:t>
      </w:r>
      <w:proofErr w:type="spellEnd"/>
      <w:r w:rsidRPr="00665C01">
        <w:rPr>
          <w:rFonts w:ascii="Times New Roman" w:hAnsi="Times New Roman"/>
          <w:sz w:val="28"/>
          <w:szCs w:val="28"/>
        </w:rPr>
        <w:t xml:space="preserve"> территориях многоэтажной жилой застройки; лесхоза или иной специализированной организации - в лесах населенных пунктов сельского поселения.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lastRenderedPageBreak/>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11.10. При обнаружении признаков повреждения деревьев лицам, ответственным за сохранность зеленых насаждений, необходимо немедленно поставить в известность администрацию сельского поселения для принятия необходимых мер.</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11.11. Разрешение на вырубку сухостоя выдается администрацией сельского поселения.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11.12. Снос деревьев в зоне индивидуальной застройки осуществляется собственником земельных участков самостоятельно за счет собственных средств.</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b/>
          <w:bCs/>
          <w:sz w:val="28"/>
          <w:szCs w:val="28"/>
        </w:rPr>
      </w:pPr>
      <w:r w:rsidRPr="00665C01">
        <w:rPr>
          <w:rFonts w:ascii="Times New Roman" w:hAnsi="Times New Roman"/>
          <w:b/>
          <w:bCs/>
          <w:sz w:val="28"/>
          <w:szCs w:val="28"/>
        </w:rPr>
        <w:t>Статья 12. Содержание и эксплуатация дорог</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12.1. Текущий и капитальный ремонт, содержание, строительство и реконструкция автомобильных дорог общего пользования местного значения,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собственником автомобильных дорог. </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12.2.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w:t>
      </w:r>
      <w:proofErr w:type="spellStart"/>
      <w:proofErr w:type="gramStart"/>
      <w:r w:rsidRPr="00665C01">
        <w:rPr>
          <w:rFonts w:ascii="Times New Roman" w:hAnsi="Times New Roman"/>
          <w:sz w:val="28"/>
          <w:szCs w:val="28"/>
        </w:rPr>
        <w:t>с</w:t>
      </w:r>
      <w:proofErr w:type="spellEnd"/>
      <w:proofErr w:type="gramEnd"/>
      <w:r w:rsidRPr="00665C01">
        <w:rPr>
          <w:rFonts w:ascii="Times New Roman" w:hAnsi="Times New Roman"/>
          <w:sz w:val="28"/>
          <w:szCs w:val="28"/>
        </w:rPr>
        <w:t xml:space="preserve"> собственником автомобильных дорог. </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12.3.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Крышки люков, колодцев, расположенных на проезжей части улиц и тротуаров, в случае их повреждения или разрушения немедленно огораживаются и в течение 6 часов восстанавливаются организациями, в ведении которых находятся коммуникации.</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b/>
          <w:bCs/>
          <w:sz w:val="28"/>
          <w:szCs w:val="28"/>
        </w:rPr>
      </w:pPr>
      <w:r w:rsidRPr="00665C01">
        <w:rPr>
          <w:rFonts w:ascii="Times New Roman" w:hAnsi="Times New Roman"/>
          <w:b/>
          <w:bCs/>
          <w:sz w:val="28"/>
          <w:szCs w:val="28"/>
        </w:rPr>
        <w:t>Статья 13. Освещение территории муниципальных образований</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13.1 Улицы, дороги, площади,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сельского поселения. </w:t>
      </w:r>
      <w:r w:rsidRPr="00665C01">
        <w:rPr>
          <w:rFonts w:ascii="Times New Roman" w:hAnsi="Times New Roman"/>
          <w:sz w:val="28"/>
          <w:szCs w:val="28"/>
        </w:rPr>
        <w:lastRenderedPageBreak/>
        <w:t>Обязанность по освещению данных объектов возлагается на их собственников или уполномоченных собственником лиц.</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13.2 Освещение территории поселения осуществляют </w:t>
      </w:r>
      <w:proofErr w:type="spellStart"/>
      <w:r w:rsidRPr="00665C01">
        <w:rPr>
          <w:rFonts w:ascii="Times New Roman" w:hAnsi="Times New Roman"/>
          <w:sz w:val="28"/>
          <w:szCs w:val="28"/>
        </w:rPr>
        <w:t>энергоснабжающие</w:t>
      </w:r>
      <w:proofErr w:type="spellEnd"/>
      <w:r w:rsidRPr="00665C01">
        <w:rPr>
          <w:rFonts w:ascii="Times New Roman" w:hAnsi="Times New Roman"/>
          <w:sz w:val="28"/>
          <w:szCs w:val="28"/>
        </w:rPr>
        <w:t xml:space="preserve"> организации по договорам с физическими и юридическими лицами, независимо от их организационно-правовых форм, являющимся собственниками земельных участков и (или) соответствующих объектов.</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13.3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b/>
          <w:bCs/>
          <w:sz w:val="28"/>
          <w:szCs w:val="28"/>
        </w:rPr>
      </w:pPr>
      <w:r w:rsidRPr="00665C01">
        <w:rPr>
          <w:rFonts w:ascii="Times New Roman" w:hAnsi="Times New Roman"/>
          <w:b/>
          <w:bCs/>
          <w:sz w:val="28"/>
          <w:szCs w:val="28"/>
        </w:rPr>
        <w:t>Статья 14. Проведение работ при строительстве, ремонте,</w:t>
      </w:r>
      <w:r w:rsidR="004A60FD" w:rsidRPr="00665C01">
        <w:rPr>
          <w:rFonts w:ascii="Times New Roman" w:hAnsi="Times New Roman"/>
          <w:b/>
          <w:bCs/>
          <w:sz w:val="28"/>
          <w:szCs w:val="28"/>
        </w:rPr>
        <w:t xml:space="preserve"> </w:t>
      </w:r>
      <w:r w:rsidRPr="00665C01">
        <w:rPr>
          <w:rFonts w:ascii="Times New Roman" w:hAnsi="Times New Roman"/>
          <w:b/>
          <w:bCs/>
          <w:sz w:val="28"/>
          <w:szCs w:val="28"/>
        </w:rPr>
        <w:t>реконструкции коммуникаций</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сельского поселения.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Аварийные работы необходимо начинать владельцам сетей по надлежащему уведомлению администрации сельского поселения с последующим оформлением разрешения в 3-дневный срок.</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14.2.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14.3.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осуществляется с учетом перспективы развития сетей.</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14.4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Не допускается применение кирпича в конструкциях, подземных коммуникациях, расположенных под проезжей частью.</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14.5.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сообщают в администрацию сельского поселения о намеченных работах по прокладке коммуникаций с указанием предполагаемых сроков производства работ.</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lastRenderedPageBreak/>
        <w:t>14.6.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сельского поселения.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14.7. До начала производства работ по разрытию необходимо:</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а) установить дорожные знаки в соответствии с согласованной схемой;</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б)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в) ограждение следует содержать в опрятном виде, при производстве работ вблизи проезжей части обеспечиваю видимость для водителей и пешеходов, в темное время суток путем обозначения красными сигнальными фонарями.</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Ограждение выполняется </w:t>
      </w:r>
      <w:proofErr w:type="gramStart"/>
      <w:r w:rsidRPr="00665C01">
        <w:rPr>
          <w:rFonts w:ascii="Times New Roman" w:hAnsi="Times New Roman"/>
          <w:sz w:val="28"/>
          <w:szCs w:val="28"/>
        </w:rPr>
        <w:t>сплошным</w:t>
      </w:r>
      <w:proofErr w:type="gramEnd"/>
      <w:r w:rsidRPr="00665C01">
        <w:rPr>
          <w:rFonts w:ascii="Times New Roman" w:hAnsi="Times New Roman"/>
          <w:sz w:val="28"/>
          <w:szCs w:val="28"/>
        </w:rPr>
        <w:t xml:space="preserve"> и надежным, предотвращающим попадание посторонних на стройплощадку.</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14.8.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14.9. Разрешение на производство работ следует хранить на месте работ и предъявлять по первому требованию лиц, осуществляющих </w:t>
      </w:r>
      <w:proofErr w:type="gramStart"/>
      <w:r w:rsidRPr="00665C01">
        <w:rPr>
          <w:rFonts w:ascii="Times New Roman" w:hAnsi="Times New Roman"/>
          <w:sz w:val="28"/>
          <w:szCs w:val="28"/>
        </w:rPr>
        <w:t>контроль за</w:t>
      </w:r>
      <w:proofErr w:type="gramEnd"/>
      <w:r w:rsidRPr="00665C01">
        <w:rPr>
          <w:rFonts w:ascii="Times New Roman" w:hAnsi="Times New Roman"/>
          <w:sz w:val="28"/>
          <w:szCs w:val="28"/>
        </w:rPr>
        <w:t xml:space="preserve"> выполнением указанных работ. В разрешении необходимо устанавливать сроки и условия производства работ.</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14.10.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Особые условия подлежат неукоснительному соблюдению строительной организацией, производящей земляные работы.</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14.11.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665C01">
        <w:rPr>
          <w:rFonts w:ascii="Times New Roman" w:hAnsi="Times New Roman"/>
          <w:sz w:val="28"/>
          <w:szCs w:val="28"/>
        </w:rPr>
        <w:t>топооснове</w:t>
      </w:r>
      <w:proofErr w:type="spellEnd"/>
      <w:r w:rsidRPr="00665C01">
        <w:rPr>
          <w:rFonts w:ascii="Times New Roman" w:hAnsi="Times New Roman"/>
          <w:sz w:val="28"/>
          <w:szCs w:val="28"/>
        </w:rPr>
        <w:t>.</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14.12.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14.13. Траншеи под проезжей частью и тротуарами засыпаются песком и песчаным фунтом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lastRenderedPageBreak/>
        <w:t>14.14. Засыпка траншеи некондиционным грунтом без необходимого уплотнения или допущение иных нарушений правил производства земляных работ запрещено.</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14.15.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Наледи, образовавшиеся из-за аварий на подземных коммуникациях, ликвидируют организации - владельцы коммуникаций либо на основании договора специализированные организации за счет владельцев коммуникаций.</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14.16. Проведение работ при строительстве, ремонте, реконструкции коммуникаций по просроченным разрешениям признаются самовольным проведением земляных работ.</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b/>
          <w:bCs/>
          <w:sz w:val="28"/>
          <w:szCs w:val="28"/>
        </w:rPr>
      </w:pPr>
      <w:r w:rsidRPr="00665C01">
        <w:rPr>
          <w:rFonts w:ascii="Times New Roman" w:hAnsi="Times New Roman"/>
          <w:b/>
          <w:bCs/>
          <w:sz w:val="28"/>
          <w:szCs w:val="28"/>
        </w:rPr>
        <w:t>Статья 15. Содержание животных в муниципальном образовании</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 xml:space="preserve">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владельцам сельскохозяйственных животных или уполномоченного им лица. Запрещается передвижение сельскохозяйственных животных на территории поселения без сопровождающих лиц. Ответственность за безнадзорное нахождение сельскохозяйственных животных </w:t>
      </w:r>
      <w:proofErr w:type="gramStart"/>
      <w:r w:rsidRPr="00665C01">
        <w:rPr>
          <w:rFonts w:ascii="Times New Roman" w:hAnsi="Times New Roman"/>
          <w:sz w:val="28"/>
          <w:szCs w:val="28"/>
        </w:rPr>
        <w:t>без</w:t>
      </w:r>
      <w:proofErr w:type="gramEnd"/>
      <w:r w:rsidRPr="00665C01">
        <w:rPr>
          <w:rFonts w:ascii="Times New Roman" w:hAnsi="Times New Roman"/>
          <w:sz w:val="28"/>
          <w:szCs w:val="28"/>
        </w:rPr>
        <w:t xml:space="preserve"> несет </w:t>
      </w:r>
      <w:proofErr w:type="gramStart"/>
      <w:r w:rsidRPr="00665C01">
        <w:rPr>
          <w:rFonts w:ascii="Times New Roman" w:hAnsi="Times New Roman"/>
          <w:sz w:val="28"/>
          <w:szCs w:val="28"/>
        </w:rPr>
        <w:t>собственник</w:t>
      </w:r>
      <w:proofErr w:type="gramEnd"/>
      <w:r w:rsidRPr="00665C01">
        <w:rPr>
          <w:rFonts w:ascii="Times New Roman" w:hAnsi="Times New Roman"/>
          <w:sz w:val="28"/>
          <w:szCs w:val="28"/>
        </w:rPr>
        <w:t xml:space="preserve"> сельскохозяйственных животных.</w:t>
      </w: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Собственники собак обязаны предотвращать опасное воздействие своих животных на других животных и (или) людей. Не допускается нахождение лиц (собственников) с собаками без намордников и поводков, а равно запрещено оставление собак без присмотра на территории общего пользования</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b/>
          <w:bCs/>
          <w:sz w:val="28"/>
          <w:szCs w:val="28"/>
        </w:rPr>
      </w:pPr>
      <w:r w:rsidRPr="00665C01">
        <w:rPr>
          <w:rFonts w:ascii="Times New Roman" w:hAnsi="Times New Roman"/>
          <w:b/>
          <w:bCs/>
          <w:sz w:val="28"/>
          <w:szCs w:val="28"/>
        </w:rPr>
        <w:t xml:space="preserve">Статья 16. Ответственность за нарушения настоящих Правил. </w:t>
      </w:r>
    </w:p>
    <w:p w:rsidR="00FD5E79" w:rsidRPr="00665C01" w:rsidRDefault="00FD5E79" w:rsidP="00CC6093">
      <w:pPr>
        <w:ind w:firstLine="709"/>
        <w:rPr>
          <w:rFonts w:ascii="Times New Roman" w:hAnsi="Times New Roman"/>
          <w:sz w:val="28"/>
          <w:szCs w:val="28"/>
        </w:rPr>
      </w:pPr>
    </w:p>
    <w:p w:rsidR="00FD5E79" w:rsidRPr="00665C01" w:rsidRDefault="00FD5E79" w:rsidP="00CC6093">
      <w:pPr>
        <w:ind w:firstLine="709"/>
        <w:rPr>
          <w:rFonts w:ascii="Times New Roman" w:hAnsi="Times New Roman"/>
          <w:sz w:val="28"/>
          <w:szCs w:val="28"/>
        </w:rPr>
      </w:pPr>
      <w:r w:rsidRPr="00665C01">
        <w:rPr>
          <w:rFonts w:ascii="Times New Roman" w:hAnsi="Times New Roman"/>
          <w:sz w:val="28"/>
          <w:szCs w:val="28"/>
        </w:rPr>
        <w:t>Должностные лица, юридические и физические лица, индивидуальные предприниматели, виновные в нарушении Правил, несут ответственность в соответствии с Законом Орловской области от 06.06.2013 № 1490-ОЗ «Об ответственности за административные правонарушения».</w:t>
      </w:r>
    </w:p>
    <w:sectPr w:rsidR="00FD5E79" w:rsidRPr="00665C01" w:rsidSect="00CC6093">
      <w:pgSz w:w="11906" w:h="16838"/>
      <w:pgMar w:top="1134" w:right="850"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lvl w:ilvl="0">
      <w:start w:val="1"/>
      <w:numFmt w:val="bullet"/>
      <w:lvlText w:val="-"/>
      <w:lvlJc w:val="left"/>
      <w:pPr>
        <w:tabs>
          <w:tab w:val="num" w:pos="708"/>
        </w:tabs>
        <w:ind w:left="0" w:firstLine="0"/>
      </w:pPr>
      <w:rPr>
        <w:rFonts w:ascii="Times New Roman" w:hAnsi="Times New Roman" w:cs="Times New Roman"/>
        <w:sz w:val="24"/>
        <w:szCs w:val="24"/>
      </w:rPr>
    </w:lvl>
  </w:abstractNum>
  <w:abstractNum w:abstractNumId="6">
    <w:nsid w:val="00000007"/>
    <w:multiLevelType w:val="singleLevel"/>
    <w:tmpl w:val="00000007"/>
    <w:lvl w:ilvl="0">
      <w:start w:val="1"/>
      <w:numFmt w:val="bullet"/>
      <w:lvlText w:val="-"/>
      <w:lvlJc w:val="left"/>
      <w:pPr>
        <w:tabs>
          <w:tab w:val="num" w:pos="708"/>
        </w:tabs>
        <w:ind w:left="0" w:firstLine="0"/>
      </w:pPr>
      <w:rPr>
        <w:rFonts w:ascii="Times New Roman" w:hAnsi="Times New Roman" w:cs="Times New Roman"/>
        <w:sz w:val="24"/>
        <w:szCs w:val="24"/>
      </w:rPr>
    </w:lvl>
  </w:abstractNum>
  <w:abstractNum w:abstractNumId="7">
    <w:nsid w:val="00000008"/>
    <w:multiLevelType w:val="singleLevel"/>
    <w:tmpl w:val="00000008"/>
    <w:lvl w:ilvl="0">
      <w:start w:val="1"/>
      <w:numFmt w:val="bullet"/>
      <w:lvlText w:val="-"/>
      <w:lvlJc w:val="left"/>
      <w:pPr>
        <w:tabs>
          <w:tab w:val="num" w:pos="0"/>
        </w:tabs>
        <w:ind w:left="0" w:firstLine="0"/>
      </w:pPr>
      <w:rPr>
        <w:rFonts w:ascii="Times New Roman" w:hAnsi="Times New Roman" w:cs="Times New Roman"/>
        <w:color w:val="000000"/>
        <w:sz w:val="23"/>
        <w:szCs w:val="23"/>
      </w:rPr>
    </w:lvl>
  </w:abstractNum>
  <w:abstractNum w:abstractNumId="8">
    <w:nsid w:val="00000009"/>
    <w:multiLevelType w:val="multilevel"/>
    <w:tmpl w:val="00000009"/>
    <w:lvl w:ilvl="0">
      <w:start w:val="1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1283"/>
    <w:rsid w:val="00107E16"/>
    <w:rsid w:val="00183A34"/>
    <w:rsid w:val="00192515"/>
    <w:rsid w:val="001C4D74"/>
    <w:rsid w:val="002063A9"/>
    <w:rsid w:val="002C547F"/>
    <w:rsid w:val="004006C7"/>
    <w:rsid w:val="004A60FD"/>
    <w:rsid w:val="004F183D"/>
    <w:rsid w:val="00521283"/>
    <w:rsid w:val="00597850"/>
    <w:rsid w:val="00665C01"/>
    <w:rsid w:val="006F4DFC"/>
    <w:rsid w:val="00765658"/>
    <w:rsid w:val="007917CA"/>
    <w:rsid w:val="00813336"/>
    <w:rsid w:val="009512F1"/>
    <w:rsid w:val="009A02E3"/>
    <w:rsid w:val="009F3BB0"/>
    <w:rsid w:val="00A4349E"/>
    <w:rsid w:val="00A5281D"/>
    <w:rsid w:val="00A74B7A"/>
    <w:rsid w:val="00BF3C49"/>
    <w:rsid w:val="00CA7770"/>
    <w:rsid w:val="00CC6093"/>
    <w:rsid w:val="00CF5FEC"/>
    <w:rsid w:val="00D25589"/>
    <w:rsid w:val="00D8412E"/>
    <w:rsid w:val="00DD7D04"/>
    <w:rsid w:val="00EA76EB"/>
    <w:rsid w:val="00F5081D"/>
    <w:rsid w:val="00FC32CB"/>
    <w:rsid w:val="00FD5E79"/>
    <w:rsid w:val="00FD6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D7D04"/>
    <w:pPr>
      <w:ind w:firstLine="567"/>
      <w:jc w:val="both"/>
    </w:pPr>
    <w:rPr>
      <w:rFonts w:ascii="Arial" w:hAnsi="Arial"/>
      <w:sz w:val="24"/>
      <w:szCs w:val="24"/>
    </w:rPr>
  </w:style>
  <w:style w:type="paragraph" w:styleId="1">
    <w:name w:val="heading 1"/>
    <w:aliases w:val="!Части документа"/>
    <w:basedOn w:val="a"/>
    <w:next w:val="a"/>
    <w:link w:val="10"/>
    <w:qFormat/>
    <w:rsid w:val="00DD7D04"/>
    <w:pPr>
      <w:jc w:val="center"/>
      <w:outlineLvl w:val="0"/>
    </w:pPr>
    <w:rPr>
      <w:rFonts w:cs="Arial"/>
      <w:b/>
      <w:bCs/>
      <w:kern w:val="32"/>
      <w:sz w:val="32"/>
      <w:szCs w:val="32"/>
    </w:rPr>
  </w:style>
  <w:style w:type="paragraph" w:styleId="2">
    <w:name w:val="heading 2"/>
    <w:aliases w:val="!Разделы документа"/>
    <w:basedOn w:val="a"/>
    <w:link w:val="20"/>
    <w:qFormat/>
    <w:rsid w:val="00DD7D04"/>
    <w:pPr>
      <w:jc w:val="center"/>
      <w:outlineLvl w:val="1"/>
    </w:pPr>
    <w:rPr>
      <w:rFonts w:cs="Arial"/>
      <w:b/>
      <w:bCs/>
      <w:iCs/>
      <w:sz w:val="30"/>
      <w:szCs w:val="28"/>
    </w:rPr>
  </w:style>
  <w:style w:type="paragraph" w:styleId="3">
    <w:name w:val="heading 3"/>
    <w:aliases w:val="!Главы документа"/>
    <w:basedOn w:val="a"/>
    <w:link w:val="30"/>
    <w:qFormat/>
    <w:rsid w:val="00DD7D04"/>
    <w:pPr>
      <w:outlineLvl w:val="2"/>
    </w:pPr>
    <w:rPr>
      <w:rFonts w:cs="Arial"/>
      <w:b/>
      <w:bCs/>
      <w:sz w:val="28"/>
      <w:szCs w:val="26"/>
    </w:rPr>
  </w:style>
  <w:style w:type="paragraph" w:styleId="4">
    <w:name w:val="heading 4"/>
    <w:aliases w:val="!Параграфы/Статьи документа"/>
    <w:basedOn w:val="a"/>
    <w:link w:val="40"/>
    <w:qFormat/>
    <w:rsid w:val="00DD7D0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7D04"/>
    <w:rPr>
      <w:color w:val="0000FF"/>
      <w:u w:val="none"/>
    </w:rPr>
  </w:style>
  <w:style w:type="character" w:customStyle="1" w:styleId="a4">
    <w:name w:val="Символ нумерации"/>
    <w:rsid w:val="001C4D74"/>
  </w:style>
  <w:style w:type="character" w:customStyle="1" w:styleId="11">
    <w:name w:val="Основной шрифт абзаца1"/>
    <w:rsid w:val="001C4D74"/>
  </w:style>
  <w:style w:type="character" w:customStyle="1" w:styleId="FontStyle13">
    <w:name w:val="Font Style13"/>
    <w:basedOn w:val="11"/>
    <w:rsid w:val="001C4D74"/>
    <w:rPr>
      <w:rFonts w:ascii="Times New Roman" w:hAnsi="Times New Roman" w:cs="Times New Roman"/>
      <w:sz w:val="22"/>
      <w:szCs w:val="22"/>
    </w:rPr>
  </w:style>
  <w:style w:type="character" w:customStyle="1" w:styleId="WW8NumSt3z0">
    <w:name w:val="WW8NumSt3z0"/>
    <w:rsid w:val="001C4D74"/>
    <w:rPr>
      <w:rFonts w:ascii="Times New Roman" w:hAnsi="Times New Roman" w:cs="Times New Roman"/>
      <w:sz w:val="24"/>
      <w:szCs w:val="24"/>
    </w:rPr>
  </w:style>
  <w:style w:type="character" w:customStyle="1" w:styleId="FontStyle11">
    <w:name w:val="Font Style11"/>
    <w:basedOn w:val="11"/>
    <w:rsid w:val="001C4D74"/>
    <w:rPr>
      <w:rFonts w:ascii="Times New Roman" w:hAnsi="Times New Roman" w:cs="Times New Roman"/>
      <w:b/>
      <w:bCs/>
      <w:sz w:val="22"/>
      <w:szCs w:val="22"/>
    </w:rPr>
  </w:style>
  <w:style w:type="character" w:customStyle="1" w:styleId="FontStyle12">
    <w:name w:val="Font Style12"/>
    <w:basedOn w:val="11"/>
    <w:rsid w:val="001C4D74"/>
    <w:rPr>
      <w:rFonts w:ascii="Times New Roman" w:hAnsi="Times New Roman" w:cs="Times New Roman"/>
      <w:b/>
      <w:bCs/>
      <w:sz w:val="22"/>
      <w:szCs w:val="22"/>
    </w:rPr>
  </w:style>
  <w:style w:type="character" w:customStyle="1" w:styleId="WW8NumSt6z0">
    <w:name w:val="WW8NumSt6z0"/>
    <w:rsid w:val="001C4D74"/>
    <w:rPr>
      <w:rFonts w:ascii="Times New Roman" w:hAnsi="Times New Roman" w:cs="Times New Roman"/>
      <w:sz w:val="24"/>
      <w:szCs w:val="24"/>
    </w:rPr>
  </w:style>
  <w:style w:type="character" w:customStyle="1" w:styleId="WW8NumSt25z0">
    <w:name w:val="WW8NumSt25z0"/>
    <w:rsid w:val="001C4D74"/>
    <w:rPr>
      <w:rFonts w:ascii="Times New Roman" w:hAnsi="Times New Roman" w:cs="Times New Roman"/>
      <w:color w:val="000000"/>
    </w:rPr>
  </w:style>
  <w:style w:type="character" w:customStyle="1" w:styleId="WW8NumSt17z0">
    <w:name w:val="WW8NumSt17z0"/>
    <w:rsid w:val="001C4D74"/>
    <w:rPr>
      <w:rFonts w:ascii="Times New Roman" w:hAnsi="Times New Roman" w:cs="Times New Roman"/>
      <w:color w:val="000000"/>
      <w:sz w:val="23"/>
      <w:szCs w:val="23"/>
    </w:rPr>
  </w:style>
  <w:style w:type="character" w:customStyle="1" w:styleId="a5">
    <w:name w:val="Маркеры списка"/>
    <w:rsid w:val="001C4D74"/>
    <w:rPr>
      <w:rFonts w:ascii="OpenSymbol" w:eastAsia="OpenSymbol" w:hAnsi="OpenSymbol" w:cs="OpenSymbol"/>
    </w:rPr>
  </w:style>
  <w:style w:type="paragraph" w:customStyle="1" w:styleId="a6">
    <w:name w:val="Заголовок"/>
    <w:basedOn w:val="a"/>
    <w:next w:val="a7"/>
    <w:rsid w:val="001C4D74"/>
    <w:pPr>
      <w:keepNext/>
      <w:spacing w:before="240" w:after="120"/>
    </w:pPr>
    <w:rPr>
      <w:rFonts w:eastAsia="Microsoft YaHei"/>
      <w:sz w:val="28"/>
      <w:szCs w:val="28"/>
    </w:rPr>
  </w:style>
  <w:style w:type="paragraph" w:styleId="a7">
    <w:name w:val="Body Text"/>
    <w:basedOn w:val="a"/>
    <w:rsid w:val="001C4D74"/>
    <w:pPr>
      <w:spacing w:after="120"/>
    </w:pPr>
  </w:style>
  <w:style w:type="paragraph" w:styleId="a8">
    <w:name w:val="List"/>
    <w:basedOn w:val="a7"/>
    <w:rsid w:val="001C4D74"/>
  </w:style>
  <w:style w:type="paragraph" w:customStyle="1" w:styleId="12">
    <w:name w:val="Название1"/>
    <w:basedOn w:val="a"/>
    <w:rsid w:val="001C4D74"/>
    <w:pPr>
      <w:suppressLineNumbers/>
      <w:spacing w:before="120" w:after="120"/>
    </w:pPr>
    <w:rPr>
      <w:i/>
      <w:iCs/>
    </w:rPr>
  </w:style>
  <w:style w:type="paragraph" w:customStyle="1" w:styleId="13">
    <w:name w:val="Указатель1"/>
    <w:basedOn w:val="a"/>
    <w:rsid w:val="001C4D74"/>
    <w:pPr>
      <w:suppressLineNumbers/>
    </w:pPr>
  </w:style>
  <w:style w:type="paragraph" w:customStyle="1" w:styleId="ConsPlusNormal">
    <w:name w:val="ConsPlusNormal"/>
    <w:rsid w:val="001C4D74"/>
    <w:pPr>
      <w:widowControl w:val="0"/>
      <w:suppressAutoHyphens/>
      <w:autoSpaceDE w:val="0"/>
    </w:pPr>
    <w:rPr>
      <w:kern w:val="1"/>
      <w:sz w:val="24"/>
      <w:szCs w:val="24"/>
      <w:lang w:eastAsia="hi-IN" w:bidi="hi-IN"/>
    </w:rPr>
  </w:style>
  <w:style w:type="paragraph" w:customStyle="1" w:styleId="ConsPlusNonformat">
    <w:name w:val="ConsPlusNonformat"/>
    <w:next w:val="ConsPlusNormal"/>
    <w:rsid w:val="001C4D74"/>
    <w:pPr>
      <w:widowControl w:val="0"/>
      <w:suppressAutoHyphens/>
      <w:autoSpaceDE w:val="0"/>
    </w:pPr>
    <w:rPr>
      <w:rFonts w:ascii="Courier New" w:eastAsia="Courier New" w:hAnsi="Courier New" w:cs="Courier New"/>
      <w:kern w:val="1"/>
      <w:lang w:eastAsia="hi-IN" w:bidi="hi-IN"/>
    </w:rPr>
  </w:style>
  <w:style w:type="paragraph" w:customStyle="1" w:styleId="ConsPlusTitle">
    <w:name w:val="ConsPlusTitle"/>
    <w:next w:val="ConsPlusNormal"/>
    <w:rsid w:val="001C4D74"/>
    <w:pPr>
      <w:widowControl w:val="0"/>
      <w:suppressAutoHyphens/>
      <w:autoSpaceDE w:val="0"/>
    </w:pPr>
    <w:rPr>
      <w:b/>
      <w:bCs/>
      <w:kern w:val="1"/>
      <w:sz w:val="24"/>
      <w:szCs w:val="24"/>
      <w:lang w:eastAsia="hi-IN" w:bidi="hi-IN"/>
    </w:rPr>
  </w:style>
  <w:style w:type="paragraph" w:customStyle="1" w:styleId="ConsPlusCell">
    <w:name w:val="ConsPlusCell"/>
    <w:next w:val="ConsPlusNormal"/>
    <w:rsid w:val="001C4D74"/>
    <w:pPr>
      <w:widowControl w:val="0"/>
      <w:suppressAutoHyphens/>
      <w:autoSpaceDE w:val="0"/>
    </w:pPr>
    <w:rPr>
      <w:rFonts w:ascii="Courier New" w:eastAsia="Courier New" w:hAnsi="Courier New" w:cs="Courier New"/>
      <w:kern w:val="1"/>
      <w:lang w:eastAsia="hi-IN" w:bidi="hi-IN"/>
    </w:rPr>
  </w:style>
  <w:style w:type="paragraph" w:customStyle="1" w:styleId="ConsPlusDocList">
    <w:name w:val="ConsPlusDocList"/>
    <w:next w:val="ConsPlusNormal"/>
    <w:rsid w:val="001C4D74"/>
    <w:pPr>
      <w:widowControl w:val="0"/>
      <w:suppressAutoHyphens/>
      <w:autoSpaceDE w:val="0"/>
    </w:pPr>
    <w:rPr>
      <w:rFonts w:ascii="Courier New" w:eastAsia="Courier New" w:hAnsi="Courier New" w:cs="Courier New"/>
      <w:kern w:val="1"/>
      <w:lang w:eastAsia="hi-IN" w:bidi="hi-IN"/>
    </w:rPr>
  </w:style>
  <w:style w:type="paragraph" w:customStyle="1" w:styleId="ConsPlusTitlePage">
    <w:name w:val="ConsPlusTitlePage"/>
    <w:next w:val="ConsPlusNormal"/>
    <w:rsid w:val="001C4D74"/>
    <w:pPr>
      <w:widowControl w:val="0"/>
      <w:suppressAutoHyphens/>
      <w:autoSpaceDE w:val="0"/>
    </w:pPr>
    <w:rPr>
      <w:rFonts w:ascii="Tahoma" w:eastAsia="Tahoma" w:hAnsi="Tahoma" w:cs="Tahoma"/>
      <w:kern w:val="1"/>
      <w:sz w:val="24"/>
      <w:szCs w:val="24"/>
      <w:lang w:eastAsia="hi-IN" w:bidi="hi-IN"/>
    </w:rPr>
  </w:style>
  <w:style w:type="paragraph" w:customStyle="1" w:styleId="ConsPlusJurTerm">
    <w:name w:val="ConsPlusJurTerm"/>
    <w:next w:val="ConsPlusNormal"/>
    <w:rsid w:val="001C4D74"/>
    <w:pPr>
      <w:widowControl w:val="0"/>
      <w:suppressAutoHyphens/>
      <w:autoSpaceDE w:val="0"/>
    </w:pPr>
    <w:rPr>
      <w:rFonts w:ascii="Tahoma" w:eastAsia="Tahoma" w:hAnsi="Tahoma" w:cs="Tahoma"/>
      <w:kern w:val="1"/>
      <w:sz w:val="22"/>
      <w:szCs w:val="22"/>
      <w:lang w:eastAsia="hi-IN" w:bidi="hi-IN"/>
    </w:rPr>
  </w:style>
  <w:style w:type="paragraph" w:customStyle="1" w:styleId="ConsPlusTextList">
    <w:name w:val="ConsPlusTextList"/>
    <w:next w:val="ConsPlusNormal"/>
    <w:rsid w:val="001C4D74"/>
    <w:pPr>
      <w:widowControl w:val="0"/>
      <w:suppressAutoHyphens/>
      <w:autoSpaceDE w:val="0"/>
    </w:pPr>
    <w:rPr>
      <w:rFonts w:ascii="Arial" w:eastAsia="Arial" w:hAnsi="Arial" w:cs="Arial"/>
      <w:kern w:val="1"/>
      <w:lang w:eastAsia="hi-IN" w:bidi="hi-IN"/>
    </w:rPr>
  </w:style>
  <w:style w:type="paragraph" w:customStyle="1" w:styleId="WW-ConsPlusTextList">
    <w:name w:val="WW-  ConsPlusTextList"/>
    <w:next w:val="ConsPlusNormal"/>
    <w:rsid w:val="001C4D74"/>
    <w:pPr>
      <w:widowControl w:val="0"/>
      <w:suppressAutoHyphens/>
      <w:autoSpaceDE w:val="0"/>
    </w:pPr>
    <w:rPr>
      <w:rFonts w:ascii="Arial" w:eastAsia="Arial" w:hAnsi="Arial" w:cs="Arial"/>
      <w:kern w:val="1"/>
      <w:lang w:eastAsia="hi-IN" w:bidi="hi-IN"/>
    </w:rPr>
  </w:style>
  <w:style w:type="paragraph" w:customStyle="1" w:styleId="a9">
    <w:name w:val="Содержимое таблицы"/>
    <w:basedOn w:val="a"/>
    <w:rsid w:val="001C4D74"/>
    <w:pPr>
      <w:suppressLineNumbers/>
    </w:pPr>
  </w:style>
  <w:style w:type="paragraph" w:customStyle="1" w:styleId="Style3">
    <w:name w:val="Style3"/>
    <w:basedOn w:val="a"/>
    <w:rsid w:val="001C4D74"/>
    <w:pPr>
      <w:spacing w:line="278" w:lineRule="exact"/>
      <w:ind w:firstLine="730"/>
    </w:pPr>
  </w:style>
  <w:style w:type="paragraph" w:customStyle="1" w:styleId="Style4">
    <w:name w:val="Style4"/>
    <w:basedOn w:val="a"/>
    <w:rsid w:val="001C4D74"/>
    <w:pPr>
      <w:spacing w:line="278" w:lineRule="exact"/>
      <w:ind w:firstLine="696"/>
    </w:pPr>
  </w:style>
  <w:style w:type="paragraph" w:customStyle="1" w:styleId="Style2">
    <w:name w:val="Style2"/>
    <w:basedOn w:val="a"/>
    <w:rsid w:val="001C4D74"/>
    <w:pPr>
      <w:spacing w:line="278" w:lineRule="exact"/>
      <w:ind w:firstLine="576"/>
    </w:pPr>
  </w:style>
  <w:style w:type="paragraph" w:customStyle="1" w:styleId="Style1">
    <w:name w:val="Style1"/>
    <w:basedOn w:val="a"/>
    <w:rsid w:val="001C4D74"/>
    <w:pPr>
      <w:spacing w:line="276" w:lineRule="exact"/>
      <w:jc w:val="center"/>
    </w:pPr>
  </w:style>
  <w:style w:type="paragraph" w:customStyle="1" w:styleId="Style6">
    <w:name w:val="Style6"/>
    <w:basedOn w:val="a"/>
    <w:rsid w:val="001C4D74"/>
    <w:pPr>
      <w:spacing w:line="274" w:lineRule="exact"/>
    </w:pPr>
  </w:style>
  <w:style w:type="paragraph" w:styleId="aa">
    <w:name w:val="header"/>
    <w:basedOn w:val="a"/>
    <w:rsid w:val="00521283"/>
    <w:pPr>
      <w:tabs>
        <w:tab w:val="center" w:pos="4677"/>
        <w:tab w:val="right" w:pos="9355"/>
      </w:tabs>
    </w:pPr>
  </w:style>
  <w:style w:type="paragraph" w:customStyle="1" w:styleId="ab">
    <w:name w:val="Знак Знак Знак Знак Знак Знак Знак Знак Знак Знак Знак Знак Знак Знак Знак Знак"/>
    <w:basedOn w:val="a"/>
    <w:rsid w:val="00521283"/>
    <w:rPr>
      <w:rFonts w:ascii="Verdana" w:hAnsi="Verdana" w:cs="Verdana"/>
      <w:sz w:val="20"/>
      <w:szCs w:val="20"/>
      <w:lang w:val="en-US" w:eastAsia="en-US"/>
    </w:rPr>
  </w:style>
  <w:style w:type="paragraph" w:customStyle="1" w:styleId="ConsPlusNormal0">
    <w:name w:val="ConsPlusNormal"/>
    <w:rsid w:val="00A4349E"/>
    <w:pPr>
      <w:widowControl w:val="0"/>
      <w:suppressAutoHyphens/>
      <w:autoSpaceDE w:val="0"/>
      <w:ind w:firstLine="720"/>
    </w:pPr>
    <w:rPr>
      <w:rFonts w:ascii="Arial" w:hAnsi="Arial" w:cs="Arial"/>
      <w:kern w:val="1"/>
      <w:lang w:eastAsia="ar-SA"/>
    </w:rPr>
  </w:style>
  <w:style w:type="character" w:customStyle="1" w:styleId="10">
    <w:name w:val="Заголовок 1 Знак"/>
    <w:aliases w:val="!Части документа Знак"/>
    <w:basedOn w:val="a0"/>
    <w:link w:val="1"/>
    <w:rsid w:val="00CC6093"/>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CC6093"/>
    <w:rPr>
      <w:rFonts w:ascii="Arial" w:hAnsi="Arial" w:cs="Arial"/>
      <w:b/>
      <w:bCs/>
      <w:iCs/>
      <w:sz w:val="30"/>
      <w:szCs w:val="28"/>
    </w:rPr>
  </w:style>
  <w:style w:type="character" w:customStyle="1" w:styleId="30">
    <w:name w:val="Заголовок 3 Знак"/>
    <w:aliases w:val="!Главы документа Знак"/>
    <w:basedOn w:val="a0"/>
    <w:link w:val="3"/>
    <w:rsid w:val="00CC6093"/>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C6093"/>
    <w:rPr>
      <w:rFonts w:ascii="Arial" w:hAnsi="Arial"/>
      <w:b/>
      <w:bCs/>
      <w:sz w:val="26"/>
      <w:szCs w:val="28"/>
    </w:rPr>
  </w:style>
  <w:style w:type="character" w:styleId="HTML">
    <w:name w:val="HTML Variable"/>
    <w:aliases w:val="!Ссылки в документе"/>
    <w:rsid w:val="00DD7D04"/>
    <w:rPr>
      <w:rFonts w:ascii="Arial" w:hAnsi="Arial"/>
      <w:b w:val="0"/>
      <w:i w:val="0"/>
      <w:iCs/>
      <w:color w:val="0000FF"/>
      <w:sz w:val="24"/>
      <w:u w:val="none"/>
    </w:rPr>
  </w:style>
  <w:style w:type="paragraph" w:styleId="ac">
    <w:name w:val="annotation text"/>
    <w:aliases w:val="!Равноширинный текст документа"/>
    <w:basedOn w:val="a"/>
    <w:link w:val="ad"/>
    <w:rsid w:val="00DD7D04"/>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rsid w:val="00CC6093"/>
    <w:rPr>
      <w:rFonts w:ascii="Courier" w:hAnsi="Courier"/>
      <w:sz w:val="22"/>
    </w:rPr>
  </w:style>
  <w:style w:type="paragraph" w:customStyle="1" w:styleId="Title">
    <w:name w:val="Title!Название НПА"/>
    <w:basedOn w:val="a"/>
    <w:rsid w:val="00DD7D04"/>
    <w:pPr>
      <w:spacing w:before="240" w:after="60"/>
      <w:jc w:val="center"/>
      <w:outlineLvl w:val="0"/>
    </w:pPr>
    <w:rPr>
      <w:rFonts w:cs="Arial"/>
      <w:b/>
      <w:bCs/>
      <w:kern w:val="28"/>
      <w:sz w:val="32"/>
      <w:szCs w:val="32"/>
    </w:rPr>
  </w:style>
  <w:style w:type="paragraph" w:customStyle="1" w:styleId="Application">
    <w:name w:val="Application!Приложение"/>
    <w:rsid w:val="00DD7D04"/>
    <w:pPr>
      <w:spacing w:before="120" w:after="120"/>
      <w:jc w:val="right"/>
    </w:pPr>
    <w:rPr>
      <w:rFonts w:ascii="Arial" w:hAnsi="Arial" w:cs="Arial"/>
      <w:b/>
      <w:bCs/>
      <w:kern w:val="28"/>
      <w:sz w:val="32"/>
      <w:szCs w:val="32"/>
    </w:rPr>
  </w:style>
  <w:style w:type="paragraph" w:customStyle="1" w:styleId="Table">
    <w:name w:val="Table!Таблица"/>
    <w:rsid w:val="00DD7D04"/>
    <w:rPr>
      <w:rFonts w:ascii="Arial" w:hAnsi="Arial" w:cs="Arial"/>
      <w:bCs/>
      <w:kern w:val="28"/>
      <w:sz w:val="24"/>
      <w:szCs w:val="32"/>
    </w:rPr>
  </w:style>
  <w:style w:type="paragraph" w:customStyle="1" w:styleId="Table0">
    <w:name w:val="Table!"/>
    <w:next w:val="Table"/>
    <w:rsid w:val="00DD7D04"/>
    <w:pPr>
      <w:jc w:val="center"/>
    </w:pPr>
    <w:rPr>
      <w:rFonts w:ascii="Arial" w:hAnsi="Arial" w:cs="Arial"/>
      <w:b/>
      <w:bCs/>
      <w:kern w:val="28"/>
      <w:sz w:val="24"/>
      <w:szCs w:val="32"/>
    </w:rPr>
  </w:style>
  <w:style w:type="paragraph" w:customStyle="1" w:styleId="NumberAndDate">
    <w:name w:val="NumberAndDate"/>
    <w:aliases w:val="!Дата и Номер"/>
    <w:qFormat/>
    <w:rsid w:val="00DD7D04"/>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DD7D04"/>
    <w:rPr>
      <w:sz w:val="28"/>
    </w:rPr>
  </w:style>
  <w:style w:type="table" w:styleId="ae">
    <w:name w:val="Table Grid"/>
    <w:basedOn w:val="a1"/>
    <w:rsid w:val="00A74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content\act\96e20c02-1b12-465a-b64c-24aa92270007.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25</TotalTime>
  <Pages>1</Pages>
  <Words>7944</Words>
  <Characters>45285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gku</dc:creator>
  <cp:keywords/>
  <cp:lastModifiedBy>Пользователь Windows</cp:lastModifiedBy>
  <cp:revision>15</cp:revision>
  <cp:lastPrinted>2017-10-06T11:57:00Z</cp:lastPrinted>
  <dcterms:created xsi:type="dcterms:W3CDTF">2017-06-30T12:01:00Z</dcterms:created>
  <dcterms:modified xsi:type="dcterms:W3CDTF">2017-10-06T12:00:00Z</dcterms:modified>
</cp:coreProperties>
</file>