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97" w:rsidRPr="00EE2F96" w:rsidRDefault="00D82B97" w:rsidP="005D5CB9">
      <w:pPr>
        <w:jc w:val="center"/>
        <w:rPr>
          <w:rFonts w:ascii="Arial" w:eastAsia="Times New Roman" w:hAnsi="Arial" w:cs="Arial"/>
          <w:sz w:val="24"/>
          <w:szCs w:val="24"/>
          <w:lang w:eastAsia="ru-RU"/>
        </w:rPr>
      </w:pPr>
      <w:r w:rsidRPr="00EE2F96">
        <w:rPr>
          <w:rFonts w:ascii="Arial" w:eastAsia="Times New Roman" w:hAnsi="Arial" w:cs="Arial"/>
          <w:sz w:val="24"/>
          <w:szCs w:val="24"/>
          <w:lang w:eastAsia="ru-RU"/>
        </w:rPr>
        <w:t>ПРОЕКТ</w:t>
      </w:r>
    </w:p>
    <w:p w:rsidR="005D5CB9" w:rsidRPr="00DB586C" w:rsidRDefault="005D5CB9" w:rsidP="005D5CB9">
      <w:pPr>
        <w:jc w:val="center"/>
        <w:rPr>
          <w:rFonts w:ascii="Arial" w:eastAsia="Times New Roman" w:hAnsi="Arial" w:cs="Arial"/>
          <w:sz w:val="24"/>
          <w:szCs w:val="24"/>
          <w:lang w:eastAsia="ru-RU"/>
        </w:rPr>
      </w:pPr>
      <w:r w:rsidRPr="00DB586C">
        <w:rPr>
          <w:rFonts w:ascii="Arial" w:eastAsia="Times New Roman" w:hAnsi="Arial" w:cs="Arial"/>
          <w:sz w:val="24"/>
          <w:szCs w:val="24"/>
          <w:lang w:eastAsia="ru-RU"/>
        </w:rPr>
        <w:t>СОВЕТ НАРОДНЫХ ДЕПУТАТОВ</w:t>
      </w:r>
    </w:p>
    <w:p w:rsidR="005D5CB9" w:rsidRPr="00DB586C" w:rsidRDefault="00502267" w:rsidP="005D5CB9">
      <w:pPr>
        <w:jc w:val="center"/>
        <w:rPr>
          <w:rFonts w:ascii="Arial" w:eastAsia="Times New Roman" w:hAnsi="Arial" w:cs="Arial"/>
          <w:sz w:val="24"/>
          <w:szCs w:val="24"/>
          <w:lang w:eastAsia="ru-RU"/>
        </w:rPr>
      </w:pPr>
      <w:r>
        <w:rPr>
          <w:rFonts w:ascii="Arial" w:eastAsia="Times New Roman" w:hAnsi="Arial" w:cs="Arial"/>
          <w:sz w:val="24"/>
          <w:szCs w:val="24"/>
          <w:lang w:eastAsia="ru-RU"/>
        </w:rPr>
        <w:t>ОСЕТРОВСКОГО</w:t>
      </w:r>
      <w:r w:rsidR="005D5CB9" w:rsidRPr="00DB586C">
        <w:rPr>
          <w:rFonts w:ascii="Arial" w:eastAsia="Times New Roman" w:hAnsi="Arial" w:cs="Arial"/>
          <w:sz w:val="24"/>
          <w:szCs w:val="24"/>
          <w:lang w:eastAsia="ru-RU"/>
        </w:rPr>
        <w:t xml:space="preserve"> СЕЛЬСКОГО ПОСЕЛЕНИЯ</w:t>
      </w:r>
    </w:p>
    <w:p w:rsidR="008003D6" w:rsidRPr="00DB586C" w:rsidRDefault="000C17BA" w:rsidP="005D5CB9">
      <w:pPr>
        <w:jc w:val="center"/>
        <w:rPr>
          <w:rFonts w:ascii="Arial" w:eastAsia="Times New Roman" w:hAnsi="Arial" w:cs="Arial"/>
          <w:sz w:val="24"/>
          <w:szCs w:val="24"/>
          <w:lang w:eastAsia="ru-RU"/>
        </w:rPr>
      </w:pPr>
      <w:r w:rsidRPr="00DB586C">
        <w:rPr>
          <w:rFonts w:ascii="Arial" w:eastAsia="Times New Roman" w:hAnsi="Arial" w:cs="Arial"/>
          <w:sz w:val="24"/>
          <w:szCs w:val="24"/>
          <w:lang w:eastAsia="ru-RU"/>
        </w:rPr>
        <w:t>ВЕРХНЕМАМОНСКОГО</w:t>
      </w:r>
      <w:r w:rsidR="005D5CB9" w:rsidRPr="00DB586C">
        <w:rPr>
          <w:rFonts w:ascii="Arial" w:eastAsia="Times New Roman" w:hAnsi="Arial" w:cs="Arial"/>
          <w:sz w:val="24"/>
          <w:szCs w:val="24"/>
          <w:lang w:eastAsia="ru-RU"/>
        </w:rPr>
        <w:t xml:space="preserve"> МУНИЦИПАЛЬНОГО РАЙОНА </w:t>
      </w:r>
    </w:p>
    <w:p w:rsidR="005D5CB9" w:rsidRPr="00DB586C" w:rsidRDefault="005D5CB9" w:rsidP="005D5CB9">
      <w:pPr>
        <w:jc w:val="center"/>
        <w:rPr>
          <w:rFonts w:ascii="Arial" w:eastAsia="Times New Roman" w:hAnsi="Arial" w:cs="Arial"/>
          <w:sz w:val="24"/>
          <w:szCs w:val="24"/>
          <w:lang w:eastAsia="ru-RU"/>
        </w:rPr>
      </w:pPr>
      <w:r w:rsidRPr="00DB586C">
        <w:rPr>
          <w:rFonts w:ascii="Arial" w:eastAsia="Times New Roman" w:hAnsi="Arial" w:cs="Arial"/>
          <w:sz w:val="24"/>
          <w:szCs w:val="24"/>
          <w:lang w:eastAsia="ru-RU"/>
        </w:rPr>
        <w:t>ВОРОНЕЖСКОЙ ОБЛАСТИ</w:t>
      </w:r>
    </w:p>
    <w:p w:rsidR="005D5CB9" w:rsidRPr="00DB586C" w:rsidRDefault="005D5CB9" w:rsidP="005D5CB9">
      <w:pPr>
        <w:jc w:val="center"/>
        <w:rPr>
          <w:rFonts w:ascii="Arial" w:eastAsia="Times New Roman" w:hAnsi="Arial" w:cs="Arial"/>
          <w:sz w:val="24"/>
          <w:szCs w:val="24"/>
          <w:lang w:eastAsia="ru-RU"/>
        </w:rPr>
      </w:pPr>
    </w:p>
    <w:p w:rsidR="005D5CB9" w:rsidRPr="00DB586C" w:rsidRDefault="005D5CB9" w:rsidP="005D5CB9">
      <w:pPr>
        <w:jc w:val="center"/>
        <w:rPr>
          <w:rFonts w:ascii="Arial" w:eastAsia="Times New Roman" w:hAnsi="Arial" w:cs="Arial"/>
          <w:sz w:val="24"/>
          <w:szCs w:val="24"/>
          <w:lang w:eastAsia="ru-RU"/>
        </w:rPr>
      </w:pPr>
      <w:r w:rsidRPr="00DB586C">
        <w:rPr>
          <w:rFonts w:ascii="Arial" w:eastAsia="Times New Roman" w:hAnsi="Arial" w:cs="Arial"/>
          <w:sz w:val="24"/>
          <w:szCs w:val="24"/>
          <w:lang w:eastAsia="ru-RU"/>
        </w:rPr>
        <w:t>РЕШЕНИЕ</w:t>
      </w:r>
    </w:p>
    <w:p w:rsidR="005D5CB9" w:rsidRPr="00DB586C" w:rsidRDefault="005D5CB9" w:rsidP="005D5CB9">
      <w:pPr>
        <w:jc w:val="center"/>
        <w:rPr>
          <w:rFonts w:ascii="Arial" w:eastAsia="Times New Roman" w:hAnsi="Arial" w:cs="Arial"/>
          <w:sz w:val="24"/>
          <w:szCs w:val="24"/>
          <w:lang w:eastAsia="ru-RU"/>
        </w:rPr>
      </w:pPr>
    </w:p>
    <w:p w:rsidR="005D5CB9" w:rsidRPr="00DB586C" w:rsidRDefault="005D5CB9" w:rsidP="005D5CB9">
      <w:pPr>
        <w:jc w:val="center"/>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от </w:t>
      </w:r>
      <w:r w:rsidR="008003D6" w:rsidRPr="00DB586C">
        <w:rPr>
          <w:rFonts w:ascii="Arial" w:eastAsia="Times New Roman" w:hAnsi="Arial" w:cs="Arial"/>
          <w:sz w:val="24"/>
          <w:szCs w:val="24"/>
          <w:lang w:eastAsia="ru-RU"/>
        </w:rPr>
        <w:t>«____» __________</w:t>
      </w:r>
      <w:r w:rsidRPr="00DB586C">
        <w:rPr>
          <w:rFonts w:ascii="Arial" w:eastAsia="Times New Roman" w:hAnsi="Arial" w:cs="Arial"/>
          <w:sz w:val="24"/>
          <w:szCs w:val="24"/>
          <w:lang w:eastAsia="ru-RU"/>
        </w:rPr>
        <w:t xml:space="preserve"> 2017 года № </w:t>
      </w:r>
      <w:r w:rsidR="008003D6" w:rsidRPr="00DB586C">
        <w:rPr>
          <w:rFonts w:ascii="Arial" w:eastAsia="Times New Roman" w:hAnsi="Arial" w:cs="Arial"/>
          <w:sz w:val="24"/>
          <w:szCs w:val="24"/>
          <w:lang w:eastAsia="ru-RU"/>
        </w:rPr>
        <w:t>_____</w:t>
      </w:r>
    </w:p>
    <w:p w:rsidR="005D5CB9" w:rsidRPr="00DB586C" w:rsidRDefault="005D5CB9" w:rsidP="005D5CB9">
      <w:pPr>
        <w:jc w:val="center"/>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с. </w:t>
      </w:r>
      <w:proofErr w:type="spellStart"/>
      <w:r w:rsidR="00502267">
        <w:rPr>
          <w:rFonts w:ascii="Arial" w:eastAsia="Times New Roman" w:hAnsi="Arial" w:cs="Arial"/>
          <w:sz w:val="24"/>
          <w:szCs w:val="24"/>
          <w:lang w:eastAsia="ru-RU"/>
        </w:rPr>
        <w:t>Осетровка</w:t>
      </w:r>
      <w:proofErr w:type="spellEnd"/>
    </w:p>
    <w:p w:rsidR="005D5CB9" w:rsidRPr="00DB586C" w:rsidRDefault="005D5CB9" w:rsidP="005D5CB9">
      <w:pPr>
        <w:jc w:val="center"/>
        <w:outlineLvl w:val="0"/>
        <w:rPr>
          <w:rFonts w:ascii="Arial" w:eastAsia="Times New Roman" w:hAnsi="Arial" w:cs="Arial"/>
          <w:spacing w:val="5"/>
          <w:kern w:val="28"/>
          <w:sz w:val="24"/>
          <w:szCs w:val="24"/>
          <w:shd w:val="clear" w:color="auto" w:fill="FFFFFF"/>
          <w:lang w:eastAsia="ru-RU"/>
        </w:rPr>
      </w:pPr>
    </w:p>
    <w:p w:rsidR="005D5CB9" w:rsidRPr="00DB586C" w:rsidRDefault="005D5CB9" w:rsidP="005D5CB9">
      <w:pPr>
        <w:jc w:val="center"/>
        <w:outlineLvl w:val="0"/>
        <w:rPr>
          <w:rFonts w:ascii="Arial" w:eastAsia="Times New Roman" w:hAnsi="Arial" w:cs="Arial"/>
          <w:spacing w:val="5"/>
          <w:kern w:val="28"/>
          <w:sz w:val="24"/>
          <w:szCs w:val="24"/>
          <w:shd w:val="clear" w:color="auto" w:fill="FFFFFF"/>
          <w:lang w:eastAsia="ru-RU"/>
        </w:rPr>
      </w:pPr>
      <w:r w:rsidRPr="00DB586C">
        <w:rPr>
          <w:rFonts w:ascii="Arial" w:eastAsia="Times New Roman" w:hAnsi="Arial" w:cs="Arial"/>
          <w:spacing w:val="5"/>
          <w:kern w:val="28"/>
          <w:sz w:val="24"/>
          <w:szCs w:val="24"/>
          <w:shd w:val="clear" w:color="auto" w:fill="FFFFFF"/>
          <w:lang w:eastAsia="ru-RU"/>
        </w:rPr>
        <w:t xml:space="preserve">Об утверждении Правил благоустройства территории </w:t>
      </w:r>
      <w:proofErr w:type="spellStart"/>
      <w:r w:rsidR="00963FE6">
        <w:rPr>
          <w:rFonts w:ascii="Arial" w:eastAsia="Times New Roman" w:hAnsi="Arial" w:cs="Arial"/>
          <w:spacing w:val="5"/>
          <w:kern w:val="28"/>
          <w:sz w:val="24"/>
          <w:szCs w:val="24"/>
          <w:shd w:val="clear" w:color="auto" w:fill="FFFFFF"/>
          <w:lang w:eastAsia="ru-RU"/>
        </w:rPr>
        <w:t>Осетровского</w:t>
      </w:r>
      <w:proofErr w:type="spellEnd"/>
      <w:r w:rsidRPr="00DB586C">
        <w:rPr>
          <w:rFonts w:ascii="Arial" w:eastAsia="Times New Roman" w:hAnsi="Arial" w:cs="Arial"/>
          <w:spacing w:val="5"/>
          <w:kern w:val="28"/>
          <w:sz w:val="24"/>
          <w:szCs w:val="24"/>
          <w:shd w:val="clear" w:color="auto" w:fill="FFFFFF"/>
          <w:lang w:eastAsia="ru-RU"/>
        </w:rPr>
        <w:t xml:space="preserve"> сельского поселения </w:t>
      </w:r>
      <w:proofErr w:type="spellStart"/>
      <w:r w:rsidR="000C17BA" w:rsidRPr="00DB586C">
        <w:rPr>
          <w:rFonts w:ascii="Arial" w:eastAsia="Times New Roman" w:hAnsi="Arial" w:cs="Arial"/>
          <w:spacing w:val="5"/>
          <w:kern w:val="28"/>
          <w:sz w:val="24"/>
          <w:szCs w:val="24"/>
          <w:shd w:val="clear" w:color="auto" w:fill="FFFFFF"/>
          <w:lang w:eastAsia="ru-RU"/>
        </w:rPr>
        <w:t>Верхнемамонского</w:t>
      </w:r>
      <w:proofErr w:type="spellEnd"/>
      <w:r w:rsidRPr="00DB586C">
        <w:rPr>
          <w:rFonts w:ascii="Arial" w:eastAsia="Times New Roman" w:hAnsi="Arial" w:cs="Arial"/>
          <w:spacing w:val="5"/>
          <w:kern w:val="28"/>
          <w:sz w:val="24"/>
          <w:szCs w:val="24"/>
          <w:shd w:val="clear" w:color="auto" w:fill="FFFFFF"/>
          <w:lang w:eastAsia="ru-RU"/>
        </w:rPr>
        <w:t xml:space="preserve"> муниципального района Воронежской области</w:t>
      </w:r>
    </w:p>
    <w:p w:rsidR="005D5CB9" w:rsidRPr="00DB586C" w:rsidRDefault="005D5CB9" w:rsidP="005D5CB9">
      <w:pPr>
        <w:ind w:firstLine="709"/>
        <w:rPr>
          <w:rFonts w:ascii="Arial" w:eastAsiaTheme="majorEastAsia" w:hAnsi="Arial" w:cs="Arial"/>
          <w:spacing w:val="4"/>
          <w:sz w:val="24"/>
          <w:szCs w:val="24"/>
          <w:shd w:val="clear" w:color="auto" w:fill="FFFFFF"/>
          <w:lang w:eastAsia="ru-RU"/>
        </w:rPr>
      </w:pPr>
    </w:p>
    <w:p w:rsidR="005D5CB9" w:rsidRPr="00DB586C" w:rsidRDefault="005D5CB9" w:rsidP="005D5CB9">
      <w:pPr>
        <w:ind w:firstLine="709"/>
        <w:rPr>
          <w:rFonts w:ascii="Arial" w:eastAsia="Times New Roman" w:hAnsi="Arial" w:cs="Arial"/>
          <w:sz w:val="24"/>
          <w:szCs w:val="24"/>
          <w:lang w:eastAsia="ru-RU"/>
        </w:rPr>
      </w:pPr>
      <w:r w:rsidRPr="00DB586C">
        <w:rPr>
          <w:rFonts w:ascii="Arial" w:eastAsiaTheme="majorEastAsia" w:hAnsi="Arial" w:cs="Arial"/>
          <w:spacing w:val="4"/>
          <w:sz w:val="24"/>
          <w:szCs w:val="24"/>
          <w:shd w:val="clear" w:color="auto" w:fill="FFFFFF"/>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DB586C">
        <w:rPr>
          <w:rFonts w:ascii="Arial" w:eastAsia="Times New Roman" w:hAnsi="Arial" w:cs="Arial"/>
          <w:bCs/>
          <w:spacing w:val="5"/>
          <w:sz w:val="24"/>
          <w:szCs w:val="24"/>
          <w:shd w:val="clear" w:color="auto" w:fill="FFFFFF"/>
          <w:lang w:eastAsia="ru-RU"/>
        </w:rPr>
        <w:t>Приказом Минстроя России от 13 апреля 2017 года № 711/</w:t>
      </w:r>
      <w:proofErr w:type="spellStart"/>
      <w:proofErr w:type="gramStart"/>
      <w:r w:rsidRPr="00DB586C">
        <w:rPr>
          <w:rFonts w:ascii="Arial" w:eastAsia="Times New Roman" w:hAnsi="Arial" w:cs="Arial"/>
          <w:bCs/>
          <w:spacing w:val="5"/>
          <w:sz w:val="24"/>
          <w:szCs w:val="24"/>
          <w:shd w:val="clear" w:color="auto" w:fill="FFFFFF"/>
          <w:lang w:eastAsia="ru-RU"/>
        </w:rPr>
        <w:t>пр</w:t>
      </w:r>
      <w:proofErr w:type="spellEnd"/>
      <w:proofErr w:type="gramEnd"/>
      <w:r w:rsidRPr="00DB586C">
        <w:rPr>
          <w:rFonts w:ascii="Arial" w:eastAsia="Times New Roman" w:hAnsi="Arial" w:cs="Arial"/>
          <w:bCs/>
          <w:spacing w:val="5"/>
          <w:sz w:val="24"/>
          <w:szCs w:val="24"/>
          <w:shd w:val="clear" w:color="auto" w:fill="FFFFFF"/>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DB586C">
        <w:rPr>
          <w:rFonts w:ascii="Arial" w:eastAsiaTheme="majorEastAsia" w:hAnsi="Arial" w:cs="Arial"/>
          <w:spacing w:val="4"/>
          <w:sz w:val="24"/>
          <w:szCs w:val="24"/>
          <w:shd w:val="clear" w:color="auto" w:fill="FFFFFF"/>
          <w:lang w:eastAsia="ru-RU"/>
        </w:rPr>
        <w:t xml:space="preserve">, Уставом </w:t>
      </w:r>
      <w:proofErr w:type="spellStart"/>
      <w:r w:rsidR="00502267">
        <w:rPr>
          <w:rFonts w:ascii="Arial" w:eastAsiaTheme="majorEastAsia" w:hAnsi="Arial" w:cs="Arial"/>
          <w:spacing w:val="4"/>
          <w:sz w:val="24"/>
          <w:szCs w:val="24"/>
          <w:shd w:val="clear" w:color="auto" w:fill="FFFFFF"/>
          <w:lang w:eastAsia="ru-RU"/>
        </w:rPr>
        <w:t>Осетровского</w:t>
      </w:r>
      <w:proofErr w:type="spellEnd"/>
      <w:r w:rsidRPr="00DB586C">
        <w:rPr>
          <w:rFonts w:ascii="Arial" w:eastAsiaTheme="majorEastAsia" w:hAnsi="Arial" w:cs="Arial"/>
          <w:spacing w:val="4"/>
          <w:sz w:val="24"/>
          <w:szCs w:val="24"/>
          <w:shd w:val="clear" w:color="auto" w:fill="FFFFFF"/>
          <w:lang w:eastAsia="ru-RU"/>
        </w:rPr>
        <w:t xml:space="preserve"> сельского поселения,</w:t>
      </w:r>
      <w:r w:rsidR="00502267">
        <w:rPr>
          <w:rFonts w:ascii="Arial" w:eastAsiaTheme="majorEastAsia" w:hAnsi="Arial" w:cs="Arial"/>
          <w:spacing w:val="4"/>
          <w:sz w:val="24"/>
          <w:szCs w:val="24"/>
          <w:shd w:val="clear" w:color="auto" w:fill="FFFFFF"/>
          <w:lang w:eastAsia="ru-RU"/>
        </w:rPr>
        <w:t xml:space="preserve"> </w:t>
      </w:r>
      <w:r w:rsidRPr="00DB586C">
        <w:rPr>
          <w:rFonts w:ascii="Arial" w:eastAsia="Times New Roman" w:hAnsi="Arial" w:cs="Arial"/>
          <w:sz w:val="24"/>
          <w:szCs w:val="24"/>
          <w:lang w:eastAsia="ru-RU"/>
        </w:rPr>
        <w:t xml:space="preserve">Совет народных депутатов </w:t>
      </w:r>
      <w:proofErr w:type="spellStart"/>
      <w:r w:rsidR="00502267">
        <w:rPr>
          <w:rFonts w:ascii="Arial" w:eastAsiaTheme="majorEastAsia" w:hAnsi="Arial" w:cs="Arial"/>
          <w:spacing w:val="4"/>
          <w:sz w:val="24"/>
          <w:szCs w:val="24"/>
          <w:shd w:val="clear" w:color="auto" w:fill="FFFFFF"/>
          <w:lang w:eastAsia="ru-RU"/>
        </w:rPr>
        <w:t>Осетровского</w:t>
      </w:r>
      <w:proofErr w:type="spellEnd"/>
      <w:r w:rsidR="00502267" w:rsidRPr="00DB586C">
        <w:rPr>
          <w:rFonts w:ascii="Arial" w:eastAsia="Times New Roman" w:hAnsi="Arial" w:cs="Arial"/>
          <w:sz w:val="24"/>
          <w:szCs w:val="24"/>
          <w:lang w:eastAsia="ru-RU"/>
        </w:rPr>
        <w:t xml:space="preserve"> </w:t>
      </w:r>
      <w:r w:rsidRPr="00DB586C">
        <w:rPr>
          <w:rFonts w:ascii="Arial" w:eastAsia="Times New Roman" w:hAnsi="Arial" w:cs="Arial"/>
          <w:sz w:val="24"/>
          <w:szCs w:val="24"/>
          <w:lang w:eastAsia="ru-RU"/>
        </w:rPr>
        <w:t xml:space="preserve"> сельского поселения </w:t>
      </w:r>
    </w:p>
    <w:p w:rsidR="002123C0" w:rsidRPr="00DB586C" w:rsidRDefault="002123C0" w:rsidP="005D5CB9">
      <w:pPr>
        <w:ind w:firstLine="709"/>
        <w:rPr>
          <w:rFonts w:ascii="Arial" w:eastAsia="Times New Roman" w:hAnsi="Arial" w:cs="Arial"/>
          <w:sz w:val="24"/>
          <w:szCs w:val="24"/>
          <w:lang w:eastAsia="ru-RU"/>
        </w:rPr>
      </w:pPr>
    </w:p>
    <w:p w:rsidR="005D5CB9" w:rsidRPr="00DB586C" w:rsidRDefault="005D5CB9" w:rsidP="005D5CB9">
      <w:pPr>
        <w:ind w:firstLine="709"/>
        <w:jc w:val="center"/>
        <w:rPr>
          <w:rFonts w:ascii="Arial" w:eastAsia="Times New Roman" w:hAnsi="Arial" w:cs="Arial"/>
          <w:sz w:val="24"/>
          <w:szCs w:val="24"/>
          <w:lang w:eastAsia="ru-RU"/>
        </w:rPr>
      </w:pPr>
      <w:r w:rsidRPr="00DB586C">
        <w:rPr>
          <w:rFonts w:ascii="Arial" w:eastAsia="Times New Roman" w:hAnsi="Arial" w:cs="Arial"/>
          <w:sz w:val="24"/>
          <w:szCs w:val="24"/>
          <w:lang w:eastAsia="ru-RU"/>
        </w:rPr>
        <w:t>РЕШИЛ:</w:t>
      </w:r>
    </w:p>
    <w:p w:rsidR="008003D6" w:rsidRPr="00DB586C" w:rsidRDefault="008003D6" w:rsidP="005D5CB9">
      <w:pPr>
        <w:ind w:firstLine="709"/>
        <w:jc w:val="center"/>
        <w:rPr>
          <w:rFonts w:ascii="Arial" w:eastAsia="Times New Roman" w:hAnsi="Arial" w:cs="Arial"/>
          <w:sz w:val="24"/>
          <w:szCs w:val="24"/>
          <w:lang w:eastAsia="ru-RU"/>
        </w:rPr>
      </w:pPr>
    </w:p>
    <w:p w:rsidR="005D5CB9" w:rsidRPr="00DB586C" w:rsidRDefault="005D5CB9" w:rsidP="005D5CB9">
      <w:pPr>
        <w:widowControl w:val="0"/>
        <w:ind w:firstLine="709"/>
        <w:rPr>
          <w:rFonts w:ascii="Arial" w:hAnsi="Arial" w:cs="Arial"/>
          <w:spacing w:val="5"/>
          <w:sz w:val="24"/>
          <w:szCs w:val="24"/>
          <w:shd w:val="clear" w:color="auto" w:fill="FFFFFF"/>
        </w:rPr>
      </w:pPr>
      <w:r w:rsidRPr="00DB586C">
        <w:rPr>
          <w:rFonts w:ascii="Arial" w:hAnsi="Arial" w:cs="Arial"/>
          <w:bCs/>
          <w:spacing w:val="5"/>
          <w:sz w:val="24"/>
          <w:szCs w:val="24"/>
          <w:shd w:val="clear" w:color="auto" w:fill="FFFFFF"/>
        </w:rPr>
        <w:t>1. Утвердить</w:t>
      </w:r>
      <w:r w:rsidRPr="00DB586C">
        <w:rPr>
          <w:rFonts w:ascii="Arial" w:hAnsi="Arial" w:cs="Arial"/>
          <w:spacing w:val="5"/>
          <w:sz w:val="24"/>
          <w:szCs w:val="24"/>
          <w:shd w:val="clear" w:color="auto" w:fill="FFFFFF"/>
        </w:rPr>
        <w:t xml:space="preserve"> Правила благоустройства территории </w:t>
      </w:r>
      <w:proofErr w:type="spellStart"/>
      <w:r w:rsidR="00502267">
        <w:rPr>
          <w:rFonts w:ascii="Arial" w:eastAsiaTheme="majorEastAsia" w:hAnsi="Arial" w:cs="Arial"/>
          <w:spacing w:val="4"/>
          <w:sz w:val="24"/>
          <w:szCs w:val="24"/>
          <w:shd w:val="clear" w:color="auto" w:fill="FFFFFF"/>
          <w:lang w:eastAsia="ru-RU"/>
        </w:rPr>
        <w:t>Осетровского</w:t>
      </w:r>
      <w:proofErr w:type="spellEnd"/>
      <w:r w:rsidR="00502267" w:rsidRPr="00DB586C">
        <w:rPr>
          <w:rFonts w:ascii="Arial" w:hAnsi="Arial" w:cs="Arial"/>
          <w:spacing w:val="5"/>
          <w:sz w:val="24"/>
          <w:szCs w:val="24"/>
          <w:shd w:val="clear" w:color="auto" w:fill="FFFFFF"/>
        </w:rPr>
        <w:t xml:space="preserve"> </w:t>
      </w:r>
      <w:r w:rsidRPr="00DB586C">
        <w:rPr>
          <w:rFonts w:ascii="Arial" w:hAnsi="Arial" w:cs="Arial"/>
          <w:spacing w:val="5"/>
          <w:sz w:val="24"/>
          <w:szCs w:val="24"/>
          <w:shd w:val="clear" w:color="auto" w:fill="FFFFFF"/>
        </w:rPr>
        <w:t xml:space="preserve"> сельского поселения </w:t>
      </w:r>
      <w:proofErr w:type="spellStart"/>
      <w:r w:rsidR="000C17BA" w:rsidRPr="00DB586C">
        <w:rPr>
          <w:rFonts w:ascii="Arial" w:hAnsi="Arial" w:cs="Arial"/>
          <w:spacing w:val="5"/>
          <w:sz w:val="24"/>
          <w:szCs w:val="24"/>
          <w:shd w:val="clear" w:color="auto" w:fill="FFFFFF"/>
        </w:rPr>
        <w:t>Верхнемамонского</w:t>
      </w:r>
      <w:proofErr w:type="spellEnd"/>
      <w:r w:rsidRPr="00DB586C">
        <w:rPr>
          <w:rFonts w:ascii="Arial" w:hAnsi="Arial" w:cs="Arial"/>
          <w:spacing w:val="5"/>
          <w:sz w:val="24"/>
          <w:szCs w:val="24"/>
          <w:shd w:val="clear" w:color="auto" w:fill="FFFFFF"/>
        </w:rPr>
        <w:t xml:space="preserve"> муниципального района Воронежской области согласно приложени</w:t>
      </w:r>
      <w:r w:rsidR="008003D6" w:rsidRPr="00DB586C">
        <w:rPr>
          <w:rFonts w:ascii="Arial" w:hAnsi="Arial" w:cs="Arial"/>
          <w:spacing w:val="5"/>
          <w:sz w:val="24"/>
          <w:szCs w:val="24"/>
          <w:shd w:val="clear" w:color="auto" w:fill="FFFFFF"/>
        </w:rPr>
        <w:t>ю</w:t>
      </w:r>
      <w:r w:rsidRPr="00DB586C">
        <w:rPr>
          <w:rFonts w:ascii="Arial" w:hAnsi="Arial" w:cs="Arial"/>
          <w:spacing w:val="5"/>
          <w:sz w:val="24"/>
          <w:szCs w:val="24"/>
          <w:shd w:val="clear" w:color="auto" w:fill="FFFFFF"/>
        </w:rPr>
        <w:t>.</w:t>
      </w:r>
    </w:p>
    <w:p w:rsidR="005D5CB9" w:rsidRPr="00DB586C" w:rsidRDefault="005D5CB9" w:rsidP="005D5CB9">
      <w:pPr>
        <w:ind w:firstLine="709"/>
        <w:rPr>
          <w:rFonts w:ascii="Arial" w:hAnsi="Arial" w:cs="Arial"/>
          <w:bCs/>
          <w:spacing w:val="5"/>
          <w:sz w:val="24"/>
          <w:szCs w:val="24"/>
          <w:shd w:val="clear" w:color="auto" w:fill="FFFFFF"/>
        </w:rPr>
      </w:pPr>
      <w:r w:rsidRPr="00DB586C">
        <w:rPr>
          <w:rFonts w:ascii="Arial" w:hAnsi="Arial" w:cs="Arial"/>
          <w:bCs/>
          <w:spacing w:val="5"/>
          <w:sz w:val="24"/>
          <w:szCs w:val="24"/>
          <w:shd w:val="clear" w:color="auto" w:fill="FFFFFF"/>
        </w:rPr>
        <w:t xml:space="preserve">2. Решение Совета народных депутатов </w:t>
      </w:r>
      <w:proofErr w:type="spellStart"/>
      <w:r w:rsidR="00502267">
        <w:rPr>
          <w:rFonts w:ascii="Arial" w:eastAsiaTheme="majorEastAsia" w:hAnsi="Arial" w:cs="Arial"/>
          <w:spacing w:val="4"/>
          <w:sz w:val="24"/>
          <w:szCs w:val="24"/>
          <w:shd w:val="clear" w:color="auto" w:fill="FFFFFF"/>
          <w:lang w:eastAsia="ru-RU"/>
        </w:rPr>
        <w:t>Осетровского</w:t>
      </w:r>
      <w:proofErr w:type="spellEnd"/>
      <w:r w:rsidR="00502267" w:rsidRPr="00DB586C">
        <w:rPr>
          <w:rFonts w:ascii="Arial" w:hAnsi="Arial" w:cs="Arial"/>
          <w:bCs/>
          <w:spacing w:val="5"/>
          <w:sz w:val="24"/>
          <w:szCs w:val="24"/>
          <w:shd w:val="clear" w:color="auto" w:fill="FFFFFF"/>
        </w:rPr>
        <w:t xml:space="preserve"> </w:t>
      </w:r>
      <w:r w:rsidRPr="00DB586C">
        <w:rPr>
          <w:rFonts w:ascii="Arial" w:hAnsi="Arial" w:cs="Arial"/>
          <w:bCs/>
          <w:spacing w:val="5"/>
          <w:sz w:val="24"/>
          <w:szCs w:val="24"/>
          <w:shd w:val="clear" w:color="auto" w:fill="FFFFFF"/>
        </w:rPr>
        <w:t xml:space="preserve"> сельского поселения от </w:t>
      </w:r>
      <w:r w:rsidR="00502267">
        <w:rPr>
          <w:rFonts w:ascii="Arial" w:hAnsi="Arial" w:cs="Arial"/>
          <w:bCs/>
          <w:spacing w:val="5"/>
          <w:sz w:val="24"/>
          <w:szCs w:val="24"/>
          <w:shd w:val="clear" w:color="auto" w:fill="FFFFFF"/>
        </w:rPr>
        <w:t>25</w:t>
      </w:r>
      <w:r w:rsidRPr="00DB586C">
        <w:rPr>
          <w:rFonts w:ascii="Arial" w:hAnsi="Arial" w:cs="Arial"/>
          <w:bCs/>
          <w:spacing w:val="5"/>
          <w:sz w:val="24"/>
          <w:szCs w:val="24"/>
          <w:shd w:val="clear" w:color="auto" w:fill="FFFFFF"/>
        </w:rPr>
        <w:t xml:space="preserve">.12.2015 № </w:t>
      </w:r>
      <w:r w:rsidR="00502267">
        <w:rPr>
          <w:rFonts w:ascii="Arial" w:hAnsi="Arial" w:cs="Arial"/>
          <w:bCs/>
          <w:spacing w:val="5"/>
          <w:sz w:val="24"/>
          <w:szCs w:val="24"/>
          <w:shd w:val="clear" w:color="auto" w:fill="FFFFFF"/>
        </w:rPr>
        <w:t>11</w:t>
      </w:r>
      <w:r w:rsidRPr="00DB586C">
        <w:rPr>
          <w:rFonts w:ascii="Arial" w:hAnsi="Arial" w:cs="Arial"/>
          <w:bCs/>
          <w:spacing w:val="5"/>
          <w:sz w:val="24"/>
          <w:szCs w:val="24"/>
          <w:shd w:val="clear" w:color="auto" w:fill="FFFFFF"/>
        </w:rPr>
        <w:t xml:space="preserve"> «Об утверждении Правил благоустройства территории </w:t>
      </w:r>
      <w:proofErr w:type="spellStart"/>
      <w:r w:rsidR="00502267">
        <w:rPr>
          <w:rFonts w:ascii="Arial" w:eastAsiaTheme="majorEastAsia" w:hAnsi="Arial" w:cs="Arial"/>
          <w:spacing w:val="4"/>
          <w:sz w:val="24"/>
          <w:szCs w:val="24"/>
          <w:shd w:val="clear" w:color="auto" w:fill="FFFFFF"/>
          <w:lang w:eastAsia="ru-RU"/>
        </w:rPr>
        <w:t>Осетровского</w:t>
      </w:r>
      <w:proofErr w:type="spellEnd"/>
      <w:r w:rsidR="00502267" w:rsidRPr="00DB586C">
        <w:rPr>
          <w:rFonts w:ascii="Arial" w:hAnsi="Arial" w:cs="Arial"/>
          <w:bCs/>
          <w:spacing w:val="5"/>
          <w:sz w:val="24"/>
          <w:szCs w:val="24"/>
          <w:shd w:val="clear" w:color="auto" w:fill="FFFFFF"/>
        </w:rPr>
        <w:t xml:space="preserve"> </w:t>
      </w:r>
      <w:r w:rsidRPr="00DB586C">
        <w:rPr>
          <w:rFonts w:ascii="Arial" w:hAnsi="Arial" w:cs="Arial"/>
          <w:bCs/>
          <w:spacing w:val="5"/>
          <w:sz w:val="24"/>
          <w:szCs w:val="24"/>
          <w:shd w:val="clear" w:color="auto" w:fill="FFFFFF"/>
        </w:rPr>
        <w:t xml:space="preserve"> сельского поселения </w:t>
      </w:r>
      <w:proofErr w:type="spellStart"/>
      <w:r w:rsidRPr="00DB586C">
        <w:rPr>
          <w:rFonts w:ascii="Arial" w:hAnsi="Arial" w:cs="Arial"/>
          <w:bCs/>
          <w:spacing w:val="5"/>
          <w:sz w:val="24"/>
          <w:szCs w:val="24"/>
          <w:shd w:val="clear" w:color="auto" w:fill="FFFFFF"/>
        </w:rPr>
        <w:t>Верхнемамонского</w:t>
      </w:r>
      <w:proofErr w:type="spellEnd"/>
      <w:r w:rsidRPr="00DB586C">
        <w:rPr>
          <w:rFonts w:ascii="Arial" w:hAnsi="Arial" w:cs="Arial"/>
          <w:bCs/>
          <w:spacing w:val="5"/>
          <w:sz w:val="24"/>
          <w:szCs w:val="24"/>
          <w:shd w:val="clear" w:color="auto" w:fill="FFFFFF"/>
        </w:rPr>
        <w:t xml:space="preserve"> муниципального района Воронежской области» признать утратившим силу.</w:t>
      </w:r>
    </w:p>
    <w:p w:rsidR="005D5CB9" w:rsidRPr="00DB586C" w:rsidRDefault="005D5CB9" w:rsidP="005D5CB9">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 Опубликовать настоящее решение в официальном периодическом печатном издании «Информационный бюллетень </w:t>
      </w:r>
      <w:proofErr w:type="spellStart"/>
      <w:r w:rsidR="00502267">
        <w:rPr>
          <w:rFonts w:ascii="Arial" w:eastAsiaTheme="majorEastAsia" w:hAnsi="Arial" w:cs="Arial"/>
          <w:spacing w:val="4"/>
          <w:sz w:val="24"/>
          <w:szCs w:val="24"/>
          <w:shd w:val="clear" w:color="auto" w:fill="FFFFFF"/>
          <w:lang w:eastAsia="ru-RU"/>
        </w:rPr>
        <w:t>Осетровского</w:t>
      </w:r>
      <w:proofErr w:type="spellEnd"/>
      <w:r w:rsidR="00502267" w:rsidRPr="00DB586C">
        <w:rPr>
          <w:rFonts w:ascii="Arial" w:hAnsi="Arial" w:cs="Arial"/>
          <w:bCs/>
          <w:spacing w:val="5"/>
          <w:sz w:val="24"/>
          <w:szCs w:val="24"/>
          <w:shd w:val="clear" w:color="auto" w:fill="FFFFFF"/>
        </w:rPr>
        <w:t xml:space="preserve"> </w:t>
      </w:r>
      <w:r w:rsidRPr="00DB586C">
        <w:rPr>
          <w:rFonts w:ascii="Arial" w:hAnsi="Arial" w:cs="Arial"/>
          <w:bCs/>
          <w:spacing w:val="5"/>
          <w:sz w:val="24"/>
          <w:szCs w:val="24"/>
          <w:shd w:val="clear" w:color="auto" w:fill="FFFFFF"/>
        </w:rPr>
        <w:t xml:space="preserve"> </w:t>
      </w:r>
      <w:r w:rsidRPr="00DB586C">
        <w:rPr>
          <w:rFonts w:ascii="Arial" w:eastAsia="Times New Roman" w:hAnsi="Arial" w:cs="Arial"/>
          <w:sz w:val="24"/>
          <w:szCs w:val="24"/>
          <w:lang w:eastAsia="ru-RU"/>
        </w:rPr>
        <w:t xml:space="preserve">сельского поселения </w:t>
      </w:r>
      <w:proofErr w:type="spellStart"/>
      <w:r w:rsidRPr="00DB586C">
        <w:rPr>
          <w:rFonts w:ascii="Arial" w:eastAsia="Times New Roman" w:hAnsi="Arial" w:cs="Arial"/>
          <w:sz w:val="24"/>
          <w:szCs w:val="24"/>
          <w:lang w:eastAsia="ru-RU"/>
        </w:rPr>
        <w:t>Верхнемамонского</w:t>
      </w:r>
      <w:proofErr w:type="spellEnd"/>
      <w:r w:rsidRPr="00DB586C">
        <w:rPr>
          <w:rFonts w:ascii="Arial" w:eastAsia="Times New Roman" w:hAnsi="Arial" w:cs="Arial"/>
          <w:sz w:val="24"/>
          <w:szCs w:val="24"/>
          <w:lang w:eastAsia="ru-RU"/>
        </w:rPr>
        <w:t xml:space="preserve"> муниципального района Воронежской области».</w:t>
      </w:r>
    </w:p>
    <w:p w:rsidR="005D5CB9" w:rsidRPr="00DB586C" w:rsidRDefault="005D5CB9" w:rsidP="005D5CB9">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4. Настоящее решение вступает в силу с момента его официального опубликования.</w:t>
      </w:r>
    </w:p>
    <w:p w:rsidR="005D5CB9" w:rsidRPr="00DB586C" w:rsidRDefault="005D5CB9" w:rsidP="005D5CB9">
      <w:pPr>
        <w:ind w:firstLine="709"/>
        <w:rPr>
          <w:rFonts w:ascii="Arial" w:eastAsia="Times New Roman" w:hAnsi="Arial" w:cs="Arial"/>
          <w:sz w:val="24"/>
          <w:szCs w:val="24"/>
          <w:lang w:eastAsia="ru-RU"/>
        </w:rPr>
      </w:pPr>
    </w:p>
    <w:p w:rsidR="008003D6" w:rsidRPr="00DB586C" w:rsidRDefault="008003D6" w:rsidP="005D5CB9">
      <w:pPr>
        <w:ind w:firstLine="709"/>
        <w:rPr>
          <w:rFonts w:ascii="Arial" w:eastAsia="Times New Roman" w:hAnsi="Arial" w:cs="Arial"/>
          <w:sz w:val="24"/>
          <w:szCs w:val="24"/>
          <w:lang w:eastAsia="ru-RU"/>
        </w:rPr>
      </w:pPr>
    </w:p>
    <w:tbl>
      <w:tblPr>
        <w:tblW w:w="0" w:type="auto"/>
        <w:tblLook w:val="04A0"/>
      </w:tblPr>
      <w:tblGrid>
        <w:gridCol w:w="3936"/>
        <w:gridCol w:w="1842"/>
        <w:gridCol w:w="3793"/>
      </w:tblGrid>
      <w:tr w:rsidR="008003D6" w:rsidRPr="00DB586C" w:rsidTr="005247DA">
        <w:tc>
          <w:tcPr>
            <w:tcW w:w="3936" w:type="dxa"/>
            <w:vAlign w:val="bottom"/>
            <w:hideMark/>
          </w:tcPr>
          <w:p w:rsidR="008003D6" w:rsidRPr="00DB586C" w:rsidRDefault="008003D6" w:rsidP="005247DA">
            <w:pPr>
              <w:ind w:firstLine="709"/>
              <w:jc w:val="left"/>
              <w:rPr>
                <w:rFonts w:ascii="Arial" w:eastAsia="Times New Roman" w:hAnsi="Arial" w:cs="Arial"/>
                <w:sz w:val="24"/>
                <w:szCs w:val="24"/>
                <w:lang w:eastAsia="ru-RU"/>
              </w:rPr>
            </w:pPr>
            <w:r w:rsidRPr="00DB586C">
              <w:rPr>
                <w:rFonts w:ascii="Arial" w:eastAsia="Times New Roman" w:hAnsi="Arial" w:cs="Arial"/>
                <w:sz w:val="24"/>
                <w:szCs w:val="24"/>
                <w:lang w:eastAsia="ru-RU"/>
              </w:rPr>
              <w:t>Глава</w:t>
            </w:r>
            <w:r w:rsidR="00502267">
              <w:rPr>
                <w:rFonts w:ascii="Arial" w:eastAsiaTheme="majorEastAsia" w:hAnsi="Arial" w:cs="Arial"/>
                <w:spacing w:val="4"/>
                <w:sz w:val="24"/>
                <w:szCs w:val="24"/>
                <w:shd w:val="clear" w:color="auto" w:fill="FFFFFF"/>
                <w:lang w:eastAsia="ru-RU"/>
              </w:rPr>
              <w:t xml:space="preserve"> </w:t>
            </w:r>
            <w:proofErr w:type="spellStart"/>
            <w:r w:rsidR="00502267">
              <w:rPr>
                <w:rFonts w:ascii="Arial" w:eastAsiaTheme="majorEastAsia" w:hAnsi="Arial" w:cs="Arial"/>
                <w:spacing w:val="4"/>
                <w:sz w:val="24"/>
                <w:szCs w:val="24"/>
                <w:shd w:val="clear" w:color="auto" w:fill="FFFFFF"/>
                <w:lang w:eastAsia="ru-RU"/>
              </w:rPr>
              <w:t>Осетровского</w:t>
            </w:r>
            <w:proofErr w:type="spellEnd"/>
          </w:p>
          <w:p w:rsidR="008003D6" w:rsidRPr="00DB586C" w:rsidRDefault="008003D6" w:rsidP="005247DA">
            <w:pPr>
              <w:ind w:firstLine="709"/>
              <w:jc w:val="left"/>
              <w:rPr>
                <w:rFonts w:ascii="Arial" w:eastAsia="Times New Roman" w:hAnsi="Arial" w:cs="Arial"/>
                <w:sz w:val="24"/>
                <w:szCs w:val="24"/>
                <w:lang w:eastAsia="ru-RU"/>
              </w:rPr>
            </w:pPr>
            <w:r w:rsidRPr="00DB586C">
              <w:rPr>
                <w:rFonts w:ascii="Arial" w:eastAsia="Times New Roman" w:hAnsi="Arial" w:cs="Arial"/>
                <w:sz w:val="24"/>
                <w:szCs w:val="24"/>
                <w:lang w:eastAsia="ru-RU"/>
              </w:rPr>
              <w:t>сельского поселения</w:t>
            </w:r>
          </w:p>
        </w:tc>
        <w:tc>
          <w:tcPr>
            <w:tcW w:w="1842" w:type="dxa"/>
            <w:vAlign w:val="bottom"/>
          </w:tcPr>
          <w:p w:rsidR="008003D6" w:rsidRPr="00DB586C" w:rsidRDefault="008003D6" w:rsidP="005247DA">
            <w:pPr>
              <w:ind w:firstLine="567"/>
              <w:rPr>
                <w:rFonts w:ascii="Arial" w:eastAsia="Times New Roman" w:hAnsi="Arial" w:cs="Arial"/>
                <w:sz w:val="24"/>
                <w:szCs w:val="24"/>
                <w:lang w:eastAsia="ru-RU"/>
              </w:rPr>
            </w:pPr>
          </w:p>
        </w:tc>
        <w:tc>
          <w:tcPr>
            <w:tcW w:w="3793" w:type="dxa"/>
            <w:vAlign w:val="bottom"/>
            <w:hideMark/>
          </w:tcPr>
          <w:p w:rsidR="008003D6" w:rsidRPr="00DB586C" w:rsidRDefault="00502267" w:rsidP="005247DA">
            <w:pPr>
              <w:ind w:firstLine="567"/>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С.А. </w:t>
            </w:r>
            <w:proofErr w:type="spellStart"/>
            <w:r>
              <w:rPr>
                <w:rFonts w:ascii="Arial" w:eastAsia="Times New Roman" w:hAnsi="Arial" w:cs="Arial"/>
                <w:sz w:val="24"/>
                <w:szCs w:val="24"/>
                <w:lang w:eastAsia="ru-RU"/>
              </w:rPr>
              <w:t>Курдюкова</w:t>
            </w:r>
            <w:proofErr w:type="spellEnd"/>
          </w:p>
        </w:tc>
      </w:tr>
    </w:tbl>
    <w:p w:rsidR="008003D6" w:rsidRPr="00DB586C" w:rsidRDefault="008003D6" w:rsidP="005D5CB9">
      <w:pPr>
        <w:ind w:firstLine="709"/>
        <w:rPr>
          <w:rFonts w:ascii="Arial" w:eastAsia="Times New Roman" w:hAnsi="Arial" w:cs="Arial"/>
          <w:sz w:val="24"/>
          <w:szCs w:val="24"/>
          <w:lang w:eastAsia="ru-RU"/>
        </w:rPr>
      </w:pPr>
    </w:p>
    <w:p w:rsidR="002123C0" w:rsidRPr="00DB586C" w:rsidRDefault="005D5CB9" w:rsidP="005D5CB9">
      <w:pPr>
        <w:ind w:left="5103"/>
        <w:rPr>
          <w:rFonts w:ascii="Arial" w:eastAsia="Times New Roman" w:hAnsi="Arial" w:cs="Arial"/>
          <w:sz w:val="24"/>
          <w:szCs w:val="24"/>
          <w:lang w:eastAsia="ru-RU"/>
        </w:rPr>
      </w:pPr>
      <w:r w:rsidRPr="00DB586C">
        <w:rPr>
          <w:rFonts w:ascii="Arial" w:eastAsia="Times New Roman" w:hAnsi="Arial" w:cs="Arial"/>
          <w:sz w:val="24"/>
          <w:szCs w:val="24"/>
          <w:lang w:eastAsia="ru-RU"/>
        </w:rPr>
        <w:br w:type="page"/>
      </w:r>
      <w:r w:rsidR="002123C0" w:rsidRPr="00DB586C">
        <w:rPr>
          <w:rFonts w:ascii="Arial" w:eastAsia="Times New Roman" w:hAnsi="Arial" w:cs="Arial"/>
          <w:sz w:val="24"/>
          <w:szCs w:val="24"/>
          <w:lang w:eastAsia="ru-RU"/>
        </w:rPr>
        <w:lastRenderedPageBreak/>
        <w:t>Приложение к р</w:t>
      </w:r>
      <w:r w:rsidRPr="00DB586C">
        <w:rPr>
          <w:rFonts w:ascii="Arial" w:eastAsia="Times New Roman" w:hAnsi="Arial" w:cs="Arial"/>
          <w:sz w:val="24"/>
          <w:szCs w:val="24"/>
          <w:lang w:eastAsia="ru-RU"/>
        </w:rPr>
        <w:t>ешению Совета</w:t>
      </w:r>
      <w:r w:rsidR="00502267">
        <w:rPr>
          <w:rFonts w:ascii="Arial" w:eastAsia="Times New Roman" w:hAnsi="Arial" w:cs="Arial"/>
          <w:sz w:val="24"/>
          <w:szCs w:val="24"/>
          <w:lang w:eastAsia="ru-RU"/>
        </w:rPr>
        <w:t xml:space="preserve"> </w:t>
      </w:r>
      <w:r w:rsidRPr="00DB586C">
        <w:rPr>
          <w:rFonts w:ascii="Arial" w:eastAsia="Times New Roman" w:hAnsi="Arial" w:cs="Arial"/>
          <w:sz w:val="24"/>
          <w:szCs w:val="24"/>
          <w:lang w:eastAsia="ru-RU"/>
        </w:rPr>
        <w:t xml:space="preserve">народных депутатов </w:t>
      </w:r>
      <w:proofErr w:type="spellStart"/>
      <w:r w:rsidR="00502267">
        <w:rPr>
          <w:rFonts w:ascii="Arial" w:eastAsiaTheme="majorEastAsia" w:hAnsi="Arial" w:cs="Arial"/>
          <w:spacing w:val="4"/>
          <w:sz w:val="24"/>
          <w:szCs w:val="24"/>
          <w:shd w:val="clear" w:color="auto" w:fill="FFFFFF"/>
          <w:lang w:eastAsia="ru-RU"/>
        </w:rPr>
        <w:t>Осетровского</w:t>
      </w:r>
      <w:proofErr w:type="spellEnd"/>
      <w:r w:rsidR="00502267" w:rsidRPr="00DB586C">
        <w:rPr>
          <w:rFonts w:ascii="Arial" w:eastAsia="Times New Roman" w:hAnsi="Arial" w:cs="Arial"/>
          <w:sz w:val="24"/>
          <w:szCs w:val="24"/>
          <w:lang w:eastAsia="ru-RU"/>
        </w:rPr>
        <w:t xml:space="preserve"> </w:t>
      </w:r>
      <w:r w:rsidRPr="00DB586C">
        <w:rPr>
          <w:rFonts w:ascii="Arial" w:eastAsia="Times New Roman" w:hAnsi="Arial" w:cs="Arial"/>
          <w:sz w:val="24"/>
          <w:szCs w:val="24"/>
          <w:lang w:eastAsia="ru-RU"/>
        </w:rPr>
        <w:t>сельского поселения</w:t>
      </w:r>
    </w:p>
    <w:p w:rsidR="005D5CB9" w:rsidRPr="00DB586C" w:rsidRDefault="005D5CB9" w:rsidP="005D5CB9">
      <w:pPr>
        <w:ind w:left="5103"/>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от </w:t>
      </w:r>
      <w:r w:rsidR="002123C0" w:rsidRPr="00DB586C">
        <w:rPr>
          <w:rFonts w:ascii="Arial" w:eastAsia="Times New Roman" w:hAnsi="Arial" w:cs="Arial"/>
          <w:sz w:val="24"/>
          <w:szCs w:val="24"/>
          <w:lang w:eastAsia="ru-RU"/>
        </w:rPr>
        <w:t>________.</w:t>
      </w:r>
      <w:r w:rsidRPr="00DB586C">
        <w:rPr>
          <w:rFonts w:ascii="Arial" w:eastAsia="Times New Roman" w:hAnsi="Arial" w:cs="Arial"/>
          <w:sz w:val="24"/>
          <w:szCs w:val="24"/>
          <w:lang w:eastAsia="ru-RU"/>
        </w:rPr>
        <w:t xml:space="preserve">2017 г.№ </w:t>
      </w:r>
      <w:r w:rsidR="002123C0" w:rsidRPr="00DB586C">
        <w:rPr>
          <w:rFonts w:ascii="Arial" w:eastAsia="Times New Roman" w:hAnsi="Arial" w:cs="Arial"/>
          <w:sz w:val="24"/>
          <w:szCs w:val="24"/>
          <w:lang w:eastAsia="ru-RU"/>
        </w:rPr>
        <w:t>____</w:t>
      </w:r>
    </w:p>
    <w:p w:rsidR="002123C0" w:rsidRPr="00DB586C" w:rsidRDefault="002123C0" w:rsidP="005D5CB9">
      <w:pPr>
        <w:ind w:left="5103"/>
        <w:rPr>
          <w:rFonts w:ascii="Arial" w:eastAsia="Times New Roman" w:hAnsi="Arial" w:cs="Arial"/>
          <w:sz w:val="24"/>
          <w:szCs w:val="24"/>
          <w:lang w:eastAsia="ru-RU"/>
        </w:rPr>
      </w:pPr>
    </w:p>
    <w:p w:rsidR="00923516" w:rsidRPr="00DB586C" w:rsidRDefault="00923516" w:rsidP="005D5CB9">
      <w:pPr>
        <w:ind w:firstLine="709"/>
        <w:jc w:val="center"/>
        <w:rPr>
          <w:rFonts w:ascii="Arial" w:eastAsia="Times New Roman" w:hAnsi="Arial" w:cs="Arial"/>
          <w:sz w:val="24"/>
          <w:szCs w:val="24"/>
          <w:lang w:eastAsia="ru-RU"/>
        </w:rPr>
      </w:pPr>
    </w:p>
    <w:p w:rsidR="005D5CB9" w:rsidRPr="00DB586C" w:rsidRDefault="005D5CB9" w:rsidP="002123C0">
      <w:pPr>
        <w:jc w:val="center"/>
        <w:rPr>
          <w:rFonts w:ascii="Arial" w:eastAsia="Times New Roman" w:hAnsi="Arial" w:cs="Arial"/>
          <w:sz w:val="24"/>
          <w:szCs w:val="24"/>
          <w:lang w:eastAsia="ru-RU"/>
        </w:rPr>
      </w:pPr>
      <w:r w:rsidRPr="00DB586C">
        <w:rPr>
          <w:rFonts w:ascii="Arial" w:eastAsia="Times New Roman" w:hAnsi="Arial" w:cs="Arial"/>
          <w:sz w:val="24"/>
          <w:szCs w:val="24"/>
          <w:lang w:eastAsia="ru-RU"/>
        </w:rPr>
        <w:t>ПРАВИЛА</w:t>
      </w:r>
    </w:p>
    <w:p w:rsidR="005D5CB9" w:rsidRPr="00DB586C" w:rsidRDefault="005D5CB9" w:rsidP="002123C0">
      <w:pPr>
        <w:jc w:val="center"/>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благоустройства </w:t>
      </w:r>
      <w:r w:rsidR="002123C0" w:rsidRPr="00DB586C">
        <w:rPr>
          <w:rFonts w:ascii="Arial" w:eastAsia="Times New Roman" w:hAnsi="Arial" w:cs="Arial"/>
          <w:sz w:val="24"/>
          <w:szCs w:val="24"/>
          <w:lang w:eastAsia="ru-RU"/>
        </w:rPr>
        <w:t xml:space="preserve">территории </w:t>
      </w:r>
      <w:proofErr w:type="spellStart"/>
      <w:r w:rsidR="00502267">
        <w:rPr>
          <w:rFonts w:ascii="Arial" w:eastAsiaTheme="majorEastAsia" w:hAnsi="Arial" w:cs="Arial"/>
          <w:spacing w:val="4"/>
          <w:sz w:val="24"/>
          <w:szCs w:val="24"/>
          <w:shd w:val="clear" w:color="auto" w:fill="FFFFFF"/>
          <w:lang w:eastAsia="ru-RU"/>
        </w:rPr>
        <w:t>Осетровского</w:t>
      </w:r>
      <w:proofErr w:type="spellEnd"/>
      <w:r w:rsidR="00502267" w:rsidRPr="00DB586C">
        <w:rPr>
          <w:rFonts w:ascii="Arial" w:eastAsia="Times New Roman" w:hAnsi="Arial" w:cs="Arial"/>
          <w:sz w:val="24"/>
          <w:szCs w:val="24"/>
          <w:lang w:eastAsia="ru-RU"/>
        </w:rPr>
        <w:t xml:space="preserve"> </w:t>
      </w:r>
      <w:r w:rsidRPr="00DB586C">
        <w:rPr>
          <w:rFonts w:ascii="Arial" w:eastAsia="Times New Roman" w:hAnsi="Arial" w:cs="Arial"/>
          <w:sz w:val="24"/>
          <w:szCs w:val="24"/>
          <w:lang w:eastAsia="ru-RU"/>
        </w:rPr>
        <w:t xml:space="preserve"> сельского поселения </w:t>
      </w:r>
      <w:proofErr w:type="spellStart"/>
      <w:r w:rsidR="000C17BA" w:rsidRPr="00DB586C">
        <w:rPr>
          <w:rFonts w:ascii="Arial" w:eastAsia="Times New Roman" w:hAnsi="Arial" w:cs="Arial"/>
          <w:sz w:val="24"/>
          <w:szCs w:val="24"/>
          <w:lang w:eastAsia="ru-RU"/>
        </w:rPr>
        <w:t>Верхнемамонского</w:t>
      </w:r>
      <w:proofErr w:type="spellEnd"/>
      <w:r w:rsidRPr="00DB586C">
        <w:rPr>
          <w:rFonts w:ascii="Arial" w:eastAsia="Times New Roman" w:hAnsi="Arial" w:cs="Arial"/>
          <w:sz w:val="24"/>
          <w:szCs w:val="24"/>
          <w:lang w:eastAsia="ru-RU"/>
        </w:rPr>
        <w:t xml:space="preserve"> муниципального района Воронежской области</w:t>
      </w:r>
    </w:p>
    <w:p w:rsidR="00923516" w:rsidRPr="00DB586C" w:rsidRDefault="00923516" w:rsidP="005D5CB9">
      <w:pPr>
        <w:ind w:firstLine="709"/>
        <w:rPr>
          <w:rFonts w:ascii="Arial" w:eastAsia="Times New Roman" w:hAnsi="Arial" w:cs="Arial"/>
          <w:sz w:val="24"/>
          <w:szCs w:val="24"/>
          <w:lang w:eastAsia="ru-RU"/>
        </w:rPr>
      </w:pP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Правила благоустройства </w:t>
      </w:r>
      <w:r w:rsidR="002123C0" w:rsidRPr="00DB586C">
        <w:rPr>
          <w:rFonts w:ascii="Arial" w:eastAsia="Times New Roman" w:hAnsi="Arial" w:cs="Arial"/>
          <w:sz w:val="24"/>
          <w:szCs w:val="24"/>
          <w:lang w:eastAsia="ru-RU"/>
        </w:rPr>
        <w:t xml:space="preserve">территории </w:t>
      </w:r>
      <w:proofErr w:type="spellStart"/>
      <w:r w:rsidR="00502267">
        <w:rPr>
          <w:rFonts w:ascii="Arial" w:eastAsiaTheme="majorEastAsia" w:hAnsi="Arial" w:cs="Arial"/>
          <w:spacing w:val="4"/>
          <w:sz w:val="24"/>
          <w:szCs w:val="24"/>
          <w:shd w:val="clear" w:color="auto" w:fill="FFFFFF"/>
          <w:lang w:eastAsia="ru-RU"/>
        </w:rPr>
        <w:t>Осетровского</w:t>
      </w:r>
      <w:proofErr w:type="spellEnd"/>
      <w:r w:rsidR="00502267" w:rsidRPr="00DB586C">
        <w:rPr>
          <w:rFonts w:ascii="Arial" w:eastAsia="Times New Roman" w:hAnsi="Arial" w:cs="Arial"/>
          <w:sz w:val="24"/>
          <w:szCs w:val="24"/>
          <w:lang w:eastAsia="ru-RU"/>
        </w:rPr>
        <w:t xml:space="preserve"> </w:t>
      </w:r>
      <w:r w:rsidRPr="00DB586C">
        <w:rPr>
          <w:rFonts w:ascii="Arial" w:eastAsia="Times New Roman" w:hAnsi="Arial" w:cs="Arial"/>
          <w:sz w:val="24"/>
          <w:szCs w:val="24"/>
          <w:lang w:eastAsia="ru-RU"/>
        </w:rPr>
        <w:t xml:space="preserve"> сельского поселения </w:t>
      </w:r>
      <w:proofErr w:type="spellStart"/>
      <w:r w:rsidR="000C17BA" w:rsidRPr="00DB586C">
        <w:rPr>
          <w:rFonts w:ascii="Arial" w:eastAsia="Times New Roman" w:hAnsi="Arial" w:cs="Arial"/>
          <w:sz w:val="24"/>
          <w:szCs w:val="24"/>
          <w:lang w:eastAsia="ru-RU"/>
        </w:rPr>
        <w:t>Верхнемамонского</w:t>
      </w:r>
      <w:proofErr w:type="spellEnd"/>
      <w:r w:rsidRPr="00DB586C">
        <w:rPr>
          <w:rFonts w:ascii="Arial" w:eastAsia="Times New Roman" w:hAnsi="Arial" w:cs="Arial"/>
          <w:sz w:val="24"/>
          <w:szCs w:val="24"/>
          <w:lang w:eastAsia="ru-RU"/>
        </w:rPr>
        <w:t xml:space="preserve"> муниципального района Воронежской области (далее - Правила) разработаны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Приказом Минстроя России от 13.04.2017 № 711/</w:t>
      </w:r>
      <w:proofErr w:type="spellStart"/>
      <w:proofErr w:type="gramStart"/>
      <w:r w:rsidRPr="00DB586C">
        <w:rPr>
          <w:rFonts w:ascii="Arial" w:eastAsia="Times New Roman" w:hAnsi="Arial" w:cs="Arial"/>
          <w:sz w:val="24"/>
          <w:szCs w:val="24"/>
          <w:lang w:eastAsia="ru-RU"/>
        </w:rPr>
        <w:t>пр</w:t>
      </w:r>
      <w:proofErr w:type="spellEnd"/>
      <w:proofErr w:type="gramEnd"/>
      <w:r w:rsidRPr="00DB586C">
        <w:rPr>
          <w:rFonts w:ascii="Arial" w:eastAsia="Times New Roman" w:hAnsi="Arial" w:cs="Arial"/>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5D5CB9" w:rsidRPr="00DB586C" w:rsidRDefault="005D5CB9" w:rsidP="00AC6A92">
      <w:pPr>
        <w:ind w:firstLine="709"/>
        <w:rPr>
          <w:rFonts w:ascii="Arial" w:eastAsia="Times New Roman" w:hAnsi="Arial" w:cs="Arial"/>
          <w:sz w:val="24"/>
          <w:szCs w:val="24"/>
          <w:lang w:eastAsia="ru-RU"/>
        </w:rPr>
      </w:pP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1. Общие положения.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1.1. </w:t>
      </w:r>
      <w:proofErr w:type="gramStart"/>
      <w:r w:rsidRPr="00DB586C">
        <w:rPr>
          <w:rFonts w:ascii="Arial" w:eastAsia="Times New Roman" w:hAnsi="Arial" w:cs="Arial"/>
          <w:sz w:val="24"/>
          <w:szCs w:val="24"/>
          <w:lang w:eastAsia="ru-RU"/>
        </w:rPr>
        <w:t xml:space="preserve">Правила устанавливают требования по благоустройству территории </w:t>
      </w:r>
      <w:proofErr w:type="spellStart"/>
      <w:r w:rsidR="00502267">
        <w:rPr>
          <w:rFonts w:ascii="Arial" w:eastAsiaTheme="majorEastAsia" w:hAnsi="Arial" w:cs="Arial"/>
          <w:spacing w:val="4"/>
          <w:sz w:val="24"/>
          <w:szCs w:val="24"/>
          <w:shd w:val="clear" w:color="auto" w:fill="FFFFFF"/>
          <w:lang w:eastAsia="ru-RU"/>
        </w:rPr>
        <w:t>Осетровского</w:t>
      </w:r>
      <w:proofErr w:type="spellEnd"/>
      <w:r w:rsidR="00502267" w:rsidRPr="00DB586C">
        <w:rPr>
          <w:rFonts w:ascii="Arial" w:eastAsia="Times New Roman" w:hAnsi="Arial" w:cs="Arial"/>
          <w:sz w:val="24"/>
          <w:szCs w:val="24"/>
          <w:lang w:eastAsia="ru-RU"/>
        </w:rPr>
        <w:t xml:space="preserve"> </w:t>
      </w:r>
      <w:r w:rsidRPr="00DB586C">
        <w:rPr>
          <w:rFonts w:ascii="Arial" w:eastAsia="Times New Roman" w:hAnsi="Arial" w:cs="Arial"/>
          <w:sz w:val="24"/>
          <w:szCs w:val="24"/>
          <w:lang w:eastAsia="ru-RU"/>
        </w:rPr>
        <w:t xml:space="preserve"> сельского поселения </w:t>
      </w:r>
      <w:proofErr w:type="spellStart"/>
      <w:r w:rsidR="000C17BA" w:rsidRPr="00DB586C">
        <w:rPr>
          <w:rFonts w:ascii="Arial" w:eastAsia="Times New Roman" w:hAnsi="Arial" w:cs="Arial"/>
          <w:sz w:val="24"/>
          <w:szCs w:val="24"/>
          <w:lang w:eastAsia="ru-RU"/>
        </w:rPr>
        <w:t>Верхнемамонского</w:t>
      </w:r>
      <w:proofErr w:type="spellEnd"/>
      <w:r w:rsidRPr="00DB586C">
        <w:rPr>
          <w:rFonts w:ascii="Arial" w:eastAsia="Times New Roman" w:hAnsi="Arial" w:cs="Arial"/>
          <w:sz w:val="24"/>
          <w:szCs w:val="24"/>
          <w:lang w:eastAsia="ru-RU"/>
        </w:rPr>
        <w:t xml:space="preserve"> муниципального района Воронежской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w:t>
      </w:r>
      <w:proofErr w:type="gramEnd"/>
      <w:r w:rsidRPr="00DB586C">
        <w:rPr>
          <w:rFonts w:ascii="Arial" w:eastAsia="Times New Roman" w:hAnsi="Arial" w:cs="Arial"/>
          <w:sz w:val="24"/>
          <w:szCs w:val="24"/>
          <w:lang w:eastAsia="ru-RU"/>
        </w:rPr>
        <w:t xml:space="preserve"> </w:t>
      </w:r>
      <w:proofErr w:type="gramStart"/>
      <w:r w:rsidRPr="00DB586C">
        <w:rPr>
          <w:rFonts w:ascii="Arial" w:eastAsia="Times New Roman" w:hAnsi="Arial" w:cs="Arial"/>
          <w:sz w:val="24"/>
          <w:szCs w:val="24"/>
          <w:lang w:eastAsia="ru-RU"/>
        </w:rPr>
        <w:t xml:space="preserve">вблагоустройствеприлегающих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1.2. Настоящие Правила обязательны для исполнения всеми юридическими лицами, индивидуальными предпринимателями и физическими лицами на территории поселения.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1.3. Благоустройство территории поселения обеспечивается: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органами местного самоуправления </w:t>
      </w:r>
      <w:proofErr w:type="spellStart"/>
      <w:r w:rsidR="00502267">
        <w:rPr>
          <w:rFonts w:ascii="Arial" w:eastAsiaTheme="majorEastAsia" w:hAnsi="Arial" w:cs="Arial"/>
          <w:spacing w:val="4"/>
          <w:sz w:val="24"/>
          <w:szCs w:val="24"/>
          <w:shd w:val="clear" w:color="auto" w:fill="FFFFFF"/>
          <w:lang w:eastAsia="ru-RU"/>
        </w:rPr>
        <w:t>Осетровского</w:t>
      </w:r>
      <w:proofErr w:type="spellEnd"/>
      <w:r w:rsidR="00502267" w:rsidRPr="00DB586C">
        <w:rPr>
          <w:rFonts w:ascii="Arial" w:eastAsia="Times New Roman" w:hAnsi="Arial" w:cs="Arial"/>
          <w:sz w:val="24"/>
          <w:szCs w:val="24"/>
          <w:lang w:eastAsia="ru-RU"/>
        </w:rPr>
        <w:t xml:space="preserve"> </w:t>
      </w:r>
      <w:r w:rsidRPr="00DB586C">
        <w:rPr>
          <w:rFonts w:ascii="Arial" w:eastAsia="Times New Roman" w:hAnsi="Arial" w:cs="Arial"/>
          <w:sz w:val="24"/>
          <w:szCs w:val="24"/>
          <w:lang w:eastAsia="ru-RU"/>
        </w:rPr>
        <w:t xml:space="preserve"> сельского поселения </w:t>
      </w:r>
      <w:proofErr w:type="spellStart"/>
      <w:r w:rsidR="000C17BA" w:rsidRPr="00DB586C">
        <w:rPr>
          <w:rFonts w:ascii="Arial" w:eastAsia="Times New Roman" w:hAnsi="Arial" w:cs="Arial"/>
          <w:sz w:val="24"/>
          <w:szCs w:val="24"/>
          <w:lang w:eastAsia="ru-RU"/>
        </w:rPr>
        <w:t>Верхнемамонского</w:t>
      </w:r>
      <w:proofErr w:type="spellEnd"/>
      <w:r w:rsidRPr="00DB586C">
        <w:rPr>
          <w:rFonts w:ascii="Arial" w:eastAsia="Times New Roman" w:hAnsi="Arial" w:cs="Arial"/>
          <w:sz w:val="24"/>
          <w:szCs w:val="24"/>
          <w:lang w:eastAsia="ru-RU"/>
        </w:rPr>
        <w:t xml:space="preserve"> муниципального района Воронежской области (далее – органы местного самоуправления), осуществляющими организационную и контролирующую функции;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организациями, выполняющими работы по содержанию и благоустройству муниципального образования;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Участниками деятельности по благоустройству выступают:</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население </w:t>
      </w:r>
      <w:proofErr w:type="spellStart"/>
      <w:r w:rsidR="00502267">
        <w:rPr>
          <w:rFonts w:ascii="Arial" w:eastAsiaTheme="majorEastAsia" w:hAnsi="Arial" w:cs="Arial"/>
          <w:spacing w:val="4"/>
          <w:sz w:val="24"/>
          <w:szCs w:val="24"/>
          <w:shd w:val="clear" w:color="auto" w:fill="FFFFFF"/>
          <w:lang w:eastAsia="ru-RU"/>
        </w:rPr>
        <w:t>Осетровского</w:t>
      </w:r>
      <w:proofErr w:type="spellEnd"/>
      <w:r w:rsidR="00502267" w:rsidRPr="00DB586C">
        <w:rPr>
          <w:rFonts w:ascii="Arial" w:eastAsia="Times New Roman" w:hAnsi="Arial" w:cs="Arial"/>
          <w:sz w:val="24"/>
          <w:szCs w:val="24"/>
          <w:lang w:eastAsia="ru-RU"/>
        </w:rPr>
        <w:t xml:space="preserve"> </w:t>
      </w:r>
      <w:r w:rsidRPr="00DB586C">
        <w:rPr>
          <w:rFonts w:ascii="Arial" w:eastAsia="Times New Roman" w:hAnsi="Arial" w:cs="Arial"/>
          <w:sz w:val="24"/>
          <w:szCs w:val="24"/>
          <w:lang w:eastAsia="ru-RU"/>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исполнители работ, специалисты по благоустройству и озеленению, в том числе возведению малых архитектурных форм;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иные заинтересованные в благоустройстве территории лица.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1.5. Физические лиц, индивидуальные предприниматели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праве аренды земельных участков и прилегающих территорий в соответствии с законодательством, настоящими Правилами и муниципальными правовыми актами.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1.5.1. Юридические лица, должностные и физические лица в целях соблюдения настоящих Правил обязаны выполнять мероприятия по борьбе с сорными и карантинными травами, вредителями зеленых насаждений (покос, иные сезонные работы).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на территории поселения, обязаны производить покос травы. Границы уборки территорий определяются границами земельного участка на основании кадастрового и межевого плана, и прилегающей по периметру территории земельного участка на расстоянии </w:t>
      </w:r>
      <w:r w:rsidR="00955173" w:rsidRPr="00DB586C">
        <w:rPr>
          <w:rFonts w:ascii="Arial" w:eastAsia="Times New Roman" w:hAnsi="Arial" w:cs="Arial"/>
          <w:sz w:val="24"/>
          <w:szCs w:val="24"/>
          <w:lang w:eastAsia="ru-RU"/>
        </w:rPr>
        <w:t>10</w:t>
      </w:r>
      <w:r w:rsidRPr="00DB586C">
        <w:rPr>
          <w:rFonts w:ascii="Arial" w:eastAsia="Times New Roman" w:hAnsi="Arial" w:cs="Arial"/>
          <w:sz w:val="24"/>
          <w:szCs w:val="24"/>
          <w:lang w:eastAsia="ru-RU"/>
        </w:rPr>
        <w:t xml:space="preserve"> метров. Высота травяного покрова на прилегающей территории не должна превышать </w:t>
      </w:r>
      <w:r w:rsidR="00955173" w:rsidRPr="00DB586C">
        <w:rPr>
          <w:rFonts w:ascii="Arial" w:eastAsia="Times New Roman" w:hAnsi="Arial" w:cs="Arial"/>
          <w:sz w:val="24"/>
          <w:szCs w:val="24"/>
          <w:lang w:eastAsia="ru-RU"/>
        </w:rPr>
        <w:t>10 см</w:t>
      </w:r>
      <w:r w:rsidRPr="00DB586C">
        <w:rPr>
          <w:rFonts w:ascii="Arial" w:eastAsia="Times New Roman" w:hAnsi="Arial" w:cs="Arial"/>
          <w:sz w:val="24"/>
          <w:szCs w:val="24"/>
          <w:lang w:eastAsia="ru-RU"/>
        </w:rPr>
        <w:t>.</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1.6. В настоящих Правилах используются следующие понятия: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благоустройство - комплекс мероприятий по содержанию территории </w:t>
      </w:r>
      <w:proofErr w:type="spellStart"/>
      <w:r w:rsidR="00502267">
        <w:rPr>
          <w:rFonts w:ascii="Arial" w:eastAsiaTheme="majorEastAsia" w:hAnsi="Arial" w:cs="Arial"/>
          <w:spacing w:val="4"/>
          <w:sz w:val="24"/>
          <w:szCs w:val="24"/>
          <w:shd w:val="clear" w:color="auto" w:fill="FFFFFF"/>
          <w:lang w:eastAsia="ru-RU"/>
        </w:rPr>
        <w:t>Осетровского</w:t>
      </w:r>
      <w:proofErr w:type="spellEnd"/>
      <w:r w:rsidR="00502267" w:rsidRPr="00DB586C">
        <w:rPr>
          <w:rFonts w:ascii="Arial" w:eastAsia="Times New Roman" w:hAnsi="Arial" w:cs="Arial"/>
          <w:sz w:val="24"/>
          <w:szCs w:val="24"/>
          <w:lang w:eastAsia="ru-RU"/>
        </w:rPr>
        <w:t xml:space="preserve"> </w:t>
      </w:r>
      <w:r w:rsidRPr="00DB586C">
        <w:rPr>
          <w:rFonts w:ascii="Arial" w:eastAsia="Times New Roman" w:hAnsi="Arial" w:cs="Arial"/>
          <w:sz w:val="24"/>
          <w:szCs w:val="24"/>
          <w:lang w:eastAsia="ru-RU"/>
        </w:rPr>
        <w:t xml:space="preserve"> сельского поселения </w:t>
      </w:r>
      <w:proofErr w:type="spellStart"/>
      <w:r w:rsidR="000C17BA" w:rsidRPr="00DB586C">
        <w:rPr>
          <w:rFonts w:ascii="Arial" w:eastAsia="Times New Roman" w:hAnsi="Arial" w:cs="Arial"/>
          <w:sz w:val="24"/>
          <w:szCs w:val="24"/>
          <w:lang w:eastAsia="ru-RU"/>
        </w:rPr>
        <w:t>Верхнемамонского</w:t>
      </w:r>
      <w:proofErr w:type="spellEnd"/>
      <w:r w:rsidRPr="00DB586C">
        <w:rPr>
          <w:rFonts w:ascii="Arial" w:eastAsia="Times New Roman" w:hAnsi="Arial" w:cs="Arial"/>
          <w:sz w:val="24"/>
          <w:szCs w:val="24"/>
          <w:lang w:eastAsia="ru-RU"/>
        </w:rPr>
        <w:t xml:space="preserve"> муниципального района Воронежского области,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объекты благоустройства - территории поселений, </w:t>
      </w:r>
      <w:r w:rsidR="000C17BA" w:rsidRPr="00DB586C">
        <w:rPr>
          <w:rFonts w:ascii="Arial" w:eastAsia="Times New Roman" w:hAnsi="Arial" w:cs="Arial"/>
          <w:sz w:val="24"/>
          <w:szCs w:val="24"/>
          <w:lang w:eastAsia="ru-RU"/>
        </w:rPr>
        <w:t>Верхнемамонского</w:t>
      </w:r>
      <w:r w:rsidRPr="00DB586C">
        <w:rPr>
          <w:rFonts w:ascii="Arial" w:eastAsia="Times New Roman" w:hAnsi="Arial" w:cs="Arial"/>
          <w:sz w:val="24"/>
          <w:szCs w:val="24"/>
          <w:lang w:eastAsia="ru-RU"/>
        </w:rPr>
        <w:t xml:space="preserve"> муниципального района Воронежской области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5D5CB9" w:rsidRPr="00DB586C" w:rsidRDefault="005D5CB9" w:rsidP="00AC6A92">
      <w:pPr>
        <w:ind w:firstLine="709"/>
        <w:rPr>
          <w:rFonts w:ascii="Arial" w:eastAsia="Times New Roman" w:hAnsi="Arial" w:cs="Arial"/>
          <w:sz w:val="24"/>
          <w:szCs w:val="24"/>
          <w:lang w:eastAsia="ru-RU"/>
        </w:rPr>
      </w:pPr>
      <w:bookmarkStart w:id="0" w:name="sub_24"/>
      <w:r w:rsidRPr="00DB586C">
        <w:rPr>
          <w:rFonts w:ascii="Arial" w:eastAsia="Times New Roman" w:hAnsi="Arial" w:cs="Arial"/>
          <w:sz w:val="24"/>
          <w:szCs w:val="24"/>
          <w:lang w:eastAsia="ru-RU"/>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0"/>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зеленые насаждения - древесно-кустарниковая и травянистая растительность естественного и искусственного происхождения;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sidRPr="00DB586C">
        <w:rPr>
          <w:rFonts w:ascii="Arial" w:eastAsia="Times New Roman" w:hAnsi="Arial" w:cs="Arial"/>
          <w:sz w:val="24"/>
          <w:szCs w:val="24"/>
          <w:lang w:eastAsia="ru-RU"/>
        </w:rPr>
        <w:t>территории</w:t>
      </w:r>
      <w:proofErr w:type="gramEnd"/>
      <w:r w:rsidRPr="00DB586C">
        <w:rPr>
          <w:rFonts w:ascii="Arial" w:eastAsia="Times New Roman" w:hAnsi="Arial" w:cs="Arial"/>
          <w:sz w:val="24"/>
          <w:szCs w:val="24"/>
          <w:lang w:eastAsia="ru-RU"/>
        </w:rPr>
        <w:t xml:space="preserve"> предназначенные для озеленения;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уничтожение зеленых насаждений - повреждение зеленых насаждений, повлекшее прекращение их роста или гибель растения;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компенсационное озеленение - воспроизводство зеленых насаждений взамен уничтоженных или поврежденных;</w:t>
      </w:r>
    </w:p>
    <w:p w:rsidR="005D5CB9" w:rsidRPr="00DB586C" w:rsidRDefault="005D5CB9" w:rsidP="00AC6A92">
      <w:pPr>
        <w:ind w:firstLine="709"/>
        <w:rPr>
          <w:rFonts w:ascii="Arial" w:eastAsia="Times New Roman" w:hAnsi="Arial" w:cs="Arial"/>
          <w:bCs/>
          <w:sz w:val="24"/>
          <w:szCs w:val="24"/>
          <w:lang w:eastAsia="ru-RU"/>
        </w:rPr>
      </w:pPr>
      <w:r w:rsidRPr="00DB586C">
        <w:rPr>
          <w:rFonts w:ascii="Arial" w:eastAsia="Times New Roman" w:hAnsi="Arial" w:cs="Arial"/>
          <w:sz w:val="24"/>
          <w:szCs w:val="24"/>
          <w:lang w:eastAsia="ru-RU"/>
        </w:rPr>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bCs/>
          <w:sz w:val="24"/>
          <w:szCs w:val="24"/>
          <w:lang w:eastAsia="ru-RU"/>
        </w:rPr>
        <w:t>пересадка зеленых насаждений</w:t>
      </w:r>
      <w:r w:rsidRPr="00DB586C">
        <w:rPr>
          <w:rFonts w:ascii="Arial" w:eastAsia="Times New Roman" w:hAnsi="Arial" w:cs="Arial"/>
          <w:sz w:val="24"/>
          <w:szCs w:val="24"/>
          <w:lang w:eastAsia="ru-RU"/>
        </w:rPr>
        <w:t xml:space="preserve"> - способ сохранения зеленых насаждений, попадающих в зону строительства новых и </w:t>
      </w:r>
      <w:r w:rsidRPr="00DB586C">
        <w:rPr>
          <w:rFonts w:ascii="Arial" w:eastAsia="Times New Roman" w:hAnsi="Arial" w:cs="Arial"/>
          <w:bCs/>
          <w:sz w:val="24"/>
          <w:szCs w:val="24"/>
          <w:lang w:eastAsia="ru-RU"/>
        </w:rPr>
        <w:t>реконструкции</w:t>
      </w:r>
      <w:r w:rsidRPr="00DB586C">
        <w:rPr>
          <w:rFonts w:ascii="Arial" w:eastAsia="Times New Roman" w:hAnsi="Arial" w:cs="Arial"/>
          <w:sz w:val="24"/>
          <w:szCs w:val="24"/>
          <w:lang w:eastAsia="ru-RU"/>
        </w:rPr>
        <w:t xml:space="preserve"> существующих объектов, путем выкапывания зеленых насаждений и посадки на других территориях;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восстановительная стоимость зеленых насаждений</w:t>
      </w:r>
      <w:r w:rsidRPr="00DB586C">
        <w:rPr>
          <w:rFonts w:ascii="Arial" w:eastAsia="Times New Roman" w:hAnsi="Arial" w:cs="Arial"/>
          <w:bCs/>
          <w:sz w:val="24"/>
          <w:szCs w:val="24"/>
          <w:lang w:eastAsia="ru-RU"/>
        </w:rPr>
        <w:t xml:space="preserve"> - стоимость зеленых насаждений, которая устанавливается для исчисления их ценности при их сносе, пересадке и </w:t>
      </w:r>
      <w:r w:rsidRPr="00DB586C">
        <w:rPr>
          <w:rFonts w:ascii="Arial" w:eastAsia="Times New Roman" w:hAnsi="Arial" w:cs="Arial"/>
          <w:sz w:val="24"/>
          <w:szCs w:val="24"/>
          <w:lang w:eastAsia="ru-RU"/>
        </w:rPr>
        <w:t>уничтожении;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санитарная рубка - вырубка (снос) сухостойных, больных деревьев и кустарников, не подлежащих лечению и оздоровлению;</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элементы сопряжения поверхности - различные виды бортовых камней, пандусы, ступени, лестницы;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DB586C">
        <w:rPr>
          <w:rFonts w:ascii="Arial" w:eastAsia="Times New Roman" w:hAnsi="Arial" w:cs="Arial"/>
          <w:sz w:val="24"/>
          <w:szCs w:val="24"/>
          <w:lang w:eastAsia="ru-RU"/>
        </w:rPr>
        <w:t xml:space="preserve"> иных местах общественного пользования;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бункер-накопитель - специализированная емкость для сбора крупногабаритного и другого мусора объемом более 2 кубических метров.</w:t>
      </w:r>
    </w:p>
    <w:p w:rsidR="005D5CB9" w:rsidRPr="00DB586C" w:rsidRDefault="005D5CB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5D5CB9" w:rsidRPr="00DB586C" w:rsidRDefault="005D5CB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 xml:space="preserve">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w:t>
      </w:r>
      <w:r w:rsidR="005D475A" w:rsidRPr="00DB586C">
        <w:rPr>
          <w:rFonts w:ascii="Arial" w:eastAsia="Times New Roman" w:hAnsi="Arial" w:cs="Arial"/>
          <w:sz w:val="24"/>
          <w:szCs w:val="24"/>
          <w:lang w:eastAsia="ru-RU"/>
        </w:rPr>
        <w:t>уличная</w:t>
      </w:r>
      <w:r w:rsidRPr="00DB586C">
        <w:rPr>
          <w:rFonts w:ascii="Arial" w:eastAsia="Times New Roman" w:hAnsi="Arial" w:cs="Arial"/>
          <w:sz w:val="24"/>
          <w:szCs w:val="24"/>
          <w:lang w:eastAsia="ru-RU"/>
        </w:rPr>
        <w:t xml:space="preserve">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DB586C">
        <w:rPr>
          <w:rFonts w:ascii="Arial" w:eastAsia="Times New Roman" w:hAnsi="Arial" w:cs="Arial"/>
          <w:sz w:val="24"/>
          <w:szCs w:val="24"/>
          <w:lang w:eastAsia="ru-RU"/>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DB586C">
        <w:rPr>
          <w:rFonts w:ascii="Arial" w:eastAsia="Times New Roman" w:hAnsi="Arial" w:cs="Arial"/>
          <w:sz w:val="24"/>
          <w:szCs w:val="24"/>
          <w:lang w:eastAsia="ru-RU"/>
        </w:rPr>
        <w:t>дождеприемных</w:t>
      </w:r>
      <w:proofErr w:type="spellEnd"/>
      <w:r w:rsidRPr="00DB586C">
        <w:rPr>
          <w:rFonts w:ascii="Arial" w:eastAsia="Times New Roman" w:hAnsi="Arial" w:cs="Arial"/>
          <w:sz w:val="24"/>
          <w:szCs w:val="24"/>
          <w:lang w:eastAsia="ru-RU"/>
        </w:rPr>
        <w:t xml:space="preserve"> колодцев, шкафы телефонной связи);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придомовая территория - земельный участок, на котором расположено здание (группа зданий). Границы придомовых территорий определяются кадастровым паспортом земельного участка. К придомовым территориям многоквартирных жилых домов относятся тротуары у зданий, участки, занятые зелеными насаждениями, въезды во дворы, территории дворов, дворовые и </w:t>
      </w:r>
      <w:proofErr w:type="spellStart"/>
      <w:r w:rsidRPr="00DB586C">
        <w:rPr>
          <w:rFonts w:ascii="Arial" w:eastAsia="Times New Roman" w:hAnsi="Arial" w:cs="Arial"/>
          <w:sz w:val="24"/>
          <w:szCs w:val="24"/>
          <w:lang w:eastAsia="ru-RU"/>
        </w:rPr>
        <w:t>внутридворовые</w:t>
      </w:r>
      <w:proofErr w:type="spellEnd"/>
      <w:r w:rsidRPr="00DB586C">
        <w:rPr>
          <w:rFonts w:ascii="Arial" w:eastAsia="Times New Roman" w:hAnsi="Arial" w:cs="Arial"/>
          <w:sz w:val="24"/>
          <w:szCs w:val="24"/>
          <w:lang w:eastAsia="ru-RU"/>
        </w:rPr>
        <w:t xml:space="preserve"> проезды, территории мест отдыха, хозяйственные, спортивные и детские площадки, расположенные на дворовых территориях;</w:t>
      </w:r>
    </w:p>
    <w:p w:rsidR="005D5CB9" w:rsidRPr="00DB586C" w:rsidRDefault="005D5CB9" w:rsidP="00AC6A92">
      <w:pPr>
        <w:shd w:val="clear" w:color="auto" w:fill="FFFFFF"/>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предпринимателю) на праве собственности, хозяйственного ведения, оперативного управления, постоянного (бессрочного) пользования, пожизненного наследуемого владения, аренды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w:t>
      </w:r>
      <w:proofErr w:type="gramEnd"/>
      <w:r w:rsidRPr="00DB586C">
        <w:rPr>
          <w:rFonts w:ascii="Arial" w:eastAsia="Times New Roman" w:hAnsi="Arial" w:cs="Arial"/>
          <w:sz w:val="24"/>
          <w:szCs w:val="24"/>
          <w:lang w:eastAsia="ru-RU"/>
        </w:rPr>
        <w:t xml:space="preserve">, </w:t>
      </w:r>
      <w:proofErr w:type="gramStart"/>
      <w:r w:rsidRPr="00DB586C">
        <w:rPr>
          <w:rFonts w:ascii="Arial" w:eastAsia="Times New Roman" w:hAnsi="Arial" w:cs="Arial"/>
          <w:sz w:val="24"/>
          <w:szCs w:val="24"/>
          <w:lang w:eastAsia="ru-RU"/>
        </w:rPr>
        <w:t>МАФ, отдельно стоящих рекламных конструкций) от основной территории, является кромка покрытия проезжей части улицы или бортовой камень), если иное не установлено законодательством Российской Федерации, законодательством Воронежской области, правовыми актами органов местного самоуправления, настоящими Правилами;</w:t>
      </w:r>
      <w:proofErr w:type="gramEnd"/>
    </w:p>
    <w:p w:rsidR="005D5CB9" w:rsidRPr="00DB586C" w:rsidRDefault="005D5CB9" w:rsidP="00AC6A92">
      <w:pPr>
        <w:adjustRightInd w:val="0"/>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площадка для выгула и дрессировки животных - участок земли, выделенный в установленном порядке для выгула и дрессировки животных;</w:t>
      </w:r>
    </w:p>
    <w:p w:rsidR="005D5CB9" w:rsidRPr="00DB586C" w:rsidRDefault="005D5CB9" w:rsidP="00AC6A92">
      <w:pPr>
        <w:shd w:val="clear" w:color="auto" w:fill="FFFFFF"/>
        <w:ind w:firstLine="709"/>
        <w:outlineLvl w:val="0"/>
        <w:rPr>
          <w:rFonts w:ascii="Arial" w:eastAsia="Times New Roman" w:hAnsi="Arial" w:cs="Arial"/>
          <w:bCs/>
          <w:kern w:val="32"/>
          <w:sz w:val="24"/>
          <w:szCs w:val="24"/>
          <w:lang w:eastAsia="ru-RU"/>
        </w:rPr>
      </w:pPr>
      <w:proofErr w:type="gramStart"/>
      <w:r w:rsidRPr="00DB586C">
        <w:rPr>
          <w:rFonts w:ascii="Arial" w:eastAsia="Times New Roman" w:hAnsi="Arial" w:cs="Arial"/>
          <w:bCs/>
          <w:kern w:val="32"/>
          <w:sz w:val="24"/>
          <w:szCs w:val="24"/>
          <w:lang w:eastAsia="ru-RU"/>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DB586C">
        <w:rPr>
          <w:rFonts w:ascii="Arial" w:eastAsia="Times New Roman" w:hAnsi="Arial" w:cs="Arial"/>
          <w:bCs/>
          <w:kern w:val="32"/>
          <w:sz w:val="24"/>
          <w:szCs w:val="24"/>
          <w:lang w:eastAsia="ru-RU"/>
        </w:rPr>
        <w:t>мототранспортных</w:t>
      </w:r>
      <w:proofErr w:type="spellEnd"/>
      <w:r w:rsidRPr="00DB586C">
        <w:rPr>
          <w:rFonts w:ascii="Arial" w:eastAsia="Times New Roman" w:hAnsi="Arial" w:cs="Arial"/>
          <w:bCs/>
          <w:kern w:val="32"/>
          <w:sz w:val="24"/>
          <w:szCs w:val="24"/>
          <w:lang w:eastAsia="ru-RU"/>
        </w:rPr>
        <w:t xml:space="preserve"> средств (мотоциклов, мотороллеров, мотоколясок, мопедов, скутеров); </w:t>
      </w:r>
      <w:proofErr w:type="gramEnd"/>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D5CB9" w:rsidRPr="00DB586C" w:rsidRDefault="005D5CB9" w:rsidP="00AC6A92">
      <w:pPr>
        <w:shd w:val="clear" w:color="auto" w:fill="FFFFFF"/>
        <w:ind w:firstLine="709"/>
        <w:outlineLvl w:val="0"/>
        <w:rPr>
          <w:rFonts w:ascii="Arial" w:eastAsia="Times New Roman" w:hAnsi="Arial" w:cs="Arial"/>
          <w:bCs/>
          <w:kern w:val="32"/>
          <w:sz w:val="24"/>
          <w:szCs w:val="24"/>
          <w:lang w:eastAsia="ru-RU"/>
        </w:rPr>
      </w:pP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 Требования к объектам, элементам благоустройства и их содержанию.</w:t>
      </w:r>
    </w:p>
    <w:p w:rsidR="005D5CB9" w:rsidRPr="00DB586C" w:rsidRDefault="005D5CB9" w:rsidP="00AC6A92">
      <w:pPr>
        <w:ind w:firstLine="709"/>
        <w:rPr>
          <w:rFonts w:ascii="Arial" w:eastAsia="Times New Roman" w:hAnsi="Arial" w:cs="Arial"/>
          <w:sz w:val="24"/>
          <w:szCs w:val="24"/>
          <w:lang w:eastAsia="ru-RU"/>
        </w:rPr>
      </w:pP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 Общие требования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 На территории поселения запрещается: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2.1.2.1. стоянка и хранение сельскохозяйственной техники и инвентаря, тракторных телег, прицепов, грузовых и большегрузных машин, автобусов, </w:t>
      </w:r>
      <w:proofErr w:type="spellStart"/>
      <w:r w:rsidRPr="00DB586C">
        <w:rPr>
          <w:rFonts w:ascii="Arial" w:eastAsia="Times New Roman" w:hAnsi="Arial" w:cs="Arial"/>
          <w:sz w:val="24"/>
          <w:szCs w:val="24"/>
          <w:lang w:eastAsia="ru-RU"/>
        </w:rPr>
        <w:t>кунгов</w:t>
      </w:r>
      <w:proofErr w:type="spellEnd"/>
      <w:r w:rsidRPr="00DB586C">
        <w:rPr>
          <w:rFonts w:ascii="Arial" w:eastAsia="Times New Roman" w:hAnsi="Arial" w:cs="Arial"/>
          <w:sz w:val="24"/>
          <w:szCs w:val="24"/>
          <w:lang w:eastAsia="ru-RU"/>
        </w:rPr>
        <w:t>, ларьков, прицепов и тележек для перевозки ульев, и иной крупногабаритной техники на прилегающей территории, вблизи школы, детского садика, врачебной амбулатории, детских и спортивных площадок, парков, скверов;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2.1.2.2. хранение технически неисправных и разукомплектованных транспортных средств, резинотехнических отходов, запасных частей, а также иного оборудования, агрегатов на прилегающей территории;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2.1.2.3. осуществлять мойку грузового и легкового автотранспорта, сельскохозяйственной техники, а также проводить ремонтные работы и техобслуживание на прилегающей территории,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DB586C">
        <w:rPr>
          <w:rFonts w:ascii="Arial" w:eastAsia="Times New Roman" w:hAnsi="Arial" w:cs="Arial"/>
          <w:sz w:val="24"/>
          <w:szCs w:val="24"/>
          <w:lang w:eastAsia="ru-RU"/>
        </w:rPr>
        <w:t>других</w:t>
      </w:r>
      <w:proofErr w:type="gramEnd"/>
      <w:r w:rsidRPr="00DB586C">
        <w:rPr>
          <w:rFonts w:ascii="Arial" w:eastAsia="Times New Roman" w:hAnsi="Arial" w:cs="Arial"/>
          <w:sz w:val="24"/>
          <w:szCs w:val="24"/>
          <w:lang w:eastAsia="ru-RU"/>
        </w:rPr>
        <w:t xml:space="preserve"> не отведенных для этого местах;</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2.1.2.4. складировать и хранить строительные и иные материалы (щебень, отсев, кирпич, песок, грунт, доски, железобетонные изделия, емкости, металл и т.д.), строительный мусор, крупногабаритный мусор, металлолом, отходы древесного и растительного происхождения (спиленные деревья, ветки, скошенную траву и т.д.), грубые и сочные корма на прилегающей территории</w:t>
      </w:r>
      <w:r w:rsidR="00955173" w:rsidRPr="00DB586C">
        <w:rPr>
          <w:rFonts w:ascii="Arial" w:hAnsi="Arial" w:cs="Arial"/>
          <w:sz w:val="24"/>
          <w:szCs w:val="24"/>
        </w:rPr>
        <w:t>свыше 30 дней</w:t>
      </w:r>
      <w:r w:rsidRPr="00DB586C">
        <w:rPr>
          <w:rFonts w:ascii="Arial" w:eastAsia="Times New Roman" w:hAnsi="Arial" w:cs="Arial"/>
          <w:sz w:val="24"/>
          <w:szCs w:val="24"/>
          <w:lang w:eastAsia="ru-RU"/>
        </w:rPr>
        <w:t>;</w:t>
      </w:r>
      <w:proofErr w:type="gramEnd"/>
    </w:p>
    <w:p w:rsidR="005D5CB9" w:rsidRPr="00DB586C" w:rsidRDefault="005D5CB9" w:rsidP="00AC6A92">
      <w:pPr>
        <w:tabs>
          <w:tab w:val="left" w:pos="0"/>
        </w:tabs>
        <w:adjustRightInd w:val="0"/>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2.1.2.5.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5D5CB9" w:rsidRPr="00DB586C" w:rsidRDefault="005D5CB9" w:rsidP="00AC6A92">
      <w:pPr>
        <w:tabs>
          <w:tab w:val="left" w:pos="0"/>
        </w:tabs>
        <w:adjustRightInd w:val="0"/>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Лица, разместившие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 </w:t>
      </w:r>
    </w:p>
    <w:p w:rsidR="005D5CB9" w:rsidRPr="00DB586C" w:rsidRDefault="005D5CB9" w:rsidP="00AC6A92">
      <w:pPr>
        <w:tabs>
          <w:tab w:val="left" w:pos="0"/>
        </w:tabs>
        <w:adjustRightInd w:val="0"/>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2.1.2.6. осуществлять выгрузку бытового и строительного мусора, в т.ч. грунта, навоза домашних животных, спиленных ветвей деревьев, остатковрастительности и кормов, в местах, не отведенных для этих целей, в т.ч. возле контейнерных площадок;</w:t>
      </w:r>
    </w:p>
    <w:p w:rsidR="005D5CB9" w:rsidRPr="00DB586C" w:rsidRDefault="005D5CB9" w:rsidP="00AC6A92">
      <w:pPr>
        <w:tabs>
          <w:tab w:val="left" w:pos="0"/>
        </w:tabs>
        <w:adjustRightInd w:val="0"/>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2.1.2.7.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 – сборниках; </w:t>
      </w:r>
    </w:p>
    <w:p w:rsidR="005D5CB9" w:rsidRPr="00DB586C" w:rsidRDefault="005D5CB9" w:rsidP="00AC6A92">
      <w:pPr>
        <w:tabs>
          <w:tab w:val="left" w:pos="0"/>
        </w:tabs>
        <w:adjustRightInd w:val="0"/>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2.1.2.8.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w:t>
      </w:r>
      <w:proofErr w:type="spellStart"/>
      <w:r w:rsidRPr="00DB586C">
        <w:rPr>
          <w:rFonts w:ascii="Arial" w:eastAsia="Times New Roman" w:hAnsi="Arial" w:cs="Arial"/>
          <w:sz w:val="24"/>
          <w:szCs w:val="24"/>
          <w:lang w:eastAsia="ru-RU"/>
        </w:rPr>
        <w:t>высокопасного</w:t>
      </w:r>
      <w:proofErr w:type="spellEnd"/>
      <w:r w:rsidRPr="00DB586C">
        <w:rPr>
          <w:rFonts w:ascii="Arial" w:eastAsia="Times New Roman" w:hAnsi="Arial" w:cs="Arial"/>
          <w:sz w:val="24"/>
          <w:szCs w:val="24"/>
          <w:lang w:eastAsia="ru-RU"/>
        </w:rPr>
        <w:t xml:space="preserve"> и умеренно опасного класса).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2.1.2.9.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в водные объекты, допускать переливы из выгребных ям;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2.1.2.10.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2.1.2.11. транспортировать грузы волоком, перегонять тракторы на гусеничном ходу по улицам, покрытым асфальтом;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2.1.2.12.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2.1.2.13. вывозить и сваливать грунт, мусор, отходы, снег, лед в места, не предназначенные для этих целей;</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2.1.2.14. 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2.1.2.15. рисовать и наносить надписи на заборах, элементах ограждения, фасадах многоквартирных и частных домов, других зданий и сооружений;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2.1.2.16. сбрасывать смет и бытовой мусор на крышки колодцев, водоприемные решетки ливневой канализации, лотки, кюветы;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2.1.2.17. повреждать и уничтожать газоны;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2.1.2.18. наносить или проецировать надписи или рисунк</w:t>
      </w:r>
      <w:r w:rsidR="009469D5" w:rsidRPr="00DB586C">
        <w:rPr>
          <w:rFonts w:ascii="Arial" w:eastAsia="Times New Roman" w:hAnsi="Arial" w:cs="Arial"/>
          <w:sz w:val="24"/>
          <w:szCs w:val="24"/>
          <w:lang w:eastAsia="ru-RU"/>
        </w:rPr>
        <w:t>и</w:t>
      </w:r>
      <w:r w:rsidRPr="00DB586C">
        <w:rPr>
          <w:rFonts w:ascii="Arial" w:eastAsia="Times New Roman" w:hAnsi="Arial" w:cs="Arial"/>
          <w:sz w:val="24"/>
          <w:szCs w:val="24"/>
          <w:lang w:eastAsia="ru-RU"/>
        </w:rPr>
        <w:t xml:space="preserve">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w:t>
      </w:r>
      <w:r w:rsidR="00A679EF" w:rsidRPr="00DB586C">
        <w:rPr>
          <w:rFonts w:ascii="Arial" w:eastAsia="Times New Roman" w:hAnsi="Arial" w:cs="Arial"/>
          <w:sz w:val="24"/>
          <w:szCs w:val="24"/>
          <w:lang w:eastAsia="ru-RU"/>
        </w:rPr>
        <w:t>19</w:t>
      </w:r>
      <w:r w:rsidRPr="00DB586C">
        <w:rPr>
          <w:rFonts w:ascii="Arial" w:eastAsia="Times New Roman" w:hAnsi="Arial" w:cs="Arial"/>
          <w:sz w:val="24"/>
          <w:szCs w:val="24"/>
          <w:lang w:eastAsia="ru-RU"/>
        </w:rPr>
        <w:t>. Распространять на улицах населенного пункта звуковую информацию, в том числе и рекламу, с использованием громкоговорящих устройств, за исключением общественных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5D5CB9" w:rsidRPr="00DB586C" w:rsidRDefault="00A679EF"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2.1.2.20</w:t>
      </w:r>
      <w:r w:rsidR="005D5CB9" w:rsidRPr="00DB586C">
        <w:rPr>
          <w:rFonts w:ascii="Arial" w:eastAsia="Times New Roman" w:hAnsi="Arial" w:cs="Arial"/>
          <w:sz w:val="24"/>
          <w:szCs w:val="24"/>
          <w:lang w:eastAsia="ru-RU"/>
        </w:rPr>
        <w:t xml:space="preserve">. </w:t>
      </w:r>
      <w:proofErr w:type="gramStart"/>
      <w:r w:rsidR="005D5CB9" w:rsidRPr="00DB586C">
        <w:rPr>
          <w:rFonts w:ascii="Arial" w:eastAsia="Times New Roman" w:hAnsi="Arial" w:cs="Arial"/>
          <w:sz w:val="24"/>
          <w:szCs w:val="24"/>
          <w:lang w:eastAsia="ru-RU"/>
        </w:rPr>
        <w:t>Распространять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5D5CB9" w:rsidRPr="00DB586C" w:rsidRDefault="00A679EF"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2.1.2.21</w:t>
      </w:r>
      <w:r w:rsidR="005D5CB9" w:rsidRPr="00DB586C">
        <w:rPr>
          <w:rFonts w:ascii="Arial" w:eastAsia="Times New Roman" w:hAnsi="Arial" w:cs="Arial"/>
          <w:sz w:val="24"/>
          <w:szCs w:val="24"/>
          <w:lang w:eastAsia="ru-RU"/>
        </w:rPr>
        <w:t>.Использовать пиротехнические изделия на площадях, в парках, в скверах, на улицах и во дворах в период с 22 ч 00 мин до 06 ч 00 мин местного времени.</w:t>
      </w:r>
    </w:p>
    <w:p w:rsidR="005D5CB9" w:rsidRPr="00DB586C" w:rsidRDefault="00A679EF"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2.1.2.22</w:t>
      </w:r>
      <w:r w:rsidR="005D5CB9" w:rsidRPr="00DB586C">
        <w:rPr>
          <w:rFonts w:ascii="Arial" w:eastAsia="Times New Roman" w:hAnsi="Arial" w:cs="Arial"/>
          <w:sz w:val="24"/>
          <w:szCs w:val="24"/>
          <w:lang w:eastAsia="ru-RU"/>
        </w:rPr>
        <w:t xml:space="preserve">. </w:t>
      </w:r>
      <w:proofErr w:type="gramStart"/>
      <w:r w:rsidR="005D5CB9" w:rsidRPr="00DB586C">
        <w:rPr>
          <w:rFonts w:ascii="Arial" w:eastAsia="Times New Roman" w:hAnsi="Arial" w:cs="Arial"/>
          <w:sz w:val="24"/>
          <w:szCs w:val="24"/>
          <w:lang w:eastAsia="ru-RU"/>
        </w:rPr>
        <w:t>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w:t>
      </w:r>
      <w:r w:rsidR="00A679EF" w:rsidRPr="00DB586C">
        <w:rPr>
          <w:rFonts w:ascii="Arial" w:eastAsia="Times New Roman" w:hAnsi="Arial" w:cs="Arial"/>
          <w:sz w:val="24"/>
          <w:szCs w:val="24"/>
          <w:lang w:eastAsia="ru-RU"/>
        </w:rPr>
        <w:t>2.</w:t>
      </w:r>
      <w:r w:rsidRPr="00DB586C">
        <w:rPr>
          <w:rFonts w:ascii="Arial" w:eastAsia="Times New Roman" w:hAnsi="Arial" w:cs="Arial"/>
          <w:sz w:val="24"/>
          <w:szCs w:val="24"/>
          <w:lang w:eastAsia="ru-RU"/>
        </w:rPr>
        <w:t>2</w:t>
      </w:r>
      <w:r w:rsidR="00A679EF" w:rsidRPr="00DB586C">
        <w:rPr>
          <w:rFonts w:ascii="Arial" w:eastAsia="Times New Roman" w:hAnsi="Arial" w:cs="Arial"/>
          <w:sz w:val="24"/>
          <w:szCs w:val="24"/>
          <w:lang w:eastAsia="ru-RU"/>
        </w:rPr>
        <w:t>3</w:t>
      </w:r>
      <w:r w:rsidRPr="00DB586C">
        <w:rPr>
          <w:rFonts w:ascii="Arial" w:eastAsia="Times New Roman" w:hAnsi="Arial" w:cs="Arial"/>
          <w:sz w:val="24"/>
          <w:szCs w:val="24"/>
          <w:lang w:eastAsia="ru-RU"/>
        </w:rPr>
        <w:t>. Запрещается установка любых ограждений на прилегающей территории к частным домовладениям, в том числе в виде шин, металлических и деревянных бало</w:t>
      </w:r>
      <w:r w:rsidR="00CD3965" w:rsidRPr="00DB586C">
        <w:rPr>
          <w:rFonts w:ascii="Arial" w:eastAsia="Times New Roman" w:hAnsi="Arial" w:cs="Arial"/>
          <w:sz w:val="24"/>
          <w:szCs w:val="24"/>
          <w:lang w:eastAsia="ru-RU"/>
        </w:rPr>
        <w:t>к, конструкций, насыпей, камней.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 Детские площадки.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2.2.1. Детские площадки предназначены для игр и активного отдыха детей разных возрастов: </w:t>
      </w:r>
      <w:proofErr w:type="spellStart"/>
      <w:r w:rsidRPr="00DB586C">
        <w:rPr>
          <w:rFonts w:ascii="Arial" w:eastAsia="Times New Roman" w:hAnsi="Arial" w:cs="Arial"/>
          <w:sz w:val="24"/>
          <w:szCs w:val="24"/>
          <w:lang w:eastAsia="ru-RU"/>
        </w:rPr>
        <w:t>преддошкольного</w:t>
      </w:r>
      <w:proofErr w:type="spellEnd"/>
      <w:r w:rsidRPr="00DB586C">
        <w:rPr>
          <w:rFonts w:ascii="Arial" w:eastAsia="Times New Roman" w:hAnsi="Arial" w:cs="Arial"/>
          <w:sz w:val="24"/>
          <w:szCs w:val="24"/>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w:t>
      </w:r>
      <w:r w:rsidR="00955173" w:rsidRPr="00DB586C">
        <w:rPr>
          <w:rFonts w:ascii="Arial" w:eastAsia="Times New Roman" w:hAnsi="Arial" w:cs="Arial"/>
          <w:sz w:val="24"/>
          <w:szCs w:val="24"/>
          <w:lang w:eastAsia="ru-RU"/>
        </w:rPr>
        <w:t>1</w:t>
      </w:r>
      <w:r w:rsidRPr="00DB586C">
        <w:rPr>
          <w:rFonts w:ascii="Arial" w:eastAsia="Times New Roman" w:hAnsi="Arial" w:cs="Arial"/>
          <w:sz w:val="24"/>
          <w:szCs w:val="24"/>
          <w:lang w:eastAsia="ru-RU"/>
        </w:rPr>
        <w:t>0 сантиметров.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Выступающие концы болтовых соединений должны быть защищены способом, исключающим </w:t>
      </w:r>
      <w:proofErr w:type="spellStart"/>
      <w:r w:rsidRPr="00DB586C">
        <w:rPr>
          <w:rFonts w:ascii="Arial" w:eastAsia="Times New Roman" w:hAnsi="Arial" w:cs="Arial"/>
          <w:sz w:val="24"/>
          <w:szCs w:val="24"/>
          <w:lang w:eastAsia="ru-RU"/>
        </w:rPr>
        <w:t>травмирование</w:t>
      </w:r>
      <w:proofErr w:type="spellEnd"/>
      <w:r w:rsidRPr="00DB586C">
        <w:rPr>
          <w:rFonts w:ascii="Arial" w:eastAsia="Times New Roman" w:hAnsi="Arial" w:cs="Arial"/>
          <w:sz w:val="24"/>
          <w:szCs w:val="24"/>
          <w:lang w:eastAsia="ru-RU"/>
        </w:rPr>
        <w:t>. Сварные швы конструкции (оборудования) должны быть гладкими.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2.2.21. Элементы оборудования из древесины не должны иметь на поверхности дефектов обработки (заусенцев, </w:t>
      </w:r>
      <w:proofErr w:type="spellStart"/>
      <w:r w:rsidRPr="00DB586C">
        <w:rPr>
          <w:rFonts w:ascii="Arial" w:eastAsia="Times New Roman" w:hAnsi="Arial" w:cs="Arial"/>
          <w:sz w:val="24"/>
          <w:szCs w:val="24"/>
          <w:lang w:eastAsia="ru-RU"/>
        </w:rPr>
        <w:t>отщепов</w:t>
      </w:r>
      <w:proofErr w:type="spellEnd"/>
      <w:r w:rsidRPr="00DB586C">
        <w:rPr>
          <w:rFonts w:ascii="Arial" w:eastAsia="Times New Roman" w:hAnsi="Arial" w:cs="Arial"/>
          <w:sz w:val="24"/>
          <w:szCs w:val="24"/>
          <w:lang w:eastAsia="ru-RU"/>
        </w:rPr>
        <w:t>, сколов и т.п.). Не допускается наличие гниения основания деревянных опор и стоек.</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w:t>
      </w:r>
      <w:r w:rsidR="003D7DF1" w:rsidRPr="00DB586C">
        <w:rPr>
          <w:rFonts w:ascii="Arial" w:eastAsia="Times New Roman" w:hAnsi="Arial" w:cs="Arial"/>
          <w:sz w:val="24"/>
          <w:szCs w:val="24"/>
          <w:lang w:eastAsia="ru-RU"/>
        </w:rPr>
        <w:t>2</w:t>
      </w:r>
      <w:r w:rsidRPr="00DB586C">
        <w:rPr>
          <w:rFonts w:ascii="Arial" w:eastAsia="Times New Roman" w:hAnsi="Arial" w:cs="Arial"/>
          <w:sz w:val="24"/>
          <w:szCs w:val="24"/>
          <w:lang w:eastAsia="ru-RU"/>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При чрезвычайной ситуации доступы должны обеспечить возможность детям покинуть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2.2.24. Для предупреждения травм при падении детей с конструкций (оборудования) детской площадки устанавливаются </w:t>
      </w:r>
      <w:proofErr w:type="spellStart"/>
      <w:r w:rsidRPr="00DB586C">
        <w:rPr>
          <w:rFonts w:ascii="Arial" w:eastAsia="Times New Roman" w:hAnsi="Arial" w:cs="Arial"/>
          <w:sz w:val="24"/>
          <w:szCs w:val="24"/>
          <w:lang w:eastAsia="ru-RU"/>
        </w:rPr>
        <w:t>ударопоглощающие</w:t>
      </w:r>
      <w:proofErr w:type="spellEnd"/>
      <w:r w:rsidRPr="00DB586C">
        <w:rPr>
          <w:rFonts w:ascii="Arial" w:eastAsia="Times New Roman" w:hAnsi="Arial" w:cs="Arial"/>
          <w:sz w:val="24"/>
          <w:szCs w:val="24"/>
          <w:lang w:eastAsia="ru-RU"/>
        </w:rPr>
        <w:t xml:space="preserve"> покрытия. Для защиты от падения с конструкций (оборудования) детской площадки устанавливаются перила и ограждения.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2.2.25. Песок в песочнице (при её наличии на детской площадке) не должен содержать мусора, экскрементов животных, большого количества насекомых.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2.3. Спортивные площадки.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DB586C">
        <w:rPr>
          <w:rFonts w:ascii="Arial" w:eastAsia="Times New Roman" w:hAnsi="Arial" w:cs="Arial"/>
          <w:sz w:val="24"/>
          <w:szCs w:val="24"/>
          <w:lang w:eastAsia="ru-RU"/>
        </w:rPr>
        <w:t>площадки</w:t>
      </w:r>
      <w:proofErr w:type="gramEnd"/>
      <w:r w:rsidRPr="00DB586C">
        <w:rPr>
          <w:rFonts w:ascii="Arial" w:eastAsia="Times New Roman" w:hAnsi="Arial" w:cs="Arial"/>
          <w:sz w:val="24"/>
          <w:szCs w:val="24"/>
          <w:lang w:eastAsia="ru-RU"/>
        </w:rPr>
        <w:t xml:space="preserve"> возможно применять вертикальное озеленение.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2.4. Места отдыха (площадки отдыха и зоны отдыха).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Функционирование осветительного оборудования обеспечивается в режиме освещения территории, на которой расположена площадка.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2.4.2. Зоны отдыха - территории, предназначенные и обустроенные для организации активного массового отдыха, купания и рекреации.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При проектировании зон отдыха в прибрежной части водоемов площадь </w:t>
      </w:r>
      <w:proofErr w:type="gramStart"/>
      <w:r w:rsidRPr="00DB586C">
        <w:rPr>
          <w:rFonts w:ascii="Arial" w:eastAsia="Times New Roman" w:hAnsi="Arial" w:cs="Arial"/>
          <w:sz w:val="24"/>
          <w:szCs w:val="24"/>
          <w:lang w:eastAsia="ru-RU"/>
        </w:rPr>
        <w:t>пляжа</w:t>
      </w:r>
      <w:proofErr w:type="gramEnd"/>
      <w:r w:rsidRPr="00DB586C">
        <w:rPr>
          <w:rFonts w:ascii="Arial" w:eastAsia="Times New Roman" w:hAnsi="Arial" w:cs="Arial"/>
          <w:sz w:val="24"/>
          <w:szCs w:val="24"/>
          <w:lang w:eastAsia="ru-RU"/>
        </w:rPr>
        <w:t xml:space="preserve"> и протяженность береговой линии пляжей принимаются по расчету количества посетителей.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2.5. Площадки для выгула и (или) дрессировки животных.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2.5.6. На территории площадки для выгула животных размещается информационный стенд с правилами пользования площадкой.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2.5.7. Площадки для дрессировки животных размещаются на удалении от застройки жилого или общественного назначения не менее чем на 50 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2.6. Площадки автостоянок.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DB586C">
        <w:rPr>
          <w:rFonts w:ascii="Arial" w:eastAsia="Times New Roman" w:hAnsi="Arial" w:cs="Arial"/>
          <w:sz w:val="24"/>
          <w:szCs w:val="24"/>
          <w:lang w:eastAsia="ru-RU"/>
        </w:rPr>
        <w:t>микрорайонные</w:t>
      </w:r>
      <w:proofErr w:type="spellEnd"/>
      <w:r w:rsidRPr="00DB586C">
        <w:rPr>
          <w:rFonts w:ascii="Arial" w:eastAsia="Times New Roman" w:hAnsi="Arial" w:cs="Arial"/>
          <w:sz w:val="24"/>
          <w:szCs w:val="24"/>
          <w:lang w:eastAsia="ru-RU"/>
        </w:rPr>
        <w:t xml:space="preserve">, районные); </w:t>
      </w:r>
      <w:proofErr w:type="spellStart"/>
      <w:r w:rsidRPr="00DB586C">
        <w:rPr>
          <w:rFonts w:ascii="Arial" w:eastAsia="Times New Roman" w:hAnsi="Arial" w:cs="Arial"/>
          <w:sz w:val="24"/>
          <w:szCs w:val="24"/>
          <w:lang w:eastAsia="ru-RU"/>
        </w:rPr>
        <w:t>приобъектные</w:t>
      </w:r>
      <w:proofErr w:type="spellEnd"/>
      <w:r w:rsidRPr="00DB586C">
        <w:rPr>
          <w:rFonts w:ascii="Arial" w:eastAsia="Times New Roman" w:hAnsi="Arial" w:cs="Arial"/>
          <w:sz w:val="24"/>
          <w:szCs w:val="24"/>
          <w:lang w:eastAsia="ru-RU"/>
        </w:rPr>
        <w:t xml:space="preserve"> (у объекта или группы объектов); прочие (грузовые, перехватывающие и др.).</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2.6.6. Кровли зданий гаражных кооперативов, гаражей, стоянок, станций технического обслуживания, автомобильных моек должны содержаться в чистоте.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полугодие – до начала и по окончании зимнего периода.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2.7.Улицы (в том числе пешеходные) и дороги.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2.7.1. </w:t>
      </w:r>
      <w:proofErr w:type="gramStart"/>
      <w:r w:rsidRPr="00DB586C">
        <w:rPr>
          <w:rFonts w:ascii="Arial" w:eastAsia="Times New Roman" w:hAnsi="Arial" w:cs="Arial"/>
          <w:sz w:val="24"/>
          <w:szCs w:val="24"/>
          <w:lang w:eastAsia="ru-RU"/>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w:t>
      </w:r>
      <w:r w:rsidR="00A94985" w:rsidRPr="00DB586C">
        <w:rPr>
          <w:rFonts w:ascii="Arial" w:eastAsia="Times New Roman" w:hAnsi="Arial" w:cs="Arial"/>
          <w:sz w:val="24"/>
          <w:szCs w:val="24"/>
          <w:lang w:eastAsia="ru-RU"/>
        </w:rPr>
        <w:t>«</w:t>
      </w:r>
      <w:r w:rsidRPr="00DB586C">
        <w:rPr>
          <w:rFonts w:ascii="Arial" w:eastAsia="Times New Roman" w:hAnsi="Arial" w:cs="Arial"/>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94985" w:rsidRPr="00DB586C">
        <w:rPr>
          <w:rFonts w:ascii="Arial" w:eastAsia="Times New Roman" w:hAnsi="Arial" w:cs="Arial"/>
          <w:sz w:val="24"/>
          <w:szCs w:val="24"/>
          <w:lang w:eastAsia="ru-RU"/>
        </w:rPr>
        <w:t>»</w:t>
      </w:r>
      <w:r w:rsidRPr="00DB586C">
        <w:rPr>
          <w:rFonts w:ascii="Arial" w:eastAsia="Times New Roman" w:hAnsi="Arial" w:cs="Arial"/>
          <w:sz w:val="24"/>
          <w:szCs w:val="24"/>
          <w:lang w:eastAsia="ru-RU"/>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sidRPr="00DB586C">
        <w:rPr>
          <w:rFonts w:ascii="Arial" w:eastAsia="Times New Roman" w:hAnsi="Arial" w:cs="Arial"/>
          <w:sz w:val="24"/>
          <w:szCs w:val="24"/>
          <w:lang w:eastAsia="ru-RU"/>
        </w:rPr>
        <w:t xml:space="preserve"> автомобильным дорогам общего пользования.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2.7.3. Виды и конструкции дорожного покрытия проектируются с учетом категории улицы и обеспечением безопасности движения.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2.7.5. Ответственными за уборку объектов улично-дорожной сети являются: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подрядная организация, определенная по результатам торгов, в соответствии с условиями технического задания к муниципальному контракту;</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2.8. Парки, скверы и иные зеленые зоны.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2.8.1. На территории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DB586C">
        <w:rPr>
          <w:rFonts w:ascii="Arial" w:eastAsia="Times New Roman" w:hAnsi="Arial" w:cs="Arial"/>
          <w:sz w:val="24"/>
          <w:szCs w:val="24"/>
          <w:lang w:eastAsia="ru-RU"/>
        </w:rPr>
        <w:t xml:space="preserve"> некапитальные объекты торговли; средства наружного освещения; носители информации о парке или его зонах; туалеты.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2.8.</w:t>
      </w:r>
      <w:r w:rsidR="003D7DF1" w:rsidRPr="00DB586C">
        <w:rPr>
          <w:rFonts w:ascii="Arial" w:eastAsia="Times New Roman" w:hAnsi="Arial" w:cs="Arial"/>
          <w:sz w:val="24"/>
          <w:szCs w:val="24"/>
          <w:lang w:eastAsia="ru-RU"/>
        </w:rPr>
        <w:t>2</w:t>
      </w:r>
      <w:r w:rsidRPr="00DB586C">
        <w:rPr>
          <w:rFonts w:ascii="Arial" w:eastAsia="Times New Roman" w:hAnsi="Arial" w:cs="Arial"/>
          <w:sz w:val="24"/>
          <w:szCs w:val="24"/>
          <w:lang w:eastAsia="ru-RU"/>
        </w:rPr>
        <w:t>.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2.8.</w:t>
      </w:r>
      <w:r w:rsidR="003D7DF1" w:rsidRPr="00DB586C">
        <w:rPr>
          <w:rFonts w:ascii="Arial" w:eastAsia="Times New Roman" w:hAnsi="Arial" w:cs="Arial"/>
          <w:sz w:val="24"/>
          <w:szCs w:val="24"/>
          <w:lang w:eastAsia="ru-RU"/>
        </w:rPr>
        <w:t>3</w:t>
      </w:r>
      <w:r w:rsidRPr="00DB586C">
        <w:rPr>
          <w:rFonts w:ascii="Arial" w:eastAsia="Times New Roman" w:hAnsi="Arial" w:cs="Arial"/>
          <w:sz w:val="24"/>
          <w:szCs w:val="24"/>
          <w:lang w:eastAsia="ru-RU"/>
        </w:rPr>
        <w:t>. Парки и скверы предназначены для организации кратковременного отдыха, прогулок, транзитных пешеходных передвижений.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2.8.</w:t>
      </w:r>
      <w:r w:rsidR="003D7DF1" w:rsidRPr="00DB586C">
        <w:rPr>
          <w:rFonts w:ascii="Arial" w:eastAsia="Times New Roman" w:hAnsi="Arial" w:cs="Arial"/>
          <w:sz w:val="24"/>
          <w:szCs w:val="24"/>
          <w:lang w:eastAsia="ru-RU"/>
        </w:rPr>
        <w:t>4</w:t>
      </w:r>
      <w:r w:rsidRPr="00DB586C">
        <w:rPr>
          <w:rFonts w:ascii="Arial" w:eastAsia="Times New Roman" w:hAnsi="Arial" w:cs="Arial"/>
          <w:sz w:val="24"/>
          <w:szCs w:val="24"/>
          <w:lang w:eastAsia="ru-RU"/>
        </w:rPr>
        <w:t>.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2.8.</w:t>
      </w:r>
      <w:r w:rsidR="003D7DF1" w:rsidRPr="00DB586C">
        <w:rPr>
          <w:rFonts w:ascii="Arial" w:eastAsia="Times New Roman" w:hAnsi="Arial" w:cs="Arial"/>
          <w:sz w:val="24"/>
          <w:szCs w:val="24"/>
          <w:lang w:eastAsia="ru-RU"/>
        </w:rPr>
        <w:t>5</w:t>
      </w:r>
      <w:r w:rsidRPr="00DB586C">
        <w:rPr>
          <w:rFonts w:ascii="Arial" w:eastAsia="Times New Roman" w:hAnsi="Arial" w:cs="Arial"/>
          <w:sz w:val="24"/>
          <w:szCs w:val="24"/>
          <w:lang w:eastAsia="ru-RU"/>
        </w:rPr>
        <w:t>.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2.8.</w:t>
      </w:r>
      <w:r w:rsidR="003D7DF1" w:rsidRPr="00DB586C">
        <w:rPr>
          <w:rFonts w:ascii="Arial" w:eastAsia="Times New Roman" w:hAnsi="Arial" w:cs="Arial"/>
          <w:sz w:val="24"/>
          <w:szCs w:val="24"/>
          <w:lang w:eastAsia="ru-RU"/>
        </w:rPr>
        <w:t>6</w:t>
      </w:r>
      <w:r w:rsidRPr="00DB586C">
        <w:rPr>
          <w:rFonts w:ascii="Arial" w:eastAsia="Times New Roman" w:hAnsi="Arial" w:cs="Arial"/>
          <w:sz w:val="24"/>
          <w:szCs w:val="24"/>
          <w:lang w:eastAsia="ru-RU"/>
        </w:rPr>
        <w:t>.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2.9. Площади.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2.9.1. По функциональному назначению площади подразделяются </w:t>
      </w:r>
      <w:proofErr w:type="gramStart"/>
      <w:r w:rsidRPr="00DB586C">
        <w:rPr>
          <w:rFonts w:ascii="Arial" w:eastAsia="Times New Roman" w:hAnsi="Arial" w:cs="Arial"/>
          <w:sz w:val="24"/>
          <w:szCs w:val="24"/>
          <w:lang w:eastAsia="ru-RU"/>
        </w:rPr>
        <w:t>на</w:t>
      </w:r>
      <w:proofErr w:type="gramEnd"/>
      <w:r w:rsidRPr="00DB586C">
        <w:rPr>
          <w:rFonts w:ascii="Arial" w:eastAsia="Times New Roman" w:hAnsi="Arial" w:cs="Arial"/>
          <w:sz w:val="24"/>
          <w:szCs w:val="24"/>
          <w:lang w:eastAsia="ru-RU"/>
        </w:rPr>
        <w:t xml:space="preserve">: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 главные - у зданий органов власти, местного самоуправления, общественных организаций; </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 xml:space="preserve">- </w:t>
      </w:r>
      <w:proofErr w:type="spellStart"/>
      <w:r w:rsidRPr="00DB586C">
        <w:rPr>
          <w:rFonts w:ascii="Arial" w:eastAsia="Times New Roman" w:hAnsi="Arial" w:cs="Arial"/>
          <w:sz w:val="24"/>
          <w:szCs w:val="24"/>
          <w:lang w:eastAsia="ru-RU"/>
        </w:rPr>
        <w:t>приобъектные</w:t>
      </w:r>
      <w:proofErr w:type="spellEnd"/>
      <w:r w:rsidRPr="00DB586C">
        <w:rPr>
          <w:rFonts w:ascii="Arial" w:eastAsia="Times New Roman" w:hAnsi="Arial" w:cs="Arial"/>
          <w:sz w:val="24"/>
          <w:szCs w:val="24"/>
          <w:lang w:eastAsia="ru-RU"/>
        </w:rPr>
        <w:t xml:space="preserve"> - у театров, памятников, кинотеатров, музеев, торговых центров, стадионов, парков, рынков и др.;</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w:t>
      </w:r>
      <w:proofErr w:type="gramStart"/>
      <w:r w:rsidRPr="00DB586C">
        <w:rPr>
          <w:rFonts w:ascii="Arial" w:eastAsia="Times New Roman" w:hAnsi="Arial" w:cs="Arial"/>
          <w:sz w:val="24"/>
          <w:szCs w:val="24"/>
          <w:lang w:eastAsia="ru-RU"/>
        </w:rPr>
        <w:t>общественно-транспортные</w:t>
      </w:r>
      <w:proofErr w:type="gramEnd"/>
      <w:r w:rsidRPr="00DB586C">
        <w:rPr>
          <w:rFonts w:ascii="Arial" w:eastAsia="Times New Roman" w:hAnsi="Arial" w:cs="Arial"/>
          <w:sz w:val="24"/>
          <w:szCs w:val="24"/>
          <w:lang w:eastAsia="ru-RU"/>
        </w:rPr>
        <w:t xml:space="preserve"> - у вокзалов, на въездах;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w:t>
      </w:r>
      <w:proofErr w:type="gramStart"/>
      <w:r w:rsidRPr="00DB586C">
        <w:rPr>
          <w:rFonts w:ascii="Arial" w:eastAsia="Times New Roman" w:hAnsi="Arial" w:cs="Arial"/>
          <w:sz w:val="24"/>
          <w:szCs w:val="24"/>
          <w:lang w:eastAsia="ru-RU"/>
        </w:rPr>
        <w:t>мемориальные</w:t>
      </w:r>
      <w:proofErr w:type="gramEnd"/>
      <w:r w:rsidRPr="00DB586C">
        <w:rPr>
          <w:rFonts w:ascii="Arial" w:eastAsia="Times New Roman" w:hAnsi="Arial" w:cs="Arial"/>
          <w:sz w:val="24"/>
          <w:szCs w:val="24"/>
          <w:lang w:eastAsia="ru-RU"/>
        </w:rPr>
        <w:t xml:space="preserve"> - у памятных объектов или мест;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площади транспортных развязок.</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размещаются инженерное оборудование и коммуникации. Должны быть предусмотрены места для парковки легковых автомобилей, погрузочно-разгрузочные площадки, туалеты, площадки с контейнерами для сбора мусора.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2.10. Контейнерные площадки.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2.10.4. Функционирование осветительного оборудования устанавливают в режиме освещения прилегающей территории с высотой опор не менее 3 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2.11. Элементы озеленения.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2.11.1.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DB586C">
        <w:rPr>
          <w:rFonts w:ascii="Arial" w:eastAsia="Times New Roman" w:hAnsi="Arial" w:cs="Arial"/>
          <w:sz w:val="24"/>
          <w:szCs w:val="24"/>
          <w:lang w:eastAsia="ru-RU"/>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DB586C">
        <w:rPr>
          <w:rFonts w:ascii="Arial" w:eastAsia="Times New Roman" w:hAnsi="Arial" w:cs="Arial"/>
          <w:sz w:val="24"/>
          <w:szCs w:val="24"/>
          <w:lang w:eastAsia="ru-RU"/>
        </w:rPr>
        <w:t>неурбанизированным</w:t>
      </w:r>
      <w:proofErr w:type="spellEnd"/>
      <w:r w:rsidRPr="00DB586C">
        <w:rPr>
          <w:rFonts w:ascii="Arial" w:eastAsia="Times New Roman" w:hAnsi="Arial" w:cs="Arial"/>
          <w:sz w:val="24"/>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w:t>
      </w:r>
      <w:r w:rsidR="00A97CF3" w:rsidRPr="00DB586C">
        <w:rPr>
          <w:rFonts w:ascii="Arial" w:eastAsia="Times New Roman" w:hAnsi="Arial" w:cs="Arial"/>
          <w:sz w:val="24"/>
          <w:szCs w:val="24"/>
          <w:lang w:eastAsia="ru-RU"/>
        </w:rPr>
        <w:t>местной</w:t>
      </w:r>
      <w:r w:rsidRPr="00DB586C">
        <w:rPr>
          <w:rFonts w:ascii="Arial" w:eastAsia="Times New Roman" w:hAnsi="Arial" w:cs="Arial"/>
          <w:sz w:val="24"/>
          <w:szCs w:val="24"/>
          <w:lang w:eastAsia="ru-RU"/>
        </w:rPr>
        <w:t xml:space="preserve"> среды и проводятся по предварительно разработанному и утвержденному проекту благоустройства.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DB586C">
        <w:rPr>
          <w:rFonts w:ascii="Arial" w:eastAsia="Times New Roman" w:hAnsi="Arial" w:cs="Arial"/>
          <w:sz w:val="24"/>
          <w:szCs w:val="24"/>
          <w:lang w:eastAsia="ru-RU"/>
        </w:rPr>
        <w:t>геоподосновы</w:t>
      </w:r>
      <w:proofErr w:type="spellEnd"/>
      <w:r w:rsidRPr="00DB586C">
        <w:rPr>
          <w:rFonts w:ascii="Arial" w:eastAsia="Times New Roman" w:hAnsi="Arial" w:cs="Arial"/>
          <w:sz w:val="24"/>
          <w:szCs w:val="24"/>
          <w:lang w:eastAsia="ru-RU"/>
        </w:rPr>
        <w:t xml:space="preserve"> с инвентаризационным планом зеленых насаждений на весь участок благоустройства.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На основании полученных </w:t>
      </w:r>
      <w:proofErr w:type="spellStart"/>
      <w:r w:rsidRPr="00DB586C">
        <w:rPr>
          <w:rFonts w:ascii="Arial" w:eastAsia="Times New Roman" w:hAnsi="Arial" w:cs="Arial"/>
          <w:sz w:val="24"/>
          <w:szCs w:val="24"/>
          <w:lang w:eastAsia="ru-RU"/>
        </w:rPr>
        <w:t>геоподосновы</w:t>
      </w:r>
      <w:proofErr w:type="spellEnd"/>
      <w:r w:rsidRPr="00DB586C">
        <w:rPr>
          <w:rFonts w:ascii="Arial" w:eastAsia="Times New Roman" w:hAnsi="Arial" w:cs="Arial"/>
          <w:sz w:val="24"/>
          <w:szCs w:val="24"/>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DB586C">
        <w:rPr>
          <w:rFonts w:ascii="Arial" w:eastAsia="Times New Roman" w:hAnsi="Arial" w:cs="Arial"/>
          <w:sz w:val="24"/>
          <w:szCs w:val="24"/>
          <w:lang w:eastAsia="ru-RU"/>
        </w:rPr>
        <w:t>дендроплан</w:t>
      </w:r>
      <w:proofErr w:type="spellEnd"/>
      <w:r w:rsidRPr="00DB586C">
        <w:rPr>
          <w:rFonts w:ascii="Arial" w:eastAsia="Times New Roman" w:hAnsi="Arial" w:cs="Arial"/>
          <w:sz w:val="24"/>
          <w:szCs w:val="24"/>
          <w:lang w:eastAsia="ru-RU"/>
        </w:rPr>
        <w:t>.</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Дендрологический план (</w:t>
      </w:r>
      <w:proofErr w:type="spellStart"/>
      <w:r w:rsidRPr="00DB586C">
        <w:rPr>
          <w:rFonts w:ascii="Arial" w:eastAsia="Times New Roman" w:hAnsi="Arial" w:cs="Arial"/>
          <w:sz w:val="24"/>
          <w:szCs w:val="24"/>
          <w:lang w:eastAsia="ru-RU"/>
        </w:rPr>
        <w:t>дендроплан</w:t>
      </w:r>
      <w:proofErr w:type="spellEnd"/>
      <w:r w:rsidRPr="00DB586C">
        <w:rPr>
          <w:rFonts w:ascii="Arial" w:eastAsia="Times New Roman" w:hAnsi="Arial" w:cs="Arial"/>
          <w:sz w:val="24"/>
          <w:szCs w:val="24"/>
          <w:lang w:eastAsia="ru-RU"/>
        </w:rPr>
        <w:t xml:space="preserve">)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На </w:t>
      </w:r>
      <w:proofErr w:type="spellStart"/>
      <w:r w:rsidRPr="00DB586C">
        <w:rPr>
          <w:rFonts w:ascii="Arial" w:eastAsia="Times New Roman" w:hAnsi="Arial" w:cs="Arial"/>
          <w:sz w:val="24"/>
          <w:szCs w:val="24"/>
          <w:lang w:eastAsia="ru-RU"/>
        </w:rPr>
        <w:t>дендроплан</w:t>
      </w:r>
      <w:proofErr w:type="spellEnd"/>
      <w:r w:rsidRPr="00DB586C">
        <w:rPr>
          <w:rFonts w:ascii="Arial" w:eastAsia="Times New Roman" w:hAnsi="Arial" w:cs="Arial"/>
          <w:sz w:val="24"/>
          <w:szCs w:val="24"/>
          <w:lang w:eastAsia="ru-RU"/>
        </w:rPr>
        <w:t xml:space="preserve">, </w:t>
      </w:r>
      <w:proofErr w:type="gramStart"/>
      <w:r w:rsidRPr="00DB586C">
        <w:rPr>
          <w:rFonts w:ascii="Arial" w:eastAsia="Times New Roman" w:hAnsi="Arial" w:cs="Arial"/>
          <w:sz w:val="24"/>
          <w:szCs w:val="24"/>
          <w:lang w:eastAsia="ru-RU"/>
        </w:rPr>
        <w:t>разрабатываемый</w:t>
      </w:r>
      <w:proofErr w:type="gramEnd"/>
      <w:r w:rsidRPr="00DB586C">
        <w:rPr>
          <w:rFonts w:ascii="Arial" w:eastAsia="Times New Roman" w:hAnsi="Arial" w:cs="Arial"/>
          <w:sz w:val="24"/>
          <w:szCs w:val="24"/>
          <w:lang w:eastAsia="ru-RU"/>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Для каждого вида растений в пределах всего объекта устанавливается определенный условный </w:t>
      </w:r>
      <w:proofErr w:type="gramStart"/>
      <w:r w:rsidRPr="00DB586C">
        <w:rPr>
          <w:rFonts w:ascii="Arial" w:eastAsia="Times New Roman" w:hAnsi="Arial" w:cs="Arial"/>
          <w:sz w:val="24"/>
          <w:szCs w:val="24"/>
          <w:lang w:eastAsia="ru-RU"/>
        </w:rPr>
        <w:t>знак</w:t>
      </w:r>
      <w:proofErr w:type="gramEnd"/>
      <w:r w:rsidRPr="00DB586C">
        <w:rPr>
          <w:rFonts w:ascii="Arial" w:eastAsia="Times New Roman" w:hAnsi="Arial" w:cs="Arial"/>
          <w:sz w:val="24"/>
          <w:szCs w:val="24"/>
          <w:lang w:eastAsia="ru-RU"/>
        </w:rPr>
        <w:t xml:space="preserve">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Все группы деревьев, кустарников и многолетних цветов, а также отдельно стоящие деревья нумеруют последовательно.</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К </w:t>
      </w:r>
      <w:proofErr w:type="spellStart"/>
      <w:r w:rsidRPr="00DB586C">
        <w:rPr>
          <w:rFonts w:ascii="Arial" w:eastAsia="Times New Roman" w:hAnsi="Arial" w:cs="Arial"/>
          <w:sz w:val="24"/>
          <w:szCs w:val="24"/>
          <w:lang w:eastAsia="ru-RU"/>
        </w:rPr>
        <w:t>дендроплану</w:t>
      </w:r>
      <w:proofErr w:type="spellEnd"/>
      <w:r w:rsidRPr="00DB586C">
        <w:rPr>
          <w:rFonts w:ascii="Arial" w:eastAsia="Times New Roman" w:hAnsi="Arial" w:cs="Arial"/>
          <w:sz w:val="24"/>
          <w:szCs w:val="24"/>
          <w:lang w:eastAsia="ru-RU"/>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5D5CB9" w:rsidRPr="00DB586C" w:rsidRDefault="005D5CB9" w:rsidP="00AC6A92">
      <w:pPr>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5D5CB9" w:rsidRPr="00DB586C" w:rsidRDefault="005D5CB9" w:rsidP="00AC6A92">
      <w:pPr>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2.11.7. Вырубка деревьев и кустарников, в том числе сухостойных и больных, произ</w:t>
      </w:r>
      <w:r w:rsidR="002123C0" w:rsidRPr="00DB586C">
        <w:rPr>
          <w:rFonts w:ascii="Arial" w:eastAsia="Times New Roman" w:hAnsi="Arial" w:cs="Arial"/>
          <w:kern w:val="2"/>
          <w:sz w:val="24"/>
          <w:szCs w:val="24"/>
          <w:lang w:eastAsia="ar-SA"/>
        </w:rPr>
        <w:t>водится на основании разрешения</w:t>
      </w:r>
      <w:r w:rsidRPr="00DB586C">
        <w:rPr>
          <w:rFonts w:ascii="Arial" w:eastAsia="Times New Roman" w:hAnsi="Arial" w:cs="Arial"/>
          <w:kern w:val="2"/>
          <w:sz w:val="24"/>
          <w:szCs w:val="24"/>
          <w:lang w:eastAsia="ar-SA"/>
        </w:rPr>
        <w:t xml:space="preserve">. Разрешение выдается </w:t>
      </w:r>
      <w:r w:rsidR="002123C0" w:rsidRPr="00DB586C">
        <w:rPr>
          <w:rFonts w:ascii="Arial" w:eastAsia="Times New Roman" w:hAnsi="Arial" w:cs="Arial"/>
          <w:kern w:val="2"/>
          <w:sz w:val="24"/>
          <w:szCs w:val="24"/>
          <w:lang w:eastAsia="ar-SA"/>
        </w:rPr>
        <w:t xml:space="preserve">уполномоченным </w:t>
      </w:r>
      <w:r w:rsidRPr="00DB586C">
        <w:rPr>
          <w:rFonts w:ascii="Arial" w:eastAsia="Times New Roman" w:hAnsi="Arial" w:cs="Arial"/>
          <w:kern w:val="2"/>
          <w:sz w:val="24"/>
          <w:szCs w:val="24"/>
          <w:lang w:eastAsia="ar-SA"/>
        </w:rPr>
        <w:t>органом местного самоуправления в соответствии с административным регламентом, утвержд</w:t>
      </w:r>
      <w:r w:rsidR="002123C0" w:rsidRPr="00DB586C">
        <w:rPr>
          <w:rFonts w:ascii="Arial" w:eastAsia="Times New Roman" w:hAnsi="Arial" w:cs="Arial"/>
          <w:kern w:val="2"/>
          <w:sz w:val="24"/>
          <w:szCs w:val="24"/>
          <w:lang w:eastAsia="ar-SA"/>
        </w:rPr>
        <w:t>аемым</w:t>
      </w:r>
      <w:r w:rsidRPr="00DB586C">
        <w:rPr>
          <w:rFonts w:ascii="Arial" w:eastAsia="Times New Roman" w:hAnsi="Arial" w:cs="Arial"/>
          <w:kern w:val="2"/>
          <w:sz w:val="24"/>
          <w:szCs w:val="24"/>
          <w:lang w:eastAsia="ar-SA"/>
        </w:rPr>
        <w:t xml:space="preserve"> нормативным правовым актом </w:t>
      </w:r>
      <w:r w:rsidR="002123C0" w:rsidRPr="00DB586C">
        <w:rPr>
          <w:rFonts w:ascii="Arial" w:eastAsia="Times New Roman" w:hAnsi="Arial" w:cs="Arial"/>
          <w:kern w:val="2"/>
          <w:sz w:val="24"/>
          <w:szCs w:val="24"/>
          <w:lang w:eastAsia="ar-SA"/>
        </w:rPr>
        <w:t xml:space="preserve">уполномоченного </w:t>
      </w:r>
      <w:r w:rsidRPr="00DB586C">
        <w:rPr>
          <w:rFonts w:ascii="Arial" w:eastAsia="Times New Roman" w:hAnsi="Arial" w:cs="Arial"/>
          <w:kern w:val="2"/>
          <w:sz w:val="24"/>
          <w:szCs w:val="24"/>
          <w:lang w:eastAsia="ar-SA"/>
        </w:rPr>
        <w:t>органа местного самоуправления.</w:t>
      </w:r>
    </w:p>
    <w:p w:rsidR="005D5CB9" w:rsidRPr="00DB586C" w:rsidRDefault="005D5CB9" w:rsidP="00AC6A92">
      <w:pPr>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2.11.8. Порядок вырубки деревьев и кустарников (сноса зеленых насаждений), распространяется на зеленые насаждения, произрастающие на территории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Воронежской области, в частной собственности.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2.11.8.1. Зеленые насаждения подлежат сносу в случаях: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строительства, реконструкции, капитального ремонта объектов капитального строительства;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проведения санитарных рубок и вырубки аварийно-опасных зеленых насаждений;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предупреждения или ликвидации аварийных и чрезвычайных ситуаций техногенного и природного характера и их последствий;</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 сноса зеленых насаждений, место произрастания которых не соответствует установленным СНиП 2.07.01-89 «Градостроительство.</w:t>
      </w:r>
      <w:proofErr w:type="gramEnd"/>
      <w:r w:rsidRPr="00DB586C">
        <w:rPr>
          <w:rFonts w:ascii="Arial" w:eastAsia="Times New Roman" w:hAnsi="Arial" w:cs="Arial"/>
          <w:sz w:val="24"/>
          <w:szCs w:val="24"/>
          <w:lang w:eastAsia="ru-RU"/>
        </w:rPr>
        <w:t xml:space="preserve"> Планировка и застройка городских и сельских поселений» нормам и правилам;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реконструкции (благоустройства) зеленых насаждений или замены на равнозначные зеленые насаждения;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проведения рубок ухода.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DB586C">
        <w:rPr>
          <w:rFonts w:ascii="Arial" w:eastAsia="Times New Roman" w:hAnsi="Arial" w:cs="Arial"/>
          <w:sz w:val="24"/>
          <w:szCs w:val="24"/>
          <w:lang w:eastAsia="ru-RU"/>
        </w:rPr>
        <w:t>вынужденным</w:t>
      </w:r>
      <w:proofErr w:type="gramEnd"/>
      <w:r w:rsidRPr="00DB586C">
        <w:rPr>
          <w:rFonts w:ascii="Arial" w:eastAsia="Times New Roman" w:hAnsi="Arial" w:cs="Arial"/>
          <w:sz w:val="24"/>
          <w:szCs w:val="24"/>
          <w:lang w:eastAsia="ru-RU"/>
        </w:rPr>
        <w:t xml:space="preserve"> или незаконным. Разрешение на снос в данном случае оформляется в срок не более 3 дней.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2.11.</w:t>
      </w:r>
      <w:r w:rsidR="00A97CF3" w:rsidRPr="00DB586C">
        <w:rPr>
          <w:rFonts w:ascii="Arial" w:eastAsia="Times New Roman" w:hAnsi="Arial" w:cs="Arial"/>
          <w:sz w:val="24"/>
          <w:szCs w:val="24"/>
          <w:lang w:eastAsia="ru-RU"/>
        </w:rPr>
        <w:t>9</w:t>
      </w:r>
      <w:r w:rsidRPr="00DB586C">
        <w:rPr>
          <w:rFonts w:ascii="Arial" w:eastAsia="Times New Roman" w:hAnsi="Arial" w:cs="Arial"/>
          <w:sz w:val="24"/>
          <w:szCs w:val="24"/>
          <w:lang w:eastAsia="ru-RU"/>
        </w:rPr>
        <w:t>. Собственники (правообладатели) территорий (участков) с зелеными насаждениями обязаны: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обеспечивать сохранность зеленых насаждений;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5D5CB9" w:rsidRPr="00DB586C" w:rsidRDefault="005D5CB9" w:rsidP="00AC6A92">
      <w:pPr>
        <w:ind w:firstLine="709"/>
        <w:rPr>
          <w:rFonts w:ascii="Arial" w:eastAsia="Arial" w:hAnsi="Arial" w:cs="Arial"/>
          <w:sz w:val="24"/>
          <w:szCs w:val="24"/>
          <w:lang w:eastAsia="ru-RU"/>
        </w:rPr>
      </w:pPr>
      <w:r w:rsidRPr="00DB586C">
        <w:rPr>
          <w:rFonts w:ascii="Arial" w:eastAsia="Times New Roman" w:hAnsi="Arial" w:cs="Arial"/>
          <w:sz w:val="24"/>
          <w:szCs w:val="24"/>
          <w:lang w:eastAsia="ru-RU"/>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 МАФ и уличная мебель.</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2.12.1. При проектировании, выборе МАФ учитывается: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соответствие материалов и конструкции МАФ климату и назначению МАФ;</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антивандальная защищенность - от разрушения, оклейки, нанесения надписей и изображений;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возможность ремонта или замены деталей МАФ;</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защита от образования наледи и снежных заносов, обеспечение стока воды;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удобство обслуживания, а также механизированной и ручной очистки территории рядом с МАФ и под конструкцией;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эргономичность конструкций (высоту и наклон спинки, высоту урн и прочее);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расцветку, не диссонирующую с окружением;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безопасность для потенциальных пользователей;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стилистическое сочетание с другими МАФ и окружающей архитектурой;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2.12.2. Общие требования к установке МАФ:</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расположение, не создающее препятствий для пешеходов;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компактная установка на минимальной площади в местах большого скопления людей;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устойчивость конструкции;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надежная фиксация или обеспечение возможности перемещения в зависимости от условий расположения;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наличие в каждой конкретной зоне МАФ рекомендуемых типов для такой зоны.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2.12.3. Требования к установке урн:</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достаточная высота (максимальная до 100 см) и объем;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наличие рельефного </w:t>
      </w:r>
      <w:proofErr w:type="spellStart"/>
      <w:r w:rsidRPr="00DB586C">
        <w:rPr>
          <w:rFonts w:ascii="Arial" w:eastAsia="Times New Roman" w:hAnsi="Arial" w:cs="Arial"/>
          <w:sz w:val="24"/>
          <w:szCs w:val="24"/>
          <w:lang w:eastAsia="ru-RU"/>
        </w:rPr>
        <w:t>текстурирования</w:t>
      </w:r>
      <w:proofErr w:type="spellEnd"/>
      <w:r w:rsidRPr="00DB586C">
        <w:rPr>
          <w:rFonts w:ascii="Arial" w:eastAsia="Times New Roman" w:hAnsi="Arial" w:cs="Arial"/>
          <w:sz w:val="24"/>
          <w:szCs w:val="24"/>
          <w:lang w:eastAsia="ru-RU"/>
        </w:rPr>
        <w:t xml:space="preserve"> или перфорирования для защиты от графического вандализма;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защита от дождя и снега;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использование и аккуратное расположение вставных ведер и мусорных мешков.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2.12.4. Установка уличной мебели.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DB586C">
        <w:rPr>
          <w:rFonts w:ascii="Arial" w:eastAsia="Times New Roman" w:hAnsi="Arial" w:cs="Arial"/>
          <w:sz w:val="24"/>
          <w:szCs w:val="24"/>
          <w:lang w:eastAsia="ru-RU"/>
        </w:rPr>
        <w:t>выступающими</w:t>
      </w:r>
      <w:proofErr w:type="gramEnd"/>
      <w:r w:rsidRPr="00DB586C">
        <w:rPr>
          <w:rFonts w:ascii="Arial" w:eastAsia="Times New Roman" w:hAnsi="Arial" w:cs="Arial"/>
          <w:sz w:val="24"/>
          <w:szCs w:val="24"/>
          <w:lang w:eastAsia="ru-RU"/>
        </w:rPr>
        <w:t xml:space="preserve"> над поверхностью земли.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на территории особо охраняемых природных </w:t>
      </w:r>
      <w:proofErr w:type="gramStart"/>
      <w:r w:rsidRPr="00DB586C">
        <w:rPr>
          <w:rFonts w:ascii="Arial" w:eastAsia="Times New Roman" w:hAnsi="Arial" w:cs="Arial"/>
          <w:sz w:val="24"/>
          <w:szCs w:val="24"/>
          <w:lang w:eastAsia="ru-RU"/>
        </w:rPr>
        <w:t>территорий</w:t>
      </w:r>
      <w:proofErr w:type="gramEnd"/>
      <w:r w:rsidRPr="00DB586C">
        <w:rPr>
          <w:rFonts w:ascii="Arial" w:eastAsia="Times New Roman" w:hAnsi="Arial" w:cs="Arial"/>
          <w:sz w:val="24"/>
          <w:szCs w:val="24"/>
          <w:lang w:eastAsia="ru-RU"/>
        </w:rPr>
        <w:t xml:space="preserve"> возможно выполнять скамьи и столы из древесных пней-срубов, бревен и плах, не имеющих сколов и острых углов.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2.12.5. Установка цветочниц (вазонов), в том числе навесных: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высота цветочниц (вазонов) обеспечивает предотвращение случайного наезда автомобилей и попадания мусора;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дизайн (цвет, форма) цветочниц (вазонов) не отвлекает внимание от растений;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2.12.6. При установке ограждений обеспечивается: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прочность, обеспечивающая защиту пешеходов от наезда автомобилей;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модульность, позволяющая создавать конструкции любой формы;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наличие светоотражающих элементов, в местах возможного наезда автомобиля;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расположение ограды не далее 10 см от края газона;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использование нейтральных цветов (черный, белый, серый, темные оттенки других цветов) или естественного цвета используемого материала.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2.12.7. Для пешеходных зон используются </w:t>
      </w:r>
      <w:proofErr w:type="gramStart"/>
      <w:r w:rsidRPr="00DB586C">
        <w:rPr>
          <w:rFonts w:ascii="Arial" w:eastAsia="Times New Roman" w:hAnsi="Arial" w:cs="Arial"/>
          <w:sz w:val="24"/>
          <w:szCs w:val="24"/>
          <w:lang w:eastAsia="ru-RU"/>
        </w:rPr>
        <w:t>следующие</w:t>
      </w:r>
      <w:proofErr w:type="gramEnd"/>
      <w:r w:rsidRPr="00DB586C">
        <w:rPr>
          <w:rFonts w:ascii="Arial" w:eastAsia="Times New Roman" w:hAnsi="Arial" w:cs="Arial"/>
          <w:sz w:val="24"/>
          <w:szCs w:val="24"/>
          <w:lang w:eastAsia="ru-RU"/>
        </w:rPr>
        <w:t xml:space="preserve"> МАФ:</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уличные фонари, высота которых соотносима с ростом человека;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скамейки, предполагающие длительное сидение;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цветочницы и кашпо (вазоны);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информационные стенды;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защитные ограждения;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столы для игр.</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2.12.8. При проектировании и установке оборудования рекомендуется предусматривать его </w:t>
      </w:r>
      <w:proofErr w:type="spellStart"/>
      <w:r w:rsidRPr="00DB586C">
        <w:rPr>
          <w:rFonts w:ascii="Arial" w:eastAsia="Times New Roman" w:hAnsi="Arial" w:cs="Arial"/>
          <w:sz w:val="24"/>
          <w:szCs w:val="24"/>
          <w:lang w:eastAsia="ru-RU"/>
        </w:rPr>
        <w:t>вандалозащищенность</w:t>
      </w:r>
      <w:proofErr w:type="spellEnd"/>
      <w:r w:rsidRPr="00DB586C">
        <w:rPr>
          <w:rFonts w:ascii="Arial" w:eastAsia="Times New Roman" w:hAnsi="Arial" w:cs="Arial"/>
          <w:sz w:val="24"/>
          <w:szCs w:val="24"/>
          <w:lang w:eastAsia="ru-RU"/>
        </w:rPr>
        <w:t>, в том числе: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использовать легко очищающиеся и стойких к воздействию абразивных и растворяющих веществ материалы.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использовать на плоских поверхностях оборудования и МАФ перфорирование или рельефное </w:t>
      </w:r>
      <w:proofErr w:type="spellStart"/>
      <w:r w:rsidRPr="00DB586C">
        <w:rPr>
          <w:rFonts w:ascii="Arial" w:eastAsia="Times New Roman" w:hAnsi="Arial" w:cs="Arial"/>
          <w:sz w:val="24"/>
          <w:szCs w:val="24"/>
          <w:lang w:eastAsia="ru-RU"/>
        </w:rPr>
        <w:t>текстурирование</w:t>
      </w:r>
      <w:proofErr w:type="spellEnd"/>
      <w:r w:rsidRPr="00DB586C">
        <w:rPr>
          <w:rFonts w:ascii="Arial" w:eastAsia="Times New Roman" w:hAnsi="Arial" w:cs="Arial"/>
          <w:sz w:val="24"/>
          <w:szCs w:val="24"/>
          <w:lang w:eastAsia="ru-RU"/>
        </w:rPr>
        <w:t>, которое мешает расклейке объявлений и разрисовыванию поверхности и облегчает очистку;</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2.13. Ограждения (заборы).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2.13.2. </w:t>
      </w:r>
      <w:proofErr w:type="gramStart"/>
      <w:r w:rsidRPr="00DB586C">
        <w:rPr>
          <w:rFonts w:ascii="Arial" w:eastAsia="Times New Roman" w:hAnsi="Arial" w:cs="Arial"/>
          <w:sz w:val="24"/>
          <w:szCs w:val="24"/>
          <w:lang w:eastAsia="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B59E9" w:rsidRPr="00DB586C" w:rsidRDefault="00BB59E9" w:rsidP="00AC6A92">
      <w:pPr>
        <w:ind w:firstLine="709"/>
        <w:rPr>
          <w:rFonts w:ascii="Arial" w:hAnsi="Arial" w:cs="Arial"/>
          <w:sz w:val="24"/>
          <w:szCs w:val="24"/>
        </w:rPr>
      </w:pPr>
      <w:r w:rsidRPr="00DB586C">
        <w:rPr>
          <w:rFonts w:ascii="Arial" w:hAnsi="Arial" w:cs="Arial"/>
          <w:sz w:val="24"/>
          <w:szCs w:val="24"/>
        </w:rPr>
        <w:t>Не допускается окраска ограждений в чрезмерно активные тона (синий, красный, розовый, фиолетовый, желтый).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2.14. Водные устройства.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2.15. Уличное коммунально-бытовое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DB586C">
        <w:rPr>
          <w:rFonts w:ascii="Arial" w:eastAsia="Times New Roman" w:hAnsi="Arial" w:cs="Arial"/>
          <w:sz w:val="24"/>
          <w:szCs w:val="24"/>
          <w:lang w:eastAsia="ru-RU"/>
        </w:rPr>
        <w:t>экологичность</w:t>
      </w:r>
      <w:proofErr w:type="spellEnd"/>
      <w:r w:rsidRPr="00DB586C">
        <w:rPr>
          <w:rFonts w:ascii="Arial" w:eastAsia="Times New Roman" w:hAnsi="Arial" w:cs="Arial"/>
          <w:sz w:val="24"/>
          <w:szCs w:val="24"/>
          <w:lang w:eastAsia="ru-RU"/>
        </w:rPr>
        <w:t>, безопасность, удобство в пользовании, легкость очистки, опрятный внешний вид.</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и сооружения транспорта.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скамеек,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2.16. Уличное техническое оборудование и инженерные коммуникации (линейные сооружения).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DB586C">
        <w:rPr>
          <w:rFonts w:ascii="Arial" w:eastAsia="Times New Roman" w:hAnsi="Arial" w:cs="Arial"/>
          <w:sz w:val="24"/>
          <w:szCs w:val="24"/>
          <w:lang w:eastAsia="ru-RU"/>
        </w:rPr>
        <w:t>вендинговое</w:t>
      </w:r>
      <w:proofErr w:type="spellEnd"/>
      <w:r w:rsidRPr="00DB586C">
        <w:rPr>
          <w:rFonts w:ascii="Arial" w:eastAsia="Times New Roman" w:hAnsi="Arial" w:cs="Arial"/>
          <w:sz w:val="24"/>
          <w:szCs w:val="24"/>
          <w:lang w:eastAsia="ru-RU"/>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DB586C">
        <w:rPr>
          <w:rFonts w:ascii="Arial" w:eastAsia="Times New Roman" w:hAnsi="Arial" w:cs="Arial"/>
          <w:sz w:val="24"/>
          <w:szCs w:val="24"/>
          <w:lang w:eastAsia="ru-RU"/>
        </w:rPr>
        <w:t>дождеприемных</w:t>
      </w:r>
      <w:proofErr w:type="spellEnd"/>
      <w:r w:rsidRPr="00DB586C">
        <w:rPr>
          <w:rFonts w:ascii="Arial" w:eastAsia="Times New Roman" w:hAnsi="Arial" w:cs="Arial"/>
          <w:sz w:val="24"/>
          <w:szCs w:val="24"/>
          <w:lang w:eastAsia="ru-RU"/>
        </w:rPr>
        <w:t xml:space="preserve"> колодцев, вентиляционные шахты подземных коммуникаций, шкафы телефонной связи и т.п.).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2.16.2. Элементы инженерного оборудования не должны противоречить техническим условиям,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2.16.5.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2.16.6. Не допускается повреждение наземных частей смотровых и </w:t>
      </w:r>
      <w:proofErr w:type="spellStart"/>
      <w:r w:rsidRPr="00DB586C">
        <w:rPr>
          <w:rFonts w:ascii="Arial" w:eastAsia="Times New Roman" w:hAnsi="Arial" w:cs="Arial"/>
          <w:sz w:val="24"/>
          <w:szCs w:val="24"/>
          <w:lang w:eastAsia="ru-RU"/>
        </w:rPr>
        <w:t>дождеприемных</w:t>
      </w:r>
      <w:proofErr w:type="spellEnd"/>
      <w:r w:rsidRPr="00DB586C">
        <w:rPr>
          <w:rFonts w:ascii="Arial" w:eastAsia="Times New Roman" w:hAnsi="Arial" w:cs="Arial"/>
          <w:sz w:val="24"/>
          <w:szCs w:val="24"/>
          <w:lang w:eastAsia="ru-RU"/>
        </w:rPr>
        <w:t xml:space="preserve"> колодцев, линий теплотрасс, газо-, водопроводов, линий электропередачи и их изоляции, иных наземных частей линейных сооружений и коммуникаций.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DB586C">
        <w:rPr>
          <w:rFonts w:ascii="Arial" w:eastAsia="Times New Roman" w:hAnsi="Arial" w:cs="Arial"/>
          <w:sz w:val="24"/>
          <w:szCs w:val="24"/>
          <w:lang w:eastAsia="ru-RU"/>
        </w:rPr>
        <w:t>коверы</w:t>
      </w:r>
      <w:proofErr w:type="spellEnd"/>
      <w:r w:rsidRPr="00DB586C">
        <w:rPr>
          <w:rFonts w:ascii="Arial" w:eastAsia="Times New Roman" w:hAnsi="Arial" w:cs="Arial"/>
          <w:sz w:val="24"/>
          <w:szCs w:val="24"/>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DB586C">
        <w:rPr>
          <w:rFonts w:ascii="Arial" w:eastAsia="Times New Roman" w:hAnsi="Arial" w:cs="Arial"/>
          <w:sz w:val="24"/>
          <w:szCs w:val="24"/>
          <w:lang w:eastAsia="ru-RU"/>
        </w:rPr>
        <w:t>асфальто-бетонного</w:t>
      </w:r>
      <w:proofErr w:type="spellEnd"/>
      <w:proofErr w:type="gramEnd"/>
      <w:r w:rsidRPr="00DB586C">
        <w:rPr>
          <w:rFonts w:ascii="Arial" w:eastAsia="Times New Roman" w:hAnsi="Arial" w:cs="Arial"/>
          <w:sz w:val="24"/>
          <w:szCs w:val="24"/>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2.16.9. Не допускается отсутствие, загрязнение или неокрашенное состояние ограждений, люков смотровых и </w:t>
      </w:r>
      <w:proofErr w:type="spellStart"/>
      <w:r w:rsidRPr="00DB586C">
        <w:rPr>
          <w:rFonts w:ascii="Arial" w:eastAsia="Times New Roman" w:hAnsi="Arial" w:cs="Arial"/>
          <w:sz w:val="24"/>
          <w:szCs w:val="24"/>
          <w:lang w:eastAsia="ru-RU"/>
        </w:rPr>
        <w:t>дождеприемных</w:t>
      </w:r>
      <w:proofErr w:type="spellEnd"/>
      <w:r w:rsidRPr="00DB586C">
        <w:rPr>
          <w:rFonts w:ascii="Arial" w:eastAsia="Times New Roman" w:hAnsi="Arial" w:cs="Arial"/>
          <w:sz w:val="24"/>
          <w:szCs w:val="24"/>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DB586C">
        <w:rPr>
          <w:rFonts w:ascii="Arial" w:eastAsia="Times New Roman" w:hAnsi="Arial" w:cs="Arial"/>
          <w:sz w:val="24"/>
          <w:szCs w:val="24"/>
          <w:lang w:eastAsia="ru-RU"/>
        </w:rPr>
        <w:t>дождеприемных</w:t>
      </w:r>
      <w:proofErr w:type="spellEnd"/>
      <w:r w:rsidRPr="00DB586C">
        <w:rPr>
          <w:rFonts w:ascii="Arial" w:eastAsia="Times New Roman" w:hAnsi="Arial" w:cs="Arial"/>
          <w:sz w:val="24"/>
          <w:szCs w:val="24"/>
          <w:lang w:eastAsia="ru-RU"/>
        </w:rPr>
        <w:t xml:space="preserve"> колодцев производится юридическими лицами (индивидуальными предпринимателями), эксплуатирующими эти сооружения.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открывать люки колодцев и регулировать запорные устройства на магистралях водопровода, канализации, теплотрасс;</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производить какие-либо работы на данных сетях без разрешения эксплуатирующих организаций;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оставлять колодцы неплотно закрытыми и (или) закрывать разбитыми крышками;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отводить поверхностные воды в систему канализации;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пользоваться пожарными гидрантами в хозяйственных целях;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производить забор воды от уличных колонок с помощью шлангов;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производить разборку колонок;</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сброс с тротуаров и лотковой части дорожных покрытий мусора, смета и других загрязнений в </w:t>
      </w:r>
      <w:proofErr w:type="spellStart"/>
      <w:r w:rsidRPr="00DB586C">
        <w:rPr>
          <w:rFonts w:ascii="Arial" w:eastAsia="Times New Roman" w:hAnsi="Arial" w:cs="Arial"/>
          <w:sz w:val="24"/>
          <w:szCs w:val="24"/>
          <w:lang w:eastAsia="ru-RU"/>
        </w:rPr>
        <w:t>дождеприемные</w:t>
      </w:r>
      <w:proofErr w:type="spellEnd"/>
      <w:r w:rsidRPr="00DB586C">
        <w:rPr>
          <w:rFonts w:ascii="Arial" w:eastAsia="Times New Roman" w:hAnsi="Arial" w:cs="Arial"/>
          <w:sz w:val="24"/>
          <w:szCs w:val="24"/>
          <w:lang w:eastAsia="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2.16.13. В зимний период собственники (правообладатели), ответственные за содержание объектов, перечисленных в </w:t>
      </w:r>
      <w:r w:rsidR="00DE60BF" w:rsidRPr="00DB586C">
        <w:rPr>
          <w:rFonts w:ascii="Arial" w:eastAsia="Times New Roman" w:hAnsi="Arial" w:cs="Arial"/>
          <w:sz w:val="24"/>
          <w:szCs w:val="24"/>
          <w:lang w:eastAsia="ru-RU"/>
        </w:rPr>
        <w:t>пункте 2.16 настоящих Правил</w:t>
      </w:r>
      <w:r w:rsidRPr="00DB586C">
        <w:rPr>
          <w:rFonts w:ascii="Arial" w:eastAsia="Times New Roman" w:hAnsi="Arial" w:cs="Arial"/>
          <w:sz w:val="24"/>
          <w:szCs w:val="24"/>
          <w:lang w:eastAsia="ru-RU"/>
        </w:rPr>
        <w:t>,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2.17. Спортивное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 Объекты (средства) наружного освещения (осветительное оборудование).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2.18.2. При проектировании осветительного оборудования (функционального, архитектурного освещения, световой информации) обеспечивается: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экономичность и </w:t>
      </w:r>
      <w:proofErr w:type="spellStart"/>
      <w:r w:rsidRPr="00DB586C">
        <w:rPr>
          <w:rFonts w:ascii="Arial" w:eastAsia="Times New Roman" w:hAnsi="Arial" w:cs="Arial"/>
          <w:sz w:val="24"/>
          <w:szCs w:val="24"/>
          <w:lang w:eastAsia="ru-RU"/>
        </w:rPr>
        <w:t>энергоэффективность</w:t>
      </w:r>
      <w:proofErr w:type="spellEnd"/>
      <w:r w:rsidRPr="00DB586C">
        <w:rPr>
          <w:rFonts w:ascii="Arial" w:eastAsia="Times New Roman" w:hAnsi="Arial" w:cs="Arial"/>
          <w:sz w:val="24"/>
          <w:szCs w:val="24"/>
          <w:lang w:eastAsia="ru-RU"/>
        </w:rPr>
        <w:t xml:space="preserve"> применяемых установок, рациональное распределение и использование электроэнергии;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удобство обслуживания и управления при разных режимах работы осветительного оборудования (осветительных установок).</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2.18.3. Функциональное освещение.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Функциональное освещение (далее - ФО) осуществляется стационарными установками освещения дорожных покрытий и простран</w:t>
      </w:r>
      <w:proofErr w:type="gramStart"/>
      <w:r w:rsidRPr="00DB586C">
        <w:rPr>
          <w:rFonts w:ascii="Arial" w:eastAsia="Times New Roman" w:hAnsi="Arial" w:cs="Arial"/>
          <w:sz w:val="24"/>
          <w:szCs w:val="24"/>
          <w:lang w:eastAsia="ru-RU"/>
        </w:rPr>
        <w:t>ств в тр</w:t>
      </w:r>
      <w:proofErr w:type="gramEnd"/>
      <w:r w:rsidRPr="00DB586C">
        <w:rPr>
          <w:rFonts w:ascii="Arial" w:eastAsia="Times New Roman" w:hAnsi="Arial" w:cs="Arial"/>
          <w:sz w:val="24"/>
          <w:szCs w:val="24"/>
          <w:lang w:eastAsia="ru-RU"/>
        </w:rPr>
        <w:t xml:space="preserve">анспортных и пешеходных зонах. Установки ФО подразделяют </w:t>
      </w:r>
      <w:proofErr w:type="gramStart"/>
      <w:r w:rsidRPr="00DB586C">
        <w:rPr>
          <w:rFonts w:ascii="Arial" w:eastAsia="Times New Roman" w:hAnsi="Arial" w:cs="Arial"/>
          <w:sz w:val="24"/>
          <w:szCs w:val="24"/>
          <w:lang w:eastAsia="ru-RU"/>
        </w:rPr>
        <w:t>на</w:t>
      </w:r>
      <w:proofErr w:type="gramEnd"/>
      <w:r w:rsidRPr="00DB586C">
        <w:rPr>
          <w:rFonts w:ascii="Arial" w:eastAsia="Times New Roman" w:hAnsi="Arial" w:cs="Arial"/>
          <w:sz w:val="24"/>
          <w:szCs w:val="24"/>
          <w:lang w:eastAsia="ru-RU"/>
        </w:rPr>
        <w:t xml:space="preserve">: обычные, </w:t>
      </w:r>
      <w:proofErr w:type="spellStart"/>
      <w:r w:rsidRPr="00DB586C">
        <w:rPr>
          <w:rFonts w:ascii="Arial" w:eastAsia="Times New Roman" w:hAnsi="Arial" w:cs="Arial"/>
          <w:sz w:val="24"/>
          <w:szCs w:val="24"/>
          <w:lang w:eastAsia="ru-RU"/>
        </w:rPr>
        <w:t>высокомачтовые</w:t>
      </w:r>
      <w:proofErr w:type="spellEnd"/>
      <w:r w:rsidRPr="00DB586C">
        <w:rPr>
          <w:rFonts w:ascii="Arial" w:eastAsia="Times New Roman" w:hAnsi="Arial" w:cs="Arial"/>
          <w:sz w:val="24"/>
          <w:szCs w:val="24"/>
          <w:lang w:eastAsia="ru-RU"/>
        </w:rPr>
        <w:t>, парапетные, газонные и встроенные.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5D5CB9" w:rsidRPr="00DB586C" w:rsidRDefault="005D5CB9" w:rsidP="00AC6A92">
      <w:pPr>
        <w:ind w:firstLine="709"/>
        <w:rPr>
          <w:rFonts w:ascii="Arial" w:eastAsia="Times New Roman" w:hAnsi="Arial" w:cs="Arial"/>
          <w:sz w:val="24"/>
          <w:szCs w:val="24"/>
          <w:lang w:eastAsia="ru-RU"/>
        </w:rPr>
      </w:pPr>
      <w:proofErr w:type="spellStart"/>
      <w:r w:rsidRPr="00DB586C">
        <w:rPr>
          <w:rFonts w:ascii="Arial" w:eastAsia="Times New Roman" w:hAnsi="Arial" w:cs="Arial"/>
          <w:sz w:val="24"/>
          <w:szCs w:val="24"/>
          <w:lang w:eastAsia="ru-RU"/>
        </w:rPr>
        <w:t>Высокомачтовые</w:t>
      </w:r>
      <w:proofErr w:type="spellEnd"/>
      <w:r w:rsidRPr="00DB586C">
        <w:rPr>
          <w:rFonts w:ascii="Arial" w:eastAsia="Times New Roman" w:hAnsi="Arial" w:cs="Arial"/>
          <w:sz w:val="24"/>
          <w:szCs w:val="24"/>
          <w:lang w:eastAsia="ru-RU"/>
        </w:rPr>
        <w:t xml:space="preserve"> установки используются для освещения обширных пространств, транспортных развязок и магистралей, открытых паркингов.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2.18.4. Архитектурное освещение.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DB586C">
        <w:rPr>
          <w:rFonts w:ascii="Arial" w:eastAsia="Times New Roman" w:hAnsi="Arial" w:cs="Arial"/>
          <w:sz w:val="24"/>
          <w:szCs w:val="24"/>
          <w:lang w:eastAsia="ru-RU"/>
        </w:rPr>
        <w:t>светографические</w:t>
      </w:r>
      <w:proofErr w:type="spellEnd"/>
      <w:r w:rsidRPr="00DB586C">
        <w:rPr>
          <w:rFonts w:ascii="Arial" w:eastAsia="Times New Roman" w:hAnsi="Arial" w:cs="Arial"/>
          <w:sz w:val="24"/>
          <w:szCs w:val="24"/>
          <w:lang w:eastAsia="ru-RU"/>
        </w:rPr>
        <w:t xml:space="preserve"> элементы, панно и объемные композиции из ламп накаливания, разрядных, светодиодов, </w:t>
      </w:r>
      <w:proofErr w:type="spellStart"/>
      <w:r w:rsidRPr="00DB586C">
        <w:rPr>
          <w:rFonts w:ascii="Arial" w:eastAsia="Times New Roman" w:hAnsi="Arial" w:cs="Arial"/>
          <w:sz w:val="24"/>
          <w:szCs w:val="24"/>
          <w:lang w:eastAsia="ru-RU"/>
        </w:rPr>
        <w:t>световодов</w:t>
      </w:r>
      <w:proofErr w:type="spellEnd"/>
      <w:r w:rsidRPr="00DB586C">
        <w:rPr>
          <w:rFonts w:ascii="Arial" w:eastAsia="Times New Roman" w:hAnsi="Arial" w:cs="Arial"/>
          <w:sz w:val="24"/>
          <w:szCs w:val="24"/>
          <w:lang w:eastAsia="ru-RU"/>
        </w:rPr>
        <w:t>, световые проекции, лазерные рисунки и т.п.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2.18.5. Световая информация.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DB586C">
        <w:rPr>
          <w:rFonts w:ascii="Arial" w:eastAsia="Times New Roman" w:hAnsi="Arial" w:cs="Arial"/>
          <w:sz w:val="24"/>
          <w:szCs w:val="24"/>
          <w:lang w:eastAsia="ru-RU"/>
        </w:rPr>
        <w:t>светокомпозиционных</w:t>
      </w:r>
      <w:proofErr w:type="spellEnd"/>
      <w:r w:rsidRPr="00DB586C">
        <w:rPr>
          <w:rFonts w:ascii="Arial" w:eastAsia="Times New Roman" w:hAnsi="Arial" w:cs="Arial"/>
          <w:sz w:val="24"/>
          <w:szCs w:val="24"/>
          <w:lang w:eastAsia="ru-RU"/>
        </w:rPr>
        <w:t xml:space="preserve"> задач с учетом гармоничности светового ансамбля, не противоречащего действующим правилам дорожного движения.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2.18.6. Источники света.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В стационарных установках ФО и АО должны применяться </w:t>
      </w:r>
      <w:proofErr w:type="spellStart"/>
      <w:r w:rsidRPr="00DB586C">
        <w:rPr>
          <w:rFonts w:ascii="Arial" w:eastAsia="Times New Roman" w:hAnsi="Arial" w:cs="Arial"/>
          <w:sz w:val="24"/>
          <w:szCs w:val="24"/>
          <w:lang w:eastAsia="ru-RU"/>
        </w:rPr>
        <w:t>энергоэффективные</w:t>
      </w:r>
      <w:proofErr w:type="spellEnd"/>
      <w:r w:rsidRPr="00DB586C">
        <w:rPr>
          <w:rFonts w:ascii="Arial" w:eastAsia="Times New Roman"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2.18.7. Режимы работы осветительных установок.</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 темное время суток предусматриваются следующие режимы работы осветительных установок:</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D5CB9" w:rsidRPr="00DB586C" w:rsidRDefault="005D5CB9" w:rsidP="00AC6A92">
      <w:pPr>
        <w:ind w:firstLine="709"/>
        <w:rPr>
          <w:rFonts w:ascii="Arial" w:eastAsia="Times New Roman" w:hAnsi="Arial" w:cs="Arial"/>
          <w:bCs/>
          <w:iCs/>
          <w:sz w:val="24"/>
          <w:szCs w:val="24"/>
          <w:lang w:eastAsia="ru-RU"/>
        </w:rPr>
      </w:pPr>
      <w:r w:rsidRPr="00DB586C">
        <w:rPr>
          <w:rFonts w:ascii="Arial" w:eastAsia="Times New Roman" w:hAnsi="Arial" w:cs="Arial"/>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w:t>
      </w:r>
      <w:r w:rsidRPr="00DB586C">
        <w:rPr>
          <w:rFonts w:ascii="Arial" w:eastAsia="Times New Roman" w:hAnsi="Arial" w:cs="Arial"/>
          <w:bCs/>
          <w:iCs/>
          <w:sz w:val="24"/>
          <w:szCs w:val="24"/>
          <w:lang w:eastAsia="ru-RU"/>
        </w:rPr>
        <w:t xml:space="preserve">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2.18.12. Все системы уличного, дворового и других видов осветительного оборудования должны поддерживаться в исправном состоянии.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Опоры сетей осветительного оборудования не должны иметь отклонение от вертикали более 5 градусов.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2.18.17.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2.19. Средства размещения информации и рекламные конструкции.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2.19.</w:t>
      </w:r>
      <w:r w:rsidR="001F19AB" w:rsidRPr="00DB586C">
        <w:rPr>
          <w:rFonts w:ascii="Arial" w:eastAsia="Times New Roman" w:hAnsi="Arial" w:cs="Arial"/>
          <w:sz w:val="24"/>
          <w:szCs w:val="24"/>
          <w:lang w:eastAsia="ru-RU"/>
        </w:rPr>
        <w:t>3</w:t>
      </w:r>
      <w:r w:rsidRPr="00DB586C">
        <w:rPr>
          <w:rFonts w:ascii="Arial" w:eastAsia="Times New Roman" w:hAnsi="Arial" w:cs="Arial"/>
          <w:sz w:val="24"/>
          <w:szCs w:val="24"/>
          <w:lang w:eastAsia="ru-RU"/>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2.19.</w:t>
      </w:r>
      <w:r w:rsidR="001F19AB" w:rsidRPr="00DB586C">
        <w:rPr>
          <w:rFonts w:ascii="Arial" w:eastAsia="Times New Roman" w:hAnsi="Arial" w:cs="Arial"/>
          <w:sz w:val="24"/>
          <w:szCs w:val="24"/>
          <w:lang w:eastAsia="ru-RU"/>
        </w:rPr>
        <w:t>4</w:t>
      </w:r>
      <w:r w:rsidRPr="00DB586C">
        <w:rPr>
          <w:rFonts w:ascii="Arial" w:eastAsia="Times New Roman" w:hAnsi="Arial" w:cs="Arial"/>
          <w:sz w:val="24"/>
          <w:szCs w:val="24"/>
          <w:lang w:eastAsia="ru-RU"/>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2.20. Некапитальные нестационарные сооружения (нестационарные торговые объекты).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2.20.2. </w:t>
      </w:r>
      <w:proofErr w:type="gramStart"/>
      <w:r w:rsidRPr="00DB586C">
        <w:rPr>
          <w:rFonts w:ascii="Arial" w:eastAsia="Times New Roman" w:hAnsi="Arial" w:cs="Arial"/>
          <w:sz w:val="24"/>
          <w:szCs w:val="24"/>
          <w:lang w:eastAsia="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DB586C">
        <w:rPr>
          <w:rFonts w:ascii="Arial" w:eastAsia="Times New Roman" w:hAnsi="Arial" w:cs="Arial"/>
          <w:sz w:val="24"/>
          <w:szCs w:val="24"/>
          <w:lang w:eastAsia="ru-RU"/>
        </w:rPr>
        <w:t xml:space="preserve"> местного самоуправления.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2.20.3. Требования к размещению нестационарных торговых объектов (далее - нестационарные объекты) на территории муниципального образования: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w:t>
      </w:r>
      <w:r w:rsidR="00BA17A0" w:rsidRPr="00DB586C">
        <w:rPr>
          <w:rFonts w:ascii="Arial" w:eastAsia="Times New Roman" w:hAnsi="Arial" w:cs="Arial"/>
          <w:sz w:val="24"/>
          <w:szCs w:val="24"/>
          <w:lang w:eastAsia="ru-RU"/>
        </w:rPr>
        <w:t>местного</w:t>
      </w:r>
      <w:r w:rsidRPr="00DB586C">
        <w:rPr>
          <w:rFonts w:ascii="Arial" w:eastAsia="Times New Roman" w:hAnsi="Arial" w:cs="Arial"/>
          <w:sz w:val="24"/>
          <w:szCs w:val="24"/>
          <w:lang w:eastAsia="ru-RU"/>
        </w:rPr>
        <w:t xml:space="preserve"> самоуправления и обеспечивать:</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сохранение архитектурного, исторического и эстетического облика муниципального образования;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возможность подключения объекта к сетям инженерно-технического обеспечения (при необходимости);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удобный подъезд автотранспорта, не создающий помех для прохода пешеходов, возможность беспрепятственного подвоза товара;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беспрепятственный доступ покупателей к местам торговли;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нормативную ширину тротуаров и проездов в местах размещения;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безопасность покупателей и продавцов;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соблюдение требований в области обращения с твердыми бытовыми отходами на территории </w:t>
      </w:r>
      <w:r w:rsidR="00BA17A0" w:rsidRPr="00DB586C">
        <w:rPr>
          <w:rFonts w:ascii="Arial" w:eastAsia="Times New Roman" w:hAnsi="Arial" w:cs="Arial"/>
          <w:sz w:val="24"/>
          <w:szCs w:val="24"/>
          <w:lang w:eastAsia="ru-RU"/>
        </w:rPr>
        <w:t>муниципального образования</w:t>
      </w:r>
      <w:r w:rsidRPr="00DB586C">
        <w:rPr>
          <w:rFonts w:ascii="Arial" w:eastAsia="Times New Roman" w:hAnsi="Arial" w:cs="Arial"/>
          <w:sz w:val="24"/>
          <w:szCs w:val="24"/>
          <w:lang w:eastAsia="ru-RU"/>
        </w:rPr>
        <w:t>.</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Не допускается размещение нестационарных объектов (за исключением передвижных нестационарных объектов):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 арках зданий;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на расстоянии менее 15 метров от территорий школ, детских садов, зданий и помещений органов государственной власти, </w:t>
      </w:r>
      <w:r w:rsidR="00BB3702" w:rsidRPr="00DB586C">
        <w:rPr>
          <w:rFonts w:ascii="Arial" w:eastAsia="Times New Roman" w:hAnsi="Arial" w:cs="Arial"/>
          <w:sz w:val="24"/>
          <w:szCs w:val="24"/>
          <w:lang w:eastAsia="ru-RU"/>
        </w:rPr>
        <w:t>местного</w:t>
      </w:r>
      <w:r w:rsidRPr="00DB586C">
        <w:rPr>
          <w:rFonts w:ascii="Arial" w:eastAsia="Times New Roman" w:hAnsi="Arial" w:cs="Arial"/>
          <w:sz w:val="24"/>
          <w:szCs w:val="24"/>
          <w:lang w:eastAsia="ru-RU"/>
        </w:rPr>
        <w:t xml:space="preserve"> самоуправления, культовых сооружений;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под железнодорожными путепроводами и автомобильными эстакадами, на территориях транспортных стоянок;</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в охранной зоне сетей инженерно-технического обеспечения, на расстоянии </w:t>
      </w:r>
      <w:proofErr w:type="gramStart"/>
      <w:r w:rsidRPr="00DB586C">
        <w:rPr>
          <w:rFonts w:ascii="Arial" w:eastAsia="Times New Roman" w:hAnsi="Arial" w:cs="Arial"/>
          <w:sz w:val="24"/>
          <w:szCs w:val="24"/>
          <w:lang w:eastAsia="ru-RU"/>
        </w:rPr>
        <w:t>менее нормативного</w:t>
      </w:r>
      <w:proofErr w:type="gramEnd"/>
      <w:r w:rsidRPr="00DB586C">
        <w:rPr>
          <w:rFonts w:ascii="Arial" w:eastAsia="Times New Roman" w:hAnsi="Arial" w:cs="Arial"/>
          <w:sz w:val="24"/>
          <w:szCs w:val="24"/>
          <w:lang w:eastAsia="ru-RU"/>
        </w:rPr>
        <w:t xml:space="preserve"> от сетей инженерно-технического обеспечения без согласования с владельцами данных сетей;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 территории пляжей.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2.20.6. Размещение автоприцепов (</w:t>
      </w:r>
      <w:proofErr w:type="spellStart"/>
      <w:r w:rsidRPr="00DB586C">
        <w:rPr>
          <w:rFonts w:ascii="Arial" w:eastAsia="Times New Roman" w:hAnsi="Arial" w:cs="Arial"/>
          <w:sz w:val="24"/>
          <w:szCs w:val="24"/>
          <w:lang w:eastAsia="ru-RU"/>
        </w:rPr>
        <w:t>тонаров</w:t>
      </w:r>
      <w:proofErr w:type="spellEnd"/>
      <w:r w:rsidRPr="00DB586C">
        <w:rPr>
          <w:rFonts w:ascii="Arial" w:eastAsia="Times New Roman" w:hAnsi="Arial" w:cs="Arial"/>
          <w:sz w:val="24"/>
          <w:szCs w:val="24"/>
          <w:lang w:eastAsia="ru-RU"/>
        </w:rPr>
        <w:t>) осуществляется в местах, имеющих возможность заезда на отведенное место.</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w:t>
      </w:r>
      <w:proofErr w:type="gramStart"/>
      <w:r w:rsidRPr="00DB586C">
        <w:rPr>
          <w:rFonts w:ascii="Arial" w:eastAsia="Times New Roman" w:hAnsi="Arial" w:cs="Arial"/>
          <w:sz w:val="24"/>
          <w:szCs w:val="24"/>
          <w:lang w:eastAsia="ru-RU"/>
        </w:rPr>
        <w:t>быть</w:t>
      </w:r>
      <w:proofErr w:type="gramEnd"/>
      <w:r w:rsidRPr="00DB586C">
        <w:rPr>
          <w:rFonts w:ascii="Arial" w:eastAsia="Times New Roman" w:hAnsi="Arial" w:cs="Arial"/>
          <w:sz w:val="24"/>
          <w:szCs w:val="24"/>
          <w:lang w:eastAsia="ru-RU"/>
        </w:rPr>
        <w:t xml:space="preserve">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2.20.</w:t>
      </w:r>
      <w:r w:rsidR="0073032A" w:rsidRPr="00DB586C">
        <w:rPr>
          <w:rFonts w:ascii="Arial" w:eastAsia="Times New Roman" w:hAnsi="Arial" w:cs="Arial"/>
          <w:sz w:val="24"/>
          <w:szCs w:val="24"/>
          <w:lang w:eastAsia="ru-RU"/>
        </w:rPr>
        <w:t>7</w:t>
      </w:r>
      <w:r w:rsidRPr="00DB586C">
        <w:rPr>
          <w:rFonts w:ascii="Arial" w:eastAsia="Times New Roman" w:hAnsi="Arial" w:cs="Arial"/>
          <w:sz w:val="24"/>
          <w:szCs w:val="24"/>
          <w:lang w:eastAsia="ru-RU"/>
        </w:rPr>
        <w:t>. Конструктивные особенности нестационарных объектов (павильонов, киосков).</w:t>
      </w:r>
    </w:p>
    <w:p w:rsidR="005D5CB9" w:rsidRPr="00DB586C" w:rsidRDefault="005D5CB9" w:rsidP="00AC6A92">
      <w:pPr>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5D5CB9" w:rsidRPr="00DB586C" w:rsidRDefault="005D5CB9" w:rsidP="00AC6A92">
      <w:pPr>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В качестве незаглубленных фундаментов павильонов выполняется твердое покрытие.</w:t>
      </w:r>
    </w:p>
    <w:p w:rsidR="005D5CB9" w:rsidRPr="00DB586C" w:rsidRDefault="005D5CB9" w:rsidP="00AC6A92">
      <w:pPr>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Устройство фундамента при размещении киоска не допускается.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2.20.</w:t>
      </w:r>
      <w:r w:rsidR="0073032A" w:rsidRPr="00DB586C">
        <w:rPr>
          <w:rFonts w:ascii="Arial" w:eastAsia="Times New Roman" w:hAnsi="Arial" w:cs="Arial"/>
          <w:sz w:val="24"/>
          <w:szCs w:val="24"/>
          <w:lang w:eastAsia="ru-RU"/>
        </w:rPr>
        <w:t>8</w:t>
      </w:r>
      <w:r w:rsidRPr="00DB586C">
        <w:rPr>
          <w:rFonts w:ascii="Arial" w:eastAsia="Times New Roman" w:hAnsi="Arial" w:cs="Arial"/>
          <w:sz w:val="24"/>
          <w:szCs w:val="24"/>
          <w:lang w:eastAsia="ru-RU"/>
        </w:rPr>
        <w:t>.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2.20.</w:t>
      </w:r>
      <w:r w:rsidR="0073032A" w:rsidRPr="00DB586C">
        <w:rPr>
          <w:rFonts w:ascii="Arial" w:eastAsia="Times New Roman" w:hAnsi="Arial" w:cs="Arial"/>
          <w:sz w:val="24"/>
          <w:szCs w:val="24"/>
          <w:lang w:eastAsia="ru-RU"/>
        </w:rPr>
        <w:t>9</w:t>
      </w:r>
      <w:r w:rsidRPr="00DB586C">
        <w:rPr>
          <w:rFonts w:ascii="Arial" w:eastAsia="Times New Roman" w:hAnsi="Arial" w:cs="Arial"/>
          <w:sz w:val="24"/>
          <w:szCs w:val="24"/>
          <w:lang w:eastAsia="ru-RU"/>
        </w:rPr>
        <w:t xml:space="preserve">. </w:t>
      </w:r>
      <w:proofErr w:type="gramStart"/>
      <w:r w:rsidRPr="00DB586C">
        <w:rPr>
          <w:rFonts w:ascii="Arial" w:eastAsia="Times New Roman" w:hAnsi="Arial" w:cs="Arial"/>
          <w:sz w:val="24"/>
          <w:szCs w:val="24"/>
          <w:lang w:eastAsia="ru-RU"/>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2.20.</w:t>
      </w:r>
      <w:r w:rsidR="0073032A" w:rsidRPr="00DB586C">
        <w:rPr>
          <w:rFonts w:ascii="Arial" w:eastAsia="Times New Roman" w:hAnsi="Arial" w:cs="Arial"/>
          <w:sz w:val="24"/>
          <w:szCs w:val="24"/>
          <w:lang w:eastAsia="ru-RU"/>
        </w:rPr>
        <w:t>10</w:t>
      </w:r>
      <w:r w:rsidRPr="00DB586C">
        <w:rPr>
          <w:rFonts w:ascii="Arial" w:eastAsia="Times New Roman" w:hAnsi="Arial" w:cs="Arial"/>
          <w:sz w:val="24"/>
          <w:szCs w:val="24"/>
          <w:lang w:eastAsia="ru-RU"/>
        </w:rPr>
        <w:t xml:space="preserve">. </w:t>
      </w:r>
      <w:proofErr w:type="gramStart"/>
      <w:r w:rsidRPr="00DB586C">
        <w:rPr>
          <w:rFonts w:ascii="Arial" w:eastAsia="Times New Roman" w:hAnsi="Arial" w:cs="Arial"/>
          <w:sz w:val="24"/>
          <w:szCs w:val="24"/>
          <w:lang w:eastAsia="ru-RU"/>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DB586C">
        <w:rPr>
          <w:rFonts w:ascii="Arial" w:eastAsia="Times New Roman" w:hAnsi="Arial" w:cs="Arial"/>
          <w:sz w:val="24"/>
          <w:szCs w:val="24"/>
          <w:lang w:eastAsia="ru-RU"/>
        </w:rPr>
        <w:t>, перед витринами торговых организаций, 3 м - от ствола дерева, 1,5 м - от внешней границы кроны кустарника.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2.21. Сезонные кафе.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2.21.1. Размещение сезонных кафе не допускается: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2.21.2. При обустройстве сезонных кафе используются сборно-разборные (легковозводимые) конструкции, элементы оборудования.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2.21.4. При оборудовании сезонных кафе не допускается: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использование кирпича, строительных блоков и плит, монолитного бетона, железобетона, стальных профилированных листов, баннерной ткани;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прокладка подземных инженерных коммуникаций и проведение строительно-монтажных работ капитального характера;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DB586C">
        <w:rPr>
          <w:rFonts w:ascii="Arial" w:eastAsia="Times New Roman" w:hAnsi="Arial" w:cs="Arial"/>
          <w:sz w:val="24"/>
          <w:szCs w:val="24"/>
          <w:lang w:eastAsia="ru-RU"/>
        </w:rPr>
        <w:t>сайдинг-панелей</w:t>
      </w:r>
      <w:proofErr w:type="spellEnd"/>
      <w:r w:rsidRPr="00DB586C">
        <w:rPr>
          <w:rFonts w:ascii="Arial" w:eastAsia="Times New Roman" w:hAnsi="Arial" w:cs="Arial"/>
          <w:sz w:val="24"/>
          <w:szCs w:val="24"/>
          <w:lang w:eastAsia="ru-RU"/>
        </w:rPr>
        <w:t xml:space="preserve"> и остекления;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использование для облицовки элементов оборудования кафе и навеса полиэтиленового пленочного покрытия, черепицы, </w:t>
      </w:r>
      <w:proofErr w:type="spellStart"/>
      <w:r w:rsidRPr="00DB586C">
        <w:rPr>
          <w:rFonts w:ascii="Arial" w:eastAsia="Times New Roman" w:hAnsi="Arial" w:cs="Arial"/>
          <w:sz w:val="24"/>
          <w:szCs w:val="24"/>
          <w:lang w:eastAsia="ru-RU"/>
        </w:rPr>
        <w:t>металлочерепицы</w:t>
      </w:r>
      <w:proofErr w:type="spellEnd"/>
      <w:r w:rsidRPr="00DB586C">
        <w:rPr>
          <w:rFonts w:ascii="Arial" w:eastAsia="Times New Roman" w:hAnsi="Arial" w:cs="Arial"/>
          <w:sz w:val="24"/>
          <w:szCs w:val="24"/>
          <w:lang w:eastAsia="ru-RU"/>
        </w:rPr>
        <w:t>, металла, а также рубероида, асбестоцементных плит.</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Конструкции декоративных ограждений не должны содержать элементов, создающих угрозу получения травм.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2.21.7. Элементы озеленения, используемые при обустройстве сезонного кафе, должны быть устойчивыми.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2.21.9. Элементы оборудования сезонных кафе должны содержаться в технически исправном состоянии, быть очищенными от грязи и иного мусора.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2.21.10. При эксплуатации сезонного кафе не допускается: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использование звуковоспроизводящих устройств и устрой</w:t>
      </w:r>
      <w:proofErr w:type="gramStart"/>
      <w:r w:rsidRPr="00DB586C">
        <w:rPr>
          <w:rFonts w:ascii="Arial" w:eastAsia="Times New Roman" w:hAnsi="Arial" w:cs="Arial"/>
          <w:sz w:val="24"/>
          <w:szCs w:val="24"/>
          <w:lang w:eastAsia="ru-RU"/>
        </w:rPr>
        <w:t>ств зв</w:t>
      </w:r>
      <w:proofErr w:type="gramEnd"/>
      <w:r w:rsidRPr="00DB586C">
        <w:rPr>
          <w:rFonts w:ascii="Arial" w:eastAsia="Times New Roman" w:hAnsi="Arial" w:cs="Arial"/>
          <w:sz w:val="24"/>
          <w:szCs w:val="24"/>
          <w:lang w:eastAsia="ru-RU"/>
        </w:rPr>
        <w:t>укоусиления, игра на музыкальных инструментах, пение, а также иные действия, нарушающие тишину и покой граждан в ночное время;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использование осветительных приборов вблизи окон жилых помещений в случае прямого попадания на окна световых лучей.</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 Фасады зданий и сооружений.</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BB59E9" w:rsidRPr="00DB586C" w:rsidRDefault="00BB59E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DB586C">
        <w:rPr>
          <w:rFonts w:ascii="Arial" w:eastAsia="Times New Roman" w:hAnsi="Arial" w:cs="Arial"/>
          <w:sz w:val="24"/>
          <w:szCs w:val="24"/>
          <w:lang w:eastAsia="ru-RU"/>
        </w:rPr>
        <w:t>архитектурного решения</w:t>
      </w:r>
      <w:proofErr w:type="gramEnd"/>
      <w:r w:rsidRPr="00DB586C">
        <w:rPr>
          <w:rFonts w:ascii="Arial" w:eastAsia="Times New Roman" w:hAnsi="Arial" w:cs="Arial"/>
          <w:sz w:val="24"/>
          <w:szCs w:val="24"/>
          <w:lang w:eastAsia="ru-RU"/>
        </w:rPr>
        <w:t xml:space="preserve"> фасада.</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2.22.6. В целях обеспечения надлежащего состояния фасадов, сохранения архитектурно-художественного облика зданий (сооружений) запрещается:</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уничтожение, порча, искажение архитектурных деталей фасадов зданий (сооружений);</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самовольное произведение надписей на фасадах зданий (сооружений);</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B59E9" w:rsidRPr="00DB586C" w:rsidRDefault="00BB59E9" w:rsidP="00AC6A92">
      <w:pPr>
        <w:shd w:val="clear" w:color="auto" w:fill="FFFFFF"/>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2.22.8. При осуществлении работ по благоустройству прилегающих к зданию (сооружению) территорий (тротуаров, </w:t>
      </w:r>
      <w:proofErr w:type="spellStart"/>
      <w:r w:rsidRPr="00DB586C">
        <w:rPr>
          <w:rFonts w:ascii="Arial" w:eastAsia="Times New Roman" w:hAnsi="Arial" w:cs="Arial"/>
          <w:sz w:val="24"/>
          <w:szCs w:val="24"/>
          <w:lang w:eastAsia="ru-RU"/>
        </w:rPr>
        <w:t>отмосток</w:t>
      </w:r>
      <w:proofErr w:type="spellEnd"/>
      <w:r w:rsidRPr="00DB586C">
        <w:rPr>
          <w:rFonts w:ascii="Arial" w:eastAsia="Times New Roman" w:hAnsi="Arial" w:cs="Arial"/>
          <w:sz w:val="24"/>
          <w:szCs w:val="24"/>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DB586C">
        <w:rPr>
          <w:rFonts w:ascii="Arial" w:eastAsia="Times New Roman" w:hAnsi="Arial" w:cs="Arial"/>
          <w:sz w:val="24"/>
          <w:szCs w:val="24"/>
          <w:lang w:eastAsia="ru-RU"/>
        </w:rPr>
        <w:t>отмосток</w:t>
      </w:r>
      <w:proofErr w:type="spellEnd"/>
      <w:r w:rsidRPr="00DB586C">
        <w:rPr>
          <w:rFonts w:ascii="Arial" w:eastAsia="Times New Roman" w:hAnsi="Arial" w:cs="Arial"/>
          <w:sz w:val="24"/>
          <w:szCs w:val="24"/>
          <w:lang w:eastAsia="ru-RU"/>
        </w:rPr>
        <w:t>.</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2.23.Элементы объектов капитального строительства.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2.23.4. Объекты капитального строительства должны быть оборудованы номерными, у</w:t>
      </w:r>
      <w:r w:rsidR="00852FC4" w:rsidRPr="00DB586C">
        <w:rPr>
          <w:rFonts w:ascii="Arial" w:eastAsia="Times New Roman" w:hAnsi="Arial" w:cs="Arial"/>
          <w:sz w:val="24"/>
          <w:szCs w:val="24"/>
          <w:lang w:eastAsia="ru-RU"/>
        </w:rPr>
        <w:t>казательными и домовыми знаками</w:t>
      </w:r>
      <w:r w:rsidRPr="00DB586C">
        <w:rPr>
          <w:rFonts w:ascii="Arial" w:eastAsia="Times New Roman" w:hAnsi="Arial" w:cs="Arial"/>
          <w:sz w:val="24"/>
          <w:szCs w:val="24"/>
          <w:lang w:eastAsia="ru-RU"/>
        </w:rPr>
        <w:t>.</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2.23.7. Собственники или уполномоченные ими лица, арендаторы и пользователи объектов капитального строительства обязаны: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выполнять предусмотренные законодательством санитарно-гигиенические, противопожарные и эксплуатационные требования;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при проведении перепланировки и капитального ремонта поддерживать существующий архитектурный облик зданий и сооружений;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2.23.8. Требования к проведению капитального ремонта объектов.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после демонтажа строительных лесов восстанавливать разрушенное благоустройство;</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обеспечивать безопасность пешеходного движения;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обеспечивать сохранность объектов благоустройства и озеленения.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2.23.9. </w:t>
      </w:r>
      <w:proofErr w:type="gramStart"/>
      <w:r w:rsidRPr="00DB586C">
        <w:rPr>
          <w:rFonts w:ascii="Arial" w:eastAsia="Times New Roman" w:hAnsi="Arial" w:cs="Arial"/>
          <w:sz w:val="24"/>
          <w:szCs w:val="24"/>
          <w:lang w:eastAsia="ru-RU"/>
        </w:rPr>
        <w:t xml:space="preserve">Местные разрушения облицовки, штукатурки, фактурного и окрасочного слоев, трещины в штукатурке, </w:t>
      </w:r>
      <w:proofErr w:type="spellStart"/>
      <w:r w:rsidRPr="00DB586C">
        <w:rPr>
          <w:rFonts w:ascii="Arial" w:eastAsia="Times New Roman" w:hAnsi="Arial" w:cs="Arial"/>
          <w:sz w:val="24"/>
          <w:szCs w:val="24"/>
          <w:lang w:eastAsia="ru-RU"/>
        </w:rPr>
        <w:t>выкрашивание</w:t>
      </w:r>
      <w:proofErr w:type="spellEnd"/>
      <w:r w:rsidRPr="00DB586C">
        <w:rPr>
          <w:rFonts w:ascii="Arial" w:eastAsia="Times New Roman" w:hAnsi="Arial" w:cs="Arial"/>
          <w:sz w:val="24"/>
          <w:szCs w:val="24"/>
          <w:lang w:eastAsia="ru-RU"/>
        </w:rPr>
        <w:t xml:space="preserve"> раствора из швов облицовки, кирпичной и </w:t>
      </w:r>
      <w:proofErr w:type="spellStart"/>
      <w:r w:rsidRPr="00DB586C">
        <w:rPr>
          <w:rFonts w:ascii="Arial" w:eastAsia="Times New Roman" w:hAnsi="Arial" w:cs="Arial"/>
          <w:sz w:val="24"/>
          <w:szCs w:val="24"/>
          <w:lang w:eastAsia="ru-RU"/>
        </w:rPr>
        <w:t>мелкоблочной</w:t>
      </w:r>
      <w:proofErr w:type="spellEnd"/>
      <w:r w:rsidRPr="00DB586C">
        <w:rPr>
          <w:rFonts w:ascii="Arial" w:eastAsia="Times New Roman" w:hAnsi="Arial" w:cs="Arial"/>
          <w:sz w:val="24"/>
          <w:szCs w:val="24"/>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DB586C">
        <w:rPr>
          <w:rFonts w:ascii="Arial" w:eastAsia="Times New Roman" w:hAnsi="Arial" w:cs="Arial"/>
          <w:sz w:val="24"/>
          <w:szCs w:val="24"/>
          <w:lang w:eastAsia="ru-RU"/>
        </w:rPr>
        <w:t>высолы</w:t>
      </w:r>
      <w:proofErr w:type="spellEnd"/>
      <w:r w:rsidRPr="00DB586C">
        <w:rPr>
          <w:rFonts w:ascii="Arial" w:eastAsia="Times New Roman" w:hAnsi="Arial" w:cs="Arial"/>
          <w:sz w:val="24"/>
          <w:szCs w:val="24"/>
          <w:lang w:eastAsia="ru-RU"/>
        </w:rPr>
        <w:t xml:space="preserve">, общее загрязнение поверхности, в том числе наличие </w:t>
      </w:r>
      <w:proofErr w:type="spellStart"/>
      <w:r w:rsidRPr="00DB586C">
        <w:rPr>
          <w:rFonts w:ascii="Arial" w:eastAsia="Times New Roman" w:hAnsi="Arial" w:cs="Arial"/>
          <w:sz w:val="24"/>
          <w:szCs w:val="24"/>
          <w:lang w:eastAsia="ru-RU"/>
        </w:rPr>
        <w:t>графити</w:t>
      </w:r>
      <w:proofErr w:type="spellEnd"/>
      <w:r w:rsidRPr="00DB586C">
        <w:rPr>
          <w:rFonts w:ascii="Arial" w:eastAsia="Times New Roman" w:hAnsi="Arial" w:cs="Arial"/>
          <w:sz w:val="24"/>
          <w:szCs w:val="24"/>
          <w:lang w:eastAsia="ru-RU"/>
        </w:rPr>
        <w:t>, разрушение парапетов и иные подобные разрушения должны</w:t>
      </w:r>
      <w:proofErr w:type="gramEnd"/>
      <w:r w:rsidRPr="00DB586C">
        <w:rPr>
          <w:rFonts w:ascii="Arial" w:eastAsia="Times New Roman" w:hAnsi="Arial" w:cs="Arial"/>
          <w:sz w:val="24"/>
          <w:szCs w:val="24"/>
          <w:lang w:eastAsia="ru-RU"/>
        </w:rPr>
        <w:t xml:space="preserve"> устраняться, не допуская их дальнейшего развития.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DB586C">
        <w:rPr>
          <w:rFonts w:ascii="Arial" w:eastAsia="Times New Roman" w:hAnsi="Arial" w:cs="Arial"/>
          <w:sz w:val="24"/>
          <w:szCs w:val="24"/>
          <w:lang w:eastAsia="ru-RU"/>
        </w:rPr>
        <w:t>зданий</w:t>
      </w:r>
      <w:proofErr w:type="gramEnd"/>
      <w:r w:rsidRPr="00DB586C">
        <w:rPr>
          <w:rFonts w:ascii="Arial" w:eastAsia="Times New Roman" w:hAnsi="Arial" w:cs="Arial"/>
          <w:sz w:val="24"/>
          <w:szCs w:val="24"/>
          <w:lang w:eastAsia="ru-RU"/>
        </w:rPr>
        <w:t xml:space="preserve"> пропорционально занимаемым площадям.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Расположенные на фасадах информационные таблички, памятные доски должны поддерживаться в чистоте и исправном состоянии.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Входы, цоколи, витрины должны содержаться в чистоте и исправном состоянии.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Домовые знаки должны содержаться в чистоте, их освещение в темное время суток должно быть в исправном состоянии.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Мостики для перехода через коммуникации должны быть исправными и содержаться в чистоте.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Козырьки подъездов, а также кровля должны быть очищены от загрязнений, древесно-кустарниковой и сорной растительности.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2.24. Строительные площадки.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DB586C">
        <w:rPr>
          <w:rFonts w:ascii="Arial" w:eastAsia="Times New Roman" w:hAnsi="Arial" w:cs="Arial"/>
          <w:sz w:val="24"/>
          <w:szCs w:val="24"/>
          <w:lang w:eastAsia="ru-RU"/>
        </w:rPr>
        <w:t xml:space="preserve"> со стороны проезжей части высотой не менее 1,0 м).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DB586C">
        <w:rPr>
          <w:rFonts w:ascii="Arial" w:eastAsia="Times New Roman" w:hAnsi="Arial" w:cs="Arial"/>
          <w:sz w:val="24"/>
          <w:szCs w:val="24"/>
          <w:lang w:eastAsia="ru-RU"/>
        </w:rPr>
        <w:t>утвержденными</w:t>
      </w:r>
      <w:proofErr w:type="gramEnd"/>
      <w:r w:rsidRPr="00DB586C">
        <w:rPr>
          <w:rFonts w:ascii="Arial" w:eastAsia="Times New Roman" w:hAnsi="Arial" w:cs="Arial"/>
          <w:sz w:val="24"/>
          <w:szCs w:val="24"/>
          <w:lang w:eastAsia="ru-RU"/>
        </w:rPr>
        <w:t xml:space="preserve"> проектом организации строительства и планом производства работ.</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2.25. Содержание производственных территорий.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2.26. Содержание домовладений, в том числе используемых для временного (сезонного) проживания.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2.26.1. Собственники домовладений, в том числе используемых для временного (сезонного) проживания, обязаны: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складировать отходы и мусор в специально оборудованных местах;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производить регулярную уборку от мусора прилегающей к домовладению территории, своевременную уборку от снега подходов и подъездов к дому и на прилегающей территории;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не допускать хранения техники, механизмов, автомобилей, в том числе разукомплектованных, на прилегающей территории;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2.27.1.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Воронежской области.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Воронежской области, правовыми актами органов местного самоуправления и настоящими Правилами.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2.27.3. Дворовые территории, </w:t>
      </w:r>
      <w:proofErr w:type="spellStart"/>
      <w:r w:rsidRPr="00DB586C">
        <w:rPr>
          <w:rFonts w:ascii="Arial" w:eastAsia="Times New Roman" w:hAnsi="Arial" w:cs="Arial"/>
          <w:sz w:val="24"/>
          <w:szCs w:val="24"/>
          <w:lang w:eastAsia="ru-RU"/>
        </w:rPr>
        <w:t>внутридворовые</w:t>
      </w:r>
      <w:proofErr w:type="spellEnd"/>
      <w:r w:rsidRPr="00DB586C">
        <w:rPr>
          <w:rFonts w:ascii="Arial" w:eastAsia="Times New Roman" w:hAnsi="Arial" w:cs="Arial"/>
          <w:sz w:val="24"/>
          <w:szCs w:val="24"/>
          <w:lang w:eastAsia="ru-RU"/>
        </w:rPr>
        <w:t xml:space="preserve"> проезды и тротуары, места массового посещения на территории муниципального образования ежедневно очищаются отсмета, пыли и мелкого бытового мусора.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2.27.4. Обследование смотровых и </w:t>
      </w:r>
      <w:proofErr w:type="spellStart"/>
      <w:r w:rsidRPr="00DB586C">
        <w:rPr>
          <w:rFonts w:ascii="Arial" w:eastAsia="Times New Roman" w:hAnsi="Arial" w:cs="Arial"/>
          <w:sz w:val="24"/>
          <w:szCs w:val="24"/>
          <w:lang w:eastAsia="ru-RU"/>
        </w:rPr>
        <w:t>дождеприемных</w:t>
      </w:r>
      <w:proofErr w:type="spellEnd"/>
      <w:r w:rsidRPr="00DB586C">
        <w:rPr>
          <w:rFonts w:ascii="Arial" w:eastAsia="Times New Roman" w:hAnsi="Arial" w:cs="Arial"/>
          <w:sz w:val="24"/>
          <w:szCs w:val="24"/>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2.27.6. Упавшие деревья должны быть удалены с проезжей части дорог, тротуаров, от </w:t>
      </w:r>
      <w:proofErr w:type="spellStart"/>
      <w:r w:rsidRPr="00DB586C">
        <w:rPr>
          <w:rFonts w:ascii="Arial" w:eastAsia="Times New Roman" w:hAnsi="Arial" w:cs="Arial"/>
          <w:sz w:val="24"/>
          <w:szCs w:val="24"/>
          <w:lang w:eastAsia="ru-RU"/>
        </w:rPr>
        <w:t>токонесущих</w:t>
      </w:r>
      <w:proofErr w:type="spellEnd"/>
      <w:r w:rsidRPr="00DB586C">
        <w:rPr>
          <w:rFonts w:ascii="Arial" w:eastAsia="Times New Roman" w:hAnsi="Arial" w:cs="Arial"/>
          <w:sz w:val="24"/>
          <w:szCs w:val="24"/>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5CB9" w:rsidRPr="00DB586C" w:rsidRDefault="005D5CB9" w:rsidP="00AC6A92">
      <w:pPr>
        <w:ind w:firstLine="709"/>
        <w:rPr>
          <w:rFonts w:ascii="Arial" w:eastAsia="Times New Roman" w:hAnsi="Arial" w:cs="Arial"/>
          <w:sz w:val="24"/>
          <w:szCs w:val="24"/>
          <w:shd w:val="clear" w:color="auto" w:fill="FFFF00"/>
          <w:lang w:eastAsia="ru-RU"/>
        </w:rPr>
      </w:pPr>
      <w:r w:rsidRPr="00DB586C">
        <w:rPr>
          <w:rFonts w:ascii="Arial" w:eastAsia="Times New Roman" w:hAnsi="Arial" w:cs="Arial"/>
          <w:sz w:val="24"/>
          <w:szCs w:val="24"/>
          <w:lang w:eastAsia="ru-RU"/>
        </w:rPr>
        <w:t xml:space="preserve">Не допускается касание ветвями деревьев </w:t>
      </w:r>
      <w:proofErr w:type="spellStart"/>
      <w:r w:rsidRPr="00DB586C">
        <w:rPr>
          <w:rFonts w:ascii="Arial" w:eastAsia="Times New Roman" w:hAnsi="Arial" w:cs="Arial"/>
          <w:sz w:val="24"/>
          <w:szCs w:val="24"/>
          <w:lang w:eastAsia="ru-RU"/>
        </w:rPr>
        <w:t>токонесущих</w:t>
      </w:r>
      <w:proofErr w:type="spellEnd"/>
      <w:r w:rsidRPr="00DB586C">
        <w:rPr>
          <w:rFonts w:ascii="Arial" w:eastAsia="Times New Roman" w:hAnsi="Arial" w:cs="Arial"/>
          <w:sz w:val="24"/>
          <w:szCs w:val="24"/>
          <w:lang w:eastAsia="ru-RU"/>
        </w:rPr>
        <w:t xml:space="preserve"> проводов, закрывание указателей улиц и номерных знаков домов, наклон деревьев более 45 градусов.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2.28. Производство земляных работ</w:t>
      </w:r>
      <w:bookmarkStart w:id="1" w:name="2s8eyo1"/>
      <w:bookmarkEnd w:id="1"/>
      <w:r w:rsidRPr="00DB586C">
        <w:rPr>
          <w:rFonts w:ascii="Arial" w:eastAsia="Times New Roman" w:hAnsi="Arial" w:cs="Arial"/>
          <w:sz w:val="24"/>
          <w:szCs w:val="24"/>
          <w:lang w:eastAsia="ru-RU"/>
        </w:rPr>
        <w:t>.</w:t>
      </w:r>
    </w:p>
    <w:p w:rsidR="005D5CB9" w:rsidRPr="00DB586C" w:rsidRDefault="005D5CB9" w:rsidP="00AC6A92">
      <w:pPr>
        <w:ind w:firstLine="709"/>
        <w:rPr>
          <w:rFonts w:ascii="Arial" w:eastAsia="Times New Roman" w:hAnsi="Arial" w:cs="Arial"/>
          <w:sz w:val="24"/>
          <w:szCs w:val="24"/>
          <w:lang w:eastAsia="ru-RU"/>
        </w:rPr>
      </w:pPr>
      <w:bookmarkStart w:id="2" w:name="sub_102"/>
      <w:r w:rsidRPr="00DB586C">
        <w:rPr>
          <w:rFonts w:ascii="Arial" w:eastAsia="Times New Roman" w:hAnsi="Arial" w:cs="Arial"/>
          <w:sz w:val="24"/>
          <w:szCs w:val="24"/>
          <w:lang w:eastAsia="ru-RU"/>
        </w:rPr>
        <w:t xml:space="preserve">2.28.1. </w:t>
      </w:r>
      <w:proofErr w:type="gramStart"/>
      <w:r w:rsidRPr="00DB586C">
        <w:rPr>
          <w:rFonts w:ascii="Arial" w:eastAsia="Times New Roman" w:hAnsi="Arial" w:cs="Arial"/>
          <w:sz w:val="24"/>
          <w:szCs w:val="24"/>
          <w:lang w:eastAsia="ru-RU"/>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DB586C">
        <w:rPr>
          <w:rFonts w:ascii="Arial" w:eastAsia="Times New Roman" w:hAnsi="Arial" w:cs="Arial"/>
          <w:sz w:val="24"/>
          <w:szCs w:val="24"/>
          <w:lang w:eastAsia="ru-RU"/>
        </w:rPr>
        <w:t xml:space="preserve"> с порядком установленным законодательством.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Согласование технической документации производится с уполномоченным органом муниципального образования, ГИБДД, коммунальными инженерными службами</w:t>
      </w:r>
      <w:bookmarkStart w:id="3" w:name="sub_104"/>
      <w:bookmarkEnd w:id="2"/>
      <w:r w:rsidRPr="00DB586C">
        <w:rPr>
          <w:rFonts w:ascii="Arial" w:eastAsia="Times New Roman" w:hAnsi="Arial" w:cs="Arial"/>
          <w:sz w:val="24"/>
          <w:szCs w:val="24"/>
          <w:lang w:eastAsia="ru-RU"/>
        </w:rPr>
        <w:t>.</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2.28.2.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2.28.3. Производство земляных работ должно осуществляться согласно проекту организации строительства (</w:t>
      </w:r>
      <w:proofErr w:type="gramStart"/>
      <w:r w:rsidRPr="00DB586C">
        <w:rPr>
          <w:rFonts w:ascii="Arial" w:eastAsia="Times New Roman" w:hAnsi="Arial" w:cs="Arial"/>
          <w:sz w:val="24"/>
          <w:szCs w:val="24"/>
          <w:lang w:eastAsia="ru-RU"/>
        </w:rPr>
        <w:t>ПОС</w:t>
      </w:r>
      <w:proofErr w:type="gramEnd"/>
      <w:r w:rsidRPr="00DB586C">
        <w:rPr>
          <w:rFonts w:ascii="Arial" w:eastAsia="Times New Roman" w:hAnsi="Arial" w:cs="Arial"/>
          <w:sz w:val="24"/>
          <w:szCs w:val="24"/>
          <w:lang w:eastAsia="ru-RU"/>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5D5CB9" w:rsidRPr="00DB586C" w:rsidRDefault="009C781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2.28.</w:t>
      </w:r>
      <w:r w:rsidR="005D5CB9" w:rsidRPr="00DB586C">
        <w:rPr>
          <w:rFonts w:ascii="Arial" w:eastAsia="Times New Roman" w:hAnsi="Arial" w:cs="Arial"/>
          <w:sz w:val="24"/>
          <w:szCs w:val="24"/>
          <w:lang w:eastAsia="ru-RU"/>
        </w:rPr>
        <w:t xml:space="preserve">4. </w:t>
      </w:r>
      <w:proofErr w:type="gramStart"/>
      <w:r w:rsidR="005D5CB9" w:rsidRPr="00DB586C">
        <w:rPr>
          <w:rFonts w:ascii="Arial" w:eastAsia="Times New Roman" w:hAnsi="Arial" w:cs="Arial"/>
          <w:sz w:val="24"/>
          <w:szCs w:val="24"/>
          <w:lang w:eastAsia="ru-RU"/>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005D5CB9" w:rsidRPr="00DB586C">
        <w:rPr>
          <w:rFonts w:ascii="Arial" w:eastAsia="Times New Roman" w:hAnsi="Arial" w:cs="Arial"/>
          <w:sz w:val="24"/>
          <w:szCs w:val="24"/>
          <w:lang w:eastAsia="ru-RU"/>
        </w:rPr>
        <w:t xml:space="preserve"> и дополнительной ограждающей планкой на высоте 0,5 м от настила.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2.28.5. При производстве земляных работ необходимо:</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не допускать обнажения и повреждения корневой системы деревьев и кустарников;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не допускать засыпку деревьев и кустарников грунтом и строительным мусором;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деревья и кустарники, пригодные для пересадки, выкапывать и использовать при озеленении данного или другого объекта;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 случае возможного подтопления зеленых насаждений производить устройство дренажа;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2.28.6.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5D5CB9" w:rsidRPr="00DB586C" w:rsidRDefault="005D5CB9" w:rsidP="00AC6A92">
      <w:pPr>
        <w:ind w:firstLine="709"/>
        <w:rPr>
          <w:rFonts w:ascii="Arial" w:eastAsia="Times New Roman" w:hAnsi="Arial" w:cs="Arial"/>
          <w:sz w:val="24"/>
          <w:szCs w:val="24"/>
          <w:lang w:eastAsia="ru-RU"/>
        </w:rPr>
      </w:pPr>
      <w:bookmarkStart w:id="4" w:name="sub_3224"/>
      <w:bookmarkEnd w:id="3"/>
      <w:r w:rsidRPr="00DB586C">
        <w:rPr>
          <w:rFonts w:ascii="Arial" w:eastAsia="Times New Roman" w:hAnsi="Arial" w:cs="Arial"/>
          <w:sz w:val="24"/>
          <w:szCs w:val="24"/>
          <w:lang w:eastAsia="ru-RU"/>
        </w:rPr>
        <w:t xml:space="preserve">2.28.7. </w:t>
      </w:r>
      <w:bookmarkStart w:id="5" w:name="sub_5331"/>
      <w:bookmarkEnd w:id="4"/>
      <w:r w:rsidRPr="00DB586C">
        <w:rPr>
          <w:rFonts w:ascii="Arial" w:eastAsia="Times New Roman" w:hAnsi="Arial" w:cs="Arial"/>
          <w:sz w:val="24"/>
          <w:szCs w:val="24"/>
          <w:lang w:eastAsia="ru-RU"/>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5D5CB9" w:rsidRPr="00DB586C" w:rsidRDefault="005D5CB9" w:rsidP="00AC6A92">
      <w:pPr>
        <w:ind w:firstLine="709"/>
        <w:rPr>
          <w:rFonts w:ascii="Arial" w:eastAsia="Times New Roman" w:hAnsi="Arial" w:cs="Arial"/>
          <w:sz w:val="24"/>
          <w:szCs w:val="24"/>
          <w:lang w:eastAsia="ru-RU"/>
        </w:rPr>
      </w:pPr>
      <w:bookmarkStart w:id="6" w:name="sub_5332"/>
      <w:bookmarkEnd w:id="5"/>
      <w:r w:rsidRPr="00DB586C">
        <w:rPr>
          <w:rFonts w:ascii="Arial" w:eastAsia="Times New Roman" w:hAnsi="Arial" w:cs="Arial"/>
          <w:sz w:val="24"/>
          <w:szCs w:val="24"/>
          <w:lang w:eastAsia="ru-RU"/>
        </w:rPr>
        <w:t>2.28.8.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w:t>
      </w:r>
    </w:p>
    <w:p w:rsidR="005D5CB9" w:rsidRPr="00DB586C" w:rsidRDefault="005D5CB9" w:rsidP="00AC6A92">
      <w:pPr>
        <w:ind w:firstLine="709"/>
        <w:rPr>
          <w:rFonts w:ascii="Arial" w:eastAsia="Times New Roman" w:hAnsi="Arial" w:cs="Arial"/>
          <w:sz w:val="24"/>
          <w:szCs w:val="24"/>
          <w:lang w:eastAsia="ru-RU"/>
        </w:rPr>
      </w:pPr>
      <w:bookmarkStart w:id="7" w:name="sub_5333"/>
      <w:bookmarkEnd w:id="6"/>
      <w:r w:rsidRPr="00DB586C">
        <w:rPr>
          <w:rFonts w:ascii="Arial" w:eastAsia="Times New Roman" w:hAnsi="Arial" w:cs="Arial"/>
          <w:sz w:val="24"/>
          <w:szCs w:val="24"/>
          <w:lang w:eastAsia="ru-RU"/>
        </w:rPr>
        <w:t>2.28.9.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w:t>
      </w:r>
    </w:p>
    <w:p w:rsidR="005D5CB9" w:rsidRPr="00DB586C" w:rsidRDefault="005D5CB9" w:rsidP="00AC6A92">
      <w:pPr>
        <w:ind w:firstLine="709"/>
        <w:rPr>
          <w:rFonts w:ascii="Arial" w:eastAsia="Times New Roman" w:hAnsi="Arial" w:cs="Arial"/>
          <w:sz w:val="24"/>
          <w:szCs w:val="24"/>
          <w:lang w:eastAsia="ru-RU"/>
        </w:rPr>
      </w:pPr>
      <w:bookmarkStart w:id="8" w:name="sub_5334"/>
      <w:bookmarkEnd w:id="7"/>
      <w:r w:rsidRPr="00DB586C">
        <w:rPr>
          <w:rFonts w:ascii="Arial" w:eastAsia="Times New Roman" w:hAnsi="Arial" w:cs="Arial"/>
          <w:sz w:val="24"/>
          <w:szCs w:val="24"/>
          <w:lang w:eastAsia="ru-RU"/>
        </w:rPr>
        <w:t>2.28.10.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8"/>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5D5CB9" w:rsidRPr="00DB586C" w:rsidRDefault="005D5CB9" w:rsidP="00AC6A92">
      <w:pPr>
        <w:ind w:firstLine="709"/>
        <w:rPr>
          <w:rFonts w:ascii="Arial" w:eastAsia="Times New Roman" w:hAnsi="Arial" w:cs="Arial"/>
          <w:sz w:val="24"/>
          <w:szCs w:val="24"/>
          <w:lang w:eastAsia="ru-RU"/>
        </w:rPr>
      </w:pPr>
      <w:bookmarkStart w:id="9" w:name="sub_5335"/>
      <w:r w:rsidRPr="00DB586C">
        <w:rPr>
          <w:rFonts w:ascii="Arial" w:eastAsia="Times New Roman" w:hAnsi="Arial" w:cs="Arial"/>
          <w:sz w:val="24"/>
          <w:szCs w:val="24"/>
          <w:lang w:eastAsia="ru-RU"/>
        </w:rPr>
        <w:t xml:space="preserve">2.28.11.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9"/>
      <w:r w:rsidRPr="00DB586C">
        <w:rPr>
          <w:rFonts w:ascii="Arial" w:eastAsia="Times New Roman" w:hAnsi="Arial" w:cs="Arial"/>
          <w:sz w:val="24"/>
          <w:szCs w:val="24"/>
          <w:lang w:eastAsia="ru-RU"/>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0" w:name="sub_5336"/>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2.28.12.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0"/>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5D5CB9" w:rsidRPr="00DB586C" w:rsidRDefault="005D5CB9" w:rsidP="00AC6A92">
      <w:pPr>
        <w:ind w:firstLine="709"/>
        <w:rPr>
          <w:rFonts w:ascii="Arial" w:eastAsia="Times New Roman" w:hAnsi="Arial" w:cs="Arial"/>
          <w:sz w:val="24"/>
          <w:szCs w:val="24"/>
          <w:lang w:eastAsia="ru-RU"/>
        </w:rPr>
      </w:pPr>
      <w:bookmarkStart w:id="11" w:name="sub_5337"/>
      <w:r w:rsidRPr="00DB586C">
        <w:rPr>
          <w:rFonts w:ascii="Arial" w:eastAsia="Times New Roman" w:hAnsi="Arial" w:cs="Arial"/>
          <w:sz w:val="24"/>
          <w:szCs w:val="24"/>
          <w:lang w:eastAsia="ru-RU"/>
        </w:rPr>
        <w:t>2.28.13.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обязательным уплотнением.</w:t>
      </w:r>
    </w:p>
    <w:bookmarkEnd w:id="11"/>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Заполнение траншей на проезжей части производится послойно с уплотнением слоев ручными или механизированными трамбовками и с </w:t>
      </w:r>
      <w:proofErr w:type="spellStart"/>
      <w:r w:rsidRPr="00DB586C">
        <w:rPr>
          <w:rFonts w:ascii="Arial" w:eastAsia="Times New Roman" w:hAnsi="Arial" w:cs="Arial"/>
          <w:sz w:val="24"/>
          <w:szCs w:val="24"/>
          <w:lang w:eastAsia="ru-RU"/>
        </w:rPr>
        <w:t>проливкой</w:t>
      </w:r>
      <w:proofErr w:type="spellEnd"/>
      <w:r w:rsidRPr="00DB586C">
        <w:rPr>
          <w:rFonts w:ascii="Arial" w:eastAsia="Times New Roman" w:hAnsi="Arial" w:cs="Arial"/>
          <w:sz w:val="24"/>
          <w:szCs w:val="24"/>
          <w:lang w:eastAsia="ru-RU"/>
        </w:rPr>
        <w:t xml:space="preserve"> водой в теплое время года.</w:t>
      </w:r>
    </w:p>
    <w:p w:rsidR="005D5CB9" w:rsidRPr="00DB586C" w:rsidRDefault="005D5CB9" w:rsidP="00AC6A92">
      <w:pPr>
        <w:ind w:firstLine="709"/>
        <w:rPr>
          <w:rFonts w:ascii="Arial" w:eastAsia="Times New Roman" w:hAnsi="Arial" w:cs="Arial"/>
          <w:sz w:val="24"/>
          <w:szCs w:val="24"/>
          <w:lang w:eastAsia="ru-RU"/>
        </w:rPr>
      </w:pPr>
      <w:bookmarkStart w:id="12" w:name="sub_5338"/>
      <w:r w:rsidRPr="00DB586C">
        <w:rPr>
          <w:rFonts w:ascii="Arial" w:eastAsia="Times New Roman" w:hAnsi="Arial" w:cs="Arial"/>
          <w:sz w:val="24"/>
          <w:szCs w:val="24"/>
          <w:lang w:eastAsia="ru-RU"/>
        </w:rPr>
        <w:t>2.28.14.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2"/>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5D5CB9" w:rsidRPr="00DB586C" w:rsidRDefault="005D5CB9" w:rsidP="00AC6A92">
      <w:pPr>
        <w:ind w:firstLine="709"/>
        <w:rPr>
          <w:rFonts w:ascii="Arial" w:eastAsia="Times New Roman" w:hAnsi="Arial" w:cs="Arial"/>
          <w:sz w:val="24"/>
          <w:szCs w:val="24"/>
          <w:lang w:eastAsia="ru-RU"/>
        </w:rPr>
      </w:pPr>
      <w:bookmarkStart w:id="13" w:name="sub_5339"/>
      <w:r w:rsidRPr="00DB586C">
        <w:rPr>
          <w:rFonts w:ascii="Arial" w:eastAsia="Times New Roman" w:hAnsi="Arial" w:cs="Arial"/>
          <w:sz w:val="24"/>
          <w:szCs w:val="24"/>
          <w:lang w:eastAsia="ru-RU"/>
        </w:rPr>
        <w:t>2.28.15.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5D5CB9" w:rsidRPr="00DB586C" w:rsidRDefault="005D5CB9" w:rsidP="00AC6A92">
      <w:pPr>
        <w:ind w:firstLine="709"/>
        <w:rPr>
          <w:rFonts w:ascii="Arial" w:eastAsia="Times New Roman" w:hAnsi="Arial" w:cs="Arial"/>
          <w:sz w:val="24"/>
          <w:szCs w:val="24"/>
          <w:lang w:eastAsia="ru-RU"/>
        </w:rPr>
      </w:pPr>
      <w:bookmarkStart w:id="14" w:name="sub_53310"/>
      <w:bookmarkEnd w:id="13"/>
      <w:r w:rsidRPr="00DB586C">
        <w:rPr>
          <w:rFonts w:ascii="Arial" w:eastAsia="Times New Roman" w:hAnsi="Arial" w:cs="Arial"/>
          <w:sz w:val="24"/>
          <w:szCs w:val="24"/>
          <w:lang w:eastAsia="ru-RU"/>
        </w:rPr>
        <w:t>2.28.16.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5D5CB9" w:rsidRPr="00DB586C" w:rsidRDefault="005D5CB9" w:rsidP="00AC6A92">
      <w:pPr>
        <w:ind w:firstLine="709"/>
        <w:rPr>
          <w:rFonts w:ascii="Arial" w:eastAsia="Times New Roman" w:hAnsi="Arial" w:cs="Arial"/>
          <w:sz w:val="24"/>
          <w:szCs w:val="24"/>
          <w:lang w:eastAsia="ru-RU"/>
        </w:rPr>
      </w:pPr>
      <w:bookmarkStart w:id="15" w:name="sub_53311"/>
      <w:bookmarkEnd w:id="14"/>
      <w:r w:rsidRPr="00DB586C">
        <w:rPr>
          <w:rFonts w:ascii="Arial" w:eastAsia="Times New Roman" w:hAnsi="Arial" w:cs="Arial"/>
          <w:sz w:val="24"/>
          <w:szCs w:val="24"/>
          <w:lang w:eastAsia="ru-RU"/>
        </w:rPr>
        <w:t xml:space="preserve">2.28.17.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DB586C">
        <w:rPr>
          <w:rFonts w:ascii="Arial" w:eastAsia="Times New Roman" w:hAnsi="Arial" w:cs="Arial"/>
          <w:sz w:val="24"/>
          <w:szCs w:val="24"/>
          <w:lang w:eastAsia="ru-RU"/>
        </w:rPr>
        <w:t>производилось устройство поперечной траншеи и ширина раскопки превысила</w:t>
      </w:r>
      <w:proofErr w:type="gramEnd"/>
      <w:r w:rsidRPr="00DB586C">
        <w:rPr>
          <w:rFonts w:ascii="Arial" w:eastAsia="Times New Roman" w:hAnsi="Arial" w:cs="Arial"/>
          <w:sz w:val="24"/>
          <w:szCs w:val="24"/>
          <w:lang w:eastAsia="ru-RU"/>
        </w:rPr>
        <w:t xml:space="preserve"> 1/50 длины соответствующего участка улицы, дороги, площади.</w:t>
      </w:r>
    </w:p>
    <w:p w:rsidR="005D5CB9" w:rsidRPr="00DB586C" w:rsidRDefault="005D5CB9" w:rsidP="00AC6A92">
      <w:pPr>
        <w:ind w:firstLine="709"/>
        <w:rPr>
          <w:rFonts w:ascii="Arial" w:eastAsia="Times New Roman" w:hAnsi="Arial" w:cs="Arial"/>
          <w:sz w:val="24"/>
          <w:szCs w:val="24"/>
          <w:lang w:eastAsia="ru-RU"/>
        </w:rPr>
      </w:pPr>
      <w:bookmarkStart w:id="16" w:name="sub_53312"/>
      <w:bookmarkEnd w:id="15"/>
      <w:r w:rsidRPr="00DB586C">
        <w:rPr>
          <w:rFonts w:ascii="Arial" w:eastAsia="Times New Roman" w:hAnsi="Arial" w:cs="Arial"/>
          <w:sz w:val="24"/>
          <w:szCs w:val="24"/>
          <w:lang w:eastAsia="ru-RU"/>
        </w:rPr>
        <w:t>2.28.18.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5D5CB9" w:rsidRPr="00DB586C" w:rsidRDefault="005D5CB9" w:rsidP="00AC6A92">
      <w:pPr>
        <w:ind w:firstLine="709"/>
        <w:rPr>
          <w:rFonts w:ascii="Arial" w:eastAsia="Times New Roman" w:hAnsi="Arial" w:cs="Arial"/>
          <w:sz w:val="24"/>
          <w:szCs w:val="24"/>
          <w:lang w:eastAsia="ru-RU"/>
        </w:rPr>
      </w:pPr>
      <w:bookmarkStart w:id="17" w:name="sub_53313"/>
      <w:bookmarkEnd w:id="16"/>
      <w:r w:rsidRPr="00DB586C">
        <w:rPr>
          <w:rFonts w:ascii="Arial" w:eastAsia="Times New Roman" w:hAnsi="Arial" w:cs="Arial"/>
          <w:sz w:val="24"/>
          <w:szCs w:val="24"/>
          <w:lang w:eastAsia="ru-RU"/>
        </w:rPr>
        <w:t xml:space="preserve">2.28.19.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DB586C">
        <w:rPr>
          <w:rFonts w:ascii="Arial" w:eastAsia="Times New Roman" w:hAnsi="Arial" w:cs="Arial"/>
          <w:sz w:val="24"/>
          <w:szCs w:val="24"/>
          <w:lang w:eastAsia="ru-RU"/>
        </w:rPr>
        <w:t>дождеприемных</w:t>
      </w:r>
      <w:proofErr w:type="spellEnd"/>
      <w:r w:rsidRPr="00DB586C">
        <w:rPr>
          <w:rFonts w:ascii="Arial" w:eastAsia="Times New Roman" w:hAnsi="Arial" w:cs="Arial"/>
          <w:sz w:val="24"/>
          <w:szCs w:val="24"/>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5D5CB9" w:rsidRPr="00DB586C" w:rsidRDefault="005D5CB9" w:rsidP="00AC6A92">
      <w:pPr>
        <w:ind w:firstLine="709"/>
        <w:rPr>
          <w:rFonts w:ascii="Arial" w:eastAsia="Times New Roman" w:hAnsi="Arial" w:cs="Arial"/>
          <w:sz w:val="24"/>
          <w:szCs w:val="24"/>
          <w:lang w:eastAsia="ru-RU"/>
        </w:rPr>
      </w:pPr>
      <w:bookmarkStart w:id="18" w:name="sub_53314"/>
      <w:bookmarkEnd w:id="17"/>
      <w:r w:rsidRPr="00DB586C">
        <w:rPr>
          <w:rFonts w:ascii="Arial" w:eastAsia="Times New Roman" w:hAnsi="Arial" w:cs="Arial"/>
          <w:sz w:val="24"/>
          <w:szCs w:val="24"/>
          <w:lang w:eastAsia="ru-RU"/>
        </w:rPr>
        <w:t>2.28.20.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8"/>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5D5CB9" w:rsidRPr="00DB586C" w:rsidRDefault="005D5CB9" w:rsidP="00AC6A92">
      <w:pPr>
        <w:ind w:firstLine="709"/>
        <w:rPr>
          <w:rFonts w:ascii="Arial" w:eastAsia="Times New Roman" w:hAnsi="Arial" w:cs="Arial"/>
          <w:sz w:val="24"/>
          <w:szCs w:val="24"/>
          <w:lang w:eastAsia="ru-RU"/>
        </w:rPr>
      </w:pPr>
      <w:bookmarkStart w:id="19" w:name="sub_53315"/>
      <w:r w:rsidRPr="00DB586C">
        <w:rPr>
          <w:rFonts w:ascii="Arial" w:eastAsia="Times New Roman" w:hAnsi="Arial" w:cs="Arial"/>
          <w:sz w:val="24"/>
          <w:szCs w:val="24"/>
          <w:lang w:eastAsia="ru-RU"/>
        </w:rPr>
        <w:t>2.28.21.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19"/>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DB586C">
        <w:rPr>
          <w:rFonts w:ascii="Arial" w:eastAsia="Times New Roman" w:hAnsi="Arial" w:cs="Arial"/>
          <w:sz w:val="24"/>
          <w:szCs w:val="24"/>
          <w:lang w:eastAsia="ru-RU"/>
        </w:rPr>
        <w:t>электрокабелей</w:t>
      </w:r>
      <w:proofErr w:type="spellEnd"/>
      <w:r w:rsidRPr="00DB586C">
        <w:rPr>
          <w:rFonts w:ascii="Arial" w:eastAsia="Times New Roman" w:hAnsi="Arial" w:cs="Arial"/>
          <w:sz w:val="24"/>
          <w:szCs w:val="24"/>
          <w:lang w:eastAsia="ru-RU"/>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5D5CB9" w:rsidRPr="00DB586C" w:rsidRDefault="005D5CB9" w:rsidP="00AC6A92">
      <w:pPr>
        <w:ind w:firstLine="709"/>
        <w:rPr>
          <w:rFonts w:ascii="Arial" w:eastAsia="Times New Roman" w:hAnsi="Arial" w:cs="Arial"/>
          <w:sz w:val="24"/>
          <w:szCs w:val="24"/>
          <w:lang w:eastAsia="ru-RU"/>
        </w:rPr>
      </w:pPr>
      <w:bookmarkStart w:id="20" w:name="sub_53316"/>
      <w:r w:rsidRPr="00DB586C">
        <w:rPr>
          <w:rFonts w:ascii="Arial" w:eastAsia="Times New Roman" w:hAnsi="Arial" w:cs="Arial"/>
          <w:sz w:val="24"/>
          <w:szCs w:val="24"/>
          <w:lang w:eastAsia="ru-RU"/>
        </w:rPr>
        <w:t>2.28.22. Все указанные работы проводятся за счет сил и сре</w:t>
      </w:r>
      <w:proofErr w:type="gramStart"/>
      <w:r w:rsidRPr="00DB586C">
        <w:rPr>
          <w:rFonts w:ascii="Arial" w:eastAsia="Times New Roman" w:hAnsi="Arial" w:cs="Arial"/>
          <w:sz w:val="24"/>
          <w:szCs w:val="24"/>
          <w:lang w:eastAsia="ru-RU"/>
        </w:rPr>
        <w:t>дств пр</w:t>
      </w:r>
      <w:proofErr w:type="gramEnd"/>
      <w:r w:rsidRPr="00DB586C">
        <w:rPr>
          <w:rFonts w:ascii="Arial" w:eastAsia="Times New Roman" w:hAnsi="Arial" w:cs="Arial"/>
          <w:sz w:val="24"/>
          <w:szCs w:val="24"/>
          <w:lang w:eastAsia="ru-RU"/>
        </w:rPr>
        <w:t>едприятий, проводящих земляные работы.</w:t>
      </w:r>
    </w:p>
    <w:p w:rsidR="005D5CB9" w:rsidRPr="00DB586C" w:rsidRDefault="005D5CB9" w:rsidP="00AC6A92">
      <w:pPr>
        <w:ind w:firstLine="709"/>
        <w:rPr>
          <w:rFonts w:ascii="Arial" w:eastAsia="Times New Roman" w:hAnsi="Arial" w:cs="Arial"/>
          <w:sz w:val="24"/>
          <w:szCs w:val="24"/>
          <w:lang w:eastAsia="ru-RU"/>
        </w:rPr>
      </w:pPr>
      <w:bookmarkStart w:id="21" w:name="sub_53317"/>
      <w:bookmarkEnd w:id="20"/>
      <w:r w:rsidRPr="00DB586C">
        <w:rPr>
          <w:rFonts w:ascii="Arial" w:eastAsia="Times New Roman" w:hAnsi="Arial" w:cs="Arial"/>
          <w:sz w:val="24"/>
          <w:szCs w:val="24"/>
          <w:lang w:eastAsia="ru-RU"/>
        </w:rPr>
        <w:t>2.28.23. При производстве земляных работ запрещается:</w:t>
      </w:r>
    </w:p>
    <w:bookmarkEnd w:id="21"/>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производство земляных работ на дорогах без согласования с ГИБДД;</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загрязнение прилегающих участков улиц и засорение ливневой канализации, засыпка водопропускных труб, кюветов и газонов;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откачка воды из траншей, котлованов, колодцев на проезжую часть, тротуары;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уполномоченного исполнительного органа государственной власти Воронежской области;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вырубка деревьев, кустарников и обнажение их корней без разрешения органа местного самоуправления;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снос зеленых насаждений, за исключением аварийных работ;</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засыпка грунтом крышек люков колодцев и камер, решеток </w:t>
      </w:r>
      <w:proofErr w:type="spellStart"/>
      <w:r w:rsidRPr="00DB586C">
        <w:rPr>
          <w:rFonts w:ascii="Arial" w:eastAsia="Times New Roman" w:hAnsi="Arial" w:cs="Arial"/>
          <w:sz w:val="24"/>
          <w:szCs w:val="24"/>
          <w:lang w:eastAsia="ru-RU"/>
        </w:rPr>
        <w:t>дождеприемных</w:t>
      </w:r>
      <w:proofErr w:type="spellEnd"/>
      <w:r w:rsidRPr="00DB586C">
        <w:rPr>
          <w:rFonts w:ascii="Arial" w:eastAsia="Times New Roman" w:hAnsi="Arial" w:cs="Arial"/>
          <w:sz w:val="24"/>
          <w:szCs w:val="24"/>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выталкивание грунта из котлована, траншеи, дорожного корыта за пределы границ строительных площадок.</w:t>
      </w:r>
    </w:p>
    <w:p w:rsidR="005D5CB9" w:rsidRPr="00DB586C" w:rsidRDefault="005D5CB9" w:rsidP="00AC6A92">
      <w:pPr>
        <w:ind w:firstLine="709"/>
        <w:rPr>
          <w:rFonts w:ascii="Arial" w:eastAsia="Times New Roman" w:hAnsi="Arial" w:cs="Arial"/>
          <w:sz w:val="24"/>
          <w:szCs w:val="24"/>
          <w:lang w:eastAsia="ru-RU"/>
        </w:rPr>
      </w:pPr>
      <w:bookmarkStart w:id="22" w:name="sub_53318"/>
      <w:r w:rsidRPr="00DB586C">
        <w:rPr>
          <w:rFonts w:ascii="Arial" w:eastAsia="Times New Roman" w:hAnsi="Arial" w:cs="Arial"/>
          <w:sz w:val="24"/>
          <w:szCs w:val="24"/>
          <w:lang w:eastAsia="ru-RU"/>
        </w:rPr>
        <w:t>2.28.2</w:t>
      </w:r>
      <w:r w:rsidR="003D7DF1" w:rsidRPr="00DB586C">
        <w:rPr>
          <w:rFonts w:ascii="Arial" w:eastAsia="Times New Roman" w:hAnsi="Arial" w:cs="Arial"/>
          <w:sz w:val="24"/>
          <w:szCs w:val="24"/>
          <w:lang w:eastAsia="ru-RU"/>
        </w:rPr>
        <w:t>4</w:t>
      </w:r>
      <w:r w:rsidRPr="00DB586C">
        <w:rPr>
          <w:rFonts w:ascii="Arial" w:eastAsia="Times New Roman" w:hAnsi="Arial" w:cs="Arial"/>
          <w:sz w:val="24"/>
          <w:szCs w:val="24"/>
          <w:lang w:eastAsia="ru-RU"/>
        </w:rPr>
        <w:t xml:space="preserve">. Смотровые и </w:t>
      </w:r>
      <w:proofErr w:type="spellStart"/>
      <w:r w:rsidRPr="00DB586C">
        <w:rPr>
          <w:rFonts w:ascii="Arial" w:eastAsia="Times New Roman" w:hAnsi="Arial" w:cs="Arial"/>
          <w:sz w:val="24"/>
          <w:szCs w:val="24"/>
          <w:lang w:eastAsia="ru-RU"/>
        </w:rPr>
        <w:t>дождеприемные</w:t>
      </w:r>
      <w:proofErr w:type="spellEnd"/>
      <w:r w:rsidRPr="00DB586C">
        <w:rPr>
          <w:rFonts w:ascii="Arial" w:eastAsia="Times New Roman" w:hAnsi="Arial" w:cs="Arial"/>
          <w:sz w:val="24"/>
          <w:szCs w:val="24"/>
          <w:lang w:eastAsia="ru-RU"/>
        </w:rPr>
        <w:t xml:space="preserve"> колодцы на улицах и проездах должны восстанавливаться на одном уровне с дорожным покрытием.</w:t>
      </w:r>
    </w:p>
    <w:bookmarkEnd w:id="22"/>
    <w:p w:rsidR="005D5CB9" w:rsidRPr="00DB586C" w:rsidRDefault="003D7DF1"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2.28.25</w:t>
      </w:r>
      <w:r w:rsidR="005D5CB9" w:rsidRPr="00DB586C">
        <w:rPr>
          <w:rFonts w:ascii="Arial" w:eastAsia="Times New Roman" w:hAnsi="Arial" w:cs="Arial"/>
          <w:sz w:val="24"/>
          <w:szCs w:val="24"/>
          <w:lang w:eastAsia="ru-RU"/>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2.29 . Благоустройство территорий общественного назначения.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DB586C">
        <w:rPr>
          <w:rFonts w:ascii="Arial" w:eastAsia="Times New Roman" w:hAnsi="Arial" w:cs="Arial"/>
          <w:sz w:val="24"/>
          <w:szCs w:val="24"/>
          <w:lang w:eastAsia="ru-RU"/>
        </w:rPr>
        <w:t>примагистральные</w:t>
      </w:r>
      <w:proofErr w:type="spellEnd"/>
      <w:r w:rsidRPr="00DB586C">
        <w:rPr>
          <w:rFonts w:ascii="Arial" w:eastAsia="Times New Roman" w:hAnsi="Arial" w:cs="Arial"/>
          <w:sz w:val="24"/>
          <w:szCs w:val="24"/>
          <w:lang w:eastAsia="ru-RU"/>
        </w:rPr>
        <w:t xml:space="preserve"> и специализированные общественные зоны муниципального образования.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2.29.3. Проекты благоустройства территорий общественных пространств разрабатываются на основании предварительных </w:t>
      </w:r>
      <w:proofErr w:type="spellStart"/>
      <w:r w:rsidRPr="00DB586C">
        <w:rPr>
          <w:rFonts w:ascii="Arial" w:eastAsia="Times New Roman" w:hAnsi="Arial" w:cs="Arial"/>
          <w:sz w:val="24"/>
          <w:szCs w:val="24"/>
          <w:lang w:eastAsia="ru-RU"/>
        </w:rPr>
        <w:t>предпроектных</w:t>
      </w:r>
      <w:proofErr w:type="spellEnd"/>
      <w:r w:rsidRPr="00DB586C">
        <w:rPr>
          <w:rFonts w:ascii="Arial" w:eastAsia="Times New Roman" w:hAnsi="Arial" w:cs="Arial"/>
          <w:sz w:val="24"/>
          <w:szCs w:val="24"/>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2.30. Содержание кладбищ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2.30.1. Организация текущего содержания и уборки кладбищ, а так же работ по содержанию воинских (братских) захоронений (могил) и захоронений, являющихся объектами культурного наследия, осуществляется в установленном порядке организациями - исполнителями муниципального заказа или администрацией сельского поселения. Финансирование указанных работ осуществляется за счет средств местного бюджета, благотворительных взносов юридических и физических лиц.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2.30.2. При содержании кладбищ и прилегающих территорий в должном санитарном порядке необходимо обеспечивать: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бесперебойную работу поливочного водопровода, общественных туалетов, освещения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устройство огороженной территории для складирования и временного хранения мусора (контейнеров);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вывоз мусора самостоятельно либо путем заключения договоров со специализированными организациями на их вывоз и утилизацию; - содержание и ремонт контейнеров для сбора мусора;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установку ограждения по периметру территории кладбищ;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обустройство на территории кладбищ отдельных ворот для входа;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обустройство дорожек, предназначенных для прохода пешеходов по территории кладбищ (грунтом, улучшенным цементом или песчано-гравийной смесью);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содержание и ремонт муниципального имущества, находящегося на территориях кладбищ (зданий, сооружений, ограждений кладбищ и т.д.);</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уход за зелеными насаждениями на всей территории кладбища, за исключением зеленых насаждений, ответственность за содержание которых несут граждане (организации), производящие захоронения;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w:t>
      </w:r>
      <w:proofErr w:type="spellStart"/>
      <w:r w:rsidRPr="00AD148A">
        <w:rPr>
          <w:rFonts w:ascii="Arial" w:eastAsia="Times New Roman" w:hAnsi="Arial" w:cs="Arial"/>
          <w:sz w:val="24"/>
          <w:szCs w:val="24"/>
          <w:lang w:eastAsia="ru-RU"/>
        </w:rPr>
        <w:t>своевременныйокос</w:t>
      </w:r>
      <w:proofErr w:type="spellEnd"/>
      <w:r w:rsidRPr="00AD148A">
        <w:rPr>
          <w:rFonts w:ascii="Arial" w:eastAsia="Times New Roman" w:hAnsi="Arial" w:cs="Arial"/>
          <w:sz w:val="24"/>
          <w:szCs w:val="24"/>
          <w:lang w:eastAsia="ru-RU"/>
        </w:rPr>
        <w:t xml:space="preserve"> травы, удаление больных, сухостойных, усыхающих и аварийных деревьев и кустарников на территориях кладбищ;</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схемы кладбища и указателей расположения на территории кладбища зданий, сооружений;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обустройство стендов (вывесок) при входе с указанием наименования кладбища, его принадлежности и режима работы, объявлений, распоряжений органа местного самоуправления в сфере погребения и похоронного дела, а также иной необходимой информации;</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противопожарные мероприятия на территориях кладбищ.</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2.30.3. Граждане (организации), производящие захоронение,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похоронного дела на договорной основе.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2.30.4. На территории кладбища запрещается: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портить надмогильные сооружения, мемориальные доски, кладбищенское оборудование и засорять территорию;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производить рытье ям для добывания песка, глины, грунта;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осуществлять складирование мусора, строительных и других материалов;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повреждать, выкапывать и уничтожать зеленые насаждения;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разводить костры, сжигать отходы и растительные остатки; </w:t>
      </w:r>
    </w:p>
    <w:p w:rsidR="00AD148A" w:rsidRPr="00AD148A" w:rsidRDefault="00AD148A" w:rsidP="00AD148A">
      <w:pPr>
        <w:ind w:firstLine="709"/>
        <w:rPr>
          <w:rFonts w:ascii="Arial" w:eastAsia="Times New Roman" w:hAnsi="Arial" w:cs="Arial"/>
          <w:sz w:val="24"/>
          <w:szCs w:val="24"/>
          <w:lang w:eastAsia="ru-RU"/>
        </w:rPr>
      </w:pPr>
      <w:r w:rsidRPr="00AD148A">
        <w:rPr>
          <w:rFonts w:ascii="Arial" w:eastAsia="Times New Roman" w:hAnsi="Arial" w:cs="Arial"/>
          <w:sz w:val="24"/>
          <w:szCs w:val="24"/>
          <w:lang w:eastAsia="ru-RU"/>
        </w:rPr>
        <w:t xml:space="preserve">- срезать дерн. </w:t>
      </w:r>
    </w:p>
    <w:p w:rsidR="0073032A" w:rsidRPr="00DB586C" w:rsidRDefault="0073032A" w:rsidP="00AC6A92">
      <w:pPr>
        <w:ind w:firstLine="709"/>
        <w:rPr>
          <w:rFonts w:ascii="Arial" w:eastAsia="Times New Roman" w:hAnsi="Arial" w:cs="Arial"/>
          <w:sz w:val="24"/>
          <w:szCs w:val="24"/>
          <w:lang w:eastAsia="ru-RU"/>
        </w:rPr>
      </w:pPr>
      <w:bookmarkStart w:id="23" w:name="_GoBack"/>
      <w:bookmarkEnd w:id="23"/>
    </w:p>
    <w:p w:rsidR="005D5CB9" w:rsidRPr="00DB586C" w:rsidRDefault="005D5CB9" w:rsidP="00AC6A92">
      <w:pPr>
        <w:ind w:firstLine="709"/>
        <w:jc w:val="center"/>
        <w:rPr>
          <w:rFonts w:ascii="Arial" w:eastAsia="Times New Roman" w:hAnsi="Arial" w:cs="Arial"/>
          <w:sz w:val="24"/>
          <w:szCs w:val="24"/>
          <w:lang w:eastAsia="ru-RU"/>
        </w:rPr>
      </w:pPr>
      <w:r w:rsidRPr="00DB586C">
        <w:rPr>
          <w:rFonts w:ascii="Arial" w:eastAsia="Times New Roman" w:hAnsi="Arial" w:cs="Arial"/>
          <w:sz w:val="24"/>
          <w:szCs w:val="24"/>
          <w:lang w:eastAsia="ru-RU"/>
        </w:rPr>
        <w:t>3. Перечень работ по благоустройству и периодичность их выполнения.</w:t>
      </w:r>
    </w:p>
    <w:p w:rsidR="005D5CB9" w:rsidRPr="00DB586C" w:rsidRDefault="005D5CB9" w:rsidP="00AC6A92">
      <w:pPr>
        <w:ind w:firstLine="709"/>
        <w:jc w:val="center"/>
        <w:rPr>
          <w:rFonts w:ascii="Arial" w:eastAsia="Times New Roman" w:hAnsi="Arial" w:cs="Arial"/>
          <w:sz w:val="24"/>
          <w:szCs w:val="24"/>
          <w:lang w:eastAsia="ru-RU"/>
        </w:rPr>
      </w:pPr>
      <w:r w:rsidRPr="00DB586C">
        <w:rPr>
          <w:rFonts w:ascii="Arial" w:eastAsia="Times New Roman" w:hAnsi="Arial" w:cs="Arial"/>
          <w:sz w:val="24"/>
          <w:szCs w:val="24"/>
          <w:lang w:eastAsia="ru-RU"/>
        </w:rPr>
        <w:t>Организация и проведение уборочных работ.</w:t>
      </w:r>
    </w:p>
    <w:p w:rsidR="005D5CB9" w:rsidRPr="00DB586C" w:rsidRDefault="005D5CB9" w:rsidP="00AC6A92">
      <w:pPr>
        <w:ind w:firstLine="709"/>
        <w:rPr>
          <w:rFonts w:ascii="Arial" w:eastAsia="Times New Roman" w:hAnsi="Arial" w:cs="Arial"/>
          <w:sz w:val="24"/>
          <w:szCs w:val="24"/>
          <w:lang w:eastAsia="ru-RU"/>
        </w:rPr>
      </w:pP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 Работы по содержанию объектов благоустройства включают:</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 </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мероприятия по уходу за зелеными насаждениями (полив, стрижка газонов и т.д.);</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сбор и вывоз отходов по планово-регулярной системе согласно утвержденным графикам.</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3.2. Работы по ремонту (текущему, капитальному) объектов благоустройства включают:</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восстановление и замену покрытий дорог, проездов, тротуаров и их конструктивных элементов по мере необходимости;</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установку, замену, восстановление МАФ и их отдельных элементов по мере необходимости;</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текущие работы по уходу за зелеными насаждениями по мере необходимости;</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ремонт и восстановление разрушенных ограждений и оборудования площадок;</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восстановление объектов наружного освещения, окраску опор наружного освещения по мере необходимости, но не реже одного раза в два года;</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DB586C">
        <w:rPr>
          <w:rFonts w:ascii="Arial" w:eastAsia="Times New Roman" w:hAnsi="Arial" w:cs="Arial"/>
          <w:kern w:val="2"/>
          <w:sz w:val="24"/>
          <w:szCs w:val="24"/>
          <w:lang w:eastAsia="ar-SA"/>
        </w:rPr>
        <w:t>кронирование</w:t>
      </w:r>
      <w:proofErr w:type="spellEnd"/>
      <w:r w:rsidRPr="00DB586C">
        <w:rPr>
          <w:rFonts w:ascii="Arial" w:eastAsia="Times New Roman" w:hAnsi="Arial" w:cs="Arial"/>
          <w:kern w:val="2"/>
          <w:sz w:val="24"/>
          <w:szCs w:val="24"/>
          <w:lang w:eastAsia="ar-SA"/>
        </w:rPr>
        <w:t xml:space="preserve"> живой изгороди, лечение ран при необходимости.</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Установление характера вида работ по благоустройству (</w:t>
      </w:r>
      <w:proofErr w:type="gramStart"/>
      <w:r w:rsidRPr="00DB586C">
        <w:rPr>
          <w:rFonts w:ascii="Arial" w:eastAsia="Times New Roman" w:hAnsi="Arial" w:cs="Arial"/>
          <w:kern w:val="2"/>
          <w:sz w:val="24"/>
          <w:szCs w:val="24"/>
          <w:lang w:eastAsia="ar-SA"/>
        </w:rPr>
        <w:t>текущий</w:t>
      </w:r>
      <w:proofErr w:type="gramEnd"/>
      <w:r w:rsidRPr="00DB586C">
        <w:rPr>
          <w:rFonts w:ascii="Arial" w:eastAsia="Times New Roman" w:hAnsi="Arial" w:cs="Arial"/>
          <w:kern w:val="2"/>
          <w:sz w:val="24"/>
          <w:szCs w:val="24"/>
          <w:lang w:eastAsia="ar-SA"/>
        </w:rPr>
        <w:t>, капитальный) производится на основании нормативных документов, действующих в соответствующих сферах благоустройства.</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3.3. Работы по созданию новых объектов благоустройства включают:</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работы по созданию озелененных территорий: посадку зеленых насаждений, создание живых изгородей и иные работы;</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мероприятия по созданию объектов наружного освещения и художественно-светового оформления территории муниципального образования.</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xml:space="preserve">3.4. </w:t>
      </w:r>
      <w:r w:rsidRPr="00DB586C">
        <w:rPr>
          <w:rFonts w:ascii="Arial" w:eastAsia="Times New Roman" w:hAnsi="Arial" w:cs="Arial"/>
          <w:bCs/>
          <w:kern w:val="2"/>
          <w:sz w:val="24"/>
          <w:szCs w:val="24"/>
          <w:lang w:eastAsia="ar-SA"/>
        </w:rPr>
        <w:t>Работы, связанные с разработкой грунта, временным нарушением благоустройства территории муниципального образования,</w:t>
      </w:r>
      <w:r w:rsidRPr="00DB586C">
        <w:rPr>
          <w:rFonts w:ascii="Arial" w:eastAsia="Times New Roman" w:hAnsi="Arial" w:cs="Arial"/>
          <w:kern w:val="2"/>
          <w:sz w:val="24"/>
          <w:szCs w:val="24"/>
          <w:lang w:eastAsia="ar-SA"/>
        </w:rPr>
        <w:t xml:space="preserve">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bCs/>
          <w:kern w:val="2"/>
          <w:sz w:val="24"/>
          <w:szCs w:val="24"/>
          <w:lang w:eastAsia="ar-SA"/>
        </w:rPr>
        <w:t>3.5. Работы по содержанию и уборке придомовых и дворовых территорий</w:t>
      </w:r>
      <w:r w:rsidRPr="00DB586C">
        <w:rPr>
          <w:rFonts w:ascii="Arial" w:eastAsia="Times New Roman" w:hAnsi="Arial" w:cs="Arial"/>
          <w:kern w:val="2"/>
          <w:sz w:val="24"/>
          <w:szCs w:val="24"/>
          <w:lang w:eastAsia="ar-SA"/>
        </w:rPr>
        <w:t xml:space="preserve">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5D5CB9" w:rsidRPr="00DB586C" w:rsidRDefault="005D5CB9" w:rsidP="00AC6A92">
      <w:pPr>
        <w:suppressAutoHyphens/>
        <w:ind w:firstLine="709"/>
        <w:rPr>
          <w:rFonts w:ascii="Arial" w:eastAsia="Times New Roman" w:hAnsi="Arial" w:cs="Arial"/>
          <w:kern w:val="2"/>
          <w:sz w:val="24"/>
          <w:szCs w:val="24"/>
          <w:lang w:eastAsia="ar-SA"/>
        </w:rPr>
      </w:pPr>
      <w:r w:rsidRPr="00DB586C">
        <w:rPr>
          <w:rFonts w:ascii="Arial" w:eastAsia="Times New Roman" w:hAnsi="Arial" w:cs="Arial"/>
          <w:bCs/>
          <w:kern w:val="2"/>
          <w:sz w:val="24"/>
          <w:szCs w:val="24"/>
          <w:lang w:eastAsia="ar-SA"/>
        </w:rPr>
        <w:t xml:space="preserve">3.6. </w:t>
      </w:r>
      <w:proofErr w:type="gramStart"/>
      <w:r w:rsidRPr="00DB586C">
        <w:rPr>
          <w:rFonts w:ascii="Arial" w:eastAsia="Times New Roman" w:hAnsi="Arial" w:cs="Arial"/>
          <w:bCs/>
          <w:kern w:val="2"/>
          <w:sz w:val="24"/>
          <w:szCs w:val="24"/>
          <w:lang w:eastAsia="ar-SA"/>
        </w:rPr>
        <w:t>Виды работ по капитальному ремонту, ремонту, содержанию объектов благоустройства</w:t>
      </w:r>
      <w:r w:rsidRPr="00DB586C">
        <w:rPr>
          <w:rFonts w:ascii="Arial" w:eastAsia="Times New Roman" w:hAnsi="Arial" w:cs="Arial"/>
          <w:kern w:val="2"/>
          <w:sz w:val="24"/>
          <w:szCs w:val="24"/>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DB586C">
        <w:rPr>
          <w:rFonts w:ascii="Arial" w:eastAsia="Times New Roman" w:hAnsi="Arial" w:cs="Arial"/>
          <w:kern w:val="2"/>
          <w:sz w:val="24"/>
          <w:szCs w:val="24"/>
          <w:lang w:eastAsia="ar-SA"/>
        </w:rPr>
        <w:t xml:space="preserve"> сооружений на них».</w:t>
      </w:r>
    </w:p>
    <w:p w:rsidR="005D5CB9" w:rsidRPr="00DB586C" w:rsidRDefault="005D5CB9" w:rsidP="00AC6A92">
      <w:pPr>
        <w:shd w:val="clear" w:color="auto" w:fill="FFFFFF"/>
        <w:suppressAutoHyphens/>
        <w:ind w:firstLine="709"/>
        <w:rPr>
          <w:rFonts w:ascii="Arial" w:eastAsia="Times New Roman" w:hAnsi="Arial" w:cs="Arial"/>
          <w:bCs/>
          <w:kern w:val="2"/>
          <w:sz w:val="24"/>
          <w:szCs w:val="24"/>
          <w:lang w:eastAsia="ar-SA"/>
        </w:rPr>
      </w:pPr>
      <w:r w:rsidRPr="00DB586C">
        <w:rPr>
          <w:rFonts w:ascii="Arial" w:eastAsia="Times New Roman" w:hAnsi="Arial" w:cs="Arial"/>
          <w:kern w:val="2"/>
          <w:sz w:val="24"/>
          <w:szCs w:val="24"/>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bCs/>
          <w:kern w:val="2"/>
          <w:sz w:val="24"/>
          <w:szCs w:val="24"/>
          <w:lang w:eastAsia="ar-SA"/>
        </w:rPr>
        <w:t>3.7. Вывоз скола асфальта при проведении дорожно-ремонтных работ</w:t>
      </w:r>
      <w:r w:rsidRPr="00DB586C">
        <w:rPr>
          <w:rFonts w:ascii="Arial" w:eastAsia="Times New Roman" w:hAnsi="Arial" w:cs="Arial"/>
          <w:kern w:val="2"/>
          <w:sz w:val="24"/>
          <w:szCs w:val="24"/>
          <w:lang w:eastAsia="ar-SA"/>
        </w:rPr>
        <w:t xml:space="preserve">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 xml:space="preserve">3.8. </w:t>
      </w:r>
      <w:r w:rsidRPr="00DB586C">
        <w:rPr>
          <w:rFonts w:ascii="Arial" w:eastAsia="Times New Roman" w:hAnsi="Arial" w:cs="Arial"/>
          <w:bCs/>
          <w:kern w:val="2"/>
          <w:sz w:val="24"/>
          <w:szCs w:val="24"/>
          <w:lang w:eastAsia="ar-SA"/>
        </w:rPr>
        <w:t>Уборка отходов от вырубки</w:t>
      </w:r>
      <w:r w:rsidRPr="00DB586C">
        <w:rPr>
          <w:rFonts w:ascii="Arial" w:eastAsia="Times New Roman" w:hAnsi="Arial" w:cs="Arial"/>
          <w:kern w:val="2"/>
          <w:sz w:val="24"/>
          <w:szCs w:val="24"/>
          <w:lang w:eastAsia="ar-SA"/>
        </w:rPr>
        <w:t xml:space="preserve"> (повреждения) зеленых насаждений осуществляется организациями, производящими работы по вырубке данных зеленых насаждений.</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5D5CB9" w:rsidRPr="00DB586C" w:rsidRDefault="005D5CB9" w:rsidP="00AC6A92">
      <w:pPr>
        <w:shd w:val="clear" w:color="auto" w:fill="FFFFFF"/>
        <w:suppressAutoHyphens/>
        <w:ind w:firstLine="709"/>
        <w:rPr>
          <w:rFonts w:ascii="Arial" w:eastAsia="Times New Roman" w:hAnsi="Arial" w:cs="Arial"/>
          <w:bCs/>
          <w:kern w:val="2"/>
          <w:sz w:val="24"/>
          <w:szCs w:val="24"/>
          <w:lang w:eastAsia="ar-SA"/>
        </w:rPr>
      </w:pPr>
      <w:r w:rsidRPr="00DB586C">
        <w:rPr>
          <w:rFonts w:ascii="Arial" w:eastAsia="Times New Roman" w:hAnsi="Arial" w:cs="Arial"/>
          <w:kern w:val="2"/>
          <w:sz w:val="24"/>
          <w:szCs w:val="24"/>
          <w:lang w:eastAsia="ar-SA"/>
        </w:rPr>
        <w:t xml:space="preserve">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DB586C">
        <w:rPr>
          <w:rFonts w:ascii="Arial" w:eastAsia="Times New Roman" w:hAnsi="Arial" w:cs="Arial"/>
          <w:kern w:val="2"/>
          <w:sz w:val="24"/>
          <w:szCs w:val="24"/>
          <w:lang w:eastAsia="ar-SA"/>
        </w:rPr>
        <w:t>токонесущих</w:t>
      </w:r>
      <w:proofErr w:type="spellEnd"/>
      <w:r w:rsidRPr="00DB586C">
        <w:rPr>
          <w:rFonts w:ascii="Arial" w:eastAsia="Times New Roman" w:hAnsi="Arial" w:cs="Arial"/>
          <w:kern w:val="2"/>
          <w:sz w:val="24"/>
          <w:szCs w:val="24"/>
          <w:lang w:eastAsia="ar-SA"/>
        </w:rPr>
        <w:t xml:space="preserve"> проводов, фасадов жилых и производственных зданий, а с других территорий - в течение 8 часов с момента обнаружения.</w:t>
      </w:r>
    </w:p>
    <w:p w:rsidR="005D5CB9" w:rsidRPr="00DB586C" w:rsidRDefault="005D5CB9" w:rsidP="00AC6A92">
      <w:pPr>
        <w:shd w:val="clear" w:color="auto" w:fill="FFFFFF"/>
        <w:suppressAutoHyphens/>
        <w:ind w:firstLine="709"/>
        <w:rPr>
          <w:rFonts w:ascii="Arial" w:eastAsia="Times New Roman" w:hAnsi="Arial" w:cs="Arial"/>
          <w:bCs/>
          <w:kern w:val="2"/>
          <w:sz w:val="24"/>
          <w:szCs w:val="24"/>
          <w:lang w:eastAsia="ar-SA"/>
        </w:rPr>
      </w:pPr>
      <w:r w:rsidRPr="00DB586C">
        <w:rPr>
          <w:rFonts w:ascii="Arial" w:eastAsia="Times New Roman" w:hAnsi="Arial" w:cs="Arial"/>
          <w:bCs/>
          <w:kern w:val="2"/>
          <w:sz w:val="24"/>
          <w:szCs w:val="24"/>
          <w:lang w:eastAsia="ar-SA"/>
        </w:rPr>
        <w:t>3.9. Очистка урн</w:t>
      </w:r>
      <w:r w:rsidRPr="00DB586C">
        <w:rPr>
          <w:rFonts w:ascii="Arial" w:eastAsia="Times New Roman" w:hAnsi="Arial" w:cs="Arial"/>
          <w:kern w:val="2"/>
          <w:sz w:val="24"/>
          <w:szCs w:val="24"/>
          <w:lang w:eastAsia="ar-SA"/>
        </w:rPr>
        <w:t xml:space="preserve">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bCs/>
          <w:kern w:val="2"/>
          <w:sz w:val="24"/>
          <w:szCs w:val="24"/>
          <w:lang w:eastAsia="ar-SA"/>
        </w:rPr>
        <w:t>3.10. Контейнерные площадки</w:t>
      </w:r>
      <w:r w:rsidRPr="00DB586C">
        <w:rPr>
          <w:rFonts w:ascii="Arial" w:eastAsia="Times New Roman" w:hAnsi="Arial" w:cs="Arial"/>
          <w:kern w:val="2"/>
          <w:sz w:val="24"/>
          <w:szCs w:val="24"/>
          <w:lang w:eastAsia="ar-SA"/>
        </w:rPr>
        <w:t xml:space="preserve">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5D5CB9" w:rsidRPr="00DB586C" w:rsidRDefault="005D5CB9" w:rsidP="00AC6A92">
      <w:pPr>
        <w:shd w:val="clear" w:color="auto" w:fill="FFFFFF"/>
        <w:suppressAutoHyphens/>
        <w:ind w:firstLine="709"/>
        <w:rPr>
          <w:rFonts w:ascii="Arial" w:eastAsia="Times New Roman" w:hAnsi="Arial" w:cs="Arial"/>
          <w:bCs/>
          <w:kern w:val="2"/>
          <w:sz w:val="24"/>
          <w:szCs w:val="24"/>
          <w:lang w:eastAsia="ar-SA"/>
        </w:rPr>
      </w:pPr>
      <w:r w:rsidRPr="00DB586C">
        <w:rPr>
          <w:rFonts w:ascii="Arial" w:eastAsia="Times New Roman" w:hAnsi="Arial" w:cs="Arial"/>
          <w:kern w:val="2"/>
          <w:sz w:val="24"/>
          <w:szCs w:val="24"/>
          <w:lang w:eastAsia="ar-SA"/>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bCs/>
          <w:kern w:val="2"/>
          <w:sz w:val="24"/>
          <w:szCs w:val="24"/>
          <w:lang w:eastAsia="ar-SA"/>
        </w:rPr>
        <w:t>3.11. Уборка</w:t>
      </w:r>
      <w:r w:rsidRPr="00DB586C">
        <w:rPr>
          <w:rFonts w:ascii="Arial" w:eastAsia="Times New Roman" w:hAnsi="Arial" w:cs="Arial"/>
          <w:kern w:val="2"/>
          <w:sz w:val="24"/>
          <w:szCs w:val="24"/>
          <w:lang w:eastAsia="ar-SA"/>
        </w:rPr>
        <w:t xml:space="preserve"> мест массового пребывания людей (подходы к вокзалам, территории рынков, торговые зоны и др.) производится в течение всего рабочего дня.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3.12. Организация и проведение уборочных работ в зимнее время.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3.12.2. До 1 октября текущего года администрацией поселения и дорожными службами должны быть завершены работы по подготовке мест для приема снега (</w:t>
      </w:r>
      <w:proofErr w:type="spellStart"/>
      <w:r w:rsidRPr="00DB586C">
        <w:rPr>
          <w:rFonts w:ascii="Arial" w:eastAsia="Times New Roman" w:hAnsi="Arial" w:cs="Arial"/>
          <w:sz w:val="24"/>
          <w:szCs w:val="24"/>
          <w:lang w:eastAsia="ru-RU"/>
        </w:rPr>
        <w:t>снегосвалки</w:t>
      </w:r>
      <w:proofErr w:type="spellEnd"/>
      <w:r w:rsidRPr="00DB586C">
        <w:rPr>
          <w:rFonts w:ascii="Arial" w:eastAsia="Times New Roman" w:hAnsi="Arial" w:cs="Arial"/>
          <w:sz w:val="24"/>
          <w:szCs w:val="24"/>
          <w:lang w:eastAsia="ru-RU"/>
        </w:rPr>
        <w:t>, площадки для вывоза и временного складирования снега).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3.12.6. Запрещается: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DB586C">
        <w:rPr>
          <w:rFonts w:ascii="Arial" w:eastAsia="Times New Roman" w:hAnsi="Arial" w:cs="Arial"/>
          <w:sz w:val="24"/>
          <w:szCs w:val="24"/>
          <w:lang w:eastAsia="ru-RU"/>
        </w:rPr>
        <w:t>внутридворовые</w:t>
      </w:r>
      <w:proofErr w:type="spellEnd"/>
      <w:r w:rsidRPr="00DB586C">
        <w:rPr>
          <w:rFonts w:ascii="Arial" w:eastAsia="Times New Roman" w:hAnsi="Arial" w:cs="Arial"/>
          <w:sz w:val="24"/>
          <w:szCs w:val="24"/>
          <w:lang w:eastAsia="ru-RU"/>
        </w:rPr>
        <w:t xml:space="preserve"> проезды, иные места прохода пешеходов и проезда автомобилей.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3.12.7. К первоочередным мероприятиям зимней уборки улиц, дорог и магистралей относятся: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обработка проезжей части дорог </w:t>
      </w:r>
      <w:proofErr w:type="spellStart"/>
      <w:r w:rsidRPr="00DB586C">
        <w:rPr>
          <w:rFonts w:ascii="Arial" w:eastAsia="Times New Roman" w:hAnsi="Arial" w:cs="Arial"/>
          <w:sz w:val="24"/>
          <w:szCs w:val="24"/>
          <w:lang w:eastAsia="ru-RU"/>
        </w:rPr>
        <w:t>противогололедными</w:t>
      </w:r>
      <w:proofErr w:type="spellEnd"/>
      <w:r w:rsidRPr="00DB586C">
        <w:rPr>
          <w:rFonts w:ascii="Arial" w:eastAsia="Times New Roman" w:hAnsi="Arial" w:cs="Arial"/>
          <w:sz w:val="24"/>
          <w:szCs w:val="24"/>
          <w:lang w:eastAsia="ru-RU"/>
        </w:rPr>
        <w:t xml:space="preserve"> средствами;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очистка от снега и льда элементов дорожного полотна;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формирование снежного вала для последующего вывоза;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3.12.8. К мероприятиям второй очереди относятся: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удаление снега (вывоз);</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зачистка дорожных лотков после удаления снега с проезжей части;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скалывание льда и уборка снежно-ледяных образований.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3.12.9. Обработка проезжей части дорог </w:t>
      </w:r>
      <w:proofErr w:type="spellStart"/>
      <w:r w:rsidRPr="00DB586C">
        <w:rPr>
          <w:rFonts w:ascii="Arial" w:eastAsia="Times New Roman" w:hAnsi="Arial" w:cs="Arial"/>
          <w:sz w:val="24"/>
          <w:szCs w:val="24"/>
          <w:lang w:eastAsia="ru-RU"/>
        </w:rPr>
        <w:t>противогололедными</w:t>
      </w:r>
      <w:proofErr w:type="spellEnd"/>
      <w:r w:rsidRPr="00DB586C">
        <w:rPr>
          <w:rFonts w:ascii="Arial" w:eastAsia="Times New Roman" w:hAnsi="Arial" w:cs="Arial"/>
          <w:sz w:val="24"/>
          <w:szCs w:val="24"/>
          <w:lang w:eastAsia="ru-RU"/>
        </w:rPr>
        <w:t xml:space="preserve"> средствами должна начинаться с момента начала снегопада.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3.12.10. С началом снегопада в первую очередь </w:t>
      </w:r>
      <w:proofErr w:type="spellStart"/>
      <w:r w:rsidRPr="00DB586C">
        <w:rPr>
          <w:rFonts w:ascii="Arial" w:eastAsia="Times New Roman" w:hAnsi="Arial" w:cs="Arial"/>
          <w:sz w:val="24"/>
          <w:szCs w:val="24"/>
          <w:lang w:eastAsia="ru-RU"/>
        </w:rPr>
        <w:t>противогололедными</w:t>
      </w:r>
      <w:proofErr w:type="spellEnd"/>
      <w:r w:rsidRPr="00DB586C">
        <w:rPr>
          <w:rFonts w:ascii="Arial" w:eastAsia="Times New Roman" w:hAnsi="Arial" w:cs="Arial"/>
          <w:sz w:val="24"/>
          <w:szCs w:val="24"/>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DB586C">
        <w:rPr>
          <w:rFonts w:ascii="Arial" w:eastAsia="Times New Roman" w:hAnsi="Arial" w:cs="Arial"/>
          <w:sz w:val="24"/>
          <w:szCs w:val="24"/>
          <w:lang w:eastAsia="ru-RU"/>
        </w:rPr>
        <w:t>противогололедными</w:t>
      </w:r>
      <w:proofErr w:type="spellEnd"/>
      <w:r w:rsidRPr="00DB586C">
        <w:rPr>
          <w:rFonts w:ascii="Arial" w:eastAsia="Times New Roman" w:hAnsi="Arial" w:cs="Arial"/>
          <w:sz w:val="24"/>
          <w:szCs w:val="24"/>
          <w:lang w:eastAsia="ru-RU"/>
        </w:rPr>
        <w:t xml:space="preserve"> средствами при обнаружении гололеда.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DB586C">
        <w:rPr>
          <w:rFonts w:ascii="Arial" w:eastAsia="Times New Roman" w:hAnsi="Arial" w:cs="Arial"/>
          <w:sz w:val="24"/>
          <w:szCs w:val="24"/>
          <w:lang w:eastAsia="ru-RU"/>
        </w:rPr>
        <w:t>противогололедными</w:t>
      </w:r>
      <w:proofErr w:type="spellEnd"/>
      <w:r w:rsidRPr="00DB586C">
        <w:rPr>
          <w:rFonts w:ascii="Arial" w:eastAsia="Times New Roman" w:hAnsi="Arial" w:cs="Arial"/>
          <w:sz w:val="24"/>
          <w:szCs w:val="24"/>
          <w:lang w:eastAsia="ru-RU"/>
        </w:rPr>
        <w:t xml:space="preserve"> средствами.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3.12.12. </w:t>
      </w:r>
      <w:proofErr w:type="gramStart"/>
      <w:r w:rsidRPr="00DB586C">
        <w:rPr>
          <w:rFonts w:ascii="Arial" w:eastAsia="Times New Roman" w:hAnsi="Arial" w:cs="Arial"/>
          <w:sz w:val="24"/>
          <w:szCs w:val="24"/>
          <w:lang w:eastAsia="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3.12.13. Формирование снежных валов не допускается: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 перекрестках и вблизи железнодорожных переездов;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 тротуарах.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3.12.14. На улицах и проездах с односторонним движением транспорта двухметровые </w:t>
      </w:r>
      <w:proofErr w:type="spellStart"/>
      <w:r w:rsidRPr="00DB586C">
        <w:rPr>
          <w:rFonts w:ascii="Arial" w:eastAsia="Times New Roman" w:hAnsi="Arial" w:cs="Arial"/>
          <w:sz w:val="24"/>
          <w:szCs w:val="24"/>
          <w:lang w:eastAsia="ru-RU"/>
        </w:rPr>
        <w:t>прилотковые</w:t>
      </w:r>
      <w:proofErr w:type="spellEnd"/>
      <w:r w:rsidRPr="00DB586C">
        <w:rPr>
          <w:rFonts w:ascii="Arial" w:eastAsia="Times New Roman" w:hAnsi="Arial" w:cs="Arial"/>
          <w:sz w:val="24"/>
          <w:szCs w:val="24"/>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 остановках общественного пассажирского транспорта - на длину остановки;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 переходах, имеющих разметку, - на ширину разметки;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на переходах, не имеющих разметку, - не менее 5 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DB586C">
        <w:rPr>
          <w:rFonts w:ascii="Arial" w:eastAsia="Times New Roman" w:hAnsi="Arial" w:cs="Arial"/>
          <w:sz w:val="24"/>
          <w:szCs w:val="24"/>
          <w:lang w:eastAsia="ru-RU"/>
        </w:rPr>
        <w:t>противогололедными</w:t>
      </w:r>
      <w:proofErr w:type="spellEnd"/>
      <w:r w:rsidRPr="00DB586C">
        <w:rPr>
          <w:rFonts w:ascii="Arial" w:eastAsia="Times New Roman" w:hAnsi="Arial" w:cs="Arial"/>
          <w:sz w:val="24"/>
          <w:szCs w:val="24"/>
          <w:lang w:eastAsia="ru-RU"/>
        </w:rPr>
        <w:t xml:space="preserve"> материалами. Время на обработку всей площади тротуаров не должно превышать четырех часов с начала снегопада.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DB586C">
        <w:rPr>
          <w:rFonts w:ascii="Arial" w:eastAsia="Times New Roman" w:hAnsi="Arial" w:cs="Arial"/>
          <w:sz w:val="24"/>
          <w:szCs w:val="24"/>
          <w:lang w:eastAsia="ru-RU"/>
        </w:rPr>
        <w:t>противогололедными</w:t>
      </w:r>
      <w:proofErr w:type="spellEnd"/>
      <w:r w:rsidRPr="00DB586C">
        <w:rPr>
          <w:rFonts w:ascii="Arial" w:eastAsia="Times New Roman" w:hAnsi="Arial" w:cs="Arial"/>
          <w:sz w:val="24"/>
          <w:szCs w:val="24"/>
          <w:lang w:eastAsia="ru-RU"/>
        </w:rPr>
        <w:t xml:space="preserve"> средствами должны повторяться, обеспечивая безопасность для пешеходов.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DB586C">
        <w:rPr>
          <w:rFonts w:ascii="Arial" w:eastAsia="Times New Roman" w:hAnsi="Arial" w:cs="Arial"/>
          <w:sz w:val="24"/>
          <w:szCs w:val="24"/>
          <w:lang w:eastAsia="ru-RU"/>
        </w:rPr>
        <w:t>противогололедными</w:t>
      </w:r>
      <w:proofErr w:type="spellEnd"/>
      <w:r w:rsidRPr="00DB586C">
        <w:rPr>
          <w:rFonts w:ascii="Arial" w:eastAsia="Times New Roman" w:hAnsi="Arial" w:cs="Arial"/>
          <w:sz w:val="24"/>
          <w:szCs w:val="24"/>
          <w:lang w:eastAsia="ru-RU"/>
        </w:rPr>
        <w:t xml:space="preserve"> материалами и расчищаться для движения пешеходов.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DB586C">
        <w:rPr>
          <w:rFonts w:ascii="Arial" w:eastAsia="Times New Roman" w:hAnsi="Arial" w:cs="Arial"/>
          <w:sz w:val="24"/>
          <w:szCs w:val="24"/>
          <w:lang w:eastAsia="ru-RU"/>
        </w:rPr>
        <w:t>противогололедными</w:t>
      </w:r>
      <w:proofErr w:type="spellEnd"/>
      <w:r w:rsidRPr="00DB586C">
        <w:rPr>
          <w:rFonts w:ascii="Arial" w:eastAsia="Times New Roman" w:hAnsi="Arial" w:cs="Arial"/>
          <w:sz w:val="24"/>
          <w:szCs w:val="24"/>
          <w:lang w:eastAsia="ru-RU"/>
        </w:rPr>
        <w:t xml:space="preserve"> материалами в полосе движения пешеходов в течение 2 часов.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3.12.19. </w:t>
      </w:r>
      <w:proofErr w:type="spellStart"/>
      <w:r w:rsidRPr="00DB586C">
        <w:rPr>
          <w:rFonts w:ascii="Arial" w:eastAsia="Times New Roman" w:hAnsi="Arial" w:cs="Arial"/>
          <w:sz w:val="24"/>
          <w:szCs w:val="24"/>
          <w:lang w:eastAsia="ru-RU"/>
        </w:rPr>
        <w:t>Внутридворовые</w:t>
      </w:r>
      <w:proofErr w:type="spellEnd"/>
      <w:r w:rsidRPr="00DB586C">
        <w:rPr>
          <w:rFonts w:ascii="Arial" w:eastAsia="Times New Roman" w:hAnsi="Arial" w:cs="Arial"/>
          <w:sz w:val="24"/>
          <w:szCs w:val="24"/>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5CB9" w:rsidRPr="00DB586C" w:rsidRDefault="005D5CB9" w:rsidP="00AC6A92">
      <w:pPr>
        <w:ind w:firstLine="709"/>
        <w:rPr>
          <w:rFonts w:ascii="Arial" w:eastAsia="Times New Roman" w:hAnsi="Arial" w:cs="Arial"/>
          <w:sz w:val="24"/>
          <w:szCs w:val="24"/>
          <w:lang w:eastAsia="ru-RU"/>
        </w:rPr>
      </w:pPr>
      <w:bookmarkStart w:id="24" w:name="1t3h5sf"/>
      <w:bookmarkEnd w:id="24"/>
      <w:r w:rsidRPr="00DB586C">
        <w:rPr>
          <w:rFonts w:ascii="Arial" w:eastAsia="Times New Roman" w:hAnsi="Arial" w:cs="Arial"/>
          <w:sz w:val="24"/>
          <w:szCs w:val="24"/>
          <w:lang w:eastAsia="ru-RU"/>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3.12.21. В зимнее время владельцами, арендаторами, иными лицами, ответственными за содержание зданий должна быть организована своевременная очистка кровель от снега, наледи и сосулек, особенно над </w:t>
      </w:r>
      <w:proofErr w:type="spellStart"/>
      <w:r w:rsidRPr="00DB586C">
        <w:rPr>
          <w:rFonts w:ascii="Arial" w:eastAsia="Times New Roman" w:hAnsi="Arial" w:cs="Arial"/>
          <w:sz w:val="24"/>
          <w:szCs w:val="24"/>
          <w:lang w:eastAsia="ru-RU"/>
        </w:rPr>
        <w:t>электровводами</w:t>
      </w:r>
      <w:proofErr w:type="spellEnd"/>
      <w:r w:rsidRPr="00DB586C">
        <w:rPr>
          <w:rFonts w:ascii="Arial" w:eastAsia="Times New Roman" w:hAnsi="Arial" w:cs="Arial"/>
          <w:sz w:val="24"/>
          <w:szCs w:val="24"/>
          <w:lang w:eastAsia="ru-RU"/>
        </w:rPr>
        <w:t>.</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Очистка кровель зданий на сторонах, выходящих на пешеходные зоны, от </w:t>
      </w:r>
      <w:proofErr w:type="spellStart"/>
      <w:r w:rsidRPr="00DB586C">
        <w:rPr>
          <w:rFonts w:ascii="Arial" w:eastAsia="Times New Roman" w:hAnsi="Arial" w:cs="Arial"/>
          <w:sz w:val="24"/>
          <w:szCs w:val="24"/>
          <w:lang w:eastAsia="ru-RU"/>
        </w:rPr>
        <w:t>наледеобразований</w:t>
      </w:r>
      <w:proofErr w:type="spellEnd"/>
      <w:r w:rsidRPr="00DB586C">
        <w:rPr>
          <w:rFonts w:ascii="Arial" w:eastAsia="Times New Roman" w:hAnsi="Arial" w:cs="Arial"/>
          <w:sz w:val="24"/>
          <w:szCs w:val="24"/>
          <w:lang w:eastAsia="ru-RU"/>
        </w:rPr>
        <w:t xml:space="preserve"> должна производиться немедленно по мере их образования с предварительной установкой ограждения опасных участков.</w:t>
      </w:r>
    </w:p>
    <w:p w:rsidR="005D5CB9" w:rsidRPr="00DB586C" w:rsidRDefault="005D5CB9" w:rsidP="00AC6A92">
      <w:pPr>
        <w:ind w:firstLine="709"/>
        <w:rPr>
          <w:rFonts w:ascii="Arial" w:eastAsia="Times New Roman" w:hAnsi="Arial" w:cs="Arial"/>
          <w:sz w:val="24"/>
          <w:szCs w:val="24"/>
          <w:lang w:eastAsia="ru-RU"/>
        </w:rPr>
      </w:pPr>
      <w:bookmarkStart w:id="25" w:name="4d34og8"/>
      <w:bookmarkEnd w:id="25"/>
      <w:r w:rsidRPr="00DB586C">
        <w:rPr>
          <w:rFonts w:ascii="Arial" w:eastAsia="Times New Roman" w:hAnsi="Arial" w:cs="Arial"/>
          <w:sz w:val="24"/>
          <w:szCs w:val="24"/>
          <w:lang w:eastAsia="ru-RU"/>
        </w:rPr>
        <w:t>Крыши с наружным водоотводом необходимо периодически очищать от снега, не допуская его накопления более 30 сантиметров.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3.12.22. Очистка крыш зданий от снега, </w:t>
      </w:r>
      <w:proofErr w:type="spellStart"/>
      <w:r w:rsidRPr="00DB586C">
        <w:rPr>
          <w:rFonts w:ascii="Arial" w:eastAsia="Times New Roman" w:hAnsi="Arial" w:cs="Arial"/>
          <w:sz w:val="24"/>
          <w:szCs w:val="24"/>
          <w:lang w:eastAsia="ru-RU"/>
        </w:rPr>
        <w:t>наледеобразований</w:t>
      </w:r>
      <w:proofErr w:type="spellEnd"/>
      <w:r w:rsidRPr="00DB586C">
        <w:rPr>
          <w:rFonts w:ascii="Arial" w:eastAsia="Times New Roman" w:hAnsi="Arial" w:cs="Arial"/>
          <w:sz w:val="24"/>
          <w:szCs w:val="24"/>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организацией, убирающей проезжую часть улицы.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Запрещается сбрасывать снег, лед и мусор в воронки водосточных труб.</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3.13. Организация и проведение уборочных работ в летнее время.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3.13.2. Подметание дворовых территорий, </w:t>
      </w:r>
      <w:proofErr w:type="spellStart"/>
      <w:r w:rsidRPr="00DB586C">
        <w:rPr>
          <w:rFonts w:ascii="Arial" w:eastAsia="Times New Roman" w:hAnsi="Arial" w:cs="Arial"/>
          <w:sz w:val="24"/>
          <w:szCs w:val="24"/>
          <w:lang w:eastAsia="ru-RU"/>
        </w:rPr>
        <w:t>внутридворовых</w:t>
      </w:r>
      <w:proofErr w:type="spellEnd"/>
      <w:r w:rsidRPr="00DB586C">
        <w:rPr>
          <w:rFonts w:ascii="Arial" w:eastAsia="Times New Roman" w:hAnsi="Arial" w:cs="Arial"/>
          <w:sz w:val="24"/>
          <w:szCs w:val="24"/>
          <w:lang w:eastAsia="ru-RU"/>
        </w:rPr>
        <w:t xml:space="preserve"> проездов и тротуаров отсмета,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3.13.4. В период листопада производится </w:t>
      </w:r>
      <w:proofErr w:type="gramStart"/>
      <w:r w:rsidRPr="00DB586C">
        <w:rPr>
          <w:rFonts w:ascii="Arial" w:eastAsia="Times New Roman" w:hAnsi="Arial" w:cs="Arial"/>
          <w:sz w:val="24"/>
          <w:szCs w:val="24"/>
          <w:lang w:eastAsia="ru-RU"/>
        </w:rPr>
        <w:t>сгребание</w:t>
      </w:r>
      <w:proofErr w:type="gramEnd"/>
      <w:r w:rsidRPr="00DB586C">
        <w:rPr>
          <w:rFonts w:ascii="Arial" w:eastAsia="Times New Roman" w:hAnsi="Arial" w:cs="Arial"/>
          <w:sz w:val="24"/>
          <w:szCs w:val="24"/>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3.13.5. Мойка и поливка объектов улично-дорожной сети, производятся с 22:00 до 06:00 часов, в другое время - по мере необходимости.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3.13.7. Подметание дворовых территорий, </w:t>
      </w:r>
      <w:proofErr w:type="spellStart"/>
      <w:r w:rsidRPr="00DB586C">
        <w:rPr>
          <w:rFonts w:ascii="Arial" w:eastAsia="Times New Roman" w:hAnsi="Arial" w:cs="Arial"/>
          <w:sz w:val="24"/>
          <w:szCs w:val="24"/>
          <w:lang w:eastAsia="ru-RU"/>
        </w:rPr>
        <w:t>внутридворовых</w:t>
      </w:r>
      <w:proofErr w:type="spellEnd"/>
      <w:r w:rsidRPr="00DB586C">
        <w:rPr>
          <w:rFonts w:ascii="Arial" w:eastAsia="Times New Roman" w:hAnsi="Arial" w:cs="Arial"/>
          <w:sz w:val="24"/>
          <w:szCs w:val="24"/>
          <w:lang w:eastAsia="ru-RU"/>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3.14. Вывоз отходов производства и потребления.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3.14.1. Вывоз отходов осуществляется специализированными организациями.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DB586C">
        <w:rPr>
          <w:rFonts w:ascii="Arial" w:eastAsia="Times New Roman" w:hAnsi="Arial" w:cs="Arial"/>
          <w:sz w:val="24"/>
          <w:szCs w:val="24"/>
          <w:lang w:eastAsia="ru-RU"/>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5D5CB9" w:rsidRPr="00DB586C" w:rsidRDefault="005D5CB9" w:rsidP="00AC6A92">
      <w:pPr>
        <w:ind w:firstLine="709"/>
        <w:rPr>
          <w:rFonts w:ascii="Arial" w:eastAsia="Times New Roman" w:hAnsi="Arial" w:cs="Arial"/>
          <w:strike/>
          <w:sz w:val="24"/>
          <w:szCs w:val="24"/>
          <w:lang w:eastAsia="ru-RU"/>
        </w:rPr>
      </w:pPr>
      <w:r w:rsidRPr="00DB586C">
        <w:rPr>
          <w:rFonts w:ascii="Arial" w:eastAsia="Times New Roman" w:hAnsi="Arial" w:cs="Arial"/>
          <w:sz w:val="24"/>
          <w:szCs w:val="24"/>
          <w:lang w:eastAsia="ru-RU"/>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5D5CB9" w:rsidRPr="00DB586C" w:rsidRDefault="005D5CB9" w:rsidP="00AC6A92">
      <w:pPr>
        <w:shd w:val="clear" w:color="auto" w:fill="FFFFFF"/>
        <w:suppressAutoHyphens/>
        <w:ind w:firstLine="709"/>
        <w:rPr>
          <w:rFonts w:ascii="Arial" w:eastAsia="Times New Roman" w:hAnsi="Arial" w:cs="Arial"/>
          <w:kern w:val="2"/>
          <w:sz w:val="24"/>
          <w:szCs w:val="24"/>
          <w:lang w:eastAsia="ar-SA"/>
        </w:rPr>
      </w:pPr>
      <w:r w:rsidRPr="00DB586C">
        <w:rPr>
          <w:rFonts w:ascii="Arial" w:eastAsia="Times New Roman" w:hAnsi="Arial" w:cs="Arial"/>
          <w:kern w:val="2"/>
          <w:sz w:val="24"/>
          <w:szCs w:val="24"/>
          <w:lang w:eastAsia="ar-SA"/>
        </w:rPr>
        <w:t>3.14.5.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5D5CB9" w:rsidRPr="00DB586C" w:rsidRDefault="005D5CB9" w:rsidP="00AC6A92">
      <w:pPr>
        <w:ind w:firstLine="709"/>
        <w:rPr>
          <w:rFonts w:ascii="Arial" w:eastAsia="Times New Roman" w:hAnsi="Arial" w:cs="Arial"/>
          <w:sz w:val="24"/>
          <w:szCs w:val="24"/>
          <w:lang w:eastAsia="ru-RU"/>
        </w:rPr>
      </w:pPr>
    </w:p>
    <w:p w:rsidR="005D5CB9" w:rsidRPr="00DB586C" w:rsidRDefault="005D5CB9" w:rsidP="00AC6A92">
      <w:pPr>
        <w:ind w:firstLine="709"/>
        <w:rPr>
          <w:rFonts w:ascii="Arial" w:eastAsia="Times New Roman" w:hAnsi="Arial" w:cs="Arial"/>
          <w:sz w:val="24"/>
          <w:szCs w:val="24"/>
          <w:lang w:eastAsia="ru-RU"/>
        </w:rPr>
      </w:pPr>
      <w:bookmarkStart w:id="26" w:name="17dp8vu"/>
      <w:bookmarkEnd w:id="26"/>
      <w:r w:rsidRPr="00DB586C">
        <w:rPr>
          <w:rFonts w:ascii="Arial" w:eastAsia="Times New Roman" w:hAnsi="Arial" w:cs="Arial"/>
          <w:sz w:val="24"/>
          <w:szCs w:val="24"/>
          <w:lang w:eastAsia="ru-RU"/>
        </w:rPr>
        <w:t>4. Участие собственников (правообладателей) зданий (помещений в них) и сооружений в благоустройстве прилегающих территорий.</w:t>
      </w:r>
    </w:p>
    <w:p w:rsidR="005D5CB9" w:rsidRPr="00DB586C" w:rsidRDefault="005D5CB9" w:rsidP="00AC6A92">
      <w:pPr>
        <w:ind w:firstLine="709"/>
        <w:rPr>
          <w:rFonts w:ascii="Arial" w:eastAsia="Times New Roman" w:hAnsi="Arial" w:cs="Arial"/>
          <w:sz w:val="24"/>
          <w:szCs w:val="24"/>
          <w:lang w:eastAsia="ru-RU"/>
        </w:rPr>
      </w:pP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организации, осуществляющие управление многоквартирными домами;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собственники помещений, если они избрали непосредственную форму управления многоквартирным домом и если иное не установлено договором.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4.4. Собственники объектов капитального строительства (помещений в них) несут бремя содержания прилегающей территории: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D5CB9" w:rsidRPr="00DB586C" w:rsidRDefault="005D5CB9" w:rsidP="00AC6A92">
      <w:pPr>
        <w:ind w:firstLine="709"/>
        <w:rPr>
          <w:rFonts w:ascii="Arial" w:eastAsia="Times New Roman" w:hAnsi="Arial" w:cs="Arial"/>
          <w:sz w:val="24"/>
          <w:szCs w:val="24"/>
          <w:lang w:eastAsia="ru-RU"/>
        </w:rPr>
      </w:pP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5. Общественное участие в принятии решений и реализации проектов комплексного благоустройства и развития территории поселения.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совместное определение целей и задач по развитию территории, инвентаризация проблем и потенциалов среды;</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DB586C">
        <w:rPr>
          <w:rFonts w:ascii="Arial" w:eastAsia="Times New Roman" w:hAnsi="Arial" w:cs="Arial"/>
          <w:sz w:val="24"/>
          <w:szCs w:val="24"/>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создания единого информационного </w:t>
      </w:r>
      <w:proofErr w:type="spellStart"/>
      <w:r w:rsidRPr="00DB586C">
        <w:rPr>
          <w:rFonts w:ascii="Arial" w:eastAsia="Times New Roman" w:hAnsi="Arial" w:cs="Arial"/>
          <w:sz w:val="24"/>
          <w:szCs w:val="24"/>
          <w:lang w:eastAsia="ru-RU"/>
        </w:rPr>
        <w:t>интернет-ресурса</w:t>
      </w:r>
      <w:proofErr w:type="spellEnd"/>
      <w:r w:rsidRPr="00DB586C">
        <w:rPr>
          <w:rFonts w:ascii="Arial" w:eastAsia="Times New Roman" w:hAnsi="Arial" w:cs="Arial"/>
          <w:sz w:val="24"/>
          <w:szCs w:val="24"/>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работы </w:t>
      </w:r>
      <w:proofErr w:type="gramStart"/>
      <w:r w:rsidRPr="00DB586C">
        <w:rPr>
          <w:rFonts w:ascii="Arial" w:eastAsia="Times New Roman" w:hAnsi="Arial" w:cs="Arial"/>
          <w:sz w:val="24"/>
          <w:szCs w:val="24"/>
          <w:lang w:eastAsia="ru-RU"/>
        </w:rPr>
        <w:t>с</w:t>
      </w:r>
      <w:proofErr w:type="gramEnd"/>
      <w:r w:rsidRPr="00DB586C">
        <w:rPr>
          <w:rFonts w:ascii="Arial" w:eastAsia="Times New Roman" w:hAnsi="Arial" w:cs="Arial"/>
          <w:sz w:val="24"/>
          <w:szCs w:val="24"/>
          <w:lang w:eastAsia="ru-RU"/>
        </w:rPr>
        <w:t xml:space="preserve"> средствами массовой информации, охватывающими широкий круг людей разных возрастных групп и потенциальные аудитории проекта;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индивидуальных приглашений участников встречи лично, по электронной почте или по телефону;</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использование социальных сетей и </w:t>
      </w:r>
      <w:proofErr w:type="spellStart"/>
      <w:r w:rsidRPr="00DB586C">
        <w:rPr>
          <w:rFonts w:ascii="Arial" w:eastAsia="Times New Roman" w:hAnsi="Arial" w:cs="Arial"/>
          <w:sz w:val="24"/>
          <w:szCs w:val="24"/>
          <w:lang w:eastAsia="ru-RU"/>
        </w:rPr>
        <w:t>интернет-ресурсов</w:t>
      </w:r>
      <w:proofErr w:type="spellEnd"/>
      <w:r w:rsidRPr="00DB586C">
        <w:rPr>
          <w:rFonts w:ascii="Arial" w:eastAsia="Times New Roman" w:hAnsi="Arial" w:cs="Arial"/>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5.3. Механизмы общественного участия.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w:t>
      </w:r>
      <w:r w:rsidR="00C91ADC" w:rsidRPr="00DB586C">
        <w:rPr>
          <w:rFonts w:ascii="Arial" w:eastAsia="Times New Roman" w:hAnsi="Arial" w:cs="Arial"/>
          <w:sz w:val="24"/>
          <w:szCs w:val="24"/>
          <w:lang w:eastAsia="ru-RU"/>
        </w:rPr>
        <w:t>«</w:t>
      </w:r>
      <w:r w:rsidRPr="00DB586C">
        <w:rPr>
          <w:rFonts w:ascii="Arial" w:eastAsia="Times New Roman" w:hAnsi="Arial" w:cs="Arial"/>
          <w:sz w:val="24"/>
          <w:szCs w:val="24"/>
          <w:lang w:eastAsia="ru-RU"/>
        </w:rPr>
        <w:t xml:space="preserve">Об основах общественного </w:t>
      </w:r>
      <w:r w:rsidR="00C91ADC" w:rsidRPr="00DB586C">
        <w:rPr>
          <w:rFonts w:ascii="Arial" w:eastAsia="Times New Roman" w:hAnsi="Arial" w:cs="Arial"/>
          <w:sz w:val="24"/>
          <w:szCs w:val="24"/>
          <w:lang w:eastAsia="ru-RU"/>
        </w:rPr>
        <w:t>контроля в Российской Федерации»</w:t>
      </w:r>
      <w:r w:rsidRPr="00DB586C">
        <w:rPr>
          <w:rFonts w:ascii="Arial" w:eastAsia="Times New Roman" w:hAnsi="Arial" w:cs="Arial"/>
          <w:sz w:val="24"/>
          <w:szCs w:val="24"/>
          <w:lang w:eastAsia="ru-RU"/>
        </w:rPr>
        <w:t>.</w:t>
      </w:r>
    </w:p>
    <w:p w:rsidR="005D5CB9" w:rsidRPr="00DB586C" w:rsidRDefault="005D5CB9" w:rsidP="00AC6A92">
      <w:pPr>
        <w:ind w:firstLine="709"/>
        <w:rPr>
          <w:rFonts w:ascii="Arial" w:eastAsia="Times New Roman" w:hAnsi="Arial" w:cs="Arial"/>
          <w:sz w:val="24"/>
          <w:szCs w:val="24"/>
          <w:lang w:eastAsia="ru-RU"/>
        </w:rPr>
      </w:pPr>
      <w:proofErr w:type="gramStart"/>
      <w:r w:rsidRPr="00DB586C">
        <w:rPr>
          <w:rFonts w:ascii="Arial" w:eastAsia="Times New Roman" w:hAnsi="Arial" w:cs="Arial"/>
          <w:sz w:val="24"/>
          <w:szCs w:val="24"/>
          <w:lang w:eastAsia="ru-RU"/>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DB586C">
        <w:rPr>
          <w:rFonts w:ascii="Arial" w:eastAsia="Times New Roman" w:hAnsi="Arial" w:cs="Arial"/>
          <w:sz w:val="24"/>
          <w:szCs w:val="24"/>
          <w:lang w:eastAsia="ru-RU"/>
        </w:rPr>
        <w:t>воркшопов</w:t>
      </w:r>
      <w:proofErr w:type="spellEnd"/>
      <w:r w:rsidRPr="00DB586C">
        <w:rPr>
          <w:rFonts w:ascii="Arial" w:eastAsia="Times New Roman" w:hAnsi="Arial" w:cs="Arial"/>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По итогам встреч, проектных семинаров, </w:t>
      </w:r>
      <w:proofErr w:type="spellStart"/>
      <w:r w:rsidRPr="00DB586C">
        <w:rPr>
          <w:rFonts w:ascii="Arial" w:eastAsia="Times New Roman" w:hAnsi="Arial" w:cs="Arial"/>
          <w:sz w:val="24"/>
          <w:szCs w:val="24"/>
          <w:lang w:eastAsia="ru-RU"/>
        </w:rPr>
        <w:t>воркшопов</w:t>
      </w:r>
      <w:proofErr w:type="spellEnd"/>
      <w:r w:rsidRPr="00DB586C">
        <w:rPr>
          <w:rFonts w:ascii="Arial" w:eastAsia="Times New Roman" w:hAnsi="Arial" w:cs="Arial"/>
          <w:sz w:val="24"/>
          <w:szCs w:val="24"/>
          <w:lang w:eastAsia="ru-RU"/>
        </w:rPr>
        <w:t xml:space="preserve">, </w:t>
      </w:r>
      <w:proofErr w:type="spellStart"/>
      <w:r w:rsidRPr="00DB586C">
        <w:rPr>
          <w:rFonts w:ascii="Arial" w:eastAsia="Times New Roman" w:hAnsi="Arial" w:cs="Arial"/>
          <w:sz w:val="24"/>
          <w:szCs w:val="24"/>
          <w:lang w:eastAsia="ru-RU"/>
        </w:rPr>
        <w:t>дизайн-игр</w:t>
      </w:r>
      <w:proofErr w:type="spellEnd"/>
      <w:r w:rsidRPr="00DB586C">
        <w:rPr>
          <w:rFonts w:ascii="Arial" w:eastAsia="Times New Roman" w:hAnsi="Arial" w:cs="Arial"/>
          <w:sz w:val="24"/>
          <w:szCs w:val="24"/>
          <w:lang w:eastAsia="ru-RU"/>
        </w:rPr>
        <w:t xml:space="preserve"> и любых других форматов общественных обсуждений формируется отчет, а также видеозапись самого мероприятия, и </w:t>
      </w:r>
      <w:proofErr w:type="spellStart"/>
      <w:r w:rsidRPr="00DB586C">
        <w:rPr>
          <w:rFonts w:ascii="Arial" w:eastAsia="Times New Roman" w:hAnsi="Arial" w:cs="Arial"/>
          <w:sz w:val="24"/>
          <w:szCs w:val="24"/>
          <w:lang w:eastAsia="ru-RU"/>
        </w:rPr>
        <w:t>выладывается</w:t>
      </w:r>
      <w:proofErr w:type="spellEnd"/>
      <w:r w:rsidRPr="00DB586C">
        <w:rPr>
          <w:rFonts w:ascii="Arial" w:eastAsia="Times New Roman" w:hAnsi="Arial" w:cs="Arial"/>
          <w:sz w:val="24"/>
          <w:szCs w:val="24"/>
          <w:lang w:eastAsia="ru-RU"/>
        </w:rPr>
        <w:t xml:space="preserve"> в публичный </w:t>
      </w:r>
      <w:proofErr w:type="gramStart"/>
      <w:r w:rsidRPr="00DB586C">
        <w:rPr>
          <w:rFonts w:ascii="Arial" w:eastAsia="Times New Roman" w:hAnsi="Arial" w:cs="Arial"/>
          <w:sz w:val="24"/>
          <w:szCs w:val="24"/>
          <w:lang w:eastAsia="ru-RU"/>
        </w:rPr>
        <w:t>доступ</w:t>
      </w:r>
      <w:proofErr w:type="gramEnd"/>
      <w:r w:rsidRPr="00DB586C">
        <w:rPr>
          <w:rFonts w:ascii="Arial" w:eastAsia="Times New Roman" w:hAnsi="Arial" w:cs="Arial"/>
          <w:sz w:val="24"/>
          <w:szCs w:val="24"/>
          <w:lang w:eastAsia="ru-RU"/>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5.4. Участие лиц, осуществляющих предпринимательскую деятельность, в реализации комплексных проектов благоустройства может заключаться: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 в создании и предоставлении разного рода услуг и сервисов для посетителей общественных пространств;</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 строительстве, реконструкции, реставрации объектов недвижимости;</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 производстве или размещении элементов благоустройства;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 организации мероприятий, обеспечивающих приток посетителей на создаваемые общественные пространства;</w:t>
      </w:r>
    </w:p>
    <w:p w:rsidR="005D5CB9" w:rsidRPr="00DB586C" w:rsidRDefault="005D5CB9"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 организации уборки благоустроенных территорий, предоставлении сре</w:t>
      </w:r>
      <w:proofErr w:type="gramStart"/>
      <w:r w:rsidRPr="00DB586C">
        <w:rPr>
          <w:rFonts w:ascii="Arial" w:eastAsia="Times New Roman" w:hAnsi="Arial" w:cs="Arial"/>
          <w:sz w:val="24"/>
          <w:szCs w:val="24"/>
          <w:lang w:eastAsia="ru-RU"/>
        </w:rPr>
        <w:t>дств дл</w:t>
      </w:r>
      <w:proofErr w:type="gramEnd"/>
      <w:r w:rsidRPr="00DB586C">
        <w:rPr>
          <w:rFonts w:ascii="Arial" w:eastAsia="Times New Roman" w:hAnsi="Arial" w:cs="Arial"/>
          <w:sz w:val="24"/>
          <w:szCs w:val="24"/>
          <w:lang w:eastAsia="ru-RU"/>
        </w:rPr>
        <w:t>я подготовки проектов или проведения творческих конкурсов на разработку архитектурных концепций общественных пространств;</w:t>
      </w:r>
    </w:p>
    <w:p w:rsidR="005D5CB9" w:rsidRPr="00DB586C" w:rsidRDefault="00923516" w:rsidP="00AC6A92">
      <w:pPr>
        <w:ind w:firstLine="709"/>
        <w:rPr>
          <w:rFonts w:ascii="Arial" w:eastAsia="Times New Roman" w:hAnsi="Arial" w:cs="Arial"/>
          <w:sz w:val="24"/>
          <w:szCs w:val="24"/>
          <w:lang w:eastAsia="ru-RU"/>
        </w:rPr>
      </w:pPr>
      <w:r w:rsidRPr="00DB586C">
        <w:rPr>
          <w:rFonts w:ascii="Arial" w:eastAsia="Times New Roman" w:hAnsi="Arial" w:cs="Arial"/>
          <w:sz w:val="24"/>
          <w:szCs w:val="24"/>
          <w:lang w:eastAsia="ru-RU"/>
        </w:rPr>
        <w:t>- в иных формах.</w:t>
      </w:r>
    </w:p>
    <w:p w:rsidR="00923516" w:rsidRPr="00DB586C" w:rsidRDefault="00923516" w:rsidP="00AC6A92">
      <w:pPr>
        <w:ind w:firstLine="709"/>
        <w:rPr>
          <w:rFonts w:ascii="Arial" w:eastAsia="Times New Roman" w:hAnsi="Arial" w:cs="Arial"/>
          <w:sz w:val="24"/>
          <w:szCs w:val="24"/>
          <w:lang w:eastAsia="ru-RU"/>
        </w:rPr>
      </w:pPr>
    </w:p>
    <w:sectPr w:rsidR="00923516" w:rsidRPr="00DB586C" w:rsidSect="00E00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ont191">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701E2"/>
    <w:rsid w:val="00000800"/>
    <w:rsid w:val="00000A10"/>
    <w:rsid w:val="000056C4"/>
    <w:rsid w:val="00005BBC"/>
    <w:rsid w:val="00005FF5"/>
    <w:rsid w:val="0000608E"/>
    <w:rsid w:val="00007350"/>
    <w:rsid w:val="00007435"/>
    <w:rsid w:val="000079A7"/>
    <w:rsid w:val="00010A49"/>
    <w:rsid w:val="00011FD4"/>
    <w:rsid w:val="00015353"/>
    <w:rsid w:val="00015D0D"/>
    <w:rsid w:val="00021386"/>
    <w:rsid w:val="00021595"/>
    <w:rsid w:val="0002474F"/>
    <w:rsid w:val="00024D1E"/>
    <w:rsid w:val="00026DD5"/>
    <w:rsid w:val="000275C3"/>
    <w:rsid w:val="000333D6"/>
    <w:rsid w:val="00033FAF"/>
    <w:rsid w:val="000362A6"/>
    <w:rsid w:val="00037FE7"/>
    <w:rsid w:val="00041F20"/>
    <w:rsid w:val="00044DC5"/>
    <w:rsid w:val="00045DD8"/>
    <w:rsid w:val="00047B2D"/>
    <w:rsid w:val="00050BF0"/>
    <w:rsid w:val="00051748"/>
    <w:rsid w:val="00054A8D"/>
    <w:rsid w:val="00054FDC"/>
    <w:rsid w:val="00056D25"/>
    <w:rsid w:val="00060228"/>
    <w:rsid w:val="000614C8"/>
    <w:rsid w:val="00064372"/>
    <w:rsid w:val="000645D3"/>
    <w:rsid w:val="00065011"/>
    <w:rsid w:val="00065E42"/>
    <w:rsid w:val="00066E98"/>
    <w:rsid w:val="0007251E"/>
    <w:rsid w:val="00073028"/>
    <w:rsid w:val="00075555"/>
    <w:rsid w:val="00076632"/>
    <w:rsid w:val="00077858"/>
    <w:rsid w:val="0008440D"/>
    <w:rsid w:val="0008798D"/>
    <w:rsid w:val="00087EA6"/>
    <w:rsid w:val="00090FC5"/>
    <w:rsid w:val="000911F6"/>
    <w:rsid w:val="00092E54"/>
    <w:rsid w:val="0009351D"/>
    <w:rsid w:val="00093AFE"/>
    <w:rsid w:val="00096887"/>
    <w:rsid w:val="00097945"/>
    <w:rsid w:val="00097EBE"/>
    <w:rsid w:val="000A03F4"/>
    <w:rsid w:val="000A3766"/>
    <w:rsid w:val="000A3838"/>
    <w:rsid w:val="000A45ED"/>
    <w:rsid w:val="000B09D8"/>
    <w:rsid w:val="000B351D"/>
    <w:rsid w:val="000B4E67"/>
    <w:rsid w:val="000B5FAD"/>
    <w:rsid w:val="000B6792"/>
    <w:rsid w:val="000B6809"/>
    <w:rsid w:val="000B7520"/>
    <w:rsid w:val="000C17BA"/>
    <w:rsid w:val="000C1A79"/>
    <w:rsid w:val="000C316D"/>
    <w:rsid w:val="000C56DB"/>
    <w:rsid w:val="000C596F"/>
    <w:rsid w:val="000C6CFE"/>
    <w:rsid w:val="000C75A1"/>
    <w:rsid w:val="000D4026"/>
    <w:rsid w:val="000D6933"/>
    <w:rsid w:val="000D7EC9"/>
    <w:rsid w:val="000E0586"/>
    <w:rsid w:val="000E0823"/>
    <w:rsid w:val="000E2500"/>
    <w:rsid w:val="000E36D6"/>
    <w:rsid w:val="000E7600"/>
    <w:rsid w:val="000F39F7"/>
    <w:rsid w:val="000F421C"/>
    <w:rsid w:val="000F7C2A"/>
    <w:rsid w:val="001011B4"/>
    <w:rsid w:val="00103E01"/>
    <w:rsid w:val="00105F6A"/>
    <w:rsid w:val="0011008D"/>
    <w:rsid w:val="00111509"/>
    <w:rsid w:val="00111BD0"/>
    <w:rsid w:val="00112335"/>
    <w:rsid w:val="00112A49"/>
    <w:rsid w:val="00115F40"/>
    <w:rsid w:val="0011649F"/>
    <w:rsid w:val="00120F19"/>
    <w:rsid w:val="0012422C"/>
    <w:rsid w:val="00124A76"/>
    <w:rsid w:val="00130579"/>
    <w:rsid w:val="00131BD7"/>
    <w:rsid w:val="0013387A"/>
    <w:rsid w:val="00136D24"/>
    <w:rsid w:val="00141044"/>
    <w:rsid w:val="0014186F"/>
    <w:rsid w:val="00143BC9"/>
    <w:rsid w:val="00143C6A"/>
    <w:rsid w:val="00144A0D"/>
    <w:rsid w:val="00144BFD"/>
    <w:rsid w:val="001458D4"/>
    <w:rsid w:val="00145A73"/>
    <w:rsid w:val="0014680A"/>
    <w:rsid w:val="001514CF"/>
    <w:rsid w:val="00153C84"/>
    <w:rsid w:val="00156352"/>
    <w:rsid w:val="00157C62"/>
    <w:rsid w:val="00157C6B"/>
    <w:rsid w:val="00160369"/>
    <w:rsid w:val="001605B6"/>
    <w:rsid w:val="00161A23"/>
    <w:rsid w:val="00164CA1"/>
    <w:rsid w:val="001660FF"/>
    <w:rsid w:val="00166E35"/>
    <w:rsid w:val="00167290"/>
    <w:rsid w:val="00171A79"/>
    <w:rsid w:val="0017341E"/>
    <w:rsid w:val="001743B4"/>
    <w:rsid w:val="00175225"/>
    <w:rsid w:val="00176C41"/>
    <w:rsid w:val="001830D2"/>
    <w:rsid w:val="001846FB"/>
    <w:rsid w:val="001848C5"/>
    <w:rsid w:val="00184D1E"/>
    <w:rsid w:val="00185286"/>
    <w:rsid w:val="00186F0D"/>
    <w:rsid w:val="00191235"/>
    <w:rsid w:val="00195EF1"/>
    <w:rsid w:val="00197620"/>
    <w:rsid w:val="00197624"/>
    <w:rsid w:val="001A141D"/>
    <w:rsid w:val="001A1E4B"/>
    <w:rsid w:val="001A4E2A"/>
    <w:rsid w:val="001A76D1"/>
    <w:rsid w:val="001B2819"/>
    <w:rsid w:val="001B2E0C"/>
    <w:rsid w:val="001B5B0D"/>
    <w:rsid w:val="001B5C22"/>
    <w:rsid w:val="001B60C2"/>
    <w:rsid w:val="001C0C49"/>
    <w:rsid w:val="001C0DF7"/>
    <w:rsid w:val="001C1091"/>
    <w:rsid w:val="001C29A6"/>
    <w:rsid w:val="001C6BBF"/>
    <w:rsid w:val="001D051A"/>
    <w:rsid w:val="001D3949"/>
    <w:rsid w:val="001D7643"/>
    <w:rsid w:val="001D7AAF"/>
    <w:rsid w:val="001E5474"/>
    <w:rsid w:val="001E623A"/>
    <w:rsid w:val="001E75C4"/>
    <w:rsid w:val="001F19AB"/>
    <w:rsid w:val="001F2239"/>
    <w:rsid w:val="001F2504"/>
    <w:rsid w:val="001F3405"/>
    <w:rsid w:val="001F7C52"/>
    <w:rsid w:val="002000A7"/>
    <w:rsid w:val="00203138"/>
    <w:rsid w:val="002037E5"/>
    <w:rsid w:val="0020470D"/>
    <w:rsid w:val="002078F6"/>
    <w:rsid w:val="00210D24"/>
    <w:rsid w:val="00210F1D"/>
    <w:rsid w:val="002112BB"/>
    <w:rsid w:val="00211C27"/>
    <w:rsid w:val="00211D2C"/>
    <w:rsid w:val="002123C0"/>
    <w:rsid w:val="00214151"/>
    <w:rsid w:val="00220FE8"/>
    <w:rsid w:val="00223433"/>
    <w:rsid w:val="002279EB"/>
    <w:rsid w:val="00227A72"/>
    <w:rsid w:val="00231740"/>
    <w:rsid w:val="00232CDC"/>
    <w:rsid w:val="00234FD8"/>
    <w:rsid w:val="00236C2F"/>
    <w:rsid w:val="00244190"/>
    <w:rsid w:val="00244FF4"/>
    <w:rsid w:val="0025052E"/>
    <w:rsid w:val="00251FF8"/>
    <w:rsid w:val="0025260E"/>
    <w:rsid w:val="0025370C"/>
    <w:rsid w:val="00254AED"/>
    <w:rsid w:val="002556C3"/>
    <w:rsid w:val="00255E38"/>
    <w:rsid w:val="00256E8F"/>
    <w:rsid w:val="00261023"/>
    <w:rsid w:val="00261732"/>
    <w:rsid w:val="002649EB"/>
    <w:rsid w:val="002650A2"/>
    <w:rsid w:val="0027118F"/>
    <w:rsid w:val="00271500"/>
    <w:rsid w:val="002716B9"/>
    <w:rsid w:val="0027228E"/>
    <w:rsid w:val="0027331E"/>
    <w:rsid w:val="002737CC"/>
    <w:rsid w:val="00274903"/>
    <w:rsid w:val="002818FA"/>
    <w:rsid w:val="00284238"/>
    <w:rsid w:val="002853A5"/>
    <w:rsid w:val="00287D42"/>
    <w:rsid w:val="0029393C"/>
    <w:rsid w:val="00293BE1"/>
    <w:rsid w:val="00297FB1"/>
    <w:rsid w:val="002A0FC4"/>
    <w:rsid w:val="002A10D1"/>
    <w:rsid w:val="002A15DD"/>
    <w:rsid w:val="002A4DCE"/>
    <w:rsid w:val="002B0A86"/>
    <w:rsid w:val="002B14C0"/>
    <w:rsid w:val="002B2CBA"/>
    <w:rsid w:val="002B44EB"/>
    <w:rsid w:val="002B5C50"/>
    <w:rsid w:val="002B6653"/>
    <w:rsid w:val="002B6AC5"/>
    <w:rsid w:val="002C138E"/>
    <w:rsid w:val="002C1C7C"/>
    <w:rsid w:val="002C3C34"/>
    <w:rsid w:val="002C7D52"/>
    <w:rsid w:val="002D1672"/>
    <w:rsid w:val="002D258D"/>
    <w:rsid w:val="002D3732"/>
    <w:rsid w:val="002D797F"/>
    <w:rsid w:val="002E0877"/>
    <w:rsid w:val="002E12F0"/>
    <w:rsid w:val="002E1EEC"/>
    <w:rsid w:val="002E6A71"/>
    <w:rsid w:val="002F1190"/>
    <w:rsid w:val="002F1281"/>
    <w:rsid w:val="002F32FE"/>
    <w:rsid w:val="002F462D"/>
    <w:rsid w:val="002F5700"/>
    <w:rsid w:val="002F6D15"/>
    <w:rsid w:val="002F7DAD"/>
    <w:rsid w:val="003000B5"/>
    <w:rsid w:val="0030071D"/>
    <w:rsid w:val="003025AF"/>
    <w:rsid w:val="003044D7"/>
    <w:rsid w:val="003070BE"/>
    <w:rsid w:val="00320AC7"/>
    <w:rsid w:val="0032294C"/>
    <w:rsid w:val="00325A15"/>
    <w:rsid w:val="003275BB"/>
    <w:rsid w:val="00331A81"/>
    <w:rsid w:val="00341767"/>
    <w:rsid w:val="003417CF"/>
    <w:rsid w:val="00343E01"/>
    <w:rsid w:val="00346BE7"/>
    <w:rsid w:val="00346C13"/>
    <w:rsid w:val="00346C8E"/>
    <w:rsid w:val="0034714D"/>
    <w:rsid w:val="00357CAD"/>
    <w:rsid w:val="00360737"/>
    <w:rsid w:val="00362064"/>
    <w:rsid w:val="003641AF"/>
    <w:rsid w:val="00365415"/>
    <w:rsid w:val="00365C6E"/>
    <w:rsid w:val="00365EF0"/>
    <w:rsid w:val="00371AEA"/>
    <w:rsid w:val="00373990"/>
    <w:rsid w:val="0037460C"/>
    <w:rsid w:val="00381D1C"/>
    <w:rsid w:val="003824DE"/>
    <w:rsid w:val="00384828"/>
    <w:rsid w:val="00384D1C"/>
    <w:rsid w:val="003876E9"/>
    <w:rsid w:val="0039250B"/>
    <w:rsid w:val="00392602"/>
    <w:rsid w:val="0039319D"/>
    <w:rsid w:val="003960D4"/>
    <w:rsid w:val="00396BBD"/>
    <w:rsid w:val="003A34C6"/>
    <w:rsid w:val="003A47DA"/>
    <w:rsid w:val="003B049B"/>
    <w:rsid w:val="003B08B5"/>
    <w:rsid w:val="003B1B01"/>
    <w:rsid w:val="003B5A65"/>
    <w:rsid w:val="003B7F6A"/>
    <w:rsid w:val="003C33D6"/>
    <w:rsid w:val="003C509F"/>
    <w:rsid w:val="003C59EB"/>
    <w:rsid w:val="003C7FD9"/>
    <w:rsid w:val="003D15FE"/>
    <w:rsid w:val="003D3083"/>
    <w:rsid w:val="003D3B80"/>
    <w:rsid w:val="003D7DF1"/>
    <w:rsid w:val="003E29D8"/>
    <w:rsid w:val="003E5142"/>
    <w:rsid w:val="003F1267"/>
    <w:rsid w:val="003F272B"/>
    <w:rsid w:val="003F314F"/>
    <w:rsid w:val="003F371D"/>
    <w:rsid w:val="00405128"/>
    <w:rsid w:val="0040657C"/>
    <w:rsid w:val="00410DAE"/>
    <w:rsid w:val="00411402"/>
    <w:rsid w:val="00412074"/>
    <w:rsid w:val="00412528"/>
    <w:rsid w:val="00413F00"/>
    <w:rsid w:val="004221F6"/>
    <w:rsid w:val="004224E4"/>
    <w:rsid w:val="00422648"/>
    <w:rsid w:val="00425618"/>
    <w:rsid w:val="004301B1"/>
    <w:rsid w:val="004327D6"/>
    <w:rsid w:val="00434C77"/>
    <w:rsid w:val="00434F5C"/>
    <w:rsid w:val="004420BD"/>
    <w:rsid w:val="004423A8"/>
    <w:rsid w:val="0044289D"/>
    <w:rsid w:val="00443CC8"/>
    <w:rsid w:val="00447665"/>
    <w:rsid w:val="00455D7B"/>
    <w:rsid w:val="004561D0"/>
    <w:rsid w:val="00461C84"/>
    <w:rsid w:val="00461E09"/>
    <w:rsid w:val="00463110"/>
    <w:rsid w:val="004645DB"/>
    <w:rsid w:val="00465C40"/>
    <w:rsid w:val="004661A0"/>
    <w:rsid w:val="00467431"/>
    <w:rsid w:val="004732BB"/>
    <w:rsid w:val="0048017C"/>
    <w:rsid w:val="00481D23"/>
    <w:rsid w:val="00484AA2"/>
    <w:rsid w:val="004863CA"/>
    <w:rsid w:val="00490CFD"/>
    <w:rsid w:val="00491343"/>
    <w:rsid w:val="00495353"/>
    <w:rsid w:val="004962EA"/>
    <w:rsid w:val="004A3234"/>
    <w:rsid w:val="004A3535"/>
    <w:rsid w:val="004A5102"/>
    <w:rsid w:val="004A6572"/>
    <w:rsid w:val="004B0133"/>
    <w:rsid w:val="004B2123"/>
    <w:rsid w:val="004B6757"/>
    <w:rsid w:val="004B6FE4"/>
    <w:rsid w:val="004B6FF5"/>
    <w:rsid w:val="004C067D"/>
    <w:rsid w:val="004C33B7"/>
    <w:rsid w:val="004C6682"/>
    <w:rsid w:val="004D0A94"/>
    <w:rsid w:val="004D6406"/>
    <w:rsid w:val="004D669E"/>
    <w:rsid w:val="004E047A"/>
    <w:rsid w:val="004E0954"/>
    <w:rsid w:val="004E27B1"/>
    <w:rsid w:val="004E4F24"/>
    <w:rsid w:val="004E554A"/>
    <w:rsid w:val="004E75AC"/>
    <w:rsid w:val="004E7B56"/>
    <w:rsid w:val="004F09BA"/>
    <w:rsid w:val="004F4BBB"/>
    <w:rsid w:val="004F5E72"/>
    <w:rsid w:val="00502267"/>
    <w:rsid w:val="0050238D"/>
    <w:rsid w:val="005029A2"/>
    <w:rsid w:val="005075B8"/>
    <w:rsid w:val="0051222A"/>
    <w:rsid w:val="00517144"/>
    <w:rsid w:val="005247DA"/>
    <w:rsid w:val="00526869"/>
    <w:rsid w:val="00526AF4"/>
    <w:rsid w:val="00527408"/>
    <w:rsid w:val="00527692"/>
    <w:rsid w:val="00527870"/>
    <w:rsid w:val="00533091"/>
    <w:rsid w:val="0053358E"/>
    <w:rsid w:val="0053401C"/>
    <w:rsid w:val="00534F3C"/>
    <w:rsid w:val="005358AA"/>
    <w:rsid w:val="00535A16"/>
    <w:rsid w:val="00541137"/>
    <w:rsid w:val="00541A5C"/>
    <w:rsid w:val="00541F24"/>
    <w:rsid w:val="005435E1"/>
    <w:rsid w:val="00544ADE"/>
    <w:rsid w:val="0054753A"/>
    <w:rsid w:val="0055282E"/>
    <w:rsid w:val="0055300D"/>
    <w:rsid w:val="005551AB"/>
    <w:rsid w:val="00557631"/>
    <w:rsid w:val="005578A9"/>
    <w:rsid w:val="00565976"/>
    <w:rsid w:val="005716CE"/>
    <w:rsid w:val="00571FE8"/>
    <w:rsid w:val="00574D01"/>
    <w:rsid w:val="005800A0"/>
    <w:rsid w:val="00582309"/>
    <w:rsid w:val="0058320E"/>
    <w:rsid w:val="00583A60"/>
    <w:rsid w:val="00585FC7"/>
    <w:rsid w:val="00590200"/>
    <w:rsid w:val="005B34D1"/>
    <w:rsid w:val="005B36AA"/>
    <w:rsid w:val="005B5F19"/>
    <w:rsid w:val="005B7369"/>
    <w:rsid w:val="005B7ED7"/>
    <w:rsid w:val="005C4553"/>
    <w:rsid w:val="005C4881"/>
    <w:rsid w:val="005D13C3"/>
    <w:rsid w:val="005D27BB"/>
    <w:rsid w:val="005D475A"/>
    <w:rsid w:val="005D54DB"/>
    <w:rsid w:val="005D5CB9"/>
    <w:rsid w:val="005E0512"/>
    <w:rsid w:val="005E222A"/>
    <w:rsid w:val="005E5870"/>
    <w:rsid w:val="005E633A"/>
    <w:rsid w:val="005E7E84"/>
    <w:rsid w:val="005F346A"/>
    <w:rsid w:val="005F350A"/>
    <w:rsid w:val="006029C9"/>
    <w:rsid w:val="00602C9D"/>
    <w:rsid w:val="00606D5B"/>
    <w:rsid w:val="0061006E"/>
    <w:rsid w:val="00612826"/>
    <w:rsid w:val="006129DE"/>
    <w:rsid w:val="00612F65"/>
    <w:rsid w:val="00615550"/>
    <w:rsid w:val="00616A46"/>
    <w:rsid w:val="00617C3B"/>
    <w:rsid w:val="00620401"/>
    <w:rsid w:val="00623652"/>
    <w:rsid w:val="00623D00"/>
    <w:rsid w:val="00625770"/>
    <w:rsid w:val="006302CD"/>
    <w:rsid w:val="00632326"/>
    <w:rsid w:val="00634973"/>
    <w:rsid w:val="00635CBF"/>
    <w:rsid w:val="00637490"/>
    <w:rsid w:val="00645675"/>
    <w:rsid w:val="00657EB8"/>
    <w:rsid w:val="006605B3"/>
    <w:rsid w:val="00660B77"/>
    <w:rsid w:val="00660D6B"/>
    <w:rsid w:val="00662AA2"/>
    <w:rsid w:val="00664E0E"/>
    <w:rsid w:val="0066549B"/>
    <w:rsid w:val="00665969"/>
    <w:rsid w:val="00667198"/>
    <w:rsid w:val="00680F8B"/>
    <w:rsid w:val="006959C8"/>
    <w:rsid w:val="006972A6"/>
    <w:rsid w:val="006978FE"/>
    <w:rsid w:val="006A048E"/>
    <w:rsid w:val="006A35E7"/>
    <w:rsid w:val="006A4E41"/>
    <w:rsid w:val="006A7EEB"/>
    <w:rsid w:val="006B2210"/>
    <w:rsid w:val="006B4F62"/>
    <w:rsid w:val="006B5880"/>
    <w:rsid w:val="006C0D6F"/>
    <w:rsid w:val="006C330B"/>
    <w:rsid w:val="006C4B34"/>
    <w:rsid w:val="006C5A84"/>
    <w:rsid w:val="006C6759"/>
    <w:rsid w:val="006C6A71"/>
    <w:rsid w:val="006C7DEC"/>
    <w:rsid w:val="006D1328"/>
    <w:rsid w:val="006D3AB3"/>
    <w:rsid w:val="006D499E"/>
    <w:rsid w:val="006E0099"/>
    <w:rsid w:val="006E15EB"/>
    <w:rsid w:val="006E3C78"/>
    <w:rsid w:val="006E4540"/>
    <w:rsid w:val="006E6CB4"/>
    <w:rsid w:val="006F1650"/>
    <w:rsid w:val="006F4045"/>
    <w:rsid w:val="006F45D5"/>
    <w:rsid w:val="00703DA0"/>
    <w:rsid w:val="00704D66"/>
    <w:rsid w:val="0070734E"/>
    <w:rsid w:val="00710868"/>
    <w:rsid w:val="00711C45"/>
    <w:rsid w:val="0071514F"/>
    <w:rsid w:val="00717C26"/>
    <w:rsid w:val="00721855"/>
    <w:rsid w:val="0072328D"/>
    <w:rsid w:val="007243E7"/>
    <w:rsid w:val="0072580A"/>
    <w:rsid w:val="00730112"/>
    <w:rsid w:val="0073032A"/>
    <w:rsid w:val="0073060E"/>
    <w:rsid w:val="007379E4"/>
    <w:rsid w:val="00741DD1"/>
    <w:rsid w:val="007439E0"/>
    <w:rsid w:val="00743E09"/>
    <w:rsid w:val="0074429E"/>
    <w:rsid w:val="00744BE7"/>
    <w:rsid w:val="00745F7D"/>
    <w:rsid w:val="0074655F"/>
    <w:rsid w:val="007465C9"/>
    <w:rsid w:val="007471C7"/>
    <w:rsid w:val="00753013"/>
    <w:rsid w:val="007552E0"/>
    <w:rsid w:val="00757982"/>
    <w:rsid w:val="00761DAD"/>
    <w:rsid w:val="0076488D"/>
    <w:rsid w:val="00767E61"/>
    <w:rsid w:val="0077166A"/>
    <w:rsid w:val="007778E3"/>
    <w:rsid w:val="007803D8"/>
    <w:rsid w:val="007806BC"/>
    <w:rsid w:val="00780903"/>
    <w:rsid w:val="0078560F"/>
    <w:rsid w:val="00785782"/>
    <w:rsid w:val="00790F31"/>
    <w:rsid w:val="007927D7"/>
    <w:rsid w:val="0079310D"/>
    <w:rsid w:val="00793EB8"/>
    <w:rsid w:val="00794119"/>
    <w:rsid w:val="0079543E"/>
    <w:rsid w:val="00796B0C"/>
    <w:rsid w:val="007A4D8E"/>
    <w:rsid w:val="007A5781"/>
    <w:rsid w:val="007B25DE"/>
    <w:rsid w:val="007C09B4"/>
    <w:rsid w:val="007C2DA2"/>
    <w:rsid w:val="007C7A78"/>
    <w:rsid w:val="007D2EFD"/>
    <w:rsid w:val="007E0CB0"/>
    <w:rsid w:val="007E1140"/>
    <w:rsid w:val="007E21DD"/>
    <w:rsid w:val="007E2BEC"/>
    <w:rsid w:val="007E61B9"/>
    <w:rsid w:val="007E6F66"/>
    <w:rsid w:val="007F09BA"/>
    <w:rsid w:val="007F3C66"/>
    <w:rsid w:val="007F49F7"/>
    <w:rsid w:val="007F6D90"/>
    <w:rsid w:val="008003D6"/>
    <w:rsid w:val="008015D8"/>
    <w:rsid w:val="008033DA"/>
    <w:rsid w:val="008052BA"/>
    <w:rsid w:val="00805545"/>
    <w:rsid w:val="00805865"/>
    <w:rsid w:val="00812640"/>
    <w:rsid w:val="00812B8D"/>
    <w:rsid w:val="00813044"/>
    <w:rsid w:val="00815C69"/>
    <w:rsid w:val="00815DE2"/>
    <w:rsid w:val="00816241"/>
    <w:rsid w:val="008211D6"/>
    <w:rsid w:val="00821BF1"/>
    <w:rsid w:val="008266F5"/>
    <w:rsid w:val="0083360C"/>
    <w:rsid w:val="00835AF1"/>
    <w:rsid w:val="008376E4"/>
    <w:rsid w:val="0084061D"/>
    <w:rsid w:val="00843335"/>
    <w:rsid w:val="0084369B"/>
    <w:rsid w:val="008438FB"/>
    <w:rsid w:val="00844C7F"/>
    <w:rsid w:val="008472B3"/>
    <w:rsid w:val="008515CF"/>
    <w:rsid w:val="00852FC4"/>
    <w:rsid w:val="008561A7"/>
    <w:rsid w:val="008561F8"/>
    <w:rsid w:val="00870818"/>
    <w:rsid w:val="008740E1"/>
    <w:rsid w:val="00881D79"/>
    <w:rsid w:val="00883162"/>
    <w:rsid w:val="00883E91"/>
    <w:rsid w:val="00885B02"/>
    <w:rsid w:val="008862CD"/>
    <w:rsid w:val="00886336"/>
    <w:rsid w:val="008917D6"/>
    <w:rsid w:val="00893C77"/>
    <w:rsid w:val="0089455E"/>
    <w:rsid w:val="00894718"/>
    <w:rsid w:val="008955AD"/>
    <w:rsid w:val="008962C4"/>
    <w:rsid w:val="00897B0B"/>
    <w:rsid w:val="008A0047"/>
    <w:rsid w:val="008A16E9"/>
    <w:rsid w:val="008A2246"/>
    <w:rsid w:val="008A25E8"/>
    <w:rsid w:val="008B44EB"/>
    <w:rsid w:val="008B47B5"/>
    <w:rsid w:val="008B5A69"/>
    <w:rsid w:val="008B786F"/>
    <w:rsid w:val="008C1FC5"/>
    <w:rsid w:val="008C5B45"/>
    <w:rsid w:val="008C791D"/>
    <w:rsid w:val="008D1987"/>
    <w:rsid w:val="008D28CF"/>
    <w:rsid w:val="008D2D12"/>
    <w:rsid w:val="008D5FA7"/>
    <w:rsid w:val="008D6DD9"/>
    <w:rsid w:val="008E562E"/>
    <w:rsid w:val="008E7EE1"/>
    <w:rsid w:val="008F0A8E"/>
    <w:rsid w:val="008F0CEB"/>
    <w:rsid w:val="008F1C0A"/>
    <w:rsid w:val="008F2C81"/>
    <w:rsid w:val="008F6C8F"/>
    <w:rsid w:val="008F7C37"/>
    <w:rsid w:val="009005E8"/>
    <w:rsid w:val="00900686"/>
    <w:rsid w:val="00901299"/>
    <w:rsid w:val="00902FB4"/>
    <w:rsid w:val="0090416F"/>
    <w:rsid w:val="00906520"/>
    <w:rsid w:val="0090759C"/>
    <w:rsid w:val="00914F19"/>
    <w:rsid w:val="0091669F"/>
    <w:rsid w:val="0092004E"/>
    <w:rsid w:val="009203DF"/>
    <w:rsid w:val="009215C3"/>
    <w:rsid w:val="009224C7"/>
    <w:rsid w:val="00923516"/>
    <w:rsid w:val="00927112"/>
    <w:rsid w:val="00930AA8"/>
    <w:rsid w:val="0093751B"/>
    <w:rsid w:val="0093766E"/>
    <w:rsid w:val="00937C13"/>
    <w:rsid w:val="00940BD5"/>
    <w:rsid w:val="009412B7"/>
    <w:rsid w:val="0094300D"/>
    <w:rsid w:val="00946584"/>
    <w:rsid w:val="009469D5"/>
    <w:rsid w:val="00947350"/>
    <w:rsid w:val="00951A53"/>
    <w:rsid w:val="009521F7"/>
    <w:rsid w:val="00953DEA"/>
    <w:rsid w:val="00955173"/>
    <w:rsid w:val="009565C3"/>
    <w:rsid w:val="00956865"/>
    <w:rsid w:val="00960B24"/>
    <w:rsid w:val="00963FB6"/>
    <w:rsid w:val="00963FE6"/>
    <w:rsid w:val="00965BD6"/>
    <w:rsid w:val="0096655C"/>
    <w:rsid w:val="009665B5"/>
    <w:rsid w:val="00967ACE"/>
    <w:rsid w:val="00967C3F"/>
    <w:rsid w:val="00980B84"/>
    <w:rsid w:val="009811A3"/>
    <w:rsid w:val="00981F84"/>
    <w:rsid w:val="00984A93"/>
    <w:rsid w:val="00987A55"/>
    <w:rsid w:val="00990161"/>
    <w:rsid w:val="00991D90"/>
    <w:rsid w:val="009927CF"/>
    <w:rsid w:val="00992D4A"/>
    <w:rsid w:val="00994218"/>
    <w:rsid w:val="009A0601"/>
    <w:rsid w:val="009A2558"/>
    <w:rsid w:val="009A5D12"/>
    <w:rsid w:val="009A5FF6"/>
    <w:rsid w:val="009A75D1"/>
    <w:rsid w:val="009B49B6"/>
    <w:rsid w:val="009B780D"/>
    <w:rsid w:val="009C42E8"/>
    <w:rsid w:val="009C595E"/>
    <w:rsid w:val="009C5B49"/>
    <w:rsid w:val="009C728F"/>
    <w:rsid w:val="009C7819"/>
    <w:rsid w:val="009D7E36"/>
    <w:rsid w:val="009E0675"/>
    <w:rsid w:val="009E6B77"/>
    <w:rsid w:val="009F07BD"/>
    <w:rsid w:val="009F1643"/>
    <w:rsid w:val="009F1D45"/>
    <w:rsid w:val="009F4B5F"/>
    <w:rsid w:val="009F6726"/>
    <w:rsid w:val="00A0002C"/>
    <w:rsid w:val="00A00834"/>
    <w:rsid w:val="00A02752"/>
    <w:rsid w:val="00A02AF4"/>
    <w:rsid w:val="00A06CAA"/>
    <w:rsid w:val="00A071A5"/>
    <w:rsid w:val="00A10532"/>
    <w:rsid w:val="00A13F05"/>
    <w:rsid w:val="00A14FE5"/>
    <w:rsid w:val="00A16D2C"/>
    <w:rsid w:val="00A17C48"/>
    <w:rsid w:val="00A241ED"/>
    <w:rsid w:val="00A2654F"/>
    <w:rsid w:val="00A27DC0"/>
    <w:rsid w:val="00A30A93"/>
    <w:rsid w:val="00A34A29"/>
    <w:rsid w:val="00A41960"/>
    <w:rsid w:val="00A42A38"/>
    <w:rsid w:val="00A431AB"/>
    <w:rsid w:val="00A44187"/>
    <w:rsid w:val="00A45E77"/>
    <w:rsid w:val="00A5016B"/>
    <w:rsid w:val="00A53315"/>
    <w:rsid w:val="00A53D33"/>
    <w:rsid w:val="00A57CAD"/>
    <w:rsid w:val="00A6012A"/>
    <w:rsid w:val="00A63054"/>
    <w:rsid w:val="00A64EA4"/>
    <w:rsid w:val="00A679EF"/>
    <w:rsid w:val="00A7009C"/>
    <w:rsid w:val="00A71E1F"/>
    <w:rsid w:val="00A76AE5"/>
    <w:rsid w:val="00A81E6B"/>
    <w:rsid w:val="00A847E4"/>
    <w:rsid w:val="00A90A20"/>
    <w:rsid w:val="00A922D5"/>
    <w:rsid w:val="00A92462"/>
    <w:rsid w:val="00A940A1"/>
    <w:rsid w:val="00A9431B"/>
    <w:rsid w:val="00A94985"/>
    <w:rsid w:val="00A94E1D"/>
    <w:rsid w:val="00A9634A"/>
    <w:rsid w:val="00A964D9"/>
    <w:rsid w:val="00A9728F"/>
    <w:rsid w:val="00A97CF3"/>
    <w:rsid w:val="00AA2340"/>
    <w:rsid w:val="00AA303F"/>
    <w:rsid w:val="00AA3FDA"/>
    <w:rsid w:val="00AA4E18"/>
    <w:rsid w:val="00AB049B"/>
    <w:rsid w:val="00AB1FF4"/>
    <w:rsid w:val="00AB22EF"/>
    <w:rsid w:val="00AB5612"/>
    <w:rsid w:val="00AB6DDE"/>
    <w:rsid w:val="00AB77E5"/>
    <w:rsid w:val="00AC0EA0"/>
    <w:rsid w:val="00AC6A92"/>
    <w:rsid w:val="00AD148A"/>
    <w:rsid w:val="00AD3430"/>
    <w:rsid w:val="00AD42F4"/>
    <w:rsid w:val="00AD4859"/>
    <w:rsid w:val="00AD4EC6"/>
    <w:rsid w:val="00AD5D70"/>
    <w:rsid w:val="00AD63F3"/>
    <w:rsid w:val="00AE12C5"/>
    <w:rsid w:val="00AE2468"/>
    <w:rsid w:val="00AE2EF4"/>
    <w:rsid w:val="00AE7523"/>
    <w:rsid w:val="00AF06FE"/>
    <w:rsid w:val="00AF16E2"/>
    <w:rsid w:val="00AF1BB4"/>
    <w:rsid w:val="00AF3958"/>
    <w:rsid w:val="00B01E0D"/>
    <w:rsid w:val="00B1259B"/>
    <w:rsid w:val="00B13842"/>
    <w:rsid w:val="00B2002A"/>
    <w:rsid w:val="00B20917"/>
    <w:rsid w:val="00B2181F"/>
    <w:rsid w:val="00B21A8C"/>
    <w:rsid w:val="00B21DED"/>
    <w:rsid w:val="00B23453"/>
    <w:rsid w:val="00B26A95"/>
    <w:rsid w:val="00B26A9C"/>
    <w:rsid w:val="00B3432D"/>
    <w:rsid w:val="00B362C5"/>
    <w:rsid w:val="00B36746"/>
    <w:rsid w:val="00B37E23"/>
    <w:rsid w:val="00B4321B"/>
    <w:rsid w:val="00B46565"/>
    <w:rsid w:val="00B46C5D"/>
    <w:rsid w:val="00B46E13"/>
    <w:rsid w:val="00B46F03"/>
    <w:rsid w:val="00B52366"/>
    <w:rsid w:val="00B54E3B"/>
    <w:rsid w:val="00B6121B"/>
    <w:rsid w:val="00B6277E"/>
    <w:rsid w:val="00B62874"/>
    <w:rsid w:val="00B62B02"/>
    <w:rsid w:val="00B63436"/>
    <w:rsid w:val="00B63554"/>
    <w:rsid w:val="00B6498C"/>
    <w:rsid w:val="00B67199"/>
    <w:rsid w:val="00B671A9"/>
    <w:rsid w:val="00B701DD"/>
    <w:rsid w:val="00B718B5"/>
    <w:rsid w:val="00B72A2E"/>
    <w:rsid w:val="00B73748"/>
    <w:rsid w:val="00B76553"/>
    <w:rsid w:val="00B801D2"/>
    <w:rsid w:val="00B80F1B"/>
    <w:rsid w:val="00B85025"/>
    <w:rsid w:val="00B86058"/>
    <w:rsid w:val="00B90525"/>
    <w:rsid w:val="00B91C06"/>
    <w:rsid w:val="00B941C8"/>
    <w:rsid w:val="00BA17A0"/>
    <w:rsid w:val="00BA1E62"/>
    <w:rsid w:val="00BA234E"/>
    <w:rsid w:val="00BA5948"/>
    <w:rsid w:val="00BA59A8"/>
    <w:rsid w:val="00BB34E2"/>
    <w:rsid w:val="00BB3702"/>
    <w:rsid w:val="00BB5662"/>
    <w:rsid w:val="00BB59E9"/>
    <w:rsid w:val="00BB63D3"/>
    <w:rsid w:val="00BB64FC"/>
    <w:rsid w:val="00BB670A"/>
    <w:rsid w:val="00BB7229"/>
    <w:rsid w:val="00BC107E"/>
    <w:rsid w:val="00BC5861"/>
    <w:rsid w:val="00BC626E"/>
    <w:rsid w:val="00BD0ED1"/>
    <w:rsid w:val="00BD2C33"/>
    <w:rsid w:val="00BD47BF"/>
    <w:rsid w:val="00BE1CAE"/>
    <w:rsid w:val="00BE5ACE"/>
    <w:rsid w:val="00BE7415"/>
    <w:rsid w:val="00BF0F41"/>
    <w:rsid w:val="00BF25B1"/>
    <w:rsid w:val="00BF4F83"/>
    <w:rsid w:val="00C05BE2"/>
    <w:rsid w:val="00C0717A"/>
    <w:rsid w:val="00C146EF"/>
    <w:rsid w:val="00C1720C"/>
    <w:rsid w:val="00C23148"/>
    <w:rsid w:val="00C24D4A"/>
    <w:rsid w:val="00C27890"/>
    <w:rsid w:val="00C33C32"/>
    <w:rsid w:val="00C33E97"/>
    <w:rsid w:val="00C35AD9"/>
    <w:rsid w:val="00C370D8"/>
    <w:rsid w:val="00C40C29"/>
    <w:rsid w:val="00C41781"/>
    <w:rsid w:val="00C4355A"/>
    <w:rsid w:val="00C46227"/>
    <w:rsid w:val="00C545E5"/>
    <w:rsid w:val="00C5754E"/>
    <w:rsid w:val="00C57EB3"/>
    <w:rsid w:val="00C64C2D"/>
    <w:rsid w:val="00C64C66"/>
    <w:rsid w:val="00C64CA9"/>
    <w:rsid w:val="00C66D2B"/>
    <w:rsid w:val="00C674E2"/>
    <w:rsid w:val="00C70353"/>
    <w:rsid w:val="00C70A06"/>
    <w:rsid w:val="00C725CB"/>
    <w:rsid w:val="00C738E4"/>
    <w:rsid w:val="00C76AFF"/>
    <w:rsid w:val="00C77114"/>
    <w:rsid w:val="00C812AF"/>
    <w:rsid w:val="00C849DC"/>
    <w:rsid w:val="00C90D53"/>
    <w:rsid w:val="00C91ADC"/>
    <w:rsid w:val="00C94256"/>
    <w:rsid w:val="00C95A9B"/>
    <w:rsid w:val="00C95E2D"/>
    <w:rsid w:val="00C97206"/>
    <w:rsid w:val="00CA0AC9"/>
    <w:rsid w:val="00CA2686"/>
    <w:rsid w:val="00CA4CCD"/>
    <w:rsid w:val="00CA53E2"/>
    <w:rsid w:val="00CA67D8"/>
    <w:rsid w:val="00CA7A38"/>
    <w:rsid w:val="00CB0954"/>
    <w:rsid w:val="00CB48D1"/>
    <w:rsid w:val="00CB6AA3"/>
    <w:rsid w:val="00CB7612"/>
    <w:rsid w:val="00CB7B68"/>
    <w:rsid w:val="00CC034F"/>
    <w:rsid w:val="00CC1819"/>
    <w:rsid w:val="00CC2511"/>
    <w:rsid w:val="00CC3079"/>
    <w:rsid w:val="00CC4953"/>
    <w:rsid w:val="00CC4AC3"/>
    <w:rsid w:val="00CC5734"/>
    <w:rsid w:val="00CD1D82"/>
    <w:rsid w:val="00CD20BB"/>
    <w:rsid w:val="00CD26EA"/>
    <w:rsid w:val="00CD3965"/>
    <w:rsid w:val="00CD6424"/>
    <w:rsid w:val="00CE0379"/>
    <w:rsid w:val="00CE1A6A"/>
    <w:rsid w:val="00CF1422"/>
    <w:rsid w:val="00CF2C6A"/>
    <w:rsid w:val="00CF2E62"/>
    <w:rsid w:val="00CF7B2C"/>
    <w:rsid w:val="00D01A8C"/>
    <w:rsid w:val="00D026E1"/>
    <w:rsid w:val="00D04D7F"/>
    <w:rsid w:val="00D05EBF"/>
    <w:rsid w:val="00D06DA6"/>
    <w:rsid w:val="00D1389D"/>
    <w:rsid w:val="00D148CB"/>
    <w:rsid w:val="00D1513C"/>
    <w:rsid w:val="00D16065"/>
    <w:rsid w:val="00D161EF"/>
    <w:rsid w:val="00D2213B"/>
    <w:rsid w:val="00D2229B"/>
    <w:rsid w:val="00D22603"/>
    <w:rsid w:val="00D22ECB"/>
    <w:rsid w:val="00D25220"/>
    <w:rsid w:val="00D26340"/>
    <w:rsid w:val="00D26425"/>
    <w:rsid w:val="00D31F03"/>
    <w:rsid w:val="00D32091"/>
    <w:rsid w:val="00D33658"/>
    <w:rsid w:val="00D33812"/>
    <w:rsid w:val="00D37D9A"/>
    <w:rsid w:val="00D40E74"/>
    <w:rsid w:val="00D43E4B"/>
    <w:rsid w:val="00D44F61"/>
    <w:rsid w:val="00D45CF9"/>
    <w:rsid w:val="00D4742B"/>
    <w:rsid w:val="00D50F15"/>
    <w:rsid w:val="00D53611"/>
    <w:rsid w:val="00D54DCA"/>
    <w:rsid w:val="00D561A9"/>
    <w:rsid w:val="00D62E1B"/>
    <w:rsid w:val="00D6360B"/>
    <w:rsid w:val="00D67800"/>
    <w:rsid w:val="00D67A6C"/>
    <w:rsid w:val="00D701E2"/>
    <w:rsid w:val="00D72E3B"/>
    <w:rsid w:val="00D773FE"/>
    <w:rsid w:val="00D800A1"/>
    <w:rsid w:val="00D82B97"/>
    <w:rsid w:val="00D83AF8"/>
    <w:rsid w:val="00D84447"/>
    <w:rsid w:val="00D93388"/>
    <w:rsid w:val="00DA1D29"/>
    <w:rsid w:val="00DA29EC"/>
    <w:rsid w:val="00DA7EDB"/>
    <w:rsid w:val="00DB14C4"/>
    <w:rsid w:val="00DB2C4D"/>
    <w:rsid w:val="00DB46DA"/>
    <w:rsid w:val="00DB4BC5"/>
    <w:rsid w:val="00DB586C"/>
    <w:rsid w:val="00DB5A33"/>
    <w:rsid w:val="00DC06DC"/>
    <w:rsid w:val="00DC2CBD"/>
    <w:rsid w:val="00DC2EDA"/>
    <w:rsid w:val="00DC648A"/>
    <w:rsid w:val="00DC7CEF"/>
    <w:rsid w:val="00DD524A"/>
    <w:rsid w:val="00DD67A5"/>
    <w:rsid w:val="00DE0809"/>
    <w:rsid w:val="00DE0E5D"/>
    <w:rsid w:val="00DE1394"/>
    <w:rsid w:val="00DE1494"/>
    <w:rsid w:val="00DE21C3"/>
    <w:rsid w:val="00DE2670"/>
    <w:rsid w:val="00DE28A2"/>
    <w:rsid w:val="00DE5432"/>
    <w:rsid w:val="00DE60BF"/>
    <w:rsid w:val="00DE62A0"/>
    <w:rsid w:val="00DF0A83"/>
    <w:rsid w:val="00DF1141"/>
    <w:rsid w:val="00DF14EB"/>
    <w:rsid w:val="00DF32D7"/>
    <w:rsid w:val="00DF65A6"/>
    <w:rsid w:val="00DF7DE5"/>
    <w:rsid w:val="00E003BD"/>
    <w:rsid w:val="00E00738"/>
    <w:rsid w:val="00E0140D"/>
    <w:rsid w:val="00E0296A"/>
    <w:rsid w:val="00E05539"/>
    <w:rsid w:val="00E07DAA"/>
    <w:rsid w:val="00E1385E"/>
    <w:rsid w:val="00E15A39"/>
    <w:rsid w:val="00E16EE0"/>
    <w:rsid w:val="00E218D9"/>
    <w:rsid w:val="00E236D1"/>
    <w:rsid w:val="00E26062"/>
    <w:rsid w:val="00E26554"/>
    <w:rsid w:val="00E31BAA"/>
    <w:rsid w:val="00E31F92"/>
    <w:rsid w:val="00E32979"/>
    <w:rsid w:val="00E36606"/>
    <w:rsid w:val="00E377F7"/>
    <w:rsid w:val="00E455EA"/>
    <w:rsid w:val="00E45C7D"/>
    <w:rsid w:val="00E4628D"/>
    <w:rsid w:val="00E53DBC"/>
    <w:rsid w:val="00E549A5"/>
    <w:rsid w:val="00E5618F"/>
    <w:rsid w:val="00E57D68"/>
    <w:rsid w:val="00E60569"/>
    <w:rsid w:val="00E63D96"/>
    <w:rsid w:val="00E63E49"/>
    <w:rsid w:val="00E64C17"/>
    <w:rsid w:val="00E65ED3"/>
    <w:rsid w:val="00E66CF1"/>
    <w:rsid w:val="00E71089"/>
    <w:rsid w:val="00E72AA3"/>
    <w:rsid w:val="00E74E35"/>
    <w:rsid w:val="00E80693"/>
    <w:rsid w:val="00E86650"/>
    <w:rsid w:val="00E86B81"/>
    <w:rsid w:val="00E873FE"/>
    <w:rsid w:val="00E90251"/>
    <w:rsid w:val="00E91C80"/>
    <w:rsid w:val="00E95F7B"/>
    <w:rsid w:val="00EA0754"/>
    <w:rsid w:val="00EA0DF1"/>
    <w:rsid w:val="00EA2887"/>
    <w:rsid w:val="00EA290E"/>
    <w:rsid w:val="00EA3C0B"/>
    <w:rsid w:val="00EB1CBD"/>
    <w:rsid w:val="00EB481B"/>
    <w:rsid w:val="00EB6F07"/>
    <w:rsid w:val="00EC0CD2"/>
    <w:rsid w:val="00EC1C40"/>
    <w:rsid w:val="00EC2D7B"/>
    <w:rsid w:val="00EC59D9"/>
    <w:rsid w:val="00EC7E1C"/>
    <w:rsid w:val="00ED137B"/>
    <w:rsid w:val="00ED29DB"/>
    <w:rsid w:val="00ED3416"/>
    <w:rsid w:val="00ED737E"/>
    <w:rsid w:val="00ED75BC"/>
    <w:rsid w:val="00ED76C1"/>
    <w:rsid w:val="00EE00A1"/>
    <w:rsid w:val="00EE1F2C"/>
    <w:rsid w:val="00EE2F96"/>
    <w:rsid w:val="00EE4113"/>
    <w:rsid w:val="00EE50EF"/>
    <w:rsid w:val="00EE61BB"/>
    <w:rsid w:val="00EF1835"/>
    <w:rsid w:val="00EF5B20"/>
    <w:rsid w:val="00EF7FDC"/>
    <w:rsid w:val="00F006E5"/>
    <w:rsid w:val="00F10559"/>
    <w:rsid w:val="00F10798"/>
    <w:rsid w:val="00F12CB3"/>
    <w:rsid w:val="00F27419"/>
    <w:rsid w:val="00F27F5D"/>
    <w:rsid w:val="00F33354"/>
    <w:rsid w:val="00F34F09"/>
    <w:rsid w:val="00F37681"/>
    <w:rsid w:val="00F451B3"/>
    <w:rsid w:val="00F45E23"/>
    <w:rsid w:val="00F50F14"/>
    <w:rsid w:val="00F53765"/>
    <w:rsid w:val="00F552D8"/>
    <w:rsid w:val="00F55408"/>
    <w:rsid w:val="00F55C0E"/>
    <w:rsid w:val="00F5768B"/>
    <w:rsid w:val="00F62953"/>
    <w:rsid w:val="00F62D56"/>
    <w:rsid w:val="00F632BC"/>
    <w:rsid w:val="00F64C53"/>
    <w:rsid w:val="00F6526B"/>
    <w:rsid w:val="00F70092"/>
    <w:rsid w:val="00F71DA2"/>
    <w:rsid w:val="00F7384B"/>
    <w:rsid w:val="00F77662"/>
    <w:rsid w:val="00F80942"/>
    <w:rsid w:val="00F8293D"/>
    <w:rsid w:val="00F85DCE"/>
    <w:rsid w:val="00F86605"/>
    <w:rsid w:val="00F9038A"/>
    <w:rsid w:val="00F926ED"/>
    <w:rsid w:val="00F92F88"/>
    <w:rsid w:val="00F9366F"/>
    <w:rsid w:val="00F93A60"/>
    <w:rsid w:val="00F93A81"/>
    <w:rsid w:val="00F94A59"/>
    <w:rsid w:val="00F952F6"/>
    <w:rsid w:val="00F95861"/>
    <w:rsid w:val="00F9591A"/>
    <w:rsid w:val="00FA3D23"/>
    <w:rsid w:val="00FA428E"/>
    <w:rsid w:val="00FA4CFD"/>
    <w:rsid w:val="00FA4DAD"/>
    <w:rsid w:val="00FA4E99"/>
    <w:rsid w:val="00FA5D95"/>
    <w:rsid w:val="00FA5ECE"/>
    <w:rsid w:val="00FA6105"/>
    <w:rsid w:val="00FB3087"/>
    <w:rsid w:val="00FB5F64"/>
    <w:rsid w:val="00FC11D4"/>
    <w:rsid w:val="00FC14AF"/>
    <w:rsid w:val="00FC35CA"/>
    <w:rsid w:val="00FC39C4"/>
    <w:rsid w:val="00FC4EC5"/>
    <w:rsid w:val="00FC76EB"/>
    <w:rsid w:val="00FD0395"/>
    <w:rsid w:val="00FD2D55"/>
    <w:rsid w:val="00FD4CF3"/>
    <w:rsid w:val="00FE1248"/>
    <w:rsid w:val="00FE4B16"/>
    <w:rsid w:val="00FE528D"/>
    <w:rsid w:val="00FE7242"/>
    <w:rsid w:val="00FF0076"/>
    <w:rsid w:val="00FF39E4"/>
    <w:rsid w:val="00FF5B11"/>
    <w:rsid w:val="00FF7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D42"/>
  </w:style>
  <w:style w:type="paragraph" w:styleId="1">
    <w:name w:val="heading 1"/>
    <w:aliases w:val="!Части документа"/>
    <w:basedOn w:val="a"/>
    <w:next w:val="a"/>
    <w:link w:val="10"/>
    <w:uiPriority w:val="9"/>
    <w:qFormat/>
    <w:rsid w:val="005D5CB9"/>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5CB9"/>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5D5CB9"/>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5D5CB9"/>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5D5CB9"/>
    <w:pPr>
      <w:keepNext/>
      <w:keepLines/>
      <w:tabs>
        <w:tab w:val="num" w:pos="1008"/>
      </w:tabs>
      <w:suppressAutoHyphens/>
      <w:spacing w:before="220" w:after="40"/>
      <w:ind w:left="1008" w:hanging="1008"/>
      <w:outlineLvl w:val="4"/>
    </w:pPr>
    <w:rPr>
      <w:rFonts w:eastAsia="Times New Roman"/>
      <w:b/>
      <w:kern w:val="2"/>
      <w:sz w:val="24"/>
      <w:szCs w:val="24"/>
      <w:lang w:eastAsia="ar-SA"/>
    </w:rPr>
  </w:style>
  <w:style w:type="paragraph" w:styleId="6">
    <w:name w:val="heading 6"/>
    <w:basedOn w:val="a"/>
    <w:next w:val="a0"/>
    <w:link w:val="60"/>
    <w:uiPriority w:val="9"/>
    <w:qFormat/>
    <w:rsid w:val="005D5CB9"/>
    <w:pPr>
      <w:keepNext/>
      <w:keepLines/>
      <w:tabs>
        <w:tab w:val="num" w:pos="1152"/>
      </w:tabs>
      <w:suppressAutoHyphens/>
      <w:spacing w:before="200" w:after="40"/>
      <w:ind w:left="1152" w:hanging="1152"/>
      <w:outlineLvl w:val="5"/>
    </w:pPr>
    <w:rPr>
      <w:rFonts w:eastAsia="Times New Roman"/>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5D5CB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5D5CB9"/>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5D5CB9"/>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5D5CB9"/>
    <w:rPr>
      <w:rFonts w:ascii="Arial" w:eastAsia="Times New Roman" w:hAnsi="Arial"/>
      <w:b/>
      <w:bCs/>
      <w:sz w:val="26"/>
      <w:lang w:eastAsia="ru-RU"/>
    </w:rPr>
  </w:style>
  <w:style w:type="character" w:customStyle="1" w:styleId="50">
    <w:name w:val="Заголовок 5 Знак"/>
    <w:basedOn w:val="a1"/>
    <w:link w:val="5"/>
    <w:uiPriority w:val="9"/>
    <w:rsid w:val="005D5CB9"/>
    <w:rPr>
      <w:rFonts w:eastAsia="Times New Roman"/>
      <w:b/>
      <w:kern w:val="2"/>
      <w:sz w:val="24"/>
      <w:szCs w:val="24"/>
      <w:lang w:eastAsia="ar-SA"/>
    </w:rPr>
  </w:style>
  <w:style w:type="character" w:customStyle="1" w:styleId="60">
    <w:name w:val="Заголовок 6 Знак"/>
    <w:basedOn w:val="a1"/>
    <w:link w:val="6"/>
    <w:uiPriority w:val="9"/>
    <w:rsid w:val="005D5CB9"/>
    <w:rPr>
      <w:rFonts w:eastAsia="Times New Roman"/>
      <w:b/>
      <w:kern w:val="2"/>
      <w:sz w:val="20"/>
      <w:szCs w:val="20"/>
      <w:lang w:eastAsia="ar-SA"/>
    </w:rPr>
  </w:style>
  <w:style w:type="character" w:styleId="a4">
    <w:name w:val="Hyperlink"/>
    <w:uiPriority w:val="99"/>
    <w:semiHidden/>
    <w:unhideWhenUsed/>
    <w:rsid w:val="005D5CB9"/>
    <w:rPr>
      <w:strike w:val="0"/>
      <w:dstrike w:val="0"/>
      <w:color w:val="0000FF"/>
      <w:u w:val="none"/>
      <w:effect w:val="none"/>
    </w:rPr>
  </w:style>
  <w:style w:type="character" w:styleId="a5">
    <w:name w:val="FollowedHyperlink"/>
    <w:basedOn w:val="a1"/>
    <w:uiPriority w:val="99"/>
    <w:semiHidden/>
    <w:unhideWhenUsed/>
    <w:rsid w:val="005D5CB9"/>
    <w:rPr>
      <w:color w:val="800080" w:themeColor="followedHyperlink"/>
      <w:u w:val="single"/>
    </w:rPr>
  </w:style>
  <w:style w:type="character" w:customStyle="1" w:styleId="11">
    <w:name w:val="Заголовок 1 Знак1"/>
    <w:aliases w:val="!Части документа Знак"/>
    <w:basedOn w:val="a1"/>
    <w:uiPriority w:val="9"/>
    <w:rsid w:val="005D5CB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1"/>
    <w:uiPriority w:val="9"/>
    <w:semiHidden/>
    <w:rsid w:val="005D5CB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1"/>
    <w:uiPriority w:val="9"/>
    <w:semiHidden/>
    <w:rsid w:val="005D5CB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1"/>
    <w:uiPriority w:val="9"/>
    <w:semiHidden/>
    <w:rsid w:val="005D5CB9"/>
    <w:rPr>
      <w:rFonts w:asciiTheme="majorHAnsi" w:eastAsiaTheme="majorEastAsia" w:hAnsiTheme="majorHAnsi" w:cstheme="majorBidi"/>
      <w:b/>
      <w:bCs/>
      <w:i/>
      <w:iCs/>
      <w:color w:val="4F81BD" w:themeColor="accent1"/>
      <w:sz w:val="24"/>
      <w:szCs w:val="24"/>
    </w:rPr>
  </w:style>
  <w:style w:type="paragraph" w:styleId="a0">
    <w:name w:val="Body Text"/>
    <w:basedOn w:val="a"/>
    <w:link w:val="a6"/>
    <w:uiPriority w:val="99"/>
    <w:semiHidden/>
    <w:unhideWhenUsed/>
    <w:rsid w:val="005D5CB9"/>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5D5CB9"/>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5D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5D5CB9"/>
    <w:rPr>
      <w:rFonts w:ascii="Courier New" w:eastAsia="Times New Roman" w:hAnsi="Courier New"/>
      <w:kern w:val="2"/>
      <w:sz w:val="20"/>
      <w:szCs w:val="20"/>
      <w:lang w:eastAsia="ar-SA"/>
    </w:rPr>
  </w:style>
  <w:style w:type="character" w:styleId="HTML1">
    <w:name w:val="HTML Variable"/>
    <w:aliases w:val="!Ссылки в документе"/>
    <w:uiPriority w:val="99"/>
    <w:semiHidden/>
    <w:unhideWhenUsed/>
    <w:rsid w:val="005D5CB9"/>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5D5CB9"/>
    <w:pPr>
      <w:spacing w:before="100" w:beforeAutospacing="1" w:after="100" w:afterAutospacing="1"/>
      <w:ind w:firstLine="567"/>
    </w:pPr>
    <w:rPr>
      <w:rFonts w:eastAsia="Times New Roman"/>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5D5CB9"/>
    <w:rPr>
      <w:rFonts w:ascii="Courier" w:hAnsi="Courier"/>
      <w:sz w:val="22"/>
    </w:rPr>
  </w:style>
  <w:style w:type="paragraph" w:styleId="a8">
    <w:name w:val="annotation text"/>
    <w:aliases w:val="!Равноширинный текст документа"/>
    <w:basedOn w:val="a"/>
    <w:link w:val="12"/>
    <w:semiHidden/>
    <w:unhideWhenUsed/>
    <w:rsid w:val="005D5CB9"/>
    <w:pPr>
      <w:ind w:firstLine="567"/>
    </w:pPr>
    <w:rPr>
      <w:rFonts w:ascii="Courier" w:hAnsi="Courier"/>
      <w:sz w:val="22"/>
    </w:rPr>
  </w:style>
  <w:style w:type="character" w:customStyle="1" w:styleId="a9">
    <w:name w:val="Текст примечания Знак"/>
    <w:aliases w:val="!Равноширинный текст документа Знак"/>
    <w:basedOn w:val="a1"/>
    <w:uiPriority w:val="99"/>
    <w:semiHidden/>
    <w:rsid w:val="005D5CB9"/>
    <w:rPr>
      <w:sz w:val="20"/>
      <w:szCs w:val="20"/>
    </w:rPr>
  </w:style>
  <w:style w:type="paragraph" w:styleId="aa">
    <w:name w:val="header"/>
    <w:basedOn w:val="a"/>
    <w:link w:val="13"/>
    <w:uiPriority w:val="99"/>
    <w:semiHidden/>
    <w:unhideWhenUsed/>
    <w:rsid w:val="005D5CB9"/>
    <w:pPr>
      <w:suppressLineNumbers/>
      <w:tabs>
        <w:tab w:val="center" w:pos="4677"/>
        <w:tab w:val="right" w:pos="9355"/>
      </w:tabs>
      <w:suppressAutoHyphens/>
      <w:ind w:firstLine="567"/>
    </w:pPr>
    <w:rPr>
      <w:rFonts w:eastAsia="Times New Roman"/>
      <w:kern w:val="2"/>
      <w:sz w:val="20"/>
      <w:szCs w:val="20"/>
      <w:lang w:eastAsia="ar-SA"/>
    </w:rPr>
  </w:style>
  <w:style w:type="character" w:customStyle="1" w:styleId="ab">
    <w:name w:val="Верхний колонтитул Знак"/>
    <w:basedOn w:val="a1"/>
    <w:uiPriority w:val="99"/>
    <w:semiHidden/>
    <w:rsid w:val="005D5CB9"/>
  </w:style>
  <w:style w:type="paragraph" w:styleId="ac">
    <w:name w:val="footer"/>
    <w:basedOn w:val="a"/>
    <w:link w:val="ad"/>
    <w:uiPriority w:val="99"/>
    <w:semiHidden/>
    <w:unhideWhenUsed/>
    <w:rsid w:val="005D5CB9"/>
    <w:pPr>
      <w:tabs>
        <w:tab w:val="center" w:pos="4677"/>
        <w:tab w:val="right" w:pos="9355"/>
      </w:tabs>
      <w:ind w:firstLine="567"/>
    </w:pPr>
    <w:rPr>
      <w:rFonts w:eastAsia="Times New Roman"/>
      <w:sz w:val="24"/>
      <w:szCs w:val="24"/>
      <w:lang w:eastAsia="ru-RU"/>
    </w:rPr>
  </w:style>
  <w:style w:type="character" w:customStyle="1" w:styleId="ad">
    <w:name w:val="Нижний колонтитул Знак"/>
    <w:basedOn w:val="a1"/>
    <w:link w:val="ac"/>
    <w:uiPriority w:val="99"/>
    <w:semiHidden/>
    <w:rsid w:val="005D5CB9"/>
    <w:rPr>
      <w:rFonts w:eastAsia="Times New Roman"/>
      <w:sz w:val="24"/>
      <w:szCs w:val="24"/>
      <w:lang w:eastAsia="ru-RU"/>
    </w:rPr>
  </w:style>
  <w:style w:type="paragraph" w:styleId="ae">
    <w:name w:val="List"/>
    <w:basedOn w:val="a0"/>
    <w:uiPriority w:val="99"/>
    <w:semiHidden/>
    <w:unhideWhenUsed/>
    <w:rsid w:val="005D5CB9"/>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5D5CB9"/>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5D5CB9"/>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5D5CB9"/>
    <w:pPr>
      <w:keepNext/>
      <w:keepLines/>
      <w:suppressAutoHyphens/>
      <w:spacing w:before="480" w:after="120"/>
      <w:ind w:firstLine="567"/>
      <w:jc w:val="center"/>
    </w:pPr>
    <w:rPr>
      <w:rFonts w:eastAsia="Times New Roman"/>
      <w:b/>
      <w:bCs/>
      <w:kern w:val="2"/>
      <w:sz w:val="72"/>
      <w:szCs w:val="72"/>
      <w:lang w:eastAsia="ar-SA"/>
    </w:rPr>
  </w:style>
  <w:style w:type="character" w:customStyle="1" w:styleId="af2">
    <w:name w:val="Название Знак"/>
    <w:basedOn w:val="a1"/>
    <w:link w:val="af1"/>
    <w:uiPriority w:val="99"/>
    <w:rsid w:val="005D5CB9"/>
    <w:rPr>
      <w:rFonts w:eastAsia="Times New Roman"/>
      <w:b/>
      <w:bCs/>
      <w:kern w:val="2"/>
      <w:sz w:val="72"/>
      <w:szCs w:val="72"/>
      <w:lang w:eastAsia="ar-SA"/>
    </w:rPr>
  </w:style>
  <w:style w:type="paragraph" w:styleId="af3">
    <w:name w:val="Balloon Text"/>
    <w:basedOn w:val="a"/>
    <w:link w:val="14"/>
    <w:uiPriority w:val="99"/>
    <w:semiHidden/>
    <w:unhideWhenUsed/>
    <w:rsid w:val="005D5CB9"/>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5D5CB9"/>
    <w:rPr>
      <w:rFonts w:ascii="Tahoma" w:hAnsi="Tahoma" w:cs="Tahoma"/>
      <w:sz w:val="16"/>
      <w:szCs w:val="16"/>
    </w:rPr>
  </w:style>
  <w:style w:type="paragraph" w:styleId="af5">
    <w:name w:val="No Spacing"/>
    <w:uiPriority w:val="99"/>
    <w:qFormat/>
    <w:rsid w:val="005D5CB9"/>
    <w:pPr>
      <w:jc w:val="left"/>
    </w:pPr>
    <w:rPr>
      <w:rFonts w:ascii="Calibri" w:eastAsia="Times New Roman" w:hAnsi="Calibri"/>
      <w:sz w:val="22"/>
      <w:szCs w:val="22"/>
      <w:lang w:eastAsia="ru-RU"/>
    </w:rPr>
  </w:style>
  <w:style w:type="paragraph" w:styleId="af6">
    <w:name w:val="List Paragraph"/>
    <w:basedOn w:val="a"/>
    <w:uiPriority w:val="34"/>
    <w:qFormat/>
    <w:rsid w:val="005D5CB9"/>
    <w:pPr>
      <w:ind w:left="720" w:firstLine="567"/>
      <w:contextualSpacing/>
    </w:pPr>
    <w:rPr>
      <w:rFonts w:ascii="Arial" w:eastAsia="Times New Roman" w:hAnsi="Arial"/>
      <w:sz w:val="24"/>
      <w:szCs w:val="24"/>
      <w:lang w:eastAsia="ru-RU"/>
    </w:rPr>
  </w:style>
  <w:style w:type="character" w:customStyle="1" w:styleId="22">
    <w:name w:val="Основной текст (2)_"/>
    <w:link w:val="23"/>
    <w:locked/>
    <w:rsid w:val="005D5CB9"/>
    <w:rPr>
      <w:rFonts w:ascii="Arial" w:hAnsi="Arial" w:cs="Arial"/>
      <w:b/>
      <w:bCs/>
      <w:spacing w:val="4"/>
      <w:sz w:val="21"/>
      <w:szCs w:val="21"/>
      <w:shd w:val="clear" w:color="auto" w:fill="FFFFFF"/>
    </w:rPr>
  </w:style>
  <w:style w:type="paragraph" w:customStyle="1" w:styleId="23">
    <w:name w:val="Основной текст (2)"/>
    <w:basedOn w:val="a"/>
    <w:link w:val="22"/>
    <w:rsid w:val="005D5CB9"/>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rsid w:val="005D5CB9"/>
    <w:pPr>
      <w:keepNext/>
      <w:suppressAutoHyphens/>
      <w:spacing w:before="240" w:after="120"/>
      <w:ind w:firstLine="567"/>
    </w:pPr>
    <w:rPr>
      <w:rFonts w:ascii="Arial" w:eastAsia="Microsoft YaHei" w:hAnsi="Arial" w:cs="Mangal"/>
      <w:kern w:val="2"/>
      <w:lang w:eastAsia="ar-SA"/>
    </w:rPr>
  </w:style>
  <w:style w:type="paragraph" w:customStyle="1" w:styleId="15">
    <w:name w:val="Название1"/>
    <w:basedOn w:val="a"/>
    <w:uiPriority w:val="99"/>
    <w:rsid w:val="005D5CB9"/>
    <w:pPr>
      <w:suppressLineNumbers/>
      <w:suppressAutoHyphens/>
      <w:spacing w:before="120" w:after="120"/>
      <w:ind w:firstLine="567"/>
    </w:pPr>
    <w:rPr>
      <w:rFonts w:eastAsia="Times New Roman" w:cs="Mangal"/>
      <w:i/>
      <w:iCs/>
      <w:kern w:val="2"/>
      <w:sz w:val="24"/>
      <w:szCs w:val="24"/>
      <w:lang w:eastAsia="ar-SA"/>
    </w:rPr>
  </w:style>
  <w:style w:type="paragraph" w:customStyle="1" w:styleId="16">
    <w:name w:val="Указатель1"/>
    <w:basedOn w:val="a"/>
    <w:uiPriority w:val="99"/>
    <w:rsid w:val="005D5CB9"/>
    <w:pPr>
      <w:suppressLineNumbers/>
      <w:suppressAutoHyphens/>
      <w:ind w:firstLine="567"/>
    </w:pPr>
    <w:rPr>
      <w:rFonts w:eastAsia="Times New Roman" w:cs="Mangal"/>
      <w:kern w:val="2"/>
      <w:sz w:val="20"/>
      <w:szCs w:val="20"/>
      <w:lang w:eastAsia="ar-SA"/>
    </w:rPr>
  </w:style>
  <w:style w:type="paragraph" w:customStyle="1" w:styleId="17">
    <w:name w:val="Текст примечания1"/>
    <w:basedOn w:val="a"/>
    <w:uiPriority w:val="99"/>
    <w:rsid w:val="005D5CB9"/>
    <w:pPr>
      <w:suppressAutoHyphens/>
      <w:ind w:firstLine="567"/>
    </w:pPr>
    <w:rPr>
      <w:rFonts w:eastAsia="Times New Roman"/>
      <w:kern w:val="2"/>
      <w:sz w:val="20"/>
      <w:szCs w:val="20"/>
      <w:lang w:eastAsia="ar-SA"/>
    </w:rPr>
  </w:style>
  <w:style w:type="paragraph" w:customStyle="1" w:styleId="18">
    <w:name w:val="Тема примечания1"/>
    <w:basedOn w:val="17"/>
    <w:uiPriority w:val="99"/>
    <w:rsid w:val="005D5CB9"/>
    <w:rPr>
      <w:b/>
      <w:bCs/>
    </w:rPr>
  </w:style>
  <w:style w:type="paragraph" w:customStyle="1" w:styleId="19">
    <w:name w:val="Текст выноски1"/>
    <w:basedOn w:val="a"/>
    <w:uiPriority w:val="99"/>
    <w:rsid w:val="005D5CB9"/>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rsid w:val="005D5CB9"/>
    <w:pPr>
      <w:suppressAutoHyphens/>
      <w:jc w:val="left"/>
    </w:pPr>
    <w:rPr>
      <w:rFonts w:eastAsia="Times New Roman"/>
      <w:kern w:val="2"/>
      <w:sz w:val="20"/>
      <w:szCs w:val="20"/>
      <w:lang w:eastAsia="ar-SA"/>
    </w:rPr>
  </w:style>
  <w:style w:type="paragraph" w:customStyle="1" w:styleId="1b">
    <w:name w:val="Абзац списка1"/>
    <w:basedOn w:val="a"/>
    <w:uiPriority w:val="99"/>
    <w:rsid w:val="005D5CB9"/>
    <w:pPr>
      <w:suppressAutoHyphens/>
      <w:ind w:left="720" w:firstLine="567"/>
    </w:pPr>
    <w:rPr>
      <w:rFonts w:eastAsia="Times New Roman"/>
      <w:kern w:val="2"/>
      <w:sz w:val="20"/>
      <w:szCs w:val="20"/>
      <w:lang w:eastAsia="ar-SA"/>
    </w:rPr>
  </w:style>
  <w:style w:type="paragraph" w:customStyle="1" w:styleId="af8">
    <w:name w:val="Комментарий"/>
    <w:basedOn w:val="a"/>
    <w:uiPriority w:val="99"/>
    <w:rsid w:val="005D5CB9"/>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rsid w:val="005D5CB9"/>
    <w:rPr>
      <w:i/>
      <w:iCs/>
    </w:rPr>
  </w:style>
  <w:style w:type="paragraph" w:customStyle="1" w:styleId="afa">
    <w:name w:val="Заголовок статьи"/>
    <w:basedOn w:val="a"/>
    <w:uiPriority w:val="99"/>
    <w:rsid w:val="005D5CB9"/>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rsid w:val="005D5CB9"/>
    <w:pPr>
      <w:suppressAutoHyphens/>
      <w:ind w:firstLine="567"/>
    </w:pPr>
    <w:rPr>
      <w:rFonts w:eastAsia="Times New Roman"/>
      <w:color w:val="00000A"/>
      <w:kern w:val="2"/>
      <w:sz w:val="20"/>
      <w:szCs w:val="20"/>
      <w:lang w:eastAsia="ar-SA"/>
    </w:rPr>
  </w:style>
  <w:style w:type="paragraph" w:customStyle="1" w:styleId="afb">
    <w:name w:val="Пункт_пост"/>
    <w:basedOn w:val="a"/>
    <w:uiPriority w:val="99"/>
    <w:rsid w:val="005D5CB9"/>
    <w:pPr>
      <w:suppressAutoHyphens/>
      <w:spacing w:before="120"/>
      <w:ind w:firstLine="720"/>
    </w:pPr>
    <w:rPr>
      <w:rFonts w:eastAsia="Times New Roman"/>
      <w:color w:val="00000A"/>
      <w:kern w:val="2"/>
      <w:sz w:val="26"/>
      <w:szCs w:val="24"/>
      <w:lang w:eastAsia="ar-SA"/>
    </w:rPr>
  </w:style>
  <w:style w:type="paragraph" w:customStyle="1" w:styleId="afc">
    <w:name w:val="Абзац_пост"/>
    <w:basedOn w:val="a"/>
    <w:uiPriority w:val="99"/>
    <w:rsid w:val="005D5CB9"/>
    <w:pPr>
      <w:suppressAutoHyphens/>
      <w:spacing w:before="120"/>
      <w:ind w:firstLine="720"/>
    </w:pPr>
    <w:rPr>
      <w:rFonts w:eastAsia="Times New Roman"/>
      <w:color w:val="00000A"/>
      <w:kern w:val="2"/>
      <w:sz w:val="26"/>
      <w:szCs w:val="24"/>
      <w:lang w:eastAsia="ar-SA"/>
    </w:rPr>
  </w:style>
  <w:style w:type="paragraph" w:customStyle="1" w:styleId="1d">
    <w:name w:val="1"/>
    <w:basedOn w:val="a"/>
    <w:uiPriority w:val="99"/>
    <w:rsid w:val="005D5CB9"/>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rsid w:val="005D5CB9"/>
    <w:pPr>
      <w:suppressAutoHyphens/>
      <w:jc w:val="left"/>
    </w:pPr>
    <w:rPr>
      <w:rFonts w:eastAsia="Times New Roman"/>
      <w:b/>
      <w:bCs/>
      <w:color w:val="00000A"/>
      <w:kern w:val="2"/>
      <w:sz w:val="24"/>
      <w:szCs w:val="24"/>
      <w:lang w:eastAsia="ar-SA"/>
    </w:rPr>
  </w:style>
  <w:style w:type="paragraph" w:customStyle="1" w:styleId="ConsPlusNormal">
    <w:name w:val="ConsPlusNormal"/>
    <w:uiPriority w:val="99"/>
    <w:rsid w:val="005D5CB9"/>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rsid w:val="005D5CB9"/>
    <w:pPr>
      <w:suppressAutoHyphens/>
      <w:spacing w:before="28" w:after="28"/>
      <w:ind w:firstLine="567"/>
    </w:pPr>
    <w:rPr>
      <w:rFonts w:eastAsia="Times New Roman"/>
      <w:color w:val="00000A"/>
      <w:kern w:val="2"/>
      <w:sz w:val="24"/>
      <w:szCs w:val="24"/>
      <w:lang w:eastAsia="ar-SA"/>
    </w:rPr>
  </w:style>
  <w:style w:type="paragraph" w:customStyle="1" w:styleId="Title">
    <w:name w:val="Title!Название НПА"/>
    <w:basedOn w:val="a"/>
    <w:uiPriority w:val="99"/>
    <w:rsid w:val="005D5CB9"/>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20pt">
    <w:name w:val="Основной текст (2) + Интервал 0 pt"/>
    <w:rsid w:val="005D5CB9"/>
    <w:rPr>
      <w:rFonts w:ascii="Arial" w:hAnsi="Arial" w:cs="Arial" w:hint="default"/>
      <w:b/>
      <w:bCs/>
      <w:spacing w:val="5"/>
      <w:sz w:val="21"/>
      <w:szCs w:val="21"/>
      <w:shd w:val="clear" w:color="auto" w:fill="FFFFFF"/>
    </w:rPr>
  </w:style>
  <w:style w:type="character" w:customStyle="1" w:styleId="1f">
    <w:name w:val="Основной шрифт абзаца1"/>
    <w:rsid w:val="005D5CB9"/>
  </w:style>
  <w:style w:type="character" w:customStyle="1" w:styleId="1f0">
    <w:name w:val="Знак примечания1"/>
    <w:rsid w:val="005D5CB9"/>
    <w:rPr>
      <w:sz w:val="16"/>
      <w:szCs w:val="16"/>
    </w:rPr>
  </w:style>
  <w:style w:type="character" w:customStyle="1" w:styleId="afd">
    <w:name w:val="Тема примечания Знак"/>
    <w:rsid w:val="005D5CB9"/>
    <w:rPr>
      <w:b/>
      <w:bCs/>
    </w:rPr>
  </w:style>
  <w:style w:type="character" w:customStyle="1" w:styleId="apple-converted-space">
    <w:name w:val="apple-converted-space"/>
    <w:basedOn w:val="1f"/>
    <w:rsid w:val="005D5CB9"/>
  </w:style>
  <w:style w:type="character" w:customStyle="1" w:styleId="afe">
    <w:name w:val="Гипертекстовая ссылка"/>
    <w:rsid w:val="005D5CB9"/>
    <w:rPr>
      <w:color w:val="106BBE"/>
    </w:rPr>
  </w:style>
  <w:style w:type="character" w:customStyle="1" w:styleId="1f1">
    <w:name w:val="Номер строки1"/>
    <w:basedOn w:val="1f"/>
    <w:rsid w:val="005D5CB9"/>
  </w:style>
  <w:style w:type="character" w:customStyle="1" w:styleId="aff">
    <w:name w:val="Цветовое выделение"/>
    <w:rsid w:val="005D5CB9"/>
    <w:rPr>
      <w:b/>
      <w:bCs/>
      <w:color w:val="26282F"/>
    </w:rPr>
  </w:style>
  <w:style w:type="character" w:customStyle="1" w:styleId="aff0">
    <w:name w:val="Текст сноски Знак"/>
    <w:rsid w:val="005D5CB9"/>
    <w:rPr>
      <w:color w:val="00000A"/>
    </w:rPr>
  </w:style>
  <w:style w:type="character" w:customStyle="1" w:styleId="1f2">
    <w:name w:val="Знак сноски1"/>
    <w:rsid w:val="005D5CB9"/>
    <w:rPr>
      <w:vertAlign w:val="superscript"/>
    </w:rPr>
  </w:style>
  <w:style w:type="character" w:customStyle="1" w:styleId="ListLabel1">
    <w:name w:val="ListLabel 1"/>
    <w:rsid w:val="005D5CB9"/>
    <w:rPr>
      <w:position w:val="0"/>
      <w:sz w:val="20"/>
      <w:vertAlign w:val="baseline"/>
    </w:rPr>
  </w:style>
  <w:style w:type="character" w:customStyle="1" w:styleId="ListLabel2">
    <w:name w:val="ListLabel 2"/>
    <w:rsid w:val="005D5CB9"/>
    <w:rPr>
      <w:b/>
      <w:bCs w:val="0"/>
      <w:color w:val="26282F"/>
      <w:position w:val="0"/>
      <w:sz w:val="20"/>
      <w:vertAlign w:val="baseline"/>
    </w:rPr>
  </w:style>
  <w:style w:type="character" w:customStyle="1" w:styleId="ListLabel3">
    <w:name w:val="ListLabel 3"/>
    <w:rsid w:val="005D5CB9"/>
    <w:rPr>
      <w:rFonts w:ascii="Arial" w:eastAsia="Arial" w:hAnsi="Arial" w:cs="Arial" w:hint="default"/>
      <w:position w:val="0"/>
      <w:sz w:val="20"/>
      <w:vertAlign w:val="baseline"/>
    </w:rPr>
  </w:style>
  <w:style w:type="character" w:customStyle="1" w:styleId="ListLabel4">
    <w:name w:val="ListLabel 4"/>
    <w:rsid w:val="005D5CB9"/>
    <w:rPr>
      <w:b/>
      <w:bCs w:val="0"/>
    </w:rPr>
  </w:style>
  <w:style w:type="character" w:customStyle="1" w:styleId="ListLabel5">
    <w:name w:val="ListLabel 5"/>
    <w:rsid w:val="005D5CB9"/>
    <w:rPr>
      <w:rFonts w:ascii="Times New Roman" w:eastAsia="Times New Roman" w:hAnsi="Times New Roman" w:cs="Times New Roman" w:hint="default"/>
      <w:b/>
      <w:bCs w:val="0"/>
    </w:rPr>
  </w:style>
  <w:style w:type="character" w:customStyle="1" w:styleId="ListLabel6">
    <w:name w:val="ListLabel 6"/>
    <w:rsid w:val="005D5CB9"/>
    <w:rPr>
      <w:sz w:val="28"/>
    </w:rPr>
  </w:style>
  <w:style w:type="character" w:customStyle="1" w:styleId="ListLabel7">
    <w:name w:val="ListLabel 7"/>
    <w:rsid w:val="005D5CB9"/>
    <w:rPr>
      <w:rFonts w:ascii="Times New Roman" w:eastAsia="Times New Roman" w:hAnsi="Times New Roman" w:cs="Times New Roman" w:hint="default"/>
    </w:rPr>
  </w:style>
  <w:style w:type="character" w:customStyle="1" w:styleId="ListLabel8">
    <w:name w:val="ListLabel 8"/>
    <w:rsid w:val="005D5CB9"/>
    <w:rPr>
      <w:i w:val="0"/>
      <w:iCs w:val="0"/>
      <w:sz w:val="28"/>
      <w:szCs w:val="28"/>
    </w:rPr>
  </w:style>
  <w:style w:type="character" w:customStyle="1" w:styleId="ListLabel9">
    <w:name w:val="ListLabel 9"/>
    <w:rsid w:val="005D5CB9"/>
    <w:rPr>
      <w:sz w:val="28"/>
      <w:szCs w:val="28"/>
    </w:rPr>
  </w:style>
  <w:style w:type="character" w:customStyle="1" w:styleId="ListLabel10">
    <w:name w:val="ListLabel 10"/>
    <w:rsid w:val="005D5CB9"/>
    <w:rPr>
      <w:rFonts w:ascii="Courier New" w:hAnsi="Courier New" w:cs="Courier New" w:hint="default"/>
    </w:rPr>
  </w:style>
  <w:style w:type="character" w:customStyle="1" w:styleId="13">
    <w:name w:val="Верхний колонтитул Знак1"/>
    <w:link w:val="aa"/>
    <w:uiPriority w:val="99"/>
    <w:semiHidden/>
    <w:locked/>
    <w:rsid w:val="005D5CB9"/>
    <w:rPr>
      <w:rFonts w:eastAsia="Times New Roman"/>
      <w:kern w:val="2"/>
      <w:sz w:val="20"/>
      <w:szCs w:val="20"/>
      <w:lang w:eastAsia="ar-SA"/>
    </w:rPr>
  </w:style>
  <w:style w:type="character" w:customStyle="1" w:styleId="14">
    <w:name w:val="Текст выноски Знак1"/>
    <w:link w:val="af3"/>
    <w:uiPriority w:val="99"/>
    <w:semiHidden/>
    <w:locked/>
    <w:rsid w:val="005D5CB9"/>
    <w:rPr>
      <w:rFonts w:ascii="Tahoma" w:eastAsia="Times New Roman" w:hAnsi="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5CB9"/>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5CB9"/>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5D5CB9"/>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5D5CB9"/>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5D5CB9"/>
    <w:pPr>
      <w:keepNext/>
      <w:keepLines/>
      <w:tabs>
        <w:tab w:val="num" w:pos="1008"/>
      </w:tabs>
      <w:suppressAutoHyphens/>
      <w:spacing w:before="220" w:after="40"/>
      <w:ind w:left="1008" w:hanging="1008"/>
      <w:outlineLvl w:val="4"/>
    </w:pPr>
    <w:rPr>
      <w:rFonts w:eastAsia="Times New Roman"/>
      <w:b/>
      <w:kern w:val="2"/>
      <w:sz w:val="24"/>
      <w:szCs w:val="24"/>
      <w:lang w:eastAsia="ar-SA"/>
    </w:rPr>
  </w:style>
  <w:style w:type="paragraph" w:styleId="6">
    <w:name w:val="heading 6"/>
    <w:basedOn w:val="a"/>
    <w:next w:val="a0"/>
    <w:link w:val="60"/>
    <w:uiPriority w:val="9"/>
    <w:qFormat/>
    <w:rsid w:val="005D5CB9"/>
    <w:pPr>
      <w:keepNext/>
      <w:keepLines/>
      <w:tabs>
        <w:tab w:val="num" w:pos="1152"/>
      </w:tabs>
      <w:suppressAutoHyphens/>
      <w:spacing w:before="200" w:after="40"/>
      <w:ind w:left="1152" w:hanging="1152"/>
      <w:outlineLvl w:val="5"/>
    </w:pPr>
    <w:rPr>
      <w:rFonts w:eastAsia="Times New Roman"/>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5D5CB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5D5CB9"/>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5D5CB9"/>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5D5CB9"/>
    <w:rPr>
      <w:rFonts w:ascii="Arial" w:eastAsia="Times New Roman" w:hAnsi="Arial"/>
      <w:b/>
      <w:bCs/>
      <w:sz w:val="26"/>
      <w:lang w:eastAsia="ru-RU"/>
    </w:rPr>
  </w:style>
  <w:style w:type="character" w:customStyle="1" w:styleId="50">
    <w:name w:val="Заголовок 5 Знак"/>
    <w:basedOn w:val="a1"/>
    <w:link w:val="5"/>
    <w:uiPriority w:val="9"/>
    <w:rsid w:val="005D5CB9"/>
    <w:rPr>
      <w:rFonts w:eastAsia="Times New Roman"/>
      <w:b/>
      <w:kern w:val="2"/>
      <w:sz w:val="24"/>
      <w:szCs w:val="24"/>
      <w:lang w:eastAsia="ar-SA"/>
    </w:rPr>
  </w:style>
  <w:style w:type="character" w:customStyle="1" w:styleId="60">
    <w:name w:val="Заголовок 6 Знак"/>
    <w:basedOn w:val="a1"/>
    <w:link w:val="6"/>
    <w:uiPriority w:val="9"/>
    <w:rsid w:val="005D5CB9"/>
    <w:rPr>
      <w:rFonts w:eastAsia="Times New Roman"/>
      <w:b/>
      <w:kern w:val="2"/>
      <w:sz w:val="20"/>
      <w:szCs w:val="20"/>
      <w:lang w:eastAsia="ar-SA"/>
    </w:rPr>
  </w:style>
  <w:style w:type="character" w:styleId="a4">
    <w:name w:val="Hyperlink"/>
    <w:uiPriority w:val="99"/>
    <w:semiHidden/>
    <w:unhideWhenUsed/>
    <w:rsid w:val="005D5CB9"/>
    <w:rPr>
      <w:strike w:val="0"/>
      <w:dstrike w:val="0"/>
      <w:color w:val="0000FF"/>
      <w:u w:val="none"/>
      <w:effect w:val="none"/>
    </w:rPr>
  </w:style>
  <w:style w:type="character" w:styleId="a5">
    <w:name w:val="FollowedHyperlink"/>
    <w:basedOn w:val="a1"/>
    <w:uiPriority w:val="99"/>
    <w:semiHidden/>
    <w:unhideWhenUsed/>
    <w:rsid w:val="005D5CB9"/>
    <w:rPr>
      <w:color w:val="800080" w:themeColor="followedHyperlink"/>
      <w:u w:val="single"/>
    </w:rPr>
  </w:style>
  <w:style w:type="character" w:customStyle="1" w:styleId="11">
    <w:name w:val="Заголовок 1 Знак1"/>
    <w:aliases w:val="!Части документа Знак"/>
    <w:basedOn w:val="a1"/>
    <w:uiPriority w:val="9"/>
    <w:rsid w:val="005D5CB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1"/>
    <w:uiPriority w:val="9"/>
    <w:semiHidden/>
    <w:rsid w:val="005D5CB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1"/>
    <w:uiPriority w:val="9"/>
    <w:semiHidden/>
    <w:rsid w:val="005D5CB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1"/>
    <w:uiPriority w:val="9"/>
    <w:semiHidden/>
    <w:rsid w:val="005D5CB9"/>
    <w:rPr>
      <w:rFonts w:asciiTheme="majorHAnsi" w:eastAsiaTheme="majorEastAsia" w:hAnsiTheme="majorHAnsi" w:cstheme="majorBidi"/>
      <w:b/>
      <w:bCs/>
      <w:i/>
      <w:iCs/>
      <w:color w:val="4F81BD" w:themeColor="accent1"/>
      <w:sz w:val="24"/>
      <w:szCs w:val="24"/>
    </w:rPr>
  </w:style>
  <w:style w:type="paragraph" w:styleId="a0">
    <w:name w:val="Body Text"/>
    <w:basedOn w:val="a"/>
    <w:link w:val="a6"/>
    <w:uiPriority w:val="99"/>
    <w:semiHidden/>
    <w:unhideWhenUsed/>
    <w:rsid w:val="005D5CB9"/>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5D5CB9"/>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5D5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5D5CB9"/>
    <w:rPr>
      <w:rFonts w:ascii="Courier New" w:eastAsia="Times New Roman" w:hAnsi="Courier New"/>
      <w:kern w:val="2"/>
      <w:sz w:val="20"/>
      <w:szCs w:val="20"/>
      <w:lang w:eastAsia="ar-SA"/>
    </w:rPr>
  </w:style>
  <w:style w:type="character" w:styleId="HTML1">
    <w:name w:val="HTML Variable"/>
    <w:aliases w:val="!Ссылки в документе"/>
    <w:uiPriority w:val="99"/>
    <w:semiHidden/>
    <w:unhideWhenUsed/>
    <w:rsid w:val="005D5CB9"/>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5D5CB9"/>
    <w:pPr>
      <w:spacing w:before="100" w:beforeAutospacing="1" w:after="100" w:afterAutospacing="1"/>
      <w:ind w:firstLine="567"/>
    </w:pPr>
    <w:rPr>
      <w:rFonts w:eastAsia="Times New Roman"/>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5D5CB9"/>
    <w:rPr>
      <w:rFonts w:ascii="Courier" w:hAnsi="Courier"/>
      <w:sz w:val="22"/>
    </w:rPr>
  </w:style>
  <w:style w:type="paragraph" w:styleId="a8">
    <w:name w:val="annotation text"/>
    <w:aliases w:val="!Равноширинный текст документа"/>
    <w:basedOn w:val="a"/>
    <w:link w:val="12"/>
    <w:semiHidden/>
    <w:unhideWhenUsed/>
    <w:rsid w:val="005D5CB9"/>
    <w:pPr>
      <w:ind w:firstLine="567"/>
    </w:pPr>
    <w:rPr>
      <w:rFonts w:ascii="Courier" w:hAnsi="Courier"/>
      <w:sz w:val="22"/>
    </w:rPr>
  </w:style>
  <w:style w:type="character" w:customStyle="1" w:styleId="a9">
    <w:name w:val="Текст примечания Знак"/>
    <w:aliases w:val="!Равноширинный текст документа Знак"/>
    <w:basedOn w:val="a1"/>
    <w:uiPriority w:val="99"/>
    <w:semiHidden/>
    <w:rsid w:val="005D5CB9"/>
    <w:rPr>
      <w:sz w:val="20"/>
      <w:szCs w:val="20"/>
    </w:rPr>
  </w:style>
  <w:style w:type="paragraph" w:styleId="aa">
    <w:name w:val="header"/>
    <w:basedOn w:val="a"/>
    <w:link w:val="13"/>
    <w:uiPriority w:val="99"/>
    <w:semiHidden/>
    <w:unhideWhenUsed/>
    <w:rsid w:val="005D5CB9"/>
    <w:pPr>
      <w:suppressLineNumbers/>
      <w:tabs>
        <w:tab w:val="center" w:pos="4677"/>
        <w:tab w:val="right" w:pos="9355"/>
      </w:tabs>
      <w:suppressAutoHyphens/>
      <w:ind w:firstLine="567"/>
    </w:pPr>
    <w:rPr>
      <w:rFonts w:eastAsia="Times New Roman"/>
      <w:kern w:val="2"/>
      <w:sz w:val="20"/>
      <w:szCs w:val="20"/>
      <w:lang w:eastAsia="ar-SA"/>
    </w:rPr>
  </w:style>
  <w:style w:type="character" w:customStyle="1" w:styleId="ab">
    <w:name w:val="Верхний колонтитул Знак"/>
    <w:basedOn w:val="a1"/>
    <w:uiPriority w:val="99"/>
    <w:semiHidden/>
    <w:rsid w:val="005D5CB9"/>
  </w:style>
  <w:style w:type="paragraph" w:styleId="ac">
    <w:name w:val="footer"/>
    <w:basedOn w:val="a"/>
    <w:link w:val="ad"/>
    <w:uiPriority w:val="99"/>
    <w:semiHidden/>
    <w:unhideWhenUsed/>
    <w:rsid w:val="005D5CB9"/>
    <w:pPr>
      <w:tabs>
        <w:tab w:val="center" w:pos="4677"/>
        <w:tab w:val="right" w:pos="9355"/>
      </w:tabs>
      <w:ind w:firstLine="567"/>
    </w:pPr>
    <w:rPr>
      <w:rFonts w:eastAsia="Times New Roman"/>
      <w:sz w:val="24"/>
      <w:szCs w:val="24"/>
      <w:lang w:eastAsia="ru-RU"/>
    </w:rPr>
  </w:style>
  <w:style w:type="character" w:customStyle="1" w:styleId="ad">
    <w:name w:val="Нижний колонтитул Знак"/>
    <w:basedOn w:val="a1"/>
    <w:link w:val="ac"/>
    <w:uiPriority w:val="99"/>
    <w:semiHidden/>
    <w:rsid w:val="005D5CB9"/>
    <w:rPr>
      <w:rFonts w:eastAsia="Times New Roman"/>
      <w:sz w:val="24"/>
      <w:szCs w:val="24"/>
      <w:lang w:eastAsia="ru-RU"/>
    </w:rPr>
  </w:style>
  <w:style w:type="paragraph" w:styleId="ae">
    <w:name w:val="List"/>
    <w:basedOn w:val="a0"/>
    <w:uiPriority w:val="99"/>
    <w:semiHidden/>
    <w:unhideWhenUsed/>
    <w:rsid w:val="005D5CB9"/>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5D5CB9"/>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5D5CB9"/>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5D5CB9"/>
    <w:pPr>
      <w:keepNext/>
      <w:keepLines/>
      <w:suppressAutoHyphens/>
      <w:spacing w:before="480" w:after="120"/>
      <w:ind w:firstLine="567"/>
      <w:jc w:val="center"/>
    </w:pPr>
    <w:rPr>
      <w:rFonts w:eastAsia="Times New Roman"/>
      <w:b/>
      <w:bCs/>
      <w:kern w:val="2"/>
      <w:sz w:val="72"/>
      <w:szCs w:val="72"/>
      <w:lang w:eastAsia="ar-SA"/>
    </w:rPr>
  </w:style>
  <w:style w:type="character" w:customStyle="1" w:styleId="af2">
    <w:name w:val="Название Знак"/>
    <w:basedOn w:val="a1"/>
    <w:link w:val="af1"/>
    <w:uiPriority w:val="99"/>
    <w:rsid w:val="005D5CB9"/>
    <w:rPr>
      <w:rFonts w:eastAsia="Times New Roman"/>
      <w:b/>
      <w:bCs/>
      <w:kern w:val="2"/>
      <w:sz w:val="72"/>
      <w:szCs w:val="72"/>
      <w:lang w:eastAsia="ar-SA"/>
    </w:rPr>
  </w:style>
  <w:style w:type="paragraph" w:styleId="af3">
    <w:name w:val="Balloon Text"/>
    <w:basedOn w:val="a"/>
    <w:link w:val="14"/>
    <w:uiPriority w:val="99"/>
    <w:semiHidden/>
    <w:unhideWhenUsed/>
    <w:rsid w:val="005D5CB9"/>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5D5CB9"/>
    <w:rPr>
      <w:rFonts w:ascii="Tahoma" w:hAnsi="Tahoma" w:cs="Tahoma"/>
      <w:sz w:val="16"/>
      <w:szCs w:val="16"/>
    </w:rPr>
  </w:style>
  <w:style w:type="paragraph" w:styleId="af5">
    <w:name w:val="No Spacing"/>
    <w:uiPriority w:val="99"/>
    <w:qFormat/>
    <w:rsid w:val="005D5CB9"/>
    <w:pPr>
      <w:jc w:val="left"/>
    </w:pPr>
    <w:rPr>
      <w:rFonts w:ascii="Calibri" w:eastAsia="Times New Roman" w:hAnsi="Calibri"/>
      <w:sz w:val="22"/>
      <w:szCs w:val="22"/>
      <w:lang w:eastAsia="ru-RU"/>
    </w:rPr>
  </w:style>
  <w:style w:type="paragraph" w:styleId="af6">
    <w:name w:val="List Paragraph"/>
    <w:basedOn w:val="a"/>
    <w:uiPriority w:val="34"/>
    <w:qFormat/>
    <w:rsid w:val="005D5CB9"/>
    <w:pPr>
      <w:ind w:left="720" w:firstLine="567"/>
      <w:contextualSpacing/>
    </w:pPr>
    <w:rPr>
      <w:rFonts w:ascii="Arial" w:eastAsia="Times New Roman" w:hAnsi="Arial"/>
      <w:sz w:val="24"/>
      <w:szCs w:val="24"/>
      <w:lang w:eastAsia="ru-RU"/>
    </w:rPr>
  </w:style>
  <w:style w:type="character" w:customStyle="1" w:styleId="22">
    <w:name w:val="Основной текст (2)_"/>
    <w:link w:val="23"/>
    <w:locked/>
    <w:rsid w:val="005D5CB9"/>
    <w:rPr>
      <w:rFonts w:ascii="Arial" w:hAnsi="Arial" w:cs="Arial"/>
      <w:b/>
      <w:bCs/>
      <w:spacing w:val="4"/>
      <w:sz w:val="21"/>
      <w:szCs w:val="21"/>
      <w:shd w:val="clear" w:color="auto" w:fill="FFFFFF"/>
    </w:rPr>
  </w:style>
  <w:style w:type="paragraph" w:customStyle="1" w:styleId="23">
    <w:name w:val="Основной текст (2)"/>
    <w:basedOn w:val="a"/>
    <w:link w:val="22"/>
    <w:rsid w:val="005D5CB9"/>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rsid w:val="005D5CB9"/>
    <w:pPr>
      <w:keepNext/>
      <w:suppressAutoHyphens/>
      <w:spacing w:before="240" w:after="120"/>
      <w:ind w:firstLine="567"/>
    </w:pPr>
    <w:rPr>
      <w:rFonts w:ascii="Arial" w:eastAsia="Microsoft YaHei" w:hAnsi="Arial" w:cs="Mangal"/>
      <w:kern w:val="2"/>
      <w:lang w:eastAsia="ar-SA"/>
    </w:rPr>
  </w:style>
  <w:style w:type="paragraph" w:customStyle="1" w:styleId="15">
    <w:name w:val="Название1"/>
    <w:basedOn w:val="a"/>
    <w:uiPriority w:val="99"/>
    <w:rsid w:val="005D5CB9"/>
    <w:pPr>
      <w:suppressLineNumbers/>
      <w:suppressAutoHyphens/>
      <w:spacing w:before="120" w:after="120"/>
      <w:ind w:firstLine="567"/>
    </w:pPr>
    <w:rPr>
      <w:rFonts w:eastAsia="Times New Roman" w:cs="Mangal"/>
      <w:i/>
      <w:iCs/>
      <w:kern w:val="2"/>
      <w:sz w:val="24"/>
      <w:szCs w:val="24"/>
      <w:lang w:eastAsia="ar-SA"/>
    </w:rPr>
  </w:style>
  <w:style w:type="paragraph" w:customStyle="1" w:styleId="16">
    <w:name w:val="Указатель1"/>
    <w:basedOn w:val="a"/>
    <w:uiPriority w:val="99"/>
    <w:rsid w:val="005D5CB9"/>
    <w:pPr>
      <w:suppressLineNumbers/>
      <w:suppressAutoHyphens/>
      <w:ind w:firstLine="567"/>
    </w:pPr>
    <w:rPr>
      <w:rFonts w:eastAsia="Times New Roman" w:cs="Mangal"/>
      <w:kern w:val="2"/>
      <w:sz w:val="20"/>
      <w:szCs w:val="20"/>
      <w:lang w:eastAsia="ar-SA"/>
    </w:rPr>
  </w:style>
  <w:style w:type="paragraph" w:customStyle="1" w:styleId="17">
    <w:name w:val="Текст примечания1"/>
    <w:basedOn w:val="a"/>
    <w:uiPriority w:val="99"/>
    <w:rsid w:val="005D5CB9"/>
    <w:pPr>
      <w:suppressAutoHyphens/>
      <w:ind w:firstLine="567"/>
    </w:pPr>
    <w:rPr>
      <w:rFonts w:eastAsia="Times New Roman"/>
      <w:kern w:val="2"/>
      <w:sz w:val="20"/>
      <w:szCs w:val="20"/>
      <w:lang w:eastAsia="ar-SA"/>
    </w:rPr>
  </w:style>
  <w:style w:type="paragraph" w:customStyle="1" w:styleId="18">
    <w:name w:val="Тема примечания1"/>
    <w:basedOn w:val="17"/>
    <w:uiPriority w:val="99"/>
    <w:rsid w:val="005D5CB9"/>
    <w:rPr>
      <w:b/>
      <w:bCs/>
    </w:rPr>
  </w:style>
  <w:style w:type="paragraph" w:customStyle="1" w:styleId="19">
    <w:name w:val="Текст выноски1"/>
    <w:basedOn w:val="a"/>
    <w:uiPriority w:val="99"/>
    <w:rsid w:val="005D5CB9"/>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rsid w:val="005D5CB9"/>
    <w:pPr>
      <w:suppressAutoHyphens/>
      <w:jc w:val="left"/>
    </w:pPr>
    <w:rPr>
      <w:rFonts w:eastAsia="Times New Roman"/>
      <w:kern w:val="2"/>
      <w:sz w:val="20"/>
      <w:szCs w:val="20"/>
      <w:lang w:eastAsia="ar-SA"/>
    </w:rPr>
  </w:style>
  <w:style w:type="paragraph" w:customStyle="1" w:styleId="1b">
    <w:name w:val="Абзац списка1"/>
    <w:basedOn w:val="a"/>
    <w:uiPriority w:val="99"/>
    <w:rsid w:val="005D5CB9"/>
    <w:pPr>
      <w:suppressAutoHyphens/>
      <w:ind w:left="720" w:firstLine="567"/>
    </w:pPr>
    <w:rPr>
      <w:rFonts w:eastAsia="Times New Roman"/>
      <w:kern w:val="2"/>
      <w:sz w:val="20"/>
      <w:szCs w:val="20"/>
      <w:lang w:eastAsia="ar-SA"/>
    </w:rPr>
  </w:style>
  <w:style w:type="paragraph" w:customStyle="1" w:styleId="af8">
    <w:name w:val="Комментарий"/>
    <w:basedOn w:val="a"/>
    <w:uiPriority w:val="99"/>
    <w:rsid w:val="005D5CB9"/>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rsid w:val="005D5CB9"/>
    <w:rPr>
      <w:i/>
      <w:iCs/>
    </w:rPr>
  </w:style>
  <w:style w:type="paragraph" w:customStyle="1" w:styleId="afa">
    <w:name w:val="Заголовок статьи"/>
    <w:basedOn w:val="a"/>
    <w:uiPriority w:val="99"/>
    <w:rsid w:val="005D5CB9"/>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rsid w:val="005D5CB9"/>
    <w:pPr>
      <w:suppressAutoHyphens/>
      <w:ind w:firstLine="567"/>
    </w:pPr>
    <w:rPr>
      <w:rFonts w:eastAsia="Times New Roman"/>
      <w:color w:val="00000A"/>
      <w:kern w:val="2"/>
      <w:sz w:val="20"/>
      <w:szCs w:val="20"/>
      <w:lang w:eastAsia="ar-SA"/>
    </w:rPr>
  </w:style>
  <w:style w:type="paragraph" w:customStyle="1" w:styleId="afb">
    <w:name w:val="Пункт_пост"/>
    <w:basedOn w:val="a"/>
    <w:uiPriority w:val="99"/>
    <w:rsid w:val="005D5CB9"/>
    <w:pPr>
      <w:suppressAutoHyphens/>
      <w:spacing w:before="120"/>
      <w:ind w:firstLine="720"/>
    </w:pPr>
    <w:rPr>
      <w:rFonts w:eastAsia="Times New Roman"/>
      <w:color w:val="00000A"/>
      <w:kern w:val="2"/>
      <w:sz w:val="26"/>
      <w:szCs w:val="24"/>
      <w:lang w:eastAsia="ar-SA"/>
    </w:rPr>
  </w:style>
  <w:style w:type="paragraph" w:customStyle="1" w:styleId="afc">
    <w:name w:val="Абзац_пост"/>
    <w:basedOn w:val="a"/>
    <w:uiPriority w:val="99"/>
    <w:rsid w:val="005D5CB9"/>
    <w:pPr>
      <w:suppressAutoHyphens/>
      <w:spacing w:before="120"/>
      <w:ind w:firstLine="720"/>
    </w:pPr>
    <w:rPr>
      <w:rFonts w:eastAsia="Times New Roman"/>
      <w:color w:val="00000A"/>
      <w:kern w:val="2"/>
      <w:sz w:val="26"/>
      <w:szCs w:val="24"/>
      <w:lang w:eastAsia="ar-SA"/>
    </w:rPr>
  </w:style>
  <w:style w:type="paragraph" w:customStyle="1" w:styleId="1d">
    <w:name w:val="1"/>
    <w:basedOn w:val="a"/>
    <w:uiPriority w:val="99"/>
    <w:rsid w:val="005D5CB9"/>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rsid w:val="005D5CB9"/>
    <w:pPr>
      <w:suppressAutoHyphens/>
      <w:jc w:val="left"/>
    </w:pPr>
    <w:rPr>
      <w:rFonts w:eastAsia="Times New Roman"/>
      <w:b/>
      <w:bCs/>
      <w:color w:val="00000A"/>
      <w:kern w:val="2"/>
      <w:sz w:val="24"/>
      <w:szCs w:val="24"/>
      <w:lang w:eastAsia="ar-SA"/>
    </w:rPr>
  </w:style>
  <w:style w:type="paragraph" w:customStyle="1" w:styleId="ConsPlusNormal">
    <w:name w:val="ConsPlusNormal"/>
    <w:uiPriority w:val="99"/>
    <w:rsid w:val="005D5CB9"/>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rsid w:val="005D5CB9"/>
    <w:pPr>
      <w:suppressAutoHyphens/>
      <w:spacing w:before="28" w:after="28"/>
      <w:ind w:firstLine="567"/>
    </w:pPr>
    <w:rPr>
      <w:rFonts w:eastAsia="Times New Roman"/>
      <w:color w:val="00000A"/>
      <w:kern w:val="2"/>
      <w:sz w:val="24"/>
      <w:szCs w:val="24"/>
      <w:lang w:eastAsia="ar-SA"/>
    </w:rPr>
  </w:style>
  <w:style w:type="paragraph" w:customStyle="1" w:styleId="Title">
    <w:name w:val="Title!Название НПА"/>
    <w:basedOn w:val="a"/>
    <w:uiPriority w:val="99"/>
    <w:rsid w:val="005D5CB9"/>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20pt">
    <w:name w:val="Основной текст (2) + Интервал 0 pt"/>
    <w:rsid w:val="005D5CB9"/>
    <w:rPr>
      <w:rFonts w:ascii="Arial" w:hAnsi="Arial" w:cs="Arial" w:hint="default"/>
      <w:b/>
      <w:bCs/>
      <w:spacing w:val="5"/>
      <w:sz w:val="21"/>
      <w:szCs w:val="21"/>
      <w:shd w:val="clear" w:color="auto" w:fill="FFFFFF"/>
    </w:rPr>
  </w:style>
  <w:style w:type="character" w:customStyle="1" w:styleId="1f">
    <w:name w:val="Основной шрифт абзаца1"/>
    <w:rsid w:val="005D5CB9"/>
  </w:style>
  <w:style w:type="character" w:customStyle="1" w:styleId="1f0">
    <w:name w:val="Знак примечания1"/>
    <w:rsid w:val="005D5CB9"/>
    <w:rPr>
      <w:sz w:val="16"/>
      <w:szCs w:val="16"/>
    </w:rPr>
  </w:style>
  <w:style w:type="character" w:customStyle="1" w:styleId="afd">
    <w:name w:val="Тема примечания Знак"/>
    <w:rsid w:val="005D5CB9"/>
    <w:rPr>
      <w:b/>
      <w:bCs/>
    </w:rPr>
  </w:style>
  <w:style w:type="character" w:customStyle="1" w:styleId="apple-converted-space">
    <w:name w:val="apple-converted-space"/>
    <w:basedOn w:val="1f"/>
    <w:rsid w:val="005D5CB9"/>
  </w:style>
  <w:style w:type="character" w:customStyle="1" w:styleId="afe">
    <w:name w:val="Гипертекстовая ссылка"/>
    <w:rsid w:val="005D5CB9"/>
    <w:rPr>
      <w:color w:val="106BBE"/>
    </w:rPr>
  </w:style>
  <w:style w:type="character" w:customStyle="1" w:styleId="1f1">
    <w:name w:val="Номер строки1"/>
    <w:basedOn w:val="1f"/>
    <w:rsid w:val="005D5CB9"/>
  </w:style>
  <w:style w:type="character" w:customStyle="1" w:styleId="aff">
    <w:name w:val="Цветовое выделение"/>
    <w:rsid w:val="005D5CB9"/>
    <w:rPr>
      <w:b/>
      <w:bCs/>
      <w:color w:val="26282F"/>
    </w:rPr>
  </w:style>
  <w:style w:type="character" w:customStyle="1" w:styleId="aff0">
    <w:name w:val="Текст сноски Знак"/>
    <w:rsid w:val="005D5CB9"/>
    <w:rPr>
      <w:color w:val="00000A"/>
    </w:rPr>
  </w:style>
  <w:style w:type="character" w:customStyle="1" w:styleId="1f2">
    <w:name w:val="Знак сноски1"/>
    <w:rsid w:val="005D5CB9"/>
    <w:rPr>
      <w:vertAlign w:val="superscript"/>
    </w:rPr>
  </w:style>
  <w:style w:type="character" w:customStyle="1" w:styleId="ListLabel1">
    <w:name w:val="ListLabel 1"/>
    <w:rsid w:val="005D5CB9"/>
    <w:rPr>
      <w:position w:val="0"/>
      <w:sz w:val="20"/>
      <w:vertAlign w:val="baseline"/>
    </w:rPr>
  </w:style>
  <w:style w:type="character" w:customStyle="1" w:styleId="ListLabel2">
    <w:name w:val="ListLabel 2"/>
    <w:rsid w:val="005D5CB9"/>
    <w:rPr>
      <w:b/>
      <w:bCs w:val="0"/>
      <w:color w:val="26282F"/>
      <w:position w:val="0"/>
      <w:sz w:val="20"/>
      <w:vertAlign w:val="baseline"/>
    </w:rPr>
  </w:style>
  <w:style w:type="character" w:customStyle="1" w:styleId="ListLabel3">
    <w:name w:val="ListLabel 3"/>
    <w:rsid w:val="005D5CB9"/>
    <w:rPr>
      <w:rFonts w:ascii="Arial" w:eastAsia="Arial" w:hAnsi="Arial" w:cs="Arial" w:hint="default"/>
      <w:position w:val="0"/>
      <w:sz w:val="20"/>
      <w:vertAlign w:val="baseline"/>
    </w:rPr>
  </w:style>
  <w:style w:type="character" w:customStyle="1" w:styleId="ListLabel4">
    <w:name w:val="ListLabel 4"/>
    <w:rsid w:val="005D5CB9"/>
    <w:rPr>
      <w:b/>
      <w:bCs w:val="0"/>
    </w:rPr>
  </w:style>
  <w:style w:type="character" w:customStyle="1" w:styleId="ListLabel5">
    <w:name w:val="ListLabel 5"/>
    <w:rsid w:val="005D5CB9"/>
    <w:rPr>
      <w:rFonts w:ascii="Times New Roman" w:eastAsia="Times New Roman" w:hAnsi="Times New Roman" w:cs="Times New Roman" w:hint="default"/>
      <w:b/>
      <w:bCs w:val="0"/>
    </w:rPr>
  </w:style>
  <w:style w:type="character" w:customStyle="1" w:styleId="ListLabel6">
    <w:name w:val="ListLabel 6"/>
    <w:rsid w:val="005D5CB9"/>
    <w:rPr>
      <w:sz w:val="28"/>
    </w:rPr>
  </w:style>
  <w:style w:type="character" w:customStyle="1" w:styleId="ListLabel7">
    <w:name w:val="ListLabel 7"/>
    <w:rsid w:val="005D5CB9"/>
    <w:rPr>
      <w:rFonts w:ascii="Times New Roman" w:eastAsia="Times New Roman" w:hAnsi="Times New Roman" w:cs="Times New Roman" w:hint="default"/>
    </w:rPr>
  </w:style>
  <w:style w:type="character" w:customStyle="1" w:styleId="ListLabel8">
    <w:name w:val="ListLabel 8"/>
    <w:rsid w:val="005D5CB9"/>
    <w:rPr>
      <w:i w:val="0"/>
      <w:iCs w:val="0"/>
      <w:sz w:val="28"/>
      <w:szCs w:val="28"/>
    </w:rPr>
  </w:style>
  <w:style w:type="character" w:customStyle="1" w:styleId="ListLabel9">
    <w:name w:val="ListLabel 9"/>
    <w:rsid w:val="005D5CB9"/>
    <w:rPr>
      <w:sz w:val="28"/>
      <w:szCs w:val="28"/>
    </w:rPr>
  </w:style>
  <w:style w:type="character" w:customStyle="1" w:styleId="ListLabel10">
    <w:name w:val="ListLabel 10"/>
    <w:rsid w:val="005D5CB9"/>
    <w:rPr>
      <w:rFonts w:ascii="Courier New" w:hAnsi="Courier New" w:cs="Courier New" w:hint="default"/>
    </w:rPr>
  </w:style>
  <w:style w:type="character" w:customStyle="1" w:styleId="13">
    <w:name w:val="Верхний колонтитул Знак1"/>
    <w:link w:val="aa"/>
    <w:uiPriority w:val="99"/>
    <w:semiHidden/>
    <w:locked/>
    <w:rsid w:val="005D5CB9"/>
    <w:rPr>
      <w:rFonts w:eastAsia="Times New Roman"/>
      <w:kern w:val="2"/>
      <w:sz w:val="20"/>
      <w:szCs w:val="20"/>
      <w:lang w:eastAsia="ar-SA"/>
    </w:rPr>
  </w:style>
  <w:style w:type="character" w:customStyle="1" w:styleId="14">
    <w:name w:val="Текст выноски Знак1"/>
    <w:link w:val="af3"/>
    <w:uiPriority w:val="99"/>
    <w:semiHidden/>
    <w:locked/>
    <w:rsid w:val="005D5CB9"/>
    <w:rPr>
      <w:rFonts w:ascii="Tahoma" w:eastAsia="Times New Roman" w:hAnsi="Tahoma"/>
      <w:kern w:val="2"/>
      <w:sz w:val="16"/>
      <w:szCs w:val="16"/>
      <w:lang w:eastAsia="ar-SA"/>
    </w:rPr>
  </w:style>
</w:styles>
</file>

<file path=word/webSettings.xml><?xml version="1.0" encoding="utf-8"?>
<w:webSettings xmlns:r="http://schemas.openxmlformats.org/officeDocument/2006/relationships" xmlns:w="http://schemas.openxmlformats.org/wordprocessingml/2006/main">
  <w:divs>
    <w:div w:id="105658808">
      <w:bodyDiv w:val="1"/>
      <w:marLeft w:val="0"/>
      <w:marRight w:val="0"/>
      <w:marTop w:val="0"/>
      <w:marBottom w:val="0"/>
      <w:divBdr>
        <w:top w:val="none" w:sz="0" w:space="0" w:color="auto"/>
        <w:left w:val="none" w:sz="0" w:space="0" w:color="auto"/>
        <w:bottom w:val="none" w:sz="0" w:space="0" w:color="auto"/>
        <w:right w:val="none" w:sz="0" w:space="0" w:color="auto"/>
      </w:divBdr>
    </w:div>
    <w:div w:id="730273560">
      <w:bodyDiv w:val="1"/>
      <w:marLeft w:val="0"/>
      <w:marRight w:val="0"/>
      <w:marTop w:val="0"/>
      <w:marBottom w:val="0"/>
      <w:divBdr>
        <w:top w:val="none" w:sz="0" w:space="0" w:color="auto"/>
        <w:left w:val="none" w:sz="0" w:space="0" w:color="auto"/>
        <w:bottom w:val="none" w:sz="0" w:space="0" w:color="auto"/>
        <w:right w:val="none" w:sz="0" w:space="0" w:color="auto"/>
      </w:divBdr>
    </w:div>
    <w:div w:id="14429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52</Pages>
  <Words>23963</Words>
  <Characters>136592</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ose</cp:lastModifiedBy>
  <cp:revision>10</cp:revision>
  <dcterms:created xsi:type="dcterms:W3CDTF">2017-10-12T11:56:00Z</dcterms:created>
  <dcterms:modified xsi:type="dcterms:W3CDTF">2017-10-23T07:24:00Z</dcterms:modified>
</cp:coreProperties>
</file>