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BD" w:rsidRPr="002F023C" w:rsidRDefault="00AC16BD" w:rsidP="00AC16BD">
      <w:pPr>
        <w:pStyle w:val="af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" style="width:48.6pt;height:58.8pt;visibility:visible">
            <v:imagedata r:id="rId7" o:title="г" croptop="8954f" cropbottom="7971f" cropleft="4933f" cropright="4042f"/>
          </v:shape>
        </w:pict>
      </w:r>
    </w:p>
    <w:p w:rsidR="00AC16BD" w:rsidRPr="002F023C" w:rsidRDefault="00AC16BD" w:rsidP="00AC16BD">
      <w:pPr>
        <w:pStyle w:val="af3"/>
        <w:jc w:val="center"/>
      </w:pPr>
    </w:p>
    <w:p w:rsidR="00AC16BD" w:rsidRPr="002F023C" w:rsidRDefault="00AC16BD" w:rsidP="00AC16BD">
      <w:pPr>
        <w:pStyle w:val="af3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>Администрация Гвазденского сельского поселения Бутурлиновского муниципального района</w:t>
      </w:r>
    </w:p>
    <w:p w:rsidR="00AC16BD" w:rsidRPr="002F023C" w:rsidRDefault="00AC16BD" w:rsidP="00AC16BD">
      <w:pPr>
        <w:pStyle w:val="af3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>Воронежской области</w:t>
      </w:r>
    </w:p>
    <w:p w:rsidR="00AC16BD" w:rsidRPr="002F023C" w:rsidRDefault="00AC16BD" w:rsidP="00AC16BD">
      <w:pPr>
        <w:pStyle w:val="af3"/>
        <w:jc w:val="center"/>
        <w:rPr>
          <w:b/>
          <w:bCs/>
          <w:i/>
          <w:iCs/>
          <w:sz w:val="32"/>
          <w:szCs w:val="32"/>
        </w:rPr>
      </w:pPr>
    </w:p>
    <w:p w:rsidR="00AC16BD" w:rsidRDefault="00AC16BD" w:rsidP="00AC16BD">
      <w:pPr>
        <w:pStyle w:val="af3"/>
        <w:jc w:val="center"/>
        <w:rPr>
          <w:b/>
          <w:bCs/>
          <w:i/>
          <w:iCs/>
          <w:sz w:val="40"/>
          <w:szCs w:val="40"/>
        </w:rPr>
      </w:pPr>
      <w:r w:rsidRPr="002F023C">
        <w:rPr>
          <w:b/>
          <w:bCs/>
          <w:i/>
          <w:iCs/>
          <w:sz w:val="40"/>
          <w:szCs w:val="40"/>
        </w:rPr>
        <w:t>ПОСТАНОВЛЕНИЕ</w:t>
      </w:r>
    </w:p>
    <w:p w:rsidR="00AC16BD" w:rsidRPr="002F023C" w:rsidRDefault="00AC16BD" w:rsidP="00AC16BD">
      <w:pPr>
        <w:pStyle w:val="af3"/>
        <w:jc w:val="center"/>
        <w:rPr>
          <w:b/>
          <w:bCs/>
          <w:i/>
          <w:iCs/>
          <w:sz w:val="40"/>
          <w:szCs w:val="40"/>
        </w:rPr>
      </w:pPr>
    </w:p>
    <w:p w:rsidR="00AC16BD" w:rsidRDefault="00AC16BD" w:rsidP="00AC16BD">
      <w:pPr>
        <w:autoSpaceDN w:val="0"/>
        <w:rPr>
          <w:sz w:val="28"/>
          <w:szCs w:val="28"/>
        </w:rPr>
      </w:pPr>
      <w:r>
        <w:rPr>
          <w:sz w:val="28"/>
          <w:szCs w:val="28"/>
        </w:rPr>
        <w:t>от  19 декабря  2019 года     № 95</w:t>
      </w:r>
    </w:p>
    <w:p w:rsidR="00AC16BD" w:rsidRPr="00756C47" w:rsidRDefault="00AC16BD" w:rsidP="00AC16BD">
      <w:pPr>
        <w:autoSpaceDN w:val="0"/>
        <w:rPr>
          <w:sz w:val="28"/>
          <w:szCs w:val="28"/>
        </w:rPr>
      </w:pPr>
      <w:r w:rsidRPr="0019741A">
        <w:t>с.</w:t>
      </w:r>
      <w:r>
        <w:t xml:space="preserve"> </w:t>
      </w:r>
      <w:r w:rsidRPr="0019741A">
        <w:t>Гвазда</w:t>
      </w:r>
    </w:p>
    <w:p w:rsidR="00AC16BD" w:rsidRPr="0019741A" w:rsidRDefault="00AC16BD" w:rsidP="00AC16BD">
      <w:pPr>
        <w:rPr>
          <w:sz w:val="28"/>
          <w:szCs w:val="28"/>
        </w:rPr>
      </w:pPr>
    </w:p>
    <w:p w:rsidR="00AC16BD" w:rsidRDefault="00AC16BD" w:rsidP="00AC16BD">
      <w:pPr>
        <w:pStyle w:val="af2"/>
        <w:spacing w:before="0" w:after="0"/>
        <w:rPr>
          <w:rStyle w:val="a7"/>
          <w:color w:val="000000"/>
          <w:sz w:val="28"/>
          <w:szCs w:val="28"/>
        </w:rPr>
      </w:pPr>
      <w:r w:rsidRPr="00756C47">
        <w:rPr>
          <w:rStyle w:val="a7"/>
          <w:color w:val="000000"/>
          <w:sz w:val="28"/>
          <w:szCs w:val="28"/>
        </w:rPr>
        <w:t xml:space="preserve">Об утверждении </w:t>
      </w:r>
      <w:r>
        <w:rPr>
          <w:rStyle w:val="a7"/>
          <w:color w:val="000000"/>
          <w:sz w:val="28"/>
          <w:szCs w:val="28"/>
        </w:rPr>
        <w:t xml:space="preserve">форм реестра мест (площадок) </w:t>
      </w:r>
    </w:p>
    <w:p w:rsidR="00AC16BD" w:rsidRDefault="00AC16BD" w:rsidP="00AC16BD">
      <w:pPr>
        <w:pStyle w:val="af2"/>
        <w:spacing w:before="0" w:after="0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накопления твердых коммунальных отходов, </w:t>
      </w:r>
    </w:p>
    <w:p w:rsidR="00AC16BD" w:rsidRDefault="00AC16BD" w:rsidP="00AC16BD">
      <w:pPr>
        <w:pStyle w:val="af2"/>
        <w:spacing w:before="0" w:after="0"/>
        <w:rPr>
          <w:rStyle w:val="a7"/>
          <w:color w:val="000000"/>
          <w:sz w:val="28"/>
          <w:szCs w:val="28"/>
        </w:rPr>
      </w:pPr>
      <w:r w:rsidRPr="00756C47">
        <w:rPr>
          <w:rStyle w:val="a7"/>
          <w:color w:val="000000"/>
          <w:sz w:val="28"/>
          <w:szCs w:val="28"/>
        </w:rPr>
        <w:t>заявок на согласование места</w:t>
      </w:r>
      <w:r>
        <w:rPr>
          <w:color w:val="000000"/>
          <w:sz w:val="28"/>
          <w:szCs w:val="28"/>
        </w:rPr>
        <w:t xml:space="preserve"> </w:t>
      </w:r>
      <w:r w:rsidRPr="00756C47">
        <w:rPr>
          <w:rStyle w:val="a7"/>
          <w:color w:val="000000"/>
          <w:sz w:val="28"/>
          <w:szCs w:val="28"/>
        </w:rPr>
        <w:t xml:space="preserve">(площадки) </w:t>
      </w:r>
    </w:p>
    <w:p w:rsidR="00AC16BD" w:rsidRPr="00756C47" w:rsidRDefault="00AC16BD" w:rsidP="00AC16BD">
      <w:pPr>
        <w:pStyle w:val="af2"/>
        <w:spacing w:before="0" w:after="0"/>
        <w:rPr>
          <w:color w:val="000000"/>
          <w:sz w:val="28"/>
          <w:szCs w:val="28"/>
        </w:rPr>
      </w:pPr>
      <w:r w:rsidRPr="00756C47">
        <w:rPr>
          <w:rStyle w:val="a7"/>
          <w:color w:val="000000"/>
          <w:sz w:val="28"/>
          <w:szCs w:val="28"/>
        </w:rPr>
        <w:t>накопления твердых коммунальных</w:t>
      </w:r>
    </w:p>
    <w:p w:rsidR="00AC16BD" w:rsidRPr="00756C47" w:rsidRDefault="00AC16BD" w:rsidP="00AC16BD">
      <w:pPr>
        <w:pStyle w:val="af2"/>
        <w:spacing w:before="0" w:after="0"/>
        <w:rPr>
          <w:color w:val="000000"/>
          <w:sz w:val="28"/>
          <w:szCs w:val="28"/>
        </w:rPr>
      </w:pPr>
      <w:r w:rsidRPr="00756C47">
        <w:rPr>
          <w:rStyle w:val="a7"/>
          <w:color w:val="000000"/>
          <w:sz w:val="28"/>
          <w:szCs w:val="28"/>
        </w:rPr>
        <w:t>отходов и включении сведений о месте (площадке)</w:t>
      </w:r>
    </w:p>
    <w:p w:rsidR="00AC16BD" w:rsidRPr="00756C47" w:rsidRDefault="00AC16BD" w:rsidP="00AC16BD">
      <w:pPr>
        <w:pStyle w:val="af2"/>
        <w:spacing w:before="0" w:after="0"/>
        <w:rPr>
          <w:color w:val="000000"/>
          <w:sz w:val="28"/>
          <w:szCs w:val="28"/>
        </w:rPr>
      </w:pPr>
      <w:r w:rsidRPr="00756C47">
        <w:rPr>
          <w:rStyle w:val="a7"/>
          <w:color w:val="000000"/>
          <w:sz w:val="28"/>
          <w:szCs w:val="28"/>
        </w:rPr>
        <w:t>накопления твердых коммунальных отходов в</w:t>
      </w:r>
    </w:p>
    <w:p w:rsidR="00AC16BD" w:rsidRPr="00756C47" w:rsidRDefault="00AC16BD" w:rsidP="00AC16BD">
      <w:pPr>
        <w:pStyle w:val="af2"/>
        <w:spacing w:before="0" w:after="0"/>
        <w:rPr>
          <w:color w:val="000000"/>
          <w:sz w:val="28"/>
          <w:szCs w:val="28"/>
        </w:rPr>
      </w:pPr>
      <w:r w:rsidRPr="00756C47">
        <w:rPr>
          <w:rStyle w:val="a7"/>
          <w:color w:val="000000"/>
          <w:sz w:val="28"/>
          <w:szCs w:val="28"/>
        </w:rPr>
        <w:t>реестр мест (площадок) накопления твердых</w:t>
      </w:r>
    </w:p>
    <w:p w:rsidR="00AC16BD" w:rsidRPr="00756C47" w:rsidRDefault="00AC16BD" w:rsidP="00AC16BD">
      <w:pPr>
        <w:pStyle w:val="af2"/>
        <w:spacing w:before="0" w:after="0"/>
        <w:rPr>
          <w:color w:val="000000"/>
          <w:sz w:val="28"/>
          <w:szCs w:val="28"/>
        </w:rPr>
      </w:pPr>
      <w:r w:rsidRPr="00756C47">
        <w:rPr>
          <w:rStyle w:val="a7"/>
          <w:color w:val="000000"/>
          <w:sz w:val="28"/>
          <w:szCs w:val="28"/>
        </w:rPr>
        <w:t>коммунальных отходов на территории</w:t>
      </w:r>
    </w:p>
    <w:p w:rsidR="00AC16BD" w:rsidRPr="00756C47" w:rsidRDefault="00AC16BD" w:rsidP="00AC16BD">
      <w:pPr>
        <w:pStyle w:val="af2"/>
        <w:spacing w:before="0" w:after="0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Гвазденского</w:t>
      </w:r>
      <w:r w:rsidRPr="00756C47">
        <w:rPr>
          <w:rStyle w:val="a7"/>
          <w:color w:val="000000"/>
          <w:sz w:val="28"/>
          <w:szCs w:val="28"/>
        </w:rPr>
        <w:t xml:space="preserve"> сельского поселения</w:t>
      </w:r>
    </w:p>
    <w:p w:rsidR="00AC16BD" w:rsidRPr="0019741A" w:rsidRDefault="00AC16BD" w:rsidP="00AC16BD">
      <w:pPr>
        <w:rPr>
          <w:sz w:val="28"/>
          <w:szCs w:val="28"/>
        </w:rPr>
      </w:pPr>
    </w:p>
    <w:p w:rsidR="00AC16BD" w:rsidRPr="004E5355" w:rsidRDefault="00AC16BD" w:rsidP="00AC16BD">
      <w:pPr>
        <w:jc w:val="both"/>
        <w:rPr>
          <w:iCs/>
          <w:sz w:val="28"/>
          <w:szCs w:val="28"/>
        </w:rPr>
      </w:pPr>
      <w:r w:rsidRPr="0019741A">
        <w:rPr>
          <w:sz w:val="28"/>
          <w:szCs w:val="28"/>
        </w:rPr>
        <w:tab/>
      </w:r>
      <w:r w:rsidRPr="006978D7">
        <w:rPr>
          <w:sz w:val="28"/>
          <w:szCs w:val="28"/>
        </w:rPr>
        <w:t xml:space="preserve">   </w:t>
      </w:r>
      <w:r w:rsidRPr="003E1CF5">
        <w:rPr>
          <w:color w:val="000000"/>
          <w:sz w:val="28"/>
          <w:szCs w:val="28"/>
        </w:rPr>
        <w:t>В целях организации работы по обустройству мест (площад</w:t>
      </w:r>
      <w:r>
        <w:rPr>
          <w:color w:val="000000"/>
          <w:sz w:val="28"/>
          <w:szCs w:val="28"/>
        </w:rPr>
        <w:t>ок</w:t>
      </w:r>
      <w:r w:rsidRPr="003E1CF5">
        <w:rPr>
          <w:color w:val="000000"/>
          <w:sz w:val="28"/>
          <w:szCs w:val="28"/>
        </w:rPr>
        <w:t xml:space="preserve">) накопления твёрдых коммунальных отходов и ведения их реестра на территории </w:t>
      </w:r>
      <w:r>
        <w:rPr>
          <w:color w:val="000000"/>
          <w:sz w:val="28"/>
          <w:szCs w:val="28"/>
        </w:rPr>
        <w:t>Гвазденского</w:t>
      </w:r>
      <w:r w:rsidRPr="003E1CF5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поселения, в соответствии с п. 18</w:t>
      </w:r>
      <w:r w:rsidRPr="003E1CF5"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>. 1 ст. 14, ч. 3 ст.14 Федерального закона от 06.10.2003 №131-ФЗ "Об общих принципах организации местного самоуправления в Российской Федерации" и п. 9 ст. 2 Закона Воронежской области от 10.11.2014 №148-ОЗ "О закреплении отдельных вопросов местного значения за сельскими поселениями Воронежской области"</w:t>
      </w:r>
      <w:r w:rsidRPr="003E1CF5">
        <w:rPr>
          <w:color w:val="000000"/>
          <w:sz w:val="28"/>
          <w:szCs w:val="28"/>
        </w:rPr>
        <w:t>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администраци</w:t>
      </w:r>
      <w:r>
        <w:rPr>
          <w:color w:val="000000"/>
          <w:sz w:val="28"/>
          <w:szCs w:val="28"/>
        </w:rPr>
        <w:t>я Гвазденского сельского поселения</w:t>
      </w:r>
      <w:r>
        <w:rPr>
          <w:sz w:val="28"/>
          <w:szCs w:val="28"/>
        </w:rPr>
        <w:t xml:space="preserve"> </w:t>
      </w:r>
      <w:r w:rsidRPr="0019741A">
        <w:rPr>
          <w:sz w:val="28"/>
          <w:szCs w:val="28"/>
        </w:rPr>
        <w:t xml:space="preserve"> </w:t>
      </w:r>
      <w:r w:rsidRPr="004E5355">
        <w:rPr>
          <w:iCs/>
          <w:sz w:val="28"/>
          <w:szCs w:val="28"/>
        </w:rPr>
        <w:t xml:space="preserve">                                     </w:t>
      </w:r>
    </w:p>
    <w:p w:rsidR="00AC16BD" w:rsidRPr="004E5355" w:rsidRDefault="00AC16BD" w:rsidP="00AC16BD">
      <w:pPr>
        <w:widowControl w:val="0"/>
        <w:autoSpaceDE w:val="0"/>
        <w:autoSpaceDN w:val="0"/>
        <w:adjustRightInd w:val="0"/>
        <w:spacing w:line="30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ПОСТАНОВЛЯЕТ</w:t>
      </w:r>
      <w:r w:rsidRPr="004E5355">
        <w:rPr>
          <w:iCs/>
          <w:sz w:val="28"/>
          <w:szCs w:val="28"/>
        </w:rPr>
        <w:t xml:space="preserve"> :</w:t>
      </w:r>
    </w:p>
    <w:p w:rsidR="00AC16BD" w:rsidRPr="006056C4" w:rsidRDefault="00AC16BD" w:rsidP="00AC16BD">
      <w:pPr>
        <w:jc w:val="center"/>
        <w:rPr>
          <w:sz w:val="28"/>
          <w:szCs w:val="28"/>
        </w:rPr>
      </w:pPr>
    </w:p>
    <w:p w:rsidR="00AC16BD" w:rsidRPr="006056C4" w:rsidRDefault="00AC16BD" w:rsidP="00AC16BD">
      <w:pPr>
        <w:pStyle w:val="af2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 w:rsidRPr="006056C4">
        <w:rPr>
          <w:color w:val="000000"/>
          <w:sz w:val="28"/>
          <w:szCs w:val="28"/>
        </w:rPr>
        <w:t xml:space="preserve">Утвердить форму реестра мест (площадок) накопления твёрдых коммунальных отходов на территории </w:t>
      </w:r>
      <w:r>
        <w:rPr>
          <w:color w:val="000000"/>
          <w:sz w:val="28"/>
          <w:szCs w:val="28"/>
        </w:rPr>
        <w:t>Гвазденского</w:t>
      </w:r>
      <w:r w:rsidRPr="006056C4">
        <w:rPr>
          <w:color w:val="000000"/>
          <w:sz w:val="28"/>
          <w:szCs w:val="28"/>
        </w:rPr>
        <w:t xml:space="preserve"> сельского поселения (Приложение 1).</w:t>
      </w:r>
    </w:p>
    <w:p w:rsidR="00AC16BD" w:rsidRPr="006056C4" w:rsidRDefault="00AC16BD" w:rsidP="00AC16BD">
      <w:pPr>
        <w:pStyle w:val="af2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 w:rsidRPr="006056C4">
        <w:rPr>
          <w:color w:val="000000"/>
          <w:sz w:val="28"/>
          <w:szCs w:val="28"/>
        </w:rPr>
        <w:lastRenderedPageBreak/>
        <w:t xml:space="preserve">Утвердить форму заявки о согласовании создания места (площадки) накопления твёрдых коммунальных отходов на территории </w:t>
      </w:r>
      <w:r>
        <w:rPr>
          <w:color w:val="000000"/>
          <w:sz w:val="28"/>
          <w:szCs w:val="28"/>
        </w:rPr>
        <w:t>Гвазденского</w:t>
      </w:r>
      <w:r w:rsidRPr="006056C4">
        <w:rPr>
          <w:color w:val="000000"/>
          <w:sz w:val="28"/>
          <w:szCs w:val="28"/>
        </w:rPr>
        <w:t xml:space="preserve"> сельского поселения (Приложение</w:t>
      </w:r>
      <w:r>
        <w:rPr>
          <w:color w:val="000000"/>
          <w:sz w:val="28"/>
          <w:szCs w:val="28"/>
        </w:rPr>
        <w:t xml:space="preserve"> 2</w:t>
      </w:r>
      <w:r w:rsidRPr="006056C4">
        <w:rPr>
          <w:color w:val="000000"/>
          <w:sz w:val="28"/>
          <w:szCs w:val="28"/>
        </w:rPr>
        <w:t>).</w:t>
      </w:r>
    </w:p>
    <w:p w:rsidR="00AC16BD" w:rsidRPr="006056C4" w:rsidRDefault="00AC16BD" w:rsidP="00AC16BD">
      <w:pPr>
        <w:pStyle w:val="af2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 w:rsidRPr="006056C4">
        <w:rPr>
          <w:color w:val="000000"/>
          <w:sz w:val="28"/>
          <w:szCs w:val="28"/>
        </w:rPr>
        <w:t xml:space="preserve">Утвердить форму заявки о включении сведений о месте (площадке) накопления твёрдых коммунальных отходов в реестр мест (площадок) накопления твердых коммунальных отходов на территории </w:t>
      </w:r>
      <w:r>
        <w:rPr>
          <w:color w:val="000000"/>
          <w:sz w:val="28"/>
          <w:szCs w:val="28"/>
        </w:rPr>
        <w:t>Гвазденского</w:t>
      </w:r>
      <w:r w:rsidRPr="006056C4">
        <w:rPr>
          <w:color w:val="000000"/>
          <w:sz w:val="28"/>
          <w:szCs w:val="28"/>
        </w:rPr>
        <w:t xml:space="preserve"> сельского поселения (Приложение </w:t>
      </w:r>
      <w:r>
        <w:rPr>
          <w:color w:val="000000"/>
          <w:sz w:val="28"/>
          <w:szCs w:val="28"/>
        </w:rPr>
        <w:t>3</w:t>
      </w:r>
      <w:r w:rsidRPr="006056C4">
        <w:rPr>
          <w:color w:val="000000"/>
          <w:sz w:val="28"/>
          <w:szCs w:val="28"/>
        </w:rPr>
        <w:t>).</w:t>
      </w:r>
    </w:p>
    <w:p w:rsidR="00AC16BD" w:rsidRPr="006056C4" w:rsidRDefault="00AC16BD" w:rsidP="00AC16BD">
      <w:pPr>
        <w:pStyle w:val="af2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 w:rsidRPr="006056C4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AC16BD" w:rsidRDefault="00AC16BD" w:rsidP="00AC16BD">
      <w:pPr>
        <w:pStyle w:val="af2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 w:rsidRPr="006056C4">
        <w:rPr>
          <w:color w:val="000000"/>
          <w:sz w:val="28"/>
          <w:szCs w:val="28"/>
        </w:rPr>
        <w:t xml:space="preserve">Настоящее постановление вступает в силу с момента подписания, подлежит официальному опубликованию и размещению на официальном сайте администрации </w:t>
      </w:r>
      <w:r>
        <w:rPr>
          <w:color w:val="000000"/>
          <w:sz w:val="28"/>
          <w:szCs w:val="28"/>
        </w:rPr>
        <w:t>Гвазденского</w:t>
      </w:r>
      <w:r w:rsidRPr="006056C4"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AC16BD" w:rsidRDefault="00AC16BD" w:rsidP="00AC16BD">
      <w:pPr>
        <w:pStyle w:val="af2"/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</w:p>
    <w:p w:rsidR="00AC16BD" w:rsidRPr="00AC16BD" w:rsidRDefault="00AC16BD" w:rsidP="00AC16BD">
      <w:pPr>
        <w:pStyle w:val="af2"/>
        <w:spacing w:before="100" w:beforeAutospacing="1" w:after="100" w:afterAutospacing="1"/>
        <w:ind w:left="426"/>
        <w:jc w:val="both"/>
        <w:rPr>
          <w:color w:val="000000"/>
          <w:sz w:val="28"/>
          <w:szCs w:val="28"/>
        </w:rPr>
      </w:pPr>
      <w:r w:rsidRPr="00AC16BD">
        <w:rPr>
          <w:color w:val="000000"/>
          <w:sz w:val="28"/>
          <w:szCs w:val="28"/>
        </w:rPr>
        <w:t xml:space="preserve">Глава Гвазденского сельского поселения </w:t>
      </w:r>
      <w:r w:rsidRPr="00AC16B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</w:t>
      </w:r>
      <w:r w:rsidRPr="00AC16BD">
        <w:rPr>
          <w:color w:val="000000"/>
          <w:sz w:val="28"/>
          <w:szCs w:val="28"/>
        </w:rPr>
        <w:t>Л.М.Богданова</w:t>
      </w: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  <w:rPr>
          <w:color w:val="000000"/>
          <w:sz w:val="28"/>
          <w:szCs w:val="28"/>
        </w:rPr>
      </w:pPr>
    </w:p>
    <w:p w:rsidR="00AC16BD" w:rsidRDefault="00AC16BD" w:rsidP="00AC16BD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AC16BD" w:rsidRDefault="00AC16BD" w:rsidP="00394D9F">
      <w:pPr>
        <w:autoSpaceDE w:val="0"/>
        <w:ind w:left="5387"/>
        <w:jc w:val="right"/>
      </w:pPr>
    </w:p>
    <w:p w:rsidR="00394D9F" w:rsidRDefault="00394D9F" w:rsidP="00394D9F">
      <w:pPr>
        <w:autoSpaceDE w:val="0"/>
        <w:ind w:left="5387"/>
        <w:jc w:val="right"/>
      </w:pPr>
      <w:r>
        <w:lastRenderedPageBreak/>
        <w:t>Приложение 1</w:t>
      </w:r>
    </w:p>
    <w:p w:rsidR="00394D9F" w:rsidRDefault="00394D9F" w:rsidP="00394D9F">
      <w:pPr>
        <w:autoSpaceDE w:val="0"/>
        <w:ind w:left="5387"/>
        <w:jc w:val="right"/>
      </w:pPr>
      <w:r>
        <w:t>УТВЕРЖДЕНА</w:t>
      </w:r>
    </w:p>
    <w:p w:rsidR="00394D9F" w:rsidRDefault="00394D9F" w:rsidP="00394D9F">
      <w:pPr>
        <w:autoSpaceDE w:val="0"/>
        <w:ind w:left="5387"/>
        <w:jc w:val="right"/>
      </w:pPr>
      <w:r>
        <w:t xml:space="preserve">постановлением администрации от 19.12.2019 г  №95      </w:t>
      </w:r>
    </w:p>
    <w:p w:rsidR="00394D9F" w:rsidRDefault="00394D9F" w:rsidP="00394D9F">
      <w:pPr>
        <w:widowControl w:val="0"/>
        <w:ind w:right="-1"/>
        <w:jc w:val="right"/>
      </w:pPr>
      <w:r>
        <w:t xml:space="preserve">Форма </w:t>
      </w:r>
    </w:p>
    <w:p w:rsidR="00394D9F" w:rsidRDefault="00394D9F" w:rsidP="00394D9F">
      <w:pPr>
        <w:autoSpaceDE w:val="0"/>
        <w:ind w:left="4956" w:firstLine="708"/>
      </w:pPr>
    </w:p>
    <w:p w:rsidR="00394D9F" w:rsidRDefault="00394D9F" w:rsidP="00394D9F">
      <w:pPr>
        <w:autoSpaceDE w:val="0"/>
        <w:ind w:left="4956" w:firstLine="708"/>
      </w:pPr>
    </w:p>
    <w:p w:rsidR="00394D9F" w:rsidRDefault="00394D9F" w:rsidP="00394D9F">
      <w:pPr>
        <w:widowControl w:val="0"/>
        <w:ind w:right="-2"/>
        <w:jc w:val="center"/>
      </w:pPr>
      <w:r>
        <w:rPr>
          <w:b/>
        </w:rPr>
        <w:t>Реестр</w:t>
      </w:r>
    </w:p>
    <w:p w:rsidR="00394D9F" w:rsidRDefault="00394D9F" w:rsidP="00394D9F">
      <w:pPr>
        <w:widowControl w:val="0"/>
        <w:ind w:right="-2"/>
        <w:jc w:val="center"/>
      </w:pPr>
      <w:r>
        <w:rPr>
          <w:b/>
        </w:rPr>
        <w:t xml:space="preserve"> мест (площадок) накопления твёрдых коммунальных отходов </w:t>
      </w:r>
    </w:p>
    <w:p w:rsidR="00394D9F" w:rsidRDefault="00394D9F" w:rsidP="00394D9F">
      <w:pPr>
        <w:widowControl w:val="0"/>
        <w:ind w:right="-2"/>
        <w:jc w:val="center"/>
      </w:pPr>
      <w:r>
        <w:rPr>
          <w:b/>
        </w:rPr>
        <w:t>на территории Гвазденского сельского поселения</w:t>
      </w:r>
    </w:p>
    <w:p w:rsidR="00394D9F" w:rsidRDefault="00394D9F" w:rsidP="00394D9F">
      <w:pPr>
        <w:widowControl w:val="0"/>
        <w:ind w:right="-2"/>
        <w:jc w:val="center"/>
        <w:rPr>
          <w:b/>
        </w:rPr>
      </w:pPr>
    </w:p>
    <w:p w:rsidR="00394D9F" w:rsidRDefault="00394D9F" w:rsidP="00394D9F">
      <w:pPr>
        <w:widowControl w:val="0"/>
        <w:ind w:right="-2"/>
        <w:jc w:val="center"/>
        <w:rPr>
          <w:b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69"/>
        <w:gridCol w:w="1927"/>
        <w:gridCol w:w="2360"/>
        <w:gridCol w:w="2492"/>
        <w:gridCol w:w="3025"/>
      </w:tblGrid>
      <w:tr w:rsidR="00394D9F" w:rsidTr="00A55A3B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D9F" w:rsidRDefault="00394D9F" w:rsidP="00A55A3B">
            <w:pPr>
              <w:widowControl w:val="0"/>
              <w:snapToGrid w:val="0"/>
              <w:ind w:left="-98" w:right="-87" w:firstLine="14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D9F" w:rsidRDefault="00394D9F" w:rsidP="00A55A3B">
            <w:pPr>
              <w:widowControl w:val="0"/>
              <w:snapToGrid w:val="0"/>
              <w:ind w:left="-44" w:right="-46" w:firstLine="14"/>
              <w:jc w:val="center"/>
            </w:pPr>
            <w:r>
              <w:t>Данные о нахождении мест (площадок) накопления ТКО</w:t>
            </w:r>
          </w:p>
          <w:p w:rsidR="00394D9F" w:rsidRDefault="00394D9F" w:rsidP="00A55A3B">
            <w:pPr>
              <w:widowControl w:val="0"/>
              <w:ind w:left="-44" w:right="-46" w:firstLine="14"/>
              <w:jc w:val="center"/>
            </w:pPr>
            <w:r>
              <w:t>(сведения об адресе и (или) географических координатах)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D9F" w:rsidRDefault="00394D9F" w:rsidP="00A55A3B">
            <w:pPr>
              <w:widowControl w:val="0"/>
              <w:snapToGrid w:val="0"/>
              <w:ind w:left="-66" w:right="-52"/>
              <w:jc w:val="center"/>
            </w:pPr>
            <w:r>
              <w:t>Данные о технических характеристиках мест (площадок) накопления ТКО</w:t>
            </w:r>
          </w:p>
          <w:p w:rsidR="00394D9F" w:rsidRDefault="00394D9F" w:rsidP="00A55A3B">
            <w:pPr>
              <w:widowControl w:val="0"/>
              <w:ind w:left="-66" w:right="-52"/>
              <w:jc w:val="center"/>
            </w:pPr>
            <w: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D9F" w:rsidRDefault="00394D9F" w:rsidP="00A55A3B">
            <w:pPr>
              <w:widowControl w:val="0"/>
              <w:snapToGrid w:val="0"/>
              <w:ind w:left="-61" w:right="-74"/>
              <w:jc w:val="center"/>
            </w:pPr>
            <w:r>
              <w:t>Данные о собственниках мест (площадок) накопления ТКО</w:t>
            </w:r>
          </w:p>
          <w:p w:rsidR="00394D9F" w:rsidRDefault="00394D9F" w:rsidP="00A55A3B">
            <w:pPr>
              <w:widowControl w:val="0"/>
              <w:ind w:left="-61" w:right="-74"/>
              <w:jc w:val="center"/>
            </w:pPr>
            <w:r>
              <w:t>(для ЮЛ: полное наименование и ОГРН записи в ЕГРЮЛ, адрес;</w:t>
            </w:r>
          </w:p>
          <w:p w:rsidR="00394D9F" w:rsidRDefault="00394D9F" w:rsidP="00A55A3B">
            <w:pPr>
              <w:widowControl w:val="0"/>
              <w:ind w:left="-61" w:right="-74"/>
              <w:jc w:val="center"/>
            </w:pPr>
            <w:r>
              <w:t>для ИП: Ф.И.О., ОГРН записи в ЕГРИП, адрес регистрации по месту жительства;</w:t>
            </w:r>
          </w:p>
          <w:p w:rsidR="00394D9F" w:rsidRDefault="00394D9F" w:rsidP="00A55A3B">
            <w:pPr>
              <w:widowControl w:val="0"/>
              <w:ind w:left="-61" w:right="-74"/>
              <w:jc w:val="center"/>
            </w:pPr>
            <w: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9F" w:rsidRDefault="00394D9F" w:rsidP="00A55A3B">
            <w:pPr>
              <w:widowControl w:val="0"/>
              <w:snapToGrid w:val="0"/>
              <w:ind w:left="-61" w:right="-74"/>
              <w:jc w:val="center"/>
            </w:pPr>
            <w: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394D9F" w:rsidRDefault="00394D9F" w:rsidP="00A55A3B">
            <w:pPr>
              <w:widowControl w:val="0"/>
              <w:ind w:left="-61" w:right="-74"/>
              <w:jc w:val="center"/>
            </w:pPr>
            <w: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394D9F" w:rsidTr="00A55A3B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D9F" w:rsidRDefault="00394D9F" w:rsidP="00A55A3B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D9F" w:rsidRDefault="00394D9F" w:rsidP="00A55A3B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D9F" w:rsidRDefault="00394D9F" w:rsidP="00A55A3B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D9F" w:rsidRDefault="00394D9F" w:rsidP="00A55A3B">
            <w:pPr>
              <w:widowControl w:val="0"/>
              <w:snapToGrid w:val="0"/>
              <w:ind w:right="-567" w:firstLine="720"/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D9F" w:rsidRDefault="00394D9F" w:rsidP="00A55A3B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394D9F" w:rsidRDefault="00394D9F" w:rsidP="00394D9F">
      <w:pPr>
        <w:widowControl w:val="0"/>
        <w:ind w:right="-2"/>
        <w:jc w:val="center"/>
        <w:rPr>
          <w:b/>
          <w:sz w:val="28"/>
          <w:szCs w:val="28"/>
        </w:rPr>
      </w:pPr>
    </w:p>
    <w:p w:rsidR="00394D9F" w:rsidRDefault="00394D9F" w:rsidP="00394D9F">
      <w:pPr>
        <w:widowControl w:val="0"/>
        <w:ind w:right="-2"/>
      </w:pPr>
      <w:r>
        <w:t>Приложение:</w:t>
      </w:r>
    </w:p>
    <w:p w:rsidR="00394D9F" w:rsidRDefault="00394D9F" w:rsidP="00394D9F">
      <w:pPr>
        <w:ind w:right="-284" w:firstLine="709"/>
      </w:pPr>
      <w:r>
        <w:t>1.</w:t>
      </w:r>
      <w:r>
        <w:tab/>
      </w:r>
      <w:r>
        <w:rPr>
          <w:rFonts w:ascii="Times New Roman CYR" w:hAnsi="Times New Roman CYR" w:cs="Times New Roman CYR"/>
        </w:rPr>
        <w:t xml:space="preserve">Схемы размещения мест (площадок) накопления </w:t>
      </w:r>
      <w:r>
        <w:rPr>
          <w:rFonts w:ascii="Times New Roman CYR" w:eastAsia="Calibri" w:hAnsi="Times New Roman CYR" w:cs="Times New Roman CYR"/>
        </w:rPr>
        <w:t xml:space="preserve">твёрдых коммунальных отходов </w:t>
      </w:r>
      <w:r>
        <w:rPr>
          <w:rFonts w:ascii="Times New Roman CYR" w:hAnsi="Times New Roman CYR" w:cs="Times New Roman CYR"/>
        </w:rPr>
        <w:t>на карте масштаба 1:2000.</w:t>
      </w:r>
    </w:p>
    <w:p w:rsidR="00394D9F" w:rsidRDefault="00394D9F" w:rsidP="00394D9F">
      <w:pPr>
        <w:widowControl w:val="0"/>
        <w:autoSpaceDE w:val="0"/>
        <w:spacing w:line="11" w:lineRule="atLeast"/>
        <w:ind w:firstLine="709"/>
        <w:rPr>
          <w:rFonts w:ascii="Times New Roman CYR" w:eastAsia="Courier New" w:hAnsi="Times New Roman CYR" w:cs="Times New Roman CYR"/>
          <w:color w:val="000000"/>
        </w:rPr>
      </w:pPr>
    </w:p>
    <w:p w:rsidR="00394D9F" w:rsidRDefault="00394D9F" w:rsidP="00394D9F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394D9F" w:rsidRDefault="00394D9F" w:rsidP="00394D9F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394D9F" w:rsidRDefault="00394D9F" w:rsidP="00394D9F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394D9F" w:rsidRDefault="00394D9F" w:rsidP="00394D9F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394D9F" w:rsidRDefault="00394D9F" w:rsidP="00394D9F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394D9F" w:rsidRDefault="00394D9F" w:rsidP="00394D9F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394D9F" w:rsidRDefault="00394D9F" w:rsidP="00394D9F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394D9F" w:rsidRDefault="00394D9F" w:rsidP="00394D9F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394D9F" w:rsidRDefault="00394D9F" w:rsidP="00394D9F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394D9F" w:rsidRDefault="00394D9F" w:rsidP="00394D9F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394D9F" w:rsidRDefault="00394D9F">
      <w:pPr>
        <w:autoSpaceDE w:val="0"/>
        <w:ind w:left="5387"/>
        <w:jc w:val="right"/>
      </w:pPr>
    </w:p>
    <w:p w:rsidR="00394D9F" w:rsidRDefault="00394D9F">
      <w:pPr>
        <w:autoSpaceDE w:val="0"/>
        <w:ind w:left="5387"/>
        <w:jc w:val="right"/>
      </w:pPr>
    </w:p>
    <w:p w:rsidR="00394D9F" w:rsidRDefault="00394D9F">
      <w:pPr>
        <w:autoSpaceDE w:val="0"/>
        <w:ind w:left="5387"/>
        <w:jc w:val="right"/>
      </w:pPr>
    </w:p>
    <w:p w:rsidR="00037D41" w:rsidRDefault="00037D41">
      <w:pPr>
        <w:autoSpaceDE w:val="0"/>
        <w:ind w:left="5387"/>
        <w:jc w:val="right"/>
      </w:pPr>
      <w:r>
        <w:lastRenderedPageBreak/>
        <w:t xml:space="preserve">Приложение </w:t>
      </w:r>
      <w:r w:rsidR="00394D9F">
        <w:t>2</w:t>
      </w:r>
    </w:p>
    <w:p w:rsidR="00037D41" w:rsidRDefault="00037D41">
      <w:pPr>
        <w:autoSpaceDE w:val="0"/>
        <w:ind w:left="5387"/>
        <w:jc w:val="right"/>
      </w:pPr>
      <w:r>
        <w:t>УТВЕРЖДЕНА</w:t>
      </w:r>
    </w:p>
    <w:p w:rsidR="00037D41" w:rsidRDefault="00037D41">
      <w:pPr>
        <w:autoSpaceDE w:val="0"/>
        <w:ind w:left="5387"/>
        <w:jc w:val="right"/>
      </w:pPr>
      <w:r>
        <w:t>п</w:t>
      </w:r>
      <w:r w:rsidR="00394D9F">
        <w:t>остановлением администрации от 19.12</w:t>
      </w:r>
      <w:r>
        <w:t xml:space="preserve">.2019 г  № </w:t>
      </w:r>
      <w:r w:rsidR="00394D9F">
        <w:t>95</w:t>
      </w:r>
      <w:r>
        <w:t xml:space="preserve">      </w:t>
      </w:r>
    </w:p>
    <w:p w:rsidR="00037D41" w:rsidRDefault="00037D41">
      <w:pPr>
        <w:autoSpaceDE w:val="0"/>
        <w:jc w:val="right"/>
      </w:pPr>
      <w:r>
        <w:t>Форма</w:t>
      </w:r>
    </w:p>
    <w:p w:rsidR="00037D41" w:rsidRDefault="00037D41">
      <w:pPr>
        <w:widowControl w:val="0"/>
        <w:ind w:right="-1"/>
        <w:jc w:val="center"/>
      </w:pPr>
      <w:r>
        <w:rPr>
          <w:b/>
        </w:rPr>
        <w:t>Заявка</w:t>
      </w:r>
    </w:p>
    <w:p w:rsidR="00037D41" w:rsidRDefault="00037D41">
      <w:pPr>
        <w:widowControl w:val="0"/>
        <w:ind w:right="-1"/>
        <w:jc w:val="center"/>
      </w:pPr>
      <w:r>
        <w:rPr>
          <w:b/>
        </w:rPr>
        <w:t xml:space="preserve">о согласовании создания места (площадки) накопления твёрдых коммунальных отходов на территории </w:t>
      </w:r>
      <w:r w:rsidR="00394D9F">
        <w:rPr>
          <w:b/>
        </w:rPr>
        <w:t>Гвазденского</w:t>
      </w:r>
      <w:r>
        <w:rPr>
          <w:b/>
        </w:rPr>
        <w:t xml:space="preserve"> сельского поселения</w:t>
      </w:r>
    </w:p>
    <w:p w:rsidR="00037D41" w:rsidRDefault="00037D41">
      <w:pPr>
        <w:ind w:right="-1" w:firstLine="708"/>
      </w:pPr>
      <w:r>
        <w:rPr>
          <w:rFonts w:eastAsia="Calibri"/>
        </w:rPr>
        <w:t xml:space="preserve">Прошу согласовать создание </w:t>
      </w:r>
      <w:r>
        <w:t xml:space="preserve">места (площадки) накопления твёрдых коммунальных отходов на территории </w:t>
      </w:r>
      <w:r w:rsidR="00394D9F">
        <w:t>Гвазденского</w:t>
      </w:r>
      <w:r>
        <w:t xml:space="preserve"> сельского поселения:</w:t>
      </w:r>
    </w:p>
    <w:p w:rsidR="00037D41" w:rsidRDefault="00037D41">
      <w:pPr>
        <w:widowControl w:val="0"/>
        <w:ind w:left="-57" w:firstLine="57"/>
      </w:pPr>
      <w:r>
        <w:t>1.</w:t>
      </w:r>
      <w:r>
        <w:tab/>
        <w:t>Данные о предполагаемом нахождении места (площадки) накопления твёрдых коммунальных отходов:</w:t>
      </w:r>
    </w:p>
    <w:p w:rsidR="00037D41" w:rsidRDefault="00037D41">
      <w:pPr>
        <w:widowControl w:val="0"/>
        <w:ind w:left="-44" w:right="-1"/>
      </w:pPr>
      <w:r>
        <w:t>1.1.</w:t>
      </w:r>
      <w:r>
        <w:tab/>
        <w:t>Адрес:_____________________________________________________________________</w:t>
      </w:r>
    </w:p>
    <w:p w:rsidR="00037D41" w:rsidRDefault="00037D41">
      <w:pPr>
        <w:widowControl w:val="0"/>
        <w:ind w:left="-44" w:right="-1"/>
      </w:pPr>
      <w:r>
        <w:t>1.2.</w:t>
      </w:r>
      <w:r>
        <w:tab/>
        <w:t>Географические координаты:__________________________________________________</w:t>
      </w:r>
    </w:p>
    <w:p w:rsidR="00037D41" w:rsidRDefault="00037D41">
      <w:pPr>
        <w:widowControl w:val="0"/>
        <w:ind w:left="-66" w:right="-1"/>
      </w:pPr>
      <w:r>
        <w:rPr>
          <w:rFonts w:eastAsia="Calibri"/>
        </w:rPr>
        <w:t>2.</w:t>
      </w:r>
      <w:r>
        <w:rPr>
          <w:rFonts w:eastAsia="Calibri"/>
        </w:rPr>
        <w:tab/>
      </w:r>
      <w:r>
        <w:t>Данные о технических характеристиках предполагаемого места (площадки) накопления твёрдых коммунальных отходов:</w:t>
      </w:r>
    </w:p>
    <w:p w:rsidR="00037D41" w:rsidRDefault="00037D41">
      <w:pPr>
        <w:widowControl w:val="0"/>
        <w:ind w:left="-66" w:right="-1"/>
      </w:pPr>
      <w:r>
        <w:t>2.1.</w:t>
      </w:r>
      <w:r>
        <w:tab/>
        <w:t>покрытие:___________________________________________________________________</w:t>
      </w:r>
    </w:p>
    <w:p w:rsidR="00037D41" w:rsidRDefault="00037D41">
      <w:pPr>
        <w:widowControl w:val="0"/>
        <w:ind w:left="-66" w:right="-1"/>
      </w:pPr>
      <w:r>
        <w:t>2.2.</w:t>
      </w:r>
      <w:r>
        <w:tab/>
        <w:t>площадь:____________________________________________________________________</w:t>
      </w:r>
    </w:p>
    <w:p w:rsidR="00037D41" w:rsidRDefault="00037D41">
      <w:pPr>
        <w:widowControl w:val="0"/>
        <w:ind w:left="-66" w:right="-1"/>
      </w:pPr>
      <w:r>
        <w:t>2.3.</w:t>
      </w:r>
      <w:r>
        <w:tab/>
        <w:t>количество планируемых к размещению контейнеров и бункеров с указанием их объема:____________________________________________________________________________</w:t>
      </w:r>
    </w:p>
    <w:p w:rsidR="00037D41" w:rsidRDefault="00037D41">
      <w:pPr>
        <w:ind w:right="-1"/>
      </w:pPr>
      <w:r>
        <w:rPr>
          <w:rFonts w:eastAsia="Calibri"/>
        </w:rPr>
        <w:t>3.</w:t>
      </w:r>
      <w:r>
        <w:rPr>
          <w:rFonts w:eastAsia="Calibri"/>
        </w:rPr>
        <w:tab/>
        <w:t>Данные о собственнике планируемого места (площадки) накопления твёрдых коммунальных отходов:</w:t>
      </w:r>
    </w:p>
    <w:p w:rsidR="00037D41" w:rsidRDefault="00037D41">
      <w:pPr>
        <w:ind w:right="-1"/>
      </w:pPr>
      <w:r>
        <w:rPr>
          <w:rFonts w:eastAsia="Calibri"/>
        </w:rPr>
        <w:t>3.1.</w:t>
      </w:r>
      <w:r>
        <w:rPr>
          <w:rFonts w:eastAsia="Calibri"/>
        </w:rPr>
        <w:tab/>
      </w:r>
      <w:r>
        <w:rPr>
          <w:rFonts w:eastAsia="Calibri"/>
          <w:u w:val="single"/>
        </w:rPr>
        <w:t xml:space="preserve">для юридических лиц: </w:t>
      </w:r>
    </w:p>
    <w:p w:rsidR="00037D41" w:rsidRDefault="00037D4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 xml:space="preserve">полное наименование:________________________________________________________ </w:t>
      </w:r>
    </w:p>
    <w:p w:rsidR="00037D41" w:rsidRDefault="00037D4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ОГРН записи в ЕГРЮЛ:_______________________________________________________</w:t>
      </w:r>
    </w:p>
    <w:p w:rsidR="00037D41" w:rsidRDefault="00037D4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фактический адрес:___________________________________________________________</w:t>
      </w:r>
    </w:p>
    <w:p w:rsidR="00037D41" w:rsidRDefault="00037D41">
      <w:pPr>
        <w:ind w:right="-1"/>
      </w:pPr>
      <w:r>
        <w:rPr>
          <w:rFonts w:eastAsia="Calibri"/>
        </w:rPr>
        <w:t>3.2.</w:t>
      </w:r>
      <w:r>
        <w:rPr>
          <w:rFonts w:eastAsia="Calibri"/>
        </w:rPr>
        <w:tab/>
      </w:r>
      <w:r>
        <w:rPr>
          <w:rFonts w:eastAsia="Calibri"/>
          <w:u w:val="single"/>
        </w:rPr>
        <w:t xml:space="preserve">для индивидуальных предпринимателей: </w:t>
      </w:r>
    </w:p>
    <w:p w:rsidR="00037D41" w:rsidRDefault="00037D4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Ф.И.О.:_____________________________________________________________________</w:t>
      </w:r>
    </w:p>
    <w:p w:rsidR="00037D41" w:rsidRDefault="00037D4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ОГРН записи в ЕГРИП:________________________________________________________</w:t>
      </w:r>
    </w:p>
    <w:p w:rsidR="00037D41" w:rsidRDefault="00037D4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адрес регистрации по месту жительства:__________________________________________</w:t>
      </w:r>
    </w:p>
    <w:p w:rsidR="00037D41" w:rsidRDefault="00037D41">
      <w:pPr>
        <w:ind w:right="-1"/>
      </w:pPr>
      <w:r>
        <w:rPr>
          <w:rFonts w:eastAsia="Calibri"/>
        </w:rPr>
        <w:t>3.3.</w:t>
      </w:r>
      <w:r>
        <w:rPr>
          <w:rFonts w:eastAsia="Calibri"/>
        </w:rPr>
        <w:tab/>
      </w:r>
      <w:r>
        <w:rPr>
          <w:rFonts w:eastAsia="Calibri"/>
          <w:u w:val="single"/>
        </w:rPr>
        <w:t xml:space="preserve">для физических лиц: </w:t>
      </w:r>
    </w:p>
    <w:p w:rsidR="00037D41" w:rsidRDefault="00037D4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Ф.И.О.:______________________________________________________________________</w:t>
      </w:r>
    </w:p>
    <w:p w:rsidR="00037D41" w:rsidRDefault="00037D4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серия, номер и дата выдачи паспорта или иного документа, удостоверяющего личность: __________________________________________________________________________________</w:t>
      </w:r>
    </w:p>
    <w:p w:rsidR="00037D41" w:rsidRDefault="00037D4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адрес регистрации по месту жительства:__________________________________________</w:t>
      </w:r>
    </w:p>
    <w:p w:rsidR="00037D41" w:rsidRDefault="00037D4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контактные данные:___________________________________________________________</w:t>
      </w:r>
    </w:p>
    <w:p w:rsidR="00037D41" w:rsidRDefault="00037D41">
      <w:pPr>
        <w:ind w:right="-1"/>
      </w:pPr>
      <w:r>
        <w:rPr>
          <w:rFonts w:eastAsia="Calibri"/>
        </w:rPr>
        <w:t>4.</w:t>
      </w:r>
      <w:r>
        <w:rPr>
          <w:rFonts w:eastAsia="Calibri"/>
        </w:rPr>
        <w:tab/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 _____________________________________________________________</w:t>
      </w:r>
    </w:p>
    <w:p w:rsidR="00037D41" w:rsidRDefault="00037D41">
      <w:pPr>
        <w:ind w:right="-1"/>
      </w:pPr>
      <w:r>
        <w:rPr>
          <w:rFonts w:eastAsia="Calibri"/>
        </w:rPr>
        <w:t>4.1.</w:t>
      </w:r>
      <w:r>
        <w:rPr>
          <w:rFonts w:eastAsia="Calibri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планируемые к складированию в соответствующем месте (на площадке) накопления твёрдых коммунальных отходов: __________________________________________________________________________________</w:t>
      </w:r>
    </w:p>
    <w:p w:rsidR="00037D41" w:rsidRDefault="00037D41">
      <w:pPr>
        <w:ind w:right="-1"/>
      </w:pPr>
      <w:r>
        <w:rPr>
          <w:rFonts w:eastAsia="Calibri"/>
        </w:rPr>
        <w:t>К заявке прилагается:</w:t>
      </w:r>
    </w:p>
    <w:p w:rsidR="00037D41" w:rsidRDefault="00037D41">
      <w:pPr>
        <w:ind w:left="1065" w:right="-1"/>
      </w:pPr>
      <w:r>
        <w:rPr>
          <w:rFonts w:ascii="Times New Roman CYR" w:eastAsia="Calibri" w:hAnsi="Times New Roman CYR" w:cs="Times New Roman CYR"/>
        </w:rPr>
        <w:t xml:space="preserve">1. </w:t>
      </w:r>
      <w:r>
        <w:rPr>
          <w:rFonts w:ascii="Times New Roman CYR" w:hAnsi="Times New Roman CYR" w:cs="Times New Roman CYR"/>
        </w:rPr>
        <w:t xml:space="preserve">Схема размещения места (площадки) накопления </w:t>
      </w:r>
      <w:r>
        <w:rPr>
          <w:rFonts w:ascii="Times New Roman CYR" w:eastAsia="Calibri" w:hAnsi="Times New Roman CYR" w:cs="Times New Roman CYR"/>
        </w:rPr>
        <w:t xml:space="preserve">твёрдых коммунальных отходов </w:t>
      </w:r>
      <w:r>
        <w:rPr>
          <w:rFonts w:ascii="Times New Roman CYR" w:hAnsi="Times New Roman CYR" w:cs="Times New Roman CYR"/>
        </w:rPr>
        <w:t>на карте масштаба 1:2000.</w:t>
      </w:r>
    </w:p>
    <w:p w:rsidR="00037D41" w:rsidRDefault="00037D41">
      <w:pPr>
        <w:ind w:left="1065" w:right="-1"/>
      </w:pPr>
      <w:r>
        <w:rPr>
          <w:rFonts w:ascii="Times New Roman CYR" w:hAnsi="Times New Roman CYR" w:cs="Times New Roman CYR"/>
        </w:rPr>
        <w:t>2. Документы, подтверждающие права на земельный участок.</w:t>
      </w:r>
    </w:p>
    <w:p w:rsidR="00037D41" w:rsidRDefault="00037D41">
      <w:pPr>
        <w:ind w:right="-1"/>
      </w:pPr>
      <w:r>
        <w:t xml:space="preserve"> </w:t>
      </w:r>
      <w:r>
        <w:rPr>
          <w:rFonts w:eastAsia="Calibri"/>
        </w:rPr>
        <w:t>Заявитель подтверждает подлинность и достоверность представленных сведений и документов.</w:t>
      </w:r>
    </w:p>
    <w:p w:rsidR="00037D41" w:rsidRDefault="00037D41">
      <w:pPr>
        <w:ind w:right="-1"/>
      </w:pPr>
      <w:r>
        <w:rPr>
          <w:rFonts w:eastAsia="Calibri"/>
          <w:color w:val="000000"/>
        </w:rPr>
        <w:t>Заявитель:</w:t>
      </w:r>
    </w:p>
    <w:p w:rsidR="00037D41" w:rsidRDefault="00037D41">
      <w:pPr>
        <w:ind w:right="-1"/>
        <w:rPr>
          <w:rFonts w:eastAsia="Calibri"/>
          <w:color w:val="000000"/>
        </w:rPr>
      </w:pPr>
    </w:p>
    <w:p w:rsidR="00037D41" w:rsidRDefault="00037D41">
      <w:pPr>
        <w:ind w:right="-1"/>
        <w:sectPr w:rsidR="00037D41">
          <w:headerReference w:type="default" r:id="rId8"/>
          <w:headerReference w:type="first" r:id="rId9"/>
          <w:pgSz w:w="11906" w:h="16838"/>
          <w:pgMar w:top="1134" w:right="567" w:bottom="1134" w:left="1418" w:header="851" w:footer="720" w:gutter="0"/>
          <w:cols w:space="720"/>
          <w:docGrid w:linePitch="326"/>
        </w:sectPr>
      </w:pPr>
      <w:r>
        <w:rPr>
          <w:rFonts w:eastAsia="Calibri"/>
        </w:rPr>
        <w:t>«___» ___________ 20__ года                             _________________/ __________/</w:t>
      </w:r>
    </w:p>
    <w:p w:rsidR="00037D41" w:rsidRDefault="00037D41">
      <w:pPr>
        <w:autoSpaceDE w:val="0"/>
        <w:ind w:left="5387"/>
        <w:jc w:val="right"/>
      </w:pPr>
      <w:r>
        <w:lastRenderedPageBreak/>
        <w:t>Приложение</w:t>
      </w:r>
      <w:r w:rsidR="00394D9F">
        <w:t xml:space="preserve"> 3</w:t>
      </w:r>
    </w:p>
    <w:p w:rsidR="00037D41" w:rsidRDefault="00037D41">
      <w:pPr>
        <w:autoSpaceDE w:val="0"/>
        <w:ind w:left="5387"/>
        <w:jc w:val="right"/>
      </w:pPr>
      <w:r>
        <w:t>УТВЕРЖДЕНА</w:t>
      </w:r>
    </w:p>
    <w:p w:rsidR="00037D41" w:rsidRDefault="00037D41">
      <w:pPr>
        <w:autoSpaceDE w:val="0"/>
        <w:ind w:left="5387"/>
        <w:jc w:val="right"/>
      </w:pPr>
      <w:r>
        <w:t>п</w:t>
      </w:r>
      <w:r w:rsidR="00394D9F">
        <w:t>остановлением администрации от 19.12</w:t>
      </w:r>
      <w:r>
        <w:t xml:space="preserve">.2019 г  № </w:t>
      </w:r>
      <w:r w:rsidR="00394D9F">
        <w:t>95</w:t>
      </w:r>
      <w:r>
        <w:t xml:space="preserve">      </w:t>
      </w:r>
    </w:p>
    <w:p w:rsidR="00037D41" w:rsidRDefault="00037D41">
      <w:pPr>
        <w:autoSpaceDE w:val="0"/>
        <w:jc w:val="right"/>
      </w:pPr>
      <w:r>
        <w:t>Форма</w:t>
      </w:r>
    </w:p>
    <w:p w:rsidR="00037D41" w:rsidRDefault="00037D41">
      <w:pPr>
        <w:widowControl w:val="0"/>
        <w:ind w:right="-1"/>
        <w:jc w:val="center"/>
      </w:pPr>
      <w:r>
        <w:rPr>
          <w:b/>
        </w:rPr>
        <w:t xml:space="preserve">Заявка </w:t>
      </w:r>
    </w:p>
    <w:p w:rsidR="00037D41" w:rsidRDefault="00037D41">
      <w:pPr>
        <w:widowControl w:val="0"/>
        <w:ind w:right="-1"/>
        <w:jc w:val="center"/>
      </w:pPr>
      <w:r>
        <w:rPr>
          <w:b/>
        </w:rPr>
        <w:t xml:space="preserve">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394D9F">
        <w:rPr>
          <w:b/>
        </w:rPr>
        <w:t>Гвазденского</w:t>
      </w:r>
      <w:r>
        <w:rPr>
          <w:b/>
        </w:rPr>
        <w:t xml:space="preserve"> сельского поселения</w:t>
      </w:r>
    </w:p>
    <w:p w:rsidR="00037D41" w:rsidRDefault="00037D41">
      <w:pPr>
        <w:ind w:right="-1" w:firstLine="708"/>
      </w:pPr>
      <w:r>
        <w:rPr>
          <w:rFonts w:eastAsia="Calibri"/>
        </w:rPr>
        <w:t xml:space="preserve">Прошу включить в Реестр </w:t>
      </w:r>
      <w:r>
        <w:t xml:space="preserve">мест (площадок) накопления твёрдых коммунальных отходов на территории </w:t>
      </w:r>
      <w:r w:rsidR="00394D9F">
        <w:t>Гвазденского</w:t>
      </w:r>
      <w:r>
        <w:t xml:space="preserve"> сельского поселения </w:t>
      </w:r>
      <w:r>
        <w:rPr>
          <w:rFonts w:eastAsia="Calibri"/>
        </w:rPr>
        <w:t xml:space="preserve">место (площадку) </w:t>
      </w:r>
      <w:r>
        <w:t>накопления твёрдых коммунальных отходов:</w:t>
      </w:r>
    </w:p>
    <w:p w:rsidR="00037D41" w:rsidRDefault="00037D41">
      <w:pPr>
        <w:widowControl w:val="0"/>
        <w:ind w:left="-44" w:right="-1"/>
      </w:pPr>
      <w:r>
        <w:t>1.</w:t>
      </w:r>
      <w:r>
        <w:tab/>
        <w:t>Данные о нахождении места (площадки) накопления твёрдых коммунальных отходов:</w:t>
      </w:r>
    </w:p>
    <w:p w:rsidR="00037D41" w:rsidRDefault="00037D41">
      <w:pPr>
        <w:widowControl w:val="0"/>
        <w:ind w:left="-44" w:right="-1"/>
      </w:pPr>
      <w:r>
        <w:t>1.1.</w:t>
      </w:r>
      <w:r>
        <w:tab/>
        <w:t>Адрес:____________________________________________________________________</w:t>
      </w:r>
    </w:p>
    <w:p w:rsidR="00037D41" w:rsidRDefault="00037D41">
      <w:pPr>
        <w:widowControl w:val="0"/>
        <w:ind w:left="-44" w:right="-1"/>
      </w:pPr>
      <w:r>
        <w:t>1.2.</w:t>
      </w:r>
      <w:r>
        <w:tab/>
        <w:t>Географические координаты:_________________________________________________</w:t>
      </w:r>
    </w:p>
    <w:p w:rsidR="00037D41" w:rsidRDefault="00037D41">
      <w:pPr>
        <w:widowControl w:val="0"/>
        <w:ind w:left="-66" w:right="-1"/>
      </w:pPr>
      <w:r>
        <w:rPr>
          <w:rFonts w:eastAsia="Calibri"/>
        </w:rPr>
        <w:t>2.</w:t>
      </w:r>
      <w:r>
        <w:rPr>
          <w:rFonts w:eastAsia="Calibri"/>
        </w:rPr>
        <w:tab/>
      </w:r>
      <w:r>
        <w:t>Данные о технических характеристиках места (площадки) накопления твёрдых коммунальных отходов:</w:t>
      </w:r>
    </w:p>
    <w:p w:rsidR="00037D41" w:rsidRDefault="00037D41">
      <w:pPr>
        <w:widowControl w:val="0"/>
        <w:ind w:left="-66" w:right="-1"/>
      </w:pPr>
      <w:r>
        <w:t>2.1.</w:t>
      </w:r>
      <w:r>
        <w:tab/>
        <w:t>покрытие:_________________________________________________________________</w:t>
      </w:r>
    </w:p>
    <w:p w:rsidR="00037D41" w:rsidRDefault="00037D41">
      <w:pPr>
        <w:widowControl w:val="0"/>
        <w:ind w:left="-66" w:right="-1"/>
      </w:pPr>
      <w:r>
        <w:t>2.2.</w:t>
      </w:r>
      <w:r>
        <w:tab/>
        <w:t>площадь:__________________________________________________________________</w:t>
      </w:r>
    </w:p>
    <w:p w:rsidR="00037D41" w:rsidRDefault="00037D41">
      <w:pPr>
        <w:widowControl w:val="0"/>
        <w:ind w:left="-66" w:right="-1"/>
      </w:pPr>
      <w:r>
        <w:t>2.3.</w:t>
      </w:r>
      <w:r>
        <w:tab/>
        <w:t>количество размещенных и планируемых к размещению контейнеров и бункеров с указанием их объема:______________________________________________________________</w:t>
      </w:r>
    </w:p>
    <w:p w:rsidR="00037D41" w:rsidRDefault="00037D41">
      <w:pPr>
        <w:ind w:right="-1"/>
      </w:pPr>
      <w:r>
        <w:rPr>
          <w:rFonts w:eastAsia="Calibri"/>
        </w:rPr>
        <w:t>3.</w:t>
      </w:r>
      <w:r>
        <w:rPr>
          <w:rFonts w:eastAsia="Calibri"/>
        </w:rPr>
        <w:tab/>
        <w:t>Данные о собственнике места (площадки) накопления твёрдых коммунальных отходов:</w:t>
      </w:r>
    </w:p>
    <w:p w:rsidR="00037D41" w:rsidRDefault="00037D41">
      <w:pPr>
        <w:ind w:right="-1"/>
      </w:pPr>
      <w:r>
        <w:rPr>
          <w:rFonts w:eastAsia="Calibri"/>
        </w:rPr>
        <w:t>3.1.</w:t>
      </w:r>
      <w:r>
        <w:rPr>
          <w:rFonts w:eastAsia="Calibri"/>
        </w:rPr>
        <w:tab/>
      </w:r>
      <w:r>
        <w:rPr>
          <w:rFonts w:eastAsia="Calibri"/>
          <w:u w:val="single"/>
        </w:rPr>
        <w:t xml:space="preserve">для юридических лиц: </w:t>
      </w:r>
    </w:p>
    <w:p w:rsidR="00037D41" w:rsidRDefault="00037D4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полное наименование:________________________________________________________</w:t>
      </w:r>
    </w:p>
    <w:p w:rsidR="00037D41" w:rsidRDefault="00037D4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ОГРН записи в ЕГРЮЛ:______________________________________________________</w:t>
      </w:r>
    </w:p>
    <w:p w:rsidR="00037D41" w:rsidRDefault="00037D4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фактический адрес:__________________________________________________________</w:t>
      </w:r>
    </w:p>
    <w:p w:rsidR="00037D41" w:rsidRDefault="00037D41">
      <w:pPr>
        <w:ind w:right="-1"/>
      </w:pPr>
      <w:r>
        <w:rPr>
          <w:rFonts w:eastAsia="Calibri"/>
        </w:rPr>
        <w:t>3.2.</w:t>
      </w:r>
      <w:r>
        <w:rPr>
          <w:rFonts w:eastAsia="Calibri"/>
        </w:rPr>
        <w:tab/>
      </w:r>
      <w:r>
        <w:rPr>
          <w:rFonts w:eastAsia="Calibri"/>
          <w:u w:val="single"/>
        </w:rPr>
        <w:t xml:space="preserve">для индивидуальных предпринимателей: </w:t>
      </w:r>
    </w:p>
    <w:p w:rsidR="00037D41" w:rsidRDefault="00037D4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Ф.И.О.:_____________________________________________________________________</w:t>
      </w:r>
    </w:p>
    <w:p w:rsidR="00037D41" w:rsidRDefault="00037D4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ОГРН записи в ЕГРИП:_______________________________________________________</w:t>
      </w:r>
    </w:p>
    <w:p w:rsidR="00037D41" w:rsidRDefault="00037D4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адрес регистрации по месту жительства:_________________________________________</w:t>
      </w:r>
    </w:p>
    <w:p w:rsidR="00037D41" w:rsidRDefault="00037D41">
      <w:pPr>
        <w:ind w:right="-1"/>
      </w:pPr>
      <w:r>
        <w:rPr>
          <w:rFonts w:eastAsia="Calibri"/>
        </w:rPr>
        <w:t>3.3.</w:t>
      </w:r>
      <w:r>
        <w:rPr>
          <w:rFonts w:eastAsia="Calibri"/>
        </w:rPr>
        <w:tab/>
      </w:r>
      <w:r>
        <w:rPr>
          <w:rFonts w:eastAsia="Calibri"/>
          <w:u w:val="single"/>
        </w:rPr>
        <w:t xml:space="preserve">для физических лиц: </w:t>
      </w:r>
    </w:p>
    <w:p w:rsidR="00037D41" w:rsidRDefault="00037D4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Ф.И.О.:______________________________________________________________________</w:t>
      </w:r>
    </w:p>
    <w:p w:rsidR="00037D41" w:rsidRDefault="00037D4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серия, номер и дата выдачи паспорта или иного документа, удостоверяющего личность: __________________________________________________________________________________</w:t>
      </w:r>
    </w:p>
    <w:p w:rsidR="00037D41" w:rsidRDefault="00037D4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адрес регистрации по месту жительства:__________________________________________</w:t>
      </w:r>
    </w:p>
    <w:p w:rsidR="00037D41" w:rsidRDefault="00037D41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контактные данные:___________________________________________________________</w:t>
      </w:r>
    </w:p>
    <w:p w:rsidR="00037D41" w:rsidRDefault="00037D41">
      <w:pPr>
        <w:ind w:right="-1"/>
      </w:pPr>
      <w:r>
        <w:rPr>
          <w:rFonts w:eastAsia="Calibri"/>
        </w:rPr>
        <w:t>4.</w:t>
      </w:r>
      <w:r>
        <w:rPr>
          <w:rFonts w:eastAsia="Calibri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037D41" w:rsidRDefault="00037D41">
      <w:pPr>
        <w:ind w:right="-1"/>
      </w:pPr>
      <w:r>
        <w:rPr>
          <w:rFonts w:eastAsia="Calibri"/>
        </w:rPr>
        <w:t>4.1.</w:t>
      </w:r>
      <w:r>
        <w:rPr>
          <w:rFonts w:eastAsia="Calibri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складируемые в соответствующем месте (на площадке) накопления твёрдых коммунальных отходов: _________________________________________________________________________________</w:t>
      </w:r>
    </w:p>
    <w:p w:rsidR="00037D41" w:rsidRDefault="00037D41">
      <w:pPr>
        <w:ind w:right="-1" w:firstLine="708"/>
      </w:pPr>
      <w:r>
        <w:rPr>
          <w:rFonts w:eastAsia="Calibri"/>
        </w:rPr>
        <w:t>К заявке прилагается:</w:t>
      </w:r>
    </w:p>
    <w:p w:rsidR="00037D41" w:rsidRDefault="00037D41">
      <w:pPr>
        <w:numPr>
          <w:ilvl w:val="0"/>
          <w:numId w:val="3"/>
        </w:numPr>
        <w:ind w:left="0" w:right="-1" w:firstLine="709"/>
      </w:pPr>
      <w:r>
        <w:rPr>
          <w:rFonts w:ascii="Times New Roman CYR" w:hAnsi="Times New Roman CYR" w:cs="Times New Roman CYR"/>
        </w:rPr>
        <w:t xml:space="preserve">Схема размещения места (площадки) накопления </w:t>
      </w:r>
      <w:r>
        <w:rPr>
          <w:rFonts w:ascii="Times New Roman CYR" w:eastAsia="Calibri" w:hAnsi="Times New Roman CYR" w:cs="Times New Roman CYR"/>
        </w:rPr>
        <w:t>твёрдых коммунальных отходов</w:t>
      </w:r>
      <w:r>
        <w:rPr>
          <w:rFonts w:ascii="Times New Roman CYR" w:hAnsi="Times New Roman CYR" w:cs="Times New Roman CYR"/>
        </w:rPr>
        <w:t xml:space="preserve"> на карте масштаба 1:2000.</w:t>
      </w:r>
    </w:p>
    <w:p w:rsidR="00037D41" w:rsidRDefault="00037D41">
      <w:pPr>
        <w:ind w:right="-1" w:firstLine="709"/>
      </w:pPr>
      <w:r>
        <w:rPr>
          <w:rFonts w:eastAsia="Calibri"/>
        </w:rPr>
        <w:t>Заявитель подтверждает подлинность и достоверность представленных сведений и документов.</w:t>
      </w:r>
    </w:p>
    <w:p w:rsidR="00037D41" w:rsidRDefault="00037D41">
      <w:pPr>
        <w:ind w:right="-1"/>
        <w:rPr>
          <w:rFonts w:eastAsia="Calibri"/>
        </w:rPr>
      </w:pPr>
    </w:p>
    <w:p w:rsidR="00037D41" w:rsidRDefault="00037D41">
      <w:pPr>
        <w:ind w:right="-1" w:firstLine="709"/>
      </w:pPr>
      <w:r>
        <w:rPr>
          <w:rFonts w:eastAsia="Calibri"/>
          <w:color w:val="000000"/>
        </w:rPr>
        <w:t>Заявитель:</w:t>
      </w:r>
    </w:p>
    <w:p w:rsidR="00037D41" w:rsidRDefault="00037D41">
      <w:pPr>
        <w:ind w:right="-1"/>
        <w:rPr>
          <w:rFonts w:eastAsia="Calibri"/>
          <w:color w:val="000000"/>
        </w:rPr>
      </w:pPr>
    </w:p>
    <w:p w:rsidR="00037D41" w:rsidRDefault="00037D41" w:rsidP="00394D9F">
      <w:pPr>
        <w:ind w:right="-1"/>
      </w:pPr>
      <w:r>
        <w:rPr>
          <w:rFonts w:eastAsia="Calibri"/>
        </w:rPr>
        <w:t>«___» ___________ 20__ года                              _________________/ __________/</w:t>
      </w:r>
    </w:p>
    <w:sectPr w:rsidR="00037D41" w:rsidSect="00852961">
      <w:headerReference w:type="even" r:id="rId10"/>
      <w:headerReference w:type="default" r:id="rId11"/>
      <w:headerReference w:type="first" r:id="rId12"/>
      <w:pgSz w:w="11906" w:h="16838"/>
      <w:pgMar w:top="1134" w:right="567" w:bottom="1134" w:left="1418" w:header="851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31" w:rsidRDefault="002E5F31">
      <w:r>
        <w:separator/>
      </w:r>
    </w:p>
  </w:endnote>
  <w:endnote w:type="continuationSeparator" w:id="0">
    <w:p w:rsidR="002E5F31" w:rsidRDefault="002E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31" w:rsidRDefault="002E5F31">
      <w:r>
        <w:separator/>
      </w:r>
    </w:p>
  </w:footnote>
  <w:footnote w:type="continuationSeparator" w:id="0">
    <w:p w:rsidR="002E5F31" w:rsidRDefault="002E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41" w:rsidRDefault="00037D41">
    <w:pPr>
      <w:pStyle w:val="af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41" w:rsidRDefault="00037D4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41" w:rsidRDefault="00037D4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41" w:rsidRDefault="00852961">
    <w:pPr>
      <w:pStyle w:val="af6"/>
      <w:jc w:val="center"/>
    </w:pPr>
    <w:r>
      <w:rPr>
        <w:sz w:val="28"/>
      </w:rPr>
      <w:fldChar w:fldCharType="begin"/>
    </w:r>
    <w:r w:rsidR="00037D41">
      <w:rPr>
        <w:sz w:val="28"/>
      </w:rPr>
      <w:instrText xml:space="preserve"> PAGE </w:instrText>
    </w:r>
    <w:r>
      <w:rPr>
        <w:sz w:val="28"/>
      </w:rPr>
      <w:fldChar w:fldCharType="separate"/>
    </w:r>
    <w:r w:rsidR="00AC16BD">
      <w:rPr>
        <w:noProof/>
        <w:sz w:val="28"/>
      </w:rPr>
      <w:t>5</w:t>
    </w:r>
    <w:r>
      <w:rPr>
        <w:sz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41" w:rsidRDefault="00037D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abstractNum w:abstractNumId="3">
    <w:nsid w:val="5494733E"/>
    <w:multiLevelType w:val="hybridMultilevel"/>
    <w:tmpl w:val="A55074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97C"/>
    <w:rsid w:val="00037D41"/>
    <w:rsid w:val="002E5F31"/>
    <w:rsid w:val="00394D9F"/>
    <w:rsid w:val="0056297C"/>
    <w:rsid w:val="00852961"/>
    <w:rsid w:val="00AC16BD"/>
    <w:rsid w:val="00DC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6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961"/>
    <w:pPr>
      <w:keepNext/>
      <w:numPr>
        <w:numId w:val="1"/>
      </w:numPr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52961"/>
    <w:pPr>
      <w:keepNext/>
      <w:numPr>
        <w:ilvl w:val="1"/>
        <w:numId w:val="1"/>
      </w:numPr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52961"/>
    <w:pPr>
      <w:keepNext/>
      <w:numPr>
        <w:ilvl w:val="2"/>
        <w:numId w:val="1"/>
      </w:numPr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2961"/>
  </w:style>
  <w:style w:type="character" w:customStyle="1" w:styleId="WW8Num1z1">
    <w:name w:val="WW8Num1z1"/>
    <w:rsid w:val="00852961"/>
  </w:style>
  <w:style w:type="character" w:customStyle="1" w:styleId="WW8Num1z2">
    <w:name w:val="WW8Num1z2"/>
    <w:rsid w:val="00852961"/>
  </w:style>
  <w:style w:type="character" w:customStyle="1" w:styleId="WW8Num1z3">
    <w:name w:val="WW8Num1z3"/>
    <w:rsid w:val="00852961"/>
  </w:style>
  <w:style w:type="character" w:customStyle="1" w:styleId="WW8Num1z4">
    <w:name w:val="WW8Num1z4"/>
    <w:rsid w:val="00852961"/>
  </w:style>
  <w:style w:type="character" w:customStyle="1" w:styleId="WW8Num1z5">
    <w:name w:val="WW8Num1z5"/>
    <w:rsid w:val="00852961"/>
  </w:style>
  <w:style w:type="character" w:customStyle="1" w:styleId="WW8Num1z6">
    <w:name w:val="WW8Num1z6"/>
    <w:rsid w:val="00852961"/>
  </w:style>
  <w:style w:type="character" w:customStyle="1" w:styleId="WW8Num1z7">
    <w:name w:val="WW8Num1z7"/>
    <w:rsid w:val="00852961"/>
  </w:style>
  <w:style w:type="character" w:customStyle="1" w:styleId="WW8Num1z8">
    <w:name w:val="WW8Num1z8"/>
    <w:rsid w:val="00852961"/>
  </w:style>
  <w:style w:type="character" w:customStyle="1" w:styleId="WW8Num2z0">
    <w:name w:val="WW8Num2z0"/>
    <w:rsid w:val="00852961"/>
  </w:style>
  <w:style w:type="character" w:customStyle="1" w:styleId="WW8Num2z1">
    <w:name w:val="WW8Num2z1"/>
    <w:rsid w:val="00852961"/>
  </w:style>
  <w:style w:type="character" w:customStyle="1" w:styleId="WW8Num2z2">
    <w:name w:val="WW8Num2z2"/>
    <w:rsid w:val="00852961"/>
  </w:style>
  <w:style w:type="character" w:customStyle="1" w:styleId="WW8Num2z3">
    <w:name w:val="WW8Num2z3"/>
    <w:rsid w:val="00852961"/>
  </w:style>
  <w:style w:type="character" w:customStyle="1" w:styleId="WW8Num2z4">
    <w:name w:val="WW8Num2z4"/>
    <w:rsid w:val="00852961"/>
  </w:style>
  <w:style w:type="character" w:customStyle="1" w:styleId="WW8Num2z5">
    <w:name w:val="WW8Num2z5"/>
    <w:rsid w:val="00852961"/>
  </w:style>
  <w:style w:type="character" w:customStyle="1" w:styleId="WW8Num2z6">
    <w:name w:val="WW8Num2z6"/>
    <w:rsid w:val="00852961"/>
  </w:style>
  <w:style w:type="character" w:customStyle="1" w:styleId="WW8Num2z7">
    <w:name w:val="WW8Num2z7"/>
    <w:rsid w:val="00852961"/>
  </w:style>
  <w:style w:type="character" w:customStyle="1" w:styleId="WW8Num2z8">
    <w:name w:val="WW8Num2z8"/>
    <w:rsid w:val="00852961"/>
  </w:style>
  <w:style w:type="character" w:customStyle="1" w:styleId="WW8Num3z0">
    <w:name w:val="WW8Num3z0"/>
    <w:rsid w:val="00852961"/>
    <w:rPr>
      <w:rFonts w:hint="default"/>
    </w:rPr>
  </w:style>
  <w:style w:type="character" w:customStyle="1" w:styleId="WW8Num4z0">
    <w:name w:val="WW8Num4z0"/>
    <w:rsid w:val="00852961"/>
    <w:rPr>
      <w:rFonts w:hint="default"/>
    </w:rPr>
  </w:style>
  <w:style w:type="character" w:customStyle="1" w:styleId="WW8Num3z1">
    <w:name w:val="WW8Num3z1"/>
    <w:rsid w:val="00852961"/>
  </w:style>
  <w:style w:type="character" w:customStyle="1" w:styleId="WW8Num3z2">
    <w:name w:val="WW8Num3z2"/>
    <w:rsid w:val="00852961"/>
  </w:style>
  <w:style w:type="character" w:customStyle="1" w:styleId="WW8Num3z3">
    <w:name w:val="WW8Num3z3"/>
    <w:rsid w:val="00852961"/>
  </w:style>
  <w:style w:type="character" w:customStyle="1" w:styleId="WW8Num3z4">
    <w:name w:val="WW8Num3z4"/>
    <w:rsid w:val="00852961"/>
  </w:style>
  <w:style w:type="character" w:customStyle="1" w:styleId="WW8Num3z5">
    <w:name w:val="WW8Num3z5"/>
    <w:rsid w:val="00852961"/>
  </w:style>
  <w:style w:type="character" w:customStyle="1" w:styleId="WW8Num3z6">
    <w:name w:val="WW8Num3z6"/>
    <w:rsid w:val="00852961"/>
  </w:style>
  <w:style w:type="character" w:customStyle="1" w:styleId="WW8Num3z7">
    <w:name w:val="WW8Num3z7"/>
    <w:rsid w:val="00852961"/>
  </w:style>
  <w:style w:type="character" w:customStyle="1" w:styleId="WW8Num3z8">
    <w:name w:val="WW8Num3z8"/>
    <w:rsid w:val="00852961"/>
  </w:style>
  <w:style w:type="character" w:customStyle="1" w:styleId="WW8Num5z0">
    <w:name w:val="WW8Num5z0"/>
    <w:rsid w:val="00852961"/>
  </w:style>
  <w:style w:type="character" w:customStyle="1" w:styleId="WW8Num5z1">
    <w:name w:val="WW8Num5z1"/>
    <w:rsid w:val="00852961"/>
  </w:style>
  <w:style w:type="character" w:customStyle="1" w:styleId="WW8Num5z2">
    <w:name w:val="WW8Num5z2"/>
    <w:rsid w:val="00852961"/>
  </w:style>
  <w:style w:type="character" w:customStyle="1" w:styleId="WW8Num5z3">
    <w:name w:val="WW8Num5z3"/>
    <w:rsid w:val="00852961"/>
  </w:style>
  <w:style w:type="character" w:customStyle="1" w:styleId="WW8Num5z4">
    <w:name w:val="WW8Num5z4"/>
    <w:rsid w:val="00852961"/>
  </w:style>
  <w:style w:type="character" w:customStyle="1" w:styleId="WW8Num5z5">
    <w:name w:val="WW8Num5z5"/>
    <w:rsid w:val="00852961"/>
  </w:style>
  <w:style w:type="character" w:customStyle="1" w:styleId="WW8Num5z6">
    <w:name w:val="WW8Num5z6"/>
    <w:rsid w:val="00852961"/>
  </w:style>
  <w:style w:type="character" w:customStyle="1" w:styleId="WW8Num5z7">
    <w:name w:val="WW8Num5z7"/>
    <w:rsid w:val="00852961"/>
  </w:style>
  <w:style w:type="character" w:customStyle="1" w:styleId="WW8Num5z8">
    <w:name w:val="WW8Num5z8"/>
    <w:rsid w:val="00852961"/>
  </w:style>
  <w:style w:type="character" w:customStyle="1" w:styleId="WW8Num6z0">
    <w:name w:val="WW8Num6z0"/>
    <w:rsid w:val="00852961"/>
    <w:rPr>
      <w:rFonts w:hint="default"/>
    </w:rPr>
  </w:style>
  <w:style w:type="character" w:customStyle="1" w:styleId="WW8Num6z1">
    <w:name w:val="WW8Num6z1"/>
    <w:rsid w:val="00852961"/>
  </w:style>
  <w:style w:type="character" w:customStyle="1" w:styleId="WW8Num6z2">
    <w:name w:val="WW8Num6z2"/>
    <w:rsid w:val="00852961"/>
  </w:style>
  <w:style w:type="character" w:customStyle="1" w:styleId="WW8Num6z3">
    <w:name w:val="WW8Num6z3"/>
    <w:rsid w:val="00852961"/>
  </w:style>
  <w:style w:type="character" w:customStyle="1" w:styleId="WW8Num6z4">
    <w:name w:val="WW8Num6z4"/>
    <w:rsid w:val="00852961"/>
  </w:style>
  <w:style w:type="character" w:customStyle="1" w:styleId="WW8Num6z5">
    <w:name w:val="WW8Num6z5"/>
    <w:rsid w:val="00852961"/>
  </w:style>
  <w:style w:type="character" w:customStyle="1" w:styleId="WW8Num6z6">
    <w:name w:val="WW8Num6z6"/>
    <w:rsid w:val="00852961"/>
  </w:style>
  <w:style w:type="character" w:customStyle="1" w:styleId="WW8Num6z7">
    <w:name w:val="WW8Num6z7"/>
    <w:rsid w:val="00852961"/>
  </w:style>
  <w:style w:type="character" w:customStyle="1" w:styleId="WW8Num6z8">
    <w:name w:val="WW8Num6z8"/>
    <w:rsid w:val="00852961"/>
  </w:style>
  <w:style w:type="character" w:customStyle="1" w:styleId="WW8Num7z0">
    <w:name w:val="WW8Num7z0"/>
    <w:rsid w:val="00852961"/>
  </w:style>
  <w:style w:type="character" w:customStyle="1" w:styleId="WW8Num7z1">
    <w:name w:val="WW8Num7z1"/>
    <w:rsid w:val="00852961"/>
  </w:style>
  <w:style w:type="character" w:customStyle="1" w:styleId="WW8Num7z2">
    <w:name w:val="WW8Num7z2"/>
    <w:rsid w:val="00852961"/>
  </w:style>
  <w:style w:type="character" w:customStyle="1" w:styleId="WW8Num7z3">
    <w:name w:val="WW8Num7z3"/>
    <w:rsid w:val="00852961"/>
  </w:style>
  <w:style w:type="character" w:customStyle="1" w:styleId="WW8Num7z4">
    <w:name w:val="WW8Num7z4"/>
    <w:rsid w:val="00852961"/>
  </w:style>
  <w:style w:type="character" w:customStyle="1" w:styleId="WW8Num7z5">
    <w:name w:val="WW8Num7z5"/>
    <w:rsid w:val="00852961"/>
  </w:style>
  <w:style w:type="character" w:customStyle="1" w:styleId="WW8Num7z6">
    <w:name w:val="WW8Num7z6"/>
    <w:rsid w:val="00852961"/>
  </w:style>
  <w:style w:type="character" w:customStyle="1" w:styleId="WW8Num7z7">
    <w:name w:val="WW8Num7z7"/>
    <w:rsid w:val="00852961"/>
  </w:style>
  <w:style w:type="character" w:customStyle="1" w:styleId="WW8Num7z8">
    <w:name w:val="WW8Num7z8"/>
    <w:rsid w:val="00852961"/>
  </w:style>
  <w:style w:type="character" w:customStyle="1" w:styleId="WW8Num8z0">
    <w:name w:val="WW8Num8z0"/>
    <w:rsid w:val="00852961"/>
    <w:rPr>
      <w:rFonts w:hint="default"/>
    </w:rPr>
  </w:style>
  <w:style w:type="character" w:customStyle="1" w:styleId="WW8Num9z0">
    <w:name w:val="WW8Num9z0"/>
    <w:rsid w:val="00852961"/>
    <w:rPr>
      <w:rFonts w:hint="default"/>
      <w:color w:val="auto"/>
    </w:rPr>
  </w:style>
  <w:style w:type="character" w:customStyle="1" w:styleId="WW8Num9z1">
    <w:name w:val="WW8Num9z1"/>
    <w:rsid w:val="00852961"/>
  </w:style>
  <w:style w:type="character" w:customStyle="1" w:styleId="WW8Num9z2">
    <w:name w:val="WW8Num9z2"/>
    <w:rsid w:val="00852961"/>
  </w:style>
  <w:style w:type="character" w:customStyle="1" w:styleId="WW8Num9z3">
    <w:name w:val="WW8Num9z3"/>
    <w:rsid w:val="00852961"/>
  </w:style>
  <w:style w:type="character" w:customStyle="1" w:styleId="WW8Num9z4">
    <w:name w:val="WW8Num9z4"/>
    <w:rsid w:val="00852961"/>
  </w:style>
  <w:style w:type="character" w:customStyle="1" w:styleId="WW8Num9z5">
    <w:name w:val="WW8Num9z5"/>
    <w:rsid w:val="00852961"/>
  </w:style>
  <w:style w:type="character" w:customStyle="1" w:styleId="WW8Num9z6">
    <w:name w:val="WW8Num9z6"/>
    <w:rsid w:val="00852961"/>
  </w:style>
  <w:style w:type="character" w:customStyle="1" w:styleId="WW8Num9z7">
    <w:name w:val="WW8Num9z7"/>
    <w:rsid w:val="00852961"/>
  </w:style>
  <w:style w:type="character" w:customStyle="1" w:styleId="WW8Num9z8">
    <w:name w:val="WW8Num9z8"/>
    <w:rsid w:val="00852961"/>
  </w:style>
  <w:style w:type="character" w:customStyle="1" w:styleId="WW8Num10z0">
    <w:name w:val="WW8Num10z0"/>
    <w:rsid w:val="00852961"/>
    <w:rPr>
      <w:rFonts w:hint="default"/>
    </w:rPr>
  </w:style>
  <w:style w:type="character" w:customStyle="1" w:styleId="WW8Num10z1">
    <w:name w:val="WW8Num10z1"/>
    <w:rsid w:val="00852961"/>
  </w:style>
  <w:style w:type="character" w:customStyle="1" w:styleId="WW8Num10z2">
    <w:name w:val="WW8Num10z2"/>
    <w:rsid w:val="00852961"/>
  </w:style>
  <w:style w:type="character" w:customStyle="1" w:styleId="WW8Num10z3">
    <w:name w:val="WW8Num10z3"/>
    <w:rsid w:val="00852961"/>
  </w:style>
  <w:style w:type="character" w:customStyle="1" w:styleId="WW8Num10z4">
    <w:name w:val="WW8Num10z4"/>
    <w:rsid w:val="00852961"/>
  </w:style>
  <w:style w:type="character" w:customStyle="1" w:styleId="WW8Num10z5">
    <w:name w:val="WW8Num10z5"/>
    <w:rsid w:val="00852961"/>
  </w:style>
  <w:style w:type="character" w:customStyle="1" w:styleId="WW8Num10z6">
    <w:name w:val="WW8Num10z6"/>
    <w:rsid w:val="00852961"/>
  </w:style>
  <w:style w:type="character" w:customStyle="1" w:styleId="WW8Num10z7">
    <w:name w:val="WW8Num10z7"/>
    <w:rsid w:val="00852961"/>
  </w:style>
  <w:style w:type="character" w:customStyle="1" w:styleId="WW8Num10z8">
    <w:name w:val="WW8Num10z8"/>
    <w:rsid w:val="00852961"/>
  </w:style>
  <w:style w:type="character" w:customStyle="1" w:styleId="WW8Num11z0">
    <w:name w:val="WW8Num11z0"/>
    <w:rsid w:val="00852961"/>
    <w:rPr>
      <w:rFonts w:hint="default"/>
    </w:rPr>
  </w:style>
  <w:style w:type="character" w:customStyle="1" w:styleId="WW8Num11z1">
    <w:name w:val="WW8Num11z1"/>
    <w:rsid w:val="00852961"/>
  </w:style>
  <w:style w:type="character" w:customStyle="1" w:styleId="WW8Num11z2">
    <w:name w:val="WW8Num11z2"/>
    <w:rsid w:val="00852961"/>
  </w:style>
  <w:style w:type="character" w:customStyle="1" w:styleId="WW8Num11z3">
    <w:name w:val="WW8Num11z3"/>
    <w:rsid w:val="00852961"/>
  </w:style>
  <w:style w:type="character" w:customStyle="1" w:styleId="WW8Num11z4">
    <w:name w:val="WW8Num11z4"/>
    <w:rsid w:val="00852961"/>
  </w:style>
  <w:style w:type="character" w:customStyle="1" w:styleId="WW8Num11z5">
    <w:name w:val="WW8Num11z5"/>
    <w:rsid w:val="00852961"/>
  </w:style>
  <w:style w:type="character" w:customStyle="1" w:styleId="WW8Num11z6">
    <w:name w:val="WW8Num11z6"/>
    <w:rsid w:val="00852961"/>
  </w:style>
  <w:style w:type="character" w:customStyle="1" w:styleId="WW8Num11z7">
    <w:name w:val="WW8Num11z7"/>
    <w:rsid w:val="00852961"/>
  </w:style>
  <w:style w:type="character" w:customStyle="1" w:styleId="WW8Num11z8">
    <w:name w:val="WW8Num11z8"/>
    <w:rsid w:val="00852961"/>
  </w:style>
  <w:style w:type="character" w:customStyle="1" w:styleId="WW8Num12z0">
    <w:name w:val="WW8Num12z0"/>
    <w:rsid w:val="00852961"/>
  </w:style>
  <w:style w:type="character" w:customStyle="1" w:styleId="WW8Num12z1">
    <w:name w:val="WW8Num12z1"/>
    <w:rsid w:val="00852961"/>
  </w:style>
  <w:style w:type="character" w:customStyle="1" w:styleId="WW8Num12z2">
    <w:name w:val="WW8Num12z2"/>
    <w:rsid w:val="00852961"/>
  </w:style>
  <w:style w:type="character" w:customStyle="1" w:styleId="WW8Num12z3">
    <w:name w:val="WW8Num12z3"/>
    <w:rsid w:val="00852961"/>
  </w:style>
  <w:style w:type="character" w:customStyle="1" w:styleId="WW8Num12z4">
    <w:name w:val="WW8Num12z4"/>
    <w:rsid w:val="00852961"/>
  </w:style>
  <w:style w:type="character" w:customStyle="1" w:styleId="WW8Num12z5">
    <w:name w:val="WW8Num12z5"/>
    <w:rsid w:val="00852961"/>
  </w:style>
  <w:style w:type="character" w:customStyle="1" w:styleId="WW8Num12z6">
    <w:name w:val="WW8Num12z6"/>
    <w:rsid w:val="00852961"/>
  </w:style>
  <w:style w:type="character" w:customStyle="1" w:styleId="WW8Num12z7">
    <w:name w:val="WW8Num12z7"/>
    <w:rsid w:val="00852961"/>
  </w:style>
  <w:style w:type="character" w:customStyle="1" w:styleId="WW8Num12z8">
    <w:name w:val="WW8Num12z8"/>
    <w:rsid w:val="00852961"/>
  </w:style>
  <w:style w:type="character" w:customStyle="1" w:styleId="WW8Num13z0">
    <w:name w:val="WW8Num13z0"/>
    <w:rsid w:val="00852961"/>
    <w:rPr>
      <w:rFonts w:hint="default"/>
    </w:rPr>
  </w:style>
  <w:style w:type="character" w:customStyle="1" w:styleId="WW8Num13z1">
    <w:name w:val="WW8Num13z1"/>
    <w:rsid w:val="00852961"/>
  </w:style>
  <w:style w:type="character" w:customStyle="1" w:styleId="WW8Num13z2">
    <w:name w:val="WW8Num13z2"/>
    <w:rsid w:val="00852961"/>
  </w:style>
  <w:style w:type="character" w:customStyle="1" w:styleId="WW8Num13z3">
    <w:name w:val="WW8Num13z3"/>
    <w:rsid w:val="00852961"/>
  </w:style>
  <w:style w:type="character" w:customStyle="1" w:styleId="WW8Num13z4">
    <w:name w:val="WW8Num13z4"/>
    <w:rsid w:val="00852961"/>
  </w:style>
  <w:style w:type="character" w:customStyle="1" w:styleId="WW8Num13z5">
    <w:name w:val="WW8Num13z5"/>
    <w:rsid w:val="00852961"/>
  </w:style>
  <w:style w:type="character" w:customStyle="1" w:styleId="WW8Num13z6">
    <w:name w:val="WW8Num13z6"/>
    <w:rsid w:val="00852961"/>
  </w:style>
  <w:style w:type="character" w:customStyle="1" w:styleId="WW8Num13z7">
    <w:name w:val="WW8Num13z7"/>
    <w:rsid w:val="00852961"/>
  </w:style>
  <w:style w:type="character" w:customStyle="1" w:styleId="WW8Num13z8">
    <w:name w:val="WW8Num13z8"/>
    <w:rsid w:val="00852961"/>
  </w:style>
  <w:style w:type="character" w:customStyle="1" w:styleId="WW8Num14z0">
    <w:name w:val="WW8Num14z0"/>
    <w:rsid w:val="00852961"/>
    <w:rPr>
      <w:rFonts w:ascii="Symbol" w:hAnsi="Symbol" w:cs="Symbol" w:hint="default"/>
    </w:rPr>
  </w:style>
  <w:style w:type="character" w:customStyle="1" w:styleId="WW8Num14z1">
    <w:name w:val="WW8Num14z1"/>
    <w:rsid w:val="00852961"/>
    <w:rPr>
      <w:rFonts w:ascii="Courier New" w:hAnsi="Courier New" w:cs="Courier New" w:hint="default"/>
    </w:rPr>
  </w:style>
  <w:style w:type="character" w:customStyle="1" w:styleId="WW8Num14z2">
    <w:name w:val="WW8Num14z2"/>
    <w:rsid w:val="00852961"/>
    <w:rPr>
      <w:rFonts w:ascii="Wingdings" w:hAnsi="Wingdings" w:cs="Wingdings" w:hint="default"/>
    </w:rPr>
  </w:style>
  <w:style w:type="character" w:customStyle="1" w:styleId="WW8Num15z0">
    <w:name w:val="WW8Num15z0"/>
    <w:rsid w:val="00852961"/>
    <w:rPr>
      <w:rFonts w:hint="default"/>
    </w:rPr>
  </w:style>
  <w:style w:type="character" w:customStyle="1" w:styleId="WW8Num16z0">
    <w:name w:val="WW8Num16z0"/>
    <w:rsid w:val="00852961"/>
    <w:rPr>
      <w:rFonts w:hint="default"/>
    </w:rPr>
  </w:style>
  <w:style w:type="character" w:customStyle="1" w:styleId="WW8Num16z1">
    <w:name w:val="WW8Num16z1"/>
    <w:rsid w:val="00852961"/>
  </w:style>
  <w:style w:type="character" w:customStyle="1" w:styleId="WW8Num16z2">
    <w:name w:val="WW8Num16z2"/>
    <w:rsid w:val="00852961"/>
  </w:style>
  <w:style w:type="character" w:customStyle="1" w:styleId="WW8Num16z3">
    <w:name w:val="WW8Num16z3"/>
    <w:rsid w:val="00852961"/>
  </w:style>
  <w:style w:type="character" w:customStyle="1" w:styleId="WW8Num16z4">
    <w:name w:val="WW8Num16z4"/>
    <w:rsid w:val="00852961"/>
  </w:style>
  <w:style w:type="character" w:customStyle="1" w:styleId="WW8Num16z5">
    <w:name w:val="WW8Num16z5"/>
    <w:rsid w:val="00852961"/>
  </w:style>
  <w:style w:type="character" w:customStyle="1" w:styleId="WW8Num16z6">
    <w:name w:val="WW8Num16z6"/>
    <w:rsid w:val="00852961"/>
  </w:style>
  <w:style w:type="character" w:customStyle="1" w:styleId="WW8Num16z7">
    <w:name w:val="WW8Num16z7"/>
    <w:rsid w:val="00852961"/>
  </w:style>
  <w:style w:type="character" w:customStyle="1" w:styleId="WW8Num16z8">
    <w:name w:val="WW8Num16z8"/>
    <w:rsid w:val="00852961"/>
  </w:style>
  <w:style w:type="character" w:customStyle="1" w:styleId="WW8Num17z0">
    <w:name w:val="WW8Num17z0"/>
    <w:rsid w:val="00852961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852961"/>
  </w:style>
  <w:style w:type="character" w:customStyle="1" w:styleId="WW8Num17z2">
    <w:name w:val="WW8Num17z2"/>
    <w:rsid w:val="00852961"/>
  </w:style>
  <w:style w:type="character" w:customStyle="1" w:styleId="WW8Num17z3">
    <w:name w:val="WW8Num17z3"/>
    <w:rsid w:val="00852961"/>
  </w:style>
  <w:style w:type="character" w:customStyle="1" w:styleId="WW8Num17z4">
    <w:name w:val="WW8Num17z4"/>
    <w:rsid w:val="00852961"/>
  </w:style>
  <w:style w:type="character" w:customStyle="1" w:styleId="WW8Num17z5">
    <w:name w:val="WW8Num17z5"/>
    <w:rsid w:val="00852961"/>
  </w:style>
  <w:style w:type="character" w:customStyle="1" w:styleId="WW8Num17z6">
    <w:name w:val="WW8Num17z6"/>
    <w:rsid w:val="00852961"/>
  </w:style>
  <w:style w:type="character" w:customStyle="1" w:styleId="WW8Num17z7">
    <w:name w:val="WW8Num17z7"/>
    <w:rsid w:val="00852961"/>
  </w:style>
  <w:style w:type="character" w:customStyle="1" w:styleId="WW8Num17z8">
    <w:name w:val="WW8Num17z8"/>
    <w:rsid w:val="00852961"/>
  </w:style>
  <w:style w:type="character" w:customStyle="1" w:styleId="WW8Num18z0">
    <w:name w:val="WW8Num18z0"/>
    <w:rsid w:val="00852961"/>
    <w:rPr>
      <w:rFonts w:hint="default"/>
    </w:rPr>
  </w:style>
  <w:style w:type="character" w:customStyle="1" w:styleId="WW8Num18z1">
    <w:name w:val="WW8Num18z1"/>
    <w:rsid w:val="00852961"/>
  </w:style>
  <w:style w:type="character" w:customStyle="1" w:styleId="WW8Num18z2">
    <w:name w:val="WW8Num18z2"/>
    <w:rsid w:val="00852961"/>
  </w:style>
  <w:style w:type="character" w:customStyle="1" w:styleId="WW8Num18z3">
    <w:name w:val="WW8Num18z3"/>
    <w:rsid w:val="00852961"/>
  </w:style>
  <w:style w:type="character" w:customStyle="1" w:styleId="WW8Num18z4">
    <w:name w:val="WW8Num18z4"/>
    <w:rsid w:val="00852961"/>
  </w:style>
  <w:style w:type="character" w:customStyle="1" w:styleId="WW8Num18z5">
    <w:name w:val="WW8Num18z5"/>
    <w:rsid w:val="00852961"/>
  </w:style>
  <w:style w:type="character" w:customStyle="1" w:styleId="WW8Num18z6">
    <w:name w:val="WW8Num18z6"/>
    <w:rsid w:val="00852961"/>
  </w:style>
  <w:style w:type="character" w:customStyle="1" w:styleId="WW8Num18z7">
    <w:name w:val="WW8Num18z7"/>
    <w:rsid w:val="00852961"/>
  </w:style>
  <w:style w:type="character" w:customStyle="1" w:styleId="WW8Num18z8">
    <w:name w:val="WW8Num18z8"/>
    <w:rsid w:val="00852961"/>
  </w:style>
  <w:style w:type="character" w:customStyle="1" w:styleId="WW8Num19z0">
    <w:name w:val="WW8Num19z0"/>
    <w:rsid w:val="00852961"/>
    <w:rPr>
      <w:rFonts w:hint="default"/>
    </w:rPr>
  </w:style>
  <w:style w:type="character" w:customStyle="1" w:styleId="WW8Num19z1">
    <w:name w:val="WW8Num19z1"/>
    <w:rsid w:val="00852961"/>
  </w:style>
  <w:style w:type="character" w:customStyle="1" w:styleId="WW8Num19z2">
    <w:name w:val="WW8Num19z2"/>
    <w:rsid w:val="00852961"/>
  </w:style>
  <w:style w:type="character" w:customStyle="1" w:styleId="WW8Num19z3">
    <w:name w:val="WW8Num19z3"/>
    <w:rsid w:val="00852961"/>
  </w:style>
  <w:style w:type="character" w:customStyle="1" w:styleId="WW8Num19z4">
    <w:name w:val="WW8Num19z4"/>
    <w:rsid w:val="00852961"/>
  </w:style>
  <w:style w:type="character" w:customStyle="1" w:styleId="WW8Num19z5">
    <w:name w:val="WW8Num19z5"/>
    <w:rsid w:val="00852961"/>
  </w:style>
  <w:style w:type="character" w:customStyle="1" w:styleId="WW8Num19z6">
    <w:name w:val="WW8Num19z6"/>
    <w:rsid w:val="00852961"/>
  </w:style>
  <w:style w:type="character" w:customStyle="1" w:styleId="WW8Num19z7">
    <w:name w:val="WW8Num19z7"/>
    <w:rsid w:val="00852961"/>
  </w:style>
  <w:style w:type="character" w:customStyle="1" w:styleId="WW8Num19z8">
    <w:name w:val="WW8Num19z8"/>
    <w:rsid w:val="00852961"/>
  </w:style>
  <w:style w:type="character" w:customStyle="1" w:styleId="10">
    <w:name w:val="Основной шрифт абзаца1"/>
    <w:rsid w:val="00852961"/>
  </w:style>
  <w:style w:type="character" w:customStyle="1" w:styleId="11">
    <w:name w:val="Заголовок 1 Знак"/>
    <w:basedOn w:val="10"/>
    <w:rsid w:val="00852961"/>
    <w:rPr>
      <w:sz w:val="28"/>
      <w:szCs w:val="24"/>
    </w:rPr>
  </w:style>
  <w:style w:type="character" w:customStyle="1" w:styleId="20">
    <w:name w:val="Заголовок 2 Знак"/>
    <w:basedOn w:val="10"/>
    <w:rsid w:val="00852961"/>
    <w:rPr>
      <w:sz w:val="28"/>
      <w:szCs w:val="24"/>
    </w:rPr>
  </w:style>
  <w:style w:type="character" w:customStyle="1" w:styleId="30">
    <w:name w:val="Заголовок 3 Знак"/>
    <w:basedOn w:val="10"/>
    <w:rsid w:val="00852961"/>
    <w:rPr>
      <w:b/>
      <w:bCs/>
      <w:sz w:val="28"/>
      <w:szCs w:val="24"/>
    </w:rPr>
  </w:style>
  <w:style w:type="character" w:customStyle="1" w:styleId="a3">
    <w:name w:val="Текст выноски Знак"/>
    <w:basedOn w:val="10"/>
    <w:rsid w:val="00852961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10"/>
    <w:rsid w:val="00852961"/>
    <w:rPr>
      <w:sz w:val="24"/>
      <w:szCs w:val="24"/>
    </w:rPr>
  </w:style>
  <w:style w:type="character" w:customStyle="1" w:styleId="a5">
    <w:name w:val="Основной текст с отступом Знак"/>
    <w:basedOn w:val="10"/>
    <w:rsid w:val="00852961"/>
    <w:rPr>
      <w:sz w:val="28"/>
      <w:szCs w:val="24"/>
    </w:rPr>
  </w:style>
  <w:style w:type="character" w:styleId="a6">
    <w:name w:val="Hyperlink"/>
    <w:basedOn w:val="10"/>
    <w:rsid w:val="00852961"/>
    <w:rPr>
      <w:color w:val="0000FF"/>
      <w:u w:val="single"/>
    </w:rPr>
  </w:style>
  <w:style w:type="character" w:styleId="a7">
    <w:name w:val="Strong"/>
    <w:uiPriority w:val="22"/>
    <w:qFormat/>
    <w:rsid w:val="00852961"/>
    <w:rPr>
      <w:b/>
      <w:bCs/>
    </w:rPr>
  </w:style>
  <w:style w:type="character" w:customStyle="1" w:styleId="a8">
    <w:name w:val="Основной текст Знак"/>
    <w:basedOn w:val="10"/>
    <w:rsid w:val="00852961"/>
    <w:rPr>
      <w:sz w:val="24"/>
      <w:szCs w:val="24"/>
    </w:rPr>
  </w:style>
  <w:style w:type="character" w:customStyle="1" w:styleId="a9">
    <w:name w:val="Гипертекстовая ссылка"/>
    <w:basedOn w:val="10"/>
    <w:rsid w:val="00852961"/>
    <w:rPr>
      <w:b/>
      <w:bCs/>
      <w:color w:val="106BBE"/>
      <w:sz w:val="26"/>
      <w:szCs w:val="26"/>
    </w:rPr>
  </w:style>
  <w:style w:type="character" w:customStyle="1" w:styleId="WW8Num4z1">
    <w:name w:val="WW8Num4z1"/>
    <w:rsid w:val="00852961"/>
  </w:style>
  <w:style w:type="character" w:customStyle="1" w:styleId="WW8Num4z2">
    <w:name w:val="WW8Num4z2"/>
    <w:rsid w:val="00852961"/>
  </w:style>
  <w:style w:type="character" w:customStyle="1" w:styleId="WW8Num4z3">
    <w:name w:val="WW8Num4z3"/>
    <w:rsid w:val="00852961"/>
  </w:style>
  <w:style w:type="character" w:customStyle="1" w:styleId="WW8Num4z4">
    <w:name w:val="WW8Num4z4"/>
    <w:rsid w:val="00852961"/>
  </w:style>
  <w:style w:type="character" w:customStyle="1" w:styleId="WW8Num4z5">
    <w:name w:val="WW8Num4z5"/>
    <w:rsid w:val="00852961"/>
  </w:style>
  <w:style w:type="character" w:customStyle="1" w:styleId="WW8Num4z6">
    <w:name w:val="WW8Num4z6"/>
    <w:rsid w:val="00852961"/>
  </w:style>
  <w:style w:type="character" w:customStyle="1" w:styleId="WW8Num4z7">
    <w:name w:val="WW8Num4z7"/>
    <w:rsid w:val="00852961"/>
  </w:style>
  <w:style w:type="character" w:customStyle="1" w:styleId="WW8Num4z8">
    <w:name w:val="WW8Num4z8"/>
    <w:rsid w:val="00852961"/>
  </w:style>
  <w:style w:type="paragraph" w:customStyle="1" w:styleId="aa">
    <w:name w:val="Заголовок"/>
    <w:basedOn w:val="a"/>
    <w:next w:val="ab"/>
    <w:rsid w:val="008529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b">
    <w:name w:val="Body Text"/>
    <w:basedOn w:val="a"/>
    <w:rsid w:val="00852961"/>
    <w:pPr>
      <w:spacing w:after="120"/>
    </w:pPr>
  </w:style>
  <w:style w:type="paragraph" w:styleId="ac">
    <w:name w:val="List"/>
    <w:basedOn w:val="ab"/>
    <w:rsid w:val="00852961"/>
    <w:rPr>
      <w:rFonts w:cs="Mangal"/>
    </w:rPr>
  </w:style>
  <w:style w:type="paragraph" w:styleId="ad">
    <w:name w:val="caption"/>
    <w:basedOn w:val="a"/>
    <w:qFormat/>
    <w:rsid w:val="0085296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52961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852961"/>
    <w:pPr>
      <w:jc w:val="center"/>
    </w:pPr>
    <w:rPr>
      <w:sz w:val="28"/>
    </w:rPr>
  </w:style>
  <w:style w:type="paragraph" w:customStyle="1" w:styleId="ConsPlusCell">
    <w:name w:val="ConsPlusCell"/>
    <w:rsid w:val="00852961"/>
    <w:pPr>
      <w:suppressAutoHyphens/>
      <w:autoSpaceDE w:val="0"/>
    </w:pPr>
    <w:rPr>
      <w:sz w:val="24"/>
      <w:szCs w:val="24"/>
      <w:lang w:eastAsia="zh-CN"/>
    </w:rPr>
  </w:style>
  <w:style w:type="paragraph" w:styleId="ae">
    <w:name w:val="Balloon Text"/>
    <w:basedOn w:val="a"/>
    <w:rsid w:val="00852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96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85296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">
    <w:name w:val="footer"/>
    <w:basedOn w:val="a"/>
    <w:rsid w:val="00852961"/>
    <w:pPr>
      <w:suppressAutoHyphens w:val="0"/>
    </w:pPr>
  </w:style>
  <w:style w:type="paragraph" w:styleId="af0">
    <w:name w:val="Body Text Indent"/>
    <w:basedOn w:val="a"/>
    <w:rsid w:val="00852961"/>
    <w:pPr>
      <w:suppressAutoHyphens w:val="0"/>
      <w:ind w:firstLine="709"/>
    </w:pPr>
    <w:rPr>
      <w:sz w:val="28"/>
    </w:rPr>
  </w:style>
  <w:style w:type="paragraph" w:styleId="af1">
    <w:name w:val="List Paragraph"/>
    <w:basedOn w:val="a"/>
    <w:qFormat/>
    <w:rsid w:val="00852961"/>
    <w:pPr>
      <w:ind w:left="720"/>
      <w:contextualSpacing/>
    </w:pPr>
  </w:style>
  <w:style w:type="paragraph" w:styleId="af2">
    <w:name w:val="Normal (Web)"/>
    <w:basedOn w:val="a"/>
    <w:uiPriority w:val="99"/>
    <w:rsid w:val="00852961"/>
    <w:pPr>
      <w:suppressAutoHyphens w:val="0"/>
      <w:spacing w:before="280" w:after="280"/>
    </w:pPr>
  </w:style>
  <w:style w:type="paragraph" w:customStyle="1" w:styleId="210">
    <w:name w:val="Основной текст с отступом 21"/>
    <w:basedOn w:val="a"/>
    <w:rsid w:val="00852961"/>
    <w:pPr>
      <w:spacing w:line="360" w:lineRule="auto"/>
      <w:ind w:firstLine="540"/>
      <w:jc w:val="both"/>
    </w:pPr>
  </w:style>
  <w:style w:type="paragraph" w:customStyle="1" w:styleId="13">
    <w:name w:val="нум список 1"/>
    <w:basedOn w:val="a"/>
    <w:rsid w:val="00852961"/>
    <w:pPr>
      <w:suppressAutoHyphens w:val="0"/>
      <w:spacing w:before="120" w:after="120"/>
      <w:jc w:val="both"/>
    </w:pPr>
    <w:rPr>
      <w:szCs w:val="20"/>
    </w:rPr>
  </w:style>
  <w:style w:type="paragraph" w:styleId="af3">
    <w:name w:val="No Spacing"/>
    <w:uiPriority w:val="1"/>
    <w:qFormat/>
    <w:rsid w:val="00852961"/>
    <w:pPr>
      <w:suppressAutoHyphens/>
    </w:pPr>
    <w:rPr>
      <w:sz w:val="24"/>
      <w:szCs w:val="24"/>
      <w:lang w:eastAsia="zh-CN"/>
    </w:rPr>
  </w:style>
  <w:style w:type="paragraph" w:customStyle="1" w:styleId="ConsNormal">
    <w:name w:val="ConsNormal"/>
    <w:rsid w:val="00852961"/>
    <w:pPr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Normal1">
    <w:name w:val="Normal1"/>
    <w:rsid w:val="00852961"/>
    <w:pPr>
      <w:suppressAutoHyphens/>
    </w:pPr>
    <w:rPr>
      <w:rFonts w:eastAsia="Calibri"/>
      <w:sz w:val="24"/>
      <w:lang w:eastAsia="zh-CN"/>
    </w:rPr>
  </w:style>
  <w:style w:type="paragraph" w:customStyle="1" w:styleId="formattext">
    <w:name w:val="formattext"/>
    <w:basedOn w:val="a"/>
    <w:rsid w:val="00852961"/>
    <w:pPr>
      <w:suppressAutoHyphens w:val="0"/>
      <w:spacing w:before="280" w:after="280"/>
    </w:pPr>
  </w:style>
  <w:style w:type="paragraph" w:customStyle="1" w:styleId="14">
    <w:name w:val="Знак Знак Знак1"/>
    <w:basedOn w:val="a"/>
    <w:rsid w:val="00852961"/>
    <w:pPr>
      <w:suppressAutoHyphens w:val="0"/>
      <w:spacing w:after="160" w:line="240" w:lineRule="exact"/>
    </w:pPr>
    <w:rPr>
      <w:sz w:val="20"/>
      <w:szCs w:val="20"/>
    </w:rPr>
  </w:style>
  <w:style w:type="paragraph" w:customStyle="1" w:styleId="af4">
    <w:name w:val="Содержимое таблицы"/>
    <w:basedOn w:val="a"/>
    <w:rsid w:val="00852961"/>
    <w:pPr>
      <w:suppressLineNumbers/>
    </w:pPr>
  </w:style>
  <w:style w:type="paragraph" w:customStyle="1" w:styleId="af5">
    <w:name w:val="Заголовок таблицы"/>
    <w:basedOn w:val="af4"/>
    <w:rsid w:val="00852961"/>
    <w:pPr>
      <w:jc w:val="center"/>
    </w:pPr>
    <w:rPr>
      <w:b/>
      <w:bCs/>
    </w:rPr>
  </w:style>
  <w:style w:type="paragraph" w:styleId="af6">
    <w:name w:val="header"/>
    <w:basedOn w:val="a"/>
    <w:rsid w:val="0085296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людмила</cp:lastModifiedBy>
  <cp:revision>3</cp:revision>
  <cp:lastPrinted>2019-12-24T06:30:00Z</cp:lastPrinted>
  <dcterms:created xsi:type="dcterms:W3CDTF">2019-12-24T06:26:00Z</dcterms:created>
  <dcterms:modified xsi:type="dcterms:W3CDTF">2019-12-24T06:32:00Z</dcterms:modified>
</cp:coreProperties>
</file>