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95" w:rsidRPr="000D1E1F" w:rsidRDefault="00CA4895" w:rsidP="00CA4895">
      <w:pPr>
        <w:pStyle w:val="ConsPlusNonformat"/>
        <w:ind w:right="-286"/>
        <w:rPr>
          <w:rFonts w:ascii="Times New Roman" w:hAnsi="Times New Roman"/>
          <w:sz w:val="28"/>
          <w:szCs w:val="28"/>
        </w:rPr>
      </w:pPr>
      <w:r w:rsidRPr="000D1E1F">
        <w:rPr>
          <w:rFonts w:ascii="Times New Roman" w:hAnsi="Times New Roman"/>
          <w:sz w:val="28"/>
          <w:szCs w:val="28"/>
        </w:rPr>
        <w:t xml:space="preserve">             </w:t>
      </w:r>
      <w:r w:rsidR="00650062">
        <w:rPr>
          <w:rFonts w:ascii="Times New Roman" w:hAnsi="Times New Roman"/>
          <w:sz w:val="28"/>
          <w:szCs w:val="28"/>
        </w:rPr>
        <w:t xml:space="preserve">      </w:t>
      </w:r>
      <w:r w:rsidRPr="000D1E1F">
        <w:rPr>
          <w:rFonts w:ascii="Times New Roman" w:hAnsi="Times New Roman"/>
          <w:sz w:val="28"/>
          <w:szCs w:val="28"/>
        </w:rPr>
        <w:t xml:space="preserve">   </w:t>
      </w:r>
      <w:r w:rsidRPr="000D1E1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14400" cy="942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895" w:rsidRPr="000D1E1F" w:rsidRDefault="00CA4895" w:rsidP="00CA4895">
      <w:pPr>
        <w:pStyle w:val="ConsPlusNonformat"/>
        <w:ind w:right="-286"/>
        <w:rPr>
          <w:rFonts w:ascii="Times New Roman" w:hAnsi="Times New Roman"/>
          <w:b/>
          <w:sz w:val="28"/>
          <w:szCs w:val="28"/>
        </w:rPr>
      </w:pPr>
      <w:r w:rsidRPr="000D1E1F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CA4895" w:rsidRPr="000D1E1F" w:rsidRDefault="00CA4895" w:rsidP="00CA4895">
      <w:pPr>
        <w:pStyle w:val="ConsPlusNonformat"/>
        <w:ind w:right="-286"/>
        <w:rPr>
          <w:rFonts w:ascii="Times New Roman" w:hAnsi="Times New Roman"/>
          <w:b/>
          <w:sz w:val="28"/>
          <w:szCs w:val="28"/>
        </w:rPr>
      </w:pPr>
      <w:r w:rsidRPr="000D1E1F">
        <w:rPr>
          <w:rFonts w:ascii="Times New Roman" w:hAnsi="Times New Roman"/>
          <w:b/>
          <w:sz w:val="28"/>
          <w:szCs w:val="28"/>
        </w:rPr>
        <w:t xml:space="preserve">              АДМИНИСТРАЦИЯ</w:t>
      </w:r>
    </w:p>
    <w:p w:rsidR="00CA4895" w:rsidRPr="000D1E1F" w:rsidRDefault="00CA4895" w:rsidP="00CA4895">
      <w:pPr>
        <w:pStyle w:val="ConsPlusNonformat"/>
        <w:ind w:right="-286"/>
        <w:rPr>
          <w:rFonts w:ascii="Times New Roman" w:hAnsi="Times New Roman"/>
          <w:sz w:val="28"/>
          <w:szCs w:val="28"/>
        </w:rPr>
      </w:pPr>
      <w:r w:rsidRPr="000D1E1F">
        <w:rPr>
          <w:rFonts w:ascii="Times New Roman" w:hAnsi="Times New Roman"/>
          <w:b/>
          <w:sz w:val="28"/>
          <w:szCs w:val="28"/>
        </w:rPr>
        <w:t xml:space="preserve">        с</w:t>
      </w:r>
      <w:r w:rsidRPr="000D1E1F">
        <w:rPr>
          <w:rFonts w:ascii="Times New Roman" w:hAnsi="Times New Roman"/>
          <w:sz w:val="28"/>
          <w:szCs w:val="28"/>
        </w:rPr>
        <w:t>ельского поселения Натальино</w:t>
      </w:r>
    </w:p>
    <w:p w:rsidR="00CA4895" w:rsidRPr="000D1E1F" w:rsidRDefault="00CA4895" w:rsidP="00CA4895">
      <w:pPr>
        <w:pStyle w:val="ConsPlusNonformat"/>
        <w:ind w:right="-286"/>
        <w:rPr>
          <w:rFonts w:ascii="Times New Roman" w:hAnsi="Times New Roman"/>
          <w:sz w:val="28"/>
          <w:szCs w:val="28"/>
        </w:rPr>
      </w:pPr>
      <w:r w:rsidRPr="000D1E1F">
        <w:rPr>
          <w:rFonts w:ascii="Times New Roman" w:hAnsi="Times New Roman"/>
          <w:sz w:val="28"/>
          <w:szCs w:val="28"/>
        </w:rPr>
        <w:t xml:space="preserve">    муниципального района Безенчукский</w:t>
      </w:r>
    </w:p>
    <w:p w:rsidR="00CA4895" w:rsidRPr="000D1E1F" w:rsidRDefault="00CA4895" w:rsidP="00CA4895">
      <w:pPr>
        <w:pStyle w:val="ConsPlusNonformat"/>
        <w:ind w:right="-286"/>
        <w:rPr>
          <w:rFonts w:ascii="Times New Roman" w:hAnsi="Times New Roman"/>
          <w:sz w:val="28"/>
          <w:szCs w:val="28"/>
        </w:rPr>
      </w:pPr>
      <w:r w:rsidRPr="000D1E1F">
        <w:rPr>
          <w:rFonts w:ascii="Times New Roman" w:hAnsi="Times New Roman"/>
          <w:sz w:val="28"/>
          <w:szCs w:val="28"/>
        </w:rPr>
        <w:t xml:space="preserve">                  Самарской области</w:t>
      </w:r>
    </w:p>
    <w:p w:rsidR="00CA4895" w:rsidRPr="000D1E1F" w:rsidRDefault="00CA4895" w:rsidP="00CA4895">
      <w:pPr>
        <w:pStyle w:val="ConsPlusNonformat"/>
        <w:ind w:right="-286"/>
        <w:rPr>
          <w:rFonts w:ascii="Times New Roman" w:hAnsi="Times New Roman"/>
          <w:sz w:val="28"/>
          <w:szCs w:val="28"/>
        </w:rPr>
      </w:pPr>
      <w:r w:rsidRPr="000D1E1F">
        <w:rPr>
          <w:rFonts w:ascii="Times New Roman" w:hAnsi="Times New Roman"/>
          <w:sz w:val="28"/>
          <w:szCs w:val="28"/>
        </w:rPr>
        <w:t xml:space="preserve">       с. Натальино, ул. Школьная, 1</w:t>
      </w:r>
    </w:p>
    <w:p w:rsidR="00CA4895" w:rsidRPr="000D1E1F" w:rsidRDefault="00CA4895" w:rsidP="00CA4895">
      <w:pPr>
        <w:pStyle w:val="ConsPlusNonformat"/>
        <w:ind w:right="-286"/>
        <w:rPr>
          <w:rFonts w:ascii="Times New Roman" w:hAnsi="Times New Roman"/>
          <w:sz w:val="28"/>
          <w:szCs w:val="28"/>
        </w:rPr>
      </w:pPr>
      <w:r w:rsidRPr="000D1E1F">
        <w:rPr>
          <w:rFonts w:ascii="Times New Roman" w:hAnsi="Times New Roman"/>
          <w:sz w:val="28"/>
          <w:szCs w:val="28"/>
        </w:rPr>
        <w:t xml:space="preserve">               тел./факс. 8(846)76 48118</w:t>
      </w:r>
    </w:p>
    <w:p w:rsidR="00CA4895" w:rsidRPr="000D1E1F" w:rsidRDefault="00CA4895" w:rsidP="00CA4895">
      <w:pPr>
        <w:pStyle w:val="ConsPlusNonformat"/>
        <w:ind w:right="-286"/>
        <w:rPr>
          <w:rFonts w:ascii="Times New Roman" w:hAnsi="Times New Roman"/>
          <w:b/>
          <w:sz w:val="28"/>
          <w:szCs w:val="28"/>
        </w:rPr>
      </w:pPr>
      <w:r w:rsidRPr="000D1E1F">
        <w:rPr>
          <w:rFonts w:ascii="Times New Roman" w:hAnsi="Times New Roman"/>
          <w:b/>
          <w:sz w:val="28"/>
          <w:szCs w:val="28"/>
        </w:rPr>
        <w:t xml:space="preserve">          ПОСТАНОВЛЕНИЕ  №  1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CA4895" w:rsidRPr="000D1E1F" w:rsidRDefault="00CA4895" w:rsidP="00CA4895">
      <w:pPr>
        <w:pStyle w:val="ConsPlusNonformat"/>
        <w:ind w:right="-286"/>
        <w:rPr>
          <w:rFonts w:ascii="Times New Roman" w:hAnsi="Times New Roman"/>
          <w:sz w:val="28"/>
          <w:szCs w:val="28"/>
        </w:rPr>
      </w:pPr>
      <w:r w:rsidRPr="000D1E1F">
        <w:rPr>
          <w:rFonts w:ascii="Times New Roman" w:hAnsi="Times New Roman"/>
          <w:sz w:val="28"/>
          <w:szCs w:val="28"/>
        </w:rPr>
        <w:t xml:space="preserve">            </w:t>
      </w:r>
      <w:r w:rsidR="00650062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11</w:t>
      </w:r>
      <w:r w:rsidRPr="000D1E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0D1E1F">
        <w:rPr>
          <w:rFonts w:ascii="Times New Roman" w:hAnsi="Times New Roman"/>
          <w:sz w:val="28"/>
          <w:szCs w:val="28"/>
        </w:rPr>
        <w:t xml:space="preserve"> 2021 г</w:t>
      </w:r>
    </w:p>
    <w:p w:rsidR="004E2A97" w:rsidRDefault="004E2A97" w:rsidP="00CA4895">
      <w:pPr>
        <w:pStyle w:val="a4"/>
        <w:rPr>
          <w:b/>
          <w:sz w:val="28"/>
          <w:szCs w:val="28"/>
        </w:rPr>
      </w:pPr>
    </w:p>
    <w:p w:rsidR="00706B5C" w:rsidRPr="00E84F63" w:rsidRDefault="00706B5C" w:rsidP="00AD6C1A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84F63">
        <w:rPr>
          <w:b/>
          <w:bCs/>
          <w:sz w:val="26"/>
          <w:szCs w:val="26"/>
        </w:rPr>
        <w:t>Об утверждении  Соглашения</w:t>
      </w:r>
      <w:r w:rsidR="004E2A97" w:rsidRPr="00E84F63">
        <w:rPr>
          <w:b/>
          <w:bCs/>
          <w:sz w:val="26"/>
          <w:szCs w:val="26"/>
        </w:rPr>
        <w:t xml:space="preserve"> </w:t>
      </w:r>
      <w:r w:rsidRPr="00E84F63">
        <w:rPr>
          <w:b/>
          <w:bCs/>
          <w:sz w:val="26"/>
          <w:szCs w:val="26"/>
        </w:rPr>
        <w:t>о совместной деятельности</w:t>
      </w:r>
      <w:r w:rsidR="004E2A97" w:rsidRPr="00E84F63">
        <w:rPr>
          <w:b/>
          <w:bCs/>
          <w:sz w:val="26"/>
          <w:szCs w:val="26"/>
        </w:rPr>
        <w:t xml:space="preserve"> </w:t>
      </w:r>
      <w:r w:rsidRPr="00E84F63">
        <w:rPr>
          <w:b/>
          <w:bCs/>
          <w:sz w:val="26"/>
          <w:szCs w:val="26"/>
        </w:rPr>
        <w:t>по осуществлению профилактики пожаров,</w:t>
      </w:r>
      <w:r w:rsidR="004E2A97" w:rsidRPr="00E84F63">
        <w:rPr>
          <w:b/>
          <w:bCs/>
          <w:sz w:val="26"/>
          <w:szCs w:val="26"/>
        </w:rPr>
        <w:t xml:space="preserve"> </w:t>
      </w:r>
      <w:r w:rsidRPr="00E84F63">
        <w:rPr>
          <w:b/>
          <w:bCs/>
          <w:sz w:val="26"/>
          <w:szCs w:val="26"/>
        </w:rPr>
        <w:t>тушению пожаров и проведению</w:t>
      </w:r>
      <w:r w:rsidR="004E2A97" w:rsidRPr="00E84F63">
        <w:rPr>
          <w:b/>
          <w:bCs/>
          <w:sz w:val="26"/>
          <w:szCs w:val="26"/>
        </w:rPr>
        <w:t xml:space="preserve"> </w:t>
      </w:r>
      <w:r w:rsidRPr="00E84F63">
        <w:rPr>
          <w:b/>
          <w:bCs/>
          <w:sz w:val="26"/>
          <w:szCs w:val="26"/>
        </w:rPr>
        <w:t>аварийно-спасательных работ и развитию</w:t>
      </w:r>
      <w:r w:rsidR="004E2A97" w:rsidRPr="00E84F63">
        <w:rPr>
          <w:b/>
          <w:bCs/>
          <w:sz w:val="26"/>
          <w:szCs w:val="26"/>
        </w:rPr>
        <w:t xml:space="preserve"> </w:t>
      </w:r>
      <w:r w:rsidRPr="00E84F63">
        <w:rPr>
          <w:b/>
          <w:bCs/>
          <w:sz w:val="26"/>
          <w:szCs w:val="26"/>
        </w:rPr>
        <w:t>пожарного добровольчества на территории</w:t>
      </w:r>
      <w:r w:rsidR="004E2A97" w:rsidRPr="00E84F63">
        <w:rPr>
          <w:b/>
          <w:bCs/>
          <w:sz w:val="26"/>
          <w:szCs w:val="26"/>
        </w:rPr>
        <w:t xml:space="preserve"> </w:t>
      </w:r>
      <w:r w:rsidRPr="00E84F63">
        <w:rPr>
          <w:b/>
          <w:bCs/>
          <w:sz w:val="26"/>
          <w:szCs w:val="26"/>
        </w:rPr>
        <w:t>сельского поселения</w:t>
      </w:r>
      <w:r w:rsidR="004E2A97" w:rsidRPr="00E84F63">
        <w:rPr>
          <w:b/>
          <w:bCs/>
          <w:sz w:val="26"/>
          <w:szCs w:val="26"/>
        </w:rPr>
        <w:t xml:space="preserve"> </w:t>
      </w:r>
      <w:r w:rsidR="00CA4895">
        <w:rPr>
          <w:b/>
          <w:sz w:val="26"/>
          <w:szCs w:val="26"/>
        </w:rPr>
        <w:t>Натальино</w:t>
      </w:r>
    </w:p>
    <w:p w:rsidR="000E7EAA" w:rsidRPr="00E84F63" w:rsidRDefault="000E7EAA" w:rsidP="00AD6C1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E2A97" w:rsidRPr="00E84F63" w:rsidRDefault="0078621E" w:rsidP="00AD6C1A">
      <w:pPr>
        <w:ind w:firstLine="540"/>
        <w:jc w:val="both"/>
        <w:rPr>
          <w:bCs/>
          <w:sz w:val="26"/>
          <w:szCs w:val="26"/>
        </w:rPr>
      </w:pPr>
      <w:r w:rsidRPr="00E84F63">
        <w:rPr>
          <w:sz w:val="26"/>
          <w:szCs w:val="26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E84F63">
        <w:rPr>
          <w:bCs/>
          <w:sz w:val="26"/>
          <w:szCs w:val="26"/>
        </w:rPr>
        <w:t xml:space="preserve">, </w:t>
      </w:r>
      <w:r w:rsidRPr="00E84F63">
        <w:rPr>
          <w:sz w:val="26"/>
          <w:szCs w:val="26"/>
        </w:rPr>
        <w:t>Федеральным законом от 21.12.1994г. № 69-ФЗ «О пожарной безопасности»</w:t>
      </w:r>
      <w:r w:rsidR="00B92A09" w:rsidRPr="00E84F63">
        <w:rPr>
          <w:sz w:val="26"/>
          <w:szCs w:val="26"/>
        </w:rPr>
        <w:t>,</w:t>
      </w:r>
      <w:r w:rsidR="004E2A97" w:rsidRPr="00E84F63">
        <w:rPr>
          <w:sz w:val="26"/>
          <w:szCs w:val="26"/>
        </w:rPr>
        <w:t xml:space="preserve"> </w:t>
      </w:r>
      <w:r w:rsidR="00B92A09" w:rsidRPr="00E84F63">
        <w:rPr>
          <w:sz w:val="26"/>
          <w:szCs w:val="26"/>
        </w:rPr>
        <w:t xml:space="preserve">Федеральным законом от 06.05.2011г. № 100-ФЗ «О добровольной пожарной охране» </w:t>
      </w:r>
      <w:r w:rsidRPr="00E84F63">
        <w:rPr>
          <w:sz w:val="26"/>
          <w:szCs w:val="26"/>
        </w:rPr>
        <w:t>и Приказом МЧС РФ от 12.12.2007г. № 645</w:t>
      </w:r>
      <w:r w:rsidR="00B92A09" w:rsidRPr="00E84F63">
        <w:rPr>
          <w:sz w:val="26"/>
          <w:szCs w:val="26"/>
        </w:rPr>
        <w:t xml:space="preserve"> «О реализации федерального и областного законодательства в области пожарной безопасности»</w:t>
      </w:r>
      <w:r w:rsidR="000E7EAA" w:rsidRPr="00E84F63">
        <w:rPr>
          <w:sz w:val="26"/>
          <w:szCs w:val="26"/>
        </w:rPr>
        <w:t>,</w:t>
      </w:r>
      <w:r w:rsidR="004E2A97" w:rsidRPr="00E84F63">
        <w:rPr>
          <w:bCs/>
          <w:sz w:val="26"/>
          <w:szCs w:val="26"/>
        </w:rPr>
        <w:t xml:space="preserve"> Администрация сельского поселения </w:t>
      </w:r>
      <w:r w:rsidR="00CA4895">
        <w:rPr>
          <w:bCs/>
          <w:sz w:val="26"/>
          <w:szCs w:val="26"/>
        </w:rPr>
        <w:t>Натальино</w:t>
      </w:r>
      <w:r w:rsidR="004E2A97" w:rsidRPr="00E84F63">
        <w:rPr>
          <w:bCs/>
          <w:sz w:val="26"/>
          <w:szCs w:val="26"/>
        </w:rPr>
        <w:t xml:space="preserve"> муниципального района Безенчукский Самарской области</w:t>
      </w:r>
    </w:p>
    <w:p w:rsidR="004E2A97" w:rsidRPr="00E84F63" w:rsidRDefault="004E2A97" w:rsidP="00AD6C1A">
      <w:pPr>
        <w:ind w:firstLine="540"/>
        <w:jc w:val="both"/>
        <w:rPr>
          <w:bCs/>
          <w:sz w:val="26"/>
          <w:szCs w:val="26"/>
        </w:rPr>
      </w:pPr>
    </w:p>
    <w:p w:rsidR="00706B5C" w:rsidRDefault="004E2A97" w:rsidP="00E84F63">
      <w:pPr>
        <w:numPr>
          <w:ilvl w:val="0"/>
          <w:numId w:val="5"/>
        </w:numPr>
        <w:autoSpaceDE w:val="0"/>
        <w:autoSpaceDN w:val="0"/>
        <w:adjustRightInd w:val="0"/>
        <w:ind w:right="-1" w:firstLine="709"/>
        <w:jc w:val="center"/>
        <w:rPr>
          <w:b/>
          <w:sz w:val="26"/>
          <w:szCs w:val="26"/>
        </w:rPr>
      </w:pPr>
      <w:r w:rsidRPr="00E84F63">
        <w:rPr>
          <w:b/>
          <w:sz w:val="26"/>
          <w:szCs w:val="26"/>
        </w:rPr>
        <w:t>ПОСТАНОВЛЯЕТ:</w:t>
      </w:r>
    </w:p>
    <w:p w:rsidR="00E84F63" w:rsidRPr="00E84F63" w:rsidRDefault="00E84F63" w:rsidP="00E84F63">
      <w:pPr>
        <w:numPr>
          <w:ilvl w:val="0"/>
          <w:numId w:val="5"/>
        </w:numPr>
        <w:autoSpaceDE w:val="0"/>
        <w:autoSpaceDN w:val="0"/>
        <w:adjustRightInd w:val="0"/>
        <w:ind w:right="-1" w:firstLine="709"/>
        <w:jc w:val="center"/>
        <w:rPr>
          <w:b/>
          <w:sz w:val="26"/>
          <w:szCs w:val="26"/>
        </w:rPr>
      </w:pPr>
    </w:p>
    <w:p w:rsidR="00706B5C" w:rsidRPr="00E84F63" w:rsidRDefault="00706B5C" w:rsidP="00AD6C1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84F63">
        <w:rPr>
          <w:sz w:val="26"/>
          <w:szCs w:val="26"/>
        </w:rPr>
        <w:t>1.</w:t>
      </w:r>
      <w:r w:rsidR="004E2A97" w:rsidRPr="00E84F63">
        <w:rPr>
          <w:sz w:val="26"/>
          <w:szCs w:val="26"/>
        </w:rPr>
        <w:t xml:space="preserve"> </w:t>
      </w:r>
      <w:r w:rsidRPr="00E84F63">
        <w:rPr>
          <w:sz w:val="26"/>
          <w:szCs w:val="26"/>
        </w:rPr>
        <w:t xml:space="preserve">Утвердить </w:t>
      </w:r>
      <w:r w:rsidR="000E7EAA" w:rsidRPr="00E84F63">
        <w:rPr>
          <w:bCs/>
          <w:sz w:val="26"/>
          <w:szCs w:val="26"/>
        </w:rPr>
        <w:t>Соглашение</w:t>
      </w:r>
      <w:r w:rsidRPr="00E84F63">
        <w:rPr>
          <w:bCs/>
          <w:sz w:val="26"/>
          <w:szCs w:val="26"/>
        </w:rPr>
        <w:t xml:space="preserve"> о совместной деятельности по осущ</w:t>
      </w:r>
      <w:r w:rsidR="000E7EAA" w:rsidRPr="00E84F63">
        <w:rPr>
          <w:bCs/>
          <w:sz w:val="26"/>
          <w:szCs w:val="26"/>
        </w:rPr>
        <w:t>ествлению профилактики пожаров, тушению пожаров и проведении</w:t>
      </w:r>
      <w:r w:rsidRPr="00E84F63">
        <w:rPr>
          <w:bCs/>
          <w:sz w:val="26"/>
          <w:szCs w:val="26"/>
        </w:rPr>
        <w:t xml:space="preserve"> аварийн</w:t>
      </w:r>
      <w:r w:rsidR="000E7EAA" w:rsidRPr="00E84F63">
        <w:rPr>
          <w:bCs/>
          <w:sz w:val="26"/>
          <w:szCs w:val="26"/>
        </w:rPr>
        <w:t>о-спасательных работ и развитию</w:t>
      </w:r>
      <w:r w:rsidRPr="00E84F63">
        <w:rPr>
          <w:bCs/>
          <w:sz w:val="26"/>
          <w:szCs w:val="26"/>
        </w:rPr>
        <w:t xml:space="preserve"> пожарного добровольчества на территории сельского поселения </w:t>
      </w:r>
      <w:r w:rsidR="00CA4895">
        <w:rPr>
          <w:sz w:val="26"/>
          <w:szCs w:val="26"/>
        </w:rPr>
        <w:t>Натальино</w:t>
      </w:r>
      <w:r w:rsidR="004E2A97" w:rsidRPr="00E84F63">
        <w:rPr>
          <w:sz w:val="26"/>
          <w:szCs w:val="26"/>
        </w:rPr>
        <w:t xml:space="preserve"> </w:t>
      </w:r>
      <w:r w:rsidR="00D55ECC" w:rsidRPr="00E84F63">
        <w:rPr>
          <w:bCs/>
          <w:sz w:val="26"/>
          <w:szCs w:val="26"/>
        </w:rPr>
        <w:t>(Приложение № 1)</w:t>
      </w:r>
      <w:r w:rsidRPr="00E84F63">
        <w:rPr>
          <w:bCs/>
          <w:sz w:val="26"/>
          <w:szCs w:val="26"/>
        </w:rPr>
        <w:t>.</w:t>
      </w:r>
    </w:p>
    <w:p w:rsidR="00706B5C" w:rsidRPr="00E84F63" w:rsidRDefault="00706B5C" w:rsidP="00AD6C1A">
      <w:pPr>
        <w:pStyle w:val="a4"/>
        <w:jc w:val="both"/>
        <w:rPr>
          <w:sz w:val="26"/>
          <w:szCs w:val="26"/>
        </w:rPr>
      </w:pPr>
      <w:r w:rsidRPr="00E84F63">
        <w:rPr>
          <w:sz w:val="26"/>
          <w:szCs w:val="26"/>
        </w:rPr>
        <w:t xml:space="preserve">2. </w:t>
      </w:r>
      <w:r w:rsidR="004E2A97" w:rsidRPr="00E84F63">
        <w:rPr>
          <w:sz w:val="26"/>
          <w:szCs w:val="26"/>
        </w:rPr>
        <w:t xml:space="preserve">  </w:t>
      </w:r>
      <w:r w:rsidRPr="00E84F63">
        <w:rPr>
          <w:sz w:val="26"/>
          <w:szCs w:val="26"/>
        </w:rPr>
        <w:t>Настоящее решение вступает в силу с момента подписания.</w:t>
      </w:r>
    </w:p>
    <w:p w:rsidR="004E2A97" w:rsidRPr="00E84F63" w:rsidRDefault="004E2A97" w:rsidP="00AD6C1A">
      <w:pPr>
        <w:pStyle w:val="a4"/>
        <w:jc w:val="both"/>
        <w:rPr>
          <w:sz w:val="26"/>
          <w:szCs w:val="26"/>
        </w:rPr>
      </w:pPr>
      <w:r w:rsidRPr="00E84F63">
        <w:rPr>
          <w:sz w:val="26"/>
          <w:szCs w:val="26"/>
        </w:rPr>
        <w:t xml:space="preserve">3.   Настоящее постановление опубликовать в газете «Вестник сельского поселения </w:t>
      </w:r>
      <w:r w:rsidR="00CA4895">
        <w:rPr>
          <w:sz w:val="26"/>
          <w:szCs w:val="26"/>
        </w:rPr>
        <w:t>Натальино</w:t>
      </w:r>
      <w:r w:rsidRPr="00E84F63">
        <w:rPr>
          <w:sz w:val="26"/>
          <w:szCs w:val="26"/>
        </w:rPr>
        <w:t>».</w:t>
      </w:r>
    </w:p>
    <w:p w:rsidR="004E2A97" w:rsidRPr="00E84F63" w:rsidRDefault="004E2A97" w:rsidP="00AD6C1A">
      <w:pPr>
        <w:pStyle w:val="a4"/>
        <w:jc w:val="both"/>
        <w:rPr>
          <w:sz w:val="26"/>
          <w:szCs w:val="26"/>
        </w:rPr>
      </w:pPr>
      <w:r w:rsidRPr="00E84F63">
        <w:rPr>
          <w:sz w:val="26"/>
          <w:szCs w:val="26"/>
        </w:rPr>
        <w:t xml:space="preserve">4. Контроль  за выполнением настоящего постановления возложить на главу сельского поселения </w:t>
      </w:r>
      <w:r w:rsidR="00CA4895">
        <w:rPr>
          <w:sz w:val="26"/>
          <w:szCs w:val="26"/>
        </w:rPr>
        <w:t>Натальино</w:t>
      </w:r>
      <w:r w:rsidRPr="00E84F63">
        <w:rPr>
          <w:sz w:val="26"/>
          <w:szCs w:val="26"/>
        </w:rPr>
        <w:t xml:space="preserve"> </w:t>
      </w:r>
      <w:r w:rsidR="00CA4895">
        <w:rPr>
          <w:sz w:val="26"/>
          <w:szCs w:val="26"/>
        </w:rPr>
        <w:t xml:space="preserve">Н.К. Машукаева </w:t>
      </w:r>
      <w:r w:rsidRPr="00E84F63">
        <w:rPr>
          <w:sz w:val="26"/>
          <w:szCs w:val="26"/>
        </w:rPr>
        <w:t>.</w:t>
      </w:r>
    </w:p>
    <w:p w:rsidR="004E2A97" w:rsidRPr="00E84F63" w:rsidRDefault="004E2A97" w:rsidP="00AD6C1A">
      <w:pPr>
        <w:numPr>
          <w:ilvl w:val="0"/>
          <w:numId w:val="5"/>
        </w:numPr>
        <w:ind w:left="-284" w:right="-284" w:firstLine="284"/>
        <w:jc w:val="both"/>
        <w:rPr>
          <w:sz w:val="26"/>
          <w:szCs w:val="26"/>
        </w:rPr>
      </w:pPr>
      <w:r w:rsidRPr="00E84F63">
        <w:rPr>
          <w:sz w:val="26"/>
          <w:szCs w:val="26"/>
        </w:rPr>
        <w:t xml:space="preserve">                  </w:t>
      </w:r>
    </w:p>
    <w:p w:rsidR="004E2A97" w:rsidRPr="00E84F63" w:rsidRDefault="004E2A97" w:rsidP="00AD6C1A">
      <w:pPr>
        <w:ind w:right="-284"/>
        <w:jc w:val="both"/>
        <w:rPr>
          <w:sz w:val="26"/>
          <w:szCs w:val="26"/>
        </w:rPr>
      </w:pPr>
    </w:p>
    <w:p w:rsidR="004E2A97" w:rsidRPr="00E84F63" w:rsidRDefault="004E2A97" w:rsidP="00AD6C1A">
      <w:pPr>
        <w:ind w:right="-365"/>
        <w:rPr>
          <w:sz w:val="26"/>
          <w:szCs w:val="26"/>
        </w:rPr>
      </w:pPr>
      <w:r w:rsidRPr="00E84F63">
        <w:rPr>
          <w:sz w:val="26"/>
          <w:szCs w:val="26"/>
        </w:rPr>
        <w:t xml:space="preserve">И.о. главы сельского поселения </w:t>
      </w:r>
    </w:p>
    <w:p w:rsidR="004E2A97" w:rsidRPr="00E84F63" w:rsidRDefault="00CA4895" w:rsidP="00AD6C1A">
      <w:pPr>
        <w:ind w:right="-365"/>
        <w:rPr>
          <w:sz w:val="26"/>
          <w:szCs w:val="26"/>
        </w:rPr>
      </w:pPr>
      <w:r>
        <w:rPr>
          <w:sz w:val="26"/>
          <w:szCs w:val="26"/>
        </w:rPr>
        <w:t>Натальино</w:t>
      </w:r>
      <w:r w:rsidR="004E2A97" w:rsidRPr="00E84F63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>О.Ю Зубко</w:t>
      </w:r>
      <w:r w:rsidR="004E2A97" w:rsidRPr="00E84F63">
        <w:rPr>
          <w:sz w:val="26"/>
          <w:szCs w:val="26"/>
        </w:rPr>
        <w:t xml:space="preserve">   </w:t>
      </w:r>
    </w:p>
    <w:p w:rsidR="004E2A97" w:rsidRPr="00E84F63" w:rsidRDefault="004E2A97" w:rsidP="00AD6C1A">
      <w:pPr>
        <w:ind w:right="-365"/>
        <w:rPr>
          <w:sz w:val="26"/>
          <w:szCs w:val="26"/>
        </w:rPr>
      </w:pPr>
    </w:p>
    <w:p w:rsidR="00CA4895" w:rsidRDefault="00CA4895" w:rsidP="00AD6C1A">
      <w:pPr>
        <w:ind w:right="-365"/>
        <w:rPr>
          <w:sz w:val="20"/>
          <w:szCs w:val="20"/>
        </w:rPr>
      </w:pPr>
    </w:p>
    <w:p w:rsidR="00CA4895" w:rsidRDefault="00CA4895" w:rsidP="00AD6C1A">
      <w:pPr>
        <w:ind w:right="-365"/>
        <w:rPr>
          <w:sz w:val="20"/>
          <w:szCs w:val="20"/>
        </w:rPr>
      </w:pPr>
    </w:p>
    <w:p w:rsidR="00CA4895" w:rsidRDefault="00CA4895" w:rsidP="00AD6C1A">
      <w:pPr>
        <w:ind w:right="-365"/>
        <w:rPr>
          <w:sz w:val="20"/>
          <w:szCs w:val="20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846"/>
        <w:gridCol w:w="4725"/>
      </w:tblGrid>
      <w:tr w:rsidR="0078621E" w:rsidTr="00AD6C1A">
        <w:tc>
          <w:tcPr>
            <w:tcW w:w="4846" w:type="dxa"/>
          </w:tcPr>
          <w:p w:rsidR="000B687E" w:rsidRDefault="000B687E" w:rsidP="000B687E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725" w:type="dxa"/>
          </w:tcPr>
          <w:p w:rsidR="0078621E" w:rsidRDefault="0078621E" w:rsidP="00C707F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8621E" w:rsidTr="00AD6C1A">
        <w:tc>
          <w:tcPr>
            <w:tcW w:w="4846" w:type="dxa"/>
          </w:tcPr>
          <w:p w:rsidR="00375461" w:rsidRDefault="00375461" w:rsidP="00375461">
            <w:pPr>
              <w:rPr>
                <w:rStyle w:val="a6"/>
                <w:sz w:val="28"/>
                <w:szCs w:val="28"/>
              </w:rPr>
            </w:pPr>
          </w:p>
          <w:p w:rsidR="00375461" w:rsidRDefault="00375461" w:rsidP="00C707FB">
            <w:pPr>
              <w:jc w:val="center"/>
              <w:rPr>
                <w:rStyle w:val="a6"/>
                <w:sz w:val="28"/>
                <w:szCs w:val="28"/>
              </w:rPr>
            </w:pPr>
          </w:p>
          <w:p w:rsidR="0078621E" w:rsidRDefault="00AD6C1A" w:rsidP="00AD6C1A">
            <w:pPr>
              <w:rPr>
                <w:b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 xml:space="preserve">Администрация </w:t>
            </w:r>
            <w:r w:rsidR="0078621E">
              <w:rPr>
                <w:rStyle w:val="a6"/>
                <w:sz w:val="28"/>
                <w:szCs w:val="28"/>
              </w:rPr>
              <w:t xml:space="preserve">сельского поселения </w:t>
            </w:r>
            <w:r w:rsidR="00CA4895">
              <w:rPr>
                <w:b/>
                <w:sz w:val="28"/>
                <w:szCs w:val="28"/>
              </w:rPr>
              <w:t>Натальино</w:t>
            </w:r>
          </w:p>
          <w:p w:rsidR="0078621E" w:rsidRDefault="00AD6C1A" w:rsidP="00AD6C1A">
            <w:pPr>
              <w:rPr>
                <w:rStyle w:val="a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района Безенчукский </w:t>
            </w:r>
            <w:r w:rsidR="00AB1FA9">
              <w:rPr>
                <w:rStyle w:val="a6"/>
                <w:sz w:val="28"/>
                <w:szCs w:val="28"/>
              </w:rPr>
              <w:t>Самарской</w:t>
            </w:r>
            <w:r w:rsidR="0078621E">
              <w:rPr>
                <w:rStyle w:val="a6"/>
                <w:sz w:val="28"/>
                <w:szCs w:val="28"/>
              </w:rPr>
              <w:t xml:space="preserve"> области</w:t>
            </w:r>
          </w:p>
          <w:p w:rsidR="0078621E" w:rsidRDefault="0078621E" w:rsidP="00C707FB">
            <w:pPr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4725" w:type="dxa"/>
          </w:tcPr>
          <w:p w:rsidR="0078621E" w:rsidRDefault="0078621E" w:rsidP="00C707F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75461" w:rsidRDefault="00375461" w:rsidP="00375461">
            <w:pPr>
              <w:rPr>
                <w:b/>
                <w:color w:val="000000"/>
                <w:sz w:val="28"/>
                <w:szCs w:val="28"/>
              </w:rPr>
            </w:pPr>
          </w:p>
          <w:p w:rsidR="0078621E" w:rsidRPr="00AB1FA9" w:rsidRDefault="00A7031C" w:rsidP="00C707FB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Р</w:t>
            </w:r>
            <w:r w:rsidR="00AB1FA9" w:rsidRPr="00AB1FA9">
              <w:rPr>
                <w:b/>
                <w:color w:val="000000"/>
                <w:sz w:val="28"/>
                <w:szCs w:val="28"/>
              </w:rPr>
              <w:t xml:space="preserve">егиональное общественное учреждение </w:t>
            </w:r>
            <w:r>
              <w:rPr>
                <w:b/>
                <w:color w:val="000000"/>
                <w:sz w:val="28"/>
                <w:szCs w:val="28"/>
              </w:rPr>
              <w:t xml:space="preserve"> Самарской области- Добровольная пожарная команда«01</w:t>
            </w:r>
            <w:r w:rsidR="00AB1FA9" w:rsidRPr="00AB1FA9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78621E" w:rsidTr="00AD6C1A">
        <w:tc>
          <w:tcPr>
            <w:tcW w:w="9571" w:type="dxa"/>
            <w:gridSpan w:val="2"/>
          </w:tcPr>
          <w:p w:rsidR="0078621E" w:rsidRDefault="0078621E" w:rsidP="000B687E">
            <w:pPr>
              <w:rPr>
                <w:b/>
                <w:caps/>
                <w:sz w:val="28"/>
                <w:szCs w:val="28"/>
              </w:rPr>
            </w:pPr>
          </w:p>
          <w:p w:rsidR="008D066E" w:rsidRDefault="008D066E" w:rsidP="00C707FB">
            <w:pPr>
              <w:jc w:val="center"/>
              <w:rPr>
                <w:b/>
                <w:caps/>
                <w:sz w:val="72"/>
                <w:szCs w:val="72"/>
              </w:rPr>
            </w:pPr>
          </w:p>
          <w:p w:rsidR="0078621E" w:rsidRDefault="0078621E" w:rsidP="00CA4895">
            <w:pPr>
              <w:jc w:val="center"/>
              <w:rPr>
                <w:b/>
                <w:caps/>
                <w:sz w:val="72"/>
                <w:szCs w:val="72"/>
              </w:rPr>
            </w:pPr>
            <w:r>
              <w:rPr>
                <w:b/>
                <w:caps/>
                <w:sz w:val="72"/>
                <w:szCs w:val="72"/>
              </w:rPr>
              <w:t>СОГЛАШЕНИЕ</w:t>
            </w:r>
          </w:p>
          <w:p w:rsidR="00AB1FA9" w:rsidRDefault="00CA4895" w:rsidP="00C707FB">
            <w:pPr>
              <w:jc w:val="center"/>
              <w:rPr>
                <w:b/>
                <w:caps/>
                <w:sz w:val="72"/>
                <w:szCs w:val="72"/>
              </w:rPr>
            </w:pPr>
            <w:r>
              <w:rPr>
                <w:b/>
                <w:caps/>
                <w:sz w:val="72"/>
                <w:szCs w:val="72"/>
              </w:rPr>
              <w:t>№__</w:t>
            </w:r>
          </w:p>
          <w:p w:rsidR="00AB1FA9" w:rsidRP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  <w:r w:rsidRPr="00AB1FA9">
              <w:rPr>
                <w:b/>
                <w:color w:val="000000"/>
                <w:sz w:val="28"/>
                <w:szCs w:val="28"/>
              </w:rPr>
              <w:t>о совместной деятельности по осуществлению профилактики и тушения пожаров, проведению аварийно-спасательных работ, эффективной координации совместных действий в тушении пожаров, спасении людей и имущества при пожарах развитию пожарного добровольчества и выполнению противопожарных работ и услуг на территории</w:t>
            </w:r>
            <w:r w:rsidR="006E7F8A">
              <w:rPr>
                <w:b/>
                <w:color w:val="000000"/>
                <w:sz w:val="28"/>
                <w:szCs w:val="28"/>
              </w:rPr>
              <w:t xml:space="preserve"> сельского поселения </w:t>
            </w:r>
            <w:r w:rsidR="00CA4895">
              <w:rPr>
                <w:b/>
                <w:sz w:val="28"/>
                <w:szCs w:val="28"/>
              </w:rPr>
              <w:t>Натальино</w:t>
            </w:r>
            <w:r w:rsidRPr="00AB1FA9">
              <w:rPr>
                <w:b/>
                <w:color w:val="000000"/>
                <w:sz w:val="28"/>
                <w:szCs w:val="28"/>
              </w:rPr>
              <w:t xml:space="preserve"> мун</w:t>
            </w:r>
            <w:r w:rsidR="006E7F8A">
              <w:rPr>
                <w:b/>
                <w:color w:val="000000"/>
                <w:sz w:val="28"/>
                <w:szCs w:val="28"/>
              </w:rPr>
              <w:t>иципального района Безенчукский</w:t>
            </w:r>
            <w:r w:rsidRPr="00AB1FA9">
              <w:rPr>
                <w:b/>
                <w:color w:val="000000"/>
                <w:sz w:val="28"/>
                <w:szCs w:val="28"/>
              </w:rPr>
              <w:t xml:space="preserve"> Самарской области</w:t>
            </w:r>
          </w:p>
          <w:p w:rsidR="00AB1FA9" w:rsidRP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78621E" w:rsidRDefault="0078621E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D6C1A" w:rsidRDefault="00AD6C1A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D6C1A" w:rsidRDefault="00AD6C1A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D6C1A" w:rsidRDefault="00AD6C1A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D6C1A" w:rsidP="00C707FB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2021 </w:t>
            </w: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78621E" w:rsidTr="00AD6C1A">
        <w:tc>
          <w:tcPr>
            <w:tcW w:w="4846" w:type="dxa"/>
          </w:tcPr>
          <w:p w:rsidR="0078621E" w:rsidRDefault="0078621E" w:rsidP="00C707FB">
            <w:pPr>
              <w:snapToGrid w:val="0"/>
              <w:rPr>
                <w:caps/>
                <w:sz w:val="28"/>
                <w:szCs w:val="28"/>
              </w:rPr>
            </w:pPr>
          </w:p>
        </w:tc>
        <w:tc>
          <w:tcPr>
            <w:tcW w:w="4725" w:type="dxa"/>
          </w:tcPr>
          <w:p w:rsidR="0078621E" w:rsidRDefault="0078621E" w:rsidP="00C707FB">
            <w:pPr>
              <w:snapToGrid w:val="0"/>
              <w:ind w:left="2020"/>
              <w:rPr>
                <w:caps/>
                <w:sz w:val="28"/>
                <w:szCs w:val="28"/>
              </w:rPr>
            </w:pPr>
          </w:p>
        </w:tc>
      </w:tr>
    </w:tbl>
    <w:p w:rsidR="009765BA" w:rsidRPr="00E84F63" w:rsidRDefault="006E7F8A" w:rsidP="00CA4895">
      <w:pPr>
        <w:pageBreakBefore/>
        <w:shd w:val="clear" w:color="auto" w:fill="FFFFFF"/>
        <w:jc w:val="both"/>
        <w:rPr>
          <w:b/>
          <w:sz w:val="26"/>
          <w:szCs w:val="26"/>
        </w:rPr>
      </w:pPr>
      <w:r w:rsidRPr="00E84F63">
        <w:rPr>
          <w:sz w:val="26"/>
          <w:szCs w:val="26"/>
        </w:rPr>
        <w:lastRenderedPageBreak/>
        <w:t xml:space="preserve">Администрация </w:t>
      </w:r>
      <w:r w:rsidR="00AB1FA9" w:rsidRPr="00E84F63">
        <w:rPr>
          <w:sz w:val="26"/>
          <w:szCs w:val="26"/>
        </w:rPr>
        <w:t>сельского поселения</w:t>
      </w:r>
      <w:r w:rsidR="00AD6C1A" w:rsidRPr="00E84F63">
        <w:rPr>
          <w:sz w:val="26"/>
          <w:szCs w:val="26"/>
        </w:rPr>
        <w:t xml:space="preserve"> </w:t>
      </w:r>
      <w:r w:rsidR="00CA4895">
        <w:rPr>
          <w:sz w:val="26"/>
          <w:szCs w:val="26"/>
        </w:rPr>
        <w:t>Натальино</w:t>
      </w:r>
      <w:r w:rsidR="00AB1FA9" w:rsidRPr="00E84F63">
        <w:rPr>
          <w:sz w:val="26"/>
          <w:szCs w:val="26"/>
        </w:rPr>
        <w:t xml:space="preserve"> </w:t>
      </w:r>
      <w:r w:rsidR="00AD6C1A" w:rsidRPr="00E84F63">
        <w:rPr>
          <w:sz w:val="26"/>
          <w:szCs w:val="26"/>
        </w:rPr>
        <w:t xml:space="preserve">муниципального района Безенчукский </w:t>
      </w:r>
      <w:r w:rsidR="00AB1FA9" w:rsidRPr="00E84F63">
        <w:rPr>
          <w:sz w:val="26"/>
          <w:szCs w:val="26"/>
        </w:rPr>
        <w:t xml:space="preserve">Самарской </w:t>
      </w:r>
      <w:r w:rsidR="00A12AF4" w:rsidRPr="00E84F63">
        <w:rPr>
          <w:sz w:val="26"/>
          <w:szCs w:val="26"/>
        </w:rPr>
        <w:t>области (далее –  Администрация</w:t>
      </w:r>
      <w:r w:rsidR="0078621E" w:rsidRPr="00E84F63">
        <w:rPr>
          <w:sz w:val="26"/>
          <w:szCs w:val="26"/>
        </w:rPr>
        <w:t>), в</w:t>
      </w:r>
      <w:r w:rsidR="000E7EAA" w:rsidRPr="00E84F63">
        <w:rPr>
          <w:sz w:val="26"/>
          <w:szCs w:val="26"/>
        </w:rPr>
        <w:t xml:space="preserve"> лице Главы сельского поселения</w:t>
      </w:r>
      <w:r w:rsidR="00AD6C1A" w:rsidRPr="00E84F63">
        <w:rPr>
          <w:sz w:val="26"/>
          <w:szCs w:val="26"/>
        </w:rPr>
        <w:t xml:space="preserve"> </w:t>
      </w:r>
      <w:r w:rsidR="00E61EA5" w:rsidRPr="00E84F63">
        <w:rPr>
          <w:sz w:val="26"/>
          <w:szCs w:val="26"/>
        </w:rPr>
        <w:t>Васильев</w:t>
      </w:r>
      <w:r w:rsidR="00AD6C1A" w:rsidRPr="00E84F63">
        <w:rPr>
          <w:sz w:val="26"/>
          <w:szCs w:val="26"/>
        </w:rPr>
        <w:t>а Валерия</w:t>
      </w:r>
      <w:r w:rsidR="00E61EA5" w:rsidRPr="00E84F63">
        <w:rPr>
          <w:sz w:val="26"/>
          <w:szCs w:val="26"/>
        </w:rPr>
        <w:t xml:space="preserve"> Борисович</w:t>
      </w:r>
      <w:r w:rsidR="00AD6C1A" w:rsidRPr="00E84F63">
        <w:rPr>
          <w:sz w:val="26"/>
          <w:szCs w:val="26"/>
        </w:rPr>
        <w:t>а</w:t>
      </w:r>
      <w:r w:rsidR="0078621E" w:rsidRPr="00E84F63">
        <w:rPr>
          <w:sz w:val="26"/>
          <w:szCs w:val="26"/>
        </w:rPr>
        <w:t xml:space="preserve">, действующего на основании Устава, и </w:t>
      </w:r>
      <w:r w:rsidR="00A7031C" w:rsidRPr="00E84F63">
        <w:rPr>
          <w:color w:val="000000"/>
          <w:sz w:val="26"/>
          <w:szCs w:val="26"/>
        </w:rPr>
        <w:t>Р</w:t>
      </w:r>
      <w:r w:rsidR="00AB1FA9" w:rsidRPr="00E84F63">
        <w:rPr>
          <w:color w:val="000000"/>
          <w:sz w:val="26"/>
          <w:szCs w:val="26"/>
        </w:rPr>
        <w:t>егиональное общественное учреждение</w:t>
      </w:r>
      <w:r w:rsidR="00270E2C" w:rsidRPr="00E84F63">
        <w:rPr>
          <w:color w:val="000000"/>
          <w:sz w:val="26"/>
          <w:szCs w:val="26"/>
        </w:rPr>
        <w:t xml:space="preserve"> Самарской области </w:t>
      </w:r>
      <w:r w:rsidR="00A7031C" w:rsidRPr="00E84F63">
        <w:rPr>
          <w:color w:val="000000"/>
          <w:sz w:val="26"/>
          <w:szCs w:val="26"/>
        </w:rPr>
        <w:t xml:space="preserve"> добровольная пожарная команда</w:t>
      </w:r>
      <w:r w:rsidR="00B47C5E" w:rsidRPr="00E84F63">
        <w:rPr>
          <w:color w:val="000000"/>
          <w:sz w:val="26"/>
          <w:szCs w:val="26"/>
        </w:rPr>
        <w:t xml:space="preserve"> «01</w:t>
      </w:r>
      <w:r w:rsidR="00AB1FA9" w:rsidRPr="00E84F63">
        <w:rPr>
          <w:color w:val="000000"/>
          <w:sz w:val="26"/>
          <w:szCs w:val="26"/>
        </w:rPr>
        <w:t xml:space="preserve">», именуемое в дальнейшем </w:t>
      </w:r>
      <w:r w:rsidR="00B47C5E" w:rsidRPr="00E84F63">
        <w:rPr>
          <w:color w:val="000000"/>
          <w:sz w:val="26"/>
          <w:szCs w:val="26"/>
        </w:rPr>
        <w:t>«</w:t>
      </w:r>
      <w:r w:rsidR="00570490" w:rsidRPr="00E84F63">
        <w:rPr>
          <w:color w:val="000000"/>
          <w:sz w:val="26"/>
          <w:szCs w:val="26"/>
        </w:rPr>
        <w:t>РОУ</w:t>
      </w:r>
      <w:r w:rsidR="00B47C5E" w:rsidRPr="00E84F63">
        <w:rPr>
          <w:color w:val="000000"/>
          <w:sz w:val="26"/>
          <w:szCs w:val="26"/>
        </w:rPr>
        <w:t xml:space="preserve"> СО- ДПК «01</w:t>
      </w:r>
      <w:r w:rsidR="006144B5" w:rsidRPr="00E84F63">
        <w:rPr>
          <w:color w:val="000000"/>
          <w:sz w:val="26"/>
          <w:szCs w:val="26"/>
        </w:rPr>
        <w:t xml:space="preserve">», </w:t>
      </w:r>
      <w:r w:rsidR="00681370" w:rsidRPr="00E84F63">
        <w:rPr>
          <w:color w:val="000000"/>
          <w:sz w:val="26"/>
          <w:szCs w:val="26"/>
        </w:rPr>
        <w:t>в лице директора Исакова А.П., действующего на основании Устава с другой стороны, вместе именуемые «Стороны», заключили настоящее Соглашение о совместной деятельности пожарно</w:t>
      </w:r>
      <w:r w:rsidR="00C83B4E">
        <w:rPr>
          <w:color w:val="000000"/>
          <w:sz w:val="26"/>
          <w:szCs w:val="26"/>
        </w:rPr>
        <w:t>-</w:t>
      </w:r>
      <w:r w:rsidR="00681370" w:rsidRPr="00E84F63">
        <w:rPr>
          <w:color w:val="000000"/>
          <w:sz w:val="26"/>
          <w:szCs w:val="26"/>
        </w:rPr>
        <w:t xml:space="preserve"> спасательных работ и развитию пожарного дела и услуг на территории по осуществлению профилактики пожаров,  развитию пожарного добровольчества и выполнению противопожарных работ и услуг на территории сельского поселения </w:t>
      </w:r>
      <w:r w:rsidR="00CA4895">
        <w:rPr>
          <w:color w:val="000000"/>
          <w:sz w:val="26"/>
          <w:szCs w:val="26"/>
        </w:rPr>
        <w:t>Натальино</w:t>
      </w:r>
      <w:r w:rsidR="00681370" w:rsidRPr="00E84F63">
        <w:rPr>
          <w:color w:val="000000"/>
          <w:sz w:val="26"/>
          <w:szCs w:val="26"/>
        </w:rPr>
        <w:t xml:space="preserve"> муниципального района Безенчукский Самарской области.</w:t>
      </w:r>
    </w:p>
    <w:p w:rsidR="00681370" w:rsidRPr="00E84F63" w:rsidRDefault="00681370" w:rsidP="00CA4895">
      <w:pPr>
        <w:jc w:val="both"/>
        <w:rPr>
          <w:b/>
          <w:sz w:val="26"/>
          <w:szCs w:val="26"/>
        </w:rPr>
      </w:pPr>
    </w:p>
    <w:p w:rsidR="00AB1FA9" w:rsidRPr="00E84F63" w:rsidRDefault="009765BA" w:rsidP="00CA4895">
      <w:pPr>
        <w:jc w:val="both"/>
        <w:rPr>
          <w:b/>
          <w:sz w:val="26"/>
          <w:szCs w:val="26"/>
        </w:rPr>
      </w:pPr>
      <w:r w:rsidRPr="00E84F63">
        <w:rPr>
          <w:b/>
          <w:sz w:val="26"/>
          <w:szCs w:val="26"/>
          <w:lang w:val="en-US"/>
        </w:rPr>
        <w:t>I</w:t>
      </w:r>
      <w:r w:rsidRPr="00E84F63">
        <w:rPr>
          <w:b/>
          <w:sz w:val="26"/>
          <w:szCs w:val="26"/>
        </w:rPr>
        <w:t>. Обязанности сторон</w:t>
      </w:r>
    </w:p>
    <w:p w:rsidR="00A12AF4" w:rsidRPr="00E84F63" w:rsidRDefault="00A12AF4" w:rsidP="00CA4895">
      <w:pPr>
        <w:pStyle w:val="a8"/>
        <w:jc w:val="both"/>
        <w:rPr>
          <w:color w:val="000000"/>
          <w:sz w:val="26"/>
          <w:szCs w:val="26"/>
        </w:rPr>
      </w:pPr>
      <w:r w:rsidRPr="00E84F63">
        <w:rPr>
          <w:color w:val="000000"/>
          <w:sz w:val="26"/>
          <w:szCs w:val="26"/>
        </w:rPr>
        <w:t>1.1. «Администрация» в рамках своих полномочий:</w:t>
      </w:r>
    </w:p>
    <w:p w:rsidR="00A12AF4" w:rsidRPr="00E84F63" w:rsidRDefault="00A12AF4" w:rsidP="00CA4895">
      <w:pPr>
        <w:pStyle w:val="a8"/>
        <w:jc w:val="both"/>
        <w:rPr>
          <w:color w:val="000000"/>
          <w:sz w:val="26"/>
          <w:szCs w:val="26"/>
        </w:rPr>
      </w:pPr>
      <w:r w:rsidRPr="00E84F63">
        <w:rPr>
          <w:color w:val="000000"/>
          <w:sz w:val="26"/>
          <w:szCs w:val="26"/>
        </w:rPr>
        <w:t>1.1.</w:t>
      </w:r>
      <w:r w:rsidR="00B47C5E" w:rsidRPr="00E84F63">
        <w:rPr>
          <w:color w:val="000000"/>
          <w:sz w:val="26"/>
          <w:szCs w:val="26"/>
        </w:rPr>
        <w:t xml:space="preserve">1. Обеспечивает предоставление </w:t>
      </w:r>
      <w:r w:rsidRPr="00E84F63">
        <w:rPr>
          <w:color w:val="000000"/>
          <w:sz w:val="26"/>
          <w:szCs w:val="26"/>
        </w:rPr>
        <w:t>РОУ</w:t>
      </w:r>
      <w:r w:rsidR="00B47C5E" w:rsidRPr="00E84F63">
        <w:rPr>
          <w:color w:val="000000"/>
          <w:sz w:val="26"/>
          <w:szCs w:val="26"/>
        </w:rPr>
        <w:t xml:space="preserve"> СО -</w:t>
      </w:r>
      <w:r w:rsidR="00E84F63" w:rsidRPr="00E84F63">
        <w:rPr>
          <w:color w:val="000000"/>
          <w:sz w:val="26"/>
          <w:szCs w:val="26"/>
        </w:rPr>
        <w:t xml:space="preserve"> </w:t>
      </w:r>
      <w:r w:rsidR="00B47C5E" w:rsidRPr="00E84F63">
        <w:rPr>
          <w:color w:val="000000"/>
          <w:sz w:val="26"/>
          <w:szCs w:val="26"/>
        </w:rPr>
        <w:t>ДПК «01</w:t>
      </w:r>
      <w:r w:rsidRPr="00E84F63">
        <w:rPr>
          <w:color w:val="000000"/>
          <w:sz w:val="26"/>
          <w:szCs w:val="26"/>
        </w:rPr>
        <w:t>» информацию о пожарах и ЧС, произошедших на территории</w:t>
      </w:r>
      <w:r w:rsidR="006E7F8A" w:rsidRPr="00E84F63">
        <w:rPr>
          <w:color w:val="000000"/>
          <w:sz w:val="26"/>
          <w:szCs w:val="26"/>
        </w:rPr>
        <w:t xml:space="preserve"> сельского поселения </w:t>
      </w:r>
      <w:r w:rsidR="00CA4895">
        <w:rPr>
          <w:sz w:val="26"/>
          <w:szCs w:val="26"/>
        </w:rPr>
        <w:t>Натальино</w:t>
      </w:r>
      <w:r w:rsidRPr="00E84F63">
        <w:rPr>
          <w:color w:val="000000"/>
          <w:sz w:val="26"/>
          <w:szCs w:val="26"/>
        </w:rPr>
        <w:t>, наличии и состоянии сил и средств, привлекаемых для ликвидации пожаров и ЧС.</w:t>
      </w:r>
    </w:p>
    <w:p w:rsidR="005E401E" w:rsidRPr="00E84F63" w:rsidRDefault="005E1D36" w:rsidP="00CA4895">
      <w:pPr>
        <w:pStyle w:val="a8"/>
        <w:jc w:val="both"/>
        <w:rPr>
          <w:color w:val="000000"/>
          <w:sz w:val="26"/>
          <w:szCs w:val="26"/>
        </w:rPr>
      </w:pPr>
      <w:r w:rsidRPr="00E84F63">
        <w:rPr>
          <w:color w:val="000000"/>
          <w:sz w:val="26"/>
          <w:szCs w:val="26"/>
        </w:rPr>
        <w:t>1.1.2</w:t>
      </w:r>
      <w:r w:rsidR="00B47C5E" w:rsidRPr="00E84F63">
        <w:rPr>
          <w:color w:val="000000"/>
          <w:sz w:val="26"/>
          <w:szCs w:val="26"/>
        </w:rPr>
        <w:t xml:space="preserve">. Предоставляет </w:t>
      </w:r>
      <w:r w:rsidR="00A12AF4" w:rsidRPr="00E84F63">
        <w:rPr>
          <w:color w:val="000000"/>
          <w:sz w:val="26"/>
          <w:szCs w:val="26"/>
        </w:rPr>
        <w:t>РОУ</w:t>
      </w:r>
      <w:r w:rsidR="00B47C5E" w:rsidRPr="00E84F63">
        <w:rPr>
          <w:color w:val="000000"/>
          <w:sz w:val="26"/>
          <w:szCs w:val="26"/>
        </w:rPr>
        <w:t xml:space="preserve"> СО -ДПК «01</w:t>
      </w:r>
      <w:r w:rsidR="00A12AF4" w:rsidRPr="00E84F63">
        <w:rPr>
          <w:color w:val="000000"/>
          <w:sz w:val="26"/>
          <w:szCs w:val="26"/>
        </w:rPr>
        <w:t>» по акту приема-передачи в безвозмездное пользование:</w:t>
      </w:r>
    </w:p>
    <w:p w:rsidR="00AD6C1A" w:rsidRPr="00E84F63" w:rsidRDefault="00A12AF4" w:rsidP="00CA4895">
      <w:pPr>
        <w:pStyle w:val="10"/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 w:rsidRPr="00E84F63">
        <w:rPr>
          <w:color w:val="000000"/>
          <w:sz w:val="26"/>
          <w:szCs w:val="26"/>
        </w:rPr>
        <w:t xml:space="preserve">отапливаемый гараж, расположенный по адресу: </w:t>
      </w:r>
      <w:r w:rsidR="006E7F8A" w:rsidRPr="00E84F63">
        <w:rPr>
          <w:color w:val="000000"/>
          <w:sz w:val="26"/>
          <w:szCs w:val="26"/>
        </w:rPr>
        <w:t xml:space="preserve">Самарская область, Безенчукский район, село </w:t>
      </w:r>
      <w:r w:rsidR="00CA4895">
        <w:rPr>
          <w:sz w:val="26"/>
          <w:szCs w:val="26"/>
        </w:rPr>
        <w:t>Натальино</w:t>
      </w:r>
      <w:r w:rsidR="000A1847" w:rsidRPr="00E84F63">
        <w:rPr>
          <w:color w:val="000000"/>
          <w:sz w:val="26"/>
          <w:szCs w:val="26"/>
        </w:rPr>
        <w:t>,</w:t>
      </w:r>
      <w:r w:rsidR="00AD6C1A" w:rsidRPr="00E84F63">
        <w:rPr>
          <w:color w:val="000000"/>
          <w:sz w:val="26"/>
          <w:szCs w:val="26"/>
        </w:rPr>
        <w:t xml:space="preserve"> ул. </w:t>
      </w:r>
      <w:r w:rsidR="00CA4895">
        <w:rPr>
          <w:color w:val="000000"/>
          <w:sz w:val="26"/>
          <w:szCs w:val="26"/>
        </w:rPr>
        <w:t>Школьная,1В</w:t>
      </w:r>
      <w:r w:rsidR="00AD6C1A" w:rsidRPr="00E84F63">
        <w:rPr>
          <w:color w:val="000000"/>
          <w:sz w:val="26"/>
          <w:szCs w:val="26"/>
        </w:rPr>
        <w:t xml:space="preserve"> кадастровый номер </w:t>
      </w:r>
      <w:r w:rsidR="000A1847">
        <w:rPr>
          <w:color w:val="000000"/>
          <w:sz w:val="26"/>
          <w:szCs w:val="26"/>
        </w:rPr>
        <w:t>объекта капитального строительства</w:t>
      </w:r>
      <w:r w:rsidR="00AD6C1A" w:rsidRPr="00E84F63">
        <w:rPr>
          <w:color w:val="000000"/>
          <w:sz w:val="26"/>
          <w:szCs w:val="26"/>
        </w:rPr>
        <w:t xml:space="preserve"> </w:t>
      </w:r>
      <w:r w:rsidR="000A1847" w:rsidRPr="000A1847">
        <w:rPr>
          <w:color w:val="000000"/>
          <w:sz w:val="22"/>
          <w:szCs w:val="18"/>
          <w:shd w:val="clear" w:color="auto" w:fill="FFFFFF"/>
        </w:rPr>
        <w:t>63:12:1706006:206</w:t>
      </w:r>
      <w:r w:rsidR="000A1847" w:rsidRPr="000A1847">
        <w:rPr>
          <w:color w:val="000000"/>
          <w:sz w:val="32"/>
          <w:szCs w:val="26"/>
        </w:rPr>
        <w:t xml:space="preserve"> </w:t>
      </w:r>
      <w:r w:rsidR="00AD6C1A" w:rsidRPr="00E84F63">
        <w:rPr>
          <w:color w:val="000000"/>
          <w:sz w:val="26"/>
          <w:szCs w:val="26"/>
        </w:rPr>
        <w:t>(далее по тексту – Помещение);</w:t>
      </w:r>
    </w:p>
    <w:p w:rsidR="00A12AF4" w:rsidRPr="00E84F63" w:rsidRDefault="00A12AF4" w:rsidP="00CA4895">
      <w:pPr>
        <w:pStyle w:val="a8"/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 w:rsidRPr="00E84F63">
        <w:rPr>
          <w:color w:val="000000"/>
          <w:sz w:val="26"/>
          <w:szCs w:val="26"/>
        </w:rPr>
        <w:t>специализированное транспортное средство для обеспечения деятельности</w:t>
      </w:r>
      <w:r w:rsidR="00B47C5E" w:rsidRPr="00E84F63">
        <w:rPr>
          <w:color w:val="000000"/>
          <w:sz w:val="26"/>
          <w:szCs w:val="26"/>
        </w:rPr>
        <w:t xml:space="preserve"> добровольной пожарной команды </w:t>
      </w:r>
      <w:r w:rsidRPr="00E84F63">
        <w:rPr>
          <w:color w:val="000000"/>
          <w:sz w:val="26"/>
          <w:szCs w:val="26"/>
        </w:rPr>
        <w:t>РОУ</w:t>
      </w:r>
      <w:r w:rsidR="00B47C5E" w:rsidRPr="00E84F63">
        <w:rPr>
          <w:color w:val="000000"/>
          <w:sz w:val="26"/>
          <w:szCs w:val="26"/>
        </w:rPr>
        <w:t xml:space="preserve"> СО-ДПК «01</w:t>
      </w:r>
      <w:r w:rsidRPr="00E84F63">
        <w:rPr>
          <w:color w:val="000000"/>
          <w:sz w:val="26"/>
          <w:szCs w:val="26"/>
        </w:rPr>
        <w:t>».</w:t>
      </w:r>
    </w:p>
    <w:p w:rsidR="00A12AF4" w:rsidRPr="00E84F63" w:rsidRDefault="005E1D36" w:rsidP="00CA4895">
      <w:pPr>
        <w:pStyle w:val="a8"/>
        <w:jc w:val="both"/>
        <w:rPr>
          <w:color w:val="000000"/>
          <w:sz w:val="26"/>
          <w:szCs w:val="26"/>
        </w:rPr>
      </w:pPr>
      <w:r w:rsidRPr="00E84F63">
        <w:rPr>
          <w:color w:val="000000"/>
          <w:sz w:val="26"/>
          <w:szCs w:val="26"/>
        </w:rPr>
        <w:t>1.1.3</w:t>
      </w:r>
      <w:r w:rsidR="00A12AF4" w:rsidRPr="00E84F63">
        <w:rPr>
          <w:color w:val="000000"/>
          <w:sz w:val="26"/>
          <w:szCs w:val="26"/>
        </w:rPr>
        <w:t>. Осуществляет в установленном законом порядке страхование и проведение ежегодного технического осмотра специализированного транспортного средства, используемого для обеспечения деятельности</w:t>
      </w:r>
      <w:r w:rsidR="00B47C5E" w:rsidRPr="00E84F63">
        <w:rPr>
          <w:color w:val="000000"/>
          <w:sz w:val="26"/>
          <w:szCs w:val="26"/>
        </w:rPr>
        <w:t xml:space="preserve"> добровольной пожарной команды </w:t>
      </w:r>
      <w:r w:rsidR="00A12AF4" w:rsidRPr="00E84F63">
        <w:rPr>
          <w:color w:val="000000"/>
          <w:sz w:val="26"/>
          <w:szCs w:val="26"/>
        </w:rPr>
        <w:t>РОУ</w:t>
      </w:r>
      <w:r w:rsidR="00B47C5E" w:rsidRPr="00E84F63">
        <w:rPr>
          <w:color w:val="000000"/>
          <w:sz w:val="26"/>
          <w:szCs w:val="26"/>
        </w:rPr>
        <w:t xml:space="preserve"> СО-ДПК «01</w:t>
      </w:r>
      <w:r w:rsidR="00A12AF4" w:rsidRPr="00E84F63">
        <w:rPr>
          <w:color w:val="000000"/>
          <w:sz w:val="26"/>
          <w:szCs w:val="26"/>
        </w:rPr>
        <w:t>».</w:t>
      </w:r>
    </w:p>
    <w:p w:rsidR="00A12AF4" w:rsidRPr="00E84F63" w:rsidRDefault="00B47C5E" w:rsidP="00CA4895">
      <w:pPr>
        <w:pStyle w:val="a8"/>
        <w:jc w:val="both"/>
        <w:rPr>
          <w:color w:val="000000"/>
          <w:sz w:val="26"/>
          <w:szCs w:val="26"/>
        </w:rPr>
      </w:pPr>
      <w:r w:rsidRPr="00E84F63">
        <w:rPr>
          <w:color w:val="000000"/>
          <w:sz w:val="26"/>
          <w:szCs w:val="26"/>
        </w:rPr>
        <w:t xml:space="preserve">1.2. </w:t>
      </w:r>
      <w:r w:rsidR="00A12AF4" w:rsidRPr="00E84F63">
        <w:rPr>
          <w:color w:val="000000"/>
          <w:sz w:val="26"/>
          <w:szCs w:val="26"/>
        </w:rPr>
        <w:t>РОУ</w:t>
      </w:r>
      <w:r w:rsidRPr="00E84F63">
        <w:rPr>
          <w:color w:val="000000"/>
          <w:sz w:val="26"/>
          <w:szCs w:val="26"/>
        </w:rPr>
        <w:t xml:space="preserve"> СО-ДПК «01</w:t>
      </w:r>
      <w:r w:rsidR="00A12AF4" w:rsidRPr="00E84F63">
        <w:rPr>
          <w:color w:val="000000"/>
          <w:sz w:val="26"/>
          <w:szCs w:val="26"/>
        </w:rPr>
        <w:t>» в рамках своих полномочий:</w:t>
      </w:r>
    </w:p>
    <w:p w:rsidR="00A12AF4" w:rsidRPr="00E84F63" w:rsidRDefault="00A12AF4" w:rsidP="00CA4895">
      <w:pPr>
        <w:pStyle w:val="a8"/>
        <w:jc w:val="both"/>
        <w:rPr>
          <w:color w:val="000000"/>
          <w:sz w:val="26"/>
          <w:szCs w:val="26"/>
        </w:rPr>
      </w:pPr>
      <w:r w:rsidRPr="00E84F63">
        <w:rPr>
          <w:color w:val="000000"/>
          <w:sz w:val="26"/>
          <w:szCs w:val="26"/>
        </w:rPr>
        <w:t>1.2.1. Участвует в тушении пожаров на территории се</w:t>
      </w:r>
      <w:r w:rsidR="006E7F8A" w:rsidRPr="00E84F63">
        <w:rPr>
          <w:color w:val="000000"/>
          <w:sz w:val="26"/>
          <w:szCs w:val="26"/>
        </w:rPr>
        <w:t xml:space="preserve">льского поселения </w:t>
      </w:r>
      <w:r w:rsidR="00CA4895">
        <w:rPr>
          <w:sz w:val="26"/>
          <w:szCs w:val="26"/>
        </w:rPr>
        <w:t>Натальино</w:t>
      </w:r>
      <w:r w:rsidRPr="00E84F63">
        <w:rPr>
          <w:color w:val="000000"/>
          <w:sz w:val="26"/>
          <w:szCs w:val="26"/>
        </w:rPr>
        <w:t xml:space="preserve"> м</w:t>
      </w:r>
      <w:r w:rsidR="006E7F8A" w:rsidRPr="00E84F63">
        <w:rPr>
          <w:color w:val="000000"/>
          <w:sz w:val="26"/>
          <w:szCs w:val="26"/>
        </w:rPr>
        <w:t xml:space="preserve">униципального района </w:t>
      </w:r>
      <w:r w:rsidR="000A0428" w:rsidRPr="00E84F63">
        <w:rPr>
          <w:color w:val="000000"/>
          <w:sz w:val="26"/>
          <w:szCs w:val="26"/>
        </w:rPr>
        <w:t>Безенчукский,</w:t>
      </w:r>
      <w:r w:rsidRPr="00E84F63">
        <w:rPr>
          <w:color w:val="000000"/>
          <w:sz w:val="26"/>
          <w:szCs w:val="26"/>
        </w:rPr>
        <w:t xml:space="preserve"> Самарской области, после получения вызова от диспетчера ЕДДС муниципального района</w:t>
      </w:r>
      <w:r w:rsidR="005E401E" w:rsidRPr="00E84F63">
        <w:rPr>
          <w:color w:val="000000"/>
          <w:sz w:val="26"/>
          <w:szCs w:val="26"/>
        </w:rPr>
        <w:t>, граждан</w:t>
      </w:r>
      <w:r w:rsidR="00541245" w:rsidRPr="00E84F63">
        <w:rPr>
          <w:color w:val="000000"/>
          <w:sz w:val="26"/>
          <w:szCs w:val="26"/>
        </w:rPr>
        <w:t>,</w:t>
      </w:r>
      <w:r w:rsidR="005E401E" w:rsidRPr="00E84F63">
        <w:rPr>
          <w:color w:val="000000"/>
          <w:sz w:val="26"/>
          <w:szCs w:val="26"/>
        </w:rPr>
        <w:t xml:space="preserve"> проживающих на территории сельского поселения</w:t>
      </w:r>
      <w:r w:rsidRPr="00E84F63">
        <w:rPr>
          <w:color w:val="000000"/>
          <w:sz w:val="26"/>
          <w:szCs w:val="26"/>
        </w:rPr>
        <w:t>.</w:t>
      </w:r>
    </w:p>
    <w:p w:rsidR="00A12AF4" w:rsidRPr="00E84F63" w:rsidRDefault="00A12AF4" w:rsidP="00CA4895">
      <w:pPr>
        <w:pStyle w:val="a8"/>
        <w:jc w:val="both"/>
        <w:rPr>
          <w:color w:val="000000"/>
          <w:sz w:val="26"/>
          <w:szCs w:val="26"/>
        </w:rPr>
      </w:pPr>
      <w:r w:rsidRPr="00E84F63">
        <w:rPr>
          <w:color w:val="000000"/>
          <w:sz w:val="26"/>
          <w:szCs w:val="26"/>
        </w:rPr>
        <w:t>1.2.2. Участвует в спасении людей и имущества при пожарах и ЧС на территории се</w:t>
      </w:r>
      <w:r w:rsidR="000A10C1" w:rsidRPr="00E84F63">
        <w:rPr>
          <w:color w:val="000000"/>
          <w:sz w:val="26"/>
          <w:szCs w:val="26"/>
        </w:rPr>
        <w:t xml:space="preserve">льского поселения </w:t>
      </w:r>
      <w:r w:rsidR="00CA4895">
        <w:rPr>
          <w:sz w:val="26"/>
          <w:szCs w:val="26"/>
        </w:rPr>
        <w:t>Натальино</w:t>
      </w:r>
      <w:r w:rsidRPr="00E84F63">
        <w:rPr>
          <w:color w:val="000000"/>
          <w:sz w:val="26"/>
          <w:szCs w:val="26"/>
        </w:rPr>
        <w:t xml:space="preserve"> муници</w:t>
      </w:r>
      <w:r w:rsidR="000A10C1" w:rsidRPr="00E84F63">
        <w:rPr>
          <w:color w:val="000000"/>
          <w:sz w:val="26"/>
          <w:szCs w:val="26"/>
        </w:rPr>
        <w:t>пального района Безенчукский</w:t>
      </w:r>
      <w:r w:rsidRPr="00E84F63">
        <w:rPr>
          <w:color w:val="000000"/>
          <w:sz w:val="26"/>
          <w:szCs w:val="26"/>
        </w:rPr>
        <w:t xml:space="preserve"> Самарской области.</w:t>
      </w:r>
    </w:p>
    <w:p w:rsidR="00A12AF4" w:rsidRPr="00E84F63" w:rsidRDefault="00A12AF4" w:rsidP="00CA4895">
      <w:pPr>
        <w:pStyle w:val="a8"/>
        <w:jc w:val="both"/>
        <w:rPr>
          <w:color w:val="000000"/>
          <w:sz w:val="26"/>
          <w:szCs w:val="26"/>
        </w:rPr>
      </w:pPr>
      <w:r w:rsidRPr="00E84F63">
        <w:rPr>
          <w:color w:val="000000"/>
          <w:sz w:val="26"/>
          <w:szCs w:val="26"/>
        </w:rPr>
        <w:lastRenderedPageBreak/>
        <w:t xml:space="preserve">1.2.3. Участвует в профилактике и учете пожаров, проведению аварийно-спасательных работ, развитию пожарного добровольчества и выполнению противопожарных работ и услуг на территории сельского поселения </w:t>
      </w:r>
      <w:r w:rsidR="00CA4895">
        <w:rPr>
          <w:sz w:val="26"/>
          <w:szCs w:val="26"/>
        </w:rPr>
        <w:t>Натальино</w:t>
      </w:r>
      <w:r w:rsidRPr="00E84F63">
        <w:rPr>
          <w:color w:val="000000"/>
          <w:sz w:val="26"/>
          <w:szCs w:val="26"/>
        </w:rPr>
        <w:t xml:space="preserve"> муниципального района </w:t>
      </w:r>
      <w:r w:rsidR="00B27839" w:rsidRPr="00E84F63">
        <w:rPr>
          <w:color w:val="000000"/>
          <w:sz w:val="26"/>
          <w:szCs w:val="26"/>
        </w:rPr>
        <w:t>Безенчукский</w:t>
      </w:r>
      <w:r w:rsidRPr="00E84F63">
        <w:rPr>
          <w:color w:val="000000"/>
          <w:sz w:val="26"/>
          <w:szCs w:val="26"/>
        </w:rPr>
        <w:t xml:space="preserve"> Самарской области.</w:t>
      </w:r>
    </w:p>
    <w:p w:rsidR="00375461" w:rsidRPr="00E84F63" w:rsidRDefault="00A12AF4" w:rsidP="00CA4895">
      <w:pPr>
        <w:pStyle w:val="a8"/>
        <w:jc w:val="both"/>
        <w:rPr>
          <w:color w:val="000000"/>
          <w:sz w:val="26"/>
          <w:szCs w:val="26"/>
        </w:rPr>
      </w:pPr>
      <w:r w:rsidRPr="00E84F63">
        <w:rPr>
          <w:color w:val="000000"/>
          <w:sz w:val="26"/>
          <w:szCs w:val="26"/>
        </w:rPr>
        <w:t>1.2.4. «Обеспечивает технику и личный состав добровольной пожарной кома</w:t>
      </w:r>
      <w:r w:rsidR="00B47C5E" w:rsidRPr="00E84F63">
        <w:rPr>
          <w:color w:val="000000"/>
          <w:sz w:val="26"/>
          <w:szCs w:val="26"/>
        </w:rPr>
        <w:t xml:space="preserve">нды </w:t>
      </w:r>
      <w:r w:rsidRPr="00E84F63">
        <w:rPr>
          <w:color w:val="000000"/>
          <w:sz w:val="26"/>
          <w:szCs w:val="26"/>
        </w:rPr>
        <w:t>РОУ</w:t>
      </w:r>
      <w:r w:rsidR="00B47C5E" w:rsidRPr="00E84F63">
        <w:rPr>
          <w:color w:val="000000"/>
          <w:sz w:val="26"/>
          <w:szCs w:val="26"/>
        </w:rPr>
        <w:t xml:space="preserve"> СО-ДПК «01</w:t>
      </w:r>
      <w:r w:rsidRPr="00E84F63">
        <w:rPr>
          <w:color w:val="000000"/>
          <w:sz w:val="26"/>
          <w:szCs w:val="26"/>
        </w:rPr>
        <w:t>» горюче - смазочными материалами, автозапчастями для мелкого и среднего ремонта, спецодеждой, осуществляет личное страхование добровольных пожарных на период исполнения ими обязанностей, осуществляет обучение добровольных пожарных</w:t>
      </w:r>
      <w:r w:rsidR="005E401E" w:rsidRPr="00E84F63">
        <w:rPr>
          <w:color w:val="000000"/>
          <w:sz w:val="26"/>
          <w:szCs w:val="26"/>
        </w:rPr>
        <w:t>, материально стимулирует добровольцев за участие в тушении пожаров, проведение пожарно-профилактических мероприятий  на территории сельского поселения</w:t>
      </w:r>
      <w:r w:rsidRPr="00E84F63">
        <w:rPr>
          <w:color w:val="000000"/>
          <w:sz w:val="26"/>
          <w:szCs w:val="26"/>
        </w:rPr>
        <w:t>.</w:t>
      </w:r>
    </w:p>
    <w:p w:rsidR="00A12AF4" w:rsidRPr="00E84F63" w:rsidRDefault="00A12AF4" w:rsidP="00CA4895">
      <w:pPr>
        <w:pStyle w:val="a8"/>
        <w:jc w:val="both"/>
        <w:rPr>
          <w:color w:val="000000"/>
          <w:sz w:val="26"/>
          <w:szCs w:val="26"/>
        </w:rPr>
      </w:pPr>
      <w:r w:rsidRPr="00E84F63">
        <w:rPr>
          <w:color w:val="000000"/>
          <w:sz w:val="26"/>
          <w:szCs w:val="26"/>
        </w:rPr>
        <w:t>1.2.</w:t>
      </w:r>
      <w:r w:rsidR="004E29CA" w:rsidRPr="00E84F63">
        <w:rPr>
          <w:color w:val="000000"/>
          <w:sz w:val="26"/>
          <w:szCs w:val="26"/>
        </w:rPr>
        <w:t>5</w:t>
      </w:r>
      <w:r w:rsidRPr="00E84F63">
        <w:rPr>
          <w:color w:val="000000"/>
          <w:sz w:val="26"/>
          <w:szCs w:val="26"/>
        </w:rPr>
        <w:t>. Обеспечивает участие членов</w:t>
      </w:r>
      <w:r w:rsidR="00C83B4E">
        <w:rPr>
          <w:color w:val="000000"/>
          <w:sz w:val="26"/>
          <w:szCs w:val="26"/>
        </w:rPr>
        <w:t xml:space="preserve"> </w:t>
      </w:r>
      <w:r w:rsidRPr="00E84F63">
        <w:rPr>
          <w:color w:val="000000"/>
          <w:sz w:val="26"/>
          <w:szCs w:val="26"/>
        </w:rPr>
        <w:t>РОУ</w:t>
      </w:r>
      <w:r w:rsidR="00B47C5E" w:rsidRPr="00E84F63">
        <w:rPr>
          <w:color w:val="000000"/>
          <w:sz w:val="26"/>
          <w:szCs w:val="26"/>
        </w:rPr>
        <w:t xml:space="preserve"> СО-ДПК «01</w:t>
      </w:r>
      <w:r w:rsidRPr="00E84F63">
        <w:rPr>
          <w:color w:val="000000"/>
          <w:sz w:val="26"/>
          <w:szCs w:val="26"/>
        </w:rPr>
        <w:t>» в патрулировании</w:t>
      </w:r>
      <w:r w:rsidR="00E84F63">
        <w:rPr>
          <w:color w:val="000000"/>
          <w:sz w:val="26"/>
          <w:szCs w:val="26"/>
        </w:rPr>
        <w:t xml:space="preserve">. </w:t>
      </w:r>
      <w:r w:rsidR="005A16A4" w:rsidRPr="00E84F63">
        <w:rPr>
          <w:color w:val="000000"/>
          <w:sz w:val="26"/>
          <w:szCs w:val="26"/>
        </w:rPr>
        <w:t xml:space="preserve">Обеспечивает сохранность и эффективное использование помещения, специализированного транспортного средства и другого оборудования, принадлежащего Администрации сельского поселения </w:t>
      </w:r>
      <w:r w:rsidR="00CA4895">
        <w:rPr>
          <w:sz w:val="26"/>
          <w:szCs w:val="26"/>
        </w:rPr>
        <w:t>Натальино</w:t>
      </w:r>
      <w:r w:rsidR="00E84F63" w:rsidRPr="00E84F63">
        <w:rPr>
          <w:sz w:val="26"/>
          <w:szCs w:val="26"/>
        </w:rPr>
        <w:t xml:space="preserve"> </w:t>
      </w:r>
      <w:r w:rsidR="005A16A4" w:rsidRPr="00E84F63">
        <w:rPr>
          <w:color w:val="000000"/>
          <w:sz w:val="26"/>
          <w:szCs w:val="26"/>
        </w:rPr>
        <w:t>предоставленного в безвозмездное пользование РОУ СО-ДПК «01» для обеспечения деятельности добровольной пожарной команды РОУ СО-ДПК «01».</w:t>
      </w:r>
      <w:r w:rsidRPr="00E84F63">
        <w:rPr>
          <w:color w:val="000000"/>
          <w:sz w:val="26"/>
          <w:szCs w:val="26"/>
        </w:rPr>
        <w:t xml:space="preserve">территории сельского поселения </w:t>
      </w:r>
      <w:r w:rsidR="00CA4895">
        <w:rPr>
          <w:sz w:val="26"/>
          <w:szCs w:val="26"/>
        </w:rPr>
        <w:t>Натальино</w:t>
      </w:r>
      <w:r w:rsidRPr="00E84F63">
        <w:rPr>
          <w:color w:val="000000"/>
          <w:sz w:val="26"/>
          <w:szCs w:val="26"/>
        </w:rPr>
        <w:t xml:space="preserve"> муниципального района </w:t>
      </w:r>
      <w:r w:rsidR="00B27839" w:rsidRPr="00E84F63">
        <w:rPr>
          <w:color w:val="000000"/>
          <w:sz w:val="26"/>
          <w:szCs w:val="26"/>
        </w:rPr>
        <w:t>Безенчукский</w:t>
      </w:r>
      <w:r w:rsidRPr="00E84F63">
        <w:rPr>
          <w:color w:val="000000"/>
          <w:sz w:val="26"/>
          <w:szCs w:val="26"/>
        </w:rPr>
        <w:t xml:space="preserve"> Самарской области</w:t>
      </w:r>
      <w:r w:rsidR="005D17B5" w:rsidRPr="00E84F63">
        <w:rPr>
          <w:color w:val="000000"/>
          <w:sz w:val="26"/>
          <w:szCs w:val="26"/>
        </w:rPr>
        <w:t>,</w:t>
      </w:r>
      <w:r w:rsidRPr="00E84F63">
        <w:rPr>
          <w:color w:val="000000"/>
          <w:sz w:val="26"/>
          <w:szCs w:val="26"/>
        </w:rPr>
        <w:t xml:space="preserve"> в случае установления особого противопожарного режима.</w:t>
      </w:r>
    </w:p>
    <w:p w:rsidR="00A12AF4" w:rsidRPr="00E84F63" w:rsidRDefault="00A12AF4" w:rsidP="00CA4895">
      <w:pPr>
        <w:pStyle w:val="a8"/>
        <w:jc w:val="both"/>
        <w:rPr>
          <w:color w:val="000000"/>
          <w:sz w:val="26"/>
          <w:szCs w:val="26"/>
        </w:rPr>
      </w:pPr>
      <w:r w:rsidRPr="00E84F63">
        <w:rPr>
          <w:color w:val="000000"/>
          <w:sz w:val="26"/>
          <w:szCs w:val="26"/>
        </w:rPr>
        <w:t>1.2</w:t>
      </w:r>
      <w:r w:rsidR="004E29CA" w:rsidRPr="00E84F63">
        <w:rPr>
          <w:color w:val="000000"/>
          <w:sz w:val="26"/>
          <w:szCs w:val="26"/>
        </w:rPr>
        <w:t>.6</w:t>
      </w:r>
      <w:r w:rsidRPr="00E84F63">
        <w:rPr>
          <w:color w:val="000000"/>
          <w:sz w:val="26"/>
          <w:szCs w:val="26"/>
        </w:rPr>
        <w:t>. Определяет границы территории, на которой должны проводиться действия по тушению пожара. При поступлении сигнала о пожаре дает команду «Выезд и следование к месту пожара».</w:t>
      </w:r>
    </w:p>
    <w:p w:rsidR="00A12AF4" w:rsidRPr="00E84F63" w:rsidRDefault="00A12AF4" w:rsidP="00CA4895">
      <w:pPr>
        <w:pStyle w:val="a8"/>
        <w:jc w:val="both"/>
        <w:rPr>
          <w:color w:val="000000"/>
          <w:sz w:val="26"/>
          <w:szCs w:val="26"/>
        </w:rPr>
      </w:pPr>
      <w:r w:rsidRPr="00E84F63">
        <w:rPr>
          <w:color w:val="000000"/>
          <w:sz w:val="26"/>
          <w:szCs w:val="26"/>
        </w:rPr>
        <w:t>1.3. Совместные действия сторон:</w:t>
      </w:r>
    </w:p>
    <w:p w:rsidR="00A12AF4" w:rsidRPr="00E84F63" w:rsidRDefault="00A12AF4" w:rsidP="00CA4895">
      <w:pPr>
        <w:pStyle w:val="a8"/>
        <w:jc w:val="both"/>
        <w:rPr>
          <w:color w:val="000000"/>
          <w:sz w:val="26"/>
          <w:szCs w:val="26"/>
        </w:rPr>
      </w:pPr>
      <w:r w:rsidRPr="00E84F63">
        <w:rPr>
          <w:color w:val="000000"/>
          <w:sz w:val="26"/>
          <w:szCs w:val="26"/>
        </w:rPr>
        <w:t>1.3.1. При реализации настоящего соглашения «Стороны» обязуются руководствоваться требованиями действующего законодательства,</w:t>
      </w:r>
      <w:r w:rsidR="00C83B4E">
        <w:rPr>
          <w:color w:val="000000"/>
          <w:sz w:val="26"/>
          <w:szCs w:val="26"/>
        </w:rPr>
        <w:t xml:space="preserve"> </w:t>
      </w:r>
      <w:r w:rsidRPr="00E84F63">
        <w:rPr>
          <w:color w:val="000000"/>
          <w:sz w:val="26"/>
          <w:szCs w:val="26"/>
        </w:rPr>
        <w:t>нормативными правовыми актами и документами, регламентирующими деятельность сторон.</w:t>
      </w:r>
    </w:p>
    <w:p w:rsidR="00A12AF4" w:rsidRPr="00E84F63" w:rsidRDefault="00A12AF4" w:rsidP="00CA4895">
      <w:pPr>
        <w:pStyle w:val="a8"/>
        <w:jc w:val="both"/>
        <w:rPr>
          <w:b/>
          <w:sz w:val="26"/>
          <w:szCs w:val="26"/>
        </w:rPr>
      </w:pPr>
      <w:r w:rsidRPr="00E84F63">
        <w:rPr>
          <w:color w:val="000000"/>
          <w:sz w:val="26"/>
          <w:szCs w:val="26"/>
        </w:rPr>
        <w:t>1.3.2. Предоставлять по запросу другой стороны информацию о реализации настоящего соглашения.</w:t>
      </w:r>
    </w:p>
    <w:p w:rsidR="0078621E" w:rsidRPr="00E84F63" w:rsidRDefault="0078621E" w:rsidP="00CA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E84F63">
        <w:rPr>
          <w:b/>
          <w:sz w:val="26"/>
          <w:szCs w:val="26"/>
          <w:lang w:val="en-US"/>
        </w:rPr>
        <w:t>II</w:t>
      </w:r>
      <w:r w:rsidRPr="00E84F63">
        <w:rPr>
          <w:b/>
          <w:sz w:val="26"/>
          <w:szCs w:val="26"/>
        </w:rPr>
        <w:t>. Срок действия Соглашения</w:t>
      </w:r>
    </w:p>
    <w:p w:rsidR="00951B29" w:rsidRPr="00E84F63" w:rsidRDefault="00951B29" w:rsidP="00CA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</w:p>
    <w:p w:rsidR="0078621E" w:rsidRPr="00E84F63" w:rsidRDefault="0078621E" w:rsidP="00CA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E84F63">
        <w:rPr>
          <w:sz w:val="26"/>
          <w:szCs w:val="26"/>
        </w:rPr>
        <w:t xml:space="preserve">1. </w:t>
      </w:r>
      <w:r w:rsidR="00AD6C1A" w:rsidRPr="00E84F63">
        <w:rPr>
          <w:sz w:val="26"/>
          <w:szCs w:val="26"/>
        </w:rPr>
        <w:t xml:space="preserve">     </w:t>
      </w:r>
      <w:r w:rsidRPr="00E84F63">
        <w:rPr>
          <w:sz w:val="26"/>
          <w:szCs w:val="26"/>
        </w:rPr>
        <w:t xml:space="preserve">Настоящее Соглашение составлено в двух экземплярах, имеющих одинаковую юридическую силу, по одному экземпляру для каждой из Сторон. </w:t>
      </w:r>
    </w:p>
    <w:p w:rsidR="00AD6C1A" w:rsidRPr="00E84F63" w:rsidRDefault="0078621E" w:rsidP="00CA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E84F63">
        <w:rPr>
          <w:sz w:val="26"/>
          <w:szCs w:val="26"/>
        </w:rPr>
        <w:t xml:space="preserve">2. </w:t>
      </w:r>
      <w:r w:rsidR="00AD6C1A" w:rsidRPr="00E84F63">
        <w:rPr>
          <w:sz w:val="26"/>
          <w:szCs w:val="26"/>
        </w:rPr>
        <w:t xml:space="preserve">     </w:t>
      </w:r>
      <w:r w:rsidRPr="00E84F63">
        <w:rPr>
          <w:sz w:val="26"/>
          <w:szCs w:val="26"/>
        </w:rPr>
        <w:t>Настоящее Соглашение одобряется</w:t>
      </w:r>
      <w:r w:rsidR="00AD6C1A" w:rsidRPr="00E84F63">
        <w:rPr>
          <w:sz w:val="26"/>
          <w:szCs w:val="26"/>
        </w:rPr>
        <w:t xml:space="preserve"> Администрацией сельского поселения </w:t>
      </w:r>
      <w:r w:rsidR="00CA4895">
        <w:rPr>
          <w:sz w:val="26"/>
          <w:szCs w:val="26"/>
        </w:rPr>
        <w:t>Натальино</w:t>
      </w:r>
      <w:r w:rsidR="00AD6C1A" w:rsidRPr="00E84F63">
        <w:rPr>
          <w:sz w:val="26"/>
          <w:szCs w:val="26"/>
        </w:rPr>
        <w:t xml:space="preserve"> муниципального района Безенчукский Самарской области</w:t>
      </w:r>
    </w:p>
    <w:p w:rsidR="00951B29" w:rsidRPr="00E84F63" w:rsidRDefault="0078621E" w:rsidP="00CA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r w:rsidRPr="00E84F63">
        <w:rPr>
          <w:sz w:val="26"/>
          <w:szCs w:val="26"/>
        </w:rPr>
        <w:t>3</w:t>
      </w:r>
      <w:r w:rsidR="00951B29" w:rsidRPr="00E84F63">
        <w:rPr>
          <w:sz w:val="26"/>
          <w:szCs w:val="26"/>
        </w:rPr>
        <w:t xml:space="preserve">. </w:t>
      </w:r>
      <w:r w:rsidR="00AD6C1A" w:rsidRPr="00E84F63">
        <w:rPr>
          <w:sz w:val="26"/>
          <w:szCs w:val="26"/>
        </w:rPr>
        <w:t xml:space="preserve">     </w:t>
      </w:r>
      <w:r w:rsidR="00951B29" w:rsidRPr="00E84F63">
        <w:rPr>
          <w:color w:val="000000"/>
          <w:sz w:val="26"/>
          <w:szCs w:val="26"/>
        </w:rPr>
        <w:t>Настоящее соглашение вступает в силу со дня его подписания и действует 1 год. Соглашение ежегодно пролонгируется на следующий год, если одна из сторон до «01» декабря текущего года не заявит письменно о его расторжении.</w:t>
      </w:r>
    </w:p>
    <w:p w:rsidR="0078621E" w:rsidRPr="00E84F63" w:rsidRDefault="0078621E" w:rsidP="00CA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E84F63">
        <w:rPr>
          <w:sz w:val="26"/>
          <w:szCs w:val="26"/>
        </w:rPr>
        <w:t xml:space="preserve">4. </w:t>
      </w:r>
      <w:r w:rsidR="00AD6C1A" w:rsidRPr="00E84F63">
        <w:rPr>
          <w:sz w:val="26"/>
          <w:szCs w:val="26"/>
        </w:rPr>
        <w:t xml:space="preserve">      </w:t>
      </w:r>
      <w:r w:rsidRPr="00E84F63">
        <w:rPr>
          <w:sz w:val="26"/>
          <w:szCs w:val="26"/>
        </w:rPr>
        <w:t>В случае возникновения между Сторонами разногласий по исполнению настоящего Соглашения Стороны об</w:t>
      </w:r>
      <w:r w:rsidR="005D17B5" w:rsidRPr="00E84F63">
        <w:rPr>
          <w:sz w:val="26"/>
          <w:szCs w:val="26"/>
        </w:rPr>
        <w:t>язаны заявить об этом друг друг</w:t>
      </w:r>
      <w:r w:rsidR="00C01B67" w:rsidRPr="00E84F63">
        <w:rPr>
          <w:sz w:val="26"/>
          <w:szCs w:val="26"/>
        </w:rPr>
        <w:t xml:space="preserve">у </w:t>
      </w:r>
      <w:r w:rsidRPr="00E84F63">
        <w:rPr>
          <w:sz w:val="26"/>
          <w:szCs w:val="26"/>
        </w:rPr>
        <w:t>в письменной форме и принять меры к их урегулированию путем переговоров.</w:t>
      </w:r>
    </w:p>
    <w:p w:rsidR="0078621E" w:rsidRPr="00E84F63" w:rsidRDefault="0078621E" w:rsidP="00CA4895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sz w:val="26"/>
          <w:szCs w:val="26"/>
        </w:rPr>
      </w:pPr>
      <w:r w:rsidRPr="00E84F63">
        <w:rPr>
          <w:sz w:val="26"/>
          <w:szCs w:val="26"/>
        </w:rPr>
        <w:lastRenderedPageBreak/>
        <w:t>Внесение изменений в настоящее Соглашение оформляется дополнительными соглашениями.</w:t>
      </w:r>
    </w:p>
    <w:p w:rsidR="0078621E" w:rsidRDefault="0078621E" w:rsidP="00CA4895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sz w:val="26"/>
          <w:szCs w:val="26"/>
        </w:rPr>
      </w:pPr>
      <w:r w:rsidRPr="00E84F63">
        <w:rPr>
          <w:sz w:val="26"/>
          <w:szCs w:val="26"/>
        </w:rPr>
        <w:t>Каждая из Сторон имеет право прекратить действие настоящего Соглашения путем письменного уведомления другой Стороны об этом.</w:t>
      </w:r>
    </w:p>
    <w:p w:rsidR="00E84F63" w:rsidRDefault="00E84F63" w:rsidP="00E8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080"/>
        <w:rPr>
          <w:sz w:val="26"/>
          <w:szCs w:val="26"/>
        </w:rPr>
      </w:pPr>
    </w:p>
    <w:p w:rsidR="00E84F63" w:rsidRDefault="00E84F63" w:rsidP="00E8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080"/>
        <w:rPr>
          <w:sz w:val="26"/>
          <w:szCs w:val="26"/>
        </w:rPr>
      </w:pPr>
    </w:p>
    <w:p w:rsidR="00E84F63" w:rsidRPr="00E84F63" w:rsidRDefault="00E84F63" w:rsidP="00E84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080"/>
        <w:rPr>
          <w:sz w:val="26"/>
          <w:szCs w:val="26"/>
        </w:rPr>
      </w:pPr>
    </w:p>
    <w:p w:rsidR="00951B29" w:rsidRPr="00375461" w:rsidRDefault="00951B29" w:rsidP="00E84F63">
      <w:pPr>
        <w:ind w:firstLine="709"/>
        <w:rPr>
          <w:b/>
          <w:color w:val="000000"/>
        </w:rPr>
      </w:pPr>
    </w:p>
    <w:p w:rsidR="00851E96" w:rsidRDefault="00951B29" w:rsidP="00E84F63">
      <w:pPr>
        <w:ind w:right="60"/>
        <w:rPr>
          <w:b/>
          <w:color w:val="000000"/>
        </w:rPr>
      </w:pPr>
      <w:r w:rsidRPr="00375461">
        <w:rPr>
          <w:b/>
          <w:color w:val="000000"/>
        </w:rPr>
        <w:t>Реквизиты сторон</w:t>
      </w:r>
      <w:r w:rsidR="00681370">
        <w:rPr>
          <w:b/>
          <w:color w:val="000000"/>
        </w:rPr>
        <w:t>:</w:t>
      </w:r>
    </w:p>
    <w:p w:rsidR="002E7FE3" w:rsidRPr="00681370" w:rsidRDefault="002E7FE3" w:rsidP="00E84F63">
      <w:pPr>
        <w:ind w:right="60"/>
      </w:pPr>
    </w:p>
    <w:tbl>
      <w:tblPr>
        <w:tblStyle w:val="a9"/>
        <w:tblpPr w:leftFromText="180" w:rightFromText="180" w:vertAnchor="text" w:horzAnchor="margin" w:tblpXSpec="center" w:tblpY="7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624F0" w:rsidRPr="00375461" w:rsidTr="00E624F0">
        <w:tc>
          <w:tcPr>
            <w:tcW w:w="4785" w:type="dxa"/>
          </w:tcPr>
          <w:p w:rsidR="00E624F0" w:rsidRPr="00375461" w:rsidRDefault="00E624F0" w:rsidP="00375461">
            <w:pPr>
              <w:ind w:right="60"/>
              <w:rPr>
                <w:rFonts w:eastAsia="Calibri"/>
                <w:bCs/>
                <w:sz w:val="24"/>
                <w:szCs w:val="24"/>
              </w:rPr>
            </w:pPr>
            <w:r w:rsidRPr="00375461">
              <w:rPr>
                <w:bCs/>
                <w:sz w:val="24"/>
                <w:szCs w:val="24"/>
              </w:rPr>
              <w:t>«</w:t>
            </w:r>
            <w:r w:rsidR="00B47C5E">
              <w:rPr>
                <w:sz w:val="24"/>
                <w:szCs w:val="24"/>
              </w:rPr>
              <w:t>РОУ СО-ДПК «01</w:t>
            </w:r>
            <w:r w:rsidRPr="00375461">
              <w:rPr>
                <w:sz w:val="24"/>
                <w:szCs w:val="24"/>
              </w:rPr>
              <w:t xml:space="preserve">» </w:t>
            </w:r>
          </w:p>
          <w:p w:rsidR="00E624F0" w:rsidRPr="00375461" w:rsidRDefault="00B47C5E" w:rsidP="003754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</w:t>
            </w:r>
            <w:r w:rsidR="00E624F0" w:rsidRPr="00375461">
              <w:rPr>
                <w:sz w:val="24"/>
                <w:szCs w:val="24"/>
              </w:rPr>
              <w:t xml:space="preserve">егиональное общественное учреждение </w:t>
            </w:r>
            <w:r>
              <w:rPr>
                <w:sz w:val="24"/>
                <w:szCs w:val="24"/>
              </w:rPr>
              <w:t>Самарской области-Добровольная пожарная команда«01</w:t>
            </w:r>
            <w:r w:rsidR="00E624F0" w:rsidRPr="00375461">
              <w:rPr>
                <w:sz w:val="24"/>
                <w:szCs w:val="24"/>
              </w:rPr>
              <w:t xml:space="preserve">» </w:t>
            </w:r>
          </w:p>
          <w:p w:rsidR="00E624F0" w:rsidRPr="00375461" w:rsidRDefault="00E624F0" w:rsidP="00375461">
            <w:pPr>
              <w:ind w:right="60"/>
              <w:rPr>
                <w:sz w:val="24"/>
                <w:szCs w:val="24"/>
              </w:rPr>
            </w:pPr>
          </w:p>
          <w:p w:rsidR="00E624F0" w:rsidRPr="00375461" w:rsidRDefault="00B47C5E" w:rsidP="003754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446192 Самарская область, Большеглушицкий р-н,с.Константиновка,ул.Центральная,д.5</w:t>
            </w:r>
          </w:p>
          <w:p w:rsidR="00E624F0" w:rsidRPr="00375461" w:rsidRDefault="00E624F0" w:rsidP="00375461">
            <w:pPr>
              <w:ind w:right="60"/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>Почтовый адрес: 443041Самарскойобл. г. Самара ул. Ленинская  119 помещение 19</w:t>
            </w:r>
          </w:p>
          <w:p w:rsidR="00E624F0" w:rsidRPr="00375461" w:rsidRDefault="00E624F0" w:rsidP="00375461">
            <w:pPr>
              <w:ind w:right="60"/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>Тел/факт: (846) 3337931, 3323185</w:t>
            </w:r>
          </w:p>
          <w:p w:rsidR="00E624F0" w:rsidRPr="00375461" w:rsidRDefault="00B47C5E" w:rsidP="003754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 6375997024/637501001</w:t>
            </w:r>
          </w:p>
          <w:p w:rsidR="00E624F0" w:rsidRPr="00375461" w:rsidRDefault="00B47C5E" w:rsidP="003754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1126300001850</w:t>
            </w:r>
          </w:p>
          <w:p w:rsidR="00E624F0" w:rsidRPr="00375461" w:rsidRDefault="00E624F0" w:rsidP="00375461">
            <w:pPr>
              <w:ind w:right="60"/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>Банковские реквизиты:</w:t>
            </w:r>
          </w:p>
          <w:p w:rsidR="00BC3D09" w:rsidRDefault="00E624F0" w:rsidP="00375461">
            <w:pPr>
              <w:ind w:right="60"/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 xml:space="preserve">Поволжский Банк ПАО Сбербанк  </w:t>
            </w:r>
          </w:p>
          <w:p w:rsidR="00E624F0" w:rsidRPr="00375461" w:rsidRDefault="00E624F0" w:rsidP="00375461">
            <w:pPr>
              <w:ind w:right="60"/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>г. Самара БИК 043601607</w:t>
            </w:r>
          </w:p>
          <w:p w:rsidR="00E624F0" w:rsidRPr="00375461" w:rsidRDefault="00E624F0" w:rsidP="00375461">
            <w:pPr>
              <w:ind w:right="60"/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>к/сч 30101810200000000607</w:t>
            </w:r>
          </w:p>
          <w:p w:rsidR="00E624F0" w:rsidRDefault="00B47C5E" w:rsidP="003754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р/сч</w:t>
            </w:r>
          </w:p>
          <w:p w:rsidR="00681370" w:rsidRDefault="00681370" w:rsidP="00B12AC8">
            <w:pPr>
              <w:ind w:right="60"/>
              <w:rPr>
                <w:sz w:val="24"/>
                <w:szCs w:val="24"/>
              </w:rPr>
            </w:pPr>
          </w:p>
          <w:p w:rsidR="00E624F0" w:rsidRPr="00B12AC8" w:rsidRDefault="007A1467" w:rsidP="00B12AC8">
            <w:pPr>
              <w:ind w:right="6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E624F0" w:rsidRPr="00375461">
              <w:rPr>
                <w:b/>
                <w:sz w:val="24"/>
                <w:szCs w:val="24"/>
              </w:rPr>
              <w:t>____________</w:t>
            </w:r>
            <w:r w:rsidR="00094197" w:rsidRPr="00375461">
              <w:rPr>
                <w:b/>
                <w:sz w:val="24"/>
                <w:szCs w:val="24"/>
              </w:rPr>
              <w:t xml:space="preserve"> /</w:t>
            </w:r>
            <w:r w:rsidR="000A10C1">
              <w:rPr>
                <w:b/>
                <w:sz w:val="24"/>
                <w:szCs w:val="24"/>
              </w:rPr>
              <w:t>А.П.Исаков</w:t>
            </w:r>
            <w:r w:rsidR="00E624F0" w:rsidRPr="00375461">
              <w:rPr>
                <w:sz w:val="24"/>
                <w:szCs w:val="24"/>
              </w:rPr>
              <w:t xml:space="preserve">/ </w:t>
            </w:r>
          </w:p>
          <w:p w:rsidR="00681370" w:rsidRDefault="00681370" w:rsidP="00375461">
            <w:pPr>
              <w:rPr>
                <w:sz w:val="24"/>
                <w:szCs w:val="24"/>
              </w:rPr>
            </w:pPr>
          </w:p>
          <w:p w:rsidR="00681370" w:rsidRDefault="00681370" w:rsidP="00375461">
            <w:pPr>
              <w:rPr>
                <w:sz w:val="24"/>
                <w:szCs w:val="24"/>
              </w:rPr>
            </w:pPr>
          </w:p>
          <w:p w:rsidR="00E624F0" w:rsidRPr="00375461" w:rsidRDefault="00E624F0" w:rsidP="00375461">
            <w:pPr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CA4895" w:rsidRDefault="00CA4895" w:rsidP="00CA4895">
            <w:pPr>
              <w:ind w:right="60"/>
              <w:rPr>
                <w:sz w:val="24"/>
              </w:rPr>
            </w:pPr>
            <w:r>
              <w:rPr>
                <w:sz w:val="24"/>
              </w:rPr>
              <w:t>Сельское  поселение Натальино</w:t>
            </w:r>
          </w:p>
          <w:p w:rsidR="00CA4895" w:rsidRDefault="00CA4895" w:rsidP="00CA4895">
            <w:pPr>
              <w:ind w:right="60"/>
              <w:rPr>
                <w:sz w:val="24"/>
              </w:rPr>
            </w:pPr>
            <w:r>
              <w:rPr>
                <w:sz w:val="24"/>
              </w:rPr>
              <w:t>Муниципального района Безенчукский,</w:t>
            </w:r>
          </w:p>
          <w:p w:rsidR="00CA4895" w:rsidRDefault="00CA4895" w:rsidP="00CA4895">
            <w:pPr>
              <w:ind w:right="60"/>
              <w:rPr>
                <w:sz w:val="24"/>
              </w:rPr>
            </w:pPr>
            <w:r>
              <w:rPr>
                <w:sz w:val="24"/>
              </w:rPr>
              <w:t xml:space="preserve">Юридический адрес село Натальино, ул. Школьная, 1    </w:t>
            </w:r>
          </w:p>
          <w:p w:rsidR="00CA4895" w:rsidRDefault="00CA4895" w:rsidP="00CA4895">
            <w:pPr>
              <w:ind w:right="60"/>
              <w:rPr>
                <w:sz w:val="24"/>
              </w:rPr>
            </w:pPr>
          </w:p>
          <w:p w:rsidR="00CA4895" w:rsidRDefault="00CA4895" w:rsidP="00CA4895">
            <w:pPr>
              <w:ind w:right="60"/>
              <w:rPr>
                <w:sz w:val="24"/>
              </w:rPr>
            </w:pPr>
            <w:r>
              <w:rPr>
                <w:sz w:val="24"/>
              </w:rPr>
              <w:t xml:space="preserve">Тел/факт: </w:t>
            </w:r>
          </w:p>
          <w:p w:rsidR="00CA4895" w:rsidRDefault="00CA4895" w:rsidP="00CA4895">
            <w:pPr>
              <w:ind w:right="60"/>
              <w:rPr>
                <w:sz w:val="24"/>
              </w:rPr>
            </w:pPr>
            <w:r>
              <w:rPr>
                <w:sz w:val="24"/>
              </w:rPr>
              <w:t>ИНН/КПП 6362012424/636201001</w:t>
            </w:r>
          </w:p>
          <w:p w:rsidR="00CA4895" w:rsidRDefault="00CA4895" w:rsidP="00CA4895">
            <w:pPr>
              <w:ind w:right="60"/>
              <w:rPr>
                <w:sz w:val="24"/>
              </w:rPr>
            </w:pPr>
            <w:r>
              <w:rPr>
                <w:sz w:val="24"/>
              </w:rPr>
              <w:t xml:space="preserve">ОГРН 1056362024730 </w:t>
            </w:r>
          </w:p>
          <w:p w:rsidR="00CA4895" w:rsidRDefault="00CA4895" w:rsidP="00CA4895">
            <w:pPr>
              <w:ind w:right="60"/>
              <w:rPr>
                <w:sz w:val="24"/>
              </w:rPr>
            </w:pPr>
            <w:r>
              <w:rPr>
                <w:sz w:val="24"/>
              </w:rPr>
              <w:t>Банковские реквизиты: Отделение Самара БАНКА РОССИИ\Уфк по Самарской области</w:t>
            </w:r>
          </w:p>
          <w:p w:rsidR="00CA4895" w:rsidRDefault="00CA4895" w:rsidP="00CA4895">
            <w:pPr>
              <w:ind w:right="60"/>
              <w:rPr>
                <w:sz w:val="24"/>
              </w:rPr>
            </w:pPr>
            <w:r>
              <w:rPr>
                <w:sz w:val="24"/>
              </w:rPr>
              <w:t>к/сч 03 231 643 366 044 244 200</w:t>
            </w:r>
          </w:p>
          <w:p w:rsidR="00CA4895" w:rsidRDefault="00CA4895" w:rsidP="00CA4895">
            <w:pPr>
              <w:ind w:right="60"/>
              <w:rPr>
                <w:sz w:val="24"/>
              </w:rPr>
            </w:pPr>
            <w:r>
              <w:rPr>
                <w:sz w:val="24"/>
              </w:rPr>
              <w:t>р/сч 40102810545370000036</w:t>
            </w:r>
          </w:p>
          <w:p w:rsidR="00CA4895" w:rsidRDefault="00CA4895" w:rsidP="00CA4895">
            <w:pPr>
              <w:ind w:right="60"/>
              <w:rPr>
                <w:sz w:val="24"/>
              </w:rPr>
            </w:pPr>
            <w:r w:rsidRPr="001102DA">
              <w:rPr>
                <w:sz w:val="24"/>
              </w:rPr>
              <w:t>БИК</w:t>
            </w:r>
            <w:r>
              <w:rPr>
                <w:sz w:val="24"/>
              </w:rPr>
              <w:t xml:space="preserve"> 013601205</w:t>
            </w:r>
          </w:p>
          <w:p w:rsidR="00CA4895" w:rsidRDefault="00CA4895" w:rsidP="00CA4895">
            <w:pPr>
              <w:ind w:right="60"/>
              <w:rPr>
                <w:sz w:val="24"/>
              </w:rPr>
            </w:pPr>
            <w:r>
              <w:rPr>
                <w:sz w:val="24"/>
              </w:rPr>
              <w:t>Глава сельского поселения Натальино</w:t>
            </w:r>
          </w:p>
          <w:p w:rsidR="00CA4895" w:rsidRDefault="00CA4895" w:rsidP="00CA4895">
            <w:pPr>
              <w:ind w:right="60"/>
              <w:rPr>
                <w:sz w:val="24"/>
              </w:rPr>
            </w:pPr>
          </w:p>
          <w:p w:rsidR="00CA4895" w:rsidRDefault="00CA4895" w:rsidP="00CA48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____________ / </w:t>
            </w:r>
            <w:r>
              <w:rPr>
                <w:sz w:val="24"/>
              </w:rPr>
              <w:t xml:space="preserve">Н.К.Машукаев/ </w:t>
            </w:r>
          </w:p>
          <w:p w:rsidR="00E624F0" w:rsidRPr="00375461" w:rsidRDefault="00E624F0" w:rsidP="00CA4895">
            <w:pPr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>м.п.</w:t>
            </w:r>
          </w:p>
        </w:tc>
      </w:tr>
    </w:tbl>
    <w:p w:rsidR="005A16A4" w:rsidRPr="00270E2C" w:rsidRDefault="005A16A4" w:rsidP="005A16A4"/>
    <w:p w:rsidR="005A16A4" w:rsidRPr="00270E2C" w:rsidRDefault="005A16A4" w:rsidP="005A16A4"/>
    <w:p w:rsidR="005A16A4" w:rsidRDefault="005A16A4" w:rsidP="005A16A4">
      <w:pPr>
        <w:rPr>
          <w:sz w:val="28"/>
          <w:szCs w:val="28"/>
        </w:rPr>
      </w:pPr>
    </w:p>
    <w:p w:rsidR="005A16A4" w:rsidRPr="00270E2C" w:rsidRDefault="00E84F63" w:rsidP="00E84F63">
      <w:pPr>
        <w:pStyle w:val="FreeForm"/>
        <w:tabs>
          <w:tab w:val="left" w:pos="1137"/>
        </w:tabs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ab/>
      </w:r>
    </w:p>
    <w:p w:rsidR="00951B29" w:rsidRPr="00270E2C" w:rsidRDefault="00951B29" w:rsidP="005A16A4">
      <w:pPr>
        <w:jc w:val="center"/>
      </w:pPr>
    </w:p>
    <w:sectPr w:rsidR="00951B29" w:rsidRPr="00270E2C" w:rsidSect="000E7EA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304" w:rsidRDefault="00753304" w:rsidP="000A10C1">
      <w:r>
        <w:separator/>
      </w:r>
    </w:p>
  </w:endnote>
  <w:endnote w:type="continuationSeparator" w:id="0">
    <w:p w:rsidR="00753304" w:rsidRDefault="00753304" w:rsidP="000A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304" w:rsidRDefault="00753304" w:rsidP="000A10C1">
      <w:r>
        <w:separator/>
      </w:r>
    </w:p>
  </w:footnote>
  <w:footnote w:type="continuationSeparator" w:id="0">
    <w:p w:rsidR="00753304" w:rsidRDefault="00753304" w:rsidP="000A1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20214E3A"/>
    <w:multiLevelType w:val="hybridMultilevel"/>
    <w:tmpl w:val="75AA604C"/>
    <w:lvl w:ilvl="0" w:tplc="AC0A6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B6A5A"/>
    <w:multiLevelType w:val="hybridMultilevel"/>
    <w:tmpl w:val="AEC8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228F9"/>
    <w:multiLevelType w:val="hybridMultilevel"/>
    <w:tmpl w:val="C184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B5C"/>
    <w:rsid w:val="0000713C"/>
    <w:rsid w:val="00033A6F"/>
    <w:rsid w:val="00094197"/>
    <w:rsid w:val="000A0428"/>
    <w:rsid w:val="000A10C1"/>
    <w:rsid w:val="000A1847"/>
    <w:rsid w:val="000B687E"/>
    <w:rsid w:val="000E7EAA"/>
    <w:rsid w:val="000F6A67"/>
    <w:rsid w:val="00150019"/>
    <w:rsid w:val="00196E6A"/>
    <w:rsid w:val="00214BF1"/>
    <w:rsid w:val="00270E2C"/>
    <w:rsid w:val="002A6EF0"/>
    <w:rsid w:val="002C37C2"/>
    <w:rsid w:val="002E7FE3"/>
    <w:rsid w:val="00330CD6"/>
    <w:rsid w:val="00375461"/>
    <w:rsid w:val="00390037"/>
    <w:rsid w:val="003C486D"/>
    <w:rsid w:val="003E6CE0"/>
    <w:rsid w:val="00411221"/>
    <w:rsid w:val="004149B1"/>
    <w:rsid w:val="00472C28"/>
    <w:rsid w:val="0048618D"/>
    <w:rsid w:val="004B788A"/>
    <w:rsid w:val="004E29CA"/>
    <w:rsid w:val="004E2A97"/>
    <w:rsid w:val="00530C00"/>
    <w:rsid w:val="00541245"/>
    <w:rsid w:val="00556268"/>
    <w:rsid w:val="00567BAD"/>
    <w:rsid w:val="00570490"/>
    <w:rsid w:val="005A16A4"/>
    <w:rsid w:val="005C36B0"/>
    <w:rsid w:val="005D10A3"/>
    <w:rsid w:val="005D17B5"/>
    <w:rsid w:val="005E1D36"/>
    <w:rsid w:val="005E401E"/>
    <w:rsid w:val="006144B5"/>
    <w:rsid w:val="00615ADD"/>
    <w:rsid w:val="00650062"/>
    <w:rsid w:val="00681370"/>
    <w:rsid w:val="006C104A"/>
    <w:rsid w:val="006D1F7F"/>
    <w:rsid w:val="006D3CE6"/>
    <w:rsid w:val="006D67C1"/>
    <w:rsid w:val="006E7F8A"/>
    <w:rsid w:val="006F421D"/>
    <w:rsid w:val="00706B5C"/>
    <w:rsid w:val="00753304"/>
    <w:rsid w:val="00760DDB"/>
    <w:rsid w:val="0078621E"/>
    <w:rsid w:val="007A1467"/>
    <w:rsid w:val="007E1EE7"/>
    <w:rsid w:val="007F053B"/>
    <w:rsid w:val="00804DC3"/>
    <w:rsid w:val="00851E96"/>
    <w:rsid w:val="00870A4E"/>
    <w:rsid w:val="00882195"/>
    <w:rsid w:val="008A6959"/>
    <w:rsid w:val="008D066E"/>
    <w:rsid w:val="00951B29"/>
    <w:rsid w:val="009765BA"/>
    <w:rsid w:val="009D7FE3"/>
    <w:rsid w:val="00A111A1"/>
    <w:rsid w:val="00A12AF4"/>
    <w:rsid w:val="00A35C00"/>
    <w:rsid w:val="00A35DEB"/>
    <w:rsid w:val="00A46548"/>
    <w:rsid w:val="00A7031C"/>
    <w:rsid w:val="00AA1B26"/>
    <w:rsid w:val="00AB1FA9"/>
    <w:rsid w:val="00AC6A15"/>
    <w:rsid w:val="00AD447B"/>
    <w:rsid w:val="00AD6C1A"/>
    <w:rsid w:val="00B12AC8"/>
    <w:rsid w:val="00B27839"/>
    <w:rsid w:val="00B47C5E"/>
    <w:rsid w:val="00B53C44"/>
    <w:rsid w:val="00B632F2"/>
    <w:rsid w:val="00B9109B"/>
    <w:rsid w:val="00B92A09"/>
    <w:rsid w:val="00B92C2F"/>
    <w:rsid w:val="00BC2F6C"/>
    <w:rsid w:val="00BC3D09"/>
    <w:rsid w:val="00BE35F0"/>
    <w:rsid w:val="00C01B67"/>
    <w:rsid w:val="00C83B4E"/>
    <w:rsid w:val="00C904B9"/>
    <w:rsid w:val="00CA4895"/>
    <w:rsid w:val="00CD3175"/>
    <w:rsid w:val="00D55ECC"/>
    <w:rsid w:val="00DA39CE"/>
    <w:rsid w:val="00E118A5"/>
    <w:rsid w:val="00E32443"/>
    <w:rsid w:val="00E61EA5"/>
    <w:rsid w:val="00E624F0"/>
    <w:rsid w:val="00E70AED"/>
    <w:rsid w:val="00E84F63"/>
    <w:rsid w:val="00E92967"/>
    <w:rsid w:val="00EC5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D4531-DBCB-41AB-AAC7-BE91221C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06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70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6B5C"/>
    <w:rPr>
      <w:color w:val="0000FF"/>
      <w:u w:val="single"/>
    </w:rPr>
  </w:style>
  <w:style w:type="character" w:styleId="a6">
    <w:name w:val="Strong"/>
    <w:qFormat/>
    <w:rsid w:val="0078621E"/>
    <w:rPr>
      <w:rFonts w:ascii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A12AF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12AF4"/>
    <w:pPr>
      <w:spacing w:before="100" w:beforeAutospacing="1" w:after="100" w:afterAutospacing="1"/>
    </w:pPr>
  </w:style>
  <w:style w:type="paragraph" w:customStyle="1" w:styleId="FreeForm">
    <w:name w:val="Free Form"/>
    <w:qFormat/>
    <w:rsid w:val="00330CD6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Body">
    <w:name w:val="Body"/>
    <w:rsid w:val="00330CD6"/>
    <w:pPr>
      <w:spacing w:after="240" w:line="240" w:lineRule="auto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330C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3C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3CE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A10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A1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A10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A1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E2A9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бычный (веб)1"/>
    <w:basedOn w:val="a"/>
    <w:rsid w:val="00AD6C1A"/>
    <w:pPr>
      <w:suppressAutoHyphens/>
      <w:spacing w:before="100" w:after="100" w:line="100" w:lineRule="atLeast"/>
    </w:pPr>
    <w:rPr>
      <w:lang w:eastAsia="ar-SA"/>
    </w:rPr>
  </w:style>
  <w:style w:type="paragraph" w:customStyle="1" w:styleId="ConsPlusNonformat">
    <w:name w:val="ConsPlusNonformat"/>
    <w:uiPriority w:val="99"/>
    <w:rsid w:val="00CA4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5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34C85-B2C2-4B3C-89AA-445BC6DB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2019-05-30T12:06:00Z</cp:lastPrinted>
  <dcterms:created xsi:type="dcterms:W3CDTF">2021-02-10T12:39:00Z</dcterms:created>
  <dcterms:modified xsi:type="dcterms:W3CDTF">2021-02-11T11:19:00Z</dcterms:modified>
</cp:coreProperties>
</file>