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C5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F5DC5" w:rsidRDefault="007F5DC5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>
        <w:rPr>
          <w:b/>
          <w:bCs/>
          <w:i/>
          <w:iCs/>
          <w:sz w:val="36"/>
          <w:szCs w:val="32"/>
          <w:lang w:eastAsia="ru-RU"/>
        </w:rPr>
        <w:t>Гвазденского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поселения 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 w:rsidR="007F5DC5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>от</w:t>
      </w:r>
      <w:r w:rsidR="005C2061">
        <w:rPr>
          <w:bCs/>
          <w:szCs w:val="28"/>
          <w:lang w:eastAsia="ru-RU"/>
        </w:rPr>
        <w:t xml:space="preserve"> </w:t>
      </w:r>
      <w:r w:rsidRPr="00D24E04">
        <w:rPr>
          <w:bCs/>
          <w:szCs w:val="28"/>
          <w:lang w:eastAsia="ru-RU"/>
        </w:rPr>
        <w:t xml:space="preserve"> </w:t>
      </w:r>
      <w:r w:rsidR="005C2061">
        <w:rPr>
          <w:bCs/>
          <w:szCs w:val="28"/>
          <w:lang w:eastAsia="ru-RU"/>
        </w:rPr>
        <w:t>29.12.2023года  № 47</w:t>
      </w:r>
    </w:p>
    <w:p w:rsidR="00D24E04" w:rsidRPr="00D24E04" w:rsidRDefault="007F5DC5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с.Гвазда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D317DB" w:rsidRDefault="009A1AE7" w:rsidP="009A1AE7">
      <w:pPr>
        <w:tabs>
          <w:tab w:val="left" w:pos="6237"/>
        </w:tabs>
        <w:ind w:right="3117" w:firstLine="0"/>
        <w:rPr>
          <w:b/>
          <w:bCs/>
          <w:szCs w:val="28"/>
        </w:rPr>
      </w:pPr>
      <w:r>
        <w:rPr>
          <w:b/>
        </w:rPr>
        <w:t>О внесении изменений в решение Совета наро</w:t>
      </w:r>
      <w:r>
        <w:rPr>
          <w:b/>
        </w:rPr>
        <w:t>д</w:t>
      </w:r>
      <w:r>
        <w:rPr>
          <w:b/>
        </w:rPr>
        <w:t xml:space="preserve">ных депутатов </w:t>
      </w:r>
      <w:r w:rsidR="007F5DC5">
        <w:rPr>
          <w:b/>
        </w:rPr>
        <w:t xml:space="preserve">Гвазденского </w:t>
      </w:r>
      <w:r>
        <w:rPr>
          <w:b/>
        </w:rPr>
        <w:t xml:space="preserve"> сельского поселения Бутурлиновского муниципального района Вор</w:t>
      </w:r>
      <w:r>
        <w:rPr>
          <w:b/>
        </w:rPr>
        <w:t>о</w:t>
      </w:r>
      <w:r>
        <w:rPr>
          <w:b/>
        </w:rPr>
        <w:t xml:space="preserve">нежской области от </w:t>
      </w:r>
      <w:r w:rsidR="007F5DC5">
        <w:rPr>
          <w:b/>
        </w:rPr>
        <w:t>14.04.2016</w:t>
      </w:r>
      <w:r>
        <w:rPr>
          <w:b/>
        </w:rPr>
        <w:t xml:space="preserve"> №</w:t>
      </w:r>
      <w:r w:rsidR="007F5DC5">
        <w:rPr>
          <w:b/>
        </w:rPr>
        <w:t>49</w:t>
      </w:r>
      <w:r>
        <w:rPr>
          <w:b/>
        </w:rPr>
        <w:t xml:space="preserve"> «</w:t>
      </w:r>
      <w:r w:rsidRPr="009A1AE7">
        <w:rPr>
          <w:b/>
          <w:szCs w:val="28"/>
        </w:rPr>
        <w:t>Об утвержд</w:t>
      </w:r>
      <w:r w:rsidRPr="009A1AE7">
        <w:rPr>
          <w:b/>
          <w:szCs w:val="28"/>
        </w:rPr>
        <w:t>е</w:t>
      </w:r>
      <w:r w:rsidRPr="009A1AE7">
        <w:rPr>
          <w:b/>
          <w:szCs w:val="28"/>
        </w:rPr>
        <w:t>нии Положения о порядке размещения сведений о доходах, расходах, об имуществе и обязательствах имущественного характера лиц, замещающих м</w:t>
      </w:r>
      <w:r w:rsidRPr="009A1AE7">
        <w:rPr>
          <w:b/>
          <w:szCs w:val="28"/>
        </w:rPr>
        <w:t>у</w:t>
      </w:r>
      <w:r w:rsidRPr="009A1AE7">
        <w:rPr>
          <w:b/>
          <w:szCs w:val="28"/>
        </w:rPr>
        <w:t>ниципальные должности в органах местного сам</w:t>
      </w:r>
      <w:r w:rsidRPr="009A1AE7">
        <w:rPr>
          <w:b/>
          <w:szCs w:val="28"/>
        </w:rPr>
        <w:t>о</w:t>
      </w:r>
      <w:r w:rsidRPr="009A1AE7">
        <w:rPr>
          <w:b/>
          <w:szCs w:val="28"/>
        </w:rPr>
        <w:t xml:space="preserve">управления </w:t>
      </w:r>
      <w:r w:rsidR="007F5DC5">
        <w:rPr>
          <w:b/>
          <w:szCs w:val="28"/>
        </w:rPr>
        <w:t>Гвазденского</w:t>
      </w:r>
      <w:r w:rsidRPr="009A1AE7">
        <w:rPr>
          <w:b/>
          <w:szCs w:val="28"/>
        </w:rPr>
        <w:t xml:space="preserve"> сельского поселения Б</w:t>
      </w:r>
      <w:r w:rsidRPr="009A1AE7">
        <w:rPr>
          <w:b/>
          <w:szCs w:val="28"/>
        </w:rPr>
        <w:t>у</w:t>
      </w:r>
      <w:r w:rsidRPr="009A1AE7">
        <w:rPr>
          <w:b/>
          <w:szCs w:val="28"/>
        </w:rPr>
        <w:t>турлиновского муниципального района Вороне</w:t>
      </w:r>
      <w:r w:rsidRPr="009A1AE7">
        <w:rPr>
          <w:b/>
          <w:szCs w:val="28"/>
        </w:rPr>
        <w:t>ж</w:t>
      </w:r>
      <w:r w:rsidRPr="009A1AE7">
        <w:rPr>
          <w:b/>
          <w:szCs w:val="28"/>
        </w:rPr>
        <w:t xml:space="preserve">ской области и членов их семей на официальном сайте органов местного самоуправления </w:t>
      </w:r>
      <w:r w:rsidR="007F5DC5">
        <w:rPr>
          <w:b/>
          <w:szCs w:val="28"/>
        </w:rPr>
        <w:t>Гвазде</w:t>
      </w:r>
      <w:r w:rsidR="007F5DC5">
        <w:rPr>
          <w:b/>
          <w:szCs w:val="28"/>
        </w:rPr>
        <w:t>н</w:t>
      </w:r>
      <w:r w:rsidR="007F5DC5">
        <w:rPr>
          <w:b/>
          <w:szCs w:val="28"/>
        </w:rPr>
        <w:t xml:space="preserve">ского </w:t>
      </w:r>
      <w:r w:rsidRPr="009A1AE7">
        <w:rPr>
          <w:b/>
          <w:szCs w:val="28"/>
        </w:rPr>
        <w:t>сельского поселения Бутурлиновского м</w:t>
      </w:r>
      <w:r w:rsidRPr="009A1AE7">
        <w:rPr>
          <w:b/>
          <w:szCs w:val="28"/>
        </w:rPr>
        <w:t>у</w:t>
      </w:r>
      <w:r w:rsidRPr="009A1AE7">
        <w:rPr>
          <w:b/>
          <w:szCs w:val="28"/>
        </w:rPr>
        <w:t>ниципального района Воронежской области и пр</w:t>
      </w:r>
      <w:r w:rsidRPr="009A1AE7">
        <w:rPr>
          <w:b/>
          <w:szCs w:val="28"/>
        </w:rPr>
        <w:t>е</w:t>
      </w:r>
      <w:r w:rsidRPr="009A1AE7">
        <w:rPr>
          <w:b/>
          <w:szCs w:val="28"/>
        </w:rPr>
        <w:t>доставления этих сведений средствам массовой информации для опубликования</w:t>
      </w:r>
      <w:r>
        <w:rPr>
          <w:b/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9A1AE7" w:rsidP="006D5B9A">
      <w:pPr>
        <w:ind w:firstLine="708"/>
        <w:rPr>
          <w:szCs w:val="28"/>
        </w:rPr>
      </w:pPr>
      <w:r w:rsidRPr="000803A5">
        <w:t xml:space="preserve">В </w:t>
      </w:r>
      <w:r w:rsidRPr="000803A5">
        <w:rPr>
          <w:color w:val="000000"/>
        </w:rPr>
        <w:t>целях приведения нормативных правовых актов Совета народных деп</w:t>
      </w:r>
      <w:r w:rsidRPr="000803A5">
        <w:rPr>
          <w:color w:val="000000"/>
        </w:rPr>
        <w:t>у</w:t>
      </w:r>
      <w:r w:rsidRPr="000803A5">
        <w:rPr>
          <w:color w:val="000000"/>
        </w:rPr>
        <w:t>татов Бутурлиновского муниципального района в соответствие с действующим законодательством</w:t>
      </w:r>
      <w:r w:rsidR="00E0612F" w:rsidRPr="00E0612F">
        <w:t>,</w:t>
      </w:r>
      <w:r w:rsidR="00C516BD">
        <w:t xml:space="preserve"> </w:t>
      </w:r>
      <w:r w:rsidR="008D0004" w:rsidRPr="008D0004">
        <w:rPr>
          <w:szCs w:val="28"/>
        </w:rPr>
        <w:t xml:space="preserve">рассмотрев </w:t>
      </w:r>
      <w:r w:rsidR="008D0004" w:rsidRPr="00C516BD">
        <w:rPr>
          <w:szCs w:val="28"/>
        </w:rPr>
        <w:t xml:space="preserve">Экспертное заключение правового управления правительства Воронежской области от </w:t>
      </w:r>
      <w:r w:rsidR="00C516BD" w:rsidRPr="00C516BD">
        <w:rPr>
          <w:szCs w:val="28"/>
        </w:rPr>
        <w:t>03.10.2023</w:t>
      </w:r>
      <w:r w:rsidR="008D0004" w:rsidRPr="00C516BD">
        <w:rPr>
          <w:szCs w:val="28"/>
        </w:rPr>
        <w:t xml:space="preserve"> №</w:t>
      </w:r>
      <w:r w:rsidR="00C516BD">
        <w:rPr>
          <w:szCs w:val="28"/>
        </w:rPr>
        <w:t>19-62/20-2176-П</w:t>
      </w:r>
      <w:r w:rsidR="008D0004" w:rsidRPr="008D0004">
        <w:rPr>
          <w:szCs w:val="28"/>
        </w:rPr>
        <w:t>,</w:t>
      </w:r>
      <w:r w:rsidR="006D5B9A" w:rsidRPr="00973DA2">
        <w:rPr>
          <w:szCs w:val="28"/>
        </w:rPr>
        <w:t xml:space="preserve">Совет народных депутатов </w:t>
      </w:r>
      <w:r w:rsidR="00C516BD">
        <w:rPr>
          <w:szCs w:val="28"/>
        </w:rPr>
        <w:t>Гвазденского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  <w:r>
        <w:rPr>
          <w:szCs w:val="28"/>
        </w:rPr>
        <w:t xml:space="preserve"> Бутурлиновского мун</w:t>
      </w:r>
      <w:r>
        <w:rPr>
          <w:szCs w:val="28"/>
        </w:rPr>
        <w:t>и</w:t>
      </w:r>
      <w:r>
        <w:rPr>
          <w:szCs w:val="28"/>
        </w:rPr>
        <w:t>ципального района Воронежской области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D317DB" w:rsidRDefault="00D317DB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A1AE7" w:rsidRPr="000803A5" w:rsidRDefault="009A1AE7" w:rsidP="009A1AE7">
      <w:pPr>
        <w:pStyle w:val="FR1"/>
        <w:spacing w:before="0"/>
        <w:ind w:firstLine="708"/>
      </w:pPr>
      <w:r>
        <w:t>1.</w:t>
      </w:r>
      <w:r w:rsidRPr="000803A5">
        <w:t xml:space="preserve">Внести в решение Совета народных депутатов </w:t>
      </w:r>
      <w:r w:rsidR="00C516BD">
        <w:t>Гвазденского</w:t>
      </w:r>
      <w:r>
        <w:t xml:space="preserve"> сельского поселения </w:t>
      </w:r>
      <w:r w:rsidRPr="000803A5">
        <w:t xml:space="preserve">Бутурлиновского муниципального района </w:t>
      </w:r>
      <w:r>
        <w:t xml:space="preserve">Воронежской области </w:t>
      </w:r>
      <w:r w:rsidRPr="000803A5">
        <w:t xml:space="preserve">от </w:t>
      </w:r>
      <w:r w:rsidR="00C516BD">
        <w:t>14.04.2016</w:t>
      </w:r>
      <w:r w:rsidRPr="00FB375F">
        <w:t xml:space="preserve"> г. № </w:t>
      </w:r>
      <w:r w:rsidR="00C516BD">
        <w:t>49</w:t>
      </w:r>
      <w:r w:rsidRPr="00FB375F">
        <w:t xml:space="preserve"> «</w:t>
      </w:r>
      <w:r w:rsidRPr="009A1AE7">
        <w:t xml:space="preserve">Об утверждении Положения о порядке размещения </w:t>
      </w:r>
      <w:r w:rsidRPr="009A1AE7">
        <w:lastRenderedPageBreak/>
        <w:t xml:space="preserve">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C516BD">
        <w:t>Гвазденского</w:t>
      </w:r>
      <w:r w:rsidRPr="009A1AE7">
        <w:t xml:space="preserve"> сельского поселения Бутурлиновского муниципального района Воронежской области и членов их семей на официальном сайте органов местного самоуправления </w:t>
      </w:r>
      <w:r w:rsidR="00C516BD">
        <w:t xml:space="preserve">Гвазденского </w:t>
      </w:r>
      <w:r w:rsidRPr="009A1AE7">
        <w:t>сельского поселения Бутурлиновского муниципального района Воронежской области и предоставления этих сведений средствам массовой информации для опубликования» с</w:t>
      </w:r>
      <w:r w:rsidRPr="000803A5">
        <w:t>ледующие изменения:</w:t>
      </w:r>
    </w:p>
    <w:p w:rsidR="009A1AE7" w:rsidRPr="000803A5" w:rsidRDefault="009A1AE7" w:rsidP="009A1AE7">
      <w:pPr>
        <w:pStyle w:val="FR1"/>
        <w:spacing w:before="0"/>
        <w:rPr>
          <w:color w:val="000000"/>
        </w:rPr>
      </w:pPr>
      <w:r w:rsidRPr="000803A5">
        <w:t xml:space="preserve">1.1. </w:t>
      </w:r>
      <w:r>
        <w:t xml:space="preserve">Наименование решения изложить в следующей редакции: «Об утверждении </w:t>
      </w:r>
      <w:r w:rsidR="00C2223B">
        <w:t>П</w:t>
      </w:r>
      <w:r>
        <w:t>орядк</w:t>
      </w:r>
      <w:r w:rsidR="00C2223B">
        <w:t>а</w:t>
      </w:r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органов местного самоуправления </w:t>
      </w:r>
      <w:r w:rsidR="00C516BD">
        <w:t xml:space="preserve">Гвазденского </w:t>
      </w:r>
      <w:r>
        <w:t>сельского поселения Бутурлиновского муниципального района Воронежской области и предоставления этих сведений общероссийским средствам массовой информации»</w:t>
      </w:r>
      <w:r w:rsidRPr="000803A5">
        <w:rPr>
          <w:color w:val="000000"/>
        </w:rPr>
        <w:t>;</w:t>
      </w:r>
    </w:p>
    <w:p w:rsidR="00D317DB" w:rsidRPr="009A1AE7" w:rsidRDefault="009A1AE7" w:rsidP="00C13DEC">
      <w:pPr>
        <w:rPr>
          <w:b/>
          <w:szCs w:val="28"/>
        </w:rPr>
      </w:pPr>
      <w:r w:rsidRPr="000803A5">
        <w:rPr>
          <w:color w:val="000000"/>
          <w:szCs w:val="28"/>
        </w:rPr>
        <w:t xml:space="preserve">1.2. </w:t>
      </w:r>
      <w:r w:rsidR="00C13DEC">
        <w:rPr>
          <w:szCs w:val="28"/>
        </w:rPr>
        <w:t xml:space="preserve">Приложение к решению </w:t>
      </w:r>
      <w:r w:rsidR="00D35CB1">
        <w:rPr>
          <w:szCs w:val="28"/>
        </w:rPr>
        <w:t>изложить в редакции согласно приложению к настоящему решению</w:t>
      </w:r>
      <w:r w:rsidRPr="009A1AE7">
        <w:rPr>
          <w:b/>
          <w:szCs w:val="28"/>
        </w:rPr>
        <w:t>.</w:t>
      </w:r>
    </w:p>
    <w:p w:rsidR="00C516BD" w:rsidRPr="00A15673" w:rsidRDefault="00D35CB1" w:rsidP="00C516BD">
      <w:pPr>
        <w:rPr>
          <w:i/>
          <w:szCs w:val="28"/>
        </w:rPr>
      </w:pPr>
      <w:r>
        <w:rPr>
          <w:szCs w:val="28"/>
        </w:rPr>
        <w:t>2</w:t>
      </w:r>
      <w:r w:rsidR="00BF076A" w:rsidRPr="00D317DB">
        <w:rPr>
          <w:szCs w:val="28"/>
        </w:rPr>
        <w:t xml:space="preserve">. </w:t>
      </w:r>
      <w:r w:rsidR="00BF076A" w:rsidRPr="00D317DB">
        <w:rPr>
          <w:bCs/>
          <w:szCs w:val="28"/>
        </w:rPr>
        <w:t xml:space="preserve">Опубликовать настоящее решение </w:t>
      </w:r>
      <w:r w:rsidR="00C516BD" w:rsidRPr="00A15673">
        <w:rPr>
          <w:szCs w:val="28"/>
        </w:rPr>
        <w:t>в официальном периодическом п</w:t>
      </w:r>
      <w:r w:rsidR="00C516BD" w:rsidRPr="00A15673">
        <w:rPr>
          <w:szCs w:val="28"/>
        </w:rPr>
        <w:t>е</w:t>
      </w:r>
      <w:r w:rsidR="00C516BD" w:rsidRPr="00A15673">
        <w:rPr>
          <w:szCs w:val="28"/>
        </w:rPr>
        <w:t>чатном издании «Вестник муниципальных правовых актов Гвазденского сел</w:t>
      </w:r>
      <w:r w:rsidR="00C516BD" w:rsidRPr="00A15673">
        <w:rPr>
          <w:szCs w:val="28"/>
        </w:rPr>
        <w:t>ь</w:t>
      </w:r>
      <w:r w:rsidR="00C516BD" w:rsidRPr="00A15673">
        <w:rPr>
          <w:szCs w:val="28"/>
        </w:rPr>
        <w:t>ского поселения Бутурлиновского муниципального района Воронежской обла</w:t>
      </w:r>
      <w:r w:rsidR="00C516BD" w:rsidRPr="00A15673">
        <w:rPr>
          <w:szCs w:val="28"/>
        </w:rPr>
        <w:t>с</w:t>
      </w:r>
      <w:r w:rsidR="00C516BD" w:rsidRPr="00A15673">
        <w:rPr>
          <w:szCs w:val="28"/>
        </w:rPr>
        <w:t>ти»</w:t>
      </w:r>
    </w:p>
    <w:p w:rsidR="00C516BD" w:rsidRPr="000803A5" w:rsidRDefault="00C516BD" w:rsidP="00C516BD">
      <w:pPr>
        <w:contextualSpacing/>
        <w:rPr>
          <w:i/>
          <w:szCs w:val="28"/>
        </w:rPr>
      </w:pPr>
      <w:r w:rsidRPr="000803A5">
        <w:rPr>
          <w:szCs w:val="28"/>
        </w:rPr>
        <w:t>3. Настоящее решение вступает в силу с момента опубликования.</w:t>
      </w:r>
    </w:p>
    <w:p w:rsidR="00C516BD" w:rsidRPr="000803A5" w:rsidRDefault="00C516BD" w:rsidP="00C516BD">
      <w:pPr>
        <w:contextualSpacing/>
        <w:rPr>
          <w:i/>
          <w:szCs w:val="28"/>
        </w:rPr>
      </w:pPr>
    </w:p>
    <w:p w:rsidR="00C516BD" w:rsidRPr="000803A5" w:rsidRDefault="00C516BD" w:rsidP="00C516BD">
      <w:pPr>
        <w:contextualSpacing/>
        <w:rPr>
          <w:i/>
          <w:szCs w:val="28"/>
        </w:rPr>
      </w:pPr>
    </w:p>
    <w:p w:rsidR="00C516BD" w:rsidRPr="000803A5" w:rsidRDefault="00C516BD" w:rsidP="00C516BD">
      <w:pPr>
        <w:contextualSpacing/>
        <w:rPr>
          <w:i/>
          <w:szCs w:val="28"/>
        </w:rPr>
      </w:pPr>
    </w:p>
    <w:p w:rsidR="00C516BD" w:rsidRPr="00A15673" w:rsidRDefault="00C516BD" w:rsidP="00C516BD">
      <w:pPr>
        <w:tabs>
          <w:tab w:val="left" w:pos="7368"/>
        </w:tabs>
        <w:ind w:left="-360"/>
        <w:rPr>
          <w:i/>
          <w:szCs w:val="28"/>
        </w:rPr>
      </w:pPr>
      <w:r w:rsidRPr="00A15673">
        <w:rPr>
          <w:szCs w:val="28"/>
        </w:rPr>
        <w:t xml:space="preserve">Глава </w:t>
      </w:r>
      <w:r w:rsidRPr="00A15673">
        <w:t>Гвазденского</w:t>
      </w:r>
      <w:r w:rsidRPr="00A15673">
        <w:rPr>
          <w:szCs w:val="28"/>
        </w:rPr>
        <w:t xml:space="preserve"> сельского поселения    </w:t>
      </w:r>
      <w:r w:rsidRPr="00A15673">
        <w:rPr>
          <w:szCs w:val="28"/>
        </w:rPr>
        <w:tab/>
        <w:t>Л.М.Богданова</w:t>
      </w:r>
    </w:p>
    <w:p w:rsidR="00C516BD" w:rsidRPr="00A15673" w:rsidRDefault="00C516BD" w:rsidP="00C516BD">
      <w:pPr>
        <w:tabs>
          <w:tab w:val="left" w:pos="7368"/>
        </w:tabs>
        <w:ind w:left="-360"/>
        <w:rPr>
          <w:i/>
          <w:szCs w:val="28"/>
        </w:rPr>
      </w:pPr>
    </w:p>
    <w:p w:rsidR="00C516BD" w:rsidRPr="00A15673" w:rsidRDefault="00C516BD" w:rsidP="006E6B92">
      <w:pPr>
        <w:ind w:left="-360" w:firstLine="360"/>
        <w:rPr>
          <w:i/>
        </w:rPr>
      </w:pPr>
      <w:r w:rsidRPr="00A15673">
        <w:rPr>
          <w:szCs w:val="28"/>
        </w:rPr>
        <w:t xml:space="preserve">      Председатель СНД </w:t>
      </w:r>
    </w:p>
    <w:p w:rsidR="00C516BD" w:rsidRDefault="00C516BD" w:rsidP="006E6B92">
      <w:pPr>
        <w:tabs>
          <w:tab w:val="left" w:pos="7443"/>
        </w:tabs>
        <w:ind w:left="-360" w:firstLine="360"/>
        <w:rPr>
          <w:szCs w:val="28"/>
        </w:rPr>
      </w:pPr>
      <w:r w:rsidRPr="00A15673">
        <w:t xml:space="preserve">      Гвазденского</w:t>
      </w:r>
      <w:r w:rsidRPr="00A15673">
        <w:rPr>
          <w:szCs w:val="28"/>
        </w:rPr>
        <w:t xml:space="preserve"> сельского поселения                                         В.Г.Матюнин</w:t>
      </w: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Default="00C516BD" w:rsidP="00C516BD">
      <w:pPr>
        <w:tabs>
          <w:tab w:val="left" w:pos="7443"/>
        </w:tabs>
        <w:ind w:left="-360"/>
        <w:rPr>
          <w:szCs w:val="28"/>
        </w:rPr>
      </w:pPr>
    </w:p>
    <w:p w:rsidR="00C516BD" w:rsidRPr="00A15673" w:rsidRDefault="00C516BD" w:rsidP="00C516BD">
      <w:pPr>
        <w:tabs>
          <w:tab w:val="left" w:pos="7443"/>
        </w:tabs>
        <w:ind w:left="-360"/>
        <w:rPr>
          <w:i/>
          <w:szCs w:val="28"/>
        </w:rPr>
      </w:pPr>
    </w:p>
    <w:p w:rsidR="00D35CB1" w:rsidRPr="00433B76" w:rsidRDefault="00D35CB1" w:rsidP="00C516BD">
      <w:pPr>
        <w:jc w:val="right"/>
        <w:rPr>
          <w:szCs w:val="28"/>
        </w:rPr>
      </w:pPr>
      <w:r w:rsidRPr="00433B76">
        <w:rPr>
          <w:szCs w:val="28"/>
        </w:rPr>
        <w:lastRenderedPageBreak/>
        <w:t>Приложение к решению</w:t>
      </w:r>
    </w:p>
    <w:p w:rsidR="00D35CB1" w:rsidRPr="00433B76" w:rsidRDefault="00D35CB1" w:rsidP="00D35CB1">
      <w:pPr>
        <w:spacing w:line="276" w:lineRule="auto"/>
        <w:ind w:right="-1"/>
        <w:jc w:val="right"/>
        <w:rPr>
          <w:szCs w:val="28"/>
        </w:rPr>
      </w:pPr>
      <w:r w:rsidRPr="00433B76">
        <w:rPr>
          <w:szCs w:val="28"/>
        </w:rPr>
        <w:t>Совета народных депутатов</w:t>
      </w:r>
    </w:p>
    <w:p w:rsidR="00D35CB1" w:rsidRPr="00433B76" w:rsidRDefault="00D35CB1" w:rsidP="00D35CB1">
      <w:pPr>
        <w:autoSpaceDE w:val="0"/>
        <w:autoSpaceDN w:val="0"/>
        <w:adjustRightInd w:val="0"/>
        <w:spacing w:line="276" w:lineRule="auto"/>
        <w:ind w:left="4536"/>
        <w:jc w:val="right"/>
        <w:rPr>
          <w:szCs w:val="28"/>
        </w:rPr>
      </w:pPr>
      <w:r w:rsidRPr="00433B76">
        <w:rPr>
          <w:szCs w:val="28"/>
        </w:rPr>
        <w:t xml:space="preserve"> </w:t>
      </w:r>
      <w:r w:rsidR="00C516BD">
        <w:rPr>
          <w:szCs w:val="28"/>
        </w:rPr>
        <w:t>Гвазденского</w:t>
      </w:r>
      <w:r w:rsidRPr="00433B76">
        <w:rPr>
          <w:szCs w:val="28"/>
        </w:rPr>
        <w:t xml:space="preserve"> сельского поселения</w:t>
      </w:r>
    </w:p>
    <w:p w:rsidR="00D35CB1" w:rsidRPr="00433B76" w:rsidRDefault="00D35CB1" w:rsidP="00D35CB1">
      <w:pPr>
        <w:tabs>
          <w:tab w:val="left" w:pos="5925"/>
        </w:tabs>
        <w:autoSpaceDE w:val="0"/>
        <w:autoSpaceDN w:val="0"/>
        <w:adjustRightInd w:val="0"/>
        <w:spacing w:line="276" w:lineRule="auto"/>
        <w:ind w:left="4536"/>
        <w:jc w:val="right"/>
        <w:rPr>
          <w:szCs w:val="28"/>
        </w:rPr>
      </w:pPr>
      <w:r w:rsidRPr="00433B76">
        <w:rPr>
          <w:szCs w:val="28"/>
        </w:rPr>
        <w:t xml:space="preserve">от </w:t>
      </w:r>
      <w:r w:rsidR="005C2061">
        <w:rPr>
          <w:szCs w:val="28"/>
        </w:rPr>
        <w:t xml:space="preserve"> 29.12.2023</w:t>
      </w:r>
      <w:r w:rsidRPr="00433B76">
        <w:rPr>
          <w:szCs w:val="28"/>
        </w:rPr>
        <w:t xml:space="preserve"> г. № </w:t>
      </w:r>
      <w:r w:rsidR="005C2061">
        <w:rPr>
          <w:szCs w:val="28"/>
        </w:rPr>
        <w:t>47</w:t>
      </w:r>
    </w:p>
    <w:p w:rsidR="00D35CB1" w:rsidRPr="00DD7B8A" w:rsidRDefault="00D35CB1" w:rsidP="00D35CB1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D35CB1" w:rsidRPr="006368E5" w:rsidRDefault="00D35CB1" w:rsidP="00D35CB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bookmarkStart w:id="0" w:name="Par35"/>
      <w:bookmarkEnd w:id="0"/>
      <w:r w:rsidRPr="006368E5">
        <w:rPr>
          <w:b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</w:t>
      </w:r>
      <w:r w:rsidRPr="006368E5">
        <w:rPr>
          <w:b/>
          <w:szCs w:val="28"/>
        </w:rPr>
        <w:t>и</w:t>
      </w:r>
      <w:r w:rsidRPr="006368E5">
        <w:rPr>
          <w:b/>
          <w:szCs w:val="28"/>
        </w:rPr>
        <w:t>пальные должности и должности муниципальной службы, и членов их с</w:t>
      </w:r>
      <w:r w:rsidRPr="006368E5">
        <w:rPr>
          <w:b/>
          <w:szCs w:val="28"/>
        </w:rPr>
        <w:t>е</w:t>
      </w:r>
      <w:r w:rsidRPr="006368E5">
        <w:rPr>
          <w:b/>
          <w:szCs w:val="28"/>
        </w:rPr>
        <w:t xml:space="preserve">мей на официальном сайте органов местного самоуправления </w:t>
      </w:r>
      <w:r w:rsidR="00C516BD">
        <w:rPr>
          <w:b/>
          <w:szCs w:val="28"/>
        </w:rPr>
        <w:t>Гвазденск</w:t>
      </w:r>
      <w:r w:rsidR="00C516BD">
        <w:rPr>
          <w:b/>
          <w:szCs w:val="28"/>
        </w:rPr>
        <w:t>о</w:t>
      </w:r>
      <w:r w:rsidR="00C516BD">
        <w:rPr>
          <w:b/>
          <w:szCs w:val="28"/>
        </w:rPr>
        <w:t xml:space="preserve">го </w:t>
      </w:r>
      <w:r w:rsidRPr="006368E5">
        <w:rPr>
          <w:b/>
          <w:szCs w:val="28"/>
        </w:rPr>
        <w:t>сельского поселения Бутурлиновского муниципального района Вор</w:t>
      </w:r>
      <w:r w:rsidRPr="006368E5">
        <w:rPr>
          <w:b/>
          <w:szCs w:val="28"/>
        </w:rPr>
        <w:t>о</w:t>
      </w:r>
      <w:r w:rsidRPr="006368E5">
        <w:rPr>
          <w:b/>
          <w:szCs w:val="28"/>
        </w:rPr>
        <w:t>нежской области и предоставления этих сведений общероссийским средс</w:t>
      </w:r>
      <w:r w:rsidRPr="006368E5">
        <w:rPr>
          <w:b/>
          <w:szCs w:val="28"/>
        </w:rPr>
        <w:t>т</w:t>
      </w:r>
      <w:r w:rsidRPr="006368E5">
        <w:rPr>
          <w:b/>
          <w:szCs w:val="28"/>
        </w:rPr>
        <w:t>вам массовой информации</w:t>
      </w:r>
    </w:p>
    <w:p w:rsidR="00D35CB1" w:rsidRPr="00DD7B8A" w:rsidRDefault="00D35CB1" w:rsidP="00D35CB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(далее – сведения о доходах, расходах, об имуществе и обязательствах имущественного характера) на официальном сайте органов местного самоуправления </w:t>
      </w:r>
      <w:r w:rsidR="00C516BD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3452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и предоставления этих сведений общероссийским средствам массовой информации..</w:t>
      </w: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F34527">
        <w:rPr>
          <w:rFonts w:ascii="Times New Roman" w:hAnsi="Times New Roman" w:cs="Times New Roman"/>
          <w:sz w:val="28"/>
          <w:szCs w:val="28"/>
        </w:rPr>
        <w:t>2. На официальном сайте органов местного самоуправления,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а) перечень объектов недвижимого имущества, принадлежащих лицу, з</w:t>
      </w:r>
      <w:r w:rsidRPr="00F34527">
        <w:rPr>
          <w:szCs w:val="28"/>
        </w:rPr>
        <w:t>а</w:t>
      </w:r>
      <w:r w:rsidRPr="00F34527">
        <w:rPr>
          <w:szCs w:val="28"/>
        </w:rPr>
        <w:t>мещающему муниципальную должность и должности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</w:t>
      </w:r>
      <w:r w:rsidRPr="00F34527">
        <w:rPr>
          <w:szCs w:val="28"/>
        </w:rPr>
        <w:t>о</w:t>
      </w:r>
      <w:r w:rsidRPr="00F34527">
        <w:rPr>
          <w:szCs w:val="28"/>
        </w:rPr>
        <w:t>жения каждого из таких объектов;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б) перечень транспортных средств с указанием вида и марки, принадл</w:t>
      </w:r>
      <w:r w:rsidRPr="00F34527">
        <w:rPr>
          <w:szCs w:val="28"/>
        </w:rPr>
        <w:t>е</w:t>
      </w:r>
      <w:r w:rsidRPr="00F34527">
        <w:rPr>
          <w:szCs w:val="28"/>
        </w:rPr>
        <w:t>жащих на праве собственности лицу, замещающему муниципальную должность и должности муниципальной службы, его супруге (супругу) и несовершенн</w:t>
      </w:r>
      <w:r w:rsidRPr="00F34527">
        <w:rPr>
          <w:szCs w:val="28"/>
        </w:rPr>
        <w:t>о</w:t>
      </w:r>
      <w:r w:rsidRPr="00F34527">
        <w:rPr>
          <w:szCs w:val="28"/>
        </w:rPr>
        <w:t>летним детям;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в) декларированный годовой доход лица, замещающего муниципальную должность и должности муниципальной службы, его супруги (супруга) и нес</w:t>
      </w:r>
      <w:r w:rsidRPr="00F34527">
        <w:rPr>
          <w:szCs w:val="28"/>
        </w:rPr>
        <w:t>о</w:t>
      </w:r>
      <w:r w:rsidRPr="00F34527">
        <w:rPr>
          <w:szCs w:val="28"/>
        </w:rPr>
        <w:t>вершеннолетних детей;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</w:t>
      </w:r>
      <w:r w:rsidRPr="00F34527">
        <w:rPr>
          <w:szCs w:val="28"/>
        </w:rPr>
        <w:t>с</w:t>
      </w:r>
      <w:r w:rsidRPr="00F34527">
        <w:rPr>
          <w:szCs w:val="28"/>
        </w:rPr>
        <w:lastRenderedPageBreak/>
        <w:t>тавных (складочных) капиталах организаций, если общая сумма таких сделок превышает общий доход лица, замещающего муниципальную должность и должности муниципальной службы, его супруги (супруга) за три последних г</w:t>
      </w:r>
      <w:r w:rsidRPr="00F34527">
        <w:rPr>
          <w:szCs w:val="28"/>
        </w:rPr>
        <w:t>о</w:t>
      </w:r>
      <w:r w:rsidRPr="00F34527">
        <w:rPr>
          <w:szCs w:val="28"/>
        </w:rPr>
        <w:t>да, предшествующих отчетному периоду.</w:t>
      </w:r>
    </w:p>
    <w:p w:rsidR="00D35CB1" w:rsidRPr="00F34527" w:rsidRDefault="00D35CB1" w:rsidP="00D35CB1">
      <w:pPr>
        <w:widowControl w:val="0"/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3. В размещаемых на официальном сайте органов местного самоуправл</w:t>
      </w:r>
      <w:r w:rsidRPr="00F34527">
        <w:rPr>
          <w:szCs w:val="28"/>
        </w:rPr>
        <w:t>е</w:t>
      </w:r>
      <w:r w:rsidRPr="00F34527">
        <w:rPr>
          <w:szCs w:val="28"/>
        </w:rPr>
        <w:t>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 xml:space="preserve">а) иные сведения (кроме указанных в </w:t>
      </w:r>
      <w:hyperlink r:id="rId9" w:history="1">
        <w:r w:rsidRPr="00F34527">
          <w:rPr>
            <w:szCs w:val="28"/>
          </w:rPr>
          <w:t>пункте 2</w:t>
        </w:r>
      </w:hyperlink>
      <w:r w:rsidRPr="00F34527">
        <w:rPr>
          <w:szCs w:val="28"/>
        </w:rPr>
        <w:t xml:space="preserve"> настоящего порядка) о д</w:t>
      </w:r>
      <w:r w:rsidRPr="00F34527">
        <w:rPr>
          <w:szCs w:val="28"/>
        </w:rPr>
        <w:t>о</w:t>
      </w:r>
      <w:r w:rsidRPr="00F34527">
        <w:rPr>
          <w:szCs w:val="28"/>
        </w:rPr>
        <w:t>ходах лица, замещающего муниципальную должность и должности муниц</w:t>
      </w:r>
      <w:r w:rsidRPr="00F34527">
        <w:rPr>
          <w:szCs w:val="28"/>
        </w:rPr>
        <w:t>и</w:t>
      </w:r>
      <w:r w:rsidRPr="00F34527">
        <w:rPr>
          <w:szCs w:val="28"/>
        </w:rPr>
        <w:t>пальной службы, его супруги (супруга) и несовершеннолетних детей, об им</w:t>
      </w:r>
      <w:r w:rsidRPr="00F34527">
        <w:rPr>
          <w:szCs w:val="28"/>
        </w:rPr>
        <w:t>у</w:t>
      </w:r>
      <w:r w:rsidRPr="00F34527">
        <w:rPr>
          <w:szCs w:val="28"/>
        </w:rPr>
        <w:t>ществе, принадлежащем на праве собственности названным лицам, и об их об</w:t>
      </w:r>
      <w:r w:rsidRPr="00F34527">
        <w:rPr>
          <w:szCs w:val="28"/>
        </w:rPr>
        <w:t>я</w:t>
      </w:r>
      <w:r w:rsidRPr="00F34527">
        <w:rPr>
          <w:szCs w:val="28"/>
        </w:rPr>
        <w:t>зательствах имущественного характера;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б) персональные данные супруги (супруга), детей и иных членов семьи лица замещающего муниципальную должность и должности муниципальной службы;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 и должности муниципальной службы, его супруги (супруга), детей и иных членов семьи;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>г) данные, позволяющие определить местонахождение объектов недв</w:t>
      </w:r>
      <w:r w:rsidRPr="00F34527">
        <w:rPr>
          <w:szCs w:val="28"/>
        </w:rPr>
        <w:t>и</w:t>
      </w:r>
      <w:r w:rsidRPr="00F34527">
        <w:rPr>
          <w:szCs w:val="28"/>
        </w:rPr>
        <w:t>жимого имущества, принадлежащих лицу, замещающему муниципальную должность и должности муниципальной службы, его супруге (супругу), детям, иным членам семьи на праве собственности или находящихся в их пользов</w:t>
      </w:r>
      <w:r w:rsidRPr="00F34527">
        <w:rPr>
          <w:szCs w:val="28"/>
        </w:rPr>
        <w:t>а</w:t>
      </w:r>
      <w:r w:rsidRPr="00F34527">
        <w:rPr>
          <w:szCs w:val="28"/>
        </w:rPr>
        <w:t>нии;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  <w:r w:rsidRPr="00F34527">
        <w:rPr>
          <w:szCs w:val="28"/>
        </w:rPr>
        <w:t xml:space="preserve">д) информацию, отнесенную к </w:t>
      </w:r>
      <w:hyperlink r:id="rId10" w:history="1">
        <w:r w:rsidRPr="00F34527">
          <w:rPr>
            <w:szCs w:val="28"/>
          </w:rPr>
          <w:t>государственной тайне</w:t>
        </w:r>
      </w:hyperlink>
      <w:r w:rsidRPr="00F34527">
        <w:rPr>
          <w:szCs w:val="28"/>
        </w:rPr>
        <w:t xml:space="preserve"> или являющуюся </w:t>
      </w:r>
      <w:hyperlink r:id="rId11" w:history="1">
        <w:r w:rsidRPr="00F34527">
          <w:rPr>
            <w:szCs w:val="28"/>
          </w:rPr>
          <w:t>конфиденциальной</w:t>
        </w:r>
      </w:hyperlink>
      <w:r w:rsidRPr="00F34527">
        <w:rPr>
          <w:szCs w:val="28"/>
        </w:rPr>
        <w:t>.</w:t>
      </w: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муниципальные должности и должности муниципальной службы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  об имуществе и обязательствах имущественного характера </w:t>
      </w:r>
      <w:r w:rsidRPr="00F34527">
        <w:rPr>
          <w:rFonts w:ascii="Times New Roman" w:hAnsi="Times New Roman" w:cs="Times New Roman"/>
          <w:sz w:val="28"/>
          <w:szCs w:val="28"/>
          <w:lang w:eastAsia="ru-RU"/>
        </w:rPr>
        <w:t>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3" w:history="1">
        <w:r w:rsidRPr="00F345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452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 и должности муниципальной службы, обеспечивается специалистом администрации  </w:t>
      </w:r>
      <w:r w:rsidR="00C516BD">
        <w:rPr>
          <w:rFonts w:ascii="Times New Roman" w:hAnsi="Times New Roman" w:cs="Times New Roman"/>
          <w:sz w:val="28"/>
          <w:szCs w:val="28"/>
        </w:rPr>
        <w:t>Гвазденского</w:t>
      </w:r>
      <w:r w:rsidRPr="00F34527">
        <w:rPr>
          <w:rFonts w:ascii="Times New Roman" w:hAnsi="Times New Roman" w:cs="Times New Roman"/>
          <w:sz w:val="28"/>
          <w:szCs w:val="28"/>
        </w:rPr>
        <w:t xml:space="preserve"> сельского поселения ответственным за кадровую работу. </w:t>
      </w: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lastRenderedPageBreak/>
        <w:t xml:space="preserve">6. Специалист администрации  </w:t>
      </w:r>
      <w:r w:rsidR="00C516BD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34527">
        <w:rPr>
          <w:rFonts w:ascii="Times New Roman" w:hAnsi="Times New Roman" w:cs="Times New Roman"/>
          <w:sz w:val="28"/>
          <w:szCs w:val="28"/>
        </w:rPr>
        <w:t xml:space="preserve"> сельского поселения ответственный за кадровую работу:</w:t>
      </w: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отобщероссийские средства массовой информации сообщают о нем лицу, замещающему муниципальную должность и должность муниципальной службы, в отношении которого поступил запрос;</w:t>
      </w: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отобщероссийские средства массовой информации обеспечивают предоставление ему сведений, указанных в </w:t>
      </w:r>
      <w:hyperlink w:anchor="Par53" w:history="1">
        <w:r w:rsidRPr="00F345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4527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35CB1" w:rsidRPr="00F34527" w:rsidRDefault="00D35CB1" w:rsidP="00D35C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общероссийские средства массовой информации для опубликования, несут в соответствии с законодательством Российской Федерации ответственность за несоблюдение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bookmarkStart w:id="2" w:name="_GoBack"/>
      <w:bookmarkEnd w:id="2"/>
      <w:r w:rsidRPr="00F34527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D35CB1" w:rsidRPr="00F34527" w:rsidRDefault="00D35CB1" w:rsidP="00D35CB1">
      <w:pPr>
        <w:autoSpaceDE w:val="0"/>
        <w:autoSpaceDN w:val="0"/>
        <w:adjustRightInd w:val="0"/>
        <w:rPr>
          <w:szCs w:val="28"/>
        </w:rPr>
      </w:pPr>
    </w:p>
    <w:p w:rsidR="001A6404" w:rsidRPr="00D317DB" w:rsidRDefault="001A6404" w:rsidP="00BF076A">
      <w:pPr>
        <w:rPr>
          <w:szCs w:val="28"/>
        </w:rPr>
      </w:pPr>
    </w:p>
    <w:sectPr w:rsidR="001A6404" w:rsidRPr="00D317DB" w:rsidSect="006A2E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53" w:rsidRDefault="00C74953">
      <w:r>
        <w:separator/>
      </w:r>
    </w:p>
  </w:endnote>
  <w:endnote w:type="continuationSeparator" w:id="1">
    <w:p w:rsidR="00C74953" w:rsidRDefault="00C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8A" w:rsidRDefault="00C7495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8A" w:rsidRDefault="00C7495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8A" w:rsidRDefault="00C7495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53" w:rsidRDefault="00C74953">
      <w:r>
        <w:separator/>
      </w:r>
    </w:p>
  </w:footnote>
  <w:footnote w:type="continuationSeparator" w:id="1">
    <w:p w:rsidR="00C74953" w:rsidRDefault="00C7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8A" w:rsidRDefault="00C7495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8A" w:rsidRPr="00991CF3" w:rsidRDefault="00C74953">
    <w:pPr>
      <w:pStyle w:val="af2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8A" w:rsidRDefault="00C7495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92D4E"/>
    <w:rsid w:val="000B3D41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A6404"/>
    <w:rsid w:val="001C0CE4"/>
    <w:rsid w:val="001C59AE"/>
    <w:rsid w:val="001D21B3"/>
    <w:rsid w:val="001E721B"/>
    <w:rsid w:val="001F68AE"/>
    <w:rsid w:val="002033C8"/>
    <w:rsid w:val="00261E7D"/>
    <w:rsid w:val="00280E0B"/>
    <w:rsid w:val="002B0A8C"/>
    <w:rsid w:val="002C3B32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2A53"/>
    <w:rsid w:val="00366728"/>
    <w:rsid w:val="003815E3"/>
    <w:rsid w:val="00387499"/>
    <w:rsid w:val="0039388A"/>
    <w:rsid w:val="003A5FE7"/>
    <w:rsid w:val="003C540A"/>
    <w:rsid w:val="003D523F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C2061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E6B92"/>
    <w:rsid w:val="006F33F8"/>
    <w:rsid w:val="00707AA6"/>
    <w:rsid w:val="00763517"/>
    <w:rsid w:val="00772540"/>
    <w:rsid w:val="00775A72"/>
    <w:rsid w:val="007C11E0"/>
    <w:rsid w:val="007C2EC6"/>
    <w:rsid w:val="007D1D47"/>
    <w:rsid w:val="007F5DC5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C2C45"/>
    <w:rsid w:val="008D0004"/>
    <w:rsid w:val="008D30B4"/>
    <w:rsid w:val="0092174B"/>
    <w:rsid w:val="0095455D"/>
    <w:rsid w:val="00957D6D"/>
    <w:rsid w:val="00962C15"/>
    <w:rsid w:val="00973DA2"/>
    <w:rsid w:val="009A1AE7"/>
    <w:rsid w:val="009F3C36"/>
    <w:rsid w:val="00A121E3"/>
    <w:rsid w:val="00A1310A"/>
    <w:rsid w:val="00A37FB9"/>
    <w:rsid w:val="00A67A6E"/>
    <w:rsid w:val="00A84185"/>
    <w:rsid w:val="00A853A5"/>
    <w:rsid w:val="00AB08B9"/>
    <w:rsid w:val="00AB5D18"/>
    <w:rsid w:val="00AB5DF8"/>
    <w:rsid w:val="00AB6E1F"/>
    <w:rsid w:val="00AC254F"/>
    <w:rsid w:val="00AD2BA2"/>
    <w:rsid w:val="00AE6547"/>
    <w:rsid w:val="00AF64C9"/>
    <w:rsid w:val="00B46A33"/>
    <w:rsid w:val="00B477A5"/>
    <w:rsid w:val="00B50701"/>
    <w:rsid w:val="00B63F84"/>
    <w:rsid w:val="00B771A2"/>
    <w:rsid w:val="00B8647E"/>
    <w:rsid w:val="00BA65BA"/>
    <w:rsid w:val="00BE1F66"/>
    <w:rsid w:val="00BE3AA8"/>
    <w:rsid w:val="00BF076A"/>
    <w:rsid w:val="00BF0A39"/>
    <w:rsid w:val="00C02C54"/>
    <w:rsid w:val="00C10F03"/>
    <w:rsid w:val="00C13DEC"/>
    <w:rsid w:val="00C2223B"/>
    <w:rsid w:val="00C37235"/>
    <w:rsid w:val="00C400BA"/>
    <w:rsid w:val="00C516BD"/>
    <w:rsid w:val="00C74953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317DB"/>
    <w:rsid w:val="00D35CB1"/>
    <w:rsid w:val="00D45136"/>
    <w:rsid w:val="00D471D3"/>
    <w:rsid w:val="00D608A7"/>
    <w:rsid w:val="00D732BF"/>
    <w:rsid w:val="00DA6550"/>
    <w:rsid w:val="00DF376C"/>
    <w:rsid w:val="00E00125"/>
    <w:rsid w:val="00E0612F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B648B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link w:val="af3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4">
    <w:name w:val="footer"/>
    <w:basedOn w:val="a"/>
    <w:link w:val="af5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6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7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8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9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a">
    <w:name w:val="названиеЖИРН"/>
    <w:basedOn w:val="af8"/>
    <w:rsid w:val="00AB5D18"/>
    <w:rPr>
      <w:b/>
    </w:rPr>
  </w:style>
  <w:style w:type="paragraph" w:customStyle="1" w:styleId="afb">
    <w:name w:val="ЯчТабл_лев"/>
    <w:basedOn w:val="a"/>
    <w:rsid w:val="00AB5D18"/>
    <w:pPr>
      <w:ind w:firstLine="0"/>
      <w:jc w:val="left"/>
    </w:pPr>
  </w:style>
  <w:style w:type="paragraph" w:customStyle="1" w:styleId="afc">
    <w:name w:val="ЯчТаб_центр"/>
    <w:basedOn w:val="a"/>
    <w:next w:val="afb"/>
    <w:rsid w:val="00AB5D18"/>
    <w:pPr>
      <w:ind w:firstLine="0"/>
      <w:jc w:val="center"/>
    </w:pPr>
  </w:style>
  <w:style w:type="paragraph" w:customStyle="1" w:styleId="afd">
    <w:name w:val="ПРОЕКТ"/>
    <w:basedOn w:val="120"/>
    <w:rsid w:val="00AB5D18"/>
    <w:pPr>
      <w:ind w:left="4536"/>
      <w:jc w:val="center"/>
    </w:pPr>
  </w:style>
  <w:style w:type="paragraph" w:customStyle="1" w:styleId="afe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c"/>
    <w:rsid w:val="00AB5D18"/>
  </w:style>
  <w:style w:type="paragraph" w:customStyle="1" w:styleId="123">
    <w:name w:val="12ЯчТабл_лев"/>
    <w:basedOn w:val="afb"/>
    <w:rsid w:val="00AB5D18"/>
  </w:style>
  <w:style w:type="paragraph" w:styleId="aff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f0">
    <w:name w:val="annotation subject"/>
    <w:basedOn w:val="15"/>
    <w:next w:val="15"/>
    <w:rsid w:val="00AB5D18"/>
    <w:rPr>
      <w:b/>
      <w:bCs/>
    </w:rPr>
  </w:style>
  <w:style w:type="paragraph" w:styleId="aff1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2">
    <w:name w:val="Normal (Web)"/>
    <w:basedOn w:val="a"/>
    <w:uiPriority w:val="99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3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4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5">
    <w:name w:val="Заголовок таблицы"/>
    <w:basedOn w:val="aff4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6">
    <w:name w:val="Îáû÷íûé"/>
    <w:rsid w:val="008D30B4"/>
    <w:rPr>
      <w:sz w:val="24"/>
    </w:rPr>
  </w:style>
  <w:style w:type="table" w:styleId="aff7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9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Верхний колонтитул Знак"/>
    <w:link w:val="af2"/>
    <w:rsid w:val="00D35CB1"/>
    <w:rPr>
      <w:sz w:val="16"/>
      <w:lang w:eastAsia="ar-SA"/>
    </w:rPr>
  </w:style>
  <w:style w:type="character" w:customStyle="1" w:styleId="af5">
    <w:name w:val="Нижний колонтитул Знак"/>
    <w:link w:val="af4"/>
    <w:rsid w:val="00D35CB1"/>
    <w:rPr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link w:val="af3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4">
    <w:name w:val="footer"/>
    <w:basedOn w:val="a"/>
    <w:link w:val="af5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6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7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8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9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a">
    <w:name w:val="названиеЖИРН"/>
    <w:basedOn w:val="af8"/>
    <w:rsid w:val="00AB5D18"/>
    <w:rPr>
      <w:b/>
    </w:rPr>
  </w:style>
  <w:style w:type="paragraph" w:customStyle="1" w:styleId="afb">
    <w:name w:val="ЯчТабл_лев"/>
    <w:basedOn w:val="a"/>
    <w:rsid w:val="00AB5D18"/>
    <w:pPr>
      <w:ind w:firstLine="0"/>
      <w:jc w:val="left"/>
    </w:pPr>
  </w:style>
  <w:style w:type="paragraph" w:customStyle="1" w:styleId="afc">
    <w:name w:val="ЯчТаб_центр"/>
    <w:basedOn w:val="a"/>
    <w:next w:val="afb"/>
    <w:rsid w:val="00AB5D18"/>
    <w:pPr>
      <w:ind w:firstLine="0"/>
      <w:jc w:val="center"/>
    </w:pPr>
  </w:style>
  <w:style w:type="paragraph" w:customStyle="1" w:styleId="afd">
    <w:name w:val="ПРОЕКТ"/>
    <w:basedOn w:val="120"/>
    <w:rsid w:val="00AB5D18"/>
    <w:pPr>
      <w:ind w:left="4536"/>
      <w:jc w:val="center"/>
    </w:pPr>
  </w:style>
  <w:style w:type="paragraph" w:customStyle="1" w:styleId="afe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c"/>
    <w:rsid w:val="00AB5D18"/>
  </w:style>
  <w:style w:type="paragraph" w:customStyle="1" w:styleId="123">
    <w:name w:val="12ЯчТабл_лев"/>
    <w:basedOn w:val="afb"/>
    <w:rsid w:val="00AB5D18"/>
  </w:style>
  <w:style w:type="paragraph" w:styleId="aff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f0">
    <w:name w:val="annotation subject"/>
    <w:basedOn w:val="15"/>
    <w:next w:val="15"/>
    <w:rsid w:val="00AB5D18"/>
    <w:rPr>
      <w:b/>
      <w:bCs/>
    </w:rPr>
  </w:style>
  <w:style w:type="paragraph" w:styleId="aff1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2">
    <w:name w:val="Normal (Web)"/>
    <w:basedOn w:val="a"/>
    <w:uiPriority w:val="99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3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4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5">
    <w:name w:val="Заголовок таблицы"/>
    <w:basedOn w:val="aff4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6">
    <w:name w:val="Îáû÷íûé"/>
    <w:rsid w:val="008D30B4"/>
    <w:rPr>
      <w:sz w:val="24"/>
    </w:rPr>
  </w:style>
  <w:style w:type="table" w:styleId="aff7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9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Верхний колонтитул Знак"/>
    <w:link w:val="af2"/>
    <w:rsid w:val="00D35CB1"/>
    <w:rPr>
      <w:sz w:val="16"/>
      <w:lang w:eastAsia="ar-SA"/>
    </w:rPr>
  </w:style>
  <w:style w:type="character" w:customStyle="1" w:styleId="af5">
    <w:name w:val="Нижний колонтитул Знак"/>
    <w:link w:val="af4"/>
    <w:rsid w:val="00D35CB1"/>
    <w:rPr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5548EE3FEDBD3B3008876766738FEA5B0897C2DED6122E79B25C3DA9883B5FF9EDB13197AC525oAF1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4B5548EE3FEDBD3B3008876766738FEADBB82732EE23C28EFC229C1DD97DCA2F8D7D712197AC5o2F7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5B0887B2DE86122E79B25C3DA9883B5FF9EDB13197AC521oAF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FA5A-44D3-434C-8841-6051C70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8</cp:revision>
  <cp:lastPrinted>2023-12-29T06:52:00Z</cp:lastPrinted>
  <dcterms:created xsi:type="dcterms:W3CDTF">2023-12-25T12:34:00Z</dcterms:created>
  <dcterms:modified xsi:type="dcterms:W3CDTF">2023-12-29T06:53:00Z</dcterms:modified>
</cp:coreProperties>
</file>