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523A" w14:textId="77777777" w:rsidR="009E7A65" w:rsidRPr="002D6FBA" w:rsidRDefault="009E7A65" w:rsidP="009E7A65">
      <w:pPr>
        <w:snapToGrid w:val="0"/>
        <w:jc w:val="center"/>
        <w:rPr>
          <w:b/>
        </w:rPr>
      </w:pPr>
      <w:bookmarkStart w:id="0" w:name="_Hlk4397731"/>
      <w:bookmarkStart w:id="1" w:name="_Hlk28250878"/>
      <w:r w:rsidRPr="002D6FBA">
        <w:rPr>
          <w:b/>
        </w:rPr>
        <w:t xml:space="preserve">АДМИНИСТРАЦИЯ </w:t>
      </w:r>
    </w:p>
    <w:p w14:paraId="496C5608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 xml:space="preserve">АЛЕКСАНДРОВСКОГО СЕЛЬСКОГО ПОСЕЛЕНИЯ </w:t>
      </w:r>
    </w:p>
    <w:p w14:paraId="5C2D5E60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 xml:space="preserve">ВЕРХНЕХАВСКОГО МУНИЦИПАЛЬНОГО РАЙОНА </w:t>
      </w:r>
    </w:p>
    <w:p w14:paraId="538A712D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>ВОРОНЕЖСКОЙ ОБЛАСТИ</w:t>
      </w:r>
    </w:p>
    <w:p w14:paraId="01249F32" w14:textId="77777777" w:rsidR="009E7A65" w:rsidRPr="002D6FBA" w:rsidRDefault="009E7A65" w:rsidP="009E7A65"/>
    <w:p w14:paraId="74FBFE74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>ПОСТАНОВЛЕНИЕ</w:t>
      </w:r>
    </w:p>
    <w:p w14:paraId="025D9850" w14:textId="77777777" w:rsidR="009E7A65" w:rsidRPr="002D6FBA" w:rsidRDefault="009E7A65" w:rsidP="009E7A65">
      <w:pPr>
        <w:jc w:val="center"/>
      </w:pPr>
    </w:p>
    <w:p w14:paraId="5BA8F0EE" w14:textId="4622FE9A" w:rsidR="009E7A65" w:rsidRPr="002D6FBA" w:rsidRDefault="009E7A65" w:rsidP="009E7A65">
      <w:pPr>
        <w:snapToGrid w:val="0"/>
      </w:pPr>
      <w:r w:rsidRPr="002D6FBA">
        <w:t>От 28.12.2020г. № 30</w:t>
      </w:r>
    </w:p>
    <w:p w14:paraId="7B2FB952" w14:textId="77777777" w:rsidR="009E7A65" w:rsidRPr="002D6FBA" w:rsidRDefault="009E7A65" w:rsidP="009E7A65">
      <w:r w:rsidRPr="002D6FBA">
        <w:t>с. Александровка</w:t>
      </w:r>
    </w:p>
    <w:p w14:paraId="70E56DFB" w14:textId="77777777" w:rsidR="009E7A65" w:rsidRPr="002D6FBA" w:rsidRDefault="009E7A65" w:rsidP="009E7A6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9E7A65" w:rsidRPr="002D6FBA" w14:paraId="55D8E332" w14:textId="77777777" w:rsidTr="009E7A65">
        <w:tc>
          <w:tcPr>
            <w:tcW w:w="4968" w:type="dxa"/>
            <w:hideMark/>
          </w:tcPr>
          <w:p w14:paraId="2CB9254E" w14:textId="77777777" w:rsidR="009E7A65" w:rsidRPr="002D6FBA" w:rsidRDefault="009E7A65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/>
                <w:color w:val="000000"/>
              </w:rPr>
            </w:pPr>
            <w:r w:rsidRPr="002D6FBA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46/2 от 28.12.2015г. </w:t>
            </w:r>
            <w:r w:rsidRPr="002D6FBA">
              <w:rPr>
                <w:color w:val="000000"/>
              </w:rPr>
              <w:t xml:space="preserve">«Об утверждении муниципальной программы Александровского сельского поселения Верхнехавского муниципального района Воронежской области </w:t>
            </w:r>
            <w:r w:rsidRPr="002D6FBA">
              <w:rPr>
                <w:rFonts w:eastAsia="Cambria" w:cs="Cambria"/>
                <w:color w:val="000000"/>
              </w:rPr>
              <w:t>«Развитие транспортной системы»»</w:t>
            </w:r>
          </w:p>
        </w:tc>
      </w:tr>
    </w:tbl>
    <w:p w14:paraId="7C90E867" w14:textId="77777777" w:rsidR="009E7A65" w:rsidRPr="002D6FBA" w:rsidRDefault="009E7A65" w:rsidP="009E7A65">
      <w:pPr>
        <w:rPr>
          <w:rFonts w:eastAsia="Lucida Sans Unicode" w:cs="Mangal"/>
          <w:kern w:val="2"/>
          <w:lang w:eastAsia="hi-IN" w:bidi="hi-IN"/>
        </w:rPr>
      </w:pPr>
    </w:p>
    <w:p w14:paraId="5E309F31" w14:textId="3F02B89F" w:rsidR="009E7A65" w:rsidRPr="002D6FBA" w:rsidRDefault="009E7A65" w:rsidP="009E7A65">
      <w:pPr>
        <w:autoSpaceDE w:val="0"/>
        <w:jc w:val="both"/>
      </w:pPr>
      <w:r w:rsidRPr="002D6FBA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  (в ред. от 28.12.2020 № 27) администрация Александровского сельского поселения Верхнехавского муниципального района </w:t>
      </w:r>
    </w:p>
    <w:p w14:paraId="0A580AAC" w14:textId="77777777" w:rsidR="009E7A65" w:rsidRPr="002D6FBA" w:rsidRDefault="009E7A65" w:rsidP="009E7A65">
      <w:pPr>
        <w:autoSpaceDE w:val="0"/>
        <w:jc w:val="both"/>
      </w:pPr>
    </w:p>
    <w:p w14:paraId="6E9E233A" w14:textId="77777777" w:rsidR="009E7A65" w:rsidRPr="002D6FBA" w:rsidRDefault="009E7A65" w:rsidP="009E7A65">
      <w:pPr>
        <w:autoSpaceDE w:val="0"/>
        <w:jc w:val="center"/>
      </w:pPr>
      <w:r w:rsidRPr="002D6FBA">
        <w:t>ПОСТАНОВЛЯЕТ:</w:t>
      </w:r>
    </w:p>
    <w:p w14:paraId="43BA517F" w14:textId="77777777" w:rsidR="009E7A65" w:rsidRPr="002D6FBA" w:rsidRDefault="009E7A65" w:rsidP="009E7A65">
      <w:pPr>
        <w:autoSpaceDE w:val="0"/>
        <w:jc w:val="both"/>
      </w:pPr>
      <w:r w:rsidRPr="002D6FBA"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 w:rsidRPr="002D6FBA">
        <w:rPr>
          <w:rFonts w:eastAsia="Cambria" w:cs="Cambria"/>
          <w:color w:val="000000"/>
        </w:rPr>
        <w:t>Развитие транспортной системы</w:t>
      </w:r>
      <w:r w:rsidRPr="002D6FBA">
        <w:t>», утвержденную постановлением администрации Александровского сельского поселения Верхнехавского муниципального района № 46/2 от 28.12.2015 г., изложив текст муниципальной программы  в новой редакции, согласно  приложению к настоящему постановлению.</w:t>
      </w:r>
    </w:p>
    <w:p w14:paraId="5DD53E7D" w14:textId="77777777" w:rsidR="009E7A65" w:rsidRPr="002D6FBA" w:rsidRDefault="009E7A65" w:rsidP="009E7A65">
      <w:pPr>
        <w:tabs>
          <w:tab w:val="left" w:pos="476"/>
          <w:tab w:val="left" w:pos="812"/>
        </w:tabs>
        <w:snapToGrid w:val="0"/>
        <w:jc w:val="both"/>
      </w:pPr>
      <w:r w:rsidRPr="002D6FBA">
        <w:t>2. Контроль за исполнением настоящего постановления оставляю за собой.</w:t>
      </w:r>
    </w:p>
    <w:p w14:paraId="58CB3AF1" w14:textId="77777777" w:rsidR="009E7A65" w:rsidRPr="002D6FBA" w:rsidRDefault="009E7A65" w:rsidP="009E7A65">
      <w:pPr>
        <w:autoSpaceDE w:val="0"/>
      </w:pPr>
    </w:p>
    <w:p w14:paraId="07A12139" w14:textId="77777777" w:rsidR="009E7A65" w:rsidRPr="002D6FBA" w:rsidRDefault="009E7A65" w:rsidP="009E7A65">
      <w:pPr>
        <w:autoSpaceDE w:val="0"/>
      </w:pPr>
    </w:p>
    <w:p w14:paraId="2847499F" w14:textId="76007213" w:rsidR="009E7A65" w:rsidRPr="002D6FBA" w:rsidRDefault="009E7A65" w:rsidP="009E7A65">
      <w:pPr>
        <w:autoSpaceDE w:val="0"/>
      </w:pPr>
      <w:r w:rsidRPr="002D6FBA">
        <w:t>Глава администрации</w:t>
      </w:r>
    </w:p>
    <w:p w14:paraId="51E02B08" w14:textId="77777777" w:rsidR="009E7A65" w:rsidRPr="002D6FBA" w:rsidRDefault="009E7A65" w:rsidP="009E7A65">
      <w:pPr>
        <w:autoSpaceDE w:val="0"/>
      </w:pPr>
      <w:r w:rsidRPr="002D6FBA">
        <w:t xml:space="preserve">Александровского сельского поселения                                       О.В. Незнамова   </w:t>
      </w:r>
    </w:p>
    <w:bookmarkEnd w:id="0"/>
    <w:p w14:paraId="1FDFBCAE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655632D4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51C8BD59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321E8F87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7A23B61D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1A03A64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7AC20BC0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05CDB9B3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4DB1BE93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20BC9E88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3A752D66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9B5F402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6FCDD98A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E3AD4C9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36E8E421" w14:textId="471F7E3D" w:rsidR="009E7A65" w:rsidRDefault="009E7A65" w:rsidP="009E7A65">
      <w:pPr>
        <w:jc w:val="right"/>
        <w:rPr>
          <w:rFonts w:eastAsia="Andale Sans UI"/>
          <w:lang w:val="de-DE" w:eastAsia="fa-IR" w:bidi="fa-IR"/>
        </w:rPr>
      </w:pPr>
      <w:r>
        <w:rPr>
          <w:rFonts w:eastAsia="Andale Sans UI"/>
          <w:lang w:eastAsia="fa-IR" w:bidi="fa-IR"/>
        </w:rPr>
        <w:lastRenderedPageBreak/>
        <w:t xml:space="preserve">Утверждена </w:t>
      </w:r>
    </w:p>
    <w:p w14:paraId="1F849C28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 постановлением</w:t>
      </w:r>
    </w:p>
    <w:p w14:paraId="3D678006" w14:textId="4DC596AF" w:rsidR="009E7A65" w:rsidRDefault="009E7A65" w:rsidP="009E7A65">
      <w:pPr>
        <w:jc w:val="right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>от 28.12.2020 г № 30</w:t>
      </w:r>
    </w:p>
    <w:p w14:paraId="46A749AF" w14:textId="77777777" w:rsidR="009E7A65" w:rsidRDefault="009E7A65" w:rsidP="009E7A65">
      <w:pPr>
        <w:ind w:right="-555"/>
        <w:rPr>
          <w:rFonts w:eastAsia="Andale Sans UI"/>
          <w:lang w:val="de-DE" w:eastAsia="fa-IR" w:bidi="fa-IR"/>
        </w:rPr>
      </w:pPr>
    </w:p>
    <w:p w14:paraId="1AC2A0CF" w14:textId="77777777" w:rsidR="009E7A65" w:rsidRDefault="009E7A65" w:rsidP="009E7A65">
      <w:pPr>
        <w:ind w:right="-555"/>
        <w:rPr>
          <w:rFonts w:eastAsia="Andale Sans UI"/>
          <w:lang w:eastAsia="fa-IR" w:bidi="fa-IR"/>
        </w:rPr>
      </w:pPr>
    </w:p>
    <w:p w14:paraId="379FDDB2" w14:textId="77777777" w:rsidR="009E7A65" w:rsidRDefault="009E7A65" w:rsidP="009E7A65">
      <w:pPr>
        <w:jc w:val="center"/>
        <w:rPr>
          <w:rFonts w:eastAsia="Andale Sans UI"/>
          <w:caps/>
          <w:kern w:val="28"/>
          <w:lang w:val="de-DE" w:eastAsia="fa-IR" w:bidi="fa-IR"/>
        </w:rPr>
      </w:pPr>
      <w:r>
        <w:rPr>
          <w:rFonts w:eastAsia="Andale Sans UI"/>
          <w:lang w:eastAsia="fa-IR" w:bidi="fa-IR"/>
        </w:rPr>
        <w:t>МУНИЦИПАЛЬНАЯ ПРОГРАММА АЛЕКСАНДРОВСКОГО СЕЛЬСКОГО ПОСЕЛЕНИЯ ВЕРХНЕХАВСКОГО МУНИЦИПАЛЬНОГО РАЙОНА ВОРОНЕЖСКОЙ ОБЛАСТИ «РАЗВИТИЕ ТРАНСПОРТНОЙ СИСТЕМЫ »</w:t>
      </w:r>
    </w:p>
    <w:p w14:paraId="0B08CDDC" w14:textId="77777777" w:rsidR="009E7A65" w:rsidRDefault="009E7A65" w:rsidP="009E7A65">
      <w:pPr>
        <w:jc w:val="center"/>
        <w:rPr>
          <w:rFonts w:eastAsia="Andale Sans UI"/>
          <w:caps/>
          <w:kern w:val="28"/>
          <w:lang w:eastAsia="fa-IR" w:bidi="fa-IR"/>
        </w:rPr>
      </w:pPr>
    </w:p>
    <w:p w14:paraId="6BCE1C61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>ПАСПОРТ</w:t>
      </w:r>
    </w:p>
    <w:p w14:paraId="5D239C90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МУНИЦИПАЛЬНОЙ ПРОГРАММЫ «РАЗВИТИЕ ТРАНСПОРТНОЙ СИСТЕМЫ » </w:t>
      </w:r>
    </w:p>
    <w:p w14:paraId="3A3A2CBC" w14:textId="77777777" w:rsidR="009E7A65" w:rsidRDefault="009E7A65" w:rsidP="009E7A65">
      <w:pPr>
        <w:jc w:val="center"/>
        <w:rPr>
          <w:rFonts w:eastAsia="Andale Sans UI"/>
          <w:lang w:val="de-DE" w:eastAsia="fa-IR" w:bidi="fa-IR"/>
        </w:rPr>
      </w:pPr>
      <w:r>
        <w:rPr>
          <w:rFonts w:eastAsia="Andale Sans UI"/>
          <w:lang w:eastAsia="fa-IR" w:bidi="fa-IR"/>
        </w:rPr>
        <w:t>(ДАЛЕЕ – МУНИЦИПАЛЬНАЯ ПРОГРАММА)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9E7A65" w14:paraId="71D0E8A5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FBC4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Наименование  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7562" w14:textId="77777777" w:rsidR="009E7A65" w:rsidRDefault="009E7A65">
            <w:pPr>
              <w:rPr>
                <w:rFonts w:eastAsia="Andale Sans UI"/>
                <w:i/>
                <w:lang w:val="de-DE" w:eastAsia="fa-IR" w:bidi="fa-IR"/>
              </w:rPr>
            </w:pPr>
            <w:r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>
              <w:rPr>
                <w:rFonts w:eastAsia="Andale Sans UI"/>
                <w:i/>
                <w:kern w:val="28"/>
                <w:lang w:eastAsia="fa-IR" w:bidi="fa-IR"/>
              </w:rPr>
              <w:t>«</w:t>
            </w:r>
            <w:r>
              <w:rPr>
                <w:rFonts w:eastAsia="Andale Sans UI"/>
                <w:lang w:eastAsia="fa-IR" w:bidi="fa-IR"/>
              </w:rPr>
              <w:t xml:space="preserve">РАЗВИТИЕ ТРАНСПОРТНОЙ СИСТЕМЫ </w:t>
            </w:r>
            <w:r>
              <w:rPr>
                <w:rFonts w:eastAsia="Andale Sans UI"/>
                <w:i/>
                <w:kern w:val="28"/>
                <w:lang w:eastAsia="fa-IR" w:bidi="fa-IR"/>
              </w:rPr>
              <w:t>»</w:t>
            </w:r>
          </w:p>
        </w:tc>
      </w:tr>
      <w:tr w:rsidR="009E7A65" w14:paraId="06BF2A4D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D0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FFC" w14:textId="77777777" w:rsidR="009E7A65" w:rsidRDefault="009E7A65">
            <w:pPr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771F4C4D" w14:textId="77777777" w:rsidR="009E7A65" w:rsidRDefault="009E7A65">
            <w:pPr>
              <w:rPr>
                <w:rFonts w:eastAsia="Andale Sans UI"/>
                <w:lang w:val="de-DE" w:eastAsia="fa-IR" w:bidi="fa-IR"/>
              </w:rPr>
            </w:pPr>
          </w:p>
        </w:tc>
      </w:tr>
      <w:tr w:rsidR="009E7A65" w14:paraId="53B83B30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70E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4ED23EE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72C5318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9E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42AA423E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11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Участники</w:t>
            </w:r>
          </w:p>
          <w:p w14:paraId="303C5BB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16969DA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997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поселния</w:t>
            </w:r>
          </w:p>
        </w:tc>
      </w:tr>
      <w:tr w:rsidR="009E7A65" w14:paraId="2CBCF2D1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53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Подпрограммы</w:t>
            </w:r>
          </w:p>
          <w:p w14:paraId="0286F73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EC7963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2A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Подпрограмма 1 «Развитие дорожного хозяйства Александровского сельского поселения Верхнехавского муниципального района Воронежской области»</w:t>
            </w:r>
          </w:p>
          <w:p w14:paraId="0B99F79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</w:tr>
      <w:tr w:rsidR="009E7A65" w14:paraId="5DEA17DC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8EA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23A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270F4542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A5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Цель</w:t>
            </w:r>
          </w:p>
          <w:p w14:paraId="00400AA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3E56CA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CAB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Р</w:t>
            </w:r>
            <w:r>
              <w:rPr>
                <w:lang w:eastAsia="ru-RU"/>
              </w:rPr>
              <w:t>азвитие современной и эффективной автомобильно-дорожной инфраструктуры</w:t>
            </w:r>
          </w:p>
        </w:tc>
      </w:tr>
      <w:tr w:rsidR="009E7A65" w14:paraId="5A4B88DF" w14:textId="77777777" w:rsidTr="009E7A65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41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3CCFEC1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FA1159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C0B0" w14:textId="77777777" w:rsidR="009E7A65" w:rsidRDefault="009E7A6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14:paraId="30DAF090" w14:textId="77777777" w:rsidR="009E7A65" w:rsidRDefault="009E7A65">
            <w:pPr>
              <w:tabs>
                <w:tab w:val="left" w:pos="281"/>
              </w:tabs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r>
              <w:rPr>
                <w:rFonts w:eastAsia="Andale Sans UI"/>
                <w:lang w:val="de-DE" w:eastAsia="fa-IR" w:bidi="fa-IR"/>
              </w:rPr>
              <w:t>охранение протяженности соответствующих нормативным   требованиям внутрипоселковых дорог за счет ремонта внутрипоселковых дорог.</w:t>
            </w:r>
          </w:p>
        </w:tc>
      </w:tr>
      <w:tr w:rsidR="009E7A65" w14:paraId="328A345F" w14:textId="77777777" w:rsidTr="009E7A65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49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Целевые показатели</w:t>
            </w:r>
          </w:p>
          <w:p w14:paraId="7AF20B8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2B1D0C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  <w:p w14:paraId="6AA330BE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9A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val="de-DE" w:eastAsia="fa-IR" w:bidi="fa-IR"/>
              </w:rPr>
              <w:t>Оценка эффективности социально-экономических и экологических последствий от реализации Программы.</w:t>
            </w:r>
          </w:p>
          <w:p w14:paraId="20F2FE31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внутрипоселковых дорог и искусственных сооружений на них;</w:t>
            </w:r>
          </w:p>
          <w:p w14:paraId="250E597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</w:t>
            </w:r>
            <w:r>
              <w:rPr>
                <w:rFonts w:eastAsia="Andale Sans UI"/>
                <w:lang w:val="de-DE" w:eastAsia="fa-IR" w:bidi="fa-IR"/>
              </w:rPr>
              <w:t>ероприятия по ремонту внутрипоселковых дорог и искусственных сооружений на них.</w:t>
            </w:r>
          </w:p>
        </w:tc>
      </w:tr>
      <w:tr w:rsidR="009E7A65" w14:paraId="481CB47C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DEB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77F77016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DF5" w14:textId="20F2AACF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Н</w:t>
            </w:r>
            <w:r>
              <w:rPr>
                <w:rFonts w:eastAsia="Andale Sans UI"/>
                <w:lang w:val="de-DE" w:eastAsia="fa-IR" w:bidi="fa-IR"/>
              </w:rPr>
              <w:t>а постоянной основе</w:t>
            </w:r>
            <w:r>
              <w:rPr>
                <w:rFonts w:eastAsia="Andale Sans UI"/>
                <w:lang w:eastAsia="fa-IR" w:bidi="fa-IR"/>
              </w:rPr>
              <w:t xml:space="preserve">, </w:t>
            </w:r>
            <w:r>
              <w:rPr>
                <w:rFonts w:eastAsia="Andale Sans UI"/>
                <w:lang w:val="de-DE" w:eastAsia="fa-IR" w:bidi="fa-IR"/>
              </w:rPr>
              <w:t xml:space="preserve">этапы не </w:t>
            </w:r>
            <w:r>
              <w:rPr>
                <w:rFonts w:eastAsia="Andale Sans UI"/>
                <w:lang w:eastAsia="fa-IR" w:bidi="fa-IR"/>
              </w:rPr>
              <w:t>вы</w:t>
            </w:r>
            <w:r>
              <w:rPr>
                <w:rFonts w:eastAsia="Andale Sans UI"/>
                <w:lang w:val="de-DE" w:eastAsia="fa-IR" w:bidi="fa-IR"/>
              </w:rPr>
              <w:t>дел</w:t>
            </w:r>
            <w:r>
              <w:rPr>
                <w:rFonts w:eastAsia="Andale Sans UI"/>
                <w:lang w:eastAsia="fa-IR" w:bidi="fa-IR"/>
              </w:rPr>
              <w:t>яют</w:t>
            </w:r>
            <w:r>
              <w:rPr>
                <w:rFonts w:eastAsia="Andale Sans UI"/>
                <w:lang w:val="de-DE" w:eastAsia="fa-IR" w:bidi="fa-IR"/>
              </w:rPr>
              <w:t>ся</w:t>
            </w:r>
            <w:r>
              <w:rPr>
                <w:rFonts w:eastAsia="Andale Sans UI"/>
                <w:lang w:eastAsia="fa-IR" w:bidi="fa-IR"/>
              </w:rPr>
              <w:t>: 01.01.2015 - 31.12.2023</w:t>
            </w:r>
            <w:r>
              <w:rPr>
                <w:rFonts w:eastAsia="Andale Sans UI"/>
                <w:lang w:val="de-DE" w:eastAsia="fa-IR" w:bidi="fa-IR"/>
              </w:rPr>
              <w:t xml:space="preserve"> </w:t>
            </w:r>
          </w:p>
        </w:tc>
      </w:tr>
      <w:tr w:rsidR="009E7A65" w14:paraId="38DEA743" w14:textId="77777777" w:rsidTr="009E7A65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2C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lastRenderedPageBreak/>
              <w:t xml:space="preserve">Ресурсное обеспечение </w:t>
            </w:r>
          </w:p>
          <w:p w14:paraId="38F11BF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  <w:p w14:paraId="14C9C99D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</w:p>
          <w:p w14:paraId="1C48567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  <w:p w14:paraId="1E28EEB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B446" w14:textId="79B4283E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34538B">
              <w:rPr>
                <w:lang w:eastAsia="ru-RU"/>
              </w:rPr>
              <w:t>7254,1</w:t>
            </w:r>
            <w:r>
              <w:rPr>
                <w:lang w:eastAsia="ru-RU"/>
              </w:rPr>
              <w:t xml:space="preserve">  тыс. рублей, в том числе:</w:t>
            </w:r>
          </w:p>
          <w:p w14:paraId="4365AF35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2015 году –   293,4 тыс. рублей;</w:t>
            </w:r>
          </w:p>
          <w:p w14:paraId="2EFF4C90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2016 году –   706,2тыс. рублей;</w:t>
            </w:r>
          </w:p>
          <w:p w14:paraId="1328EEA8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2017 году –   772,0 тыс. рублей;</w:t>
            </w:r>
          </w:p>
          <w:p w14:paraId="24585B4E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2018 году- 1269,0 тыс. рублей, </w:t>
            </w:r>
          </w:p>
          <w:p w14:paraId="6CB3829F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2019 году – 654,0 тыс рублей, </w:t>
            </w:r>
          </w:p>
          <w:p w14:paraId="3DA6EBF2" w14:textId="7795E872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– </w:t>
            </w:r>
            <w:r w:rsidR="0034538B">
              <w:rPr>
                <w:lang w:eastAsia="ru-RU"/>
              </w:rPr>
              <w:t>1090,5</w:t>
            </w:r>
            <w:r>
              <w:rPr>
                <w:lang w:eastAsia="ru-RU"/>
              </w:rPr>
              <w:t xml:space="preserve"> тыс рублей,</w:t>
            </w:r>
          </w:p>
          <w:p w14:paraId="47B68931" w14:textId="15594614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2021 году-76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тыс. рублей,</w:t>
            </w:r>
          </w:p>
          <w:p w14:paraId="55B515BF" w14:textId="2CA6ECD3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-83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тыс.рублей</w:t>
            </w:r>
          </w:p>
          <w:p w14:paraId="40B9F451" w14:textId="32F7BE4C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2023 году -  </w:t>
            </w:r>
            <w:r w:rsidR="0034538B">
              <w:rPr>
                <w:lang w:eastAsia="ru-RU"/>
              </w:rPr>
              <w:t>869,0</w:t>
            </w:r>
            <w:r>
              <w:rPr>
                <w:lang w:eastAsia="ru-RU"/>
              </w:rPr>
              <w:t xml:space="preserve">       тыс. рублей</w:t>
            </w:r>
          </w:p>
        </w:tc>
      </w:tr>
      <w:tr w:rsidR="009E7A65" w14:paraId="0B68143F" w14:textId="77777777" w:rsidTr="009E7A65">
        <w:trPr>
          <w:trHeight w:val="1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5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Ожидаемые результаты реализации </w:t>
            </w:r>
          </w:p>
          <w:p w14:paraId="756D7684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227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14:paraId="5DBBA0BB" w14:textId="77777777" w:rsidR="009E7A65" w:rsidRDefault="009E7A65">
            <w:pPr>
              <w:autoSpaceDE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14:paraId="0212197A" w14:textId="77777777" w:rsidR="009E7A65" w:rsidRDefault="009E7A65">
            <w:pPr>
              <w:snapToGrid w:val="0"/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r>
              <w:rPr>
                <w:rFonts w:eastAsia="Andale Sans UI"/>
                <w:lang w:val="de-DE" w:eastAsia="fa-IR" w:bidi="fa-IR"/>
              </w:rPr>
              <w:t>охранение протяженности соответствующих нормативным требованиям внутрипоселковых дорог за счет ремонта.</w:t>
            </w:r>
          </w:p>
        </w:tc>
      </w:tr>
    </w:tbl>
    <w:p w14:paraId="32DD6DD6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73CB7702" w14:textId="77777777" w:rsidR="009E7A65" w:rsidRDefault="009E7A65" w:rsidP="009E7A65">
      <w:pPr>
        <w:autoSpaceDE w:val="0"/>
        <w:jc w:val="center"/>
        <w:outlineLvl w:val="1"/>
        <w:rPr>
          <w:rFonts w:eastAsia="Arial"/>
          <w:caps/>
          <w:kern w:val="28"/>
        </w:rPr>
      </w:pPr>
      <w:r>
        <w:rPr>
          <w:rFonts w:eastAsia="Arial"/>
          <w:caps/>
          <w:kern w:val="28"/>
        </w:rPr>
        <w:t xml:space="preserve">РаЗДЕЛ 1 </w:t>
      </w:r>
    </w:p>
    <w:p w14:paraId="5FA1753C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СОДЕРЖАНИЕ ПРОБЛЕМЫ И ОБОСНОВАНИЕ</w:t>
      </w:r>
    </w:p>
    <w:p w14:paraId="501B5770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НЕОБХОДИМОСТИ ЕЕ РЕШЕНИЯ ПРОГРАММНЫМИ МЕТОДАМИ</w:t>
      </w:r>
    </w:p>
    <w:p w14:paraId="43F638F5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>1.1. Влияние развития сети внутрипоселковых дорог</w:t>
      </w:r>
    </w:p>
    <w:p w14:paraId="57F3DD9A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на экономику Александровского сельского поселения</w:t>
      </w:r>
    </w:p>
    <w:p w14:paraId="41894B8A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Муниципальная программа «</w:t>
      </w:r>
      <w:r>
        <w:rPr>
          <w:bCs/>
          <w:lang w:eastAsia="ru-RU"/>
        </w:rPr>
        <w:t>Развитие транспортной системы в Александровском сельском поселении</w:t>
      </w:r>
      <w:r>
        <w:rPr>
          <w:lang w:eastAsia="ru-RU"/>
        </w:rPr>
        <w:t>» (далее - Программа), разработана в соответствии с:</w:t>
      </w:r>
    </w:p>
    <w:p w14:paraId="4B23CAD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72A8968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Уставом муниципального образования «Александровское сельское поселение»;</w:t>
      </w:r>
    </w:p>
    <w:p w14:paraId="75E61DB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180DF10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Внутрипоселковые дороги имеют ряд особенностей, а именно:</w:t>
      </w:r>
    </w:p>
    <w:p w14:paraId="69E3AE2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внутрипоселковые дороги представляют собой сооружения, содержание которых требует больших финансовых затрат;</w:t>
      </w:r>
    </w:p>
    <w:p w14:paraId="5E9D9CA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14:paraId="5F8FCE9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14:paraId="2AF576D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Внутрипоселковая дорога обладает определенными потребительскими свойствами, а именно:</w:t>
      </w:r>
    </w:p>
    <w:p w14:paraId="25DCAC8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удобство и комфортность передвижения;</w:t>
      </w:r>
    </w:p>
    <w:p w14:paraId="1DD2DCF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безопасность движения;</w:t>
      </w:r>
    </w:p>
    <w:p w14:paraId="3D74564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экономичность движения;</w:t>
      </w:r>
    </w:p>
    <w:p w14:paraId="331F04D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долговечность;</w:t>
      </w:r>
    </w:p>
    <w:p w14:paraId="4809692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стоимость содержания;</w:t>
      </w:r>
    </w:p>
    <w:p w14:paraId="2C14984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экологическая безопасность.</w:t>
      </w:r>
    </w:p>
    <w:p w14:paraId="2D218BD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14:paraId="7AFF9B7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Показателями улучшения состояния дорожной сети являются:</w:t>
      </w:r>
    </w:p>
    <w:p w14:paraId="3AFBF99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экономия времени как для перевозки пассажиров, так и для перевозки грузов;</w:t>
      </w:r>
    </w:p>
    <w:p w14:paraId="6FA2520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числа дорожно-транспортных происшествий и нанесенного материального ущерба;</w:t>
      </w:r>
    </w:p>
    <w:p w14:paraId="4132617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комфорта и удобства поездок.</w:t>
      </w:r>
    </w:p>
    <w:p w14:paraId="44D0DFD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целом улучшение дорожных условий приводит к:</w:t>
      </w:r>
    </w:p>
    <w:p w14:paraId="1C278F3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времени на перевозки грузов и пассажиров;</w:t>
      </w:r>
    </w:p>
    <w:p w14:paraId="34AD606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14:paraId="7A59520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повышению транспортной доступности;</w:t>
      </w:r>
    </w:p>
    <w:p w14:paraId="4FAD7A6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последствий стихийных бедствий;</w:t>
      </w:r>
    </w:p>
    <w:p w14:paraId="4D3D14A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числа дорожно-транспортных происшествий;</w:t>
      </w:r>
    </w:p>
    <w:p w14:paraId="3B4F6CE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улучшению экологической ситуации (за счет уменьшения расхода ГСМ).</w:t>
      </w:r>
    </w:p>
    <w:p w14:paraId="71124A0F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</w:p>
    <w:p w14:paraId="65B027B8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>1.2. Проблемы развития сети внутри поселковых дорог</w:t>
      </w:r>
    </w:p>
    <w:p w14:paraId="31F0AADE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в Александровском сельском поселении</w:t>
      </w:r>
    </w:p>
    <w:p w14:paraId="78D7C523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08B2BC4A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 xml:space="preserve">В настоящее время протяженность внутри поселковых дорог в Александровском сельском поселении составляет </w:t>
      </w:r>
      <w:smartTag w:uri="urn:schemas-microsoft-com:office:smarttags" w:element="metricconverter">
        <w:smartTagPr>
          <w:attr w:name="ProductID" w:val="20,5 километра"/>
        </w:smartTagPr>
        <w:r>
          <w:rPr>
            <w:lang w:eastAsia="ru-RU"/>
          </w:rPr>
          <w:t>20,5 километра</w:t>
        </w:r>
      </w:smartTag>
      <w:r>
        <w:rPr>
          <w:lang w:eastAsia="ru-RU"/>
        </w:rPr>
        <w:t xml:space="preserve">, в том числе с твердым покрытием- </w:t>
      </w:r>
      <w:smartTag w:uri="urn:schemas-microsoft-com:office:smarttags" w:element="metricconverter">
        <w:smartTagPr>
          <w:attr w:name="ProductID" w:val="1,8 километра"/>
        </w:smartTagPr>
        <w:r>
          <w:rPr>
            <w:lang w:eastAsia="ru-RU"/>
          </w:rPr>
          <w:t>1,8 километра</w:t>
        </w:r>
      </w:smartTag>
      <w:r>
        <w:rPr>
          <w:lang w:eastAsia="ru-RU"/>
        </w:rPr>
        <w:t xml:space="preserve">, грунтовых дорог – </w:t>
      </w:r>
      <w:smartTag w:uri="urn:schemas-microsoft-com:office:smarttags" w:element="metricconverter">
        <w:smartTagPr>
          <w:attr w:name="ProductID" w:val="18,7 километра"/>
        </w:smartTagPr>
        <w:r>
          <w:rPr>
            <w:lang w:eastAsia="ru-RU"/>
          </w:rPr>
          <w:t>18,7 километра</w:t>
        </w:r>
      </w:smartTag>
      <w:r>
        <w:rPr>
          <w:lang w:eastAsia="ru-RU"/>
        </w:rPr>
        <w:t>.</w:t>
      </w:r>
    </w:p>
    <w:p w14:paraId="4BEE1E00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0901CBE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</w:p>
    <w:p w14:paraId="24F837F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14:paraId="6187801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6496372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6878E0A2" w14:textId="428FD470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улучшения показателей по Александровскому сельскому поселению необходимо увеличение средств, выделяемых на приведение в нормативное состояние внутри поселковых дорог. С учетом сложной финансово-экономической обстановки бюджетом поселения на 202</w:t>
      </w:r>
      <w:r w:rsidR="0034538B">
        <w:rPr>
          <w:rFonts w:eastAsia="Arial"/>
        </w:rPr>
        <w:t>1</w:t>
      </w:r>
      <w:r>
        <w:rPr>
          <w:rFonts w:eastAsia="Arial"/>
        </w:rPr>
        <w:t xml:space="preserve"> год на ремонт и содержание внутри поселковых дорог предусмотрено 7</w:t>
      </w:r>
      <w:r w:rsidR="0034538B">
        <w:rPr>
          <w:rFonts w:eastAsia="Arial"/>
        </w:rPr>
        <w:t>65</w:t>
      </w:r>
      <w:r>
        <w:rPr>
          <w:rFonts w:eastAsia="Arial"/>
        </w:rPr>
        <w:t>,0 тыс. рублей.</w:t>
      </w:r>
    </w:p>
    <w:p w14:paraId="004E86F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14:paraId="5F9D4D1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Применение программно-целевого метода в развитии внутри поселковых дорог в Александровском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30A403AA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</w:p>
    <w:p w14:paraId="1F2D667A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  <w:r>
        <w:rPr>
          <w:rFonts w:eastAsia="Andale Sans UI"/>
          <w:caps/>
          <w:kern w:val="26"/>
          <w:lang w:eastAsia="fa-IR" w:bidi="fa-IR"/>
        </w:rPr>
        <w:t>Раздел 2</w:t>
      </w:r>
    </w:p>
    <w:p w14:paraId="2BC1285E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ОСНОВНЫЕ ЦЕЛИ И ЗАДАЧИ, СРОКИ И ЭТАПЫ</w:t>
      </w:r>
    </w:p>
    <w:p w14:paraId="2C367405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РЕАЛИЗАЦИИ, ЦЕЛЕВЫЕ ИНДИКАТОРЫ И ПОКАЗАТЕЛИ ПРОГРАММЫ</w:t>
      </w:r>
    </w:p>
    <w:p w14:paraId="400D9D70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655D9F5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Основной целью Программы является развитие современной и эффективной автомобильно-дорожной инфраструктуры.</w:t>
      </w:r>
    </w:p>
    <w:p w14:paraId="53B5A0C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достижения основной цели Программы необходимо решить следующие задачи:</w:t>
      </w:r>
    </w:p>
    <w:p w14:paraId="79E678B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14:paraId="19B0FC3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14:paraId="35C787D8" w14:textId="7788100D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Срок реализации Программы - 2015-202</w:t>
      </w:r>
      <w:r w:rsidR="0034538B">
        <w:rPr>
          <w:rFonts w:eastAsia="Arial"/>
        </w:rPr>
        <w:t>3</w:t>
      </w:r>
      <w:r>
        <w:rPr>
          <w:rFonts w:eastAsia="Arial"/>
        </w:rPr>
        <w:t xml:space="preserve"> годы.</w:t>
      </w:r>
    </w:p>
    <w:p w14:paraId="42B32B1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Поскольку мероприятия Программы, связанные с содержанием, ремонтом 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поселения.</w:t>
      </w:r>
    </w:p>
    <w:p w14:paraId="6E898924" w14:textId="77777777" w:rsidR="009E7A65" w:rsidRDefault="009E7A65" w:rsidP="009E7A65">
      <w:pPr>
        <w:rPr>
          <w:rFonts w:eastAsia="Arial"/>
        </w:rPr>
      </w:pPr>
    </w:p>
    <w:p w14:paraId="2D5F1E38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3. </w:t>
      </w:r>
    </w:p>
    <w:p w14:paraId="351712CD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51390EC0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 xml:space="preserve">МУНИЦИПАЛЬНОЙ </w:t>
      </w:r>
      <w:r>
        <w:rPr>
          <w:rFonts w:eastAsia="Arial"/>
          <w:caps/>
          <w:kern w:val="28"/>
        </w:rPr>
        <w:t>программы</w:t>
      </w:r>
      <w:r>
        <w:rPr>
          <w:rFonts w:eastAsia="Arial"/>
        </w:rPr>
        <w:t xml:space="preserve"> ИСТОЧНИКАМ ФИНАНСИРОВАНИЯ ПРОГРАММЫ</w:t>
      </w:r>
    </w:p>
    <w:p w14:paraId="14F7B22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Финансовые ресурсы, необходимые для реализации муниципальной программы в 2015-2022 годах, будут приведены в соответствие с объёмами бюджетных ассигнований, предусмотренных Решением Совета народных  депутатов Александровского сельского поселения  «О бюджете Александровского сельского поселения  на текущий год и на плановый период».</w:t>
      </w:r>
    </w:p>
    <w:p w14:paraId="7D79F97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4B64947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1. Мероприятия по содержанию внутри поселковых дорог и искусственных сооружений на них.</w:t>
      </w:r>
    </w:p>
    <w:p w14:paraId="6CA0564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14:paraId="5E1B7CD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2. Мероприятия по ремонту внутрипоселковых дорог и искусственных сооружений на них.</w:t>
      </w:r>
    </w:p>
    <w:p w14:paraId="5F925A2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Реализация мероприятий позволит сохранить протяженность участков внутрипоселковых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внутрипоселковых дорог.</w:t>
      </w:r>
    </w:p>
    <w:p w14:paraId="0C98FCD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Мероприятия по ремонту внутрипоселковых дорог будут определяться на основе результатов обследования дорог.</w:t>
      </w:r>
    </w:p>
    <w:p w14:paraId="6428447A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4. </w:t>
      </w:r>
    </w:p>
    <w:p w14:paraId="77D7F8FF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ОЦЕНКА ЭФФЕКТИВНОСТИ СОЦИАЛЬНО-ЭКОНОМИЧЕСКИХ</w:t>
      </w:r>
    </w:p>
    <w:p w14:paraId="3378586E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И ЭКОЛОГИЧЕСКИХ ПОСЛЕДСТВИЙ ОТ РЕАЛИЗАЦИИ ПРОГРАММЫ</w:t>
      </w:r>
    </w:p>
    <w:p w14:paraId="2AE54F4D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3A20008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78C241A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К числу социально-экономических последствий модернизации и развития сети внутрипоселковых дорог относятся:</w:t>
      </w:r>
    </w:p>
    <w:p w14:paraId="4F5D2CA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уровня и улучшение социальных условий жизни населения;</w:t>
      </w:r>
    </w:p>
    <w:p w14:paraId="4487217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улучшение транспортного обслуживания населения, проживающего в поселении;</w:t>
      </w:r>
    </w:p>
    <w:p w14:paraId="0F1AC1E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негативного влияния дорожно-транспортного комплекса на окружающую среду.</w:t>
      </w:r>
    </w:p>
    <w:p w14:paraId="108E345C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A7B54AF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86C9E4F" w14:textId="77777777" w:rsidR="009E7A65" w:rsidRDefault="009E7A65" w:rsidP="009E7A65">
      <w:pPr>
        <w:suppressAutoHyphens w:val="0"/>
        <w:spacing w:line="276" w:lineRule="auto"/>
        <w:rPr>
          <w:lang w:eastAsia="ru-RU"/>
        </w:rPr>
        <w:sectPr w:rsidR="009E7A65">
          <w:pgSz w:w="11905" w:h="16837"/>
          <w:pgMar w:top="1134" w:right="851" w:bottom="1134" w:left="1134" w:header="720" w:footer="720" w:gutter="0"/>
          <w:pgNumType w:start="1"/>
          <w:cols w:space="720"/>
        </w:sectPr>
      </w:pPr>
    </w:p>
    <w:p w14:paraId="6A020348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</w:p>
    <w:p w14:paraId="6A44BF0A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</w:p>
    <w:p w14:paraId="6A61D353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</w:p>
    <w:p w14:paraId="45F4F82F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</w:p>
    <w:p w14:paraId="61E20587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>ПАСПОРТ</w:t>
      </w:r>
    </w:p>
    <w:p w14:paraId="36FAFFCF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ПОДПРОГРАММЫ  «Развитие дорожного хозяйства Александровского сельского поселения Верхнехавского муниципального района Воронежской области»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3"/>
        <w:gridCol w:w="6237"/>
      </w:tblGrid>
      <w:tr w:rsidR="009E7A65" w14:paraId="484AFFE1" w14:textId="77777777" w:rsidTr="009E7A65">
        <w:trPr>
          <w:trHeight w:val="8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4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37D" w14:textId="77777777" w:rsidR="009E7A65" w:rsidRDefault="009E7A65">
            <w:pPr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>
              <w:rPr>
                <w:rFonts w:eastAsia="Andale Sans UI"/>
                <w:lang w:eastAsia="fa-IR" w:bidi="fa-IR"/>
              </w:rPr>
              <w:t xml:space="preserve">«Развитие дорожного хозяйства Александровского сельского поселения Верхнехавского муниципального района Воронежской области» » </w:t>
            </w:r>
          </w:p>
          <w:p w14:paraId="7316AF2B" w14:textId="77777777" w:rsidR="009E7A65" w:rsidRDefault="009E7A65">
            <w:pPr>
              <w:rPr>
                <w:rFonts w:eastAsia="Andale Sans UI"/>
                <w:i/>
                <w:lang w:eastAsia="fa-IR" w:bidi="fa-IR"/>
              </w:rPr>
            </w:pPr>
          </w:p>
        </w:tc>
      </w:tr>
      <w:tr w:rsidR="009E7A65" w14:paraId="6E38FC31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CF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0A1" w14:textId="77777777" w:rsidR="009E7A65" w:rsidRDefault="009E7A65">
            <w:pPr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4DEBE83B" w14:textId="77777777" w:rsidR="009E7A65" w:rsidRDefault="009E7A65">
            <w:pPr>
              <w:rPr>
                <w:rFonts w:eastAsia="Andale Sans UI"/>
                <w:lang w:val="de-DE" w:eastAsia="fa-IR" w:bidi="fa-IR"/>
              </w:rPr>
            </w:pPr>
          </w:p>
        </w:tc>
      </w:tr>
      <w:tr w:rsidR="009E7A65" w14:paraId="7D9EA45C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DF0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168D14A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D5DE1B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342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46AABFCA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D7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Участники</w:t>
            </w:r>
          </w:p>
          <w:p w14:paraId="0A52D52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26C73B9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D93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</w:tc>
      </w:tr>
      <w:tr w:rsidR="009E7A65" w14:paraId="0B75A1D8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3B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F7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28456800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876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Цель</w:t>
            </w:r>
          </w:p>
          <w:p w14:paraId="202C58A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6051ABE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71D9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Р</w:t>
            </w:r>
            <w:r>
              <w:rPr>
                <w:lang w:eastAsia="ru-RU"/>
              </w:rPr>
              <w:t>азвитие современной и эффективной автомобильно-дорожной инфраструктуры</w:t>
            </w:r>
          </w:p>
        </w:tc>
      </w:tr>
      <w:tr w:rsidR="009E7A65" w14:paraId="73798479" w14:textId="77777777" w:rsidTr="009E7A65">
        <w:trPr>
          <w:trHeight w:val="97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D7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4AADCE4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8CF5C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310B" w14:textId="77777777" w:rsidR="009E7A65" w:rsidRDefault="009E7A6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14:paraId="200824D3" w14:textId="77777777" w:rsidR="009E7A65" w:rsidRDefault="009E7A65">
            <w:pPr>
              <w:tabs>
                <w:tab w:val="left" w:pos="281"/>
              </w:tabs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r>
              <w:rPr>
                <w:rFonts w:eastAsia="Andale Sans UI"/>
                <w:lang w:val="de-DE" w:eastAsia="fa-IR" w:bidi="fa-IR"/>
              </w:rPr>
              <w:t>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 w:rsidR="009E7A65" w14:paraId="0BCF7B2D" w14:textId="77777777" w:rsidTr="009E7A65">
        <w:trPr>
          <w:trHeight w:val="79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D4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Целевые показатели</w:t>
            </w:r>
          </w:p>
          <w:p w14:paraId="6D909F9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6046C43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  <w:p w14:paraId="15E3192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69C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lang w:eastAsia="ru-RU"/>
              </w:rPr>
              <w:t>Мероприятия по развитию сети автомобильных дорог общего пользования</w:t>
            </w:r>
          </w:p>
        </w:tc>
      </w:tr>
      <w:tr w:rsidR="009E7A65" w14:paraId="42B9B6F7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24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0F56D232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A12" w14:textId="4A27BB66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Н</w:t>
            </w:r>
            <w:r>
              <w:rPr>
                <w:rFonts w:eastAsia="Andale Sans UI"/>
                <w:lang w:val="de-DE" w:eastAsia="fa-IR" w:bidi="fa-IR"/>
              </w:rPr>
              <w:t>а постоянной основе</w:t>
            </w:r>
            <w:r>
              <w:rPr>
                <w:rFonts w:eastAsia="Andale Sans UI"/>
                <w:lang w:eastAsia="fa-IR" w:bidi="fa-IR"/>
              </w:rPr>
              <w:t xml:space="preserve">, </w:t>
            </w:r>
            <w:r>
              <w:rPr>
                <w:rFonts w:eastAsia="Andale Sans UI"/>
                <w:lang w:val="de-DE" w:eastAsia="fa-IR" w:bidi="fa-IR"/>
              </w:rPr>
              <w:t xml:space="preserve">этапы не </w:t>
            </w:r>
            <w:r>
              <w:rPr>
                <w:rFonts w:eastAsia="Andale Sans UI"/>
                <w:lang w:eastAsia="fa-IR" w:bidi="fa-IR"/>
              </w:rPr>
              <w:t>вы</w:t>
            </w:r>
            <w:r>
              <w:rPr>
                <w:rFonts w:eastAsia="Andale Sans UI"/>
                <w:lang w:val="de-DE" w:eastAsia="fa-IR" w:bidi="fa-IR"/>
              </w:rPr>
              <w:t>дел</w:t>
            </w:r>
            <w:r>
              <w:rPr>
                <w:rFonts w:eastAsia="Andale Sans UI"/>
                <w:lang w:eastAsia="fa-IR" w:bidi="fa-IR"/>
              </w:rPr>
              <w:t>яют</w:t>
            </w:r>
            <w:r>
              <w:rPr>
                <w:rFonts w:eastAsia="Andale Sans UI"/>
                <w:lang w:val="de-DE" w:eastAsia="fa-IR" w:bidi="fa-IR"/>
              </w:rPr>
              <w:t>ся</w:t>
            </w:r>
            <w:r>
              <w:rPr>
                <w:rFonts w:eastAsia="Andale Sans UI"/>
                <w:lang w:eastAsia="fa-IR" w:bidi="fa-IR"/>
              </w:rPr>
              <w:t>: 01.01.2015 - 31.12.2023.</w:t>
            </w:r>
            <w:r>
              <w:rPr>
                <w:rFonts w:eastAsia="Andale Sans UI"/>
                <w:lang w:val="de-DE" w:eastAsia="fa-IR" w:bidi="fa-IR"/>
              </w:rPr>
              <w:t xml:space="preserve"> </w:t>
            </w:r>
          </w:p>
        </w:tc>
      </w:tr>
      <w:tr w:rsidR="009E7A65" w14:paraId="35C69A7C" w14:textId="77777777" w:rsidTr="009E7A65">
        <w:trPr>
          <w:trHeight w:val="225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4E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Ресурсное обеспечение </w:t>
            </w:r>
          </w:p>
          <w:p w14:paraId="2DA3318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  <w:p w14:paraId="68B090D6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</w:p>
          <w:p w14:paraId="58B15EC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  <w:p w14:paraId="278E9805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E7A" w14:textId="614B01E3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34538B">
              <w:rPr>
                <w:lang w:eastAsia="ru-RU"/>
              </w:rPr>
              <w:t>7254,1</w:t>
            </w:r>
            <w:r>
              <w:rPr>
                <w:lang w:eastAsia="ru-RU"/>
              </w:rPr>
              <w:t xml:space="preserve">  тыс. рублей, в том числе:</w:t>
            </w:r>
          </w:p>
          <w:p w14:paraId="2E1A0CD0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2015 году –   293,4 тыс. рублей;</w:t>
            </w:r>
          </w:p>
          <w:p w14:paraId="386A4DC5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2016 году –   706,2 тыс. рублей;</w:t>
            </w:r>
          </w:p>
          <w:p w14:paraId="61365FF9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2017 году -772,0 тыс рублей, </w:t>
            </w:r>
          </w:p>
          <w:p w14:paraId="7E0CB263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2018 году – 1269,0 тыс рублей</w:t>
            </w:r>
          </w:p>
          <w:p w14:paraId="4824857D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2019 году -654,0тыс рублей, </w:t>
            </w:r>
          </w:p>
          <w:p w14:paraId="3C21DA43" w14:textId="47DC8AB5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– </w:t>
            </w:r>
            <w:r w:rsidR="0034538B">
              <w:rPr>
                <w:lang w:eastAsia="ru-RU"/>
              </w:rPr>
              <w:t>1090,5</w:t>
            </w:r>
            <w:r>
              <w:rPr>
                <w:lang w:eastAsia="ru-RU"/>
              </w:rPr>
              <w:t xml:space="preserve"> тыс рублей,</w:t>
            </w:r>
          </w:p>
          <w:p w14:paraId="79BF0B9C" w14:textId="1C0843A0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2021 году – 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тыс.рублей,</w:t>
            </w:r>
          </w:p>
          <w:p w14:paraId="36FEB57B" w14:textId="04A7BC23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-83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 рублей</w:t>
            </w:r>
          </w:p>
          <w:p w14:paraId="312D669E" w14:textId="004CBEA8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2023 году -  </w:t>
            </w:r>
            <w:r w:rsidR="0034538B">
              <w:rPr>
                <w:lang w:eastAsia="ru-RU"/>
              </w:rPr>
              <w:t>869,0</w:t>
            </w:r>
            <w:r>
              <w:rPr>
                <w:lang w:eastAsia="ru-RU"/>
              </w:rPr>
              <w:t xml:space="preserve">   тыс. рублей</w:t>
            </w:r>
          </w:p>
        </w:tc>
      </w:tr>
      <w:tr w:rsidR="009E7A65" w14:paraId="11D6B605" w14:textId="77777777" w:rsidTr="009E7A65">
        <w:trPr>
          <w:trHeight w:val="17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4DC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14:paraId="5BB1B71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BBFC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14:paraId="3B9A9454" w14:textId="77777777" w:rsidR="009E7A65" w:rsidRDefault="009E7A65">
            <w:pPr>
              <w:autoSpaceDE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14:paraId="343935EE" w14:textId="77777777" w:rsidR="009E7A65" w:rsidRDefault="009E7A65">
            <w:pPr>
              <w:snapToGrid w:val="0"/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r>
              <w:rPr>
                <w:rFonts w:eastAsia="Andale Sans UI"/>
                <w:lang w:val="de-DE" w:eastAsia="fa-IR" w:bidi="fa-IR"/>
              </w:rPr>
              <w:t>охранение протяженности соответствующих нормативным требованиям внутрипоселковых дорог за счет ремонта.</w:t>
            </w:r>
          </w:p>
        </w:tc>
      </w:tr>
    </w:tbl>
    <w:p w14:paraId="75118706" w14:textId="77777777" w:rsidR="009E7A65" w:rsidRDefault="009E7A65" w:rsidP="009E7A65">
      <w:pPr>
        <w:autoSpaceDE w:val="0"/>
        <w:jc w:val="center"/>
        <w:outlineLvl w:val="1"/>
        <w:rPr>
          <w:rFonts w:eastAsia="Arial"/>
          <w:caps/>
          <w:kern w:val="28"/>
        </w:rPr>
      </w:pPr>
      <w:r>
        <w:rPr>
          <w:rFonts w:eastAsia="Arial"/>
          <w:caps/>
          <w:kern w:val="28"/>
        </w:rPr>
        <w:t xml:space="preserve">РаЗДЕЛ 1 </w:t>
      </w:r>
    </w:p>
    <w:p w14:paraId="3C75EDA3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СОДЕРЖАНИЕ ПРОБЛЕМЫ И ОБОСНОВАНИЕ</w:t>
      </w:r>
    </w:p>
    <w:p w14:paraId="132A54D1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НЕОБХОДИМОСТИ ЕЕ РЕШЕНИЯ ПРОГРАММНЫМИ МЕТОДАМИ</w:t>
      </w:r>
    </w:p>
    <w:p w14:paraId="5A049E28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>1.1. Влияние развития сети внутрипоселковых дорог</w:t>
      </w:r>
    </w:p>
    <w:p w14:paraId="7E344243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на экономику Александровского сельского поселения</w:t>
      </w:r>
    </w:p>
    <w:p w14:paraId="35DF0D76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val="de-DE" w:eastAsia="fa-IR" w:bidi="fa-IR"/>
        </w:rPr>
        <w:t xml:space="preserve">Подпрограмма </w:t>
      </w:r>
      <w:r>
        <w:rPr>
          <w:rFonts w:eastAsia="Andale Sans UI"/>
          <w:lang w:eastAsia="fa-IR" w:bidi="fa-IR"/>
        </w:rPr>
        <w:t>«Развитие дорожного хозяйства Александровского сельского поселения Верхнехавского муниципального района Воронежской области» » разработана в соответствии с:</w:t>
      </w:r>
    </w:p>
    <w:p w14:paraId="49142AE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5BFB5B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Уставом муниципального образования «Александровское сельское поселение»;</w:t>
      </w:r>
    </w:p>
    <w:p w14:paraId="46AC063A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5077AE7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Внутрипоселковые дороги имеют ряд особенностей, а именно:</w:t>
      </w:r>
    </w:p>
    <w:p w14:paraId="1A6E064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внутрипоселковые дороги представляют собой сооружения, содержание которых требует больших финансовых затрат;</w:t>
      </w:r>
    </w:p>
    <w:p w14:paraId="09F4420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14:paraId="7A9553F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14:paraId="4DC313A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Внутрипоселковая дорога обладает определенными потребительскими свойствами, а именно:</w:t>
      </w:r>
    </w:p>
    <w:p w14:paraId="4FD4ECB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удобство и комфортность передвижения;</w:t>
      </w:r>
    </w:p>
    <w:p w14:paraId="368A118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безопасность движения;</w:t>
      </w:r>
    </w:p>
    <w:p w14:paraId="69CF5B3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экономичность движения;</w:t>
      </w:r>
    </w:p>
    <w:p w14:paraId="52EAE10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долговечность;</w:t>
      </w:r>
    </w:p>
    <w:p w14:paraId="17C8F05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стоимость содержания;</w:t>
      </w:r>
    </w:p>
    <w:p w14:paraId="12B9F98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экологическая безопасность.</w:t>
      </w:r>
    </w:p>
    <w:p w14:paraId="03A760E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14:paraId="473E41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Показателями улучшения состояния дорожной сети являются:</w:t>
      </w:r>
    </w:p>
    <w:p w14:paraId="3A67CB8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экономия времени как для перевозки пассажиров, так и для перевозки грузов;</w:t>
      </w:r>
    </w:p>
    <w:p w14:paraId="3AF7A2F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числа дорожно-транспортных происшествий и нанесенного материального ущерба;</w:t>
      </w:r>
    </w:p>
    <w:p w14:paraId="49334B3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комфорта и удобства поездок.</w:t>
      </w:r>
    </w:p>
    <w:p w14:paraId="4FD9A8B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целом улучшение дорожных условий приводит к:</w:t>
      </w:r>
    </w:p>
    <w:p w14:paraId="6C2A5A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времени на перевозки грузов и пассажиров;</w:t>
      </w:r>
    </w:p>
    <w:p w14:paraId="2FE2DC4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14:paraId="2D286B7A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повышению транспортной доступности;</w:t>
      </w:r>
    </w:p>
    <w:p w14:paraId="02AFF43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снижению последствий стихийных бедствий;</w:t>
      </w:r>
    </w:p>
    <w:p w14:paraId="333809F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числа дорожно-транспортных происшествий;</w:t>
      </w:r>
    </w:p>
    <w:p w14:paraId="07E22BF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улучшению экологической ситуации (за счет уменьшения расхода ГСМ).</w:t>
      </w:r>
    </w:p>
    <w:p w14:paraId="0ABE2D54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</w:p>
    <w:p w14:paraId="3CDDADA2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>1.2. Проблемы развития сети внутрипоселковых дорог</w:t>
      </w:r>
    </w:p>
    <w:p w14:paraId="1F5AE995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в Александровском сельском поселении</w:t>
      </w:r>
    </w:p>
    <w:p w14:paraId="7DBFC8C6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 xml:space="preserve">В настоящее время протяженность внутрипоселковых дорог в Александровском сельском поселении составляет </w:t>
      </w:r>
      <w:smartTag w:uri="urn:schemas-microsoft-com:office:smarttags" w:element="metricconverter">
        <w:smartTagPr>
          <w:attr w:name="ProductID" w:val="20,5 километра"/>
        </w:smartTagPr>
        <w:r>
          <w:rPr>
            <w:lang w:eastAsia="ru-RU"/>
          </w:rPr>
          <w:t>20,5 километра</w:t>
        </w:r>
      </w:smartTag>
      <w:r>
        <w:rPr>
          <w:lang w:eastAsia="ru-RU"/>
        </w:rPr>
        <w:t xml:space="preserve">, в том числе с твердым покрытием- </w:t>
      </w:r>
      <w:smartTag w:uri="urn:schemas-microsoft-com:office:smarttags" w:element="metricconverter">
        <w:smartTagPr>
          <w:attr w:name="ProductID" w:val="1,8 километра"/>
        </w:smartTagPr>
        <w:r>
          <w:rPr>
            <w:lang w:eastAsia="ru-RU"/>
          </w:rPr>
          <w:t>1,8 километра</w:t>
        </w:r>
      </w:smartTag>
      <w:r>
        <w:rPr>
          <w:lang w:eastAsia="ru-RU"/>
        </w:rPr>
        <w:t xml:space="preserve">, грунтовых дорог – </w:t>
      </w:r>
      <w:smartTag w:uri="urn:schemas-microsoft-com:office:smarttags" w:element="metricconverter">
        <w:smartTagPr>
          <w:attr w:name="ProductID" w:val="18,7 километра"/>
        </w:smartTagPr>
        <w:r>
          <w:rPr>
            <w:lang w:eastAsia="ru-RU"/>
          </w:rPr>
          <w:t>18,7 километра</w:t>
        </w:r>
      </w:smartTag>
      <w:r>
        <w:rPr>
          <w:lang w:eastAsia="ru-RU"/>
        </w:rPr>
        <w:t>.</w:t>
      </w:r>
    </w:p>
    <w:p w14:paraId="4186575B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59D208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14:paraId="69A13E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14:paraId="69EBBCC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13B579B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340BBC32" w14:textId="024FCDCC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улучшения показателей по Александровскому сельскому поселению необходимо увеличение средств, выделяемых на приведение в нормативное состояние внутрипоселковых дорог. С учетом сложной финансово-экономической обстановки бюджетом поселения на 202</w:t>
      </w:r>
      <w:r w:rsidR="0034538B">
        <w:rPr>
          <w:rFonts w:eastAsia="Arial"/>
        </w:rPr>
        <w:t xml:space="preserve">1 </w:t>
      </w:r>
      <w:r>
        <w:rPr>
          <w:rFonts w:eastAsia="Arial"/>
        </w:rPr>
        <w:t>год на ремонт и содержание внутрипоселковых дорог предусмотрено 7</w:t>
      </w:r>
      <w:r w:rsidR="0034538B">
        <w:rPr>
          <w:rFonts w:eastAsia="Arial"/>
        </w:rPr>
        <w:t>65</w:t>
      </w:r>
      <w:r>
        <w:rPr>
          <w:rFonts w:eastAsia="Arial"/>
        </w:rPr>
        <w:t>,0 тыс. рублей.</w:t>
      </w:r>
    </w:p>
    <w:p w14:paraId="413FAC0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14:paraId="42B71E3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Применение программно-целевого метода в развитии внутрипоселковых дорог в Александровском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060E50F7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  <w:r>
        <w:rPr>
          <w:rFonts w:eastAsia="Andale Sans UI"/>
          <w:caps/>
          <w:kern w:val="26"/>
          <w:lang w:eastAsia="fa-IR" w:bidi="fa-IR"/>
        </w:rPr>
        <w:t>Раздел 2</w:t>
      </w:r>
    </w:p>
    <w:p w14:paraId="6E44BD50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ОСНОВНЫЕ ЦЕЛИ И ЗАДАЧИ, СРОКИ И ЭТАПЫ</w:t>
      </w:r>
    </w:p>
    <w:p w14:paraId="5E1F9EFF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РЕАЛИЗАЦИИ, ЦЕЛЕВЫЕ ИНДИКАТОРЫ И ПОКАЗАТЕЛИ ПРОГРАММЫ</w:t>
      </w:r>
    </w:p>
    <w:p w14:paraId="7E237D11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3281EC9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Основной целью Программы является развитие современной и эффективной автомобильно-дорожной инфраструктуры.</w:t>
      </w:r>
    </w:p>
    <w:p w14:paraId="3D5F0B3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достижения основной цели Программы необходимо решить следующие задачи:</w:t>
      </w:r>
    </w:p>
    <w:p w14:paraId="023D2D92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14:paraId="0009FA8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сохранение протяженности, соответствующей нормативным требованиям, внутрипоселковых дорог за счет ремонта внутрипоселковых дорог.</w:t>
      </w:r>
    </w:p>
    <w:p w14:paraId="19DDDC21" w14:textId="1445703B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Срок реализации Программы - 2015-202</w:t>
      </w:r>
      <w:r w:rsidR="0034538B">
        <w:rPr>
          <w:rFonts w:eastAsia="Arial"/>
        </w:rPr>
        <w:t>3</w:t>
      </w:r>
      <w:r>
        <w:rPr>
          <w:rFonts w:eastAsia="Arial"/>
        </w:rPr>
        <w:t xml:space="preserve"> годы.</w:t>
      </w:r>
    </w:p>
    <w:p w14:paraId="6F528D7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Поскольку мероприятия Программы, связанные с содержанием, ремонтом 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поселения.</w:t>
      </w:r>
    </w:p>
    <w:p w14:paraId="4D0AC36C" w14:textId="77777777" w:rsidR="009E7A65" w:rsidRDefault="009E7A65" w:rsidP="009E7A65">
      <w:pPr>
        <w:rPr>
          <w:rFonts w:eastAsia="Arial"/>
        </w:rPr>
      </w:pPr>
    </w:p>
    <w:p w14:paraId="30F7E1B9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09B47BB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501B9C63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4E4B586E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B8C6554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3. </w:t>
      </w:r>
    </w:p>
    <w:p w14:paraId="14181A8A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7BBEDD7F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 xml:space="preserve">ПОДПРОГРАММЫ МУНИЦИПАЛЬНОЙ </w:t>
      </w:r>
      <w:r>
        <w:rPr>
          <w:rFonts w:eastAsia="Arial"/>
          <w:caps/>
          <w:kern w:val="28"/>
        </w:rPr>
        <w:t>программы</w:t>
      </w:r>
      <w:r>
        <w:rPr>
          <w:rFonts w:eastAsia="Arial"/>
        </w:rPr>
        <w:t xml:space="preserve"> ИСТОЧНИКАМ ФИНАНСИРОВАНИЯ ПРОГРАММЫ</w:t>
      </w:r>
    </w:p>
    <w:p w14:paraId="64444845" w14:textId="62914FDE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Финансовые ресурсы, необходимые для реализации муниципальной программы в 2015-202</w:t>
      </w:r>
      <w:r w:rsidR="0034538B">
        <w:rPr>
          <w:rFonts w:eastAsia="Arial"/>
        </w:rPr>
        <w:t>3</w:t>
      </w:r>
      <w:r>
        <w:rPr>
          <w:rFonts w:eastAsia="Arial"/>
        </w:rPr>
        <w:t xml:space="preserve"> годах, будут приведены в соответствие с объёмами бюджетных ассигнований, предусмотренных Решением Совета народных  депутатов Александровского сельского поселения  «О бюджете Александровского сельского поселения  на текущий год и на плановый период ».</w:t>
      </w:r>
    </w:p>
    <w:p w14:paraId="2A95781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432C582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1. Мероприятия по содержанию внутрипоселковых дорог и искусственных сооружений на них.</w:t>
      </w:r>
    </w:p>
    <w:p w14:paraId="173EB58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Реализация мероприятий позволит выполнять работы по содержанию внутрипоселковых дорог и искусственных сооружений на них в соответствии с нормативными требованиями.</w:t>
      </w:r>
    </w:p>
    <w:p w14:paraId="5BC78C7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2. Мероприятия по ремонту внутрипоселковых дорог и искусственных сооружений на них.</w:t>
      </w:r>
    </w:p>
    <w:p w14:paraId="116535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Реализация мероприятий позволит сохранить протяженность участков внутрипоселковых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внутрипоселковых дорог.</w:t>
      </w:r>
    </w:p>
    <w:p w14:paraId="72C65CD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Мероприятия по ремонту внутрипоселковых дорог будут определяться на основе результатов обследования дорог.</w:t>
      </w:r>
    </w:p>
    <w:p w14:paraId="3EE57728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4. </w:t>
      </w:r>
    </w:p>
    <w:p w14:paraId="04191087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ОЦЕНКА ЭФФЕКТИВНОСТИ СОЦИАЛЬНО-ЭКОНОМИЧЕСКИХ</w:t>
      </w:r>
    </w:p>
    <w:p w14:paraId="509BBA19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И ЭКОЛОГИЧЕСКИХ ПОСЛЕДСТВИЙ ОТ РЕАЛИЗАЦИИ ПРОГРАММЫ</w:t>
      </w:r>
    </w:p>
    <w:p w14:paraId="013F2D9F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6FC5ECB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1718603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К числу социально-экономических последствий модернизации и развития сети внутрипоселковых дорог относятся:</w:t>
      </w:r>
    </w:p>
    <w:p w14:paraId="1D30C52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уровня и улучшение социальных условий жизни населения;</w:t>
      </w:r>
    </w:p>
    <w:p w14:paraId="730722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улучшение транспортного обслуживания населения, проживающего в поселении;</w:t>
      </w:r>
    </w:p>
    <w:p w14:paraId="73C7872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негативного влияния дорожно-транспортного комплекса на окружающую среду.</w:t>
      </w:r>
    </w:p>
    <w:p w14:paraId="48998E5B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45F71E23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44BFFD4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14:paraId="62A23D0F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050D488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69A377D2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F388FE7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77F557DF" w14:textId="77777777" w:rsidR="009E7A65" w:rsidRDefault="009E7A65" w:rsidP="009E7A65">
      <w:pPr>
        <w:suppressAutoHyphens w:val="0"/>
        <w:spacing w:line="276" w:lineRule="auto"/>
        <w:rPr>
          <w:lang w:eastAsia="ru-RU"/>
        </w:rPr>
        <w:sectPr w:rsidR="009E7A65">
          <w:type w:val="continuous"/>
          <w:pgSz w:w="11905" w:h="16837"/>
          <w:pgMar w:top="1134" w:right="851" w:bottom="1134" w:left="1134" w:header="720" w:footer="720" w:gutter="0"/>
          <w:pgNumType w:start="1"/>
          <w:cols w:space="720"/>
        </w:sect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335"/>
        <w:gridCol w:w="5580"/>
      </w:tblGrid>
      <w:tr w:rsidR="009E7A65" w14:paraId="402CAE09" w14:textId="77777777" w:rsidTr="009E7A65">
        <w:trPr>
          <w:trHeight w:val="2333"/>
        </w:trPr>
        <w:tc>
          <w:tcPr>
            <w:tcW w:w="9915" w:type="dxa"/>
            <w:gridSpan w:val="2"/>
            <w:vAlign w:val="center"/>
            <w:hideMark/>
          </w:tcPr>
          <w:p w14:paraId="1A3906BE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2" w:name="RANGE!A1:B19"/>
            <w:bookmarkEnd w:id="2"/>
            <w:r>
              <w:rPr>
                <w:color w:val="000000"/>
                <w:lang w:eastAsia="ru-RU"/>
              </w:rPr>
              <w:lastRenderedPageBreak/>
              <w:t>Приложение 1</w:t>
            </w:r>
          </w:p>
          <w:p w14:paraId="18C45CE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ПАСПОРТ</w:t>
            </w:r>
            <w:r>
              <w:rPr>
                <w:color w:val="000000"/>
                <w:lang w:eastAsia="ru-RU"/>
              </w:rPr>
              <w:br/>
              <w:t xml:space="preserve">муниципальной программы  Александровского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>«Развитие транспортной системы"</w:t>
            </w:r>
          </w:p>
        </w:tc>
      </w:tr>
      <w:tr w:rsidR="009E7A65" w14:paraId="3D269D02" w14:textId="77777777" w:rsidTr="009E7A65">
        <w:trPr>
          <w:trHeight w:val="56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D57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06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1BEEB773" w14:textId="77777777" w:rsidTr="009E7A65">
        <w:trPr>
          <w:trHeight w:val="55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A8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9FE3B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097F0989" w14:textId="77777777" w:rsidTr="009E7A65">
        <w:trPr>
          <w:trHeight w:val="55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0687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46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0B5DC96E" w14:textId="77777777" w:rsidTr="009E7A65">
        <w:trPr>
          <w:trHeight w:val="8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D92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3E8" w14:textId="77777777" w:rsidR="009E7A65" w:rsidRDefault="009E7A6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транспортной инфраструктуры Александровского сельского поселения, создание условий для безопасного дорожного движения</w:t>
            </w:r>
            <w:r>
              <w:rPr>
                <w:color w:val="000000"/>
                <w:lang w:eastAsia="ru-RU"/>
              </w:rPr>
              <w:br/>
            </w:r>
          </w:p>
        </w:tc>
      </w:tr>
      <w:tr w:rsidR="009E7A65" w14:paraId="7ED7E427" w14:textId="77777777" w:rsidTr="009E7A65">
        <w:trPr>
          <w:trHeight w:val="1148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34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ABD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устойчивого функционирования транспортной системы Александровского сельского поселения,   повышение уровня безопасности движения.</w:t>
            </w:r>
          </w:p>
        </w:tc>
      </w:tr>
      <w:tr w:rsidR="009E7A65" w14:paraId="717E9BE4" w14:textId="77777777" w:rsidTr="009E7A65">
        <w:trPr>
          <w:trHeight w:val="154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A3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1A4B" w14:textId="77777777" w:rsidR="009E7A65" w:rsidRDefault="009E7A65">
            <w:pPr>
              <w:suppressAutoHyphens w:val="0"/>
              <w:spacing w:after="2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обеспечение функционирования и развития сети автомобильных дорог общего пользования сельского поселения;</w:t>
            </w:r>
            <w:r>
              <w:rPr>
                <w:lang w:eastAsia="ru-RU"/>
              </w:rPr>
              <w:br/>
              <w:t>- сокращение количества лиц;</w:t>
            </w:r>
            <w:r>
              <w:rPr>
                <w:lang w:eastAsia="ru-RU"/>
              </w:rPr>
              <w:br/>
              <w:t>- улучшение транспортного обслуживания населения</w:t>
            </w:r>
          </w:p>
        </w:tc>
      </w:tr>
      <w:tr w:rsidR="009E7A65" w14:paraId="29B69BCC" w14:textId="77777777" w:rsidTr="009E7A65">
        <w:trPr>
          <w:trHeight w:val="24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62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3FC8" w14:textId="77777777" w:rsidR="009E7A65" w:rsidRDefault="009E7A65">
            <w:pPr>
              <w:suppressAutoHyphens w:val="0"/>
              <w:spacing w:after="2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lang w:eastAsia="ru-RU"/>
              </w:rPr>
              <w:br/>
              <w:t>-</w:t>
            </w:r>
            <w:r>
              <w:rPr>
                <w:lang w:eastAsia="ru-RU"/>
              </w:rPr>
              <w:br/>
              <w:t xml:space="preserve">- </w:t>
            </w:r>
            <w:r>
              <w:rPr>
                <w:lang w:eastAsia="ru-RU"/>
              </w:rPr>
              <w:br/>
              <w:t>.</w:t>
            </w:r>
          </w:p>
        </w:tc>
      </w:tr>
      <w:tr w:rsidR="009E7A65" w14:paraId="04F78989" w14:textId="77777777" w:rsidTr="009E7A65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A72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F018" w14:textId="45FE64AF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 реализации муниципальной программы:</w:t>
            </w:r>
            <w:r>
              <w:rPr>
                <w:lang w:eastAsia="ru-RU"/>
              </w:rPr>
              <w:br/>
              <w:t>2015-2023 годы..</w:t>
            </w:r>
          </w:p>
        </w:tc>
      </w:tr>
      <w:tr w:rsidR="009E7A65" w14:paraId="484F7CAB" w14:textId="77777777" w:rsidTr="009E7A65">
        <w:trPr>
          <w:trHeight w:val="118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04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99AAB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Создание условий для устойчивого функционирования транспортной системы Александровского сельского поселения,   повышение уровня безопасности движения.</w:t>
            </w:r>
          </w:p>
        </w:tc>
      </w:tr>
      <w:tr w:rsidR="009E7A65" w14:paraId="2F4E64A0" w14:textId="77777777" w:rsidTr="009E7A65">
        <w:trPr>
          <w:trHeight w:val="174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913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C52CA4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- обеспечение функционирования и развития сети автомобильных дорог общего пользования сельского поселения;</w:t>
            </w:r>
            <w:r>
              <w:rPr>
                <w:lang w:eastAsia="ru-RU"/>
              </w:rPr>
              <w:br/>
              <w:t>- сокращение количества лиц;</w:t>
            </w:r>
            <w:r>
              <w:rPr>
                <w:lang w:eastAsia="ru-RU"/>
              </w:rPr>
              <w:br/>
              <w:t>- улучшение транспортного обслуживания населения</w:t>
            </w:r>
          </w:p>
        </w:tc>
      </w:tr>
      <w:tr w:rsidR="009E7A65" w14:paraId="192DD5CA" w14:textId="77777777" w:rsidTr="009E7A65">
        <w:trPr>
          <w:trHeight w:val="203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07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73D7E3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lang w:eastAsia="ru-RU"/>
              </w:rPr>
              <w:br/>
              <w:t>-</w:t>
            </w:r>
            <w:r>
              <w:rPr>
                <w:lang w:eastAsia="ru-RU"/>
              </w:rPr>
              <w:br/>
              <w:t xml:space="preserve">- </w:t>
            </w:r>
            <w:r>
              <w:rPr>
                <w:lang w:eastAsia="ru-RU"/>
              </w:rPr>
              <w:br/>
              <w:t>.</w:t>
            </w:r>
          </w:p>
        </w:tc>
      </w:tr>
      <w:tr w:rsidR="009E7A65" w14:paraId="2708B551" w14:textId="77777777" w:rsidTr="009E7A65">
        <w:trPr>
          <w:trHeight w:val="203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74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CDD0F1" w14:textId="503C14FD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34538B">
              <w:rPr>
                <w:i/>
                <w:iCs/>
                <w:lang w:eastAsia="ru-RU"/>
              </w:rPr>
              <w:t>7254,1</w:t>
            </w:r>
            <w:r>
              <w:rPr>
                <w:i/>
                <w:iCs/>
                <w:lang w:eastAsia="ru-RU"/>
              </w:rPr>
              <w:t xml:space="preserve">  тыс. рублей, в том числе:</w:t>
            </w:r>
          </w:p>
          <w:p w14:paraId="46D58A03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2015 году –   293,3 тыс. рублей;</w:t>
            </w:r>
          </w:p>
          <w:p w14:paraId="091C747A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2016 году –   706,2 тыс. рублей;</w:t>
            </w:r>
            <w:r>
              <w:rPr>
                <w:i/>
                <w:iCs/>
                <w:lang w:eastAsia="ru-RU"/>
              </w:rPr>
              <w:br w:type="page"/>
            </w:r>
          </w:p>
          <w:p w14:paraId="23AD2891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в 2017 году –  772,0 тыс. рублей;</w:t>
            </w:r>
          </w:p>
          <w:p w14:paraId="44F9F7A6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2018 году- 1269,0 тыс. рублей,</w:t>
            </w:r>
          </w:p>
          <w:p w14:paraId="449E8541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br w:type="page"/>
              <w:t>в 2019 году – 654,0 тыс. рублей,</w:t>
            </w:r>
          </w:p>
          <w:p w14:paraId="106AE250" w14:textId="531378D8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br w:type="page"/>
              <w:t>в 2020 году –</w:t>
            </w:r>
            <w:r w:rsidR="0034538B">
              <w:rPr>
                <w:i/>
                <w:iCs/>
                <w:lang w:eastAsia="ru-RU"/>
              </w:rPr>
              <w:t>1090,5</w:t>
            </w:r>
            <w:r>
              <w:rPr>
                <w:i/>
                <w:iCs/>
                <w:lang w:eastAsia="ru-RU"/>
              </w:rPr>
              <w:t xml:space="preserve"> тыс. рублей,</w:t>
            </w:r>
          </w:p>
          <w:p w14:paraId="6F78C66A" w14:textId="55A8567D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в 2021 году – 76</w:t>
            </w:r>
            <w:r w:rsidR="0034538B">
              <w:rPr>
                <w:i/>
                <w:iCs/>
                <w:lang w:eastAsia="ru-RU"/>
              </w:rPr>
              <w:t>5</w:t>
            </w:r>
            <w:r>
              <w:rPr>
                <w:i/>
                <w:iCs/>
                <w:lang w:eastAsia="ru-RU"/>
              </w:rPr>
              <w:t>,0 тыс. рублей</w:t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lang w:eastAsia="ru-RU"/>
              </w:rPr>
              <w:br w:type="page"/>
              <w:t>,</w:t>
            </w:r>
          </w:p>
          <w:p w14:paraId="24B42A90" w14:textId="57711A44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-83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тыс. рублей</w:t>
            </w:r>
          </w:p>
          <w:p w14:paraId="0760C8EC" w14:textId="084C7D03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2023 году –</w:t>
            </w:r>
            <w:r w:rsidR="0034538B">
              <w:rPr>
                <w:lang w:eastAsia="ru-RU"/>
              </w:rPr>
              <w:t>869,0</w:t>
            </w:r>
            <w:r>
              <w:rPr>
                <w:lang w:eastAsia="ru-RU"/>
              </w:rPr>
              <w:t xml:space="preserve"> тыс. рублей</w:t>
            </w:r>
          </w:p>
        </w:tc>
      </w:tr>
      <w:tr w:rsidR="009E7A65" w14:paraId="6E0CBF1C" w14:textId="77777777" w:rsidTr="009E7A65">
        <w:trPr>
          <w:trHeight w:val="7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A50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753F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них, сохранение протяженности соответствующих нормативным требованиям внутрипоселковых дорог за счет ремонта</w:t>
            </w:r>
          </w:p>
        </w:tc>
      </w:tr>
      <w:tr w:rsidR="009E7A65" w14:paraId="5302D66F" w14:textId="77777777" w:rsidTr="009E7A65">
        <w:trPr>
          <w:trHeight w:val="375"/>
        </w:trPr>
        <w:tc>
          <w:tcPr>
            <w:tcW w:w="4335" w:type="dxa"/>
            <w:hideMark/>
          </w:tcPr>
          <w:p w14:paraId="7A0C7E9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</w:p>
        </w:tc>
        <w:tc>
          <w:tcPr>
            <w:tcW w:w="5580" w:type="dxa"/>
            <w:noWrap/>
            <w:vAlign w:val="bottom"/>
          </w:tcPr>
          <w:p w14:paraId="4C617CF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4346DBFE" w14:textId="77777777" w:rsidTr="009E7A65">
        <w:trPr>
          <w:trHeight w:val="315"/>
        </w:trPr>
        <w:tc>
          <w:tcPr>
            <w:tcW w:w="9915" w:type="dxa"/>
            <w:gridSpan w:val="2"/>
            <w:noWrap/>
            <w:hideMark/>
          </w:tcPr>
          <w:p w14:paraId="2EE932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9E7A65" w14:paraId="11AE89F2" w14:textId="77777777" w:rsidTr="009E7A65">
        <w:trPr>
          <w:trHeight w:val="255"/>
        </w:trPr>
        <w:tc>
          <w:tcPr>
            <w:tcW w:w="9915" w:type="dxa"/>
            <w:gridSpan w:val="2"/>
            <w:noWrap/>
            <w:hideMark/>
          </w:tcPr>
          <w:p w14:paraId="107272E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</w:tbl>
    <w:p w14:paraId="6FEEB8B7" w14:textId="77777777" w:rsidR="009E7A65" w:rsidRDefault="009E7A65" w:rsidP="009E7A65">
      <w:pPr>
        <w:suppressAutoHyphens w:val="0"/>
        <w:rPr>
          <w:lang w:eastAsia="ru-RU"/>
        </w:rPr>
        <w:sectPr w:rsidR="009E7A65">
          <w:pgSz w:w="11906" w:h="16838"/>
          <w:pgMar w:top="284" w:right="1134" w:bottom="284" w:left="1134" w:header="709" w:footer="709" w:gutter="0"/>
          <w:cols w:space="720"/>
        </w:sectPr>
      </w:pPr>
    </w:p>
    <w:tbl>
      <w:tblPr>
        <w:tblW w:w="12862" w:type="dxa"/>
        <w:tblInd w:w="93" w:type="dxa"/>
        <w:tblLook w:val="04A0" w:firstRow="1" w:lastRow="0" w:firstColumn="1" w:lastColumn="0" w:noHBand="0" w:noVBand="1"/>
      </w:tblPr>
      <w:tblGrid>
        <w:gridCol w:w="696"/>
        <w:gridCol w:w="2899"/>
        <w:gridCol w:w="2760"/>
        <w:gridCol w:w="360"/>
        <w:gridCol w:w="885"/>
        <w:gridCol w:w="780"/>
        <w:gridCol w:w="780"/>
        <w:gridCol w:w="780"/>
        <w:gridCol w:w="780"/>
        <w:gridCol w:w="2142"/>
      </w:tblGrid>
      <w:tr w:rsidR="009E7A65" w14:paraId="2AD53B22" w14:textId="77777777" w:rsidTr="009E7A65">
        <w:trPr>
          <w:trHeight w:val="409"/>
        </w:trPr>
        <w:tc>
          <w:tcPr>
            <w:tcW w:w="696" w:type="dxa"/>
            <w:vAlign w:val="center"/>
          </w:tcPr>
          <w:p w14:paraId="3431405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99" w:type="dxa"/>
            <w:vAlign w:val="bottom"/>
          </w:tcPr>
          <w:p w14:paraId="607E06D2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5DD88F7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58058926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noWrap/>
            <w:vAlign w:val="bottom"/>
          </w:tcPr>
          <w:p w14:paraId="676B4F5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1AD0BDD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50EA74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3"/>
            <w:vAlign w:val="bottom"/>
            <w:hideMark/>
          </w:tcPr>
          <w:p w14:paraId="2E346361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</w:tc>
      </w:tr>
      <w:tr w:rsidR="009E7A65" w14:paraId="4139E71E" w14:textId="77777777" w:rsidTr="009E7A65">
        <w:trPr>
          <w:trHeight w:val="315"/>
        </w:trPr>
        <w:tc>
          <w:tcPr>
            <w:tcW w:w="696" w:type="dxa"/>
            <w:vAlign w:val="center"/>
          </w:tcPr>
          <w:p w14:paraId="514A5859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99" w:type="dxa"/>
            <w:vAlign w:val="bottom"/>
          </w:tcPr>
          <w:p w14:paraId="2C2C35BC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37163A4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6AC571A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noWrap/>
            <w:vAlign w:val="bottom"/>
          </w:tcPr>
          <w:p w14:paraId="33A5192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FC3147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9F5A3A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3F94FA6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156A04D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142" w:type="dxa"/>
            <w:noWrap/>
            <w:vAlign w:val="bottom"/>
          </w:tcPr>
          <w:p w14:paraId="035078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</w:tbl>
    <w:p w14:paraId="11B3BBA3" w14:textId="77777777" w:rsidR="009E7A65" w:rsidRDefault="009E7A65">
      <w:pPr>
        <w:suppressAutoHyphens w:val="0"/>
        <w:jc w:val="center"/>
        <w:rPr>
          <w:color w:val="000000"/>
          <w:lang w:eastAsia="ru-RU"/>
        </w:rPr>
        <w:sectPr w:rsidR="009E7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7" w:type="dxa"/>
        <w:tblInd w:w="93" w:type="dxa"/>
        <w:tblLook w:val="04A0" w:firstRow="1" w:lastRow="0" w:firstColumn="1" w:lastColumn="0" w:noHBand="0" w:noVBand="1"/>
      </w:tblPr>
      <w:tblGrid>
        <w:gridCol w:w="696"/>
        <w:gridCol w:w="2472"/>
        <w:gridCol w:w="1882"/>
        <w:gridCol w:w="1305"/>
        <w:gridCol w:w="118"/>
        <w:gridCol w:w="798"/>
        <w:gridCol w:w="329"/>
        <w:gridCol w:w="571"/>
        <w:gridCol w:w="209"/>
        <w:gridCol w:w="780"/>
        <w:gridCol w:w="780"/>
        <w:gridCol w:w="780"/>
        <w:gridCol w:w="690"/>
        <w:gridCol w:w="60"/>
        <w:gridCol w:w="696"/>
        <w:gridCol w:w="74"/>
        <w:gridCol w:w="992"/>
        <w:gridCol w:w="1245"/>
      </w:tblGrid>
      <w:tr w:rsidR="009E7A65" w14:paraId="50A4A810" w14:textId="327279D8" w:rsidTr="009E7A65">
        <w:trPr>
          <w:trHeight w:val="1155"/>
        </w:trPr>
        <w:tc>
          <w:tcPr>
            <w:tcW w:w="13232" w:type="dxa"/>
            <w:gridSpan w:val="17"/>
            <w:vAlign w:val="center"/>
            <w:hideMark/>
          </w:tcPr>
          <w:p w14:paraId="65643726" w14:textId="54DBDCD5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Сведения о показателях (индикаторах) муниципальной программы Александровского сельского поселения</w:t>
            </w:r>
            <w:r>
              <w:rPr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"Развитие транспортной системы""</w:t>
            </w:r>
            <w:r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1245" w:type="dxa"/>
          </w:tcPr>
          <w:p w14:paraId="6CB92C4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51B2BD8C" w14:textId="16E3C32F" w:rsidTr="009E7A65">
        <w:trPr>
          <w:trHeight w:val="315"/>
        </w:trPr>
        <w:tc>
          <w:tcPr>
            <w:tcW w:w="696" w:type="dxa"/>
            <w:vAlign w:val="center"/>
          </w:tcPr>
          <w:p w14:paraId="57D03FE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14:paraId="6B3190A8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2" w:type="dxa"/>
            <w:noWrap/>
            <w:vAlign w:val="bottom"/>
          </w:tcPr>
          <w:p w14:paraId="67877F4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05" w:type="dxa"/>
            <w:noWrap/>
            <w:vAlign w:val="bottom"/>
          </w:tcPr>
          <w:p w14:paraId="5429D520" w14:textId="77777777" w:rsidR="009E7A65" w:rsidRDefault="009E7A6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noWrap/>
            <w:vAlign w:val="bottom"/>
          </w:tcPr>
          <w:p w14:paraId="63E217C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73B6D70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4864080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4095B2C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49F7CD1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12" w:type="dxa"/>
            <w:gridSpan w:val="5"/>
            <w:noWrap/>
            <w:vAlign w:val="bottom"/>
          </w:tcPr>
          <w:p w14:paraId="4283B49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</w:tcPr>
          <w:p w14:paraId="3AC3A86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7C01D393" w14:textId="7F21734D" w:rsidTr="009E7A65">
        <w:trPr>
          <w:trHeight w:val="112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E77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798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4A6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Пункт Федерального плана</w:t>
            </w:r>
            <w:r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837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812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14E07" w14:textId="45A1F76E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E7A65" w14:paraId="6EA6AD05" w14:textId="672B4286" w:rsidTr="009E7A6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B1C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FC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52E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2EE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747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B90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5A6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3B6F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E7C7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ABD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635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B47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402AC" w14:textId="3E5AEE3A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</w:tr>
      <w:tr w:rsidR="009E7A65" w14:paraId="1FD2C39D" w14:textId="0C073ADB" w:rsidTr="009E7A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87D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16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C8F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C5E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BEB0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542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2FC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D74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1D8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13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FFF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B3F2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9AA25" w14:textId="4BEA8FB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9E7A65" w14:paraId="6FC14D6F" w14:textId="4CB11077" w:rsidTr="009E7A65">
        <w:trPr>
          <w:trHeight w:val="690"/>
        </w:trPr>
        <w:tc>
          <w:tcPr>
            <w:tcW w:w="14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D17E35" w14:textId="5BE92414" w:rsidR="009E7A65" w:rsidRDefault="009E7A65">
            <w:pPr>
              <w:suppressAutoHyphens w:val="0"/>
              <w:ind w:right="-783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lang w:eastAsia="ru-RU"/>
              </w:rPr>
              <w:t>"Развитие транспортной системы""</w:t>
            </w:r>
          </w:p>
        </w:tc>
      </w:tr>
      <w:tr w:rsidR="009E7A65" w14:paraId="0522BD3E" w14:textId="62E398A9" w:rsidTr="009E7A65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92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EAC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882" w:type="dxa"/>
            <w:vAlign w:val="bottom"/>
            <w:hideMark/>
          </w:tcPr>
          <w:p w14:paraId="18D9396D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CF9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525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9B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196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FD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08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47AC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7B20B" w14:textId="77777777" w:rsidR="009E7A65" w:rsidRDefault="009E7A6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642F1" w14:textId="77777777" w:rsidR="009E7A65" w:rsidRDefault="009E7A65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46A54" w14:textId="77777777" w:rsidR="009E7A65" w:rsidRDefault="009E7A65">
            <w:pPr>
              <w:jc w:val="center"/>
              <w:rPr>
                <w:lang w:eastAsia="ru-RU"/>
              </w:rPr>
            </w:pPr>
          </w:p>
        </w:tc>
      </w:tr>
      <w:tr w:rsidR="009E7A65" w14:paraId="31ADB421" w14:textId="374FF7AD" w:rsidTr="009E7A65">
        <w:trPr>
          <w:trHeight w:val="705"/>
        </w:trPr>
        <w:tc>
          <w:tcPr>
            <w:tcW w:w="14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D758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759479DD" w14:textId="77F3638F" w:rsidTr="009E7A65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31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A79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882" w:type="dxa"/>
            <w:vAlign w:val="bottom"/>
            <w:hideMark/>
          </w:tcPr>
          <w:p w14:paraId="5EE03CBA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8D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F7F0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D0BB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A9A5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31DA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95D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E7B0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0807B" w14:textId="77777777" w:rsidR="009E7A65" w:rsidRDefault="009E7A6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DE705" w14:textId="77777777" w:rsidR="009E7A65" w:rsidRDefault="009E7A65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F4DC6" w14:textId="77777777" w:rsidR="009E7A65" w:rsidRDefault="009E7A65">
            <w:pPr>
              <w:jc w:val="center"/>
              <w:rPr>
                <w:lang w:eastAsia="ru-RU"/>
              </w:rPr>
            </w:pPr>
          </w:p>
        </w:tc>
      </w:tr>
      <w:tr w:rsidR="009E7A65" w14:paraId="28BC1244" w14:textId="4A978344" w:rsidTr="009E7A6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4055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D2CAE" w14:textId="77777777" w:rsidR="009E7A65" w:rsidRDefault="009E7A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доля протяженности дорог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7B56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E28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  <w:p w14:paraId="6889226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  <w:p w14:paraId="6FFA15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A28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02F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0EF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DBA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9FE734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A333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30D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97CEDC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3957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66348AC3" w14:textId="05DA57FE" w:rsidTr="009E7A65">
        <w:trPr>
          <w:trHeight w:val="690"/>
        </w:trPr>
        <w:tc>
          <w:tcPr>
            <w:tcW w:w="14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699E" w14:textId="12E4F9E4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F582037" w14:textId="3AD68AAC" w:rsidTr="009E7A6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48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67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протяженности дорог, не отвечающих нормативным требованиям</w:t>
            </w:r>
          </w:p>
        </w:tc>
        <w:tc>
          <w:tcPr>
            <w:tcW w:w="1882" w:type="dxa"/>
            <w:vAlign w:val="bottom"/>
          </w:tcPr>
          <w:p w14:paraId="7B471747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5074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60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AFC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E8B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822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4CA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036CD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7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75870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9088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2ABC5" w14:textId="7964A1B2" w:rsidR="009E7A65" w:rsidRDefault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E7A65" w14:paraId="1B745630" w14:textId="3CD482C0" w:rsidTr="009E7A6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E4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08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882" w:type="dxa"/>
            <w:vAlign w:val="bottom"/>
          </w:tcPr>
          <w:p w14:paraId="0D16E4F8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AB1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60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84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D2D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7ED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A85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CD728E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4A15D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33C75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8E5F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1FA6EB5E" w14:textId="4D8A9230" w:rsidTr="009E7A6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3E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CC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882" w:type="dxa"/>
            <w:vAlign w:val="bottom"/>
          </w:tcPr>
          <w:p w14:paraId="5544C425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5A53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3C4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D3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4A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2E2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4AF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A5A98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9F12B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9EAE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71F6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31A8D67E" w14:textId="0A1C2502" w:rsidTr="009E7A6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26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D76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882" w:type="dxa"/>
            <w:vAlign w:val="bottom"/>
          </w:tcPr>
          <w:p w14:paraId="1A3EFD90" w14:textId="77777777" w:rsidR="009E7A65" w:rsidRDefault="009E7A6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241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4A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BFD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DB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427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4E8F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639B4E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DCE63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78BAF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83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736C9E5C" w14:textId="3203695D" w:rsidTr="009E7A6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6DE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E1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B3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64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652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7BD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B0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11A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F29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107145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A3A33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B8965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DD18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</w:tbl>
    <w:p w14:paraId="29041AF2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D8A8291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43"/>
        <w:gridCol w:w="1842"/>
        <w:gridCol w:w="1418"/>
        <w:gridCol w:w="1134"/>
        <w:gridCol w:w="1276"/>
        <w:gridCol w:w="992"/>
        <w:gridCol w:w="1134"/>
        <w:gridCol w:w="723"/>
        <w:gridCol w:w="269"/>
        <w:gridCol w:w="851"/>
        <w:gridCol w:w="992"/>
        <w:gridCol w:w="1134"/>
      </w:tblGrid>
      <w:tr w:rsidR="009E7A65" w14:paraId="4BC5F7D1" w14:textId="02EAB5B1" w:rsidTr="009E7A65">
        <w:trPr>
          <w:trHeight w:val="405"/>
        </w:trPr>
        <w:tc>
          <w:tcPr>
            <w:tcW w:w="1892" w:type="dxa"/>
            <w:noWrap/>
            <w:vAlign w:val="bottom"/>
          </w:tcPr>
          <w:p w14:paraId="09571BA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14:paraId="6DCCAEA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noWrap/>
            <w:vAlign w:val="bottom"/>
          </w:tcPr>
          <w:p w14:paraId="6056415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6814C73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002BA6C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25AA0E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49" w:type="dxa"/>
            <w:gridSpan w:val="3"/>
            <w:noWrap/>
            <w:vAlign w:val="bottom"/>
          </w:tcPr>
          <w:p w14:paraId="0801589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69" w:type="dxa"/>
            <w:noWrap/>
            <w:vAlign w:val="bottom"/>
          </w:tcPr>
          <w:p w14:paraId="36B06FF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14:paraId="080EFA19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3</w:t>
            </w:r>
          </w:p>
        </w:tc>
        <w:tc>
          <w:tcPr>
            <w:tcW w:w="992" w:type="dxa"/>
          </w:tcPr>
          <w:p w14:paraId="419D54AB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</w:tcPr>
          <w:p w14:paraId="0148F862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E7A65" w14:paraId="354AF78E" w14:textId="676D7A1A" w:rsidTr="009E7A65">
        <w:trPr>
          <w:trHeight w:val="375"/>
        </w:trPr>
        <w:tc>
          <w:tcPr>
            <w:tcW w:w="1892" w:type="dxa"/>
            <w:noWrap/>
            <w:vAlign w:val="bottom"/>
          </w:tcPr>
          <w:p w14:paraId="04C0E2A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14:paraId="76C3A5F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noWrap/>
            <w:vAlign w:val="bottom"/>
          </w:tcPr>
          <w:p w14:paraId="4AC3B0C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5061A26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4CA10B2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5935FC6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49" w:type="dxa"/>
            <w:gridSpan w:val="3"/>
            <w:noWrap/>
            <w:vAlign w:val="bottom"/>
          </w:tcPr>
          <w:p w14:paraId="0720294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69" w:type="dxa"/>
            <w:noWrap/>
            <w:vAlign w:val="bottom"/>
          </w:tcPr>
          <w:p w14:paraId="77DD1F7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14:paraId="790C6C9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</w:tcPr>
          <w:p w14:paraId="6CAFF4B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14:paraId="6DF2389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59BE3821" w14:textId="0072D1D4" w:rsidTr="009E7A65">
        <w:trPr>
          <w:trHeight w:val="1320"/>
        </w:trPr>
        <w:tc>
          <w:tcPr>
            <w:tcW w:w="133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07C0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на реализацию муниципальной программы Александровского сельского поселения </w:t>
            </w:r>
            <w:r>
              <w:rPr>
                <w:b/>
                <w:bCs/>
                <w:lang w:eastAsia="ru-RU"/>
              </w:rPr>
              <w:t>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2C3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E86F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0DA84DFC" w14:textId="231CD258" w:rsidTr="009E7A65">
        <w:trPr>
          <w:trHeight w:val="465"/>
        </w:trPr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C26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909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642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635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475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5B3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72D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8EB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BAF02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EFB2BA" w14:textId="77777777" w:rsidR="009E7A65" w:rsidRDefault="009E7A65">
            <w:pPr>
              <w:suppressAutoHyphens w:val="0"/>
              <w:rPr>
                <w:strike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E36F6" w14:textId="77777777" w:rsidR="009E7A65" w:rsidRDefault="009E7A65">
            <w:pPr>
              <w:suppressAutoHyphens w:val="0"/>
              <w:rPr>
                <w:strike/>
                <w:lang w:eastAsia="ru-RU"/>
              </w:rPr>
            </w:pPr>
          </w:p>
        </w:tc>
      </w:tr>
      <w:tr w:rsidR="009E7A65" w14:paraId="22686154" w14:textId="534F4FA9" w:rsidTr="009E7A65">
        <w:trPr>
          <w:trHeight w:val="900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469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D2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A9A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9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ED7F" w14:textId="0C36C8DC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9E7A65" w14:paraId="151E053F" w14:textId="0C36F895" w:rsidTr="009E7A65">
        <w:trPr>
          <w:trHeight w:val="157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8C0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274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C6F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B4C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7513D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  <w:r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7D8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34B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>
              <w:rPr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C344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EF5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>
              <w:rPr>
                <w:lang w:eastAsia="ru-RU"/>
              </w:rPr>
              <w:br/>
              <w:t>(шестой год 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FD5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(седьмой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DCCCE95" w14:textId="77777777" w:rsidR="009E7A65" w:rsidRDefault="009E7A65">
            <w:pPr>
              <w:tabs>
                <w:tab w:val="left" w:pos="594"/>
              </w:tabs>
              <w:suppressAutoHyphens w:val="0"/>
              <w:ind w:right="2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(восьмой год 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33EB1EA2" w14:textId="03FF74E8" w:rsidR="009E7A65" w:rsidRDefault="009E7A65">
            <w:pPr>
              <w:tabs>
                <w:tab w:val="left" w:pos="594"/>
              </w:tabs>
              <w:suppressAutoHyphens w:val="0"/>
              <w:ind w:right="2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(восьмой год реализации</w:t>
            </w:r>
          </w:p>
        </w:tc>
      </w:tr>
      <w:tr w:rsidR="009E7A65" w14:paraId="5E3B498A" w14:textId="5E02F0A9" w:rsidTr="009E7A65">
        <w:trPr>
          <w:trHeight w:val="547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BF0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8CA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5662E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1CA1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A33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3AE1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AA84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AD85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BF1CC8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46F5" w14:textId="77777777" w:rsidR="009E7A65" w:rsidRDefault="009E7A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91F39B" w14:textId="77777777" w:rsidR="009E7A65" w:rsidRDefault="009E7A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76BFF" w14:textId="3AC35179" w:rsidR="009E7A65" w:rsidRDefault="009E7A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9E7A65" w14:paraId="3C6C22D6" w14:textId="3056DEFE" w:rsidTr="009E7A65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10D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768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транспортной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DD013B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04F0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3D42B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F6AA9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BA498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634D6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195B282" w14:textId="21987C75" w:rsidR="009E7A65" w:rsidRDefault="0034538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E0AFB" w14:textId="6DECAF0C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80C4A" w14:textId="3B914E90" w:rsidR="009E7A65" w:rsidRDefault="009E7A6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58972" w14:textId="4699F36C" w:rsidR="009E7A65" w:rsidRDefault="0034538B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869,0</w:t>
            </w:r>
          </w:p>
        </w:tc>
      </w:tr>
      <w:tr w:rsidR="009E7A65" w14:paraId="2B5D497F" w14:textId="4266A5B8" w:rsidTr="009E7A65">
        <w:trPr>
          <w:trHeight w:val="37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4F2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263F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1321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A071977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8BF93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A3FF9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4F791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A53C9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74D2541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B0349" w14:textId="77777777" w:rsidR="009E7A65" w:rsidRDefault="009E7A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9C4BC" w14:textId="77777777" w:rsidR="009E7A65" w:rsidRDefault="009E7A6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04C5F" w14:textId="77777777" w:rsidR="009E7A65" w:rsidRDefault="009E7A6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9E7A65" w14:paraId="3DB383A6" w14:textId="7BAED21E" w:rsidTr="009E7A65">
        <w:trPr>
          <w:trHeight w:val="750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67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D4F1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5FEF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150EA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A0F3A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70567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7186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F4AE2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388D80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959B2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2AE3F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C19B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E7A65" w14:paraId="52DA85D5" w14:textId="6373491F" w:rsidTr="009E7A65">
        <w:trPr>
          <w:trHeight w:val="37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4C3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12A6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2E472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C0BF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2EA8E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D006E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67AAA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CAB85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2CC609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6345D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3BF9B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9272A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E7A65" w14:paraId="6CF90EC2" w14:textId="37F06E98" w:rsidTr="009E7A65">
        <w:trPr>
          <w:trHeight w:val="1260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252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3A48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46A7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4C30B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B64DA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8A93B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11274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DB3B3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EF39F69" w14:textId="7D8B3695" w:rsidR="009E7A65" w:rsidRDefault="003453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760A1" w14:textId="574AC75E" w:rsidR="009E7A65" w:rsidRDefault="009E7A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2C008" w14:textId="77777777" w:rsidR="009E7A65" w:rsidRDefault="009E7A65">
            <w:pPr>
              <w:jc w:val="center"/>
              <w:rPr>
                <w:b/>
                <w:bCs/>
                <w:lang w:eastAsia="ru-RU"/>
              </w:rPr>
            </w:pPr>
          </w:p>
          <w:p w14:paraId="190DA795" w14:textId="77777777" w:rsidR="009E7A65" w:rsidRDefault="009E7A65">
            <w:pPr>
              <w:rPr>
                <w:lang w:eastAsia="ru-RU"/>
              </w:rPr>
            </w:pPr>
          </w:p>
          <w:p w14:paraId="3BE2CD34" w14:textId="77777777" w:rsidR="009E7A65" w:rsidRDefault="009E7A65">
            <w:pPr>
              <w:rPr>
                <w:b/>
                <w:bCs/>
                <w:lang w:eastAsia="ru-RU"/>
              </w:rPr>
            </w:pPr>
          </w:p>
          <w:p w14:paraId="06E72813" w14:textId="2D7B1209" w:rsidR="009E7A65" w:rsidRDefault="009E7A65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F8C1F" w14:textId="2A531339" w:rsidR="009E7A65" w:rsidRDefault="0034538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869,0</w:t>
            </w:r>
          </w:p>
        </w:tc>
      </w:tr>
      <w:tr w:rsidR="009E7A65" w14:paraId="7C62D0A2" w14:textId="3E3F3F01" w:rsidTr="009E7A65">
        <w:trPr>
          <w:trHeight w:val="375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089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2450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90CA2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84A1C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FC519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A9416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DCBEE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52AF3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A0D7CAD" w14:textId="6626E094" w:rsidR="009E7A65" w:rsidRDefault="0034538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4CEDD" w14:textId="34AA7601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0E234" w14:textId="68C4ACCF" w:rsidR="009E7A65" w:rsidRDefault="009E7A65">
            <w:pPr>
              <w:tabs>
                <w:tab w:val="center" w:pos="522"/>
                <w:tab w:val="right" w:pos="1044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</w:t>
            </w:r>
            <w:r w:rsidR="0034538B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0D69E" w14:textId="2D305938" w:rsidR="009E7A65" w:rsidRDefault="0034538B">
            <w:pPr>
              <w:tabs>
                <w:tab w:val="center" w:pos="522"/>
                <w:tab w:val="right" w:pos="1044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869,0</w:t>
            </w:r>
          </w:p>
        </w:tc>
      </w:tr>
      <w:tr w:rsidR="009E7A65" w14:paraId="204A881C" w14:textId="6D162949" w:rsidTr="009E7A65">
        <w:trPr>
          <w:trHeight w:val="37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DEB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38A4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57FCDA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19D5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D0CDC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324FF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F12A5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B0CC5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D35D0B0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93B1CE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8D25A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AD713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E7A65" w14:paraId="3196504E" w14:textId="1A59A9A1" w:rsidTr="009E7A65">
        <w:trPr>
          <w:trHeight w:val="2760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639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E515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CA442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63B41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BFC56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C5345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236AB7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1B07F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59CAC96" w14:textId="4F1C3A66" w:rsidR="009E7A65" w:rsidRDefault="0034538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5D607" w14:textId="5A3B74B3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2AD7C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  <w:p w14:paraId="385CE99E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1120EB92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30196871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7DD8B318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3C0235DD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1599E782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2E88F7F9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5DA67AF9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7D4094B8" w14:textId="4810141B" w:rsidR="0034538B" w:rsidRDefault="0034538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94D59" w14:textId="77777777" w:rsidR="009E7A65" w:rsidRDefault="009E7A65">
            <w:pPr>
              <w:jc w:val="right"/>
              <w:rPr>
                <w:b/>
                <w:bCs/>
                <w:lang w:eastAsia="ru-RU"/>
              </w:rPr>
            </w:pPr>
          </w:p>
          <w:p w14:paraId="335788C4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223134DF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4F95F653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74660C7B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4F0E9674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36889CAC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4119C2D0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60A1F73A" w14:textId="77777777" w:rsidR="0034538B" w:rsidRDefault="0034538B">
            <w:pPr>
              <w:jc w:val="right"/>
              <w:rPr>
                <w:b/>
                <w:bCs/>
                <w:lang w:eastAsia="ru-RU"/>
              </w:rPr>
            </w:pPr>
          </w:p>
          <w:p w14:paraId="7CCD4207" w14:textId="1C021272" w:rsidR="0034538B" w:rsidRDefault="0034538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869,0</w:t>
            </w:r>
          </w:p>
        </w:tc>
      </w:tr>
      <w:tr w:rsidR="009E7A65" w14:paraId="1E01217D" w14:textId="696AFDC0" w:rsidTr="009E7A65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84B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6702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сети автомобильных дорог 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674867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7CC7D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CACE6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1FD6B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B3FA77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C862A" w14:textId="77777777" w:rsidR="009E7A65" w:rsidRDefault="009E7A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7D3D86A" w14:textId="1FA985D8" w:rsidR="009E7A65" w:rsidRDefault="0034538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24E92" w14:textId="68E7F504" w:rsidR="009E7A65" w:rsidRDefault="009E7A6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D1EBD" w14:textId="59ED11CF" w:rsidR="009E7A65" w:rsidRDefault="009E7A6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</w:t>
            </w:r>
            <w:r w:rsidR="0034538B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5AEA7" w14:textId="2C297B1D" w:rsidR="009E7A65" w:rsidRDefault="0034538B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869,0</w:t>
            </w:r>
          </w:p>
        </w:tc>
      </w:tr>
      <w:tr w:rsidR="009E7A65" w14:paraId="139A91E2" w14:textId="315A18D5" w:rsidTr="009E7A65">
        <w:trPr>
          <w:trHeight w:val="37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704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D82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5C540A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E2AFF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5ACC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BF5A3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B4A88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6EE7E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6D81C42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0EA91" w14:textId="77777777" w:rsidR="009E7A65" w:rsidRDefault="009E7A6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3874E" w14:textId="77777777" w:rsidR="009E7A65" w:rsidRDefault="009E7A65">
            <w:pPr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766E3" w14:textId="77777777" w:rsidR="009E7A65" w:rsidRDefault="009E7A65">
            <w:pPr>
              <w:jc w:val="right"/>
              <w:rPr>
                <w:lang w:eastAsia="ru-RU"/>
              </w:rPr>
            </w:pPr>
          </w:p>
        </w:tc>
      </w:tr>
      <w:tr w:rsidR="009E7A65" w14:paraId="16FDAD6E" w14:textId="47B3058E" w:rsidTr="009E7A65">
        <w:trPr>
          <w:trHeight w:val="1455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36B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B305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BB684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82F34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293,3 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079BDB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302B6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772,0 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BFE5E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1269,0 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A5ED3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654,0 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5B4961A" w14:textId="245B2A35" w:rsidR="009E7A65" w:rsidRDefault="0034538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EF27ED" w14:textId="31B32450" w:rsidR="009E7A65" w:rsidRDefault="009E7A6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40A8D" w14:textId="77777777" w:rsidR="009E7A65" w:rsidRDefault="009E7A65">
            <w:pPr>
              <w:jc w:val="right"/>
              <w:rPr>
                <w:lang w:eastAsia="ru-RU"/>
              </w:rPr>
            </w:pPr>
          </w:p>
          <w:p w14:paraId="49FA81C7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1562AAE3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65777FC0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4F713E7D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50DBB00C" w14:textId="3DDAEFFB" w:rsidR="0034538B" w:rsidRDefault="0034538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F1D6A" w14:textId="77777777" w:rsidR="009E7A65" w:rsidRDefault="009E7A65">
            <w:pPr>
              <w:jc w:val="right"/>
              <w:rPr>
                <w:lang w:eastAsia="ru-RU"/>
              </w:rPr>
            </w:pPr>
          </w:p>
          <w:p w14:paraId="1804361C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34D4D912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4394E6A7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30323361" w14:textId="77777777" w:rsidR="0034538B" w:rsidRDefault="0034538B">
            <w:pPr>
              <w:jc w:val="right"/>
              <w:rPr>
                <w:lang w:eastAsia="ru-RU"/>
              </w:rPr>
            </w:pPr>
          </w:p>
          <w:p w14:paraId="39E8F26D" w14:textId="0467655A" w:rsidR="0034538B" w:rsidRDefault="0034538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</w:tbl>
    <w:p w14:paraId="1CF30C1C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3245C06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4EB2175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B6F3FBA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5"/>
        <w:gridCol w:w="1234"/>
        <w:gridCol w:w="467"/>
        <w:gridCol w:w="1701"/>
        <w:gridCol w:w="327"/>
        <w:gridCol w:w="949"/>
        <w:gridCol w:w="851"/>
        <w:gridCol w:w="283"/>
        <w:gridCol w:w="992"/>
        <w:gridCol w:w="189"/>
        <w:gridCol w:w="803"/>
        <w:gridCol w:w="661"/>
        <w:gridCol w:w="615"/>
        <w:gridCol w:w="849"/>
        <w:gridCol w:w="427"/>
        <w:gridCol w:w="1121"/>
        <w:gridCol w:w="13"/>
        <w:gridCol w:w="707"/>
        <w:gridCol w:w="236"/>
        <w:gridCol w:w="332"/>
        <w:gridCol w:w="105"/>
        <w:gridCol w:w="15"/>
        <w:gridCol w:w="45"/>
        <w:gridCol w:w="11"/>
        <w:gridCol w:w="236"/>
        <w:gridCol w:w="971"/>
      </w:tblGrid>
      <w:tr w:rsidR="009E7A65" w14:paraId="0C5BE366" w14:textId="77777777" w:rsidTr="009E7A65">
        <w:trPr>
          <w:trHeight w:val="315"/>
        </w:trPr>
        <w:tc>
          <w:tcPr>
            <w:tcW w:w="2559" w:type="dxa"/>
            <w:gridSpan w:val="2"/>
            <w:vAlign w:val="center"/>
          </w:tcPr>
          <w:p w14:paraId="15EC7B38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3" w:name="RANGE!A1:G22"/>
            <w:bookmarkEnd w:id="3"/>
          </w:p>
        </w:tc>
        <w:tc>
          <w:tcPr>
            <w:tcW w:w="2495" w:type="dxa"/>
            <w:gridSpan w:val="3"/>
            <w:noWrap/>
            <w:vAlign w:val="bottom"/>
          </w:tcPr>
          <w:p w14:paraId="2C3FD31C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14:paraId="2792A2C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3F7A87D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AB98EF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1BAE16A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noWrap/>
            <w:vAlign w:val="bottom"/>
            <w:hideMark/>
          </w:tcPr>
          <w:p w14:paraId="00A81A1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4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4BFD2C1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4A9112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15" w:type="dxa"/>
            <w:gridSpan w:val="7"/>
          </w:tcPr>
          <w:p w14:paraId="3A6D40C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582E4564" w14:textId="77777777" w:rsidTr="009E7A65">
        <w:trPr>
          <w:trHeight w:val="1290"/>
        </w:trPr>
        <w:tc>
          <w:tcPr>
            <w:tcW w:w="12807" w:type="dxa"/>
            <w:gridSpan w:val="17"/>
            <w:vAlign w:val="center"/>
            <w:hideMark/>
          </w:tcPr>
          <w:p w14:paraId="3C2F7B4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>
              <w:rPr>
                <w:b/>
                <w:bCs/>
                <w:color w:val="000000"/>
                <w:lang w:eastAsia="ru-RU"/>
              </w:rPr>
              <w:t>"Развитие транспортной системы"</w:t>
            </w:r>
          </w:p>
        </w:tc>
        <w:tc>
          <w:tcPr>
            <w:tcW w:w="2658" w:type="dxa"/>
            <w:gridSpan w:val="9"/>
          </w:tcPr>
          <w:p w14:paraId="04980CC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35617627" w14:textId="77777777" w:rsidTr="009E7A65">
        <w:trPr>
          <w:trHeight w:val="255"/>
        </w:trPr>
        <w:tc>
          <w:tcPr>
            <w:tcW w:w="1325" w:type="dxa"/>
            <w:vAlign w:val="center"/>
          </w:tcPr>
          <w:p w14:paraId="0229022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7A43FFB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14:paraId="1DB6B547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91" w:type="dxa"/>
            <w:gridSpan w:val="6"/>
            <w:noWrap/>
            <w:vAlign w:val="bottom"/>
          </w:tcPr>
          <w:p w14:paraId="0555377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313CAAF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7F769E9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noWrap/>
            <w:vAlign w:val="bottom"/>
          </w:tcPr>
          <w:p w14:paraId="04ADF14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8"/>
            <w:noWrap/>
            <w:vAlign w:val="bottom"/>
          </w:tcPr>
          <w:p w14:paraId="200EDB8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7508D1F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14:paraId="6E6BB73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74F99648" w14:textId="77777777" w:rsidTr="009E7A65">
        <w:trPr>
          <w:trHeight w:val="90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8BA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B5E7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F1AC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36F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26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7E2E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B4BFF6D" w14:textId="7E4C51FD" w:rsidTr="002D6FBA">
        <w:trPr>
          <w:trHeight w:val="94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2F7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6E1A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D547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BEC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14:paraId="5E9E273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  <w:r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4686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5894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>
              <w:rPr>
                <w:lang w:eastAsia="ru-RU"/>
              </w:rPr>
              <w:br/>
              <w:t xml:space="preserve">четвертый год реализации)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FAD6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>
              <w:rPr>
                <w:lang w:eastAsia="ru-RU"/>
              </w:rPr>
              <w:br/>
              <w:t xml:space="preserve">пятый год реализации)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B142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>
              <w:rPr>
                <w:lang w:eastAsia="ru-RU"/>
              </w:rPr>
              <w:br/>
              <w:t xml:space="preserve">шестой год реализации)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081D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седьмой год реализации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F0E9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  <w:p w14:paraId="69911011" w14:textId="3BD17B81" w:rsidR="002D6FBA" w:rsidRDefault="002D6FBA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  <w:p w14:paraId="74EE0BEA" w14:textId="5B1C88AA" w:rsidR="002D6FBA" w:rsidRDefault="002D6FBA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восьмой год реализации</w:t>
            </w: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11C0F308" w14:textId="09826F3A" w:rsidR="002D6FBA" w:rsidRDefault="002D6FBA" w:rsidP="002D6FBA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  <w:p w14:paraId="782BC20D" w14:textId="456531C9" w:rsidR="002D6FBA" w:rsidRDefault="002D6FBA" w:rsidP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Девятой год реализации</w:t>
            </w:r>
          </w:p>
          <w:p w14:paraId="50F25E88" w14:textId="77777777" w:rsidR="002D6FBA" w:rsidRDefault="002D6FBA">
            <w:pPr>
              <w:ind w:right="214"/>
              <w:rPr>
                <w:lang w:eastAsia="ru-RU"/>
              </w:rPr>
            </w:pPr>
          </w:p>
        </w:tc>
      </w:tr>
      <w:tr w:rsidR="002D6FBA" w14:paraId="033E4E5C" w14:textId="4D78A27F" w:rsidTr="002D6FBA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2D65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55DB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8D8F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98C3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53B8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9753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E03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2C09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4615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613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9376B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EBD0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7C15D68" w14:textId="180885FB" w:rsidTr="002D6FBA">
        <w:trPr>
          <w:trHeight w:val="25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0C6EA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BA7EC" w14:textId="77777777" w:rsidR="002D6FBA" w:rsidRDefault="002D6F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5D9F2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3D705F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0CF6A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5F2C4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33525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EA178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94E2DE" w14:textId="2C26E92B" w:rsidR="002D6FBA" w:rsidRDefault="0034538B" w:rsidP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1D0362A" w14:textId="0A44CB80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2050AFF" w14:textId="77777777" w:rsidR="002D6FBA" w:rsidRDefault="002D6FBA">
            <w:pPr>
              <w:suppressAutoHyphens w:val="0"/>
              <w:rPr>
                <w:lang w:eastAsia="ru-RU"/>
              </w:rPr>
            </w:pPr>
          </w:p>
          <w:p w14:paraId="6BBAC917" w14:textId="7088B1D7" w:rsidR="0034538B" w:rsidRDefault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D8559" w14:textId="77777777" w:rsidR="002D6FBA" w:rsidRDefault="002D6FBA" w:rsidP="002D6FBA">
            <w:pPr>
              <w:suppressAutoHyphens w:val="0"/>
              <w:rPr>
                <w:lang w:eastAsia="ru-RU"/>
              </w:rPr>
            </w:pPr>
          </w:p>
          <w:p w14:paraId="1A089FCA" w14:textId="3CCF71A8" w:rsidR="0034538B" w:rsidRDefault="0034538B" w:rsidP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2D6FBA" w14:paraId="431B895A" w14:textId="05F331F4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47E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86320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A647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5AE1F6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9B710F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4D2C5B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AB8C14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29C032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BBF0B57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2E5E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3B24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01DA1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</w:tr>
      <w:tr w:rsidR="002D6FBA" w14:paraId="49DECFBA" w14:textId="7EA77B26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212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1BEBF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F563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C4C7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F013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EA8D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F543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CE5FE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341006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BA066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3743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C6DF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0E3EAF1" w14:textId="7178829D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F9AD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12EC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8E6F6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5155B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351378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CCE44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85F542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C2B875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449DB" w14:textId="178274BC" w:rsidR="002D6FBA" w:rsidRDefault="0034538B" w:rsidP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2C23F4F" w14:textId="5C6226C3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2705C77" w14:textId="77777777" w:rsidR="002D6FBA" w:rsidRDefault="002D6FBA">
            <w:pPr>
              <w:suppressAutoHyphens w:val="0"/>
              <w:rPr>
                <w:lang w:eastAsia="ru-RU"/>
              </w:rPr>
            </w:pPr>
          </w:p>
          <w:p w14:paraId="31039124" w14:textId="6FC370CE" w:rsidR="0034538B" w:rsidRDefault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AF0B" w14:textId="77777777" w:rsidR="002D6FBA" w:rsidRDefault="002D6FBA" w:rsidP="002D6FBA">
            <w:pPr>
              <w:suppressAutoHyphens w:val="0"/>
              <w:rPr>
                <w:lang w:eastAsia="ru-RU"/>
              </w:rPr>
            </w:pPr>
          </w:p>
          <w:p w14:paraId="3737A777" w14:textId="6363D366" w:rsidR="0034538B" w:rsidRDefault="0034538B" w:rsidP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2D6FBA" w14:paraId="4FD2FB56" w14:textId="5C1C69D0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09B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6E6E2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3C7F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1D08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945E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A67C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B5EF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6C2E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D024D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21690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7ECC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56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28AEAC0D" w14:textId="5A6957A1" w:rsidTr="002D6FBA">
        <w:trPr>
          <w:trHeight w:val="330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EDCD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FD053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7EDEC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юридические лица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CF54A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E2217" w14:textId="77777777" w:rsidR="002D6FBA" w:rsidRDefault="002D6F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9EAD6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6E916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CDA9A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F19E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BBEE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6EA1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91F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7CFD88CA" w14:textId="7B5C497D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DB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C0BC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0DBC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CB9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27F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C08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914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5E8A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06AAD5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8829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D50B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C2D6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4FED40FF" w14:textId="3DEB0D23" w:rsidTr="009E7A65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59C3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43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E7E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68A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782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005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0FAF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8BE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8EAB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4F92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8B9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3CF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1449F12A" w14:textId="2543EAC2" w:rsidTr="009E7A65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347B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D9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0697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2A76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7AA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679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F32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165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1DC4A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2E9CA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B842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1D9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55F54714" w14:textId="1FE15E61" w:rsidTr="009E7A65">
        <w:trPr>
          <w:trHeight w:val="25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8A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3E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дорожного хозяйства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3450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AB736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7840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F3CB9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9FEB7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1832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65B47D" w14:textId="4B6D653E" w:rsidR="009E7A65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CA00D2" w14:textId="1423D4C0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9955E9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E27C9B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5C8E30DC" w14:textId="6AE772C2" w:rsidR="009955E9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63BC0" w14:textId="77777777" w:rsidR="009E7A65" w:rsidRDefault="009E7A65" w:rsidP="009E7A65">
            <w:pPr>
              <w:suppressAutoHyphens w:val="0"/>
              <w:rPr>
                <w:lang w:eastAsia="ru-RU"/>
              </w:rPr>
            </w:pPr>
          </w:p>
          <w:p w14:paraId="23EE729A" w14:textId="1B4E3CCB" w:rsidR="009955E9" w:rsidRDefault="009955E9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9E7A65" w14:paraId="5C35894C" w14:textId="359D24AA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BE5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843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3B1A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3802F1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B98E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52F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2B4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5463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881EE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AD0C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BEB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45C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4C07D107" w14:textId="6BE65437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035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45E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856D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0D8E2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DAC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CD0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8497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962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0406C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931BD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02D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9B6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54BF2EB8" w14:textId="1B96AC50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EE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B00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10D6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CB20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A4D5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A1F05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8E43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C23B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3690E" w14:textId="1AAA007B" w:rsidR="009E7A65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FC238E4" w14:textId="09BF645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9955E9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7A8549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390D77F1" w14:textId="4A013B60" w:rsidR="009955E9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A7F5B" w14:textId="77777777" w:rsidR="009E7A65" w:rsidRDefault="009E7A65" w:rsidP="009E7A65">
            <w:pPr>
              <w:suppressAutoHyphens w:val="0"/>
              <w:rPr>
                <w:lang w:eastAsia="ru-RU"/>
              </w:rPr>
            </w:pPr>
          </w:p>
          <w:p w14:paraId="7E5D31A1" w14:textId="18D1BA7E" w:rsidR="009955E9" w:rsidRDefault="009955E9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9E7A65" w14:paraId="09FF89F7" w14:textId="57E1EECE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1E5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ACB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17FD9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76975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71D1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4B6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ECC7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700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0A646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EADB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7E4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33AF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7F91CC4E" w14:textId="40FE13D2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909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ABC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0B5C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CC947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3DD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DEF4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B637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273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822C2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96B3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F1D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B40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7B2B9692" w14:textId="238D7121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C50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28D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D8A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E51F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600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545D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552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7BE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96C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5E2A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A35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9C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2640D391" w14:textId="53EE32CD" w:rsidTr="009E7A65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C69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2B3EC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966D2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4E5B4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C61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836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9D95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85C9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84E91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EF08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A55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FB5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798730A3" w14:textId="6B8709F8" w:rsidTr="009E7A65">
        <w:trPr>
          <w:trHeight w:val="25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3B5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48E2" w14:textId="77777777" w:rsidR="009E7A65" w:rsidRDefault="009E7A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Развитие сети 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BE7B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3E5E4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8652E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2638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446B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E111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747596" w14:textId="5581591D" w:rsidR="009E7A65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8CFB0FD" w14:textId="093A9AD2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9955E9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41826A9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02C5CE47" w14:textId="384810CD" w:rsidR="009955E9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7D481" w14:textId="77777777" w:rsidR="009E7A65" w:rsidRDefault="009E7A65" w:rsidP="009E7A65">
            <w:pPr>
              <w:suppressAutoHyphens w:val="0"/>
              <w:rPr>
                <w:lang w:eastAsia="ru-RU"/>
              </w:rPr>
            </w:pPr>
          </w:p>
          <w:p w14:paraId="36965CCA" w14:textId="0644BDE6" w:rsidR="009955E9" w:rsidRDefault="009955E9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9E7A65" w14:paraId="3692FBA6" w14:textId="775A4078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DBE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BD23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EA975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6BDDF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37B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2711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93A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099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2CA6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2041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FFE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840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458E044C" w14:textId="311AB59F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E26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4DC1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1B1C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FD7F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0D1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972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14E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F04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E474B2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1C3D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BEDC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668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60A7195A" w14:textId="7364B4B6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AE0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2065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6C03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4821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63D9F7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1C14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151959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E3FDB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8A5DF6" w14:textId="6471CCDB" w:rsidR="009E7A65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1434F9D" w14:textId="599F87FB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  <w:r w:rsidR="009955E9">
              <w:rPr>
                <w:lang w:eastAsia="ru-RU"/>
              </w:rPr>
              <w:t>5</w:t>
            </w:r>
            <w:r>
              <w:rPr>
                <w:lang w:eastAsia="ru-RU"/>
              </w:rPr>
              <w:t>,0</w:t>
            </w: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FEB113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6E5226CB" w14:textId="58D72DA5" w:rsidR="009955E9" w:rsidRDefault="009955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835,0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2AFD3" w14:textId="77777777" w:rsidR="009E7A65" w:rsidRDefault="009E7A65" w:rsidP="009E7A65">
            <w:pPr>
              <w:suppressAutoHyphens w:val="0"/>
              <w:rPr>
                <w:lang w:eastAsia="ru-RU"/>
              </w:rPr>
            </w:pPr>
          </w:p>
          <w:p w14:paraId="7975A7D8" w14:textId="36AA166F" w:rsidR="009955E9" w:rsidRDefault="009955E9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869,0</w:t>
            </w:r>
          </w:p>
        </w:tc>
      </w:tr>
      <w:tr w:rsidR="009E7A65" w14:paraId="49262CAE" w14:textId="097A39F3" w:rsidTr="009E7A65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893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853A" w14:textId="77777777" w:rsidR="009E7A65" w:rsidRDefault="009E7A6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53ED2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BD6D9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15E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99D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715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BC4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6275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437A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EFF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DE2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59B10DB3" w14:textId="38C6ED6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F004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BD5E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D98EA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B7013B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B10AA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F1905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B28E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C205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590C8D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77002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ED79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94B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D298927" w14:textId="567A7FBD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6A0F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C014" w14:textId="77777777" w:rsidR="002D6FBA" w:rsidRDefault="002D6FB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1983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78F40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36BB6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F8EB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2125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15642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AEEA0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54F68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310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3590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12AC30C4" w14:textId="5D09BF9F" w:rsidTr="002D6FBA">
        <w:trPr>
          <w:trHeight w:val="25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9A39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5CB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Текущий ремонт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8CBFEE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9ABC7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DFCF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E474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052F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AC89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EDDE9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80EDE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3360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91F5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206287B8" w14:textId="7951C803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859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39D7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10BF4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087D0C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13A0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FC39A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C48A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B32A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9365F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BCB0F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ED37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30F9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1C1FD8E8" w14:textId="4D415F67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665F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441E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B2B9B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604CB0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E813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E036D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45C0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6B396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487165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70D83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413F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5CD7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5D3766F3" w14:textId="41711E80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09D6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0A25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8F82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3480F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3DE7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B570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75EF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23FD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CE89B8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A2BA1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0BE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BED5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0F31B826" w14:textId="7782F9A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5471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368F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7AFF09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296FC7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07FB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FFC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62FBB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FD69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B7CB9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0A92A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850D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FA69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0D29001" w14:textId="5359BE4B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4946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B024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F00E9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F52D9F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8025A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06FF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47F3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D25AE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EF6CAB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CB335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E0D5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633B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8C08544" w14:textId="05A141E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88F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E28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D582A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2C3E8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7202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9359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A796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0B43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A7FD7F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8E081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9F60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9284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ECEDD29" w14:textId="55FACFE1" w:rsidTr="002D6FBA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8548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96CD2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48711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A281E4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D90B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455B9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6FED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BD2F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5D99C3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4B745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B704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5C7B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A443FEF" w14:textId="5DE11463" w:rsidTr="002D6FBA">
        <w:trPr>
          <w:trHeight w:val="25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3C7F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9C5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39FE2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983D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451D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43A1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5327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CC15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612DBF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8E2C2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1040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7FDB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ED934E0" w14:textId="5B127270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0E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DA6A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AAF7EF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68D7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D57C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C854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2639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36D6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2C9B2B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D9A7F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C886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D2B9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01B8B36" w14:textId="7668785C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5955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D15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CF109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7DED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C4ED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8A60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A64F4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C56D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1DC921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DC867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0745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E490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02AB21BC" w14:textId="594BD40E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8881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C0AA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100B8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546D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BA88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E327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3DCA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3994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72CFB2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AB316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20A8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30B0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B6637BA" w14:textId="60AB0F3B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D55A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D66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C03629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AAFB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2E93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B0ED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46EB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8804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0E124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E15DD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974E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42EF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29A26A3" w14:textId="4B38516E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BFCD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F52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00FFE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264E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5E5C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C164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4F4A4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07CC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51EA31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64C02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C03C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8C92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E9BC66E" w14:textId="1A210FD7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547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2B5E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6A889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C857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9A74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4638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C21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F505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6A0EA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C09F2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601B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96B6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CCB14E6" w14:textId="7007EB37" w:rsidTr="002D6FBA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FB6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B6EC9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9EE68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FE66B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B7519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3241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D673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CA9E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18EDA5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5BD44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BDEB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79E3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15B8B39A" w14:textId="32DDCDC8" w:rsidTr="002D6FBA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AB46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6FA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9121E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8F3A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8E11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0978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31F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D976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EA5BAD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FD5F9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9C28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C2E4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5463002" w14:textId="69C82C80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C667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44BF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C0195F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A1E0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E446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2680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CA04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D297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FDA9F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6EC88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0457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009A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0FA6E797" w14:textId="2AEE7768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C31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7D9B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364A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8F6C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F9B8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ECAE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B14F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F92F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A4685D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888CA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8A17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7ABD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08883DF" w14:textId="4E27C937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366B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60F2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ECEA0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9982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E192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8E8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8F52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2388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26F7EF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65AC9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B93F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F1C3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562E98A1" w14:textId="0F1DC42C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FD91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91A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6C3FD6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9D21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E15B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431B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4660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B73B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C1E98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298C0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EDA0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B778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4A4C58D3" w14:textId="5CA7E92A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35C6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CC3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A91BC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79C40A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8C42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8AC5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909C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8328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8F6C01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3490A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EC73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8CA6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4FA73C06" w14:textId="35A075DA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6F11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C5E6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A09F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51CCA2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4255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864A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B090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5422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D76D2D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84512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B5D4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5F52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96259DE" w14:textId="6C2B5963" w:rsidTr="002D6FBA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7EFB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3243FE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стуктурных подразделений администраций муниципальных образований, иных ГРБС – исполнителей, расходы которых не </w:t>
            </w:r>
            <w:r>
              <w:rPr>
                <w:lang w:eastAsia="ru-RU"/>
              </w:rPr>
              <w:lastRenderedPageBreak/>
              <w:t xml:space="preserve">учтены в других подпрограммах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734D3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E625C6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803F9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3C7E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929D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7AC3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95DAC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F5B06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CF8D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10C5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2055EBF5" w14:textId="2D011544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81B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7B8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861A40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A9AB9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7BAD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85F7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2B8E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C9F5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294DC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9AAE1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511B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9AFF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5CEC9EE6" w14:textId="31A5442B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D240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A1B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02ECD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98068F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83E5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CBC2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B7D4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328A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5C3AA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440A2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5D44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501E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2CF7C096" w14:textId="2369BD29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BCD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45ED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14E45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974773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F7EF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74DE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C3A3C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DF5F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F829A5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67D49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4A98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A9FD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49C78E02" w14:textId="1EBDDCE1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049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2DB6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536794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5B93EA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66F9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4515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1741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0398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DBBC45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67FE5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54D6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F596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0468678" w14:textId="3A9FFB7D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CCE7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7C2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BD3E3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E1C7EA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2FE8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AFCD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2E41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4A58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D1F638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3A9F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710A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FB85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CAE2E71" w14:textId="01C0162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A57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105B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15C43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41D2AB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C870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D5A5A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1171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0A1C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8EA4A5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33EF8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835A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DD9F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DCAD644" w14:textId="1CB4CC27" w:rsidTr="002D6FBA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6D70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CCB00A1" w14:textId="1FDD4B1B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4215E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E0E25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849F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9AC0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A07C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834D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5082C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B7237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7F47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8A2B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373B3A8" w14:textId="604514EF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E8C2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1056A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D85DDE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995DF6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8060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CEAD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9932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EBAE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BF4D5D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BC22E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489B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0ED2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661D45E0" w14:textId="334C864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F1C5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AB062E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8F70B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CA1CD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2292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B148A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C40A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9EDD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1750A8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22695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0D9B8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773E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4E3B2314" w14:textId="125A7B64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A102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437C28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FEC760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C33743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FEEAC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1AAF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9657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6002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E4109B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1FD0F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0286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C705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C7ACA11" w14:textId="7A61E990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956D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1A444B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BAFF4F" w14:textId="77777777" w:rsidR="002D6FBA" w:rsidRDefault="002D6F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E1628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D8D0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7A03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ABFB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A9A7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A3A04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491C6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3C6B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A224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190BD235" w14:textId="3FD6D673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F6D9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58A24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711AE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F4E1267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5039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7693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CF14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FDE8B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B29607A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66E3F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444B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DE33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3B311AE1" w14:textId="2A6B42D2" w:rsidTr="002D6FBA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EC8E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FEF15C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E0DF2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CE9C73F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8D768E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A080C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E35B6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623E2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0B7396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5E1D34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33A51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F32C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6FBA" w14:paraId="759CE397" w14:textId="4237552E" w:rsidTr="002D6FBA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0154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CDA52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50375C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88769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F8975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91DD3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A1D10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9E0ED" w14:textId="77777777" w:rsidR="002D6FBA" w:rsidRDefault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B26D671" w14:textId="77777777" w:rsidR="002D6FBA" w:rsidRDefault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FD679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B2090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B9343" w14:textId="77777777" w:rsidR="002D6FBA" w:rsidRDefault="002D6FBA">
            <w:pPr>
              <w:suppressAutoHyphens w:val="0"/>
              <w:rPr>
                <w:lang w:eastAsia="ru-RU"/>
              </w:rPr>
            </w:pPr>
          </w:p>
        </w:tc>
      </w:tr>
    </w:tbl>
    <w:p w14:paraId="1ED4094D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477582BF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975"/>
        <w:gridCol w:w="2235"/>
        <w:gridCol w:w="2340"/>
        <w:gridCol w:w="1260"/>
        <w:gridCol w:w="1080"/>
        <w:gridCol w:w="1980"/>
        <w:gridCol w:w="1440"/>
        <w:gridCol w:w="2085"/>
      </w:tblGrid>
      <w:tr w:rsidR="009E7A65" w14:paraId="7CCFD9D3" w14:textId="77777777" w:rsidTr="009E7A65">
        <w:trPr>
          <w:trHeight w:val="315"/>
        </w:trPr>
        <w:tc>
          <w:tcPr>
            <w:tcW w:w="920" w:type="dxa"/>
            <w:noWrap/>
            <w:vAlign w:val="bottom"/>
          </w:tcPr>
          <w:p w14:paraId="7F5CE0A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2923882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noWrap/>
            <w:vAlign w:val="bottom"/>
          </w:tcPr>
          <w:p w14:paraId="532A915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23167C4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30AAF9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2A40DBC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153CD74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5A1BCB8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775B18B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24BFA68E" w14:textId="77777777" w:rsidTr="009E7A65">
        <w:trPr>
          <w:trHeight w:val="375"/>
        </w:trPr>
        <w:tc>
          <w:tcPr>
            <w:tcW w:w="920" w:type="dxa"/>
            <w:noWrap/>
            <w:vAlign w:val="bottom"/>
          </w:tcPr>
          <w:p w14:paraId="4CE4807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7520549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noWrap/>
            <w:vAlign w:val="bottom"/>
          </w:tcPr>
          <w:p w14:paraId="7459905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2B02A2F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1F33678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12167E0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03EEAFC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76DA7D8B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370F414C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5F48C791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061CE00B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1CCBBBB9" w14:textId="77777777" w:rsidR="009E7A65" w:rsidRDefault="009E7A65">
            <w:pPr>
              <w:suppressAutoHyphens w:val="0"/>
              <w:rPr>
                <w:lang w:eastAsia="ru-RU"/>
              </w:rPr>
            </w:pPr>
          </w:p>
          <w:p w14:paraId="4EED64C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043EEA9A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7CBAC90B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E7A65" w14:paraId="3A3596FA" w14:textId="77777777" w:rsidTr="009E7A65">
        <w:trPr>
          <w:trHeight w:val="315"/>
        </w:trPr>
        <w:tc>
          <w:tcPr>
            <w:tcW w:w="920" w:type="dxa"/>
            <w:noWrap/>
            <w:vAlign w:val="bottom"/>
          </w:tcPr>
          <w:p w14:paraId="67655D4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36B8D99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6C7F68EA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6EE8BFA8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720D8A8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0C88A96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71D6883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4E35671F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71C1FDE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6B2A432F" w14:textId="77777777" w:rsidTr="009E7A65">
        <w:trPr>
          <w:trHeight w:val="315"/>
        </w:trPr>
        <w:tc>
          <w:tcPr>
            <w:tcW w:w="920" w:type="dxa"/>
            <w:noWrap/>
            <w:vAlign w:val="bottom"/>
          </w:tcPr>
          <w:p w14:paraId="34EDC09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2001936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777FD11E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7D8666C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2821DC4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360D412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3588499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487BB49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4CCCE2E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2641E077" w14:textId="77777777" w:rsidTr="009E7A65">
        <w:trPr>
          <w:trHeight w:val="1725"/>
        </w:trPr>
        <w:tc>
          <w:tcPr>
            <w:tcW w:w="920" w:type="dxa"/>
            <w:noWrap/>
            <w:vAlign w:val="bottom"/>
          </w:tcPr>
          <w:p w14:paraId="4F605EE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3F25B56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20" w:type="dxa"/>
            <w:gridSpan w:val="7"/>
            <w:vAlign w:val="center"/>
            <w:hideMark/>
          </w:tcPr>
          <w:p w14:paraId="24AE4449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5</w:t>
            </w:r>
          </w:p>
          <w:p w14:paraId="4C7E59A5" w14:textId="22C4403F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 реализации муниципальной программы Александровского сельского поселения "Развитие транспортной системы</w:t>
            </w:r>
            <w:r>
              <w:rPr>
                <w:color w:val="000000"/>
                <w:lang w:eastAsia="ru-RU"/>
              </w:rPr>
              <w:br/>
              <w:t>НА 2015-202</w:t>
            </w:r>
            <w:r w:rsidR="009955E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ГОДЫ"</w:t>
            </w:r>
            <w:r>
              <w:rPr>
                <w:color w:val="000000"/>
                <w:lang w:eastAsia="ru-RU"/>
              </w:rPr>
              <w:br/>
              <w:t>на 202</w:t>
            </w:r>
            <w:r w:rsidR="009955E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</w:tr>
      <w:tr w:rsidR="009E7A65" w14:paraId="4D1E0530" w14:textId="77777777" w:rsidTr="009E7A65">
        <w:trPr>
          <w:trHeight w:val="255"/>
        </w:trPr>
        <w:tc>
          <w:tcPr>
            <w:tcW w:w="920" w:type="dxa"/>
            <w:noWrap/>
            <w:vAlign w:val="bottom"/>
          </w:tcPr>
          <w:p w14:paraId="484D00A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4D20100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621440F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3E0E700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4AEC538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674DF2A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3462035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2F2746A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10CE159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2A552A03" w14:textId="77777777" w:rsidTr="009E7A65">
        <w:trPr>
          <w:trHeight w:val="73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9CE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223A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95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77A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1DD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31E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C71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КБК </w:t>
            </w:r>
            <w:r>
              <w:rPr>
                <w:lang w:eastAsia="ru-RU"/>
              </w:rPr>
              <w:br/>
              <w:t>(местный</w:t>
            </w:r>
            <w:r>
              <w:rPr>
                <w:lang w:eastAsia="ru-RU"/>
              </w:rPr>
              <w:br/>
              <w:t>бюджет)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530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9E7A65" w14:paraId="2BA191CA" w14:textId="77777777" w:rsidTr="002D6FBA">
        <w:trPr>
          <w:trHeight w:val="3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6F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28D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83F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707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FE3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781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DC2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9E7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C3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228DBA15" w14:textId="77777777" w:rsidTr="002D6FBA">
        <w:trPr>
          <w:trHeight w:val="295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C2D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288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465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773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539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886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4DD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589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D7B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7245D24F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879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E24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E57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051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9C6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136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F8A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149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0AA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9E7A65" w14:paraId="3C1B712D" w14:textId="77777777" w:rsidTr="009E7A65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A217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A0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ПРОГРАММА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339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транспортной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1471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 Голева Л.В. ведущий бухгалтер алминистрации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1C9AD" w14:textId="2F77400C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 202</w:t>
            </w:r>
            <w:r w:rsidR="009955E9">
              <w:rPr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2B6C9" w14:textId="28C13D29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</w:t>
            </w:r>
            <w:r w:rsidR="009955E9">
              <w:rPr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F4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устойчивого функционирования транспортной системы Александровского сельского поселения,   повышение уровня безопасности движения.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A02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14D9E" w14:textId="4730156D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955E9">
              <w:rPr>
                <w:lang w:eastAsia="ru-RU"/>
              </w:rPr>
              <w:t>65</w:t>
            </w:r>
            <w:r>
              <w:rPr>
                <w:lang w:eastAsia="ru-RU"/>
              </w:rPr>
              <w:t>,0 тыс руб</w:t>
            </w:r>
          </w:p>
        </w:tc>
      </w:tr>
      <w:tr w:rsidR="009E7A65" w14:paraId="5AB0AC20" w14:textId="77777777" w:rsidTr="009E7A65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D1AF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21B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6C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сети автомобильных дорог общего 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377254" w14:textId="4A21201A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 Голева Л.В..., ведущий бухгалтер а</w:t>
            </w:r>
            <w:r w:rsidR="002D6FBA"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9F170" w14:textId="59A84236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 202</w:t>
            </w:r>
            <w:r w:rsidR="009955E9">
              <w:rPr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FFEF8" w14:textId="6A9A8A8F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</w:t>
            </w:r>
            <w:r w:rsidR="009955E9">
              <w:rPr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73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D96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EF604" w14:textId="59C964BF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955E9">
              <w:rPr>
                <w:lang w:eastAsia="ru-RU"/>
              </w:rPr>
              <w:t>65</w:t>
            </w:r>
            <w:r>
              <w:rPr>
                <w:lang w:eastAsia="ru-RU"/>
              </w:rPr>
              <w:t>,0 тыс. руб</w:t>
            </w:r>
          </w:p>
        </w:tc>
      </w:tr>
      <w:tr w:rsidR="009E7A65" w14:paraId="53DEE08D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C83C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15F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85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2312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929D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E71B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873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B70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5E27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9A0255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5966D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92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CD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0DB2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F2B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8C0B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3C5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E82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1E1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EFC16CE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841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E8E6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90B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FFE6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3FFB1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18A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D2B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EE5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190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7E9C11F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03C7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BDE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9407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6A53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E63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F7E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6D2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295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AFA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D44897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A27E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356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67D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C6B9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CF3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1E6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36A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13E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5B1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99C0C86" w14:textId="77777777" w:rsidTr="009E7A6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17F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B4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5D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18CA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88D7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6C4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583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E5A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CDE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5DDE31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994F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788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72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C577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312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EB2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5B2A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AA4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D61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EBCC98A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1E5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E7E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B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8577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5680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9E2A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774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B37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F585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345C40B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8C74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27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B48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EB03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B32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451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599E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CF3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CC6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BBCE499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EE1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7BA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A5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12BA4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092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5A4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22001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AA6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BF0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D543CD" w14:textId="77777777" w:rsidTr="009E7A6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9AAC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D8B2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447F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E07C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1D1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6D2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9DA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1A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1AD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790337" w14:textId="77777777" w:rsidTr="009E7A65">
        <w:trPr>
          <w:trHeight w:val="259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6AF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E1D710" w14:textId="77777777" w:rsidR="009E7A65" w:rsidRDefault="009E7A65">
            <w:pPr>
              <w:suppressAutoHyphens w:val="0"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</w:t>
            </w:r>
            <w:r>
              <w:rPr>
                <w:lang w:eastAsia="ru-RU"/>
              </w:rPr>
              <w:br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0437AA" w14:textId="73D9534B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деятельности ст</w:t>
            </w:r>
            <w:r w:rsidR="002D6FBA"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D826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2DA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842A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52A0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F58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674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0340D11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D53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01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407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6FE2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333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261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C48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EDB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455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563931F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61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435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04F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4F95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44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2CA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002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D76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C5E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095EBF3" w14:textId="77777777" w:rsidTr="009E7A65">
        <w:trPr>
          <w:trHeight w:val="37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0FC7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581A8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 w:type="page"/>
              <w:t>мероприятие 2</w:t>
            </w:r>
            <w:r>
              <w:rPr>
                <w:lang w:eastAsia="ru-RU"/>
              </w:rPr>
              <w:br w:type="page"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FE9485" w14:textId="735D59E1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2D6FBA"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9486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E96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D72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E785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C5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0706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348866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89BE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37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67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0676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9FB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F50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1B9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561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1B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CF4E958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618B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8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270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20BB4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DE2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548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929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B4A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EB9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6310B2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A8B7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D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232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B35F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193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802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F9F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9144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B0B0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14:paraId="2B84332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09AAA195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720578C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6F6D46A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63FBED9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66896A97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40CB01F1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3119"/>
        <w:gridCol w:w="2101"/>
        <w:gridCol w:w="787"/>
        <w:gridCol w:w="960"/>
        <w:gridCol w:w="683"/>
        <w:gridCol w:w="580"/>
        <w:gridCol w:w="1310"/>
        <w:gridCol w:w="1440"/>
        <w:gridCol w:w="1800"/>
      </w:tblGrid>
      <w:tr w:rsidR="009E7A65" w14:paraId="332559A5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47164148" w14:textId="77777777" w:rsidR="009E7A65" w:rsidRDefault="009E7A65">
            <w:pPr>
              <w:suppressAutoHyphens w:val="0"/>
              <w:rPr>
                <w:lang w:eastAsia="ru-RU"/>
              </w:rPr>
            </w:pPr>
            <w:bookmarkStart w:id="4" w:name="RANGE!A1:J56"/>
            <w:bookmarkEnd w:id="4"/>
          </w:p>
        </w:tc>
        <w:tc>
          <w:tcPr>
            <w:tcW w:w="3119" w:type="dxa"/>
            <w:vAlign w:val="center"/>
          </w:tcPr>
          <w:p w14:paraId="3BD352F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52329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20F31D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29CCE9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351CE0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2FDB1E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0432B6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288550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1D7C3C4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42212B49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0D8671E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79CC7159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6</w:t>
            </w:r>
          </w:p>
        </w:tc>
      </w:tr>
      <w:tr w:rsidR="009E7A65" w14:paraId="64433C47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3AECE19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C971EB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C83446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12E3F4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4E160E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3F393F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123834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115425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6423BD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4A2E10B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108AEF6E" w14:textId="77777777" w:rsidTr="009E7A65">
        <w:trPr>
          <w:trHeight w:val="1755"/>
        </w:trPr>
        <w:tc>
          <w:tcPr>
            <w:tcW w:w="14955" w:type="dxa"/>
            <w:gridSpan w:val="10"/>
            <w:vAlign w:val="center"/>
            <w:hideMark/>
          </w:tcPr>
          <w:p w14:paraId="026C51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 об использовании бюджетных ассигнований</w:t>
            </w:r>
            <w:r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поселения__________________________________________________</w:t>
            </w:r>
            <w:r>
              <w:rPr>
                <w:lang w:eastAsia="ru-RU"/>
              </w:rPr>
              <w:br/>
              <w:t>по состоянию на _____________20__года</w:t>
            </w:r>
          </w:p>
        </w:tc>
      </w:tr>
      <w:tr w:rsidR="009E7A65" w14:paraId="034C687A" w14:textId="77777777" w:rsidTr="002D6FBA">
        <w:trPr>
          <w:trHeight w:val="255"/>
        </w:trPr>
        <w:tc>
          <w:tcPr>
            <w:tcW w:w="2175" w:type="dxa"/>
            <w:vAlign w:val="center"/>
          </w:tcPr>
          <w:p w14:paraId="3D100D2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BD578D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78AC57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61C691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19BDD8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231A1C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3BC7D7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7CA4F8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5FCB89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1E60D1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32CF0AE5" w14:textId="77777777" w:rsidTr="002D6FBA">
        <w:trPr>
          <w:trHeight w:val="63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D0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A4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F20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4C9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EC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за отчетный год, </w:t>
            </w:r>
            <w:r>
              <w:rPr>
                <w:lang w:eastAsia="ru-RU"/>
              </w:rPr>
              <w:br/>
              <w:t xml:space="preserve">тыс. руб. </w:t>
            </w:r>
          </w:p>
        </w:tc>
      </w:tr>
      <w:tr w:rsidR="009E7A65" w14:paraId="2A568960" w14:textId="77777777" w:rsidTr="002D6FBA">
        <w:trPr>
          <w:trHeight w:val="1455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B1E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EC6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B3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13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5E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РзПз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09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B6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3A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лимит на год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1D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9E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</w:tr>
      <w:tr w:rsidR="009E7A65" w14:paraId="2A55B642" w14:textId="77777777" w:rsidTr="002D6FB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EB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41F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E9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3F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F3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87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B4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25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D5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9E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E7A65" w14:paraId="0088FA43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DC3F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49BB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26E7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52E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A53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4D5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59E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FE7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E7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F82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C9EE53F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92F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D1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4C2F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5B7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912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9DB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BB5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A612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D9B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4C1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25428D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74C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0C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B48C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D3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FEA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9C9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36F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7E7D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5093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EE64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179EA35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18B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B0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2078A4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0F5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894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9D3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983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C7F6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117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F69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815B2C3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A96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0F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4568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DC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9F3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50C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746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7E0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EB8C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2871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ADDF38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984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2F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4920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987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67D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6659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30A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A110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CFC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096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E2367C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42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A6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D6189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D579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534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D43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506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B46C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693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964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B208548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111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2AE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BF6B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E5F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E45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439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EC3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E1C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0ABD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E22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2AE1ABF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230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9CF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12804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E02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4C8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259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D46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5764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6D59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CAE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82C5547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FA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A6B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35D82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669E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C83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0F1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0014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FD6BF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23A9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2BDF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7918FD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66F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502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B25DE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CA6B4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220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86B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FA1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5439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29733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36A58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6B98237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7FF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3F2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F9A0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F31C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593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72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7E0B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58F7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9ED7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AE90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33738B3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29F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E77B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83C6E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338D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808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7E2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D53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C568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0DD0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D0B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2DB871B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1F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E03B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5C97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4DD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44E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6D7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FD9A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EEED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E310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CDCB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13EFD3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0C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71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3867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60B7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391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971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D22D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E79F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A97C6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6517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762574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1F4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7B8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128F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206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B3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516B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64B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169A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F2D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4F8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0CB9366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839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23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8159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BC4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20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929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7878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5F57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5D5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AECC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FC97381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6D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8F78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1D1E3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BF8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996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70C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0CC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DB3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8FA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7BD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56E1D24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1C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9B48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3E261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7BB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233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931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831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7E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2A2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B07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12BAC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E77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7D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A8B275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A0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940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BA5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C7F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79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B01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BE9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8CA5C2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73E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996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886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28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095E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2E1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9B8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34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680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D0A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3E88BF2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D9D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602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CE925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CDF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AB6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46B4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559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AF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BAE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77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02255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96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34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D68A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21E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A95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55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379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EAB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4F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9D6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8184452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AD1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18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D559D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0807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C57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FEB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BF0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3F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EB0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510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389D636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E2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3AC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A673C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B68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EA1F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9BA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685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1A5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71D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5D3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16BD1C2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A26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C2C3A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D9B7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8D9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3E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D6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49F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246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A4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7E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B85F0D3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C92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E2E60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9FA2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166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99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42D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6EF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18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C3F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4C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522CF67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BA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3D3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7CD1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69A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0A3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A672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567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ADA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2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23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282A35C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84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52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65681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40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40E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84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41C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6A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D4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0B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D8290A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C1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19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04D1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E2F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9F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4AB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F55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78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9A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EF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E2D4AD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AD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B065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268E9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50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F7A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445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3669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2F9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1CD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E7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C49853C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E8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B8800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13AB6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1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B44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701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0BB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B2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91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61B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C1ADD2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490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8F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EF85C7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204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FD0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A06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5F5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5E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508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E77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7230237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2E1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5D7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D352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23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646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F33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CC3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70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246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48A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4F89CBA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BFC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762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9DA5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E3D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859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36F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B40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47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FE1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49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7F0B5C2" w14:textId="77777777" w:rsidTr="002D6FBA">
        <w:trPr>
          <w:trHeight w:val="139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7C3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261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634FF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F1A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935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3876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EA0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B65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8F7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28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C2C923" w14:textId="77777777" w:rsidTr="002D6FBA">
        <w:trPr>
          <w:trHeight w:val="139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AE4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2C6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054CF0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F8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154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84A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987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2C0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C7B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6F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2A689C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45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7B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49336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66E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7A2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EE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CBD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64B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2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19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930C25" w14:textId="77777777" w:rsidTr="002D6FBA">
        <w:trPr>
          <w:trHeight w:val="1020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EF3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E6BD5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FBA08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468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D3B7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F85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EF88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D4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24C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4FA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50BF20A" w14:textId="77777777" w:rsidTr="002D6FBA">
        <w:trPr>
          <w:trHeight w:val="102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3A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4BE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5E13A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61C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52D9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3D8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1C2A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B2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40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B8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745DE7C" w14:textId="77777777" w:rsidTr="002D6FBA">
        <w:trPr>
          <w:trHeight w:val="102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2B5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B44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28AB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33A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32E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220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83D5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8C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40A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EDA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611FA85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4E7536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1C25FC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bottom"/>
          </w:tcPr>
          <w:p w14:paraId="18E060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vAlign w:val="center"/>
          </w:tcPr>
          <w:p w14:paraId="72E5019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567A5B0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683" w:type="dxa"/>
            <w:vAlign w:val="center"/>
          </w:tcPr>
          <w:p w14:paraId="2F02709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vAlign w:val="center"/>
          </w:tcPr>
          <w:p w14:paraId="0BA6E77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Align w:val="center"/>
          </w:tcPr>
          <w:p w14:paraId="1D099A9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47B6F3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5E664FD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</w:tbl>
    <w:p w14:paraId="4AC48D1E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4962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202"/>
        <w:gridCol w:w="1840"/>
        <w:gridCol w:w="1780"/>
        <w:gridCol w:w="2760"/>
      </w:tblGrid>
      <w:tr w:rsidR="009E7A65" w14:paraId="54B140DA" w14:textId="77777777" w:rsidTr="002D6FBA">
        <w:trPr>
          <w:trHeight w:val="375"/>
        </w:trPr>
        <w:tc>
          <w:tcPr>
            <w:tcW w:w="880" w:type="dxa"/>
            <w:vAlign w:val="center"/>
          </w:tcPr>
          <w:p w14:paraId="716698B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bookmarkStart w:id="5" w:name="RANGE!A1:G32"/>
            <w:bookmarkEnd w:id="5"/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07FD254F" w14:textId="4CDD294C" w:rsidR="009E7A65" w:rsidRDefault="009E7A65" w:rsidP="002D6FB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158CFB2E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5C8CBF0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1E88FC35" w14:textId="123B270D" w:rsidR="009E7A65" w:rsidRDefault="002D6F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</w:tc>
        <w:tc>
          <w:tcPr>
            <w:tcW w:w="1780" w:type="dxa"/>
            <w:noWrap/>
            <w:vAlign w:val="bottom"/>
          </w:tcPr>
          <w:p w14:paraId="08404B7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3927577" w14:textId="7850BFDB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E7A65" w14:paraId="5A7E1C62" w14:textId="77777777" w:rsidTr="009E7A65">
        <w:trPr>
          <w:trHeight w:val="2183"/>
        </w:trPr>
        <w:tc>
          <w:tcPr>
            <w:tcW w:w="14962" w:type="dxa"/>
            <w:gridSpan w:val="7"/>
            <w:vAlign w:val="center"/>
            <w:hideMark/>
          </w:tcPr>
          <w:p w14:paraId="2F11D75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Сведения</w:t>
            </w:r>
            <w:r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                               Александровского  сельского поселения                                           __________________________________________________  </w:t>
            </w:r>
            <w:r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</w:tc>
      </w:tr>
      <w:tr w:rsidR="009E7A65" w14:paraId="61DBC281" w14:textId="77777777" w:rsidTr="009E7A65">
        <w:trPr>
          <w:trHeight w:val="255"/>
        </w:trPr>
        <w:tc>
          <w:tcPr>
            <w:tcW w:w="880" w:type="dxa"/>
            <w:vAlign w:val="center"/>
          </w:tcPr>
          <w:p w14:paraId="3313D343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A9C8E4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030A1016" w14:textId="77777777" w:rsidR="009E7A65" w:rsidRDefault="009E7A6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3417BF8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0E1ABBD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32A4066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5995C60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6544D0AE" w14:textId="77777777" w:rsidTr="009E7A65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1AA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E3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195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0BB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120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E7A65" w14:paraId="737D360B" w14:textId="77777777" w:rsidTr="009E7A6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85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BF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976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C5A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AA5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3D0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55C2C011" w14:textId="77777777" w:rsidTr="009E7A65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318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6A8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80E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D39E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год, предшествующий отчетному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2B2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FF3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09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6A79A961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F3E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FCF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78A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4FA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CD8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AFE5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B84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9E7A65" w14:paraId="087DC7BE" w14:textId="77777777" w:rsidTr="009E7A65">
        <w:trPr>
          <w:trHeight w:val="25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863D20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</w:tr>
      <w:tr w:rsidR="009E7A65" w14:paraId="52B021AC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46C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6E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A971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3A21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44DA6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299D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D3DC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7C65DE7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94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797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69C6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ABF5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8A13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5066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7403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46A52C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4E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0C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5BB1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6B4B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0F06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B776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7017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4DB1AE1" w14:textId="77777777" w:rsidTr="009E7A65">
        <w:trPr>
          <w:trHeight w:val="25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93B59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</w:tr>
      <w:tr w:rsidR="009E7A65" w14:paraId="20634C01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F9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BE7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73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1F2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CEA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E59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01CF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A09038E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7E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F3B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744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5B9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BA7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BD3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5AC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2ADA935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1C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7D0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462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A61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310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FB6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D20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37CADF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139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1.1</w:t>
            </w:r>
          </w:p>
        </w:tc>
      </w:tr>
      <w:tr w:rsidR="009E7A65" w14:paraId="21B60309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EAA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944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802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F18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7FB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61B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B7B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A6181FF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9F24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366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C866B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CF892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CE1DC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59F9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C6381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E8FA0E0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F8B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5F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E1F4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22D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476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89A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BF05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CCE88A2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71BB3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 </w:t>
            </w:r>
          </w:p>
        </w:tc>
      </w:tr>
      <w:tr w:rsidR="009E7A65" w14:paraId="088EC601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86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723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861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CB99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867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ED6E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0ED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FC7B1AE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D7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57A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B652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4A4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A44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E71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5AF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BF9746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53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EA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85D108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55115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A2F6B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0DF786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81B3B5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AAC2F81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B34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2.1</w:t>
            </w:r>
          </w:p>
        </w:tc>
      </w:tr>
      <w:tr w:rsidR="009E7A65" w14:paraId="22823CEB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74D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D3E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DD8E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0A303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8D39C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1CBE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B3CB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C24CFBF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7D2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184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0705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E6581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2C89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9116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21A0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251AFB8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9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8B9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291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86532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4A53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5F4E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468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2FBCB9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EF2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B043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0EE2E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88AF8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2C370D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ECCBFF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FEE75F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8969EC0" w14:textId="77777777" w:rsidTr="009E7A65">
        <w:trPr>
          <w:trHeight w:val="315"/>
        </w:trPr>
        <w:tc>
          <w:tcPr>
            <w:tcW w:w="880" w:type="dxa"/>
            <w:shd w:val="clear" w:color="auto" w:fill="FFFFFF"/>
            <w:noWrap/>
            <w:vAlign w:val="bottom"/>
            <w:hideMark/>
          </w:tcPr>
          <w:p w14:paraId="1467F0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shd w:val="clear" w:color="auto" w:fill="FFFFFF"/>
            <w:noWrap/>
            <w:vAlign w:val="bottom"/>
            <w:hideMark/>
          </w:tcPr>
          <w:p w14:paraId="727403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67BBB83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shd w:val="clear" w:color="auto" w:fill="FFFFFF"/>
            <w:noWrap/>
            <w:vAlign w:val="bottom"/>
            <w:hideMark/>
          </w:tcPr>
          <w:p w14:paraId="2797CF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FFFFFF"/>
            <w:noWrap/>
            <w:vAlign w:val="bottom"/>
            <w:hideMark/>
          </w:tcPr>
          <w:p w14:paraId="05F11B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bottom"/>
            <w:hideMark/>
          </w:tcPr>
          <w:p w14:paraId="0DBB84F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noWrap/>
            <w:vAlign w:val="bottom"/>
            <w:hideMark/>
          </w:tcPr>
          <w:p w14:paraId="6DE796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7A6AB74" w14:textId="77777777" w:rsidTr="009E7A6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55507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A14BF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14:paraId="6913008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1907D4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5C82021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0296F79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4A4F70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074FC6CF" w14:textId="77777777" w:rsidTr="009E7A65">
        <w:trPr>
          <w:trHeight w:val="375"/>
        </w:trPr>
        <w:tc>
          <w:tcPr>
            <w:tcW w:w="14962" w:type="dxa"/>
            <w:gridSpan w:val="7"/>
            <w:noWrap/>
            <w:vAlign w:val="bottom"/>
            <w:hideMark/>
          </w:tcPr>
          <w:p w14:paraId="500C6A1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1 </w:t>
            </w:r>
            <w:r>
              <w:rPr>
                <w:lang w:eastAsia="ru-RU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 w14:paraId="1A8AB8BC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295"/>
        <w:gridCol w:w="540"/>
        <w:gridCol w:w="1080"/>
        <w:gridCol w:w="1440"/>
        <w:gridCol w:w="360"/>
        <w:gridCol w:w="900"/>
        <w:gridCol w:w="1080"/>
        <w:gridCol w:w="180"/>
        <w:gridCol w:w="900"/>
        <w:gridCol w:w="900"/>
        <w:gridCol w:w="360"/>
        <w:gridCol w:w="900"/>
        <w:gridCol w:w="900"/>
        <w:gridCol w:w="900"/>
        <w:gridCol w:w="180"/>
        <w:gridCol w:w="720"/>
        <w:gridCol w:w="720"/>
        <w:gridCol w:w="900"/>
        <w:gridCol w:w="360"/>
      </w:tblGrid>
      <w:tr w:rsidR="009E7A65" w14:paraId="5D68A38E" w14:textId="77777777" w:rsidTr="009E7A65">
        <w:trPr>
          <w:trHeight w:val="375"/>
        </w:trPr>
        <w:tc>
          <w:tcPr>
            <w:tcW w:w="700" w:type="dxa"/>
            <w:noWrap/>
            <w:vAlign w:val="bottom"/>
          </w:tcPr>
          <w:p w14:paraId="56DDCD5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noWrap/>
            <w:vAlign w:val="bottom"/>
          </w:tcPr>
          <w:p w14:paraId="161BD35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/>
            <w:vAlign w:val="bottom"/>
            <w:hideMark/>
          </w:tcPr>
          <w:p w14:paraId="448825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14:paraId="3620BCD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20FA4B9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3D33C45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60107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7078E48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68E2EDB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4C6A95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345B9EB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39E39A3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BA0B08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  <w:hideMark/>
          </w:tcPr>
          <w:p w14:paraId="0EA14F3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8</w:t>
            </w:r>
          </w:p>
        </w:tc>
      </w:tr>
      <w:tr w:rsidR="009E7A65" w14:paraId="78659CE8" w14:textId="77777777" w:rsidTr="009E7A65">
        <w:trPr>
          <w:trHeight w:val="315"/>
        </w:trPr>
        <w:tc>
          <w:tcPr>
            <w:tcW w:w="700" w:type="dxa"/>
            <w:vAlign w:val="center"/>
          </w:tcPr>
          <w:p w14:paraId="12576FB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3F66170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4A8F177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6E838CC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47BCFE7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387A25F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410F6AA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077BF83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39EE248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7FFB507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74BAD4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5D42EC3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B6D8E2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64F3CF5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03796BBB" w14:textId="77777777" w:rsidTr="009E7A65">
        <w:trPr>
          <w:trHeight w:val="1125"/>
        </w:trPr>
        <w:tc>
          <w:tcPr>
            <w:tcW w:w="15315" w:type="dxa"/>
            <w:gridSpan w:val="20"/>
            <w:vAlign w:val="center"/>
            <w:hideMark/>
          </w:tcPr>
          <w:p w14:paraId="6D4176D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Отчет о выполнении Плана реализации муниципальной программы Александровского сельского поселения  </w:t>
            </w:r>
            <w:r>
              <w:rPr>
                <w:color w:val="000000"/>
                <w:lang w:eastAsia="ru-RU"/>
              </w:rPr>
              <w:br/>
              <w:t xml:space="preserve">_________________________________________________ </w:t>
            </w:r>
            <w:r>
              <w:rPr>
                <w:color w:val="000000"/>
                <w:lang w:eastAsia="ru-RU"/>
              </w:rPr>
              <w:br/>
              <w:t>по состоянию на _____________ 20___ года</w:t>
            </w:r>
          </w:p>
        </w:tc>
      </w:tr>
      <w:tr w:rsidR="009E7A65" w14:paraId="7E4B49A8" w14:textId="77777777" w:rsidTr="009E7A65">
        <w:trPr>
          <w:trHeight w:val="255"/>
        </w:trPr>
        <w:tc>
          <w:tcPr>
            <w:tcW w:w="700" w:type="dxa"/>
            <w:vAlign w:val="center"/>
          </w:tcPr>
          <w:p w14:paraId="64269303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36E2CF2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3630F43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0F14AF0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278C68D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509F58F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C242F6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33A728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5449950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25E695B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1A0A7077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1D8936B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3403ACE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0C0D88F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6C4E8312" w14:textId="77777777" w:rsidTr="009E7A65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B6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47521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5D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72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E9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 срок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EC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Фактический срок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F8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D0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A6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Проблемы, возникшие в ходе реализации мероприятия </w:t>
            </w:r>
            <w:r>
              <w:rPr>
                <w:vertAlign w:val="superscript"/>
                <w:lang w:eastAsia="ru-RU"/>
              </w:rPr>
              <w:t>1</w:t>
            </w:r>
          </w:p>
        </w:tc>
      </w:tr>
      <w:tr w:rsidR="009E7A65" w14:paraId="246D6A73" w14:textId="77777777" w:rsidTr="009E7A65">
        <w:trPr>
          <w:trHeight w:val="28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2AC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A5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A3F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F78C8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5E1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B54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4C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C11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39A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71E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кассовый план  на отчетную </w:t>
            </w:r>
            <w:r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A8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13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67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достигнутые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307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384B340A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985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45A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12F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93F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9DC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ECC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3D0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667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3209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733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36B7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FA4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F59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FB2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9E7A65" w14:paraId="3C304D72" w14:textId="77777777" w:rsidTr="009E7A6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1846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F8C9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170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ED01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27F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22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D6C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51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7D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E3BB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579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E43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08B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D33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DB0BED0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17F4C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5E1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FF8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2DEB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791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15A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BE0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C17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D95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EB7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E50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3F3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A18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F043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2946A1" w14:textId="77777777" w:rsidTr="009E7A6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952A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AA0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9BA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55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2E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A57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ADB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06CF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04F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084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203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138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54BF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074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2FE62DB" w14:textId="77777777" w:rsidTr="009E7A65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734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48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D0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166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043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62D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B1B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56A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7F6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ED94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27C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CDA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D7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439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5F3BE5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2342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904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DD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4F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E8F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2F6B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F69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AB4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A0E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0D2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568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52E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87B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B69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F38A591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8988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374F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B30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DDE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E93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E03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52E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8B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C70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696D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65B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7C8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4E8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BF2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2A9334" w14:textId="77777777" w:rsidTr="009E7A6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348E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9A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4C2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2F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40E7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C62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6E4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B45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39F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558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2C4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1EC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CC9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871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686647" w14:textId="77777777" w:rsidTr="009E7A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5E13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69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C4E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925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76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B2D5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6B4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6BD0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EE8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DBB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CBA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251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DB4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E8D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8D599E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289C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9A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06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62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817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07A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9AD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241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972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FD0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F9E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C51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7AA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12E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5253562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B3F8D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F0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840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E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9067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7B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FB5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283E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BF5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00B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39A1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BF68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D17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2D7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7932BB" w14:textId="77777777" w:rsidTr="009E7A65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7DC3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B82F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F537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4F645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948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044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48E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9CF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940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B98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B35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9A9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A50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AD4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2F7DB41" w14:textId="77777777" w:rsidTr="009E7A65">
        <w:trPr>
          <w:trHeight w:val="158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9C1E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5D3E00" w14:textId="77777777" w:rsidR="009E7A65" w:rsidRDefault="009E7A65">
            <w:pPr>
              <w:suppressAutoHyphens w:val="0"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</w:t>
            </w:r>
            <w:r>
              <w:rPr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2076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6AC5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508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E5F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F484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53D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40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9B5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363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E07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3F6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BBD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8563BD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A324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C4A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48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B7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CDD4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1FE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86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744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013D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568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486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041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FB2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1DF6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C1A9FFA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02F4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02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DD4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FC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449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7EA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603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387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754F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2AD7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4A69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891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D0C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521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983243" w14:textId="77777777" w:rsidTr="009E7A65">
        <w:trPr>
          <w:trHeight w:val="25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780C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80389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08A22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4242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3BF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4EAA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C34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73F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4C47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87A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C92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C816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CBF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2F8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2F0B163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CD12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64C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0C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CE5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970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D99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DEB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5A6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3359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B5E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62F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673E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A7C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B05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2E5F16" w14:textId="77777777" w:rsidTr="009E7A65">
        <w:trPr>
          <w:trHeight w:val="315"/>
        </w:trPr>
        <w:tc>
          <w:tcPr>
            <w:tcW w:w="700" w:type="dxa"/>
            <w:vAlign w:val="center"/>
          </w:tcPr>
          <w:p w14:paraId="26D20187" w14:textId="77777777" w:rsidR="009E7A65" w:rsidRDefault="009E7A6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6191545C" w14:textId="77777777" w:rsidR="009E7A65" w:rsidRDefault="009E7A6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14:paraId="1F5E2F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B59D86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0CF9520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698BEF8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bottom"/>
          </w:tcPr>
          <w:p w14:paraId="5CE321D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95DE6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0817F63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14:paraId="6300E9BB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1392EF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F8B929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720" w:type="dxa"/>
            <w:vAlign w:val="bottom"/>
          </w:tcPr>
          <w:p w14:paraId="42E427AC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5D2B9CA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9E7A65" w14:paraId="2B1B9EE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noWrap/>
            <w:vAlign w:val="bottom"/>
          </w:tcPr>
          <w:p w14:paraId="4E02AD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gridSpan w:val="3"/>
            <w:noWrap/>
            <w:vAlign w:val="bottom"/>
          </w:tcPr>
          <w:p w14:paraId="57CBBCC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3E15D61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66C3FC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gridSpan w:val="4"/>
            <w:noWrap/>
            <w:vAlign w:val="bottom"/>
          </w:tcPr>
          <w:p w14:paraId="07C3AF3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3"/>
            <w:noWrap/>
            <w:vAlign w:val="bottom"/>
          </w:tcPr>
          <w:p w14:paraId="7925683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0B5F2321" w14:textId="77777777" w:rsidTr="009E7A65">
        <w:trPr>
          <w:gridAfter w:val="1"/>
          <w:wAfter w:w="360" w:type="dxa"/>
          <w:trHeight w:val="375"/>
        </w:trPr>
        <w:tc>
          <w:tcPr>
            <w:tcW w:w="2535" w:type="dxa"/>
            <w:gridSpan w:val="3"/>
            <w:vAlign w:val="center"/>
          </w:tcPr>
          <w:p w14:paraId="5DACFD08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noWrap/>
            <w:vAlign w:val="bottom"/>
          </w:tcPr>
          <w:p w14:paraId="5073FD5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0CC9C50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339749C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4"/>
            <w:noWrap/>
            <w:vAlign w:val="bottom"/>
          </w:tcPr>
          <w:p w14:paraId="4DF6E4CF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3"/>
            <w:noWrap/>
            <w:vAlign w:val="bottom"/>
          </w:tcPr>
          <w:p w14:paraId="13B4C0E7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8592062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E3C0780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FF8804E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Приложение 9</w:t>
            </w:r>
          </w:p>
        </w:tc>
      </w:tr>
      <w:tr w:rsidR="009E7A65" w14:paraId="582180CC" w14:textId="77777777" w:rsidTr="009E7A65">
        <w:trPr>
          <w:gridAfter w:val="1"/>
          <w:wAfter w:w="360" w:type="dxa"/>
          <w:trHeight w:val="1500"/>
        </w:trPr>
        <w:tc>
          <w:tcPr>
            <w:tcW w:w="14955" w:type="dxa"/>
            <w:gridSpan w:val="19"/>
            <w:vAlign w:val="center"/>
            <w:hideMark/>
          </w:tcPr>
          <w:p w14:paraId="5BD366F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Информация</w:t>
            </w:r>
            <w:r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поселения__________________________________________________________________</w:t>
            </w:r>
            <w:r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9E7A65" w14:paraId="0BC3D57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EA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DE4F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C74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7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8A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9E7A65" w14:paraId="5E71AF5F" w14:textId="77777777" w:rsidTr="009E7A65">
        <w:trPr>
          <w:gridAfter w:val="1"/>
          <w:wAfter w:w="360" w:type="dxa"/>
          <w:trHeight w:val="63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0D6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FEF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F56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8B9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лимит на  год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78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финансирование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C0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</w:tr>
      <w:tr w:rsidR="009E7A65" w14:paraId="65329AF7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B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711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393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0E0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1B7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B17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9E7A65" w14:paraId="4F5C5383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FD86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16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01F9A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09516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83C8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B2EDD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E06EEE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97B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51A2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4E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B8A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6DE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BBD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A7385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DA6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35E8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DBC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19C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D6A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A1B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0C8C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46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8437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0F3A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F92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1D9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158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4B1B9B6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80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779E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79B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D843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A9560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6596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9E7A65" w14:paraId="34E7DEEC" w14:textId="77777777" w:rsidTr="009E7A65">
        <w:trPr>
          <w:gridAfter w:val="1"/>
          <w:wAfter w:w="360" w:type="dxa"/>
          <w:trHeight w:val="33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526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C511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F11F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юридические лица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40A5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19A3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5A50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9E7A65" w14:paraId="277AF12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C91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3656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520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EE0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8ACF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0B0C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DF9761F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233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B7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A6E6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A50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8FB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840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4DE287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51B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93C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0DF8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2BE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AE6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684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693AA12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E9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44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972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AFE4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AD3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839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55A3CFF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2E0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E8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C03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633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41E3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0D9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0EA2C5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BB9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1EC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0024A9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B50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E11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AEE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3B853F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602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4BE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EC78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9E5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BCCC9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0F4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ED253A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010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E6B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7184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A24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971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67E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8A07DD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E0952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C5A37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1D31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910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5C53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C55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74F378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91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9B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2137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09C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E7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8EAA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EF80C19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F4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989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B7A21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1050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B70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73C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4BFB8A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169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79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ECF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B0F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4F4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35C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FBD7D2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63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F8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BAD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6D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4DC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BD1D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6B405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BB9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F84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37A722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3B5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A09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E6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A8B83A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E0F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F0C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40A6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B2F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C5CC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FA7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7CDA7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633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44B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2491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A05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35C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A744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E6DFDB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99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1.2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FC9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3F25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A3CF9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F96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139F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2A2828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6A09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688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72AD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C6E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5C1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ADB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5A603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31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D81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46E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D77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060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949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5CC372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A0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E13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154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9AB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86C3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D41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F53026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8F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AA9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7510BE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01C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C35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218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C7DE4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E8E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1AF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E89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7BB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2D1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EC2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32A9D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480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25F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954C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577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7D7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2BA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608B5A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677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AD1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F65FE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A49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74E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4BC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517760D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E86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35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7C6A6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CAB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A55E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6BD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386F4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D99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56D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4D6B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439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9E1F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D68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D53A6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3DD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74D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59FD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FD7F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D1A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370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944BB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D17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B89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E0BC2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F6C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4E6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381B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2FE76AF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2C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C55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ECD97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096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BBE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7AE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9419B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000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C7F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903C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2DA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A193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542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145AFA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691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12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4E6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4DB9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2A6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BCE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9EAC585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42F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238D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0393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28E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56E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C2EC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D6F4D92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7D5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ПОДПРОГРАММА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86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8C9E3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E5F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327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1C9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40ADDC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97D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80C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6632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972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D84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7F5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051C9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E2C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AAB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3C7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3D39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900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6B5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9AE622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993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89B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5C8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48D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DAB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35E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0827364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FE0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61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0F1C4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BC24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D363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1B96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12037F3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AE6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6E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CB5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65D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FBA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0FDA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45C57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53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70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5860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32D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E36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E99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AAA92FE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B60B4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7DB657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D1037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FAA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AF68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A765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CAD6D6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4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D252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7D51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4781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2B9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52C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8C076B2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127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42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A328A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B98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382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1D3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EFB4C4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64EC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E00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7BE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21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B29E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825B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5A1879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2EA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C3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EFD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7C39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C174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B1E4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19DF2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B6F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83A5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B1FB9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C77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CF4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A42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3A0486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34A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5D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6C3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169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CCB7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7B3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1328F83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80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62C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3F4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065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906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D0C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6F7DC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B874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E5FD8E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стуктурными подразделениями администраций муниципальных образований, расходы которых не учтены в </w:t>
            </w:r>
            <w:r>
              <w:rPr>
                <w:lang w:eastAsia="ru-RU"/>
              </w:rPr>
              <w:lastRenderedPageBreak/>
              <w:t xml:space="preserve">других подпрограммах муниципальной программы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0CC2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554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A8C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EAA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C841EB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A3F0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188D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3ADBD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0DB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030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4A17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4C39F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9A1D7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68CA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3F98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A9C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73C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175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A1CC1E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8F44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014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ECCE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8B0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25BF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1FAC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F38BD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48153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18A7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0A8BCA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1AE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0C5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CD9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E9A160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965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CE166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F54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B6F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1ED4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43F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6F2D6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4CAF4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D771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D57B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BA6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36F7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756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8D48034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3A7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4A9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5984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816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39B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E21D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bookmarkEnd w:id="1"/>
    </w:tbl>
    <w:p w14:paraId="6B4741F3" w14:textId="77777777" w:rsidR="009E7A65" w:rsidRDefault="009E7A65" w:rsidP="009E7A65"/>
    <w:p w14:paraId="6BFD1F05" w14:textId="77777777" w:rsidR="009E7A65" w:rsidRDefault="009E7A65"/>
    <w:sectPr w:rsidR="009E7A65" w:rsidSect="009E7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5"/>
    <w:rsid w:val="002D6FBA"/>
    <w:rsid w:val="0034538B"/>
    <w:rsid w:val="009955E9"/>
    <w:rsid w:val="009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E02AB"/>
  <w15:chartTrackingRefBased/>
  <w15:docId w15:val="{6B09A76A-1939-45F5-8A2B-F847AF0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E7A65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E7A6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A6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7A65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9E7A65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,Знак1 Знак"/>
    <w:basedOn w:val="a"/>
    <w:link w:val="a4"/>
    <w:semiHidden/>
    <w:unhideWhenUsed/>
    <w:rsid w:val="009E7A65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aliases w:val="bt Знак,Знак1 Знак Знак"/>
    <w:basedOn w:val="a1"/>
    <w:link w:val="a0"/>
    <w:semiHidden/>
    <w:rsid w:val="009E7A6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9E7A65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9E7A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E7A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E7A65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9E7A65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character" w:styleId="a5">
    <w:name w:val="Hyperlink"/>
    <w:semiHidden/>
    <w:unhideWhenUsed/>
    <w:rsid w:val="009E7A65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9E7A6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9E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E7A65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9E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semiHidden/>
    <w:rsid w:val="009E7A6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9">
    <w:name w:val="annotation text"/>
    <w:basedOn w:val="a"/>
    <w:link w:val="a8"/>
    <w:semiHidden/>
    <w:unhideWhenUsed/>
    <w:rsid w:val="009E7A65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a">
    <w:name w:val="Верхний колонтитул Знак"/>
    <w:basedOn w:val="a1"/>
    <w:link w:val="ab"/>
    <w:semiHidden/>
    <w:rsid w:val="009E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semiHidden/>
    <w:unhideWhenUsed/>
    <w:rsid w:val="009E7A65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1"/>
    <w:link w:val="ad"/>
    <w:semiHidden/>
    <w:rsid w:val="009E7A6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c"/>
    <w:semiHidden/>
    <w:unhideWhenUsed/>
    <w:rsid w:val="009E7A65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9E7A6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e"/>
    <w:semiHidden/>
    <w:unhideWhenUsed/>
    <w:rsid w:val="009E7A65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0">
    <w:name w:val="List"/>
    <w:basedOn w:val="a0"/>
    <w:semiHidden/>
    <w:unhideWhenUsed/>
    <w:rsid w:val="009E7A65"/>
    <w:rPr>
      <w:rFonts w:eastAsia="Lucida Sans Unicode"/>
    </w:rPr>
  </w:style>
  <w:style w:type="paragraph" w:styleId="af1">
    <w:name w:val="Subtitle"/>
    <w:basedOn w:val="a"/>
    <w:link w:val="af2"/>
    <w:qFormat/>
    <w:rsid w:val="009E7A65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2">
    <w:name w:val="Подзаголовок Знак"/>
    <w:basedOn w:val="a1"/>
    <w:link w:val="af1"/>
    <w:rsid w:val="009E7A65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3">
    <w:name w:val="Title"/>
    <w:basedOn w:val="a"/>
    <w:next w:val="af1"/>
    <w:link w:val="af4"/>
    <w:qFormat/>
    <w:rsid w:val="009E7A65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4">
    <w:name w:val="Заголовок Знак"/>
    <w:basedOn w:val="a1"/>
    <w:link w:val="af3"/>
    <w:rsid w:val="009E7A65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customStyle="1" w:styleId="af5">
    <w:name w:val="Основной текст с отступом Знак"/>
    <w:basedOn w:val="a1"/>
    <w:link w:val="af6"/>
    <w:semiHidden/>
    <w:rsid w:val="009E7A6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 Indent"/>
    <w:basedOn w:val="a"/>
    <w:link w:val="af5"/>
    <w:semiHidden/>
    <w:unhideWhenUsed/>
    <w:rsid w:val="009E7A65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21">
    <w:name w:val="Основной текст 2 Знак"/>
    <w:basedOn w:val="a1"/>
    <w:link w:val="22"/>
    <w:semiHidden/>
    <w:rsid w:val="009E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E7A65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9E7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9E7A65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af7">
    <w:name w:val="Схема документа Знак"/>
    <w:basedOn w:val="a1"/>
    <w:link w:val="af8"/>
    <w:semiHidden/>
    <w:rsid w:val="009E7A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unhideWhenUsed/>
    <w:rsid w:val="009E7A6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Текст Знак"/>
    <w:basedOn w:val="a1"/>
    <w:link w:val="afa"/>
    <w:semiHidden/>
    <w:rsid w:val="009E7A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"/>
    <w:link w:val="af9"/>
    <w:semiHidden/>
    <w:unhideWhenUsed/>
    <w:rsid w:val="009E7A6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ма примечания Знак"/>
    <w:basedOn w:val="a8"/>
    <w:link w:val="afc"/>
    <w:semiHidden/>
    <w:rsid w:val="009E7A65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c">
    <w:name w:val="annotation subject"/>
    <w:basedOn w:val="a9"/>
    <w:next w:val="a9"/>
    <w:link w:val="afb"/>
    <w:semiHidden/>
    <w:unhideWhenUsed/>
    <w:rsid w:val="009E7A65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d">
    <w:name w:val="Текст выноски Знак"/>
    <w:basedOn w:val="a1"/>
    <w:link w:val="afe"/>
    <w:uiPriority w:val="99"/>
    <w:semiHidden/>
    <w:rsid w:val="009E7A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9E7A6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paragraph" w:styleId="aff">
    <w:name w:val="No Spacing"/>
    <w:qFormat/>
    <w:rsid w:val="009E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qFormat/>
    <w:rsid w:val="009E7A65"/>
    <w:pPr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9E7A6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9E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semiHidden/>
    <w:locked/>
    <w:rsid w:val="009E7A65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9E7A65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semiHidden/>
    <w:locked/>
    <w:rsid w:val="009E7A65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9E7A65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1">
    <w:name w:val="Заголовок №1_"/>
    <w:link w:val="12"/>
    <w:semiHidden/>
    <w:locked/>
    <w:rsid w:val="009E7A65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9E7A65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5">
    <w:name w:val="Основной текст (2)_"/>
    <w:link w:val="210"/>
    <w:semiHidden/>
    <w:locked/>
    <w:rsid w:val="009E7A6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semiHidden/>
    <w:rsid w:val="009E7A65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Знак Знак"/>
    <w:locked/>
    <w:rsid w:val="009E7A65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9E7A65"/>
    <w:rPr>
      <w:sz w:val="20"/>
      <w:szCs w:val="20"/>
    </w:rPr>
  </w:style>
  <w:style w:type="character" w:customStyle="1" w:styleId="13">
    <w:name w:val="Основной шрифт абзаца1"/>
    <w:rsid w:val="009E7A65"/>
  </w:style>
  <w:style w:type="character" w:customStyle="1" w:styleId="FontStyle49">
    <w:name w:val="Font Style49"/>
    <w:rsid w:val="009E7A65"/>
    <w:rPr>
      <w:rFonts w:ascii="Times New Roman" w:hAnsi="Times New Roman" w:cs="Times New Roman" w:hint="default"/>
      <w:sz w:val="22"/>
    </w:rPr>
  </w:style>
  <w:style w:type="character" w:customStyle="1" w:styleId="aff2">
    <w:name w:val="Гипертекстовая ссылка"/>
    <w:uiPriority w:val="99"/>
    <w:rsid w:val="009E7A65"/>
    <w:rPr>
      <w:b/>
      <w:bCs/>
      <w:color w:val="106BBE"/>
    </w:rPr>
  </w:style>
  <w:style w:type="character" w:customStyle="1" w:styleId="aff3">
    <w:name w:val="Цветовое выделение"/>
    <w:rsid w:val="009E7A65"/>
    <w:rPr>
      <w:b/>
      <w:bCs/>
      <w:color w:val="26282F"/>
    </w:rPr>
  </w:style>
  <w:style w:type="character" w:customStyle="1" w:styleId="FontStyle11">
    <w:name w:val="Font Style11"/>
    <w:rsid w:val="009E7A65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9E7A65"/>
    <w:rPr>
      <w:rFonts w:ascii="Times New Roman" w:hAnsi="Times New Roman" w:cs="Times New Roman" w:hint="default"/>
      <w:sz w:val="26"/>
      <w:szCs w:val="26"/>
    </w:rPr>
  </w:style>
  <w:style w:type="character" w:customStyle="1" w:styleId="110">
    <w:name w:val="Заголовок 1 Знак1"/>
    <w:aliases w:val="Заголовок 1 Знак Знак"/>
    <w:rsid w:val="009E7A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9E7A6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9E7A65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9E7A6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9E7A65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9E7A65"/>
    <w:rPr>
      <w:rFonts w:ascii="Sylfaen" w:hAnsi="Sylfaen" w:cs="Sylfaen" w:hint="default"/>
      <w:spacing w:val="10"/>
      <w:sz w:val="18"/>
      <w:szCs w:val="18"/>
    </w:rPr>
  </w:style>
  <w:style w:type="character" w:customStyle="1" w:styleId="14">
    <w:name w:val="Заголовок 1 Знак Знак Знак"/>
    <w:rsid w:val="009E7A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5">
    <w:name w:val="Знак Знак1"/>
    <w:locked/>
    <w:rsid w:val="009E7A6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3">
    <w:name w:val="Основной текст (3)_ Знак"/>
    <w:rsid w:val="009E7A65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9E7A65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9E7A65"/>
  </w:style>
  <w:style w:type="character" w:customStyle="1" w:styleId="WW-Absatz-Standardschriftart">
    <w:name w:val="WW-Absatz-Standardschriftart"/>
    <w:rsid w:val="009E7A65"/>
  </w:style>
  <w:style w:type="character" w:customStyle="1" w:styleId="WW-Absatz-Standardschriftart1">
    <w:name w:val="WW-Absatz-Standardschriftart1"/>
    <w:rsid w:val="009E7A65"/>
  </w:style>
  <w:style w:type="character" w:customStyle="1" w:styleId="WW-Absatz-Standardschriftart11">
    <w:name w:val="WW-Absatz-Standardschriftart11"/>
    <w:rsid w:val="009E7A65"/>
  </w:style>
  <w:style w:type="character" w:customStyle="1" w:styleId="WW8Num2z0">
    <w:name w:val="WW8Num2z0"/>
    <w:rsid w:val="009E7A65"/>
    <w:rPr>
      <w:sz w:val="28"/>
    </w:rPr>
  </w:style>
  <w:style w:type="character" w:customStyle="1" w:styleId="WW-Absatz-Standardschriftart111">
    <w:name w:val="WW-Absatz-Standardschriftart111"/>
    <w:rsid w:val="009E7A65"/>
  </w:style>
  <w:style w:type="character" w:customStyle="1" w:styleId="WW-Absatz-Standardschriftart1111">
    <w:name w:val="WW-Absatz-Standardschriftart1111"/>
    <w:rsid w:val="009E7A65"/>
  </w:style>
  <w:style w:type="character" w:customStyle="1" w:styleId="WW-Absatz-Standardschriftart11111">
    <w:name w:val="WW-Absatz-Standardschriftart11111"/>
    <w:rsid w:val="009E7A65"/>
  </w:style>
  <w:style w:type="character" w:customStyle="1" w:styleId="WW8Num2z1">
    <w:name w:val="WW8Num2z1"/>
    <w:rsid w:val="009E7A65"/>
    <w:rPr>
      <w:b w:val="0"/>
      <w:bCs w:val="0"/>
      <w:i w:val="0"/>
      <w:iCs w:val="0"/>
    </w:rPr>
  </w:style>
  <w:style w:type="character" w:customStyle="1" w:styleId="WW8Num3z0">
    <w:name w:val="WW8Num3z0"/>
    <w:rsid w:val="009E7A65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9E7A65"/>
  </w:style>
  <w:style w:type="character" w:customStyle="1" w:styleId="WW-Absatz-Standardschriftart1111111">
    <w:name w:val="WW-Absatz-Standardschriftart1111111"/>
    <w:rsid w:val="009E7A65"/>
  </w:style>
  <w:style w:type="character" w:customStyle="1" w:styleId="WW-Absatz-Standardschriftart11111111">
    <w:name w:val="WW-Absatz-Standardschriftart11111111"/>
    <w:rsid w:val="009E7A65"/>
  </w:style>
  <w:style w:type="character" w:customStyle="1" w:styleId="WW-Absatz-Standardschriftart111111111">
    <w:name w:val="WW-Absatz-Standardschriftart111111111"/>
    <w:rsid w:val="009E7A65"/>
  </w:style>
  <w:style w:type="character" w:customStyle="1" w:styleId="WW8Num4z0">
    <w:name w:val="WW8Num4z0"/>
    <w:rsid w:val="009E7A65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9E7A65"/>
  </w:style>
  <w:style w:type="character" w:customStyle="1" w:styleId="26">
    <w:name w:val="Основной шрифт абзаца2"/>
    <w:rsid w:val="009E7A65"/>
  </w:style>
  <w:style w:type="character" w:customStyle="1" w:styleId="16">
    <w:name w:val="Номер страницы1"/>
    <w:rsid w:val="009E7A65"/>
    <w:rPr>
      <w:rFonts w:ascii="Times New Roman" w:hAnsi="Times New Roman" w:cs="Times New Roman" w:hint="default"/>
    </w:rPr>
  </w:style>
  <w:style w:type="character" w:customStyle="1" w:styleId="34">
    <w:name w:val="Знак3"/>
    <w:rsid w:val="009E7A6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9E7A65"/>
    <w:rPr>
      <w:sz w:val="28"/>
    </w:rPr>
  </w:style>
  <w:style w:type="character" w:customStyle="1" w:styleId="ListLabel2">
    <w:name w:val="ListLabel 2"/>
    <w:rsid w:val="009E7A65"/>
    <w:rPr>
      <w:rFonts w:ascii="Times New Roman" w:hAnsi="Times New Roman" w:cs="Times New Roman" w:hint="default"/>
    </w:rPr>
  </w:style>
  <w:style w:type="character" w:customStyle="1" w:styleId="ListLabel3">
    <w:name w:val="ListLabel 3"/>
    <w:rsid w:val="009E7A65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9E7A65"/>
    <w:rPr>
      <w:b w:val="0"/>
      <w:bCs w:val="0"/>
      <w:i w:val="0"/>
      <w:iCs w:val="0"/>
    </w:rPr>
  </w:style>
  <w:style w:type="character" w:customStyle="1" w:styleId="aff4">
    <w:name w:val="Символ нумерации"/>
    <w:rsid w:val="009E7A65"/>
  </w:style>
  <w:style w:type="character" w:customStyle="1" w:styleId="aff5">
    <w:name w:val="Маркеры списка"/>
    <w:rsid w:val="009E7A65"/>
    <w:rPr>
      <w:rFonts w:ascii="OpenSymbol" w:eastAsia="OpenSymbol" w:hAnsi="OpenSymbol" w:cs="OpenSymbol" w:hint="default"/>
    </w:rPr>
  </w:style>
  <w:style w:type="character" w:customStyle="1" w:styleId="17">
    <w:name w:val="Текст выноски Знак1"/>
    <w:uiPriority w:val="99"/>
    <w:rsid w:val="009E7A65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5">
    <w:name w:val="Основной шрифт абзаца3"/>
    <w:rsid w:val="009E7A65"/>
  </w:style>
  <w:style w:type="character" w:customStyle="1" w:styleId="27">
    <w:name w:val="Номер страницы2"/>
    <w:rsid w:val="009E7A6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2020-12-26T11:21:00Z</dcterms:created>
  <dcterms:modified xsi:type="dcterms:W3CDTF">2020-12-28T05:29:00Z</dcterms:modified>
</cp:coreProperties>
</file>