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8" w:rsidRPr="001429D5" w:rsidRDefault="00F66D58" w:rsidP="00F66D58">
      <w:pPr>
        <w:pStyle w:val="Standard"/>
        <w:ind w:left="708"/>
        <w:rPr>
          <w:sz w:val="26"/>
        </w:rPr>
      </w:pPr>
      <w:r>
        <w:rPr>
          <w:b/>
          <w:bCs/>
          <w:sz w:val="26"/>
          <w:szCs w:val="26"/>
          <w:lang w:val="ru-RU"/>
        </w:rPr>
        <w:t xml:space="preserve">                                                    СЕЛЬСКАЯ ДУМА</w:t>
      </w:r>
      <w:r w:rsidRPr="001429D5">
        <w:rPr>
          <w:b/>
          <w:bCs/>
          <w:sz w:val="26"/>
          <w:szCs w:val="26"/>
        </w:rPr>
        <w:t xml:space="preserve">                       </w:t>
      </w:r>
      <w:r>
        <w:rPr>
          <w:b/>
          <w:bCs/>
          <w:sz w:val="26"/>
          <w:szCs w:val="26"/>
          <w:lang w:val="ru-RU"/>
        </w:rPr>
        <w:t xml:space="preserve">                 </w:t>
      </w:r>
      <w:r w:rsidRPr="00873D6A">
        <w:rPr>
          <w:bCs/>
          <w:sz w:val="26"/>
          <w:szCs w:val="26"/>
        </w:rPr>
        <w:t xml:space="preserve">  </w:t>
      </w:r>
      <w:r w:rsidRPr="001429D5">
        <w:rPr>
          <w:b/>
          <w:bCs/>
          <w:sz w:val="26"/>
          <w:szCs w:val="26"/>
        </w:rPr>
        <w:t xml:space="preserve">                                                              </w:t>
      </w:r>
      <w:r w:rsidRPr="001429D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</w:t>
      </w:r>
      <w:r w:rsidRPr="001429D5">
        <w:rPr>
          <w:b/>
          <w:bCs/>
          <w:sz w:val="26"/>
          <w:szCs w:val="26"/>
        </w:rPr>
        <w:t>СЕЛЬСКОГО ПОСЕЛЕНИЯ «</w:t>
      </w:r>
      <w:r>
        <w:rPr>
          <w:b/>
          <w:bCs/>
          <w:sz w:val="26"/>
          <w:szCs w:val="26"/>
          <w:lang w:val="ru-RU"/>
        </w:rPr>
        <w:t xml:space="preserve">СЕЛО </w:t>
      </w:r>
      <w:r w:rsidR="00053BFB">
        <w:rPr>
          <w:b/>
          <w:bCs/>
          <w:sz w:val="26"/>
          <w:szCs w:val="26"/>
          <w:lang w:val="ru-RU"/>
        </w:rPr>
        <w:t>ПЕРЕДЕЛ</w:t>
      </w:r>
      <w:bookmarkStart w:id="0" w:name="_GoBack"/>
      <w:bookmarkEnd w:id="0"/>
      <w:r>
        <w:rPr>
          <w:b/>
          <w:bCs/>
          <w:sz w:val="26"/>
          <w:szCs w:val="26"/>
        </w:rPr>
        <w:t>»</w:t>
      </w:r>
      <w:r w:rsidRPr="001429D5">
        <w:rPr>
          <w:b/>
          <w:bCs/>
          <w:sz w:val="26"/>
          <w:szCs w:val="26"/>
        </w:rPr>
        <w:t xml:space="preserve">                                                     </w:t>
      </w:r>
      <w:r w:rsidRPr="001429D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</w:t>
      </w:r>
      <w:r w:rsidRPr="001429D5">
        <w:rPr>
          <w:b/>
          <w:bCs/>
          <w:sz w:val="26"/>
          <w:szCs w:val="26"/>
        </w:rPr>
        <w:t xml:space="preserve"> МЕДЫНСКОГО РАЙОНА КАЛУЖСКОЙ ОБЛАСТИ</w:t>
      </w:r>
    </w:p>
    <w:p w:rsidR="00F66D58" w:rsidRPr="001429D5" w:rsidRDefault="00F66D58" w:rsidP="00F66D58">
      <w:pPr>
        <w:pStyle w:val="Standard"/>
        <w:ind w:left="708"/>
        <w:rPr>
          <w:sz w:val="26"/>
        </w:rPr>
      </w:pPr>
      <w:r w:rsidRPr="001429D5">
        <w:rPr>
          <w:b/>
          <w:bCs/>
          <w:sz w:val="26"/>
          <w:szCs w:val="26"/>
        </w:rPr>
        <w:t xml:space="preserve">                                                            </w:t>
      </w:r>
    </w:p>
    <w:p w:rsidR="00F66D58" w:rsidRPr="00A97413" w:rsidRDefault="00F66D58" w:rsidP="00F66D58">
      <w:pPr>
        <w:pStyle w:val="Standard"/>
        <w:ind w:left="708"/>
        <w:jc w:val="center"/>
        <w:rPr>
          <w:sz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РЕШЕНИЕ          </w:t>
      </w:r>
    </w:p>
    <w:p w:rsidR="00F66D58" w:rsidRPr="001429D5" w:rsidRDefault="00F66D58" w:rsidP="00F66D58">
      <w:pPr>
        <w:pStyle w:val="Standard"/>
        <w:ind w:left="708"/>
        <w:rPr>
          <w:sz w:val="26"/>
        </w:rPr>
      </w:pPr>
    </w:p>
    <w:p w:rsidR="00F66D58" w:rsidRPr="001429D5" w:rsidRDefault="00F66D58" w:rsidP="00F66D58">
      <w:pPr>
        <w:pStyle w:val="Standard"/>
        <w:ind w:left="708"/>
        <w:rPr>
          <w:sz w:val="26"/>
        </w:rPr>
      </w:pPr>
    </w:p>
    <w:p w:rsidR="00F66D58" w:rsidRPr="00D25096" w:rsidRDefault="00F66D58" w:rsidP="00F66D58">
      <w:pPr>
        <w:pStyle w:val="Standard"/>
        <w:ind w:left="-706"/>
        <w:rPr>
          <w:sz w:val="26"/>
          <w:lang w:val="ru-RU"/>
        </w:rPr>
      </w:pPr>
      <w:r w:rsidRPr="001429D5">
        <w:rPr>
          <w:b/>
          <w:bCs/>
          <w:sz w:val="26"/>
          <w:szCs w:val="26"/>
        </w:rPr>
        <w:t xml:space="preserve">            </w:t>
      </w:r>
      <w:proofErr w:type="spellStart"/>
      <w:r w:rsidRPr="001429D5">
        <w:rPr>
          <w:b/>
          <w:bCs/>
          <w:sz w:val="26"/>
          <w:szCs w:val="26"/>
        </w:rPr>
        <w:t>от</w:t>
      </w:r>
      <w:proofErr w:type="spellEnd"/>
      <w:r w:rsidRPr="001429D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  <w:lang w:val="ru-RU"/>
        </w:rPr>
        <w:t>8</w:t>
      </w:r>
      <w:r w:rsidRPr="001429D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ru-RU"/>
        </w:rPr>
        <w:t>сентября</w:t>
      </w:r>
      <w:r w:rsidRPr="001429D5">
        <w:rPr>
          <w:b/>
          <w:bCs/>
          <w:sz w:val="26"/>
          <w:szCs w:val="26"/>
          <w:lang w:val="ru-RU"/>
        </w:rPr>
        <w:t xml:space="preserve"> </w:t>
      </w:r>
      <w:r w:rsidRPr="001429D5">
        <w:rPr>
          <w:b/>
          <w:bCs/>
          <w:sz w:val="26"/>
          <w:szCs w:val="26"/>
        </w:rPr>
        <w:t xml:space="preserve"> 201</w:t>
      </w:r>
      <w:r w:rsidRPr="001429D5">
        <w:rPr>
          <w:b/>
          <w:bCs/>
          <w:sz w:val="26"/>
          <w:szCs w:val="26"/>
          <w:lang w:val="ru-RU"/>
        </w:rPr>
        <w:t>8</w:t>
      </w:r>
      <w:r w:rsidRPr="001429D5">
        <w:rPr>
          <w:b/>
          <w:bCs/>
          <w:sz w:val="26"/>
          <w:szCs w:val="26"/>
        </w:rPr>
        <w:t xml:space="preserve"> г.                     </w:t>
      </w:r>
      <w:r>
        <w:rPr>
          <w:b/>
          <w:bCs/>
          <w:sz w:val="26"/>
          <w:szCs w:val="26"/>
          <w:lang w:val="ru-RU"/>
        </w:rPr>
        <w:t xml:space="preserve">                   </w:t>
      </w:r>
      <w:r w:rsidRPr="001429D5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  <w:lang w:val="ru-RU"/>
        </w:rPr>
        <w:t xml:space="preserve">               </w:t>
      </w:r>
      <w:r>
        <w:rPr>
          <w:b/>
          <w:bCs/>
          <w:sz w:val="26"/>
          <w:szCs w:val="26"/>
        </w:rPr>
        <w:t xml:space="preserve">  </w:t>
      </w:r>
      <w:r w:rsidRPr="001429D5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  <w:lang w:val="ru-RU"/>
        </w:rPr>
        <w:t>16</w:t>
      </w:r>
      <w:r w:rsidRPr="001429D5">
        <w:rPr>
          <w:b/>
          <w:bCs/>
          <w:sz w:val="26"/>
          <w:szCs w:val="26"/>
        </w:rPr>
        <w:t xml:space="preserve"> </w:t>
      </w:r>
    </w:p>
    <w:p w:rsidR="00F66D58" w:rsidRPr="001429D5" w:rsidRDefault="00F66D58" w:rsidP="00F66D58">
      <w:pPr>
        <w:pStyle w:val="Standard"/>
        <w:rPr>
          <w:sz w:val="26"/>
          <w:szCs w:val="26"/>
        </w:rPr>
      </w:pPr>
    </w:p>
    <w:p w:rsidR="00F66D58" w:rsidRPr="001429D5" w:rsidRDefault="00F66D58" w:rsidP="00F66D58">
      <w:pPr>
        <w:pStyle w:val="Standard"/>
        <w:jc w:val="center"/>
        <w:rPr>
          <w:sz w:val="26"/>
          <w:szCs w:val="26"/>
        </w:rPr>
      </w:pPr>
      <w:r w:rsidRPr="001429D5">
        <w:rPr>
          <w:sz w:val="26"/>
          <w:szCs w:val="26"/>
        </w:rPr>
        <w:t xml:space="preserve">  </w:t>
      </w:r>
    </w:p>
    <w:p w:rsidR="00F66D58" w:rsidRDefault="00F66D58" w:rsidP="00F66D58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 В</w:t>
      </w:r>
      <w:r>
        <w:rPr>
          <w:rFonts w:cs="Times New Roman"/>
          <w:sz w:val="26"/>
          <w:szCs w:val="26"/>
        </w:rPr>
        <w:t>НЕС</w:t>
      </w:r>
      <w:r>
        <w:rPr>
          <w:rFonts w:cs="Times New Roman"/>
          <w:sz w:val="26"/>
          <w:szCs w:val="26"/>
          <w:lang w:val="ru-RU"/>
        </w:rPr>
        <w:t>ЕНИИ</w:t>
      </w:r>
      <w:r>
        <w:rPr>
          <w:rFonts w:cs="Times New Roman"/>
          <w:sz w:val="26"/>
          <w:szCs w:val="26"/>
        </w:rPr>
        <w:t xml:space="preserve"> И</w:t>
      </w:r>
      <w:r>
        <w:rPr>
          <w:rFonts w:cs="Times New Roman"/>
          <w:sz w:val="26"/>
          <w:szCs w:val="26"/>
          <w:lang w:val="ru-RU"/>
        </w:rPr>
        <w:t>З</w:t>
      </w:r>
      <w:r>
        <w:rPr>
          <w:rFonts w:cs="Times New Roman"/>
          <w:sz w:val="26"/>
          <w:szCs w:val="26"/>
        </w:rPr>
        <w:t>МЕНЕНИ</w:t>
      </w:r>
      <w:r>
        <w:rPr>
          <w:rFonts w:cs="Times New Roman"/>
          <w:sz w:val="26"/>
          <w:szCs w:val="26"/>
          <w:lang w:val="ru-RU"/>
        </w:rPr>
        <w:t>Й</w:t>
      </w:r>
      <w:r>
        <w:rPr>
          <w:rFonts w:cs="Times New Roman"/>
          <w:sz w:val="26"/>
          <w:szCs w:val="26"/>
        </w:rPr>
        <w:t xml:space="preserve"> В РЕШЕНИЕ</w:t>
      </w:r>
      <w:r w:rsidRPr="001429D5">
        <w:rPr>
          <w:rFonts w:cs="Times New Roman"/>
          <w:sz w:val="26"/>
          <w:szCs w:val="26"/>
        </w:rPr>
        <w:t xml:space="preserve"> СЕЛЬСКОЙ ДУМЫ СЕЛЬСКОГО ПОСЕЛЕНИЯ «</w:t>
      </w:r>
      <w:r>
        <w:rPr>
          <w:rFonts w:cs="Times New Roman"/>
          <w:sz w:val="26"/>
          <w:szCs w:val="26"/>
          <w:lang w:val="ru-RU"/>
        </w:rPr>
        <w:t xml:space="preserve">СЕЛО </w:t>
      </w:r>
      <w:r w:rsidR="00BC1884">
        <w:rPr>
          <w:rFonts w:cs="Times New Roman"/>
          <w:sz w:val="26"/>
          <w:szCs w:val="26"/>
          <w:lang w:val="ru-RU"/>
        </w:rPr>
        <w:t>ПЕРЕДЕЛ</w:t>
      </w:r>
      <w:r w:rsidRPr="00BC1884">
        <w:rPr>
          <w:rFonts w:cs="Times New Roman"/>
          <w:sz w:val="26"/>
          <w:szCs w:val="26"/>
        </w:rPr>
        <w:t xml:space="preserve">»  ОТ </w:t>
      </w:r>
      <w:r w:rsidR="00BC1884" w:rsidRPr="00BC1884">
        <w:rPr>
          <w:rFonts w:cs="Times New Roman"/>
          <w:sz w:val="26"/>
          <w:szCs w:val="26"/>
          <w:lang w:val="ru-RU"/>
        </w:rPr>
        <w:t>27</w:t>
      </w:r>
      <w:r w:rsidRPr="00BC1884">
        <w:rPr>
          <w:rFonts w:cs="Times New Roman"/>
          <w:sz w:val="26"/>
          <w:szCs w:val="26"/>
        </w:rPr>
        <w:t>.0</w:t>
      </w:r>
      <w:r w:rsidR="00BC1884" w:rsidRPr="00BC1884">
        <w:rPr>
          <w:rFonts w:cs="Times New Roman"/>
          <w:sz w:val="26"/>
          <w:szCs w:val="26"/>
          <w:lang w:val="ru-RU"/>
        </w:rPr>
        <w:t>6</w:t>
      </w:r>
      <w:r w:rsidRPr="00BC1884">
        <w:rPr>
          <w:rFonts w:cs="Times New Roman"/>
          <w:sz w:val="26"/>
          <w:szCs w:val="26"/>
        </w:rPr>
        <w:t xml:space="preserve">.2017 Г. № </w:t>
      </w:r>
      <w:r w:rsidR="00BC1884" w:rsidRPr="00BC1884">
        <w:rPr>
          <w:rFonts w:cs="Times New Roman"/>
          <w:sz w:val="26"/>
          <w:szCs w:val="26"/>
          <w:lang w:val="ru-RU"/>
        </w:rPr>
        <w:t>75</w:t>
      </w:r>
      <w:r w:rsidRPr="00BC1884">
        <w:rPr>
          <w:rFonts w:cs="Times New Roman"/>
          <w:sz w:val="26"/>
          <w:szCs w:val="26"/>
        </w:rPr>
        <w:t xml:space="preserve"> «ОБ УТВЕРЖДЕНИИ ПРОГРАММЫ КОМПЛЕК</w:t>
      </w:r>
      <w:r w:rsidRPr="001429D5">
        <w:rPr>
          <w:rFonts w:cs="Times New Roman"/>
          <w:sz w:val="26"/>
          <w:szCs w:val="26"/>
        </w:rPr>
        <w:t xml:space="preserve">СНОГО РАЗВИТИЯ СОЦИАЛЬНОЙ ИНФРАСТРУКТУРЫ НА ТЕРРИТОРИИ СЕЛЬСКОГО ПОСЕЛЕНИЯ </w:t>
      </w:r>
      <w:r w:rsidRPr="001429D5">
        <w:rPr>
          <w:rFonts w:cs="Times New Roman"/>
          <w:color w:val="000000"/>
          <w:sz w:val="26"/>
          <w:szCs w:val="26"/>
        </w:rPr>
        <w:t>«</w:t>
      </w:r>
      <w:r>
        <w:rPr>
          <w:rFonts w:cs="Times New Roman"/>
          <w:color w:val="000000"/>
          <w:sz w:val="26"/>
          <w:szCs w:val="26"/>
          <w:lang w:val="ru-RU"/>
        </w:rPr>
        <w:t xml:space="preserve">СЕЛО </w:t>
      </w:r>
      <w:r w:rsidR="00BC1884">
        <w:rPr>
          <w:rFonts w:cs="Times New Roman"/>
          <w:color w:val="000000"/>
          <w:sz w:val="26"/>
          <w:szCs w:val="26"/>
          <w:lang w:val="ru-RU"/>
        </w:rPr>
        <w:t>ПЕРЕДЕЛ</w:t>
      </w:r>
      <w:r w:rsidRPr="001429D5">
        <w:rPr>
          <w:rFonts w:cs="Times New Roman"/>
          <w:color w:val="000000"/>
          <w:sz w:val="26"/>
          <w:szCs w:val="26"/>
        </w:rPr>
        <w:t>»</w:t>
      </w:r>
      <w:r w:rsidRPr="001429D5">
        <w:rPr>
          <w:rFonts w:cs="Times New Roman"/>
          <w:sz w:val="26"/>
          <w:szCs w:val="26"/>
        </w:rPr>
        <w:t xml:space="preserve"> </w:t>
      </w:r>
    </w:p>
    <w:p w:rsidR="00F66D58" w:rsidRPr="00C717C7" w:rsidRDefault="00BC1884" w:rsidP="00F66D58">
      <w:pPr>
        <w:pStyle w:val="Standard"/>
        <w:jc w:val="center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</w:rPr>
        <w:t>НА 2017-20</w:t>
      </w:r>
      <w:r>
        <w:rPr>
          <w:rFonts w:cs="Times New Roman"/>
          <w:sz w:val="26"/>
          <w:szCs w:val="26"/>
          <w:lang w:val="ru-RU"/>
        </w:rPr>
        <w:t>37</w:t>
      </w:r>
      <w:r w:rsidR="00F66D58" w:rsidRPr="001429D5">
        <w:rPr>
          <w:rFonts w:cs="Times New Roman"/>
          <w:sz w:val="26"/>
          <w:szCs w:val="26"/>
        </w:rPr>
        <w:t xml:space="preserve"> ГОДЫ»</w:t>
      </w:r>
      <w:r w:rsidR="00F66D58">
        <w:rPr>
          <w:rFonts w:cs="Times New Roman"/>
          <w:sz w:val="26"/>
          <w:szCs w:val="26"/>
        </w:rPr>
        <w:t xml:space="preserve"> </w:t>
      </w:r>
    </w:p>
    <w:p w:rsidR="00F66D58" w:rsidRPr="001429D5" w:rsidRDefault="00F66D58" w:rsidP="00F66D58">
      <w:pPr>
        <w:pStyle w:val="Standard"/>
        <w:rPr>
          <w:sz w:val="26"/>
          <w:szCs w:val="26"/>
        </w:rPr>
      </w:pPr>
    </w:p>
    <w:p w:rsidR="00F66D58" w:rsidRPr="001429D5" w:rsidRDefault="00F66D58" w:rsidP="00F66D58">
      <w:pPr>
        <w:pStyle w:val="afa"/>
        <w:jc w:val="both"/>
        <w:rPr>
          <w:rFonts w:ascii="Times New Roman" w:hAnsi="Times New Roman" w:cs="Times New Roman"/>
          <w:sz w:val="26"/>
          <w:szCs w:val="24"/>
        </w:rPr>
      </w:pPr>
      <w:r>
        <w:rPr>
          <w:sz w:val="26"/>
          <w:szCs w:val="26"/>
        </w:rPr>
        <w:tab/>
      </w:r>
      <w:r w:rsidRPr="001429D5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4"/>
        </w:rPr>
        <w:t>Градостроительным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Кодекс</w:t>
      </w:r>
      <w:r>
        <w:rPr>
          <w:rFonts w:ascii="Times New Roman" w:hAnsi="Times New Roman" w:cs="Times New Roman"/>
          <w:sz w:val="26"/>
          <w:szCs w:val="24"/>
        </w:rPr>
        <w:t>ом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Российской Федерации,  Постановление</w:t>
      </w:r>
      <w:r>
        <w:rPr>
          <w:rFonts w:ascii="Times New Roman" w:hAnsi="Times New Roman" w:cs="Times New Roman"/>
          <w:sz w:val="26"/>
          <w:szCs w:val="24"/>
        </w:rPr>
        <w:t>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Правительства РФ от 01.10.2015 г. № 1050 «Об утверждении требований к программам комплексного развития социальной инфраструктуры поселений,</w:t>
      </w:r>
      <w:r>
        <w:rPr>
          <w:rFonts w:ascii="Times New Roman" w:hAnsi="Times New Roman" w:cs="Times New Roman"/>
          <w:sz w:val="26"/>
          <w:szCs w:val="24"/>
        </w:rPr>
        <w:t xml:space="preserve"> городских округов», Генеральным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план</w:t>
      </w:r>
      <w:r>
        <w:rPr>
          <w:rFonts w:ascii="Times New Roman" w:hAnsi="Times New Roman" w:cs="Times New Roman"/>
          <w:sz w:val="26"/>
          <w:szCs w:val="24"/>
        </w:rPr>
        <w:t>ом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4"/>
        </w:rPr>
        <w:t>Село</w:t>
      </w:r>
      <w:r w:rsidR="00BC1884">
        <w:rPr>
          <w:rFonts w:ascii="Times New Roman" w:hAnsi="Times New Roman" w:cs="Times New Roman"/>
          <w:sz w:val="26"/>
          <w:szCs w:val="24"/>
        </w:rPr>
        <w:t xml:space="preserve"> Передел</w:t>
      </w:r>
      <w:r w:rsidRPr="001429D5">
        <w:rPr>
          <w:rFonts w:ascii="Times New Roman" w:hAnsi="Times New Roman" w:cs="Times New Roman"/>
          <w:sz w:val="26"/>
          <w:szCs w:val="24"/>
        </w:rPr>
        <w:t xml:space="preserve">»,  </w:t>
      </w:r>
      <w:r w:rsidRPr="001429D5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29D5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29D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BC1884">
        <w:rPr>
          <w:rFonts w:ascii="Times New Roman" w:hAnsi="Times New Roman" w:cs="Times New Roman"/>
          <w:sz w:val="26"/>
          <w:szCs w:val="26"/>
        </w:rPr>
        <w:t>Передел</w:t>
      </w:r>
      <w:r w:rsidRPr="001429D5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F66D58" w:rsidRPr="001429D5" w:rsidRDefault="00F66D58" w:rsidP="00F66D58">
      <w:pPr>
        <w:pStyle w:val="Standard"/>
        <w:rPr>
          <w:sz w:val="26"/>
          <w:szCs w:val="26"/>
        </w:rPr>
      </w:pPr>
    </w:p>
    <w:p w:rsidR="00F66D58" w:rsidRPr="001429D5" w:rsidRDefault="00F66D58" w:rsidP="00F66D58">
      <w:pPr>
        <w:pStyle w:val="Standard"/>
        <w:rPr>
          <w:sz w:val="26"/>
        </w:rPr>
      </w:pPr>
      <w:r w:rsidRPr="001429D5">
        <w:rPr>
          <w:sz w:val="26"/>
          <w:szCs w:val="26"/>
        </w:rPr>
        <w:t xml:space="preserve">                                                 </w:t>
      </w:r>
      <w:r w:rsidRPr="001429D5">
        <w:rPr>
          <w:sz w:val="26"/>
          <w:szCs w:val="26"/>
          <w:lang w:val="ru-RU"/>
        </w:rPr>
        <w:t xml:space="preserve">     </w:t>
      </w:r>
      <w:r w:rsidRPr="001429D5">
        <w:rPr>
          <w:sz w:val="26"/>
          <w:szCs w:val="26"/>
        </w:rPr>
        <w:t xml:space="preserve">  </w:t>
      </w:r>
      <w:r w:rsidRPr="001429D5">
        <w:rPr>
          <w:b/>
          <w:bCs/>
          <w:sz w:val="26"/>
          <w:szCs w:val="26"/>
        </w:rPr>
        <w:t xml:space="preserve"> </w:t>
      </w:r>
      <w:proofErr w:type="spellStart"/>
      <w:r w:rsidRPr="001429D5">
        <w:rPr>
          <w:b/>
          <w:bCs/>
          <w:sz w:val="26"/>
          <w:szCs w:val="26"/>
        </w:rPr>
        <w:t>Сельская</w:t>
      </w:r>
      <w:proofErr w:type="spellEnd"/>
      <w:r w:rsidRPr="001429D5">
        <w:rPr>
          <w:b/>
          <w:bCs/>
          <w:sz w:val="26"/>
          <w:szCs w:val="26"/>
        </w:rPr>
        <w:t xml:space="preserve">    </w:t>
      </w:r>
      <w:proofErr w:type="spellStart"/>
      <w:r w:rsidRPr="001429D5">
        <w:rPr>
          <w:b/>
          <w:bCs/>
          <w:sz w:val="26"/>
          <w:szCs w:val="26"/>
        </w:rPr>
        <w:t>Дума</w:t>
      </w:r>
      <w:proofErr w:type="spellEnd"/>
    </w:p>
    <w:p w:rsidR="00F66D58" w:rsidRPr="001429D5" w:rsidRDefault="00F66D58" w:rsidP="00F66D58">
      <w:pPr>
        <w:pStyle w:val="Standard"/>
        <w:rPr>
          <w:b/>
          <w:bCs/>
          <w:sz w:val="26"/>
          <w:szCs w:val="26"/>
        </w:rPr>
      </w:pPr>
      <w:r w:rsidRPr="001429D5">
        <w:rPr>
          <w:b/>
          <w:bCs/>
          <w:sz w:val="26"/>
          <w:szCs w:val="26"/>
        </w:rPr>
        <w:t xml:space="preserve">                                                     </w:t>
      </w:r>
      <w:r w:rsidRPr="001429D5">
        <w:rPr>
          <w:b/>
          <w:bCs/>
          <w:sz w:val="26"/>
          <w:szCs w:val="26"/>
          <w:lang w:val="ru-RU"/>
        </w:rPr>
        <w:t xml:space="preserve">      </w:t>
      </w:r>
      <w:r w:rsidRPr="001429D5">
        <w:rPr>
          <w:b/>
          <w:bCs/>
          <w:sz w:val="26"/>
          <w:szCs w:val="26"/>
        </w:rPr>
        <w:t xml:space="preserve"> Р Е Ш И Л А:</w:t>
      </w:r>
    </w:p>
    <w:p w:rsidR="00F66D58" w:rsidRPr="001429D5" w:rsidRDefault="00F66D58" w:rsidP="00F66D58">
      <w:pPr>
        <w:pStyle w:val="Standard"/>
        <w:rPr>
          <w:sz w:val="26"/>
          <w:szCs w:val="26"/>
        </w:rPr>
      </w:pPr>
    </w:p>
    <w:p w:rsidR="00F66D58" w:rsidRPr="001429D5" w:rsidRDefault="00F66D58" w:rsidP="00F66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9D5">
        <w:rPr>
          <w:sz w:val="26"/>
          <w:szCs w:val="26"/>
        </w:rPr>
        <w:tab/>
      </w:r>
      <w:r w:rsidRPr="001429D5">
        <w:rPr>
          <w:rFonts w:ascii="Times New Roman" w:hAnsi="Times New Roman" w:cs="Times New Roman"/>
          <w:sz w:val="26"/>
          <w:szCs w:val="26"/>
        </w:rPr>
        <w:t>1.  Вне</w:t>
      </w:r>
      <w:r>
        <w:rPr>
          <w:rFonts w:ascii="Times New Roman" w:hAnsi="Times New Roman" w:cs="Times New Roman"/>
          <w:sz w:val="26"/>
          <w:szCs w:val="26"/>
        </w:rPr>
        <w:t>сти изменения в  Решение</w:t>
      </w:r>
      <w:r w:rsidRPr="001429D5">
        <w:rPr>
          <w:rFonts w:ascii="Times New Roman" w:hAnsi="Times New Roman" w:cs="Times New Roman"/>
          <w:sz w:val="26"/>
          <w:szCs w:val="26"/>
        </w:rPr>
        <w:t xml:space="preserve"> Сельской Думы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="00BC1884">
        <w:rPr>
          <w:rFonts w:ascii="Times New Roman" w:hAnsi="Times New Roman" w:cs="Times New Roman"/>
          <w:sz w:val="26"/>
          <w:szCs w:val="26"/>
        </w:rPr>
        <w:t xml:space="preserve"> Передел</w:t>
      </w:r>
      <w:r w:rsidRPr="001429D5">
        <w:rPr>
          <w:rFonts w:ascii="Times New Roman" w:hAnsi="Times New Roman" w:cs="Times New Roman"/>
          <w:sz w:val="26"/>
          <w:szCs w:val="26"/>
        </w:rPr>
        <w:t xml:space="preserve">»  от </w:t>
      </w:r>
      <w:r w:rsidR="00BC1884">
        <w:rPr>
          <w:rFonts w:ascii="Times New Roman" w:hAnsi="Times New Roman" w:cs="Times New Roman"/>
          <w:sz w:val="26"/>
          <w:szCs w:val="26"/>
        </w:rPr>
        <w:t>27</w:t>
      </w:r>
      <w:r w:rsidRPr="001429D5">
        <w:rPr>
          <w:rFonts w:ascii="Times New Roman" w:hAnsi="Times New Roman" w:cs="Times New Roman"/>
          <w:sz w:val="26"/>
          <w:szCs w:val="26"/>
        </w:rPr>
        <w:t>.0</w:t>
      </w:r>
      <w:r w:rsidR="00BC1884">
        <w:rPr>
          <w:rFonts w:ascii="Times New Roman" w:hAnsi="Times New Roman" w:cs="Times New Roman"/>
          <w:sz w:val="26"/>
          <w:szCs w:val="26"/>
        </w:rPr>
        <w:t>6</w:t>
      </w:r>
      <w:r w:rsidRPr="001429D5">
        <w:rPr>
          <w:rFonts w:ascii="Times New Roman" w:hAnsi="Times New Roman" w:cs="Times New Roman"/>
          <w:sz w:val="26"/>
          <w:szCs w:val="26"/>
        </w:rPr>
        <w:t xml:space="preserve">.2017 г. № </w:t>
      </w:r>
      <w:r w:rsidR="00BC1884">
        <w:rPr>
          <w:rFonts w:ascii="Times New Roman" w:hAnsi="Times New Roman" w:cs="Times New Roman"/>
          <w:sz w:val="26"/>
          <w:szCs w:val="26"/>
        </w:rPr>
        <w:t>75</w:t>
      </w:r>
      <w:r w:rsidRPr="001429D5">
        <w:rPr>
          <w:rFonts w:ascii="Times New Roman" w:hAnsi="Times New Roman" w:cs="Times New Roman"/>
          <w:sz w:val="26"/>
          <w:szCs w:val="26"/>
        </w:rPr>
        <w:t xml:space="preserve"> «Об утверждении программы комплексного развития социальной инфраструктуры на территории сельского поселения </w:t>
      </w:r>
      <w:r w:rsidRPr="001429D5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Село</w:t>
      </w:r>
      <w:r w:rsidR="00BC1884">
        <w:rPr>
          <w:rFonts w:ascii="Times New Roman" w:hAnsi="Times New Roman" w:cs="Times New Roman"/>
          <w:color w:val="000000"/>
          <w:sz w:val="26"/>
          <w:szCs w:val="26"/>
        </w:rPr>
        <w:t xml:space="preserve"> Передел</w:t>
      </w:r>
      <w:r w:rsidRPr="001429D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C1884">
        <w:rPr>
          <w:rFonts w:ascii="Times New Roman" w:hAnsi="Times New Roman" w:cs="Times New Roman"/>
          <w:sz w:val="26"/>
          <w:szCs w:val="26"/>
        </w:rPr>
        <w:t xml:space="preserve"> на 2017-2037</w:t>
      </w:r>
      <w:r w:rsidRPr="001429D5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>, утвердив его</w:t>
      </w:r>
      <w:r w:rsidRPr="001429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1429D5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Pr="001429D5">
        <w:rPr>
          <w:rFonts w:ascii="Times New Roman" w:hAnsi="Times New Roman" w:cs="Times New Roman"/>
          <w:sz w:val="26"/>
          <w:szCs w:val="26"/>
        </w:rPr>
        <w:t>.</w:t>
      </w:r>
    </w:p>
    <w:p w:rsidR="00F66D58" w:rsidRPr="00E177C5" w:rsidRDefault="00F66D58" w:rsidP="00F66D58">
      <w:pPr>
        <w:pStyle w:val="Standard"/>
        <w:jc w:val="both"/>
        <w:rPr>
          <w:rFonts w:ascii="Times New Roman CYR" w:eastAsia="Times New Roman CYR" w:hAnsi="Times New Roman CYR" w:cs="Times New Roman CYR"/>
          <w:sz w:val="26"/>
          <w:lang w:val="ru-RU"/>
        </w:rPr>
      </w:pPr>
      <w:r w:rsidRPr="001429D5">
        <w:rPr>
          <w:rFonts w:cs="Times New Roman"/>
          <w:sz w:val="26"/>
          <w:szCs w:val="26"/>
        </w:rPr>
        <w:tab/>
        <w:t xml:space="preserve">2. </w:t>
      </w:r>
      <w:r w:rsidRPr="001429D5">
        <w:rPr>
          <w:rFonts w:ascii="Times New Roman CYR" w:eastAsia="Times New Roman CYR" w:hAnsi="Times New Roman CYR" w:cs="Times New Roman CYR"/>
          <w:sz w:val="26"/>
          <w:lang w:val="ru-RU"/>
        </w:rPr>
        <w:t xml:space="preserve">Настоящее Решение подлежит обнародованию  и размещению  на официальном сайте </w:t>
      </w:r>
      <w:r>
        <w:rPr>
          <w:rFonts w:ascii="Times New Roman CYR" w:eastAsia="Times New Roman CYR" w:hAnsi="Times New Roman CYR" w:cs="Times New Roman CYR"/>
          <w:sz w:val="26"/>
          <w:lang w:val="ru-RU"/>
        </w:rPr>
        <w:t>администрации сельского поселения «Село</w:t>
      </w:r>
      <w:r w:rsidR="00BC1884">
        <w:rPr>
          <w:rFonts w:ascii="Times New Roman CYR" w:eastAsia="Times New Roman CYR" w:hAnsi="Times New Roman CYR" w:cs="Times New Roman CYR"/>
          <w:sz w:val="26"/>
          <w:lang w:val="ru-RU"/>
        </w:rPr>
        <w:t xml:space="preserve"> Передел</w:t>
      </w:r>
      <w:r>
        <w:rPr>
          <w:rFonts w:ascii="Times New Roman CYR" w:eastAsia="Times New Roman CYR" w:hAnsi="Times New Roman CYR" w:cs="Times New Roman CYR"/>
          <w:sz w:val="26"/>
          <w:lang w:val="ru-RU"/>
        </w:rPr>
        <w:t xml:space="preserve">» </w:t>
      </w:r>
      <w:r w:rsidR="00BC1884">
        <w:rPr>
          <w:rFonts w:ascii="Times New Roman CYR" w:eastAsia="Times New Roman CYR" w:hAnsi="Times New Roman CYR" w:cs="Times New Roman CYR"/>
          <w:sz w:val="26"/>
          <w:lang w:val="ru-RU"/>
        </w:rPr>
        <w:t>в сети Интернет.</w:t>
      </w:r>
    </w:p>
    <w:p w:rsidR="00F66D58" w:rsidRDefault="00F66D58" w:rsidP="00F66D58">
      <w:pPr>
        <w:pStyle w:val="Standard"/>
        <w:jc w:val="both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sz w:val="26"/>
          <w:szCs w:val="26"/>
          <w:lang w:val="ru-RU"/>
        </w:rPr>
        <w:t xml:space="preserve">  </w:t>
      </w:r>
    </w:p>
    <w:p w:rsidR="00F66D58" w:rsidRDefault="00F66D58" w:rsidP="00F66D58">
      <w:pPr>
        <w:pStyle w:val="Standard"/>
        <w:rPr>
          <w:sz w:val="26"/>
          <w:szCs w:val="26"/>
          <w:lang w:val="ru-RU"/>
        </w:rPr>
      </w:pPr>
    </w:p>
    <w:p w:rsidR="00F66D58" w:rsidRPr="001429D5" w:rsidRDefault="00F66D58" w:rsidP="00F66D58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proofErr w:type="spellStart"/>
      <w:r w:rsidRPr="001429D5">
        <w:rPr>
          <w:sz w:val="26"/>
        </w:rPr>
        <w:t>Глава</w:t>
      </w:r>
      <w:proofErr w:type="spellEnd"/>
      <w:r w:rsidRPr="001429D5">
        <w:rPr>
          <w:sz w:val="26"/>
        </w:rPr>
        <w:t xml:space="preserve"> </w:t>
      </w:r>
      <w:proofErr w:type="spellStart"/>
      <w:r w:rsidRPr="001429D5">
        <w:rPr>
          <w:sz w:val="26"/>
        </w:rPr>
        <w:t>сельского</w:t>
      </w:r>
      <w:proofErr w:type="spellEnd"/>
      <w:r w:rsidRPr="001429D5">
        <w:rPr>
          <w:sz w:val="26"/>
        </w:rPr>
        <w:t xml:space="preserve"> </w:t>
      </w:r>
      <w:proofErr w:type="spellStart"/>
      <w:r w:rsidRPr="001429D5">
        <w:rPr>
          <w:sz w:val="26"/>
        </w:rPr>
        <w:t>поселения</w:t>
      </w:r>
      <w:proofErr w:type="spellEnd"/>
      <w:r w:rsidRPr="001429D5">
        <w:rPr>
          <w:sz w:val="26"/>
        </w:rPr>
        <w:t xml:space="preserve">                                                                                                      </w:t>
      </w:r>
      <w:r w:rsidRPr="001429D5">
        <w:rPr>
          <w:sz w:val="26"/>
        </w:rPr>
        <w:tab/>
      </w:r>
    </w:p>
    <w:p w:rsidR="00F66D58" w:rsidRDefault="00BC1884" w:rsidP="00F66D58">
      <w:pPr>
        <w:pStyle w:val="Standard"/>
        <w:tabs>
          <w:tab w:val="left" w:pos="6915"/>
        </w:tabs>
        <w:ind w:hanging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 w:rsidR="00F66D58">
        <w:rPr>
          <w:sz w:val="26"/>
          <w:szCs w:val="26"/>
          <w:lang w:val="ru-RU"/>
        </w:rPr>
        <w:t>«Село</w:t>
      </w:r>
      <w:r>
        <w:rPr>
          <w:sz w:val="26"/>
          <w:szCs w:val="26"/>
          <w:lang w:val="ru-RU"/>
        </w:rPr>
        <w:t xml:space="preserve"> Передел</w:t>
      </w:r>
      <w:r w:rsidR="00F66D58">
        <w:rPr>
          <w:sz w:val="26"/>
          <w:szCs w:val="26"/>
          <w:lang w:val="ru-RU"/>
        </w:rPr>
        <w:t>»</w:t>
      </w:r>
      <w:r w:rsidR="00F66D58">
        <w:rPr>
          <w:sz w:val="26"/>
          <w:szCs w:val="26"/>
          <w:lang w:val="ru-RU"/>
        </w:rPr>
        <w:tab/>
        <w:t xml:space="preserve">            </w:t>
      </w:r>
      <w:proofErr w:type="spellStart"/>
      <w:r w:rsidR="00F66D58">
        <w:rPr>
          <w:sz w:val="26"/>
          <w:szCs w:val="26"/>
          <w:lang w:val="ru-RU"/>
        </w:rPr>
        <w:t>Н.</w:t>
      </w:r>
      <w:r>
        <w:rPr>
          <w:sz w:val="26"/>
          <w:szCs w:val="26"/>
          <w:lang w:val="ru-RU"/>
        </w:rPr>
        <w:t>В.Федорут</w:t>
      </w:r>
      <w:proofErr w:type="spellEnd"/>
      <w:r>
        <w:rPr>
          <w:sz w:val="26"/>
          <w:szCs w:val="26"/>
          <w:lang w:val="ru-RU"/>
        </w:rPr>
        <w:t>.</w:t>
      </w:r>
    </w:p>
    <w:p w:rsidR="00F66D58" w:rsidRPr="00D2235D" w:rsidRDefault="00F66D58" w:rsidP="00F66D58">
      <w:pPr>
        <w:pStyle w:val="Standard"/>
        <w:ind w:hanging="360"/>
        <w:rPr>
          <w:lang w:val="ru-RU"/>
        </w:rPr>
      </w:pPr>
    </w:p>
    <w:p w:rsidR="00F66D58" w:rsidRPr="00D2235D" w:rsidRDefault="00F66D58" w:rsidP="00F66D58">
      <w:pPr>
        <w:pStyle w:val="afa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F66D58" w:rsidRDefault="00F66D58" w:rsidP="00F66D58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D58" w:rsidRDefault="00F66D58" w:rsidP="00F66D58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D58" w:rsidRDefault="00F66D58" w:rsidP="00F66D58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D58" w:rsidRDefault="00F66D58" w:rsidP="00F66D58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D58" w:rsidRDefault="00F66D58" w:rsidP="00F66D58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D58" w:rsidRDefault="00F66D58" w:rsidP="00F66D58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D58" w:rsidRDefault="00F66D58" w:rsidP="00F66D58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D58" w:rsidRDefault="00F66D58" w:rsidP="00F66D58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D58" w:rsidRDefault="00F66D58" w:rsidP="00F66D58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D58" w:rsidRDefault="00F66D58" w:rsidP="00F66D58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E8" w:rsidRDefault="009A43E8" w:rsidP="009A43E8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9A43E8" w:rsidRDefault="009A43E8" w:rsidP="009A43E8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Решению СД «Село Передел» </w:t>
      </w:r>
    </w:p>
    <w:p w:rsidR="009A43E8" w:rsidRDefault="009A43E8" w:rsidP="009A43E8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28.09.2018 №</w:t>
      </w:r>
      <w:r w:rsidR="00BC1884">
        <w:rPr>
          <w:rFonts w:ascii="Times New Roman" w:hAnsi="Times New Roman" w:cs="Times New Roman"/>
          <w:b/>
          <w:bCs/>
          <w:sz w:val="24"/>
          <w:szCs w:val="24"/>
        </w:rPr>
        <w:t xml:space="preserve"> 116</w:t>
      </w:r>
    </w:p>
    <w:p w:rsidR="00A124BC" w:rsidRPr="00EF7C8C" w:rsidRDefault="00A124BC" w:rsidP="009A43E8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1346F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 w:rsidR="00DE2F5C">
        <w:rPr>
          <w:rFonts w:ascii="Times New Roman" w:hAnsi="Times New Roman" w:cs="Times New Roman"/>
          <w:b/>
          <w:bCs/>
          <w:sz w:val="24"/>
          <w:szCs w:val="24"/>
        </w:rPr>
        <w:t xml:space="preserve">ТУРЫ </w:t>
      </w:r>
      <w:r w:rsidR="005A237D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 поселения «Село </w:t>
      </w:r>
      <w:r w:rsidR="00E175D4">
        <w:rPr>
          <w:rFonts w:ascii="Times New Roman" w:hAnsi="Times New Roman" w:cs="Times New Roman"/>
          <w:b/>
          <w:bCs/>
          <w:sz w:val="24"/>
          <w:szCs w:val="24"/>
        </w:rPr>
        <w:t>Передел</w:t>
      </w:r>
      <w:r w:rsidR="005A237D">
        <w:rPr>
          <w:rFonts w:ascii="Times New Roman" w:hAnsi="Times New Roman" w:cs="Times New Roman"/>
          <w:b/>
          <w:bCs/>
          <w:sz w:val="24"/>
          <w:szCs w:val="24"/>
        </w:rPr>
        <w:t>» муниципального района «Медынский район»</w:t>
      </w:r>
      <w:r w:rsidR="00134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на  201</w:t>
      </w:r>
      <w:r w:rsidR="00253A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BC18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53A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A124BC" w:rsidRPr="001346F0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61DCF" w:rsidRDefault="00491B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Паспорт программы  «Комплексного развития социальной  инфраструктуры</w:t>
      </w:r>
    </w:p>
    <w:p w:rsidR="00A124BC" w:rsidRPr="00EF7C8C" w:rsidRDefault="00B61DCF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6F0">
        <w:rPr>
          <w:rFonts w:ascii="Times New Roman" w:hAnsi="Times New Roman" w:cs="Times New Roman"/>
          <w:b/>
          <w:bCs/>
          <w:sz w:val="24"/>
          <w:szCs w:val="24"/>
        </w:rPr>
        <w:t>СП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r w:rsidR="00E175D4">
        <w:rPr>
          <w:rFonts w:ascii="Times New Roman" w:hAnsi="Times New Roman" w:cs="Times New Roman"/>
          <w:b/>
          <w:bCs/>
          <w:sz w:val="24"/>
          <w:szCs w:val="24"/>
        </w:rPr>
        <w:t>Передел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346F0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422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BC1884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173"/>
      </w:tblGrid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DC2F9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ры СП «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Село 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 xml:space="preserve">   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1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Генеральный план сельского поселения «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5995" w:rsidRPr="004B652F" w:rsidRDefault="00B61DCF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«Село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F15995" w:rsidRPr="004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5995" w:rsidRPr="001423AF" w:rsidRDefault="00F1599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местонахождение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19A4" w:rsidRPr="001423AF" w:rsidRDefault="004219A4" w:rsidP="009D744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местонахождение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E175D4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Передел»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4219A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ужская область,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Медынский  район,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Передел,  д. 85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5D4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Село 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E175D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Медынский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Передел, 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ловий для перехода к устойчивой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инфраструктуры поселения, эффективной реализации полномочий органов местного самоуправления;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лагоустройство поселения;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6. Ремонт объектов культуры и активизация культурной деятельности;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10. Содействие в привлечении молодых специалистов в поселение (врачей, учителей, работников культуры, муниципальных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служащих);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</w:t>
            </w:r>
            <w:r w:rsidR="00A1615C">
              <w:rPr>
                <w:rFonts w:ascii="Times New Roman" w:hAnsi="Times New Roman" w:cs="Times New Roman"/>
                <w:sz w:val="24"/>
                <w:szCs w:val="24"/>
              </w:rPr>
              <w:t>ой поддержки слабозащищё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нным   слоям   населения: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12. Привлечение средств из бюджетов различных уровней на укрепление жилищно-коммунальной сферы, на строительство и ремонт внутри</w:t>
            </w:r>
            <w:r w:rsidR="00BC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поселковых дорог, благоустройство поселения,  развитие  физкультуры  и  спорта.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3CC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Pr="001423AF" w:rsidRDefault="00B23CCE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Pr="00F15995" w:rsidRDefault="00B23CCE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B23CC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Default="00B23CCE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Default="00B23CCE" w:rsidP="00B23CCE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объектов культуры.</w:t>
            </w:r>
          </w:p>
          <w:p w:rsidR="00B23CCE" w:rsidRDefault="00B23CCE" w:rsidP="00DC2F96">
            <w:pPr>
              <w:pStyle w:val="af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F15995" w:rsidRDefault="00F15995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 w:rsidR="00BC1884">
              <w:rPr>
                <w:rFonts w:ascii="Times New Roman" w:hAnsi="Times New Roman" w:cs="Times New Roman"/>
                <w:sz w:val="24"/>
                <w:szCs w:val="24"/>
              </w:rPr>
              <w:t>7-203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годы, в 2 этапа</w:t>
            </w:r>
          </w:p>
          <w:p w:rsidR="00F15995" w:rsidRPr="00F15995" w:rsidRDefault="00F15995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1 этап – с 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4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124BC" w:rsidRPr="001423AF" w:rsidRDefault="00F15995" w:rsidP="0054228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2 этап – с 20</w:t>
            </w:r>
            <w:r w:rsidR="000D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BC1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124BC" w:rsidRPr="001423A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346F0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 Администрация  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6F0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   СП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Село 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6A1648" w:rsidP="006A164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и и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сточники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B4FDA" w:rsidRDefault="005B4FDA" w:rsidP="005B4FD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  <w:proofErr w:type="gramEnd"/>
          </w:p>
          <w:p w:rsidR="005B4FDA" w:rsidRPr="006A1648" w:rsidRDefault="005B4FDA" w:rsidP="005B4FD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бщий прогнозируемый объем финансирования Программы </w:t>
            </w:r>
          </w:p>
          <w:p w:rsidR="005B4FDA" w:rsidRPr="006A1648" w:rsidRDefault="005B4FDA" w:rsidP="005B4FD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составит </w:t>
            </w:r>
            <w:r w:rsidR="00491BBC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CD5BBF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тыс.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 руб. (в ценах 2016 года). </w:t>
            </w:r>
          </w:p>
          <w:p w:rsidR="005B4FDA" w:rsidRPr="006A1648" w:rsidRDefault="005B4FDA" w:rsidP="005B4FD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5B4FDA" w:rsidRPr="00F17303" w:rsidRDefault="005B4FDA" w:rsidP="005B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F520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F520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CD5B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F520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2021 г. - </w:t>
            </w:r>
            <w:r w:rsidRPr="00F520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2022 - 2037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45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0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648" w:rsidRPr="001423AF" w:rsidRDefault="006A1648" w:rsidP="005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1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  <w:p w:rsidR="00727EE1" w:rsidRPr="00727EE1" w:rsidRDefault="00727EE1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727EE1" w:rsidRPr="00727EE1" w:rsidRDefault="00727EE1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Система </w:t>
            </w:r>
            <w:proofErr w:type="gramStart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4960CB" w:rsidRDefault="004960CB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СП «</w:t>
            </w:r>
            <w:r w:rsidR="00B61DC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124BC" w:rsidRPr="001423AF" w:rsidRDefault="004960CB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</w:t>
            </w:r>
            <w:r w:rsidR="00DB1A8F">
              <w:rPr>
                <w:rFonts w:ascii="Times New Roman" w:hAnsi="Times New Roman" w:cs="Times New Roman"/>
                <w:sz w:val="24"/>
                <w:szCs w:val="24"/>
              </w:rPr>
              <w:t xml:space="preserve">нансам, налогам и экономики СП «Село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530B1" w:rsidRDefault="00C530B1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491BBC" w:rsidP="00491BBC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Основное содержание</w:t>
      </w:r>
    </w:p>
    <w:p w:rsidR="00491BBC" w:rsidRPr="00EF7C8C" w:rsidRDefault="00491BBC" w:rsidP="00491BBC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Введение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социальной  инфраструктуры 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8C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4960CB" w:rsidRPr="00C530B1" w:rsidRDefault="00A124BC" w:rsidP="00491BBC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B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1BBC">
        <w:rPr>
          <w:rFonts w:ascii="Times New Roman" w:hAnsi="Times New Roman" w:cs="Times New Roman"/>
          <w:b/>
          <w:sz w:val="24"/>
          <w:szCs w:val="24"/>
        </w:rPr>
        <w:t>2.</w:t>
      </w:r>
      <w:r w:rsidRPr="00C530B1">
        <w:rPr>
          <w:rFonts w:ascii="Times New Roman" w:hAnsi="Times New Roman" w:cs="Times New Roman"/>
          <w:b/>
          <w:sz w:val="24"/>
          <w:szCs w:val="24"/>
        </w:rPr>
        <w:t xml:space="preserve">Социальная  инфраструктура  и потенциал развития </w:t>
      </w:r>
      <w:r w:rsidR="004960CB" w:rsidRPr="00C530B1">
        <w:rPr>
          <w:rFonts w:ascii="Times New Roman" w:hAnsi="Times New Roman" w:cs="Times New Roman"/>
          <w:b/>
          <w:sz w:val="24"/>
          <w:szCs w:val="24"/>
        </w:rPr>
        <w:t>СП «</w:t>
      </w:r>
      <w:r w:rsidR="00A90622">
        <w:rPr>
          <w:rFonts w:ascii="Times New Roman" w:hAnsi="Times New Roman" w:cs="Times New Roman"/>
          <w:b/>
          <w:sz w:val="24"/>
          <w:szCs w:val="24"/>
        </w:rPr>
        <w:t xml:space="preserve">Село  </w:t>
      </w:r>
      <w:r w:rsidR="00E175D4">
        <w:rPr>
          <w:rFonts w:ascii="Times New Roman" w:hAnsi="Times New Roman" w:cs="Times New Roman"/>
          <w:b/>
          <w:sz w:val="24"/>
          <w:szCs w:val="24"/>
        </w:rPr>
        <w:t>Передел</w:t>
      </w:r>
      <w:r w:rsidR="00A90622">
        <w:rPr>
          <w:rFonts w:ascii="Times New Roman" w:hAnsi="Times New Roman" w:cs="Times New Roman"/>
          <w:b/>
          <w:sz w:val="24"/>
          <w:szCs w:val="24"/>
        </w:rPr>
        <w:t>»</w:t>
      </w:r>
      <w:r w:rsidR="004960CB" w:rsidRPr="00C530B1">
        <w:rPr>
          <w:rFonts w:ascii="Times New Roman" w:hAnsi="Times New Roman" w:cs="Times New Roman"/>
          <w:b/>
          <w:sz w:val="24"/>
          <w:szCs w:val="24"/>
        </w:rPr>
        <w:t>»</w:t>
      </w:r>
    </w:p>
    <w:p w:rsidR="00491BBC" w:rsidRDefault="00A124BC" w:rsidP="00491BBC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BC">
        <w:rPr>
          <w:rFonts w:ascii="Times New Roman" w:hAnsi="Times New Roman" w:cs="Times New Roman"/>
          <w:b/>
          <w:sz w:val="24"/>
          <w:szCs w:val="24"/>
        </w:rPr>
        <w:t>2.</w:t>
      </w:r>
      <w:r w:rsidR="00491BBC" w:rsidRPr="00491BBC">
        <w:rPr>
          <w:rFonts w:ascii="Times New Roman" w:hAnsi="Times New Roman" w:cs="Times New Roman"/>
          <w:b/>
          <w:sz w:val="24"/>
          <w:szCs w:val="24"/>
        </w:rPr>
        <w:t>2.</w:t>
      </w:r>
      <w:r w:rsidRPr="00491BBC">
        <w:rPr>
          <w:rFonts w:ascii="Times New Roman" w:hAnsi="Times New Roman" w:cs="Times New Roman"/>
          <w:b/>
          <w:sz w:val="24"/>
          <w:szCs w:val="24"/>
        </w:rPr>
        <w:t xml:space="preserve">1. Анализ социальной  инфраструктуры  </w:t>
      </w:r>
      <w:r w:rsidR="00491BBC" w:rsidRPr="00491BBC">
        <w:rPr>
          <w:rFonts w:ascii="Times New Roman" w:hAnsi="Times New Roman" w:cs="Times New Roman"/>
          <w:b/>
          <w:sz w:val="24"/>
          <w:szCs w:val="24"/>
        </w:rPr>
        <w:t xml:space="preserve">и демографической ситуации </w:t>
      </w:r>
    </w:p>
    <w:p w:rsidR="00A124BC" w:rsidRPr="00491BBC" w:rsidRDefault="00A124BC" w:rsidP="00491BBC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BC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175D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B4FDA">
        <w:rPr>
          <w:rFonts w:ascii="Times New Roman" w:hAnsi="Times New Roman" w:cs="Times New Roman"/>
          <w:sz w:val="24"/>
          <w:szCs w:val="24"/>
        </w:rPr>
        <w:t>Общая площадь сельског</w:t>
      </w:r>
      <w:r w:rsidR="008C6639" w:rsidRPr="005B4FDA">
        <w:rPr>
          <w:rFonts w:ascii="Times New Roman" w:hAnsi="Times New Roman" w:cs="Times New Roman"/>
          <w:sz w:val="24"/>
          <w:szCs w:val="24"/>
        </w:rPr>
        <w:t xml:space="preserve">о  поселения   составляет  </w:t>
      </w:r>
      <w:r w:rsidR="00C530B1" w:rsidRPr="005B4FDA">
        <w:rPr>
          <w:rFonts w:ascii="Times New Roman" w:hAnsi="Times New Roman" w:cs="Times New Roman"/>
          <w:sz w:val="24"/>
          <w:szCs w:val="24"/>
        </w:rPr>
        <w:t>25,0 тыс. га.</w:t>
      </w:r>
      <w:r w:rsidRPr="005B4FDA">
        <w:rPr>
          <w:rFonts w:ascii="Times New Roman" w:hAnsi="Times New Roman" w:cs="Times New Roman"/>
          <w:sz w:val="24"/>
          <w:szCs w:val="24"/>
        </w:rPr>
        <w:t xml:space="preserve">  Численность населения по данным на 01.01.201</w:t>
      </w:r>
      <w:r w:rsidR="005B4FDA">
        <w:rPr>
          <w:rFonts w:ascii="Times New Roman" w:hAnsi="Times New Roman" w:cs="Times New Roman"/>
          <w:sz w:val="24"/>
          <w:szCs w:val="24"/>
        </w:rPr>
        <w:t>7</w:t>
      </w:r>
      <w:r w:rsidRPr="005B4FDA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5B4FDA">
        <w:rPr>
          <w:rFonts w:ascii="Times New Roman" w:hAnsi="Times New Roman" w:cs="Times New Roman"/>
          <w:sz w:val="24"/>
          <w:szCs w:val="24"/>
        </w:rPr>
        <w:t>345</w:t>
      </w:r>
      <w:r w:rsidR="00281F51" w:rsidRPr="005B4FDA">
        <w:rPr>
          <w:rFonts w:ascii="Times New Roman" w:hAnsi="Times New Roman" w:cs="Times New Roman"/>
          <w:sz w:val="24"/>
          <w:szCs w:val="24"/>
        </w:rPr>
        <w:t xml:space="preserve"> </w:t>
      </w:r>
      <w:r w:rsidRPr="005B4FDA">
        <w:rPr>
          <w:rFonts w:ascii="Times New Roman" w:hAnsi="Times New Roman" w:cs="Times New Roman"/>
          <w:sz w:val="24"/>
          <w:szCs w:val="24"/>
        </w:rPr>
        <w:t xml:space="preserve">чел. В состав поселения входят </w:t>
      </w:r>
      <w:r w:rsidR="00E175D4" w:rsidRPr="005B4FDA">
        <w:rPr>
          <w:rFonts w:ascii="Times New Roman" w:hAnsi="Times New Roman" w:cs="Times New Roman"/>
          <w:sz w:val="24"/>
          <w:szCs w:val="24"/>
        </w:rPr>
        <w:t>15  населенных</w:t>
      </w:r>
      <w:r w:rsidR="00DB1A8F" w:rsidRPr="005B4FDA">
        <w:rPr>
          <w:rFonts w:ascii="Times New Roman" w:hAnsi="Times New Roman" w:cs="Times New Roman"/>
          <w:sz w:val="24"/>
          <w:szCs w:val="24"/>
        </w:rPr>
        <w:t xml:space="preserve">  </w:t>
      </w:r>
      <w:r w:rsidR="00DB1A8F" w:rsidRPr="005B4FDA">
        <w:rPr>
          <w:rFonts w:ascii="Times New Roman" w:hAnsi="Times New Roman" w:cs="Times New Roman"/>
          <w:sz w:val="24"/>
          <w:szCs w:val="24"/>
        </w:rPr>
        <w:lastRenderedPageBreak/>
        <w:t>пункт</w:t>
      </w:r>
      <w:r w:rsidR="00E175D4" w:rsidRPr="005B4FDA">
        <w:rPr>
          <w:rFonts w:ascii="Times New Roman" w:hAnsi="Times New Roman" w:cs="Times New Roman"/>
          <w:sz w:val="24"/>
          <w:szCs w:val="24"/>
        </w:rPr>
        <w:t>ов</w:t>
      </w:r>
      <w:r w:rsidRPr="005B4FDA">
        <w:rPr>
          <w:rFonts w:ascii="Times New Roman" w:hAnsi="Times New Roman" w:cs="Times New Roman"/>
          <w:sz w:val="24"/>
          <w:szCs w:val="24"/>
        </w:rPr>
        <w:t xml:space="preserve">. Фактически население </w:t>
      </w:r>
      <w:r w:rsidR="00D6093F" w:rsidRPr="005B4FDA">
        <w:rPr>
          <w:rFonts w:ascii="Times New Roman" w:hAnsi="Times New Roman" w:cs="Times New Roman"/>
          <w:sz w:val="24"/>
          <w:szCs w:val="24"/>
        </w:rPr>
        <w:t xml:space="preserve">проживает в  </w:t>
      </w:r>
      <w:r w:rsidR="00E175D4" w:rsidRPr="005B4FDA">
        <w:rPr>
          <w:rFonts w:ascii="Times New Roman" w:hAnsi="Times New Roman" w:cs="Times New Roman"/>
          <w:sz w:val="24"/>
          <w:szCs w:val="24"/>
        </w:rPr>
        <w:t>13 населенных  пунктах</w:t>
      </w:r>
      <w:r w:rsidRPr="005B4FDA">
        <w:rPr>
          <w:rFonts w:ascii="Times New Roman" w:hAnsi="Times New Roman" w:cs="Times New Roman"/>
          <w:sz w:val="24"/>
          <w:szCs w:val="24"/>
        </w:rPr>
        <w:t xml:space="preserve">.    Административный центр – </w:t>
      </w:r>
      <w:r w:rsidR="00DE2F5C" w:rsidRPr="005B4FDA">
        <w:rPr>
          <w:rFonts w:ascii="Times New Roman" w:hAnsi="Times New Roman" w:cs="Times New Roman"/>
          <w:sz w:val="24"/>
          <w:szCs w:val="24"/>
        </w:rPr>
        <w:t xml:space="preserve"> </w:t>
      </w:r>
      <w:r w:rsidR="00281F51" w:rsidRPr="005B4FDA">
        <w:rPr>
          <w:rFonts w:ascii="Times New Roman" w:hAnsi="Times New Roman" w:cs="Times New Roman"/>
          <w:sz w:val="24"/>
          <w:szCs w:val="24"/>
        </w:rPr>
        <w:t>с</w:t>
      </w:r>
      <w:r w:rsidR="00DE2F5C" w:rsidRPr="005B4FDA">
        <w:rPr>
          <w:rFonts w:ascii="Times New Roman" w:hAnsi="Times New Roman" w:cs="Times New Roman"/>
          <w:sz w:val="24"/>
          <w:szCs w:val="24"/>
        </w:rPr>
        <w:t>.</w:t>
      </w:r>
      <w:r w:rsidR="004B652F" w:rsidRPr="005B4FDA">
        <w:rPr>
          <w:rFonts w:ascii="Times New Roman" w:hAnsi="Times New Roman" w:cs="Times New Roman"/>
          <w:sz w:val="24"/>
          <w:szCs w:val="24"/>
        </w:rPr>
        <w:t xml:space="preserve"> </w:t>
      </w:r>
      <w:r w:rsidR="00E175D4" w:rsidRPr="005B4FDA">
        <w:rPr>
          <w:rFonts w:ascii="Times New Roman" w:hAnsi="Times New Roman" w:cs="Times New Roman"/>
          <w:sz w:val="24"/>
          <w:szCs w:val="24"/>
        </w:rPr>
        <w:t>Передел</w:t>
      </w:r>
    </w:p>
    <w:p w:rsidR="00DC2F96" w:rsidRDefault="00DC2F96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4C14A1" w:rsidRDefault="00281F51" w:rsidP="00EF7C8C">
      <w:pPr>
        <w:pStyle w:val="afa"/>
        <w:rPr>
          <w:rFonts w:ascii="Times New Roman" w:hAnsi="Times New Roman" w:cs="Times New Roman"/>
          <w:color w:val="FF0000"/>
          <w:sz w:val="24"/>
          <w:szCs w:val="24"/>
        </w:rPr>
      </w:pPr>
      <w:r w:rsidRPr="00A235B6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A90622">
        <w:rPr>
          <w:rFonts w:ascii="Times New Roman" w:hAnsi="Times New Roman" w:cs="Times New Roman"/>
          <w:sz w:val="24"/>
          <w:szCs w:val="24"/>
        </w:rPr>
        <w:t xml:space="preserve">Село </w:t>
      </w:r>
      <w:r w:rsidR="00E175D4">
        <w:rPr>
          <w:rFonts w:ascii="Times New Roman" w:hAnsi="Times New Roman" w:cs="Times New Roman"/>
          <w:sz w:val="24"/>
          <w:szCs w:val="24"/>
        </w:rPr>
        <w:t>Передел</w:t>
      </w:r>
      <w:r w:rsidRPr="00A235B6">
        <w:rPr>
          <w:rFonts w:ascii="Times New Roman" w:hAnsi="Times New Roman" w:cs="Times New Roman"/>
          <w:sz w:val="24"/>
          <w:szCs w:val="24"/>
        </w:rPr>
        <w:t>»</w:t>
      </w:r>
      <w:r w:rsidR="00A124BC" w:rsidRPr="00A235B6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030EBF">
        <w:rPr>
          <w:rFonts w:ascii="Times New Roman" w:hAnsi="Times New Roman" w:cs="Times New Roman"/>
          <w:sz w:val="24"/>
          <w:szCs w:val="24"/>
        </w:rPr>
        <w:t>15 населенных</w:t>
      </w:r>
      <w:r w:rsidR="00A9062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30EBF">
        <w:rPr>
          <w:rFonts w:ascii="Times New Roman" w:hAnsi="Times New Roman" w:cs="Times New Roman"/>
          <w:sz w:val="24"/>
          <w:szCs w:val="24"/>
        </w:rPr>
        <w:t>ов</w:t>
      </w:r>
      <w:r w:rsidR="00491BBC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A235B6">
        <w:rPr>
          <w:rFonts w:ascii="Times New Roman" w:hAnsi="Times New Roman" w:cs="Times New Roman"/>
          <w:sz w:val="24"/>
          <w:szCs w:val="24"/>
        </w:rPr>
        <w:t xml:space="preserve"> с</w:t>
      </w:r>
      <w:r w:rsidR="00491BBC">
        <w:rPr>
          <w:rFonts w:ascii="Times New Roman" w:hAnsi="Times New Roman" w:cs="Times New Roman"/>
          <w:sz w:val="24"/>
          <w:szCs w:val="24"/>
        </w:rPr>
        <w:t xml:space="preserve"> административным </w:t>
      </w:r>
      <w:r w:rsidR="00A124BC" w:rsidRPr="00A235B6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gramStart"/>
      <w:r w:rsidR="00A124BC" w:rsidRPr="00A235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24BC" w:rsidRPr="00A235B6">
        <w:rPr>
          <w:rFonts w:ascii="Times New Roman" w:hAnsi="Times New Roman" w:cs="Times New Roman"/>
          <w:sz w:val="24"/>
          <w:szCs w:val="24"/>
        </w:rPr>
        <w:t xml:space="preserve"> </w:t>
      </w:r>
      <w:r w:rsidR="00A90622">
        <w:rPr>
          <w:rFonts w:ascii="Times New Roman" w:hAnsi="Times New Roman" w:cs="Times New Roman"/>
          <w:sz w:val="24"/>
          <w:szCs w:val="24"/>
        </w:rPr>
        <w:t xml:space="preserve">с. </w:t>
      </w:r>
      <w:r w:rsidR="00E175D4">
        <w:rPr>
          <w:rFonts w:ascii="Times New Roman" w:hAnsi="Times New Roman" w:cs="Times New Roman"/>
          <w:sz w:val="24"/>
          <w:szCs w:val="24"/>
        </w:rPr>
        <w:t>Передел</w:t>
      </w:r>
      <w:r w:rsidR="00A124BC" w:rsidRPr="004C14A1">
        <w:rPr>
          <w:rFonts w:ascii="Times New Roman" w:hAnsi="Times New Roman" w:cs="Times New Roman"/>
          <w:color w:val="FF0000"/>
          <w:sz w:val="24"/>
          <w:szCs w:val="24"/>
        </w:rPr>
        <w:t xml:space="preserve">                                               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2835"/>
        <w:gridCol w:w="2409"/>
        <w:gridCol w:w="2268"/>
      </w:tblGrid>
      <w:tr w:rsidR="00A90622" w:rsidRPr="00A90622" w:rsidTr="00A1615C">
        <w:trPr>
          <w:cantSplit/>
          <w:trHeight w:val="729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81142F" w:rsidRDefault="00281F51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  <w:r w:rsidR="00A124BC" w:rsidRPr="008114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81142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81142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</w:t>
            </w:r>
            <w:r w:rsidR="00A90622" w:rsidRPr="0081142F">
              <w:rPr>
                <w:rFonts w:ascii="Times New Roman" w:hAnsi="Times New Roman" w:cs="Times New Roman"/>
                <w:sz w:val="24"/>
                <w:szCs w:val="24"/>
              </w:rPr>
              <w:t xml:space="preserve">о пункта, чел.  на    </w:t>
            </w:r>
            <w:r w:rsidR="00CC5A54" w:rsidRPr="0081142F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C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81142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до центра поселения, </w:t>
            </w:r>
          </w:p>
          <w:p w:rsidR="00A124BC" w:rsidRPr="0081142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 xml:space="preserve">          км</w:t>
            </w:r>
          </w:p>
        </w:tc>
      </w:tr>
      <w:tr w:rsidR="00A90622" w:rsidRPr="0081142F" w:rsidTr="002B3042">
        <w:trPr>
          <w:trHeight w:val="1398"/>
        </w:trPr>
        <w:tc>
          <w:tcPr>
            <w:tcW w:w="2135" w:type="dxa"/>
            <w:tcBorders>
              <w:left w:val="single" w:sz="8" w:space="0" w:color="000000"/>
            </w:tcBorders>
          </w:tcPr>
          <w:p w:rsidR="00B54BA1" w:rsidRPr="0081142F" w:rsidRDefault="00B54BA1" w:rsidP="00BC2E5A">
            <w:pPr>
              <w:pStyle w:val="afa"/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r w:rsidR="00DB1A8F" w:rsidRPr="008114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</w:tcBorders>
          </w:tcPr>
          <w:p w:rsidR="00DB1A8F" w:rsidRPr="0081142F" w:rsidRDefault="00E175D4" w:rsidP="00A90622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0622" w:rsidRPr="00811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Передел</w:t>
            </w:r>
          </w:p>
          <w:p w:rsidR="00A90622" w:rsidRPr="0081142F" w:rsidRDefault="00E175D4" w:rsidP="00A90622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Дунино</w:t>
            </w:r>
            <w:proofErr w:type="spellEnd"/>
          </w:p>
          <w:p w:rsidR="008C468A" w:rsidRDefault="008C468A" w:rsidP="00A90622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Жихарево</w:t>
            </w:r>
            <w:proofErr w:type="spellEnd"/>
          </w:p>
          <w:p w:rsidR="00A90622" w:rsidRPr="0081142F" w:rsidRDefault="008C468A" w:rsidP="00A90622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Ильинка </w:t>
            </w:r>
          </w:p>
          <w:p w:rsidR="008C468A" w:rsidRDefault="008C468A" w:rsidP="00A90622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68A" w:rsidRDefault="008C468A" w:rsidP="00A90622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Манино</w:t>
            </w:r>
          </w:p>
          <w:p w:rsidR="008C468A" w:rsidRDefault="008C468A" w:rsidP="00A90622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  <w:p w:rsidR="008C468A" w:rsidRDefault="008C468A" w:rsidP="00A90622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Незамаево</w:t>
            </w:r>
            <w:proofErr w:type="spellEnd"/>
          </w:p>
          <w:p w:rsidR="008C468A" w:rsidRDefault="008C468A" w:rsidP="00A90622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Похожаево</w:t>
            </w:r>
            <w:proofErr w:type="spellEnd"/>
          </w:p>
          <w:p w:rsidR="008C468A" w:rsidRDefault="008C468A" w:rsidP="00A90622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Рахманино</w:t>
            </w:r>
          </w:p>
          <w:p w:rsidR="008C468A" w:rsidRDefault="008C468A" w:rsidP="008C468A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</w:p>
          <w:p w:rsidR="008C468A" w:rsidRDefault="008C468A" w:rsidP="00A90622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Сосновцы</w:t>
            </w:r>
            <w:proofErr w:type="spellEnd"/>
          </w:p>
          <w:p w:rsidR="003772FD" w:rsidRPr="0081142F" w:rsidRDefault="008C468A" w:rsidP="00A90622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BA1" w:rsidRDefault="008C468A" w:rsidP="008C468A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Филатово</w:t>
            </w:r>
            <w:proofErr w:type="spellEnd"/>
          </w:p>
          <w:p w:rsidR="008C468A" w:rsidRPr="0081142F" w:rsidRDefault="008C468A" w:rsidP="008C468A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Ширяево</w:t>
            </w:r>
          </w:p>
          <w:p w:rsidR="008C468A" w:rsidRPr="0081142F" w:rsidRDefault="008C468A" w:rsidP="008C468A">
            <w:pPr>
              <w:pStyle w:val="af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3772FD" w:rsidRPr="0081142F" w:rsidRDefault="005B4FD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9E0D0E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468A" w:rsidRPr="0081142F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042" w:rsidRPr="0081142F" w:rsidRDefault="002B3042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0E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8A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468A" w:rsidRPr="0081142F" w:rsidRDefault="008C468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22" w:rsidRPr="00A90622" w:rsidTr="001640D4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7A" w:rsidRPr="00A90622" w:rsidRDefault="002A68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7A" w:rsidRPr="00A90622" w:rsidRDefault="002A68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7A" w:rsidRPr="00A90622" w:rsidRDefault="005B4FDA" w:rsidP="008C468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7A" w:rsidRPr="00A90622" w:rsidRDefault="002A68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491BBC" w:rsidRDefault="00A124BC" w:rsidP="00491BBC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491BBC">
        <w:rPr>
          <w:rFonts w:ascii="Times New Roman" w:hAnsi="Times New Roman"/>
          <w:sz w:val="24"/>
          <w:szCs w:val="24"/>
        </w:rPr>
        <w:t>Демографическая ситуация</w:t>
      </w:r>
    </w:p>
    <w:p w:rsidR="00A124BC" w:rsidRPr="00491BBC" w:rsidRDefault="00A124BC" w:rsidP="001479B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BBC">
        <w:rPr>
          <w:rFonts w:ascii="Times New Roman" w:hAnsi="Times New Roman" w:cs="Times New Roman"/>
          <w:sz w:val="24"/>
          <w:szCs w:val="24"/>
        </w:rPr>
        <w:t xml:space="preserve"> Общая  численность  населения </w:t>
      </w:r>
      <w:r w:rsidR="008C6639" w:rsidRPr="00491BBC">
        <w:rPr>
          <w:rFonts w:ascii="Times New Roman" w:hAnsi="Times New Roman" w:cs="Times New Roman"/>
          <w:sz w:val="24"/>
          <w:szCs w:val="24"/>
        </w:rPr>
        <w:t xml:space="preserve"> </w:t>
      </w:r>
      <w:r w:rsidR="00A235B6" w:rsidRPr="00491BBC">
        <w:rPr>
          <w:rFonts w:ascii="Times New Roman" w:hAnsi="Times New Roman" w:cs="Times New Roman"/>
          <w:sz w:val="24"/>
          <w:szCs w:val="24"/>
        </w:rPr>
        <w:t>с</w:t>
      </w:r>
      <w:r w:rsidR="00281F51" w:rsidRPr="00491BBC">
        <w:rPr>
          <w:rFonts w:ascii="Times New Roman" w:hAnsi="Times New Roman" w:cs="Times New Roman"/>
          <w:sz w:val="24"/>
          <w:szCs w:val="24"/>
        </w:rPr>
        <w:t>ельско</w:t>
      </w:r>
      <w:r w:rsidR="00A235B6" w:rsidRPr="00491BBC">
        <w:rPr>
          <w:rFonts w:ascii="Times New Roman" w:hAnsi="Times New Roman" w:cs="Times New Roman"/>
          <w:sz w:val="24"/>
          <w:szCs w:val="24"/>
        </w:rPr>
        <w:t>го</w:t>
      </w:r>
      <w:r w:rsidR="00281F51" w:rsidRPr="00491BB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35B6" w:rsidRPr="00491BBC">
        <w:rPr>
          <w:rFonts w:ascii="Times New Roman" w:hAnsi="Times New Roman" w:cs="Times New Roman"/>
          <w:sz w:val="24"/>
          <w:szCs w:val="24"/>
        </w:rPr>
        <w:t>я</w:t>
      </w:r>
      <w:r w:rsidR="00281F51" w:rsidRPr="00491BBC">
        <w:rPr>
          <w:rFonts w:ascii="Times New Roman" w:hAnsi="Times New Roman" w:cs="Times New Roman"/>
          <w:sz w:val="24"/>
          <w:szCs w:val="24"/>
        </w:rPr>
        <w:t xml:space="preserve"> «</w:t>
      </w:r>
      <w:r w:rsidR="009E0D0E" w:rsidRPr="00491BBC">
        <w:rPr>
          <w:rFonts w:ascii="Times New Roman" w:hAnsi="Times New Roman" w:cs="Times New Roman"/>
          <w:sz w:val="24"/>
          <w:szCs w:val="24"/>
        </w:rPr>
        <w:t xml:space="preserve">Село </w:t>
      </w:r>
      <w:r w:rsidR="00E175D4" w:rsidRPr="00491BBC">
        <w:rPr>
          <w:rFonts w:ascii="Times New Roman" w:hAnsi="Times New Roman" w:cs="Times New Roman"/>
          <w:sz w:val="24"/>
          <w:szCs w:val="24"/>
        </w:rPr>
        <w:t>Передел</w:t>
      </w:r>
      <w:r w:rsidR="00281F51" w:rsidRPr="00491BBC">
        <w:rPr>
          <w:rFonts w:ascii="Times New Roman" w:hAnsi="Times New Roman" w:cs="Times New Roman"/>
          <w:sz w:val="24"/>
          <w:szCs w:val="24"/>
        </w:rPr>
        <w:t>»</w:t>
      </w:r>
      <w:r w:rsidR="00281F51" w:rsidRPr="00491B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1BBC">
        <w:rPr>
          <w:rFonts w:ascii="Times New Roman" w:hAnsi="Times New Roman" w:cs="Times New Roman"/>
          <w:sz w:val="24"/>
          <w:szCs w:val="24"/>
        </w:rPr>
        <w:t>на 01.01.201</w:t>
      </w:r>
      <w:r w:rsidR="005B4FDA" w:rsidRPr="00491BBC">
        <w:rPr>
          <w:rFonts w:ascii="Times New Roman" w:hAnsi="Times New Roman" w:cs="Times New Roman"/>
          <w:sz w:val="24"/>
          <w:szCs w:val="24"/>
        </w:rPr>
        <w:t>7</w:t>
      </w:r>
      <w:r w:rsidRPr="00491BBC">
        <w:rPr>
          <w:rFonts w:ascii="Times New Roman" w:hAnsi="Times New Roman" w:cs="Times New Roman"/>
          <w:sz w:val="24"/>
          <w:szCs w:val="24"/>
        </w:rPr>
        <w:t xml:space="preserve"> года  составила </w:t>
      </w:r>
      <w:r w:rsidR="005B4FDA" w:rsidRPr="00491BBC">
        <w:rPr>
          <w:rFonts w:ascii="Times New Roman" w:hAnsi="Times New Roman" w:cs="Times New Roman"/>
          <w:sz w:val="24"/>
          <w:szCs w:val="24"/>
        </w:rPr>
        <w:t>345</w:t>
      </w:r>
      <w:r w:rsidRPr="00491BBC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417"/>
        <w:gridCol w:w="1559"/>
        <w:gridCol w:w="1701"/>
      </w:tblGrid>
      <w:tr w:rsidR="00A235B6" w:rsidRPr="00DC2F96" w:rsidTr="00491B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81142F" w:rsidRDefault="00A235B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35B6" w:rsidRPr="00DC2F96" w:rsidTr="00491B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B6" w:rsidRPr="00DC2F96" w:rsidTr="00491B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6A76A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2A3AA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2A3AA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81142F" w:rsidRDefault="002A3AA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5B6" w:rsidRPr="00DC2F96" w:rsidTr="00491B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D37A0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Смерт</w:t>
            </w:r>
            <w:r w:rsidR="00D37A09" w:rsidRPr="0081142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81142F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537711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537711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537711" w:rsidP="00C10FE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81142F" w:rsidRDefault="005B4FD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35B6" w:rsidRPr="00DC2F96" w:rsidTr="00491B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Механический прирост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B6" w:rsidRPr="00DC2F96" w:rsidTr="00491B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B6" w:rsidRPr="001423AF" w:rsidTr="00491B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537711" w:rsidP="0058696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537711" w:rsidP="0058696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1142F" w:rsidRDefault="006A76AC" w:rsidP="00C10FE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81142F" w:rsidRDefault="00313596" w:rsidP="005B4FD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F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747BF5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747BF5">
        <w:rPr>
          <w:rFonts w:ascii="Times New Roman" w:hAnsi="Times New Roman" w:cs="Times New Roman"/>
          <w:sz w:val="24"/>
          <w:szCs w:val="24"/>
        </w:rPr>
        <w:t>Структур</w:t>
      </w:r>
      <w:r w:rsidR="00EE0961" w:rsidRPr="00747BF5">
        <w:rPr>
          <w:rFonts w:ascii="Times New Roman" w:hAnsi="Times New Roman" w:cs="Times New Roman"/>
          <w:sz w:val="24"/>
          <w:szCs w:val="24"/>
        </w:rPr>
        <w:t>у населения на</w:t>
      </w:r>
      <w:r w:rsidRPr="00747BF5">
        <w:rPr>
          <w:rFonts w:ascii="Times New Roman" w:hAnsi="Times New Roman" w:cs="Times New Roman"/>
          <w:sz w:val="24"/>
          <w:szCs w:val="24"/>
        </w:rPr>
        <w:t xml:space="preserve"> </w:t>
      </w:r>
      <w:r w:rsidR="002B3042" w:rsidRPr="00747BF5">
        <w:rPr>
          <w:rFonts w:ascii="Times New Roman" w:hAnsi="Times New Roman" w:cs="Times New Roman"/>
          <w:sz w:val="24"/>
          <w:szCs w:val="24"/>
        </w:rPr>
        <w:t>01.01.</w:t>
      </w:r>
      <w:r w:rsidRPr="00747BF5">
        <w:rPr>
          <w:rFonts w:ascii="Times New Roman" w:hAnsi="Times New Roman" w:cs="Times New Roman"/>
          <w:sz w:val="24"/>
          <w:szCs w:val="24"/>
        </w:rPr>
        <w:t>201</w:t>
      </w:r>
      <w:r w:rsidR="00747BF5" w:rsidRPr="00747BF5">
        <w:rPr>
          <w:rFonts w:ascii="Times New Roman" w:hAnsi="Times New Roman" w:cs="Times New Roman"/>
          <w:sz w:val="24"/>
          <w:szCs w:val="24"/>
        </w:rPr>
        <w:t>7</w:t>
      </w:r>
      <w:r w:rsidRPr="00747BF5">
        <w:rPr>
          <w:rFonts w:ascii="Times New Roman" w:hAnsi="Times New Roman" w:cs="Times New Roman"/>
          <w:sz w:val="24"/>
          <w:szCs w:val="24"/>
        </w:rPr>
        <w:t xml:space="preserve">  год можно обозначить следующим образом:</w:t>
      </w:r>
    </w:p>
    <w:p w:rsidR="00A124BC" w:rsidRPr="00747BF5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747BF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747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наличного </w:t>
      </w:r>
      <w:r w:rsidRPr="00747BF5">
        <w:rPr>
          <w:rFonts w:ascii="Times New Roman" w:hAnsi="Times New Roman" w:cs="Times New Roman"/>
          <w:sz w:val="24"/>
          <w:szCs w:val="24"/>
        </w:rPr>
        <w:t xml:space="preserve">населения по сельскому  поселению  – </w:t>
      </w:r>
      <w:r w:rsidR="00747BF5" w:rsidRPr="00747BF5">
        <w:rPr>
          <w:rFonts w:ascii="Times New Roman" w:hAnsi="Times New Roman" w:cs="Times New Roman"/>
          <w:sz w:val="24"/>
          <w:szCs w:val="24"/>
        </w:rPr>
        <w:t>345</w:t>
      </w:r>
      <w:r w:rsidRPr="00747B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7BF5">
        <w:rPr>
          <w:rFonts w:ascii="Times New Roman" w:hAnsi="Times New Roman" w:cs="Times New Roman"/>
          <w:sz w:val="24"/>
          <w:szCs w:val="24"/>
        </w:rPr>
        <w:t>чел.</w:t>
      </w:r>
    </w:p>
    <w:p w:rsidR="00A124BC" w:rsidRPr="00747BF5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747BF5">
        <w:rPr>
          <w:rFonts w:ascii="Times New Roman" w:hAnsi="Times New Roman" w:cs="Times New Roman"/>
          <w:sz w:val="24"/>
          <w:szCs w:val="24"/>
        </w:rPr>
        <w:t xml:space="preserve">Население в трудоспособном возрасте – </w:t>
      </w:r>
      <w:r w:rsidR="0081730C" w:rsidRPr="00747BF5">
        <w:rPr>
          <w:rFonts w:ascii="Times New Roman" w:hAnsi="Times New Roman" w:cs="Times New Roman"/>
          <w:sz w:val="24"/>
          <w:szCs w:val="24"/>
        </w:rPr>
        <w:t>1</w:t>
      </w:r>
      <w:r w:rsidR="00747BF5" w:rsidRPr="00747BF5">
        <w:rPr>
          <w:rFonts w:ascii="Times New Roman" w:hAnsi="Times New Roman" w:cs="Times New Roman"/>
          <w:sz w:val="24"/>
          <w:szCs w:val="24"/>
        </w:rPr>
        <w:t>18</w:t>
      </w:r>
      <w:r w:rsidRPr="00747BF5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Pr="00747BF5">
        <w:rPr>
          <w:rFonts w:ascii="Times New Roman" w:hAnsi="Times New Roman" w:cs="Times New Roman"/>
          <w:sz w:val="24"/>
          <w:szCs w:val="24"/>
        </w:rPr>
        <w:t>. ( %)</w:t>
      </w:r>
      <w:proofErr w:type="gramEnd"/>
    </w:p>
    <w:p w:rsidR="002B3042" w:rsidRPr="00747BF5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747BF5">
        <w:rPr>
          <w:rFonts w:ascii="Times New Roman" w:hAnsi="Times New Roman" w:cs="Times New Roman"/>
          <w:sz w:val="24"/>
          <w:szCs w:val="24"/>
        </w:rPr>
        <w:t xml:space="preserve">Население старше трудоспособного возраста – </w:t>
      </w:r>
      <w:r w:rsidR="00747BF5" w:rsidRPr="00747BF5">
        <w:rPr>
          <w:rFonts w:ascii="Times New Roman" w:hAnsi="Times New Roman" w:cs="Times New Roman"/>
          <w:sz w:val="24"/>
          <w:szCs w:val="24"/>
        </w:rPr>
        <w:t>115</w:t>
      </w:r>
      <w:r w:rsidRPr="00747BF5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Pr="00747BF5">
        <w:rPr>
          <w:rFonts w:ascii="Times New Roman" w:hAnsi="Times New Roman" w:cs="Times New Roman"/>
          <w:sz w:val="24"/>
          <w:szCs w:val="24"/>
        </w:rPr>
        <w:t>. (  %)</w:t>
      </w:r>
      <w:r w:rsidR="002B3042" w:rsidRPr="00747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124BC" w:rsidRPr="00747BF5" w:rsidRDefault="002B3042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747BF5">
        <w:rPr>
          <w:rFonts w:ascii="Times New Roman" w:hAnsi="Times New Roman" w:cs="Times New Roman"/>
          <w:sz w:val="24"/>
          <w:szCs w:val="24"/>
        </w:rPr>
        <w:t>Де</w:t>
      </w:r>
      <w:r w:rsidR="00747BF5" w:rsidRPr="00747BF5">
        <w:rPr>
          <w:rFonts w:ascii="Times New Roman" w:hAnsi="Times New Roman" w:cs="Times New Roman"/>
          <w:sz w:val="24"/>
          <w:szCs w:val="24"/>
        </w:rPr>
        <w:t>тей  в возрасте   до 18 лет  49</w:t>
      </w:r>
      <w:r w:rsidR="00313596" w:rsidRPr="00747BF5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="00313596" w:rsidRPr="00747BF5">
        <w:rPr>
          <w:rFonts w:ascii="Times New Roman" w:hAnsi="Times New Roman" w:cs="Times New Roman"/>
          <w:sz w:val="24"/>
          <w:szCs w:val="24"/>
        </w:rPr>
        <w:t xml:space="preserve"> (</w:t>
      </w:r>
      <w:r w:rsidRPr="00747BF5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A124B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747BF5">
        <w:rPr>
          <w:rFonts w:ascii="Times New Roman" w:hAnsi="Times New Roman" w:cs="Times New Roman"/>
          <w:sz w:val="24"/>
          <w:szCs w:val="24"/>
        </w:rPr>
        <w:t xml:space="preserve"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</w:t>
      </w:r>
      <w:r w:rsidR="00F76BA8" w:rsidRPr="00747BF5">
        <w:rPr>
          <w:rFonts w:ascii="Times New Roman" w:hAnsi="Times New Roman" w:cs="Times New Roman"/>
          <w:sz w:val="24"/>
          <w:szCs w:val="24"/>
        </w:rPr>
        <w:lastRenderedPageBreak/>
        <w:t>Калужской</w:t>
      </w:r>
      <w:r w:rsidRPr="00747BF5">
        <w:rPr>
          <w:rFonts w:ascii="Times New Roman" w:hAnsi="Times New Roman" w:cs="Times New Roman"/>
          <w:sz w:val="24"/>
          <w:szCs w:val="24"/>
        </w:rPr>
        <w:t xml:space="preserve">  области,  и  характеризуется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низким  уровнем  рождаемости,  высокой  смертностью,  неблагоприятным  соотношение  «рождаемость-смертность»</w:t>
      </w:r>
      <w:r w:rsidR="00035626">
        <w:rPr>
          <w:rFonts w:ascii="Times New Roman" w:hAnsi="Times New Roman" w:cs="Times New Roman"/>
          <w:sz w:val="24"/>
          <w:szCs w:val="24"/>
        </w:rPr>
        <w:t>.</w:t>
      </w:r>
    </w:p>
    <w:p w:rsidR="00491BBC" w:rsidRPr="00EF7C8C" w:rsidRDefault="00491B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2B3042" w:rsidRDefault="00A124BC" w:rsidP="00491BBC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2">
        <w:rPr>
          <w:rFonts w:ascii="Times New Roman" w:hAnsi="Times New Roman" w:cs="Times New Roman"/>
          <w:b/>
          <w:sz w:val="24"/>
          <w:szCs w:val="24"/>
        </w:rPr>
        <w:t>Рынок труда в поселении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Pr="0061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Численность трудоспособного населения - около </w:t>
      </w:r>
      <w:r w:rsidR="006100A8" w:rsidRPr="006100A8">
        <w:rPr>
          <w:rFonts w:ascii="Times New Roman" w:hAnsi="Times New Roman" w:cs="Times New Roman"/>
          <w:sz w:val="24"/>
          <w:szCs w:val="24"/>
          <w:shd w:val="clear" w:color="auto" w:fill="FFFFFF"/>
        </w:rPr>
        <w:t>118</w:t>
      </w:r>
      <w:r w:rsidR="00EE0961" w:rsidRPr="0061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</w:t>
      </w:r>
      <w:r w:rsidRPr="0061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население граждан, </w:t>
      </w:r>
      <w:r w:rsidR="00EE0961" w:rsidRPr="006100A8">
        <w:rPr>
          <w:rFonts w:ascii="Times New Roman" w:hAnsi="Times New Roman" w:cs="Times New Roman"/>
          <w:sz w:val="24"/>
          <w:szCs w:val="24"/>
          <w:shd w:val="clear" w:color="auto" w:fill="FFFFFF"/>
        </w:rPr>
        <w:t>не достигших совершеннолетия —</w:t>
      </w:r>
      <w:r w:rsidR="006100A8" w:rsidRPr="0061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49 </w:t>
      </w:r>
      <w:r w:rsidRPr="0061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человек. Доля численности населения в трудоспособном возрасте от </w:t>
      </w:r>
      <w:r w:rsidR="00EE0961" w:rsidRPr="0061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общей составляет  </w:t>
      </w:r>
      <w:r w:rsidR="006100A8" w:rsidRPr="006100A8">
        <w:rPr>
          <w:rFonts w:ascii="Times New Roman" w:hAnsi="Times New Roman" w:cs="Times New Roman"/>
          <w:sz w:val="24"/>
          <w:szCs w:val="24"/>
          <w:shd w:val="clear" w:color="auto" w:fill="FFFFFF"/>
        </w:rPr>
        <w:t>34</w:t>
      </w:r>
      <w:r w:rsidR="00EE0961" w:rsidRPr="0061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процент</w:t>
      </w:r>
      <w:r w:rsidR="006100A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000"/>
      </w:tblGrid>
      <w:tr w:rsidR="00035626" w:rsidRPr="001423AF" w:rsidTr="00952BAE">
        <w:trPr>
          <w:trHeight w:val="3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952B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1423AF" w:rsidRDefault="00035626" w:rsidP="00DC2F9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B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5626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6100A8" w:rsidRDefault="002A3AAA" w:rsidP="00C10FE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100A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035626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6100A8" w:rsidRDefault="006100A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100A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35626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6100A8" w:rsidRDefault="006100A8" w:rsidP="000D6F4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100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2BAE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5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100A8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1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0A8" w:rsidRPr="00610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в службе занятости</w:t>
            </w:r>
          </w:p>
        </w:tc>
        <w:tc>
          <w:tcPr>
            <w:tcW w:w="5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100A8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100A8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1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0A8" w:rsidRPr="006100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100A8" w:rsidRDefault="006100A8" w:rsidP="00952B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100A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952BAE" w:rsidRPr="00610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952BAE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100A8" w:rsidRDefault="006100A8" w:rsidP="00952B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100A8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952BAE" w:rsidRPr="00610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100A8" w:rsidRDefault="006100A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100A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77473" w:rsidP="00491BBC">
      <w:pPr>
        <w:pStyle w:val="afa"/>
        <w:tabs>
          <w:tab w:val="left" w:pos="53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91BB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1B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Развитие отраслей социальной сферы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Прогнозом на 201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DC2F96">
        <w:rPr>
          <w:rFonts w:ascii="Times New Roman" w:hAnsi="Times New Roman" w:cs="Times New Roman"/>
          <w:sz w:val="24"/>
          <w:szCs w:val="24"/>
        </w:rPr>
        <w:t>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социальной  инфраструктуры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-развитие жилищной сферы в</w:t>
      </w:r>
      <w:r w:rsidR="003513E0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 w:rsidR="003513E0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поселении;</w:t>
      </w:r>
    </w:p>
    <w:p w:rsidR="00491BBC" w:rsidRDefault="00A124BC" w:rsidP="00491BBC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491BBC" w:rsidRDefault="00491BBC" w:rsidP="00491BBC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491BBC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124BC" w:rsidRPr="00EF7C8C" w:rsidRDefault="00A124BC" w:rsidP="00B47131">
      <w:pPr>
        <w:pStyle w:val="afa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</w:t>
      </w:r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 осуществляют:</w:t>
      </w:r>
    </w:p>
    <w:p w:rsidR="00A124BC" w:rsidRPr="00DB6121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DB6121">
        <w:rPr>
          <w:rFonts w:ascii="Times New Roman" w:hAnsi="Times New Roman" w:cs="Times New Roman"/>
          <w:sz w:val="24"/>
          <w:szCs w:val="24"/>
        </w:rPr>
        <w:t xml:space="preserve">- </w:t>
      </w:r>
      <w:r w:rsidR="007D754B" w:rsidRPr="00DB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9F9" w:rsidRPr="00DB6121">
        <w:rPr>
          <w:rFonts w:ascii="Times New Roman" w:hAnsi="Times New Roman" w:cs="Times New Roman"/>
          <w:sz w:val="24"/>
          <w:szCs w:val="24"/>
        </w:rPr>
        <w:t>Передельский</w:t>
      </w:r>
      <w:proofErr w:type="spellEnd"/>
      <w:r w:rsidR="00C259F9" w:rsidRPr="00DB6121">
        <w:rPr>
          <w:rFonts w:ascii="Times New Roman" w:hAnsi="Times New Roman" w:cs="Times New Roman"/>
          <w:sz w:val="24"/>
          <w:szCs w:val="24"/>
        </w:rPr>
        <w:t xml:space="preserve"> </w:t>
      </w:r>
      <w:r w:rsidRPr="00DB6121">
        <w:rPr>
          <w:rFonts w:ascii="Times New Roman" w:hAnsi="Times New Roman" w:cs="Times New Roman"/>
          <w:sz w:val="24"/>
          <w:szCs w:val="24"/>
        </w:rPr>
        <w:t xml:space="preserve">сельский дом культуры в </w:t>
      </w:r>
      <w:proofErr w:type="spellStart"/>
      <w:r w:rsidR="00DB6121" w:rsidRPr="00DB61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B6121" w:rsidRPr="00DB61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B6121" w:rsidRPr="00DB6121">
        <w:rPr>
          <w:rFonts w:ascii="Times New Roman" w:hAnsi="Times New Roman" w:cs="Times New Roman"/>
          <w:sz w:val="24"/>
          <w:szCs w:val="24"/>
        </w:rPr>
        <w:t>ередел</w:t>
      </w:r>
      <w:proofErr w:type="spellEnd"/>
      <w:r w:rsidRPr="00DB6121">
        <w:rPr>
          <w:rFonts w:ascii="Times New Roman" w:hAnsi="Times New Roman" w:cs="Times New Roman"/>
          <w:sz w:val="24"/>
          <w:szCs w:val="24"/>
        </w:rPr>
        <w:t>;</w:t>
      </w:r>
    </w:p>
    <w:p w:rsidR="00A124BC" w:rsidRPr="00DB6121" w:rsidRDefault="00A124BC" w:rsidP="00301A9A">
      <w:pPr>
        <w:pStyle w:val="afa"/>
        <w:rPr>
          <w:rFonts w:ascii="Times New Roman" w:hAnsi="Times New Roman" w:cs="Times New Roman"/>
          <w:sz w:val="24"/>
          <w:szCs w:val="24"/>
        </w:rPr>
      </w:pPr>
      <w:r w:rsidRPr="00DB6121">
        <w:rPr>
          <w:rFonts w:ascii="Times New Roman" w:hAnsi="Times New Roman" w:cs="Times New Roman"/>
          <w:sz w:val="24"/>
          <w:szCs w:val="24"/>
        </w:rPr>
        <w:t xml:space="preserve">- </w:t>
      </w:r>
      <w:r w:rsidR="00083226" w:rsidRPr="00DB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21" w:rsidRPr="00DB6121">
        <w:rPr>
          <w:rFonts w:ascii="Times New Roman" w:hAnsi="Times New Roman" w:cs="Times New Roman"/>
          <w:sz w:val="24"/>
          <w:szCs w:val="24"/>
        </w:rPr>
        <w:t>Передельская</w:t>
      </w:r>
      <w:proofErr w:type="spellEnd"/>
      <w:r w:rsidR="00DB6121" w:rsidRPr="00DB6121">
        <w:rPr>
          <w:rFonts w:ascii="Times New Roman" w:hAnsi="Times New Roman" w:cs="Times New Roman"/>
          <w:sz w:val="24"/>
          <w:szCs w:val="24"/>
        </w:rPr>
        <w:t xml:space="preserve"> </w:t>
      </w:r>
      <w:r w:rsidR="00083226" w:rsidRPr="00DB6121">
        <w:rPr>
          <w:rFonts w:ascii="Times New Roman" w:hAnsi="Times New Roman" w:cs="Times New Roman"/>
          <w:sz w:val="24"/>
          <w:szCs w:val="24"/>
        </w:rPr>
        <w:t>сельская</w:t>
      </w:r>
      <w:r w:rsidRPr="00DB6121">
        <w:rPr>
          <w:rFonts w:ascii="Times New Roman" w:hAnsi="Times New Roman" w:cs="Times New Roman"/>
          <w:sz w:val="24"/>
          <w:szCs w:val="24"/>
        </w:rPr>
        <w:t xml:space="preserve"> библиотека </w:t>
      </w:r>
      <w:r w:rsidR="00DB6121" w:rsidRPr="00DB612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B6121" w:rsidRPr="00DB61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B6121" w:rsidRPr="00DB61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B6121" w:rsidRPr="00DB6121">
        <w:rPr>
          <w:rFonts w:ascii="Times New Roman" w:hAnsi="Times New Roman" w:cs="Times New Roman"/>
          <w:sz w:val="24"/>
          <w:szCs w:val="24"/>
        </w:rPr>
        <w:t>ередел</w:t>
      </w:r>
      <w:proofErr w:type="spellEnd"/>
      <w:r w:rsidRPr="00DB6121">
        <w:rPr>
          <w:rFonts w:ascii="Times New Roman" w:hAnsi="Times New Roman" w:cs="Times New Roman"/>
          <w:sz w:val="24"/>
          <w:szCs w:val="24"/>
        </w:rPr>
        <w:t>;</w:t>
      </w:r>
    </w:p>
    <w:p w:rsidR="00A124BC" w:rsidRPr="00491BBC" w:rsidRDefault="00A124BC" w:rsidP="00491BBC">
      <w:pPr>
        <w:pStyle w:val="afa"/>
        <w:rPr>
          <w:rFonts w:ascii="Times New Roman" w:hAnsi="Times New Roman" w:cs="Times New Roman"/>
          <w:sz w:val="24"/>
          <w:szCs w:val="24"/>
        </w:rPr>
      </w:pPr>
      <w:r w:rsidRPr="00DB6121">
        <w:tab/>
      </w:r>
    </w:p>
    <w:tbl>
      <w:tblPr>
        <w:tblpPr w:leftFromText="180" w:rightFromText="180" w:vertAnchor="text" w:horzAnchor="margin" w:tblpY="275"/>
        <w:tblW w:w="10173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884"/>
        <w:gridCol w:w="3969"/>
      </w:tblGrid>
      <w:tr w:rsidR="00A124BC" w:rsidRPr="00DC2F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491BBC" w:rsidRDefault="00A124BC" w:rsidP="0030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491BBC" w:rsidRDefault="00A124BC" w:rsidP="0030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491BBC" w:rsidRDefault="00A124BC" w:rsidP="0030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B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124BC" w:rsidRPr="00491BBC" w:rsidRDefault="00A124BC" w:rsidP="00301A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BB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A124BC" w:rsidRPr="00DC2F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91BBC" w:rsidRDefault="00A124BC" w:rsidP="0030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91BBC" w:rsidRDefault="00DB6121" w:rsidP="0008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BBC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49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91BB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91BBC" w:rsidRDefault="00DB6121" w:rsidP="0008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BBC">
              <w:rPr>
                <w:rFonts w:ascii="Times New Roman" w:hAnsi="Times New Roman" w:cs="Times New Roman"/>
                <w:sz w:val="24"/>
                <w:szCs w:val="24"/>
              </w:rPr>
              <w:t>С.Передел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91BBC" w:rsidRDefault="00800D60" w:rsidP="00301A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BB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124BC" w:rsidRPr="00DC2F96" w:rsidTr="00DA2147">
        <w:trPr>
          <w:trHeight w:val="98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124BC" w:rsidRPr="00DB6121" w:rsidRDefault="00083226" w:rsidP="00301A9A">
            <w:pPr>
              <w:jc w:val="center"/>
            </w:pPr>
            <w:r w:rsidRPr="00DB6121"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A124BC" w:rsidRPr="00DB6121" w:rsidRDefault="00DB6121" w:rsidP="00DB6121">
            <w:proofErr w:type="spellStart"/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Передельска</w:t>
            </w:r>
            <w:r w:rsidR="00083226" w:rsidRPr="00DB61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083226" w:rsidRPr="00DB612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B6121" w:rsidRDefault="00DB6121" w:rsidP="00301A9A">
            <w:proofErr w:type="spellStart"/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С.Передел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91BBC" w:rsidRDefault="00B421B0" w:rsidP="00301A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1BBC">
              <w:rPr>
                <w:rFonts w:ascii="Times New Roman" w:hAnsi="Times New Roman" w:cs="Times New Roman"/>
              </w:rPr>
              <w:t>7838</w:t>
            </w:r>
            <w:r w:rsidR="00A124BC" w:rsidRPr="00491BBC">
              <w:rPr>
                <w:rFonts w:ascii="Times New Roman" w:hAnsi="Times New Roman" w:cs="Times New Roman"/>
              </w:rPr>
              <w:t xml:space="preserve"> экземпляров книг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E3B3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клуб</w:t>
      </w:r>
      <w:r w:rsidR="005E3B32">
        <w:rPr>
          <w:rFonts w:ascii="Times New Roman" w:hAnsi="Times New Roman" w:cs="Times New Roman"/>
          <w:sz w:val="24"/>
          <w:szCs w:val="24"/>
        </w:rPr>
        <w:t>е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</w:t>
      </w:r>
      <w:r w:rsidR="00491BBC">
        <w:rPr>
          <w:rFonts w:ascii="Times New Roman" w:hAnsi="Times New Roman" w:cs="Times New Roman"/>
          <w:sz w:val="24"/>
          <w:szCs w:val="24"/>
        </w:rPr>
        <w:t xml:space="preserve"> такие мероприятия, как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проведение интеллектуальных игр, дней молодежи, уличных и настольных игр, различных спартакиад,  Дни призывника</w:t>
      </w:r>
      <w:r w:rsidR="00491BBC">
        <w:rPr>
          <w:rFonts w:ascii="Times New Roman" w:hAnsi="Times New Roman" w:cs="Times New Roman"/>
          <w:sz w:val="24"/>
          <w:szCs w:val="24"/>
        </w:rPr>
        <w:t>, Дни села, Государственные праздники, детские новогодние и рождественские утренники</w:t>
      </w:r>
      <w:r w:rsidR="005E3B32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491BBC">
        <w:rPr>
          <w:rFonts w:ascii="Times New Roman" w:hAnsi="Times New Roman" w:cs="Times New Roman"/>
          <w:sz w:val="24"/>
          <w:szCs w:val="24"/>
        </w:rPr>
        <w:t>е</w:t>
      </w:r>
      <w:r w:rsidR="005E3B3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91BBC">
        <w:rPr>
          <w:rFonts w:ascii="Times New Roman" w:hAnsi="Times New Roman" w:cs="Times New Roman"/>
          <w:sz w:val="24"/>
          <w:szCs w:val="24"/>
        </w:rPr>
        <w:t>я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культурно-досуговыми  услугами.</w:t>
      </w: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:rsidR="00CB1968" w:rsidRDefault="00CB1968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CB1968" w:rsidRPr="00EF7C8C" w:rsidRDefault="00CB1968" w:rsidP="00CB196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</w:t>
      </w:r>
      <w:r>
        <w:rPr>
          <w:rFonts w:ascii="Times New Roman" w:hAnsi="Times New Roman" w:cs="Times New Roman"/>
          <w:sz w:val="24"/>
          <w:szCs w:val="24"/>
        </w:rPr>
        <w:t xml:space="preserve">расположена детская спортивная площадка открытого типа,  детская площадка на территории </w:t>
      </w:r>
      <w:r w:rsidR="00171D1F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где проводятся игры и соревнования по волейболу, баскетболу, футболу, военно-спортивные соревнования и т.д.</w:t>
      </w:r>
    </w:p>
    <w:p w:rsidR="00F43124" w:rsidRDefault="00CB1968" w:rsidP="00CB1968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24BC" w:rsidRPr="004B652F" w:rsidRDefault="00A124BC" w:rsidP="005E3B32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52F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На территории поселения находитс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D53FA">
        <w:rPr>
          <w:rFonts w:ascii="Times New Roman" w:hAnsi="Times New Roman" w:cs="Times New Roman"/>
          <w:sz w:val="24"/>
          <w:szCs w:val="24"/>
        </w:rPr>
        <w:t>1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32">
        <w:rPr>
          <w:rFonts w:ascii="Times New Roman" w:hAnsi="Times New Roman" w:cs="Times New Roman"/>
          <w:sz w:val="24"/>
          <w:szCs w:val="24"/>
        </w:rPr>
        <w:t>школ</w:t>
      </w:r>
      <w:r w:rsidR="005E3B32" w:rsidRPr="005E3B32">
        <w:rPr>
          <w:rFonts w:ascii="Times New Roman" w:hAnsi="Times New Roman" w:cs="Times New Roman"/>
          <w:sz w:val="24"/>
          <w:szCs w:val="24"/>
        </w:rPr>
        <w:t>а</w:t>
      </w:r>
      <w:r w:rsidRPr="005E3B32">
        <w:rPr>
          <w:rFonts w:ascii="Times New Roman" w:hAnsi="Times New Roman" w:cs="Times New Roman"/>
          <w:sz w:val="24"/>
          <w:szCs w:val="24"/>
        </w:rPr>
        <w:t>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Численность  учащихся составляет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196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968">
        <w:rPr>
          <w:rFonts w:ascii="Times New Roman" w:hAnsi="Times New Roman" w:cs="Times New Roman"/>
          <w:sz w:val="24"/>
          <w:szCs w:val="24"/>
        </w:rPr>
        <w:t>человек</w:t>
      </w:r>
      <w:r w:rsidRPr="00EF7C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4997"/>
        <w:gridCol w:w="1843"/>
        <w:gridCol w:w="992"/>
        <w:gridCol w:w="1382"/>
      </w:tblGrid>
      <w:tr w:rsidR="00A124BC" w:rsidRPr="001423AF" w:rsidTr="00BC08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Мощ-ность</w:t>
            </w:r>
            <w:proofErr w:type="spellEnd"/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1423AF" w:rsidRDefault="0015505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</w:p>
        </w:tc>
      </w:tr>
      <w:tr w:rsidR="00A124BC" w:rsidRPr="00CB1968" w:rsidTr="00BC08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CB1968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B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CB1968" w:rsidRDefault="00CB1968" w:rsidP="005D53F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B1968">
              <w:rPr>
                <w:rFonts w:ascii="Times New Roman" w:hAnsi="Times New Roman" w:cs="Times New Roman"/>
                <w:sz w:val="24"/>
                <w:szCs w:val="24"/>
              </w:rPr>
              <w:t>Муниципальное   казённое образовательное учреждение  «</w:t>
            </w:r>
            <w:proofErr w:type="spellStart"/>
            <w:r w:rsidRPr="00CB1968">
              <w:rPr>
                <w:rFonts w:ascii="Times New Roman" w:hAnsi="Times New Roman" w:cs="Times New Roman"/>
                <w:sz w:val="24"/>
                <w:szCs w:val="24"/>
              </w:rPr>
              <w:t>Передельская</w:t>
            </w:r>
            <w:proofErr w:type="spellEnd"/>
            <w:r w:rsidRPr="00CB19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CB1968" w:rsidRDefault="00CB196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968">
              <w:rPr>
                <w:rFonts w:ascii="Times New Roman" w:hAnsi="Times New Roman" w:cs="Times New Roman"/>
                <w:sz w:val="24"/>
                <w:szCs w:val="24"/>
              </w:rPr>
              <w:t>С.Передел</w:t>
            </w:r>
            <w:proofErr w:type="spellEnd"/>
            <w:r w:rsidRPr="00CB1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968" w:rsidRPr="00CB1968" w:rsidRDefault="00CB196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B1968">
              <w:rPr>
                <w:rFonts w:ascii="Times New Roman" w:hAnsi="Times New Roman" w:cs="Times New Roman"/>
                <w:sz w:val="24"/>
                <w:szCs w:val="24"/>
              </w:rPr>
              <w:t>дом 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CB1968" w:rsidRDefault="00CB196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B1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CB1968" w:rsidRDefault="0015505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B1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DE6853" w:rsidRDefault="00DE6853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Система  образования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включает  </w:t>
      </w:r>
      <w:r>
        <w:rPr>
          <w:rFonts w:ascii="Times New Roman" w:hAnsi="Times New Roman" w:cs="Times New Roman"/>
          <w:sz w:val="24"/>
          <w:szCs w:val="24"/>
        </w:rPr>
        <w:t>в себя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полное среднее образование</w:t>
      </w:r>
      <w:r w:rsidRPr="005E3B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853" w:rsidRDefault="00DE6853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A124BC" w:rsidRPr="005E3B32" w:rsidRDefault="00A124BC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5E3B32">
        <w:rPr>
          <w:rFonts w:ascii="Times New Roman" w:hAnsi="Times New Roman" w:cs="Times New Roman"/>
          <w:b/>
          <w:sz w:val="24"/>
          <w:szCs w:val="24"/>
        </w:rPr>
        <w:t>  Здравоохранение</w:t>
      </w:r>
    </w:p>
    <w:p w:rsidR="00A124BC" w:rsidRPr="005E3B32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5E3B32">
        <w:rPr>
          <w:rFonts w:ascii="Times New Roman" w:hAnsi="Times New Roman" w:cs="Times New Roman"/>
          <w:sz w:val="24"/>
          <w:szCs w:val="24"/>
        </w:rPr>
        <w:t>На территории поселения находится  1 фельдшерский пункт.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923"/>
        <w:gridCol w:w="1927"/>
        <w:gridCol w:w="1940"/>
        <w:gridCol w:w="2328"/>
      </w:tblGrid>
      <w:tr w:rsidR="00F43124" w:rsidRPr="00F43124" w:rsidTr="00491BBC">
        <w:tc>
          <w:tcPr>
            <w:tcW w:w="689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0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4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F43124" w:rsidRPr="00DC2F96" w:rsidTr="00491BBC">
        <w:tc>
          <w:tcPr>
            <w:tcW w:w="689" w:type="dxa"/>
          </w:tcPr>
          <w:p w:rsidR="00F43124" w:rsidRPr="00DE6853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E6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F43124" w:rsidRPr="00DE6853" w:rsidRDefault="006B5641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853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DE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124" w:rsidRPr="00DE685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944" w:type="dxa"/>
          </w:tcPr>
          <w:p w:rsidR="00DE6853" w:rsidRDefault="006B5641" w:rsidP="006B564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E6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2284" w:rsidRPr="00DE6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D4" w:rsidRPr="00DE6853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DE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124" w:rsidRPr="00DE6853" w:rsidRDefault="002B2284" w:rsidP="006B564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E685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E6853" w:rsidRPr="00DE6853">
              <w:rPr>
                <w:rFonts w:ascii="Times New Roman" w:hAnsi="Times New Roman" w:cs="Times New Roman"/>
                <w:sz w:val="24"/>
                <w:szCs w:val="24"/>
              </w:rPr>
              <w:t xml:space="preserve"> 88А</w:t>
            </w:r>
          </w:p>
        </w:tc>
        <w:tc>
          <w:tcPr>
            <w:tcW w:w="1954" w:type="dxa"/>
          </w:tcPr>
          <w:p w:rsidR="00F43124" w:rsidRPr="00DE6853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F43124" w:rsidRPr="00DE6853" w:rsidRDefault="00DE685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E6853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A124BC" w:rsidRPr="00DC2F96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0C6E" w:rsidRPr="00190C6E" w:rsidRDefault="00190C6E" w:rsidP="00190C6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E6853">
        <w:rPr>
          <w:rFonts w:ascii="Times New Roman" w:hAnsi="Times New Roman" w:cs="Times New Roman"/>
          <w:sz w:val="24"/>
          <w:szCs w:val="24"/>
        </w:rPr>
        <w:t xml:space="preserve">Качественная работа </w:t>
      </w:r>
      <w:proofErr w:type="spellStart"/>
      <w:r w:rsidRPr="00DE6853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DE6853">
        <w:rPr>
          <w:rFonts w:ascii="Times New Roman" w:hAnsi="Times New Roman" w:cs="Times New Roman"/>
          <w:sz w:val="24"/>
          <w:szCs w:val="24"/>
        </w:rPr>
        <w:t xml:space="preserve">  способствует стабилизации уровня заболеваемости</w:t>
      </w:r>
      <w:r w:rsidRPr="00190C6E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190C6E" w:rsidRPr="00190C6E" w:rsidRDefault="00190C6E" w:rsidP="00190C6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190C6E">
        <w:rPr>
          <w:rFonts w:ascii="Times New Roman" w:hAnsi="Times New Roman" w:cs="Times New Roman"/>
          <w:sz w:val="24"/>
          <w:szCs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90C6E" w:rsidRDefault="00190C6E" w:rsidP="00190C6E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A124BC" w:rsidRPr="005E3B32" w:rsidRDefault="00A124BC" w:rsidP="00BC08E1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B32">
        <w:rPr>
          <w:rFonts w:ascii="Times New Roman" w:hAnsi="Times New Roman" w:cs="Times New Roman"/>
          <w:b/>
          <w:sz w:val="24"/>
          <w:szCs w:val="24"/>
        </w:rPr>
        <w:t>2.</w:t>
      </w:r>
      <w:r w:rsidR="00491BBC">
        <w:rPr>
          <w:rFonts w:ascii="Times New Roman" w:hAnsi="Times New Roman" w:cs="Times New Roman"/>
          <w:b/>
          <w:sz w:val="24"/>
          <w:szCs w:val="24"/>
        </w:rPr>
        <w:t>2</w:t>
      </w:r>
      <w:r w:rsidRPr="005E3B32">
        <w:rPr>
          <w:rFonts w:ascii="Times New Roman" w:hAnsi="Times New Roman" w:cs="Times New Roman"/>
          <w:b/>
          <w:sz w:val="24"/>
          <w:szCs w:val="24"/>
        </w:rPr>
        <w:t>.</w:t>
      </w:r>
      <w:r w:rsidR="00491BBC">
        <w:rPr>
          <w:rFonts w:ascii="Times New Roman" w:hAnsi="Times New Roman" w:cs="Times New Roman"/>
          <w:b/>
          <w:sz w:val="24"/>
          <w:szCs w:val="24"/>
        </w:rPr>
        <w:t>3.</w:t>
      </w:r>
      <w:r w:rsidRPr="005E3B32">
        <w:rPr>
          <w:rFonts w:ascii="Times New Roman" w:hAnsi="Times New Roman" w:cs="Times New Roman"/>
          <w:b/>
          <w:sz w:val="24"/>
          <w:szCs w:val="24"/>
        </w:rPr>
        <w:t xml:space="preserve"> Экономика  поселения</w:t>
      </w:r>
    </w:p>
    <w:p w:rsidR="00DE6853" w:rsidRPr="005E3B32" w:rsidRDefault="00DE6853" w:rsidP="00DE685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>Сельхозпредприятия, фермерские хозяйства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СП на  сегодняшний день отсутствуют.</w:t>
      </w:r>
    </w:p>
    <w:p w:rsidR="00DE6853" w:rsidRPr="00354D7A" w:rsidRDefault="00DE6853" w:rsidP="00DE685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354D7A">
        <w:rPr>
          <w:rFonts w:ascii="Times New Roman" w:hAnsi="Times New Roman" w:cs="Times New Roman"/>
          <w:sz w:val="24"/>
          <w:szCs w:val="24"/>
        </w:rPr>
        <w:t>Сельское хоз</w:t>
      </w:r>
      <w:r>
        <w:rPr>
          <w:rFonts w:ascii="Times New Roman" w:hAnsi="Times New Roman" w:cs="Times New Roman"/>
          <w:sz w:val="24"/>
          <w:szCs w:val="24"/>
        </w:rPr>
        <w:t xml:space="preserve">яйство в поселении представлено только </w:t>
      </w:r>
      <w:r w:rsidRPr="00354D7A">
        <w:rPr>
          <w:rFonts w:ascii="Times New Roman" w:hAnsi="Times New Roman" w:cs="Times New Roman"/>
          <w:sz w:val="24"/>
          <w:szCs w:val="24"/>
        </w:rPr>
        <w:t xml:space="preserve">личными </w:t>
      </w:r>
      <w:r>
        <w:rPr>
          <w:rFonts w:ascii="Times New Roman" w:hAnsi="Times New Roman" w:cs="Times New Roman"/>
          <w:sz w:val="24"/>
          <w:szCs w:val="24"/>
        </w:rPr>
        <w:t xml:space="preserve">подворьями граждан. </w:t>
      </w:r>
    </w:p>
    <w:p w:rsidR="00DE6853" w:rsidRPr="00354D7A" w:rsidRDefault="00DE6853" w:rsidP="00DE685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354D7A">
        <w:rPr>
          <w:rFonts w:ascii="Times New Roman" w:hAnsi="Times New Roman" w:cs="Times New Roman"/>
          <w:sz w:val="24"/>
          <w:szCs w:val="24"/>
        </w:rPr>
        <w:t>аселени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4D7A">
        <w:rPr>
          <w:rFonts w:ascii="Times New Roman" w:hAnsi="Times New Roman" w:cs="Times New Roman"/>
          <w:sz w:val="24"/>
          <w:szCs w:val="24"/>
        </w:rPr>
        <w:t xml:space="preserve"> в основном занима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4D7A">
        <w:rPr>
          <w:rFonts w:ascii="Times New Roman" w:hAnsi="Times New Roman" w:cs="Times New Roman"/>
          <w:sz w:val="24"/>
          <w:szCs w:val="24"/>
        </w:rPr>
        <w:t>тся посевами сельскохозяйственных культур (картофель, овощи (открытого и закрытого грунта).</w:t>
      </w:r>
      <w:proofErr w:type="gramEnd"/>
      <w:r w:rsidRPr="00354D7A">
        <w:rPr>
          <w:rFonts w:ascii="Times New Roman" w:hAnsi="Times New Roman" w:cs="Times New Roman"/>
          <w:sz w:val="24"/>
          <w:szCs w:val="24"/>
        </w:rPr>
        <w:t xml:space="preserve"> Отведенная площадь под  сады и огороды 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354D7A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54D7A">
        <w:rPr>
          <w:rFonts w:ascii="Times New Roman" w:hAnsi="Times New Roman" w:cs="Times New Roman"/>
          <w:sz w:val="24"/>
          <w:szCs w:val="24"/>
        </w:rPr>
        <w:t>по назначению.</w:t>
      </w:r>
      <w:r>
        <w:rPr>
          <w:rFonts w:ascii="Times New Roman" w:hAnsi="Times New Roman" w:cs="Times New Roman"/>
          <w:sz w:val="24"/>
          <w:szCs w:val="24"/>
        </w:rPr>
        <w:t xml:space="preserve"> На своих подворьях граждане разводят в основном поголовье птицы для производства мяса и яиц. Имеются подворья, где сохранено поголовье крупного рогатого скота, </w:t>
      </w:r>
      <w:r w:rsidR="009A01EB">
        <w:rPr>
          <w:rFonts w:ascii="Times New Roman" w:hAnsi="Times New Roman" w:cs="Times New Roman"/>
          <w:sz w:val="24"/>
          <w:szCs w:val="24"/>
        </w:rPr>
        <w:t xml:space="preserve">поголовье </w:t>
      </w:r>
      <w:r>
        <w:rPr>
          <w:rFonts w:ascii="Times New Roman" w:hAnsi="Times New Roman" w:cs="Times New Roman"/>
          <w:sz w:val="24"/>
          <w:szCs w:val="24"/>
        </w:rPr>
        <w:t xml:space="preserve">овец и коз. </w:t>
      </w:r>
    </w:p>
    <w:p w:rsidR="00DE6853" w:rsidRPr="005E3B32" w:rsidRDefault="00DE6853" w:rsidP="00DE685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Л</w:t>
      </w:r>
      <w:r w:rsidRPr="00354D7A">
        <w:rPr>
          <w:rFonts w:ascii="Times New Roman" w:hAnsi="Times New Roman" w:cs="Times New Roman"/>
          <w:sz w:val="24"/>
          <w:szCs w:val="24"/>
        </w:rPr>
        <w:t xml:space="preserve">ичные подсобные </w:t>
      </w:r>
      <w:r>
        <w:rPr>
          <w:rFonts w:ascii="Times New Roman" w:hAnsi="Times New Roman" w:cs="Times New Roman"/>
          <w:sz w:val="24"/>
          <w:szCs w:val="24"/>
        </w:rPr>
        <w:t xml:space="preserve">хозяйства являются одной из значимых экономических составляющих для поселения </w:t>
      </w:r>
      <w:r w:rsidRPr="00354D7A">
        <w:rPr>
          <w:rFonts w:ascii="Times New Roman" w:hAnsi="Times New Roman" w:cs="Times New Roman"/>
          <w:sz w:val="24"/>
          <w:szCs w:val="24"/>
        </w:rPr>
        <w:t>и от их развития  во многом, зависит сегодня благосостояние населени</w:t>
      </w:r>
      <w:r w:rsidRPr="009A01EB">
        <w:rPr>
          <w:rFonts w:ascii="Times New Roman" w:hAnsi="Times New Roman" w:cs="Times New Roman"/>
          <w:sz w:val="24"/>
          <w:szCs w:val="24"/>
        </w:rPr>
        <w:t>я.</w:t>
      </w:r>
      <w:r w:rsidRPr="005E3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853" w:rsidRPr="00EF7C8C" w:rsidRDefault="00DE6853" w:rsidP="00DE6853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Личные подсобные хозяйства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14"/>
        <w:gridCol w:w="1468"/>
        <w:gridCol w:w="1509"/>
      </w:tblGrid>
      <w:tr w:rsidR="00A124BC" w:rsidRPr="001423AF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9A01E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1E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52BAE" w:rsidRPr="009A0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9A01EB" w:rsidRDefault="00190C6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952BAE" w:rsidRPr="009A0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9A01E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952BAE" w:rsidRPr="009A0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124BC" w:rsidRPr="001423AF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9A01E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9A01E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9A01E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97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9A01E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24BC"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9A01EB" w:rsidRDefault="009A01EB" w:rsidP="00E67845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537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9A01EB" w:rsidRDefault="009A01E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530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9A01EB" w:rsidRDefault="009A01EB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A124BC" w:rsidRPr="001423AF">
        <w:trPr>
          <w:trHeight w:val="100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9A01E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9A01E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9A01E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 w:rsidTr="00F44D17">
        <w:trPr>
          <w:trHeight w:val="80"/>
        </w:trPr>
        <w:tc>
          <w:tcPr>
            <w:tcW w:w="5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9A01E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9A01E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124BC" w:rsidRPr="009A01E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1160"/>
        <w:gridCol w:w="1160"/>
        <w:gridCol w:w="1140"/>
      </w:tblGrid>
      <w:tr w:rsidR="00A124BC" w:rsidRPr="001423AF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394295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394295" w:rsidRPr="00F6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</w:t>
            </w:r>
            <w:r w:rsidR="00F463DB" w:rsidRPr="00F6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Pr="00F6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</w:t>
            </w:r>
            <w:r w:rsidR="00394295" w:rsidRPr="00F6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A124BC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6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</w:t>
            </w:r>
            <w:r w:rsidR="00F463DB" w:rsidRPr="00F6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F6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</w:t>
            </w:r>
            <w:r w:rsidR="00F463DB" w:rsidRPr="00F6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394295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F6567D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F6567D" w:rsidP="00F463DB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A124BC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т.ч. 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394295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F6567D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F6567D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124BC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F6567D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F6567D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F6567D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F6567D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F6567D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F6567D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 w:rsidTr="00190C6E">
        <w:trPr>
          <w:trHeight w:val="82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F6567D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6567D" w:rsidRDefault="00F6567D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6567D" w:rsidRDefault="00F6567D" w:rsidP="00E67845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851D7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последний год  наблюдается тенденции</w:t>
      </w:r>
      <w:r w:rsidR="00EB03E5">
        <w:rPr>
          <w:rFonts w:ascii="Times New Roman" w:hAnsi="Times New Roman" w:cs="Times New Roman"/>
          <w:sz w:val="24"/>
          <w:szCs w:val="24"/>
        </w:rPr>
        <w:t xml:space="preserve"> уменьшенья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поголовья животных в частном секторе.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851D79" w:rsidRDefault="00A124BC" w:rsidP="00BC08E1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D79">
        <w:rPr>
          <w:rFonts w:ascii="Times New Roman" w:hAnsi="Times New Roman" w:cs="Times New Roman"/>
          <w:b/>
          <w:sz w:val="24"/>
          <w:szCs w:val="24"/>
        </w:rPr>
        <w:t>2.</w:t>
      </w:r>
      <w:r w:rsidR="00BC08E1">
        <w:rPr>
          <w:rFonts w:ascii="Times New Roman" w:hAnsi="Times New Roman" w:cs="Times New Roman"/>
          <w:b/>
          <w:sz w:val="24"/>
          <w:szCs w:val="24"/>
        </w:rPr>
        <w:t>2</w:t>
      </w:r>
      <w:r w:rsidRPr="00851D79">
        <w:rPr>
          <w:rFonts w:ascii="Times New Roman" w:hAnsi="Times New Roman" w:cs="Times New Roman"/>
          <w:b/>
          <w:sz w:val="24"/>
          <w:szCs w:val="24"/>
        </w:rPr>
        <w:t>.</w:t>
      </w:r>
      <w:r w:rsidR="00BC08E1">
        <w:rPr>
          <w:rFonts w:ascii="Times New Roman" w:hAnsi="Times New Roman" w:cs="Times New Roman"/>
          <w:b/>
          <w:sz w:val="24"/>
          <w:szCs w:val="24"/>
        </w:rPr>
        <w:t>4</w:t>
      </w:r>
      <w:r w:rsidRPr="00851D79">
        <w:rPr>
          <w:rFonts w:ascii="Times New Roman" w:hAnsi="Times New Roman" w:cs="Times New Roman"/>
          <w:b/>
          <w:sz w:val="24"/>
          <w:szCs w:val="24"/>
        </w:rPr>
        <w:t>.  Жилищный фонд</w:t>
      </w: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bCs/>
          <w:sz w:val="24"/>
          <w:szCs w:val="24"/>
        </w:rPr>
      </w:pPr>
      <w:r w:rsidRPr="00851D79">
        <w:rPr>
          <w:rFonts w:ascii="Times New Roman" w:hAnsi="Times New Roman" w:cs="Times New Roman"/>
          <w:bCs/>
          <w:sz w:val="24"/>
          <w:szCs w:val="24"/>
        </w:rPr>
        <w:t xml:space="preserve">Состояние </w:t>
      </w:r>
      <w:proofErr w:type="spellStart"/>
      <w:r w:rsidRPr="00851D79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851D79">
        <w:rPr>
          <w:rFonts w:ascii="Times New Roman" w:hAnsi="Times New Roman" w:cs="Times New Roman"/>
          <w:bCs/>
          <w:sz w:val="24"/>
          <w:szCs w:val="24"/>
        </w:rPr>
        <w:t xml:space="preserve"> - коммунальной сферы сельского поселения</w:t>
      </w:r>
      <w:r w:rsidR="00851D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8E1">
        <w:rPr>
          <w:rFonts w:ascii="Times New Roman" w:hAnsi="Times New Roman" w:cs="Times New Roman"/>
          <w:bCs/>
          <w:sz w:val="24"/>
          <w:szCs w:val="24"/>
        </w:rPr>
        <w:t>«Село Передел»:</w:t>
      </w: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851D79">
        <w:rPr>
          <w:rFonts w:ascii="Times New Roman" w:hAnsi="Times New Roman" w:cs="Times New Roman"/>
          <w:bCs/>
          <w:sz w:val="24"/>
          <w:szCs w:val="24"/>
        </w:rPr>
        <w:t xml:space="preserve">Данные о существующем жилищном фонде </w:t>
      </w: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95"/>
        <w:gridCol w:w="3672"/>
        <w:gridCol w:w="2251"/>
        <w:gridCol w:w="2316"/>
      </w:tblGrid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C46558" w:rsidRDefault="003E10C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sz w:val="24"/>
                <w:szCs w:val="24"/>
              </w:rPr>
              <w:t>На 01.01. 2016</w:t>
            </w:r>
            <w:r w:rsidR="00A124BC" w:rsidRPr="00C465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C46558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sz w:val="24"/>
                <w:szCs w:val="24"/>
              </w:rPr>
              <w:t>На 01.01.2</w:t>
            </w:r>
            <w:r w:rsidR="003E10C7" w:rsidRPr="00C46558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C465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C46558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C46558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C46558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C46558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C46558" w:rsidRDefault="003E10C7" w:rsidP="008B66E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sz w:val="24"/>
                <w:szCs w:val="24"/>
              </w:rPr>
              <w:t>24176,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C46558" w:rsidRDefault="003E10C7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sz w:val="24"/>
                <w:szCs w:val="24"/>
              </w:rPr>
              <w:t>24176,0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C46558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C46558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C46558" w:rsidRDefault="00C46558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3E10C7" w:rsidRPr="00C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C46558" w:rsidRDefault="00C46558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3E10C7" w:rsidRPr="00C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C46558" w:rsidRDefault="00C4655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sz w:val="24"/>
                <w:szCs w:val="24"/>
              </w:rPr>
              <w:t>23850,0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C46558" w:rsidRDefault="00C4655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sz w:val="24"/>
                <w:szCs w:val="24"/>
              </w:rPr>
              <w:t>23850</w:t>
            </w:r>
            <w:r w:rsidR="00394295" w:rsidRPr="00C4655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C46558" w:rsidRDefault="00171D1F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C46558" w:rsidRDefault="00171D1F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C46558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C46558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530739" w:rsidRPr="00EF7C8C" w:rsidRDefault="00530739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Жилищный фонд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характеризуется следующими данными: общая площадь жилищного фонда –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24,2</w:t>
      </w:r>
      <w:r w:rsidRPr="00EF7C8C">
        <w:rPr>
          <w:rFonts w:ascii="Times New Roman" w:hAnsi="Times New Roman" w:cs="Times New Roman"/>
          <w:sz w:val="24"/>
          <w:szCs w:val="24"/>
        </w:rPr>
        <w:t xml:space="preserve"> тыс. м</w:t>
      </w:r>
      <w:proofErr w:type="gramStart"/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обеспеченность жильем –   </w:t>
      </w:r>
      <w:r w:rsidR="00171D1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3393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F7C8C">
        <w:rPr>
          <w:rFonts w:ascii="Times New Roman" w:hAnsi="Times New Roman" w:cs="Times New Roman"/>
          <w:sz w:val="24"/>
          <w:szCs w:val="24"/>
        </w:rPr>
        <w:t xml:space="preserve"> м</w:t>
      </w:r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7C8C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К услугам 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предоставляемым  в посе</w:t>
      </w:r>
      <w:r>
        <w:rPr>
          <w:rFonts w:ascii="Times New Roman" w:hAnsi="Times New Roman" w:cs="Times New Roman"/>
          <w:sz w:val="24"/>
          <w:szCs w:val="24"/>
        </w:rPr>
        <w:t>лении  относится водоснабжение, электроснабжение.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>
        <w:rPr>
          <w:rFonts w:ascii="Times New Roman" w:hAnsi="Times New Roman" w:cs="Times New Roman"/>
          <w:sz w:val="24"/>
          <w:szCs w:val="24"/>
        </w:rPr>
        <w:t xml:space="preserve">ые части, как  </w:t>
      </w:r>
      <w:r w:rsidRPr="00EF7C8C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24"/>
          <w:szCs w:val="24"/>
        </w:rPr>
        <w:t xml:space="preserve">, водоснабжение.  </w:t>
      </w:r>
    </w:p>
    <w:p w:rsidR="00B421B0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B421B0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BC08E1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C08E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   Анализ сильных и слабых сторон населения</w:t>
      </w: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Сильные и слабые стороны</w:t>
      </w:r>
    </w:p>
    <w:p w:rsidR="00851D79" w:rsidRPr="00EF7C8C" w:rsidRDefault="00851D79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6242"/>
      </w:tblGrid>
      <w:tr w:rsidR="00A124BC" w:rsidRPr="001423A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A124BC" w:rsidRPr="001423AF">
        <w:tc>
          <w:tcPr>
            <w:tcW w:w="3369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B421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Сохранена социальная сфера - образовательные,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учреждения, почта, библиотека, 4 магазина.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B421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Наличие земельных ресурсов для ведения сельскохозяйственного производства, личного подсобного хозяйства.</w:t>
            </w:r>
          </w:p>
          <w:p w:rsidR="00A124BC" w:rsidRPr="001423AF" w:rsidRDefault="00A124BC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1B0" w:rsidRPr="001423AF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Неудовлетворительное  состояние 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-поселковых дорог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1B0" w:rsidRPr="001423AF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B421B0" w:rsidRPr="001423AF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Недостаточно  развитая   рыночная  инфраструктура. </w:t>
            </w:r>
          </w:p>
          <w:p w:rsidR="00B421B0" w:rsidRPr="001423AF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.Изношенные коммунальные сети, требующие срочного  ремонта    или  частичной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замены (водоводы).</w:t>
            </w:r>
          </w:p>
          <w:p w:rsidR="00B421B0" w:rsidRPr="001423AF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рабочих мест.</w:t>
            </w:r>
          </w:p>
          <w:p w:rsidR="00B421B0" w:rsidRPr="001423AF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Недостаточная доходная база бюджета поселения (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% населения, имеющие оформленные паспорта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они проживают). </w:t>
            </w:r>
          </w:p>
          <w:p w:rsidR="00B421B0" w:rsidRPr="001423AF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предпринимательской деятельности в  сфере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хозяйства,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торговли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лесозаготовок,  отсутствие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 в  сфере   бытового  обслуживания.</w:t>
            </w:r>
          </w:p>
          <w:p w:rsidR="00B421B0" w:rsidRPr="001423AF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Низкая  покупательная  способность  населения.</w:t>
            </w:r>
          </w:p>
          <w:p w:rsidR="00B421B0" w:rsidRPr="001423AF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Отсутствие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дошкольных учреждений.</w:t>
            </w:r>
          </w:p>
          <w:p w:rsidR="00B421B0" w:rsidRPr="001423AF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системы бытового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живания на территории поселения.</w:t>
            </w:r>
          </w:p>
          <w:p w:rsidR="00B421B0" w:rsidRPr="001423AF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развитая  материальная база  для развития физкультуры и спорта,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лабое финансирование этой сферы.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1B0" w:rsidRPr="001423AF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  доступного    жилья.</w:t>
            </w:r>
          </w:p>
          <w:p w:rsidR="00B421B0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инвестиционной привлекательности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поселении.</w:t>
            </w:r>
          </w:p>
          <w:p w:rsidR="00A124BC" w:rsidRPr="001423AF" w:rsidRDefault="00B421B0" w:rsidP="00B421B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Отсутствие 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Дома культуры.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B421B0" w:rsidRPr="00EF7C8C" w:rsidRDefault="00A124BC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</w:t>
      </w:r>
      <w:r w:rsidR="00B421B0" w:rsidRPr="00EF7C8C">
        <w:rPr>
          <w:rFonts w:ascii="Times New Roman" w:hAnsi="Times New Roman" w:cs="Times New Roman"/>
          <w:sz w:val="24"/>
          <w:szCs w:val="24"/>
        </w:rPr>
        <w:t xml:space="preserve">Проведенный анализ показывает слабые стороны </w:t>
      </w:r>
      <w:r w:rsidR="00B421B0">
        <w:rPr>
          <w:rFonts w:ascii="Times New Roman" w:hAnsi="Times New Roman" w:cs="Times New Roman"/>
          <w:sz w:val="24"/>
          <w:szCs w:val="24"/>
        </w:rPr>
        <w:t>сельского</w:t>
      </w:r>
      <w:r w:rsidR="00B421B0" w:rsidRPr="00EF7C8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географическим (транспортным) положением по отношению к областному  центру  и  крупным   городам. 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  Экономический потенциал поселения  слабо задействован, особенно в части развития предпринимательства, </w:t>
      </w:r>
      <w:r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Pr="00EF7C8C">
        <w:rPr>
          <w:rFonts w:ascii="Times New Roman" w:hAnsi="Times New Roman" w:cs="Times New Roman"/>
          <w:sz w:val="24"/>
          <w:szCs w:val="24"/>
        </w:rPr>
        <w:t>, развития услуг населению, развития личных подсобных хозяйств.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</w:t>
      </w:r>
      <w:r>
        <w:rPr>
          <w:rFonts w:ascii="Times New Roman" w:hAnsi="Times New Roman" w:cs="Times New Roman"/>
          <w:sz w:val="24"/>
          <w:szCs w:val="24"/>
        </w:rPr>
        <w:t xml:space="preserve"> молодежи после обучения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необходимо  сделать вывод: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  В обобщенном виде главной целью Программы развития  социальной 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</w:t>
      </w:r>
      <w:r w:rsidR="0017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Передел»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 w:rsidR="00171D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4. отремонтировать дороги внутри и между населенными пунктами поселения; 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EF7C8C">
        <w:rPr>
          <w:rFonts w:ascii="Times New Roman" w:hAnsi="Times New Roman" w:cs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построить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="00BC08E1">
        <w:rPr>
          <w:rFonts w:ascii="Times New Roman" w:hAnsi="Times New Roman" w:cs="Times New Roman"/>
          <w:sz w:val="24"/>
          <w:szCs w:val="24"/>
        </w:rPr>
        <w:t xml:space="preserve">новый </w:t>
      </w:r>
      <w:r>
        <w:rPr>
          <w:rFonts w:ascii="Times New Roman" w:hAnsi="Times New Roman" w:cs="Times New Roman"/>
          <w:sz w:val="24"/>
          <w:szCs w:val="24"/>
        </w:rPr>
        <w:t>Дом культуры</w:t>
      </w:r>
      <w:r w:rsidRPr="00EF7C8C">
        <w:rPr>
          <w:rFonts w:ascii="Times New Roman" w:hAnsi="Times New Roman" w:cs="Times New Roman"/>
          <w:sz w:val="24"/>
          <w:szCs w:val="24"/>
        </w:rPr>
        <w:t>;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EF7C8C">
        <w:rPr>
          <w:rFonts w:ascii="Times New Roman" w:hAnsi="Times New Roman" w:cs="Times New Roman"/>
          <w:sz w:val="24"/>
          <w:szCs w:val="24"/>
        </w:rPr>
        <w:t>. развить личные подсобные хозяйства;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B421B0" w:rsidRPr="00EF7C8C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B421B0" w:rsidRDefault="00B421B0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>Уровень и</w:t>
      </w:r>
      <w:r>
        <w:rPr>
          <w:rFonts w:ascii="Times New Roman" w:hAnsi="Times New Roman" w:cs="Times New Roman"/>
          <w:sz w:val="24"/>
          <w:szCs w:val="24"/>
        </w:rPr>
        <w:t xml:space="preserve"> качество жизни населения должны  рассматрива</w:t>
      </w:r>
      <w:r w:rsidRPr="00EF7C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F7C8C">
        <w:rPr>
          <w:rFonts w:ascii="Times New Roman" w:hAnsi="Times New Roman" w:cs="Times New Roman"/>
          <w:sz w:val="24"/>
          <w:szCs w:val="24"/>
        </w:rPr>
        <w:t>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A124BC" w:rsidRDefault="00A124BC" w:rsidP="00B421B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CC6B8A" w:rsidRPr="00EF7C8C" w:rsidRDefault="00CC6B8A" w:rsidP="001479B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71596B" w:rsidP="00BC08E1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BC08E1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24BC"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lastRenderedPageBreak/>
        <w:t>  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- курортное лечение).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  на  должном  уровне.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 поселения.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BC08E1" w:rsidRDefault="0071596B" w:rsidP="00BC08E1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A124BC" w:rsidRPr="00BF4631">
        <w:rPr>
          <w:rFonts w:ascii="Times New Roman" w:hAnsi="Times New Roman" w:cs="Times New Roman"/>
          <w:b/>
          <w:sz w:val="24"/>
          <w:szCs w:val="24"/>
        </w:rPr>
        <w:t xml:space="preserve">Система основных программных мероприятий по развитию </w:t>
      </w:r>
    </w:p>
    <w:p w:rsidR="00A124BC" w:rsidRPr="00BF4631" w:rsidRDefault="00D6093F" w:rsidP="00BC08E1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4BC" w:rsidRPr="00BF463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F4631" w:rsidRPr="00BF463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B2284">
        <w:rPr>
          <w:rFonts w:ascii="Times New Roman" w:hAnsi="Times New Roman" w:cs="Times New Roman"/>
          <w:b/>
          <w:sz w:val="24"/>
          <w:szCs w:val="24"/>
        </w:rPr>
        <w:t xml:space="preserve">Село  </w:t>
      </w:r>
      <w:r w:rsidR="00E175D4">
        <w:rPr>
          <w:rFonts w:ascii="Times New Roman" w:hAnsi="Times New Roman" w:cs="Times New Roman"/>
          <w:b/>
          <w:sz w:val="24"/>
          <w:szCs w:val="24"/>
        </w:rPr>
        <w:t>Передел</w:t>
      </w:r>
      <w:r w:rsidR="00BF4631" w:rsidRPr="00BF4631">
        <w:rPr>
          <w:rFonts w:ascii="Times New Roman" w:hAnsi="Times New Roman" w:cs="Times New Roman"/>
          <w:b/>
          <w:sz w:val="24"/>
          <w:szCs w:val="24"/>
        </w:rPr>
        <w:t>»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1F1825" w:rsidRPr="00EF7C8C" w:rsidRDefault="00A124BC" w:rsidP="001F182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="001F1825">
        <w:rPr>
          <w:rFonts w:ascii="Times New Roman" w:hAnsi="Times New Roman" w:cs="Times New Roman"/>
          <w:sz w:val="24"/>
          <w:szCs w:val="24"/>
        </w:rPr>
        <w:t> </w:t>
      </w:r>
      <w:r w:rsidR="001F1825" w:rsidRPr="00EF7C8C">
        <w:rPr>
          <w:rFonts w:ascii="Times New Roman" w:hAnsi="Times New Roman" w:cs="Times New Roman"/>
          <w:sz w:val="24"/>
          <w:szCs w:val="24"/>
        </w:rPr>
        <w:t xml:space="preserve">Задача формирования стратегии развития </w:t>
      </w:r>
      <w:r w:rsidR="001F1825">
        <w:rPr>
          <w:rFonts w:ascii="Times New Roman" w:hAnsi="Times New Roman" w:cs="Times New Roman"/>
          <w:sz w:val="24"/>
          <w:szCs w:val="24"/>
        </w:rPr>
        <w:t>сельского</w:t>
      </w:r>
      <w:r w:rsidR="001F1825"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</w:t>
      </w:r>
      <w:r w:rsidR="001F1825" w:rsidRPr="00EF7C8C">
        <w:rPr>
          <w:rFonts w:ascii="Times New Roman" w:hAnsi="Times New Roman" w:cs="Times New Roman"/>
          <w:sz w:val="24"/>
          <w:szCs w:val="24"/>
        </w:rPr>
        <w:lastRenderedPageBreak/>
        <w:t>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F1825" w:rsidRPr="00EF7C8C" w:rsidRDefault="001F1825" w:rsidP="001F1825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Использование системного анализа для  разработки Программы позволило выявить и описать основные сферы деятельности 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1F1825" w:rsidRPr="00EF7C8C" w:rsidRDefault="001F1825" w:rsidP="001F182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 поселения «Село Передел»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171D1F"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 w:rsidR="00171D1F">
        <w:rPr>
          <w:rFonts w:ascii="Times New Roman" w:hAnsi="Times New Roman" w:cs="Times New Roman"/>
          <w:sz w:val="24"/>
          <w:szCs w:val="24"/>
        </w:rPr>
        <w:t>37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1F182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BC08E1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остав мероприятий по совершенствованию сферы у</w:t>
      </w:r>
      <w:r w:rsidR="00A57836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и развития   </w:t>
      </w:r>
      <w:r w:rsidR="00A124BC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B2284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r w:rsidR="00E175D4">
        <w:rPr>
          <w:rFonts w:ascii="Times New Roman" w:hAnsi="Times New Roman" w:cs="Times New Roman"/>
          <w:b/>
          <w:bCs/>
          <w:sz w:val="24"/>
          <w:szCs w:val="24"/>
        </w:rPr>
        <w:t>Передел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725"/>
        <w:gridCol w:w="1790"/>
        <w:gridCol w:w="1757"/>
        <w:gridCol w:w="2689"/>
      </w:tblGrid>
      <w:tr w:rsidR="00A124BC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поселением, включающая основные направления социальной и экономической политики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7-2037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 развитие  малого  и  среднего   предпринимательства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4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ском 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мероприятий по продвижению продукции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BC08E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-2037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  <w:proofErr w:type="gramEnd"/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отклонений основных  фактических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 развития поселения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B2284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r w:rsidR="00E175D4">
        <w:rPr>
          <w:rFonts w:ascii="Times New Roman" w:hAnsi="Times New Roman" w:cs="Times New Roman"/>
          <w:b/>
          <w:bCs/>
          <w:sz w:val="24"/>
          <w:szCs w:val="24"/>
        </w:rPr>
        <w:t>Передел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F4631" w:rsidRPr="00EF7C8C" w:rsidRDefault="00BF4631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2286"/>
        <w:gridCol w:w="1857"/>
        <w:gridCol w:w="1001"/>
        <w:gridCol w:w="2154"/>
        <w:gridCol w:w="1750"/>
      </w:tblGrid>
      <w:tr w:rsidR="004B4760" w:rsidRPr="001423AF" w:rsidTr="000731C8">
        <w:trPr>
          <w:trHeight w:val="508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4F62FA" w:rsidRDefault="004F62FA" w:rsidP="00EF7C8C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 Областной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Привлеченные  средства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946FBD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B4760"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B476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D3748" w:rsidRPr="001423AF" w:rsidRDefault="003D3748" w:rsidP="00946FB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228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946FBD">
              <w:rPr>
                <w:rFonts w:ascii="Times New Roman" w:hAnsi="Times New Roman" w:cs="Times New Roman"/>
                <w:sz w:val="24"/>
                <w:szCs w:val="24"/>
              </w:rPr>
              <w:t xml:space="preserve"> Передел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0 тыс. руб. в год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3D374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28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МР 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284">
              <w:rPr>
                <w:rFonts w:ascii="Times New Roman" w:hAnsi="Times New Roman" w:cs="Times New Roman"/>
                <w:sz w:val="24"/>
                <w:szCs w:val="24"/>
              </w:rPr>
              <w:t>«Медынский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бюджет, 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мест, повышение уровня оплаты труда персонала, снижение уровня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безработицы, увеличение доходной части местного бюджета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28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базы учреждений находящихся  в  ведении 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  в надлежащем для использования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171D1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6EAD">
              <w:rPr>
                <w:rFonts w:ascii="Times New Roman" w:hAnsi="Times New Roman" w:cs="Times New Roman"/>
                <w:sz w:val="24"/>
                <w:szCs w:val="24"/>
              </w:rPr>
              <w:t xml:space="preserve">Село 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6EA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районной и сельской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администрациями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6EA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4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Благоустроительные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населенных пунктах поселения,  освещение улиц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237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население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4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237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4B4760" w:rsidRPr="001423AF" w:rsidRDefault="004B4760" w:rsidP="004F027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4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1D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237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5923" w:rsidRPr="004B5923" w:rsidRDefault="004B5923" w:rsidP="00BC08E1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4B5923" w:rsidRPr="004B5923" w:rsidRDefault="009F4B0A" w:rsidP="009F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5923" w:rsidRPr="004B5923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счет средств бюджета Калужской области, бюджета муниципального района «</w:t>
      </w:r>
      <w:r w:rsidR="005A237D">
        <w:rPr>
          <w:rFonts w:ascii="Times New Roman" w:hAnsi="Times New Roman" w:cs="Times New Roman"/>
          <w:sz w:val="24"/>
          <w:szCs w:val="24"/>
        </w:rPr>
        <w:t xml:space="preserve">Медынский </w:t>
      </w:r>
      <w:r w:rsidR="004B5923" w:rsidRPr="004B5923">
        <w:rPr>
          <w:rFonts w:ascii="Times New Roman" w:hAnsi="Times New Roman" w:cs="Times New Roman"/>
          <w:sz w:val="24"/>
          <w:szCs w:val="24"/>
        </w:rPr>
        <w:t>район</w:t>
      </w:r>
      <w:r w:rsidR="00BC08E1">
        <w:rPr>
          <w:rFonts w:ascii="Times New Roman" w:hAnsi="Times New Roman" w:cs="Times New Roman"/>
          <w:sz w:val="24"/>
          <w:szCs w:val="24"/>
        </w:rPr>
        <w:t>», бюджета  сельского поселения. Объем и источники финансирования могут уточняться на каждый финансовый год.</w:t>
      </w:r>
    </w:p>
    <w:p w:rsidR="004B5923" w:rsidRPr="004B5923" w:rsidRDefault="009F4B0A" w:rsidP="009F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5923" w:rsidRPr="004B5923">
        <w:rPr>
          <w:rFonts w:ascii="Times New Roman" w:hAnsi="Times New Roman" w:cs="Times New Roman"/>
          <w:sz w:val="24"/>
          <w:szCs w:val="24"/>
        </w:rPr>
        <w:t>Прогнозный общий объем финанси</w:t>
      </w:r>
      <w:r w:rsidR="00D34A7D">
        <w:rPr>
          <w:rFonts w:ascii="Times New Roman" w:hAnsi="Times New Roman" w:cs="Times New Roman"/>
          <w:sz w:val="24"/>
          <w:szCs w:val="24"/>
        </w:rPr>
        <w:t>рования Программы на период 2017</w:t>
      </w:r>
      <w:r w:rsidR="00171D1F">
        <w:rPr>
          <w:rFonts w:ascii="Times New Roman" w:hAnsi="Times New Roman" w:cs="Times New Roman"/>
          <w:sz w:val="24"/>
          <w:szCs w:val="24"/>
        </w:rPr>
        <w:t>-2037</w:t>
      </w:r>
      <w:r w:rsidR="004B5923" w:rsidRPr="004B5923">
        <w:rPr>
          <w:rFonts w:ascii="Times New Roman" w:hAnsi="Times New Roman" w:cs="Times New Roman"/>
          <w:sz w:val="24"/>
          <w:szCs w:val="24"/>
        </w:rPr>
        <w:t xml:space="preserve"> годов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923" w:rsidRPr="004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34A7D" w:rsidRPr="00D34A7D">
        <w:rPr>
          <w:rFonts w:ascii="Times New Roman" w:hAnsi="Times New Roman" w:cs="Times New Roman"/>
          <w:sz w:val="24"/>
          <w:szCs w:val="24"/>
        </w:rPr>
        <w:t>00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923" w:rsidRPr="004B5923">
        <w:rPr>
          <w:rFonts w:ascii="Times New Roman" w:hAnsi="Times New Roman" w:cs="Times New Roman"/>
          <w:sz w:val="24"/>
          <w:szCs w:val="24"/>
        </w:rPr>
        <w:t xml:space="preserve"> На реализацию мероприятий могут привлекаться также другие источники.</w:t>
      </w:r>
    </w:p>
    <w:p w:rsidR="004B5923" w:rsidRPr="004B5923" w:rsidRDefault="004B5923" w:rsidP="009F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9F4B0A">
        <w:rPr>
          <w:rFonts w:ascii="Times New Roman" w:hAnsi="Times New Roman" w:cs="Times New Roman"/>
          <w:sz w:val="24"/>
          <w:szCs w:val="24"/>
        </w:rPr>
        <w:t>«</w:t>
      </w:r>
      <w:r w:rsidRPr="004B5923">
        <w:rPr>
          <w:rFonts w:ascii="Times New Roman" w:hAnsi="Times New Roman" w:cs="Times New Roman"/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9F4B0A">
        <w:rPr>
          <w:rFonts w:ascii="Times New Roman" w:hAnsi="Times New Roman" w:cs="Times New Roman"/>
          <w:sz w:val="24"/>
          <w:szCs w:val="24"/>
        </w:rPr>
        <w:t>»</w:t>
      </w:r>
      <w:r w:rsidRPr="004B5923">
        <w:rPr>
          <w:rFonts w:ascii="Times New Roman" w:hAnsi="Times New Roman" w:cs="Times New Roman"/>
          <w:sz w:val="24"/>
          <w:szCs w:val="24"/>
        </w:rPr>
        <w:t>.</w:t>
      </w:r>
    </w:p>
    <w:p w:rsidR="004B5923" w:rsidRDefault="004B5923" w:rsidP="004B5923">
      <w:pPr>
        <w:rPr>
          <w:rFonts w:ascii="Times New Roman" w:hAnsi="Times New Roman" w:cs="Times New Roman"/>
          <w:b/>
          <w:szCs w:val="24"/>
        </w:rPr>
        <w:sectPr w:rsidR="004B5923" w:rsidSect="000D0D76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4B5923" w:rsidRPr="000D0D76" w:rsidRDefault="004B5923" w:rsidP="004B5923">
      <w:pPr>
        <w:jc w:val="center"/>
        <w:rPr>
          <w:rFonts w:ascii="Times New Roman" w:hAnsi="Times New Roman" w:cs="Times New Roman"/>
        </w:rPr>
      </w:pPr>
      <w:r w:rsidRPr="000D0D76">
        <w:rPr>
          <w:rFonts w:ascii="Times New Roman" w:hAnsi="Times New Roman" w:cs="Times New Roman"/>
          <w:b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699"/>
      </w:tblGrid>
      <w:tr w:rsidR="004B5923" w:rsidRPr="000D0D76" w:rsidTr="006F0FA4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4B5923" w:rsidRPr="000D0D76" w:rsidTr="006F0FA4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23" w:rsidRPr="000D0D76" w:rsidTr="006F0FA4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23" w:rsidRPr="000D0D76" w:rsidTr="006F0FA4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5923" w:rsidRPr="000D0D76" w:rsidTr="006F0FA4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23" w:rsidRPr="000D0D76" w:rsidTr="006F0FA4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31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4B5923" w:rsidRPr="000D0D76" w:rsidTr="006F0FA4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1.1.3.1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ремонт 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D34A7D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F5486C" w:rsidRDefault="00D34A7D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r w:rsidR="005A237D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 w:rsidR="00E175D4">
              <w:rPr>
                <w:rFonts w:ascii="Times New Roman" w:hAnsi="Times New Roman" w:cs="Times New Roman"/>
                <w:sz w:val="20"/>
                <w:szCs w:val="20"/>
              </w:rPr>
              <w:t>Передел</w:t>
            </w: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5923" w:rsidRPr="000D0D76" w:rsidTr="006F0FA4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D34A7D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0D0D76" w:rsidRDefault="00D34A7D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5923" w:rsidRPr="000D0D76" w:rsidTr="006F0FA4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D34A7D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0D0D76" w:rsidRDefault="00D34A7D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5923" w:rsidRPr="000D0D76" w:rsidTr="006F0FA4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D34A7D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D34A7D" w:rsidRDefault="00D34A7D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A7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5923" w:rsidRPr="000D0D76" w:rsidTr="006F0FA4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D34A7D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5923" w:rsidRPr="00D34A7D" w:rsidRDefault="00D34A7D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A7D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B5923" w:rsidRPr="0016522C" w:rsidRDefault="004B5923" w:rsidP="004B5923">
      <w:pPr>
        <w:rPr>
          <w:bCs/>
          <w:sz w:val="24"/>
          <w:szCs w:val="24"/>
        </w:rPr>
      </w:pPr>
    </w:p>
    <w:p w:rsidR="004B5923" w:rsidRDefault="004B5923" w:rsidP="004B5923">
      <w:pPr>
        <w:rPr>
          <w:rFonts w:ascii="Times New Roman" w:hAnsi="Times New Roman" w:cs="Times New Roman"/>
        </w:rPr>
      </w:pPr>
    </w:p>
    <w:p w:rsidR="004B5923" w:rsidRDefault="004B5923" w:rsidP="004B5923">
      <w:pPr>
        <w:rPr>
          <w:rFonts w:ascii="Times New Roman" w:hAnsi="Times New Roman" w:cs="Times New Roman"/>
        </w:rPr>
        <w:sectPr w:rsidR="004B5923" w:rsidSect="000D0D76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4B5923" w:rsidRPr="00366939" w:rsidRDefault="004B5923" w:rsidP="009F4B0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</w:pPr>
      <w:r w:rsidRPr="00366939">
        <w:rPr>
          <w:rFonts w:ascii="Times New Roman" w:hAnsi="Times New Roman" w:cs="Times New Roman"/>
          <w:b/>
          <w:bCs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</w:rPr>
        <w:t>6</w:t>
      </w:r>
      <w:r w:rsidRPr="00366939">
        <w:rPr>
          <w:rFonts w:ascii="Times New Roman" w:hAnsi="Times New Roman" w:cs="Times New Roman"/>
          <w:b/>
          <w:bCs/>
        </w:rPr>
        <w:t xml:space="preserve">.  </w:t>
      </w:r>
      <w:r w:rsidRPr="00366939"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B5923" w:rsidRPr="00366939" w:rsidRDefault="004B5923" w:rsidP="004B5923">
      <w:pPr>
        <w:ind w:firstLine="567"/>
        <w:jc w:val="both"/>
        <w:rPr>
          <w:rFonts w:ascii="Times New Roman" w:hAnsi="Times New Roman" w:cs="Times New Roman"/>
        </w:rPr>
      </w:pPr>
      <w:r w:rsidRPr="00366939"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4B5923" w:rsidRPr="00366939" w:rsidRDefault="004B5923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  <w:r w:rsidRPr="00366939"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992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43"/>
        <w:gridCol w:w="22"/>
        <w:gridCol w:w="2551"/>
        <w:gridCol w:w="126"/>
        <w:gridCol w:w="1153"/>
        <w:gridCol w:w="2000"/>
        <w:gridCol w:w="126"/>
        <w:gridCol w:w="885"/>
        <w:gridCol w:w="362"/>
        <w:gridCol w:w="805"/>
        <w:gridCol w:w="57"/>
        <w:gridCol w:w="1280"/>
      </w:tblGrid>
      <w:tr w:rsidR="004B5923" w:rsidRPr="00366939" w:rsidTr="009F4B0A">
        <w:trPr>
          <w:trHeight w:val="20"/>
          <w:tblHeader/>
          <w:jc w:val="center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6693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669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4B5923" w:rsidP="006F0FA4">
            <w:pPr>
              <w:ind w:left="-108" w:right="-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 </w:t>
            </w:r>
            <w:proofErr w:type="gramStart"/>
            <w:r w:rsidRPr="00366939">
              <w:rPr>
                <w:rFonts w:ascii="Times New Roman" w:hAnsi="Times New Roman" w:cs="Times New Roman"/>
              </w:rPr>
              <w:t>Норма-</w:t>
            </w:r>
            <w:proofErr w:type="spellStart"/>
            <w:r w:rsidRPr="00366939">
              <w:rPr>
                <w:rFonts w:ascii="Times New Roman" w:hAnsi="Times New Roman" w:cs="Times New Roman"/>
              </w:rPr>
              <w:t>тивная</w:t>
            </w:r>
            <w:proofErr w:type="spellEnd"/>
            <w:proofErr w:type="gramEnd"/>
            <w:r w:rsidRPr="00366939">
              <w:rPr>
                <w:rFonts w:ascii="Times New Roman" w:hAnsi="Times New Roman" w:cs="Times New Roman"/>
              </w:rPr>
              <w:t xml:space="preserve"> потреб-</w:t>
            </w:r>
            <w:proofErr w:type="spellStart"/>
            <w:r w:rsidRPr="00366939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5923" w:rsidRPr="00366939" w:rsidTr="009F4B0A">
        <w:trPr>
          <w:trHeight w:val="1405"/>
          <w:tblHeader/>
          <w:jc w:val="center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6939">
              <w:rPr>
                <w:rFonts w:ascii="Times New Roman" w:hAnsi="Times New Roman" w:cs="Times New Roman"/>
              </w:rPr>
              <w:t>Сохра-няемая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4B5923" w:rsidRPr="00366939" w:rsidTr="009F4B0A">
        <w:trPr>
          <w:trHeight w:val="430"/>
          <w:tblHeader/>
          <w:jc w:val="center"/>
        </w:trPr>
        <w:tc>
          <w:tcPr>
            <w:tcW w:w="9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образования</w:t>
            </w:r>
          </w:p>
        </w:tc>
      </w:tr>
      <w:tr w:rsidR="004B5923" w:rsidRPr="00366939" w:rsidTr="009F4B0A">
        <w:trPr>
          <w:trHeight w:val="430"/>
          <w:tblHeader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.ч</w:t>
            </w:r>
            <w:proofErr w:type="gramEnd"/>
            <w:r w:rsidRPr="00366939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Default="004B5923" w:rsidP="006F0FA4">
            <w:pPr>
              <w:rPr>
                <w:rFonts w:ascii="Times New Roman" w:hAnsi="Times New Roman" w:cs="Times New Roman"/>
              </w:rPr>
            </w:pPr>
          </w:p>
          <w:p w:rsidR="004B5923" w:rsidRPr="00366939" w:rsidRDefault="009F4B0A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3" w:rsidRDefault="004B5923" w:rsidP="006F0FA4">
            <w:pPr>
              <w:rPr>
                <w:rFonts w:ascii="Times New Roman" w:hAnsi="Times New Roman" w:cs="Times New Roman"/>
              </w:rPr>
            </w:pPr>
          </w:p>
          <w:p w:rsidR="004B5923" w:rsidRPr="00366939" w:rsidRDefault="009F4B0A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3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</w:p>
          <w:p w:rsidR="004B5923" w:rsidRPr="00366939" w:rsidRDefault="009F4B0A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923" w:rsidRPr="00366939" w:rsidTr="009F4B0A">
        <w:trPr>
          <w:trHeight w:val="430"/>
          <w:tblHeader/>
          <w:jc w:val="center"/>
        </w:trPr>
        <w:tc>
          <w:tcPr>
            <w:tcW w:w="9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4B5923" w:rsidRPr="00366939" w:rsidTr="009F4B0A">
        <w:trPr>
          <w:trHeight w:val="430"/>
          <w:tblHeader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9F4B0A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кв.м. общей площади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9F4B0A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309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9F4B0A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9F4B0A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0*</w:t>
            </w:r>
          </w:p>
        </w:tc>
      </w:tr>
      <w:tr w:rsidR="004B5923" w:rsidRPr="00366939" w:rsidTr="009F4B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910" w:type="dxa"/>
            <w:gridSpan w:val="12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4B5923" w:rsidRPr="00366939" w:rsidTr="009F4B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5" w:type="dxa"/>
            <w:gridSpan w:val="2"/>
          </w:tcPr>
          <w:p w:rsidR="004B5923" w:rsidRPr="00366939" w:rsidRDefault="009F4B0A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7" w:type="dxa"/>
            <w:gridSpan w:val="2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1153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</w:t>
            </w:r>
            <w:proofErr w:type="gramStart"/>
            <w:r w:rsidRPr="0036693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6693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66939">
              <w:rPr>
                <w:rFonts w:ascii="Times New Roman" w:hAnsi="Times New Roman" w:cs="Times New Roman"/>
              </w:rPr>
              <w:t xml:space="preserve"> торговой</w:t>
            </w:r>
          </w:p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2126" w:type="dxa"/>
            <w:gridSpan w:val="2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100 на 1 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.ч</w:t>
            </w:r>
            <w:proofErr w:type="gramEnd"/>
            <w:r w:rsidRPr="00366939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247" w:type="dxa"/>
            <w:gridSpan w:val="2"/>
            <w:vAlign w:val="center"/>
          </w:tcPr>
          <w:p w:rsidR="004B5923" w:rsidRPr="00366939" w:rsidRDefault="009F4B0A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05" w:type="dxa"/>
            <w:vAlign w:val="center"/>
          </w:tcPr>
          <w:p w:rsidR="004B5923" w:rsidRPr="00366939" w:rsidRDefault="009F4B0A" w:rsidP="00730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</w:t>
            </w:r>
          </w:p>
        </w:tc>
        <w:tc>
          <w:tcPr>
            <w:tcW w:w="1337" w:type="dxa"/>
            <w:gridSpan w:val="2"/>
            <w:vAlign w:val="center"/>
          </w:tcPr>
          <w:p w:rsidR="004B5923" w:rsidRPr="00366939" w:rsidRDefault="00DF5F3F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923" w:rsidRPr="00366939" w:rsidTr="009F4B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910" w:type="dxa"/>
            <w:gridSpan w:val="12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Административно-деловые и хозяйственные учреждения</w:t>
            </w:r>
          </w:p>
        </w:tc>
      </w:tr>
      <w:tr w:rsidR="004B5923" w:rsidRPr="00366939" w:rsidTr="009F4B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65" w:type="dxa"/>
            <w:gridSpan w:val="2"/>
          </w:tcPr>
          <w:p w:rsidR="004B5923" w:rsidRPr="00366939" w:rsidRDefault="009F4B0A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7" w:type="dxa"/>
            <w:gridSpan w:val="2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1153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126" w:type="dxa"/>
            <w:gridSpan w:val="2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на 0,5-6,0 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.ж</w:t>
            </w:r>
            <w:proofErr w:type="gramEnd"/>
            <w:r w:rsidRPr="00366939">
              <w:rPr>
                <w:rFonts w:ascii="Times New Roman" w:hAnsi="Times New Roman" w:cs="Times New Roman"/>
              </w:rPr>
              <w:t>ителей</w:t>
            </w:r>
          </w:p>
        </w:tc>
        <w:tc>
          <w:tcPr>
            <w:tcW w:w="1247" w:type="dxa"/>
            <w:gridSpan w:val="2"/>
            <w:vAlign w:val="center"/>
          </w:tcPr>
          <w:p w:rsidR="004B5923" w:rsidRPr="00366939" w:rsidRDefault="009F4B0A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vAlign w:val="center"/>
          </w:tcPr>
          <w:p w:rsidR="004B5923" w:rsidRPr="00366939" w:rsidRDefault="009F4B0A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gridSpan w:val="2"/>
            <w:vAlign w:val="center"/>
          </w:tcPr>
          <w:p w:rsidR="004B5923" w:rsidRPr="00366939" w:rsidRDefault="00DF5F3F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4B0A" w:rsidRPr="009F4B0A" w:rsidRDefault="009F4B0A" w:rsidP="009F4B0A">
      <w:pPr>
        <w:pStyle w:val="af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B0A" w:rsidRPr="009F4B0A" w:rsidRDefault="009F4B0A" w:rsidP="009F4B0A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  <w:r w:rsidRPr="009F4B0A">
        <w:rPr>
          <w:rFonts w:ascii="Times New Roman" w:hAnsi="Times New Roman" w:cs="Times New Roman"/>
          <w:sz w:val="24"/>
          <w:szCs w:val="24"/>
        </w:rPr>
        <w:t>*здание сельского дома культуры находится в неудовлетворительном состоянии</w:t>
      </w:r>
    </w:p>
    <w:p w:rsidR="009F4B0A" w:rsidRDefault="009F4B0A" w:rsidP="009F4B0A">
      <w:pPr>
        <w:pStyle w:val="af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731C8" w:rsidRPr="009F4B0A" w:rsidRDefault="009F4B0A" w:rsidP="009F4B0A">
      <w:pPr>
        <w:pStyle w:val="afa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731C8" w:rsidRPr="009F4B0A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4B5923" w:rsidRPr="009F4B0A">
        <w:rPr>
          <w:rFonts w:ascii="Times New Roman" w:hAnsi="Times New Roman" w:cs="Times New Roman"/>
          <w:b/>
          <w:sz w:val="24"/>
          <w:szCs w:val="24"/>
        </w:rPr>
        <w:t>7</w:t>
      </w:r>
      <w:r w:rsidR="000731C8" w:rsidRPr="009F4B0A">
        <w:rPr>
          <w:rFonts w:ascii="Times New Roman" w:hAnsi="Times New Roman" w:cs="Times New Roman"/>
          <w:b/>
          <w:sz w:val="24"/>
          <w:szCs w:val="24"/>
        </w:rPr>
        <w:t>. Прогнозируемый спрос на услуги социальной инфраструктуры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C8" w:rsidRPr="004B5923" w:rsidRDefault="000731C8" w:rsidP="000731C8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</w:t>
      </w:r>
      <w:r w:rsidRPr="004B59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 w:rsidRPr="004B59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генерального плана в сельском поселении </w:t>
      </w:r>
      <w:r w:rsidR="005A237D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E175D4">
        <w:rPr>
          <w:rFonts w:ascii="Times New Roman" w:hAnsi="Times New Roman" w:cs="Times New Roman"/>
          <w:sz w:val="24"/>
          <w:szCs w:val="24"/>
        </w:rPr>
        <w:t>Передел</w:t>
      </w:r>
      <w:r w:rsidRPr="004B5923">
        <w:rPr>
          <w:rFonts w:ascii="Times New Roman" w:hAnsi="Times New Roman" w:cs="Times New Roman"/>
          <w:sz w:val="24"/>
          <w:szCs w:val="24"/>
        </w:rPr>
        <w:t>» ожидается постепенный рост численност</w:t>
      </w:r>
      <w:r w:rsidR="00DF5F3F">
        <w:rPr>
          <w:rFonts w:ascii="Times New Roman" w:hAnsi="Times New Roman" w:cs="Times New Roman"/>
          <w:sz w:val="24"/>
          <w:szCs w:val="24"/>
        </w:rPr>
        <w:t>и населения: к 2023 году до 396 человек</w:t>
      </w:r>
      <w:r w:rsidRPr="004B5923">
        <w:rPr>
          <w:rFonts w:ascii="Times New Roman" w:hAnsi="Times New Roman" w:cs="Times New Roman"/>
          <w:sz w:val="24"/>
          <w:szCs w:val="24"/>
        </w:rPr>
        <w:t xml:space="preserve">, объем жилищного фонда </w:t>
      </w:r>
      <w:r w:rsidR="00171D1F">
        <w:rPr>
          <w:rFonts w:ascii="Times New Roman" w:hAnsi="Times New Roman" w:cs="Times New Roman"/>
          <w:sz w:val="24"/>
          <w:szCs w:val="24"/>
        </w:rPr>
        <w:t>муниципального образования к 203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Pr="004B5923">
        <w:rPr>
          <w:rFonts w:ascii="Times New Roman" w:hAnsi="Times New Roman" w:cs="Times New Roman"/>
          <w:sz w:val="24"/>
          <w:szCs w:val="24"/>
        </w:rPr>
        <w:t xml:space="preserve"> году должен составить не менее 51,0 тыс. кв. м общей площади. 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</w:t>
      </w:r>
      <w:proofErr w:type="spellStart"/>
      <w:r w:rsidRPr="004B5923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4B592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ландшафтным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 w:rsidRPr="004B592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B5923"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реновации жилого фонда в сохраняемой усадебной застройке (замена ветхих домов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новые – в пределах существующих земельных участков).</w:t>
      </w:r>
    </w:p>
    <w:p w:rsidR="00C85FDC" w:rsidRPr="004B5923" w:rsidRDefault="00C85FDC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FDC" w:rsidRPr="004B5923" w:rsidRDefault="00C85FDC" w:rsidP="009F4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8</w:t>
      </w:r>
      <w:r w:rsidRPr="004B5923">
        <w:rPr>
          <w:rFonts w:ascii="Times New Roman" w:hAnsi="Times New Roman" w:cs="Times New Roman"/>
          <w:b/>
          <w:sz w:val="24"/>
          <w:szCs w:val="24"/>
        </w:rPr>
        <w:t>.  Оценка нормативно-правовой базы, необходимой для функционирования и развития социальной инфраструктуры</w:t>
      </w:r>
    </w:p>
    <w:p w:rsidR="00C85FDC" w:rsidRPr="004B5923" w:rsidRDefault="00C85FDC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lastRenderedPageBreak/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</w:t>
      </w:r>
      <w:r w:rsidRPr="004B5923">
        <w:rPr>
          <w:rFonts w:ascii="Times New Roman" w:hAnsi="Times New Roman" w:cs="Times New Roman"/>
          <w:sz w:val="24"/>
          <w:szCs w:val="24"/>
        </w:rPr>
        <w:lastRenderedPageBreak/>
        <w:t>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форм собственности.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</w:t>
      </w:r>
      <w:r w:rsidR="00DC2F96">
        <w:rPr>
          <w:rFonts w:ascii="Times New Roman" w:hAnsi="Times New Roman" w:cs="Times New Roman"/>
          <w:sz w:val="24"/>
          <w:szCs w:val="24"/>
        </w:rPr>
        <w:t xml:space="preserve"> </w:t>
      </w:r>
      <w:r w:rsidRPr="004B5923">
        <w:rPr>
          <w:rFonts w:ascii="Times New Roman" w:hAnsi="Times New Roman" w:cs="Times New Roman"/>
          <w:sz w:val="24"/>
          <w:szCs w:val="24"/>
        </w:rPr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образований.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Default="00C85FDC" w:rsidP="009F4B0A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="004B5923">
        <w:rPr>
          <w:rFonts w:ascii="Times New Roman" w:hAnsi="Times New Roman" w:cs="Times New Roman"/>
          <w:b/>
          <w:sz w:val="24"/>
          <w:szCs w:val="24"/>
        </w:rPr>
        <w:t>9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   Оценка эффективности мероприятий Программы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C85FDC" w:rsidRPr="00C85FDC" w:rsidRDefault="00C85FDC" w:rsidP="00C85FD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C85FDC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</w:t>
      </w:r>
      <w:r w:rsidRPr="00C85FDC">
        <w:rPr>
          <w:rFonts w:ascii="Times New Roman" w:hAnsi="Times New Roman" w:cs="Times New Roman"/>
          <w:sz w:val="24"/>
          <w:szCs w:val="24"/>
        </w:rPr>
        <w:lastRenderedPageBreak/>
        <w:t>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253A19" w:rsidRDefault="00253A19" w:rsidP="00C85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813" w:rsidRPr="004B5923" w:rsidRDefault="003C4813" w:rsidP="003C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t>Раздел.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923">
        <w:rPr>
          <w:rFonts w:ascii="Times New Roman" w:hAnsi="Times New Roman" w:cs="Times New Roman"/>
          <w:b/>
          <w:sz w:val="24"/>
          <w:szCs w:val="24"/>
        </w:rPr>
        <w:t>П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</w:p>
    <w:p w:rsidR="003C4813" w:rsidRDefault="003C4813" w:rsidP="003C481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3C4813" w:rsidRPr="00253A19" w:rsidRDefault="003C4813" w:rsidP="003C4813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3C4813" w:rsidRPr="00253A19" w:rsidRDefault="003C4813" w:rsidP="003C4813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 xml:space="preserve">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3C4813" w:rsidRDefault="003C4813" w:rsidP="003C4813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3A19">
        <w:rPr>
          <w:rFonts w:ascii="Times New Roman" w:hAnsi="Times New Roman" w:cs="Times New Roman"/>
          <w:sz w:val="24"/>
          <w:szCs w:val="24"/>
        </w:rPr>
        <w:t>Об утверждении региональных нормативов градостроительного проектирования Калужской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A19">
        <w:rPr>
          <w:rFonts w:ascii="Times New Roman" w:hAnsi="Times New Roman" w:cs="Times New Roman"/>
          <w:sz w:val="24"/>
          <w:szCs w:val="24"/>
        </w:rPr>
        <w:t xml:space="preserve">, 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Медынского</w:t>
      </w:r>
      <w:r w:rsidRPr="00253A19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утверждены Решением районного Собрания муниципального района «Медынский район» от 07.12.2017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167</w:t>
      </w:r>
      <w:r w:rsidRPr="00253A19">
        <w:rPr>
          <w:rFonts w:ascii="Times New Roman" w:hAnsi="Times New Roman" w:cs="Times New Roman"/>
          <w:sz w:val="24"/>
          <w:szCs w:val="24"/>
        </w:rPr>
        <w:t>. 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7B7C6E" w:rsidRPr="007B7C6E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24BC" w:rsidRPr="00EF7C8C" w:rsidRDefault="004B5923" w:rsidP="003C4813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11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.    Организация  </w:t>
      </w:r>
      <w:proofErr w:type="gramStart"/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контроля  за</w:t>
      </w:r>
      <w:proofErr w:type="gramEnd"/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30903" w:rsidRPr="00EF7C8C" w:rsidRDefault="00330903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330903" w:rsidRPr="00EF7C8C" w:rsidRDefault="00330903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            - реализации мероприятий Программы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функции: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124BC" w:rsidRDefault="00A124BC" w:rsidP="004B592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</w:t>
      </w:r>
      <w:r w:rsidR="00F1576B">
        <w:rPr>
          <w:rFonts w:ascii="Times New Roman" w:hAnsi="Times New Roman" w:cs="Times New Roman"/>
          <w:sz w:val="24"/>
          <w:szCs w:val="24"/>
        </w:rPr>
        <w:t>.</w:t>
      </w:r>
    </w:p>
    <w:p w:rsidR="003C4813" w:rsidRPr="00EF7C8C" w:rsidRDefault="003C4813" w:rsidP="004B5923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4B5923" w:rsidP="003C4813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C85FD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3C4813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24BC"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124BC" w:rsidRPr="00EF7C8C" w:rsidRDefault="003C4813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24BC"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 w:rsidR="00F1576B">
        <w:rPr>
          <w:rFonts w:ascii="Times New Roman" w:hAnsi="Times New Roman" w:cs="Times New Roman"/>
          <w:sz w:val="24"/>
          <w:szCs w:val="24"/>
        </w:rPr>
        <w:t>ельской Думы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A124BC" w:rsidRPr="00EF7C8C" w:rsidRDefault="003C4813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124BC" w:rsidRDefault="003C4813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F1576B" w:rsidRDefault="004B5923" w:rsidP="003C4813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85F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3C4813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124BC"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  <w:proofErr w:type="gramEnd"/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строительство новых,  капитальны</w:t>
      </w:r>
      <w:r w:rsidR="00F1576B">
        <w:rPr>
          <w:rFonts w:ascii="Times New Roman" w:hAnsi="Times New Roman" w:cs="Times New Roman"/>
          <w:sz w:val="24"/>
          <w:szCs w:val="24"/>
        </w:rPr>
        <w:t>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ремонт старых водопроводных сетей, выполнение  работ  по  очистке  воды,  повысит уровень обеспеченности населения  водой;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экономический рост в </w:t>
      </w:r>
      <w:r w:rsidR="00F1576B"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Переход к управлению </w:t>
      </w:r>
      <w:r w:rsidR="00F1576B">
        <w:rPr>
          <w:rFonts w:ascii="Times New Roman" w:hAnsi="Times New Roman" w:cs="Times New Roman"/>
          <w:sz w:val="24"/>
          <w:szCs w:val="24"/>
        </w:rPr>
        <w:t>сельским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и принятие  программы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sectPr w:rsidR="00A124BC" w:rsidRPr="00EF7C8C" w:rsidSect="004B59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737EED"/>
    <w:multiLevelType w:val="hybridMultilevel"/>
    <w:tmpl w:val="9CD8ACA4"/>
    <w:lvl w:ilvl="0" w:tplc="CA56C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4FA7E97"/>
    <w:multiLevelType w:val="hybridMultilevel"/>
    <w:tmpl w:val="E092DB18"/>
    <w:lvl w:ilvl="0" w:tplc="8E86152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307657"/>
    <w:multiLevelType w:val="hybridMultilevel"/>
    <w:tmpl w:val="00A2BFD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D4D98"/>
    <w:multiLevelType w:val="hybridMultilevel"/>
    <w:tmpl w:val="88883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310DA"/>
    <w:multiLevelType w:val="hybridMultilevel"/>
    <w:tmpl w:val="9A867812"/>
    <w:lvl w:ilvl="0" w:tplc="E1342B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B5635"/>
    <w:multiLevelType w:val="hybridMultilevel"/>
    <w:tmpl w:val="21704A08"/>
    <w:lvl w:ilvl="0" w:tplc="441EC9C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61497F"/>
    <w:multiLevelType w:val="hybridMultilevel"/>
    <w:tmpl w:val="B6A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7C8C"/>
    <w:rsid w:val="00004B62"/>
    <w:rsid w:val="000206B8"/>
    <w:rsid w:val="00030EBF"/>
    <w:rsid w:val="00035626"/>
    <w:rsid w:val="00053BFB"/>
    <w:rsid w:val="0006213B"/>
    <w:rsid w:val="000731C8"/>
    <w:rsid w:val="00083226"/>
    <w:rsid w:val="000B1E40"/>
    <w:rsid w:val="000C115E"/>
    <w:rsid w:val="000C1310"/>
    <w:rsid w:val="000C28F3"/>
    <w:rsid w:val="000D0D76"/>
    <w:rsid w:val="000D66B1"/>
    <w:rsid w:val="000D6F44"/>
    <w:rsid w:val="00117087"/>
    <w:rsid w:val="00120322"/>
    <w:rsid w:val="001346F0"/>
    <w:rsid w:val="00141807"/>
    <w:rsid w:val="001423AF"/>
    <w:rsid w:val="001436F3"/>
    <w:rsid w:val="001479B7"/>
    <w:rsid w:val="0015505A"/>
    <w:rsid w:val="00163124"/>
    <w:rsid w:val="001640D4"/>
    <w:rsid w:val="00171D1F"/>
    <w:rsid w:val="00172D1A"/>
    <w:rsid w:val="001734FB"/>
    <w:rsid w:val="001871AC"/>
    <w:rsid w:val="00190C6E"/>
    <w:rsid w:val="00190F05"/>
    <w:rsid w:val="001A16D8"/>
    <w:rsid w:val="001A504A"/>
    <w:rsid w:val="001B2ABC"/>
    <w:rsid w:val="001B7C57"/>
    <w:rsid w:val="001C4375"/>
    <w:rsid w:val="001E4060"/>
    <w:rsid w:val="001F0098"/>
    <w:rsid w:val="001F1825"/>
    <w:rsid w:val="00211474"/>
    <w:rsid w:val="00230CF7"/>
    <w:rsid w:val="00253A19"/>
    <w:rsid w:val="00281F51"/>
    <w:rsid w:val="002914F0"/>
    <w:rsid w:val="002A2B8C"/>
    <w:rsid w:val="002A3AAA"/>
    <w:rsid w:val="002A490D"/>
    <w:rsid w:val="002A687A"/>
    <w:rsid w:val="002B2284"/>
    <w:rsid w:val="002B3042"/>
    <w:rsid w:val="002B61B7"/>
    <w:rsid w:val="002C39FC"/>
    <w:rsid w:val="00301A9A"/>
    <w:rsid w:val="00313596"/>
    <w:rsid w:val="003140C8"/>
    <w:rsid w:val="00330903"/>
    <w:rsid w:val="003372EF"/>
    <w:rsid w:val="003513E0"/>
    <w:rsid w:val="00366939"/>
    <w:rsid w:val="00371E11"/>
    <w:rsid w:val="0037529A"/>
    <w:rsid w:val="003772FD"/>
    <w:rsid w:val="00394295"/>
    <w:rsid w:val="003C4813"/>
    <w:rsid w:val="003D3748"/>
    <w:rsid w:val="003E10C7"/>
    <w:rsid w:val="003F5D26"/>
    <w:rsid w:val="004119B9"/>
    <w:rsid w:val="004219A4"/>
    <w:rsid w:val="00471EA0"/>
    <w:rsid w:val="00477FB1"/>
    <w:rsid w:val="0048109E"/>
    <w:rsid w:val="00490DE1"/>
    <w:rsid w:val="00491BBC"/>
    <w:rsid w:val="00495C57"/>
    <w:rsid w:val="004960CB"/>
    <w:rsid w:val="004B4760"/>
    <w:rsid w:val="004B5923"/>
    <w:rsid w:val="004B652F"/>
    <w:rsid w:val="004C14A1"/>
    <w:rsid w:val="004D14F4"/>
    <w:rsid w:val="004D5AB8"/>
    <w:rsid w:val="004F0270"/>
    <w:rsid w:val="004F1DDD"/>
    <w:rsid w:val="004F3A33"/>
    <w:rsid w:val="004F62FA"/>
    <w:rsid w:val="00515987"/>
    <w:rsid w:val="005275F6"/>
    <w:rsid w:val="00530739"/>
    <w:rsid w:val="00531C33"/>
    <w:rsid w:val="00537711"/>
    <w:rsid w:val="0054069D"/>
    <w:rsid w:val="00542285"/>
    <w:rsid w:val="0058696E"/>
    <w:rsid w:val="005A237D"/>
    <w:rsid w:val="005A3C08"/>
    <w:rsid w:val="005B4FDA"/>
    <w:rsid w:val="005D53FA"/>
    <w:rsid w:val="005E3B32"/>
    <w:rsid w:val="005E6511"/>
    <w:rsid w:val="005F67B6"/>
    <w:rsid w:val="006064B8"/>
    <w:rsid w:val="0060795D"/>
    <w:rsid w:val="006100A8"/>
    <w:rsid w:val="00631338"/>
    <w:rsid w:val="00641A01"/>
    <w:rsid w:val="00643FBC"/>
    <w:rsid w:val="006468C3"/>
    <w:rsid w:val="00680851"/>
    <w:rsid w:val="00681FCE"/>
    <w:rsid w:val="00686608"/>
    <w:rsid w:val="00691D86"/>
    <w:rsid w:val="006A1648"/>
    <w:rsid w:val="006A76AC"/>
    <w:rsid w:val="006B5641"/>
    <w:rsid w:val="006B6EAD"/>
    <w:rsid w:val="006C38DB"/>
    <w:rsid w:val="006F0FA4"/>
    <w:rsid w:val="00701417"/>
    <w:rsid w:val="00712799"/>
    <w:rsid w:val="0071596B"/>
    <w:rsid w:val="00727EE1"/>
    <w:rsid w:val="007309F1"/>
    <w:rsid w:val="00742C36"/>
    <w:rsid w:val="00747BF5"/>
    <w:rsid w:val="007529DA"/>
    <w:rsid w:val="00753C75"/>
    <w:rsid w:val="007A23E2"/>
    <w:rsid w:val="007B0D3C"/>
    <w:rsid w:val="007B7C6E"/>
    <w:rsid w:val="007C1E0D"/>
    <w:rsid w:val="007D754B"/>
    <w:rsid w:val="007F3E1E"/>
    <w:rsid w:val="00800D60"/>
    <w:rsid w:val="0081142F"/>
    <w:rsid w:val="0081730C"/>
    <w:rsid w:val="008216F9"/>
    <w:rsid w:val="00832A32"/>
    <w:rsid w:val="00851D79"/>
    <w:rsid w:val="008A525A"/>
    <w:rsid w:val="008B66E8"/>
    <w:rsid w:val="008C468A"/>
    <w:rsid w:val="008C6639"/>
    <w:rsid w:val="008D2061"/>
    <w:rsid w:val="009075C7"/>
    <w:rsid w:val="00907CDD"/>
    <w:rsid w:val="00946FBD"/>
    <w:rsid w:val="00952BAE"/>
    <w:rsid w:val="00970D8C"/>
    <w:rsid w:val="00984286"/>
    <w:rsid w:val="00987447"/>
    <w:rsid w:val="00993A97"/>
    <w:rsid w:val="00996669"/>
    <w:rsid w:val="00997974"/>
    <w:rsid w:val="009A01EB"/>
    <w:rsid w:val="009A43E8"/>
    <w:rsid w:val="009A6E9B"/>
    <w:rsid w:val="009B145B"/>
    <w:rsid w:val="009B281C"/>
    <w:rsid w:val="009D7444"/>
    <w:rsid w:val="009E0D0E"/>
    <w:rsid w:val="009F0F59"/>
    <w:rsid w:val="009F2C25"/>
    <w:rsid w:val="009F4B0A"/>
    <w:rsid w:val="00A059B6"/>
    <w:rsid w:val="00A124BC"/>
    <w:rsid w:val="00A1615C"/>
    <w:rsid w:val="00A235B6"/>
    <w:rsid w:val="00A23F64"/>
    <w:rsid w:val="00A320E9"/>
    <w:rsid w:val="00A43D62"/>
    <w:rsid w:val="00A57836"/>
    <w:rsid w:val="00A773D7"/>
    <w:rsid w:val="00A77473"/>
    <w:rsid w:val="00A86B15"/>
    <w:rsid w:val="00A90622"/>
    <w:rsid w:val="00AC1686"/>
    <w:rsid w:val="00AD268D"/>
    <w:rsid w:val="00AF0D76"/>
    <w:rsid w:val="00B15603"/>
    <w:rsid w:val="00B23CCE"/>
    <w:rsid w:val="00B41FA8"/>
    <w:rsid w:val="00B421B0"/>
    <w:rsid w:val="00B47131"/>
    <w:rsid w:val="00B51BD7"/>
    <w:rsid w:val="00B52CF6"/>
    <w:rsid w:val="00B54BA1"/>
    <w:rsid w:val="00B56988"/>
    <w:rsid w:val="00B61DCF"/>
    <w:rsid w:val="00B63396"/>
    <w:rsid w:val="00B7279C"/>
    <w:rsid w:val="00BA6F1D"/>
    <w:rsid w:val="00BB7322"/>
    <w:rsid w:val="00BC08E1"/>
    <w:rsid w:val="00BC1884"/>
    <w:rsid w:val="00BC2E5A"/>
    <w:rsid w:val="00BF4631"/>
    <w:rsid w:val="00C10FE0"/>
    <w:rsid w:val="00C259F9"/>
    <w:rsid w:val="00C34755"/>
    <w:rsid w:val="00C46558"/>
    <w:rsid w:val="00C530B1"/>
    <w:rsid w:val="00C61345"/>
    <w:rsid w:val="00C733A3"/>
    <w:rsid w:val="00C81AAF"/>
    <w:rsid w:val="00C85FDC"/>
    <w:rsid w:val="00C86265"/>
    <w:rsid w:val="00CA4332"/>
    <w:rsid w:val="00CB1968"/>
    <w:rsid w:val="00CC5A54"/>
    <w:rsid w:val="00CC6B8A"/>
    <w:rsid w:val="00CC70AA"/>
    <w:rsid w:val="00CD294F"/>
    <w:rsid w:val="00CD6744"/>
    <w:rsid w:val="00CE0BAA"/>
    <w:rsid w:val="00D15144"/>
    <w:rsid w:val="00D20760"/>
    <w:rsid w:val="00D3316C"/>
    <w:rsid w:val="00D34A7D"/>
    <w:rsid w:val="00D36BC4"/>
    <w:rsid w:val="00D37A09"/>
    <w:rsid w:val="00D45984"/>
    <w:rsid w:val="00D6093F"/>
    <w:rsid w:val="00DA2147"/>
    <w:rsid w:val="00DA7C93"/>
    <w:rsid w:val="00DB1109"/>
    <w:rsid w:val="00DB1A8F"/>
    <w:rsid w:val="00DB2A9A"/>
    <w:rsid w:val="00DB6121"/>
    <w:rsid w:val="00DC2F96"/>
    <w:rsid w:val="00DE2F5C"/>
    <w:rsid w:val="00DE66E5"/>
    <w:rsid w:val="00DE6853"/>
    <w:rsid w:val="00DF5F3F"/>
    <w:rsid w:val="00E0483D"/>
    <w:rsid w:val="00E05D0E"/>
    <w:rsid w:val="00E170D0"/>
    <w:rsid w:val="00E175D4"/>
    <w:rsid w:val="00E30A67"/>
    <w:rsid w:val="00E31F50"/>
    <w:rsid w:val="00E44A32"/>
    <w:rsid w:val="00E67845"/>
    <w:rsid w:val="00E7376F"/>
    <w:rsid w:val="00E8363D"/>
    <w:rsid w:val="00E842C0"/>
    <w:rsid w:val="00EA1802"/>
    <w:rsid w:val="00EA3336"/>
    <w:rsid w:val="00EA6C71"/>
    <w:rsid w:val="00EB03E5"/>
    <w:rsid w:val="00EB0942"/>
    <w:rsid w:val="00EC2851"/>
    <w:rsid w:val="00EE0961"/>
    <w:rsid w:val="00EF2F3D"/>
    <w:rsid w:val="00EF315A"/>
    <w:rsid w:val="00EF7C8C"/>
    <w:rsid w:val="00F1576B"/>
    <w:rsid w:val="00F15995"/>
    <w:rsid w:val="00F4056E"/>
    <w:rsid w:val="00F43124"/>
    <w:rsid w:val="00F44D17"/>
    <w:rsid w:val="00F463DB"/>
    <w:rsid w:val="00F509B7"/>
    <w:rsid w:val="00F5486C"/>
    <w:rsid w:val="00F654A9"/>
    <w:rsid w:val="00F6567D"/>
    <w:rsid w:val="00F66D58"/>
    <w:rsid w:val="00F74A51"/>
    <w:rsid w:val="00F76BA8"/>
    <w:rsid w:val="00F774C4"/>
    <w:rsid w:val="00FA0ABC"/>
    <w:rsid w:val="00FA51EA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40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basedOn w:val="a1"/>
    <w:uiPriority w:val="99"/>
    <w:qFormat/>
    <w:rsid w:val="006468C3"/>
    <w:rPr>
      <w:b/>
      <w:bCs/>
    </w:rPr>
  </w:style>
  <w:style w:type="paragraph" w:styleId="afc">
    <w:name w:val="Title"/>
    <w:basedOn w:val="a"/>
    <w:link w:val="afd"/>
    <w:qFormat/>
    <w:locked/>
    <w:rsid w:val="00C530B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C530B1"/>
    <w:rPr>
      <w:rFonts w:ascii="Times New Roman" w:hAnsi="Times New Roman"/>
      <w:b/>
      <w:sz w:val="28"/>
    </w:rPr>
  </w:style>
  <w:style w:type="table" w:styleId="afe">
    <w:name w:val="Table Grid"/>
    <w:basedOn w:val="a2"/>
    <w:uiPriority w:val="59"/>
    <w:locked/>
    <w:rsid w:val="00F4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1640D4"/>
    <w:rPr>
      <w:rFonts w:ascii="Calibri" w:eastAsia="Times New Roman" w:hAnsi="Calibri" w:cs="Times New Roman"/>
      <w:b/>
      <w:bCs/>
      <w:sz w:val="28"/>
      <w:szCs w:val="28"/>
    </w:rPr>
  </w:style>
  <w:style w:type="character" w:styleId="aff">
    <w:name w:val="annotation reference"/>
    <w:basedOn w:val="a1"/>
    <w:uiPriority w:val="99"/>
    <w:semiHidden/>
    <w:unhideWhenUsed/>
    <w:locked/>
    <w:rsid w:val="0021147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21147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11474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21147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1474"/>
    <w:rPr>
      <w:rFonts w:cs="Calibri"/>
      <w:b/>
      <w:bCs/>
    </w:rPr>
  </w:style>
  <w:style w:type="paragraph" w:customStyle="1" w:styleId="Standard">
    <w:name w:val="Standard"/>
    <w:rsid w:val="00F66D5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40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basedOn w:val="a1"/>
    <w:uiPriority w:val="99"/>
    <w:qFormat/>
    <w:rsid w:val="006468C3"/>
    <w:rPr>
      <w:b/>
      <w:bCs/>
    </w:rPr>
  </w:style>
  <w:style w:type="paragraph" w:styleId="afc">
    <w:name w:val="Title"/>
    <w:basedOn w:val="a"/>
    <w:link w:val="afd"/>
    <w:qFormat/>
    <w:locked/>
    <w:rsid w:val="00C530B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C530B1"/>
    <w:rPr>
      <w:rFonts w:ascii="Times New Roman" w:hAnsi="Times New Roman"/>
      <w:b/>
      <w:sz w:val="28"/>
    </w:rPr>
  </w:style>
  <w:style w:type="table" w:styleId="afe">
    <w:name w:val="Table Grid"/>
    <w:basedOn w:val="a2"/>
    <w:uiPriority w:val="59"/>
    <w:locked/>
    <w:rsid w:val="00F4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1640D4"/>
    <w:rPr>
      <w:rFonts w:ascii="Calibri" w:eastAsia="Times New Roman" w:hAnsi="Calibri" w:cs="Times New Roman"/>
      <w:b/>
      <w:bCs/>
      <w:sz w:val="28"/>
      <w:szCs w:val="28"/>
    </w:rPr>
  </w:style>
  <w:style w:type="character" w:styleId="aff">
    <w:name w:val="annotation reference"/>
    <w:basedOn w:val="a1"/>
    <w:uiPriority w:val="99"/>
    <w:semiHidden/>
    <w:unhideWhenUsed/>
    <w:locked/>
    <w:rsid w:val="0021147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21147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11474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21147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1474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7C7EB-46B0-4B81-B63C-34F430E9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25</Pages>
  <Words>9343</Words>
  <Characters>53258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32</cp:revision>
  <cp:lastPrinted>2018-09-28T08:10:00Z</cp:lastPrinted>
  <dcterms:created xsi:type="dcterms:W3CDTF">2018-09-19T05:24:00Z</dcterms:created>
  <dcterms:modified xsi:type="dcterms:W3CDTF">2018-10-17T12:36:00Z</dcterms:modified>
</cp:coreProperties>
</file>