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F2C" w:rsidRPr="001B7B0D" w:rsidRDefault="00014F2C" w:rsidP="00014F2C">
      <w:pPr>
        <w:shd w:val="clear" w:color="auto" w:fill="FFFFFF"/>
        <w:ind w:firstLine="709"/>
        <w:contextualSpacing/>
        <w:textAlignment w:val="top"/>
        <w:rPr>
          <w:bCs/>
          <w:color w:val="000000"/>
        </w:rPr>
      </w:pPr>
      <w:r w:rsidRPr="001B7B0D">
        <w:rPr>
          <w:bCs/>
          <w:color w:val="000000"/>
        </w:rPr>
        <w:t xml:space="preserve">АДМИНИСТРАЦИЯ </w:t>
      </w:r>
    </w:p>
    <w:p w:rsidR="00014F2C" w:rsidRPr="001B7B0D" w:rsidRDefault="00014F2C" w:rsidP="00014F2C">
      <w:pPr>
        <w:shd w:val="clear" w:color="auto" w:fill="FFFFFF"/>
        <w:ind w:firstLine="709"/>
        <w:contextualSpacing/>
        <w:textAlignment w:val="top"/>
      </w:pPr>
      <w:r w:rsidRPr="001B7B0D">
        <w:rPr>
          <w:bCs/>
          <w:color w:val="000000"/>
        </w:rPr>
        <w:t>ЖУРАВСКОГО СЕЛЬСКОГО ПОСЕЛЕНИЯ</w:t>
      </w:r>
    </w:p>
    <w:p w:rsidR="00014F2C" w:rsidRPr="001B7B0D" w:rsidRDefault="00014F2C" w:rsidP="00014F2C">
      <w:pPr>
        <w:shd w:val="clear" w:color="auto" w:fill="FFFFFF"/>
        <w:ind w:firstLine="709"/>
        <w:contextualSpacing/>
        <w:textAlignment w:val="top"/>
        <w:rPr>
          <w:color w:val="000000"/>
        </w:rPr>
      </w:pPr>
      <w:r w:rsidRPr="001B7B0D">
        <w:rPr>
          <w:bCs/>
          <w:color w:val="000000"/>
        </w:rPr>
        <w:t>КАНТЕМИРОВСКОГО МУНИЦИПАЛЬНОГО РАЙОНА</w:t>
      </w:r>
    </w:p>
    <w:p w:rsidR="00014F2C" w:rsidRPr="001B7B0D" w:rsidRDefault="00014F2C" w:rsidP="00014F2C">
      <w:pPr>
        <w:shd w:val="clear" w:color="auto" w:fill="FFFFFF"/>
        <w:ind w:firstLine="709"/>
        <w:contextualSpacing/>
        <w:textAlignment w:val="top"/>
        <w:rPr>
          <w:bCs/>
          <w:color w:val="000000"/>
        </w:rPr>
      </w:pPr>
      <w:r w:rsidRPr="001B7B0D">
        <w:rPr>
          <w:bCs/>
          <w:color w:val="000000"/>
        </w:rPr>
        <w:t xml:space="preserve">ВОРОНЕЖСКОЙ ОБЛАСТИ </w:t>
      </w:r>
    </w:p>
    <w:p w:rsidR="00014F2C" w:rsidRPr="001B7B0D" w:rsidRDefault="00014F2C" w:rsidP="00014F2C">
      <w:pPr>
        <w:shd w:val="clear" w:color="auto" w:fill="FFFFFF"/>
        <w:ind w:firstLine="709"/>
        <w:contextualSpacing/>
        <w:textAlignment w:val="top"/>
        <w:rPr>
          <w:bCs/>
        </w:rPr>
      </w:pPr>
    </w:p>
    <w:p w:rsidR="00014F2C" w:rsidRPr="001B7B0D" w:rsidRDefault="00014F2C" w:rsidP="00014F2C">
      <w:pPr>
        <w:shd w:val="clear" w:color="auto" w:fill="FFFFFF"/>
        <w:ind w:firstLine="709"/>
        <w:contextualSpacing/>
        <w:textAlignment w:val="top"/>
        <w:rPr>
          <w:bCs/>
          <w:color w:val="000000"/>
        </w:rPr>
      </w:pPr>
      <w:r w:rsidRPr="001B7B0D">
        <w:rPr>
          <w:bCs/>
          <w:color w:val="000000"/>
        </w:rPr>
        <w:t>РАСПОРЯЖЕНИЕ</w:t>
      </w:r>
    </w:p>
    <w:p w:rsidR="00014F2C" w:rsidRPr="001B7B0D" w:rsidRDefault="00014F2C" w:rsidP="00014F2C">
      <w:pPr>
        <w:shd w:val="clear" w:color="auto" w:fill="FFFFFF"/>
        <w:ind w:firstLine="709"/>
        <w:contextualSpacing/>
        <w:textAlignment w:val="top"/>
        <w:rPr>
          <w:bCs/>
          <w:color w:val="000000"/>
        </w:rPr>
      </w:pPr>
    </w:p>
    <w:p w:rsidR="00014F2C" w:rsidRPr="001B7B0D" w:rsidRDefault="00014F2C" w:rsidP="00597EEE">
      <w:pPr>
        <w:shd w:val="clear" w:color="auto" w:fill="FFFFFF"/>
        <w:ind w:firstLine="709"/>
        <w:contextualSpacing/>
        <w:jc w:val="left"/>
        <w:textAlignment w:val="top"/>
        <w:rPr>
          <w:color w:val="000000"/>
        </w:rPr>
      </w:pPr>
      <w:r w:rsidRPr="001B7B0D">
        <w:rPr>
          <w:color w:val="000000"/>
        </w:rPr>
        <w:t xml:space="preserve">от </w:t>
      </w:r>
      <w:r w:rsidR="00AB14D3">
        <w:rPr>
          <w:color w:val="000000"/>
        </w:rPr>
        <w:t>20</w:t>
      </w:r>
      <w:r w:rsidRPr="001B7B0D">
        <w:rPr>
          <w:color w:val="000000"/>
        </w:rPr>
        <w:t>.02.202</w:t>
      </w:r>
      <w:r w:rsidR="00AB14D3">
        <w:rPr>
          <w:color w:val="000000"/>
        </w:rPr>
        <w:t>1</w:t>
      </w:r>
      <w:r w:rsidRPr="001B7B0D">
        <w:rPr>
          <w:color w:val="000000"/>
        </w:rPr>
        <w:t xml:space="preserve"> года № </w:t>
      </w:r>
      <w:r w:rsidR="00B106AE">
        <w:rPr>
          <w:color w:val="000000"/>
        </w:rPr>
        <w:t>10</w:t>
      </w:r>
      <w:r w:rsidRPr="001B7B0D">
        <w:rPr>
          <w:color w:val="000000"/>
        </w:rPr>
        <w:t>-р</w:t>
      </w:r>
    </w:p>
    <w:p w:rsidR="00014F2C" w:rsidRPr="001B7B0D" w:rsidRDefault="00014F2C" w:rsidP="00597EEE">
      <w:pPr>
        <w:shd w:val="clear" w:color="auto" w:fill="FFFFFF"/>
        <w:ind w:firstLine="709"/>
        <w:contextualSpacing/>
        <w:jc w:val="left"/>
        <w:textAlignment w:val="top"/>
        <w:rPr>
          <w:color w:val="000000"/>
        </w:rPr>
      </w:pPr>
      <w:r w:rsidRPr="001B7B0D">
        <w:rPr>
          <w:color w:val="000000"/>
        </w:rPr>
        <w:t>с. Журавка</w:t>
      </w:r>
    </w:p>
    <w:p w:rsidR="00014F2C" w:rsidRPr="001B7B0D" w:rsidRDefault="00014F2C" w:rsidP="00014F2C">
      <w:pPr>
        <w:shd w:val="clear" w:color="auto" w:fill="FFFFFF"/>
        <w:ind w:right="-1" w:firstLine="709"/>
        <w:contextualSpacing/>
        <w:textAlignment w:val="top"/>
        <w:rPr>
          <w:b/>
          <w:color w:val="000000"/>
        </w:rPr>
      </w:pPr>
      <w:r w:rsidRPr="001B7B0D">
        <w:rPr>
          <w:b/>
        </w:rPr>
        <w:t>Об утверждении Программы профилактики нарушений обязательных требований в сфере муниципального контроля в Журавском сельском поселении Кантемировского муниципального района Воронежской области на 202</w:t>
      </w:r>
      <w:r w:rsidR="0044751C" w:rsidRPr="0044751C">
        <w:rPr>
          <w:b/>
        </w:rPr>
        <w:t>1</w:t>
      </w:r>
      <w:r w:rsidRPr="001B7B0D">
        <w:rPr>
          <w:b/>
        </w:rPr>
        <w:t xml:space="preserve"> год</w:t>
      </w:r>
      <w:r w:rsidRPr="001B7B0D">
        <w:rPr>
          <w:b/>
          <w:color w:val="000000"/>
        </w:rPr>
        <w:t xml:space="preserve"> и плановый период 202</w:t>
      </w:r>
      <w:r w:rsidR="0044751C" w:rsidRPr="0044751C">
        <w:rPr>
          <w:b/>
          <w:color w:val="000000"/>
        </w:rPr>
        <w:t>2</w:t>
      </w:r>
      <w:r w:rsidRPr="001B7B0D">
        <w:rPr>
          <w:b/>
          <w:color w:val="000000"/>
        </w:rPr>
        <w:t>-202</w:t>
      </w:r>
      <w:r w:rsidR="0044751C" w:rsidRPr="0044751C">
        <w:rPr>
          <w:b/>
          <w:color w:val="000000"/>
        </w:rPr>
        <w:t>3</w:t>
      </w:r>
      <w:r w:rsidRPr="001B7B0D">
        <w:rPr>
          <w:b/>
          <w:color w:val="000000"/>
        </w:rPr>
        <w:t xml:space="preserve"> годов</w:t>
      </w:r>
    </w:p>
    <w:p w:rsidR="00014F2C" w:rsidRPr="001B7B0D" w:rsidRDefault="00014F2C" w:rsidP="00014F2C">
      <w:pPr>
        <w:shd w:val="clear" w:color="auto" w:fill="FFFFFF"/>
        <w:ind w:firstLine="709"/>
        <w:contextualSpacing/>
        <w:textAlignment w:val="top"/>
        <w:rPr>
          <w:color w:val="000000"/>
        </w:rPr>
      </w:pPr>
    </w:p>
    <w:p w:rsidR="00014F2C" w:rsidRPr="001B7B0D" w:rsidRDefault="00014F2C" w:rsidP="00597EEE">
      <w:pPr>
        <w:shd w:val="clear" w:color="auto" w:fill="FFFFFF"/>
        <w:ind w:firstLine="709"/>
        <w:contextualSpacing/>
        <w:jc w:val="left"/>
        <w:textAlignment w:val="top"/>
        <w:rPr>
          <w:color w:val="000000"/>
        </w:rPr>
      </w:pPr>
      <w:proofErr w:type="gramStart"/>
      <w:r w:rsidRPr="001B7B0D">
        <w:rPr>
          <w:color w:val="000000"/>
        </w:rPr>
        <w:t xml:space="preserve">Рассмотрев представление Прокуратуры Кантемировского района от </w:t>
      </w:r>
      <w:r w:rsidR="00B106AE">
        <w:rPr>
          <w:color w:val="000000"/>
        </w:rPr>
        <w:t>08</w:t>
      </w:r>
      <w:r w:rsidRPr="001B7B0D">
        <w:rPr>
          <w:color w:val="000000"/>
        </w:rPr>
        <w:t>.02.202</w:t>
      </w:r>
      <w:r w:rsidR="00B106AE">
        <w:rPr>
          <w:color w:val="000000"/>
        </w:rPr>
        <w:t>1</w:t>
      </w:r>
      <w:r w:rsidRPr="001B7B0D">
        <w:rPr>
          <w:color w:val="000000"/>
        </w:rPr>
        <w:t xml:space="preserve"> № 2-2-202</w:t>
      </w:r>
      <w:r w:rsidR="00B106AE">
        <w:rPr>
          <w:color w:val="000000"/>
        </w:rPr>
        <w:t>1</w:t>
      </w:r>
      <w:r w:rsidRPr="001B7B0D">
        <w:rPr>
          <w:color w:val="000000"/>
        </w:rPr>
        <w:t xml:space="preserve">, руководствуясь Федеральным законом от 06.10.2003 № 131-ФЗ «Об общих принципах организации местного самоуправления в Российской Федерации», </w:t>
      </w:r>
      <w:r w:rsidRPr="001B7B0D">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B7B0D">
        <w:rPr>
          <w:color w:val="000000"/>
        </w:rPr>
        <w:t>, Постановлением Правительства Российской Федерации от 26.12.2018 № 1680 «Об утверждении общих требований к организации и осуществлению органами</w:t>
      </w:r>
      <w:proofErr w:type="gramEnd"/>
      <w:r w:rsidRPr="001B7B0D">
        <w:rPr>
          <w:color w:val="000000"/>
        </w:rPr>
        <w:t xml:space="preserve">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администрации Журавского сельского поселения</w:t>
      </w:r>
    </w:p>
    <w:p w:rsidR="00014F2C" w:rsidRPr="001B7B0D" w:rsidRDefault="00014F2C" w:rsidP="00597EEE">
      <w:pPr>
        <w:shd w:val="clear" w:color="auto" w:fill="FFFFFF"/>
        <w:ind w:firstLine="709"/>
        <w:contextualSpacing/>
        <w:jc w:val="left"/>
        <w:textAlignment w:val="top"/>
        <w:rPr>
          <w:color w:val="000000"/>
        </w:rPr>
      </w:pPr>
    </w:p>
    <w:p w:rsidR="00014F2C" w:rsidRPr="001B7B0D" w:rsidRDefault="00014F2C" w:rsidP="00597EEE">
      <w:pPr>
        <w:shd w:val="clear" w:color="auto" w:fill="FFFFFF"/>
        <w:ind w:firstLine="426"/>
        <w:contextualSpacing/>
        <w:jc w:val="left"/>
        <w:textAlignment w:val="top"/>
        <w:rPr>
          <w:color w:val="000000"/>
        </w:rPr>
      </w:pPr>
      <w:r w:rsidRPr="001B7B0D">
        <w:rPr>
          <w:color w:val="000000"/>
        </w:rPr>
        <w:t>1. Утвердить Программу профилактики нарушений обязательных требований в сфере муниципального контроля в Журавском сельском поселении Кантемировского муниципального района Воронежской области на 202</w:t>
      </w:r>
      <w:r w:rsidR="00597EEE">
        <w:rPr>
          <w:color w:val="000000"/>
        </w:rPr>
        <w:t>1</w:t>
      </w:r>
      <w:r w:rsidRPr="001B7B0D">
        <w:rPr>
          <w:color w:val="000000"/>
        </w:rPr>
        <w:t xml:space="preserve"> год и плановый период 202</w:t>
      </w:r>
      <w:r w:rsidR="00597EEE">
        <w:rPr>
          <w:color w:val="000000"/>
        </w:rPr>
        <w:t>2</w:t>
      </w:r>
      <w:r w:rsidRPr="001B7B0D">
        <w:rPr>
          <w:color w:val="000000"/>
        </w:rPr>
        <w:t>-202</w:t>
      </w:r>
      <w:r w:rsidR="00597EEE">
        <w:rPr>
          <w:color w:val="000000"/>
        </w:rPr>
        <w:t xml:space="preserve">3 </w:t>
      </w:r>
      <w:r w:rsidRPr="001B7B0D">
        <w:rPr>
          <w:color w:val="000000"/>
        </w:rPr>
        <w:t>годов согласно приложению к настоящему распоряжению.</w:t>
      </w:r>
    </w:p>
    <w:p w:rsidR="00014F2C" w:rsidRPr="001B7B0D" w:rsidRDefault="00014F2C" w:rsidP="00597EEE">
      <w:pPr>
        <w:pStyle w:val="msonormalbullet1gif"/>
        <w:contextualSpacing/>
        <w:rPr>
          <w:color w:val="000000"/>
        </w:rPr>
      </w:pPr>
      <w:r>
        <w:rPr>
          <w:color w:val="000000"/>
        </w:rPr>
        <w:t xml:space="preserve">        </w:t>
      </w:r>
      <w:r w:rsidRPr="001B7B0D">
        <w:rPr>
          <w:color w:val="000000"/>
        </w:rPr>
        <w:t>2. Признать утратившим силу распоряжение администрации Журавского сельского поселения Кантемировского муниципального района Воронежской области от 1</w:t>
      </w:r>
      <w:r w:rsidR="00597EEE">
        <w:rPr>
          <w:color w:val="000000"/>
        </w:rPr>
        <w:t>4</w:t>
      </w:r>
      <w:r w:rsidRPr="001B7B0D">
        <w:rPr>
          <w:color w:val="000000"/>
        </w:rPr>
        <w:t>.</w:t>
      </w:r>
      <w:r w:rsidR="00597EEE">
        <w:rPr>
          <w:color w:val="000000"/>
        </w:rPr>
        <w:t>0</w:t>
      </w:r>
      <w:r w:rsidRPr="001B7B0D">
        <w:rPr>
          <w:color w:val="000000"/>
        </w:rPr>
        <w:t>2.20</w:t>
      </w:r>
      <w:r w:rsidR="00597EEE">
        <w:rPr>
          <w:color w:val="000000"/>
        </w:rPr>
        <w:t>20</w:t>
      </w:r>
      <w:r w:rsidRPr="001B7B0D">
        <w:rPr>
          <w:color w:val="000000"/>
        </w:rPr>
        <w:t xml:space="preserve"> № </w:t>
      </w:r>
      <w:r w:rsidR="00597EEE">
        <w:rPr>
          <w:color w:val="000000"/>
        </w:rPr>
        <w:t>9</w:t>
      </w:r>
      <w:r w:rsidRPr="001B7B0D">
        <w:rPr>
          <w:color w:val="000000"/>
        </w:rPr>
        <w:t>-р «</w:t>
      </w:r>
      <w:r w:rsidR="00597EEE" w:rsidRPr="00597EEE">
        <w:t>Об утверждении Программы профилактики нарушений обязательных требований в сфере муниципального контроля в Журавском сельском поселении Кантемировского муниципального района Воронежской области на 2020 год</w:t>
      </w:r>
      <w:r w:rsidR="00597EEE" w:rsidRPr="00597EEE">
        <w:rPr>
          <w:color w:val="000000"/>
        </w:rPr>
        <w:t xml:space="preserve"> и плановый период 2021-2022 годов</w:t>
      </w:r>
      <w:r w:rsidRPr="001B7B0D">
        <w:rPr>
          <w:color w:val="000000"/>
        </w:rPr>
        <w:t>».</w:t>
      </w:r>
    </w:p>
    <w:p w:rsidR="00014F2C" w:rsidRPr="001B7B0D" w:rsidRDefault="00014F2C" w:rsidP="00597EEE">
      <w:pPr>
        <w:shd w:val="clear" w:color="auto" w:fill="FFFFFF"/>
        <w:ind w:firstLine="426"/>
        <w:contextualSpacing/>
        <w:jc w:val="left"/>
        <w:textAlignment w:val="top"/>
      </w:pPr>
      <w:r w:rsidRPr="001B7B0D">
        <w:t>3. Настоящее распоряжение опубликовать в Вестнике муниципальных правовых актов Журавского сельского поселения Кантемировского муниципального района Воронежской области» и разместить на официальном сайте Журавского сельского поселения Кантемировского муниципального района Воронежской области в сети Интернет.</w:t>
      </w:r>
    </w:p>
    <w:p w:rsidR="00014F2C" w:rsidRPr="001B7B0D" w:rsidRDefault="00014F2C" w:rsidP="00597EEE">
      <w:pPr>
        <w:shd w:val="clear" w:color="auto" w:fill="FFFFFF"/>
        <w:ind w:firstLine="426"/>
        <w:contextualSpacing/>
        <w:jc w:val="left"/>
        <w:textAlignment w:val="top"/>
      </w:pPr>
      <w:r w:rsidRPr="001B7B0D">
        <w:t xml:space="preserve">4. Настоящее распоряжение вступает в силу </w:t>
      </w:r>
      <w:proofErr w:type="gramStart"/>
      <w:r w:rsidRPr="001B7B0D">
        <w:t>с</w:t>
      </w:r>
      <w:proofErr w:type="gramEnd"/>
      <w:r w:rsidRPr="001B7B0D">
        <w:t xml:space="preserve"> даты его официального опубликования.</w:t>
      </w:r>
    </w:p>
    <w:p w:rsidR="00014F2C" w:rsidRPr="001B7B0D" w:rsidRDefault="00014F2C" w:rsidP="00597EEE">
      <w:pPr>
        <w:shd w:val="clear" w:color="auto" w:fill="FFFFFF"/>
        <w:ind w:firstLine="426"/>
        <w:contextualSpacing/>
        <w:jc w:val="left"/>
        <w:textAlignment w:val="top"/>
        <w:rPr>
          <w:color w:val="000000"/>
        </w:rPr>
      </w:pPr>
      <w:r w:rsidRPr="001B7B0D">
        <w:rPr>
          <w:color w:val="000000"/>
        </w:rPr>
        <w:t xml:space="preserve">5. </w:t>
      </w:r>
      <w:proofErr w:type="gramStart"/>
      <w:r w:rsidRPr="001B7B0D">
        <w:rPr>
          <w:color w:val="000000"/>
        </w:rPr>
        <w:t>Контроль за</w:t>
      </w:r>
      <w:proofErr w:type="gramEnd"/>
      <w:r w:rsidRPr="001B7B0D">
        <w:rPr>
          <w:color w:val="000000"/>
        </w:rPr>
        <w:t xml:space="preserve"> исполнением распоряжения возложить на главу Журавского сельского поселения. </w:t>
      </w:r>
    </w:p>
    <w:p w:rsidR="00014F2C" w:rsidRDefault="00014F2C" w:rsidP="00597EEE">
      <w:pPr>
        <w:shd w:val="clear" w:color="auto" w:fill="FFFFFF"/>
        <w:ind w:firstLine="709"/>
        <w:contextualSpacing/>
        <w:jc w:val="left"/>
        <w:textAlignment w:val="top"/>
        <w:rPr>
          <w:color w:val="000000"/>
        </w:rPr>
      </w:pPr>
    </w:p>
    <w:p w:rsidR="00014F2C" w:rsidRPr="001B7B0D" w:rsidRDefault="00014F2C" w:rsidP="00597EEE">
      <w:pPr>
        <w:shd w:val="clear" w:color="auto" w:fill="FFFFFF"/>
        <w:ind w:firstLine="709"/>
        <w:contextualSpacing/>
        <w:jc w:val="left"/>
        <w:textAlignment w:val="top"/>
        <w:rPr>
          <w:color w:val="000000"/>
        </w:rPr>
      </w:pPr>
    </w:p>
    <w:tbl>
      <w:tblPr>
        <w:tblW w:w="10421" w:type="dxa"/>
        <w:tblLook w:val="04A0"/>
      </w:tblPr>
      <w:tblGrid>
        <w:gridCol w:w="4928"/>
        <w:gridCol w:w="2208"/>
        <w:gridCol w:w="3285"/>
      </w:tblGrid>
      <w:tr w:rsidR="00014F2C" w:rsidRPr="001B7B0D" w:rsidTr="00C83F4A">
        <w:tc>
          <w:tcPr>
            <w:tcW w:w="4928" w:type="dxa"/>
            <w:hideMark/>
          </w:tcPr>
          <w:p w:rsidR="00014F2C" w:rsidRPr="001B7B0D" w:rsidRDefault="00014F2C" w:rsidP="00597EEE">
            <w:pPr>
              <w:shd w:val="clear" w:color="auto" w:fill="FFFFFF"/>
              <w:contextualSpacing/>
              <w:jc w:val="left"/>
              <w:textAlignment w:val="top"/>
              <w:rPr>
                <w:color w:val="000000"/>
              </w:rPr>
            </w:pPr>
            <w:r w:rsidRPr="001B7B0D">
              <w:rPr>
                <w:color w:val="000000"/>
              </w:rPr>
              <w:t>Глава Журавского сельского  поселения</w:t>
            </w:r>
          </w:p>
        </w:tc>
        <w:tc>
          <w:tcPr>
            <w:tcW w:w="2208" w:type="dxa"/>
          </w:tcPr>
          <w:p w:rsidR="00014F2C" w:rsidRPr="001B7B0D" w:rsidRDefault="00014F2C" w:rsidP="00597EEE">
            <w:pPr>
              <w:contextualSpacing/>
              <w:jc w:val="left"/>
              <w:textAlignment w:val="top"/>
              <w:rPr>
                <w:color w:val="000000"/>
              </w:rPr>
            </w:pPr>
          </w:p>
        </w:tc>
        <w:tc>
          <w:tcPr>
            <w:tcW w:w="3285" w:type="dxa"/>
            <w:hideMark/>
          </w:tcPr>
          <w:p w:rsidR="00014F2C" w:rsidRPr="001B7B0D" w:rsidRDefault="00597EEE" w:rsidP="00597EEE">
            <w:pPr>
              <w:contextualSpacing/>
              <w:jc w:val="left"/>
              <w:textAlignment w:val="top"/>
              <w:rPr>
                <w:color w:val="000000"/>
              </w:rPr>
            </w:pPr>
            <w:proofErr w:type="spellStart"/>
            <w:r>
              <w:rPr>
                <w:color w:val="000000"/>
              </w:rPr>
              <w:t>Р.В.Каплиев</w:t>
            </w:r>
            <w:proofErr w:type="spellEnd"/>
          </w:p>
        </w:tc>
      </w:tr>
    </w:tbl>
    <w:p w:rsidR="00014F2C" w:rsidRPr="001B7B0D" w:rsidRDefault="00014F2C" w:rsidP="00597EEE">
      <w:pPr>
        <w:shd w:val="clear" w:color="auto" w:fill="FFFFFF"/>
        <w:ind w:left="4962"/>
        <w:contextualSpacing/>
        <w:jc w:val="left"/>
        <w:textAlignment w:val="top"/>
        <w:rPr>
          <w:color w:val="000000"/>
        </w:rPr>
      </w:pPr>
    </w:p>
    <w:p w:rsidR="00014F2C" w:rsidRDefault="00014F2C" w:rsidP="00014F2C">
      <w:pPr>
        <w:shd w:val="clear" w:color="auto" w:fill="FFFFFF"/>
        <w:ind w:left="4962"/>
        <w:contextualSpacing/>
        <w:textAlignment w:val="top"/>
        <w:rPr>
          <w:color w:val="000000"/>
        </w:rPr>
      </w:pPr>
    </w:p>
    <w:p w:rsidR="00014F2C" w:rsidRDefault="00014F2C" w:rsidP="00014F2C">
      <w:pPr>
        <w:shd w:val="clear" w:color="auto" w:fill="FFFFFF"/>
        <w:ind w:left="4962"/>
        <w:contextualSpacing/>
        <w:textAlignment w:val="top"/>
        <w:rPr>
          <w:color w:val="000000"/>
        </w:rPr>
      </w:pPr>
    </w:p>
    <w:p w:rsidR="00014F2C" w:rsidRDefault="00014F2C" w:rsidP="00014F2C">
      <w:pPr>
        <w:shd w:val="clear" w:color="auto" w:fill="FFFFFF"/>
        <w:ind w:left="4962"/>
        <w:contextualSpacing/>
        <w:textAlignment w:val="top"/>
        <w:rPr>
          <w:color w:val="000000"/>
        </w:rPr>
      </w:pPr>
    </w:p>
    <w:p w:rsidR="00014F2C" w:rsidRPr="001B7B0D" w:rsidRDefault="00014F2C" w:rsidP="00014F2C">
      <w:pPr>
        <w:shd w:val="clear" w:color="auto" w:fill="FFFFFF"/>
        <w:ind w:left="4962"/>
        <w:contextualSpacing/>
        <w:textAlignment w:val="top"/>
        <w:rPr>
          <w:color w:val="000000"/>
        </w:rPr>
      </w:pPr>
      <w:r w:rsidRPr="001B7B0D">
        <w:rPr>
          <w:color w:val="000000"/>
        </w:rPr>
        <w:t>Приложение</w:t>
      </w:r>
    </w:p>
    <w:p w:rsidR="00014F2C" w:rsidRPr="001B7B0D" w:rsidRDefault="00014F2C" w:rsidP="00014F2C">
      <w:pPr>
        <w:shd w:val="clear" w:color="auto" w:fill="FFFFFF"/>
        <w:ind w:left="4962"/>
        <w:contextualSpacing/>
        <w:textAlignment w:val="top"/>
        <w:rPr>
          <w:color w:val="000000"/>
        </w:rPr>
      </w:pPr>
      <w:r w:rsidRPr="001B7B0D">
        <w:rPr>
          <w:color w:val="000000"/>
        </w:rPr>
        <w:t>к распоряжению администрации Журавского сельского поселения Кантемировского муниципального района Воронежской области</w:t>
      </w:r>
    </w:p>
    <w:p w:rsidR="00014F2C" w:rsidRPr="001B7B0D" w:rsidRDefault="00014F2C" w:rsidP="00014F2C">
      <w:pPr>
        <w:shd w:val="clear" w:color="auto" w:fill="FFFFFF"/>
        <w:ind w:left="4962"/>
        <w:contextualSpacing/>
        <w:textAlignment w:val="top"/>
        <w:rPr>
          <w:color w:val="000000"/>
        </w:rPr>
      </w:pPr>
      <w:r w:rsidRPr="001B7B0D">
        <w:rPr>
          <w:color w:val="000000"/>
        </w:rPr>
        <w:t xml:space="preserve"> от </w:t>
      </w:r>
      <w:r w:rsidR="00AB14D3">
        <w:rPr>
          <w:color w:val="000000"/>
        </w:rPr>
        <w:t>20</w:t>
      </w:r>
      <w:r w:rsidRPr="001B7B0D">
        <w:rPr>
          <w:color w:val="000000"/>
        </w:rPr>
        <w:t>.02.202</w:t>
      </w:r>
      <w:r w:rsidR="00AB14D3">
        <w:rPr>
          <w:color w:val="000000"/>
        </w:rPr>
        <w:t>1</w:t>
      </w:r>
      <w:r w:rsidRPr="001B7B0D">
        <w:rPr>
          <w:color w:val="000000"/>
        </w:rPr>
        <w:t xml:space="preserve"> № </w:t>
      </w:r>
      <w:r w:rsidR="00B106AE">
        <w:rPr>
          <w:color w:val="000000"/>
        </w:rPr>
        <w:t>10</w:t>
      </w:r>
      <w:r w:rsidRPr="001B7B0D">
        <w:rPr>
          <w:color w:val="000000"/>
        </w:rPr>
        <w:t>-р</w:t>
      </w:r>
    </w:p>
    <w:p w:rsidR="00014F2C" w:rsidRPr="001B7B0D" w:rsidRDefault="00014F2C" w:rsidP="00014F2C">
      <w:pPr>
        <w:shd w:val="clear" w:color="auto" w:fill="FFFFFF"/>
        <w:ind w:left="4962"/>
        <w:contextualSpacing/>
        <w:textAlignment w:val="top"/>
        <w:rPr>
          <w:color w:val="000000"/>
        </w:rPr>
      </w:pPr>
    </w:p>
    <w:p w:rsidR="00014F2C" w:rsidRPr="001B7B0D" w:rsidRDefault="00014F2C" w:rsidP="00014F2C">
      <w:pPr>
        <w:shd w:val="clear" w:color="auto" w:fill="FFFFFF"/>
        <w:ind w:left="4962"/>
        <w:contextualSpacing/>
        <w:textAlignment w:val="top"/>
        <w:rPr>
          <w:color w:val="000000"/>
        </w:rPr>
      </w:pPr>
    </w:p>
    <w:p w:rsidR="00014F2C" w:rsidRPr="001B7B0D" w:rsidRDefault="00014F2C" w:rsidP="00014F2C">
      <w:pPr>
        <w:shd w:val="clear" w:color="auto" w:fill="FFFFFF"/>
        <w:contextualSpacing/>
        <w:textAlignment w:val="top"/>
        <w:rPr>
          <w:color w:val="000000"/>
        </w:rPr>
      </w:pPr>
      <w:r w:rsidRPr="001B7B0D">
        <w:rPr>
          <w:color w:val="000000"/>
        </w:rPr>
        <w:t xml:space="preserve">Программа </w:t>
      </w:r>
    </w:p>
    <w:p w:rsidR="00014F2C" w:rsidRPr="001B7B0D" w:rsidRDefault="00014F2C" w:rsidP="00014F2C">
      <w:pPr>
        <w:shd w:val="clear" w:color="auto" w:fill="FFFFFF"/>
        <w:contextualSpacing/>
        <w:textAlignment w:val="top"/>
      </w:pPr>
      <w:r w:rsidRPr="001B7B0D">
        <w:rPr>
          <w:color w:val="000000"/>
        </w:rPr>
        <w:t>профилактики нарушений обязательных требований в сфере муниципального контроля в Журавском сельском поселении Кантемировского муниципального района Воронежской области на 202</w:t>
      </w:r>
      <w:r w:rsidR="00B106AE">
        <w:rPr>
          <w:color w:val="000000"/>
        </w:rPr>
        <w:t>1</w:t>
      </w:r>
      <w:r w:rsidRPr="001B7B0D">
        <w:rPr>
          <w:color w:val="000000"/>
        </w:rPr>
        <w:t xml:space="preserve"> год и плановый период 202</w:t>
      </w:r>
      <w:r w:rsidR="00B106AE">
        <w:rPr>
          <w:color w:val="000000"/>
        </w:rPr>
        <w:t>2</w:t>
      </w:r>
      <w:r w:rsidRPr="001B7B0D">
        <w:rPr>
          <w:color w:val="000000"/>
        </w:rPr>
        <w:t>-202</w:t>
      </w:r>
      <w:r w:rsidR="00B106AE">
        <w:rPr>
          <w:color w:val="000000"/>
        </w:rPr>
        <w:t>3</w:t>
      </w:r>
      <w:r w:rsidRPr="001B7B0D">
        <w:rPr>
          <w:color w:val="000000"/>
        </w:rPr>
        <w:t xml:space="preserve"> годов</w:t>
      </w:r>
    </w:p>
    <w:p w:rsidR="00014F2C" w:rsidRPr="001B7B0D" w:rsidRDefault="00014F2C" w:rsidP="00597EEE">
      <w:pPr>
        <w:contextualSpacing/>
        <w:jc w:val="left"/>
        <w:rPr>
          <w:color w:val="000000"/>
        </w:rPr>
      </w:pPr>
      <w:r w:rsidRPr="001B7B0D">
        <w:rPr>
          <w:color w:val="000000"/>
        </w:rPr>
        <w:t>1. Общие положения (аналитическая часть)</w:t>
      </w:r>
    </w:p>
    <w:p w:rsidR="00014F2C" w:rsidRPr="001B7B0D" w:rsidRDefault="00014F2C" w:rsidP="00597EEE">
      <w:pPr>
        <w:ind w:firstLine="709"/>
        <w:contextualSpacing/>
        <w:jc w:val="left"/>
        <w:rPr>
          <w:color w:val="000000"/>
        </w:rPr>
      </w:pPr>
      <w:r w:rsidRPr="001B7B0D">
        <w:rPr>
          <w:color w:val="000000"/>
        </w:rPr>
        <w:t>1.1. Настоящая Программа разработана в целях организации администрацией Журавского сельского поселения Кантемировского муниципального района Воронежской области профилактики нарушений обязательных требований, требований, установленных муниципальными правовыми актами (далее – профилактика нарушений обязательных требований).</w:t>
      </w:r>
    </w:p>
    <w:p w:rsidR="00014F2C" w:rsidRPr="001B7B0D" w:rsidRDefault="00014F2C" w:rsidP="00597EEE">
      <w:pPr>
        <w:ind w:firstLine="709"/>
        <w:contextualSpacing/>
        <w:jc w:val="left"/>
        <w:rPr>
          <w:color w:val="000000"/>
        </w:rPr>
      </w:pPr>
      <w:r w:rsidRPr="001B7B0D">
        <w:rPr>
          <w:color w:val="000000"/>
        </w:rPr>
        <w:t>1.2. Профилактика нарушений обязательных требований проводится в рамках осуществления следующих видов муниципального контроля:</w:t>
      </w:r>
    </w:p>
    <w:p w:rsidR="00014F2C" w:rsidRPr="001B7B0D" w:rsidRDefault="00014F2C" w:rsidP="00597EEE">
      <w:pPr>
        <w:ind w:firstLine="709"/>
        <w:contextualSpacing/>
        <w:jc w:val="left"/>
      </w:pPr>
      <w:r w:rsidRPr="001B7B0D">
        <w:rPr>
          <w:color w:val="000000"/>
        </w:rPr>
        <w:t xml:space="preserve"> 1.2.2. </w:t>
      </w:r>
      <w:r w:rsidRPr="001B7B0D">
        <w:t>Муниципальный контроль в области торговой деятельности на территории Журавского сельского поселения.</w:t>
      </w:r>
    </w:p>
    <w:p w:rsidR="00014F2C" w:rsidRPr="001B7B0D" w:rsidRDefault="00014F2C" w:rsidP="00597EEE">
      <w:pPr>
        <w:ind w:firstLine="709"/>
        <w:contextualSpacing/>
        <w:jc w:val="left"/>
        <w:rPr>
          <w:color w:val="000000"/>
        </w:rPr>
      </w:pPr>
      <w:r w:rsidRPr="001B7B0D">
        <w:rPr>
          <w:color w:val="000000"/>
        </w:rPr>
        <w:t>1.3. Настоящая программа утверждена для реализации мероприятий в 202</w:t>
      </w:r>
      <w:r w:rsidR="00597EEE">
        <w:rPr>
          <w:color w:val="000000"/>
        </w:rPr>
        <w:t>1</w:t>
      </w:r>
      <w:r w:rsidRPr="001B7B0D">
        <w:rPr>
          <w:color w:val="000000"/>
        </w:rPr>
        <w:t xml:space="preserve"> году и плановых периодах 202</w:t>
      </w:r>
      <w:r w:rsidR="00597EEE">
        <w:rPr>
          <w:color w:val="000000"/>
        </w:rPr>
        <w:t>2</w:t>
      </w:r>
      <w:r w:rsidRPr="001B7B0D">
        <w:rPr>
          <w:color w:val="000000"/>
        </w:rPr>
        <w:t>-202</w:t>
      </w:r>
      <w:r w:rsidR="00597EEE">
        <w:rPr>
          <w:color w:val="000000"/>
        </w:rPr>
        <w:t>3</w:t>
      </w:r>
      <w:r w:rsidRPr="001B7B0D">
        <w:rPr>
          <w:color w:val="000000"/>
        </w:rPr>
        <w:t xml:space="preserve"> годов.</w:t>
      </w:r>
    </w:p>
    <w:p w:rsidR="00014F2C" w:rsidRPr="001B7B0D" w:rsidRDefault="00014F2C" w:rsidP="00597EEE">
      <w:pPr>
        <w:ind w:firstLine="709"/>
        <w:contextualSpacing/>
        <w:jc w:val="left"/>
        <w:rPr>
          <w:color w:val="000000"/>
        </w:rPr>
      </w:pPr>
      <w:r w:rsidRPr="001B7B0D">
        <w:rPr>
          <w:color w:val="000000"/>
        </w:rPr>
        <w:t>1.4. Обзор по видам муниципального контроля.</w:t>
      </w:r>
    </w:p>
    <w:p w:rsidR="00014F2C" w:rsidRPr="001B7B0D" w:rsidRDefault="00014F2C" w:rsidP="00597EEE">
      <w:pPr>
        <w:ind w:firstLine="709"/>
        <w:contextualSpacing/>
        <w:jc w:val="left"/>
        <w:rPr>
          <w:color w:val="000000"/>
        </w:rPr>
      </w:pPr>
    </w:p>
    <w:p w:rsidR="00014F2C" w:rsidRPr="001B7B0D" w:rsidRDefault="00014F2C" w:rsidP="00597EEE">
      <w:pPr>
        <w:ind w:firstLine="709"/>
        <w:contextualSpacing/>
        <w:jc w:val="left"/>
      </w:pPr>
      <w:r w:rsidRPr="001B7B0D">
        <w:rPr>
          <w:color w:val="000000"/>
        </w:rPr>
        <w:t xml:space="preserve">1.4.1. Муниципальный контроль </w:t>
      </w:r>
      <w:r w:rsidRPr="001B7B0D">
        <w:t>в области торговой деятельности на территории Журавского сельского поселения.</w:t>
      </w:r>
    </w:p>
    <w:p w:rsidR="00014F2C" w:rsidRPr="001B7B0D" w:rsidRDefault="00014F2C" w:rsidP="00597EEE">
      <w:pPr>
        <w:ind w:firstLine="709"/>
        <w:contextualSpacing/>
        <w:jc w:val="left"/>
        <w:rPr>
          <w:color w:val="000000"/>
        </w:rPr>
      </w:pPr>
    </w:p>
    <w:tbl>
      <w:tblPr>
        <w:tblW w:w="0" w:type="auto"/>
        <w:tblCellMar>
          <w:left w:w="0" w:type="dxa"/>
          <w:right w:w="0" w:type="dxa"/>
        </w:tblCellMar>
        <w:tblLook w:val="04A0"/>
      </w:tblPr>
      <w:tblGrid>
        <w:gridCol w:w="3114"/>
        <w:gridCol w:w="6231"/>
      </w:tblGrid>
      <w:tr w:rsidR="00014F2C" w:rsidRPr="001B7B0D" w:rsidTr="00C83F4A">
        <w:tc>
          <w:tcPr>
            <w:tcW w:w="3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rPr>
                <w:bCs/>
              </w:rPr>
            </w:pPr>
            <w:r w:rsidRPr="001B7B0D">
              <w:rPr>
                <w:bCs/>
              </w:rPr>
              <w:t>Подконтрольные субъекты</w:t>
            </w:r>
          </w:p>
        </w:tc>
        <w:tc>
          <w:tcPr>
            <w:tcW w:w="6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rPr>
                <w:bCs/>
              </w:rPr>
            </w:pPr>
            <w:r w:rsidRPr="001B7B0D">
              <w:rPr>
                <w:bCs/>
              </w:rPr>
              <w:t>Юридические лица, индивидуальные предприниматели, осуществляющие торговую деятельность на территории Журавского сельского поселения</w:t>
            </w:r>
          </w:p>
        </w:tc>
      </w:tr>
      <w:tr w:rsidR="00014F2C" w:rsidRPr="001B7B0D" w:rsidTr="00C83F4A">
        <w:tc>
          <w:tcPr>
            <w:tcW w:w="3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Предмет муниципального контроля</w:t>
            </w:r>
          </w:p>
        </w:tc>
        <w:tc>
          <w:tcPr>
            <w:tcW w:w="6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и муниципальных правовых актов в сфере торговой деятельности</w:t>
            </w:r>
          </w:p>
        </w:tc>
      </w:tr>
      <w:tr w:rsidR="00014F2C" w:rsidRPr="001B7B0D" w:rsidTr="00C83F4A">
        <w:tc>
          <w:tcPr>
            <w:tcW w:w="3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Данные о проведенных мероприятиях по контролю, мероприятиях по профилактике нарушений и их результатах</w:t>
            </w:r>
          </w:p>
        </w:tc>
        <w:tc>
          <w:tcPr>
            <w:tcW w:w="6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Контрольные мероприятия и плановые (внеплановые) проверки в истекший период 20</w:t>
            </w:r>
            <w:r w:rsidR="00597EEE">
              <w:t>20</w:t>
            </w:r>
            <w:r w:rsidRPr="001B7B0D">
              <w:t xml:space="preserve"> года не осуществлялись</w:t>
            </w:r>
          </w:p>
          <w:p w:rsidR="00014F2C" w:rsidRPr="001B7B0D" w:rsidRDefault="00014F2C" w:rsidP="00597EEE">
            <w:pPr>
              <w:autoSpaceDE w:val="0"/>
              <w:autoSpaceDN w:val="0"/>
              <w:adjustRightInd w:val="0"/>
              <w:contextualSpacing/>
              <w:jc w:val="left"/>
            </w:pPr>
            <w:proofErr w:type="gramStart"/>
            <w:r w:rsidRPr="001B7B0D">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Журавского сельского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 </w:t>
            </w:r>
            <w:r w:rsidRPr="001B7B0D">
              <w:lastRenderedPageBreak/>
              <w:t>требований, установленных муниципальными правовыми актами</w:t>
            </w:r>
            <w:proofErr w:type="gramEnd"/>
          </w:p>
          <w:p w:rsidR="00014F2C" w:rsidRPr="001B7B0D" w:rsidRDefault="00014F2C" w:rsidP="00597EEE">
            <w:pPr>
              <w:contextualSpacing/>
              <w:jc w:val="left"/>
            </w:pPr>
          </w:p>
        </w:tc>
      </w:tr>
      <w:tr w:rsidR="00014F2C" w:rsidRPr="001B7B0D" w:rsidTr="00C83F4A">
        <w:tc>
          <w:tcPr>
            <w:tcW w:w="3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lastRenderedPageBreak/>
              <w:t>Анализ и оценка рисков причинения вреда охраняемым законом ценностям и (или) анализ и оценка причиненного ущерба</w:t>
            </w:r>
          </w:p>
        </w:tc>
        <w:tc>
          <w:tcPr>
            <w:tcW w:w="6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autoSpaceDE w:val="0"/>
              <w:autoSpaceDN w:val="0"/>
              <w:adjustRightInd w:val="0"/>
              <w:contextualSpacing/>
              <w:jc w:val="left"/>
            </w:pPr>
            <w:r w:rsidRPr="001B7B0D">
              <w:t>Ключевыми и наиболее значимыми рисками при реализации Программы профилактики нарушений обязательных требований, требований, установленных муниципальными правовыми актами в сфере торговой деятельности, являются:</w:t>
            </w:r>
          </w:p>
          <w:p w:rsidR="00014F2C" w:rsidRPr="001B7B0D" w:rsidRDefault="00014F2C" w:rsidP="00597EEE">
            <w:pPr>
              <w:autoSpaceDE w:val="0"/>
              <w:autoSpaceDN w:val="0"/>
              <w:adjustRightInd w:val="0"/>
              <w:spacing w:before="240"/>
              <w:contextualSpacing/>
              <w:jc w:val="left"/>
            </w:pPr>
            <w:proofErr w:type="gramStart"/>
            <w:r w:rsidRPr="001B7B0D">
              <w:t>- различное толкование содержания обязательных требований, требований, установленных муниципальными правовыми актами, подконтрольными субъектами, которое может привести к нарушению ими отдельных положений нормативных правовых актов Журавского сельского поселения;</w:t>
            </w:r>
            <w:proofErr w:type="gramEnd"/>
          </w:p>
          <w:p w:rsidR="00014F2C" w:rsidRPr="001B7B0D" w:rsidRDefault="00014F2C" w:rsidP="00597EEE">
            <w:pPr>
              <w:autoSpaceDE w:val="0"/>
              <w:autoSpaceDN w:val="0"/>
              <w:adjustRightInd w:val="0"/>
              <w:spacing w:before="240"/>
              <w:contextualSpacing/>
              <w:jc w:val="left"/>
            </w:pPr>
            <w:r w:rsidRPr="001B7B0D">
              <w:t>- частые кадровые изменения на руководящих должностях в подконтрольных субъектах и, как следствие, изменение подходов к обеспечению системы соблюдения обязательных требований, требований, установленных муниципальными правовыми актами.</w:t>
            </w:r>
          </w:p>
          <w:p w:rsidR="00014F2C" w:rsidRPr="001B7B0D" w:rsidRDefault="00014F2C" w:rsidP="00597EEE">
            <w:pPr>
              <w:contextualSpacing/>
              <w:jc w:val="left"/>
            </w:pPr>
          </w:p>
        </w:tc>
      </w:tr>
    </w:tbl>
    <w:p w:rsidR="00014F2C" w:rsidRPr="001B7B0D" w:rsidRDefault="00014F2C" w:rsidP="00597EEE">
      <w:pPr>
        <w:ind w:firstLine="709"/>
        <w:contextualSpacing/>
        <w:jc w:val="left"/>
        <w:rPr>
          <w:color w:val="000000"/>
        </w:rPr>
      </w:pPr>
    </w:p>
    <w:p w:rsidR="00014F2C" w:rsidRPr="001B7B0D" w:rsidRDefault="00014F2C" w:rsidP="00597EEE">
      <w:pPr>
        <w:ind w:firstLine="709"/>
        <w:contextualSpacing/>
        <w:jc w:val="left"/>
        <w:rPr>
          <w:color w:val="000000"/>
        </w:rPr>
      </w:pPr>
      <w:r w:rsidRPr="001B7B0D">
        <w:rPr>
          <w:color w:val="000000"/>
        </w:rPr>
        <w:t>1.5. Целями Программы являются:</w:t>
      </w:r>
    </w:p>
    <w:p w:rsidR="00014F2C" w:rsidRPr="001B7B0D" w:rsidRDefault="00014F2C" w:rsidP="00597EEE">
      <w:pPr>
        <w:autoSpaceDE w:val="0"/>
        <w:autoSpaceDN w:val="0"/>
        <w:adjustRightInd w:val="0"/>
        <w:ind w:firstLine="709"/>
        <w:contextualSpacing/>
        <w:jc w:val="left"/>
      </w:pPr>
      <w:r w:rsidRPr="001B7B0D">
        <w:t>1.5.1. Повышение прозрачности системы муниципального контроля.</w:t>
      </w:r>
    </w:p>
    <w:p w:rsidR="00014F2C" w:rsidRPr="001B7B0D" w:rsidRDefault="00014F2C" w:rsidP="00597EEE">
      <w:pPr>
        <w:autoSpaceDE w:val="0"/>
        <w:autoSpaceDN w:val="0"/>
        <w:adjustRightInd w:val="0"/>
        <w:ind w:firstLine="709"/>
        <w:contextualSpacing/>
        <w:jc w:val="left"/>
      </w:pPr>
      <w:r w:rsidRPr="001B7B0D">
        <w:t>1.5.2. 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014F2C" w:rsidRPr="001B7B0D" w:rsidRDefault="00014F2C" w:rsidP="00597EEE">
      <w:pPr>
        <w:autoSpaceDE w:val="0"/>
        <w:autoSpaceDN w:val="0"/>
        <w:adjustRightInd w:val="0"/>
        <w:ind w:firstLine="709"/>
        <w:contextualSpacing/>
        <w:jc w:val="left"/>
      </w:pPr>
      <w:r w:rsidRPr="001B7B0D">
        <w:t>1.5.3. Мотивация к добросовестному поведению подконтрольных субъектов, и, как следствие, снижение количества нарушений обязательных требований.</w:t>
      </w:r>
    </w:p>
    <w:p w:rsidR="00014F2C" w:rsidRPr="001B7B0D" w:rsidRDefault="00014F2C" w:rsidP="00597EEE">
      <w:pPr>
        <w:autoSpaceDE w:val="0"/>
        <w:autoSpaceDN w:val="0"/>
        <w:adjustRightInd w:val="0"/>
        <w:ind w:firstLine="709"/>
        <w:contextualSpacing/>
        <w:jc w:val="left"/>
      </w:pPr>
      <w:r w:rsidRPr="001B7B0D">
        <w:t>1.5.4. Разъяснение подконтрольным субъектам обязательных требований.</w:t>
      </w:r>
    </w:p>
    <w:p w:rsidR="00014F2C" w:rsidRPr="001B7B0D" w:rsidRDefault="00014F2C" w:rsidP="00597EEE">
      <w:pPr>
        <w:ind w:firstLine="709"/>
        <w:contextualSpacing/>
        <w:jc w:val="left"/>
        <w:rPr>
          <w:color w:val="000000"/>
        </w:rPr>
      </w:pPr>
      <w:r w:rsidRPr="001B7B0D">
        <w:rPr>
          <w:color w:val="000000"/>
        </w:rPr>
        <w:t>1.5.5. снижение уровня ущерба охраняемым законом ценностям.</w:t>
      </w:r>
      <w:r w:rsidRPr="001B7B0D">
        <w:rPr>
          <w:color w:val="FFFFFF"/>
        </w:rPr>
        <w:t xml:space="preserve">11111111111111111111 </w:t>
      </w:r>
    </w:p>
    <w:p w:rsidR="00014F2C" w:rsidRPr="001B7B0D" w:rsidRDefault="00014F2C" w:rsidP="00597EEE">
      <w:pPr>
        <w:ind w:firstLine="709"/>
        <w:contextualSpacing/>
        <w:jc w:val="left"/>
        <w:rPr>
          <w:color w:val="000000"/>
        </w:rPr>
      </w:pPr>
      <w:r w:rsidRPr="001B7B0D">
        <w:rPr>
          <w:color w:val="000000"/>
        </w:rPr>
        <w:t xml:space="preserve"> 1.6. Задачами программы являются:</w:t>
      </w:r>
    </w:p>
    <w:p w:rsidR="00014F2C" w:rsidRPr="001B7B0D" w:rsidRDefault="00014F2C" w:rsidP="00597EEE">
      <w:pPr>
        <w:autoSpaceDE w:val="0"/>
        <w:autoSpaceDN w:val="0"/>
        <w:adjustRightInd w:val="0"/>
        <w:ind w:firstLine="709"/>
        <w:contextualSpacing/>
        <w:jc w:val="left"/>
      </w:pPr>
      <w:r w:rsidRPr="001B7B0D">
        <w:t>1.6.1. Формирование единого понимания обязательных требований, требований, установленных муниципальными правовыми актами, у всех участников контрольной деятельности.</w:t>
      </w:r>
    </w:p>
    <w:p w:rsidR="00014F2C" w:rsidRPr="001B7B0D" w:rsidRDefault="00014F2C" w:rsidP="00597EEE">
      <w:pPr>
        <w:autoSpaceDE w:val="0"/>
        <w:autoSpaceDN w:val="0"/>
        <w:adjustRightInd w:val="0"/>
        <w:ind w:firstLine="709"/>
        <w:contextualSpacing/>
        <w:jc w:val="left"/>
      </w:pPr>
      <w:r w:rsidRPr="001B7B0D">
        <w:t>1.6.2. Оценка состояния подконтрольной сферы.</w:t>
      </w:r>
    </w:p>
    <w:p w:rsidR="00014F2C" w:rsidRPr="001B7B0D" w:rsidRDefault="00014F2C" w:rsidP="00597EEE">
      <w:pPr>
        <w:autoSpaceDE w:val="0"/>
        <w:autoSpaceDN w:val="0"/>
        <w:adjustRightInd w:val="0"/>
        <w:ind w:firstLine="709"/>
        <w:contextualSpacing/>
        <w:jc w:val="left"/>
      </w:pPr>
      <w:r w:rsidRPr="001B7B0D">
        <w:t>1.6.3. 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их устранения.</w:t>
      </w:r>
    </w:p>
    <w:p w:rsidR="00014F2C" w:rsidRPr="001B7B0D" w:rsidRDefault="00014F2C" w:rsidP="00597EEE">
      <w:pPr>
        <w:autoSpaceDE w:val="0"/>
        <w:autoSpaceDN w:val="0"/>
        <w:adjustRightInd w:val="0"/>
        <w:ind w:firstLine="709"/>
        <w:contextualSpacing/>
        <w:jc w:val="left"/>
      </w:pPr>
      <w:r w:rsidRPr="001B7B0D">
        <w:t>1.6.4. Повышение уровня правовой грамотности подконтрольных субъектов, в том числе путем обеспечения доступности информации об обязательных требованиях, требованиях, установленных муниципальными правовыми актами, и необходимых мерах по их исполнению.</w:t>
      </w:r>
    </w:p>
    <w:p w:rsidR="00014F2C" w:rsidRPr="001B7B0D" w:rsidRDefault="00014F2C" w:rsidP="00597EEE">
      <w:pPr>
        <w:shd w:val="clear" w:color="auto" w:fill="FFFFFF"/>
        <w:ind w:firstLine="709"/>
        <w:contextualSpacing/>
        <w:jc w:val="left"/>
        <w:rPr>
          <w:color w:val="000000"/>
        </w:rPr>
      </w:pPr>
      <w:r w:rsidRPr="001B7B0D">
        <w:rPr>
          <w:color w:val="000000"/>
        </w:rPr>
        <w:t>2. Основные мероприятия профилактики нарушений обязательных требований, требований, установленных муниципальными правовыми актами.</w:t>
      </w:r>
    </w:p>
    <w:p w:rsidR="00014F2C" w:rsidRPr="001B7B0D" w:rsidRDefault="00014F2C" w:rsidP="00597EEE">
      <w:pPr>
        <w:shd w:val="clear" w:color="auto" w:fill="FFFFFF"/>
        <w:ind w:firstLine="709"/>
        <w:contextualSpacing/>
        <w:jc w:val="left"/>
        <w:rPr>
          <w:color w:val="000000"/>
        </w:rPr>
      </w:pPr>
      <w:r w:rsidRPr="001B7B0D">
        <w:rPr>
          <w:color w:val="000000"/>
        </w:rPr>
        <w:t>2.1. План мероприятий профилактики нарушений обязательных требований, требований, установленных муниципальными правовыми актами на 202</w:t>
      </w:r>
      <w:r w:rsidR="00597EEE">
        <w:rPr>
          <w:color w:val="000000"/>
        </w:rPr>
        <w:t>1</w:t>
      </w:r>
      <w:r w:rsidRPr="001B7B0D">
        <w:rPr>
          <w:color w:val="000000"/>
        </w:rPr>
        <w:t xml:space="preserve"> год.</w:t>
      </w:r>
    </w:p>
    <w:tbl>
      <w:tblPr>
        <w:tblW w:w="10096" w:type="dxa"/>
        <w:tblCellMar>
          <w:left w:w="0" w:type="dxa"/>
          <w:right w:w="0" w:type="dxa"/>
        </w:tblCellMar>
        <w:tblLook w:val="04A0"/>
      </w:tblPr>
      <w:tblGrid>
        <w:gridCol w:w="713"/>
        <w:gridCol w:w="4190"/>
        <w:gridCol w:w="1936"/>
        <w:gridCol w:w="3257"/>
      </w:tblGrid>
      <w:tr w:rsidR="00014F2C" w:rsidRPr="001B7B0D" w:rsidTr="00C83F4A">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proofErr w:type="spellStart"/>
            <w:r w:rsidRPr="001B7B0D">
              <w:t>Nп</w:t>
            </w:r>
            <w:proofErr w:type="spellEnd"/>
            <w:r w:rsidRPr="001B7B0D">
              <w:t>/</w:t>
            </w:r>
            <w:proofErr w:type="spellStart"/>
            <w:proofErr w:type="gramStart"/>
            <w:r w:rsidRPr="001B7B0D">
              <w:t>п</w:t>
            </w:r>
            <w:proofErr w:type="spellEnd"/>
            <w:proofErr w:type="gramEnd"/>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Мероприятие</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Сроки исполнения</w:t>
            </w:r>
          </w:p>
        </w:tc>
        <w:tc>
          <w:tcPr>
            <w:tcW w:w="3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Ответственный исполнитель</w:t>
            </w:r>
          </w:p>
        </w:tc>
      </w:tr>
      <w:tr w:rsidR="00014F2C" w:rsidRPr="001B7B0D" w:rsidTr="00C83F4A">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1</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2</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3</w:t>
            </w:r>
          </w:p>
        </w:tc>
        <w:tc>
          <w:tcPr>
            <w:tcW w:w="3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4</w:t>
            </w:r>
          </w:p>
        </w:tc>
      </w:tr>
      <w:tr w:rsidR="00014F2C" w:rsidRPr="001B7B0D" w:rsidTr="00C83F4A">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1.</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 xml:space="preserve">Размещение на официальном сайте администрации Журавского сельского </w:t>
            </w:r>
            <w:r w:rsidRPr="001B7B0D">
              <w:lastRenderedPageBreak/>
              <w:t>поселения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w:t>
            </w:r>
            <w:r w:rsidR="00597EEE">
              <w:t xml:space="preserve"> </w:t>
            </w:r>
            <w:r w:rsidRPr="001B7B0D">
              <w:t>контроля, а также текстов соответствующих нормативных правовых актов или их отдельных частей</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lastRenderedPageBreak/>
              <w:t>В течени</w:t>
            </w:r>
            <w:proofErr w:type="gramStart"/>
            <w:r w:rsidRPr="001B7B0D">
              <w:t>и</w:t>
            </w:r>
            <w:proofErr w:type="gramEnd"/>
            <w:r w:rsidRPr="001B7B0D">
              <w:t xml:space="preserve"> года (по мере </w:t>
            </w:r>
            <w:r w:rsidRPr="001B7B0D">
              <w:lastRenderedPageBreak/>
              <w:t>необходимости), по мере внесения изменений</w:t>
            </w:r>
          </w:p>
        </w:tc>
        <w:tc>
          <w:tcPr>
            <w:tcW w:w="3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rPr>
                <w:color w:val="000000"/>
              </w:rPr>
              <w:lastRenderedPageBreak/>
              <w:t xml:space="preserve">Должностные лица администрации Журавского </w:t>
            </w:r>
            <w:r w:rsidRPr="001B7B0D">
              <w:rPr>
                <w:color w:val="000000"/>
              </w:rPr>
              <w:lastRenderedPageBreak/>
              <w:t xml:space="preserve">сельского </w:t>
            </w:r>
            <w:proofErr w:type="gramStart"/>
            <w:r w:rsidRPr="001B7B0D">
              <w:rPr>
                <w:color w:val="000000"/>
              </w:rPr>
              <w:t>поселения</w:t>
            </w:r>
            <w:proofErr w:type="gramEnd"/>
            <w:r w:rsidRPr="001B7B0D">
              <w:rPr>
                <w:color w:val="000000"/>
              </w:rPr>
              <w:t xml:space="preserve"> уполномоченные </w:t>
            </w:r>
            <w:r w:rsidRPr="001B7B0D">
              <w:t xml:space="preserve">на осуществление мероприятий по проведению соответствующего вида муниципального контроля </w:t>
            </w:r>
          </w:p>
        </w:tc>
      </w:tr>
      <w:tr w:rsidR="00014F2C" w:rsidRPr="001B7B0D" w:rsidTr="00C83F4A">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lastRenderedPageBreak/>
              <w:t>2.</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adjustRightInd w:val="0"/>
              <w:contextualSpacing/>
              <w:jc w:val="left"/>
            </w:pPr>
            <w:r w:rsidRPr="001B7B0D">
              <w:t xml:space="preserve">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
          <w:p w:rsidR="00014F2C" w:rsidRPr="001B7B0D" w:rsidRDefault="00014F2C" w:rsidP="00597EEE">
            <w:pPr>
              <w:adjustRightInd w:val="0"/>
              <w:contextualSpacing/>
              <w:jc w:val="left"/>
            </w:pPr>
            <w:proofErr w:type="gramStart"/>
            <w:r w:rsidRPr="001B7B0D">
              <w:t>В случае изменения обязательных требований, требований, установленных муниципальными правовыми актами, 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1B7B0D">
              <w:t xml:space="preserve"> правовыми актами.</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В течени</w:t>
            </w:r>
            <w:proofErr w:type="gramStart"/>
            <w:r w:rsidRPr="001B7B0D">
              <w:t>и</w:t>
            </w:r>
            <w:proofErr w:type="gramEnd"/>
            <w:r w:rsidRPr="001B7B0D">
              <w:t xml:space="preserve"> года (по мере необходимости)</w:t>
            </w:r>
          </w:p>
        </w:tc>
        <w:tc>
          <w:tcPr>
            <w:tcW w:w="3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rPr>
                <w:color w:val="000000"/>
              </w:rPr>
              <w:t xml:space="preserve">Должностные лица администрации Журавского сельского поселения, уполномоченные </w:t>
            </w:r>
            <w:r w:rsidRPr="001B7B0D">
              <w:t xml:space="preserve">на осуществление мероприятий по проведению соответствующего вида муниципального контроля </w:t>
            </w:r>
          </w:p>
        </w:tc>
      </w:tr>
      <w:tr w:rsidR="00014F2C" w:rsidRPr="001B7B0D" w:rsidTr="00C83F4A">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3.</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Проведение разъяснительной работы по вопросам соблюдения обязательных требований</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В течени</w:t>
            </w:r>
            <w:proofErr w:type="gramStart"/>
            <w:r w:rsidRPr="001B7B0D">
              <w:t>и</w:t>
            </w:r>
            <w:proofErr w:type="gramEnd"/>
            <w:r w:rsidRPr="001B7B0D">
              <w:t xml:space="preserve"> года (по мере необходимости)</w:t>
            </w:r>
          </w:p>
        </w:tc>
        <w:tc>
          <w:tcPr>
            <w:tcW w:w="3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rPr>
                <w:color w:val="000000"/>
              </w:rPr>
              <w:t xml:space="preserve">Должностные лица администрации Журавского сельского поселения, уполномоченные </w:t>
            </w:r>
            <w:r w:rsidRPr="001B7B0D">
              <w:t xml:space="preserve">на </w:t>
            </w:r>
            <w:r w:rsidRPr="001B7B0D">
              <w:lastRenderedPageBreak/>
              <w:t xml:space="preserve">осуществление мероприятий по проведению соответствующего вида муниципального контроля </w:t>
            </w:r>
          </w:p>
        </w:tc>
      </w:tr>
      <w:tr w:rsidR="00014F2C" w:rsidRPr="001B7B0D" w:rsidTr="00C83F4A">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lastRenderedPageBreak/>
              <w:t>4.</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Проведение семинаров</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В течени</w:t>
            </w:r>
            <w:proofErr w:type="gramStart"/>
            <w:r w:rsidRPr="001B7B0D">
              <w:t>и</w:t>
            </w:r>
            <w:proofErr w:type="gramEnd"/>
            <w:r w:rsidRPr="001B7B0D">
              <w:t xml:space="preserve"> года </w:t>
            </w:r>
          </w:p>
          <w:p w:rsidR="00014F2C" w:rsidRPr="001B7B0D" w:rsidRDefault="00014F2C" w:rsidP="00597EEE">
            <w:pPr>
              <w:contextualSpacing/>
              <w:jc w:val="left"/>
            </w:pPr>
            <w:r w:rsidRPr="001B7B0D">
              <w:t>( по мере необходимости, но не реже двух раз в год)</w:t>
            </w:r>
          </w:p>
        </w:tc>
        <w:tc>
          <w:tcPr>
            <w:tcW w:w="3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rPr>
                <w:color w:val="000000"/>
              </w:rPr>
              <w:t>Должностные лица администрации Журавского сельского поселения</w:t>
            </w:r>
            <w:proofErr w:type="gramStart"/>
            <w:r w:rsidRPr="001B7B0D">
              <w:rPr>
                <w:color w:val="000000"/>
              </w:rPr>
              <w:t>.</w:t>
            </w:r>
            <w:proofErr w:type="gramEnd"/>
            <w:r w:rsidRPr="001B7B0D">
              <w:rPr>
                <w:color w:val="000000"/>
              </w:rPr>
              <w:t xml:space="preserve"> </w:t>
            </w:r>
            <w:proofErr w:type="gramStart"/>
            <w:r w:rsidRPr="001B7B0D">
              <w:rPr>
                <w:color w:val="000000"/>
              </w:rPr>
              <w:t>у</w:t>
            </w:r>
            <w:proofErr w:type="gramEnd"/>
            <w:r w:rsidRPr="001B7B0D">
              <w:rPr>
                <w:color w:val="000000"/>
              </w:rPr>
              <w:t xml:space="preserve">полномоченные </w:t>
            </w:r>
            <w:r w:rsidRPr="001B7B0D">
              <w:t xml:space="preserve">на осуществление мероприятий по проведению соответствующего вида муниципального контроля </w:t>
            </w:r>
          </w:p>
        </w:tc>
      </w:tr>
      <w:tr w:rsidR="00014F2C" w:rsidRPr="001B7B0D" w:rsidTr="00C83F4A">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5.</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Обобщение практики осуществления муниципального</w:t>
            </w:r>
            <w:r w:rsidR="00597EEE">
              <w:t xml:space="preserve"> </w:t>
            </w:r>
            <w:r w:rsidRPr="001B7B0D">
              <w:t>контроля и размещение на официальном сайте Журавского сельского поселения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 с рекомендациями в отношении мер, которые должны приниматься гражданами, юридическими лицами, индивидуальными предпринимателями в целях недопущения таких нарушений</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rPr>
                <w:lang w:val="en-US"/>
              </w:rPr>
              <w:t xml:space="preserve">IV </w:t>
            </w:r>
            <w:r w:rsidRPr="001B7B0D">
              <w:t>квартал</w:t>
            </w:r>
          </w:p>
        </w:tc>
        <w:tc>
          <w:tcPr>
            <w:tcW w:w="3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rPr>
                <w:color w:val="000000"/>
              </w:rPr>
              <w:t xml:space="preserve">Должностные лица администрации Журавского сельского поселения, уполномоченные </w:t>
            </w:r>
            <w:r w:rsidRPr="001B7B0D">
              <w:t xml:space="preserve">на осуществление мероприятий по проведению соответствующего вида муниципального контроля </w:t>
            </w:r>
          </w:p>
        </w:tc>
      </w:tr>
      <w:tr w:rsidR="00014F2C" w:rsidRPr="001B7B0D" w:rsidTr="00C83F4A">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6.</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proofErr w:type="gramStart"/>
            <w:r w:rsidRPr="001B7B0D">
              <w:t xml:space="preserve">Выдача предостережений юридическим лицам, индивидуальным предпринимателям о недопустимости нарушения обязательных требований, требований, установленных муниципальными правовыми актами, в соответствии с </w:t>
            </w:r>
            <w:r w:rsidRPr="001B7B0D">
              <w:rPr>
                <w:color w:val="000000"/>
              </w:rPr>
              <w:t xml:space="preserve">частями 5-7 статьи 8.2 </w:t>
            </w:r>
            <w:r w:rsidRPr="001B7B0D">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roofErr w:type="gramEnd"/>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В течени</w:t>
            </w:r>
            <w:proofErr w:type="gramStart"/>
            <w:r w:rsidRPr="001B7B0D">
              <w:t>и</w:t>
            </w:r>
            <w:proofErr w:type="gramEnd"/>
            <w:r w:rsidRPr="001B7B0D">
              <w:t xml:space="preserve"> года</w:t>
            </w:r>
          </w:p>
          <w:p w:rsidR="00014F2C" w:rsidRPr="001B7B0D" w:rsidRDefault="00014F2C" w:rsidP="00597EEE">
            <w:pPr>
              <w:contextualSpacing/>
              <w:jc w:val="left"/>
            </w:pPr>
            <w:r w:rsidRPr="001B7B0D">
              <w:t xml:space="preserve"> (по мере необходимости при наличии сведений о признаках нарушений обязательных требований)</w:t>
            </w:r>
          </w:p>
        </w:tc>
        <w:tc>
          <w:tcPr>
            <w:tcW w:w="3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rPr>
                <w:color w:val="000000"/>
              </w:rPr>
              <w:t xml:space="preserve">Должностные лица администрации Журавского сельского поселения, уполномоченные </w:t>
            </w:r>
            <w:r w:rsidRPr="001B7B0D">
              <w:t xml:space="preserve">на выдачу предостережений </w:t>
            </w:r>
          </w:p>
        </w:tc>
      </w:tr>
    </w:tbl>
    <w:p w:rsidR="00014F2C" w:rsidRPr="001B7B0D" w:rsidRDefault="00014F2C" w:rsidP="00597EEE">
      <w:pPr>
        <w:autoSpaceDE w:val="0"/>
        <w:autoSpaceDN w:val="0"/>
        <w:adjustRightInd w:val="0"/>
        <w:contextualSpacing/>
        <w:jc w:val="left"/>
      </w:pPr>
      <w:r w:rsidRPr="001B7B0D">
        <w:t xml:space="preserve">Органом муниципального контроля,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w:t>
      </w:r>
      <w:proofErr w:type="gramStart"/>
      <w:r w:rsidRPr="001B7B0D">
        <w:t>требований, установленных муниципальными правовыми актами является</w:t>
      </w:r>
      <w:proofErr w:type="gramEnd"/>
      <w:r w:rsidRPr="001B7B0D">
        <w:t xml:space="preserve"> администрация Журавского сельского поселения Кантемировского муниципального района Воронежской области. Конкретное должностное лицо администрации Журавского сельского поселения,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 требований, </w:t>
      </w:r>
      <w:r w:rsidRPr="001B7B0D">
        <w:lastRenderedPageBreak/>
        <w:t>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распоряжением администрации Журавского сельского поселения.</w:t>
      </w:r>
    </w:p>
    <w:p w:rsidR="00014F2C" w:rsidRPr="001B7B0D" w:rsidRDefault="00014F2C" w:rsidP="00597EEE">
      <w:pPr>
        <w:autoSpaceDE w:val="0"/>
        <w:autoSpaceDN w:val="0"/>
        <w:adjustRightInd w:val="0"/>
        <w:ind w:firstLine="709"/>
        <w:contextualSpacing/>
        <w:jc w:val="left"/>
      </w:pPr>
      <w:r w:rsidRPr="001B7B0D">
        <w:rPr>
          <w:color w:val="000000"/>
        </w:rPr>
        <w:t>2.2. Проект Плана мероприятий профилактики нарушений обязательных требований, требований, установленных муниципальными правовыми актами на плановый период</w:t>
      </w:r>
      <w:r w:rsidR="00597EEE">
        <w:rPr>
          <w:color w:val="000000"/>
        </w:rPr>
        <w:t xml:space="preserve"> </w:t>
      </w:r>
      <w:r w:rsidRPr="001B7B0D">
        <w:rPr>
          <w:color w:val="000000"/>
        </w:rPr>
        <w:t>202</w:t>
      </w:r>
      <w:r w:rsidR="00597EEE">
        <w:rPr>
          <w:color w:val="000000"/>
        </w:rPr>
        <w:t>2</w:t>
      </w:r>
      <w:r w:rsidRPr="001B7B0D">
        <w:rPr>
          <w:color w:val="000000"/>
        </w:rPr>
        <w:t>-202</w:t>
      </w:r>
      <w:r w:rsidR="00597EEE">
        <w:rPr>
          <w:color w:val="000000"/>
        </w:rPr>
        <w:t>3</w:t>
      </w:r>
      <w:r w:rsidRPr="001B7B0D">
        <w:rPr>
          <w:color w:val="000000"/>
        </w:rPr>
        <w:t xml:space="preserve"> годов.</w:t>
      </w:r>
    </w:p>
    <w:tbl>
      <w:tblPr>
        <w:tblW w:w="10096" w:type="dxa"/>
        <w:tblCellMar>
          <w:left w:w="0" w:type="dxa"/>
          <w:right w:w="0" w:type="dxa"/>
        </w:tblCellMar>
        <w:tblLook w:val="04A0"/>
      </w:tblPr>
      <w:tblGrid>
        <w:gridCol w:w="713"/>
        <w:gridCol w:w="4227"/>
        <w:gridCol w:w="1876"/>
        <w:gridCol w:w="3280"/>
      </w:tblGrid>
      <w:tr w:rsidR="00014F2C" w:rsidRPr="001B7B0D" w:rsidTr="00C83F4A">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proofErr w:type="spellStart"/>
            <w:r w:rsidRPr="001B7B0D">
              <w:t>Nп</w:t>
            </w:r>
            <w:proofErr w:type="spellEnd"/>
            <w:r w:rsidRPr="001B7B0D">
              <w:t>/</w:t>
            </w:r>
            <w:proofErr w:type="spellStart"/>
            <w:proofErr w:type="gramStart"/>
            <w:r w:rsidRPr="001B7B0D">
              <w:t>п</w:t>
            </w:r>
            <w:proofErr w:type="spellEnd"/>
            <w:proofErr w:type="gramEnd"/>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Мероприятие</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Сроки исполнения</w:t>
            </w:r>
          </w:p>
        </w:tc>
        <w:tc>
          <w:tcPr>
            <w:tcW w:w="3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Ответственный исполнитель</w:t>
            </w:r>
          </w:p>
        </w:tc>
      </w:tr>
      <w:tr w:rsidR="00014F2C" w:rsidRPr="001B7B0D" w:rsidTr="00C83F4A">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1</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2</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3</w:t>
            </w:r>
          </w:p>
        </w:tc>
        <w:tc>
          <w:tcPr>
            <w:tcW w:w="3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4</w:t>
            </w:r>
          </w:p>
        </w:tc>
      </w:tr>
      <w:tr w:rsidR="00014F2C" w:rsidRPr="001B7B0D" w:rsidTr="00C83F4A">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1.</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Размещение на официальном сайте администрации Журавского сельского поселения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w:t>
            </w:r>
            <w:r w:rsidR="00597EEE">
              <w:t xml:space="preserve"> </w:t>
            </w:r>
            <w:r w:rsidRPr="001B7B0D">
              <w:t>контроля, а также текстов соответствующих нормативных правовых актов или их отдельных частей</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В течени</w:t>
            </w:r>
            <w:proofErr w:type="gramStart"/>
            <w:r w:rsidRPr="001B7B0D">
              <w:t>и</w:t>
            </w:r>
            <w:proofErr w:type="gramEnd"/>
            <w:r w:rsidRPr="001B7B0D">
              <w:t xml:space="preserve"> 202</w:t>
            </w:r>
            <w:r w:rsidR="00597EEE">
              <w:t>2</w:t>
            </w:r>
            <w:r w:rsidRPr="001B7B0D">
              <w:t>-202</w:t>
            </w:r>
            <w:r w:rsidR="00597EEE">
              <w:t>3</w:t>
            </w:r>
            <w:r w:rsidRPr="001B7B0D">
              <w:t xml:space="preserve"> годов (по мере необходимости)</w:t>
            </w:r>
          </w:p>
        </w:tc>
        <w:tc>
          <w:tcPr>
            <w:tcW w:w="3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rPr>
                <w:color w:val="000000"/>
              </w:rPr>
              <w:t xml:space="preserve">Должностные лица администрации Журавского сельского </w:t>
            </w:r>
            <w:proofErr w:type="gramStart"/>
            <w:r w:rsidRPr="001B7B0D">
              <w:rPr>
                <w:color w:val="000000"/>
              </w:rPr>
              <w:t>поселения</w:t>
            </w:r>
            <w:proofErr w:type="gramEnd"/>
            <w:r w:rsidRPr="001B7B0D">
              <w:rPr>
                <w:color w:val="000000"/>
              </w:rPr>
              <w:t xml:space="preserve"> уполномоченные </w:t>
            </w:r>
            <w:r w:rsidRPr="001B7B0D">
              <w:t xml:space="preserve">на осуществление мероприятий по проведению соответствующего вида муниципального контроля </w:t>
            </w:r>
          </w:p>
        </w:tc>
      </w:tr>
      <w:tr w:rsidR="00014F2C" w:rsidRPr="001B7B0D" w:rsidTr="00C83F4A">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2.</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adjustRightInd w:val="0"/>
              <w:contextualSpacing/>
              <w:jc w:val="left"/>
            </w:pPr>
            <w:r w:rsidRPr="001B7B0D">
              <w:t xml:space="preserve">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
          <w:p w:rsidR="00014F2C" w:rsidRPr="001B7B0D" w:rsidRDefault="00014F2C" w:rsidP="00597EEE">
            <w:pPr>
              <w:adjustRightInd w:val="0"/>
              <w:contextualSpacing/>
              <w:jc w:val="left"/>
            </w:pPr>
            <w:proofErr w:type="gramStart"/>
            <w:r w:rsidRPr="001B7B0D">
              <w:t xml:space="preserve">В случае изменения обязательных требований, требований, установленных муниципальными правовыми актами, 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w:t>
            </w:r>
            <w:r w:rsidRPr="001B7B0D">
              <w:lastRenderedPageBreak/>
              <w:t>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1B7B0D">
              <w:t xml:space="preserve"> правовыми актами.</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lastRenderedPageBreak/>
              <w:t>В течени</w:t>
            </w:r>
            <w:proofErr w:type="gramStart"/>
            <w:r w:rsidRPr="001B7B0D">
              <w:t>и</w:t>
            </w:r>
            <w:proofErr w:type="gramEnd"/>
            <w:r w:rsidRPr="001B7B0D">
              <w:t xml:space="preserve"> 202</w:t>
            </w:r>
            <w:r w:rsidR="00597EEE">
              <w:t>2</w:t>
            </w:r>
            <w:r w:rsidRPr="001B7B0D">
              <w:t>-202</w:t>
            </w:r>
            <w:r w:rsidR="00597EEE">
              <w:t>3</w:t>
            </w:r>
            <w:r w:rsidRPr="001B7B0D">
              <w:t xml:space="preserve"> годов (по мере необходимости)</w:t>
            </w:r>
          </w:p>
        </w:tc>
        <w:tc>
          <w:tcPr>
            <w:tcW w:w="3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rPr>
                <w:color w:val="000000"/>
              </w:rPr>
              <w:t xml:space="preserve">Должностные лица администрации Журавского сельского поселения, уполномоченные </w:t>
            </w:r>
            <w:r w:rsidRPr="001B7B0D">
              <w:t xml:space="preserve">на осуществление мероприятий по проведению соответствующего вида муниципального контроля </w:t>
            </w:r>
          </w:p>
        </w:tc>
      </w:tr>
      <w:tr w:rsidR="00014F2C" w:rsidRPr="001B7B0D" w:rsidTr="00C83F4A">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lastRenderedPageBreak/>
              <w:t>3.</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Проведение разъяснительной работы по вопросам соблюдения обязательных требований</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В течени</w:t>
            </w:r>
            <w:proofErr w:type="gramStart"/>
            <w:r w:rsidRPr="001B7B0D">
              <w:t>и</w:t>
            </w:r>
            <w:proofErr w:type="gramEnd"/>
            <w:r w:rsidRPr="001B7B0D">
              <w:t xml:space="preserve"> 202</w:t>
            </w:r>
            <w:r w:rsidR="00597EEE">
              <w:t>2</w:t>
            </w:r>
            <w:r w:rsidRPr="001B7B0D">
              <w:t>-202</w:t>
            </w:r>
            <w:r w:rsidR="00597EEE">
              <w:t>3</w:t>
            </w:r>
            <w:r w:rsidRPr="001B7B0D">
              <w:t xml:space="preserve"> годов (по мере необходимости)</w:t>
            </w:r>
          </w:p>
        </w:tc>
        <w:tc>
          <w:tcPr>
            <w:tcW w:w="3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rPr>
                <w:color w:val="000000"/>
              </w:rPr>
              <w:t xml:space="preserve">Должностные лица администрации Журавского сельского поселения, уполномоченные </w:t>
            </w:r>
            <w:r w:rsidRPr="001B7B0D">
              <w:t xml:space="preserve">на осуществление мероприятий по проведению соответствующего вида муниципального контроля </w:t>
            </w:r>
          </w:p>
        </w:tc>
      </w:tr>
      <w:tr w:rsidR="00014F2C" w:rsidRPr="001B7B0D" w:rsidTr="00C83F4A">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4.</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Проведение семинаров</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В течени</w:t>
            </w:r>
            <w:proofErr w:type="gramStart"/>
            <w:r w:rsidRPr="001B7B0D">
              <w:t>и</w:t>
            </w:r>
            <w:proofErr w:type="gramEnd"/>
            <w:r w:rsidRPr="001B7B0D">
              <w:t xml:space="preserve"> 202</w:t>
            </w:r>
            <w:r w:rsidR="00597EEE">
              <w:t>2</w:t>
            </w:r>
            <w:r w:rsidRPr="001B7B0D">
              <w:t>-202</w:t>
            </w:r>
            <w:r w:rsidR="00597EEE">
              <w:t>3</w:t>
            </w:r>
            <w:r w:rsidRPr="001B7B0D">
              <w:t xml:space="preserve"> годов (по мере необходимости, но не реже двух раз в 202</w:t>
            </w:r>
            <w:r w:rsidR="00597EEE">
              <w:t>2</w:t>
            </w:r>
            <w:r w:rsidRPr="001B7B0D">
              <w:t xml:space="preserve"> году, и двух раз в 202</w:t>
            </w:r>
            <w:r w:rsidR="00597EEE">
              <w:t>3</w:t>
            </w:r>
            <w:r w:rsidRPr="001B7B0D">
              <w:t xml:space="preserve"> году)</w:t>
            </w:r>
          </w:p>
        </w:tc>
        <w:tc>
          <w:tcPr>
            <w:tcW w:w="3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rPr>
                <w:color w:val="000000"/>
              </w:rPr>
              <w:t>Должностные лица администрации Журавского сельского поселения</w:t>
            </w:r>
            <w:proofErr w:type="gramStart"/>
            <w:r w:rsidRPr="001B7B0D">
              <w:rPr>
                <w:color w:val="000000"/>
              </w:rPr>
              <w:t>.</w:t>
            </w:r>
            <w:proofErr w:type="gramEnd"/>
            <w:r w:rsidRPr="001B7B0D">
              <w:rPr>
                <w:color w:val="000000"/>
              </w:rPr>
              <w:t xml:space="preserve"> </w:t>
            </w:r>
            <w:proofErr w:type="gramStart"/>
            <w:r w:rsidRPr="001B7B0D">
              <w:rPr>
                <w:color w:val="000000"/>
              </w:rPr>
              <w:t>у</w:t>
            </w:r>
            <w:proofErr w:type="gramEnd"/>
            <w:r w:rsidRPr="001B7B0D">
              <w:rPr>
                <w:color w:val="000000"/>
              </w:rPr>
              <w:t xml:space="preserve">полномоченные </w:t>
            </w:r>
            <w:r w:rsidRPr="001B7B0D">
              <w:t xml:space="preserve">на осуществление мероприятий по проведению соответствующего вида муниципального контроля </w:t>
            </w:r>
          </w:p>
        </w:tc>
      </w:tr>
      <w:tr w:rsidR="00014F2C" w:rsidRPr="001B7B0D" w:rsidTr="00C83F4A">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5.</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Обобщение практики осуществления муниципального</w:t>
            </w:r>
            <w:r w:rsidR="00597EEE">
              <w:t xml:space="preserve"> </w:t>
            </w:r>
            <w:r w:rsidRPr="001B7B0D">
              <w:t>контроля и размещение на официальном сайте Журавского сельского поселения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 с рекомендациями в отношении мер, которые должны приниматься гражданами, юридическими лицами, индивидуальными предпринимателями в целях недопущения таких нарушений</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rPr>
                <w:lang w:val="en-US"/>
              </w:rPr>
              <w:t>IV</w:t>
            </w:r>
            <w:r w:rsidRPr="001B7B0D">
              <w:t>квартал 202</w:t>
            </w:r>
            <w:r w:rsidR="00597EEE">
              <w:t>2</w:t>
            </w:r>
            <w:r w:rsidRPr="001B7B0D">
              <w:t xml:space="preserve"> года</w:t>
            </w:r>
          </w:p>
          <w:p w:rsidR="00014F2C" w:rsidRPr="001B7B0D" w:rsidRDefault="00597EEE" w:rsidP="00597EEE">
            <w:pPr>
              <w:contextualSpacing/>
              <w:jc w:val="left"/>
            </w:pPr>
            <w:r>
              <w:rPr>
                <w:lang w:val="en-US"/>
              </w:rPr>
              <w:t>I</w:t>
            </w:r>
            <w:r w:rsidR="00014F2C" w:rsidRPr="001B7B0D">
              <w:rPr>
                <w:lang w:val="en-US"/>
              </w:rPr>
              <w:t>V</w:t>
            </w:r>
            <w:r w:rsidR="00014F2C" w:rsidRPr="001B7B0D">
              <w:t>квартал 202</w:t>
            </w:r>
            <w:r>
              <w:rPr>
                <w:lang w:val="en-US"/>
              </w:rPr>
              <w:t>3</w:t>
            </w:r>
            <w:r w:rsidR="00014F2C" w:rsidRPr="001B7B0D">
              <w:t xml:space="preserve"> года</w:t>
            </w:r>
          </w:p>
        </w:tc>
        <w:tc>
          <w:tcPr>
            <w:tcW w:w="3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rPr>
                <w:color w:val="000000"/>
              </w:rPr>
              <w:t xml:space="preserve">Должностные лица администрации Журавского сельского поселения, уполномоченные </w:t>
            </w:r>
            <w:r w:rsidRPr="001B7B0D">
              <w:t xml:space="preserve">на осуществление мероприятий по проведению соответствующего вида муниципального контроля </w:t>
            </w:r>
          </w:p>
        </w:tc>
      </w:tr>
      <w:tr w:rsidR="00014F2C" w:rsidRPr="001B7B0D" w:rsidTr="00C83F4A">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6.</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proofErr w:type="gramStart"/>
            <w:r w:rsidRPr="001B7B0D">
              <w:t xml:space="preserve">Выдача предостережений юридическим лицам, индивидуальным предпринимателям о недопустимости нарушения обязательных требований, требований, установленных муниципальными правовыми актами, в соответствии с </w:t>
            </w:r>
            <w:r w:rsidRPr="001B7B0D">
              <w:rPr>
                <w:color w:val="000000"/>
              </w:rPr>
              <w:t xml:space="preserve">частями 5-7 статьи 8.2 </w:t>
            </w:r>
            <w:r w:rsidRPr="001B7B0D">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roofErr w:type="gramEnd"/>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t>В течени</w:t>
            </w:r>
            <w:proofErr w:type="gramStart"/>
            <w:r w:rsidRPr="001B7B0D">
              <w:t>и</w:t>
            </w:r>
            <w:proofErr w:type="gramEnd"/>
            <w:r w:rsidRPr="001B7B0D">
              <w:t xml:space="preserve"> 202</w:t>
            </w:r>
            <w:r w:rsidR="00597EEE" w:rsidRPr="00597EEE">
              <w:t>2</w:t>
            </w:r>
            <w:r w:rsidRPr="001B7B0D">
              <w:t>-202</w:t>
            </w:r>
            <w:r w:rsidR="00597EEE" w:rsidRPr="00597EEE">
              <w:t>3</w:t>
            </w:r>
            <w:r w:rsidRPr="001B7B0D">
              <w:t xml:space="preserve"> годов (по мере необходимости, при наличии сведений о признаках нарушений обязательных требований)</w:t>
            </w:r>
          </w:p>
        </w:tc>
        <w:tc>
          <w:tcPr>
            <w:tcW w:w="3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4F2C" w:rsidRPr="001B7B0D" w:rsidRDefault="00014F2C" w:rsidP="00597EEE">
            <w:pPr>
              <w:contextualSpacing/>
              <w:jc w:val="left"/>
            </w:pPr>
            <w:r w:rsidRPr="001B7B0D">
              <w:rPr>
                <w:color w:val="000000"/>
              </w:rPr>
              <w:t xml:space="preserve">Должностные лица администрации Журавского сельского поселения, уполномоченные </w:t>
            </w:r>
            <w:r w:rsidRPr="001B7B0D">
              <w:t xml:space="preserve">на выдачу предостережений </w:t>
            </w:r>
          </w:p>
        </w:tc>
      </w:tr>
    </w:tbl>
    <w:p w:rsidR="00014F2C" w:rsidRPr="001B7B0D" w:rsidRDefault="00014F2C" w:rsidP="00597EEE">
      <w:pPr>
        <w:autoSpaceDE w:val="0"/>
        <w:autoSpaceDN w:val="0"/>
        <w:adjustRightInd w:val="0"/>
        <w:contextualSpacing/>
        <w:jc w:val="left"/>
      </w:pPr>
    </w:p>
    <w:p w:rsidR="00014F2C" w:rsidRPr="001B7B0D" w:rsidRDefault="00014F2C" w:rsidP="00597EEE">
      <w:pPr>
        <w:contextualSpacing/>
        <w:jc w:val="left"/>
        <w:rPr>
          <w:color w:val="000000"/>
        </w:rPr>
      </w:pPr>
      <w:r w:rsidRPr="001B7B0D">
        <w:rPr>
          <w:color w:val="000000"/>
        </w:rPr>
        <w:t>3. Оценка эффективности профилактики нарушений обязательных требований, требований, установленных муниципальными правовыми актами.</w:t>
      </w:r>
    </w:p>
    <w:p w:rsidR="00014F2C" w:rsidRPr="001B7B0D" w:rsidRDefault="00014F2C" w:rsidP="00597EEE">
      <w:pPr>
        <w:pStyle w:val="ConsPlusNormal0"/>
        <w:ind w:firstLine="709"/>
        <w:contextualSpacing/>
        <w:rPr>
          <w:rFonts w:ascii="Times New Roman" w:hAnsi="Times New Roman" w:cs="Times New Roman"/>
          <w:sz w:val="24"/>
          <w:szCs w:val="24"/>
        </w:rPr>
      </w:pPr>
      <w:r w:rsidRPr="001B7B0D">
        <w:rPr>
          <w:rFonts w:ascii="Times New Roman" w:hAnsi="Times New Roman" w:cs="Times New Roman"/>
          <w:sz w:val="24"/>
          <w:szCs w:val="24"/>
        </w:rPr>
        <w:t xml:space="preserve">3.1 Отчетные показатели </w:t>
      </w:r>
      <w:r w:rsidRPr="001B7B0D">
        <w:rPr>
          <w:rFonts w:ascii="Times New Roman" w:hAnsi="Times New Roman" w:cs="Times New Roman"/>
          <w:color w:val="000000"/>
          <w:sz w:val="24"/>
          <w:szCs w:val="24"/>
        </w:rPr>
        <w:t>эффективности профилактики нарушений обязательных требований, требований, установленных муниципальными правовыми актами на</w:t>
      </w:r>
      <w:r w:rsidRPr="001B7B0D">
        <w:rPr>
          <w:rFonts w:ascii="Times New Roman" w:hAnsi="Times New Roman" w:cs="Times New Roman"/>
          <w:sz w:val="24"/>
          <w:szCs w:val="24"/>
        </w:rPr>
        <w:t xml:space="preserve"> 202</w:t>
      </w:r>
      <w:r w:rsidR="00597EEE" w:rsidRPr="00597EEE">
        <w:rPr>
          <w:rFonts w:ascii="Times New Roman" w:hAnsi="Times New Roman" w:cs="Times New Roman"/>
          <w:sz w:val="24"/>
          <w:szCs w:val="24"/>
        </w:rPr>
        <w:t>1</w:t>
      </w:r>
      <w:r w:rsidRPr="001B7B0D">
        <w:rPr>
          <w:rFonts w:ascii="Times New Roman" w:hAnsi="Times New Roman" w:cs="Times New Roman"/>
          <w:sz w:val="24"/>
          <w:szCs w:val="24"/>
        </w:rPr>
        <w:t xml:space="preserve"> год</w:t>
      </w:r>
    </w:p>
    <w:p w:rsidR="00014F2C" w:rsidRPr="001B7B0D" w:rsidRDefault="00014F2C" w:rsidP="00597EEE">
      <w:pPr>
        <w:pStyle w:val="ConsPlusNormal0"/>
        <w:ind w:firstLine="709"/>
        <w:contextualSpacing/>
        <w:rPr>
          <w:rFonts w:ascii="Times New Roman" w:hAnsi="Times New Roman" w:cs="Times New Roman"/>
          <w:sz w:val="24"/>
          <w:szCs w:val="24"/>
        </w:rPr>
      </w:pPr>
    </w:p>
    <w:tbl>
      <w:tblPr>
        <w:tblW w:w="0" w:type="auto"/>
        <w:tblInd w:w="149" w:type="dxa"/>
        <w:tblCellMar>
          <w:left w:w="0" w:type="dxa"/>
          <w:right w:w="0" w:type="dxa"/>
        </w:tblCellMar>
        <w:tblLook w:val="0000"/>
      </w:tblPr>
      <w:tblGrid>
        <w:gridCol w:w="6781"/>
        <w:gridCol w:w="2573"/>
      </w:tblGrid>
      <w:tr w:rsidR="00014F2C" w:rsidRPr="001B7B0D" w:rsidTr="00C83F4A">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Наименование показателя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Значение показателя</w:t>
            </w:r>
          </w:p>
        </w:tc>
      </w:tr>
      <w:tr w:rsidR="00014F2C" w:rsidRPr="001B7B0D" w:rsidTr="00C83F4A">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1</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2</w:t>
            </w:r>
          </w:p>
        </w:tc>
      </w:tr>
      <w:tr w:rsidR="00014F2C" w:rsidRPr="001B7B0D" w:rsidTr="00C83F4A">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1. Информированность подконтрольных субъектов о содержании обязательных требований</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Не менее 70% опрошенных</w:t>
            </w:r>
          </w:p>
        </w:tc>
      </w:tr>
      <w:tr w:rsidR="00014F2C" w:rsidRPr="001B7B0D" w:rsidTr="00C83F4A">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Не менее 70% опрошенных</w:t>
            </w:r>
          </w:p>
        </w:tc>
      </w:tr>
      <w:tr w:rsidR="00014F2C" w:rsidRPr="001B7B0D" w:rsidTr="00C83F4A">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 xml:space="preserve">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администрации </w:t>
            </w:r>
            <w:r w:rsidRPr="001B7B0D">
              <w:rPr>
                <w:bCs/>
                <w:kern w:val="24"/>
              </w:rPr>
              <w:t xml:space="preserve">Журавского </w:t>
            </w:r>
            <w:r w:rsidRPr="001B7B0D">
              <w:t xml:space="preserve">сельского поселения в информационно-телекоммуникационной сети Интернет </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Не менее 70% опрошенных</w:t>
            </w:r>
          </w:p>
        </w:tc>
      </w:tr>
      <w:tr w:rsidR="00014F2C" w:rsidRPr="001B7B0D" w:rsidTr="00C83F4A">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 xml:space="preserve">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w:t>
            </w:r>
            <w:r w:rsidRPr="001B7B0D">
              <w:rPr>
                <w:bCs/>
                <w:kern w:val="24"/>
              </w:rPr>
              <w:t xml:space="preserve">Журавского </w:t>
            </w:r>
            <w:r w:rsidRPr="001B7B0D">
              <w:t xml:space="preserve">сельского поселения в информационно-телекоммуникационной сети Интернет </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Не менее 70% опрошенных</w:t>
            </w:r>
          </w:p>
        </w:tc>
      </w:tr>
      <w:tr w:rsidR="00014F2C" w:rsidRPr="001B7B0D" w:rsidTr="00C83F4A">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Не менее 70% опрошенных</w:t>
            </w:r>
          </w:p>
        </w:tc>
      </w:tr>
      <w:tr w:rsidR="00014F2C" w:rsidRPr="001B7B0D" w:rsidTr="00C83F4A">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6. Выполнение профилактических программных мероприятий согласно перечню</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Не менее 100% мероприятий, предусмотренных перечнем</w:t>
            </w:r>
          </w:p>
        </w:tc>
      </w:tr>
    </w:tbl>
    <w:p w:rsidR="00014F2C" w:rsidRPr="001B7B0D" w:rsidRDefault="00014F2C" w:rsidP="00597EEE">
      <w:pPr>
        <w:pStyle w:val="formattexttopleveltext"/>
        <w:shd w:val="clear" w:color="auto" w:fill="FFFFFF"/>
        <w:spacing w:before="0" w:beforeAutospacing="0" w:after="0" w:afterAutospacing="0"/>
        <w:ind w:firstLine="709"/>
        <w:contextualSpacing/>
        <w:jc w:val="left"/>
        <w:textAlignment w:val="baseline"/>
        <w:rPr>
          <w:rFonts w:ascii="Times New Roman" w:hAnsi="Times New Roman"/>
          <w:spacing w:val="2"/>
        </w:rPr>
      </w:pPr>
      <w:r w:rsidRPr="001B7B0D">
        <w:rPr>
          <w:rFonts w:ascii="Times New Roman" w:hAnsi="Times New Roman"/>
          <w:spacing w:val="2"/>
        </w:rPr>
        <w:t>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органа муниципального контроля с использованием разработанной ими анкеты.</w:t>
      </w:r>
    </w:p>
    <w:p w:rsidR="00014F2C" w:rsidRPr="001B7B0D" w:rsidRDefault="00014F2C" w:rsidP="00597EEE">
      <w:pPr>
        <w:pStyle w:val="formattexttopleveltext"/>
        <w:shd w:val="clear" w:color="auto" w:fill="FFFFFF"/>
        <w:spacing w:before="0" w:beforeAutospacing="0" w:after="0" w:afterAutospacing="0"/>
        <w:ind w:firstLine="709"/>
        <w:contextualSpacing/>
        <w:jc w:val="left"/>
        <w:textAlignment w:val="baseline"/>
        <w:rPr>
          <w:rFonts w:ascii="Times New Roman" w:hAnsi="Times New Roman"/>
          <w:spacing w:val="2"/>
        </w:rPr>
      </w:pPr>
      <w:r w:rsidRPr="001B7B0D">
        <w:rPr>
          <w:rFonts w:ascii="Times New Roman" w:hAnsi="Times New Roman"/>
          <w:spacing w:val="2"/>
        </w:rPr>
        <w:t xml:space="preserve">Результаты опроса и информация о достижении отчетных показателей реализации Программы размещаются на официальном сайте администрации </w:t>
      </w:r>
      <w:r w:rsidRPr="001B7B0D">
        <w:rPr>
          <w:rFonts w:ascii="Times New Roman" w:hAnsi="Times New Roman"/>
          <w:bCs/>
          <w:kern w:val="24"/>
        </w:rPr>
        <w:t xml:space="preserve">Журавского </w:t>
      </w:r>
      <w:r w:rsidRPr="001B7B0D">
        <w:rPr>
          <w:rFonts w:ascii="Times New Roman" w:hAnsi="Times New Roman"/>
          <w:spacing w:val="2"/>
        </w:rPr>
        <w:t xml:space="preserve">сельского поселения в информационно-телекоммуникационной сети Интернет </w:t>
      </w:r>
    </w:p>
    <w:p w:rsidR="00014F2C" w:rsidRPr="001B7B0D" w:rsidRDefault="00014F2C" w:rsidP="00597EEE">
      <w:pPr>
        <w:pStyle w:val="formattexttopleveltext"/>
        <w:shd w:val="clear" w:color="auto" w:fill="FFFFFF"/>
        <w:spacing w:before="0" w:beforeAutospacing="0" w:after="0" w:afterAutospacing="0"/>
        <w:ind w:firstLine="709"/>
        <w:contextualSpacing/>
        <w:jc w:val="left"/>
        <w:textAlignment w:val="baseline"/>
        <w:rPr>
          <w:rFonts w:ascii="Times New Roman" w:hAnsi="Times New Roman"/>
          <w:spacing w:val="2"/>
        </w:rPr>
      </w:pPr>
      <w:r w:rsidRPr="001B7B0D">
        <w:rPr>
          <w:rFonts w:ascii="Times New Roman" w:hAnsi="Times New Roman"/>
          <w:spacing w:val="2"/>
        </w:rPr>
        <w:t xml:space="preserve">3.2 Проект отчетных показателей </w:t>
      </w:r>
      <w:r w:rsidRPr="001B7B0D">
        <w:rPr>
          <w:rFonts w:ascii="Times New Roman" w:hAnsi="Times New Roman"/>
          <w:color w:val="000000"/>
        </w:rPr>
        <w:t>эффективности профилактики нарушений обязательных требований, требований, установленных муниципальными правовыми актами</w:t>
      </w:r>
      <w:r w:rsidRPr="001B7B0D">
        <w:rPr>
          <w:rFonts w:ascii="Times New Roman" w:hAnsi="Times New Roman"/>
          <w:spacing w:val="2"/>
        </w:rPr>
        <w:t xml:space="preserve"> на 202</w:t>
      </w:r>
      <w:r w:rsidR="00597EEE" w:rsidRPr="00597EEE">
        <w:rPr>
          <w:rFonts w:ascii="Times New Roman" w:hAnsi="Times New Roman"/>
          <w:spacing w:val="2"/>
        </w:rPr>
        <w:t>2</w:t>
      </w:r>
      <w:r w:rsidRPr="001B7B0D">
        <w:rPr>
          <w:rFonts w:ascii="Times New Roman" w:hAnsi="Times New Roman"/>
          <w:spacing w:val="2"/>
        </w:rPr>
        <w:t xml:space="preserve"> год.</w:t>
      </w:r>
    </w:p>
    <w:tbl>
      <w:tblPr>
        <w:tblW w:w="0" w:type="auto"/>
        <w:tblCellMar>
          <w:left w:w="0" w:type="dxa"/>
          <w:right w:w="0" w:type="dxa"/>
        </w:tblCellMar>
        <w:tblLook w:val="0000"/>
      </w:tblPr>
      <w:tblGrid>
        <w:gridCol w:w="6781"/>
        <w:gridCol w:w="2573"/>
      </w:tblGrid>
      <w:tr w:rsidR="00014F2C" w:rsidRPr="001B7B0D" w:rsidTr="00C83F4A">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Наименование показателя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Значение показателя</w:t>
            </w:r>
          </w:p>
        </w:tc>
      </w:tr>
      <w:tr w:rsidR="00014F2C" w:rsidRPr="001B7B0D" w:rsidTr="00C83F4A">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1</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2</w:t>
            </w:r>
          </w:p>
        </w:tc>
      </w:tr>
      <w:tr w:rsidR="00014F2C" w:rsidRPr="001B7B0D" w:rsidTr="00C83F4A">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1. Информированность подконтрольных субъектов о содержании обязательных требований</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Не менее 80% опрошенных</w:t>
            </w:r>
          </w:p>
        </w:tc>
      </w:tr>
      <w:tr w:rsidR="00014F2C" w:rsidRPr="001B7B0D" w:rsidTr="00C83F4A">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Не менее 80% опрошенных</w:t>
            </w:r>
          </w:p>
        </w:tc>
      </w:tr>
      <w:tr w:rsidR="00014F2C" w:rsidRPr="001B7B0D" w:rsidTr="00C83F4A">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 xml:space="preserve">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w:t>
            </w:r>
            <w:r w:rsidRPr="001B7B0D">
              <w:lastRenderedPageBreak/>
              <w:t xml:space="preserve">администрации </w:t>
            </w:r>
            <w:r w:rsidRPr="001B7B0D">
              <w:rPr>
                <w:bCs/>
                <w:kern w:val="24"/>
              </w:rPr>
              <w:t xml:space="preserve">Журавского </w:t>
            </w:r>
            <w:r w:rsidRPr="001B7B0D">
              <w:t xml:space="preserve">сельского поселения в информационно-телекоммуникационной сети Интернет </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lastRenderedPageBreak/>
              <w:t>Не менее 80% опрошенных</w:t>
            </w:r>
          </w:p>
        </w:tc>
      </w:tr>
      <w:tr w:rsidR="00014F2C" w:rsidRPr="001B7B0D" w:rsidTr="00C83F4A">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lastRenderedPageBreak/>
              <w:t xml:space="preserve">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w:t>
            </w:r>
            <w:r w:rsidRPr="001B7B0D">
              <w:rPr>
                <w:bCs/>
                <w:kern w:val="24"/>
              </w:rPr>
              <w:t xml:space="preserve">Журавского </w:t>
            </w:r>
            <w:r w:rsidRPr="001B7B0D">
              <w:t xml:space="preserve">сельского поселения в информационно-телекоммуникационной сети Интернет </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Не менее 80% опрошенных</w:t>
            </w:r>
          </w:p>
        </w:tc>
      </w:tr>
      <w:tr w:rsidR="00014F2C" w:rsidRPr="001B7B0D" w:rsidTr="00C83F4A">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Не менее 80% опрошенных</w:t>
            </w:r>
          </w:p>
        </w:tc>
      </w:tr>
      <w:tr w:rsidR="00014F2C" w:rsidRPr="001B7B0D" w:rsidTr="00C83F4A">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6. Выполнение профилактических программных мероприятий согласно перечню</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Не менее 100% мероприятий, предусмотренных перечнем</w:t>
            </w:r>
          </w:p>
        </w:tc>
      </w:tr>
    </w:tbl>
    <w:p w:rsidR="00014F2C" w:rsidRPr="001B7B0D" w:rsidRDefault="00014F2C" w:rsidP="00597EEE">
      <w:pPr>
        <w:pStyle w:val="formattexttopleveltext"/>
        <w:shd w:val="clear" w:color="auto" w:fill="FFFFFF"/>
        <w:spacing w:before="0" w:beforeAutospacing="0" w:after="0" w:afterAutospacing="0"/>
        <w:ind w:firstLine="709"/>
        <w:contextualSpacing/>
        <w:jc w:val="left"/>
        <w:textAlignment w:val="baseline"/>
        <w:rPr>
          <w:rFonts w:ascii="Times New Roman" w:hAnsi="Times New Roman"/>
          <w:spacing w:val="2"/>
        </w:rPr>
      </w:pPr>
      <w:r w:rsidRPr="001B7B0D">
        <w:rPr>
          <w:rFonts w:ascii="Times New Roman" w:hAnsi="Times New Roman"/>
          <w:spacing w:val="2"/>
        </w:rPr>
        <w:t xml:space="preserve">3.3 Проект отчетных показателей </w:t>
      </w:r>
      <w:r w:rsidRPr="001B7B0D">
        <w:rPr>
          <w:rFonts w:ascii="Times New Roman" w:hAnsi="Times New Roman"/>
          <w:color w:val="000000"/>
        </w:rPr>
        <w:t>эффективности профилактики нарушений обязательных требований, требований, установленных муниципальными правовыми актами</w:t>
      </w:r>
      <w:r w:rsidRPr="001B7B0D">
        <w:rPr>
          <w:rFonts w:ascii="Times New Roman" w:hAnsi="Times New Roman"/>
          <w:spacing w:val="2"/>
        </w:rPr>
        <w:t xml:space="preserve"> на 202</w:t>
      </w:r>
      <w:r w:rsidR="00597EEE" w:rsidRPr="00597EEE">
        <w:rPr>
          <w:rFonts w:ascii="Times New Roman" w:hAnsi="Times New Roman"/>
          <w:spacing w:val="2"/>
        </w:rPr>
        <w:t>3</w:t>
      </w:r>
      <w:r w:rsidRPr="001B7B0D">
        <w:rPr>
          <w:rFonts w:ascii="Times New Roman" w:hAnsi="Times New Roman"/>
          <w:spacing w:val="2"/>
        </w:rPr>
        <w:t xml:space="preserve"> год.</w:t>
      </w:r>
    </w:p>
    <w:tbl>
      <w:tblPr>
        <w:tblW w:w="0" w:type="auto"/>
        <w:tblCellMar>
          <w:left w:w="0" w:type="dxa"/>
          <w:right w:w="0" w:type="dxa"/>
        </w:tblCellMar>
        <w:tblLook w:val="0000"/>
      </w:tblPr>
      <w:tblGrid>
        <w:gridCol w:w="6781"/>
        <w:gridCol w:w="2573"/>
      </w:tblGrid>
      <w:tr w:rsidR="00014F2C" w:rsidRPr="001B7B0D" w:rsidTr="00C83F4A">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Наименование показателя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Значение показателя</w:t>
            </w:r>
          </w:p>
        </w:tc>
      </w:tr>
      <w:tr w:rsidR="00014F2C" w:rsidRPr="001B7B0D" w:rsidTr="00C83F4A">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1</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2</w:t>
            </w:r>
          </w:p>
        </w:tc>
      </w:tr>
      <w:tr w:rsidR="00014F2C" w:rsidRPr="001B7B0D" w:rsidTr="00C83F4A">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1. Информированность подконтрольных субъектов о содержании обязательных требований</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Не менее 85% опрошенных</w:t>
            </w:r>
          </w:p>
        </w:tc>
      </w:tr>
      <w:tr w:rsidR="00014F2C" w:rsidRPr="001B7B0D" w:rsidTr="00C83F4A">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Не менее 85% опрошенных</w:t>
            </w:r>
          </w:p>
        </w:tc>
      </w:tr>
      <w:tr w:rsidR="00014F2C" w:rsidRPr="001B7B0D" w:rsidTr="00C83F4A">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 xml:space="preserve">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администрации </w:t>
            </w:r>
            <w:r w:rsidRPr="001B7B0D">
              <w:rPr>
                <w:bCs/>
                <w:kern w:val="24"/>
              </w:rPr>
              <w:t xml:space="preserve">Журавского </w:t>
            </w:r>
            <w:r w:rsidRPr="001B7B0D">
              <w:t xml:space="preserve">сельского поселения в информационно-телекоммуникационной сети Интернет </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Не менее 85% опрошенных</w:t>
            </w:r>
          </w:p>
        </w:tc>
      </w:tr>
      <w:tr w:rsidR="00014F2C" w:rsidRPr="001B7B0D" w:rsidTr="00C83F4A">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 xml:space="preserve">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w:t>
            </w:r>
            <w:r w:rsidRPr="001B7B0D">
              <w:rPr>
                <w:bCs/>
                <w:kern w:val="24"/>
              </w:rPr>
              <w:t xml:space="preserve">Журавского </w:t>
            </w:r>
            <w:r w:rsidRPr="001B7B0D">
              <w:t xml:space="preserve">сельского поселения в информационно-телекоммуникационной сети Интернет </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Не менее 85% опрошенных</w:t>
            </w:r>
          </w:p>
        </w:tc>
      </w:tr>
      <w:tr w:rsidR="00014F2C" w:rsidRPr="001B7B0D" w:rsidTr="00C83F4A">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Не менее 85% опрошенных</w:t>
            </w:r>
          </w:p>
        </w:tc>
      </w:tr>
      <w:tr w:rsidR="00014F2C" w:rsidRPr="001B7B0D" w:rsidTr="00C83F4A">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6. Выполнение профилактических программных мероприятий согласно перечню</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F2C" w:rsidRPr="001B7B0D" w:rsidRDefault="00014F2C" w:rsidP="00597EEE">
            <w:pPr>
              <w:pStyle w:val="formattext"/>
              <w:spacing w:before="0" w:beforeAutospacing="0" w:after="0" w:afterAutospacing="0"/>
              <w:contextualSpacing/>
              <w:textAlignment w:val="baseline"/>
            </w:pPr>
            <w:r w:rsidRPr="001B7B0D">
              <w:t>Не менее 100% мероприятий, предусмотренных перечнем</w:t>
            </w:r>
          </w:p>
        </w:tc>
      </w:tr>
    </w:tbl>
    <w:p w:rsidR="00014F2C" w:rsidRPr="001B7B0D" w:rsidRDefault="00014F2C" w:rsidP="00597EEE">
      <w:pPr>
        <w:ind w:firstLine="709"/>
        <w:contextualSpacing/>
        <w:jc w:val="left"/>
      </w:pPr>
    </w:p>
    <w:p w:rsidR="00014F2C" w:rsidRPr="001B7B0D" w:rsidRDefault="00014F2C" w:rsidP="00597EEE">
      <w:pPr>
        <w:ind w:firstLine="709"/>
        <w:contextualSpacing/>
        <w:jc w:val="left"/>
      </w:pPr>
      <w:r w:rsidRPr="001B7B0D">
        <w:t>4. Ресурсное обеспечение Программы</w:t>
      </w:r>
    </w:p>
    <w:p w:rsidR="00014F2C" w:rsidRPr="001B7B0D" w:rsidRDefault="00014F2C" w:rsidP="00597EEE">
      <w:pPr>
        <w:ind w:firstLine="709"/>
        <w:contextualSpacing/>
        <w:jc w:val="left"/>
      </w:pPr>
      <w:r w:rsidRPr="001B7B0D">
        <w:t>4.1. Ресурсное обеспечение Программы включает в себя кадровое и информационно-аналитическое обеспечение ее реализации.</w:t>
      </w:r>
    </w:p>
    <w:p w:rsidR="00014F2C" w:rsidRPr="001B7B0D" w:rsidRDefault="00014F2C" w:rsidP="00597EEE">
      <w:pPr>
        <w:ind w:firstLine="709"/>
        <w:contextualSpacing/>
        <w:jc w:val="left"/>
      </w:pPr>
      <w:r w:rsidRPr="001B7B0D">
        <w:t xml:space="preserve">4.2. Информационно-аналитическое обеспечение реализации Программы осуществляется с использованием официального сайта администрации </w:t>
      </w:r>
      <w:r w:rsidRPr="001B7B0D">
        <w:rPr>
          <w:bCs/>
          <w:kern w:val="24"/>
        </w:rPr>
        <w:t xml:space="preserve">Журавского </w:t>
      </w:r>
      <w:r w:rsidRPr="001B7B0D">
        <w:t>сельского поселения в информационно-телекоммуникационной сети Интернет.</w:t>
      </w:r>
    </w:p>
    <w:p w:rsidR="00014F2C" w:rsidRDefault="00014F2C" w:rsidP="00597EEE">
      <w:pPr>
        <w:jc w:val="left"/>
      </w:pPr>
    </w:p>
    <w:p w:rsidR="00014F2C" w:rsidRDefault="00014F2C" w:rsidP="00597EEE">
      <w:pPr>
        <w:ind w:left="142" w:hanging="142"/>
        <w:contextualSpacing/>
        <w:jc w:val="left"/>
        <w:rPr>
          <w:b/>
        </w:rPr>
      </w:pPr>
    </w:p>
    <w:p w:rsidR="00EF72B2" w:rsidRPr="00014F2C" w:rsidRDefault="00EF72B2" w:rsidP="00014F2C"/>
    <w:sectPr w:rsidR="00EF72B2" w:rsidRPr="00014F2C" w:rsidSect="0044751C">
      <w:pgSz w:w="11906" w:h="16838"/>
      <w:pgMar w:top="851" w:right="707"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A9C" w:rsidRDefault="00F61A9C" w:rsidP="001519A8">
      <w:pPr>
        <w:spacing w:before="0" w:after="0"/>
      </w:pPr>
      <w:r>
        <w:separator/>
      </w:r>
    </w:p>
  </w:endnote>
  <w:endnote w:type="continuationSeparator" w:id="0">
    <w:p w:rsidR="00F61A9C" w:rsidRDefault="00F61A9C" w:rsidP="001519A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ヒラギノ角ゴ Pro W3">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A9C" w:rsidRDefault="00F61A9C" w:rsidP="001519A8">
      <w:pPr>
        <w:spacing w:before="0" w:after="0"/>
      </w:pPr>
      <w:r>
        <w:separator/>
      </w:r>
    </w:p>
  </w:footnote>
  <w:footnote w:type="continuationSeparator" w:id="0">
    <w:p w:rsidR="00F61A9C" w:rsidRDefault="00F61A9C" w:rsidP="001519A8">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32AAEA"/>
    <w:lvl w:ilvl="0">
      <w:numFmt w:val="bullet"/>
      <w:lvlText w:val="*"/>
      <w:lvlJc w:val="left"/>
      <w:pPr>
        <w:ind w:left="0" w:firstLine="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16"/>
    <w:lvl w:ilvl="0">
      <w:start w:val="1"/>
      <w:numFmt w:val="decimal"/>
      <w:lvlText w:val="%1."/>
      <w:lvlJc w:val="left"/>
      <w:pPr>
        <w:tabs>
          <w:tab w:val="num" w:pos="708"/>
        </w:tabs>
        <w:ind w:left="1068" w:hanging="360"/>
      </w:pPr>
      <w:rPr>
        <w:rFonts w:ascii="Arial" w:hAnsi="Arial" w:cs="Arial" w:hint="default"/>
      </w:rPr>
    </w:lvl>
    <w:lvl w:ilvl="1">
      <w:start w:val="1"/>
      <w:numFmt w:val="decimal"/>
      <w:lvlText w:val="%1.%2."/>
      <w:lvlJc w:val="left"/>
      <w:pPr>
        <w:tabs>
          <w:tab w:val="num" w:pos="0"/>
        </w:tabs>
        <w:ind w:left="1428" w:hanging="720"/>
      </w:pPr>
      <w:rPr>
        <w:rFonts w:ascii="Arial" w:hAnsi="Arial" w:cs="Arial" w:hint="default"/>
      </w:rPr>
    </w:lvl>
    <w:lvl w:ilvl="2">
      <w:start w:val="1"/>
      <w:numFmt w:val="decimal"/>
      <w:lvlText w:val="%1.%2.%3."/>
      <w:lvlJc w:val="left"/>
      <w:pPr>
        <w:tabs>
          <w:tab w:val="num" w:pos="0"/>
        </w:tabs>
        <w:ind w:left="1428" w:hanging="720"/>
      </w:pPr>
      <w:rPr>
        <w:rFonts w:ascii="Arial" w:hAnsi="Arial" w:cs="Arial" w:hint="default"/>
      </w:rPr>
    </w:lvl>
    <w:lvl w:ilvl="3">
      <w:start w:val="1"/>
      <w:numFmt w:val="decimal"/>
      <w:lvlText w:val="%1.%2.%3.%4."/>
      <w:lvlJc w:val="left"/>
      <w:pPr>
        <w:tabs>
          <w:tab w:val="num" w:pos="0"/>
        </w:tabs>
        <w:ind w:left="1788" w:hanging="1080"/>
      </w:pPr>
      <w:rPr>
        <w:rFonts w:ascii="Arial" w:hAnsi="Arial" w:cs="Arial" w:hint="default"/>
      </w:rPr>
    </w:lvl>
    <w:lvl w:ilvl="4">
      <w:start w:val="1"/>
      <w:numFmt w:val="decimal"/>
      <w:lvlText w:val="%1.%2.%3.%4.%5."/>
      <w:lvlJc w:val="left"/>
      <w:pPr>
        <w:tabs>
          <w:tab w:val="num" w:pos="0"/>
        </w:tabs>
        <w:ind w:left="1788" w:hanging="1080"/>
      </w:pPr>
      <w:rPr>
        <w:rFonts w:ascii="Arial" w:hAnsi="Arial" w:cs="Arial" w:hint="default"/>
      </w:rPr>
    </w:lvl>
    <w:lvl w:ilvl="5">
      <w:start w:val="1"/>
      <w:numFmt w:val="decimal"/>
      <w:lvlText w:val="%1.%2.%3.%4.%5.%6."/>
      <w:lvlJc w:val="left"/>
      <w:pPr>
        <w:tabs>
          <w:tab w:val="num" w:pos="0"/>
        </w:tabs>
        <w:ind w:left="2148" w:hanging="1440"/>
      </w:pPr>
      <w:rPr>
        <w:rFonts w:ascii="Arial" w:hAnsi="Arial" w:cs="Arial" w:hint="default"/>
      </w:rPr>
    </w:lvl>
    <w:lvl w:ilvl="6">
      <w:start w:val="1"/>
      <w:numFmt w:val="decimal"/>
      <w:lvlText w:val="%1.%2.%3.%4.%5.%6.%7."/>
      <w:lvlJc w:val="left"/>
      <w:pPr>
        <w:tabs>
          <w:tab w:val="num" w:pos="0"/>
        </w:tabs>
        <w:ind w:left="2148" w:hanging="1440"/>
      </w:pPr>
      <w:rPr>
        <w:rFonts w:ascii="Arial" w:hAnsi="Arial" w:cs="Arial" w:hint="default"/>
      </w:rPr>
    </w:lvl>
    <w:lvl w:ilvl="7">
      <w:start w:val="1"/>
      <w:numFmt w:val="decimal"/>
      <w:lvlText w:val="%1.%2.%3.%4.%5.%6.%7.%8."/>
      <w:lvlJc w:val="left"/>
      <w:pPr>
        <w:tabs>
          <w:tab w:val="num" w:pos="0"/>
        </w:tabs>
        <w:ind w:left="2508" w:hanging="1800"/>
      </w:pPr>
      <w:rPr>
        <w:rFonts w:ascii="Arial" w:hAnsi="Arial" w:cs="Arial" w:hint="default"/>
      </w:rPr>
    </w:lvl>
    <w:lvl w:ilvl="8">
      <w:start w:val="1"/>
      <w:numFmt w:val="decimal"/>
      <w:lvlText w:val="%1.%2.%3.%4.%5.%6.%7.%8.%9."/>
      <w:lvlJc w:val="left"/>
      <w:pPr>
        <w:tabs>
          <w:tab w:val="num" w:pos="0"/>
        </w:tabs>
        <w:ind w:left="2868" w:hanging="2160"/>
      </w:pPr>
      <w:rPr>
        <w:rFonts w:ascii="Arial" w:hAnsi="Arial" w:cs="Arial" w:hint="default"/>
      </w:rPr>
    </w:lvl>
  </w:abstractNum>
  <w:abstractNum w:abstractNumId="3">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hint="default"/>
      </w:rPr>
    </w:lvl>
  </w:abstractNum>
  <w:abstractNum w:abstractNumId="5">
    <w:nsid w:val="00000005"/>
    <w:multiLevelType w:val="singleLevel"/>
    <w:tmpl w:val="00000005"/>
    <w:name w:val="WW8Num9"/>
    <w:lvl w:ilvl="0">
      <w:start w:val="1"/>
      <w:numFmt w:val="decimal"/>
      <w:lvlText w:val="%1."/>
      <w:lvlJc w:val="left"/>
      <w:pPr>
        <w:tabs>
          <w:tab w:val="num" w:pos="1800"/>
        </w:tabs>
        <w:ind w:left="1800" w:hanging="360"/>
      </w:pPr>
      <w:rPr>
        <w:rFonts w:ascii="Arial" w:hAnsi="Arial" w:cs="Arial"/>
        <w:sz w:val="22"/>
        <w:szCs w:val="22"/>
      </w:rPr>
    </w:lvl>
  </w:abstractNum>
  <w:abstractNum w:abstractNumId="6">
    <w:nsid w:val="00000006"/>
    <w:multiLevelType w:val="singleLevel"/>
    <w:tmpl w:val="00000006"/>
    <w:name w:val="WW8Num11"/>
    <w:lvl w:ilvl="0">
      <w:start w:val="1"/>
      <w:numFmt w:val="bullet"/>
      <w:lvlText w:val=""/>
      <w:lvlJc w:val="left"/>
      <w:pPr>
        <w:tabs>
          <w:tab w:val="num" w:pos="720"/>
        </w:tabs>
        <w:ind w:left="720" w:hanging="360"/>
      </w:pPr>
      <w:rPr>
        <w:rFonts w:ascii="Symbol" w:hAnsi="Symbol" w:cs="Symbol" w:hint="default"/>
      </w:rPr>
    </w:lvl>
  </w:abstractNum>
  <w:abstractNum w:abstractNumId="7">
    <w:nsid w:val="00000007"/>
    <w:multiLevelType w:val="singleLevel"/>
    <w:tmpl w:val="00000007"/>
    <w:name w:val="WW8Num19"/>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8">
    <w:nsid w:val="00000008"/>
    <w:multiLevelType w:val="singleLevel"/>
    <w:tmpl w:val="00000008"/>
    <w:name w:val="WW8Num32"/>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9">
    <w:nsid w:val="00B84273"/>
    <w:multiLevelType w:val="hybridMultilevel"/>
    <w:tmpl w:val="5E2AE73C"/>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decimal"/>
      <w:lvlText w:val="%2."/>
      <w:lvlJc w:val="left"/>
      <w:pPr>
        <w:tabs>
          <w:tab w:val="num" w:pos="1440"/>
        </w:tabs>
        <w:ind w:left="1440" w:hanging="360"/>
      </w:pPr>
    </w:lvl>
    <w:lvl w:ilvl="2" w:tplc="668229E6">
      <w:start w:val="1"/>
      <w:numFmt w:val="bullet"/>
      <w:pStyle w:val="Pro-List-1"/>
      <w:lvlText w:val=""/>
      <w:lvlJc w:val="left"/>
      <w:pPr>
        <w:tabs>
          <w:tab w:val="num" w:pos="-54"/>
        </w:tabs>
        <w:ind w:left="-54"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6A92CE9"/>
    <w:multiLevelType w:val="hybridMultilevel"/>
    <w:tmpl w:val="DA4638E2"/>
    <w:lvl w:ilvl="0" w:tplc="82266CBC">
      <w:start w:val="1"/>
      <w:numFmt w:val="decimal"/>
      <w:lvlText w:val="%1."/>
      <w:lvlJc w:val="left"/>
      <w:pPr>
        <w:ind w:left="502"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4BC26F7"/>
    <w:multiLevelType w:val="hybridMultilevel"/>
    <w:tmpl w:val="EF006084"/>
    <w:lvl w:ilvl="0" w:tplc="2D4ABC90">
      <w:start w:val="1"/>
      <w:numFmt w:val="bullet"/>
      <w:lvlText w:val=""/>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157848A5"/>
    <w:multiLevelType w:val="hybridMultilevel"/>
    <w:tmpl w:val="461CF2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C122248"/>
    <w:multiLevelType w:val="singleLevel"/>
    <w:tmpl w:val="C72A1206"/>
    <w:lvl w:ilvl="0">
      <w:start w:val="10"/>
      <w:numFmt w:val="decimal"/>
      <w:lvlText w:val="%1)"/>
      <w:legacy w:legacy="1" w:legacySpace="0" w:legacyIndent="413"/>
      <w:lvlJc w:val="left"/>
      <w:pPr>
        <w:ind w:left="0" w:firstLine="0"/>
      </w:pPr>
      <w:rPr>
        <w:rFonts w:ascii="Times New Roman" w:hAnsi="Times New Roman" w:cs="Times New Roman" w:hint="default"/>
      </w:rPr>
    </w:lvl>
  </w:abstractNum>
  <w:abstractNum w:abstractNumId="14">
    <w:nsid w:val="226B25FA"/>
    <w:multiLevelType w:val="multilevel"/>
    <w:tmpl w:val="BD34EE4E"/>
    <w:lvl w:ilvl="0">
      <w:start w:val="1"/>
      <w:numFmt w:val="decimal"/>
      <w:lvlText w:val="%1."/>
      <w:lvlJc w:val="left"/>
      <w:pPr>
        <w:tabs>
          <w:tab w:val="num" w:pos="1211"/>
        </w:tabs>
        <w:ind w:left="1211"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15">
    <w:nsid w:val="286C5F5C"/>
    <w:multiLevelType w:val="hybridMultilevel"/>
    <w:tmpl w:val="DA4638E2"/>
    <w:lvl w:ilvl="0" w:tplc="82266CBC">
      <w:start w:val="1"/>
      <w:numFmt w:val="decimal"/>
      <w:lvlText w:val="%1."/>
      <w:lvlJc w:val="left"/>
      <w:pPr>
        <w:ind w:left="502"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1C1DF9"/>
    <w:multiLevelType w:val="hybridMultilevel"/>
    <w:tmpl w:val="0F78C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F43D40"/>
    <w:multiLevelType w:val="singleLevel"/>
    <w:tmpl w:val="9B32436A"/>
    <w:lvl w:ilvl="0">
      <w:start w:val="3"/>
      <w:numFmt w:val="decimal"/>
      <w:lvlText w:val="%1)"/>
      <w:legacy w:legacy="1" w:legacySpace="0" w:legacyIndent="375"/>
      <w:lvlJc w:val="left"/>
      <w:pPr>
        <w:ind w:left="0" w:firstLine="0"/>
      </w:pPr>
      <w:rPr>
        <w:rFonts w:ascii="Times New Roman" w:hAnsi="Times New Roman" w:cs="Times New Roman" w:hint="default"/>
        <w:sz w:val="24"/>
        <w:szCs w:val="24"/>
      </w:rPr>
    </w:lvl>
  </w:abstractNum>
  <w:abstractNum w:abstractNumId="18">
    <w:nsid w:val="2F423B36"/>
    <w:multiLevelType w:val="singleLevel"/>
    <w:tmpl w:val="F0266E3E"/>
    <w:lvl w:ilvl="0">
      <w:start w:val="2"/>
      <w:numFmt w:val="decimal"/>
      <w:lvlText w:val="%1."/>
      <w:legacy w:legacy="1" w:legacySpace="0" w:legacyIndent="240"/>
      <w:lvlJc w:val="left"/>
      <w:pPr>
        <w:ind w:left="0" w:firstLine="0"/>
      </w:pPr>
      <w:rPr>
        <w:rFonts w:ascii="Times New Roman" w:hAnsi="Times New Roman" w:cs="Times New Roman" w:hint="default"/>
      </w:rPr>
    </w:lvl>
  </w:abstractNum>
  <w:abstractNum w:abstractNumId="19">
    <w:nsid w:val="43207516"/>
    <w:multiLevelType w:val="hybridMultilevel"/>
    <w:tmpl w:val="BD34EE4E"/>
    <w:lvl w:ilvl="0" w:tplc="E2A212EC">
      <w:start w:val="1"/>
      <w:numFmt w:val="decimal"/>
      <w:lvlText w:val="%1."/>
      <w:lvlJc w:val="left"/>
      <w:pPr>
        <w:tabs>
          <w:tab w:val="num" w:pos="360"/>
        </w:tabs>
        <w:ind w:left="360" w:hanging="360"/>
      </w:pPr>
    </w:lvl>
    <w:lvl w:ilvl="1" w:tplc="4FEA51C8">
      <w:numFmt w:val="none"/>
      <w:lvlText w:val=""/>
      <w:lvlJc w:val="left"/>
      <w:pPr>
        <w:tabs>
          <w:tab w:val="num" w:pos="-491"/>
        </w:tabs>
        <w:ind w:left="-851" w:firstLine="0"/>
      </w:pPr>
    </w:lvl>
    <w:lvl w:ilvl="2" w:tplc="FC76CC7C">
      <w:numFmt w:val="none"/>
      <w:lvlText w:val=""/>
      <w:lvlJc w:val="left"/>
      <w:pPr>
        <w:tabs>
          <w:tab w:val="num" w:pos="-491"/>
        </w:tabs>
        <w:ind w:left="-851" w:firstLine="0"/>
      </w:pPr>
    </w:lvl>
    <w:lvl w:ilvl="3" w:tplc="41FCDA9A">
      <w:numFmt w:val="none"/>
      <w:lvlText w:val=""/>
      <w:lvlJc w:val="left"/>
      <w:pPr>
        <w:tabs>
          <w:tab w:val="num" w:pos="-491"/>
        </w:tabs>
        <w:ind w:left="-851" w:firstLine="0"/>
      </w:pPr>
    </w:lvl>
    <w:lvl w:ilvl="4" w:tplc="EA404660">
      <w:numFmt w:val="none"/>
      <w:lvlText w:val=""/>
      <w:lvlJc w:val="left"/>
      <w:pPr>
        <w:tabs>
          <w:tab w:val="num" w:pos="-491"/>
        </w:tabs>
        <w:ind w:left="-851" w:firstLine="0"/>
      </w:pPr>
    </w:lvl>
    <w:lvl w:ilvl="5" w:tplc="1DAA50F4">
      <w:numFmt w:val="none"/>
      <w:lvlText w:val=""/>
      <w:lvlJc w:val="left"/>
      <w:pPr>
        <w:tabs>
          <w:tab w:val="num" w:pos="-491"/>
        </w:tabs>
        <w:ind w:left="-851" w:firstLine="0"/>
      </w:pPr>
    </w:lvl>
    <w:lvl w:ilvl="6" w:tplc="25CA2542">
      <w:numFmt w:val="none"/>
      <w:lvlText w:val=""/>
      <w:lvlJc w:val="left"/>
      <w:pPr>
        <w:tabs>
          <w:tab w:val="num" w:pos="-491"/>
        </w:tabs>
        <w:ind w:left="-851" w:firstLine="0"/>
      </w:pPr>
    </w:lvl>
    <w:lvl w:ilvl="7" w:tplc="C1EE594E">
      <w:numFmt w:val="none"/>
      <w:lvlText w:val=""/>
      <w:lvlJc w:val="left"/>
      <w:pPr>
        <w:tabs>
          <w:tab w:val="num" w:pos="-491"/>
        </w:tabs>
        <w:ind w:left="-851" w:firstLine="0"/>
      </w:pPr>
    </w:lvl>
    <w:lvl w:ilvl="8" w:tplc="8EBE7EBA">
      <w:numFmt w:val="none"/>
      <w:lvlText w:val=""/>
      <w:lvlJc w:val="left"/>
      <w:pPr>
        <w:tabs>
          <w:tab w:val="num" w:pos="-491"/>
        </w:tabs>
        <w:ind w:left="-851" w:firstLine="0"/>
      </w:pPr>
    </w:lvl>
  </w:abstractNum>
  <w:abstractNum w:abstractNumId="20">
    <w:nsid w:val="446C35C7"/>
    <w:multiLevelType w:val="singleLevel"/>
    <w:tmpl w:val="00000001"/>
    <w:lvl w:ilvl="0">
      <w:start w:val="1"/>
      <w:numFmt w:val="decimal"/>
      <w:lvlText w:val="%1)"/>
      <w:lvlJc w:val="left"/>
      <w:pPr>
        <w:tabs>
          <w:tab w:val="num" w:pos="720"/>
        </w:tabs>
        <w:ind w:left="720" w:hanging="360"/>
      </w:pPr>
    </w:lvl>
  </w:abstractNum>
  <w:abstractNum w:abstractNumId="21">
    <w:nsid w:val="45D9664F"/>
    <w:multiLevelType w:val="hybridMultilevel"/>
    <w:tmpl w:val="F55ED2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B0E206F"/>
    <w:multiLevelType w:val="hybridMultilevel"/>
    <w:tmpl w:val="6464E074"/>
    <w:lvl w:ilvl="0" w:tplc="685C1026">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EFF477F"/>
    <w:multiLevelType w:val="hybridMultilevel"/>
    <w:tmpl w:val="99A85F98"/>
    <w:lvl w:ilvl="0" w:tplc="5F5A6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3732C8F"/>
    <w:multiLevelType w:val="hybridMultilevel"/>
    <w:tmpl w:val="5E904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ED392D"/>
    <w:multiLevelType w:val="hybridMultilevel"/>
    <w:tmpl w:val="D06EC8B2"/>
    <w:lvl w:ilvl="0" w:tplc="124AE0BA">
      <w:numFmt w:val="bullet"/>
      <w:lvlText w:val="-"/>
      <w:lvlJc w:val="left"/>
      <w:pPr>
        <w:tabs>
          <w:tab w:val="num" w:pos="1012"/>
        </w:tabs>
        <w:ind w:left="1012" w:hanging="45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7494775"/>
    <w:multiLevelType w:val="hybridMultilevel"/>
    <w:tmpl w:val="F62C964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5B533C0C"/>
    <w:multiLevelType w:val="hybridMultilevel"/>
    <w:tmpl w:val="C96608B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DF8356C"/>
    <w:multiLevelType w:val="multilevel"/>
    <w:tmpl w:val="3F12E0CC"/>
    <w:lvl w:ilvl="0">
      <w:start w:val="1"/>
      <w:numFmt w:val="decimal"/>
      <w:lvlText w:val="%1."/>
      <w:lvlJc w:val="left"/>
      <w:pPr>
        <w:ind w:left="720" w:hanging="360"/>
      </w:pPr>
      <w:rPr>
        <w:rFonts w:hint="default"/>
      </w:rPr>
    </w:lvl>
    <w:lvl w:ilvl="1">
      <w:start w:val="2"/>
      <w:numFmt w:val="decimal"/>
      <w:isLgl/>
      <w:lvlText w:val="%1.%2."/>
      <w:lvlJc w:val="left"/>
      <w:pPr>
        <w:ind w:left="1110" w:hanging="720"/>
      </w:pPr>
      <w:rPr>
        <w:rFonts w:hint="default"/>
        <w:b w:val="0"/>
      </w:rPr>
    </w:lvl>
    <w:lvl w:ilvl="2">
      <w:start w:val="1"/>
      <w:numFmt w:val="decimal"/>
      <w:isLgl/>
      <w:lvlText w:val="%1.%2.%3."/>
      <w:lvlJc w:val="left"/>
      <w:pPr>
        <w:ind w:left="1140" w:hanging="720"/>
      </w:pPr>
      <w:rPr>
        <w:rFonts w:hint="default"/>
        <w:b w:val="0"/>
      </w:rPr>
    </w:lvl>
    <w:lvl w:ilvl="3">
      <w:start w:val="1"/>
      <w:numFmt w:val="decimal"/>
      <w:isLgl/>
      <w:lvlText w:val="%1.%2.%3.%4."/>
      <w:lvlJc w:val="left"/>
      <w:pPr>
        <w:ind w:left="1530" w:hanging="1080"/>
      </w:pPr>
      <w:rPr>
        <w:rFonts w:hint="default"/>
        <w:b w:val="0"/>
      </w:rPr>
    </w:lvl>
    <w:lvl w:ilvl="4">
      <w:start w:val="1"/>
      <w:numFmt w:val="decimal"/>
      <w:isLgl/>
      <w:lvlText w:val="%1.%2.%3.%4.%5."/>
      <w:lvlJc w:val="left"/>
      <w:pPr>
        <w:ind w:left="1560" w:hanging="1080"/>
      </w:pPr>
      <w:rPr>
        <w:rFonts w:hint="default"/>
        <w:b w:val="0"/>
      </w:rPr>
    </w:lvl>
    <w:lvl w:ilvl="5">
      <w:start w:val="1"/>
      <w:numFmt w:val="decimal"/>
      <w:isLgl/>
      <w:lvlText w:val="%1.%2.%3.%4.%5.%6."/>
      <w:lvlJc w:val="left"/>
      <w:pPr>
        <w:ind w:left="1950" w:hanging="1440"/>
      </w:pPr>
      <w:rPr>
        <w:rFonts w:hint="default"/>
        <w:b w:val="0"/>
      </w:rPr>
    </w:lvl>
    <w:lvl w:ilvl="6">
      <w:start w:val="1"/>
      <w:numFmt w:val="decimal"/>
      <w:isLgl/>
      <w:lvlText w:val="%1.%2.%3.%4.%5.%6.%7."/>
      <w:lvlJc w:val="left"/>
      <w:pPr>
        <w:ind w:left="1980" w:hanging="1440"/>
      </w:pPr>
      <w:rPr>
        <w:rFonts w:hint="default"/>
        <w:b w:val="0"/>
      </w:rPr>
    </w:lvl>
    <w:lvl w:ilvl="7">
      <w:start w:val="1"/>
      <w:numFmt w:val="decimal"/>
      <w:isLgl/>
      <w:lvlText w:val="%1.%2.%3.%4.%5.%6.%7.%8."/>
      <w:lvlJc w:val="left"/>
      <w:pPr>
        <w:ind w:left="2370" w:hanging="1800"/>
      </w:pPr>
      <w:rPr>
        <w:rFonts w:hint="default"/>
        <w:b w:val="0"/>
      </w:rPr>
    </w:lvl>
    <w:lvl w:ilvl="8">
      <w:start w:val="1"/>
      <w:numFmt w:val="decimal"/>
      <w:isLgl/>
      <w:lvlText w:val="%1.%2.%3.%4.%5.%6.%7.%8.%9."/>
      <w:lvlJc w:val="left"/>
      <w:pPr>
        <w:ind w:left="2760" w:hanging="2160"/>
      </w:pPr>
      <w:rPr>
        <w:rFonts w:hint="default"/>
        <w:b w:val="0"/>
      </w:rPr>
    </w:lvl>
  </w:abstractNum>
  <w:abstractNum w:abstractNumId="29">
    <w:nsid w:val="6B253FF0"/>
    <w:multiLevelType w:val="hybridMultilevel"/>
    <w:tmpl w:val="91D2B336"/>
    <w:lvl w:ilvl="0" w:tplc="58FC5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B281CBF"/>
    <w:multiLevelType w:val="hybridMultilevel"/>
    <w:tmpl w:val="61AEB9A2"/>
    <w:lvl w:ilvl="0" w:tplc="A9B6417A">
      <w:start w:val="2"/>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42200C0"/>
    <w:multiLevelType w:val="multilevel"/>
    <w:tmpl w:val="F22E7AC6"/>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6"/>
        <w:w w:val="100"/>
        <w:position w:val="0"/>
        <w:sz w:val="20"/>
        <w:szCs w:val="20"/>
        <w:u w:val="none"/>
        <w:effect w:val="none"/>
        <w:lang w:val="ru-RU"/>
      </w:rPr>
    </w:lvl>
    <w:lvl w:ilvl="1">
      <w:start w:val="1"/>
      <w:numFmt w:val="decimal"/>
      <w:lvlText w:val="%1.%2."/>
      <w:lvlJc w:val="left"/>
      <w:pPr>
        <w:ind w:left="0" w:firstLine="0"/>
      </w:pPr>
      <w:rPr>
        <w:rFonts w:ascii="Arial" w:eastAsia="Arial" w:hAnsi="Arial" w:cs="Arial"/>
        <w:b w:val="0"/>
        <w:bCs w:val="0"/>
        <w:i w:val="0"/>
        <w:iCs w:val="0"/>
        <w:smallCaps w:val="0"/>
        <w:strike w:val="0"/>
        <w:dstrike w:val="0"/>
        <w:color w:val="000000"/>
        <w:spacing w:val="6"/>
        <w:w w:val="100"/>
        <w:position w:val="0"/>
        <w:sz w:val="20"/>
        <w:szCs w:val="20"/>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C2E32B2"/>
    <w:multiLevelType w:val="hybridMultilevel"/>
    <w:tmpl w:val="272E60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A85B5E"/>
    <w:multiLevelType w:val="hybridMultilevel"/>
    <w:tmpl w:val="833AA7FC"/>
    <w:lvl w:ilvl="0" w:tplc="076AE1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12"/>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0"/>
  </w:num>
  <w:num w:numId="8">
    <w:abstractNumId w:val="23"/>
  </w:num>
  <w:num w:numId="9">
    <w:abstractNumId w:val="29"/>
  </w:num>
  <w:num w:numId="10">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3"/>
  </w:num>
  <w:num w:numId="15">
    <w:abstractNumId w:val="4"/>
  </w:num>
  <w:num w:numId="16">
    <w:abstractNumId w:val="5"/>
  </w:num>
  <w:num w:numId="17">
    <w:abstractNumId w:val="6"/>
  </w:num>
  <w:num w:numId="18">
    <w:abstractNumId w:val="7"/>
  </w:num>
  <w:num w:numId="19">
    <w:abstractNumId w:val="8"/>
  </w:num>
  <w:num w:numId="20">
    <w:abstractNumId w:val="26"/>
  </w:num>
  <w:num w:numId="21">
    <w:abstractNumId w:val="24"/>
  </w:num>
  <w:num w:numId="22">
    <w:abstractNumId w:val="10"/>
  </w:num>
  <w:num w:numId="23">
    <w:abstractNumId w:val="15"/>
  </w:num>
  <w:num w:numId="24">
    <w:abstractNumId w:val="28"/>
  </w:num>
  <w:num w:numId="25">
    <w:abstractNumId w:val="9"/>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9"/>
    <w:lvlOverride w:ilvl="0">
      <w:startOverride w:val="1"/>
    </w:lvlOverride>
    <w:lvlOverride w:ilvl="1"/>
    <w:lvlOverride w:ilvl="2"/>
    <w:lvlOverride w:ilvl="3"/>
    <w:lvlOverride w:ilvl="4"/>
    <w:lvlOverride w:ilvl="5"/>
    <w:lvlOverride w:ilvl="6"/>
    <w:lvlOverride w:ilvl="7"/>
    <w:lvlOverride w:ilvl="8"/>
  </w:num>
  <w:num w:numId="28">
    <w:abstractNumId w:val="25"/>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num>
  <w:num w:numId="34">
    <w:abstractNumId w:val="0"/>
  </w:num>
  <w:num w:numId="35">
    <w:abstractNumId w:val="0"/>
    <w:lvlOverride w:ilvl="0">
      <w:lvl w:ilvl="0">
        <w:numFmt w:val="bullet"/>
        <w:lvlText w:val="-"/>
        <w:legacy w:legacy="1" w:legacySpace="0" w:legacyIndent="307"/>
        <w:lvlJc w:val="left"/>
        <w:pPr>
          <w:ind w:left="0" w:firstLine="0"/>
        </w:pPr>
        <w:rPr>
          <w:rFonts w:ascii="Arial" w:hAnsi="Arial" w:cs="Arial" w:hint="default"/>
        </w:rPr>
      </w:lvl>
    </w:lvlOverride>
  </w:num>
  <w:num w:numId="36">
    <w:abstractNumId w:val="0"/>
    <w:lvlOverride w:ilvl="0">
      <w:lvl w:ilvl="0">
        <w:numFmt w:val="bullet"/>
        <w:lvlText w:val="-"/>
        <w:legacy w:legacy="1" w:legacySpace="0" w:legacyIndent="350"/>
        <w:lvlJc w:val="left"/>
        <w:pPr>
          <w:ind w:left="0" w:firstLine="0"/>
        </w:pPr>
        <w:rPr>
          <w:rFonts w:ascii="Arial" w:hAnsi="Arial" w:cs="Arial" w:hint="default"/>
        </w:rPr>
      </w:lvl>
    </w:lvlOverride>
  </w:num>
  <w:num w:numId="37">
    <w:abstractNumId w:val="0"/>
    <w:lvlOverride w:ilvl="0">
      <w:lvl w:ilvl="0">
        <w:numFmt w:val="bullet"/>
        <w:lvlText w:val="-"/>
        <w:legacy w:legacy="1" w:legacySpace="0" w:legacyIndent="163"/>
        <w:lvlJc w:val="left"/>
        <w:pPr>
          <w:ind w:left="0" w:firstLine="0"/>
        </w:pPr>
        <w:rPr>
          <w:rFonts w:ascii="Arial" w:hAnsi="Arial" w:cs="Arial" w:hint="default"/>
        </w:rPr>
      </w:lvl>
    </w:lvlOverride>
  </w:num>
  <w:num w:numId="38">
    <w:abstractNumId w:val="0"/>
    <w:lvlOverride w:ilvl="0">
      <w:lvl w:ilvl="0">
        <w:numFmt w:val="bullet"/>
        <w:lvlText w:val="-"/>
        <w:legacy w:legacy="1" w:legacySpace="0" w:legacyIndent="225"/>
        <w:lvlJc w:val="left"/>
        <w:pPr>
          <w:ind w:left="0" w:firstLine="0"/>
        </w:pPr>
        <w:rPr>
          <w:rFonts w:ascii="Arial" w:hAnsi="Arial" w:cs="Arial" w:hint="default"/>
        </w:rPr>
      </w:lvl>
    </w:lvlOverride>
  </w:num>
  <w:num w:numId="39">
    <w:abstractNumId w:val="0"/>
    <w:lvlOverride w:ilvl="0">
      <w:lvl w:ilvl="0">
        <w:numFmt w:val="bullet"/>
        <w:lvlText w:val="-"/>
        <w:legacy w:legacy="1" w:legacySpace="0" w:legacyIndent="201"/>
        <w:lvlJc w:val="left"/>
        <w:pPr>
          <w:ind w:left="0" w:firstLine="0"/>
        </w:pPr>
        <w:rPr>
          <w:rFonts w:ascii="Arial" w:hAnsi="Arial" w:cs="Arial" w:hint="default"/>
        </w:rPr>
      </w:lvl>
    </w:lvlOverride>
  </w:num>
  <w:num w:numId="40">
    <w:abstractNumId w:val="0"/>
    <w:lvlOverride w:ilvl="0">
      <w:lvl w:ilvl="0">
        <w:numFmt w:val="bullet"/>
        <w:lvlText w:val="-"/>
        <w:legacy w:legacy="1" w:legacySpace="0" w:legacyIndent="187"/>
        <w:lvlJc w:val="left"/>
        <w:pPr>
          <w:ind w:left="0" w:firstLine="0"/>
        </w:pPr>
        <w:rPr>
          <w:rFonts w:ascii="Arial" w:hAnsi="Arial" w:cs="Arial" w:hint="default"/>
        </w:rPr>
      </w:lvl>
    </w:lvlOverride>
  </w:num>
  <w:num w:numId="41">
    <w:abstractNumId w:val="0"/>
    <w:lvlOverride w:ilvl="0">
      <w:lvl w:ilvl="0">
        <w:numFmt w:val="bullet"/>
        <w:lvlText w:val="-"/>
        <w:legacy w:legacy="1" w:legacySpace="0" w:legacyIndent="153"/>
        <w:lvlJc w:val="left"/>
        <w:pPr>
          <w:ind w:left="0" w:firstLine="0"/>
        </w:pPr>
        <w:rPr>
          <w:rFonts w:ascii="Arial" w:hAnsi="Arial" w:cs="Arial" w:hint="default"/>
        </w:rPr>
      </w:lvl>
    </w:lvlOverride>
  </w:num>
  <w:num w:numId="42">
    <w:abstractNumId w:val="18"/>
    <w:lvlOverride w:ilvl="0">
      <w:startOverride w:val="2"/>
    </w:lvlOverride>
  </w:num>
  <w:num w:numId="43">
    <w:abstractNumId w:val="17"/>
    <w:lvlOverride w:ilvl="0">
      <w:startOverride w:val="3"/>
    </w:lvlOverride>
  </w:num>
  <w:num w:numId="44">
    <w:abstractNumId w:val="13"/>
    <w:lvlOverride w:ilvl="0">
      <w:startOverride w:val="10"/>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04960"/>
    <w:rsid w:val="00014F2C"/>
    <w:rsid w:val="000178FF"/>
    <w:rsid w:val="00063463"/>
    <w:rsid w:val="0006412F"/>
    <w:rsid w:val="000715FB"/>
    <w:rsid w:val="000738C0"/>
    <w:rsid w:val="000C6276"/>
    <w:rsid w:val="000D481B"/>
    <w:rsid w:val="00123B13"/>
    <w:rsid w:val="001419CF"/>
    <w:rsid w:val="001436BE"/>
    <w:rsid w:val="0015139E"/>
    <w:rsid w:val="001519A8"/>
    <w:rsid w:val="001975BB"/>
    <w:rsid w:val="001A0DB2"/>
    <w:rsid w:val="001B04F9"/>
    <w:rsid w:val="001B5A43"/>
    <w:rsid w:val="001D3437"/>
    <w:rsid w:val="001E0467"/>
    <w:rsid w:val="001E3ED1"/>
    <w:rsid w:val="001F1611"/>
    <w:rsid w:val="001F52C3"/>
    <w:rsid w:val="00203F20"/>
    <w:rsid w:val="00204592"/>
    <w:rsid w:val="002325CB"/>
    <w:rsid w:val="00247721"/>
    <w:rsid w:val="002509CA"/>
    <w:rsid w:val="002523B2"/>
    <w:rsid w:val="00264F34"/>
    <w:rsid w:val="00286D64"/>
    <w:rsid w:val="002B3F19"/>
    <w:rsid w:val="002C612C"/>
    <w:rsid w:val="002F1AAC"/>
    <w:rsid w:val="00306968"/>
    <w:rsid w:val="0031465D"/>
    <w:rsid w:val="003572E3"/>
    <w:rsid w:val="003816B5"/>
    <w:rsid w:val="003C7B7F"/>
    <w:rsid w:val="003D2455"/>
    <w:rsid w:val="003D5E5F"/>
    <w:rsid w:val="003D7668"/>
    <w:rsid w:val="003F1715"/>
    <w:rsid w:val="00400002"/>
    <w:rsid w:val="0040503F"/>
    <w:rsid w:val="00416C8F"/>
    <w:rsid w:val="00422C15"/>
    <w:rsid w:val="0044751C"/>
    <w:rsid w:val="004536CF"/>
    <w:rsid w:val="00456D41"/>
    <w:rsid w:val="00465F59"/>
    <w:rsid w:val="004679A4"/>
    <w:rsid w:val="00474A76"/>
    <w:rsid w:val="00484703"/>
    <w:rsid w:val="004A087C"/>
    <w:rsid w:val="004A3EB3"/>
    <w:rsid w:val="004C00BB"/>
    <w:rsid w:val="004C40FF"/>
    <w:rsid w:val="004F5A74"/>
    <w:rsid w:val="004F71E1"/>
    <w:rsid w:val="00510A0E"/>
    <w:rsid w:val="00522B85"/>
    <w:rsid w:val="00523A13"/>
    <w:rsid w:val="0053005F"/>
    <w:rsid w:val="005518F7"/>
    <w:rsid w:val="005610BB"/>
    <w:rsid w:val="00592C66"/>
    <w:rsid w:val="00597EEE"/>
    <w:rsid w:val="005A6930"/>
    <w:rsid w:val="005C6802"/>
    <w:rsid w:val="005E2C85"/>
    <w:rsid w:val="005F1988"/>
    <w:rsid w:val="00603239"/>
    <w:rsid w:val="00614947"/>
    <w:rsid w:val="00622897"/>
    <w:rsid w:val="0065728A"/>
    <w:rsid w:val="00681291"/>
    <w:rsid w:val="00693BC7"/>
    <w:rsid w:val="00696A4A"/>
    <w:rsid w:val="006A1048"/>
    <w:rsid w:val="006D2B2A"/>
    <w:rsid w:val="006F5BDD"/>
    <w:rsid w:val="0070790A"/>
    <w:rsid w:val="00713603"/>
    <w:rsid w:val="00716197"/>
    <w:rsid w:val="00722B21"/>
    <w:rsid w:val="0076000D"/>
    <w:rsid w:val="0076385D"/>
    <w:rsid w:val="007878E2"/>
    <w:rsid w:val="007B0B24"/>
    <w:rsid w:val="007C300E"/>
    <w:rsid w:val="007C6335"/>
    <w:rsid w:val="007D5C6A"/>
    <w:rsid w:val="008075DF"/>
    <w:rsid w:val="008260E5"/>
    <w:rsid w:val="00837FE6"/>
    <w:rsid w:val="00846CD8"/>
    <w:rsid w:val="0089292D"/>
    <w:rsid w:val="008B2DA0"/>
    <w:rsid w:val="008D301E"/>
    <w:rsid w:val="0090080F"/>
    <w:rsid w:val="00904960"/>
    <w:rsid w:val="009057CD"/>
    <w:rsid w:val="00907FD7"/>
    <w:rsid w:val="0093174B"/>
    <w:rsid w:val="00933268"/>
    <w:rsid w:val="0095420C"/>
    <w:rsid w:val="009A0136"/>
    <w:rsid w:val="009B06E6"/>
    <w:rsid w:val="009C4CBC"/>
    <w:rsid w:val="009C6787"/>
    <w:rsid w:val="009D0DC3"/>
    <w:rsid w:val="009E3F7F"/>
    <w:rsid w:val="009E7BD7"/>
    <w:rsid w:val="00A110BF"/>
    <w:rsid w:val="00A26047"/>
    <w:rsid w:val="00A3393B"/>
    <w:rsid w:val="00A41371"/>
    <w:rsid w:val="00A43941"/>
    <w:rsid w:val="00A46789"/>
    <w:rsid w:val="00AA2678"/>
    <w:rsid w:val="00AB14D3"/>
    <w:rsid w:val="00AB63A1"/>
    <w:rsid w:val="00AC1849"/>
    <w:rsid w:val="00B106AE"/>
    <w:rsid w:val="00B25B68"/>
    <w:rsid w:val="00B2695C"/>
    <w:rsid w:val="00B401C3"/>
    <w:rsid w:val="00B40DFD"/>
    <w:rsid w:val="00B54B9C"/>
    <w:rsid w:val="00B75C68"/>
    <w:rsid w:val="00BA4E65"/>
    <w:rsid w:val="00BC3D3C"/>
    <w:rsid w:val="00BC5ACD"/>
    <w:rsid w:val="00BE51CE"/>
    <w:rsid w:val="00C324F5"/>
    <w:rsid w:val="00C41D1A"/>
    <w:rsid w:val="00C465A9"/>
    <w:rsid w:val="00C4663E"/>
    <w:rsid w:val="00C53946"/>
    <w:rsid w:val="00C9314F"/>
    <w:rsid w:val="00C94833"/>
    <w:rsid w:val="00C965E6"/>
    <w:rsid w:val="00C967FA"/>
    <w:rsid w:val="00CB7949"/>
    <w:rsid w:val="00CC5C9A"/>
    <w:rsid w:val="00CC7E72"/>
    <w:rsid w:val="00CE208D"/>
    <w:rsid w:val="00D25C98"/>
    <w:rsid w:val="00D41F6F"/>
    <w:rsid w:val="00D56DD1"/>
    <w:rsid w:val="00D645A3"/>
    <w:rsid w:val="00D80282"/>
    <w:rsid w:val="00D905FE"/>
    <w:rsid w:val="00DB38FC"/>
    <w:rsid w:val="00E06878"/>
    <w:rsid w:val="00E214B4"/>
    <w:rsid w:val="00E247C1"/>
    <w:rsid w:val="00E2706D"/>
    <w:rsid w:val="00E56046"/>
    <w:rsid w:val="00E6101A"/>
    <w:rsid w:val="00E66E88"/>
    <w:rsid w:val="00E74D3E"/>
    <w:rsid w:val="00EA3DD6"/>
    <w:rsid w:val="00EB53CC"/>
    <w:rsid w:val="00EB7A03"/>
    <w:rsid w:val="00ED162B"/>
    <w:rsid w:val="00EE02FD"/>
    <w:rsid w:val="00EE7CFE"/>
    <w:rsid w:val="00EF027A"/>
    <w:rsid w:val="00EF72B2"/>
    <w:rsid w:val="00F17B40"/>
    <w:rsid w:val="00F2779D"/>
    <w:rsid w:val="00F33F0E"/>
    <w:rsid w:val="00F3711E"/>
    <w:rsid w:val="00F37197"/>
    <w:rsid w:val="00F45558"/>
    <w:rsid w:val="00F61A9C"/>
    <w:rsid w:val="00F847E9"/>
    <w:rsid w:val="00FD5C49"/>
    <w:rsid w:val="00FF0235"/>
    <w:rsid w:val="00FF7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06D"/>
    <w:pPr>
      <w:spacing w:before="360" w:after="360" w:line="240" w:lineRule="auto"/>
      <w:jc w:val="center"/>
    </w:pPr>
    <w:rPr>
      <w:rFonts w:ascii="Times New Roman" w:eastAsia="Times New Roman" w:hAnsi="Times New Roman" w:cs="Times New Roman"/>
      <w:sz w:val="24"/>
      <w:szCs w:val="24"/>
      <w:lang w:eastAsia="ru-RU"/>
    </w:rPr>
  </w:style>
  <w:style w:type="paragraph" w:styleId="1">
    <w:name w:val="heading 1"/>
    <w:basedOn w:val="a"/>
    <w:next w:val="a"/>
    <w:link w:val="10"/>
    <w:qFormat/>
    <w:rsid w:val="0015139E"/>
    <w:pPr>
      <w:keepNext/>
      <w:spacing w:before="240" w:after="60"/>
      <w:jc w:val="left"/>
      <w:outlineLvl w:val="0"/>
    </w:pPr>
    <w:rPr>
      <w:rFonts w:ascii="Verdana" w:eastAsia="Times New Roman CYR" w:hAnsi="Verdana"/>
      <w:b/>
      <w:bCs/>
      <w:kern w:val="32"/>
      <w:sz w:val="32"/>
      <w:szCs w:val="32"/>
    </w:rPr>
  </w:style>
  <w:style w:type="paragraph" w:styleId="2">
    <w:name w:val="heading 2"/>
    <w:basedOn w:val="a"/>
    <w:next w:val="a"/>
    <w:link w:val="20"/>
    <w:unhideWhenUsed/>
    <w:qFormat/>
    <w:rsid w:val="0015139E"/>
    <w:pPr>
      <w:keepNext/>
      <w:spacing w:before="0" w:after="0"/>
      <w:jc w:val="left"/>
      <w:outlineLvl w:val="1"/>
    </w:pPr>
    <w:rPr>
      <w:sz w:val="28"/>
      <w:szCs w:val="20"/>
    </w:rPr>
  </w:style>
  <w:style w:type="paragraph" w:styleId="3">
    <w:name w:val="heading 3"/>
    <w:basedOn w:val="a"/>
    <w:next w:val="a"/>
    <w:link w:val="30"/>
    <w:unhideWhenUsed/>
    <w:qFormat/>
    <w:rsid w:val="0015139E"/>
    <w:pPr>
      <w:keepNext/>
      <w:pBdr>
        <w:bottom w:val="single" w:sz="4" w:space="1" w:color="auto"/>
      </w:pBdr>
      <w:spacing w:before="0" w:after="0"/>
      <w:outlineLvl w:val="2"/>
    </w:pPr>
    <w:rPr>
      <w:szCs w:val="20"/>
    </w:rPr>
  </w:style>
  <w:style w:type="paragraph" w:styleId="4">
    <w:name w:val="heading 4"/>
    <w:basedOn w:val="a"/>
    <w:next w:val="a"/>
    <w:link w:val="40"/>
    <w:unhideWhenUsed/>
    <w:qFormat/>
    <w:rsid w:val="0015139E"/>
    <w:pPr>
      <w:keepNext/>
      <w:spacing w:before="0" w:after="0"/>
      <w:ind w:left="851"/>
      <w:jc w:val="left"/>
      <w:outlineLvl w:val="3"/>
    </w:pPr>
    <w:rPr>
      <w:sz w:val="26"/>
      <w:szCs w:val="20"/>
    </w:rPr>
  </w:style>
  <w:style w:type="paragraph" w:styleId="5">
    <w:name w:val="heading 5"/>
    <w:basedOn w:val="a"/>
    <w:next w:val="a"/>
    <w:link w:val="50"/>
    <w:unhideWhenUsed/>
    <w:qFormat/>
    <w:rsid w:val="0015139E"/>
    <w:pPr>
      <w:keepNext/>
      <w:spacing w:before="0" w:after="0"/>
      <w:ind w:left="851"/>
      <w:jc w:val="both"/>
      <w:outlineLvl w:val="4"/>
    </w:pPr>
    <w:rPr>
      <w:sz w:val="26"/>
      <w:szCs w:val="20"/>
    </w:rPr>
  </w:style>
  <w:style w:type="paragraph" w:styleId="6">
    <w:name w:val="heading 6"/>
    <w:basedOn w:val="a"/>
    <w:next w:val="a"/>
    <w:link w:val="60"/>
    <w:unhideWhenUsed/>
    <w:qFormat/>
    <w:rsid w:val="0015139E"/>
    <w:pPr>
      <w:keepNext/>
      <w:spacing w:before="0" w:after="0"/>
      <w:jc w:val="left"/>
      <w:outlineLvl w:val="5"/>
    </w:pPr>
    <w:rPr>
      <w:sz w:val="26"/>
      <w:szCs w:val="20"/>
    </w:rPr>
  </w:style>
  <w:style w:type="paragraph" w:styleId="7">
    <w:name w:val="heading 7"/>
    <w:basedOn w:val="a"/>
    <w:next w:val="a"/>
    <w:link w:val="70"/>
    <w:uiPriority w:val="99"/>
    <w:unhideWhenUsed/>
    <w:qFormat/>
    <w:rsid w:val="0015139E"/>
    <w:pPr>
      <w:autoSpaceDE w:val="0"/>
      <w:autoSpaceDN w:val="0"/>
      <w:spacing w:before="240" w:after="60"/>
      <w:jc w:val="left"/>
      <w:outlineLvl w:val="6"/>
    </w:pPr>
    <w:rPr>
      <w:rFonts w:ascii="Calibri" w:hAnsi="Calibri"/>
    </w:rPr>
  </w:style>
  <w:style w:type="paragraph" w:styleId="9">
    <w:name w:val="heading 9"/>
    <w:basedOn w:val="a"/>
    <w:next w:val="a"/>
    <w:link w:val="90"/>
    <w:unhideWhenUsed/>
    <w:qFormat/>
    <w:rsid w:val="0015139E"/>
    <w:pPr>
      <w:keepNext/>
      <w:spacing w:before="0" w:after="0"/>
      <w:jc w:val="lef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1436BE"/>
    <w:pPr>
      <w:spacing w:after="0"/>
    </w:pPr>
    <w:rPr>
      <w:rFonts w:ascii="Segoe UI" w:hAnsi="Segoe UI" w:cs="Segoe UI"/>
      <w:sz w:val="18"/>
      <w:szCs w:val="18"/>
    </w:rPr>
  </w:style>
  <w:style w:type="character" w:customStyle="1" w:styleId="a4">
    <w:name w:val="Текст выноски Знак"/>
    <w:basedOn w:val="a0"/>
    <w:link w:val="a3"/>
    <w:rsid w:val="001436BE"/>
    <w:rPr>
      <w:rFonts w:ascii="Segoe UI" w:hAnsi="Segoe UI" w:cs="Segoe UI"/>
      <w:sz w:val="18"/>
      <w:szCs w:val="18"/>
    </w:rPr>
  </w:style>
  <w:style w:type="paragraph" w:styleId="a5">
    <w:name w:val="No Spacing"/>
    <w:link w:val="a6"/>
    <w:qFormat/>
    <w:rsid w:val="00F2779D"/>
    <w:pPr>
      <w:spacing w:after="0" w:line="240" w:lineRule="auto"/>
      <w:jc w:val="center"/>
    </w:pPr>
    <w:rPr>
      <w:rFonts w:ascii="Times New Roman" w:eastAsia="Times New Roman" w:hAnsi="Times New Roman" w:cs="Times New Roman"/>
      <w:sz w:val="24"/>
      <w:szCs w:val="24"/>
      <w:lang w:eastAsia="ru-RU"/>
    </w:rPr>
  </w:style>
  <w:style w:type="paragraph" w:customStyle="1" w:styleId="msonormalbullet2gif">
    <w:name w:val="msonormalbullet2.gif"/>
    <w:basedOn w:val="a"/>
    <w:qFormat/>
    <w:rsid w:val="001B5A43"/>
    <w:pPr>
      <w:spacing w:before="100" w:beforeAutospacing="1" w:after="100" w:afterAutospacing="1"/>
      <w:jc w:val="left"/>
    </w:pPr>
  </w:style>
  <w:style w:type="paragraph" w:styleId="a7">
    <w:name w:val="Normal (Web)"/>
    <w:aliases w:val="Знак Знак,Знак Знак Знак Знак Знак,Знак Знак Знак Знак,Знак Знак Знак Знак Знак Знак,Знак Знак Знак Знак Знак Знак Знак,Обычный (Web)"/>
    <w:basedOn w:val="a"/>
    <w:link w:val="a8"/>
    <w:unhideWhenUsed/>
    <w:qFormat/>
    <w:rsid w:val="001B5A43"/>
    <w:pPr>
      <w:spacing w:before="100" w:beforeAutospacing="1" w:after="100" w:afterAutospacing="1"/>
      <w:jc w:val="left"/>
    </w:pPr>
  </w:style>
  <w:style w:type="paragraph" w:customStyle="1" w:styleId="msonormalbullet1gif">
    <w:name w:val="msonormalbullet1.gif"/>
    <w:basedOn w:val="a"/>
    <w:qFormat/>
    <w:rsid w:val="001B5A43"/>
    <w:pPr>
      <w:spacing w:before="100" w:beforeAutospacing="1" w:after="100" w:afterAutospacing="1"/>
      <w:jc w:val="left"/>
    </w:pPr>
  </w:style>
  <w:style w:type="paragraph" w:customStyle="1" w:styleId="a9">
    <w:name w:val="Обычный.Название подразделения"/>
    <w:rsid w:val="001B5A43"/>
    <w:pPr>
      <w:spacing w:after="0" w:line="240" w:lineRule="auto"/>
    </w:pPr>
    <w:rPr>
      <w:rFonts w:ascii="SchoolBook" w:eastAsia="Times New Roman" w:hAnsi="SchoolBook" w:cs="Times New Roman"/>
      <w:sz w:val="28"/>
      <w:szCs w:val="20"/>
      <w:lang w:eastAsia="ru-RU"/>
    </w:rPr>
  </w:style>
  <w:style w:type="character" w:customStyle="1" w:styleId="a8">
    <w:name w:val="Обычный (веб) Знак"/>
    <w:aliases w:val="Знак Знак Знак,Знак Знак Знак Знак Знак Знак1,Знак Знак Знак Знак Знак1,Знак Знак Знак Знак Знак Знак Знак1,Знак Знак Знак Знак Знак Знак Знак Знак,Обычный (Web) Знак"/>
    <w:link w:val="a7"/>
    <w:locked/>
    <w:rsid w:val="001B5A43"/>
    <w:rPr>
      <w:rFonts w:ascii="Times New Roman" w:eastAsia="Times New Roman" w:hAnsi="Times New Roman" w:cs="Times New Roman"/>
      <w:sz w:val="24"/>
      <w:szCs w:val="24"/>
      <w:lang w:eastAsia="ru-RU"/>
    </w:rPr>
  </w:style>
  <w:style w:type="paragraph" w:styleId="aa">
    <w:name w:val="List Paragraph"/>
    <w:basedOn w:val="a"/>
    <w:link w:val="ab"/>
    <w:qFormat/>
    <w:rsid w:val="00C465A9"/>
    <w:pPr>
      <w:spacing w:before="0" w:after="200" w:line="276" w:lineRule="auto"/>
      <w:ind w:left="720"/>
      <w:contextualSpacing/>
      <w:jc w:val="left"/>
    </w:pPr>
    <w:rPr>
      <w:rFonts w:asciiTheme="minorHAnsi" w:eastAsiaTheme="minorEastAsia" w:hAnsiTheme="minorHAnsi" w:cstheme="minorBidi"/>
      <w:sz w:val="22"/>
      <w:szCs w:val="22"/>
    </w:rPr>
  </w:style>
  <w:style w:type="character" w:customStyle="1" w:styleId="ConsPlusNormal">
    <w:name w:val="ConsPlusNormal Знак"/>
    <w:link w:val="ConsPlusNormal0"/>
    <w:locked/>
    <w:rsid w:val="00C465A9"/>
    <w:rPr>
      <w:rFonts w:ascii="Verdana" w:eastAsia="Times New Roman CYR" w:hAnsi="Verdana" w:cs="Verdana"/>
    </w:rPr>
  </w:style>
  <w:style w:type="paragraph" w:customStyle="1" w:styleId="ConsPlusNormal0">
    <w:name w:val="ConsPlusNormal"/>
    <w:link w:val="ConsPlusNormal"/>
    <w:qFormat/>
    <w:rsid w:val="00C465A9"/>
    <w:pPr>
      <w:widowControl w:val="0"/>
      <w:autoSpaceDE w:val="0"/>
      <w:autoSpaceDN w:val="0"/>
      <w:spacing w:after="0" w:line="240" w:lineRule="auto"/>
      <w:ind w:firstLine="720"/>
    </w:pPr>
    <w:rPr>
      <w:rFonts w:ascii="Verdana" w:eastAsia="Times New Roman CYR" w:hAnsi="Verdana" w:cs="Verdana"/>
    </w:rPr>
  </w:style>
  <w:style w:type="character" w:customStyle="1" w:styleId="ab">
    <w:name w:val="Абзац списка Знак"/>
    <w:link w:val="aa"/>
    <w:uiPriority w:val="34"/>
    <w:rsid w:val="00C465A9"/>
    <w:rPr>
      <w:rFonts w:eastAsiaTheme="minorEastAsia"/>
      <w:lang w:eastAsia="ru-RU"/>
    </w:rPr>
  </w:style>
  <w:style w:type="character" w:customStyle="1" w:styleId="10">
    <w:name w:val="Заголовок 1 Знак"/>
    <w:basedOn w:val="a0"/>
    <w:link w:val="1"/>
    <w:rsid w:val="0015139E"/>
    <w:rPr>
      <w:rFonts w:ascii="Verdana" w:eastAsia="Times New Roman CYR" w:hAnsi="Verdana" w:cs="Times New Roman"/>
      <w:b/>
      <w:bCs/>
      <w:kern w:val="32"/>
      <w:sz w:val="32"/>
      <w:szCs w:val="32"/>
      <w:lang w:eastAsia="ru-RU"/>
    </w:rPr>
  </w:style>
  <w:style w:type="character" w:customStyle="1" w:styleId="20">
    <w:name w:val="Заголовок 2 Знак"/>
    <w:basedOn w:val="a0"/>
    <w:link w:val="2"/>
    <w:semiHidden/>
    <w:rsid w:val="0015139E"/>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15139E"/>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15139E"/>
    <w:rPr>
      <w:rFonts w:ascii="Times New Roman" w:eastAsia="Times New Roman" w:hAnsi="Times New Roman" w:cs="Times New Roman"/>
      <w:sz w:val="26"/>
      <w:szCs w:val="20"/>
      <w:lang w:eastAsia="ru-RU"/>
    </w:rPr>
  </w:style>
  <w:style w:type="character" w:customStyle="1" w:styleId="50">
    <w:name w:val="Заголовок 5 Знак"/>
    <w:basedOn w:val="a0"/>
    <w:link w:val="5"/>
    <w:semiHidden/>
    <w:rsid w:val="0015139E"/>
    <w:rPr>
      <w:rFonts w:ascii="Times New Roman" w:eastAsia="Times New Roman" w:hAnsi="Times New Roman" w:cs="Times New Roman"/>
      <w:sz w:val="26"/>
      <w:szCs w:val="20"/>
      <w:lang w:eastAsia="ru-RU"/>
    </w:rPr>
  </w:style>
  <w:style w:type="character" w:customStyle="1" w:styleId="60">
    <w:name w:val="Заголовок 6 Знак"/>
    <w:basedOn w:val="a0"/>
    <w:link w:val="6"/>
    <w:semiHidden/>
    <w:rsid w:val="0015139E"/>
    <w:rPr>
      <w:rFonts w:ascii="Times New Roman" w:eastAsia="Times New Roman" w:hAnsi="Times New Roman" w:cs="Times New Roman"/>
      <w:sz w:val="26"/>
      <w:szCs w:val="20"/>
      <w:lang w:eastAsia="ru-RU"/>
    </w:rPr>
  </w:style>
  <w:style w:type="character" w:customStyle="1" w:styleId="70">
    <w:name w:val="Заголовок 7 Знак"/>
    <w:basedOn w:val="a0"/>
    <w:link w:val="7"/>
    <w:uiPriority w:val="99"/>
    <w:rsid w:val="0015139E"/>
    <w:rPr>
      <w:rFonts w:ascii="Calibri" w:eastAsia="Times New Roman" w:hAnsi="Calibri" w:cs="Times New Roman"/>
      <w:sz w:val="24"/>
      <w:szCs w:val="24"/>
      <w:lang w:eastAsia="ru-RU"/>
    </w:rPr>
  </w:style>
  <w:style w:type="character" w:customStyle="1" w:styleId="90">
    <w:name w:val="Заголовок 9 Знак"/>
    <w:basedOn w:val="a0"/>
    <w:link w:val="9"/>
    <w:uiPriority w:val="99"/>
    <w:semiHidden/>
    <w:rsid w:val="0015139E"/>
    <w:rPr>
      <w:rFonts w:ascii="Times New Roman" w:eastAsia="Times New Roman" w:hAnsi="Times New Roman" w:cs="Times New Roman"/>
      <w:b/>
      <w:bCs/>
      <w:sz w:val="24"/>
      <w:szCs w:val="24"/>
      <w:lang w:eastAsia="ru-RU"/>
    </w:rPr>
  </w:style>
  <w:style w:type="paragraph" w:customStyle="1" w:styleId="ConsPlusNonformat">
    <w:name w:val="ConsPlusNonformat"/>
    <w:rsid w:val="0015139E"/>
    <w:pPr>
      <w:widowControl w:val="0"/>
      <w:autoSpaceDE w:val="0"/>
      <w:autoSpaceDN w:val="0"/>
      <w:spacing w:after="0" w:line="240" w:lineRule="auto"/>
    </w:pPr>
    <w:rPr>
      <w:rFonts w:ascii="Cambria Math" w:eastAsia="Times New Roman CYR" w:hAnsi="Cambria Math" w:cs="Cambria Math"/>
      <w:sz w:val="20"/>
      <w:szCs w:val="20"/>
      <w:lang w:eastAsia="ru-RU"/>
    </w:rPr>
  </w:style>
  <w:style w:type="paragraph" w:styleId="ac">
    <w:name w:val="Body Text Indent"/>
    <w:basedOn w:val="a"/>
    <w:link w:val="ad"/>
    <w:unhideWhenUsed/>
    <w:rsid w:val="0015139E"/>
    <w:pPr>
      <w:autoSpaceDE w:val="0"/>
      <w:autoSpaceDN w:val="0"/>
      <w:spacing w:before="0" w:after="120"/>
      <w:ind w:left="283"/>
      <w:jc w:val="left"/>
    </w:pPr>
    <w:rPr>
      <w:rFonts w:ascii="Times New Roman CYR" w:eastAsia="Times New Roman CYR" w:hAnsi="Times New Roman CYR" w:cs="Times New Roman CYR"/>
      <w:sz w:val="20"/>
      <w:szCs w:val="20"/>
    </w:rPr>
  </w:style>
  <w:style w:type="character" w:customStyle="1" w:styleId="ad">
    <w:name w:val="Основной текст с отступом Знак"/>
    <w:basedOn w:val="a0"/>
    <w:link w:val="ac"/>
    <w:uiPriority w:val="99"/>
    <w:rsid w:val="0015139E"/>
    <w:rPr>
      <w:rFonts w:ascii="Times New Roman CYR" w:eastAsia="Times New Roman CYR" w:hAnsi="Times New Roman CYR" w:cs="Times New Roman CYR"/>
      <w:sz w:val="20"/>
      <w:szCs w:val="20"/>
      <w:lang w:eastAsia="ru-RU"/>
    </w:rPr>
  </w:style>
  <w:style w:type="paragraph" w:styleId="ae">
    <w:name w:val="Body Text"/>
    <w:basedOn w:val="a"/>
    <w:link w:val="af"/>
    <w:qFormat/>
    <w:rsid w:val="0015139E"/>
    <w:pPr>
      <w:spacing w:before="0" w:after="0"/>
      <w:jc w:val="both"/>
    </w:pPr>
    <w:rPr>
      <w:sz w:val="28"/>
      <w:szCs w:val="20"/>
    </w:rPr>
  </w:style>
  <w:style w:type="character" w:customStyle="1" w:styleId="af">
    <w:name w:val="Основной текст Знак"/>
    <w:basedOn w:val="a0"/>
    <w:link w:val="ae"/>
    <w:uiPriority w:val="99"/>
    <w:rsid w:val="0015139E"/>
    <w:rPr>
      <w:rFonts w:ascii="Times New Roman" w:eastAsia="Times New Roman" w:hAnsi="Times New Roman" w:cs="Times New Roman"/>
      <w:sz w:val="28"/>
      <w:szCs w:val="20"/>
      <w:lang w:eastAsia="ru-RU"/>
    </w:rPr>
  </w:style>
  <w:style w:type="paragraph" w:styleId="31">
    <w:name w:val="Body Text 3"/>
    <w:basedOn w:val="a"/>
    <w:link w:val="32"/>
    <w:uiPriority w:val="99"/>
    <w:unhideWhenUsed/>
    <w:rsid w:val="0015139E"/>
    <w:pPr>
      <w:autoSpaceDE w:val="0"/>
      <w:autoSpaceDN w:val="0"/>
      <w:spacing w:before="0" w:after="120"/>
      <w:jc w:val="left"/>
    </w:pPr>
    <w:rPr>
      <w:rFonts w:ascii="Times New Roman CYR" w:eastAsia="Times New Roman CYR" w:hAnsi="Times New Roman CYR" w:cs="Times New Roman CYR"/>
      <w:sz w:val="16"/>
      <w:szCs w:val="16"/>
    </w:rPr>
  </w:style>
  <w:style w:type="character" w:customStyle="1" w:styleId="32">
    <w:name w:val="Основной текст 3 Знак"/>
    <w:basedOn w:val="a0"/>
    <w:link w:val="31"/>
    <w:uiPriority w:val="99"/>
    <w:rsid w:val="0015139E"/>
    <w:rPr>
      <w:rFonts w:ascii="Times New Roman CYR" w:eastAsia="Times New Roman CYR" w:hAnsi="Times New Roman CYR" w:cs="Times New Roman CYR"/>
      <w:sz w:val="16"/>
      <w:szCs w:val="16"/>
      <w:lang w:eastAsia="ru-RU"/>
    </w:rPr>
  </w:style>
  <w:style w:type="character" w:styleId="af0">
    <w:name w:val="Hyperlink"/>
    <w:basedOn w:val="a0"/>
    <w:unhideWhenUsed/>
    <w:rsid w:val="0015139E"/>
    <w:rPr>
      <w:color w:val="0000FF"/>
      <w:u w:val="single"/>
    </w:rPr>
  </w:style>
  <w:style w:type="character" w:styleId="af1">
    <w:name w:val="FollowedHyperlink"/>
    <w:basedOn w:val="a0"/>
    <w:unhideWhenUsed/>
    <w:rsid w:val="0015139E"/>
    <w:rPr>
      <w:color w:val="954F72" w:themeColor="followedHyperlink"/>
      <w:u w:val="single"/>
    </w:rPr>
  </w:style>
  <w:style w:type="paragraph" w:styleId="HTML">
    <w:name w:val="HTML Preformatted"/>
    <w:basedOn w:val="a"/>
    <w:link w:val="HTML0"/>
    <w:unhideWhenUsed/>
    <w:rsid w:val="00151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szCs w:val="20"/>
    </w:rPr>
  </w:style>
  <w:style w:type="character" w:customStyle="1" w:styleId="HTML0">
    <w:name w:val="Стандартный HTML Знак"/>
    <w:basedOn w:val="a0"/>
    <w:link w:val="HTML"/>
    <w:semiHidden/>
    <w:rsid w:val="0015139E"/>
    <w:rPr>
      <w:rFonts w:ascii="Courier New" w:eastAsia="Times New Roman" w:hAnsi="Courier New" w:cs="Courier New"/>
      <w:sz w:val="20"/>
      <w:szCs w:val="20"/>
      <w:lang w:eastAsia="ru-RU"/>
    </w:rPr>
  </w:style>
  <w:style w:type="paragraph" w:styleId="af2">
    <w:name w:val="footnote text"/>
    <w:basedOn w:val="a"/>
    <w:link w:val="af3"/>
    <w:unhideWhenUsed/>
    <w:rsid w:val="0015139E"/>
    <w:pPr>
      <w:spacing w:before="0" w:after="0"/>
      <w:jc w:val="left"/>
    </w:pPr>
    <w:rPr>
      <w:sz w:val="20"/>
      <w:szCs w:val="20"/>
    </w:rPr>
  </w:style>
  <w:style w:type="character" w:customStyle="1" w:styleId="af3">
    <w:name w:val="Текст сноски Знак"/>
    <w:basedOn w:val="a0"/>
    <w:link w:val="af2"/>
    <w:uiPriority w:val="99"/>
    <w:rsid w:val="0015139E"/>
    <w:rPr>
      <w:rFonts w:ascii="Times New Roman" w:eastAsia="Times New Roman" w:hAnsi="Times New Roman" w:cs="Times New Roman"/>
      <w:sz w:val="20"/>
      <w:szCs w:val="20"/>
      <w:lang w:eastAsia="ru-RU"/>
    </w:rPr>
  </w:style>
  <w:style w:type="paragraph" w:styleId="af4">
    <w:name w:val="annotation text"/>
    <w:basedOn w:val="a"/>
    <w:link w:val="af5"/>
    <w:uiPriority w:val="99"/>
    <w:unhideWhenUsed/>
    <w:rsid w:val="0015139E"/>
    <w:pPr>
      <w:spacing w:before="0" w:after="0"/>
      <w:jc w:val="left"/>
    </w:pPr>
    <w:rPr>
      <w:sz w:val="20"/>
      <w:szCs w:val="20"/>
    </w:rPr>
  </w:style>
  <w:style w:type="character" w:customStyle="1" w:styleId="af5">
    <w:name w:val="Текст примечания Знак"/>
    <w:basedOn w:val="a0"/>
    <w:link w:val="af4"/>
    <w:uiPriority w:val="99"/>
    <w:rsid w:val="0015139E"/>
    <w:rPr>
      <w:rFonts w:ascii="Times New Roman" w:eastAsia="Times New Roman" w:hAnsi="Times New Roman" w:cs="Times New Roman"/>
      <w:sz w:val="20"/>
      <w:szCs w:val="20"/>
      <w:lang w:eastAsia="ru-RU"/>
    </w:rPr>
  </w:style>
  <w:style w:type="character" w:customStyle="1" w:styleId="af6">
    <w:name w:val="Верхний колонтитул Знак"/>
    <w:basedOn w:val="a0"/>
    <w:locked/>
    <w:rsid w:val="0015139E"/>
    <w:rPr>
      <w:rFonts w:ascii="Times New Roman CYR" w:eastAsia="Times New Roman CYR" w:hAnsi="Times New Roman CYR" w:cs="Times New Roman CYR"/>
      <w:sz w:val="24"/>
      <w:szCs w:val="24"/>
    </w:rPr>
  </w:style>
  <w:style w:type="paragraph" w:styleId="af7">
    <w:name w:val="header"/>
    <w:aliases w:val="Знак"/>
    <w:basedOn w:val="a"/>
    <w:link w:val="11"/>
    <w:unhideWhenUsed/>
    <w:rsid w:val="0015139E"/>
    <w:pPr>
      <w:tabs>
        <w:tab w:val="center" w:pos="4677"/>
        <w:tab w:val="right" w:pos="9355"/>
      </w:tabs>
      <w:spacing w:before="0" w:after="0"/>
      <w:jc w:val="left"/>
    </w:pPr>
    <w:rPr>
      <w:rFonts w:ascii="Times New Roman CYR" w:eastAsia="Times New Roman CYR" w:hAnsi="Times New Roman CYR" w:cs="Times New Roman CYR"/>
    </w:rPr>
  </w:style>
  <w:style w:type="character" w:customStyle="1" w:styleId="11">
    <w:name w:val="Верхний колонтитул Знак1"/>
    <w:aliases w:val="Знак Знак1"/>
    <w:basedOn w:val="a0"/>
    <w:link w:val="af7"/>
    <w:uiPriority w:val="99"/>
    <w:rsid w:val="0015139E"/>
    <w:rPr>
      <w:rFonts w:ascii="Times New Roman CYR" w:eastAsia="Times New Roman CYR" w:hAnsi="Times New Roman CYR" w:cs="Times New Roman CYR"/>
      <w:sz w:val="24"/>
      <w:szCs w:val="24"/>
      <w:lang w:eastAsia="ru-RU"/>
    </w:rPr>
  </w:style>
  <w:style w:type="paragraph" w:styleId="af8">
    <w:name w:val="footer"/>
    <w:basedOn w:val="a"/>
    <w:link w:val="af9"/>
    <w:uiPriority w:val="99"/>
    <w:unhideWhenUsed/>
    <w:rsid w:val="0015139E"/>
    <w:pPr>
      <w:tabs>
        <w:tab w:val="center" w:pos="4677"/>
        <w:tab w:val="right" w:pos="9355"/>
      </w:tabs>
      <w:autoSpaceDE w:val="0"/>
      <w:autoSpaceDN w:val="0"/>
      <w:spacing w:before="0" w:after="0"/>
      <w:jc w:val="left"/>
    </w:pPr>
    <w:rPr>
      <w:rFonts w:ascii="Times New Roman CYR" w:eastAsia="Times New Roman CYR" w:hAnsi="Times New Roman CYR" w:cs="Times New Roman CYR"/>
      <w:sz w:val="20"/>
      <w:szCs w:val="20"/>
    </w:rPr>
  </w:style>
  <w:style w:type="character" w:customStyle="1" w:styleId="af9">
    <w:name w:val="Нижний колонтитул Знак"/>
    <w:basedOn w:val="a0"/>
    <w:link w:val="af8"/>
    <w:uiPriority w:val="99"/>
    <w:rsid w:val="0015139E"/>
    <w:rPr>
      <w:rFonts w:ascii="Times New Roman CYR" w:eastAsia="Times New Roman CYR" w:hAnsi="Times New Roman CYR" w:cs="Times New Roman CYR"/>
      <w:sz w:val="20"/>
      <w:szCs w:val="20"/>
      <w:lang w:eastAsia="ru-RU"/>
    </w:rPr>
  </w:style>
  <w:style w:type="paragraph" w:styleId="afa">
    <w:name w:val="endnote text"/>
    <w:basedOn w:val="a"/>
    <w:link w:val="afb"/>
    <w:uiPriority w:val="99"/>
    <w:unhideWhenUsed/>
    <w:rsid w:val="0015139E"/>
    <w:pPr>
      <w:spacing w:before="0" w:after="0"/>
      <w:jc w:val="left"/>
    </w:pPr>
    <w:rPr>
      <w:sz w:val="20"/>
      <w:szCs w:val="20"/>
    </w:rPr>
  </w:style>
  <w:style w:type="character" w:customStyle="1" w:styleId="afb">
    <w:name w:val="Текст концевой сноски Знак"/>
    <w:basedOn w:val="a0"/>
    <w:link w:val="afa"/>
    <w:uiPriority w:val="99"/>
    <w:rsid w:val="0015139E"/>
    <w:rPr>
      <w:rFonts w:ascii="Times New Roman" w:eastAsia="Times New Roman" w:hAnsi="Times New Roman" w:cs="Times New Roman"/>
      <w:sz w:val="20"/>
      <w:szCs w:val="20"/>
      <w:lang w:eastAsia="ru-RU"/>
    </w:rPr>
  </w:style>
  <w:style w:type="paragraph" w:styleId="afc">
    <w:name w:val="Title"/>
    <w:basedOn w:val="a"/>
    <w:link w:val="afd"/>
    <w:qFormat/>
    <w:rsid w:val="0015139E"/>
    <w:pPr>
      <w:spacing w:before="0" w:after="0"/>
    </w:pPr>
    <w:rPr>
      <w:b/>
      <w:szCs w:val="20"/>
    </w:rPr>
  </w:style>
  <w:style w:type="character" w:customStyle="1" w:styleId="afd">
    <w:name w:val="Название Знак"/>
    <w:basedOn w:val="a0"/>
    <w:link w:val="afc"/>
    <w:uiPriority w:val="99"/>
    <w:rsid w:val="0015139E"/>
    <w:rPr>
      <w:rFonts w:ascii="Times New Roman" w:eastAsia="Times New Roman" w:hAnsi="Times New Roman" w:cs="Times New Roman"/>
      <w:b/>
      <w:sz w:val="24"/>
      <w:szCs w:val="20"/>
      <w:lang w:eastAsia="ru-RU"/>
    </w:rPr>
  </w:style>
  <w:style w:type="paragraph" w:styleId="afe">
    <w:name w:val="Subtitle"/>
    <w:basedOn w:val="a"/>
    <w:next w:val="a"/>
    <w:link w:val="aff"/>
    <w:qFormat/>
    <w:rsid w:val="0015139E"/>
    <w:pPr>
      <w:spacing w:before="0" w:after="60"/>
      <w:outlineLvl w:val="1"/>
    </w:pPr>
    <w:rPr>
      <w:rFonts w:ascii="Cambria" w:hAnsi="Cambria"/>
    </w:rPr>
  </w:style>
  <w:style w:type="character" w:customStyle="1" w:styleId="aff">
    <w:name w:val="Подзаголовок Знак"/>
    <w:basedOn w:val="a0"/>
    <w:link w:val="afe"/>
    <w:rsid w:val="0015139E"/>
    <w:rPr>
      <w:rFonts w:ascii="Cambria" w:eastAsia="Times New Roman" w:hAnsi="Cambria" w:cs="Times New Roman"/>
      <w:sz w:val="24"/>
      <w:szCs w:val="24"/>
      <w:lang w:eastAsia="ru-RU"/>
    </w:rPr>
  </w:style>
  <w:style w:type="paragraph" w:styleId="21">
    <w:name w:val="Body Text 2"/>
    <w:basedOn w:val="a"/>
    <w:link w:val="22"/>
    <w:uiPriority w:val="99"/>
    <w:semiHidden/>
    <w:unhideWhenUsed/>
    <w:rsid w:val="0015139E"/>
    <w:pPr>
      <w:spacing w:before="0" w:after="120" w:line="480" w:lineRule="auto"/>
      <w:jc w:val="left"/>
    </w:pPr>
  </w:style>
  <w:style w:type="character" w:customStyle="1" w:styleId="22">
    <w:name w:val="Основной текст 2 Знак"/>
    <w:basedOn w:val="a0"/>
    <w:link w:val="21"/>
    <w:uiPriority w:val="99"/>
    <w:semiHidden/>
    <w:rsid w:val="0015139E"/>
    <w:rPr>
      <w:rFonts w:ascii="Times New Roman" w:eastAsia="Times New Roman" w:hAnsi="Times New Roman" w:cs="Times New Roman"/>
      <w:sz w:val="24"/>
      <w:szCs w:val="24"/>
      <w:lang w:eastAsia="ru-RU"/>
    </w:rPr>
  </w:style>
  <w:style w:type="paragraph" w:styleId="23">
    <w:name w:val="Body Text Indent 2"/>
    <w:basedOn w:val="a"/>
    <w:link w:val="24"/>
    <w:unhideWhenUsed/>
    <w:rsid w:val="0015139E"/>
    <w:pPr>
      <w:spacing w:before="0" w:after="0" w:line="360" w:lineRule="auto"/>
      <w:ind w:left="851" w:firstLine="589"/>
      <w:jc w:val="both"/>
    </w:pPr>
    <w:rPr>
      <w:sz w:val="26"/>
      <w:szCs w:val="20"/>
    </w:rPr>
  </w:style>
  <w:style w:type="character" w:customStyle="1" w:styleId="24">
    <w:name w:val="Основной текст с отступом 2 Знак"/>
    <w:basedOn w:val="a0"/>
    <w:link w:val="23"/>
    <w:uiPriority w:val="99"/>
    <w:semiHidden/>
    <w:rsid w:val="0015139E"/>
    <w:rPr>
      <w:rFonts w:ascii="Times New Roman" w:eastAsia="Times New Roman" w:hAnsi="Times New Roman" w:cs="Times New Roman"/>
      <w:sz w:val="26"/>
      <w:szCs w:val="20"/>
      <w:lang w:eastAsia="ru-RU"/>
    </w:rPr>
  </w:style>
  <w:style w:type="paragraph" w:styleId="33">
    <w:name w:val="Body Text Indent 3"/>
    <w:basedOn w:val="a"/>
    <w:link w:val="34"/>
    <w:unhideWhenUsed/>
    <w:rsid w:val="0015139E"/>
    <w:pPr>
      <w:spacing w:before="0" w:after="0" w:line="360" w:lineRule="auto"/>
      <w:ind w:firstLine="720"/>
      <w:jc w:val="both"/>
    </w:pPr>
    <w:rPr>
      <w:sz w:val="26"/>
      <w:szCs w:val="20"/>
    </w:rPr>
  </w:style>
  <w:style w:type="character" w:customStyle="1" w:styleId="34">
    <w:name w:val="Основной текст с отступом 3 Знак"/>
    <w:basedOn w:val="a0"/>
    <w:link w:val="33"/>
    <w:uiPriority w:val="99"/>
    <w:semiHidden/>
    <w:rsid w:val="0015139E"/>
    <w:rPr>
      <w:rFonts w:ascii="Times New Roman" w:eastAsia="Times New Roman" w:hAnsi="Times New Roman" w:cs="Times New Roman"/>
      <w:sz w:val="26"/>
      <w:szCs w:val="20"/>
      <w:lang w:eastAsia="ru-RU"/>
    </w:rPr>
  </w:style>
  <w:style w:type="paragraph" w:styleId="aff0">
    <w:name w:val="Plain Text"/>
    <w:basedOn w:val="a"/>
    <w:link w:val="aff1"/>
    <w:unhideWhenUsed/>
    <w:rsid w:val="0015139E"/>
    <w:pPr>
      <w:spacing w:before="0" w:after="0"/>
      <w:jc w:val="left"/>
    </w:pPr>
    <w:rPr>
      <w:rFonts w:ascii="Courier New" w:hAnsi="Courier New"/>
      <w:sz w:val="20"/>
      <w:szCs w:val="20"/>
    </w:rPr>
  </w:style>
  <w:style w:type="character" w:customStyle="1" w:styleId="aff1">
    <w:name w:val="Текст Знак"/>
    <w:basedOn w:val="a0"/>
    <w:link w:val="aff0"/>
    <w:uiPriority w:val="99"/>
    <w:rsid w:val="0015139E"/>
    <w:rPr>
      <w:rFonts w:ascii="Courier New" w:eastAsia="Times New Roman" w:hAnsi="Courier New" w:cs="Times New Roman"/>
      <w:sz w:val="20"/>
      <w:szCs w:val="20"/>
      <w:lang w:eastAsia="ru-RU"/>
    </w:rPr>
  </w:style>
  <w:style w:type="paragraph" w:styleId="aff2">
    <w:name w:val="annotation subject"/>
    <w:basedOn w:val="af4"/>
    <w:next w:val="af4"/>
    <w:link w:val="aff3"/>
    <w:uiPriority w:val="99"/>
    <w:unhideWhenUsed/>
    <w:rsid w:val="0015139E"/>
    <w:rPr>
      <w:b/>
      <w:bCs/>
    </w:rPr>
  </w:style>
  <w:style w:type="character" w:customStyle="1" w:styleId="aff3">
    <w:name w:val="Тема примечания Знак"/>
    <w:basedOn w:val="af5"/>
    <w:link w:val="aff2"/>
    <w:uiPriority w:val="99"/>
    <w:rsid w:val="0015139E"/>
    <w:rPr>
      <w:rFonts w:ascii="Times New Roman" w:eastAsia="Times New Roman" w:hAnsi="Times New Roman" w:cs="Times New Roman"/>
      <w:b/>
      <w:bCs/>
      <w:sz w:val="20"/>
      <w:szCs w:val="20"/>
      <w:lang w:eastAsia="ru-RU"/>
    </w:rPr>
  </w:style>
  <w:style w:type="paragraph" w:customStyle="1" w:styleId="ConsPlusTitle">
    <w:name w:val="ConsPlusTitle"/>
    <w:rsid w:val="0015139E"/>
    <w:pPr>
      <w:widowControl w:val="0"/>
      <w:autoSpaceDE w:val="0"/>
      <w:autoSpaceDN w:val="0"/>
      <w:spacing w:after="0" w:line="240" w:lineRule="auto"/>
    </w:pPr>
    <w:rPr>
      <w:rFonts w:ascii="Verdana" w:eastAsia="Times New Roman CYR" w:hAnsi="Verdana" w:cs="Verdana"/>
      <w:b/>
      <w:bCs/>
      <w:sz w:val="20"/>
      <w:szCs w:val="20"/>
      <w:lang w:eastAsia="ru-RU"/>
    </w:rPr>
  </w:style>
  <w:style w:type="paragraph" w:customStyle="1" w:styleId="rteright">
    <w:name w:val="rteright"/>
    <w:basedOn w:val="a"/>
    <w:uiPriority w:val="99"/>
    <w:rsid w:val="0015139E"/>
    <w:pPr>
      <w:spacing w:before="100" w:beforeAutospacing="1" w:after="100" w:afterAutospacing="1"/>
      <w:jc w:val="right"/>
    </w:pPr>
    <w:rPr>
      <w:rFonts w:ascii="Times New Roman CYR" w:eastAsia="Times New Roman CYR" w:hAnsi="Times New Roman CYR" w:cs="Times New Roman CYR"/>
    </w:rPr>
  </w:style>
  <w:style w:type="paragraph" w:customStyle="1" w:styleId="printc">
    <w:name w:val="printc"/>
    <w:basedOn w:val="a"/>
    <w:uiPriority w:val="99"/>
    <w:rsid w:val="0015139E"/>
    <w:pPr>
      <w:spacing w:before="144" w:after="288"/>
    </w:pPr>
    <w:rPr>
      <w:rFonts w:ascii="Times New Roman CYR" w:eastAsia="Times New Roman CYR" w:hAnsi="Times New Roman CYR" w:cs="Times New Roman CYR"/>
    </w:rPr>
  </w:style>
  <w:style w:type="paragraph" w:customStyle="1" w:styleId="printr">
    <w:name w:val="printr"/>
    <w:basedOn w:val="a"/>
    <w:uiPriority w:val="99"/>
    <w:rsid w:val="0015139E"/>
    <w:pPr>
      <w:spacing w:before="144" w:after="288"/>
      <w:jc w:val="right"/>
    </w:pPr>
    <w:rPr>
      <w:rFonts w:ascii="Times New Roman CYR" w:eastAsia="Times New Roman CYR" w:hAnsi="Times New Roman CYR" w:cs="Times New Roman CYR"/>
    </w:rPr>
  </w:style>
  <w:style w:type="paragraph" w:customStyle="1" w:styleId="printj">
    <w:name w:val="printj"/>
    <w:basedOn w:val="a"/>
    <w:uiPriority w:val="99"/>
    <w:rsid w:val="0015139E"/>
    <w:pPr>
      <w:spacing w:before="144" w:after="288"/>
      <w:jc w:val="both"/>
    </w:pPr>
    <w:rPr>
      <w:rFonts w:ascii="Times New Roman CYR" w:eastAsia="Times New Roman CYR" w:hAnsi="Times New Roman CYR" w:cs="Times New Roman CYR"/>
    </w:rPr>
  </w:style>
  <w:style w:type="paragraph" w:customStyle="1" w:styleId="TPrilogSubsection">
    <w:name w:val="TPrilogSubsection"/>
    <w:basedOn w:val="a"/>
    <w:uiPriority w:val="99"/>
    <w:rsid w:val="0015139E"/>
    <w:pPr>
      <w:spacing w:before="120" w:after="120" w:line="360" w:lineRule="auto"/>
      <w:ind w:firstLine="510"/>
      <w:jc w:val="left"/>
    </w:pPr>
    <w:rPr>
      <w:rFonts w:ascii="Times New Roman CYR" w:eastAsia="Times New Roman CYR" w:hAnsi="Times New Roman CYR" w:cs="Times New Roman CYR"/>
      <w:szCs w:val="20"/>
    </w:rPr>
  </w:style>
  <w:style w:type="paragraph" w:customStyle="1" w:styleId="Default">
    <w:name w:val="Default"/>
    <w:rsid w:val="0015139E"/>
    <w:pPr>
      <w:autoSpaceDE w:val="0"/>
      <w:autoSpaceDN w:val="0"/>
      <w:adjustRightInd w:val="0"/>
      <w:spacing w:after="0" w:line="240" w:lineRule="auto"/>
    </w:pPr>
    <w:rPr>
      <w:rFonts w:ascii="Times New Roman" w:eastAsia="Courier New" w:hAnsi="Times New Roman" w:cs="Times New Roman"/>
      <w:color w:val="000000"/>
      <w:sz w:val="24"/>
      <w:szCs w:val="24"/>
      <w:lang w:eastAsia="ru-RU"/>
    </w:rPr>
  </w:style>
  <w:style w:type="paragraph" w:customStyle="1" w:styleId="35">
    <w:name w:val="Обычный (веб)3"/>
    <w:basedOn w:val="a"/>
    <w:uiPriority w:val="99"/>
    <w:rsid w:val="0015139E"/>
    <w:pPr>
      <w:spacing w:before="100" w:beforeAutospacing="1" w:after="100" w:afterAutospacing="1" w:line="312" w:lineRule="atLeast"/>
      <w:jc w:val="left"/>
    </w:pPr>
    <w:rPr>
      <w:sz w:val="22"/>
      <w:szCs w:val="22"/>
    </w:rPr>
  </w:style>
  <w:style w:type="paragraph" w:customStyle="1" w:styleId="Title">
    <w:name w:val="Title!Название НПА"/>
    <w:basedOn w:val="a"/>
    <w:rsid w:val="0015139E"/>
    <w:pPr>
      <w:spacing w:before="240" w:after="60"/>
      <w:ind w:firstLine="567"/>
      <w:outlineLvl w:val="0"/>
    </w:pPr>
    <w:rPr>
      <w:rFonts w:ascii="Arial" w:hAnsi="Arial" w:cs="Arial"/>
      <w:b/>
      <w:bCs/>
      <w:kern w:val="28"/>
      <w:sz w:val="32"/>
      <w:szCs w:val="32"/>
    </w:rPr>
  </w:style>
  <w:style w:type="character" w:customStyle="1" w:styleId="36">
    <w:name w:val="3Приложение Знак"/>
    <w:basedOn w:val="a0"/>
    <w:link w:val="37"/>
    <w:locked/>
    <w:rsid w:val="0015139E"/>
    <w:rPr>
      <w:rFonts w:ascii="Times New Roman" w:eastAsia="Times New Roman" w:hAnsi="Times New Roman" w:cs="Times New Roman"/>
      <w:sz w:val="24"/>
      <w:szCs w:val="28"/>
    </w:rPr>
  </w:style>
  <w:style w:type="paragraph" w:customStyle="1" w:styleId="37">
    <w:name w:val="3Приложение"/>
    <w:basedOn w:val="a"/>
    <w:link w:val="36"/>
    <w:qFormat/>
    <w:rsid w:val="0015139E"/>
    <w:pPr>
      <w:spacing w:before="0" w:after="0"/>
      <w:ind w:left="5103"/>
      <w:jc w:val="both"/>
    </w:pPr>
    <w:rPr>
      <w:szCs w:val="28"/>
      <w:lang w:eastAsia="en-US"/>
    </w:rPr>
  </w:style>
  <w:style w:type="paragraph" w:customStyle="1" w:styleId="ConsPlusCell">
    <w:name w:val="ConsPlusCell"/>
    <w:rsid w:val="0015139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uiPriority w:val="99"/>
    <w:rsid w:val="0015139E"/>
    <w:pPr>
      <w:spacing w:before="0" w:after="0" w:line="360" w:lineRule="atLeast"/>
      <w:ind w:left="720"/>
      <w:contextualSpacing/>
      <w:jc w:val="both"/>
    </w:pPr>
    <w:rPr>
      <w:sz w:val="28"/>
      <w:szCs w:val="20"/>
    </w:rPr>
  </w:style>
  <w:style w:type="character" w:customStyle="1" w:styleId="aff4">
    <w:name w:val="Основной текст_"/>
    <w:basedOn w:val="a0"/>
    <w:link w:val="25"/>
    <w:locked/>
    <w:rsid w:val="0015139E"/>
    <w:rPr>
      <w:sz w:val="26"/>
      <w:szCs w:val="26"/>
      <w:shd w:val="clear" w:color="auto" w:fill="FFFFFF"/>
    </w:rPr>
  </w:style>
  <w:style w:type="paragraph" w:customStyle="1" w:styleId="25">
    <w:name w:val="Основной текст2"/>
    <w:basedOn w:val="a"/>
    <w:link w:val="aff4"/>
    <w:rsid w:val="0015139E"/>
    <w:pPr>
      <w:widowControl w:val="0"/>
      <w:shd w:val="clear" w:color="auto" w:fill="FFFFFF"/>
      <w:spacing w:after="240" w:line="240" w:lineRule="atLeast"/>
    </w:pPr>
    <w:rPr>
      <w:rFonts w:asciiTheme="minorHAnsi" w:eastAsiaTheme="minorHAnsi" w:hAnsiTheme="minorHAnsi" w:cstheme="minorBidi"/>
      <w:sz w:val="26"/>
      <w:szCs w:val="26"/>
      <w:lang w:eastAsia="en-US"/>
    </w:rPr>
  </w:style>
  <w:style w:type="paragraph" w:customStyle="1" w:styleId="110">
    <w:name w:val="Заголовок 11"/>
    <w:basedOn w:val="a"/>
    <w:uiPriority w:val="1"/>
    <w:qFormat/>
    <w:rsid w:val="0015139E"/>
    <w:pPr>
      <w:widowControl w:val="0"/>
      <w:autoSpaceDE w:val="0"/>
      <w:autoSpaceDN w:val="0"/>
      <w:adjustRightInd w:val="0"/>
      <w:spacing w:before="41" w:after="0"/>
      <w:ind w:left="179"/>
      <w:jc w:val="left"/>
      <w:outlineLvl w:val="0"/>
    </w:pPr>
    <w:rPr>
      <w:sz w:val="25"/>
      <w:szCs w:val="25"/>
      <w:u w:val="single"/>
    </w:rPr>
  </w:style>
  <w:style w:type="paragraph" w:customStyle="1" w:styleId="210">
    <w:name w:val="Заголовок 21"/>
    <w:basedOn w:val="a"/>
    <w:uiPriority w:val="1"/>
    <w:qFormat/>
    <w:rsid w:val="0015139E"/>
    <w:pPr>
      <w:widowControl w:val="0"/>
      <w:autoSpaceDE w:val="0"/>
      <w:autoSpaceDN w:val="0"/>
      <w:adjustRightInd w:val="0"/>
      <w:spacing w:before="72" w:after="0"/>
      <w:ind w:left="395"/>
      <w:jc w:val="left"/>
      <w:outlineLvl w:val="1"/>
    </w:pPr>
    <w:rPr>
      <w:sz w:val="23"/>
      <w:szCs w:val="23"/>
    </w:rPr>
  </w:style>
  <w:style w:type="paragraph" w:customStyle="1" w:styleId="310">
    <w:name w:val="Заголовок 31"/>
    <w:basedOn w:val="a"/>
    <w:uiPriority w:val="1"/>
    <w:qFormat/>
    <w:rsid w:val="0015139E"/>
    <w:pPr>
      <w:widowControl w:val="0"/>
      <w:autoSpaceDE w:val="0"/>
      <w:autoSpaceDN w:val="0"/>
      <w:adjustRightInd w:val="0"/>
      <w:spacing w:before="0" w:after="0"/>
      <w:jc w:val="left"/>
      <w:outlineLvl w:val="2"/>
    </w:pPr>
    <w:rPr>
      <w:sz w:val="21"/>
      <w:szCs w:val="21"/>
    </w:rPr>
  </w:style>
  <w:style w:type="paragraph" w:customStyle="1" w:styleId="TableParagraph">
    <w:name w:val="Table Paragraph"/>
    <w:basedOn w:val="a"/>
    <w:uiPriority w:val="1"/>
    <w:qFormat/>
    <w:rsid w:val="0015139E"/>
    <w:pPr>
      <w:widowControl w:val="0"/>
      <w:autoSpaceDE w:val="0"/>
      <w:autoSpaceDN w:val="0"/>
      <w:adjustRightInd w:val="0"/>
      <w:spacing w:before="0" w:after="0"/>
      <w:jc w:val="left"/>
    </w:pPr>
  </w:style>
  <w:style w:type="paragraph" w:customStyle="1" w:styleId="aff5">
    <w:name w:val="Знак Знак Знак Знак Знак Знак Знак Знак Знак Знак"/>
    <w:basedOn w:val="a"/>
    <w:rsid w:val="0015139E"/>
    <w:pPr>
      <w:spacing w:before="0" w:after="160" w:line="240" w:lineRule="exact"/>
      <w:jc w:val="left"/>
    </w:pPr>
    <w:rPr>
      <w:rFonts w:ascii="Verdana" w:hAnsi="Verdana"/>
      <w:lang w:val="en-US" w:eastAsia="en-US"/>
    </w:rPr>
  </w:style>
  <w:style w:type="paragraph" w:customStyle="1" w:styleId="13">
    <w:name w:val="Обычный1"/>
    <w:uiPriority w:val="99"/>
    <w:rsid w:val="0015139E"/>
    <w:pPr>
      <w:snapToGrid w:val="0"/>
      <w:spacing w:after="0" w:line="240" w:lineRule="auto"/>
    </w:pPr>
    <w:rPr>
      <w:rFonts w:ascii="Arial" w:eastAsia="Times New Roman" w:hAnsi="Arial" w:cs="Times New Roman"/>
      <w:sz w:val="18"/>
      <w:szCs w:val="20"/>
      <w:lang w:eastAsia="ru-RU"/>
    </w:rPr>
  </w:style>
  <w:style w:type="paragraph" w:customStyle="1" w:styleId="Pro-List-1">
    <w:name w:val="Pro-List -1"/>
    <w:basedOn w:val="a"/>
    <w:rsid w:val="0015139E"/>
    <w:pPr>
      <w:numPr>
        <w:ilvl w:val="2"/>
        <w:numId w:val="1"/>
      </w:numPr>
      <w:tabs>
        <w:tab w:val="left" w:pos="1920"/>
      </w:tabs>
      <w:spacing w:before="60" w:after="120" w:line="288" w:lineRule="auto"/>
      <w:contextualSpacing/>
      <w:jc w:val="both"/>
    </w:pPr>
    <w:rPr>
      <w:rFonts w:ascii="Georgia" w:hAnsi="Georgia"/>
      <w:sz w:val="20"/>
    </w:rPr>
  </w:style>
  <w:style w:type="paragraph" w:customStyle="1" w:styleId="western">
    <w:name w:val="western"/>
    <w:basedOn w:val="a"/>
    <w:rsid w:val="0015139E"/>
    <w:pPr>
      <w:spacing w:before="100" w:beforeAutospacing="1" w:after="100" w:afterAutospacing="1"/>
      <w:jc w:val="left"/>
    </w:pPr>
  </w:style>
  <w:style w:type="paragraph" w:customStyle="1" w:styleId="211">
    <w:name w:val="Основной текст с отступом 21"/>
    <w:basedOn w:val="a"/>
    <w:rsid w:val="0015139E"/>
    <w:pPr>
      <w:suppressAutoHyphens/>
      <w:spacing w:before="0" w:after="0"/>
      <w:ind w:firstLine="708"/>
      <w:jc w:val="both"/>
    </w:pPr>
    <w:rPr>
      <w:sz w:val="28"/>
      <w:szCs w:val="20"/>
      <w:lang w:eastAsia="ar-SA"/>
    </w:rPr>
  </w:style>
  <w:style w:type="paragraph" w:customStyle="1" w:styleId="ConsNonformat">
    <w:name w:val="ConsNonformat"/>
    <w:rsid w:val="0015139E"/>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msonormalcxspmiddle">
    <w:name w:val="msonormalcxspmiddle"/>
    <w:basedOn w:val="a"/>
    <w:rsid w:val="0015139E"/>
    <w:pPr>
      <w:spacing w:before="100" w:beforeAutospacing="1" w:after="100" w:afterAutospacing="1"/>
      <w:jc w:val="left"/>
    </w:pPr>
  </w:style>
  <w:style w:type="paragraph" w:customStyle="1" w:styleId="14">
    <w:name w:val="Знак Знак1 Знак Знак Знак Знак"/>
    <w:basedOn w:val="a"/>
    <w:rsid w:val="0015139E"/>
    <w:pPr>
      <w:widowControl w:val="0"/>
      <w:adjustRightInd w:val="0"/>
      <w:spacing w:before="0" w:after="160" w:line="240" w:lineRule="exact"/>
      <w:jc w:val="right"/>
    </w:pPr>
    <w:rPr>
      <w:sz w:val="20"/>
      <w:szCs w:val="20"/>
      <w:lang w:val="en-GB" w:eastAsia="en-US"/>
    </w:rPr>
  </w:style>
  <w:style w:type="paragraph" w:customStyle="1" w:styleId="tekstob">
    <w:name w:val="tekstob"/>
    <w:basedOn w:val="a"/>
    <w:rsid w:val="0015139E"/>
    <w:pPr>
      <w:spacing w:before="100" w:beforeAutospacing="1" w:after="100" w:afterAutospacing="1"/>
      <w:jc w:val="left"/>
    </w:pPr>
  </w:style>
  <w:style w:type="paragraph" w:customStyle="1" w:styleId="111">
    <w:name w:val="Обычный11"/>
    <w:autoRedefine/>
    <w:uiPriority w:val="99"/>
    <w:rsid w:val="001513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 w:val="left" w:pos="9390"/>
      </w:tabs>
      <w:spacing w:after="0" w:line="240" w:lineRule="auto"/>
      <w:ind w:right="-2"/>
      <w:jc w:val="both"/>
    </w:pPr>
    <w:rPr>
      <w:rFonts w:ascii="Times New Roman" w:eastAsia="ヒラギノ角ゴ Pro W3" w:hAnsi="Times New Roman" w:cs="Times New Roman"/>
      <w:color w:val="000000"/>
      <w:sz w:val="28"/>
      <w:szCs w:val="28"/>
      <w:lang w:eastAsia="ru-RU"/>
    </w:rPr>
  </w:style>
  <w:style w:type="paragraph" w:customStyle="1" w:styleId="aff6">
    <w:name w:val="Содержимое таблицы"/>
    <w:basedOn w:val="a"/>
    <w:uiPriority w:val="99"/>
    <w:rsid w:val="0015139E"/>
    <w:pPr>
      <w:suppressLineNumbers/>
      <w:suppressAutoHyphens/>
      <w:spacing w:before="0" w:after="0"/>
      <w:jc w:val="left"/>
    </w:pPr>
    <w:rPr>
      <w:lang w:eastAsia="ar-SA"/>
    </w:rPr>
  </w:style>
  <w:style w:type="paragraph" w:customStyle="1" w:styleId="report">
    <w:name w:val="report"/>
    <w:basedOn w:val="a"/>
    <w:uiPriority w:val="99"/>
    <w:rsid w:val="0015139E"/>
    <w:pPr>
      <w:spacing w:before="100" w:beforeAutospacing="1" w:after="100" w:afterAutospacing="1"/>
      <w:jc w:val="left"/>
    </w:pPr>
  </w:style>
  <w:style w:type="paragraph" w:customStyle="1" w:styleId="ConsPlusNormal1">
    <w:name w:val="ConsPlusNormal1"/>
    <w:uiPriority w:val="99"/>
    <w:rsid w:val="0015139E"/>
    <w:pPr>
      <w:suppressAutoHyphens/>
      <w:spacing w:after="0" w:line="240" w:lineRule="auto"/>
    </w:pPr>
    <w:rPr>
      <w:rFonts w:ascii="Arial" w:eastAsia="Calibri" w:hAnsi="Arial" w:cs="Tahoma"/>
      <w:sz w:val="20"/>
      <w:szCs w:val="24"/>
      <w:lang w:eastAsia="zh-CN" w:bidi="hi-IN"/>
    </w:rPr>
  </w:style>
  <w:style w:type="paragraph" w:customStyle="1" w:styleId="aff7">
    <w:name w:val="Íîðìàëüíûé"/>
    <w:uiPriority w:val="99"/>
    <w:rsid w:val="0015139E"/>
    <w:pPr>
      <w:widowControl w:val="0"/>
      <w:suppressAutoHyphens/>
      <w:autoSpaceDE w:val="0"/>
      <w:spacing w:after="0" w:line="240" w:lineRule="auto"/>
    </w:pPr>
    <w:rPr>
      <w:rFonts w:ascii="Times New Roman" w:eastAsia="Times New Roman" w:hAnsi="Times New Roman" w:cs="Times New Roman"/>
      <w:color w:val="000000"/>
      <w:sz w:val="20"/>
      <w:szCs w:val="24"/>
      <w:lang w:bidi="en-US"/>
    </w:rPr>
  </w:style>
  <w:style w:type="character" w:styleId="aff8">
    <w:name w:val="footnote reference"/>
    <w:uiPriority w:val="99"/>
    <w:unhideWhenUsed/>
    <w:rsid w:val="0015139E"/>
    <w:rPr>
      <w:vertAlign w:val="superscript"/>
    </w:rPr>
  </w:style>
  <w:style w:type="character" w:styleId="aff9">
    <w:name w:val="annotation reference"/>
    <w:unhideWhenUsed/>
    <w:rsid w:val="0015139E"/>
    <w:rPr>
      <w:sz w:val="16"/>
      <w:szCs w:val="16"/>
    </w:rPr>
  </w:style>
  <w:style w:type="character" w:styleId="affa">
    <w:name w:val="endnote reference"/>
    <w:uiPriority w:val="99"/>
    <w:unhideWhenUsed/>
    <w:rsid w:val="0015139E"/>
    <w:rPr>
      <w:vertAlign w:val="superscript"/>
    </w:rPr>
  </w:style>
  <w:style w:type="character" w:customStyle="1" w:styleId="spanoffilialname">
    <w:name w:val="span_of_filial_name"/>
    <w:rsid w:val="0015139E"/>
  </w:style>
  <w:style w:type="character" w:customStyle="1" w:styleId="highlight">
    <w:name w:val="highlight"/>
    <w:basedOn w:val="a0"/>
    <w:rsid w:val="0015139E"/>
  </w:style>
  <w:style w:type="character" w:customStyle="1" w:styleId="apple-converted-space">
    <w:name w:val="apple-converted-space"/>
    <w:basedOn w:val="a0"/>
    <w:rsid w:val="0015139E"/>
  </w:style>
  <w:style w:type="character" w:customStyle="1" w:styleId="71">
    <w:name w:val="Знак Знак7"/>
    <w:locked/>
    <w:rsid w:val="0015139E"/>
    <w:rPr>
      <w:sz w:val="24"/>
      <w:szCs w:val="24"/>
      <w:lang w:eastAsia="ru-RU" w:bidi="ar-SA"/>
    </w:rPr>
  </w:style>
  <w:style w:type="table" w:styleId="affb">
    <w:name w:val="Table Grid"/>
    <w:basedOn w:val="a1"/>
    <w:rsid w:val="001513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Strong"/>
    <w:basedOn w:val="a0"/>
    <w:uiPriority w:val="22"/>
    <w:qFormat/>
    <w:rsid w:val="0015139E"/>
    <w:rPr>
      <w:b/>
      <w:bCs/>
    </w:rPr>
  </w:style>
  <w:style w:type="character" w:styleId="affd">
    <w:name w:val="Emphasis"/>
    <w:basedOn w:val="a0"/>
    <w:qFormat/>
    <w:rsid w:val="0015139E"/>
    <w:rPr>
      <w:i/>
      <w:iCs/>
    </w:rPr>
  </w:style>
  <w:style w:type="character" w:styleId="affe">
    <w:name w:val="Placeholder Text"/>
    <w:basedOn w:val="a0"/>
    <w:uiPriority w:val="99"/>
    <w:semiHidden/>
    <w:rsid w:val="0015139E"/>
    <w:rPr>
      <w:color w:val="808080"/>
    </w:rPr>
  </w:style>
  <w:style w:type="numbering" w:customStyle="1" w:styleId="15">
    <w:name w:val="Нет списка1"/>
    <w:next w:val="a2"/>
    <w:uiPriority w:val="99"/>
    <w:semiHidden/>
    <w:unhideWhenUsed/>
    <w:rsid w:val="0015139E"/>
  </w:style>
  <w:style w:type="paragraph" w:customStyle="1" w:styleId="ConsPlusDocList">
    <w:name w:val="ConsPlusDocList"/>
    <w:uiPriority w:val="99"/>
    <w:rsid w:val="0015139E"/>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15139E"/>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15139E"/>
    <w:pPr>
      <w:autoSpaceDE w:val="0"/>
      <w:autoSpaceDN w:val="0"/>
      <w:adjustRightInd w:val="0"/>
      <w:spacing w:after="0" w:line="240" w:lineRule="auto"/>
    </w:pPr>
    <w:rPr>
      <w:rFonts w:ascii="Tahoma" w:hAnsi="Tahoma" w:cs="Tahoma"/>
      <w:sz w:val="20"/>
      <w:szCs w:val="20"/>
    </w:rPr>
  </w:style>
  <w:style w:type="character" w:styleId="afff">
    <w:name w:val="page number"/>
    <w:basedOn w:val="a0"/>
    <w:rsid w:val="0015139E"/>
  </w:style>
  <w:style w:type="paragraph" w:customStyle="1" w:styleId="consplusnormalbullet3gif">
    <w:name w:val="consplusnormalbullet3.gif"/>
    <w:basedOn w:val="a"/>
    <w:rsid w:val="00B2695C"/>
    <w:pPr>
      <w:spacing w:before="100" w:beforeAutospacing="1" w:after="100" w:afterAutospacing="1"/>
      <w:jc w:val="left"/>
    </w:pPr>
  </w:style>
  <w:style w:type="character" w:customStyle="1" w:styleId="FontStyle11">
    <w:name w:val="Font Style11"/>
    <w:rsid w:val="003D2455"/>
    <w:rPr>
      <w:rFonts w:ascii="Times New Roman" w:hAnsi="Times New Roman" w:cs="Times New Roman" w:hint="default"/>
      <w:sz w:val="26"/>
      <w:szCs w:val="26"/>
    </w:rPr>
  </w:style>
  <w:style w:type="character" w:customStyle="1" w:styleId="afff0">
    <w:name w:val="Оглавление_"/>
    <w:basedOn w:val="a0"/>
    <w:rsid w:val="00A41371"/>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afff1">
    <w:name w:val="Оглавление"/>
    <w:basedOn w:val="afff0"/>
    <w:rsid w:val="00A41371"/>
    <w:rPr>
      <w:color w:val="000000"/>
      <w:w w:val="100"/>
      <w:position w:val="0"/>
      <w:lang w:val="ru-RU"/>
    </w:rPr>
  </w:style>
  <w:style w:type="character" w:customStyle="1" w:styleId="16">
    <w:name w:val="Основной текст1"/>
    <w:basedOn w:val="aff4"/>
    <w:rsid w:val="00A41371"/>
    <w:rPr>
      <w:rFonts w:ascii="Times New Roman" w:eastAsia="Times New Roman" w:hAnsi="Times New Roman" w:cs="Times New Roman"/>
      <w:color w:val="000000"/>
      <w:spacing w:val="2"/>
      <w:w w:val="100"/>
      <w:position w:val="0"/>
      <w:lang w:val="ru-RU"/>
    </w:rPr>
  </w:style>
  <w:style w:type="character" w:customStyle="1" w:styleId="2pt">
    <w:name w:val="Основной текст + Курсив;Интервал 2 pt"/>
    <w:basedOn w:val="aff4"/>
    <w:rsid w:val="00A41371"/>
    <w:rPr>
      <w:rFonts w:ascii="Times New Roman" w:eastAsia="Times New Roman" w:hAnsi="Times New Roman" w:cs="Times New Roman"/>
      <w:i/>
      <w:iCs/>
      <w:color w:val="000000"/>
      <w:spacing w:val="49"/>
      <w:w w:val="100"/>
      <w:position w:val="0"/>
      <w:lang w:val="ru-RU"/>
    </w:rPr>
  </w:style>
  <w:style w:type="character" w:customStyle="1" w:styleId="38">
    <w:name w:val="Основной текст3"/>
    <w:basedOn w:val="aff4"/>
    <w:rsid w:val="00A41371"/>
    <w:rPr>
      <w:rFonts w:ascii="Times New Roman" w:eastAsia="Times New Roman" w:hAnsi="Times New Roman" w:cs="Times New Roman"/>
      <w:color w:val="000000"/>
      <w:spacing w:val="2"/>
      <w:w w:val="100"/>
      <w:position w:val="0"/>
      <w:lang w:val="ru-RU"/>
    </w:rPr>
  </w:style>
  <w:style w:type="paragraph" w:customStyle="1" w:styleId="41">
    <w:name w:val="Основной текст4"/>
    <w:basedOn w:val="a"/>
    <w:rsid w:val="00A41371"/>
    <w:pPr>
      <w:widowControl w:val="0"/>
      <w:shd w:val="clear" w:color="auto" w:fill="FFFFFF"/>
      <w:spacing w:before="180" w:after="0" w:line="302" w:lineRule="exact"/>
      <w:jc w:val="both"/>
    </w:pPr>
    <w:rPr>
      <w:spacing w:val="2"/>
      <w:sz w:val="22"/>
      <w:szCs w:val="22"/>
    </w:rPr>
  </w:style>
  <w:style w:type="character" w:customStyle="1" w:styleId="17">
    <w:name w:val="Основной шрифт абзаца1"/>
    <w:rsid w:val="00A41371"/>
  </w:style>
  <w:style w:type="character" w:customStyle="1" w:styleId="a6">
    <w:name w:val="Без интервала Знак"/>
    <w:basedOn w:val="a0"/>
    <w:link w:val="a5"/>
    <w:rsid w:val="00A41371"/>
    <w:rPr>
      <w:rFonts w:ascii="Times New Roman" w:eastAsia="Times New Roman" w:hAnsi="Times New Roman" w:cs="Times New Roman"/>
      <w:sz w:val="24"/>
      <w:szCs w:val="24"/>
      <w:lang w:eastAsia="ru-RU"/>
    </w:rPr>
  </w:style>
  <w:style w:type="table" w:customStyle="1" w:styleId="18">
    <w:name w:val="Сетка таблицы1"/>
    <w:basedOn w:val="a1"/>
    <w:rsid w:val="00A4137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ocuntyped-name">
    <w:name w:val="docuntyped-name"/>
    <w:basedOn w:val="a0"/>
    <w:rsid w:val="00A41371"/>
  </w:style>
  <w:style w:type="character" w:customStyle="1" w:styleId="docuntyped-number">
    <w:name w:val="docuntyped-number"/>
    <w:basedOn w:val="a0"/>
    <w:rsid w:val="00A41371"/>
  </w:style>
  <w:style w:type="character" w:customStyle="1" w:styleId="docnote-text">
    <w:name w:val="docnote-text"/>
    <w:basedOn w:val="a0"/>
    <w:rsid w:val="00A41371"/>
  </w:style>
  <w:style w:type="character" w:customStyle="1" w:styleId="blk">
    <w:name w:val="blk"/>
    <w:basedOn w:val="a0"/>
    <w:rsid w:val="00A41371"/>
  </w:style>
  <w:style w:type="character" w:customStyle="1" w:styleId="23pt">
    <w:name w:val="Основной текст (2) + Интервал 3 pt"/>
    <w:basedOn w:val="a0"/>
    <w:rsid w:val="00A41371"/>
    <w:rPr>
      <w:rFonts w:ascii="Arial" w:eastAsia="Arial" w:hAnsi="Arial" w:cs="Arial" w:hint="default"/>
      <w:b/>
      <w:bCs/>
      <w:color w:val="000000"/>
      <w:spacing w:val="71"/>
      <w:w w:val="100"/>
      <w:position w:val="0"/>
      <w:shd w:val="clear" w:color="auto" w:fill="FFFFFF"/>
      <w:lang w:val="ru-RU"/>
    </w:rPr>
  </w:style>
  <w:style w:type="paragraph" w:customStyle="1" w:styleId="20bullet1gif">
    <w:name w:val="20bullet1.gif"/>
    <w:basedOn w:val="a"/>
    <w:rsid w:val="00A41371"/>
    <w:pPr>
      <w:spacing w:before="100" w:beforeAutospacing="1" w:after="100" w:afterAutospacing="1"/>
      <w:jc w:val="left"/>
    </w:pPr>
  </w:style>
  <w:style w:type="paragraph" w:customStyle="1" w:styleId="20bullet2gif">
    <w:name w:val="20bullet2.gif"/>
    <w:basedOn w:val="a"/>
    <w:rsid w:val="00A41371"/>
    <w:pPr>
      <w:spacing w:before="100" w:beforeAutospacing="1" w:after="100" w:afterAutospacing="1"/>
      <w:jc w:val="left"/>
    </w:pPr>
  </w:style>
  <w:style w:type="paragraph" w:customStyle="1" w:styleId="20bullet3gif">
    <w:name w:val="20bullet3.gif"/>
    <w:basedOn w:val="a"/>
    <w:rsid w:val="00A41371"/>
    <w:pPr>
      <w:spacing w:before="100" w:beforeAutospacing="1" w:after="100" w:afterAutospacing="1"/>
      <w:jc w:val="left"/>
    </w:pPr>
  </w:style>
  <w:style w:type="paragraph" w:customStyle="1" w:styleId="21bullet1gif">
    <w:name w:val="21bullet1.gif"/>
    <w:basedOn w:val="a"/>
    <w:rsid w:val="00A41371"/>
    <w:pPr>
      <w:spacing w:before="100" w:beforeAutospacing="1" w:after="100" w:afterAutospacing="1"/>
      <w:jc w:val="left"/>
    </w:pPr>
  </w:style>
  <w:style w:type="paragraph" w:customStyle="1" w:styleId="21bullet2gif">
    <w:name w:val="21bullet2.gif"/>
    <w:basedOn w:val="a"/>
    <w:rsid w:val="00A41371"/>
    <w:pPr>
      <w:spacing w:before="100" w:beforeAutospacing="1" w:after="100" w:afterAutospacing="1"/>
      <w:jc w:val="left"/>
    </w:pPr>
  </w:style>
  <w:style w:type="paragraph" w:customStyle="1" w:styleId="21bullet3gif">
    <w:name w:val="21bullet3.gif"/>
    <w:basedOn w:val="a"/>
    <w:rsid w:val="00A41371"/>
    <w:pPr>
      <w:spacing w:before="100" w:beforeAutospacing="1" w:after="100" w:afterAutospacing="1"/>
      <w:jc w:val="left"/>
    </w:pPr>
  </w:style>
  <w:style w:type="paragraph" w:customStyle="1" w:styleId="311">
    <w:name w:val="Основной текст 31"/>
    <w:basedOn w:val="a"/>
    <w:rsid w:val="00A41371"/>
    <w:pPr>
      <w:suppressAutoHyphens/>
      <w:spacing w:before="0" w:after="120"/>
      <w:jc w:val="left"/>
    </w:pPr>
    <w:rPr>
      <w:sz w:val="16"/>
      <w:szCs w:val="16"/>
      <w:lang w:eastAsia="zh-CN"/>
    </w:rPr>
  </w:style>
  <w:style w:type="numbering" w:customStyle="1" w:styleId="112">
    <w:name w:val="Нет списка11"/>
    <w:next w:val="a2"/>
    <w:uiPriority w:val="99"/>
    <w:semiHidden/>
    <w:unhideWhenUsed/>
    <w:rsid w:val="00A41371"/>
  </w:style>
  <w:style w:type="character" w:customStyle="1" w:styleId="19">
    <w:name w:val="Просмотренная гиперссылка1"/>
    <w:basedOn w:val="a0"/>
    <w:uiPriority w:val="99"/>
    <w:semiHidden/>
    <w:unhideWhenUsed/>
    <w:rsid w:val="00A41371"/>
    <w:rPr>
      <w:color w:val="800080"/>
      <w:u w:val="single"/>
    </w:rPr>
  </w:style>
  <w:style w:type="paragraph" w:customStyle="1" w:styleId="msonormal0">
    <w:name w:val="msonormal"/>
    <w:basedOn w:val="a"/>
    <w:uiPriority w:val="99"/>
    <w:rsid w:val="00A41371"/>
    <w:pPr>
      <w:suppressAutoHyphens/>
      <w:spacing w:before="280" w:after="280"/>
      <w:jc w:val="left"/>
    </w:pPr>
    <w:rPr>
      <w:rFonts w:ascii="Times New Roman CYR" w:eastAsia="Times New Roman CYR" w:hAnsi="Times New Roman CYR" w:cs="Times New Roman CYR"/>
      <w:lang w:eastAsia="ar-SA"/>
    </w:rPr>
  </w:style>
  <w:style w:type="table" w:customStyle="1" w:styleId="26">
    <w:name w:val="Сетка таблицы2"/>
    <w:basedOn w:val="a1"/>
    <w:next w:val="affb"/>
    <w:uiPriority w:val="59"/>
    <w:rsid w:val="00A413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Просмотренная гиперссылка2"/>
    <w:basedOn w:val="a0"/>
    <w:uiPriority w:val="99"/>
    <w:semiHidden/>
    <w:unhideWhenUsed/>
    <w:rsid w:val="00A41371"/>
    <w:rPr>
      <w:color w:val="954F72"/>
      <w:u w:val="single"/>
    </w:rPr>
  </w:style>
  <w:style w:type="paragraph" w:customStyle="1" w:styleId="1a">
    <w:name w:val="Без интервала1"/>
    <w:rsid w:val="00A41371"/>
    <w:pPr>
      <w:suppressAutoHyphens/>
      <w:spacing w:after="0" w:line="240" w:lineRule="auto"/>
    </w:pPr>
    <w:rPr>
      <w:rFonts w:ascii="Calibri" w:eastAsia="Times New Roman" w:hAnsi="Calibri" w:cs="Calibri"/>
      <w:lang w:eastAsia="zh-CN"/>
    </w:rPr>
  </w:style>
  <w:style w:type="paragraph" w:customStyle="1" w:styleId="msonormalbullet3gif">
    <w:name w:val="msonormalbullet3.gif"/>
    <w:basedOn w:val="a"/>
    <w:rsid w:val="00EF027A"/>
    <w:pPr>
      <w:spacing w:before="100" w:beforeAutospacing="1" w:after="100" w:afterAutospacing="1"/>
      <w:jc w:val="left"/>
    </w:pPr>
  </w:style>
  <w:style w:type="paragraph" w:customStyle="1" w:styleId="consplusnormalbullet3gifbullet2gif">
    <w:name w:val="consplusnormalbullet3gifbullet2.gif"/>
    <w:basedOn w:val="a"/>
    <w:rsid w:val="004F71E1"/>
    <w:pPr>
      <w:spacing w:before="100" w:beforeAutospacing="1" w:after="100" w:afterAutospacing="1"/>
      <w:jc w:val="left"/>
    </w:pPr>
  </w:style>
  <w:style w:type="paragraph" w:customStyle="1" w:styleId="consplusnormalbullet3gifbullet1gif">
    <w:name w:val="consplusnormalbullet3gifbullet1.gif"/>
    <w:basedOn w:val="a"/>
    <w:rsid w:val="00E247C1"/>
    <w:pPr>
      <w:spacing w:before="100" w:beforeAutospacing="1" w:after="100" w:afterAutospacing="1"/>
      <w:jc w:val="left"/>
    </w:pPr>
  </w:style>
  <w:style w:type="paragraph" w:customStyle="1" w:styleId="msonormalbullet1gifbullet2gif">
    <w:name w:val="msonormalbullet1gifbullet2.gif"/>
    <w:basedOn w:val="a"/>
    <w:rsid w:val="00E247C1"/>
    <w:pPr>
      <w:spacing w:before="100" w:beforeAutospacing="1" w:after="100" w:afterAutospacing="1"/>
      <w:jc w:val="left"/>
    </w:pPr>
  </w:style>
  <w:style w:type="paragraph" w:customStyle="1" w:styleId="msonormalbullet1gifbullet3gif">
    <w:name w:val="msonormalbullet1gifbullet3.gif"/>
    <w:basedOn w:val="a"/>
    <w:rsid w:val="00E247C1"/>
    <w:pPr>
      <w:spacing w:before="100" w:beforeAutospacing="1" w:after="100" w:afterAutospacing="1"/>
      <w:jc w:val="left"/>
    </w:pPr>
  </w:style>
  <w:style w:type="paragraph" w:customStyle="1" w:styleId="28">
    <w:name w:val="Обычный2"/>
    <w:rsid w:val="006D2B2A"/>
    <w:pPr>
      <w:snapToGrid w:val="0"/>
      <w:spacing w:after="0" w:line="240" w:lineRule="auto"/>
    </w:pPr>
    <w:rPr>
      <w:rFonts w:ascii="Arial" w:eastAsia="Times New Roman" w:hAnsi="Arial" w:cs="Times New Roman"/>
      <w:sz w:val="18"/>
      <w:szCs w:val="20"/>
      <w:lang w:eastAsia="ru-RU"/>
    </w:rPr>
  </w:style>
  <w:style w:type="paragraph" w:styleId="afff2">
    <w:name w:val="Document Map"/>
    <w:basedOn w:val="a"/>
    <w:link w:val="afff3"/>
    <w:semiHidden/>
    <w:rsid w:val="006D2B2A"/>
    <w:pPr>
      <w:shd w:val="clear" w:color="auto" w:fill="000080"/>
      <w:spacing w:before="0" w:after="0"/>
      <w:jc w:val="left"/>
    </w:pPr>
    <w:rPr>
      <w:rFonts w:ascii="Tahoma" w:hAnsi="Tahoma" w:cs="Tahoma"/>
      <w:sz w:val="20"/>
      <w:szCs w:val="20"/>
    </w:rPr>
  </w:style>
  <w:style w:type="character" w:customStyle="1" w:styleId="afff3">
    <w:name w:val="Схема документа Знак"/>
    <w:basedOn w:val="a0"/>
    <w:link w:val="afff2"/>
    <w:semiHidden/>
    <w:rsid w:val="006D2B2A"/>
    <w:rPr>
      <w:rFonts w:ascii="Tahoma" w:eastAsia="Times New Roman" w:hAnsi="Tahoma" w:cs="Tahoma"/>
      <w:sz w:val="20"/>
      <w:szCs w:val="20"/>
      <w:shd w:val="clear" w:color="auto" w:fill="000080"/>
      <w:lang w:eastAsia="ru-RU"/>
    </w:rPr>
  </w:style>
  <w:style w:type="paragraph" w:customStyle="1" w:styleId="formattext">
    <w:name w:val="formattext"/>
    <w:basedOn w:val="a"/>
    <w:rsid w:val="00014F2C"/>
    <w:pPr>
      <w:spacing w:before="100" w:beforeAutospacing="1" w:after="100" w:afterAutospacing="1"/>
      <w:jc w:val="left"/>
    </w:pPr>
  </w:style>
  <w:style w:type="paragraph" w:customStyle="1" w:styleId="formattexttopleveltext">
    <w:name w:val="formattext topleveltext"/>
    <w:basedOn w:val="a"/>
    <w:rsid w:val="00014F2C"/>
    <w:pPr>
      <w:spacing w:before="100" w:beforeAutospacing="1" w:after="100" w:afterAutospacing="1"/>
      <w:ind w:firstLine="567"/>
      <w:jc w:val="both"/>
    </w:pPr>
    <w:rPr>
      <w:rFonts w:ascii="Arial" w:hAnsi="Arial"/>
    </w:rPr>
  </w:style>
</w:styles>
</file>

<file path=word/webSettings.xml><?xml version="1.0" encoding="utf-8"?>
<w:webSettings xmlns:r="http://schemas.openxmlformats.org/officeDocument/2006/relationships" xmlns:w="http://schemas.openxmlformats.org/wordprocessingml/2006/main">
  <w:divs>
    <w:div w:id="19936260">
      <w:bodyDiv w:val="1"/>
      <w:marLeft w:val="0"/>
      <w:marRight w:val="0"/>
      <w:marTop w:val="0"/>
      <w:marBottom w:val="0"/>
      <w:divBdr>
        <w:top w:val="none" w:sz="0" w:space="0" w:color="auto"/>
        <w:left w:val="none" w:sz="0" w:space="0" w:color="auto"/>
        <w:bottom w:val="none" w:sz="0" w:space="0" w:color="auto"/>
        <w:right w:val="none" w:sz="0" w:space="0" w:color="auto"/>
      </w:divBdr>
    </w:div>
    <w:div w:id="190850729">
      <w:bodyDiv w:val="1"/>
      <w:marLeft w:val="0"/>
      <w:marRight w:val="0"/>
      <w:marTop w:val="0"/>
      <w:marBottom w:val="0"/>
      <w:divBdr>
        <w:top w:val="none" w:sz="0" w:space="0" w:color="auto"/>
        <w:left w:val="none" w:sz="0" w:space="0" w:color="auto"/>
        <w:bottom w:val="none" w:sz="0" w:space="0" w:color="auto"/>
        <w:right w:val="none" w:sz="0" w:space="0" w:color="auto"/>
      </w:divBdr>
    </w:div>
    <w:div w:id="263343303">
      <w:bodyDiv w:val="1"/>
      <w:marLeft w:val="0"/>
      <w:marRight w:val="0"/>
      <w:marTop w:val="0"/>
      <w:marBottom w:val="0"/>
      <w:divBdr>
        <w:top w:val="none" w:sz="0" w:space="0" w:color="auto"/>
        <w:left w:val="none" w:sz="0" w:space="0" w:color="auto"/>
        <w:bottom w:val="none" w:sz="0" w:space="0" w:color="auto"/>
        <w:right w:val="none" w:sz="0" w:space="0" w:color="auto"/>
      </w:divBdr>
    </w:div>
    <w:div w:id="330331465">
      <w:bodyDiv w:val="1"/>
      <w:marLeft w:val="0"/>
      <w:marRight w:val="0"/>
      <w:marTop w:val="0"/>
      <w:marBottom w:val="0"/>
      <w:divBdr>
        <w:top w:val="none" w:sz="0" w:space="0" w:color="auto"/>
        <w:left w:val="none" w:sz="0" w:space="0" w:color="auto"/>
        <w:bottom w:val="none" w:sz="0" w:space="0" w:color="auto"/>
        <w:right w:val="none" w:sz="0" w:space="0" w:color="auto"/>
      </w:divBdr>
    </w:div>
    <w:div w:id="584070892">
      <w:bodyDiv w:val="1"/>
      <w:marLeft w:val="0"/>
      <w:marRight w:val="0"/>
      <w:marTop w:val="0"/>
      <w:marBottom w:val="0"/>
      <w:divBdr>
        <w:top w:val="none" w:sz="0" w:space="0" w:color="auto"/>
        <w:left w:val="none" w:sz="0" w:space="0" w:color="auto"/>
        <w:bottom w:val="none" w:sz="0" w:space="0" w:color="auto"/>
        <w:right w:val="none" w:sz="0" w:space="0" w:color="auto"/>
      </w:divBdr>
    </w:div>
    <w:div w:id="798769190">
      <w:bodyDiv w:val="1"/>
      <w:marLeft w:val="0"/>
      <w:marRight w:val="0"/>
      <w:marTop w:val="0"/>
      <w:marBottom w:val="0"/>
      <w:divBdr>
        <w:top w:val="none" w:sz="0" w:space="0" w:color="auto"/>
        <w:left w:val="none" w:sz="0" w:space="0" w:color="auto"/>
        <w:bottom w:val="none" w:sz="0" w:space="0" w:color="auto"/>
        <w:right w:val="none" w:sz="0" w:space="0" w:color="auto"/>
      </w:divBdr>
    </w:div>
    <w:div w:id="1734884720">
      <w:bodyDiv w:val="1"/>
      <w:marLeft w:val="0"/>
      <w:marRight w:val="0"/>
      <w:marTop w:val="0"/>
      <w:marBottom w:val="0"/>
      <w:divBdr>
        <w:top w:val="none" w:sz="0" w:space="0" w:color="auto"/>
        <w:left w:val="none" w:sz="0" w:space="0" w:color="auto"/>
        <w:bottom w:val="none" w:sz="0" w:space="0" w:color="auto"/>
        <w:right w:val="none" w:sz="0" w:space="0" w:color="auto"/>
      </w:divBdr>
    </w:div>
    <w:div w:id="183495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9</Pages>
  <Words>3194</Words>
  <Characters>18209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ЖуравскоеСП</dc:creator>
  <cp:keywords/>
  <dc:description/>
  <cp:lastModifiedBy>ЖуравскоеСП</cp:lastModifiedBy>
  <cp:revision>81</cp:revision>
  <cp:lastPrinted>2021-02-05T07:54:00Z</cp:lastPrinted>
  <dcterms:created xsi:type="dcterms:W3CDTF">2020-08-27T10:19:00Z</dcterms:created>
  <dcterms:modified xsi:type="dcterms:W3CDTF">2021-02-20T06:17:00Z</dcterms:modified>
</cp:coreProperties>
</file>