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20" w:rsidRPr="00ED345D" w:rsidRDefault="0037109B" w:rsidP="00ED345D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val="x-none" w:eastAsia="x-none"/>
        </w:rPr>
      </w:pPr>
      <w:r w:rsidRPr="00ED345D">
        <w:rPr>
          <w:rFonts w:ascii="Arial" w:eastAsia="Times New Roman" w:hAnsi="Arial" w:cs="Arial"/>
          <w:sz w:val="26"/>
          <w:szCs w:val="26"/>
          <w:lang w:eastAsia="x-none"/>
        </w:rPr>
        <w:t xml:space="preserve">АДМИНИСТРАЦИЯ </w:t>
      </w:r>
      <w:r w:rsidR="007A7420" w:rsidRPr="00ED345D">
        <w:rPr>
          <w:rFonts w:ascii="Arial" w:eastAsia="Times New Roman" w:hAnsi="Arial" w:cs="Arial"/>
          <w:sz w:val="26"/>
          <w:szCs w:val="26"/>
          <w:lang w:eastAsia="x-none"/>
        </w:rPr>
        <w:t xml:space="preserve">ДЕВИЦКОГО СЕЛЬСКОГО </w:t>
      </w:r>
      <w:r w:rsidR="007A7420" w:rsidRPr="00ED345D">
        <w:rPr>
          <w:rFonts w:ascii="Arial" w:eastAsia="Times New Roman" w:hAnsi="Arial" w:cs="Arial"/>
          <w:sz w:val="26"/>
          <w:szCs w:val="26"/>
          <w:lang w:val="x-none" w:eastAsia="x-none"/>
        </w:rPr>
        <w:t>ПОСЕЛЕНИЯ</w:t>
      </w:r>
    </w:p>
    <w:p w:rsidR="007A7420" w:rsidRPr="00ED345D" w:rsidRDefault="007A7420" w:rsidP="00ED345D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val="x-none" w:eastAsia="x-none"/>
        </w:rPr>
      </w:pPr>
      <w:r w:rsidRPr="00ED345D">
        <w:rPr>
          <w:rFonts w:ascii="Arial" w:eastAsia="Times New Roman" w:hAnsi="Arial" w:cs="Arial"/>
          <w:sz w:val="26"/>
          <w:szCs w:val="26"/>
          <w:lang w:eastAsia="x-none"/>
        </w:rPr>
        <w:t>СЕМИЛУКСКОГО</w:t>
      </w:r>
      <w:r w:rsidRPr="00ED345D">
        <w:rPr>
          <w:rFonts w:ascii="Arial" w:eastAsia="Times New Roman" w:hAnsi="Arial" w:cs="Arial"/>
          <w:sz w:val="26"/>
          <w:szCs w:val="26"/>
          <w:lang w:val="x-none" w:eastAsia="x-none"/>
        </w:rPr>
        <w:t xml:space="preserve"> МУНИЦИПАЛЬНОГО РАЙОНА</w:t>
      </w:r>
    </w:p>
    <w:p w:rsidR="007A7420" w:rsidRPr="00ED345D" w:rsidRDefault="007A7420" w:rsidP="00ED345D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val="x-none" w:eastAsia="x-none"/>
        </w:rPr>
      </w:pPr>
      <w:r w:rsidRPr="00ED345D">
        <w:rPr>
          <w:rFonts w:ascii="Arial" w:eastAsia="Times New Roman" w:hAnsi="Arial" w:cs="Arial"/>
          <w:sz w:val="26"/>
          <w:szCs w:val="26"/>
          <w:lang w:val="x-none" w:eastAsia="x-none"/>
        </w:rPr>
        <w:t>ВОРОНЕЖСКОЙ ОБЛАСТИ</w:t>
      </w:r>
    </w:p>
    <w:p w:rsidR="007A7420" w:rsidRPr="00ED345D" w:rsidRDefault="007A7420" w:rsidP="00ED345D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val="x-none" w:eastAsia="x-none"/>
        </w:rPr>
      </w:pPr>
    </w:p>
    <w:p w:rsidR="007A7420" w:rsidRPr="00ED345D" w:rsidRDefault="0037109B" w:rsidP="00ED345D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val="x-none" w:eastAsia="x-none"/>
        </w:rPr>
      </w:pPr>
      <w:r w:rsidRPr="00ED345D">
        <w:rPr>
          <w:rFonts w:ascii="Arial" w:eastAsia="Times New Roman" w:hAnsi="Arial" w:cs="Arial"/>
          <w:sz w:val="26"/>
          <w:szCs w:val="26"/>
          <w:lang w:eastAsia="x-none"/>
        </w:rPr>
        <w:t>ПОСТАНОВЛЕНИЕ</w:t>
      </w:r>
    </w:p>
    <w:p w:rsidR="007A7420" w:rsidRPr="00ED345D" w:rsidRDefault="007A7420" w:rsidP="00ED345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val="x-none"/>
        </w:rPr>
      </w:pPr>
    </w:p>
    <w:p w:rsidR="007A7420" w:rsidRPr="00ED345D" w:rsidRDefault="00213CD9" w:rsidP="009E1EF5">
      <w:pPr>
        <w:tabs>
          <w:tab w:val="left" w:pos="4678"/>
          <w:tab w:val="left" w:pos="482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D345D">
        <w:rPr>
          <w:rFonts w:ascii="Arial" w:hAnsi="Arial" w:cs="Arial"/>
          <w:sz w:val="26"/>
          <w:szCs w:val="26"/>
        </w:rPr>
        <w:t xml:space="preserve">от </w:t>
      </w:r>
      <w:r w:rsidR="00D0455D">
        <w:rPr>
          <w:rFonts w:ascii="Arial" w:hAnsi="Arial" w:cs="Arial"/>
          <w:sz w:val="26"/>
          <w:szCs w:val="26"/>
        </w:rPr>
        <w:t>24</w:t>
      </w:r>
      <w:r w:rsidR="004F3B2F" w:rsidRPr="00ED345D">
        <w:rPr>
          <w:rFonts w:ascii="Arial" w:hAnsi="Arial" w:cs="Arial"/>
          <w:sz w:val="26"/>
          <w:szCs w:val="26"/>
        </w:rPr>
        <w:t>.0</w:t>
      </w:r>
      <w:r w:rsidR="00D0455D">
        <w:rPr>
          <w:rFonts w:ascii="Arial" w:hAnsi="Arial" w:cs="Arial"/>
          <w:sz w:val="26"/>
          <w:szCs w:val="26"/>
        </w:rPr>
        <w:t>4.2018</w:t>
      </w:r>
      <w:r w:rsidR="007A7420" w:rsidRPr="00ED345D">
        <w:rPr>
          <w:rFonts w:ascii="Arial" w:hAnsi="Arial" w:cs="Arial"/>
          <w:sz w:val="26"/>
          <w:szCs w:val="26"/>
        </w:rPr>
        <w:t xml:space="preserve">г. № </w:t>
      </w:r>
      <w:r w:rsidR="00D9329C" w:rsidRPr="00ED345D">
        <w:rPr>
          <w:rFonts w:ascii="Arial" w:hAnsi="Arial" w:cs="Arial"/>
          <w:sz w:val="26"/>
          <w:szCs w:val="26"/>
        </w:rPr>
        <w:t>5</w:t>
      </w:r>
      <w:r w:rsidR="00D0455D">
        <w:rPr>
          <w:rFonts w:ascii="Arial" w:hAnsi="Arial" w:cs="Arial"/>
          <w:sz w:val="26"/>
          <w:szCs w:val="26"/>
        </w:rPr>
        <w:t>2</w:t>
      </w:r>
    </w:p>
    <w:p w:rsidR="007A7420" w:rsidRPr="00ED345D" w:rsidRDefault="007A7420" w:rsidP="009E1EF5">
      <w:pPr>
        <w:tabs>
          <w:tab w:val="left" w:pos="4678"/>
          <w:tab w:val="left" w:pos="482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ED345D">
        <w:rPr>
          <w:rFonts w:ascii="Arial" w:hAnsi="Arial" w:cs="Arial"/>
          <w:sz w:val="26"/>
          <w:szCs w:val="26"/>
        </w:rPr>
        <w:t>с</w:t>
      </w:r>
      <w:proofErr w:type="gramEnd"/>
      <w:r w:rsidRPr="00ED345D">
        <w:rPr>
          <w:rFonts w:ascii="Arial" w:hAnsi="Arial" w:cs="Arial"/>
          <w:sz w:val="26"/>
          <w:szCs w:val="26"/>
        </w:rPr>
        <w:t>. Девица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</w:tblGrid>
      <w:tr w:rsidR="00ED345D" w:rsidRPr="00ED345D" w:rsidTr="00674B2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74B2D" w:rsidRDefault="00674B2D" w:rsidP="009E1EF5">
            <w:pPr>
              <w:tabs>
                <w:tab w:val="left" w:pos="4678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E1EF5" w:rsidRDefault="009E1EF5" w:rsidP="009E1EF5">
            <w:pPr>
              <w:tabs>
                <w:tab w:val="left" w:pos="4678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9E1EF5">
              <w:rPr>
                <w:rFonts w:ascii="Arial" w:hAnsi="Arial" w:cs="Arial"/>
                <w:bCs/>
                <w:sz w:val="26"/>
                <w:szCs w:val="26"/>
              </w:rPr>
              <w:t xml:space="preserve">Об утверждении проекта </w:t>
            </w:r>
            <w:r w:rsidR="00D0455D">
              <w:rPr>
                <w:rFonts w:ascii="Arial" w:hAnsi="Arial" w:cs="Arial"/>
                <w:bCs/>
                <w:sz w:val="26"/>
                <w:szCs w:val="26"/>
              </w:rPr>
              <w:t xml:space="preserve">муниципальной </w:t>
            </w:r>
            <w:r w:rsidRPr="009E1EF5">
              <w:rPr>
                <w:rFonts w:ascii="Arial" w:hAnsi="Arial" w:cs="Arial"/>
                <w:bCs/>
                <w:sz w:val="26"/>
                <w:szCs w:val="26"/>
              </w:rPr>
              <w:t>программы</w:t>
            </w:r>
            <w:r w:rsidR="00D0455D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9E1EF5">
              <w:rPr>
                <w:rFonts w:ascii="Arial" w:hAnsi="Arial" w:cs="Arial"/>
                <w:bCs/>
                <w:sz w:val="26"/>
                <w:szCs w:val="26"/>
              </w:rPr>
              <w:t>Девицкого сельского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9E1EF5">
              <w:rPr>
                <w:rFonts w:ascii="Arial" w:hAnsi="Arial" w:cs="Arial"/>
                <w:bCs/>
                <w:sz w:val="26"/>
                <w:szCs w:val="26"/>
              </w:rPr>
              <w:t>поселения Семилукского муниципального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9E1EF5">
              <w:rPr>
                <w:rFonts w:ascii="Arial" w:hAnsi="Arial" w:cs="Arial"/>
                <w:bCs/>
                <w:sz w:val="26"/>
                <w:szCs w:val="26"/>
              </w:rPr>
              <w:t xml:space="preserve">района Воронежской области </w:t>
            </w:r>
            <w:r w:rsidR="00D0455D">
              <w:rPr>
                <w:rFonts w:ascii="Arial" w:hAnsi="Arial" w:cs="Arial"/>
                <w:bCs/>
                <w:sz w:val="26"/>
                <w:szCs w:val="26"/>
              </w:rPr>
              <w:t>«Формирование современной городской среды на 2018-2022 годы»</w:t>
            </w:r>
          </w:p>
          <w:p w:rsidR="009E1EF5" w:rsidRPr="00ED345D" w:rsidRDefault="009E1EF5" w:rsidP="009E1EF5">
            <w:pPr>
              <w:tabs>
                <w:tab w:val="left" w:pos="4678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FE4157" w:rsidRPr="00D0455D" w:rsidRDefault="00FE4157" w:rsidP="00213E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b/>
          <w:spacing w:val="20"/>
          <w:sz w:val="26"/>
          <w:szCs w:val="26"/>
          <w:lang w:eastAsia="ar-SA"/>
        </w:rPr>
      </w:pPr>
      <w:proofErr w:type="gramStart"/>
      <w:r w:rsidRPr="00ED345D">
        <w:rPr>
          <w:rFonts w:ascii="Arial" w:eastAsia="Arial" w:hAnsi="Arial" w:cs="Arial"/>
          <w:sz w:val="26"/>
          <w:szCs w:val="26"/>
          <w:lang w:eastAsia="ar-SA"/>
        </w:rPr>
        <w:t xml:space="preserve">В </w:t>
      </w:r>
      <w:r w:rsidR="00D0455D" w:rsidRPr="00D0455D">
        <w:rPr>
          <w:rFonts w:ascii="Arial" w:eastAsia="Arial" w:hAnsi="Arial" w:cs="Arial"/>
          <w:sz w:val="26"/>
          <w:szCs w:val="26"/>
          <w:lang w:eastAsia="ar-SA"/>
        </w:rPr>
        <w:t xml:space="preserve">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Девицкого сельского поселения </w:t>
      </w:r>
      <w:r w:rsidR="0037109B" w:rsidRPr="00D0455D">
        <w:rPr>
          <w:rFonts w:ascii="Arial" w:eastAsia="Arial" w:hAnsi="Arial" w:cs="Arial"/>
          <w:b/>
          <w:spacing w:val="20"/>
          <w:sz w:val="26"/>
          <w:szCs w:val="26"/>
          <w:lang w:eastAsia="ar-SA"/>
        </w:rPr>
        <w:t>постановляет:</w:t>
      </w:r>
      <w:proofErr w:type="gramEnd"/>
    </w:p>
    <w:p w:rsidR="00FE4157" w:rsidRPr="00D0455D" w:rsidRDefault="00FE4157" w:rsidP="00213ED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spacing w:val="20"/>
          <w:sz w:val="26"/>
          <w:szCs w:val="26"/>
          <w:lang w:eastAsia="ar-SA"/>
        </w:rPr>
      </w:pPr>
    </w:p>
    <w:p w:rsidR="0037109B" w:rsidRPr="007F72E0" w:rsidRDefault="00D9329C" w:rsidP="007F72E0">
      <w:pPr>
        <w:pStyle w:val="a4"/>
        <w:numPr>
          <w:ilvl w:val="0"/>
          <w:numId w:val="24"/>
        </w:numPr>
        <w:suppressAutoHyphens/>
        <w:spacing w:after="0" w:line="240" w:lineRule="auto"/>
        <w:ind w:left="0"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7F72E0">
        <w:rPr>
          <w:rFonts w:ascii="Arial" w:eastAsia="Calibri" w:hAnsi="Arial" w:cs="Arial"/>
          <w:sz w:val="26"/>
          <w:szCs w:val="26"/>
          <w:lang w:eastAsia="ar-SA"/>
        </w:rPr>
        <w:t xml:space="preserve">Принять проект </w:t>
      </w:r>
      <w:r w:rsidR="007F72E0" w:rsidRPr="007F72E0">
        <w:rPr>
          <w:rFonts w:ascii="Arial" w:eastAsia="Calibri" w:hAnsi="Arial" w:cs="Arial"/>
          <w:sz w:val="26"/>
          <w:szCs w:val="26"/>
          <w:lang w:eastAsia="ar-SA"/>
        </w:rPr>
        <w:t xml:space="preserve">муниципальной программы Девицкого сельского поселения Семилукского муниципального района Воронежской области «Формирование современной городской среды на 2018-2022 годы» </w:t>
      </w:r>
      <w:r w:rsidR="00FE4157" w:rsidRPr="007F72E0">
        <w:rPr>
          <w:rFonts w:ascii="Arial" w:eastAsia="Calibri" w:hAnsi="Arial" w:cs="Arial"/>
          <w:sz w:val="26"/>
          <w:szCs w:val="26"/>
          <w:lang w:eastAsia="ar-SA"/>
        </w:rPr>
        <w:t xml:space="preserve">согласно приложению к настоящему </w:t>
      </w:r>
      <w:r w:rsidR="0037109B" w:rsidRPr="007F72E0">
        <w:rPr>
          <w:rFonts w:ascii="Arial" w:eastAsia="Calibri" w:hAnsi="Arial" w:cs="Arial"/>
          <w:sz w:val="26"/>
          <w:szCs w:val="26"/>
          <w:lang w:eastAsia="ar-SA"/>
        </w:rPr>
        <w:t>постановлению.</w:t>
      </w:r>
    </w:p>
    <w:p w:rsidR="008A38B8" w:rsidRPr="008A38B8" w:rsidRDefault="00D9329C" w:rsidP="00BF41A5">
      <w:pPr>
        <w:pStyle w:val="a4"/>
        <w:numPr>
          <w:ilvl w:val="0"/>
          <w:numId w:val="24"/>
        </w:numPr>
        <w:suppressAutoHyphens/>
        <w:spacing w:after="0" w:line="240" w:lineRule="auto"/>
        <w:ind w:left="0"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8A38B8">
        <w:rPr>
          <w:rFonts w:ascii="Arial" w:eastAsia="Calibri" w:hAnsi="Arial" w:cs="Arial"/>
          <w:sz w:val="26"/>
          <w:szCs w:val="26"/>
          <w:lang w:eastAsia="ar-SA"/>
        </w:rPr>
        <w:t xml:space="preserve">Назначить публичные слушания по проекту </w:t>
      </w:r>
      <w:r w:rsidR="008A38B8" w:rsidRPr="008A38B8">
        <w:rPr>
          <w:rFonts w:ascii="Arial" w:eastAsia="Calibri" w:hAnsi="Arial" w:cs="Arial"/>
          <w:sz w:val="26"/>
          <w:szCs w:val="26"/>
          <w:lang w:eastAsia="ar-SA"/>
        </w:rPr>
        <w:t xml:space="preserve">муниципальной программы Девицкого сельского поселения Семилукского муниципального района Воронежской области «Формирование современной городской среды на 2018-2022 годы» </w:t>
      </w:r>
      <w:r w:rsidRPr="008A38B8">
        <w:rPr>
          <w:rFonts w:ascii="Arial" w:eastAsia="Calibri" w:hAnsi="Arial" w:cs="Arial"/>
          <w:sz w:val="26"/>
          <w:szCs w:val="26"/>
          <w:lang w:eastAsia="ar-SA"/>
        </w:rPr>
        <w:t xml:space="preserve">на </w:t>
      </w:r>
      <w:r w:rsidR="008A38B8" w:rsidRPr="008A38B8">
        <w:rPr>
          <w:rFonts w:ascii="Arial" w:eastAsia="Calibri" w:hAnsi="Arial" w:cs="Arial"/>
          <w:sz w:val="26"/>
          <w:szCs w:val="26"/>
          <w:lang w:eastAsia="ar-SA"/>
        </w:rPr>
        <w:t>10</w:t>
      </w:r>
      <w:r w:rsidRPr="008A38B8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8A38B8" w:rsidRPr="008A38B8">
        <w:rPr>
          <w:rFonts w:ascii="Arial" w:eastAsia="Calibri" w:hAnsi="Arial" w:cs="Arial"/>
          <w:sz w:val="26"/>
          <w:szCs w:val="26"/>
          <w:lang w:eastAsia="ar-SA"/>
        </w:rPr>
        <w:t>мая</w:t>
      </w:r>
      <w:r w:rsidRPr="008A38B8">
        <w:rPr>
          <w:rFonts w:ascii="Arial" w:eastAsia="Calibri" w:hAnsi="Arial" w:cs="Arial"/>
          <w:sz w:val="26"/>
          <w:szCs w:val="26"/>
          <w:lang w:eastAsia="ar-SA"/>
        </w:rPr>
        <w:t xml:space="preserve"> 201</w:t>
      </w:r>
      <w:r w:rsidR="008A38B8" w:rsidRPr="008A38B8">
        <w:rPr>
          <w:rFonts w:ascii="Arial" w:eastAsia="Calibri" w:hAnsi="Arial" w:cs="Arial"/>
          <w:sz w:val="26"/>
          <w:szCs w:val="26"/>
          <w:lang w:eastAsia="ar-SA"/>
        </w:rPr>
        <w:t>8</w:t>
      </w:r>
      <w:r w:rsidRPr="008A38B8">
        <w:rPr>
          <w:rFonts w:ascii="Arial" w:eastAsia="Calibri" w:hAnsi="Arial" w:cs="Arial"/>
          <w:sz w:val="26"/>
          <w:szCs w:val="26"/>
          <w:lang w:eastAsia="ar-SA"/>
        </w:rPr>
        <w:t xml:space="preserve"> года в 10-00 часов в здании МКУК Девицкий сельский дом культуры по адресу: Воронежская область Семилукский район село Девица улица Гагарина,15.</w:t>
      </w:r>
    </w:p>
    <w:p w:rsidR="00973F6B" w:rsidRPr="00ED345D" w:rsidRDefault="00973F6B" w:rsidP="00213ED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ED345D">
        <w:rPr>
          <w:rFonts w:ascii="Arial" w:eastAsia="Calibri" w:hAnsi="Arial" w:cs="Arial"/>
          <w:sz w:val="26"/>
          <w:szCs w:val="26"/>
          <w:lang w:eastAsia="ar-SA"/>
        </w:rPr>
        <w:t>3. Создать оргкомитет по подготовке и проведению публичных слушаний в составе:</w:t>
      </w:r>
    </w:p>
    <w:p w:rsidR="00973F6B" w:rsidRPr="00ED345D" w:rsidRDefault="00973F6B" w:rsidP="00213ED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ED345D">
        <w:rPr>
          <w:rFonts w:ascii="Arial" w:eastAsia="Calibri" w:hAnsi="Arial" w:cs="Arial"/>
          <w:sz w:val="26"/>
          <w:szCs w:val="26"/>
          <w:lang w:eastAsia="ar-SA"/>
        </w:rPr>
        <w:t xml:space="preserve"> - Павляшек Вячеслав Федорович - глава Девицкого</w:t>
      </w:r>
      <w:r w:rsidR="00ED345D" w:rsidRPr="00ED345D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ED345D">
        <w:rPr>
          <w:rFonts w:ascii="Arial" w:eastAsia="Calibri" w:hAnsi="Arial" w:cs="Arial"/>
          <w:sz w:val="26"/>
          <w:szCs w:val="26"/>
          <w:lang w:eastAsia="ar-SA"/>
        </w:rPr>
        <w:t xml:space="preserve">сельского поселения. </w:t>
      </w:r>
    </w:p>
    <w:p w:rsidR="00973F6B" w:rsidRPr="00ED345D" w:rsidRDefault="00973F6B" w:rsidP="00213ED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ED345D">
        <w:rPr>
          <w:rFonts w:ascii="Arial" w:eastAsia="Calibri" w:hAnsi="Arial" w:cs="Arial"/>
          <w:sz w:val="26"/>
          <w:szCs w:val="26"/>
          <w:lang w:eastAsia="ar-SA"/>
        </w:rPr>
        <w:t xml:space="preserve"> - Сахарова Галина Алексеевна - депутат Совета народных депутатов</w:t>
      </w:r>
      <w:r w:rsidR="00ED345D" w:rsidRPr="00ED345D">
        <w:rPr>
          <w:rFonts w:ascii="Arial" w:eastAsia="Calibri" w:hAnsi="Arial" w:cs="Arial"/>
          <w:sz w:val="26"/>
          <w:szCs w:val="26"/>
          <w:lang w:eastAsia="ar-SA"/>
        </w:rPr>
        <w:t xml:space="preserve">   </w:t>
      </w:r>
      <w:r w:rsidRPr="00ED345D">
        <w:rPr>
          <w:rFonts w:ascii="Arial" w:eastAsia="Calibri" w:hAnsi="Arial" w:cs="Arial"/>
          <w:sz w:val="26"/>
          <w:szCs w:val="26"/>
          <w:lang w:eastAsia="ar-SA"/>
        </w:rPr>
        <w:t>Девицкого сельского поселения.</w:t>
      </w:r>
    </w:p>
    <w:p w:rsidR="00973F6B" w:rsidRPr="00ED345D" w:rsidRDefault="000E1C30" w:rsidP="00213ED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sz w:val="26"/>
          <w:szCs w:val="26"/>
          <w:lang w:eastAsia="ar-SA"/>
        </w:rPr>
        <w:t xml:space="preserve">- Фомина Марина Владимировна - </w:t>
      </w:r>
      <w:r w:rsidRPr="000E1C30">
        <w:rPr>
          <w:rFonts w:ascii="Arial" w:eastAsia="Calibri" w:hAnsi="Arial" w:cs="Arial"/>
          <w:sz w:val="26"/>
          <w:szCs w:val="26"/>
          <w:lang w:eastAsia="ar-SA"/>
        </w:rPr>
        <w:t xml:space="preserve">специалист </w:t>
      </w:r>
      <w:r>
        <w:rPr>
          <w:rFonts w:ascii="Arial" w:eastAsia="Calibri" w:hAnsi="Arial" w:cs="Arial"/>
          <w:sz w:val="26"/>
          <w:szCs w:val="26"/>
          <w:lang w:eastAsia="ar-SA"/>
        </w:rPr>
        <w:t>2-й категории</w:t>
      </w:r>
      <w:r w:rsidRPr="000E1C30">
        <w:rPr>
          <w:rFonts w:ascii="Arial" w:eastAsia="Calibri" w:hAnsi="Arial" w:cs="Arial"/>
          <w:sz w:val="26"/>
          <w:szCs w:val="26"/>
          <w:lang w:eastAsia="ar-SA"/>
        </w:rPr>
        <w:t xml:space="preserve"> администрации Девицкого сельского поселения</w:t>
      </w:r>
    </w:p>
    <w:p w:rsidR="008C4D81" w:rsidRDefault="00973F6B" w:rsidP="00213ED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ED345D">
        <w:rPr>
          <w:rFonts w:ascii="Arial" w:eastAsia="Calibri" w:hAnsi="Arial" w:cs="Arial"/>
          <w:sz w:val="26"/>
          <w:szCs w:val="26"/>
          <w:lang w:eastAsia="ar-SA"/>
        </w:rPr>
        <w:t>4.</w:t>
      </w:r>
      <w:r w:rsidR="005B42FE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bookmarkStart w:id="0" w:name="_GoBack"/>
      <w:bookmarkEnd w:id="0"/>
      <w:r w:rsidRPr="00ED345D">
        <w:rPr>
          <w:rFonts w:ascii="Arial" w:eastAsia="Calibri" w:hAnsi="Arial" w:cs="Arial"/>
          <w:sz w:val="26"/>
          <w:szCs w:val="26"/>
          <w:lang w:eastAsia="ar-SA"/>
        </w:rPr>
        <w:t xml:space="preserve">Определить следующий порядок участия в обсуждении проекта </w:t>
      </w:r>
      <w:r w:rsidR="008C4D81" w:rsidRPr="008C4D81">
        <w:rPr>
          <w:rFonts w:ascii="Arial" w:eastAsia="Calibri" w:hAnsi="Arial" w:cs="Arial"/>
          <w:sz w:val="26"/>
          <w:szCs w:val="26"/>
          <w:lang w:eastAsia="ar-SA"/>
        </w:rPr>
        <w:t>муниципальной программы Девицкого сельского поселения Семилукского муниципального района Воронежской области «Формирование современной городской среды на 2018-2022 годы»</w:t>
      </w:r>
      <w:r w:rsidR="00D1106A">
        <w:rPr>
          <w:rFonts w:ascii="Arial" w:eastAsia="Calibri" w:hAnsi="Arial" w:cs="Arial"/>
          <w:sz w:val="26"/>
          <w:szCs w:val="26"/>
          <w:lang w:eastAsia="ar-SA"/>
        </w:rPr>
        <w:t>.</w:t>
      </w:r>
    </w:p>
    <w:p w:rsidR="00973F6B" w:rsidRPr="00ED345D" w:rsidRDefault="00973F6B" w:rsidP="00213ED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ED345D">
        <w:rPr>
          <w:rFonts w:ascii="Arial" w:eastAsia="Calibri" w:hAnsi="Arial" w:cs="Arial"/>
          <w:sz w:val="26"/>
          <w:szCs w:val="26"/>
          <w:lang w:eastAsia="ar-SA"/>
        </w:rPr>
        <w:lastRenderedPageBreak/>
        <w:t xml:space="preserve">4.1. </w:t>
      </w:r>
      <w:proofErr w:type="gramStart"/>
      <w:r w:rsidRPr="00ED345D">
        <w:rPr>
          <w:rFonts w:ascii="Arial" w:eastAsia="Calibri" w:hAnsi="Arial" w:cs="Arial"/>
          <w:sz w:val="26"/>
          <w:szCs w:val="26"/>
          <w:lang w:eastAsia="ar-SA"/>
        </w:rPr>
        <w:t xml:space="preserve">Граждане, зарегистрированные в Девицкого сельском поселении Семилукского района,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Девицкого сельского поселения Семилукского муниципального района имеют право: ознакомиться с проектом </w:t>
      </w:r>
      <w:r w:rsidR="008C4D81" w:rsidRPr="008C4D81">
        <w:rPr>
          <w:rFonts w:ascii="Arial" w:eastAsia="Calibri" w:hAnsi="Arial" w:cs="Arial"/>
          <w:sz w:val="26"/>
          <w:szCs w:val="26"/>
          <w:lang w:eastAsia="ar-SA"/>
        </w:rPr>
        <w:t>муниципальной программы Девицкого сельского поселения Семилукского муниципального района Воронежской области «Формирование современной городской среды на 2018-2022 годы»</w:t>
      </w:r>
      <w:r w:rsidRPr="00ED345D">
        <w:rPr>
          <w:rFonts w:ascii="Arial" w:eastAsia="Calibri" w:hAnsi="Arial" w:cs="Arial"/>
          <w:sz w:val="26"/>
          <w:szCs w:val="26"/>
          <w:lang w:eastAsia="ar-SA"/>
        </w:rPr>
        <w:t>, направить (представить) замечания</w:t>
      </w:r>
      <w:proofErr w:type="gramEnd"/>
      <w:r w:rsidRPr="00ED345D">
        <w:rPr>
          <w:rFonts w:ascii="Arial" w:eastAsia="Calibri" w:hAnsi="Arial" w:cs="Arial"/>
          <w:sz w:val="26"/>
          <w:szCs w:val="26"/>
          <w:lang w:eastAsia="ar-SA"/>
        </w:rPr>
        <w:t xml:space="preserve"> и предложения по проекту; принять участие в публичных слушаниях по вышеуказанному проекту</w:t>
      </w:r>
      <w:r w:rsidR="00D1106A">
        <w:rPr>
          <w:rFonts w:ascii="Arial" w:eastAsia="Calibri" w:hAnsi="Arial" w:cs="Arial"/>
          <w:sz w:val="26"/>
          <w:szCs w:val="26"/>
          <w:lang w:eastAsia="ar-SA"/>
        </w:rPr>
        <w:t>.</w:t>
      </w:r>
    </w:p>
    <w:p w:rsidR="00973F6B" w:rsidRPr="00ED345D" w:rsidRDefault="00973F6B" w:rsidP="00213ED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ED345D">
        <w:rPr>
          <w:rFonts w:ascii="Arial" w:eastAsia="Calibri" w:hAnsi="Arial" w:cs="Arial"/>
          <w:sz w:val="26"/>
          <w:szCs w:val="26"/>
          <w:lang w:eastAsia="ar-SA"/>
        </w:rPr>
        <w:t>4.2. Замечания и предложения принимаются к рассмотрению представленные нарочно или направленные по почте в течени</w:t>
      </w:r>
      <w:proofErr w:type="gramStart"/>
      <w:r w:rsidRPr="00ED345D">
        <w:rPr>
          <w:rFonts w:ascii="Arial" w:eastAsia="Calibri" w:hAnsi="Arial" w:cs="Arial"/>
          <w:sz w:val="26"/>
          <w:szCs w:val="26"/>
          <w:lang w:eastAsia="ar-SA"/>
        </w:rPr>
        <w:t>и</w:t>
      </w:r>
      <w:proofErr w:type="gramEnd"/>
      <w:r w:rsidRPr="00ED345D">
        <w:rPr>
          <w:rFonts w:ascii="Arial" w:eastAsia="Calibri" w:hAnsi="Arial" w:cs="Arial"/>
          <w:sz w:val="26"/>
          <w:szCs w:val="26"/>
          <w:lang w:eastAsia="ar-SA"/>
        </w:rPr>
        <w:t xml:space="preserve"> 15 дней со дня обнародования </w:t>
      </w:r>
      <w:r w:rsidR="00D1106A" w:rsidRPr="00D1106A">
        <w:rPr>
          <w:rFonts w:ascii="Arial" w:eastAsia="Calibri" w:hAnsi="Arial" w:cs="Arial"/>
          <w:sz w:val="26"/>
          <w:szCs w:val="26"/>
          <w:lang w:eastAsia="ar-SA"/>
        </w:rPr>
        <w:t>проектом муниципальной программы Девицкого сельского поселения Семилукского муниципального района Воронежской области «Формирование современной городской среды на 2018-2022 годы»</w:t>
      </w:r>
      <w:r w:rsidR="00D1106A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ED345D">
        <w:rPr>
          <w:rFonts w:ascii="Arial" w:eastAsia="Calibri" w:hAnsi="Arial" w:cs="Arial"/>
          <w:sz w:val="26"/>
          <w:szCs w:val="26"/>
          <w:lang w:eastAsia="ar-SA"/>
        </w:rPr>
        <w:t>по адресу: с. Девица ул. Гагарина, 15, администрация Девицкого сельского поселения</w:t>
      </w:r>
      <w:r w:rsidR="00D1106A">
        <w:rPr>
          <w:rFonts w:ascii="Arial" w:eastAsia="Calibri" w:hAnsi="Arial" w:cs="Arial"/>
          <w:sz w:val="26"/>
          <w:szCs w:val="26"/>
          <w:lang w:eastAsia="ar-SA"/>
        </w:rPr>
        <w:t>.</w:t>
      </w:r>
    </w:p>
    <w:p w:rsidR="00973F6B" w:rsidRPr="00ED345D" w:rsidRDefault="00973F6B" w:rsidP="00213ED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ED345D">
        <w:rPr>
          <w:rFonts w:ascii="Arial" w:eastAsia="Calibri" w:hAnsi="Arial" w:cs="Arial"/>
          <w:sz w:val="26"/>
          <w:szCs w:val="26"/>
          <w:lang w:eastAsia="ar-SA"/>
        </w:rPr>
        <w:t>4.3. Поступившие замечания и предложения рассматриваются оргкомитетом открыто и гласно с приглашением для участия в рассмотрении лиц направивших замечания и предложения</w:t>
      </w:r>
      <w:r w:rsidR="00D1106A">
        <w:rPr>
          <w:rFonts w:ascii="Arial" w:eastAsia="Calibri" w:hAnsi="Arial" w:cs="Arial"/>
          <w:sz w:val="26"/>
          <w:szCs w:val="26"/>
          <w:lang w:eastAsia="ar-SA"/>
        </w:rPr>
        <w:t>.</w:t>
      </w:r>
    </w:p>
    <w:p w:rsidR="00973F6B" w:rsidRPr="00ED345D" w:rsidRDefault="00973F6B" w:rsidP="00213ED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ED345D">
        <w:rPr>
          <w:rFonts w:ascii="Arial" w:eastAsia="Calibri" w:hAnsi="Arial" w:cs="Arial"/>
          <w:sz w:val="26"/>
          <w:szCs w:val="26"/>
          <w:lang w:eastAsia="ar-SA"/>
        </w:rPr>
        <w:t>5. Оргкомитету:</w:t>
      </w:r>
    </w:p>
    <w:p w:rsidR="00973F6B" w:rsidRPr="00ED345D" w:rsidRDefault="00973F6B" w:rsidP="00213ED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ED345D">
        <w:rPr>
          <w:rFonts w:ascii="Arial" w:eastAsia="Calibri" w:hAnsi="Arial" w:cs="Arial"/>
          <w:sz w:val="26"/>
          <w:szCs w:val="26"/>
          <w:lang w:eastAsia="ar-SA"/>
        </w:rPr>
        <w:t>- подготовить и провести публичные слушания, в порядке, установленном положением о публичных слушаниях в Девицкого сельском поселении Семилукского муниципального района Воронежской области, утвержденном решением Совета народных депутатов Девицкого сельского поселения Семилукского муниципального района от 28.12.2005 года № 21;</w:t>
      </w:r>
    </w:p>
    <w:p w:rsidR="00973F6B" w:rsidRPr="00ED345D" w:rsidRDefault="00973F6B" w:rsidP="00213ED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ED345D">
        <w:rPr>
          <w:rFonts w:ascii="Arial" w:eastAsia="Calibri" w:hAnsi="Arial" w:cs="Arial"/>
          <w:sz w:val="26"/>
          <w:szCs w:val="26"/>
          <w:lang w:eastAsia="ar-SA"/>
        </w:rPr>
        <w:t xml:space="preserve">- рассмотреть и систематизировать все замечания и предложения по проекту </w:t>
      </w:r>
      <w:r w:rsidR="00A90663" w:rsidRPr="00A90663">
        <w:rPr>
          <w:rFonts w:ascii="Arial" w:eastAsia="Calibri" w:hAnsi="Arial" w:cs="Arial"/>
          <w:sz w:val="26"/>
          <w:szCs w:val="26"/>
          <w:lang w:eastAsia="ar-SA"/>
        </w:rPr>
        <w:t>муниципальной программы Девицкого сельского поселения Семилукского муниципального района Воронежской области «Формирование современной городской среды на 2018-2022 годы»</w:t>
      </w:r>
      <w:r w:rsidRPr="00ED345D">
        <w:rPr>
          <w:rFonts w:ascii="Arial" w:eastAsia="Calibri" w:hAnsi="Arial" w:cs="Arial"/>
          <w:sz w:val="26"/>
          <w:szCs w:val="26"/>
          <w:lang w:eastAsia="ar-SA"/>
        </w:rPr>
        <w:t>, сделать по ним заключение.</w:t>
      </w:r>
    </w:p>
    <w:p w:rsidR="00973F6B" w:rsidRPr="00ED345D" w:rsidRDefault="00973F6B" w:rsidP="00213ED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ED345D">
        <w:rPr>
          <w:rFonts w:ascii="Arial" w:eastAsia="Calibri" w:hAnsi="Arial" w:cs="Arial"/>
          <w:sz w:val="26"/>
          <w:szCs w:val="26"/>
          <w:lang w:eastAsia="ar-SA"/>
        </w:rPr>
        <w:t xml:space="preserve">6. Настоящее </w:t>
      </w:r>
      <w:r w:rsidR="005C6FC9">
        <w:rPr>
          <w:rFonts w:ascii="Arial" w:eastAsia="Calibri" w:hAnsi="Arial" w:cs="Arial"/>
          <w:sz w:val="26"/>
          <w:szCs w:val="26"/>
          <w:lang w:eastAsia="ar-SA"/>
        </w:rPr>
        <w:t>постановление</w:t>
      </w:r>
      <w:r w:rsidRPr="00ED345D">
        <w:rPr>
          <w:rFonts w:ascii="Arial" w:eastAsia="Calibri" w:hAnsi="Arial" w:cs="Arial"/>
          <w:sz w:val="26"/>
          <w:szCs w:val="26"/>
          <w:lang w:eastAsia="ar-SA"/>
        </w:rPr>
        <w:t xml:space="preserve"> подлежит опубликованию на информационных стендах правовых актов Девицкого сельского поселения Семилукского муниципального района Воронежской области.</w:t>
      </w:r>
    </w:p>
    <w:p w:rsidR="00FE4157" w:rsidRPr="00ED345D" w:rsidRDefault="00B178BB" w:rsidP="00213ED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>
        <w:rPr>
          <w:rFonts w:ascii="Arial" w:eastAsia="Arial" w:hAnsi="Arial" w:cs="Arial"/>
          <w:sz w:val="26"/>
          <w:szCs w:val="26"/>
          <w:lang w:eastAsia="ar-SA"/>
        </w:rPr>
        <w:t>7</w:t>
      </w:r>
      <w:r w:rsidR="00FE4157" w:rsidRPr="00ED345D">
        <w:rPr>
          <w:rFonts w:ascii="Arial" w:eastAsia="Arial" w:hAnsi="Arial" w:cs="Arial"/>
          <w:sz w:val="26"/>
          <w:szCs w:val="26"/>
          <w:lang w:eastAsia="ar-SA"/>
        </w:rPr>
        <w:t xml:space="preserve">. </w:t>
      </w:r>
      <w:proofErr w:type="gramStart"/>
      <w:r w:rsidR="00FE4157" w:rsidRPr="00ED345D">
        <w:rPr>
          <w:rFonts w:ascii="Arial" w:eastAsia="Arial" w:hAnsi="Arial" w:cs="Arial"/>
          <w:sz w:val="26"/>
          <w:szCs w:val="26"/>
          <w:lang w:eastAsia="ar-SA"/>
        </w:rPr>
        <w:t>Контроль за</w:t>
      </w:r>
      <w:proofErr w:type="gramEnd"/>
      <w:r w:rsidR="00FE4157" w:rsidRPr="00ED345D">
        <w:rPr>
          <w:rFonts w:ascii="Arial" w:eastAsia="Arial" w:hAnsi="Arial" w:cs="Arial"/>
          <w:sz w:val="26"/>
          <w:szCs w:val="26"/>
          <w:lang w:eastAsia="ar-SA"/>
        </w:rPr>
        <w:t xml:space="preserve"> исполнением настоящего </w:t>
      </w:r>
      <w:r w:rsidR="0037109B" w:rsidRPr="00ED345D">
        <w:rPr>
          <w:rFonts w:ascii="Arial" w:eastAsia="Arial" w:hAnsi="Arial" w:cs="Arial"/>
          <w:sz w:val="26"/>
          <w:szCs w:val="26"/>
          <w:lang w:eastAsia="ar-SA"/>
        </w:rPr>
        <w:t>постановления оставляю за собой</w:t>
      </w:r>
      <w:r w:rsidR="00FE4157" w:rsidRPr="00ED345D">
        <w:rPr>
          <w:rFonts w:ascii="Arial" w:eastAsia="Arial" w:hAnsi="Arial" w:cs="Arial"/>
          <w:sz w:val="26"/>
          <w:szCs w:val="26"/>
          <w:lang w:eastAsia="ar-SA"/>
        </w:rPr>
        <w:t>.</w:t>
      </w:r>
    </w:p>
    <w:p w:rsidR="00ED345D" w:rsidRPr="00ED345D" w:rsidRDefault="00ED345D" w:rsidP="00ED3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90E4E" w:rsidRDefault="00FE4157" w:rsidP="00213ED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D345D">
        <w:rPr>
          <w:rFonts w:ascii="Arial" w:eastAsia="Times New Roman" w:hAnsi="Arial" w:cs="Arial"/>
          <w:sz w:val="26"/>
          <w:szCs w:val="26"/>
          <w:lang w:eastAsia="ru-RU"/>
        </w:rPr>
        <w:t>Глава Девицкого сельского поселения</w:t>
      </w:r>
      <w:r w:rsidR="00ED345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</w:t>
      </w:r>
      <w:r w:rsidR="00ED345D" w:rsidRPr="00ED345D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="00ED345D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ED345D">
        <w:rPr>
          <w:rFonts w:ascii="Arial" w:eastAsia="Times New Roman" w:hAnsi="Arial" w:cs="Arial"/>
          <w:sz w:val="26"/>
          <w:szCs w:val="26"/>
          <w:lang w:eastAsia="ru-RU"/>
        </w:rPr>
        <w:t>В.Ф. Павляшек</w:t>
      </w:r>
    </w:p>
    <w:p w:rsidR="00BD5FC1" w:rsidRDefault="00BD5FC1" w:rsidP="00213ED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br w:type="page"/>
      </w:r>
    </w:p>
    <w:p w:rsidR="00BD5FC1" w:rsidRPr="00BD5FC1" w:rsidRDefault="00BD5FC1" w:rsidP="00BD5FC1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  <w:r w:rsidRPr="00BD5FC1">
        <w:rPr>
          <w:rFonts w:ascii="Arial" w:eastAsia="Times New Roman" w:hAnsi="Arial" w:cs="Arial"/>
          <w:sz w:val="24"/>
          <w:szCs w:val="24"/>
          <w:lang w:val="x-none" w:eastAsia="ru-RU"/>
        </w:rPr>
        <w:lastRenderedPageBreak/>
        <w:t>Приложение</w:t>
      </w:r>
    </w:p>
    <w:p w:rsidR="00BD5FC1" w:rsidRPr="00BD5FC1" w:rsidRDefault="00BD5FC1" w:rsidP="00BD5FC1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  <w:r w:rsidRPr="00BD5FC1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к постановлению администрации </w:t>
      </w:r>
      <w:r w:rsidRPr="00BD5FC1">
        <w:rPr>
          <w:rFonts w:ascii="Arial" w:eastAsia="Times New Roman" w:hAnsi="Arial" w:cs="Arial"/>
          <w:bCs/>
          <w:sz w:val="24"/>
          <w:szCs w:val="24"/>
          <w:lang w:val="x-none" w:eastAsia="ru-RU"/>
        </w:rPr>
        <w:t>Девицкого сельского поселения Семилукского муниципального района Воронежской области</w:t>
      </w:r>
    </w:p>
    <w:p w:rsidR="00BD5FC1" w:rsidRPr="00BD5FC1" w:rsidRDefault="00BD5FC1" w:rsidP="00BD5FC1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Pr="00BD5FC1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BD5FC1">
        <w:rPr>
          <w:rFonts w:ascii="Arial" w:eastAsia="Times New Roman" w:hAnsi="Arial" w:cs="Arial"/>
          <w:sz w:val="24"/>
          <w:szCs w:val="24"/>
          <w:lang w:val="x-none" w:eastAsia="ru-RU"/>
        </w:rPr>
        <w:t>г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D5FC1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№</w:t>
      </w:r>
      <w:r w:rsidRPr="00BD5FC1">
        <w:rPr>
          <w:rFonts w:ascii="Arial" w:eastAsia="Times New Roman" w:hAnsi="Arial" w:cs="Arial"/>
          <w:sz w:val="24"/>
          <w:szCs w:val="24"/>
          <w:lang w:eastAsia="ru-RU"/>
        </w:rPr>
        <w:t>__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BD5FC1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</w:p>
    <w:p w:rsidR="00BD5FC1" w:rsidRPr="00BD5FC1" w:rsidRDefault="00BD5FC1" w:rsidP="00BD5FC1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5FC1" w:rsidRPr="00BD5FC1" w:rsidRDefault="00BD5FC1" w:rsidP="00BD5FC1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5FC1" w:rsidRPr="00BD5FC1" w:rsidRDefault="00BD5FC1" w:rsidP="00BD5FC1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Девицкого сельского поселения </w:t>
      </w:r>
    </w:p>
    <w:p w:rsidR="00BD5FC1" w:rsidRPr="00BD5FC1" w:rsidRDefault="00BD5FC1" w:rsidP="00BD5FC1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 xml:space="preserve">Семилукского муниципального района Воронежской области </w:t>
      </w:r>
    </w:p>
    <w:p w:rsidR="00BD5FC1" w:rsidRPr="00BD5FC1" w:rsidRDefault="00BD5FC1" w:rsidP="00BD5FC1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городской среды» на 2018 – 2022 годы</w:t>
      </w:r>
    </w:p>
    <w:p w:rsidR="00BD5FC1" w:rsidRPr="00BD5FC1" w:rsidRDefault="00BD5FC1" w:rsidP="00BD5FC1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5FC1" w:rsidRDefault="00BD5FC1" w:rsidP="00BD5FC1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BD5FC1" w:rsidSect="00B17114">
          <w:pgSz w:w="11906" w:h="16838" w:code="9"/>
          <w:pgMar w:top="1134" w:right="849" w:bottom="992" w:left="1701" w:header="709" w:footer="709" w:gutter="0"/>
          <w:cols w:space="708"/>
          <w:docGrid w:linePitch="360"/>
        </w:sectPr>
      </w:pPr>
    </w:p>
    <w:p w:rsidR="00BD5FC1" w:rsidRPr="00BD5FC1" w:rsidRDefault="00BD5FC1" w:rsidP="00BD5FC1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Муниципальная программа Девицкого сельского поселения </w:t>
      </w:r>
    </w:p>
    <w:p w:rsidR="00BD5FC1" w:rsidRPr="00BD5FC1" w:rsidRDefault="00BD5FC1" w:rsidP="00BD5FC1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Семилукского муниципального района Воронежской области</w:t>
      </w:r>
    </w:p>
    <w:p w:rsidR="00BD5FC1" w:rsidRPr="00BD5FC1" w:rsidRDefault="00BD5FC1" w:rsidP="00BD5FC1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 xml:space="preserve">«Формирование современной городской среды» на 2018 – 2022 </w:t>
      </w:r>
      <w:proofErr w:type="spellStart"/>
      <w:r w:rsidRPr="00BD5FC1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BD5FC1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BD5FC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2"/>
        <w:gridCol w:w="6016"/>
      </w:tblGrid>
      <w:tr w:rsidR="00BD5FC1" w:rsidRPr="00BD5FC1" w:rsidTr="00D24EAB">
        <w:trPr>
          <w:trHeight w:val="4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«Формирование современной городской среды» на 2018-2022 год</w:t>
            </w:r>
          </w:p>
        </w:tc>
      </w:tr>
      <w:tr w:rsidR="00BD5FC1" w:rsidRPr="00BD5FC1" w:rsidTr="00D24E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Девицкого сельского поселения Семилукского муниципального района Воронежской области</w:t>
            </w:r>
          </w:p>
        </w:tc>
      </w:tr>
      <w:tr w:rsidR="00BD5FC1" w:rsidRPr="00BD5FC1" w:rsidTr="00D24E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C1" w:rsidRPr="00BD5FC1" w:rsidRDefault="00BD5FC1" w:rsidP="00BD5FC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мероприятия, входящие в состав программы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Разработка и утверждение муниципальных правил благоустройства в соответствии с Методическими рекомендациями Минстроя России, включающих порядок вовлечения граждан, организаций в реализацию проектов по благоустройству.</w:t>
            </w:r>
          </w:p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Реализация мероприятий, направленных на увеличение количества мероприятий и объема финансового (трудового) участия заинтересованных сторон в реализации проектов по благоустройству. </w:t>
            </w:r>
          </w:p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Благоустройство территорий общего пользования.</w:t>
            </w:r>
          </w:p>
        </w:tc>
      </w:tr>
      <w:tr w:rsidR="00BD5FC1" w:rsidRPr="00BD5FC1" w:rsidTr="00D24E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Цели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благоустройства нуждающихся в благоустройстве территорий общего пользования Девицкого сельского поселения Семилукского муниципального района Воронежской области.</w:t>
            </w:r>
          </w:p>
        </w:tc>
      </w:tr>
      <w:tr w:rsidR="00BD5FC1" w:rsidRPr="00BD5FC1" w:rsidTr="00D24E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Задачи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Организация мероприятий по благоустройству нуждающихся в благоустройстве территорий общего пользования Девицкого сельского поселения Семилукского муниципального района Воронежской области.</w:t>
            </w:r>
          </w:p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Девицкого сельского поселения Семилукского муниципального района Воронежской области.</w:t>
            </w:r>
          </w:p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Комплексный подход к развитию общественных пространств: площадей, пешеходных улиц и зон, скверов и парков, рекреационных территорий.</w:t>
            </w:r>
          </w:p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Девицкого сельского поселения Семилукского муниципального района Воронежской области.</w:t>
            </w:r>
          </w:p>
        </w:tc>
      </w:tr>
      <w:tr w:rsidR="00BD5FC1" w:rsidRPr="00BD5FC1" w:rsidTr="00D24E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количество благоустроенных территорий общего пользования;</w:t>
            </w:r>
          </w:p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площадь благоустроенных территорий общего пользования;</w:t>
            </w:r>
          </w:p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      </w:r>
          </w:p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площадь благоустроенных территорий общего пользования, приходящаяся на 1 жителя Девицкого сельского поселения Семилукского муниципального района Воронежской области.</w:t>
            </w:r>
          </w:p>
        </w:tc>
      </w:tr>
      <w:tr w:rsidR="00BD5FC1" w:rsidRPr="00BD5FC1" w:rsidTr="00D24EA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31.12.2022 года</w:t>
            </w:r>
          </w:p>
        </w:tc>
      </w:tr>
      <w:tr w:rsidR="00BD5FC1" w:rsidRPr="00BD5FC1" w:rsidTr="00912D31">
        <w:trPr>
          <w:trHeight w:val="5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Объемы и источники финансового обеспечения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объем финансирования программы составит 1500,00 тыс. рублей, в том числе, по годам:</w:t>
            </w:r>
          </w:p>
        </w:tc>
      </w:tr>
      <w:tr w:rsidR="00BD5FC1" w:rsidRPr="00BD5FC1" w:rsidTr="00D24EAB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 – 300,00 тыс. рублей;</w:t>
            </w:r>
          </w:p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 – 300,00 тыс. рублей;</w:t>
            </w:r>
          </w:p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 – 300,00 тыс. рублей;</w:t>
            </w:r>
          </w:p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 – 300,00 тыс. рублей;</w:t>
            </w:r>
          </w:p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год – 300,00 тыс. рублей.</w:t>
            </w:r>
          </w:p>
        </w:tc>
      </w:tr>
      <w:tr w:rsidR="00BD5FC1" w:rsidRPr="00BD5FC1" w:rsidTr="00D24EAB">
        <w:trPr>
          <w:trHeight w:val="25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Ожидаемые конечные результаты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 следующих показателей до значения индикаторов, установленных в приложении 1:</w:t>
            </w:r>
          </w:p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количество благоустроенных территорий общего пользования;</w:t>
            </w:r>
          </w:p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площадь благоустроенных территорий общего пользования</w:t>
            </w:r>
          </w:p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      </w:r>
          </w:p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площадь благоустроенных территорий общего пользования, приходящаяся на 1 жителя Девицкого сельского поселения Семилукского муниципального района Воронежской области</w:t>
            </w:r>
          </w:p>
          <w:p w:rsidR="00BD5FC1" w:rsidRPr="00BD5FC1" w:rsidRDefault="00BD5FC1" w:rsidP="00BD5FC1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Раздел 1. Характеристика сферы реализации муниципальной программы, описание основных проблем в указанной сфере и прогноз ее развития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Анализ </w:t>
      </w:r>
      <w:r w:rsidRPr="00BD5FC1">
        <w:rPr>
          <w:rFonts w:ascii="Arial" w:eastAsia="Times New Roman" w:hAnsi="Arial" w:cs="Arial"/>
          <w:sz w:val="24"/>
          <w:szCs w:val="24"/>
          <w:lang w:eastAsia="ru-RU"/>
        </w:rPr>
        <w:t xml:space="preserve">сферы благоустройства </w:t>
      </w:r>
      <w:r w:rsidRPr="00BD5FC1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в Девицком сельском поселении </w:t>
      </w:r>
      <w:r w:rsidRPr="00BD5FC1">
        <w:rPr>
          <w:rFonts w:ascii="Arial" w:eastAsia="Times New Roman" w:hAnsi="Arial" w:cs="Arial"/>
          <w:sz w:val="24"/>
          <w:szCs w:val="24"/>
          <w:lang w:eastAsia="ru-RU"/>
        </w:rPr>
        <w:t xml:space="preserve">Семилукского муниципального района Воронежской области </w:t>
      </w:r>
      <w:r w:rsidRPr="00BD5FC1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показал, что в</w:t>
      </w:r>
      <w:r w:rsidRPr="00BD5FC1">
        <w:rPr>
          <w:rFonts w:ascii="Arial" w:eastAsia="Times New Roman" w:hAnsi="Arial" w:cs="Arial"/>
          <w:sz w:val="24"/>
          <w:szCs w:val="24"/>
          <w:lang w:eastAsia="ru-RU"/>
        </w:rPr>
        <w:t xml:space="preserve"> последние годы </w:t>
      </w:r>
      <w:r w:rsidRPr="00BD5FC1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в сельском поселении </w:t>
      </w:r>
      <w:r w:rsidRPr="00BD5FC1">
        <w:rPr>
          <w:rFonts w:ascii="Arial" w:eastAsia="Times New Roman" w:hAnsi="Arial" w:cs="Arial"/>
          <w:sz w:val="24"/>
          <w:szCs w:val="24"/>
          <w:lang w:eastAsia="ru-RU"/>
        </w:rPr>
        <w:t xml:space="preserve">проводилась целенаправленная работа по благоустройству территорий общего пользования. 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В то же время в вопросах благоустройства сельского поселения имеется ряд проблем: низкий уровень экономической привлекательности территории общего пользования из-за наличия инфраструктурных проблем.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Так, в Девицком сельском поселении Семилукского муниципального района Воронежской области имеются территории общего пользования (дворовые и общественные территории), не отвечающие современным требованиям и требующие комплексного подхода к благоустройству, включающего в себя: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 xml:space="preserve">1) благоустройство территорий общего пользования, в том числе: 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- ремонт автомобильных дорог общего пользования;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- устройство тротуаров;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- ремонт покрытия центральной площади;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- обеспечение освещения территорий общего пользования;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- установку скамеек;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- устройство детских и спортивных площадок;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- установку урн для мусора;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- озеленение территорий общего пользования;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2) иные виды работ.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Адресный перечень территорий общего пользования Девицкого сельского поселения, на которых планируется благоустройство в текущем году, утверждается в соответствии с Приложением 2 к муниципальной программе.</w:t>
      </w:r>
    </w:p>
    <w:p w:rsidR="00BD5FC1" w:rsidRPr="00BD5FC1" w:rsidRDefault="00BD5FC1" w:rsidP="00BD5FC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BD5FC1" w:rsidRPr="00BD5FC1" w:rsidRDefault="00BD5FC1" w:rsidP="00BD5FC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BD5FC1" w:rsidRPr="00BD5FC1" w:rsidRDefault="00BD5FC1" w:rsidP="00BD5FC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BD5FC1" w:rsidRPr="00BD5FC1" w:rsidRDefault="00BD5FC1" w:rsidP="00BD5FC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BD5FC1" w:rsidRPr="00BD5FC1" w:rsidRDefault="00BD5FC1" w:rsidP="00BD5FC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 xml:space="preserve">- сформирует инструменты общественного </w:t>
      </w:r>
      <w:proofErr w:type="gramStart"/>
      <w:r w:rsidRPr="00BD5FC1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BD5FC1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мероприятий по благоустройству на территории Девицкого сельского поселения Семилукского муниципального района Воронежской области.</w:t>
      </w:r>
    </w:p>
    <w:p w:rsidR="00BD5FC1" w:rsidRPr="00BD5FC1" w:rsidRDefault="00BD5FC1" w:rsidP="00BD5FC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BD5FC1" w:rsidRPr="00BD5FC1" w:rsidRDefault="00BD5FC1" w:rsidP="00BD5FC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 xml:space="preserve">Раздел 2. </w:t>
      </w:r>
      <w:proofErr w:type="gramStart"/>
      <w:r w:rsidRPr="00BD5FC1">
        <w:rPr>
          <w:rFonts w:ascii="Arial" w:eastAsia="Times New Roman" w:hAnsi="Arial" w:cs="Arial"/>
          <w:sz w:val="24"/>
          <w:szCs w:val="24"/>
          <w:lang w:eastAsia="ru-RU"/>
        </w:rPr>
        <w:t>Приоритеты, реализуемые в Девицком сельском поселении Семилукского муниципального района Воронежской области политики в сфере реализации муниципальной программы, цели, задачи, целевые индикаторы и показатели, описание ожидаемых конечных результатов реализации муниципальной программы, сроки ее реализации</w:t>
      </w:r>
      <w:proofErr w:type="gramEnd"/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</w:t>
      </w:r>
      <w:r w:rsidRPr="00BD5FC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комплексное развитие современной городской инфраструктуры на основе единых подходов.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целью Программы является повышение уровня благоустройства нуждающихся в благоустройстве территорий общего пользования Девицкого сельского поселения Семилукского муниципального района Воронежской области. 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- обеспечение устойчивого развития территории поселения на основании утвержденной градостроительной документации, обеспечение эффективного и сбалансированного использования территорий, создание необходимой нормативно-правовой базы;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- комплексный подход к развитию общественных пространств: площадей, пешеходных улиц и зон, скверов и парков, рекреационных территорий, набережных;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условий для повышения уровня комфортности проживания граждан Девицкого сельского поселения Семилукского муниципального района Воронежской области. 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 xml:space="preserve"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Девицкого сельского поселения Семилукского муниципального района Воронежской области. 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Перечень и значения целевых индикаторов и показателей Программы отражены в приложении 1 к программе.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Ожидаемым конечным результатом Программы является достижение следующих показателей до значения индикаторов, установленных в приложении 1:</w:t>
      </w:r>
    </w:p>
    <w:p w:rsidR="00BD5FC1" w:rsidRPr="00BD5FC1" w:rsidRDefault="00BD5FC1" w:rsidP="00BD5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- количество благоустроенных территорий общего пользования;</w:t>
      </w:r>
    </w:p>
    <w:p w:rsidR="00BD5FC1" w:rsidRPr="00BD5FC1" w:rsidRDefault="00BD5FC1" w:rsidP="00BD5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- площадь благоустроенных территорий общего пользования;</w:t>
      </w:r>
    </w:p>
    <w:p w:rsidR="00BD5FC1" w:rsidRPr="00BD5FC1" w:rsidRDefault="00BD5FC1" w:rsidP="00BD5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 w:rsidR="00BD5FC1" w:rsidRPr="00BD5FC1" w:rsidRDefault="00BD5FC1" w:rsidP="00BD5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площадь благоустроенных территорий общего пользования, приходящаяся на 1 жителя Девицкого сельского поселения Семилукского муниципального района Воронежской области. 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Раздел 3. Характеристика основных мероприятий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В ходе реализации муниципальной программы предусматривается организация и проведение основного мероприятия «Благоустройство нуждающихся в благоустройстве территорий общего пользования Девицкого сельского поселения Семилукского муниципального района Воронежской области», в том числе благоустройство территорий общего пользования Девицкого сельского поселения Семилукского муниципального района Воронежской области.</w:t>
      </w:r>
    </w:p>
    <w:p w:rsidR="00BD5FC1" w:rsidRPr="00BD5FC1" w:rsidRDefault="00BD5FC1" w:rsidP="00BD5FC1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Мероприятие муниципальной программы направлено на решение основных задач муниципальной программы.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Сводная информация о перечне основных мероприятий муниципальной программы, исполнителях, сроках реализации, ожидаемом непосредственном результате его реализации, в том числе по годам реализации, взаимосвязи с показателями муниципальной программы, отражаются в Приложение 3 программы.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Исполнитель по каждому мероприятию муниципальной программы несет ответственность за качественное и своевременное исполнение мероприятий муниципальной программы, целевое и эффективное использование выделяемых на ее реализацию денежных средств.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рассчитана на 2018-2022 годы.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Раздел 4. Особенности формирования муниципальной программы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 xml:space="preserve"> 4.1. Объем средств, направляемых на финансирование мероприятий муниципальной программы – 1500,00 тыс. рублей, на благоустройство дворовых и общественных территорий.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 xml:space="preserve">4.2. Средства, предусмотренные на благоустройство территорий общего пользования направляются на финансирование работ </w:t>
      </w:r>
      <w:proofErr w:type="gramStart"/>
      <w:r w:rsidRPr="00BD5FC1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BD5FC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- ремонту автомобильных дорог общего пользования;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- устройство тротуаров;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- обеспечение освещения территорий общего пользования;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- установку скамеек;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- устройство детских и спортивных площадок;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- установку урн для мусора;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- озеленение территорий общего пользования;</w:t>
      </w:r>
    </w:p>
    <w:p w:rsidR="00BD5FC1" w:rsidRPr="00BD5FC1" w:rsidRDefault="00BD5FC1" w:rsidP="00BD5F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 xml:space="preserve"> 4.3. Муниципальной программой Девицкого сельского поселения Семилукского муниципального района Воронежской области «Формирование современной городской среды» на 2018 – 2022 </w:t>
      </w:r>
      <w:proofErr w:type="spellStart"/>
      <w:r w:rsidRPr="00BD5FC1"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r w:rsidRPr="00BD5FC1">
        <w:rPr>
          <w:rFonts w:ascii="Arial" w:eastAsia="Times New Roman" w:hAnsi="Arial" w:cs="Arial"/>
          <w:sz w:val="24"/>
          <w:szCs w:val="24"/>
          <w:lang w:eastAsia="ru-RU"/>
        </w:rPr>
        <w:t xml:space="preserve">. предусмотрено финансовое участие заинтересованных лиц в реализации мероприятий по благоустройству территорий общего пользования. </w:t>
      </w:r>
      <w:proofErr w:type="gramStart"/>
      <w:r w:rsidRPr="00BD5FC1">
        <w:rPr>
          <w:rFonts w:ascii="Arial" w:eastAsia="Times New Roman" w:hAnsi="Arial" w:cs="Arial"/>
          <w:sz w:val="24"/>
          <w:szCs w:val="24"/>
          <w:lang w:eastAsia="ru-RU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Девицкого сельского поселения Семилукского муниципального района Воронежской области, копия ведомости сбора средств с физических лиц, которые впоследствии также вносятся на счет, открытый в порядке, установленный муниципальным образованием.</w:t>
      </w:r>
      <w:proofErr w:type="gramEnd"/>
    </w:p>
    <w:p w:rsidR="00BD5FC1" w:rsidRPr="00BD5FC1" w:rsidRDefault="00BD5FC1" w:rsidP="00BD5FC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4.4. Включение предложений граждан, организаций о включении территорий общего пользования Девицкого сельского поселения Семилукского муниципального района Воронежской области в Программу осуществляется путем реализации следующих этапов:</w:t>
      </w:r>
    </w:p>
    <w:p w:rsidR="00BD5FC1" w:rsidRPr="00BD5FC1" w:rsidRDefault="00BD5FC1" w:rsidP="00BD5FC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Девицкого сельского поселения Семилукского муниципального района Воронежской области;</w:t>
      </w:r>
    </w:p>
    <w:p w:rsidR="00BD5FC1" w:rsidRPr="00BD5FC1" w:rsidRDefault="00BD5FC1" w:rsidP="00BD5FC1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D5FC1">
        <w:rPr>
          <w:rFonts w:ascii="Arial" w:eastAsia="Times New Roman" w:hAnsi="Arial" w:cs="Arial"/>
          <w:sz w:val="24"/>
          <w:szCs w:val="24"/>
          <w:lang w:eastAsia="ru-RU"/>
        </w:rPr>
        <w:t>- рассмотрения и оценки предложений граждан, организаций на включение в адресный перечень территорий общего пользования Девицкого сельского поселения Семилукского муниципального района Воронежской области, в соответствии с Порядком предоставления, рассмотрения и оценки предложений граждан, организаций в муниципальную программу Девицкого сельского поселения Семилукского муниципального района Воронежской области «Формирование современной городской среды», подлежащих благоустройству в 2018-2022 годах, утвержденным постановлением администрации Девицкого сельского поселения Семилукского</w:t>
      </w:r>
      <w:proofErr w:type="gramEnd"/>
      <w:r w:rsidRPr="00BD5FC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области;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4.5. Проведение мероприятий по благоустройству территорий общего пользования Девицкого сельского поселения Семилукского муниципального района Воронежской области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D5FC1" w:rsidRPr="00BD5FC1" w:rsidRDefault="00BD5FC1" w:rsidP="00BD5FC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4.6. 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BD5FC1" w:rsidRPr="00BD5FC1" w:rsidRDefault="00BD5FC1" w:rsidP="00BD5FC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BD5FC1" w:rsidRPr="00BD5FC1" w:rsidRDefault="00BD5FC1" w:rsidP="00BD5FC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BD5FC1" w:rsidRPr="00BD5FC1" w:rsidRDefault="00BD5FC1" w:rsidP="00BD5FC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BD5FC1" w:rsidRPr="00BD5FC1" w:rsidRDefault="00BD5FC1" w:rsidP="00BD5FC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 xml:space="preserve">- сформирует инструменты общественного </w:t>
      </w:r>
      <w:proofErr w:type="gramStart"/>
      <w:r w:rsidRPr="00BD5FC1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BD5FC1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мероприятий по благоустройству на территории Девицкого сельского поселения Семилукского муниципального района Воронежской области.</w:t>
      </w:r>
    </w:p>
    <w:p w:rsidR="00BD5FC1" w:rsidRPr="00BD5FC1" w:rsidRDefault="00BD5FC1" w:rsidP="00BD5FC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BD5FC1" w:rsidRPr="00BD5FC1" w:rsidRDefault="00BD5FC1" w:rsidP="00BD5FC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4.7. Контроль и координация реализации муниципальной программы осуществляется администрацией Девицкого сельского поселения Семилукского муниципального района Воронежской области.</w:t>
      </w:r>
    </w:p>
    <w:p w:rsidR="00BD5FC1" w:rsidRPr="00BD5FC1" w:rsidRDefault="00BD5FC1" w:rsidP="00BD5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 xml:space="preserve">            4.8. Вся информация по проекту «Формирование современной городской среды», включая нормативно-правовые акты, решения принятого на публичных слушаниях подлежат обнародованию в местах для размещения текстов муниципальных правовых актов:</w:t>
      </w:r>
    </w:p>
    <w:p w:rsidR="00BD5FC1" w:rsidRPr="00BD5FC1" w:rsidRDefault="00BD5FC1" w:rsidP="00BD5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 xml:space="preserve">-  здание МКУК «Семилукский сельский дом культуры» - Воронежская область, </w:t>
      </w:r>
      <w:proofErr w:type="spellStart"/>
      <w:r w:rsidRPr="00BD5FC1">
        <w:rPr>
          <w:rFonts w:ascii="Arial" w:eastAsia="Times New Roman" w:hAnsi="Arial" w:cs="Arial"/>
          <w:sz w:val="24"/>
          <w:szCs w:val="24"/>
          <w:lang w:eastAsia="ru-RU"/>
        </w:rPr>
        <w:t>Смилукский</w:t>
      </w:r>
      <w:proofErr w:type="spellEnd"/>
      <w:r w:rsidRPr="00BD5FC1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с. Девица, </w:t>
      </w:r>
      <w:proofErr w:type="spellStart"/>
      <w:proofErr w:type="gramStart"/>
      <w:r w:rsidRPr="00BD5FC1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spellEnd"/>
      <w:proofErr w:type="gramEnd"/>
      <w:r w:rsidRPr="00BD5FC1">
        <w:rPr>
          <w:rFonts w:ascii="Arial" w:eastAsia="Times New Roman" w:hAnsi="Arial" w:cs="Arial"/>
          <w:sz w:val="24"/>
          <w:szCs w:val="24"/>
          <w:lang w:eastAsia="ru-RU"/>
        </w:rPr>
        <w:t>, Гагарина, 15;</w:t>
      </w:r>
    </w:p>
    <w:p w:rsidR="00BD5FC1" w:rsidRPr="00BD5FC1" w:rsidRDefault="00BD5FC1" w:rsidP="00BD5FC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 xml:space="preserve">-  здание магазина ИП «Потапенко»- Воронежская область Семилукский район </w:t>
      </w:r>
      <w:proofErr w:type="spellStart"/>
      <w:r w:rsidRPr="00BD5FC1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BD5FC1"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 w:rsidRPr="00BD5FC1">
        <w:rPr>
          <w:rFonts w:ascii="Arial" w:eastAsia="Times New Roman" w:hAnsi="Arial" w:cs="Arial"/>
          <w:sz w:val="24"/>
          <w:szCs w:val="24"/>
          <w:lang w:eastAsia="ru-RU"/>
        </w:rPr>
        <w:t>евица</w:t>
      </w:r>
      <w:proofErr w:type="spellEnd"/>
      <w:r w:rsidRPr="00BD5FC1">
        <w:rPr>
          <w:rFonts w:ascii="Arial" w:eastAsia="Times New Roman" w:hAnsi="Arial" w:cs="Arial"/>
          <w:sz w:val="24"/>
          <w:szCs w:val="24"/>
          <w:lang w:eastAsia="ru-RU"/>
        </w:rPr>
        <w:t>, ул. Центральная, 84.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Раздел 5. Характеристика основных мероприятий Программы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указан в Приложении 3 к настоящей программе.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В ходе реализации Программы предусматривается организация и проведение мероприятия повышение уровня благоустройства территорий Девицкого сельского поселения Семилукского муниципального района Воронежской области:</w:t>
      </w:r>
    </w:p>
    <w:p w:rsidR="00BD5FC1" w:rsidRPr="00BD5FC1" w:rsidRDefault="00BD5FC1" w:rsidP="00BD5FC1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- благоустройство территорий общего пользования Девицкого сельского поселения Семилукского муниципального района Воронежской области.</w:t>
      </w:r>
    </w:p>
    <w:p w:rsidR="00BD5FC1" w:rsidRPr="00BD5FC1" w:rsidRDefault="00BD5FC1" w:rsidP="00BD5FC1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FC1">
        <w:rPr>
          <w:rFonts w:ascii="Arial" w:eastAsia="Times New Roman" w:hAnsi="Arial" w:cs="Arial"/>
          <w:sz w:val="24"/>
          <w:szCs w:val="24"/>
          <w:lang w:eastAsia="ru-RU"/>
        </w:rPr>
        <w:t>Мероприятие Программы направлено на решение основных задач программы.</w:t>
      </w:r>
    </w:p>
    <w:p w:rsidR="00912D31" w:rsidRDefault="00912D31" w:rsidP="00BD5FC1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912D31" w:rsidSect="00B17114">
          <w:pgSz w:w="11906" w:h="16838" w:code="9"/>
          <w:pgMar w:top="1134" w:right="849" w:bottom="992" w:left="1701" w:header="709" w:footer="709" w:gutter="0"/>
          <w:cols w:space="708"/>
          <w:docGrid w:linePitch="360"/>
        </w:sectPr>
      </w:pPr>
    </w:p>
    <w:p w:rsidR="00912D31" w:rsidRPr="00912D31" w:rsidRDefault="00912D31" w:rsidP="00912D31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912D31" w:rsidRPr="00912D31" w:rsidRDefault="00912D31" w:rsidP="00912D31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Девицкого сельского поселения Семилукского муниципального района Воронежской области «Формирование современной городской среды» на 2018 – 2022 </w:t>
      </w:r>
      <w:proofErr w:type="spellStart"/>
      <w:r w:rsidRPr="00912D31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912D31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912D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2D31" w:rsidRPr="00912D31" w:rsidRDefault="00912D31" w:rsidP="00912D31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2D31" w:rsidRPr="00912D31" w:rsidRDefault="00912D31" w:rsidP="00912D3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</w:p>
    <w:p w:rsidR="00912D31" w:rsidRPr="00912D31" w:rsidRDefault="00912D31" w:rsidP="00912D3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sz w:val="24"/>
          <w:szCs w:val="24"/>
          <w:lang w:eastAsia="ru-RU"/>
        </w:rPr>
        <w:t>о показателях (индикаторах) муниципальной программы на 2018-2022 годы</w:t>
      </w:r>
    </w:p>
    <w:p w:rsidR="00912D31" w:rsidRPr="00912D31" w:rsidRDefault="00912D31" w:rsidP="00912D3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704"/>
        <w:gridCol w:w="1559"/>
        <w:gridCol w:w="1843"/>
      </w:tblGrid>
      <w:tr w:rsidR="00912D31" w:rsidRPr="00912D31" w:rsidTr="00D24E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912D31" w:rsidRPr="00912D31" w:rsidTr="00D24E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912D31" w:rsidRPr="00912D31" w:rsidTr="00D24E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12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912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5950</w:t>
            </w:r>
          </w:p>
        </w:tc>
      </w:tr>
      <w:tr w:rsidR="00912D31" w:rsidRPr="00912D31" w:rsidTr="00D24E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912D31" w:rsidRPr="00912D31" w:rsidTr="00D24E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благоустроенных территорий общего пользования, приходящаяся на 1 жителя Девицкого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912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0,96</w:t>
            </w:r>
          </w:p>
        </w:tc>
      </w:tr>
    </w:tbl>
    <w:p w:rsidR="00912D31" w:rsidRPr="00912D31" w:rsidRDefault="00912D31" w:rsidP="00912D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2D31" w:rsidRDefault="00912D31" w:rsidP="00BD5FC1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912D31" w:rsidSect="00B17114">
          <w:pgSz w:w="11906" w:h="16838" w:code="9"/>
          <w:pgMar w:top="1134" w:right="849" w:bottom="992" w:left="1701" w:header="709" w:footer="709" w:gutter="0"/>
          <w:cols w:space="708"/>
          <w:docGrid w:linePitch="360"/>
        </w:sectPr>
      </w:pPr>
    </w:p>
    <w:p w:rsidR="00912D31" w:rsidRPr="00912D31" w:rsidRDefault="00912D31" w:rsidP="00912D31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912D31" w:rsidRPr="00912D31" w:rsidRDefault="00912D31" w:rsidP="00912D31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Девицкого сельского поселения Семилукского муниципального района Воронежской области «Формирование современной городской среды» на 2018 – 2022 </w:t>
      </w:r>
      <w:proofErr w:type="spellStart"/>
      <w:r w:rsidRPr="00912D31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912D31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912D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2D31" w:rsidRPr="00912D31" w:rsidRDefault="00912D31" w:rsidP="00912D31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2D31" w:rsidRPr="00912D31" w:rsidRDefault="00912D31" w:rsidP="00912D3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sz w:val="24"/>
          <w:szCs w:val="24"/>
          <w:lang w:eastAsia="ru-RU"/>
        </w:rPr>
        <w:t>АДРЕСНЫЙ ПЕРЕЧЕНЬ</w:t>
      </w:r>
    </w:p>
    <w:p w:rsidR="00912D31" w:rsidRPr="00912D31" w:rsidRDefault="00912D31" w:rsidP="00912D3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территорий общего пользования, </w:t>
      </w:r>
      <w:proofErr w:type="gramStart"/>
      <w:r w:rsidRPr="00912D3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сформированный</w:t>
      </w:r>
      <w:proofErr w:type="gramEnd"/>
      <w:r w:rsidRPr="00912D3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соответствии с предложениями по проекту муниципальной программы </w:t>
      </w:r>
      <w:r w:rsidRPr="00912D31">
        <w:rPr>
          <w:rFonts w:ascii="Arial" w:eastAsia="Times New Roman" w:hAnsi="Arial" w:cs="Arial"/>
          <w:sz w:val="24"/>
          <w:szCs w:val="24"/>
          <w:lang w:eastAsia="ru-RU"/>
        </w:rPr>
        <w:t>Девицкого сельского поселения Семилукского муниципального района Воронежской области</w:t>
      </w:r>
    </w:p>
    <w:p w:rsidR="00912D31" w:rsidRPr="00912D31" w:rsidRDefault="00912D31" w:rsidP="00912D3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sz w:val="24"/>
          <w:szCs w:val="24"/>
          <w:lang w:eastAsia="ru-RU"/>
        </w:rPr>
        <w:t xml:space="preserve">«Формирование современной городской среды» на 2018 – 2022 </w:t>
      </w:r>
      <w:proofErr w:type="spellStart"/>
      <w:r w:rsidRPr="00912D31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912D31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912D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2D31" w:rsidRPr="00912D31" w:rsidRDefault="00912D31" w:rsidP="00912D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9"/>
        <w:gridCol w:w="4451"/>
        <w:gridCol w:w="4452"/>
      </w:tblGrid>
      <w:tr w:rsidR="00912D31" w:rsidRPr="00912D31" w:rsidTr="00D24E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общественных территорий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</w:t>
            </w:r>
          </w:p>
        </w:tc>
      </w:tr>
      <w:tr w:rsidR="00912D31" w:rsidRPr="00912D31" w:rsidTr="00D24E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Многоквартирный дом, расположенный по адресу: Воронежская область, Семилукский район, пос. Орлов Лог,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8 Марта, д. 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территории многоквартирного дома:                        - </w:t>
            </w:r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автомобильных парковок</w:t>
            </w: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установка скамеек и урн для мусора;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озеленение территории</w:t>
            </w:r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(создание газонов, высаживание деревьев и кустарников, разбивка клумб)</w:t>
            </w: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установка ограждений газонов, палисадников;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хозяйственных площадок (</w:t>
            </w:r>
            <w:proofErr w:type="spellStart"/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коврочистки</w:t>
            </w:r>
            <w:proofErr w:type="spellEnd"/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стойки для сушки белья и др.).</w:t>
            </w:r>
          </w:p>
        </w:tc>
      </w:tr>
      <w:tr w:rsidR="00912D31" w:rsidRPr="00912D31" w:rsidTr="00D24E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Многоквартирный дом, расположенный по адресу: Воронежская область, Семилукский район,  пос. Орлов Лог,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8 Марта, д. 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территории многоквартирного дома:                        - </w:t>
            </w:r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автомобильных парковок</w:t>
            </w: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установка скамеек и урн для мусора;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озеленение территории</w:t>
            </w:r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(создание газонов, высаживание деревьев и кустарников, разбивка клумб)</w:t>
            </w: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хозяйственных площадок (</w:t>
            </w:r>
            <w:proofErr w:type="spellStart"/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коврочистки</w:t>
            </w:r>
            <w:proofErr w:type="spellEnd"/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стойки для сушки белья и др.);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912D3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планировка пешеходных зон тротуаров</w:t>
            </w:r>
            <w:r w:rsidRPr="00912D3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912D31" w:rsidRPr="00912D31" w:rsidTr="00D24E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Многоквартирный дом, расположенный по адресу: Воронежская область, Семилукский район,  пос. Орлов Лог,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Шахтерская, д. 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территории многоквартирного дома:                        - </w:t>
            </w:r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автомобильных парковок</w:t>
            </w: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установка скамеек и урн для мусора;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озеленение территории</w:t>
            </w:r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(создание газонов, высаживание деревьев и кустарников, разбивка клумб)</w:t>
            </w: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хозяйственных площадок (</w:t>
            </w:r>
            <w:proofErr w:type="spellStart"/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коврочистки</w:t>
            </w:r>
            <w:proofErr w:type="spellEnd"/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стойки для сушки белья и др.);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912D3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планировка пешеходных зон тротуаров</w:t>
            </w:r>
            <w:r w:rsidRPr="00912D3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912D31" w:rsidRPr="00912D31" w:rsidTr="00D24E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Многоквартирный дом, расположенный по адресу: Воронежская область, Семилукский район,  пос. Орлов Лог,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Шахтерская, д. 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территории многоквартирного дома:                        - </w:t>
            </w:r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автомобильных парковок</w:t>
            </w: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установка скамеек и урн для мусора;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озеленение территории</w:t>
            </w:r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(создание газонов, высаживание деревьев и кустарников, разбивка клумб)</w:t>
            </w: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хозяйственных площадок (</w:t>
            </w:r>
            <w:proofErr w:type="spellStart"/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коврочистки</w:t>
            </w:r>
            <w:proofErr w:type="spellEnd"/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стойки для сушки белья и др.);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912D3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планировка пешеходных зон тротуаров</w:t>
            </w:r>
            <w:r w:rsidRPr="00912D3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912D31" w:rsidRPr="00912D31" w:rsidTr="00D24E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Многоквартирный дом, расположенный по </w:t>
            </w: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адресу: Воронежская область, Семилукский район,  пос. Орлов Лог,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Шахтерская, д. 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Благоустройство территории </w:t>
            </w: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многоквартирного дома:                        - </w:t>
            </w:r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автомобильных парковок</w:t>
            </w: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установка скамеек и урн для мусора;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озеленение территории</w:t>
            </w:r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(создание газонов, высаживание деревьев и кустарников, разбивка клумб)</w:t>
            </w: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хозяйственных площадок (</w:t>
            </w:r>
            <w:proofErr w:type="spellStart"/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коврочистки</w:t>
            </w:r>
            <w:proofErr w:type="spellEnd"/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стойки для сушки белья и др.);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912D3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планировка пешеходных зон тротуаров</w:t>
            </w:r>
            <w:r w:rsidRPr="00912D3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912D31" w:rsidRPr="00912D31" w:rsidTr="00D24E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Многоквартирный дом, расположенный по адресу: Воронежская область, Семилукский район,  пос. Орлов Лог,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Орловлогский</w:t>
            </w:r>
            <w:proofErr w:type="spellEnd"/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переулок, д. 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территории многоквартирного дома:                        - </w:t>
            </w:r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автомобильных парковок</w:t>
            </w: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установка скамеек и урн для мусора;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озеленение территории</w:t>
            </w:r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(создание газонов, высаживание деревьев и кустарников, разбивка клумб)</w:t>
            </w: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хозяйственных площадок (</w:t>
            </w:r>
            <w:proofErr w:type="spellStart"/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коврочистки</w:t>
            </w:r>
            <w:proofErr w:type="spellEnd"/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стойки для сушки белья и др.);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912D3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планировка пешеходных зон тротуаров</w:t>
            </w:r>
            <w:r w:rsidRPr="00912D3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912D31" w:rsidRPr="00912D31" w:rsidTr="00D24E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Многоквартирный дом, расположенный по адресу: Воронежская область, Семилукский район,  пос. Орлов Лог,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II </w:t>
            </w:r>
            <w:proofErr w:type="spellStart"/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Орловлогский</w:t>
            </w:r>
            <w:proofErr w:type="spellEnd"/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переулок, д. 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многоквартирного дома:                        - оборудование автомобильных парковок;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установка скамеек и урн для мусора;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озеленение территории (создание газонов, высаживание деревьев и кустарников, разбивка клумб);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установка оборудования для хозяйственных площадок (</w:t>
            </w:r>
            <w:proofErr w:type="spellStart"/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коврочистки</w:t>
            </w:r>
            <w:proofErr w:type="spellEnd"/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стойки для сушки белья и др.);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планировка пешеходных зон тротуаров.</w:t>
            </w:r>
          </w:p>
        </w:tc>
      </w:tr>
      <w:tr w:rsidR="00912D31" w:rsidRPr="00912D31" w:rsidTr="00D24E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Многоквартирный дом, расположенный по адресу: Воронежская область, Семилукский район,  пос. Орлов Лог,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II </w:t>
            </w:r>
            <w:proofErr w:type="spellStart"/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Орловлогский</w:t>
            </w:r>
            <w:proofErr w:type="spellEnd"/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переулок, д. 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многоквартирного дома:                        - оборудование автомобильных парковок;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установка скамеек и урн для мусора;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озеленение территории (создание газонов, высаживание деревьев и кустарников, разбивка клумб);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установка оборудования для хозяйственных площадок (</w:t>
            </w:r>
            <w:proofErr w:type="spellStart"/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коврочистки</w:t>
            </w:r>
            <w:proofErr w:type="spellEnd"/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стойки для сушки белья и др.);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планировка пешеходных зон тротуаров.</w:t>
            </w:r>
          </w:p>
        </w:tc>
      </w:tr>
    </w:tbl>
    <w:p w:rsidR="00912D31" w:rsidRDefault="00912D31" w:rsidP="00BD5FC1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912D31" w:rsidSect="00B17114">
          <w:pgSz w:w="11906" w:h="16838" w:code="9"/>
          <w:pgMar w:top="1134" w:right="849" w:bottom="992" w:left="1701" w:header="709" w:footer="709" w:gutter="0"/>
          <w:cols w:space="708"/>
          <w:docGrid w:linePitch="360"/>
        </w:sectPr>
      </w:pPr>
    </w:p>
    <w:p w:rsidR="00912D31" w:rsidRPr="00912D31" w:rsidRDefault="00912D31" w:rsidP="00912D31">
      <w:pPr>
        <w:spacing w:after="0" w:line="240" w:lineRule="auto"/>
        <w:ind w:left="72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</w:t>
      </w:r>
    </w:p>
    <w:p w:rsidR="00912D31" w:rsidRPr="00912D31" w:rsidRDefault="00912D31" w:rsidP="00912D31">
      <w:pPr>
        <w:spacing w:after="0" w:line="240" w:lineRule="auto"/>
        <w:ind w:left="72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Девицкого</w:t>
      </w:r>
    </w:p>
    <w:p w:rsidR="00912D31" w:rsidRPr="00912D31" w:rsidRDefault="00912D31" w:rsidP="00912D31">
      <w:pPr>
        <w:spacing w:after="0" w:line="240" w:lineRule="auto"/>
        <w:ind w:left="72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Семилукского</w:t>
      </w:r>
    </w:p>
    <w:p w:rsidR="00912D31" w:rsidRPr="00912D31" w:rsidRDefault="00912D31" w:rsidP="00912D31">
      <w:pPr>
        <w:spacing w:after="0" w:line="240" w:lineRule="auto"/>
        <w:ind w:left="72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912D31" w:rsidRPr="00912D31" w:rsidRDefault="00912D31" w:rsidP="00912D31">
      <w:pPr>
        <w:spacing w:after="0" w:line="240" w:lineRule="auto"/>
        <w:ind w:left="72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городской среды»</w:t>
      </w:r>
    </w:p>
    <w:p w:rsidR="00912D31" w:rsidRPr="00912D31" w:rsidRDefault="00912D31" w:rsidP="00912D31">
      <w:pPr>
        <w:spacing w:after="0" w:line="240" w:lineRule="auto"/>
        <w:ind w:left="72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sz w:val="24"/>
          <w:szCs w:val="24"/>
          <w:lang w:eastAsia="ru-RU"/>
        </w:rPr>
        <w:t xml:space="preserve"> на 2018 – 2022 </w:t>
      </w:r>
      <w:proofErr w:type="spellStart"/>
      <w:r w:rsidRPr="00912D31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912D31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912D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2D31" w:rsidRPr="00912D31" w:rsidRDefault="00912D31" w:rsidP="00912D3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2D31" w:rsidRPr="00912D31" w:rsidRDefault="00912D31" w:rsidP="00912D31">
      <w:pPr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12D31" w:rsidRPr="00912D31" w:rsidRDefault="00912D31" w:rsidP="00912D31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bCs/>
          <w:sz w:val="24"/>
          <w:szCs w:val="24"/>
          <w:lang w:eastAsia="ru-RU"/>
        </w:rPr>
        <w:t>ПЕРЕЧЕНЬ</w:t>
      </w:r>
    </w:p>
    <w:p w:rsidR="00912D31" w:rsidRPr="00912D31" w:rsidRDefault="00912D31" w:rsidP="00912D3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мероприятий м</w:t>
      </w:r>
      <w:r w:rsidRPr="00912D31">
        <w:rPr>
          <w:rFonts w:ascii="Arial" w:eastAsia="Times New Roman" w:hAnsi="Arial" w:cs="Arial"/>
          <w:sz w:val="24"/>
          <w:szCs w:val="24"/>
          <w:lang w:eastAsia="ru-RU"/>
        </w:rPr>
        <w:t>униципальной программы</w:t>
      </w:r>
    </w:p>
    <w:p w:rsidR="00912D31" w:rsidRPr="00912D31" w:rsidRDefault="00912D31" w:rsidP="00912D3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sz w:val="24"/>
          <w:szCs w:val="24"/>
          <w:lang w:eastAsia="ru-RU"/>
        </w:rPr>
        <w:t>Девицкого сельского поселения</w:t>
      </w:r>
    </w:p>
    <w:p w:rsidR="00912D31" w:rsidRPr="00912D31" w:rsidRDefault="00912D31" w:rsidP="00912D3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sz w:val="24"/>
          <w:szCs w:val="24"/>
          <w:lang w:eastAsia="ru-RU"/>
        </w:rPr>
        <w:t>Семилукского муниципального района Воронежской области</w:t>
      </w:r>
    </w:p>
    <w:p w:rsidR="00912D31" w:rsidRPr="00912D31" w:rsidRDefault="00912D31" w:rsidP="00912D3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городской среды»</w:t>
      </w:r>
    </w:p>
    <w:p w:rsidR="00912D31" w:rsidRPr="00912D31" w:rsidRDefault="00912D31" w:rsidP="00912D3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sz w:val="24"/>
          <w:szCs w:val="24"/>
          <w:lang w:eastAsia="ru-RU"/>
        </w:rPr>
        <w:t xml:space="preserve">на 2018 – 2022 </w:t>
      </w:r>
      <w:proofErr w:type="spellStart"/>
      <w:r w:rsidRPr="00912D31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912D31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912D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2D31" w:rsidRPr="00912D31" w:rsidRDefault="00912D31" w:rsidP="00912D31">
      <w:pPr>
        <w:tabs>
          <w:tab w:val="left" w:pos="-5387"/>
          <w:tab w:val="left" w:pos="3261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91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8"/>
        <w:gridCol w:w="2774"/>
        <w:gridCol w:w="1352"/>
        <w:gridCol w:w="1352"/>
        <w:gridCol w:w="314"/>
        <w:gridCol w:w="2212"/>
        <w:gridCol w:w="2274"/>
        <w:gridCol w:w="1934"/>
        <w:gridCol w:w="20"/>
        <w:gridCol w:w="20"/>
        <w:gridCol w:w="20"/>
      </w:tblGrid>
      <w:tr w:rsidR="00912D31" w:rsidRPr="00912D31" w:rsidTr="00D24EAB">
        <w:trPr>
          <w:gridAfter w:val="1"/>
          <w:wAfter w:w="20" w:type="dxa"/>
          <w:trHeight w:val="279"/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Ожидаемый непосредственный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(краткое описание)</w:t>
            </w:r>
          </w:p>
        </w:tc>
        <w:tc>
          <w:tcPr>
            <w:tcW w:w="22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</w:t>
            </w: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 с показателями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D31" w:rsidRPr="00912D31" w:rsidTr="00D24EAB">
        <w:trPr>
          <w:gridAfter w:val="1"/>
          <w:wAfter w:w="20" w:type="dxa"/>
          <w:trHeight w:val="127"/>
          <w:jc w:val="center"/>
        </w:trPr>
        <w:tc>
          <w:tcPr>
            <w:tcW w:w="26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и наименование</w:t>
            </w:r>
          </w:p>
          <w:p w:rsidR="00912D31" w:rsidRPr="00912D31" w:rsidRDefault="00912D31" w:rsidP="00912D31">
            <w:pPr>
              <w:spacing w:after="0" w:line="12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Основного мероприятия</w:t>
            </w: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D31" w:rsidRPr="00912D31" w:rsidTr="00D24EAB">
        <w:trPr>
          <w:gridAfter w:val="1"/>
          <w:wAfter w:w="20" w:type="dxa"/>
          <w:trHeight w:val="38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12D31" w:rsidRPr="00912D31" w:rsidRDefault="00912D31" w:rsidP="00912D31">
            <w:pPr>
              <w:spacing w:after="0" w:line="38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19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D31" w:rsidRPr="00912D31" w:rsidTr="00D24EAB">
        <w:trPr>
          <w:gridAfter w:val="1"/>
          <w:wAfter w:w="20" w:type="dxa"/>
          <w:trHeight w:val="69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69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окончания</w:t>
            </w:r>
          </w:p>
          <w:p w:rsidR="00912D31" w:rsidRPr="00912D31" w:rsidRDefault="00912D31" w:rsidP="00912D31">
            <w:pPr>
              <w:spacing w:after="0" w:line="69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314" w:type="dxa"/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D31" w:rsidRPr="00912D31" w:rsidTr="00D24EAB">
        <w:trPr>
          <w:gridAfter w:val="1"/>
          <w:wAfter w:w="20" w:type="dxa"/>
          <w:trHeight w:val="125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D31" w:rsidRPr="00912D31" w:rsidTr="00D24EAB">
        <w:trPr>
          <w:gridAfter w:val="1"/>
          <w:wAfter w:w="20" w:type="dxa"/>
          <w:trHeight w:val="109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12D31" w:rsidRPr="00912D31" w:rsidRDefault="00912D31" w:rsidP="00912D31">
            <w:pPr>
              <w:spacing w:after="0" w:line="109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9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D31" w:rsidRPr="00912D31" w:rsidTr="00D24EAB">
        <w:trPr>
          <w:gridAfter w:val="1"/>
          <w:wAfter w:w="20" w:type="dxa"/>
          <w:trHeight w:val="145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D31" w:rsidRPr="00912D31" w:rsidTr="00D24EAB">
        <w:trPr>
          <w:gridAfter w:val="1"/>
          <w:wAfter w:w="20" w:type="dxa"/>
          <w:trHeight w:val="125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D31" w:rsidRPr="00912D31" w:rsidTr="00D24EAB">
        <w:trPr>
          <w:gridAfter w:val="1"/>
          <w:wAfter w:w="20" w:type="dxa"/>
          <w:trHeight w:val="34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D31" w:rsidRPr="00912D31" w:rsidTr="00D24EAB">
        <w:trPr>
          <w:trHeight w:val="286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Задача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D31" w:rsidRPr="00912D31" w:rsidTr="00D24EAB">
        <w:trPr>
          <w:trHeight w:val="239"/>
          <w:jc w:val="center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Благоустройство территории общего пользования 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Девицкого сельского поселения Семилукского муниципального района Воронежской области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Комплексное благоустройство: устройство детских и спортивной площадки, озеленение, освещение, ограждение территорий.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D31" w:rsidRPr="00912D31" w:rsidTr="00D24EAB">
        <w:trPr>
          <w:trHeight w:val="252"/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D31" w:rsidRPr="00912D31" w:rsidTr="00D24EAB">
        <w:trPr>
          <w:trHeight w:val="255"/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D31" w:rsidRPr="00912D31" w:rsidTr="00D24EAB">
        <w:trPr>
          <w:trHeight w:val="1005"/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D5FC1" w:rsidRPr="00BD5FC1" w:rsidRDefault="00BD5FC1" w:rsidP="00BD5FC1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2D31" w:rsidRDefault="00912D31" w:rsidP="00BD5FC1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912D31" w:rsidSect="00912D31">
          <w:pgSz w:w="16838" w:h="11906" w:orient="landscape" w:code="9"/>
          <w:pgMar w:top="851" w:right="992" w:bottom="1701" w:left="1134" w:header="709" w:footer="709" w:gutter="0"/>
          <w:cols w:space="708"/>
          <w:docGrid w:linePitch="360"/>
        </w:sectPr>
      </w:pPr>
    </w:p>
    <w:p w:rsidR="00912D31" w:rsidRPr="00912D31" w:rsidRDefault="00912D31" w:rsidP="00912D31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4</w:t>
      </w:r>
    </w:p>
    <w:p w:rsidR="00912D31" w:rsidRPr="00912D31" w:rsidRDefault="00912D31" w:rsidP="00912D31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Девицкого</w:t>
      </w:r>
    </w:p>
    <w:p w:rsidR="00912D31" w:rsidRPr="00912D31" w:rsidRDefault="00912D31" w:rsidP="00912D31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Семилукского</w:t>
      </w:r>
    </w:p>
    <w:p w:rsidR="00912D31" w:rsidRPr="00912D31" w:rsidRDefault="00912D31" w:rsidP="00912D31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912D31" w:rsidRPr="00912D31" w:rsidRDefault="00912D31" w:rsidP="00912D31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городской среды»</w:t>
      </w:r>
    </w:p>
    <w:p w:rsidR="00912D31" w:rsidRPr="00912D31" w:rsidRDefault="00912D31" w:rsidP="00912D31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sz w:val="24"/>
          <w:szCs w:val="24"/>
          <w:lang w:eastAsia="ru-RU"/>
        </w:rPr>
        <w:t xml:space="preserve"> на 2018 – 2022 </w:t>
      </w:r>
      <w:proofErr w:type="spellStart"/>
      <w:r w:rsidRPr="00912D31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912D31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912D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2D31" w:rsidRPr="00912D31" w:rsidRDefault="00912D31" w:rsidP="00912D3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2D31" w:rsidRPr="00912D31" w:rsidRDefault="00912D31" w:rsidP="00912D31">
      <w:pPr>
        <w:tabs>
          <w:tab w:val="left" w:pos="-5387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12D31" w:rsidRPr="00912D31" w:rsidRDefault="00912D31" w:rsidP="00912D3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Ресурсное обеспечение реализации </w:t>
      </w:r>
      <w:r w:rsidRPr="00912D31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912D31" w:rsidRPr="00912D31" w:rsidRDefault="00912D31" w:rsidP="00912D3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sz w:val="24"/>
          <w:szCs w:val="24"/>
          <w:lang w:eastAsia="ru-RU"/>
        </w:rPr>
        <w:t>Девицкого сельского поселения</w:t>
      </w:r>
    </w:p>
    <w:p w:rsidR="00912D31" w:rsidRPr="00912D31" w:rsidRDefault="00912D31" w:rsidP="00912D3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sz w:val="24"/>
          <w:szCs w:val="24"/>
          <w:lang w:eastAsia="ru-RU"/>
        </w:rPr>
        <w:t>Семилукского муниципального района Воронежской области</w:t>
      </w:r>
    </w:p>
    <w:p w:rsidR="00912D31" w:rsidRPr="00912D31" w:rsidRDefault="00912D31" w:rsidP="00912D3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городской среды»</w:t>
      </w:r>
    </w:p>
    <w:p w:rsidR="00912D31" w:rsidRPr="00912D31" w:rsidRDefault="00912D31" w:rsidP="00912D3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sz w:val="24"/>
          <w:szCs w:val="24"/>
          <w:lang w:eastAsia="ru-RU"/>
        </w:rPr>
        <w:t xml:space="preserve">на 2018 – 2022 </w:t>
      </w:r>
      <w:proofErr w:type="spellStart"/>
      <w:r w:rsidRPr="00912D31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912D31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912D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2D31" w:rsidRPr="00912D31" w:rsidRDefault="00912D31" w:rsidP="00912D31">
      <w:pPr>
        <w:tabs>
          <w:tab w:val="left" w:pos="-538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2"/>
        <w:gridCol w:w="3544"/>
        <w:gridCol w:w="2269"/>
        <w:gridCol w:w="709"/>
        <w:gridCol w:w="850"/>
        <w:gridCol w:w="1701"/>
        <w:gridCol w:w="709"/>
        <w:gridCol w:w="1986"/>
      </w:tblGrid>
      <w:tr w:rsidR="00912D31" w:rsidRPr="00912D31" w:rsidTr="00D24EA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1" w:rsidRPr="00912D31" w:rsidRDefault="00912D31" w:rsidP="00912D31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1" w:rsidRPr="00912D31" w:rsidRDefault="00912D31" w:rsidP="00912D31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 xml:space="preserve">Ответственный исполнитель, соисполнитель, </w:t>
            </w: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государственный (муниципальный) заказчи</w:t>
            </w:r>
            <w:proofErr w:type="gramStart"/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к-</w:t>
            </w:r>
            <w:proofErr w:type="gramEnd"/>
            <w:r w:rsidRPr="00912D31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 xml:space="preserve"> координатор,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1" w:rsidRPr="00912D31" w:rsidRDefault="00912D31" w:rsidP="00912D31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1" w:rsidRPr="00912D31" w:rsidRDefault="00912D31" w:rsidP="00912D31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1" w:rsidRPr="00912D31" w:rsidRDefault="00912D31" w:rsidP="00912D31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Объемы бюджетных ассигнований (тыс. рублей)</w:t>
            </w:r>
          </w:p>
        </w:tc>
      </w:tr>
      <w:tr w:rsidR="00912D31" w:rsidRPr="00912D31" w:rsidTr="00D24EA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1" w:rsidRPr="00912D31" w:rsidRDefault="00912D31" w:rsidP="00912D31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1" w:rsidRPr="00912D31" w:rsidRDefault="00912D31" w:rsidP="00912D31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</w:pPr>
            <w:proofErr w:type="spellStart"/>
            <w:r w:rsidRPr="00912D31">
              <w:rPr>
                <w:rFonts w:ascii="Arial" w:eastAsia="Times New Roman" w:hAnsi="Arial" w:cs="Arial"/>
                <w:w w:val="95"/>
                <w:sz w:val="20"/>
                <w:szCs w:val="20"/>
                <w:lang w:eastAsia="ru-RU"/>
              </w:rPr>
              <w:t>Рз</w:t>
            </w:r>
            <w:proofErr w:type="spellEnd"/>
          </w:p>
          <w:p w:rsidR="00912D31" w:rsidRPr="00912D31" w:rsidRDefault="00912D31" w:rsidP="00912D31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1" w:rsidRPr="00912D31" w:rsidRDefault="00912D31" w:rsidP="00912D31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1" w:rsidRPr="00912D31" w:rsidRDefault="00912D31" w:rsidP="00912D31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D31" w:rsidRPr="00912D31" w:rsidTr="00D24EAB">
        <w:trPr>
          <w:trHeight w:val="122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Девицкого сельского поселения 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Семилукского муниципального района Воронежской области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«Формирование современной городской среды»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2018 – 2022 </w:t>
            </w:r>
            <w:proofErr w:type="spellStart"/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proofErr w:type="gramStart"/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912D31" w:rsidRPr="00912D31" w:rsidRDefault="00912D31" w:rsidP="00912D31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12D31" w:rsidRPr="00912D31" w:rsidRDefault="00912D31" w:rsidP="00912D31">
            <w:pPr>
              <w:tabs>
                <w:tab w:val="left" w:pos="221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1" w:rsidRPr="00912D31" w:rsidRDefault="00912D31" w:rsidP="00912D31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912D31" w:rsidRPr="00912D31" w:rsidRDefault="00912D31" w:rsidP="00912D31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Девицкого сельского поселения Семилукского муниципального района Воронежской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1" w:rsidRPr="00912D31" w:rsidRDefault="00912D31" w:rsidP="00912D31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1" w:rsidRPr="00912D31" w:rsidRDefault="00912D31" w:rsidP="00912D31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1" w:rsidRPr="00912D31" w:rsidRDefault="00912D31" w:rsidP="00912D31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1" w:rsidRPr="00912D31" w:rsidRDefault="00912D31" w:rsidP="00912D31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0220198480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1" w:rsidRPr="00912D31" w:rsidRDefault="00912D31" w:rsidP="00912D31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1" w:rsidRPr="00912D31" w:rsidRDefault="00912D31" w:rsidP="00912D31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</w:tr>
      <w:tr w:rsidR="00912D31" w:rsidRPr="00912D31" w:rsidTr="00D24EA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1" w:rsidRPr="00912D31" w:rsidRDefault="00912D31" w:rsidP="00912D31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1" w:rsidRPr="00912D31" w:rsidRDefault="00912D31" w:rsidP="00912D31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1" w:rsidRPr="00912D31" w:rsidRDefault="00912D31" w:rsidP="00912D31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1" w:rsidRPr="00912D31" w:rsidRDefault="00912D31" w:rsidP="00912D31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1" w:rsidRPr="00912D31" w:rsidRDefault="00912D31" w:rsidP="00912D31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31" w:rsidRPr="00912D31" w:rsidRDefault="00912D31" w:rsidP="00912D31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D5FC1" w:rsidRDefault="00BD5FC1" w:rsidP="00BD5FC1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2D31" w:rsidRDefault="00912D31" w:rsidP="00BD5FC1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2D31" w:rsidRDefault="00912D31" w:rsidP="00BD5FC1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2D31" w:rsidRDefault="00912D31" w:rsidP="00BD5FC1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912D31" w:rsidSect="00912D31">
          <w:pgSz w:w="16838" w:h="11906" w:orient="landscape" w:code="9"/>
          <w:pgMar w:top="849" w:right="992" w:bottom="1701" w:left="1134" w:header="709" w:footer="709" w:gutter="0"/>
          <w:cols w:space="708"/>
          <w:docGrid w:linePitch="360"/>
        </w:sectPr>
      </w:pPr>
    </w:p>
    <w:p w:rsidR="00912D31" w:rsidRPr="00912D31" w:rsidRDefault="00912D31" w:rsidP="00912D31">
      <w:pPr>
        <w:spacing w:after="0" w:line="240" w:lineRule="auto"/>
        <w:ind w:left="96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5</w:t>
      </w:r>
    </w:p>
    <w:p w:rsidR="00912D31" w:rsidRPr="00912D31" w:rsidRDefault="00912D31" w:rsidP="00912D31">
      <w:pPr>
        <w:spacing w:after="0" w:line="240" w:lineRule="auto"/>
        <w:ind w:left="96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Девицкого сельского поселения Семилукского муниципального района Воронежской области «Формирование современной городской среды» на  2018 – 2022 </w:t>
      </w:r>
      <w:proofErr w:type="spellStart"/>
      <w:r w:rsidRPr="00912D31"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r w:rsidRPr="00912D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2D31" w:rsidRPr="00912D31" w:rsidRDefault="00912D31" w:rsidP="00912D31">
      <w:pPr>
        <w:tabs>
          <w:tab w:val="left" w:pos="-5387"/>
        </w:tabs>
        <w:spacing w:after="0" w:line="240" w:lineRule="auto"/>
        <w:ind w:left="935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12D31" w:rsidRPr="00912D31" w:rsidRDefault="00912D31" w:rsidP="00912D31">
      <w:pPr>
        <w:tabs>
          <w:tab w:val="left" w:pos="-5387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План реализации </w:t>
      </w:r>
      <w:r w:rsidRPr="00912D31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Девицкого сельского поселения</w:t>
      </w:r>
    </w:p>
    <w:p w:rsidR="00912D31" w:rsidRPr="00912D31" w:rsidRDefault="00912D31" w:rsidP="00912D3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sz w:val="24"/>
          <w:szCs w:val="24"/>
          <w:lang w:eastAsia="ru-RU"/>
        </w:rPr>
        <w:t>Семилукского муниципального района Воронежской области</w:t>
      </w:r>
    </w:p>
    <w:p w:rsidR="00912D31" w:rsidRPr="00912D31" w:rsidRDefault="00912D31" w:rsidP="00912D3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городской среды»</w:t>
      </w:r>
    </w:p>
    <w:p w:rsidR="00912D31" w:rsidRPr="00912D31" w:rsidRDefault="00912D31" w:rsidP="00912D3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2D31">
        <w:rPr>
          <w:rFonts w:ascii="Arial" w:eastAsia="Times New Roman" w:hAnsi="Arial" w:cs="Arial"/>
          <w:sz w:val="24"/>
          <w:szCs w:val="24"/>
          <w:lang w:eastAsia="ru-RU"/>
        </w:rPr>
        <w:t xml:space="preserve">на 2018 – 2022 </w:t>
      </w:r>
      <w:proofErr w:type="spellStart"/>
      <w:r w:rsidRPr="00912D31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912D31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912D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tbl>
      <w:tblPr>
        <w:tblW w:w="15900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2"/>
        <w:gridCol w:w="570"/>
        <w:gridCol w:w="1400"/>
        <w:gridCol w:w="702"/>
        <w:gridCol w:w="607"/>
        <w:gridCol w:w="606"/>
        <w:gridCol w:w="27"/>
        <w:gridCol w:w="584"/>
        <w:gridCol w:w="28"/>
        <w:gridCol w:w="580"/>
        <w:gridCol w:w="28"/>
        <w:gridCol w:w="580"/>
        <w:gridCol w:w="28"/>
        <w:gridCol w:w="472"/>
        <w:gridCol w:w="28"/>
        <w:gridCol w:w="102"/>
        <w:gridCol w:w="615"/>
        <w:gridCol w:w="30"/>
        <w:gridCol w:w="568"/>
        <w:gridCol w:w="28"/>
        <w:gridCol w:w="580"/>
        <w:gridCol w:w="28"/>
        <w:gridCol w:w="568"/>
        <w:gridCol w:w="32"/>
        <w:gridCol w:w="570"/>
        <w:gridCol w:w="28"/>
        <w:gridCol w:w="568"/>
        <w:gridCol w:w="28"/>
        <w:gridCol w:w="580"/>
        <w:gridCol w:w="28"/>
        <w:gridCol w:w="498"/>
        <w:gridCol w:w="76"/>
        <w:gridCol w:w="28"/>
        <w:gridCol w:w="13"/>
        <w:gridCol w:w="83"/>
        <w:gridCol w:w="474"/>
        <w:gridCol w:w="20"/>
        <w:gridCol w:w="580"/>
        <w:gridCol w:w="20"/>
        <w:gridCol w:w="580"/>
        <w:gridCol w:w="20"/>
        <w:gridCol w:w="594"/>
        <w:gridCol w:w="607"/>
        <w:gridCol w:w="22"/>
      </w:tblGrid>
      <w:tr w:rsidR="00912D31" w:rsidRPr="00912D31" w:rsidTr="00763825">
        <w:trPr>
          <w:gridAfter w:val="1"/>
          <w:wAfter w:w="22" w:type="dxa"/>
          <w:trHeight w:val="636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контрольного</w:t>
            </w:r>
            <w:proofErr w:type="gramEnd"/>
          </w:p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события Программы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2216" w:type="dxa"/>
            <w:gridSpan w:val="4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 наступления контрольного </w:t>
            </w:r>
            <w:r w:rsidRPr="00912D31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>события (дата)</w:t>
            </w:r>
          </w:p>
        </w:tc>
      </w:tr>
      <w:tr w:rsidR="00912D31" w:rsidRPr="00912D31" w:rsidTr="00D24EAB">
        <w:trPr>
          <w:gridAfter w:val="1"/>
          <w:wAfter w:w="22" w:type="dxa"/>
          <w:trHeight w:val="405"/>
        </w:trPr>
        <w:tc>
          <w:tcPr>
            <w:tcW w:w="2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912D31" w:rsidRPr="00912D31" w:rsidTr="00D24EAB">
        <w:trPr>
          <w:gridAfter w:val="1"/>
          <w:wAfter w:w="22" w:type="dxa"/>
          <w:trHeight w:val="1021"/>
        </w:trPr>
        <w:tc>
          <w:tcPr>
            <w:tcW w:w="2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>III</w:t>
            </w:r>
          </w:p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IV</w:t>
            </w:r>
          </w:p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>III</w:t>
            </w:r>
          </w:p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IV</w:t>
            </w:r>
          </w:p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>III</w:t>
            </w:r>
          </w:p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IV</w:t>
            </w:r>
          </w:p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>III</w:t>
            </w:r>
          </w:p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IV</w:t>
            </w:r>
          </w:p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>III</w:t>
            </w:r>
          </w:p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w w:val="94"/>
                <w:sz w:val="20"/>
                <w:szCs w:val="20"/>
                <w:lang w:eastAsia="ru-RU"/>
              </w:rPr>
              <w:t>IV</w:t>
            </w:r>
          </w:p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w w:val="99"/>
                <w:sz w:val="20"/>
                <w:szCs w:val="20"/>
                <w:lang w:eastAsia="ru-RU"/>
              </w:rPr>
              <w:t>квартал</w:t>
            </w:r>
          </w:p>
        </w:tc>
      </w:tr>
      <w:tr w:rsidR="00912D31" w:rsidRPr="00912D31" w:rsidTr="00D24EAB">
        <w:trPr>
          <w:gridAfter w:val="1"/>
          <w:wAfter w:w="22" w:type="dxa"/>
          <w:trHeight w:val="237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Контрольное событие</w:t>
            </w:r>
          </w:p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общего 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Девицкого сельского поселения Семилукского муниципального района Воронежской области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D31" w:rsidRPr="00912D31" w:rsidTr="00D24EAB">
        <w:trPr>
          <w:gridAfter w:val="1"/>
          <w:wAfter w:w="22" w:type="dxa"/>
          <w:trHeight w:val="237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многоквартирного дома, расположенного по адресу: Воронежская область, Семилукский район,   пос. Орлов Лог,</w:t>
            </w:r>
          </w:p>
          <w:p w:rsidR="00912D31" w:rsidRPr="00912D31" w:rsidRDefault="00912D31" w:rsidP="00912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8 Марта, д. 1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Девицкого сельского поселения Семилукского муниципального района Воронежской области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D31" w:rsidRPr="00912D31" w:rsidTr="00D24EAB">
        <w:trPr>
          <w:gridAfter w:val="1"/>
          <w:wAfter w:w="22" w:type="dxa"/>
          <w:trHeight w:val="237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Благоустройство территории многоквартирного дома, расположенного по адресу: Воронежская область, Семилукский район,   пос. Орлов Лог,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 8 Марта, д. 3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Девицкого сельского поселения Семилукского муниципального района Воронежской области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июнь-октябрь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D31" w:rsidRPr="00912D31" w:rsidTr="00D24EAB">
        <w:trPr>
          <w:trHeight w:val="237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Многоквартирный дом, расположенный по адресу: Воронежская область, Семилукский район,  пос. Орлов Лог,</w:t>
            </w:r>
          </w:p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Шахтерская, д. 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Девицкого сельского поселения Семилукского муниципального района Воронежской области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май-июль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D31" w:rsidRPr="00912D31" w:rsidTr="00D24EAB">
        <w:trPr>
          <w:gridAfter w:val="1"/>
          <w:wAfter w:w="22" w:type="dxa"/>
          <w:trHeight w:val="237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Многоквартирный дом, расположенный по адресу: Воронежская область, Семилукский район,  пос. Орлов Лог,</w:t>
            </w:r>
          </w:p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Шахтерская, д. 8, ул. Шахтерская, д. 11,</w:t>
            </w:r>
          </w:p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Шахтерская, д.20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Девицкого сельского поселения Семилукского муниципального района Воронежской области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май-октябрь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D31" w:rsidRPr="00912D31" w:rsidTr="00D24EAB">
        <w:trPr>
          <w:gridAfter w:val="1"/>
          <w:wAfter w:w="22" w:type="dxa"/>
          <w:trHeight w:val="237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Многоквартирный дом, расположенный по адресу: Воронежская область, Семилукский район,  пос. Орлов Лог,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II </w:t>
            </w:r>
            <w:proofErr w:type="spellStart"/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Орловлогский</w:t>
            </w:r>
            <w:proofErr w:type="spellEnd"/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переулок, д.7,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II </w:t>
            </w:r>
            <w:proofErr w:type="spellStart"/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Орловлогский</w:t>
            </w:r>
            <w:proofErr w:type="spellEnd"/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переулок, д. 9,</w:t>
            </w:r>
          </w:p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II </w:t>
            </w:r>
            <w:proofErr w:type="spellStart"/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Орловлогский</w:t>
            </w:r>
            <w:proofErr w:type="spellEnd"/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переулок, д. 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Девицкого сельского поселения Семилукского муниципального района Воронежской области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май-октябрь</w:t>
            </w:r>
          </w:p>
        </w:tc>
      </w:tr>
      <w:tr w:rsidR="00912D31" w:rsidRPr="00912D31" w:rsidTr="00D24EAB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D31" w:rsidRPr="00912D31" w:rsidRDefault="00912D31" w:rsidP="0091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2D31" w:rsidRDefault="00912D31" w:rsidP="00BD5FC1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912D31" w:rsidSect="00912D31">
          <w:pgSz w:w="16838" w:h="11906" w:orient="landscape" w:code="9"/>
          <w:pgMar w:top="849" w:right="992" w:bottom="1701" w:left="1134" w:header="709" w:footer="709" w:gutter="0"/>
          <w:cols w:space="708"/>
          <w:docGrid w:linePitch="360"/>
        </w:sectPr>
      </w:pPr>
    </w:p>
    <w:p w:rsidR="008D02B7" w:rsidRPr="00ED345D" w:rsidRDefault="008D02B7" w:rsidP="00ED34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73F6B" w:rsidRPr="00ED345D" w:rsidRDefault="00912D31" w:rsidP="00ED345D">
      <w:pPr>
        <w:tabs>
          <w:tab w:val="left" w:pos="2625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sz w:val="26"/>
          <w:szCs w:val="26"/>
          <w:lang w:eastAsia="ar-SA"/>
        </w:rPr>
        <w:t>24</w:t>
      </w:r>
      <w:r w:rsidR="00973F6B" w:rsidRPr="00ED345D">
        <w:rPr>
          <w:rFonts w:ascii="Arial" w:eastAsia="Calibri" w:hAnsi="Arial" w:cs="Arial"/>
          <w:sz w:val="26"/>
          <w:szCs w:val="26"/>
          <w:lang w:eastAsia="ar-SA"/>
        </w:rPr>
        <w:t>.0</w:t>
      </w:r>
      <w:r>
        <w:rPr>
          <w:rFonts w:ascii="Arial" w:eastAsia="Calibri" w:hAnsi="Arial" w:cs="Arial"/>
          <w:sz w:val="26"/>
          <w:szCs w:val="26"/>
          <w:lang w:eastAsia="ar-SA"/>
        </w:rPr>
        <w:t>4</w:t>
      </w:r>
      <w:r w:rsidR="00973F6B" w:rsidRPr="00ED345D">
        <w:rPr>
          <w:rFonts w:ascii="Arial" w:eastAsia="Calibri" w:hAnsi="Arial" w:cs="Arial"/>
          <w:sz w:val="26"/>
          <w:szCs w:val="26"/>
          <w:lang w:eastAsia="ar-SA"/>
        </w:rPr>
        <w:t>.201</w:t>
      </w:r>
      <w:r>
        <w:rPr>
          <w:rFonts w:ascii="Arial" w:eastAsia="Calibri" w:hAnsi="Arial" w:cs="Arial"/>
          <w:sz w:val="26"/>
          <w:szCs w:val="26"/>
          <w:lang w:eastAsia="ar-SA"/>
        </w:rPr>
        <w:t>8</w:t>
      </w:r>
      <w:r w:rsidR="00973F6B" w:rsidRPr="00ED345D">
        <w:rPr>
          <w:rFonts w:ascii="Arial" w:eastAsia="Calibri" w:hAnsi="Arial" w:cs="Arial"/>
          <w:sz w:val="26"/>
          <w:szCs w:val="26"/>
          <w:lang w:eastAsia="ar-SA"/>
        </w:rPr>
        <w:t xml:space="preserve"> г.</w:t>
      </w:r>
      <w:r w:rsidR="00C16150">
        <w:rPr>
          <w:rFonts w:ascii="Arial" w:eastAsia="Calibri" w:hAnsi="Arial" w:cs="Arial"/>
          <w:sz w:val="26"/>
          <w:szCs w:val="26"/>
          <w:lang w:eastAsia="ar-SA"/>
        </w:rPr>
        <w:t xml:space="preserve">                                                                            </w:t>
      </w:r>
      <w:r w:rsidR="00ED345D" w:rsidRPr="00ED345D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proofErr w:type="gramStart"/>
      <w:r w:rsidR="00973F6B" w:rsidRPr="00ED345D">
        <w:rPr>
          <w:rFonts w:ascii="Arial" w:eastAsia="Calibri" w:hAnsi="Arial" w:cs="Arial"/>
          <w:sz w:val="26"/>
          <w:szCs w:val="26"/>
          <w:lang w:eastAsia="ar-SA"/>
        </w:rPr>
        <w:t>с</w:t>
      </w:r>
      <w:proofErr w:type="gramEnd"/>
      <w:r w:rsidR="00973F6B" w:rsidRPr="00ED345D">
        <w:rPr>
          <w:rFonts w:ascii="Arial" w:eastAsia="Calibri" w:hAnsi="Arial" w:cs="Arial"/>
          <w:sz w:val="26"/>
          <w:szCs w:val="26"/>
          <w:lang w:eastAsia="ar-SA"/>
        </w:rPr>
        <w:t>. Девица</w:t>
      </w:r>
    </w:p>
    <w:p w:rsidR="00973F6B" w:rsidRPr="00ED345D" w:rsidRDefault="00973F6B" w:rsidP="00ED345D">
      <w:pPr>
        <w:tabs>
          <w:tab w:val="left" w:pos="2625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</w:p>
    <w:p w:rsidR="00973F6B" w:rsidRPr="00ED345D" w:rsidRDefault="00973F6B" w:rsidP="00C16150">
      <w:pPr>
        <w:tabs>
          <w:tab w:val="left" w:pos="2625"/>
        </w:tabs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6"/>
          <w:szCs w:val="26"/>
          <w:lang w:eastAsia="ar-SA"/>
        </w:rPr>
      </w:pPr>
      <w:r w:rsidRPr="00ED345D">
        <w:rPr>
          <w:rFonts w:ascii="Arial" w:eastAsia="Calibri" w:hAnsi="Arial" w:cs="Arial"/>
          <w:sz w:val="26"/>
          <w:szCs w:val="26"/>
          <w:lang w:eastAsia="ar-SA"/>
        </w:rPr>
        <w:t>А К Т</w:t>
      </w:r>
    </w:p>
    <w:p w:rsidR="00973F6B" w:rsidRPr="00ED345D" w:rsidRDefault="00973F6B" w:rsidP="00ED345D">
      <w:pPr>
        <w:tabs>
          <w:tab w:val="left" w:pos="2625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</w:p>
    <w:p w:rsidR="00973F6B" w:rsidRPr="00ED345D" w:rsidRDefault="00973F6B" w:rsidP="00ED345D">
      <w:pPr>
        <w:tabs>
          <w:tab w:val="left" w:pos="2625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ED345D">
        <w:rPr>
          <w:rFonts w:ascii="Arial" w:eastAsia="Calibri" w:hAnsi="Arial" w:cs="Arial"/>
          <w:sz w:val="26"/>
          <w:szCs w:val="26"/>
          <w:lang w:eastAsia="ar-SA"/>
        </w:rPr>
        <w:t>Об обнародовании постановления администрации Девицкого сельского поселения № 5</w:t>
      </w:r>
      <w:r w:rsidR="00912D31">
        <w:rPr>
          <w:rFonts w:ascii="Arial" w:eastAsia="Calibri" w:hAnsi="Arial" w:cs="Arial"/>
          <w:sz w:val="26"/>
          <w:szCs w:val="26"/>
          <w:lang w:eastAsia="ar-SA"/>
        </w:rPr>
        <w:t>2</w:t>
      </w:r>
      <w:r w:rsidRPr="00ED345D">
        <w:rPr>
          <w:rFonts w:ascii="Arial" w:eastAsia="Calibri" w:hAnsi="Arial" w:cs="Arial"/>
          <w:sz w:val="26"/>
          <w:szCs w:val="26"/>
          <w:lang w:eastAsia="ar-SA"/>
        </w:rPr>
        <w:t xml:space="preserve"> от </w:t>
      </w:r>
      <w:r w:rsidR="00912D31">
        <w:rPr>
          <w:rFonts w:ascii="Arial" w:eastAsia="Calibri" w:hAnsi="Arial" w:cs="Arial"/>
          <w:sz w:val="26"/>
          <w:szCs w:val="26"/>
          <w:lang w:eastAsia="ar-SA"/>
        </w:rPr>
        <w:t>24 апреля 2018</w:t>
      </w:r>
      <w:r w:rsidRPr="00ED345D">
        <w:rPr>
          <w:rFonts w:ascii="Arial" w:eastAsia="Calibri" w:hAnsi="Arial" w:cs="Arial"/>
          <w:sz w:val="26"/>
          <w:szCs w:val="26"/>
          <w:lang w:eastAsia="ar-SA"/>
        </w:rPr>
        <w:t xml:space="preserve"> года</w:t>
      </w:r>
    </w:p>
    <w:p w:rsidR="00973F6B" w:rsidRPr="00ED345D" w:rsidRDefault="00973F6B" w:rsidP="00ED345D">
      <w:pPr>
        <w:tabs>
          <w:tab w:val="left" w:pos="2625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</w:p>
    <w:p w:rsidR="00973F6B" w:rsidRPr="00ED345D" w:rsidRDefault="00973F6B" w:rsidP="00ED345D">
      <w:pPr>
        <w:tabs>
          <w:tab w:val="left" w:pos="2625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ED345D">
        <w:rPr>
          <w:rFonts w:ascii="Arial" w:eastAsia="Calibri" w:hAnsi="Arial" w:cs="Arial"/>
          <w:sz w:val="26"/>
          <w:szCs w:val="26"/>
          <w:lang w:eastAsia="ar-SA"/>
        </w:rPr>
        <w:t>Мы, нижеподписавшиеся:</w:t>
      </w:r>
    </w:p>
    <w:p w:rsidR="00973F6B" w:rsidRPr="00ED345D" w:rsidRDefault="00973F6B" w:rsidP="00ED345D">
      <w:pPr>
        <w:tabs>
          <w:tab w:val="left" w:pos="2625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ED345D">
        <w:rPr>
          <w:rFonts w:ascii="Arial" w:eastAsia="Calibri" w:hAnsi="Arial" w:cs="Arial"/>
          <w:sz w:val="26"/>
          <w:szCs w:val="26"/>
          <w:lang w:eastAsia="ar-SA"/>
        </w:rPr>
        <w:t>- САХАРОВА ГАЛИНА АЛЕКСЕЕВНА, депутат Совета народных депутатов Девицкого сельского поселения, 14.02.1957 года рождения, зарегистрирована по месту жительства по адресу: Воронежская область Семилукский район пос. Орлов Лог улица Шахтерская дом 12 квартира 1</w:t>
      </w:r>
    </w:p>
    <w:p w:rsidR="00973F6B" w:rsidRPr="00ED345D" w:rsidRDefault="00973F6B" w:rsidP="00ED345D">
      <w:pPr>
        <w:tabs>
          <w:tab w:val="left" w:pos="2625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ED345D">
        <w:rPr>
          <w:rFonts w:ascii="Arial" w:eastAsia="Calibri" w:hAnsi="Arial" w:cs="Arial"/>
          <w:sz w:val="26"/>
          <w:szCs w:val="26"/>
          <w:lang w:eastAsia="ar-SA"/>
        </w:rPr>
        <w:t xml:space="preserve">- СОБОЛЕВА НАТАЛЬЯ НИКОЛАЕВНА, ведущий специалист администрации Девицкого сельского поселения, 18.03.1966 года рождения, зарегистрирована по месту жительства по адресу: Воронежская область Семилукский район село Девица переулок </w:t>
      </w:r>
      <w:proofErr w:type="spellStart"/>
      <w:r w:rsidRPr="00ED345D">
        <w:rPr>
          <w:rFonts w:ascii="Arial" w:eastAsia="Calibri" w:hAnsi="Arial" w:cs="Arial"/>
          <w:sz w:val="26"/>
          <w:szCs w:val="26"/>
          <w:lang w:eastAsia="ar-SA"/>
        </w:rPr>
        <w:t>Ровенки</w:t>
      </w:r>
      <w:proofErr w:type="spellEnd"/>
      <w:r w:rsidRPr="00ED345D">
        <w:rPr>
          <w:rFonts w:ascii="Arial" w:eastAsia="Calibri" w:hAnsi="Arial" w:cs="Arial"/>
          <w:sz w:val="26"/>
          <w:szCs w:val="26"/>
          <w:lang w:eastAsia="ar-SA"/>
        </w:rPr>
        <w:t xml:space="preserve"> д.43 .</w:t>
      </w:r>
    </w:p>
    <w:p w:rsidR="00973F6B" w:rsidRPr="00ED345D" w:rsidRDefault="00973F6B" w:rsidP="00ED345D">
      <w:pPr>
        <w:tabs>
          <w:tab w:val="left" w:pos="2625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ED345D">
        <w:rPr>
          <w:rFonts w:ascii="Arial" w:eastAsia="Calibri" w:hAnsi="Arial" w:cs="Arial"/>
          <w:sz w:val="26"/>
          <w:szCs w:val="26"/>
          <w:lang w:eastAsia="ar-SA"/>
        </w:rPr>
        <w:t xml:space="preserve">- БЕЛЕНОВА ИННА АЛЕКСАНДРОВНА, заведующая библиотечным филиалом №23 села Девица, 13.09.1972 года рождения, зарегистрирована по месту жительства по адресу: Воронежская область Семилукский район пос. Орлов Лог, II </w:t>
      </w:r>
      <w:proofErr w:type="spellStart"/>
      <w:r w:rsidRPr="00ED345D">
        <w:rPr>
          <w:rFonts w:ascii="Arial" w:eastAsia="Calibri" w:hAnsi="Arial" w:cs="Arial"/>
          <w:sz w:val="26"/>
          <w:szCs w:val="26"/>
          <w:lang w:eastAsia="ar-SA"/>
        </w:rPr>
        <w:t>Орловлогский</w:t>
      </w:r>
      <w:proofErr w:type="spellEnd"/>
      <w:r w:rsidRPr="00ED345D">
        <w:rPr>
          <w:rFonts w:ascii="Arial" w:eastAsia="Calibri" w:hAnsi="Arial" w:cs="Arial"/>
          <w:sz w:val="26"/>
          <w:szCs w:val="26"/>
          <w:lang w:eastAsia="ar-SA"/>
        </w:rPr>
        <w:t xml:space="preserve"> переулок дом 9 квартира 15</w:t>
      </w:r>
    </w:p>
    <w:p w:rsidR="00973F6B" w:rsidRPr="00ED345D" w:rsidRDefault="00973F6B" w:rsidP="00ED345D">
      <w:pPr>
        <w:tabs>
          <w:tab w:val="left" w:pos="2625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ED345D">
        <w:rPr>
          <w:rFonts w:ascii="Arial" w:eastAsia="Calibri" w:hAnsi="Arial" w:cs="Arial"/>
          <w:sz w:val="26"/>
          <w:szCs w:val="26"/>
          <w:lang w:eastAsia="ar-SA"/>
        </w:rPr>
        <w:t xml:space="preserve">обнародовали </w:t>
      </w:r>
      <w:r w:rsidR="005D7245">
        <w:rPr>
          <w:rFonts w:ascii="Arial" w:eastAsia="Calibri" w:hAnsi="Arial" w:cs="Arial"/>
          <w:sz w:val="26"/>
          <w:szCs w:val="26"/>
          <w:lang w:eastAsia="ar-SA"/>
        </w:rPr>
        <w:t>к</w:t>
      </w:r>
      <w:r w:rsidRPr="00ED345D">
        <w:rPr>
          <w:rFonts w:ascii="Arial" w:eastAsia="Calibri" w:hAnsi="Arial" w:cs="Arial"/>
          <w:sz w:val="26"/>
          <w:szCs w:val="26"/>
          <w:lang w:eastAsia="ar-SA"/>
        </w:rPr>
        <w:t xml:space="preserve">опию постановления </w:t>
      </w:r>
      <w:r w:rsidR="005D7245" w:rsidRPr="005D7245">
        <w:rPr>
          <w:rFonts w:ascii="Arial" w:eastAsia="Calibri" w:hAnsi="Arial" w:cs="Arial"/>
          <w:sz w:val="26"/>
          <w:szCs w:val="26"/>
          <w:lang w:eastAsia="ar-SA"/>
        </w:rPr>
        <w:t xml:space="preserve">администрации Девицкого сельского поселения Семилукского муниципального района Воронежской области </w:t>
      </w:r>
      <w:r w:rsidR="005D7245">
        <w:rPr>
          <w:rFonts w:ascii="Arial" w:eastAsia="Calibri" w:hAnsi="Arial" w:cs="Arial"/>
          <w:sz w:val="26"/>
          <w:szCs w:val="26"/>
          <w:lang w:eastAsia="ar-SA"/>
        </w:rPr>
        <w:t xml:space="preserve">от </w:t>
      </w:r>
      <w:r w:rsidR="00912D31">
        <w:rPr>
          <w:rFonts w:ascii="Arial" w:eastAsia="Calibri" w:hAnsi="Arial" w:cs="Arial"/>
          <w:sz w:val="26"/>
          <w:szCs w:val="26"/>
          <w:lang w:eastAsia="ar-SA"/>
        </w:rPr>
        <w:t>24</w:t>
      </w:r>
      <w:r w:rsidR="005D7245">
        <w:rPr>
          <w:rFonts w:ascii="Arial" w:eastAsia="Calibri" w:hAnsi="Arial" w:cs="Arial"/>
          <w:sz w:val="26"/>
          <w:szCs w:val="26"/>
          <w:lang w:eastAsia="ar-SA"/>
        </w:rPr>
        <w:t>.0</w:t>
      </w:r>
      <w:r w:rsidR="00912D31">
        <w:rPr>
          <w:rFonts w:ascii="Arial" w:eastAsia="Calibri" w:hAnsi="Arial" w:cs="Arial"/>
          <w:sz w:val="26"/>
          <w:szCs w:val="26"/>
          <w:lang w:eastAsia="ar-SA"/>
        </w:rPr>
        <w:t>4</w:t>
      </w:r>
      <w:r w:rsidR="005D7245">
        <w:rPr>
          <w:rFonts w:ascii="Arial" w:eastAsia="Calibri" w:hAnsi="Arial" w:cs="Arial"/>
          <w:sz w:val="26"/>
          <w:szCs w:val="26"/>
          <w:lang w:eastAsia="ar-SA"/>
        </w:rPr>
        <w:t>.201</w:t>
      </w:r>
      <w:r w:rsidR="00912D31">
        <w:rPr>
          <w:rFonts w:ascii="Arial" w:eastAsia="Calibri" w:hAnsi="Arial" w:cs="Arial"/>
          <w:sz w:val="26"/>
          <w:szCs w:val="26"/>
          <w:lang w:eastAsia="ar-SA"/>
        </w:rPr>
        <w:t>8</w:t>
      </w:r>
      <w:r w:rsidR="005D7245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ED345D">
        <w:rPr>
          <w:rFonts w:ascii="Arial" w:eastAsia="Calibri" w:hAnsi="Arial" w:cs="Arial"/>
          <w:sz w:val="26"/>
          <w:szCs w:val="26"/>
          <w:lang w:eastAsia="ar-SA"/>
        </w:rPr>
        <w:t>№ 5</w:t>
      </w:r>
      <w:r w:rsidR="00912D31">
        <w:rPr>
          <w:rFonts w:ascii="Arial" w:eastAsia="Calibri" w:hAnsi="Arial" w:cs="Arial"/>
          <w:sz w:val="26"/>
          <w:szCs w:val="26"/>
          <w:lang w:eastAsia="ar-SA"/>
        </w:rPr>
        <w:t>2</w:t>
      </w:r>
      <w:r w:rsidRPr="00ED345D">
        <w:rPr>
          <w:rFonts w:ascii="Arial" w:eastAsia="Calibri" w:hAnsi="Arial" w:cs="Arial"/>
          <w:sz w:val="26"/>
          <w:szCs w:val="26"/>
          <w:lang w:eastAsia="ar-SA"/>
        </w:rPr>
        <w:t xml:space="preserve"> «</w:t>
      </w:r>
      <w:r w:rsidR="00912D31" w:rsidRPr="00912D31">
        <w:rPr>
          <w:rFonts w:ascii="Arial" w:eastAsia="Calibri" w:hAnsi="Arial" w:cs="Arial"/>
          <w:sz w:val="26"/>
          <w:szCs w:val="26"/>
          <w:lang w:eastAsia="ar-SA"/>
        </w:rPr>
        <w:t>Об утверждении проекта муниципальной программы Девицкого сельского поселения Семилукского муниципального района Воронежской области «Формирование современной городской среды на 2018-2022 годы»</w:t>
      </w:r>
      <w:r w:rsidRPr="00ED345D">
        <w:rPr>
          <w:rFonts w:ascii="Arial" w:eastAsia="Calibri" w:hAnsi="Arial" w:cs="Arial"/>
          <w:sz w:val="26"/>
          <w:szCs w:val="26"/>
          <w:lang w:eastAsia="ar-SA"/>
        </w:rPr>
        <w:t>».</w:t>
      </w:r>
    </w:p>
    <w:p w:rsidR="00973F6B" w:rsidRPr="00ED345D" w:rsidRDefault="00973F6B" w:rsidP="00ED345D">
      <w:pPr>
        <w:tabs>
          <w:tab w:val="left" w:pos="2625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ED345D">
        <w:rPr>
          <w:rFonts w:ascii="Arial" w:eastAsia="Calibri" w:hAnsi="Arial" w:cs="Arial"/>
          <w:sz w:val="26"/>
          <w:szCs w:val="26"/>
          <w:lang w:eastAsia="ar-SA"/>
        </w:rPr>
        <w:t>Обнародование произведено путем размещения на информационных стендах</w:t>
      </w:r>
      <w:r w:rsidR="00912D31">
        <w:rPr>
          <w:rFonts w:ascii="Arial" w:eastAsia="Calibri" w:hAnsi="Arial" w:cs="Arial"/>
          <w:sz w:val="26"/>
          <w:szCs w:val="26"/>
          <w:lang w:eastAsia="ar-SA"/>
        </w:rPr>
        <w:t xml:space="preserve"> в период с 24.04.2018г. по 10.05.2018г.</w:t>
      </w:r>
    </w:p>
    <w:p w:rsidR="00973F6B" w:rsidRPr="00ED345D" w:rsidRDefault="00973F6B" w:rsidP="00ED345D">
      <w:pPr>
        <w:tabs>
          <w:tab w:val="left" w:pos="2625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ED345D">
        <w:rPr>
          <w:rFonts w:ascii="Arial" w:eastAsia="Calibri" w:hAnsi="Arial" w:cs="Arial"/>
          <w:sz w:val="26"/>
          <w:szCs w:val="26"/>
          <w:lang w:eastAsia="ar-SA"/>
        </w:rPr>
        <w:t>О чем составлен акт.</w:t>
      </w:r>
    </w:p>
    <w:p w:rsidR="00973F6B" w:rsidRPr="00ED345D" w:rsidRDefault="00973F6B" w:rsidP="00ED345D">
      <w:pPr>
        <w:tabs>
          <w:tab w:val="left" w:pos="2625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</w:p>
    <w:p w:rsidR="00973F6B" w:rsidRPr="00ED345D" w:rsidRDefault="00973F6B" w:rsidP="00ED345D">
      <w:pPr>
        <w:tabs>
          <w:tab w:val="left" w:pos="2625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</w:p>
    <w:p w:rsidR="00973F6B" w:rsidRPr="00ED345D" w:rsidRDefault="00973F6B" w:rsidP="00ED345D">
      <w:pPr>
        <w:tabs>
          <w:tab w:val="left" w:pos="2625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ED345D">
        <w:rPr>
          <w:rFonts w:ascii="Arial" w:eastAsia="Calibri" w:hAnsi="Arial" w:cs="Arial"/>
          <w:sz w:val="26"/>
          <w:szCs w:val="26"/>
          <w:lang w:eastAsia="ar-SA"/>
        </w:rPr>
        <w:t>Подписи: _____________________ Сахарова Г.А.</w:t>
      </w:r>
    </w:p>
    <w:p w:rsidR="00973F6B" w:rsidRPr="00ED345D" w:rsidRDefault="00973F6B" w:rsidP="00ED345D">
      <w:pPr>
        <w:tabs>
          <w:tab w:val="left" w:pos="2625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</w:p>
    <w:p w:rsidR="00973F6B" w:rsidRPr="00ED345D" w:rsidRDefault="00973F6B" w:rsidP="00ED345D">
      <w:pPr>
        <w:tabs>
          <w:tab w:val="left" w:pos="2625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ED345D">
        <w:rPr>
          <w:rFonts w:ascii="Arial" w:eastAsia="Calibri" w:hAnsi="Arial" w:cs="Arial"/>
          <w:sz w:val="26"/>
          <w:szCs w:val="26"/>
          <w:lang w:eastAsia="ar-SA"/>
        </w:rPr>
        <w:t>Подписи: _____________________ Соболева Н.Н.</w:t>
      </w:r>
    </w:p>
    <w:p w:rsidR="00973F6B" w:rsidRPr="00ED345D" w:rsidRDefault="00973F6B" w:rsidP="00ED345D">
      <w:pPr>
        <w:tabs>
          <w:tab w:val="left" w:pos="2625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</w:p>
    <w:p w:rsidR="00973F6B" w:rsidRPr="00ED345D" w:rsidRDefault="00973F6B" w:rsidP="00ED345D">
      <w:pPr>
        <w:tabs>
          <w:tab w:val="left" w:pos="2625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ED345D">
        <w:rPr>
          <w:rFonts w:ascii="Arial" w:eastAsia="Calibri" w:hAnsi="Arial" w:cs="Arial"/>
          <w:sz w:val="26"/>
          <w:szCs w:val="26"/>
          <w:lang w:eastAsia="ar-SA"/>
        </w:rPr>
        <w:t xml:space="preserve">Подписи: _____________________ </w:t>
      </w:r>
      <w:proofErr w:type="spellStart"/>
      <w:r w:rsidRPr="00ED345D">
        <w:rPr>
          <w:rFonts w:ascii="Arial" w:eastAsia="Calibri" w:hAnsi="Arial" w:cs="Arial"/>
          <w:sz w:val="26"/>
          <w:szCs w:val="26"/>
          <w:lang w:eastAsia="ar-SA"/>
        </w:rPr>
        <w:t>Беленова</w:t>
      </w:r>
      <w:proofErr w:type="spellEnd"/>
      <w:r w:rsidRPr="00ED345D">
        <w:rPr>
          <w:rFonts w:ascii="Arial" w:eastAsia="Calibri" w:hAnsi="Arial" w:cs="Arial"/>
          <w:sz w:val="26"/>
          <w:szCs w:val="26"/>
          <w:lang w:eastAsia="ar-SA"/>
        </w:rPr>
        <w:t xml:space="preserve"> И.А. </w:t>
      </w:r>
    </w:p>
    <w:p w:rsidR="00B12434" w:rsidRPr="00ED345D" w:rsidRDefault="00B12434" w:rsidP="00ED345D">
      <w:pPr>
        <w:tabs>
          <w:tab w:val="left" w:pos="2625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</w:p>
    <w:sectPr w:rsidR="00B12434" w:rsidRPr="00ED345D" w:rsidSect="00912D31">
      <w:pgSz w:w="11906" w:h="16838" w:code="9"/>
      <w:pgMar w:top="1134" w:right="849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A4" w:rsidRDefault="005101A4" w:rsidP="00FA3C17">
      <w:pPr>
        <w:spacing w:after="0" w:line="240" w:lineRule="auto"/>
      </w:pPr>
      <w:r>
        <w:separator/>
      </w:r>
    </w:p>
  </w:endnote>
  <w:endnote w:type="continuationSeparator" w:id="0">
    <w:p w:rsidR="005101A4" w:rsidRDefault="005101A4" w:rsidP="00FA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A4" w:rsidRDefault="005101A4" w:rsidP="00FA3C17">
      <w:pPr>
        <w:spacing w:after="0" w:line="240" w:lineRule="auto"/>
      </w:pPr>
      <w:r>
        <w:separator/>
      </w:r>
    </w:p>
  </w:footnote>
  <w:footnote w:type="continuationSeparator" w:id="0">
    <w:p w:rsidR="005101A4" w:rsidRDefault="005101A4" w:rsidP="00FA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CD443BAA"/>
    <w:name w:val="WW8Num4"/>
    <w:lvl w:ilvl="0">
      <w:start w:val="1"/>
      <w:numFmt w:val="decimal"/>
      <w:lvlText w:val="%1."/>
      <w:lvlJc w:val="left"/>
      <w:pPr>
        <w:tabs>
          <w:tab w:val="num" w:pos="710"/>
        </w:tabs>
        <w:ind w:left="1070" w:hanging="360"/>
      </w:pPr>
      <w:rPr>
        <w:rFonts w:cs="Times New Roman"/>
        <w:b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Times New Roman"/>
      </w:rPr>
    </w:lvl>
  </w:abstractNum>
  <w:abstractNum w:abstractNumId="15">
    <w:nsid w:val="034769D3"/>
    <w:multiLevelType w:val="hybridMultilevel"/>
    <w:tmpl w:val="9D96EDAC"/>
    <w:lvl w:ilvl="0" w:tplc="8542B148">
      <w:start w:val="1"/>
      <w:numFmt w:val="decimal"/>
      <w:lvlText w:val="%1"/>
      <w:lvlJc w:val="left"/>
      <w:pPr>
        <w:ind w:left="92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0BB43BC5"/>
    <w:multiLevelType w:val="hybridMultilevel"/>
    <w:tmpl w:val="65E6A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DA9379D"/>
    <w:multiLevelType w:val="singleLevel"/>
    <w:tmpl w:val="5EDEBFEC"/>
    <w:lvl w:ilvl="0">
      <w:start w:val="7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8">
    <w:nsid w:val="17FD6D70"/>
    <w:multiLevelType w:val="hybridMultilevel"/>
    <w:tmpl w:val="8180A0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CE6617A"/>
    <w:multiLevelType w:val="singleLevel"/>
    <w:tmpl w:val="09787E30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>
    <w:nsid w:val="2A802B8B"/>
    <w:multiLevelType w:val="hybridMultilevel"/>
    <w:tmpl w:val="4704C72C"/>
    <w:lvl w:ilvl="0" w:tplc="DEEEE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E242C5"/>
    <w:multiLevelType w:val="hybridMultilevel"/>
    <w:tmpl w:val="95BA9A3E"/>
    <w:lvl w:ilvl="0" w:tplc="421CAD6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3B86400D"/>
    <w:multiLevelType w:val="hybridMultilevel"/>
    <w:tmpl w:val="E7647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E29A8"/>
    <w:multiLevelType w:val="hybridMultilevel"/>
    <w:tmpl w:val="649084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9500C2"/>
    <w:multiLevelType w:val="hybridMultilevel"/>
    <w:tmpl w:val="61463E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4185A58"/>
    <w:multiLevelType w:val="hybridMultilevel"/>
    <w:tmpl w:val="3A66A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6792E56"/>
    <w:multiLevelType w:val="multilevel"/>
    <w:tmpl w:val="49A6C0E2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9" w:hanging="1800"/>
      </w:pPr>
      <w:rPr>
        <w:rFonts w:hint="default"/>
      </w:rPr>
    </w:lvl>
  </w:abstractNum>
  <w:abstractNum w:abstractNumId="27">
    <w:nsid w:val="590C68BC"/>
    <w:multiLevelType w:val="hybridMultilevel"/>
    <w:tmpl w:val="E6001F2A"/>
    <w:lvl w:ilvl="0" w:tplc="6DF8641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>
    <w:nsid w:val="68AA0C0F"/>
    <w:multiLevelType w:val="hybridMultilevel"/>
    <w:tmpl w:val="355A0F90"/>
    <w:lvl w:ilvl="0" w:tplc="A9025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DC137E"/>
    <w:multiLevelType w:val="singleLevel"/>
    <w:tmpl w:val="E5DE197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>
    <w:nsid w:val="7D993B42"/>
    <w:multiLevelType w:val="hybridMultilevel"/>
    <w:tmpl w:val="95765F6E"/>
    <w:lvl w:ilvl="0" w:tplc="77CE8B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AB0EA3"/>
    <w:multiLevelType w:val="hybridMultilevel"/>
    <w:tmpl w:val="2ECCAA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8"/>
  </w:num>
  <w:num w:numId="9">
    <w:abstractNumId w:val="23"/>
  </w:num>
  <w:num w:numId="10">
    <w:abstractNumId w:val="31"/>
  </w:num>
  <w:num w:numId="11">
    <w:abstractNumId w:val="16"/>
  </w:num>
  <w:num w:numId="12">
    <w:abstractNumId w:val="26"/>
  </w:num>
  <w:num w:numId="13">
    <w:abstractNumId w:val="27"/>
  </w:num>
  <w:num w:numId="14">
    <w:abstractNumId w:val="21"/>
  </w:num>
  <w:num w:numId="15">
    <w:abstractNumId w:val="29"/>
  </w:num>
  <w:num w:numId="16">
    <w:abstractNumId w:val="19"/>
  </w:num>
  <w:num w:numId="17">
    <w:abstractNumId w:val="17"/>
  </w:num>
  <w:num w:numId="18">
    <w:abstractNumId w:val="17"/>
    <w:lvlOverride w:ilvl="0">
      <w:lvl w:ilvl="0">
        <w:start w:val="8"/>
        <w:numFmt w:val="decimal"/>
        <w:lvlText w:val="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0"/>
  </w:num>
  <w:num w:numId="20">
    <w:abstractNumId w:val="24"/>
  </w:num>
  <w:num w:numId="21">
    <w:abstractNumId w:val="25"/>
  </w:num>
  <w:num w:numId="22">
    <w:abstractNumId w:val="28"/>
  </w:num>
  <w:num w:numId="23">
    <w:abstractNumId w:val="22"/>
  </w:num>
  <w:num w:numId="2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A7"/>
    <w:rsid w:val="00070D81"/>
    <w:rsid w:val="00085B02"/>
    <w:rsid w:val="00092EA7"/>
    <w:rsid w:val="000D11F3"/>
    <w:rsid w:val="000D1CD2"/>
    <w:rsid w:val="000D75F2"/>
    <w:rsid w:val="000E1C30"/>
    <w:rsid w:val="0010360D"/>
    <w:rsid w:val="001375D2"/>
    <w:rsid w:val="001543DA"/>
    <w:rsid w:val="00162B2A"/>
    <w:rsid w:val="00165186"/>
    <w:rsid w:val="00173A4A"/>
    <w:rsid w:val="00181386"/>
    <w:rsid w:val="00184E8D"/>
    <w:rsid w:val="00194C74"/>
    <w:rsid w:val="0019735A"/>
    <w:rsid w:val="001A7C7F"/>
    <w:rsid w:val="001C305E"/>
    <w:rsid w:val="00205D26"/>
    <w:rsid w:val="00213CD9"/>
    <w:rsid w:val="00213EDB"/>
    <w:rsid w:val="0022122E"/>
    <w:rsid w:val="0022705D"/>
    <w:rsid w:val="00230CF7"/>
    <w:rsid w:val="002A684E"/>
    <w:rsid w:val="002B512D"/>
    <w:rsid w:val="002C1330"/>
    <w:rsid w:val="002C47D1"/>
    <w:rsid w:val="002D60C6"/>
    <w:rsid w:val="002F3CA8"/>
    <w:rsid w:val="002F7BC3"/>
    <w:rsid w:val="003423CC"/>
    <w:rsid w:val="00345A74"/>
    <w:rsid w:val="00347E2D"/>
    <w:rsid w:val="00351C69"/>
    <w:rsid w:val="0037109B"/>
    <w:rsid w:val="00374D10"/>
    <w:rsid w:val="00390E4E"/>
    <w:rsid w:val="003A649D"/>
    <w:rsid w:val="003B7E73"/>
    <w:rsid w:val="003E3577"/>
    <w:rsid w:val="003F6ED3"/>
    <w:rsid w:val="00415BE0"/>
    <w:rsid w:val="00432708"/>
    <w:rsid w:val="004372D6"/>
    <w:rsid w:val="00442F92"/>
    <w:rsid w:val="0046311F"/>
    <w:rsid w:val="00493E47"/>
    <w:rsid w:val="0049522D"/>
    <w:rsid w:val="004D5A57"/>
    <w:rsid w:val="004F3551"/>
    <w:rsid w:val="004F3B2F"/>
    <w:rsid w:val="004F4748"/>
    <w:rsid w:val="005052D7"/>
    <w:rsid w:val="005101A4"/>
    <w:rsid w:val="0051498C"/>
    <w:rsid w:val="0058588C"/>
    <w:rsid w:val="00594892"/>
    <w:rsid w:val="005A39EB"/>
    <w:rsid w:val="005B42FE"/>
    <w:rsid w:val="005B4C51"/>
    <w:rsid w:val="005C3B94"/>
    <w:rsid w:val="005C6FC9"/>
    <w:rsid w:val="005D7245"/>
    <w:rsid w:val="005E17EA"/>
    <w:rsid w:val="005E3880"/>
    <w:rsid w:val="005F788C"/>
    <w:rsid w:val="00606DF0"/>
    <w:rsid w:val="00607CE9"/>
    <w:rsid w:val="00632E8E"/>
    <w:rsid w:val="00635B27"/>
    <w:rsid w:val="00636DD7"/>
    <w:rsid w:val="00640F45"/>
    <w:rsid w:val="00674B2D"/>
    <w:rsid w:val="0069017D"/>
    <w:rsid w:val="006B45C0"/>
    <w:rsid w:val="006E71A8"/>
    <w:rsid w:val="006F5CAD"/>
    <w:rsid w:val="00705087"/>
    <w:rsid w:val="0073684E"/>
    <w:rsid w:val="0074371C"/>
    <w:rsid w:val="007505D2"/>
    <w:rsid w:val="00756590"/>
    <w:rsid w:val="00761E70"/>
    <w:rsid w:val="00763825"/>
    <w:rsid w:val="007715D0"/>
    <w:rsid w:val="00775C85"/>
    <w:rsid w:val="00777420"/>
    <w:rsid w:val="0078732C"/>
    <w:rsid w:val="007A7420"/>
    <w:rsid w:val="007E0C37"/>
    <w:rsid w:val="007E72C1"/>
    <w:rsid w:val="007F72E0"/>
    <w:rsid w:val="00802E02"/>
    <w:rsid w:val="00803C3B"/>
    <w:rsid w:val="0082538D"/>
    <w:rsid w:val="008423A1"/>
    <w:rsid w:val="00843A84"/>
    <w:rsid w:val="0089471A"/>
    <w:rsid w:val="008A38B8"/>
    <w:rsid w:val="008A48E2"/>
    <w:rsid w:val="008C1E94"/>
    <w:rsid w:val="008C4D81"/>
    <w:rsid w:val="008C7238"/>
    <w:rsid w:val="008D02B7"/>
    <w:rsid w:val="008D1357"/>
    <w:rsid w:val="008E22AC"/>
    <w:rsid w:val="00903BE7"/>
    <w:rsid w:val="00905569"/>
    <w:rsid w:val="00912D31"/>
    <w:rsid w:val="00914A34"/>
    <w:rsid w:val="00921BBE"/>
    <w:rsid w:val="00937CC4"/>
    <w:rsid w:val="00953958"/>
    <w:rsid w:val="0096130C"/>
    <w:rsid w:val="0097270B"/>
    <w:rsid w:val="00973A4C"/>
    <w:rsid w:val="00973F6B"/>
    <w:rsid w:val="0098030E"/>
    <w:rsid w:val="009859CE"/>
    <w:rsid w:val="0099137E"/>
    <w:rsid w:val="009B54D5"/>
    <w:rsid w:val="009C3766"/>
    <w:rsid w:val="009D71AF"/>
    <w:rsid w:val="009E1EF5"/>
    <w:rsid w:val="009E3102"/>
    <w:rsid w:val="00A1308F"/>
    <w:rsid w:val="00A55258"/>
    <w:rsid w:val="00A71641"/>
    <w:rsid w:val="00A90663"/>
    <w:rsid w:val="00AA4B40"/>
    <w:rsid w:val="00AF4E07"/>
    <w:rsid w:val="00B12434"/>
    <w:rsid w:val="00B17114"/>
    <w:rsid w:val="00B178BB"/>
    <w:rsid w:val="00B17942"/>
    <w:rsid w:val="00B33F4F"/>
    <w:rsid w:val="00B3723F"/>
    <w:rsid w:val="00B37850"/>
    <w:rsid w:val="00B46DDE"/>
    <w:rsid w:val="00B52FAF"/>
    <w:rsid w:val="00B9573E"/>
    <w:rsid w:val="00BB0BA5"/>
    <w:rsid w:val="00BB4E45"/>
    <w:rsid w:val="00BD5FC1"/>
    <w:rsid w:val="00BF41A5"/>
    <w:rsid w:val="00C015C3"/>
    <w:rsid w:val="00C16150"/>
    <w:rsid w:val="00C23794"/>
    <w:rsid w:val="00C36945"/>
    <w:rsid w:val="00C44138"/>
    <w:rsid w:val="00C547BB"/>
    <w:rsid w:val="00C91651"/>
    <w:rsid w:val="00CA18C0"/>
    <w:rsid w:val="00CB48CF"/>
    <w:rsid w:val="00CE20A2"/>
    <w:rsid w:val="00CE70A8"/>
    <w:rsid w:val="00D0455D"/>
    <w:rsid w:val="00D1106A"/>
    <w:rsid w:val="00D14361"/>
    <w:rsid w:val="00D16E47"/>
    <w:rsid w:val="00D67F59"/>
    <w:rsid w:val="00D86B0C"/>
    <w:rsid w:val="00D9329C"/>
    <w:rsid w:val="00DE75EB"/>
    <w:rsid w:val="00E02B65"/>
    <w:rsid w:val="00E1360E"/>
    <w:rsid w:val="00E44F54"/>
    <w:rsid w:val="00E57CE2"/>
    <w:rsid w:val="00E808B7"/>
    <w:rsid w:val="00E860C9"/>
    <w:rsid w:val="00EC5DDC"/>
    <w:rsid w:val="00ED345D"/>
    <w:rsid w:val="00EF0764"/>
    <w:rsid w:val="00F16030"/>
    <w:rsid w:val="00F16EB2"/>
    <w:rsid w:val="00F25D0C"/>
    <w:rsid w:val="00F510E9"/>
    <w:rsid w:val="00F653C1"/>
    <w:rsid w:val="00FA3C17"/>
    <w:rsid w:val="00FB0622"/>
    <w:rsid w:val="00FC3413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BB"/>
  </w:style>
  <w:style w:type="paragraph" w:styleId="1">
    <w:name w:val="heading 1"/>
    <w:basedOn w:val="a"/>
    <w:next w:val="a"/>
    <w:link w:val="10"/>
    <w:qFormat/>
    <w:rsid w:val="00351C6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51C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0"/>
    <w:link w:val="30"/>
    <w:qFormat/>
    <w:rsid w:val="008D02B7"/>
    <w:pPr>
      <w:numPr>
        <w:ilvl w:val="2"/>
        <w:numId w:val="1"/>
      </w:numPr>
      <w:suppressAutoHyphens/>
      <w:spacing w:after="136" w:line="288" w:lineRule="atLeast"/>
      <w:outlineLvl w:val="2"/>
    </w:pPr>
    <w:rPr>
      <w:rFonts w:ascii="Tahoma" w:eastAsia="Times New Roman" w:hAnsi="Tahoma" w:cs="Tahoma"/>
      <w:sz w:val="29"/>
      <w:szCs w:val="29"/>
      <w:lang w:val="x-none" w:eastAsia="ar-SA"/>
    </w:rPr>
  </w:style>
  <w:style w:type="paragraph" w:styleId="4">
    <w:name w:val="heading 4"/>
    <w:basedOn w:val="a"/>
    <w:next w:val="a0"/>
    <w:link w:val="40"/>
    <w:qFormat/>
    <w:rsid w:val="008D02B7"/>
    <w:pPr>
      <w:numPr>
        <w:ilvl w:val="3"/>
        <w:numId w:val="1"/>
      </w:numPr>
      <w:suppressAutoHyphens/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val="x-none" w:eastAsia="ar-SA"/>
    </w:rPr>
  </w:style>
  <w:style w:type="paragraph" w:styleId="5">
    <w:name w:val="heading 5"/>
    <w:basedOn w:val="a"/>
    <w:next w:val="a0"/>
    <w:link w:val="50"/>
    <w:qFormat/>
    <w:rsid w:val="008D02B7"/>
    <w:pPr>
      <w:numPr>
        <w:ilvl w:val="4"/>
        <w:numId w:val="1"/>
      </w:numPr>
      <w:suppressAutoHyphens/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  <w:lang w:val="x-none" w:eastAsia="ar-SA"/>
    </w:rPr>
  </w:style>
  <w:style w:type="paragraph" w:styleId="6">
    <w:name w:val="heading 6"/>
    <w:basedOn w:val="a"/>
    <w:next w:val="a"/>
    <w:link w:val="60"/>
    <w:unhideWhenUsed/>
    <w:qFormat/>
    <w:rsid w:val="00351C6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51C6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FA3C17"/>
    <w:pPr>
      <w:ind w:left="720"/>
      <w:contextualSpacing/>
    </w:pPr>
  </w:style>
  <w:style w:type="paragraph" w:styleId="a5">
    <w:name w:val="header"/>
    <w:basedOn w:val="a"/>
    <w:link w:val="a6"/>
    <w:unhideWhenUsed/>
    <w:rsid w:val="00FA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FA3C17"/>
  </w:style>
  <w:style w:type="paragraph" w:styleId="a7">
    <w:name w:val="footer"/>
    <w:basedOn w:val="a"/>
    <w:link w:val="a8"/>
    <w:uiPriority w:val="99"/>
    <w:unhideWhenUsed/>
    <w:rsid w:val="00FA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A3C17"/>
  </w:style>
  <w:style w:type="table" w:styleId="a9">
    <w:name w:val="Table Grid"/>
    <w:basedOn w:val="a2"/>
    <w:uiPriority w:val="59"/>
    <w:rsid w:val="0039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nhideWhenUsed/>
    <w:rsid w:val="00C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C441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51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351C6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1"/>
    <w:link w:val="6"/>
    <w:rsid w:val="00351C6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351C69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51C69"/>
  </w:style>
  <w:style w:type="paragraph" w:styleId="ac">
    <w:name w:val="Subtitle"/>
    <w:basedOn w:val="a"/>
    <w:link w:val="ad"/>
    <w:qFormat/>
    <w:rsid w:val="00351C6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Подзаголовок Знак"/>
    <w:basedOn w:val="a1"/>
    <w:link w:val="ac"/>
    <w:rsid w:val="00351C69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 Spacing"/>
    <w:qFormat/>
    <w:rsid w:val="00351C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iPriority w:val="99"/>
    <w:unhideWhenUsed/>
    <w:rsid w:val="0035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51C69"/>
  </w:style>
  <w:style w:type="character" w:styleId="af0">
    <w:name w:val="Hyperlink"/>
    <w:basedOn w:val="a1"/>
    <w:unhideWhenUsed/>
    <w:rsid w:val="00351C69"/>
    <w:rPr>
      <w:color w:val="0000FF"/>
      <w:u w:val="single"/>
    </w:rPr>
  </w:style>
  <w:style w:type="character" w:styleId="af1">
    <w:name w:val="Emphasis"/>
    <w:basedOn w:val="a1"/>
    <w:uiPriority w:val="20"/>
    <w:qFormat/>
    <w:rsid w:val="00351C69"/>
    <w:rPr>
      <w:i/>
      <w:iCs/>
    </w:rPr>
  </w:style>
  <w:style w:type="paragraph" w:customStyle="1" w:styleId="ConsPlusNormal">
    <w:name w:val="ConsPlusNormal"/>
    <w:rsid w:val="00351C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51C6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351C6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1"/>
    <w:link w:val="af2"/>
    <w:rsid w:val="00351C6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4">
    <w:name w:val="Body Text Indent"/>
    <w:basedOn w:val="a"/>
    <w:link w:val="af5"/>
    <w:semiHidden/>
    <w:rsid w:val="00351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1"/>
    <w:link w:val="af4"/>
    <w:semiHidden/>
    <w:rsid w:val="00351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0">
    <w:name w:val="Body Text"/>
    <w:basedOn w:val="a"/>
    <w:link w:val="af6"/>
    <w:rsid w:val="00351C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1"/>
    <w:link w:val="a0"/>
    <w:rsid w:val="00351C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D02B7"/>
    <w:rPr>
      <w:rFonts w:ascii="Tahoma" w:eastAsia="Times New Roman" w:hAnsi="Tahoma" w:cs="Tahoma"/>
      <w:sz w:val="29"/>
      <w:szCs w:val="29"/>
      <w:lang w:val="x-none" w:eastAsia="ar-SA"/>
    </w:rPr>
  </w:style>
  <w:style w:type="character" w:customStyle="1" w:styleId="40">
    <w:name w:val="Заголовок 4 Знак"/>
    <w:basedOn w:val="a1"/>
    <w:link w:val="4"/>
    <w:rsid w:val="008D02B7"/>
    <w:rPr>
      <w:rFonts w:ascii="Tahoma" w:eastAsia="Times New Roman" w:hAnsi="Tahoma" w:cs="Tahoma"/>
      <w:b/>
      <w:bCs/>
      <w:sz w:val="24"/>
      <w:szCs w:val="24"/>
      <w:lang w:val="x-none" w:eastAsia="ar-SA"/>
    </w:rPr>
  </w:style>
  <w:style w:type="character" w:customStyle="1" w:styleId="50">
    <w:name w:val="Заголовок 5 Знак"/>
    <w:basedOn w:val="a1"/>
    <w:link w:val="5"/>
    <w:rsid w:val="008D02B7"/>
    <w:rPr>
      <w:rFonts w:ascii="Tahoma" w:eastAsia="Times New Roman" w:hAnsi="Tahoma" w:cs="Tahoma"/>
      <w:b/>
      <w:bCs/>
      <w:sz w:val="24"/>
      <w:szCs w:val="24"/>
      <w:lang w:val="x-none" w:eastAsia="ar-SA"/>
    </w:rPr>
  </w:style>
  <w:style w:type="numbering" w:customStyle="1" w:styleId="21">
    <w:name w:val="Нет списка2"/>
    <w:next w:val="a3"/>
    <w:semiHidden/>
    <w:unhideWhenUsed/>
    <w:rsid w:val="008D02B7"/>
  </w:style>
  <w:style w:type="character" w:customStyle="1" w:styleId="WW8Num2z0">
    <w:name w:val="WW8Num2z0"/>
    <w:rsid w:val="008D02B7"/>
    <w:rPr>
      <w:rFonts w:ascii="Symbol" w:hAnsi="Symbol" w:cs="OpenSymbol"/>
    </w:rPr>
  </w:style>
  <w:style w:type="character" w:customStyle="1" w:styleId="WW8Num3z0">
    <w:name w:val="WW8Num3z0"/>
    <w:rsid w:val="008D02B7"/>
    <w:rPr>
      <w:rFonts w:ascii="Symbol" w:hAnsi="Symbol" w:cs="Symbol"/>
    </w:rPr>
  </w:style>
  <w:style w:type="character" w:customStyle="1" w:styleId="WW8Num4z0">
    <w:name w:val="WW8Num4z0"/>
    <w:rsid w:val="008D02B7"/>
    <w:rPr>
      <w:rFonts w:cs="Times New Roman"/>
    </w:rPr>
  </w:style>
  <w:style w:type="character" w:customStyle="1" w:styleId="WW8Num5z0">
    <w:name w:val="WW8Num5z0"/>
    <w:rsid w:val="008D02B7"/>
    <w:rPr>
      <w:rFonts w:ascii="Symbol" w:hAnsi="Symbol" w:cs="Symbol"/>
    </w:rPr>
  </w:style>
  <w:style w:type="character" w:customStyle="1" w:styleId="WW8Num6z0">
    <w:name w:val="WW8Num6z0"/>
    <w:rsid w:val="008D02B7"/>
    <w:rPr>
      <w:rFonts w:ascii="Symbol" w:hAnsi="Symbol" w:cs="Symbol"/>
    </w:rPr>
  </w:style>
  <w:style w:type="character" w:customStyle="1" w:styleId="WW8Num8z0">
    <w:name w:val="WW8Num8z0"/>
    <w:rsid w:val="008D02B7"/>
    <w:rPr>
      <w:rFonts w:ascii="Symbol" w:hAnsi="Symbol" w:cs="Symbol"/>
    </w:rPr>
  </w:style>
  <w:style w:type="character" w:customStyle="1" w:styleId="WW8Num9z0">
    <w:name w:val="WW8Num9z0"/>
    <w:rsid w:val="008D02B7"/>
    <w:rPr>
      <w:rFonts w:ascii="Symbol" w:hAnsi="Symbol" w:cs="Symbol"/>
    </w:rPr>
  </w:style>
  <w:style w:type="character" w:customStyle="1" w:styleId="WW8Num10z0">
    <w:name w:val="WW8Num10z0"/>
    <w:rsid w:val="008D02B7"/>
    <w:rPr>
      <w:rFonts w:ascii="Symbol" w:hAnsi="Symbol" w:cs="Symbol"/>
    </w:rPr>
  </w:style>
  <w:style w:type="character" w:customStyle="1" w:styleId="WW8Num11z0">
    <w:name w:val="WW8Num11z0"/>
    <w:rsid w:val="008D02B7"/>
    <w:rPr>
      <w:rFonts w:ascii="Symbol" w:hAnsi="Symbol" w:cs="Symbol"/>
    </w:rPr>
  </w:style>
  <w:style w:type="character" w:customStyle="1" w:styleId="WW8Num13z0">
    <w:name w:val="WW8Num13z0"/>
    <w:rsid w:val="008D02B7"/>
    <w:rPr>
      <w:rFonts w:ascii="Symbol" w:hAnsi="Symbol" w:cs="Symbol"/>
    </w:rPr>
  </w:style>
  <w:style w:type="character" w:customStyle="1" w:styleId="WW8Num14z0">
    <w:name w:val="WW8Num14z0"/>
    <w:rsid w:val="008D02B7"/>
    <w:rPr>
      <w:rFonts w:ascii="Symbol" w:hAnsi="Symbol" w:cs="Symbol"/>
    </w:rPr>
  </w:style>
  <w:style w:type="character" w:customStyle="1" w:styleId="WW8Num15z0">
    <w:name w:val="WW8Num15z0"/>
    <w:rsid w:val="008D02B7"/>
    <w:rPr>
      <w:rFonts w:ascii="Symbol" w:hAnsi="Symbol" w:cs="Symbol"/>
    </w:rPr>
  </w:style>
  <w:style w:type="character" w:customStyle="1" w:styleId="WW8Num16z0">
    <w:name w:val="WW8Num16z0"/>
    <w:rsid w:val="008D02B7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8D02B7"/>
  </w:style>
  <w:style w:type="character" w:customStyle="1" w:styleId="WW-Absatz-Standardschriftart">
    <w:name w:val="WW-Absatz-Standardschriftart"/>
    <w:rsid w:val="008D02B7"/>
  </w:style>
  <w:style w:type="character" w:customStyle="1" w:styleId="31">
    <w:name w:val="Основной шрифт абзаца3"/>
    <w:rsid w:val="008D02B7"/>
  </w:style>
  <w:style w:type="character" w:customStyle="1" w:styleId="WW-Absatz-Standardschriftart1">
    <w:name w:val="WW-Absatz-Standardschriftart1"/>
    <w:rsid w:val="008D02B7"/>
  </w:style>
  <w:style w:type="character" w:customStyle="1" w:styleId="WW8Num9z1">
    <w:name w:val="WW8Num9z1"/>
    <w:rsid w:val="008D02B7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8D02B7"/>
    <w:rPr>
      <w:rFonts w:ascii="Symbol" w:hAnsi="Symbol" w:cs="OpenSymbol"/>
    </w:rPr>
  </w:style>
  <w:style w:type="character" w:customStyle="1" w:styleId="WW8Num17z0">
    <w:name w:val="WW8Num17z0"/>
    <w:rsid w:val="008D02B7"/>
    <w:rPr>
      <w:rFonts w:cs="Times New Roman"/>
    </w:rPr>
  </w:style>
  <w:style w:type="character" w:customStyle="1" w:styleId="WW8Num18z0">
    <w:name w:val="WW8Num18z0"/>
    <w:rsid w:val="008D02B7"/>
    <w:rPr>
      <w:rFonts w:ascii="Symbol" w:hAnsi="Symbol" w:cs="Symbol"/>
    </w:rPr>
  </w:style>
  <w:style w:type="character" w:customStyle="1" w:styleId="22">
    <w:name w:val="Основной шрифт абзаца2"/>
    <w:rsid w:val="008D02B7"/>
  </w:style>
  <w:style w:type="character" w:customStyle="1" w:styleId="WW8Num7z0">
    <w:name w:val="WW8Num7z0"/>
    <w:rsid w:val="008D02B7"/>
    <w:rPr>
      <w:rFonts w:ascii="Symbol" w:hAnsi="Symbol" w:cs="Symbol"/>
    </w:rPr>
  </w:style>
  <w:style w:type="character" w:customStyle="1" w:styleId="WW8Num15z1">
    <w:name w:val="WW8Num15z1"/>
    <w:rsid w:val="008D02B7"/>
    <w:rPr>
      <w:rFonts w:ascii="Courier New" w:hAnsi="Courier New" w:cs="Courier New"/>
    </w:rPr>
  </w:style>
  <w:style w:type="character" w:customStyle="1" w:styleId="WW8Num15z2">
    <w:name w:val="WW8Num15z2"/>
    <w:rsid w:val="008D02B7"/>
    <w:rPr>
      <w:rFonts w:ascii="Wingdings" w:hAnsi="Wingdings" w:cs="Wingdings"/>
    </w:rPr>
  </w:style>
  <w:style w:type="character" w:customStyle="1" w:styleId="WW8Num19z0">
    <w:name w:val="WW8Num19z0"/>
    <w:rsid w:val="008D02B7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8D02B7"/>
    <w:rPr>
      <w:rFonts w:ascii="Symbol" w:hAnsi="Symbol" w:cs="Symbol"/>
    </w:rPr>
  </w:style>
  <w:style w:type="character" w:customStyle="1" w:styleId="WW8Num20z1">
    <w:name w:val="WW8Num20z1"/>
    <w:rsid w:val="008D02B7"/>
    <w:rPr>
      <w:rFonts w:ascii="Courier New" w:hAnsi="Courier New" w:cs="Courier New"/>
    </w:rPr>
  </w:style>
  <w:style w:type="character" w:customStyle="1" w:styleId="WW8Num20z2">
    <w:name w:val="WW8Num20z2"/>
    <w:rsid w:val="008D02B7"/>
    <w:rPr>
      <w:rFonts w:ascii="Wingdings" w:hAnsi="Wingdings" w:cs="Wingdings"/>
    </w:rPr>
  </w:style>
  <w:style w:type="character" w:customStyle="1" w:styleId="WW8Num22z0">
    <w:name w:val="WW8Num22z0"/>
    <w:rsid w:val="008D02B7"/>
    <w:rPr>
      <w:rFonts w:ascii="Symbol" w:hAnsi="Symbol" w:cs="Symbol"/>
    </w:rPr>
  </w:style>
  <w:style w:type="character" w:customStyle="1" w:styleId="WW8Num22z1">
    <w:name w:val="WW8Num22z1"/>
    <w:rsid w:val="008D02B7"/>
    <w:rPr>
      <w:rFonts w:ascii="Courier New" w:hAnsi="Courier New" w:cs="Courier New"/>
    </w:rPr>
  </w:style>
  <w:style w:type="character" w:customStyle="1" w:styleId="WW8Num22z2">
    <w:name w:val="WW8Num22z2"/>
    <w:rsid w:val="008D02B7"/>
    <w:rPr>
      <w:rFonts w:ascii="Wingdings" w:hAnsi="Wingdings" w:cs="Wingdings"/>
    </w:rPr>
  </w:style>
  <w:style w:type="character" w:customStyle="1" w:styleId="WW8Num23z0">
    <w:name w:val="WW8Num23z0"/>
    <w:rsid w:val="008D02B7"/>
    <w:rPr>
      <w:rFonts w:ascii="Symbol" w:hAnsi="Symbol" w:cs="Symbol"/>
    </w:rPr>
  </w:style>
  <w:style w:type="character" w:customStyle="1" w:styleId="WW8Num23z1">
    <w:name w:val="WW8Num23z1"/>
    <w:rsid w:val="008D02B7"/>
    <w:rPr>
      <w:rFonts w:ascii="Courier New" w:hAnsi="Courier New" w:cs="Courier New"/>
    </w:rPr>
  </w:style>
  <w:style w:type="character" w:customStyle="1" w:styleId="WW8Num23z2">
    <w:name w:val="WW8Num23z2"/>
    <w:rsid w:val="008D02B7"/>
    <w:rPr>
      <w:rFonts w:ascii="Wingdings" w:hAnsi="Wingdings" w:cs="Wingdings"/>
    </w:rPr>
  </w:style>
  <w:style w:type="character" w:customStyle="1" w:styleId="WW8Num25z1">
    <w:name w:val="WW8Num25z1"/>
    <w:rsid w:val="008D02B7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8D02B7"/>
    <w:rPr>
      <w:rFonts w:ascii="Symbol" w:hAnsi="Symbol" w:cs="Symbol"/>
    </w:rPr>
  </w:style>
  <w:style w:type="character" w:customStyle="1" w:styleId="WW8Num28z1">
    <w:name w:val="WW8Num28z1"/>
    <w:rsid w:val="008D02B7"/>
    <w:rPr>
      <w:rFonts w:ascii="Courier New" w:hAnsi="Courier New" w:cs="Courier New"/>
    </w:rPr>
  </w:style>
  <w:style w:type="character" w:customStyle="1" w:styleId="WW8Num28z2">
    <w:name w:val="WW8Num28z2"/>
    <w:rsid w:val="008D02B7"/>
    <w:rPr>
      <w:rFonts w:ascii="Wingdings" w:hAnsi="Wingdings" w:cs="Wingdings"/>
    </w:rPr>
  </w:style>
  <w:style w:type="character" w:customStyle="1" w:styleId="WW8Num29z0">
    <w:name w:val="WW8Num29z0"/>
    <w:rsid w:val="008D02B7"/>
    <w:rPr>
      <w:rFonts w:ascii="Symbol" w:hAnsi="Symbol" w:cs="Symbol"/>
    </w:rPr>
  </w:style>
  <w:style w:type="character" w:customStyle="1" w:styleId="WW8Num29z1">
    <w:name w:val="WW8Num29z1"/>
    <w:rsid w:val="008D02B7"/>
    <w:rPr>
      <w:rFonts w:ascii="Courier New" w:hAnsi="Courier New" w:cs="Courier New"/>
    </w:rPr>
  </w:style>
  <w:style w:type="character" w:customStyle="1" w:styleId="WW8Num29z2">
    <w:name w:val="WW8Num29z2"/>
    <w:rsid w:val="008D02B7"/>
    <w:rPr>
      <w:rFonts w:ascii="Wingdings" w:hAnsi="Wingdings" w:cs="Wingdings"/>
    </w:rPr>
  </w:style>
  <w:style w:type="character" w:customStyle="1" w:styleId="WW8Num30z0">
    <w:name w:val="WW8Num30z0"/>
    <w:rsid w:val="008D02B7"/>
    <w:rPr>
      <w:rFonts w:ascii="Symbol" w:hAnsi="Symbol" w:cs="Symbol"/>
    </w:rPr>
  </w:style>
  <w:style w:type="character" w:customStyle="1" w:styleId="WW8Num30z1">
    <w:name w:val="WW8Num30z1"/>
    <w:rsid w:val="008D02B7"/>
    <w:rPr>
      <w:rFonts w:ascii="Courier New" w:hAnsi="Courier New" w:cs="Courier New"/>
    </w:rPr>
  </w:style>
  <w:style w:type="character" w:customStyle="1" w:styleId="WW8Num30z2">
    <w:name w:val="WW8Num30z2"/>
    <w:rsid w:val="008D02B7"/>
    <w:rPr>
      <w:rFonts w:ascii="Wingdings" w:hAnsi="Wingdings" w:cs="Wingdings"/>
    </w:rPr>
  </w:style>
  <w:style w:type="character" w:customStyle="1" w:styleId="WW8Num31z0">
    <w:name w:val="WW8Num31z0"/>
    <w:rsid w:val="008D02B7"/>
    <w:rPr>
      <w:rFonts w:ascii="Symbol" w:hAnsi="Symbol" w:cs="Symbol"/>
    </w:rPr>
  </w:style>
  <w:style w:type="character" w:customStyle="1" w:styleId="WW8Num31z1">
    <w:name w:val="WW8Num31z1"/>
    <w:rsid w:val="008D02B7"/>
    <w:rPr>
      <w:rFonts w:ascii="Courier New" w:hAnsi="Courier New" w:cs="Courier New"/>
    </w:rPr>
  </w:style>
  <w:style w:type="character" w:customStyle="1" w:styleId="WW8Num31z2">
    <w:name w:val="WW8Num31z2"/>
    <w:rsid w:val="008D02B7"/>
    <w:rPr>
      <w:rFonts w:ascii="Wingdings" w:hAnsi="Wingdings" w:cs="Wingdings"/>
    </w:rPr>
  </w:style>
  <w:style w:type="character" w:customStyle="1" w:styleId="WW8Num33z0">
    <w:name w:val="WW8Num33z0"/>
    <w:rsid w:val="008D02B7"/>
    <w:rPr>
      <w:rFonts w:ascii="Symbol" w:hAnsi="Symbol" w:cs="Symbol"/>
    </w:rPr>
  </w:style>
  <w:style w:type="character" w:customStyle="1" w:styleId="WW8Num33z1">
    <w:name w:val="WW8Num33z1"/>
    <w:rsid w:val="008D02B7"/>
    <w:rPr>
      <w:rFonts w:ascii="Courier New" w:hAnsi="Courier New" w:cs="Courier New"/>
    </w:rPr>
  </w:style>
  <w:style w:type="character" w:customStyle="1" w:styleId="WW8Num33z2">
    <w:name w:val="WW8Num33z2"/>
    <w:rsid w:val="008D02B7"/>
    <w:rPr>
      <w:rFonts w:ascii="Wingdings" w:hAnsi="Wingdings" w:cs="Wingdings"/>
    </w:rPr>
  </w:style>
  <w:style w:type="character" w:customStyle="1" w:styleId="WW8Num35z0">
    <w:name w:val="WW8Num35z0"/>
    <w:rsid w:val="008D02B7"/>
    <w:rPr>
      <w:rFonts w:ascii="Symbol" w:hAnsi="Symbol" w:cs="Symbol"/>
    </w:rPr>
  </w:style>
  <w:style w:type="character" w:customStyle="1" w:styleId="WW8Num35z1">
    <w:name w:val="WW8Num35z1"/>
    <w:rsid w:val="008D02B7"/>
    <w:rPr>
      <w:rFonts w:ascii="Courier New" w:hAnsi="Courier New" w:cs="Courier New"/>
    </w:rPr>
  </w:style>
  <w:style w:type="character" w:customStyle="1" w:styleId="WW8Num35z2">
    <w:name w:val="WW8Num35z2"/>
    <w:rsid w:val="008D02B7"/>
    <w:rPr>
      <w:rFonts w:ascii="Wingdings" w:hAnsi="Wingdings" w:cs="Wingdings"/>
    </w:rPr>
  </w:style>
  <w:style w:type="character" w:customStyle="1" w:styleId="WW8Num36z0">
    <w:name w:val="WW8Num36z0"/>
    <w:rsid w:val="008D02B7"/>
    <w:rPr>
      <w:rFonts w:ascii="Symbol" w:hAnsi="Symbol" w:cs="Symbol"/>
    </w:rPr>
  </w:style>
  <w:style w:type="character" w:customStyle="1" w:styleId="WW8Num37z0">
    <w:name w:val="WW8Num37z0"/>
    <w:rsid w:val="008D02B7"/>
    <w:rPr>
      <w:rFonts w:ascii="Symbol" w:hAnsi="Symbol" w:cs="Symbol"/>
    </w:rPr>
  </w:style>
  <w:style w:type="character" w:customStyle="1" w:styleId="WW8Num37z1">
    <w:name w:val="WW8Num37z1"/>
    <w:rsid w:val="008D02B7"/>
    <w:rPr>
      <w:rFonts w:ascii="Courier New" w:hAnsi="Courier New" w:cs="Courier New"/>
    </w:rPr>
  </w:style>
  <w:style w:type="character" w:customStyle="1" w:styleId="WW8Num37z2">
    <w:name w:val="WW8Num37z2"/>
    <w:rsid w:val="008D02B7"/>
    <w:rPr>
      <w:rFonts w:ascii="Wingdings" w:hAnsi="Wingdings" w:cs="Wingdings"/>
    </w:rPr>
  </w:style>
  <w:style w:type="character" w:customStyle="1" w:styleId="WW8Num39z0">
    <w:name w:val="WW8Num39z0"/>
    <w:rsid w:val="008D02B7"/>
    <w:rPr>
      <w:rFonts w:ascii="Symbol" w:hAnsi="Symbol" w:cs="Symbol"/>
    </w:rPr>
  </w:style>
  <w:style w:type="character" w:customStyle="1" w:styleId="WW8Num39z1">
    <w:name w:val="WW8Num39z1"/>
    <w:rsid w:val="008D02B7"/>
    <w:rPr>
      <w:rFonts w:ascii="Courier New" w:hAnsi="Courier New" w:cs="Courier New"/>
    </w:rPr>
  </w:style>
  <w:style w:type="character" w:customStyle="1" w:styleId="WW8Num39z2">
    <w:name w:val="WW8Num39z2"/>
    <w:rsid w:val="008D02B7"/>
    <w:rPr>
      <w:rFonts w:ascii="Wingdings" w:hAnsi="Wingdings" w:cs="Wingdings"/>
    </w:rPr>
  </w:style>
  <w:style w:type="character" w:customStyle="1" w:styleId="WW8Num40z0">
    <w:name w:val="WW8Num40z0"/>
    <w:rsid w:val="008D02B7"/>
    <w:rPr>
      <w:rFonts w:cs="Times New Roman"/>
    </w:rPr>
  </w:style>
  <w:style w:type="character" w:customStyle="1" w:styleId="WW8Num41z0">
    <w:name w:val="WW8Num41z0"/>
    <w:rsid w:val="008D02B7"/>
    <w:rPr>
      <w:rFonts w:ascii="Wingdings" w:hAnsi="Wingdings" w:cs="Wingdings"/>
    </w:rPr>
  </w:style>
  <w:style w:type="character" w:customStyle="1" w:styleId="WW8Num41z1">
    <w:name w:val="WW8Num41z1"/>
    <w:rsid w:val="008D02B7"/>
    <w:rPr>
      <w:b/>
    </w:rPr>
  </w:style>
  <w:style w:type="character" w:customStyle="1" w:styleId="WW8Num42z0">
    <w:name w:val="WW8Num42z0"/>
    <w:rsid w:val="008D02B7"/>
    <w:rPr>
      <w:rFonts w:cs="Times New Roman"/>
    </w:rPr>
  </w:style>
  <w:style w:type="character" w:customStyle="1" w:styleId="WW8Num43z0">
    <w:name w:val="WW8Num43z0"/>
    <w:rsid w:val="008D02B7"/>
    <w:rPr>
      <w:rFonts w:ascii="Symbol" w:hAnsi="Symbol" w:cs="Symbol"/>
    </w:rPr>
  </w:style>
  <w:style w:type="character" w:customStyle="1" w:styleId="WW8Num43z2">
    <w:name w:val="WW8Num43z2"/>
    <w:rsid w:val="008D02B7"/>
    <w:rPr>
      <w:rFonts w:ascii="Wingdings" w:hAnsi="Wingdings" w:cs="Wingdings"/>
    </w:rPr>
  </w:style>
  <w:style w:type="character" w:customStyle="1" w:styleId="WW8Num43z4">
    <w:name w:val="WW8Num43z4"/>
    <w:rsid w:val="008D02B7"/>
    <w:rPr>
      <w:rFonts w:ascii="Courier New" w:hAnsi="Courier New" w:cs="Courier New"/>
    </w:rPr>
  </w:style>
  <w:style w:type="character" w:customStyle="1" w:styleId="WW8Num44z0">
    <w:name w:val="WW8Num44z0"/>
    <w:rsid w:val="008D02B7"/>
    <w:rPr>
      <w:rFonts w:ascii="Symbol" w:hAnsi="Symbol" w:cs="Symbol"/>
    </w:rPr>
  </w:style>
  <w:style w:type="character" w:customStyle="1" w:styleId="WW8Num44z1">
    <w:name w:val="WW8Num44z1"/>
    <w:rsid w:val="008D02B7"/>
    <w:rPr>
      <w:rFonts w:ascii="Courier New" w:hAnsi="Courier New" w:cs="Courier New"/>
    </w:rPr>
  </w:style>
  <w:style w:type="character" w:customStyle="1" w:styleId="WW8Num44z2">
    <w:name w:val="WW8Num44z2"/>
    <w:rsid w:val="008D02B7"/>
    <w:rPr>
      <w:rFonts w:cs="Times New Roman"/>
    </w:rPr>
  </w:style>
  <w:style w:type="character" w:customStyle="1" w:styleId="WW8Num45z0">
    <w:name w:val="WW8Num45z0"/>
    <w:rsid w:val="008D02B7"/>
    <w:rPr>
      <w:rFonts w:ascii="Symbol" w:hAnsi="Symbol" w:cs="Symbol"/>
    </w:rPr>
  </w:style>
  <w:style w:type="character" w:customStyle="1" w:styleId="WW8Num45z1">
    <w:name w:val="WW8Num45z1"/>
    <w:rsid w:val="008D02B7"/>
    <w:rPr>
      <w:rFonts w:ascii="Courier New" w:hAnsi="Courier New" w:cs="Courier New"/>
    </w:rPr>
  </w:style>
  <w:style w:type="character" w:customStyle="1" w:styleId="WW8Num45z2">
    <w:name w:val="WW8Num45z2"/>
    <w:rsid w:val="008D02B7"/>
    <w:rPr>
      <w:rFonts w:ascii="Wingdings" w:hAnsi="Wingdings" w:cs="Wingdings"/>
    </w:rPr>
  </w:style>
  <w:style w:type="character" w:customStyle="1" w:styleId="WW8NumSt1z0">
    <w:name w:val="WW8NumSt1z0"/>
    <w:rsid w:val="008D02B7"/>
    <w:rPr>
      <w:rFonts w:ascii="Arial" w:hAnsi="Arial" w:cs="Arial"/>
    </w:rPr>
  </w:style>
  <w:style w:type="character" w:customStyle="1" w:styleId="WW8NumSt2z0">
    <w:name w:val="WW8NumSt2z0"/>
    <w:rsid w:val="008D02B7"/>
    <w:rPr>
      <w:rFonts w:ascii="Arial" w:hAnsi="Arial" w:cs="Arial"/>
    </w:rPr>
  </w:style>
  <w:style w:type="character" w:customStyle="1" w:styleId="12">
    <w:name w:val="Основной шрифт абзаца1"/>
    <w:rsid w:val="008D02B7"/>
  </w:style>
  <w:style w:type="character" w:customStyle="1" w:styleId="110">
    <w:name w:val="Знак Знак11"/>
    <w:rsid w:val="008D02B7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100">
    <w:name w:val="Знак Знак10"/>
    <w:rsid w:val="008D02B7"/>
    <w:rPr>
      <w:rFonts w:ascii="Tahoma" w:eastAsia="Times New Roman" w:hAnsi="Tahoma" w:cs="Tahoma"/>
      <w:sz w:val="34"/>
      <w:szCs w:val="34"/>
    </w:rPr>
  </w:style>
  <w:style w:type="character" w:customStyle="1" w:styleId="91">
    <w:name w:val="Знак Знак9"/>
    <w:rsid w:val="008D02B7"/>
    <w:rPr>
      <w:rFonts w:ascii="Tahoma" w:eastAsia="Times New Roman" w:hAnsi="Tahoma" w:cs="Tahoma"/>
      <w:sz w:val="29"/>
      <w:szCs w:val="29"/>
    </w:rPr>
  </w:style>
  <w:style w:type="character" w:customStyle="1" w:styleId="8">
    <w:name w:val="Знак Знак8"/>
    <w:rsid w:val="008D02B7"/>
    <w:rPr>
      <w:rFonts w:ascii="Tahoma" w:eastAsia="Times New Roman" w:hAnsi="Tahoma" w:cs="Tahoma"/>
      <w:b/>
      <w:bCs/>
      <w:sz w:val="24"/>
      <w:szCs w:val="24"/>
    </w:rPr>
  </w:style>
  <w:style w:type="character" w:customStyle="1" w:styleId="7">
    <w:name w:val="Знак Знак7"/>
    <w:rsid w:val="008D02B7"/>
    <w:rPr>
      <w:rFonts w:ascii="Tahoma" w:eastAsia="Times New Roman" w:hAnsi="Tahoma" w:cs="Tahoma"/>
      <w:b/>
      <w:bCs/>
      <w:sz w:val="24"/>
      <w:szCs w:val="24"/>
    </w:rPr>
  </w:style>
  <w:style w:type="character" w:customStyle="1" w:styleId="61">
    <w:name w:val="Знак Знак6"/>
    <w:rsid w:val="008D02B7"/>
    <w:rPr>
      <w:rFonts w:ascii="Tahoma" w:eastAsia="Times New Roman" w:hAnsi="Tahoma" w:cs="Tahoma"/>
      <w:b/>
      <w:bCs/>
      <w:sz w:val="24"/>
      <w:szCs w:val="24"/>
    </w:rPr>
  </w:style>
  <w:style w:type="character" w:customStyle="1" w:styleId="51">
    <w:name w:val="Знак Знак5"/>
    <w:rsid w:val="008D02B7"/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Гипертекстовая ссылка"/>
    <w:rsid w:val="008D02B7"/>
    <w:rPr>
      <w:b/>
      <w:bCs/>
      <w:color w:val="008000"/>
    </w:rPr>
  </w:style>
  <w:style w:type="character" w:customStyle="1" w:styleId="41">
    <w:name w:val="Знак Знак4"/>
    <w:rsid w:val="008D02B7"/>
    <w:rPr>
      <w:sz w:val="22"/>
      <w:szCs w:val="22"/>
    </w:rPr>
  </w:style>
  <w:style w:type="character" w:customStyle="1" w:styleId="32">
    <w:name w:val="Знак Знак3"/>
    <w:rsid w:val="008D02B7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Знак Знак2"/>
    <w:rsid w:val="008D02B7"/>
    <w:rPr>
      <w:sz w:val="16"/>
      <w:szCs w:val="16"/>
    </w:rPr>
  </w:style>
  <w:style w:type="character" w:customStyle="1" w:styleId="WW-Absatz-Standardschriftart111111111">
    <w:name w:val="WW-Absatz-Standardschriftart111111111"/>
    <w:rsid w:val="008D02B7"/>
  </w:style>
  <w:style w:type="character" w:customStyle="1" w:styleId="apple-style-span">
    <w:name w:val="apple-style-span"/>
    <w:basedOn w:val="12"/>
    <w:rsid w:val="008D02B7"/>
  </w:style>
  <w:style w:type="character" w:customStyle="1" w:styleId="S">
    <w:name w:val="S_Обычный Знак"/>
    <w:rsid w:val="008D02B7"/>
    <w:rPr>
      <w:sz w:val="24"/>
      <w:szCs w:val="24"/>
      <w:lang w:val="ru-RU" w:eastAsia="ar-SA" w:bidi="ar-SA"/>
    </w:rPr>
  </w:style>
  <w:style w:type="character" w:customStyle="1" w:styleId="210">
    <w:name w:val="Основной текст с отступом 2 Знак1 Знак"/>
    <w:rsid w:val="008D02B7"/>
    <w:rPr>
      <w:sz w:val="24"/>
      <w:szCs w:val="24"/>
      <w:lang w:val="ru-RU" w:eastAsia="ar-SA" w:bidi="ar-SA"/>
    </w:rPr>
  </w:style>
  <w:style w:type="character" w:customStyle="1" w:styleId="af8">
    <w:name w:val="Символ сноски"/>
    <w:rsid w:val="008D02B7"/>
    <w:rPr>
      <w:rFonts w:cs="Times New Roman"/>
      <w:vertAlign w:val="superscript"/>
    </w:rPr>
  </w:style>
  <w:style w:type="character" w:customStyle="1" w:styleId="33">
    <w:name w:val="Знак3 Знак"/>
    <w:rsid w:val="008D02B7"/>
    <w:rPr>
      <w:lang w:val="ru-RU" w:eastAsia="ar-SA" w:bidi="ar-SA"/>
    </w:rPr>
  </w:style>
  <w:style w:type="character" w:styleId="af9">
    <w:name w:val="page number"/>
    <w:rsid w:val="008D02B7"/>
    <w:rPr>
      <w:rFonts w:cs="Times New Roman"/>
    </w:rPr>
  </w:style>
  <w:style w:type="character" w:customStyle="1" w:styleId="24">
    <w:name w:val="Знак2 Знак Знак"/>
    <w:rsid w:val="008D02B7"/>
    <w:rPr>
      <w:sz w:val="24"/>
      <w:szCs w:val="24"/>
      <w:lang w:val="ru-RU" w:eastAsia="ar-SA" w:bidi="ar-SA"/>
    </w:rPr>
  </w:style>
  <w:style w:type="character" w:customStyle="1" w:styleId="13">
    <w:name w:val="Знак Знак1"/>
    <w:rsid w:val="008D02B7"/>
    <w:rPr>
      <w:sz w:val="24"/>
      <w:szCs w:val="24"/>
      <w:lang w:val="ru-RU" w:eastAsia="ar-SA" w:bidi="ar-SA"/>
    </w:rPr>
  </w:style>
  <w:style w:type="character" w:customStyle="1" w:styleId="afa">
    <w:name w:val="Знак Знак"/>
    <w:rsid w:val="008D02B7"/>
    <w:rPr>
      <w:rFonts w:ascii="Tahoma" w:hAnsi="Tahoma" w:cs="Tahoma"/>
      <w:sz w:val="16"/>
      <w:szCs w:val="16"/>
    </w:rPr>
  </w:style>
  <w:style w:type="character" w:customStyle="1" w:styleId="14">
    <w:name w:val="Знак сноски1"/>
    <w:rsid w:val="008D02B7"/>
    <w:rPr>
      <w:vertAlign w:val="superscript"/>
    </w:rPr>
  </w:style>
  <w:style w:type="character" w:customStyle="1" w:styleId="afb">
    <w:name w:val="Символы концевой сноски"/>
    <w:rsid w:val="008D02B7"/>
    <w:rPr>
      <w:vertAlign w:val="superscript"/>
    </w:rPr>
  </w:style>
  <w:style w:type="character" w:customStyle="1" w:styleId="WW-">
    <w:name w:val="WW-Символы концевой сноски"/>
    <w:rsid w:val="008D02B7"/>
  </w:style>
  <w:style w:type="character" w:customStyle="1" w:styleId="25">
    <w:name w:val="Знак сноски2"/>
    <w:rsid w:val="008D02B7"/>
    <w:rPr>
      <w:vertAlign w:val="superscript"/>
    </w:rPr>
  </w:style>
  <w:style w:type="character" w:customStyle="1" w:styleId="15">
    <w:name w:val="Знак концевой сноски1"/>
    <w:rsid w:val="008D02B7"/>
    <w:rPr>
      <w:vertAlign w:val="superscript"/>
    </w:rPr>
  </w:style>
  <w:style w:type="character" w:styleId="afc">
    <w:name w:val="footnote reference"/>
    <w:rsid w:val="008D02B7"/>
    <w:rPr>
      <w:vertAlign w:val="superscript"/>
    </w:rPr>
  </w:style>
  <w:style w:type="paragraph" w:customStyle="1" w:styleId="afd">
    <w:name w:val="Заголовок"/>
    <w:basedOn w:val="a"/>
    <w:next w:val="a0"/>
    <w:rsid w:val="008D02B7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e">
    <w:name w:val="List"/>
    <w:basedOn w:val="a0"/>
    <w:rsid w:val="008D02B7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x-none" w:eastAsia="ar-SA"/>
    </w:rPr>
  </w:style>
  <w:style w:type="paragraph" w:customStyle="1" w:styleId="34">
    <w:name w:val="Название3"/>
    <w:basedOn w:val="a"/>
    <w:rsid w:val="008D02B7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8D02B7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26">
    <w:name w:val="Название2"/>
    <w:basedOn w:val="a"/>
    <w:rsid w:val="008D02B7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8D02B7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6">
    <w:name w:val="Название1"/>
    <w:basedOn w:val="a"/>
    <w:rsid w:val="008D02B7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8D02B7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styleId="HTML">
    <w:name w:val="HTML Preformatted"/>
    <w:basedOn w:val="a"/>
    <w:link w:val="HTML0"/>
    <w:rsid w:val="008D02B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1"/>
    <w:link w:val="HTML"/>
    <w:rsid w:val="008D02B7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aff">
    <w:name w:val="Знак Знак Знак Знак"/>
    <w:basedOn w:val="a"/>
    <w:rsid w:val="008D02B7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8">
    <w:name w:val="Красная строка1"/>
    <w:basedOn w:val="a0"/>
    <w:rsid w:val="008D02B7"/>
    <w:pPr>
      <w:suppressAutoHyphens/>
      <w:ind w:firstLine="210"/>
    </w:pPr>
    <w:rPr>
      <w:sz w:val="24"/>
      <w:szCs w:val="24"/>
      <w:lang w:val="x-none" w:eastAsia="ar-SA"/>
    </w:rPr>
  </w:style>
  <w:style w:type="paragraph" w:customStyle="1" w:styleId="310">
    <w:name w:val="Основной текст с отступом 31"/>
    <w:basedOn w:val="a"/>
    <w:rsid w:val="008D02B7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val="x-none" w:eastAsia="ar-SA"/>
    </w:rPr>
  </w:style>
  <w:style w:type="paragraph" w:customStyle="1" w:styleId="aff0">
    <w:name w:val="Знак Знак Знак Знак Знак Знак Знак"/>
    <w:basedOn w:val="a"/>
    <w:rsid w:val="008D02B7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1">
    <w:name w:val="Содержимое таблицы"/>
    <w:basedOn w:val="a"/>
    <w:rsid w:val="008D02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8D02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0">
    <w:name w:val="S_Обычный"/>
    <w:basedOn w:val="a"/>
    <w:rsid w:val="008D02B7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8D02B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footnote text"/>
    <w:basedOn w:val="a"/>
    <w:link w:val="aff3"/>
    <w:rsid w:val="008D02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rsid w:val="008D02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">
    <w:name w:val="Список_маркир.2"/>
    <w:basedOn w:val="a"/>
    <w:rsid w:val="008D02B7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Заголовок таблицы"/>
    <w:basedOn w:val="aff1"/>
    <w:rsid w:val="008D02B7"/>
    <w:pPr>
      <w:jc w:val="center"/>
    </w:pPr>
    <w:rPr>
      <w:b/>
      <w:bCs/>
    </w:rPr>
  </w:style>
  <w:style w:type="table" w:styleId="-2">
    <w:name w:val="Table Web 2"/>
    <w:basedOn w:val="a2"/>
    <w:rsid w:val="008D02B7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">
    <w:name w:val="Основной текст 0"/>
    <w:aliases w:val="95 ПК,А. Основной текст 0,1 Основной текст 0,А. Основной текст 0 Знак Знак Знак Знак,1. Основной текст 0,А. Основной текст 0 Знак Знак,А. Основной текст 0 Знак Знак Знак Знак Знак Знак,Основной тек..."/>
    <w:basedOn w:val="a"/>
    <w:rsid w:val="008D02B7"/>
    <w:pPr>
      <w:suppressAutoHyphens/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D02B7"/>
    <w:pPr>
      <w:widowControl w:val="0"/>
      <w:autoSpaceDE w:val="0"/>
      <w:autoSpaceDN w:val="0"/>
      <w:adjustRightInd w:val="0"/>
      <w:spacing w:after="0" w:line="410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D02B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8D02B7"/>
    <w:pPr>
      <w:widowControl w:val="0"/>
      <w:autoSpaceDE w:val="0"/>
      <w:autoSpaceDN w:val="0"/>
      <w:adjustRightInd w:val="0"/>
      <w:spacing w:after="0" w:line="410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D02B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8D02B7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D02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D02B7"/>
    <w:pPr>
      <w:widowControl w:val="0"/>
      <w:autoSpaceDE w:val="0"/>
      <w:autoSpaceDN w:val="0"/>
      <w:adjustRightInd w:val="0"/>
      <w:spacing w:after="0" w:line="422" w:lineRule="exact"/>
      <w:ind w:firstLine="8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D02B7"/>
    <w:pPr>
      <w:widowControl w:val="0"/>
      <w:autoSpaceDE w:val="0"/>
      <w:autoSpaceDN w:val="0"/>
      <w:adjustRightInd w:val="0"/>
      <w:spacing w:after="0" w:line="416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D02B7"/>
    <w:pPr>
      <w:widowControl w:val="0"/>
      <w:autoSpaceDE w:val="0"/>
      <w:autoSpaceDN w:val="0"/>
      <w:adjustRightInd w:val="0"/>
      <w:spacing w:after="0" w:line="418" w:lineRule="exact"/>
      <w:ind w:firstLine="6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D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аголовок №31"/>
    <w:basedOn w:val="a"/>
    <w:uiPriority w:val="99"/>
    <w:rsid w:val="008D02B7"/>
    <w:pPr>
      <w:shd w:val="clear" w:color="auto" w:fill="FFFFFF"/>
      <w:spacing w:before="240" w:after="360" w:line="24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BD5FC1"/>
    <w:pPr>
      <w:spacing w:after="120" w:line="480" w:lineRule="auto"/>
    </w:pPr>
  </w:style>
  <w:style w:type="character" w:customStyle="1" w:styleId="2a">
    <w:name w:val="Основной текст 2 Знак"/>
    <w:basedOn w:val="a1"/>
    <w:link w:val="29"/>
    <w:uiPriority w:val="99"/>
    <w:semiHidden/>
    <w:rsid w:val="00BD5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BB"/>
  </w:style>
  <w:style w:type="paragraph" w:styleId="1">
    <w:name w:val="heading 1"/>
    <w:basedOn w:val="a"/>
    <w:next w:val="a"/>
    <w:link w:val="10"/>
    <w:qFormat/>
    <w:rsid w:val="00351C6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51C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0"/>
    <w:link w:val="30"/>
    <w:qFormat/>
    <w:rsid w:val="008D02B7"/>
    <w:pPr>
      <w:numPr>
        <w:ilvl w:val="2"/>
        <w:numId w:val="1"/>
      </w:numPr>
      <w:suppressAutoHyphens/>
      <w:spacing w:after="136" w:line="288" w:lineRule="atLeast"/>
      <w:outlineLvl w:val="2"/>
    </w:pPr>
    <w:rPr>
      <w:rFonts w:ascii="Tahoma" w:eastAsia="Times New Roman" w:hAnsi="Tahoma" w:cs="Tahoma"/>
      <w:sz w:val="29"/>
      <w:szCs w:val="29"/>
      <w:lang w:val="x-none" w:eastAsia="ar-SA"/>
    </w:rPr>
  </w:style>
  <w:style w:type="paragraph" w:styleId="4">
    <w:name w:val="heading 4"/>
    <w:basedOn w:val="a"/>
    <w:next w:val="a0"/>
    <w:link w:val="40"/>
    <w:qFormat/>
    <w:rsid w:val="008D02B7"/>
    <w:pPr>
      <w:numPr>
        <w:ilvl w:val="3"/>
        <w:numId w:val="1"/>
      </w:numPr>
      <w:suppressAutoHyphens/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val="x-none" w:eastAsia="ar-SA"/>
    </w:rPr>
  </w:style>
  <w:style w:type="paragraph" w:styleId="5">
    <w:name w:val="heading 5"/>
    <w:basedOn w:val="a"/>
    <w:next w:val="a0"/>
    <w:link w:val="50"/>
    <w:qFormat/>
    <w:rsid w:val="008D02B7"/>
    <w:pPr>
      <w:numPr>
        <w:ilvl w:val="4"/>
        <w:numId w:val="1"/>
      </w:numPr>
      <w:suppressAutoHyphens/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  <w:lang w:val="x-none" w:eastAsia="ar-SA"/>
    </w:rPr>
  </w:style>
  <w:style w:type="paragraph" w:styleId="6">
    <w:name w:val="heading 6"/>
    <w:basedOn w:val="a"/>
    <w:next w:val="a"/>
    <w:link w:val="60"/>
    <w:unhideWhenUsed/>
    <w:qFormat/>
    <w:rsid w:val="00351C6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51C6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FA3C17"/>
    <w:pPr>
      <w:ind w:left="720"/>
      <w:contextualSpacing/>
    </w:pPr>
  </w:style>
  <w:style w:type="paragraph" w:styleId="a5">
    <w:name w:val="header"/>
    <w:basedOn w:val="a"/>
    <w:link w:val="a6"/>
    <w:unhideWhenUsed/>
    <w:rsid w:val="00FA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FA3C17"/>
  </w:style>
  <w:style w:type="paragraph" w:styleId="a7">
    <w:name w:val="footer"/>
    <w:basedOn w:val="a"/>
    <w:link w:val="a8"/>
    <w:uiPriority w:val="99"/>
    <w:unhideWhenUsed/>
    <w:rsid w:val="00FA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A3C17"/>
  </w:style>
  <w:style w:type="table" w:styleId="a9">
    <w:name w:val="Table Grid"/>
    <w:basedOn w:val="a2"/>
    <w:uiPriority w:val="59"/>
    <w:rsid w:val="0039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nhideWhenUsed/>
    <w:rsid w:val="00C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C441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51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351C6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1"/>
    <w:link w:val="6"/>
    <w:rsid w:val="00351C6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351C69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51C69"/>
  </w:style>
  <w:style w:type="paragraph" w:styleId="ac">
    <w:name w:val="Subtitle"/>
    <w:basedOn w:val="a"/>
    <w:link w:val="ad"/>
    <w:qFormat/>
    <w:rsid w:val="00351C6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Подзаголовок Знак"/>
    <w:basedOn w:val="a1"/>
    <w:link w:val="ac"/>
    <w:rsid w:val="00351C69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 Spacing"/>
    <w:qFormat/>
    <w:rsid w:val="00351C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iPriority w:val="99"/>
    <w:unhideWhenUsed/>
    <w:rsid w:val="0035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51C69"/>
  </w:style>
  <w:style w:type="character" w:styleId="af0">
    <w:name w:val="Hyperlink"/>
    <w:basedOn w:val="a1"/>
    <w:unhideWhenUsed/>
    <w:rsid w:val="00351C69"/>
    <w:rPr>
      <w:color w:val="0000FF"/>
      <w:u w:val="single"/>
    </w:rPr>
  </w:style>
  <w:style w:type="character" w:styleId="af1">
    <w:name w:val="Emphasis"/>
    <w:basedOn w:val="a1"/>
    <w:uiPriority w:val="20"/>
    <w:qFormat/>
    <w:rsid w:val="00351C69"/>
    <w:rPr>
      <w:i/>
      <w:iCs/>
    </w:rPr>
  </w:style>
  <w:style w:type="paragraph" w:customStyle="1" w:styleId="ConsPlusNormal">
    <w:name w:val="ConsPlusNormal"/>
    <w:rsid w:val="00351C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51C6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351C6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1"/>
    <w:link w:val="af2"/>
    <w:rsid w:val="00351C6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4">
    <w:name w:val="Body Text Indent"/>
    <w:basedOn w:val="a"/>
    <w:link w:val="af5"/>
    <w:semiHidden/>
    <w:rsid w:val="00351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1"/>
    <w:link w:val="af4"/>
    <w:semiHidden/>
    <w:rsid w:val="00351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0">
    <w:name w:val="Body Text"/>
    <w:basedOn w:val="a"/>
    <w:link w:val="af6"/>
    <w:rsid w:val="00351C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1"/>
    <w:link w:val="a0"/>
    <w:rsid w:val="00351C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D02B7"/>
    <w:rPr>
      <w:rFonts w:ascii="Tahoma" w:eastAsia="Times New Roman" w:hAnsi="Tahoma" w:cs="Tahoma"/>
      <w:sz w:val="29"/>
      <w:szCs w:val="29"/>
      <w:lang w:val="x-none" w:eastAsia="ar-SA"/>
    </w:rPr>
  </w:style>
  <w:style w:type="character" w:customStyle="1" w:styleId="40">
    <w:name w:val="Заголовок 4 Знак"/>
    <w:basedOn w:val="a1"/>
    <w:link w:val="4"/>
    <w:rsid w:val="008D02B7"/>
    <w:rPr>
      <w:rFonts w:ascii="Tahoma" w:eastAsia="Times New Roman" w:hAnsi="Tahoma" w:cs="Tahoma"/>
      <w:b/>
      <w:bCs/>
      <w:sz w:val="24"/>
      <w:szCs w:val="24"/>
      <w:lang w:val="x-none" w:eastAsia="ar-SA"/>
    </w:rPr>
  </w:style>
  <w:style w:type="character" w:customStyle="1" w:styleId="50">
    <w:name w:val="Заголовок 5 Знак"/>
    <w:basedOn w:val="a1"/>
    <w:link w:val="5"/>
    <w:rsid w:val="008D02B7"/>
    <w:rPr>
      <w:rFonts w:ascii="Tahoma" w:eastAsia="Times New Roman" w:hAnsi="Tahoma" w:cs="Tahoma"/>
      <w:b/>
      <w:bCs/>
      <w:sz w:val="24"/>
      <w:szCs w:val="24"/>
      <w:lang w:val="x-none" w:eastAsia="ar-SA"/>
    </w:rPr>
  </w:style>
  <w:style w:type="numbering" w:customStyle="1" w:styleId="21">
    <w:name w:val="Нет списка2"/>
    <w:next w:val="a3"/>
    <w:semiHidden/>
    <w:unhideWhenUsed/>
    <w:rsid w:val="008D02B7"/>
  </w:style>
  <w:style w:type="character" w:customStyle="1" w:styleId="WW8Num2z0">
    <w:name w:val="WW8Num2z0"/>
    <w:rsid w:val="008D02B7"/>
    <w:rPr>
      <w:rFonts w:ascii="Symbol" w:hAnsi="Symbol" w:cs="OpenSymbol"/>
    </w:rPr>
  </w:style>
  <w:style w:type="character" w:customStyle="1" w:styleId="WW8Num3z0">
    <w:name w:val="WW8Num3z0"/>
    <w:rsid w:val="008D02B7"/>
    <w:rPr>
      <w:rFonts w:ascii="Symbol" w:hAnsi="Symbol" w:cs="Symbol"/>
    </w:rPr>
  </w:style>
  <w:style w:type="character" w:customStyle="1" w:styleId="WW8Num4z0">
    <w:name w:val="WW8Num4z0"/>
    <w:rsid w:val="008D02B7"/>
    <w:rPr>
      <w:rFonts w:cs="Times New Roman"/>
    </w:rPr>
  </w:style>
  <w:style w:type="character" w:customStyle="1" w:styleId="WW8Num5z0">
    <w:name w:val="WW8Num5z0"/>
    <w:rsid w:val="008D02B7"/>
    <w:rPr>
      <w:rFonts w:ascii="Symbol" w:hAnsi="Symbol" w:cs="Symbol"/>
    </w:rPr>
  </w:style>
  <w:style w:type="character" w:customStyle="1" w:styleId="WW8Num6z0">
    <w:name w:val="WW8Num6z0"/>
    <w:rsid w:val="008D02B7"/>
    <w:rPr>
      <w:rFonts w:ascii="Symbol" w:hAnsi="Symbol" w:cs="Symbol"/>
    </w:rPr>
  </w:style>
  <w:style w:type="character" w:customStyle="1" w:styleId="WW8Num8z0">
    <w:name w:val="WW8Num8z0"/>
    <w:rsid w:val="008D02B7"/>
    <w:rPr>
      <w:rFonts w:ascii="Symbol" w:hAnsi="Symbol" w:cs="Symbol"/>
    </w:rPr>
  </w:style>
  <w:style w:type="character" w:customStyle="1" w:styleId="WW8Num9z0">
    <w:name w:val="WW8Num9z0"/>
    <w:rsid w:val="008D02B7"/>
    <w:rPr>
      <w:rFonts w:ascii="Symbol" w:hAnsi="Symbol" w:cs="Symbol"/>
    </w:rPr>
  </w:style>
  <w:style w:type="character" w:customStyle="1" w:styleId="WW8Num10z0">
    <w:name w:val="WW8Num10z0"/>
    <w:rsid w:val="008D02B7"/>
    <w:rPr>
      <w:rFonts w:ascii="Symbol" w:hAnsi="Symbol" w:cs="Symbol"/>
    </w:rPr>
  </w:style>
  <w:style w:type="character" w:customStyle="1" w:styleId="WW8Num11z0">
    <w:name w:val="WW8Num11z0"/>
    <w:rsid w:val="008D02B7"/>
    <w:rPr>
      <w:rFonts w:ascii="Symbol" w:hAnsi="Symbol" w:cs="Symbol"/>
    </w:rPr>
  </w:style>
  <w:style w:type="character" w:customStyle="1" w:styleId="WW8Num13z0">
    <w:name w:val="WW8Num13z0"/>
    <w:rsid w:val="008D02B7"/>
    <w:rPr>
      <w:rFonts w:ascii="Symbol" w:hAnsi="Symbol" w:cs="Symbol"/>
    </w:rPr>
  </w:style>
  <w:style w:type="character" w:customStyle="1" w:styleId="WW8Num14z0">
    <w:name w:val="WW8Num14z0"/>
    <w:rsid w:val="008D02B7"/>
    <w:rPr>
      <w:rFonts w:ascii="Symbol" w:hAnsi="Symbol" w:cs="Symbol"/>
    </w:rPr>
  </w:style>
  <w:style w:type="character" w:customStyle="1" w:styleId="WW8Num15z0">
    <w:name w:val="WW8Num15z0"/>
    <w:rsid w:val="008D02B7"/>
    <w:rPr>
      <w:rFonts w:ascii="Symbol" w:hAnsi="Symbol" w:cs="Symbol"/>
    </w:rPr>
  </w:style>
  <w:style w:type="character" w:customStyle="1" w:styleId="WW8Num16z0">
    <w:name w:val="WW8Num16z0"/>
    <w:rsid w:val="008D02B7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8D02B7"/>
  </w:style>
  <w:style w:type="character" w:customStyle="1" w:styleId="WW-Absatz-Standardschriftart">
    <w:name w:val="WW-Absatz-Standardschriftart"/>
    <w:rsid w:val="008D02B7"/>
  </w:style>
  <w:style w:type="character" w:customStyle="1" w:styleId="31">
    <w:name w:val="Основной шрифт абзаца3"/>
    <w:rsid w:val="008D02B7"/>
  </w:style>
  <w:style w:type="character" w:customStyle="1" w:styleId="WW-Absatz-Standardschriftart1">
    <w:name w:val="WW-Absatz-Standardschriftart1"/>
    <w:rsid w:val="008D02B7"/>
  </w:style>
  <w:style w:type="character" w:customStyle="1" w:styleId="WW8Num9z1">
    <w:name w:val="WW8Num9z1"/>
    <w:rsid w:val="008D02B7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8D02B7"/>
    <w:rPr>
      <w:rFonts w:ascii="Symbol" w:hAnsi="Symbol" w:cs="OpenSymbol"/>
    </w:rPr>
  </w:style>
  <w:style w:type="character" w:customStyle="1" w:styleId="WW8Num17z0">
    <w:name w:val="WW8Num17z0"/>
    <w:rsid w:val="008D02B7"/>
    <w:rPr>
      <w:rFonts w:cs="Times New Roman"/>
    </w:rPr>
  </w:style>
  <w:style w:type="character" w:customStyle="1" w:styleId="WW8Num18z0">
    <w:name w:val="WW8Num18z0"/>
    <w:rsid w:val="008D02B7"/>
    <w:rPr>
      <w:rFonts w:ascii="Symbol" w:hAnsi="Symbol" w:cs="Symbol"/>
    </w:rPr>
  </w:style>
  <w:style w:type="character" w:customStyle="1" w:styleId="22">
    <w:name w:val="Основной шрифт абзаца2"/>
    <w:rsid w:val="008D02B7"/>
  </w:style>
  <w:style w:type="character" w:customStyle="1" w:styleId="WW8Num7z0">
    <w:name w:val="WW8Num7z0"/>
    <w:rsid w:val="008D02B7"/>
    <w:rPr>
      <w:rFonts w:ascii="Symbol" w:hAnsi="Symbol" w:cs="Symbol"/>
    </w:rPr>
  </w:style>
  <w:style w:type="character" w:customStyle="1" w:styleId="WW8Num15z1">
    <w:name w:val="WW8Num15z1"/>
    <w:rsid w:val="008D02B7"/>
    <w:rPr>
      <w:rFonts w:ascii="Courier New" w:hAnsi="Courier New" w:cs="Courier New"/>
    </w:rPr>
  </w:style>
  <w:style w:type="character" w:customStyle="1" w:styleId="WW8Num15z2">
    <w:name w:val="WW8Num15z2"/>
    <w:rsid w:val="008D02B7"/>
    <w:rPr>
      <w:rFonts w:ascii="Wingdings" w:hAnsi="Wingdings" w:cs="Wingdings"/>
    </w:rPr>
  </w:style>
  <w:style w:type="character" w:customStyle="1" w:styleId="WW8Num19z0">
    <w:name w:val="WW8Num19z0"/>
    <w:rsid w:val="008D02B7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8D02B7"/>
    <w:rPr>
      <w:rFonts w:ascii="Symbol" w:hAnsi="Symbol" w:cs="Symbol"/>
    </w:rPr>
  </w:style>
  <w:style w:type="character" w:customStyle="1" w:styleId="WW8Num20z1">
    <w:name w:val="WW8Num20z1"/>
    <w:rsid w:val="008D02B7"/>
    <w:rPr>
      <w:rFonts w:ascii="Courier New" w:hAnsi="Courier New" w:cs="Courier New"/>
    </w:rPr>
  </w:style>
  <w:style w:type="character" w:customStyle="1" w:styleId="WW8Num20z2">
    <w:name w:val="WW8Num20z2"/>
    <w:rsid w:val="008D02B7"/>
    <w:rPr>
      <w:rFonts w:ascii="Wingdings" w:hAnsi="Wingdings" w:cs="Wingdings"/>
    </w:rPr>
  </w:style>
  <w:style w:type="character" w:customStyle="1" w:styleId="WW8Num22z0">
    <w:name w:val="WW8Num22z0"/>
    <w:rsid w:val="008D02B7"/>
    <w:rPr>
      <w:rFonts w:ascii="Symbol" w:hAnsi="Symbol" w:cs="Symbol"/>
    </w:rPr>
  </w:style>
  <w:style w:type="character" w:customStyle="1" w:styleId="WW8Num22z1">
    <w:name w:val="WW8Num22z1"/>
    <w:rsid w:val="008D02B7"/>
    <w:rPr>
      <w:rFonts w:ascii="Courier New" w:hAnsi="Courier New" w:cs="Courier New"/>
    </w:rPr>
  </w:style>
  <w:style w:type="character" w:customStyle="1" w:styleId="WW8Num22z2">
    <w:name w:val="WW8Num22z2"/>
    <w:rsid w:val="008D02B7"/>
    <w:rPr>
      <w:rFonts w:ascii="Wingdings" w:hAnsi="Wingdings" w:cs="Wingdings"/>
    </w:rPr>
  </w:style>
  <w:style w:type="character" w:customStyle="1" w:styleId="WW8Num23z0">
    <w:name w:val="WW8Num23z0"/>
    <w:rsid w:val="008D02B7"/>
    <w:rPr>
      <w:rFonts w:ascii="Symbol" w:hAnsi="Symbol" w:cs="Symbol"/>
    </w:rPr>
  </w:style>
  <w:style w:type="character" w:customStyle="1" w:styleId="WW8Num23z1">
    <w:name w:val="WW8Num23z1"/>
    <w:rsid w:val="008D02B7"/>
    <w:rPr>
      <w:rFonts w:ascii="Courier New" w:hAnsi="Courier New" w:cs="Courier New"/>
    </w:rPr>
  </w:style>
  <w:style w:type="character" w:customStyle="1" w:styleId="WW8Num23z2">
    <w:name w:val="WW8Num23z2"/>
    <w:rsid w:val="008D02B7"/>
    <w:rPr>
      <w:rFonts w:ascii="Wingdings" w:hAnsi="Wingdings" w:cs="Wingdings"/>
    </w:rPr>
  </w:style>
  <w:style w:type="character" w:customStyle="1" w:styleId="WW8Num25z1">
    <w:name w:val="WW8Num25z1"/>
    <w:rsid w:val="008D02B7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8D02B7"/>
    <w:rPr>
      <w:rFonts w:ascii="Symbol" w:hAnsi="Symbol" w:cs="Symbol"/>
    </w:rPr>
  </w:style>
  <w:style w:type="character" w:customStyle="1" w:styleId="WW8Num28z1">
    <w:name w:val="WW8Num28z1"/>
    <w:rsid w:val="008D02B7"/>
    <w:rPr>
      <w:rFonts w:ascii="Courier New" w:hAnsi="Courier New" w:cs="Courier New"/>
    </w:rPr>
  </w:style>
  <w:style w:type="character" w:customStyle="1" w:styleId="WW8Num28z2">
    <w:name w:val="WW8Num28z2"/>
    <w:rsid w:val="008D02B7"/>
    <w:rPr>
      <w:rFonts w:ascii="Wingdings" w:hAnsi="Wingdings" w:cs="Wingdings"/>
    </w:rPr>
  </w:style>
  <w:style w:type="character" w:customStyle="1" w:styleId="WW8Num29z0">
    <w:name w:val="WW8Num29z0"/>
    <w:rsid w:val="008D02B7"/>
    <w:rPr>
      <w:rFonts w:ascii="Symbol" w:hAnsi="Symbol" w:cs="Symbol"/>
    </w:rPr>
  </w:style>
  <w:style w:type="character" w:customStyle="1" w:styleId="WW8Num29z1">
    <w:name w:val="WW8Num29z1"/>
    <w:rsid w:val="008D02B7"/>
    <w:rPr>
      <w:rFonts w:ascii="Courier New" w:hAnsi="Courier New" w:cs="Courier New"/>
    </w:rPr>
  </w:style>
  <w:style w:type="character" w:customStyle="1" w:styleId="WW8Num29z2">
    <w:name w:val="WW8Num29z2"/>
    <w:rsid w:val="008D02B7"/>
    <w:rPr>
      <w:rFonts w:ascii="Wingdings" w:hAnsi="Wingdings" w:cs="Wingdings"/>
    </w:rPr>
  </w:style>
  <w:style w:type="character" w:customStyle="1" w:styleId="WW8Num30z0">
    <w:name w:val="WW8Num30z0"/>
    <w:rsid w:val="008D02B7"/>
    <w:rPr>
      <w:rFonts w:ascii="Symbol" w:hAnsi="Symbol" w:cs="Symbol"/>
    </w:rPr>
  </w:style>
  <w:style w:type="character" w:customStyle="1" w:styleId="WW8Num30z1">
    <w:name w:val="WW8Num30z1"/>
    <w:rsid w:val="008D02B7"/>
    <w:rPr>
      <w:rFonts w:ascii="Courier New" w:hAnsi="Courier New" w:cs="Courier New"/>
    </w:rPr>
  </w:style>
  <w:style w:type="character" w:customStyle="1" w:styleId="WW8Num30z2">
    <w:name w:val="WW8Num30z2"/>
    <w:rsid w:val="008D02B7"/>
    <w:rPr>
      <w:rFonts w:ascii="Wingdings" w:hAnsi="Wingdings" w:cs="Wingdings"/>
    </w:rPr>
  </w:style>
  <w:style w:type="character" w:customStyle="1" w:styleId="WW8Num31z0">
    <w:name w:val="WW8Num31z0"/>
    <w:rsid w:val="008D02B7"/>
    <w:rPr>
      <w:rFonts w:ascii="Symbol" w:hAnsi="Symbol" w:cs="Symbol"/>
    </w:rPr>
  </w:style>
  <w:style w:type="character" w:customStyle="1" w:styleId="WW8Num31z1">
    <w:name w:val="WW8Num31z1"/>
    <w:rsid w:val="008D02B7"/>
    <w:rPr>
      <w:rFonts w:ascii="Courier New" w:hAnsi="Courier New" w:cs="Courier New"/>
    </w:rPr>
  </w:style>
  <w:style w:type="character" w:customStyle="1" w:styleId="WW8Num31z2">
    <w:name w:val="WW8Num31z2"/>
    <w:rsid w:val="008D02B7"/>
    <w:rPr>
      <w:rFonts w:ascii="Wingdings" w:hAnsi="Wingdings" w:cs="Wingdings"/>
    </w:rPr>
  </w:style>
  <w:style w:type="character" w:customStyle="1" w:styleId="WW8Num33z0">
    <w:name w:val="WW8Num33z0"/>
    <w:rsid w:val="008D02B7"/>
    <w:rPr>
      <w:rFonts w:ascii="Symbol" w:hAnsi="Symbol" w:cs="Symbol"/>
    </w:rPr>
  </w:style>
  <w:style w:type="character" w:customStyle="1" w:styleId="WW8Num33z1">
    <w:name w:val="WW8Num33z1"/>
    <w:rsid w:val="008D02B7"/>
    <w:rPr>
      <w:rFonts w:ascii="Courier New" w:hAnsi="Courier New" w:cs="Courier New"/>
    </w:rPr>
  </w:style>
  <w:style w:type="character" w:customStyle="1" w:styleId="WW8Num33z2">
    <w:name w:val="WW8Num33z2"/>
    <w:rsid w:val="008D02B7"/>
    <w:rPr>
      <w:rFonts w:ascii="Wingdings" w:hAnsi="Wingdings" w:cs="Wingdings"/>
    </w:rPr>
  </w:style>
  <w:style w:type="character" w:customStyle="1" w:styleId="WW8Num35z0">
    <w:name w:val="WW8Num35z0"/>
    <w:rsid w:val="008D02B7"/>
    <w:rPr>
      <w:rFonts w:ascii="Symbol" w:hAnsi="Symbol" w:cs="Symbol"/>
    </w:rPr>
  </w:style>
  <w:style w:type="character" w:customStyle="1" w:styleId="WW8Num35z1">
    <w:name w:val="WW8Num35z1"/>
    <w:rsid w:val="008D02B7"/>
    <w:rPr>
      <w:rFonts w:ascii="Courier New" w:hAnsi="Courier New" w:cs="Courier New"/>
    </w:rPr>
  </w:style>
  <w:style w:type="character" w:customStyle="1" w:styleId="WW8Num35z2">
    <w:name w:val="WW8Num35z2"/>
    <w:rsid w:val="008D02B7"/>
    <w:rPr>
      <w:rFonts w:ascii="Wingdings" w:hAnsi="Wingdings" w:cs="Wingdings"/>
    </w:rPr>
  </w:style>
  <w:style w:type="character" w:customStyle="1" w:styleId="WW8Num36z0">
    <w:name w:val="WW8Num36z0"/>
    <w:rsid w:val="008D02B7"/>
    <w:rPr>
      <w:rFonts w:ascii="Symbol" w:hAnsi="Symbol" w:cs="Symbol"/>
    </w:rPr>
  </w:style>
  <w:style w:type="character" w:customStyle="1" w:styleId="WW8Num37z0">
    <w:name w:val="WW8Num37z0"/>
    <w:rsid w:val="008D02B7"/>
    <w:rPr>
      <w:rFonts w:ascii="Symbol" w:hAnsi="Symbol" w:cs="Symbol"/>
    </w:rPr>
  </w:style>
  <w:style w:type="character" w:customStyle="1" w:styleId="WW8Num37z1">
    <w:name w:val="WW8Num37z1"/>
    <w:rsid w:val="008D02B7"/>
    <w:rPr>
      <w:rFonts w:ascii="Courier New" w:hAnsi="Courier New" w:cs="Courier New"/>
    </w:rPr>
  </w:style>
  <w:style w:type="character" w:customStyle="1" w:styleId="WW8Num37z2">
    <w:name w:val="WW8Num37z2"/>
    <w:rsid w:val="008D02B7"/>
    <w:rPr>
      <w:rFonts w:ascii="Wingdings" w:hAnsi="Wingdings" w:cs="Wingdings"/>
    </w:rPr>
  </w:style>
  <w:style w:type="character" w:customStyle="1" w:styleId="WW8Num39z0">
    <w:name w:val="WW8Num39z0"/>
    <w:rsid w:val="008D02B7"/>
    <w:rPr>
      <w:rFonts w:ascii="Symbol" w:hAnsi="Symbol" w:cs="Symbol"/>
    </w:rPr>
  </w:style>
  <w:style w:type="character" w:customStyle="1" w:styleId="WW8Num39z1">
    <w:name w:val="WW8Num39z1"/>
    <w:rsid w:val="008D02B7"/>
    <w:rPr>
      <w:rFonts w:ascii="Courier New" w:hAnsi="Courier New" w:cs="Courier New"/>
    </w:rPr>
  </w:style>
  <w:style w:type="character" w:customStyle="1" w:styleId="WW8Num39z2">
    <w:name w:val="WW8Num39z2"/>
    <w:rsid w:val="008D02B7"/>
    <w:rPr>
      <w:rFonts w:ascii="Wingdings" w:hAnsi="Wingdings" w:cs="Wingdings"/>
    </w:rPr>
  </w:style>
  <w:style w:type="character" w:customStyle="1" w:styleId="WW8Num40z0">
    <w:name w:val="WW8Num40z0"/>
    <w:rsid w:val="008D02B7"/>
    <w:rPr>
      <w:rFonts w:cs="Times New Roman"/>
    </w:rPr>
  </w:style>
  <w:style w:type="character" w:customStyle="1" w:styleId="WW8Num41z0">
    <w:name w:val="WW8Num41z0"/>
    <w:rsid w:val="008D02B7"/>
    <w:rPr>
      <w:rFonts w:ascii="Wingdings" w:hAnsi="Wingdings" w:cs="Wingdings"/>
    </w:rPr>
  </w:style>
  <w:style w:type="character" w:customStyle="1" w:styleId="WW8Num41z1">
    <w:name w:val="WW8Num41z1"/>
    <w:rsid w:val="008D02B7"/>
    <w:rPr>
      <w:b/>
    </w:rPr>
  </w:style>
  <w:style w:type="character" w:customStyle="1" w:styleId="WW8Num42z0">
    <w:name w:val="WW8Num42z0"/>
    <w:rsid w:val="008D02B7"/>
    <w:rPr>
      <w:rFonts w:cs="Times New Roman"/>
    </w:rPr>
  </w:style>
  <w:style w:type="character" w:customStyle="1" w:styleId="WW8Num43z0">
    <w:name w:val="WW8Num43z0"/>
    <w:rsid w:val="008D02B7"/>
    <w:rPr>
      <w:rFonts w:ascii="Symbol" w:hAnsi="Symbol" w:cs="Symbol"/>
    </w:rPr>
  </w:style>
  <w:style w:type="character" w:customStyle="1" w:styleId="WW8Num43z2">
    <w:name w:val="WW8Num43z2"/>
    <w:rsid w:val="008D02B7"/>
    <w:rPr>
      <w:rFonts w:ascii="Wingdings" w:hAnsi="Wingdings" w:cs="Wingdings"/>
    </w:rPr>
  </w:style>
  <w:style w:type="character" w:customStyle="1" w:styleId="WW8Num43z4">
    <w:name w:val="WW8Num43z4"/>
    <w:rsid w:val="008D02B7"/>
    <w:rPr>
      <w:rFonts w:ascii="Courier New" w:hAnsi="Courier New" w:cs="Courier New"/>
    </w:rPr>
  </w:style>
  <w:style w:type="character" w:customStyle="1" w:styleId="WW8Num44z0">
    <w:name w:val="WW8Num44z0"/>
    <w:rsid w:val="008D02B7"/>
    <w:rPr>
      <w:rFonts w:ascii="Symbol" w:hAnsi="Symbol" w:cs="Symbol"/>
    </w:rPr>
  </w:style>
  <w:style w:type="character" w:customStyle="1" w:styleId="WW8Num44z1">
    <w:name w:val="WW8Num44z1"/>
    <w:rsid w:val="008D02B7"/>
    <w:rPr>
      <w:rFonts w:ascii="Courier New" w:hAnsi="Courier New" w:cs="Courier New"/>
    </w:rPr>
  </w:style>
  <w:style w:type="character" w:customStyle="1" w:styleId="WW8Num44z2">
    <w:name w:val="WW8Num44z2"/>
    <w:rsid w:val="008D02B7"/>
    <w:rPr>
      <w:rFonts w:cs="Times New Roman"/>
    </w:rPr>
  </w:style>
  <w:style w:type="character" w:customStyle="1" w:styleId="WW8Num45z0">
    <w:name w:val="WW8Num45z0"/>
    <w:rsid w:val="008D02B7"/>
    <w:rPr>
      <w:rFonts w:ascii="Symbol" w:hAnsi="Symbol" w:cs="Symbol"/>
    </w:rPr>
  </w:style>
  <w:style w:type="character" w:customStyle="1" w:styleId="WW8Num45z1">
    <w:name w:val="WW8Num45z1"/>
    <w:rsid w:val="008D02B7"/>
    <w:rPr>
      <w:rFonts w:ascii="Courier New" w:hAnsi="Courier New" w:cs="Courier New"/>
    </w:rPr>
  </w:style>
  <w:style w:type="character" w:customStyle="1" w:styleId="WW8Num45z2">
    <w:name w:val="WW8Num45z2"/>
    <w:rsid w:val="008D02B7"/>
    <w:rPr>
      <w:rFonts w:ascii="Wingdings" w:hAnsi="Wingdings" w:cs="Wingdings"/>
    </w:rPr>
  </w:style>
  <w:style w:type="character" w:customStyle="1" w:styleId="WW8NumSt1z0">
    <w:name w:val="WW8NumSt1z0"/>
    <w:rsid w:val="008D02B7"/>
    <w:rPr>
      <w:rFonts w:ascii="Arial" w:hAnsi="Arial" w:cs="Arial"/>
    </w:rPr>
  </w:style>
  <w:style w:type="character" w:customStyle="1" w:styleId="WW8NumSt2z0">
    <w:name w:val="WW8NumSt2z0"/>
    <w:rsid w:val="008D02B7"/>
    <w:rPr>
      <w:rFonts w:ascii="Arial" w:hAnsi="Arial" w:cs="Arial"/>
    </w:rPr>
  </w:style>
  <w:style w:type="character" w:customStyle="1" w:styleId="12">
    <w:name w:val="Основной шрифт абзаца1"/>
    <w:rsid w:val="008D02B7"/>
  </w:style>
  <w:style w:type="character" w:customStyle="1" w:styleId="110">
    <w:name w:val="Знак Знак11"/>
    <w:rsid w:val="008D02B7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100">
    <w:name w:val="Знак Знак10"/>
    <w:rsid w:val="008D02B7"/>
    <w:rPr>
      <w:rFonts w:ascii="Tahoma" w:eastAsia="Times New Roman" w:hAnsi="Tahoma" w:cs="Tahoma"/>
      <w:sz w:val="34"/>
      <w:szCs w:val="34"/>
    </w:rPr>
  </w:style>
  <w:style w:type="character" w:customStyle="1" w:styleId="91">
    <w:name w:val="Знак Знак9"/>
    <w:rsid w:val="008D02B7"/>
    <w:rPr>
      <w:rFonts w:ascii="Tahoma" w:eastAsia="Times New Roman" w:hAnsi="Tahoma" w:cs="Tahoma"/>
      <w:sz w:val="29"/>
      <w:szCs w:val="29"/>
    </w:rPr>
  </w:style>
  <w:style w:type="character" w:customStyle="1" w:styleId="8">
    <w:name w:val="Знак Знак8"/>
    <w:rsid w:val="008D02B7"/>
    <w:rPr>
      <w:rFonts w:ascii="Tahoma" w:eastAsia="Times New Roman" w:hAnsi="Tahoma" w:cs="Tahoma"/>
      <w:b/>
      <w:bCs/>
      <w:sz w:val="24"/>
      <w:szCs w:val="24"/>
    </w:rPr>
  </w:style>
  <w:style w:type="character" w:customStyle="1" w:styleId="7">
    <w:name w:val="Знак Знак7"/>
    <w:rsid w:val="008D02B7"/>
    <w:rPr>
      <w:rFonts w:ascii="Tahoma" w:eastAsia="Times New Roman" w:hAnsi="Tahoma" w:cs="Tahoma"/>
      <w:b/>
      <w:bCs/>
      <w:sz w:val="24"/>
      <w:szCs w:val="24"/>
    </w:rPr>
  </w:style>
  <w:style w:type="character" w:customStyle="1" w:styleId="61">
    <w:name w:val="Знак Знак6"/>
    <w:rsid w:val="008D02B7"/>
    <w:rPr>
      <w:rFonts w:ascii="Tahoma" w:eastAsia="Times New Roman" w:hAnsi="Tahoma" w:cs="Tahoma"/>
      <w:b/>
      <w:bCs/>
      <w:sz w:val="24"/>
      <w:szCs w:val="24"/>
    </w:rPr>
  </w:style>
  <w:style w:type="character" w:customStyle="1" w:styleId="51">
    <w:name w:val="Знак Знак5"/>
    <w:rsid w:val="008D02B7"/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Гипертекстовая ссылка"/>
    <w:rsid w:val="008D02B7"/>
    <w:rPr>
      <w:b/>
      <w:bCs/>
      <w:color w:val="008000"/>
    </w:rPr>
  </w:style>
  <w:style w:type="character" w:customStyle="1" w:styleId="41">
    <w:name w:val="Знак Знак4"/>
    <w:rsid w:val="008D02B7"/>
    <w:rPr>
      <w:sz w:val="22"/>
      <w:szCs w:val="22"/>
    </w:rPr>
  </w:style>
  <w:style w:type="character" w:customStyle="1" w:styleId="32">
    <w:name w:val="Знак Знак3"/>
    <w:rsid w:val="008D02B7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Знак Знак2"/>
    <w:rsid w:val="008D02B7"/>
    <w:rPr>
      <w:sz w:val="16"/>
      <w:szCs w:val="16"/>
    </w:rPr>
  </w:style>
  <w:style w:type="character" w:customStyle="1" w:styleId="WW-Absatz-Standardschriftart111111111">
    <w:name w:val="WW-Absatz-Standardschriftart111111111"/>
    <w:rsid w:val="008D02B7"/>
  </w:style>
  <w:style w:type="character" w:customStyle="1" w:styleId="apple-style-span">
    <w:name w:val="apple-style-span"/>
    <w:basedOn w:val="12"/>
    <w:rsid w:val="008D02B7"/>
  </w:style>
  <w:style w:type="character" w:customStyle="1" w:styleId="S">
    <w:name w:val="S_Обычный Знак"/>
    <w:rsid w:val="008D02B7"/>
    <w:rPr>
      <w:sz w:val="24"/>
      <w:szCs w:val="24"/>
      <w:lang w:val="ru-RU" w:eastAsia="ar-SA" w:bidi="ar-SA"/>
    </w:rPr>
  </w:style>
  <w:style w:type="character" w:customStyle="1" w:styleId="210">
    <w:name w:val="Основной текст с отступом 2 Знак1 Знак"/>
    <w:rsid w:val="008D02B7"/>
    <w:rPr>
      <w:sz w:val="24"/>
      <w:szCs w:val="24"/>
      <w:lang w:val="ru-RU" w:eastAsia="ar-SA" w:bidi="ar-SA"/>
    </w:rPr>
  </w:style>
  <w:style w:type="character" w:customStyle="1" w:styleId="af8">
    <w:name w:val="Символ сноски"/>
    <w:rsid w:val="008D02B7"/>
    <w:rPr>
      <w:rFonts w:cs="Times New Roman"/>
      <w:vertAlign w:val="superscript"/>
    </w:rPr>
  </w:style>
  <w:style w:type="character" w:customStyle="1" w:styleId="33">
    <w:name w:val="Знак3 Знак"/>
    <w:rsid w:val="008D02B7"/>
    <w:rPr>
      <w:lang w:val="ru-RU" w:eastAsia="ar-SA" w:bidi="ar-SA"/>
    </w:rPr>
  </w:style>
  <w:style w:type="character" w:styleId="af9">
    <w:name w:val="page number"/>
    <w:rsid w:val="008D02B7"/>
    <w:rPr>
      <w:rFonts w:cs="Times New Roman"/>
    </w:rPr>
  </w:style>
  <w:style w:type="character" w:customStyle="1" w:styleId="24">
    <w:name w:val="Знак2 Знак Знак"/>
    <w:rsid w:val="008D02B7"/>
    <w:rPr>
      <w:sz w:val="24"/>
      <w:szCs w:val="24"/>
      <w:lang w:val="ru-RU" w:eastAsia="ar-SA" w:bidi="ar-SA"/>
    </w:rPr>
  </w:style>
  <w:style w:type="character" w:customStyle="1" w:styleId="13">
    <w:name w:val="Знак Знак1"/>
    <w:rsid w:val="008D02B7"/>
    <w:rPr>
      <w:sz w:val="24"/>
      <w:szCs w:val="24"/>
      <w:lang w:val="ru-RU" w:eastAsia="ar-SA" w:bidi="ar-SA"/>
    </w:rPr>
  </w:style>
  <w:style w:type="character" w:customStyle="1" w:styleId="afa">
    <w:name w:val="Знак Знак"/>
    <w:rsid w:val="008D02B7"/>
    <w:rPr>
      <w:rFonts w:ascii="Tahoma" w:hAnsi="Tahoma" w:cs="Tahoma"/>
      <w:sz w:val="16"/>
      <w:szCs w:val="16"/>
    </w:rPr>
  </w:style>
  <w:style w:type="character" w:customStyle="1" w:styleId="14">
    <w:name w:val="Знак сноски1"/>
    <w:rsid w:val="008D02B7"/>
    <w:rPr>
      <w:vertAlign w:val="superscript"/>
    </w:rPr>
  </w:style>
  <w:style w:type="character" w:customStyle="1" w:styleId="afb">
    <w:name w:val="Символы концевой сноски"/>
    <w:rsid w:val="008D02B7"/>
    <w:rPr>
      <w:vertAlign w:val="superscript"/>
    </w:rPr>
  </w:style>
  <w:style w:type="character" w:customStyle="1" w:styleId="WW-">
    <w:name w:val="WW-Символы концевой сноски"/>
    <w:rsid w:val="008D02B7"/>
  </w:style>
  <w:style w:type="character" w:customStyle="1" w:styleId="25">
    <w:name w:val="Знак сноски2"/>
    <w:rsid w:val="008D02B7"/>
    <w:rPr>
      <w:vertAlign w:val="superscript"/>
    </w:rPr>
  </w:style>
  <w:style w:type="character" w:customStyle="1" w:styleId="15">
    <w:name w:val="Знак концевой сноски1"/>
    <w:rsid w:val="008D02B7"/>
    <w:rPr>
      <w:vertAlign w:val="superscript"/>
    </w:rPr>
  </w:style>
  <w:style w:type="character" w:styleId="afc">
    <w:name w:val="footnote reference"/>
    <w:rsid w:val="008D02B7"/>
    <w:rPr>
      <w:vertAlign w:val="superscript"/>
    </w:rPr>
  </w:style>
  <w:style w:type="paragraph" w:customStyle="1" w:styleId="afd">
    <w:name w:val="Заголовок"/>
    <w:basedOn w:val="a"/>
    <w:next w:val="a0"/>
    <w:rsid w:val="008D02B7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e">
    <w:name w:val="List"/>
    <w:basedOn w:val="a0"/>
    <w:rsid w:val="008D02B7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x-none" w:eastAsia="ar-SA"/>
    </w:rPr>
  </w:style>
  <w:style w:type="paragraph" w:customStyle="1" w:styleId="34">
    <w:name w:val="Название3"/>
    <w:basedOn w:val="a"/>
    <w:rsid w:val="008D02B7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8D02B7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26">
    <w:name w:val="Название2"/>
    <w:basedOn w:val="a"/>
    <w:rsid w:val="008D02B7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8D02B7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6">
    <w:name w:val="Название1"/>
    <w:basedOn w:val="a"/>
    <w:rsid w:val="008D02B7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8D02B7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styleId="HTML">
    <w:name w:val="HTML Preformatted"/>
    <w:basedOn w:val="a"/>
    <w:link w:val="HTML0"/>
    <w:rsid w:val="008D02B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1"/>
    <w:link w:val="HTML"/>
    <w:rsid w:val="008D02B7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aff">
    <w:name w:val="Знак Знак Знак Знак"/>
    <w:basedOn w:val="a"/>
    <w:rsid w:val="008D02B7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8">
    <w:name w:val="Красная строка1"/>
    <w:basedOn w:val="a0"/>
    <w:rsid w:val="008D02B7"/>
    <w:pPr>
      <w:suppressAutoHyphens/>
      <w:ind w:firstLine="210"/>
    </w:pPr>
    <w:rPr>
      <w:sz w:val="24"/>
      <w:szCs w:val="24"/>
      <w:lang w:val="x-none" w:eastAsia="ar-SA"/>
    </w:rPr>
  </w:style>
  <w:style w:type="paragraph" w:customStyle="1" w:styleId="310">
    <w:name w:val="Основной текст с отступом 31"/>
    <w:basedOn w:val="a"/>
    <w:rsid w:val="008D02B7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val="x-none" w:eastAsia="ar-SA"/>
    </w:rPr>
  </w:style>
  <w:style w:type="paragraph" w:customStyle="1" w:styleId="aff0">
    <w:name w:val="Знак Знак Знак Знак Знак Знак Знак"/>
    <w:basedOn w:val="a"/>
    <w:rsid w:val="008D02B7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1">
    <w:name w:val="Содержимое таблицы"/>
    <w:basedOn w:val="a"/>
    <w:rsid w:val="008D02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8D02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0">
    <w:name w:val="S_Обычный"/>
    <w:basedOn w:val="a"/>
    <w:rsid w:val="008D02B7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8D02B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footnote text"/>
    <w:basedOn w:val="a"/>
    <w:link w:val="aff3"/>
    <w:rsid w:val="008D02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rsid w:val="008D02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">
    <w:name w:val="Список_маркир.2"/>
    <w:basedOn w:val="a"/>
    <w:rsid w:val="008D02B7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Заголовок таблицы"/>
    <w:basedOn w:val="aff1"/>
    <w:rsid w:val="008D02B7"/>
    <w:pPr>
      <w:jc w:val="center"/>
    </w:pPr>
    <w:rPr>
      <w:b/>
      <w:bCs/>
    </w:rPr>
  </w:style>
  <w:style w:type="table" w:styleId="-2">
    <w:name w:val="Table Web 2"/>
    <w:basedOn w:val="a2"/>
    <w:rsid w:val="008D02B7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">
    <w:name w:val="Основной текст 0"/>
    <w:aliases w:val="95 ПК,А. Основной текст 0,1 Основной текст 0,А. Основной текст 0 Знак Знак Знак Знак,1. Основной текст 0,А. Основной текст 0 Знак Знак,А. Основной текст 0 Знак Знак Знак Знак Знак Знак,Основной тек..."/>
    <w:basedOn w:val="a"/>
    <w:rsid w:val="008D02B7"/>
    <w:pPr>
      <w:suppressAutoHyphens/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D02B7"/>
    <w:pPr>
      <w:widowControl w:val="0"/>
      <w:autoSpaceDE w:val="0"/>
      <w:autoSpaceDN w:val="0"/>
      <w:adjustRightInd w:val="0"/>
      <w:spacing w:after="0" w:line="410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D02B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8D02B7"/>
    <w:pPr>
      <w:widowControl w:val="0"/>
      <w:autoSpaceDE w:val="0"/>
      <w:autoSpaceDN w:val="0"/>
      <w:adjustRightInd w:val="0"/>
      <w:spacing w:after="0" w:line="410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D02B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8D02B7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D02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D02B7"/>
    <w:pPr>
      <w:widowControl w:val="0"/>
      <w:autoSpaceDE w:val="0"/>
      <w:autoSpaceDN w:val="0"/>
      <w:adjustRightInd w:val="0"/>
      <w:spacing w:after="0" w:line="422" w:lineRule="exact"/>
      <w:ind w:firstLine="8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D02B7"/>
    <w:pPr>
      <w:widowControl w:val="0"/>
      <w:autoSpaceDE w:val="0"/>
      <w:autoSpaceDN w:val="0"/>
      <w:adjustRightInd w:val="0"/>
      <w:spacing w:after="0" w:line="416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D02B7"/>
    <w:pPr>
      <w:widowControl w:val="0"/>
      <w:autoSpaceDE w:val="0"/>
      <w:autoSpaceDN w:val="0"/>
      <w:adjustRightInd w:val="0"/>
      <w:spacing w:after="0" w:line="418" w:lineRule="exact"/>
      <w:ind w:firstLine="6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D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аголовок №31"/>
    <w:basedOn w:val="a"/>
    <w:uiPriority w:val="99"/>
    <w:rsid w:val="008D02B7"/>
    <w:pPr>
      <w:shd w:val="clear" w:color="auto" w:fill="FFFFFF"/>
      <w:spacing w:before="240" w:after="360" w:line="24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BD5FC1"/>
    <w:pPr>
      <w:spacing w:after="120" w:line="480" w:lineRule="auto"/>
    </w:pPr>
  </w:style>
  <w:style w:type="character" w:customStyle="1" w:styleId="2a">
    <w:name w:val="Основной текст 2 Знак"/>
    <w:basedOn w:val="a1"/>
    <w:link w:val="29"/>
    <w:uiPriority w:val="99"/>
    <w:semiHidden/>
    <w:rsid w:val="00BD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A009805-17CC-4382-B82D-D0D3DE91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17</Pages>
  <Words>4582</Words>
  <Characters>26124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cp:lastPrinted>2017-07-06T08:41:00Z</cp:lastPrinted>
  <dcterms:created xsi:type="dcterms:W3CDTF">2017-03-01T07:43:00Z</dcterms:created>
  <dcterms:modified xsi:type="dcterms:W3CDTF">2018-04-27T14:21:00Z</dcterms:modified>
</cp:coreProperties>
</file>