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10" w:rsidRPr="0060407A" w:rsidRDefault="003F0410" w:rsidP="003F04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3F0410" w:rsidRPr="0060407A" w:rsidTr="0038573F">
        <w:trPr>
          <w:trHeight w:val="801"/>
        </w:trPr>
        <w:tc>
          <w:tcPr>
            <w:tcW w:w="9438" w:type="dxa"/>
          </w:tcPr>
          <w:p w:rsidR="003F0410" w:rsidRPr="0060407A" w:rsidRDefault="005F2EA4" w:rsidP="003F0410">
            <w:pPr>
              <w:tabs>
                <w:tab w:val="left" w:pos="720"/>
              </w:tabs>
              <w:jc w:val="center"/>
            </w:pPr>
            <w:r w:rsidRPr="0060407A">
              <w:rPr>
                <w:noProof/>
              </w:rPr>
              <w:drawing>
                <wp:inline distT="0" distB="0" distL="0" distR="0">
                  <wp:extent cx="577850" cy="741680"/>
                  <wp:effectExtent l="0" t="0" r="0" b="0"/>
                  <wp:docPr id="1" name="Рисунок 1" descr="после доработ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е доработ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410" w:rsidRPr="0060407A" w:rsidTr="0038573F">
        <w:trPr>
          <w:trHeight w:val="1843"/>
        </w:trPr>
        <w:tc>
          <w:tcPr>
            <w:tcW w:w="9438" w:type="dxa"/>
          </w:tcPr>
          <w:p w:rsidR="003F0410" w:rsidRPr="0060407A" w:rsidRDefault="005F2EA4" w:rsidP="003F0410">
            <w:pPr>
              <w:jc w:val="center"/>
              <w:rPr>
                <w:b/>
              </w:rPr>
            </w:pPr>
            <w:r w:rsidRPr="006040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8890" r="762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B617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JrIKW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3F0410" w:rsidRPr="0060407A" w:rsidRDefault="003F0410" w:rsidP="003F0410">
            <w:pPr>
              <w:jc w:val="center"/>
              <w:rPr>
                <w:b/>
              </w:rPr>
            </w:pPr>
            <w:r w:rsidRPr="0060407A">
              <w:rPr>
                <w:b/>
              </w:rPr>
              <w:t>АДМИНИСТРАЦИЯ МУНИЦИПАЛЬНОГО ОБРАЗОВАНИЯ</w:t>
            </w:r>
          </w:p>
          <w:p w:rsidR="003F0410" w:rsidRPr="0060407A" w:rsidRDefault="009815FD" w:rsidP="003F0410">
            <w:pPr>
              <w:jc w:val="center"/>
              <w:rPr>
                <w:b/>
              </w:rPr>
            </w:pPr>
            <w:r w:rsidRPr="0060407A">
              <w:rPr>
                <w:b/>
              </w:rPr>
              <w:t>АДАМОВСКИЙ ПОССОВЕТ</w:t>
            </w:r>
            <w:r w:rsidR="003F0410" w:rsidRPr="0060407A">
              <w:rPr>
                <w:b/>
              </w:rPr>
              <w:t xml:space="preserve"> </w:t>
            </w:r>
            <w:r w:rsidRPr="0060407A">
              <w:rPr>
                <w:b/>
              </w:rPr>
              <w:t>ОРЕНБУРГСКОЙ ОБЛАСТИ</w:t>
            </w:r>
          </w:p>
          <w:p w:rsidR="003F0410" w:rsidRPr="0060407A" w:rsidRDefault="003F0410" w:rsidP="003F0410">
            <w:pPr>
              <w:jc w:val="center"/>
            </w:pPr>
          </w:p>
          <w:p w:rsidR="003F0410" w:rsidRPr="0060407A" w:rsidRDefault="003F0410" w:rsidP="003F0410">
            <w:pPr>
              <w:jc w:val="center"/>
              <w:rPr>
                <w:b/>
              </w:rPr>
            </w:pPr>
            <w:r w:rsidRPr="0060407A">
              <w:rPr>
                <w:b/>
              </w:rPr>
              <w:t>ПОСТАНОВЛЕНИЕ</w:t>
            </w:r>
          </w:p>
        </w:tc>
      </w:tr>
    </w:tbl>
    <w:p w:rsidR="003F0410" w:rsidRPr="0060407A" w:rsidRDefault="003F0410" w:rsidP="003F0410">
      <w:pPr>
        <w:ind w:right="141"/>
        <w:jc w:val="center"/>
        <w:rPr>
          <w:u w:val="single"/>
        </w:rPr>
      </w:pPr>
      <w:r w:rsidRPr="0060407A">
        <w:t>__</w:t>
      </w:r>
      <w:r w:rsidR="00536F6E">
        <w:t>2</w:t>
      </w:r>
      <w:r w:rsidR="0024117C">
        <w:t>0</w:t>
      </w:r>
      <w:r w:rsidR="00EC36A9">
        <w:t>.</w:t>
      </w:r>
      <w:r w:rsidR="00F02F01">
        <w:t>04</w:t>
      </w:r>
      <w:r w:rsidR="00EC36A9">
        <w:t>.201</w:t>
      </w:r>
      <w:r w:rsidR="00F02F01">
        <w:t>6</w:t>
      </w:r>
      <w:r w:rsidRPr="0060407A">
        <w:t>__                                                 ___</w:t>
      </w:r>
      <w:r w:rsidR="00EC36A9">
        <w:t>№</w:t>
      </w:r>
      <w:r w:rsidR="00F02F01">
        <w:t xml:space="preserve"> </w:t>
      </w:r>
      <w:r w:rsidR="0024117C">
        <w:t>75</w:t>
      </w:r>
      <w:r w:rsidR="00EC36A9">
        <w:t>-п</w:t>
      </w:r>
      <w:r w:rsidRPr="0060407A">
        <w:t>__</w:t>
      </w:r>
    </w:p>
    <w:p w:rsidR="003F0410" w:rsidRPr="0060407A" w:rsidRDefault="003F0410" w:rsidP="003F0410">
      <w:pPr>
        <w:ind w:right="141"/>
        <w:jc w:val="center"/>
        <w:rPr>
          <w:u w:val="single"/>
        </w:rPr>
      </w:pPr>
      <w:r w:rsidRPr="0060407A">
        <w:t xml:space="preserve">      п. Адамовка</w:t>
      </w:r>
    </w:p>
    <w:p w:rsidR="008C145A" w:rsidRPr="0060407A" w:rsidRDefault="008C145A" w:rsidP="003F0410">
      <w:pPr>
        <w:ind w:right="141"/>
      </w:pPr>
    </w:p>
    <w:p w:rsidR="006A3912" w:rsidRDefault="00F85632" w:rsidP="001671B6">
      <w:pPr>
        <w:jc w:val="center"/>
      </w:pPr>
      <w:r w:rsidRPr="00AD782A">
        <w:rPr>
          <w:rFonts w:eastAsia="Calibri"/>
          <w:szCs w:val="28"/>
          <w:lang w:eastAsia="en-US"/>
        </w:rPr>
        <w:t xml:space="preserve">Об утверждении административного регламента </w:t>
      </w:r>
      <w:r w:rsidR="0017020A" w:rsidRPr="0017020A">
        <w:rPr>
          <w:rFonts w:eastAsia="Calibri"/>
          <w:szCs w:val="28"/>
          <w:lang w:eastAsia="en-US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6A3912" w:rsidRDefault="006A3912" w:rsidP="001671B6">
      <w:pPr>
        <w:jc w:val="center"/>
      </w:pPr>
    </w:p>
    <w:p w:rsidR="00C974A8" w:rsidRPr="0060407A" w:rsidRDefault="00C974A8" w:rsidP="001671B6">
      <w:pPr>
        <w:jc w:val="center"/>
      </w:pPr>
    </w:p>
    <w:p w:rsidR="007E527B" w:rsidRDefault="004C09E3" w:rsidP="003F0410">
      <w:pPr>
        <w:ind w:firstLine="708"/>
        <w:jc w:val="both"/>
      </w:pPr>
      <w:r w:rsidRPr="00DB12D4">
        <w:rPr>
          <w:szCs w:val="28"/>
        </w:rPr>
        <w:t xml:space="preserve">В соответствии с Федеральным законом от 06.10.2003 № 131-ФЗ (ред. от 03.02.2015) «Об общих принципах организации местного самоуправления в Российской Федерации», в целях реализации Федерального закона от 27.07.2010 № 210-ФЗ (ред. от 31.12.2014) «Об организации представления государственных и муниципальных услуг», </w:t>
      </w:r>
      <w:r w:rsidRPr="00DB12D4">
        <w:rPr>
          <w:rFonts w:eastAsia="Calibri"/>
          <w:color w:val="1E1E1E"/>
          <w:szCs w:val="28"/>
          <w:lang w:eastAsia="en-US"/>
        </w:rPr>
        <w:t>в целях повышения качества предоставления муниципальных услуг и в соответствии с Уставом администрации муниципального образования Адамовский поссовет</w:t>
      </w:r>
      <w:r w:rsidR="003861FA" w:rsidRPr="007A2A3A">
        <w:t xml:space="preserve">, </w:t>
      </w:r>
      <w:r w:rsidRPr="007A2A3A">
        <w:t xml:space="preserve">администрация </w:t>
      </w:r>
      <w:r w:rsidR="009815FD" w:rsidRPr="009815FD">
        <w:t xml:space="preserve">муниципального образования Адамовский поссовет </w:t>
      </w:r>
      <w:r w:rsidR="003861FA" w:rsidRPr="007A2A3A">
        <w:t>поссовета</w:t>
      </w:r>
    </w:p>
    <w:p w:rsidR="003F0410" w:rsidRPr="0060407A" w:rsidRDefault="007E527B" w:rsidP="003F0410">
      <w:pPr>
        <w:ind w:firstLine="708"/>
        <w:jc w:val="both"/>
      </w:pPr>
      <w:r w:rsidRPr="007E527B">
        <w:t>ПОСТАНОВЛЯЕТ</w:t>
      </w:r>
      <w:r w:rsidR="003F0410" w:rsidRPr="0060407A">
        <w:t>:</w:t>
      </w:r>
    </w:p>
    <w:p w:rsidR="00FF713E" w:rsidRPr="00D73841" w:rsidRDefault="007B6A56" w:rsidP="007E527B">
      <w:pPr>
        <w:numPr>
          <w:ilvl w:val="0"/>
          <w:numId w:val="2"/>
        </w:numPr>
        <w:ind w:left="0" w:firstLine="357"/>
        <w:jc w:val="both"/>
      </w:pPr>
      <w:r w:rsidRPr="00AD782A">
        <w:rPr>
          <w:rFonts w:eastAsia="Calibri"/>
          <w:szCs w:val="28"/>
          <w:lang w:eastAsia="en-US"/>
        </w:rPr>
        <w:t xml:space="preserve">Утвердить административный регламент по предоставлению муниципальной услуги </w:t>
      </w:r>
      <w:r w:rsidRPr="00AD782A">
        <w:rPr>
          <w:bCs/>
          <w:szCs w:val="28"/>
        </w:rPr>
        <w:t>«</w:t>
      </w:r>
      <w:r w:rsidR="009938C5" w:rsidRPr="0017020A">
        <w:rPr>
          <w:rFonts w:eastAsia="Calibri"/>
          <w:szCs w:val="28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AD782A">
        <w:rPr>
          <w:bCs/>
          <w:szCs w:val="28"/>
        </w:rPr>
        <w:t>»</w:t>
      </w:r>
      <w:r w:rsidR="00EA7A48" w:rsidRPr="00EA7A48">
        <w:t xml:space="preserve"> </w:t>
      </w:r>
      <w:r w:rsidR="00EA7A48">
        <w:t>согласно приложению</w:t>
      </w:r>
      <w:r w:rsidR="007E527B">
        <w:t>.</w:t>
      </w:r>
    </w:p>
    <w:p w:rsidR="003F0410" w:rsidRPr="0060407A" w:rsidRDefault="00E12E56" w:rsidP="00F540D3">
      <w:pPr>
        <w:numPr>
          <w:ilvl w:val="0"/>
          <w:numId w:val="2"/>
        </w:numPr>
        <w:ind w:left="0" w:firstLine="357"/>
        <w:jc w:val="both"/>
      </w:pPr>
      <w:r w:rsidRPr="0060407A">
        <w:rPr>
          <w:lang w:val="ru"/>
        </w:rPr>
        <w:t xml:space="preserve">Контроль за исполнением настоящего постановления </w:t>
      </w:r>
      <w:r w:rsidR="00E91BE4" w:rsidRPr="003D1114">
        <w:rPr>
          <w:szCs w:val="28"/>
          <w:lang w:val="ru"/>
        </w:rPr>
        <w:t xml:space="preserve">возложить на </w:t>
      </w:r>
      <w:r w:rsidR="00E91BE4" w:rsidRPr="00C161DB">
        <w:t>заместител</w:t>
      </w:r>
      <w:r w:rsidR="00E91BE4">
        <w:t>я</w:t>
      </w:r>
      <w:r w:rsidR="00E91BE4" w:rsidRPr="00C161DB">
        <w:t xml:space="preserve"> главы администрации по организационным вопросам и оперативному управлению муниципального образования Адамовский поссовет</w:t>
      </w:r>
      <w:r w:rsidR="00E91BE4" w:rsidRPr="003D1114">
        <w:rPr>
          <w:szCs w:val="28"/>
          <w:lang w:val="ru"/>
        </w:rPr>
        <w:t xml:space="preserve"> </w:t>
      </w:r>
      <w:r w:rsidR="00E91BE4" w:rsidRPr="006A0BC5">
        <w:rPr>
          <w:szCs w:val="28"/>
          <w:lang w:val="ru"/>
        </w:rPr>
        <w:t>Р.К. Тагирова</w:t>
      </w:r>
      <w:r w:rsidR="003F0410" w:rsidRPr="0060407A">
        <w:rPr>
          <w:lang w:val="ru"/>
        </w:rPr>
        <w:t>.</w:t>
      </w:r>
    </w:p>
    <w:p w:rsidR="003F0410" w:rsidRPr="0060407A" w:rsidRDefault="003F0410" w:rsidP="001D04D9">
      <w:pPr>
        <w:numPr>
          <w:ilvl w:val="0"/>
          <w:numId w:val="2"/>
        </w:numPr>
        <w:ind w:left="0" w:firstLine="357"/>
        <w:jc w:val="both"/>
      </w:pPr>
      <w:r w:rsidRPr="006C1131">
        <w:rPr>
          <w:lang w:val="ru"/>
        </w:rPr>
        <w:t>Настоящее постановление вступает в силу после официального опубликования (обнародования).</w:t>
      </w:r>
    </w:p>
    <w:p w:rsidR="003F0410" w:rsidRDefault="003F0410" w:rsidP="003F0410">
      <w:pPr>
        <w:jc w:val="both"/>
      </w:pPr>
    </w:p>
    <w:p w:rsidR="00AB4B7C" w:rsidRPr="0060407A" w:rsidRDefault="00AB4B7C" w:rsidP="003F0410">
      <w:pPr>
        <w:jc w:val="both"/>
      </w:pPr>
    </w:p>
    <w:p w:rsidR="00743D94" w:rsidRDefault="00743D94" w:rsidP="00743D94">
      <w:pPr>
        <w:tabs>
          <w:tab w:val="left" w:pos="709"/>
        </w:tabs>
        <w:spacing w:line="260" w:lineRule="auto"/>
        <w:jc w:val="both"/>
      </w:pPr>
      <w:r>
        <w:t>Глава</w:t>
      </w:r>
      <w:r w:rsidRPr="00F807D7">
        <w:t xml:space="preserve"> муниципального образования         </w:t>
      </w:r>
      <w:r>
        <w:t xml:space="preserve">    </w:t>
      </w:r>
      <w:r w:rsidRPr="00F807D7">
        <w:t xml:space="preserve">                      </w:t>
      </w:r>
      <w:r>
        <w:t xml:space="preserve">                              В.В. Борников</w:t>
      </w:r>
      <w:r w:rsidRPr="00F807D7">
        <w:t xml:space="preserve">     </w:t>
      </w:r>
    </w:p>
    <w:p w:rsidR="00541C3E" w:rsidRDefault="00AF1137" w:rsidP="00AF1137">
      <w:pPr>
        <w:ind w:left="4860"/>
        <w:jc w:val="right"/>
        <w:rPr>
          <w:szCs w:val="28"/>
        </w:rPr>
      </w:pPr>
      <w:r w:rsidRPr="0060407A">
        <w:rPr>
          <w:szCs w:val="28"/>
        </w:rPr>
        <w:t xml:space="preserve">                            </w:t>
      </w:r>
    </w:p>
    <w:p w:rsidR="00541C3E" w:rsidRDefault="00541C3E" w:rsidP="00AF1137">
      <w:pPr>
        <w:ind w:left="4860"/>
        <w:jc w:val="right"/>
        <w:rPr>
          <w:szCs w:val="28"/>
        </w:rPr>
      </w:pPr>
    </w:p>
    <w:p w:rsidR="00541C3E" w:rsidRDefault="00541C3E" w:rsidP="00AF1137">
      <w:pPr>
        <w:ind w:left="4860"/>
        <w:jc w:val="right"/>
        <w:rPr>
          <w:szCs w:val="28"/>
        </w:rPr>
      </w:pPr>
    </w:p>
    <w:p w:rsidR="009F5871" w:rsidRDefault="009F5871" w:rsidP="00AF1137">
      <w:pPr>
        <w:ind w:left="4860"/>
        <w:jc w:val="right"/>
        <w:rPr>
          <w:szCs w:val="28"/>
        </w:rPr>
      </w:pPr>
    </w:p>
    <w:p w:rsidR="00541C3E" w:rsidRDefault="00541C3E" w:rsidP="00AF1137">
      <w:pPr>
        <w:ind w:left="4860"/>
        <w:jc w:val="right"/>
        <w:rPr>
          <w:szCs w:val="28"/>
        </w:rPr>
      </w:pPr>
    </w:p>
    <w:p w:rsidR="006175F7" w:rsidRDefault="006175F7" w:rsidP="00AF1137">
      <w:pPr>
        <w:ind w:left="4860"/>
        <w:jc w:val="right"/>
        <w:rPr>
          <w:szCs w:val="28"/>
        </w:rPr>
      </w:pPr>
    </w:p>
    <w:p w:rsidR="00E91BE4" w:rsidRDefault="00E91BE4" w:rsidP="00AF1137">
      <w:pPr>
        <w:ind w:left="4860"/>
        <w:jc w:val="right"/>
        <w:rPr>
          <w:szCs w:val="28"/>
        </w:rPr>
      </w:pPr>
    </w:p>
    <w:p w:rsidR="006175F7" w:rsidRDefault="006175F7" w:rsidP="00AF1137">
      <w:pPr>
        <w:ind w:left="4860"/>
        <w:jc w:val="right"/>
        <w:rPr>
          <w:szCs w:val="28"/>
        </w:rPr>
      </w:pPr>
    </w:p>
    <w:p w:rsidR="006175F7" w:rsidRDefault="006175F7" w:rsidP="00AF1137">
      <w:pPr>
        <w:ind w:left="4860"/>
        <w:jc w:val="right"/>
        <w:rPr>
          <w:szCs w:val="28"/>
        </w:rPr>
      </w:pPr>
    </w:p>
    <w:p w:rsidR="006175F7" w:rsidRDefault="006175F7" w:rsidP="00AF1137">
      <w:pPr>
        <w:ind w:left="4860"/>
        <w:jc w:val="right"/>
        <w:rPr>
          <w:szCs w:val="28"/>
        </w:rPr>
      </w:pPr>
    </w:p>
    <w:p w:rsidR="006175F7" w:rsidRDefault="006175F7" w:rsidP="00AF1137">
      <w:pPr>
        <w:ind w:left="4860"/>
        <w:jc w:val="right"/>
        <w:rPr>
          <w:szCs w:val="28"/>
        </w:rPr>
      </w:pPr>
    </w:p>
    <w:p w:rsidR="00CA78F7" w:rsidRDefault="00CA78F7" w:rsidP="00AF1137">
      <w:pPr>
        <w:ind w:left="4860"/>
        <w:jc w:val="right"/>
        <w:rPr>
          <w:szCs w:val="28"/>
        </w:rPr>
      </w:pPr>
    </w:p>
    <w:p w:rsidR="00CA78F7" w:rsidRDefault="00CA78F7" w:rsidP="00AF1137">
      <w:pPr>
        <w:ind w:left="4860"/>
        <w:jc w:val="right"/>
        <w:rPr>
          <w:szCs w:val="28"/>
        </w:rPr>
      </w:pPr>
    </w:p>
    <w:p w:rsidR="00AF1137" w:rsidRPr="005619DE" w:rsidRDefault="00AF1137" w:rsidP="00AF1137">
      <w:pPr>
        <w:ind w:left="4860"/>
        <w:jc w:val="right"/>
        <w:rPr>
          <w:sz w:val="20"/>
          <w:szCs w:val="28"/>
        </w:rPr>
      </w:pPr>
      <w:r w:rsidRPr="005619DE">
        <w:rPr>
          <w:sz w:val="20"/>
          <w:szCs w:val="28"/>
        </w:rPr>
        <w:lastRenderedPageBreak/>
        <w:t xml:space="preserve"> </w:t>
      </w:r>
      <w:r w:rsidR="00A64110" w:rsidRPr="005619DE">
        <w:rPr>
          <w:sz w:val="20"/>
          <w:szCs w:val="28"/>
        </w:rPr>
        <w:t>Приложение</w:t>
      </w:r>
    </w:p>
    <w:p w:rsidR="00AF1137" w:rsidRPr="005619DE" w:rsidRDefault="00AF1137" w:rsidP="00AF1137">
      <w:pPr>
        <w:ind w:left="4860"/>
        <w:jc w:val="right"/>
        <w:rPr>
          <w:sz w:val="20"/>
          <w:szCs w:val="28"/>
        </w:rPr>
      </w:pPr>
      <w:r w:rsidRPr="005619DE">
        <w:rPr>
          <w:sz w:val="20"/>
          <w:szCs w:val="28"/>
        </w:rPr>
        <w:t xml:space="preserve">к </w:t>
      </w:r>
      <w:r w:rsidR="00A64110" w:rsidRPr="005619DE">
        <w:rPr>
          <w:sz w:val="20"/>
          <w:lang w:val="ru"/>
        </w:rPr>
        <w:t xml:space="preserve">постановлению </w:t>
      </w:r>
      <w:r w:rsidRPr="005619DE">
        <w:rPr>
          <w:sz w:val="20"/>
          <w:szCs w:val="28"/>
        </w:rPr>
        <w:t>Администрации</w:t>
      </w:r>
    </w:p>
    <w:p w:rsidR="00AF1137" w:rsidRPr="005619DE" w:rsidRDefault="001B026B" w:rsidP="00AF1137">
      <w:pPr>
        <w:ind w:left="4860"/>
        <w:jc w:val="right"/>
        <w:rPr>
          <w:sz w:val="20"/>
          <w:szCs w:val="28"/>
        </w:rPr>
      </w:pPr>
      <w:r w:rsidRPr="005619DE">
        <w:rPr>
          <w:sz w:val="20"/>
          <w:szCs w:val="28"/>
        </w:rPr>
        <w:t>муниципального образования Адамовский поссовет</w:t>
      </w:r>
      <w:r w:rsidR="00EF1966" w:rsidRPr="005619DE">
        <w:rPr>
          <w:sz w:val="20"/>
          <w:szCs w:val="28"/>
        </w:rPr>
        <w:t xml:space="preserve"> </w:t>
      </w:r>
      <w:r w:rsidR="00AF1137" w:rsidRPr="005619DE">
        <w:rPr>
          <w:sz w:val="20"/>
          <w:szCs w:val="28"/>
        </w:rPr>
        <w:t xml:space="preserve">от </w:t>
      </w:r>
      <w:r w:rsidR="007A7D97" w:rsidRPr="005619DE">
        <w:rPr>
          <w:sz w:val="20"/>
          <w:szCs w:val="28"/>
        </w:rPr>
        <w:t xml:space="preserve">   </w:t>
      </w:r>
      <w:r w:rsidR="00AF1137" w:rsidRPr="005619DE">
        <w:rPr>
          <w:sz w:val="20"/>
          <w:szCs w:val="28"/>
        </w:rPr>
        <w:t xml:space="preserve"> </w:t>
      </w:r>
      <w:r w:rsidR="007A7D97" w:rsidRPr="005619DE">
        <w:rPr>
          <w:sz w:val="20"/>
          <w:szCs w:val="28"/>
        </w:rPr>
        <w:t>____________</w:t>
      </w:r>
      <w:r w:rsidR="00AF1137" w:rsidRPr="005619DE">
        <w:rPr>
          <w:sz w:val="20"/>
          <w:szCs w:val="28"/>
        </w:rPr>
        <w:t xml:space="preserve"> года № </w:t>
      </w:r>
      <w:r w:rsidR="007A7D97" w:rsidRPr="005619DE">
        <w:rPr>
          <w:sz w:val="20"/>
          <w:szCs w:val="28"/>
        </w:rPr>
        <w:t>__</w:t>
      </w:r>
      <w:r w:rsidR="00AF1137" w:rsidRPr="005619DE">
        <w:rPr>
          <w:sz w:val="20"/>
          <w:szCs w:val="28"/>
        </w:rPr>
        <w:t xml:space="preserve"> </w:t>
      </w:r>
    </w:p>
    <w:p w:rsidR="00AF1137" w:rsidRPr="0060407A" w:rsidRDefault="00AF1137" w:rsidP="00AF1137">
      <w:pPr>
        <w:jc w:val="right"/>
        <w:rPr>
          <w:i/>
          <w:sz w:val="28"/>
          <w:szCs w:val="28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b/>
          <w:szCs w:val="28"/>
        </w:rPr>
      </w:pPr>
      <w:r w:rsidRPr="00DD74A6">
        <w:rPr>
          <w:b/>
          <w:szCs w:val="28"/>
        </w:rPr>
        <w:t>Административный регламент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b/>
          <w:szCs w:val="28"/>
        </w:rPr>
      </w:pPr>
      <w:r w:rsidRPr="00DD74A6">
        <w:rPr>
          <w:b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966" w:rsidRPr="00DD74A6" w:rsidRDefault="00EF196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9C0F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D74A6">
        <w:rPr>
          <w:b/>
          <w:sz w:val="20"/>
          <w:szCs w:val="20"/>
        </w:rPr>
        <w:t>1. Общие положения</w:t>
      </w:r>
      <w:bookmarkStart w:id="0" w:name="_GoBack"/>
      <w:bookmarkEnd w:id="0"/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1.1. Предмет регулирования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 Настоящий административный регламент устанавливает порядок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муниципального образования Адамовский поссовет.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1.2.  Круг заявителей</w:t>
      </w:r>
    </w:p>
    <w:p w:rsidR="00DD74A6" w:rsidRPr="00DD74A6" w:rsidRDefault="00DD74A6" w:rsidP="00DD74A6">
      <w:pPr>
        <w:jc w:val="both"/>
        <w:rPr>
          <w:sz w:val="20"/>
          <w:szCs w:val="20"/>
        </w:rPr>
      </w:pPr>
      <w:r w:rsidRPr="00DD74A6">
        <w:rPr>
          <w:bCs/>
          <w:sz w:val="20"/>
          <w:szCs w:val="20"/>
        </w:rPr>
        <w:t>Заявителями на получение муниципальной услуги являются граждане Российской Федерации</w:t>
      </w:r>
      <w:r w:rsidRPr="00DD74A6">
        <w:rPr>
          <w:sz w:val="20"/>
          <w:szCs w:val="20"/>
        </w:rPr>
        <w:t xml:space="preserve"> или их уполномоченные представители.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1.3. Порядок информирования заявителей о предоставлении муниципальной услуги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1.3.1 Сведения о месте нахождения, контактных телефонах и графике работы администрации </w:t>
      </w:r>
      <w:r w:rsidRPr="00DD74A6">
        <w:rPr>
          <w:rFonts w:eastAsia="Calibri"/>
          <w:sz w:val="20"/>
          <w:szCs w:val="28"/>
          <w:lang w:eastAsia="en-US"/>
        </w:rPr>
        <w:t>муниципального образования Адамовский поссовет</w:t>
      </w:r>
      <w:r w:rsidRPr="00DD74A6">
        <w:rPr>
          <w:sz w:val="20"/>
          <w:szCs w:val="20"/>
        </w:rPr>
        <w:t>:</w:t>
      </w:r>
    </w:p>
    <w:p w:rsidR="00261045" w:rsidRPr="00261045" w:rsidRDefault="00261045" w:rsidP="0026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1045">
        <w:rPr>
          <w:sz w:val="20"/>
          <w:szCs w:val="20"/>
        </w:rPr>
        <w:t>Оренбургская область, Адамовский район, п. Адамовка, ул. 8 Марта, 11б.</w:t>
      </w:r>
    </w:p>
    <w:p w:rsidR="00261045" w:rsidRPr="00261045" w:rsidRDefault="00261045" w:rsidP="0026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1045">
        <w:rPr>
          <w:sz w:val="20"/>
          <w:szCs w:val="20"/>
        </w:rPr>
        <w:t>График работы Администрации: понедельник – пятница с 9.00 до 17.00.</w:t>
      </w:r>
    </w:p>
    <w:p w:rsidR="00261045" w:rsidRPr="00261045" w:rsidRDefault="00261045" w:rsidP="0026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0101">
        <w:rPr>
          <w:sz w:val="20"/>
          <w:szCs w:val="20"/>
        </w:rPr>
        <w:t>Приемные дни: понедельник</w:t>
      </w:r>
      <w:r w:rsidR="00E21D81" w:rsidRPr="00870101">
        <w:rPr>
          <w:sz w:val="20"/>
          <w:szCs w:val="20"/>
        </w:rPr>
        <w:t xml:space="preserve"> -</w:t>
      </w:r>
      <w:r w:rsidR="00346677" w:rsidRPr="00870101">
        <w:rPr>
          <w:sz w:val="20"/>
          <w:szCs w:val="20"/>
        </w:rPr>
        <w:t xml:space="preserve"> пятница</w:t>
      </w:r>
      <w:r w:rsidRPr="00870101">
        <w:rPr>
          <w:sz w:val="20"/>
          <w:szCs w:val="20"/>
        </w:rPr>
        <w:t xml:space="preserve"> с 9.00 до 17.00 часов. Обеденный перерыв: с 13.00 до 14.00. Выходные дни: суббота, воскресенье.</w:t>
      </w:r>
    </w:p>
    <w:p w:rsidR="00DD74A6" w:rsidRPr="00DD74A6" w:rsidRDefault="00261045" w:rsidP="0026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1045">
        <w:rPr>
          <w:sz w:val="20"/>
          <w:szCs w:val="20"/>
        </w:rPr>
        <w:t>Справочные телефоны Администрации: 8 (35365) 2-21-83, факс 8(35365) 2-25-81.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1.3.2. Информацию о порядке предоставления муниципальной услуги заявитель может получить:</w:t>
      </w:r>
    </w:p>
    <w:p w:rsidR="00DD74A6" w:rsidRPr="002348BB" w:rsidRDefault="00DD74A6" w:rsidP="002348BB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2348BB">
        <w:rPr>
          <w:sz w:val="20"/>
          <w:szCs w:val="20"/>
        </w:rPr>
        <w:t xml:space="preserve">непосредственно в администрации </w:t>
      </w:r>
      <w:r w:rsidRPr="002348BB">
        <w:rPr>
          <w:rFonts w:eastAsia="Calibri"/>
          <w:sz w:val="20"/>
          <w:szCs w:val="28"/>
          <w:lang w:eastAsia="en-US"/>
        </w:rPr>
        <w:t>муниципального образования Адамовский поссовет</w:t>
      </w:r>
      <w:r w:rsidRPr="002348BB">
        <w:rPr>
          <w:sz w:val="20"/>
          <w:szCs w:val="20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D74A6" w:rsidRPr="002348BB" w:rsidRDefault="00DD74A6" w:rsidP="002348BB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2348BB">
        <w:rPr>
          <w:sz w:val="20"/>
          <w:szCs w:val="20"/>
        </w:rPr>
        <w:t>по почте, в том числе электронной (</w:t>
      </w:r>
      <w:r w:rsidRPr="002348BB">
        <w:rPr>
          <w:sz w:val="20"/>
          <w:szCs w:val="20"/>
          <w:lang w:val="en-US"/>
        </w:rPr>
        <w:t>adampos</w:t>
      </w:r>
      <w:r w:rsidRPr="002348BB">
        <w:rPr>
          <w:sz w:val="20"/>
          <w:szCs w:val="20"/>
        </w:rPr>
        <w:t>@</w:t>
      </w:r>
      <w:r w:rsidRPr="002348BB">
        <w:rPr>
          <w:sz w:val="20"/>
          <w:szCs w:val="20"/>
          <w:lang w:val="en-US"/>
        </w:rPr>
        <w:t>mail</w:t>
      </w:r>
      <w:r w:rsidRPr="002348BB">
        <w:rPr>
          <w:sz w:val="20"/>
          <w:szCs w:val="20"/>
        </w:rPr>
        <w:t>.</w:t>
      </w:r>
      <w:r w:rsidRPr="002348BB">
        <w:rPr>
          <w:sz w:val="20"/>
          <w:szCs w:val="20"/>
          <w:lang w:val="en-US"/>
        </w:rPr>
        <w:t>ru</w:t>
      </w:r>
      <w:r w:rsidRPr="002348BB">
        <w:rPr>
          <w:sz w:val="20"/>
          <w:szCs w:val="20"/>
        </w:rPr>
        <w:t>), в случае письменного обращения заявителя;</w:t>
      </w:r>
    </w:p>
    <w:p w:rsidR="00DD74A6" w:rsidRPr="002348BB" w:rsidRDefault="00DD74A6" w:rsidP="002348BB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2348BB">
        <w:rPr>
          <w:sz w:val="20"/>
          <w:szCs w:val="20"/>
        </w:rPr>
        <w:t xml:space="preserve">в сети Интернет на официальном сайте администрации </w:t>
      </w:r>
      <w:r w:rsidRPr="002348BB">
        <w:rPr>
          <w:rFonts w:eastAsia="Calibri"/>
          <w:sz w:val="20"/>
          <w:szCs w:val="28"/>
          <w:lang w:eastAsia="en-US"/>
        </w:rPr>
        <w:t>муниципального образования Адамовский поссовет</w:t>
      </w:r>
      <w:r w:rsidRPr="002348BB">
        <w:rPr>
          <w:sz w:val="20"/>
          <w:szCs w:val="20"/>
        </w:rPr>
        <w:t xml:space="preserve"> (</w:t>
      </w:r>
      <w:r w:rsidRPr="002348BB">
        <w:rPr>
          <w:sz w:val="20"/>
          <w:szCs w:val="20"/>
          <w:lang w:val="en-US"/>
        </w:rPr>
        <w:t>adampos</w:t>
      </w:r>
      <w:r w:rsidRPr="002348BB">
        <w:rPr>
          <w:sz w:val="20"/>
          <w:szCs w:val="20"/>
        </w:rPr>
        <w:t>.</w:t>
      </w:r>
      <w:r w:rsidRPr="002348BB">
        <w:rPr>
          <w:sz w:val="20"/>
          <w:szCs w:val="20"/>
          <w:lang w:val="en-US"/>
        </w:rPr>
        <w:t>ru</w:t>
      </w:r>
      <w:r w:rsidRPr="002348BB">
        <w:rPr>
          <w:sz w:val="20"/>
          <w:szCs w:val="20"/>
        </w:rPr>
        <w:t>).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</w:p>
    <w:p w:rsidR="00DD74A6" w:rsidRPr="00DD74A6" w:rsidRDefault="00DD74A6" w:rsidP="009C0F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D74A6">
        <w:rPr>
          <w:b/>
          <w:sz w:val="20"/>
          <w:szCs w:val="20"/>
        </w:rPr>
        <w:t>2. Стандарт предоставления муниципальной услуги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2.1.  Наименование муниципальной услуги – «Прием заявлений, документов, а также постановка граждан на учет в качестве нуждающихся в жилых помещениях». 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2.2. Муниципальная услуга предоставляется администрацией </w:t>
      </w:r>
      <w:r w:rsidRPr="00DD74A6">
        <w:rPr>
          <w:rFonts w:eastAsia="Calibri"/>
          <w:sz w:val="20"/>
          <w:szCs w:val="28"/>
          <w:lang w:eastAsia="en-US"/>
        </w:rPr>
        <w:t>муниципального образования Адамовский поссовет</w:t>
      </w:r>
      <w:r w:rsidRPr="00DD74A6">
        <w:rPr>
          <w:sz w:val="20"/>
          <w:szCs w:val="20"/>
        </w:rPr>
        <w:t xml:space="preserve"> (далее – администрация поселения).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2.3. Результатом предоставления муниципальной услуги является: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kern w:val="2"/>
          <w:sz w:val="20"/>
          <w:szCs w:val="20"/>
          <w:lang w:eastAsia="ar-SA"/>
        </w:rPr>
      </w:pPr>
      <w:r w:rsidRPr="00DD74A6">
        <w:rPr>
          <w:sz w:val="20"/>
          <w:szCs w:val="20"/>
        </w:rPr>
        <w:t xml:space="preserve">-  </w:t>
      </w:r>
      <w:r w:rsidR="00415336">
        <w:rPr>
          <w:sz w:val="20"/>
          <w:szCs w:val="20"/>
        </w:rPr>
        <w:t>распоряжение</w:t>
      </w:r>
      <w:r w:rsidRPr="00DD74A6">
        <w:rPr>
          <w:sz w:val="20"/>
          <w:szCs w:val="20"/>
        </w:rPr>
        <w:t xml:space="preserve"> администрации поселения о принятии гражданина на учет в качестве </w:t>
      </w:r>
      <w:r w:rsidRPr="00DD74A6">
        <w:rPr>
          <w:kern w:val="2"/>
          <w:sz w:val="20"/>
          <w:szCs w:val="20"/>
          <w:lang w:eastAsia="ar-SA"/>
        </w:rPr>
        <w:t>нуждающегося в жилом помещении, и выдача уведомления о принятии на учет;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kern w:val="2"/>
          <w:sz w:val="20"/>
          <w:szCs w:val="20"/>
          <w:lang w:eastAsia="ar-SA"/>
        </w:rPr>
        <w:t xml:space="preserve">-  </w:t>
      </w:r>
      <w:r w:rsidR="00415336">
        <w:rPr>
          <w:sz w:val="20"/>
          <w:szCs w:val="20"/>
        </w:rPr>
        <w:t>распоряжение</w:t>
      </w:r>
      <w:r w:rsidR="00415336" w:rsidRPr="00DD74A6">
        <w:rPr>
          <w:sz w:val="20"/>
          <w:szCs w:val="20"/>
        </w:rPr>
        <w:t xml:space="preserve"> </w:t>
      </w:r>
      <w:r w:rsidRPr="00DD74A6">
        <w:rPr>
          <w:sz w:val="20"/>
          <w:szCs w:val="20"/>
        </w:rPr>
        <w:t>администрации поселения</w:t>
      </w:r>
      <w:r w:rsidRPr="00DD74A6">
        <w:rPr>
          <w:kern w:val="2"/>
          <w:sz w:val="20"/>
          <w:szCs w:val="20"/>
          <w:lang w:eastAsia="ar-SA"/>
        </w:rPr>
        <w:t xml:space="preserve"> </w:t>
      </w:r>
      <w:r w:rsidRPr="00DD74A6">
        <w:rPr>
          <w:sz w:val="20"/>
          <w:szCs w:val="20"/>
        </w:rPr>
        <w:t xml:space="preserve">об отказе в принятии гражданина на учет </w:t>
      </w:r>
      <w:r w:rsidRPr="00DD74A6">
        <w:rPr>
          <w:kern w:val="2"/>
          <w:sz w:val="20"/>
          <w:szCs w:val="20"/>
          <w:lang w:eastAsia="ar-SA"/>
        </w:rPr>
        <w:t xml:space="preserve">в качестве нуждающегося в жилом помещении, и выдача заверенной копии соответствующего </w:t>
      </w:r>
      <w:r w:rsidR="00346677">
        <w:rPr>
          <w:sz w:val="20"/>
          <w:szCs w:val="20"/>
        </w:rPr>
        <w:t>распоряжени</w:t>
      </w:r>
      <w:r w:rsidR="00346677">
        <w:rPr>
          <w:sz w:val="20"/>
          <w:szCs w:val="20"/>
        </w:rPr>
        <w:t>я</w:t>
      </w:r>
      <w:r w:rsidRPr="00DD74A6">
        <w:rPr>
          <w:kern w:val="2"/>
          <w:sz w:val="20"/>
          <w:szCs w:val="20"/>
          <w:lang w:eastAsia="ar-SA"/>
        </w:rPr>
        <w:t>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2.4. Срок предоставления муниципальной услуги.</w:t>
      </w:r>
    </w:p>
    <w:p w:rsidR="00DD74A6" w:rsidRPr="00DD74A6" w:rsidRDefault="006E70FF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</w:t>
      </w:r>
      <w:r w:rsidRPr="00DD74A6">
        <w:rPr>
          <w:sz w:val="20"/>
          <w:szCs w:val="20"/>
        </w:rPr>
        <w:t xml:space="preserve"> </w:t>
      </w:r>
      <w:r w:rsidR="00DD74A6" w:rsidRPr="00DD74A6">
        <w:rPr>
          <w:sz w:val="20"/>
          <w:szCs w:val="20"/>
        </w:rPr>
        <w:t xml:space="preserve">администрации поселения </w:t>
      </w:r>
      <w:r w:rsidR="00DD74A6" w:rsidRPr="00DD74A6">
        <w:rPr>
          <w:kern w:val="2"/>
          <w:sz w:val="20"/>
          <w:szCs w:val="20"/>
          <w:lang w:eastAsia="ar-SA"/>
        </w:rPr>
        <w:t xml:space="preserve">о принятии (об отказе в принятии) гражданина на учет в качестве нуждающегося в жилом помещении </w:t>
      </w:r>
      <w:r w:rsidR="00DD74A6" w:rsidRPr="00DD74A6">
        <w:rPr>
          <w:sz w:val="20"/>
          <w:szCs w:val="20"/>
        </w:rPr>
        <w:t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не позднее чем через тридцать рабочих дней со дня представления документов.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D74A6" w:rsidRPr="00DD74A6" w:rsidRDefault="00DD74A6" w:rsidP="00472C4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Жилищный кодекс Российской Федерации;</w:t>
      </w:r>
    </w:p>
    <w:p w:rsidR="00DD74A6" w:rsidRPr="00DD74A6" w:rsidRDefault="00DD74A6" w:rsidP="00472C4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D74A6">
          <w:rPr>
            <w:sz w:val="20"/>
            <w:szCs w:val="20"/>
          </w:rPr>
          <w:t>2003 г</w:t>
        </w:r>
      </w:smartTag>
      <w:r w:rsidRPr="00DD74A6">
        <w:rPr>
          <w:sz w:val="20"/>
          <w:szCs w:val="20"/>
        </w:rPr>
        <w:t>. № 131-ФЗ «Об общих принципах организации местного самоуправления в Российской Федерации»;</w:t>
      </w:r>
    </w:p>
    <w:p w:rsidR="00DD74A6" w:rsidRPr="00DD74A6" w:rsidRDefault="00DD74A6" w:rsidP="00472C4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lastRenderedPageBreak/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DD74A6">
          <w:rPr>
            <w:sz w:val="20"/>
            <w:szCs w:val="20"/>
          </w:rPr>
          <w:t>2010 г</w:t>
        </w:r>
      </w:smartTag>
      <w:r w:rsidRPr="00DD74A6">
        <w:rPr>
          <w:sz w:val="20"/>
          <w:szCs w:val="20"/>
        </w:rPr>
        <w:t>. № 210-ФЗ «Об организации предоставления государственных и муниципальных услуг»;</w:t>
      </w:r>
    </w:p>
    <w:p w:rsidR="00DD74A6" w:rsidRPr="00DD74A6" w:rsidRDefault="00DD74A6" w:rsidP="00472C4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Закон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DD74A6" w:rsidRPr="00DD74A6" w:rsidRDefault="00DD74A6" w:rsidP="00472C4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DD74A6">
          <w:rPr>
            <w:sz w:val="20"/>
            <w:szCs w:val="20"/>
          </w:rPr>
          <w:t>2009 г</w:t>
        </w:r>
      </w:smartTag>
      <w:r w:rsidRPr="00DD74A6">
        <w:rPr>
          <w:sz w:val="20"/>
          <w:szCs w:val="20"/>
        </w:rPr>
        <w:t>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D74A6" w:rsidRPr="00DD74A6" w:rsidRDefault="00DD74A6" w:rsidP="00A662C9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Устав муниципального образования Адамовский поссовет Адамовского района Оренбургской области.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104"/>
      <w:bookmarkEnd w:id="1"/>
      <w:r w:rsidRPr="00DD74A6">
        <w:rPr>
          <w:sz w:val="20"/>
          <w:szCs w:val="20"/>
        </w:rPr>
        <w:t>2.6. Перечень документов, необходимых для предоставления муниципальной услуги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2.6.1. Самостоятельно заявитель представляет следующие документы: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1) заявление о принятии на учет в качестве нуждающегося в жилом помещении, предоставляемом по договору социального найма, по установленной форме;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0"/>
      <w:bookmarkEnd w:id="2"/>
      <w:r w:rsidRPr="00DD74A6">
        <w:rPr>
          <w:sz w:val="20"/>
          <w:szCs w:val="20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3) согласие на обработку персональных данных;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4) копия удостоверения опекуна или попечителя (для лиц, над которыми установлена опека, попечительство);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администрацией поселения;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8)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9) копии документов, выдаваемых федеральными государственными учреждениями медико-социальной экспертизы;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10) копии удостоверений и документов, подтверждающих право гражданина на получение мер социальной поддержки;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11)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12)  Заявление о принятии на учет и документы, указанные в </w:t>
      </w:r>
      <w:hyperlink w:anchor="Par0" w:history="1">
        <w:r w:rsidRPr="00DD74A6">
          <w:rPr>
            <w:sz w:val="20"/>
            <w:szCs w:val="20"/>
          </w:rPr>
          <w:t>пункте 2.6.1</w:t>
        </w:r>
      </w:hyperlink>
      <w:r w:rsidRPr="00DD74A6">
        <w:rPr>
          <w:sz w:val="20"/>
          <w:szCs w:val="20"/>
        </w:rPr>
        <w:t xml:space="preserve">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или в форме электронного документа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13) Заявление о принятии на учет регистрируется в уполномоченном органе по времени подачи (поступления) заявления в книге регистрации заявлений граждан о принятии на учет в качестве нуждающихся в жилых помещениях по договорам социального найма согласно приложению №2.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2.6.2. Перечень документов (сведений), которые заявитель вправе представить по собственной инициативе: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15"/>
      <w:bookmarkEnd w:id="3"/>
      <w:r w:rsidRPr="00DD74A6">
        <w:rPr>
          <w:sz w:val="20"/>
          <w:szCs w:val="20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</w:t>
      </w:r>
      <w:hyperlink r:id="rId8" w:history="1">
        <w:r w:rsidRPr="00DD74A6">
          <w:rPr>
            <w:sz w:val="20"/>
            <w:szCs w:val="20"/>
          </w:rPr>
          <w:t>закона</w:t>
        </w:r>
      </w:hyperlink>
      <w:r w:rsidRPr="00DD74A6">
        <w:rPr>
          <w:sz w:val="20"/>
          <w:szCs w:val="20"/>
        </w:rPr>
        <w:t xml:space="preserve"> «О государственной регистрации прав на недвижимое имущество и сделок с ним»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В случае если заявитель не представил указанные выше документы (сведения) по собственной инициативе, </w:t>
      </w:r>
      <w:r w:rsidRPr="00DD74A6">
        <w:rPr>
          <w:sz w:val="20"/>
          <w:szCs w:val="20"/>
        </w:rPr>
        <w:lastRenderedPageBreak/>
        <w:t>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2.7. Основаниями для отказа в принятии на учет гражданина в качестве нуждающегося в жилом помещении являются следующие случаи: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1) не представлены документы, обязанность по представлению которых возложена на заявителя;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2) из представленных документов следует, что гражданин не имеет права состоять на учете нуждающихся в жилых помещениях;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3) не истек срок, предусмотренный частью 3 статьи 4 Закон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Решение об отказе в принятии на учет может быть обжаловано гражданином в судебном порядке.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2.7.1. Уполномоченный орган, осуществляющий принятие на учет, в том числе через многофункциональный центр, не позднее чем через три рабочих дня со дня принятия решения по результатам рассмотрения заявления о принятии на учет выдает или направляет (заказным письмом, в форме электронного документа по адресу электронной почты, указанному в заявлении) гражданину, подавшему соответствующее заявление о принятии на учет, уведомление о принятии на учет в качестве нуждающегося в жилом помещении или об отказе в принятии на такой учет согласно приложению №4.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гражданином, подающим заявление о принятии на учет.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2.8. В случае если причины, по которым заявителю было отказано в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2.9. Оснований для отказа в предоставлении муниципальной услуги не предусмотрено.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2.10. Муниципальная услуга предоставляется бесплатно.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D74A6" w:rsidRPr="00DD74A6" w:rsidRDefault="00DD74A6" w:rsidP="00DD74A6">
      <w:pPr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2.12. Срок регистрации заявления и прилагаемых к нему документов составляет:</w:t>
      </w:r>
    </w:p>
    <w:p w:rsidR="00DD74A6" w:rsidRPr="00A10FD1" w:rsidRDefault="00DD74A6" w:rsidP="00A10FD1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A10FD1">
        <w:rPr>
          <w:sz w:val="20"/>
          <w:szCs w:val="20"/>
        </w:rPr>
        <w:t>на личном приеме граждан – не более 20 минут;</w:t>
      </w:r>
    </w:p>
    <w:p w:rsidR="00DD74A6" w:rsidRPr="00A10FD1" w:rsidRDefault="00DD74A6" w:rsidP="00A10FD1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A10FD1">
        <w:rPr>
          <w:sz w:val="20"/>
          <w:szCs w:val="20"/>
        </w:rPr>
        <w:t xml:space="preserve">при поступлении заявления и документов по почте, электронной почте или через МФЦ – не более 3 рабочих дней со дня поступления в администрацию поселения.       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2.13.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На информационных стендах размещаются следующие информационные материалы: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порядок предоставления муниципальной услуги;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сведения о месте нахождения и графике работы администрации поселения;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справочные телефоны;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адреса электронной почты и адреса Интернет-сайтов;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рекомендуемая форма письменного обращения;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перечень документов, необходимых для предоставления муниципальной услуги;</w:t>
      </w:r>
    </w:p>
    <w:p w:rsidR="00DD74A6" w:rsidRPr="00DD74A6" w:rsidRDefault="00DD74A6" w:rsidP="00235208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информация о месте личного приема, а также об установленных для личного приема днях и часах.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2.14. Требования к обеспечению доступности предоставления муниципальной услуги для инвалидов.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а) возможность беспрепятственного входа в помещения уполномоченного органа и выхода из них;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DD74A6">
        <w:rPr>
          <w:sz w:val="20"/>
          <w:szCs w:val="20"/>
        </w:rPr>
        <w:t>ассистивных</w:t>
      </w:r>
      <w:proofErr w:type="spellEnd"/>
      <w:r w:rsidRPr="00DD74A6">
        <w:rPr>
          <w:sz w:val="20"/>
          <w:szCs w:val="20"/>
        </w:rPr>
        <w:t xml:space="preserve"> и вспомогательных технологий, а также сменного кресла-коляски;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lastRenderedPageBreak/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DD74A6">
        <w:rPr>
          <w:sz w:val="20"/>
          <w:szCs w:val="20"/>
        </w:rPr>
        <w:t>сурдопереводчика</w:t>
      </w:r>
      <w:proofErr w:type="spellEnd"/>
      <w:r w:rsidRPr="00DD74A6">
        <w:rPr>
          <w:sz w:val="20"/>
          <w:szCs w:val="20"/>
        </w:rPr>
        <w:t xml:space="preserve"> и </w:t>
      </w:r>
      <w:proofErr w:type="spellStart"/>
      <w:r w:rsidRPr="00DD74A6">
        <w:rPr>
          <w:sz w:val="20"/>
          <w:szCs w:val="20"/>
        </w:rPr>
        <w:t>тифлосурдопереводчика</w:t>
      </w:r>
      <w:proofErr w:type="spellEnd"/>
      <w:r w:rsidRPr="00DD74A6">
        <w:rPr>
          <w:sz w:val="20"/>
          <w:szCs w:val="20"/>
        </w:rPr>
        <w:t>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DD74A6">
          <w:rPr>
            <w:sz w:val="20"/>
            <w:szCs w:val="20"/>
          </w:rPr>
          <w:t>форме</w:t>
        </w:r>
      </w:hyperlink>
      <w:r w:rsidRPr="00DD74A6">
        <w:rPr>
          <w:sz w:val="20"/>
          <w:szCs w:val="20"/>
        </w:rPr>
        <w:t xml:space="preserve"> и в </w:t>
      </w:r>
      <w:hyperlink r:id="rId10" w:history="1">
        <w:r w:rsidRPr="00DD74A6">
          <w:rPr>
            <w:sz w:val="20"/>
            <w:szCs w:val="20"/>
          </w:rPr>
          <w:t>порядке</w:t>
        </w:r>
      </w:hyperlink>
      <w:r w:rsidRPr="00DD74A6">
        <w:rPr>
          <w:sz w:val="20"/>
          <w:szCs w:val="20"/>
        </w:rPr>
        <w:t xml:space="preserve">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DD74A6">
          <w:rPr>
            <w:sz w:val="20"/>
            <w:szCs w:val="20"/>
          </w:rPr>
          <w:t>2015 г</w:t>
        </w:r>
      </w:smartTag>
      <w:r w:rsidRPr="00DD74A6">
        <w:rPr>
          <w:sz w:val="20"/>
          <w:szCs w:val="20"/>
        </w:rPr>
        <w:t>. № 386н;</w:t>
      </w:r>
    </w:p>
    <w:p w:rsidR="00DD74A6" w:rsidRPr="00DD74A6" w:rsidRDefault="00DD74A6" w:rsidP="00DD74A6">
      <w:pPr>
        <w:autoSpaceDE w:val="0"/>
        <w:autoSpaceDN w:val="0"/>
        <w:adjustRightInd w:val="0"/>
        <w:ind w:right="-16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2.15.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2.16.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D74A6" w:rsidRPr="00DD74A6" w:rsidRDefault="00DD74A6" w:rsidP="00DD74A6">
      <w:pPr>
        <w:autoSpaceDE w:val="0"/>
        <w:autoSpaceDN w:val="0"/>
        <w:adjustRightInd w:val="0"/>
        <w:ind w:right="771"/>
        <w:jc w:val="both"/>
        <w:outlineLvl w:val="0"/>
        <w:rPr>
          <w:b/>
          <w:sz w:val="20"/>
          <w:szCs w:val="20"/>
        </w:rPr>
      </w:pPr>
    </w:p>
    <w:p w:rsidR="00DD74A6" w:rsidRPr="00DD74A6" w:rsidRDefault="00DD74A6" w:rsidP="00235208">
      <w:pPr>
        <w:autoSpaceDE w:val="0"/>
        <w:autoSpaceDN w:val="0"/>
        <w:adjustRightInd w:val="0"/>
        <w:ind w:right="771"/>
        <w:jc w:val="center"/>
        <w:outlineLvl w:val="0"/>
        <w:rPr>
          <w:b/>
          <w:sz w:val="20"/>
          <w:szCs w:val="20"/>
        </w:rPr>
      </w:pPr>
      <w:r w:rsidRPr="00DD74A6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74A6" w:rsidRPr="00DD74A6" w:rsidRDefault="00DD74A6" w:rsidP="002352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 Предоставление муниципальной услуги включает в себя следующие административные процедуры: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1) прием и регистрация заявления и прилагаемых к нему документов;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3) рассмотрение заявления и представленных документов, проведение комиссионного обследования жилищных условий граждан;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4) издание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 администрации поселения о принятии (об отказе в принятии) гражданина на учет в качестве нуждающегося в жилом помещении;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5) направление (вручение) уведомления о </w:t>
      </w:r>
      <w:r w:rsidRPr="00DD74A6">
        <w:rPr>
          <w:kern w:val="2"/>
          <w:sz w:val="20"/>
          <w:szCs w:val="20"/>
          <w:lang w:eastAsia="ar-SA"/>
        </w:rPr>
        <w:t xml:space="preserve">принятии на учет в качестве нуждающегося в жилом помещении либо копии </w:t>
      </w:r>
      <w:r w:rsidR="006E70FF">
        <w:rPr>
          <w:kern w:val="2"/>
          <w:sz w:val="20"/>
          <w:szCs w:val="20"/>
          <w:lang w:eastAsia="ar-SA"/>
        </w:rPr>
        <w:t>распоряжения</w:t>
      </w:r>
      <w:r w:rsidRPr="00DD74A6">
        <w:rPr>
          <w:kern w:val="2"/>
          <w:sz w:val="20"/>
          <w:szCs w:val="20"/>
          <w:lang w:eastAsia="ar-SA"/>
        </w:rPr>
        <w:t xml:space="preserve"> администрации поселения об отказе в принятии гражданина на учет в качестве нуждающегося в жилом помещении.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3.1. Прием и регистрация заявления и прилагаемых к нему документов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3.1.1. Основанием для начала административной процедуры является поступление в администрацию поселения заявления</w:t>
      </w:r>
      <w:r w:rsidRPr="00DD74A6">
        <w:rPr>
          <w:color w:val="0000FF"/>
          <w:sz w:val="20"/>
          <w:szCs w:val="20"/>
        </w:rPr>
        <w:t xml:space="preserve"> </w:t>
      </w:r>
      <w:r w:rsidRPr="00DD74A6">
        <w:rPr>
          <w:sz w:val="20"/>
          <w:szCs w:val="20"/>
        </w:rPr>
        <w:t>по установленной форме согласно приложению № 1 на личном приеме, почтовым отправлением, по информационным системам общего пользования или через МФЦ.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3.1.4. После проверки комплектности документов специалист администрации поселения принимает и регистрирует заявление с прилагаемыми к нему документами в Книге регистрации заявлений граждан, нуждающихся в жилых помещениях, предоставляемых по договору социального найма, по форме согласно приложению 2 (далее – Книга регистрации заявлений).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D74A6">
        <w:rPr>
          <w:sz w:val="20"/>
          <w:szCs w:val="20"/>
        </w:rPr>
        <w:t xml:space="preserve"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поселения на бумажном носителе и регистрируются в установленном порядке в </w:t>
      </w:r>
      <w:hyperlink r:id="rId11" w:history="1">
        <w:r w:rsidRPr="00DD74A6">
          <w:rPr>
            <w:sz w:val="20"/>
            <w:szCs w:val="20"/>
          </w:rPr>
          <w:t>Книге регистрации</w:t>
        </w:r>
      </w:hyperlink>
      <w:r w:rsidRPr="00DD74A6">
        <w:rPr>
          <w:sz w:val="20"/>
          <w:szCs w:val="20"/>
        </w:rPr>
        <w:t xml:space="preserve"> заявлений.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3.1.5. Максимальный срок исполнения административной процедуры:</w:t>
      </w:r>
    </w:p>
    <w:p w:rsidR="00DD74A6" w:rsidRPr="00DD74A6" w:rsidRDefault="00DD74A6" w:rsidP="00DD74A6">
      <w:pPr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 - при личном приеме граждан – не более</w:t>
      </w:r>
      <w:r w:rsidR="00D02743">
        <w:rPr>
          <w:sz w:val="20"/>
          <w:szCs w:val="20"/>
        </w:rPr>
        <w:t xml:space="preserve"> 20</w:t>
      </w:r>
      <w:r w:rsidRPr="00DD74A6">
        <w:rPr>
          <w:sz w:val="20"/>
          <w:szCs w:val="20"/>
        </w:rPr>
        <w:t xml:space="preserve"> минут;</w:t>
      </w:r>
    </w:p>
    <w:p w:rsidR="00DD74A6" w:rsidRPr="00DD74A6" w:rsidRDefault="00DD74A6" w:rsidP="00DD74A6">
      <w:pPr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       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lastRenderedPageBreak/>
        <w:t>3.1.6. Результатом исполнения административной процедуры является прием и регистрация заявления, выдача (направление в электронном виде или в МФЦ) расписки в получении заявления и приложенных к нему документов по форме согласно приложению 3.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3.2. Формирование и направление межведомственного запроса в органы, участвующие в предоставлении муниципальной услуги.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3.2.1.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В случае если заявителем представлены все документы, указанные в </w:t>
      </w:r>
      <w:hyperlink r:id="rId12" w:history="1">
        <w:r w:rsidRPr="00DD74A6">
          <w:rPr>
            <w:sz w:val="20"/>
            <w:szCs w:val="20"/>
          </w:rPr>
          <w:t>пункте 2.6</w:t>
        </w:r>
      </w:hyperlink>
      <w:r w:rsidRPr="00DD74A6">
        <w:rPr>
          <w:sz w:val="20"/>
          <w:szCs w:val="20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3.2.2. 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3.2.3. Максимальный срок исполнения ад</w:t>
      </w:r>
      <w:r w:rsidR="00D02743">
        <w:rPr>
          <w:sz w:val="20"/>
          <w:szCs w:val="20"/>
        </w:rPr>
        <w:t xml:space="preserve">министративной процедуры -  3 </w:t>
      </w:r>
      <w:r w:rsidRPr="00DD74A6">
        <w:rPr>
          <w:sz w:val="20"/>
          <w:szCs w:val="20"/>
        </w:rPr>
        <w:t>рабочих дня со дня окончания приема документов и регистрации заявления.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3.3. Рассмотрение заявления и представленных документов, проведение комиссионного обследования жилищных условий граждан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3.3.1. После поступления всех необходимых документов,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3.3.2.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главой </w:t>
      </w:r>
      <w:r w:rsidRPr="00DD74A6">
        <w:rPr>
          <w:rFonts w:eastAsia="Calibri"/>
          <w:sz w:val="20"/>
          <w:szCs w:val="28"/>
          <w:lang w:eastAsia="en-US"/>
        </w:rPr>
        <w:t>муниципального образования Адамовский поссовет</w:t>
      </w:r>
      <w:r w:rsidRPr="00DD74A6">
        <w:rPr>
          <w:sz w:val="20"/>
          <w:szCs w:val="20"/>
        </w:rPr>
        <w:t xml:space="preserve"> (далее – глава поселения).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3.3.3. 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3.3.4. Результаты комиссионного обследования жилищных условий граждан оформляются актом по форме согласно приложению 4.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3.3.5. По результатам рассмотрения заявлений граждан о принятии на учет, приложенных к ним документов и акта обследования жилищных условий граждан специалист администрации поселения готовит письменное заключение о принятии на учет или об отказе в принятии на учет по форме согласно приложению 5, которое составляется отдельно по каждому заявлению гражданина о принятии на учет.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3.3.6 Общий срок для исполнения административных процедур, указанных в подпунктах 3.3.2 - 3.3.5 настоящего административного регламента не должен превышать 5 рабочих дней со дня передачи специалистом администрации поселения заявления и документов в комиссию.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3.4. Издание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 администрации поселения о принятии (об отказе в принятии) гражданина на учет в качестве нуждающегося в жилом помещении.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3.4.1. Основанием для начала выполнения административной процедуры является составление письменного </w:t>
      </w:r>
      <w:hyperlink r:id="rId13" w:history="1">
        <w:r w:rsidRPr="00DD74A6">
          <w:rPr>
            <w:sz w:val="20"/>
            <w:szCs w:val="20"/>
          </w:rPr>
          <w:t>заключения</w:t>
        </w:r>
      </w:hyperlink>
      <w:r w:rsidRPr="00DD74A6">
        <w:rPr>
          <w:sz w:val="20"/>
          <w:szCs w:val="20"/>
        </w:rPr>
        <w:t xml:space="preserve"> о принятии на учет или об отказе в принятии на учет.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3.4.2. Специалист администрации поселения на основании письменного </w:t>
      </w:r>
      <w:hyperlink r:id="rId14" w:history="1">
        <w:r w:rsidRPr="00DD74A6">
          <w:rPr>
            <w:sz w:val="20"/>
            <w:szCs w:val="20"/>
          </w:rPr>
          <w:t>заключения</w:t>
        </w:r>
      </w:hyperlink>
      <w:r w:rsidRPr="00DD74A6">
        <w:rPr>
          <w:sz w:val="20"/>
          <w:szCs w:val="20"/>
        </w:rPr>
        <w:t xml:space="preserve"> о принятии на учет или об отказе в принятии на учет готовит проект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 администрации поселения о </w:t>
      </w:r>
      <w:r w:rsidRPr="00DD74A6">
        <w:rPr>
          <w:kern w:val="2"/>
          <w:sz w:val="20"/>
          <w:szCs w:val="20"/>
          <w:lang w:eastAsia="ar-SA"/>
        </w:rPr>
        <w:t>принятии (</w:t>
      </w:r>
      <w:r w:rsidRPr="00DD74A6">
        <w:rPr>
          <w:sz w:val="20"/>
          <w:szCs w:val="20"/>
        </w:rPr>
        <w:t>о</w:t>
      </w:r>
      <w:r w:rsidRPr="00DD74A6">
        <w:rPr>
          <w:kern w:val="2"/>
          <w:sz w:val="20"/>
          <w:szCs w:val="20"/>
          <w:lang w:eastAsia="ar-SA"/>
        </w:rPr>
        <w:t xml:space="preserve">б отказе в принятии) гражданина на учет в качестве нуждающегося в жилом помещении и передает его вместе с </w:t>
      </w:r>
      <w:hyperlink r:id="rId15" w:history="1">
        <w:r w:rsidRPr="00DD74A6">
          <w:rPr>
            <w:sz w:val="20"/>
            <w:szCs w:val="20"/>
          </w:rPr>
          <w:t>заключением</w:t>
        </w:r>
      </w:hyperlink>
      <w:r w:rsidRPr="00DD74A6">
        <w:rPr>
          <w:sz w:val="20"/>
          <w:szCs w:val="20"/>
        </w:rPr>
        <w:t xml:space="preserve"> о принятии на учет или об отказе в принятии на учет главе поселения.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74A6">
        <w:rPr>
          <w:bCs/>
          <w:sz w:val="20"/>
          <w:szCs w:val="20"/>
        </w:rPr>
        <w:t>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случае, если: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74A6">
        <w:rPr>
          <w:bCs/>
          <w:sz w:val="20"/>
          <w:szCs w:val="20"/>
        </w:rPr>
        <w:t>1) не представлены предусмотренные пунктом 2.6.1 настоящего административного регламента документы, обязанность по представлению которых возложена на заявителя;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74A6">
        <w:rPr>
          <w:bCs/>
          <w:sz w:val="20"/>
          <w:szCs w:val="20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2.6.2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74A6">
        <w:rPr>
          <w:bCs/>
          <w:sz w:val="20"/>
          <w:szCs w:val="20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D74A6">
        <w:rPr>
          <w:bCs/>
          <w:sz w:val="20"/>
          <w:szCs w:val="20"/>
        </w:rPr>
        <w:lastRenderedPageBreak/>
        <w:t xml:space="preserve">4) не истек 5 летний срок со дня совершения гражданином </w:t>
      </w:r>
      <w:r w:rsidRPr="00DD74A6">
        <w:rPr>
          <w:sz w:val="20"/>
          <w:szCs w:val="20"/>
        </w:rPr>
        <w:t>намеренных действий, в результате которых он может быть признан нуждающимися в жилых помещениях, с целью приобретения права состоять на учете в качестве нуждающихся в жилых помещениях.</w:t>
      </w:r>
    </w:p>
    <w:p w:rsidR="00DD74A6" w:rsidRPr="00DD74A6" w:rsidRDefault="006E70FF" w:rsidP="00DD74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Распоряжение</w:t>
      </w:r>
      <w:r w:rsidR="00DD74A6" w:rsidRPr="00DD74A6">
        <w:rPr>
          <w:bCs/>
          <w:sz w:val="20"/>
          <w:szCs w:val="20"/>
        </w:rPr>
        <w:t xml:space="preserve">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нарушения, предусмотренные Жилищным кодексом Российской Федерации.</w:t>
      </w:r>
    </w:p>
    <w:p w:rsidR="00DD74A6" w:rsidRPr="00DD74A6" w:rsidRDefault="00DD74A6" w:rsidP="00DD74A6">
      <w:pPr>
        <w:tabs>
          <w:tab w:val="left" w:pos="567"/>
        </w:tabs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3.4.3. Максимальный срок исполнения административной процедуры - 1 рабочий день со дня составления заключения о принятии на учет или об отказе в принятии на учет.</w:t>
      </w:r>
    </w:p>
    <w:p w:rsidR="00DD74A6" w:rsidRPr="00DD74A6" w:rsidRDefault="00DD74A6" w:rsidP="00DD74A6">
      <w:pPr>
        <w:tabs>
          <w:tab w:val="left" w:pos="567"/>
        </w:tabs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 3.4.4. Глава поселения, рассмотрев полученное заключение и проект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, в случае отсутствия замечаний подписывает соответствующее </w:t>
      </w:r>
      <w:r w:rsidR="006E70FF">
        <w:rPr>
          <w:sz w:val="20"/>
          <w:szCs w:val="20"/>
        </w:rPr>
        <w:t>распоряжение</w:t>
      </w:r>
      <w:r w:rsidRPr="00DD74A6">
        <w:rPr>
          <w:sz w:val="20"/>
          <w:szCs w:val="20"/>
        </w:rPr>
        <w:t xml:space="preserve"> администрации поселения о принятии (об отказе в принятии) гражданина на учет </w:t>
      </w:r>
      <w:r w:rsidRPr="00DD74A6">
        <w:rPr>
          <w:kern w:val="2"/>
          <w:sz w:val="20"/>
          <w:szCs w:val="20"/>
          <w:lang w:eastAsia="ar-SA"/>
        </w:rPr>
        <w:t>в качестве нуждающегося в жилом помещении.</w:t>
      </w:r>
    </w:p>
    <w:p w:rsidR="00DD74A6" w:rsidRPr="00DD74A6" w:rsidRDefault="00DD74A6" w:rsidP="00DD74A6">
      <w:pPr>
        <w:tabs>
          <w:tab w:val="left" w:pos="567"/>
        </w:tabs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  3.4.5 Срок для исполнения административных процедур, указанных в подпункте 3.4.4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учет.</w:t>
      </w:r>
    </w:p>
    <w:p w:rsidR="00DD74A6" w:rsidRPr="00DD74A6" w:rsidRDefault="00DD74A6" w:rsidP="00DD74A6">
      <w:pPr>
        <w:tabs>
          <w:tab w:val="left" w:pos="567"/>
        </w:tabs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         3.4.6. </w:t>
      </w:r>
      <w:r w:rsidRPr="00DD74A6">
        <w:rPr>
          <w:kern w:val="2"/>
          <w:sz w:val="20"/>
          <w:szCs w:val="20"/>
          <w:lang w:eastAsia="ar-SA"/>
        </w:rPr>
        <w:t xml:space="preserve">Результатом выполнения данной административной процедуры является </w:t>
      </w:r>
      <w:r w:rsidRPr="00DD74A6">
        <w:rPr>
          <w:sz w:val="20"/>
          <w:szCs w:val="20"/>
        </w:rPr>
        <w:t xml:space="preserve">издание администрацией поселения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: </w:t>
      </w:r>
    </w:p>
    <w:p w:rsidR="00DD74A6" w:rsidRPr="00DD74A6" w:rsidRDefault="00DD74A6" w:rsidP="00DD74A6">
      <w:pPr>
        <w:tabs>
          <w:tab w:val="left" w:pos="567"/>
        </w:tabs>
        <w:jc w:val="both"/>
        <w:rPr>
          <w:kern w:val="2"/>
          <w:sz w:val="20"/>
          <w:szCs w:val="20"/>
          <w:lang w:eastAsia="ar-SA"/>
        </w:rPr>
      </w:pPr>
      <w:r w:rsidRPr="00DD74A6">
        <w:rPr>
          <w:sz w:val="20"/>
          <w:szCs w:val="20"/>
        </w:rPr>
        <w:t xml:space="preserve">1) о </w:t>
      </w:r>
      <w:r w:rsidRPr="00DD74A6">
        <w:rPr>
          <w:kern w:val="2"/>
          <w:sz w:val="20"/>
          <w:szCs w:val="20"/>
          <w:lang w:eastAsia="ar-SA"/>
        </w:rPr>
        <w:t xml:space="preserve">принятии гражданина на учет в качестве нуждающегося в жилом помещении, </w:t>
      </w:r>
    </w:p>
    <w:p w:rsidR="00DD74A6" w:rsidRPr="00DD74A6" w:rsidRDefault="00DD74A6" w:rsidP="00DD74A6">
      <w:pPr>
        <w:tabs>
          <w:tab w:val="left" w:pos="567"/>
        </w:tabs>
        <w:jc w:val="both"/>
        <w:rPr>
          <w:kern w:val="2"/>
          <w:sz w:val="20"/>
          <w:szCs w:val="20"/>
          <w:lang w:eastAsia="ar-SA"/>
        </w:rPr>
      </w:pPr>
      <w:r w:rsidRPr="00DD74A6">
        <w:rPr>
          <w:sz w:val="20"/>
          <w:szCs w:val="20"/>
        </w:rPr>
        <w:t>2) о</w:t>
      </w:r>
      <w:r w:rsidRPr="00DD74A6">
        <w:rPr>
          <w:kern w:val="2"/>
          <w:sz w:val="20"/>
          <w:szCs w:val="20"/>
          <w:lang w:eastAsia="ar-SA"/>
        </w:rPr>
        <w:t xml:space="preserve">б отказе в принятии гражданина на учет в качестве нуждающегося в жилом помещении.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kern w:val="2"/>
          <w:sz w:val="20"/>
          <w:szCs w:val="20"/>
          <w:lang w:eastAsia="ar-SA"/>
        </w:rPr>
      </w:pPr>
      <w:r w:rsidRPr="00DD74A6">
        <w:rPr>
          <w:sz w:val="20"/>
          <w:szCs w:val="20"/>
        </w:rPr>
        <w:t xml:space="preserve">3.5. Направление (вручение) уведомления о </w:t>
      </w:r>
      <w:r w:rsidRPr="00DD74A6">
        <w:rPr>
          <w:kern w:val="2"/>
          <w:sz w:val="20"/>
          <w:szCs w:val="20"/>
          <w:lang w:eastAsia="ar-SA"/>
        </w:rPr>
        <w:t>принятии на учет в качестве нуждающегося в жилом помещении</w:t>
      </w:r>
      <w:r w:rsidRPr="00DD74A6">
        <w:rPr>
          <w:sz w:val="20"/>
          <w:szCs w:val="20"/>
        </w:rPr>
        <w:t xml:space="preserve"> </w:t>
      </w:r>
      <w:r w:rsidRPr="00DD74A6">
        <w:rPr>
          <w:kern w:val="2"/>
          <w:sz w:val="20"/>
          <w:szCs w:val="20"/>
          <w:lang w:eastAsia="ar-SA"/>
        </w:rPr>
        <w:t>установленной формы</w:t>
      </w:r>
      <w:r w:rsidRPr="00DD74A6">
        <w:rPr>
          <w:sz w:val="20"/>
          <w:szCs w:val="20"/>
        </w:rPr>
        <w:t xml:space="preserve"> либо копии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 администрации поселения об </w:t>
      </w:r>
      <w:r w:rsidRPr="00DD74A6">
        <w:rPr>
          <w:kern w:val="2"/>
          <w:sz w:val="20"/>
          <w:szCs w:val="20"/>
          <w:lang w:eastAsia="ar-SA"/>
        </w:rPr>
        <w:t>отказе в принятии гражданина на учет в качестве нуждающегося в жилом помещении.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kern w:val="2"/>
          <w:sz w:val="20"/>
          <w:szCs w:val="20"/>
          <w:u w:val="single"/>
          <w:lang w:eastAsia="ar-SA"/>
        </w:rPr>
        <w:t xml:space="preserve"> </w:t>
      </w:r>
      <w:r w:rsidRPr="00DD74A6">
        <w:rPr>
          <w:sz w:val="20"/>
          <w:szCs w:val="20"/>
        </w:rPr>
        <w:t>3.5.1. Основанием для начала выполнения административной процедуры является принятие администрацией поселения одного из решений, указанных в пункте 3.4.4 настоящего административного регламента, на основании которого специалист в течение 1 рабочего дня готовит и подписывает (заверяет) у главы поселения: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- уведомление заявителя о </w:t>
      </w:r>
      <w:r w:rsidRPr="00DD74A6">
        <w:rPr>
          <w:kern w:val="2"/>
          <w:sz w:val="20"/>
          <w:szCs w:val="20"/>
          <w:lang w:eastAsia="ar-SA"/>
        </w:rPr>
        <w:t>принятии гражданина на учет в качестве нуждающегося в жилом помещении по форме согласно приложению № 6 к</w:t>
      </w:r>
      <w:r w:rsidRPr="00DD74A6">
        <w:rPr>
          <w:sz w:val="20"/>
          <w:szCs w:val="20"/>
        </w:rPr>
        <w:t xml:space="preserve"> административному регламенту или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- копию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 администрации поселения о</w:t>
      </w:r>
      <w:r w:rsidRPr="00DD74A6">
        <w:rPr>
          <w:kern w:val="2"/>
          <w:sz w:val="20"/>
          <w:szCs w:val="20"/>
          <w:lang w:eastAsia="ar-SA"/>
        </w:rPr>
        <w:t>б отказе в принятии гражданина на учет.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3.5.2. Уведомление о </w:t>
      </w:r>
      <w:r w:rsidRPr="00DD74A6">
        <w:rPr>
          <w:kern w:val="2"/>
          <w:sz w:val="20"/>
          <w:szCs w:val="20"/>
          <w:lang w:eastAsia="ar-SA"/>
        </w:rPr>
        <w:t>принятии на учет в качестве нуждающегося в жилом помещении</w:t>
      </w:r>
      <w:r w:rsidRPr="00DD74A6">
        <w:rPr>
          <w:sz w:val="20"/>
          <w:szCs w:val="20"/>
        </w:rPr>
        <w:t xml:space="preserve"> или копия </w:t>
      </w:r>
      <w:r w:rsidR="006E70FF">
        <w:rPr>
          <w:sz w:val="20"/>
          <w:szCs w:val="20"/>
        </w:rPr>
        <w:t>распоряжения</w:t>
      </w:r>
      <w:r w:rsidRPr="00DD74A6">
        <w:rPr>
          <w:sz w:val="20"/>
          <w:szCs w:val="20"/>
        </w:rPr>
        <w:t xml:space="preserve"> администрации о</w:t>
      </w:r>
      <w:r w:rsidRPr="00DD74A6">
        <w:rPr>
          <w:kern w:val="2"/>
          <w:sz w:val="20"/>
          <w:szCs w:val="20"/>
          <w:lang w:eastAsia="ar-SA"/>
        </w:rPr>
        <w:t>б отказе в принятии граждан на учет в качестве нуждающегося в жилом помещении</w:t>
      </w:r>
      <w:r w:rsidRPr="00DD74A6">
        <w:rPr>
          <w:sz w:val="20"/>
          <w:szCs w:val="20"/>
        </w:rPr>
        <w:t xml:space="preserve"> выдается (направляется заявителю по адресу, указанному в заявлении) не позднее чем через три рабочих дня со дня принятия соответствующего решения, указанного в пункте 3.4.4 настоящего административного регламента.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В случае представления заявления о </w:t>
      </w:r>
      <w:r w:rsidRPr="00DD74A6">
        <w:rPr>
          <w:kern w:val="2"/>
          <w:sz w:val="20"/>
          <w:szCs w:val="20"/>
          <w:lang w:eastAsia="ar-SA"/>
        </w:rPr>
        <w:t>принятии гражданина на учет в качестве нуждающегося в жилом помещении</w:t>
      </w:r>
      <w:r w:rsidRPr="00DD74A6">
        <w:rPr>
          <w:sz w:val="20"/>
          <w:szCs w:val="20"/>
        </w:rPr>
        <w:t xml:space="preserve">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3.5.3.Результатом исполнения административной процедуры является: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1) направление (вручение) заявителю уведомления о </w:t>
      </w:r>
      <w:r w:rsidRPr="00DD74A6">
        <w:rPr>
          <w:kern w:val="2"/>
          <w:sz w:val="20"/>
          <w:szCs w:val="20"/>
          <w:lang w:eastAsia="ar-SA"/>
        </w:rPr>
        <w:t xml:space="preserve">принятии на учет в качестве нуждающегося в жилом помещении либо копии </w:t>
      </w:r>
      <w:r w:rsidR="006E70FF">
        <w:rPr>
          <w:kern w:val="2"/>
          <w:sz w:val="20"/>
          <w:szCs w:val="20"/>
          <w:lang w:eastAsia="ar-SA"/>
        </w:rPr>
        <w:t>распоряжения</w:t>
      </w:r>
      <w:r w:rsidRPr="00DD74A6">
        <w:rPr>
          <w:kern w:val="2"/>
          <w:sz w:val="20"/>
          <w:szCs w:val="20"/>
          <w:lang w:eastAsia="ar-SA"/>
        </w:rPr>
        <w:t xml:space="preserve"> администрации об отказе в принятии на учет</w:t>
      </w:r>
      <w:r w:rsidRPr="00DD74A6">
        <w:rPr>
          <w:sz w:val="20"/>
          <w:szCs w:val="20"/>
        </w:rPr>
        <w:t>;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2) направление в МФЦ уведомления о </w:t>
      </w:r>
      <w:r w:rsidRPr="00DD74A6">
        <w:rPr>
          <w:kern w:val="2"/>
          <w:sz w:val="20"/>
          <w:szCs w:val="20"/>
          <w:lang w:eastAsia="ar-SA"/>
        </w:rPr>
        <w:t xml:space="preserve">принятии на учет в качестве нуждающегося в жилом помещении либо копии </w:t>
      </w:r>
      <w:r w:rsidR="006E70FF">
        <w:rPr>
          <w:kern w:val="2"/>
          <w:sz w:val="20"/>
          <w:szCs w:val="20"/>
          <w:lang w:eastAsia="ar-SA"/>
        </w:rPr>
        <w:t>распоряжения</w:t>
      </w:r>
      <w:r w:rsidRPr="00DD74A6">
        <w:rPr>
          <w:kern w:val="2"/>
          <w:sz w:val="20"/>
          <w:szCs w:val="20"/>
          <w:lang w:eastAsia="ar-SA"/>
        </w:rPr>
        <w:t xml:space="preserve"> администрации об отказе в принятии на учет</w:t>
      </w:r>
      <w:r w:rsidRPr="00DD74A6">
        <w:rPr>
          <w:sz w:val="20"/>
          <w:szCs w:val="20"/>
        </w:rPr>
        <w:t>.</w:t>
      </w:r>
    </w:p>
    <w:p w:rsidR="00DD74A6" w:rsidRPr="00DD74A6" w:rsidRDefault="00DD74A6" w:rsidP="00DD7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widowControl w:val="0"/>
        <w:autoSpaceDE w:val="0"/>
        <w:jc w:val="center"/>
        <w:rPr>
          <w:sz w:val="20"/>
          <w:szCs w:val="20"/>
        </w:rPr>
      </w:pPr>
      <w:r w:rsidRPr="00DD74A6">
        <w:rPr>
          <w:b/>
          <w:sz w:val="20"/>
          <w:szCs w:val="20"/>
        </w:rPr>
        <w:t>4. Формы контроля за исполнением административного регламента</w:t>
      </w:r>
    </w:p>
    <w:p w:rsidR="00DD74A6" w:rsidRPr="00DD74A6" w:rsidRDefault="00DD74A6" w:rsidP="00DD74A6">
      <w:pPr>
        <w:widowControl w:val="0"/>
        <w:autoSpaceDE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widowControl w:val="0"/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Акт подписывается лицом, уполномоченным на осуществление контроля.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D74A6" w:rsidRPr="00DD74A6" w:rsidRDefault="00DD74A6" w:rsidP="00DD74A6">
      <w:pPr>
        <w:autoSpaceDE w:val="0"/>
        <w:jc w:val="both"/>
        <w:rPr>
          <w:b/>
          <w:sz w:val="20"/>
          <w:szCs w:val="20"/>
        </w:rPr>
      </w:pPr>
      <w:r w:rsidRPr="00DD74A6">
        <w:rPr>
          <w:sz w:val="20"/>
          <w:szCs w:val="20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D74A6" w:rsidRPr="00DD74A6" w:rsidRDefault="00DD74A6" w:rsidP="00DD74A6">
      <w:pPr>
        <w:autoSpaceDE w:val="0"/>
        <w:jc w:val="both"/>
        <w:rPr>
          <w:b/>
          <w:sz w:val="20"/>
          <w:szCs w:val="20"/>
        </w:rPr>
      </w:pPr>
    </w:p>
    <w:p w:rsidR="00DD74A6" w:rsidRPr="00DD74A6" w:rsidRDefault="00DD74A6" w:rsidP="00DD74A6">
      <w:pPr>
        <w:autoSpaceDE w:val="0"/>
        <w:jc w:val="center"/>
        <w:rPr>
          <w:sz w:val="20"/>
          <w:szCs w:val="20"/>
        </w:rPr>
      </w:pPr>
      <w:r w:rsidRPr="00DD74A6">
        <w:rPr>
          <w:b/>
          <w:sz w:val="20"/>
          <w:szCs w:val="20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1) нарушение срока регистрации заявления о предоставлении муниципальной услуги;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2) нарушение срока предоставления муниципальной услуги;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поселения для предоставления муниципальной услуги;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поселения для предоставления муниципальной услуги, у заявителя;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5.3. Жалоба должна содержать: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5.5. Ответ по существу жалобы не дается в случаях, если: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lastRenderedPageBreak/>
        <w:t>текст письменной жалобы не поддается прочтению;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2) отказать в удовлетворении жалобы.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DD74A6" w:rsidRPr="00DD74A6" w:rsidRDefault="00DD74A6" w:rsidP="00DD74A6">
      <w:pPr>
        <w:autoSpaceDE w:val="0"/>
        <w:jc w:val="both"/>
        <w:rPr>
          <w:sz w:val="20"/>
          <w:szCs w:val="20"/>
        </w:rPr>
      </w:pPr>
      <w:r w:rsidRPr="00DD74A6">
        <w:rPr>
          <w:sz w:val="20"/>
          <w:szCs w:val="20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D74A6">
          <w:rPr>
            <w:sz w:val="20"/>
            <w:szCs w:val="20"/>
          </w:rPr>
          <w:t>2006 г</w:t>
        </w:r>
      </w:smartTag>
      <w:r w:rsidRPr="00DD74A6">
        <w:rPr>
          <w:sz w:val="20"/>
          <w:szCs w:val="20"/>
        </w:rPr>
        <w:t>. № 59-ФЗ «О порядке рассмотрения обращений граждан Российской Федерации».</w:t>
      </w: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Default="00DD74A6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Default="009C0FDB" w:rsidP="00DD74A6">
      <w:pPr>
        <w:jc w:val="both"/>
        <w:rPr>
          <w:sz w:val="20"/>
          <w:szCs w:val="20"/>
        </w:rPr>
      </w:pPr>
    </w:p>
    <w:p w:rsidR="009C0FDB" w:rsidRPr="00DD74A6" w:rsidRDefault="009C0FDB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DD74A6" w:rsidRDefault="00DD74A6" w:rsidP="00DD74A6">
      <w:pPr>
        <w:jc w:val="both"/>
        <w:rPr>
          <w:sz w:val="20"/>
          <w:szCs w:val="20"/>
        </w:rPr>
      </w:pPr>
    </w:p>
    <w:p w:rsidR="00214784" w:rsidRPr="00DD74A6" w:rsidRDefault="00214784" w:rsidP="00DD74A6">
      <w:pPr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4" w:name="Par192"/>
      <w:bookmarkEnd w:id="4"/>
      <w:r w:rsidRPr="00DD74A6">
        <w:rPr>
          <w:sz w:val="20"/>
          <w:szCs w:val="20"/>
        </w:rPr>
        <w:lastRenderedPageBreak/>
        <w:t>Приложение N 1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 w:rsidRPr="00DD74A6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DD74A6">
        <w:rPr>
          <w:rFonts w:ascii="Courier New" w:hAnsi="Courier New" w:cs="Courier New"/>
          <w:sz w:val="20"/>
          <w:szCs w:val="20"/>
        </w:rPr>
        <w:t>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212"/>
      <w:bookmarkEnd w:id="5"/>
      <w:r w:rsidRPr="00DD74A6"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Прошу принять меня на учет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>в  качестве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нуждающегося  в  жилом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помещении, предоставляемом по договору социального найма,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>в  связи</w:t>
      </w:r>
      <w:proofErr w:type="gramEnd"/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274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DD74A6">
        <w:rPr>
          <w:rFonts w:ascii="Courier New" w:hAnsi="Courier New" w:cs="Courier New"/>
          <w:sz w:val="20"/>
          <w:szCs w:val="20"/>
        </w:rPr>
        <w:t>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275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DD74A6">
        <w:rPr>
          <w:rFonts w:ascii="Courier New" w:hAnsi="Courier New" w:cs="Courier New"/>
          <w:sz w:val="20"/>
          <w:szCs w:val="20"/>
        </w:rPr>
        <w:t>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lastRenderedPageBreak/>
        <w:t xml:space="preserve">       (наименование и номер документа, кем и когда выдан)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74A6">
        <w:rPr>
          <w:rFonts w:ascii="Arial" w:hAnsi="Arial" w:cs="Arial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(фамилия, имя,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               (подпись)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(фамилия, имя,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               (подпись)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(фамилия, имя,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               (подпись)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74A6">
        <w:rPr>
          <w:rFonts w:ascii="Arial" w:hAnsi="Arial" w:cs="Arial"/>
          <w:sz w:val="20"/>
          <w:szCs w:val="20"/>
        </w:rPr>
        <w:t>--------------------------------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6" w:name="Par274"/>
      <w:bookmarkEnd w:id="6"/>
      <w:r w:rsidRPr="00DD74A6">
        <w:rPr>
          <w:rFonts w:ascii="Arial" w:hAnsi="Arial" w:cs="Arial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7" w:name="Par275"/>
      <w:bookmarkEnd w:id="7"/>
      <w:r w:rsidRPr="00DD74A6">
        <w:rPr>
          <w:rFonts w:ascii="Arial" w:hAnsi="Arial" w:cs="Arial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7CFB" w:rsidRPr="00DD74A6" w:rsidRDefault="00C07CF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8" w:name="Par281"/>
      <w:bookmarkEnd w:id="8"/>
      <w:r w:rsidRPr="00DD74A6">
        <w:rPr>
          <w:sz w:val="20"/>
          <w:szCs w:val="20"/>
        </w:rPr>
        <w:lastRenderedPageBreak/>
        <w:t>Приложение N 2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9" w:name="Par286"/>
      <w:bookmarkEnd w:id="9"/>
      <w:r w:rsidRPr="00DD74A6">
        <w:rPr>
          <w:rFonts w:ascii="Courier New" w:hAnsi="Courier New" w:cs="Courier New"/>
          <w:sz w:val="20"/>
          <w:szCs w:val="20"/>
        </w:rPr>
        <w:t>КНИГА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регистрации заявлений граждан о принятии на учет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в качестве нуждающихся в жилых помещениях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договорам социального найма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категории 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(указать категорию в соответствии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с </w:t>
      </w:r>
      <w:hyperlink w:anchor="Par125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частью 4</w:t>
        </w:r>
      </w:hyperlink>
      <w:r w:rsidRPr="00DD74A6">
        <w:rPr>
          <w:rFonts w:ascii="Courier New" w:hAnsi="Courier New" w:cs="Courier New"/>
          <w:sz w:val="20"/>
          <w:szCs w:val="20"/>
        </w:rPr>
        <w:t xml:space="preserve"> статьи 7 настоящего Закона)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Муниципальное образование 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(наименование)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(наименование уполномоченного органа)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Начата "____" _______ 20___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Окончена "____" _____ 20___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1495"/>
        <w:gridCol w:w="1175"/>
        <w:gridCol w:w="1495"/>
        <w:gridCol w:w="1815"/>
        <w:gridCol w:w="1388"/>
        <w:gridCol w:w="1281"/>
      </w:tblGrid>
      <w:tr w:rsidR="00DD74A6" w:rsidRPr="00DD74A6" w:rsidTr="00C07CFB">
        <w:trPr>
          <w:trHeight w:val="921"/>
          <w:tblCellSpacing w:w="5" w:type="nil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Дата 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заявления 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имя,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Адрес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занимаемого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жилого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помещения 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Реквизиты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решения главы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образования 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Реквизиты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сообщения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гражданину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 принятом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решении  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DD74A6" w:rsidRPr="00DD74A6" w:rsidTr="00C07CFB">
        <w:trPr>
          <w:trHeight w:val="201"/>
          <w:tblCellSpacing w:w="5" w:type="nil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DD74A6" w:rsidRPr="00DD74A6" w:rsidTr="00C07CFB">
        <w:trPr>
          <w:trHeight w:val="201"/>
          <w:tblCellSpacing w:w="5" w:type="nil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12D4" w:rsidRPr="00DD74A6" w:rsidRDefault="003112D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0" w:name="Par321"/>
      <w:bookmarkEnd w:id="10"/>
      <w:r w:rsidRPr="00DD74A6">
        <w:rPr>
          <w:sz w:val="20"/>
          <w:szCs w:val="20"/>
        </w:rPr>
        <w:lastRenderedPageBreak/>
        <w:t>Приложение N 3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11" w:name="Par326"/>
      <w:bookmarkEnd w:id="11"/>
      <w:r w:rsidRPr="00DD74A6">
        <w:rPr>
          <w:rFonts w:ascii="Courier New" w:hAnsi="Courier New" w:cs="Courier New"/>
          <w:sz w:val="20"/>
          <w:szCs w:val="20"/>
        </w:rPr>
        <w:t>АКТ</w:t>
      </w:r>
    </w:p>
    <w:p w:rsidR="00DD74A6" w:rsidRPr="00DD74A6" w:rsidRDefault="00DD74A6" w:rsidP="00DD74A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обследования жилищных условий гражданина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Муниципальное образование 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(наименование)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"____"_______________20___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Комиссия в составе: 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(фамилия, инициалы, должность)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проверила жилищные условия гражданина 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_____________________, проживающего в доме N ____, квартира N 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улице ________________________________, и установила следующее: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1. Жилое помещение, занимаемое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>гражданином  на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праве  пользования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(праве собственности) на основании 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(указать основание и реквизиты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правоустанавливающих документов)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общей площадью ______ кв. 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>метров,  состоит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из  ________  комнат,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расположена на _____ этаже в ______ этажном доме.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Площадь комнат: 1. _____ кв. метров, 2. _____ кв. метров, 3. 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кв. метров.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Комнаты 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(изолированные, смежные)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Квартира ______________________________.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(отдельная, коммунальная)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2. Благоустройство жилого помещения: 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(наличие водопровода,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канализации, горячей воды, отопления)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3. Собственником (нанимателем) жилого помещения является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(фамилия, имя, отчество)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4. В жилом помещении проживают: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287"/>
        <w:gridCol w:w="1170"/>
        <w:gridCol w:w="1521"/>
        <w:gridCol w:w="1638"/>
        <w:gridCol w:w="2106"/>
      </w:tblGrid>
      <w:tr w:rsidR="00DD74A6" w:rsidRPr="00DD74A6" w:rsidTr="000701E8">
        <w:trPr>
          <w:trHeight w:val="12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имя,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С какого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времени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проживает в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данном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населенном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пункте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С какого времени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зарегистрирован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в данном жилом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помещении   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4A6" w:rsidRPr="00DD74A6" w:rsidTr="000701E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5. Дополнительные данные о семье заявителя 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6. Заключение комиссии 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Подписи членов комиссии      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Начальник жилищно-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эксплуатационной организации _________________ (фамилия, инициалы)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(подпись)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М.П.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Подпись заявителя            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3BB5" w:rsidRPr="00DD74A6" w:rsidRDefault="00113BB5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2" w:name="Par403"/>
      <w:bookmarkEnd w:id="12"/>
      <w:r w:rsidRPr="00DD74A6">
        <w:rPr>
          <w:sz w:val="20"/>
          <w:szCs w:val="20"/>
        </w:rPr>
        <w:lastRenderedPageBreak/>
        <w:t>Приложение N 4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Куда 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Кому 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3" w:name="Par416"/>
      <w:bookmarkEnd w:id="13"/>
      <w:r w:rsidRPr="00DD74A6">
        <w:rPr>
          <w:rFonts w:ascii="Courier New" w:hAnsi="Courier New" w:cs="Courier New"/>
          <w:sz w:val="20"/>
          <w:szCs w:val="20"/>
        </w:rPr>
        <w:t xml:space="preserve">                             Уведомление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Согласно 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(реквизиты решения главы муниципального образования)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Вы приняты на учет в качестве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>нуждающегося  в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 xml:space="preserve">  жилом  помещении  с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составом семьи _______ человек(а):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1.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(Ф.И.О., число, месяц, год рождения)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2.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(Ф.И.О., число, месяц, год рождения)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(Ф.И.О., число, месяц, год рождения)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категории 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(указать категорию в соответствии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с </w:t>
      </w:r>
      <w:hyperlink w:anchor="Par125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частью 4</w:t>
        </w:r>
      </w:hyperlink>
      <w:r w:rsidRPr="00DD74A6">
        <w:rPr>
          <w:rFonts w:ascii="Courier New" w:hAnsi="Courier New" w:cs="Courier New"/>
          <w:sz w:val="20"/>
          <w:szCs w:val="20"/>
        </w:rPr>
        <w:t xml:space="preserve"> статьи 7 настоящего Закона)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Номер Вашего учетного дела - 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  _____________   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(руководитель структурного   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>подпись)          (фамилия,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подразделения муниципального                        инициалы)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образования или должностное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лицо, ответственное за учет)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М.П.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"____" ____________________ 20__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3BB5" w:rsidRDefault="00113BB5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0EA8" w:rsidRDefault="00D20EA8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D20EA8" w:rsidSect="003B2277">
          <w:footerReference w:type="even" r:id="rId16"/>
          <w:footerReference w:type="default" r:id="rId1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4" w:name="Par454"/>
      <w:bookmarkEnd w:id="14"/>
      <w:r w:rsidRPr="00DD74A6">
        <w:rPr>
          <w:sz w:val="20"/>
          <w:szCs w:val="20"/>
        </w:rPr>
        <w:lastRenderedPageBreak/>
        <w:t>Приложение N 5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15" w:name="Par459"/>
      <w:bookmarkEnd w:id="15"/>
      <w:r w:rsidRPr="00DD74A6">
        <w:rPr>
          <w:rFonts w:ascii="Courier New" w:hAnsi="Courier New" w:cs="Courier New"/>
          <w:sz w:val="20"/>
          <w:szCs w:val="20"/>
        </w:rPr>
        <w:t>КНИГА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регистрации граждан, принятых на учет в качестве нуждающихся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в жилых помещениях по договорам социального найма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категории _____________________________________________________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(указать категорию в соответствии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с </w:t>
      </w:r>
      <w:hyperlink w:anchor="Par125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частью 4</w:t>
        </w:r>
      </w:hyperlink>
      <w:r w:rsidRPr="00DD74A6">
        <w:rPr>
          <w:rFonts w:ascii="Courier New" w:hAnsi="Courier New" w:cs="Courier New"/>
          <w:sz w:val="20"/>
          <w:szCs w:val="20"/>
        </w:rPr>
        <w:t xml:space="preserve"> статьи 7 настоящего Закона)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Муниципальное образование ________________________________________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(наименование)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(наименование уполномоченного органа)</w:t>
      </w:r>
    </w:p>
    <w:p w:rsidR="00DD74A6" w:rsidRPr="00DD74A6" w:rsidRDefault="00DD74A6" w:rsidP="008C6D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8C6D5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Начата "____" _________ 20__ г.</w:t>
      </w:r>
    </w:p>
    <w:p w:rsidR="00DD74A6" w:rsidRPr="00DD74A6" w:rsidRDefault="00DD74A6" w:rsidP="008C6D5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Окончена "____" _______ 20__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404"/>
        <w:gridCol w:w="1170"/>
        <w:gridCol w:w="1638"/>
        <w:gridCol w:w="1989"/>
        <w:gridCol w:w="1989"/>
        <w:gridCol w:w="2223"/>
        <w:gridCol w:w="1404"/>
        <w:gridCol w:w="1404"/>
      </w:tblGrid>
      <w:tr w:rsidR="00DD74A6" w:rsidRPr="00DD74A6" w:rsidTr="000701E8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Фамилия,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имя,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отчество,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состав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семьи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(фамилия,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имя,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отчество,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рождения)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Степень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родства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Адрес и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размер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занимаемого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жилого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помещения и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количество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комнат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Реквизиты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решения главы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образования о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принятии на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учет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Реквизиты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решения о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предоставлении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жилого 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помещения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Адрес   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предоставленного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жилого  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помещения, общая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площадь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Реквизиты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решения 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снятии с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учета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  7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4A6" w:rsidRPr="00DD74A6" w:rsidTr="000701E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237B" w:rsidRDefault="00DA237B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0EA8" w:rsidRDefault="00D20EA8" w:rsidP="00DD74A6">
      <w:pPr>
        <w:autoSpaceDE w:val="0"/>
        <w:autoSpaceDN w:val="0"/>
        <w:adjustRightInd w:val="0"/>
        <w:jc w:val="both"/>
        <w:rPr>
          <w:sz w:val="20"/>
          <w:szCs w:val="20"/>
        </w:rPr>
        <w:sectPr w:rsidR="00D20EA8" w:rsidSect="008C6D59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16" w:name="Par498"/>
      <w:bookmarkEnd w:id="16"/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D74A6">
        <w:rPr>
          <w:sz w:val="20"/>
          <w:szCs w:val="20"/>
        </w:rPr>
        <w:t>Приложение N 6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Утвержден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 (реквизиты решения главы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 муниципального образования)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7" w:name="Par509"/>
      <w:bookmarkEnd w:id="17"/>
      <w:r w:rsidRPr="00DD74A6">
        <w:rPr>
          <w:rFonts w:ascii="Courier New" w:hAnsi="Courier New" w:cs="Courier New"/>
          <w:sz w:val="20"/>
          <w:szCs w:val="20"/>
        </w:rPr>
        <w:t xml:space="preserve">                                СПИСОК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граждан, принятых на учет в качестве нуждающихся в жилых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помещениях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категории 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(указать категорию в соответствии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с </w:t>
      </w:r>
      <w:hyperlink w:anchor="Par125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частью 4</w:t>
        </w:r>
      </w:hyperlink>
      <w:r w:rsidRPr="00DD74A6">
        <w:rPr>
          <w:rFonts w:ascii="Courier New" w:hAnsi="Courier New" w:cs="Courier New"/>
          <w:sz w:val="20"/>
          <w:szCs w:val="20"/>
        </w:rPr>
        <w:t xml:space="preserve"> статьи 7 настоящего Закона)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287"/>
        <w:gridCol w:w="1521"/>
        <w:gridCol w:w="1053"/>
        <w:gridCol w:w="1287"/>
        <w:gridCol w:w="1638"/>
      </w:tblGrid>
      <w:tr w:rsidR="00DD74A6" w:rsidRPr="00DD74A6" w:rsidTr="000701E8">
        <w:trPr>
          <w:trHeight w:val="800"/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N  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очередности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имя,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занимаемого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жилого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помещения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Состав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семьи,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принятия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на учет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Примечание 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6     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   ___________  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(руководитель структурного      </w:t>
      </w:r>
      <w:proofErr w:type="gramStart"/>
      <w:r w:rsidRPr="00DD74A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DD74A6">
        <w:rPr>
          <w:rFonts w:ascii="Courier New" w:hAnsi="Courier New" w:cs="Courier New"/>
          <w:sz w:val="20"/>
          <w:szCs w:val="20"/>
        </w:rPr>
        <w:t>подпись)   (фамилия, инициалы)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подразделения муниципального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образования или должностное лицо,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ответственное за учет)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М.П.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"___" __________________ 20__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3AE4" w:rsidRPr="00DD74A6" w:rsidRDefault="00BD3AE4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8" w:name="Par543"/>
      <w:bookmarkEnd w:id="18"/>
      <w:r w:rsidRPr="00DD74A6">
        <w:rPr>
          <w:sz w:val="20"/>
          <w:szCs w:val="20"/>
        </w:rPr>
        <w:t>Приложение N 7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к административному регламенту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предоставления муниципальной услуги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«Прием заявлений, документов, а также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 xml:space="preserve">постановка граждан на учет в качестве </w:t>
      </w:r>
    </w:p>
    <w:p w:rsidR="00DD74A6" w:rsidRPr="00DD74A6" w:rsidRDefault="00DD74A6" w:rsidP="00DD74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74A6">
        <w:rPr>
          <w:sz w:val="20"/>
          <w:szCs w:val="20"/>
        </w:rPr>
        <w:t>нуждающихся в жилых помещениях»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9" w:name="Par548"/>
      <w:bookmarkEnd w:id="19"/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КНИГА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очередности граждан, состоящих на учете в качестве нуждающихся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в жилых помещениях по договорам социального найма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по категории 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(указать категорию в соответствии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с </w:t>
      </w:r>
      <w:hyperlink w:anchor="Par125" w:tooltip="Ссылка на текущий документ" w:history="1">
        <w:r w:rsidRPr="00DD74A6">
          <w:rPr>
            <w:rFonts w:ascii="Courier New" w:hAnsi="Courier New" w:cs="Courier New"/>
            <w:color w:val="0000FF"/>
            <w:sz w:val="20"/>
            <w:szCs w:val="20"/>
          </w:rPr>
          <w:t>частью 4</w:t>
        </w:r>
      </w:hyperlink>
      <w:r w:rsidRPr="00DD74A6">
        <w:rPr>
          <w:rFonts w:ascii="Courier New" w:hAnsi="Courier New" w:cs="Courier New"/>
          <w:sz w:val="20"/>
          <w:szCs w:val="20"/>
        </w:rPr>
        <w:t xml:space="preserve"> статьи 7 настоящего Закона)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Муниципальное образование 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     (наименование)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(наименование уполномоченного органа)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Начата   "____" _________ 20__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74A6">
        <w:rPr>
          <w:rFonts w:ascii="Courier New" w:hAnsi="Courier New" w:cs="Courier New"/>
          <w:sz w:val="20"/>
          <w:szCs w:val="20"/>
        </w:rPr>
        <w:t xml:space="preserve">                                 Окончена "____" _________ 20__ г.</w:t>
      </w:r>
    </w:p>
    <w:p w:rsidR="00DD74A6" w:rsidRP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521"/>
        <w:gridCol w:w="1053"/>
        <w:gridCol w:w="1053"/>
        <w:gridCol w:w="1053"/>
        <w:gridCol w:w="1053"/>
        <w:gridCol w:w="1053"/>
      </w:tblGrid>
      <w:tr w:rsidR="00DD74A6" w:rsidRPr="00DD74A6" w:rsidTr="000701E8">
        <w:trPr>
          <w:trHeight w:val="600"/>
          <w:tblCellSpacing w:w="5" w:type="nil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Номер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учетного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дела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имя,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постановки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на учет  </w:t>
            </w:r>
          </w:p>
        </w:tc>
        <w:tc>
          <w:tcPr>
            <w:tcW w:w="5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    Номер очередности            </w:t>
            </w:r>
          </w:p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   после перерегистрации          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4A6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DD74A6" w:rsidRPr="00DD74A6" w:rsidTr="000701E8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A6" w:rsidRPr="00DD74A6" w:rsidRDefault="00DD74A6" w:rsidP="00DD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74A6" w:rsidRPr="00DD74A6" w:rsidRDefault="00DD74A6" w:rsidP="00DD74A6">
      <w:pPr>
        <w:rPr>
          <w:sz w:val="20"/>
          <w:szCs w:val="20"/>
        </w:rPr>
      </w:pPr>
    </w:p>
    <w:p w:rsidR="00DD74A6" w:rsidRPr="00DD74A6" w:rsidRDefault="00DD74A6" w:rsidP="00DD74A6">
      <w:pPr>
        <w:jc w:val="both"/>
        <w:rPr>
          <w:sz w:val="20"/>
          <w:szCs w:val="20"/>
        </w:rPr>
      </w:pPr>
    </w:p>
    <w:p w:rsidR="00F20868" w:rsidRDefault="00F20868" w:rsidP="003410DB">
      <w:pPr>
        <w:ind w:firstLine="615"/>
        <w:jc w:val="center"/>
        <w:rPr>
          <w:b/>
          <w:color w:val="000000"/>
          <w:kern w:val="1"/>
          <w:lang w:eastAsia="ar-SA"/>
        </w:rPr>
      </w:pPr>
    </w:p>
    <w:sectPr w:rsidR="00F20868" w:rsidSect="008C6D5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01" w:rsidRDefault="00071601">
      <w:r>
        <w:separator/>
      </w:r>
    </w:p>
  </w:endnote>
  <w:endnote w:type="continuationSeparator" w:id="0">
    <w:p w:rsidR="00071601" w:rsidRDefault="0007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C-Ligh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37" w:rsidRDefault="00AF1137" w:rsidP="00AF11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137" w:rsidRDefault="00AF1137" w:rsidP="00AF113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23" w:rsidRDefault="0026462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619DE">
      <w:rPr>
        <w:noProof/>
      </w:rPr>
      <w:t>2</w:t>
    </w:r>
    <w:r>
      <w:fldChar w:fldCharType="end"/>
    </w:r>
  </w:p>
  <w:p w:rsidR="00AF1137" w:rsidRDefault="00AF1137" w:rsidP="00AF113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01" w:rsidRDefault="00071601">
      <w:r>
        <w:separator/>
      </w:r>
    </w:p>
  </w:footnote>
  <w:footnote w:type="continuationSeparator" w:id="0">
    <w:p w:rsidR="00071601" w:rsidRDefault="0007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404BB2"/>
    <w:multiLevelType w:val="hybridMultilevel"/>
    <w:tmpl w:val="71E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555DB"/>
    <w:multiLevelType w:val="hybridMultilevel"/>
    <w:tmpl w:val="2B7A33DC"/>
    <w:lvl w:ilvl="0" w:tplc="12F48D52">
      <w:start w:val="1"/>
      <w:numFmt w:val="decimal"/>
      <w:pStyle w:val="1"/>
      <w:lvlText w:val="%1."/>
      <w:lvlJc w:val="left"/>
      <w:pPr>
        <w:tabs>
          <w:tab w:val="num" w:pos="75"/>
        </w:tabs>
        <w:ind w:left="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FE57AC6"/>
    <w:multiLevelType w:val="hybridMultilevel"/>
    <w:tmpl w:val="167A8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5F5"/>
    <w:multiLevelType w:val="hybridMultilevel"/>
    <w:tmpl w:val="DEB0A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44D24"/>
    <w:multiLevelType w:val="hybridMultilevel"/>
    <w:tmpl w:val="6A4A38B4"/>
    <w:lvl w:ilvl="0" w:tplc="04190001">
      <w:start w:val="1"/>
      <w:numFmt w:val="bullet"/>
      <w:lvlText w:val=""/>
      <w:lvlJc w:val="left"/>
      <w:pPr>
        <w:ind w:left="-2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6" w:tplc="04190017">
      <w:start w:val="1"/>
      <w:numFmt w:val="lowerLetter"/>
      <w:lvlText w:val="%7)"/>
      <w:lvlJc w:val="left"/>
      <w:pPr>
        <w:ind w:left="1447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</w:abstractNum>
  <w:abstractNum w:abstractNumId="11">
    <w:nsid w:val="5EDC6ABD"/>
    <w:multiLevelType w:val="hybridMultilevel"/>
    <w:tmpl w:val="FC1C544A"/>
    <w:lvl w:ilvl="0" w:tplc="C5CE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5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357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8C0909"/>
    <w:multiLevelType w:val="hybridMultilevel"/>
    <w:tmpl w:val="C318F252"/>
    <w:lvl w:ilvl="0" w:tplc="C5CE12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FB92406"/>
    <w:multiLevelType w:val="hybridMultilevel"/>
    <w:tmpl w:val="092E8736"/>
    <w:lvl w:ilvl="0" w:tplc="04190001">
      <w:start w:val="1"/>
      <w:numFmt w:val="bullet"/>
      <w:lvlText w:val=""/>
      <w:lvlJc w:val="left"/>
      <w:pPr>
        <w:ind w:left="-2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0"/>
    <w:lvlOverride w:ilvl="0">
      <w:startOverride w:val="1"/>
    </w:lvlOverride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B1"/>
    <w:rsid w:val="00000379"/>
    <w:rsid w:val="000068C8"/>
    <w:rsid w:val="0000728B"/>
    <w:rsid w:val="00007549"/>
    <w:rsid w:val="00007B9E"/>
    <w:rsid w:val="00007BC1"/>
    <w:rsid w:val="00010EB6"/>
    <w:rsid w:val="00011CB2"/>
    <w:rsid w:val="00013B67"/>
    <w:rsid w:val="00015671"/>
    <w:rsid w:val="000224BF"/>
    <w:rsid w:val="00023A2F"/>
    <w:rsid w:val="000244C6"/>
    <w:rsid w:val="00027412"/>
    <w:rsid w:val="0003032E"/>
    <w:rsid w:val="00031DB1"/>
    <w:rsid w:val="000336D7"/>
    <w:rsid w:val="00033FDA"/>
    <w:rsid w:val="000345AE"/>
    <w:rsid w:val="000355A5"/>
    <w:rsid w:val="00035CBC"/>
    <w:rsid w:val="00036937"/>
    <w:rsid w:val="00036FD4"/>
    <w:rsid w:val="00041A02"/>
    <w:rsid w:val="00044126"/>
    <w:rsid w:val="00045714"/>
    <w:rsid w:val="00047DC7"/>
    <w:rsid w:val="000549A1"/>
    <w:rsid w:val="00056A81"/>
    <w:rsid w:val="00060B1F"/>
    <w:rsid w:val="00062552"/>
    <w:rsid w:val="00064C79"/>
    <w:rsid w:val="00066713"/>
    <w:rsid w:val="00066A32"/>
    <w:rsid w:val="00067763"/>
    <w:rsid w:val="00071601"/>
    <w:rsid w:val="00077E0F"/>
    <w:rsid w:val="0008205D"/>
    <w:rsid w:val="00083196"/>
    <w:rsid w:val="0008674A"/>
    <w:rsid w:val="000903B4"/>
    <w:rsid w:val="00090790"/>
    <w:rsid w:val="00091388"/>
    <w:rsid w:val="0009415D"/>
    <w:rsid w:val="00094C17"/>
    <w:rsid w:val="000A1C5E"/>
    <w:rsid w:val="000A3282"/>
    <w:rsid w:val="000A5121"/>
    <w:rsid w:val="000A5B5F"/>
    <w:rsid w:val="000A5E96"/>
    <w:rsid w:val="000B0909"/>
    <w:rsid w:val="000B7CD9"/>
    <w:rsid w:val="000C43AE"/>
    <w:rsid w:val="000C63F7"/>
    <w:rsid w:val="000C74F4"/>
    <w:rsid w:val="000D02B0"/>
    <w:rsid w:val="000D58DD"/>
    <w:rsid w:val="000D7691"/>
    <w:rsid w:val="000E0F3A"/>
    <w:rsid w:val="000E169D"/>
    <w:rsid w:val="000E20E4"/>
    <w:rsid w:val="000E5149"/>
    <w:rsid w:val="000E7DA5"/>
    <w:rsid w:val="000F0C58"/>
    <w:rsid w:val="000F30C8"/>
    <w:rsid w:val="000F65DC"/>
    <w:rsid w:val="0010537F"/>
    <w:rsid w:val="00111FD7"/>
    <w:rsid w:val="00113BB5"/>
    <w:rsid w:val="001171E3"/>
    <w:rsid w:val="001229C5"/>
    <w:rsid w:val="00125B08"/>
    <w:rsid w:val="00125BBA"/>
    <w:rsid w:val="00127BDD"/>
    <w:rsid w:val="00130749"/>
    <w:rsid w:val="00131912"/>
    <w:rsid w:val="00131B57"/>
    <w:rsid w:val="0013348D"/>
    <w:rsid w:val="00134D9A"/>
    <w:rsid w:val="00140FA0"/>
    <w:rsid w:val="0014210C"/>
    <w:rsid w:val="0014215C"/>
    <w:rsid w:val="00144A1E"/>
    <w:rsid w:val="001502A0"/>
    <w:rsid w:val="00150C90"/>
    <w:rsid w:val="00154AD7"/>
    <w:rsid w:val="00156570"/>
    <w:rsid w:val="00162768"/>
    <w:rsid w:val="001657A9"/>
    <w:rsid w:val="00165EE9"/>
    <w:rsid w:val="0016610B"/>
    <w:rsid w:val="001671B6"/>
    <w:rsid w:val="0017020A"/>
    <w:rsid w:val="00171A2A"/>
    <w:rsid w:val="00177304"/>
    <w:rsid w:val="00185968"/>
    <w:rsid w:val="001905D3"/>
    <w:rsid w:val="00190E4D"/>
    <w:rsid w:val="00194703"/>
    <w:rsid w:val="001A1E45"/>
    <w:rsid w:val="001A69E3"/>
    <w:rsid w:val="001A797C"/>
    <w:rsid w:val="001B026B"/>
    <w:rsid w:val="001B2A96"/>
    <w:rsid w:val="001B4A48"/>
    <w:rsid w:val="001B7233"/>
    <w:rsid w:val="001C0AAA"/>
    <w:rsid w:val="001C2F1B"/>
    <w:rsid w:val="001C3B11"/>
    <w:rsid w:val="001C5526"/>
    <w:rsid w:val="001C709E"/>
    <w:rsid w:val="001D04D9"/>
    <w:rsid w:val="001D1E0F"/>
    <w:rsid w:val="001D203B"/>
    <w:rsid w:val="001D4444"/>
    <w:rsid w:val="001D7366"/>
    <w:rsid w:val="001E225D"/>
    <w:rsid w:val="001E3578"/>
    <w:rsid w:val="001E3AF1"/>
    <w:rsid w:val="001E3FEF"/>
    <w:rsid w:val="001E730D"/>
    <w:rsid w:val="001E765D"/>
    <w:rsid w:val="001F3922"/>
    <w:rsid w:val="001F4F76"/>
    <w:rsid w:val="001F6782"/>
    <w:rsid w:val="001F68A6"/>
    <w:rsid w:val="001F7F83"/>
    <w:rsid w:val="002049CC"/>
    <w:rsid w:val="0020519C"/>
    <w:rsid w:val="00205AC9"/>
    <w:rsid w:val="0020601E"/>
    <w:rsid w:val="00206F48"/>
    <w:rsid w:val="00207E17"/>
    <w:rsid w:val="00213045"/>
    <w:rsid w:val="002133F0"/>
    <w:rsid w:val="00214784"/>
    <w:rsid w:val="00214947"/>
    <w:rsid w:val="00214E1E"/>
    <w:rsid w:val="00217EBE"/>
    <w:rsid w:val="00221ACA"/>
    <w:rsid w:val="00225052"/>
    <w:rsid w:val="00225517"/>
    <w:rsid w:val="00230DC4"/>
    <w:rsid w:val="0023350C"/>
    <w:rsid w:val="002348BB"/>
    <w:rsid w:val="00235208"/>
    <w:rsid w:val="00237994"/>
    <w:rsid w:val="0024117C"/>
    <w:rsid w:val="00242FBF"/>
    <w:rsid w:val="00243554"/>
    <w:rsid w:val="00247CD7"/>
    <w:rsid w:val="00252F47"/>
    <w:rsid w:val="00253B61"/>
    <w:rsid w:val="0025441E"/>
    <w:rsid w:val="00254843"/>
    <w:rsid w:val="00254B36"/>
    <w:rsid w:val="00254F61"/>
    <w:rsid w:val="00257E65"/>
    <w:rsid w:val="00257F59"/>
    <w:rsid w:val="00261045"/>
    <w:rsid w:val="00262091"/>
    <w:rsid w:val="00264623"/>
    <w:rsid w:val="00265CF7"/>
    <w:rsid w:val="00271109"/>
    <w:rsid w:val="00273C9E"/>
    <w:rsid w:val="002741B0"/>
    <w:rsid w:val="00276E58"/>
    <w:rsid w:val="00280506"/>
    <w:rsid w:val="00280A6F"/>
    <w:rsid w:val="00281353"/>
    <w:rsid w:val="00284FB5"/>
    <w:rsid w:val="00285B1C"/>
    <w:rsid w:val="0028604B"/>
    <w:rsid w:val="00286D17"/>
    <w:rsid w:val="00287867"/>
    <w:rsid w:val="002A10BF"/>
    <w:rsid w:val="002A7B05"/>
    <w:rsid w:val="002B2E21"/>
    <w:rsid w:val="002B4F77"/>
    <w:rsid w:val="002C0C21"/>
    <w:rsid w:val="002C6951"/>
    <w:rsid w:val="002D3CF3"/>
    <w:rsid w:val="002D45A9"/>
    <w:rsid w:val="002D75B6"/>
    <w:rsid w:val="002F03B8"/>
    <w:rsid w:val="002F0CD2"/>
    <w:rsid w:val="002F3453"/>
    <w:rsid w:val="002F4B21"/>
    <w:rsid w:val="002F6CAA"/>
    <w:rsid w:val="002F736B"/>
    <w:rsid w:val="00300769"/>
    <w:rsid w:val="003013DE"/>
    <w:rsid w:val="0030242F"/>
    <w:rsid w:val="003040FC"/>
    <w:rsid w:val="00306289"/>
    <w:rsid w:val="00307395"/>
    <w:rsid w:val="003112D4"/>
    <w:rsid w:val="00314B48"/>
    <w:rsid w:val="003176BE"/>
    <w:rsid w:val="00324E83"/>
    <w:rsid w:val="0032611D"/>
    <w:rsid w:val="003279A5"/>
    <w:rsid w:val="00333098"/>
    <w:rsid w:val="00333941"/>
    <w:rsid w:val="00340740"/>
    <w:rsid w:val="003410DB"/>
    <w:rsid w:val="00342BEF"/>
    <w:rsid w:val="00346677"/>
    <w:rsid w:val="003501BD"/>
    <w:rsid w:val="003505C2"/>
    <w:rsid w:val="00350EB9"/>
    <w:rsid w:val="003526A3"/>
    <w:rsid w:val="00360804"/>
    <w:rsid w:val="00365566"/>
    <w:rsid w:val="00367E84"/>
    <w:rsid w:val="00371964"/>
    <w:rsid w:val="003759CE"/>
    <w:rsid w:val="0038573F"/>
    <w:rsid w:val="003861FA"/>
    <w:rsid w:val="0038784D"/>
    <w:rsid w:val="00387D3F"/>
    <w:rsid w:val="003A1C97"/>
    <w:rsid w:val="003A62BE"/>
    <w:rsid w:val="003B2277"/>
    <w:rsid w:val="003B26AC"/>
    <w:rsid w:val="003B3627"/>
    <w:rsid w:val="003B3ECE"/>
    <w:rsid w:val="003B4BDA"/>
    <w:rsid w:val="003B5A75"/>
    <w:rsid w:val="003B636F"/>
    <w:rsid w:val="003D0DA3"/>
    <w:rsid w:val="003D4260"/>
    <w:rsid w:val="003D62AF"/>
    <w:rsid w:val="003D6AE3"/>
    <w:rsid w:val="003D7A58"/>
    <w:rsid w:val="003E0C3A"/>
    <w:rsid w:val="003E5EB2"/>
    <w:rsid w:val="003E6DAE"/>
    <w:rsid w:val="003F0410"/>
    <w:rsid w:val="003F0860"/>
    <w:rsid w:val="003F10B0"/>
    <w:rsid w:val="003F690C"/>
    <w:rsid w:val="003F7658"/>
    <w:rsid w:val="00401D2B"/>
    <w:rsid w:val="00404A9F"/>
    <w:rsid w:val="00412669"/>
    <w:rsid w:val="004133BD"/>
    <w:rsid w:val="00415336"/>
    <w:rsid w:val="0041573D"/>
    <w:rsid w:val="00416B9C"/>
    <w:rsid w:val="0041743A"/>
    <w:rsid w:val="0042367C"/>
    <w:rsid w:val="00432349"/>
    <w:rsid w:val="00433E8C"/>
    <w:rsid w:val="00436B5D"/>
    <w:rsid w:val="0043731E"/>
    <w:rsid w:val="00440580"/>
    <w:rsid w:val="0044260F"/>
    <w:rsid w:val="00446DB7"/>
    <w:rsid w:val="00450AB0"/>
    <w:rsid w:val="004513FE"/>
    <w:rsid w:val="00451867"/>
    <w:rsid w:val="004524C2"/>
    <w:rsid w:val="004530E9"/>
    <w:rsid w:val="00456422"/>
    <w:rsid w:val="00456583"/>
    <w:rsid w:val="004569B6"/>
    <w:rsid w:val="0045774F"/>
    <w:rsid w:val="00463DA4"/>
    <w:rsid w:val="00464839"/>
    <w:rsid w:val="00470338"/>
    <w:rsid w:val="00472C48"/>
    <w:rsid w:val="00480F7D"/>
    <w:rsid w:val="0048158B"/>
    <w:rsid w:val="00482EC0"/>
    <w:rsid w:val="00490FD8"/>
    <w:rsid w:val="00491A17"/>
    <w:rsid w:val="00492C30"/>
    <w:rsid w:val="00493230"/>
    <w:rsid w:val="004958FA"/>
    <w:rsid w:val="00495AAD"/>
    <w:rsid w:val="00496F77"/>
    <w:rsid w:val="004A440C"/>
    <w:rsid w:val="004A5CB4"/>
    <w:rsid w:val="004B6BC1"/>
    <w:rsid w:val="004C09E3"/>
    <w:rsid w:val="004C1633"/>
    <w:rsid w:val="004C24F8"/>
    <w:rsid w:val="004C6F89"/>
    <w:rsid w:val="004D0197"/>
    <w:rsid w:val="004D49DE"/>
    <w:rsid w:val="004D740E"/>
    <w:rsid w:val="004E33BC"/>
    <w:rsid w:val="004E4AA1"/>
    <w:rsid w:val="004E52D2"/>
    <w:rsid w:val="004E5923"/>
    <w:rsid w:val="004F1204"/>
    <w:rsid w:val="004F19B8"/>
    <w:rsid w:val="004F30B2"/>
    <w:rsid w:val="004F45CD"/>
    <w:rsid w:val="004F52B3"/>
    <w:rsid w:val="0050297E"/>
    <w:rsid w:val="005061FE"/>
    <w:rsid w:val="005123A1"/>
    <w:rsid w:val="00515216"/>
    <w:rsid w:val="00515A51"/>
    <w:rsid w:val="00516002"/>
    <w:rsid w:val="0051713C"/>
    <w:rsid w:val="00520008"/>
    <w:rsid w:val="0052076D"/>
    <w:rsid w:val="00523131"/>
    <w:rsid w:val="00523AD1"/>
    <w:rsid w:val="00524620"/>
    <w:rsid w:val="00527651"/>
    <w:rsid w:val="00531601"/>
    <w:rsid w:val="00532CB6"/>
    <w:rsid w:val="00536F6E"/>
    <w:rsid w:val="00541C3E"/>
    <w:rsid w:val="005459B5"/>
    <w:rsid w:val="00546094"/>
    <w:rsid w:val="00546AB2"/>
    <w:rsid w:val="0055295C"/>
    <w:rsid w:val="00553617"/>
    <w:rsid w:val="00555677"/>
    <w:rsid w:val="00557659"/>
    <w:rsid w:val="005619DE"/>
    <w:rsid w:val="0056216A"/>
    <w:rsid w:val="0056368C"/>
    <w:rsid w:val="005640F0"/>
    <w:rsid w:val="005677B4"/>
    <w:rsid w:val="005716A5"/>
    <w:rsid w:val="00574698"/>
    <w:rsid w:val="00575998"/>
    <w:rsid w:val="00587A8C"/>
    <w:rsid w:val="00594906"/>
    <w:rsid w:val="00594EE3"/>
    <w:rsid w:val="00597305"/>
    <w:rsid w:val="005A402E"/>
    <w:rsid w:val="005A5651"/>
    <w:rsid w:val="005B021C"/>
    <w:rsid w:val="005B1C2E"/>
    <w:rsid w:val="005B4A0F"/>
    <w:rsid w:val="005C3DAE"/>
    <w:rsid w:val="005C5A46"/>
    <w:rsid w:val="005C6401"/>
    <w:rsid w:val="005C7CC8"/>
    <w:rsid w:val="005D7720"/>
    <w:rsid w:val="005E13A5"/>
    <w:rsid w:val="005E1778"/>
    <w:rsid w:val="005E47B3"/>
    <w:rsid w:val="005E49E2"/>
    <w:rsid w:val="005E4F7D"/>
    <w:rsid w:val="005E7175"/>
    <w:rsid w:val="005F2797"/>
    <w:rsid w:val="005F2AEF"/>
    <w:rsid w:val="005F2EA4"/>
    <w:rsid w:val="005F7144"/>
    <w:rsid w:val="0060407A"/>
    <w:rsid w:val="00604A4D"/>
    <w:rsid w:val="00606FD8"/>
    <w:rsid w:val="00607002"/>
    <w:rsid w:val="0061103E"/>
    <w:rsid w:val="00611F52"/>
    <w:rsid w:val="006136B3"/>
    <w:rsid w:val="006165E0"/>
    <w:rsid w:val="006175F7"/>
    <w:rsid w:val="0062033E"/>
    <w:rsid w:val="00620C43"/>
    <w:rsid w:val="00624580"/>
    <w:rsid w:val="00626B87"/>
    <w:rsid w:val="006354E1"/>
    <w:rsid w:val="0064164F"/>
    <w:rsid w:val="00646C97"/>
    <w:rsid w:val="006503EC"/>
    <w:rsid w:val="006519A8"/>
    <w:rsid w:val="0065218E"/>
    <w:rsid w:val="00652A87"/>
    <w:rsid w:val="00656B30"/>
    <w:rsid w:val="00660524"/>
    <w:rsid w:val="00666764"/>
    <w:rsid w:val="00670525"/>
    <w:rsid w:val="00671AE6"/>
    <w:rsid w:val="0067327F"/>
    <w:rsid w:val="0067566D"/>
    <w:rsid w:val="0069489E"/>
    <w:rsid w:val="006948D0"/>
    <w:rsid w:val="006A17DA"/>
    <w:rsid w:val="006A2477"/>
    <w:rsid w:val="006A3469"/>
    <w:rsid w:val="006A3912"/>
    <w:rsid w:val="006B0650"/>
    <w:rsid w:val="006B272E"/>
    <w:rsid w:val="006B3CBD"/>
    <w:rsid w:val="006B3D8F"/>
    <w:rsid w:val="006B4EF0"/>
    <w:rsid w:val="006C1131"/>
    <w:rsid w:val="006C1DE7"/>
    <w:rsid w:val="006C68FF"/>
    <w:rsid w:val="006D04D3"/>
    <w:rsid w:val="006D12A8"/>
    <w:rsid w:val="006D253A"/>
    <w:rsid w:val="006D3D94"/>
    <w:rsid w:val="006D6BB2"/>
    <w:rsid w:val="006D73ED"/>
    <w:rsid w:val="006E1D2D"/>
    <w:rsid w:val="006E5E43"/>
    <w:rsid w:val="006E70FF"/>
    <w:rsid w:val="006E7904"/>
    <w:rsid w:val="006E7A30"/>
    <w:rsid w:val="006F1049"/>
    <w:rsid w:val="006F3C28"/>
    <w:rsid w:val="006F520E"/>
    <w:rsid w:val="006F59AF"/>
    <w:rsid w:val="006F6E3D"/>
    <w:rsid w:val="0070042C"/>
    <w:rsid w:val="00700C4F"/>
    <w:rsid w:val="00701BF2"/>
    <w:rsid w:val="007038B9"/>
    <w:rsid w:val="00704286"/>
    <w:rsid w:val="00706968"/>
    <w:rsid w:val="00707119"/>
    <w:rsid w:val="00707EDE"/>
    <w:rsid w:val="00710AF8"/>
    <w:rsid w:val="00710F5B"/>
    <w:rsid w:val="00711C92"/>
    <w:rsid w:val="0071417C"/>
    <w:rsid w:val="00714C6A"/>
    <w:rsid w:val="00715BC4"/>
    <w:rsid w:val="00717867"/>
    <w:rsid w:val="00717C2D"/>
    <w:rsid w:val="007201C7"/>
    <w:rsid w:val="00722BBE"/>
    <w:rsid w:val="00726312"/>
    <w:rsid w:val="00732013"/>
    <w:rsid w:val="007325FC"/>
    <w:rsid w:val="0073316C"/>
    <w:rsid w:val="00740375"/>
    <w:rsid w:val="00743D94"/>
    <w:rsid w:val="00744B0E"/>
    <w:rsid w:val="00744DB6"/>
    <w:rsid w:val="00745A7A"/>
    <w:rsid w:val="00745D62"/>
    <w:rsid w:val="00750C91"/>
    <w:rsid w:val="00753583"/>
    <w:rsid w:val="00753906"/>
    <w:rsid w:val="007566B8"/>
    <w:rsid w:val="00760333"/>
    <w:rsid w:val="00760355"/>
    <w:rsid w:val="0076110A"/>
    <w:rsid w:val="00762880"/>
    <w:rsid w:val="007663F7"/>
    <w:rsid w:val="00771B2A"/>
    <w:rsid w:val="0077260E"/>
    <w:rsid w:val="00775B1A"/>
    <w:rsid w:val="0078660B"/>
    <w:rsid w:val="00787B45"/>
    <w:rsid w:val="00791674"/>
    <w:rsid w:val="007936CC"/>
    <w:rsid w:val="00794C0B"/>
    <w:rsid w:val="007A1216"/>
    <w:rsid w:val="007A45D0"/>
    <w:rsid w:val="007A5F9C"/>
    <w:rsid w:val="007A653D"/>
    <w:rsid w:val="007A69B9"/>
    <w:rsid w:val="007A7D97"/>
    <w:rsid w:val="007B4345"/>
    <w:rsid w:val="007B59C6"/>
    <w:rsid w:val="007B6A56"/>
    <w:rsid w:val="007C329D"/>
    <w:rsid w:val="007C5712"/>
    <w:rsid w:val="007C7167"/>
    <w:rsid w:val="007D0FB9"/>
    <w:rsid w:val="007D1A4D"/>
    <w:rsid w:val="007D5335"/>
    <w:rsid w:val="007E527B"/>
    <w:rsid w:val="007E6B72"/>
    <w:rsid w:val="007F02CE"/>
    <w:rsid w:val="007F1238"/>
    <w:rsid w:val="007F19A8"/>
    <w:rsid w:val="007F7E9C"/>
    <w:rsid w:val="008055C8"/>
    <w:rsid w:val="008107FE"/>
    <w:rsid w:val="00814F6F"/>
    <w:rsid w:val="00815B9A"/>
    <w:rsid w:val="008244D1"/>
    <w:rsid w:val="0082496F"/>
    <w:rsid w:val="008270C8"/>
    <w:rsid w:val="00833ED7"/>
    <w:rsid w:val="008419F2"/>
    <w:rsid w:val="0084361F"/>
    <w:rsid w:val="00850E19"/>
    <w:rsid w:val="00850E41"/>
    <w:rsid w:val="008517D0"/>
    <w:rsid w:val="00852AB7"/>
    <w:rsid w:val="00856DB8"/>
    <w:rsid w:val="00857B54"/>
    <w:rsid w:val="008609F4"/>
    <w:rsid w:val="00860D23"/>
    <w:rsid w:val="00866024"/>
    <w:rsid w:val="00866995"/>
    <w:rsid w:val="00870101"/>
    <w:rsid w:val="00872354"/>
    <w:rsid w:val="0087311F"/>
    <w:rsid w:val="00875581"/>
    <w:rsid w:val="00881CF9"/>
    <w:rsid w:val="00882F89"/>
    <w:rsid w:val="00884EEE"/>
    <w:rsid w:val="00896B76"/>
    <w:rsid w:val="008A76D8"/>
    <w:rsid w:val="008A7B08"/>
    <w:rsid w:val="008B5EAE"/>
    <w:rsid w:val="008B63AA"/>
    <w:rsid w:val="008B7FD0"/>
    <w:rsid w:val="008C03D9"/>
    <w:rsid w:val="008C145A"/>
    <w:rsid w:val="008C1D6C"/>
    <w:rsid w:val="008C4586"/>
    <w:rsid w:val="008C62C3"/>
    <w:rsid w:val="008C69F2"/>
    <w:rsid w:val="008C6D59"/>
    <w:rsid w:val="008D0C5C"/>
    <w:rsid w:val="008D12B7"/>
    <w:rsid w:val="008D13F8"/>
    <w:rsid w:val="008D2CF1"/>
    <w:rsid w:val="008D40EF"/>
    <w:rsid w:val="008D6F40"/>
    <w:rsid w:val="008E1AF0"/>
    <w:rsid w:val="008E201B"/>
    <w:rsid w:val="008E28A5"/>
    <w:rsid w:val="008E3CB4"/>
    <w:rsid w:val="008E5127"/>
    <w:rsid w:val="008E5A52"/>
    <w:rsid w:val="008F0E5B"/>
    <w:rsid w:val="008F6B0B"/>
    <w:rsid w:val="009020EF"/>
    <w:rsid w:val="00904707"/>
    <w:rsid w:val="00904D59"/>
    <w:rsid w:val="00915AB4"/>
    <w:rsid w:val="00917A2B"/>
    <w:rsid w:val="00920624"/>
    <w:rsid w:val="009206EE"/>
    <w:rsid w:val="009233DE"/>
    <w:rsid w:val="0092519E"/>
    <w:rsid w:val="00925647"/>
    <w:rsid w:val="00925E13"/>
    <w:rsid w:val="00926E1D"/>
    <w:rsid w:val="00926F0C"/>
    <w:rsid w:val="0093191E"/>
    <w:rsid w:val="00931CEE"/>
    <w:rsid w:val="00932F85"/>
    <w:rsid w:val="009348A4"/>
    <w:rsid w:val="00935841"/>
    <w:rsid w:val="00936312"/>
    <w:rsid w:val="00937137"/>
    <w:rsid w:val="009372E7"/>
    <w:rsid w:val="00937889"/>
    <w:rsid w:val="0094040A"/>
    <w:rsid w:val="00942BE2"/>
    <w:rsid w:val="00943F37"/>
    <w:rsid w:val="00946A5A"/>
    <w:rsid w:val="00954C42"/>
    <w:rsid w:val="00955F79"/>
    <w:rsid w:val="00963312"/>
    <w:rsid w:val="009646FD"/>
    <w:rsid w:val="00966392"/>
    <w:rsid w:val="009673DD"/>
    <w:rsid w:val="0097102D"/>
    <w:rsid w:val="0097266F"/>
    <w:rsid w:val="00975672"/>
    <w:rsid w:val="009808FD"/>
    <w:rsid w:val="009815FD"/>
    <w:rsid w:val="0098675A"/>
    <w:rsid w:val="0098686D"/>
    <w:rsid w:val="009938C5"/>
    <w:rsid w:val="00994BC9"/>
    <w:rsid w:val="00995288"/>
    <w:rsid w:val="0099757C"/>
    <w:rsid w:val="009A006A"/>
    <w:rsid w:val="009A47F9"/>
    <w:rsid w:val="009B627B"/>
    <w:rsid w:val="009B78D1"/>
    <w:rsid w:val="009C0FDB"/>
    <w:rsid w:val="009D3F5D"/>
    <w:rsid w:val="009D4C1D"/>
    <w:rsid w:val="009D504D"/>
    <w:rsid w:val="009D77B6"/>
    <w:rsid w:val="009E713D"/>
    <w:rsid w:val="009E7827"/>
    <w:rsid w:val="009F05A3"/>
    <w:rsid w:val="009F3778"/>
    <w:rsid w:val="009F3B72"/>
    <w:rsid w:val="009F4CA6"/>
    <w:rsid w:val="009F5871"/>
    <w:rsid w:val="009F6977"/>
    <w:rsid w:val="00A056CE"/>
    <w:rsid w:val="00A10FD1"/>
    <w:rsid w:val="00A118E0"/>
    <w:rsid w:val="00A128BD"/>
    <w:rsid w:val="00A133B5"/>
    <w:rsid w:val="00A1516C"/>
    <w:rsid w:val="00A15831"/>
    <w:rsid w:val="00A16CCD"/>
    <w:rsid w:val="00A17EB3"/>
    <w:rsid w:val="00A20A38"/>
    <w:rsid w:val="00A20DCC"/>
    <w:rsid w:val="00A23226"/>
    <w:rsid w:val="00A24728"/>
    <w:rsid w:val="00A267AB"/>
    <w:rsid w:val="00A268C8"/>
    <w:rsid w:val="00A307A8"/>
    <w:rsid w:val="00A33EFC"/>
    <w:rsid w:val="00A36E9B"/>
    <w:rsid w:val="00A434BB"/>
    <w:rsid w:val="00A44767"/>
    <w:rsid w:val="00A453A3"/>
    <w:rsid w:val="00A459C0"/>
    <w:rsid w:val="00A464D3"/>
    <w:rsid w:val="00A46CF0"/>
    <w:rsid w:val="00A54740"/>
    <w:rsid w:val="00A6169C"/>
    <w:rsid w:val="00A61E44"/>
    <w:rsid w:val="00A6318D"/>
    <w:rsid w:val="00A64110"/>
    <w:rsid w:val="00A661FF"/>
    <w:rsid w:val="00A662C9"/>
    <w:rsid w:val="00A66938"/>
    <w:rsid w:val="00A71E3D"/>
    <w:rsid w:val="00A73A7C"/>
    <w:rsid w:val="00A81389"/>
    <w:rsid w:val="00A8344F"/>
    <w:rsid w:val="00AA0CEB"/>
    <w:rsid w:val="00AA20C1"/>
    <w:rsid w:val="00AB4B7C"/>
    <w:rsid w:val="00AB5D30"/>
    <w:rsid w:val="00AB6C03"/>
    <w:rsid w:val="00AB7B23"/>
    <w:rsid w:val="00AC029C"/>
    <w:rsid w:val="00AC14AA"/>
    <w:rsid w:val="00AC4565"/>
    <w:rsid w:val="00AC64E7"/>
    <w:rsid w:val="00AC7807"/>
    <w:rsid w:val="00AD1644"/>
    <w:rsid w:val="00AD7E1B"/>
    <w:rsid w:val="00AE27CA"/>
    <w:rsid w:val="00AF1137"/>
    <w:rsid w:val="00AF3D26"/>
    <w:rsid w:val="00AF3F4B"/>
    <w:rsid w:val="00AF4100"/>
    <w:rsid w:val="00AF6CC1"/>
    <w:rsid w:val="00B03568"/>
    <w:rsid w:val="00B1683D"/>
    <w:rsid w:val="00B224EF"/>
    <w:rsid w:val="00B27FF0"/>
    <w:rsid w:val="00B31E88"/>
    <w:rsid w:val="00B334A9"/>
    <w:rsid w:val="00B366B0"/>
    <w:rsid w:val="00B41047"/>
    <w:rsid w:val="00B45C69"/>
    <w:rsid w:val="00B5116C"/>
    <w:rsid w:val="00B53671"/>
    <w:rsid w:val="00B53C4D"/>
    <w:rsid w:val="00B56A2F"/>
    <w:rsid w:val="00B56BF5"/>
    <w:rsid w:val="00B605BC"/>
    <w:rsid w:val="00B609BA"/>
    <w:rsid w:val="00B61B88"/>
    <w:rsid w:val="00B6515D"/>
    <w:rsid w:val="00B6546B"/>
    <w:rsid w:val="00B6661F"/>
    <w:rsid w:val="00B6678A"/>
    <w:rsid w:val="00B70AE9"/>
    <w:rsid w:val="00B72954"/>
    <w:rsid w:val="00B730F6"/>
    <w:rsid w:val="00B73119"/>
    <w:rsid w:val="00B75EF2"/>
    <w:rsid w:val="00B80A4F"/>
    <w:rsid w:val="00B830E7"/>
    <w:rsid w:val="00B857C3"/>
    <w:rsid w:val="00B87820"/>
    <w:rsid w:val="00B9137A"/>
    <w:rsid w:val="00BA0C2E"/>
    <w:rsid w:val="00BA2354"/>
    <w:rsid w:val="00BA32BD"/>
    <w:rsid w:val="00BA6C64"/>
    <w:rsid w:val="00BB1D3D"/>
    <w:rsid w:val="00BB4579"/>
    <w:rsid w:val="00BB6D32"/>
    <w:rsid w:val="00BC2542"/>
    <w:rsid w:val="00BC2964"/>
    <w:rsid w:val="00BC3701"/>
    <w:rsid w:val="00BC44B1"/>
    <w:rsid w:val="00BC5013"/>
    <w:rsid w:val="00BC6DEB"/>
    <w:rsid w:val="00BD148B"/>
    <w:rsid w:val="00BD3AE4"/>
    <w:rsid w:val="00BD6294"/>
    <w:rsid w:val="00BD6474"/>
    <w:rsid w:val="00BE11DE"/>
    <w:rsid w:val="00BE5105"/>
    <w:rsid w:val="00BF75A5"/>
    <w:rsid w:val="00C011D5"/>
    <w:rsid w:val="00C018CD"/>
    <w:rsid w:val="00C01FA3"/>
    <w:rsid w:val="00C028ED"/>
    <w:rsid w:val="00C07CFB"/>
    <w:rsid w:val="00C14D22"/>
    <w:rsid w:val="00C24B54"/>
    <w:rsid w:val="00C2516C"/>
    <w:rsid w:val="00C359AC"/>
    <w:rsid w:val="00C36799"/>
    <w:rsid w:val="00C37A78"/>
    <w:rsid w:val="00C50F9F"/>
    <w:rsid w:val="00C5400C"/>
    <w:rsid w:val="00C54B81"/>
    <w:rsid w:val="00C55848"/>
    <w:rsid w:val="00C56274"/>
    <w:rsid w:val="00C60483"/>
    <w:rsid w:val="00C62333"/>
    <w:rsid w:val="00C634EE"/>
    <w:rsid w:val="00C642BD"/>
    <w:rsid w:val="00C70C4D"/>
    <w:rsid w:val="00C71232"/>
    <w:rsid w:val="00C737BF"/>
    <w:rsid w:val="00C76931"/>
    <w:rsid w:val="00C81408"/>
    <w:rsid w:val="00C82D7D"/>
    <w:rsid w:val="00C838A9"/>
    <w:rsid w:val="00C85F31"/>
    <w:rsid w:val="00C863C6"/>
    <w:rsid w:val="00C92FF6"/>
    <w:rsid w:val="00C97002"/>
    <w:rsid w:val="00C974A8"/>
    <w:rsid w:val="00CA2299"/>
    <w:rsid w:val="00CA4674"/>
    <w:rsid w:val="00CA473D"/>
    <w:rsid w:val="00CA6421"/>
    <w:rsid w:val="00CA78F7"/>
    <w:rsid w:val="00CB01A4"/>
    <w:rsid w:val="00CB097A"/>
    <w:rsid w:val="00CB0C5B"/>
    <w:rsid w:val="00CB1E1F"/>
    <w:rsid w:val="00CD2DEF"/>
    <w:rsid w:val="00CD479A"/>
    <w:rsid w:val="00CD5F3F"/>
    <w:rsid w:val="00CD7513"/>
    <w:rsid w:val="00CD7F5A"/>
    <w:rsid w:val="00CE0321"/>
    <w:rsid w:val="00CE4E64"/>
    <w:rsid w:val="00CF3AA6"/>
    <w:rsid w:val="00CF3D10"/>
    <w:rsid w:val="00CF610C"/>
    <w:rsid w:val="00CF6FFF"/>
    <w:rsid w:val="00D02743"/>
    <w:rsid w:val="00D02D73"/>
    <w:rsid w:val="00D07127"/>
    <w:rsid w:val="00D077CF"/>
    <w:rsid w:val="00D158A6"/>
    <w:rsid w:val="00D15A7F"/>
    <w:rsid w:val="00D205AB"/>
    <w:rsid w:val="00D20EA8"/>
    <w:rsid w:val="00D23D0C"/>
    <w:rsid w:val="00D24471"/>
    <w:rsid w:val="00D26C83"/>
    <w:rsid w:val="00D3324C"/>
    <w:rsid w:val="00D45632"/>
    <w:rsid w:val="00D464A3"/>
    <w:rsid w:val="00D5158D"/>
    <w:rsid w:val="00D52179"/>
    <w:rsid w:val="00D5367D"/>
    <w:rsid w:val="00D572A6"/>
    <w:rsid w:val="00D5781C"/>
    <w:rsid w:val="00D61AC9"/>
    <w:rsid w:val="00D636DD"/>
    <w:rsid w:val="00D65A70"/>
    <w:rsid w:val="00D71621"/>
    <w:rsid w:val="00D724AA"/>
    <w:rsid w:val="00D73841"/>
    <w:rsid w:val="00D75D0A"/>
    <w:rsid w:val="00D77A32"/>
    <w:rsid w:val="00D81E18"/>
    <w:rsid w:val="00D83812"/>
    <w:rsid w:val="00D8691C"/>
    <w:rsid w:val="00DA0F70"/>
    <w:rsid w:val="00DA237B"/>
    <w:rsid w:val="00DA29FE"/>
    <w:rsid w:val="00DA777A"/>
    <w:rsid w:val="00DB0743"/>
    <w:rsid w:val="00DB1280"/>
    <w:rsid w:val="00DB1457"/>
    <w:rsid w:val="00DB27A4"/>
    <w:rsid w:val="00DB27B5"/>
    <w:rsid w:val="00DB33F5"/>
    <w:rsid w:val="00DB68EE"/>
    <w:rsid w:val="00DB702D"/>
    <w:rsid w:val="00DC2D9C"/>
    <w:rsid w:val="00DC6E3B"/>
    <w:rsid w:val="00DD13F5"/>
    <w:rsid w:val="00DD2810"/>
    <w:rsid w:val="00DD504A"/>
    <w:rsid w:val="00DD74A6"/>
    <w:rsid w:val="00DD7BC1"/>
    <w:rsid w:val="00DE18AB"/>
    <w:rsid w:val="00DE1A44"/>
    <w:rsid w:val="00DE2CC0"/>
    <w:rsid w:val="00DE2D92"/>
    <w:rsid w:val="00DE384C"/>
    <w:rsid w:val="00DE43F0"/>
    <w:rsid w:val="00DF7F6F"/>
    <w:rsid w:val="00E06F83"/>
    <w:rsid w:val="00E07850"/>
    <w:rsid w:val="00E07AFB"/>
    <w:rsid w:val="00E12AC0"/>
    <w:rsid w:val="00E12E56"/>
    <w:rsid w:val="00E20222"/>
    <w:rsid w:val="00E21D81"/>
    <w:rsid w:val="00E33996"/>
    <w:rsid w:val="00E35EE6"/>
    <w:rsid w:val="00E37B9F"/>
    <w:rsid w:val="00E401F4"/>
    <w:rsid w:val="00E434E7"/>
    <w:rsid w:val="00E44781"/>
    <w:rsid w:val="00E4645D"/>
    <w:rsid w:val="00E503BA"/>
    <w:rsid w:val="00E52BB1"/>
    <w:rsid w:val="00E53F89"/>
    <w:rsid w:val="00E54BA7"/>
    <w:rsid w:val="00E54F7D"/>
    <w:rsid w:val="00E55F2A"/>
    <w:rsid w:val="00E56532"/>
    <w:rsid w:val="00E56855"/>
    <w:rsid w:val="00E60BFB"/>
    <w:rsid w:val="00E665F3"/>
    <w:rsid w:val="00E67F24"/>
    <w:rsid w:val="00E704D0"/>
    <w:rsid w:val="00E7053F"/>
    <w:rsid w:val="00E70F47"/>
    <w:rsid w:val="00E72F10"/>
    <w:rsid w:val="00E73275"/>
    <w:rsid w:val="00E77F53"/>
    <w:rsid w:val="00E80BDA"/>
    <w:rsid w:val="00E82203"/>
    <w:rsid w:val="00E822EF"/>
    <w:rsid w:val="00E83AA3"/>
    <w:rsid w:val="00E8778C"/>
    <w:rsid w:val="00E91BE4"/>
    <w:rsid w:val="00E9337B"/>
    <w:rsid w:val="00E96B36"/>
    <w:rsid w:val="00EA0AC0"/>
    <w:rsid w:val="00EA0E43"/>
    <w:rsid w:val="00EA3175"/>
    <w:rsid w:val="00EA6CFF"/>
    <w:rsid w:val="00EA79A2"/>
    <w:rsid w:val="00EA7A48"/>
    <w:rsid w:val="00EB0D15"/>
    <w:rsid w:val="00EB1CC4"/>
    <w:rsid w:val="00EB3432"/>
    <w:rsid w:val="00EB5C19"/>
    <w:rsid w:val="00EC13CB"/>
    <w:rsid w:val="00EC36A9"/>
    <w:rsid w:val="00EC4261"/>
    <w:rsid w:val="00EC4A79"/>
    <w:rsid w:val="00EC4C81"/>
    <w:rsid w:val="00EC5EC4"/>
    <w:rsid w:val="00ED0878"/>
    <w:rsid w:val="00ED7B2B"/>
    <w:rsid w:val="00EE2222"/>
    <w:rsid w:val="00EE32E2"/>
    <w:rsid w:val="00EE36A5"/>
    <w:rsid w:val="00EE3EBB"/>
    <w:rsid w:val="00EE40B6"/>
    <w:rsid w:val="00EE4DE8"/>
    <w:rsid w:val="00EE6150"/>
    <w:rsid w:val="00EE70BC"/>
    <w:rsid w:val="00EE790F"/>
    <w:rsid w:val="00EF1966"/>
    <w:rsid w:val="00EF5DEF"/>
    <w:rsid w:val="00EF6C5E"/>
    <w:rsid w:val="00F0187A"/>
    <w:rsid w:val="00F02C11"/>
    <w:rsid w:val="00F02F01"/>
    <w:rsid w:val="00F05BFF"/>
    <w:rsid w:val="00F0603E"/>
    <w:rsid w:val="00F116B6"/>
    <w:rsid w:val="00F11DEF"/>
    <w:rsid w:val="00F14CBC"/>
    <w:rsid w:val="00F15CB1"/>
    <w:rsid w:val="00F17A56"/>
    <w:rsid w:val="00F17FDA"/>
    <w:rsid w:val="00F20378"/>
    <w:rsid w:val="00F20868"/>
    <w:rsid w:val="00F2321B"/>
    <w:rsid w:val="00F2428F"/>
    <w:rsid w:val="00F25303"/>
    <w:rsid w:val="00F25D6C"/>
    <w:rsid w:val="00F27252"/>
    <w:rsid w:val="00F30EAE"/>
    <w:rsid w:val="00F3230C"/>
    <w:rsid w:val="00F3296B"/>
    <w:rsid w:val="00F331A8"/>
    <w:rsid w:val="00F34A56"/>
    <w:rsid w:val="00F35578"/>
    <w:rsid w:val="00F355A3"/>
    <w:rsid w:val="00F37017"/>
    <w:rsid w:val="00F423D8"/>
    <w:rsid w:val="00F429A0"/>
    <w:rsid w:val="00F43E42"/>
    <w:rsid w:val="00F45543"/>
    <w:rsid w:val="00F52426"/>
    <w:rsid w:val="00F539E8"/>
    <w:rsid w:val="00F540D3"/>
    <w:rsid w:val="00F55539"/>
    <w:rsid w:val="00F62A51"/>
    <w:rsid w:val="00F62EFC"/>
    <w:rsid w:val="00F6546F"/>
    <w:rsid w:val="00F65FD4"/>
    <w:rsid w:val="00F709F8"/>
    <w:rsid w:val="00F71667"/>
    <w:rsid w:val="00F757B1"/>
    <w:rsid w:val="00F82DB2"/>
    <w:rsid w:val="00F85632"/>
    <w:rsid w:val="00F90E23"/>
    <w:rsid w:val="00F9511B"/>
    <w:rsid w:val="00F95AAB"/>
    <w:rsid w:val="00F96254"/>
    <w:rsid w:val="00FA035C"/>
    <w:rsid w:val="00FA0EFA"/>
    <w:rsid w:val="00FA3E93"/>
    <w:rsid w:val="00FA4256"/>
    <w:rsid w:val="00FA442A"/>
    <w:rsid w:val="00FA5095"/>
    <w:rsid w:val="00FB2899"/>
    <w:rsid w:val="00FB4A87"/>
    <w:rsid w:val="00FB50B7"/>
    <w:rsid w:val="00FB6D5A"/>
    <w:rsid w:val="00FB76E9"/>
    <w:rsid w:val="00FC2E7B"/>
    <w:rsid w:val="00FC39F9"/>
    <w:rsid w:val="00FC4FC2"/>
    <w:rsid w:val="00FC59F1"/>
    <w:rsid w:val="00FC6F6B"/>
    <w:rsid w:val="00FC7AE9"/>
    <w:rsid w:val="00FD0C85"/>
    <w:rsid w:val="00FD7F32"/>
    <w:rsid w:val="00FE1751"/>
    <w:rsid w:val="00FE1C7A"/>
    <w:rsid w:val="00FE1E3F"/>
    <w:rsid w:val="00FE4F5B"/>
    <w:rsid w:val="00FE7318"/>
    <w:rsid w:val="00FF18B1"/>
    <w:rsid w:val="00FF2680"/>
    <w:rsid w:val="00FF6176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DB59-8B2A-4CBE-BB47-E464CDD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868"/>
    <w:pPr>
      <w:keepNext/>
      <w:widowControl w:val="0"/>
      <w:numPr>
        <w:numId w:val="1"/>
      </w:numPr>
      <w:suppressAutoHyphens/>
      <w:overflowPunct w:val="0"/>
      <w:autoSpaceDE w:val="0"/>
      <w:spacing w:before="240" w:after="60"/>
      <w:outlineLvl w:val="0"/>
    </w:pPr>
    <w:rPr>
      <w:rFonts w:ascii="Cambria" w:hAnsi="Cambria" w:cs="Cambria"/>
      <w:b/>
      <w:color w:val="000000"/>
      <w:kern w:val="1"/>
      <w:sz w:val="32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20868"/>
    <w:pPr>
      <w:keepNext/>
      <w:widowControl w:val="0"/>
      <w:suppressAutoHyphens/>
      <w:overflowPunct w:val="0"/>
      <w:autoSpaceDE w:val="0"/>
      <w:spacing w:before="240" w:after="60"/>
      <w:outlineLvl w:val="2"/>
    </w:pPr>
    <w:rPr>
      <w:rFonts w:ascii="Arial" w:hAnsi="Arial" w:cs="Arial"/>
      <w:b/>
      <w:bCs/>
      <w:color w:val="000000"/>
      <w:kern w:val="1"/>
      <w:sz w:val="26"/>
      <w:szCs w:val="26"/>
      <w:lang w:val="en-US"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0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137"/>
    <w:pPr>
      <w:ind w:left="4860"/>
      <w:jc w:val="center"/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AF11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1137"/>
  </w:style>
  <w:style w:type="paragraph" w:customStyle="1" w:styleId="ConsPlusNormal">
    <w:name w:val="ConsPlusNormal"/>
    <w:link w:val="ConsPlusNormal0"/>
    <w:rsid w:val="00720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936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6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6602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925647"/>
    <w:rPr>
      <w:color w:val="0000FF"/>
      <w:u w:val="single"/>
    </w:rPr>
  </w:style>
  <w:style w:type="character" w:customStyle="1" w:styleId="10">
    <w:name w:val="Заголовок 1 Знак"/>
    <w:link w:val="1"/>
    <w:rsid w:val="00F20868"/>
    <w:rPr>
      <w:rFonts w:ascii="Cambria" w:hAnsi="Cambria" w:cs="Cambria"/>
      <w:b/>
      <w:color w:val="000000"/>
      <w:kern w:val="1"/>
      <w:sz w:val="32"/>
      <w:lang w:val="en-US" w:eastAsia="ar-SA"/>
    </w:rPr>
  </w:style>
  <w:style w:type="character" w:customStyle="1" w:styleId="30">
    <w:name w:val="Заголовок 3 Знак"/>
    <w:link w:val="3"/>
    <w:rsid w:val="00F20868"/>
    <w:rPr>
      <w:rFonts w:ascii="Arial" w:hAnsi="Arial" w:cs="Arial"/>
      <w:b/>
      <w:bCs/>
      <w:color w:val="000000"/>
      <w:kern w:val="1"/>
      <w:sz w:val="26"/>
      <w:szCs w:val="26"/>
      <w:lang w:val="en-US" w:eastAsia="ar-SA"/>
    </w:rPr>
  </w:style>
  <w:style w:type="numbering" w:customStyle="1" w:styleId="11">
    <w:name w:val="Нет списка1"/>
    <w:next w:val="a2"/>
    <w:semiHidden/>
    <w:unhideWhenUsed/>
    <w:rsid w:val="00F20868"/>
  </w:style>
  <w:style w:type="character" w:customStyle="1" w:styleId="WW8Num1z0">
    <w:name w:val="WW8Num1z0"/>
    <w:rsid w:val="00F20868"/>
  </w:style>
  <w:style w:type="character" w:customStyle="1" w:styleId="WW8Num1z1">
    <w:name w:val="WW8Num1z1"/>
    <w:rsid w:val="00F20868"/>
  </w:style>
  <w:style w:type="character" w:customStyle="1" w:styleId="WW8Num1z2">
    <w:name w:val="WW8Num1z2"/>
    <w:rsid w:val="00F20868"/>
  </w:style>
  <w:style w:type="character" w:customStyle="1" w:styleId="WW8Num1z3">
    <w:name w:val="WW8Num1z3"/>
    <w:rsid w:val="00F20868"/>
  </w:style>
  <w:style w:type="character" w:customStyle="1" w:styleId="WW8Num1z4">
    <w:name w:val="WW8Num1z4"/>
    <w:rsid w:val="00F20868"/>
  </w:style>
  <w:style w:type="character" w:customStyle="1" w:styleId="WW8Num1z5">
    <w:name w:val="WW8Num1z5"/>
    <w:rsid w:val="00F20868"/>
  </w:style>
  <w:style w:type="character" w:customStyle="1" w:styleId="WW8Num1z6">
    <w:name w:val="WW8Num1z6"/>
    <w:rsid w:val="00F20868"/>
  </w:style>
  <w:style w:type="character" w:customStyle="1" w:styleId="WW8Num1z7">
    <w:name w:val="WW8Num1z7"/>
    <w:rsid w:val="00F20868"/>
  </w:style>
  <w:style w:type="character" w:customStyle="1" w:styleId="WW8Num1z8">
    <w:name w:val="WW8Num1z8"/>
    <w:rsid w:val="00F20868"/>
  </w:style>
  <w:style w:type="character" w:customStyle="1" w:styleId="WW8Num2z0">
    <w:name w:val="WW8Num2z0"/>
    <w:rsid w:val="00F20868"/>
  </w:style>
  <w:style w:type="character" w:customStyle="1" w:styleId="WW8Num3z0">
    <w:name w:val="WW8Num3z0"/>
    <w:rsid w:val="00F20868"/>
  </w:style>
  <w:style w:type="character" w:customStyle="1" w:styleId="WW8Num4z0">
    <w:name w:val="WW8Num4z0"/>
    <w:rsid w:val="00F20868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F20868"/>
  </w:style>
  <w:style w:type="character" w:styleId="ac">
    <w:name w:val="FollowedHyperlink"/>
    <w:uiPriority w:val="99"/>
    <w:rsid w:val="00F20868"/>
    <w:rPr>
      <w:color w:val="800080"/>
      <w:u w:val="single"/>
    </w:rPr>
  </w:style>
  <w:style w:type="character" w:customStyle="1" w:styleId="Absatz-Standardschriftart">
    <w:name w:val="Absatz-Standardschriftart"/>
    <w:rsid w:val="00F20868"/>
  </w:style>
  <w:style w:type="character" w:customStyle="1" w:styleId="WW-Absatz-Standardschriftart">
    <w:name w:val="WW-Absatz-Standardschriftart"/>
    <w:rsid w:val="00F20868"/>
  </w:style>
  <w:style w:type="character" w:customStyle="1" w:styleId="WW-Absatz-Standardschriftart1">
    <w:name w:val="WW-Absatz-Standardschriftart1"/>
    <w:rsid w:val="00F20868"/>
  </w:style>
  <w:style w:type="character" w:customStyle="1" w:styleId="WW-Absatz-Standardschriftart11">
    <w:name w:val="WW-Absatz-Standardschriftart11"/>
    <w:rsid w:val="00F20868"/>
  </w:style>
  <w:style w:type="character" w:customStyle="1" w:styleId="WW-Absatz-Standardschriftart111">
    <w:name w:val="WW-Absatz-Standardschriftart111"/>
    <w:rsid w:val="00F20868"/>
  </w:style>
  <w:style w:type="character" w:customStyle="1" w:styleId="WW-Absatz-Standardschriftart1111">
    <w:name w:val="WW-Absatz-Standardschriftart1111"/>
    <w:rsid w:val="00F20868"/>
  </w:style>
  <w:style w:type="character" w:customStyle="1" w:styleId="WW-Absatz-Standardschriftart11111">
    <w:name w:val="WW-Absatz-Standardschriftart11111"/>
    <w:rsid w:val="00F20868"/>
  </w:style>
  <w:style w:type="character" w:customStyle="1" w:styleId="WW-Absatz-Standardschriftart111111">
    <w:name w:val="WW-Absatz-Standardschriftart111111"/>
    <w:rsid w:val="00F20868"/>
  </w:style>
  <w:style w:type="character" w:customStyle="1" w:styleId="WW-Absatz-Standardschriftart1111111">
    <w:name w:val="WW-Absatz-Standardschriftart1111111"/>
    <w:rsid w:val="00F20868"/>
  </w:style>
  <w:style w:type="character" w:customStyle="1" w:styleId="WW-Absatz-Standardschriftart11111111">
    <w:name w:val="WW-Absatz-Standardschriftart11111111"/>
    <w:rsid w:val="00F20868"/>
  </w:style>
  <w:style w:type="character" w:customStyle="1" w:styleId="WW-Absatz-Standardschriftart111111111">
    <w:name w:val="WW-Absatz-Standardschriftart111111111"/>
    <w:rsid w:val="00F20868"/>
  </w:style>
  <w:style w:type="character" w:customStyle="1" w:styleId="WW-Absatz-Standardschriftart1111111111">
    <w:name w:val="WW-Absatz-Standardschriftart1111111111"/>
    <w:rsid w:val="00F20868"/>
  </w:style>
  <w:style w:type="character" w:customStyle="1" w:styleId="WW8NumSt3z0">
    <w:name w:val="WW8NumSt3z0"/>
    <w:rsid w:val="00F20868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20868"/>
  </w:style>
  <w:style w:type="character" w:customStyle="1" w:styleId="WW-Absatz-Standardschriftart11111111111">
    <w:name w:val="WW-Absatz-Standardschriftart11111111111"/>
    <w:rsid w:val="00F20868"/>
  </w:style>
  <w:style w:type="character" w:customStyle="1" w:styleId="WW-Absatz-Standardschriftart111111111111">
    <w:name w:val="WW-Absatz-Standardschriftart111111111111"/>
    <w:rsid w:val="00F20868"/>
  </w:style>
  <w:style w:type="character" w:customStyle="1" w:styleId="WW-Absatz-Standardschriftart1111111111111">
    <w:name w:val="WW-Absatz-Standardschriftart1111111111111"/>
    <w:rsid w:val="00F20868"/>
  </w:style>
  <w:style w:type="character" w:customStyle="1" w:styleId="WW-Absatz-Standardschriftart11111111111111">
    <w:name w:val="WW-Absatz-Standardschriftart11111111111111"/>
    <w:rsid w:val="00F20868"/>
  </w:style>
  <w:style w:type="character" w:customStyle="1" w:styleId="13">
    <w:name w:val="???????? ????? ??????1"/>
    <w:rsid w:val="00F20868"/>
  </w:style>
  <w:style w:type="character" w:customStyle="1" w:styleId="label">
    <w:name w:val="label"/>
    <w:rsid w:val="00F20868"/>
  </w:style>
  <w:style w:type="character" w:customStyle="1" w:styleId="ad">
    <w:name w:val="???????? ????? ??????"/>
    <w:rsid w:val="00F20868"/>
  </w:style>
  <w:style w:type="character" w:customStyle="1" w:styleId="ae">
    <w:name w:val="???????? ?????????"/>
    <w:rsid w:val="00F20868"/>
    <w:rPr>
      <w:b/>
      <w:bCs w:val="0"/>
      <w:color w:val="000080"/>
      <w:sz w:val="20"/>
    </w:rPr>
  </w:style>
  <w:style w:type="character" w:customStyle="1" w:styleId="WW8Num7z0">
    <w:name w:val="WW8Num7z0"/>
    <w:rsid w:val="00F20868"/>
    <w:rPr>
      <w:b/>
      <w:bCs w:val="0"/>
      <w:i w:val="0"/>
      <w:iCs w:val="0"/>
    </w:rPr>
  </w:style>
  <w:style w:type="paragraph" w:customStyle="1" w:styleId="af">
    <w:name w:val="Заголовок"/>
    <w:basedOn w:val="a"/>
    <w:next w:val="af0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MS Mincho" w:hAnsi="Arial" w:cs="Tahoma"/>
      <w:color w:val="000000"/>
      <w:kern w:val="1"/>
      <w:sz w:val="28"/>
      <w:szCs w:val="28"/>
      <w:lang w:val="en-US" w:eastAsia="ar-SA"/>
    </w:rPr>
  </w:style>
  <w:style w:type="paragraph" w:styleId="af0">
    <w:name w:val="Body Text"/>
    <w:basedOn w:val="a"/>
    <w:link w:val="af1"/>
    <w:rsid w:val="00F20868"/>
    <w:pPr>
      <w:widowControl w:val="0"/>
      <w:suppressAutoHyphens/>
      <w:overflowPunct w:val="0"/>
      <w:autoSpaceDE w:val="0"/>
      <w:spacing w:after="120"/>
    </w:pPr>
    <w:rPr>
      <w:color w:val="000000"/>
      <w:kern w:val="1"/>
      <w:szCs w:val="20"/>
      <w:lang w:val="en-US" w:eastAsia="ar-SA"/>
    </w:rPr>
  </w:style>
  <w:style w:type="character" w:customStyle="1" w:styleId="af1">
    <w:name w:val="Основной текст Знак"/>
    <w:link w:val="af0"/>
    <w:rsid w:val="00F20868"/>
    <w:rPr>
      <w:color w:val="000000"/>
      <w:kern w:val="1"/>
      <w:sz w:val="24"/>
      <w:lang w:val="en-US" w:eastAsia="ar-SA"/>
    </w:rPr>
  </w:style>
  <w:style w:type="paragraph" w:styleId="af2">
    <w:name w:val="List"/>
    <w:basedOn w:val="af0"/>
    <w:rsid w:val="00F20868"/>
  </w:style>
  <w:style w:type="paragraph" w:customStyle="1" w:styleId="20">
    <w:name w:val="Название2"/>
    <w:basedOn w:val="a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color w:val="000000"/>
      <w:kern w:val="1"/>
      <w:lang w:val="en-US" w:eastAsia="ar-SA"/>
    </w:rPr>
  </w:style>
  <w:style w:type="paragraph" w:customStyle="1" w:styleId="21">
    <w:name w:val="Указатель2"/>
    <w:basedOn w:val="a"/>
    <w:rsid w:val="00F20868"/>
    <w:pPr>
      <w:widowControl w:val="0"/>
      <w:suppressLineNumbers/>
      <w:suppressAutoHyphens/>
      <w:overflowPunct w:val="0"/>
      <w:autoSpaceDE w:val="0"/>
    </w:pPr>
    <w:rPr>
      <w:rFonts w:cs="Mangal"/>
      <w:color w:val="000000"/>
      <w:kern w:val="1"/>
      <w:szCs w:val="20"/>
      <w:lang w:val="en-US" w:eastAsia="ar-SA"/>
    </w:rPr>
  </w:style>
  <w:style w:type="paragraph" w:styleId="af3">
    <w:name w:val="Normal (Web)"/>
    <w:basedOn w:val="a"/>
    <w:rsid w:val="00F20868"/>
    <w:pPr>
      <w:suppressAutoHyphens/>
      <w:spacing w:before="280" w:after="119"/>
    </w:pPr>
    <w:rPr>
      <w:kern w:val="1"/>
      <w:lang w:eastAsia="ar-SA"/>
    </w:rPr>
  </w:style>
  <w:style w:type="character" w:customStyle="1" w:styleId="a4">
    <w:name w:val="Основной текст с отступом Знак"/>
    <w:link w:val="a3"/>
    <w:rsid w:val="00F20868"/>
    <w:rPr>
      <w:sz w:val="28"/>
      <w:szCs w:val="28"/>
    </w:rPr>
  </w:style>
  <w:style w:type="paragraph" w:customStyle="1" w:styleId="14">
    <w:name w:val="Название1"/>
    <w:basedOn w:val="a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rFonts w:cs="Tahoma"/>
      <w:i/>
      <w:iCs/>
      <w:color w:val="000000"/>
      <w:kern w:val="1"/>
      <w:lang w:val="en-US" w:eastAsia="ar-SA"/>
    </w:rPr>
  </w:style>
  <w:style w:type="paragraph" w:customStyle="1" w:styleId="15">
    <w:name w:val="Указатель1"/>
    <w:basedOn w:val="a"/>
    <w:rsid w:val="00F20868"/>
    <w:pPr>
      <w:widowControl w:val="0"/>
      <w:suppressLineNumbers/>
      <w:suppressAutoHyphens/>
      <w:overflowPunct w:val="0"/>
      <w:autoSpaceDE w:val="0"/>
    </w:pPr>
    <w:rPr>
      <w:rFonts w:cs="Tahoma"/>
      <w:color w:val="000000"/>
      <w:kern w:val="1"/>
      <w:szCs w:val="20"/>
      <w:lang w:val="en-US" w:eastAsia="ar-SA"/>
    </w:rPr>
  </w:style>
  <w:style w:type="paragraph" w:customStyle="1" w:styleId="af4">
    <w:name w:val="?????????"/>
    <w:basedOn w:val="a"/>
    <w:next w:val="af0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0"/>
      <w:lang w:val="en-US" w:eastAsia="ar-SA"/>
    </w:rPr>
  </w:style>
  <w:style w:type="paragraph" w:customStyle="1" w:styleId="af5">
    <w:name w:val="????????"/>
    <w:basedOn w:val="a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color w:val="000000"/>
      <w:kern w:val="1"/>
      <w:szCs w:val="20"/>
      <w:lang w:val="en-US" w:eastAsia="ar-SA"/>
    </w:rPr>
  </w:style>
  <w:style w:type="paragraph" w:customStyle="1" w:styleId="WW-">
    <w:name w:val="WW-?????????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1">
    <w:name w:val="WW-?????????1"/>
    <w:basedOn w:val="a"/>
    <w:next w:val="af0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0"/>
      <w:lang w:val="en-US" w:eastAsia="ar-SA"/>
    </w:rPr>
  </w:style>
  <w:style w:type="paragraph" w:customStyle="1" w:styleId="WW-0">
    <w:name w:val="WW-????????"/>
    <w:basedOn w:val="a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color w:val="000000"/>
      <w:kern w:val="1"/>
      <w:szCs w:val="20"/>
      <w:lang w:val="en-US" w:eastAsia="ar-SA"/>
    </w:rPr>
  </w:style>
  <w:style w:type="paragraph" w:customStyle="1" w:styleId="WW-12">
    <w:name w:val="WW-?????????12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11">
    <w:name w:val="WW-?????????11"/>
    <w:basedOn w:val="a"/>
    <w:next w:val="af0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0"/>
      <w:lang w:val="en-US" w:eastAsia="ar-SA"/>
    </w:rPr>
  </w:style>
  <w:style w:type="paragraph" w:customStyle="1" w:styleId="WW-10">
    <w:name w:val="WW-????????1"/>
    <w:basedOn w:val="a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color w:val="000000"/>
      <w:kern w:val="1"/>
      <w:szCs w:val="20"/>
      <w:lang w:val="en-US" w:eastAsia="ar-SA"/>
    </w:rPr>
  </w:style>
  <w:style w:type="paragraph" w:customStyle="1" w:styleId="WW-121">
    <w:name w:val="WW-?????????121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111">
    <w:name w:val="WW-?????????111"/>
    <w:basedOn w:val="a"/>
    <w:next w:val="af0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0"/>
      <w:lang w:val="en-US" w:eastAsia="ar-SA"/>
    </w:rPr>
  </w:style>
  <w:style w:type="paragraph" w:customStyle="1" w:styleId="WW-110">
    <w:name w:val="WW-????????11"/>
    <w:basedOn w:val="a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color w:val="000000"/>
      <w:kern w:val="1"/>
      <w:szCs w:val="20"/>
      <w:lang w:val="en-US" w:eastAsia="ar-SA"/>
    </w:rPr>
  </w:style>
  <w:style w:type="paragraph" w:customStyle="1" w:styleId="WW-1211">
    <w:name w:val="WW-?????????1211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HTML">
    <w:name w:val="??????????? HTML"/>
    <w:basedOn w:val="a"/>
    <w:rsid w:val="00F208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</w:pPr>
    <w:rPr>
      <w:rFonts w:ascii="Courier New" w:hAnsi="Courier New" w:cs="Courier New"/>
      <w:color w:val="000000"/>
      <w:kern w:val="1"/>
      <w:sz w:val="20"/>
      <w:szCs w:val="20"/>
      <w:lang w:val="en-US" w:eastAsia="ar-SA"/>
    </w:rPr>
  </w:style>
  <w:style w:type="paragraph" w:customStyle="1" w:styleId="ConsNonformat">
    <w:name w:val="ConsNonformat"/>
    <w:rsid w:val="00F20868"/>
    <w:pPr>
      <w:widowControl w:val="0"/>
      <w:suppressAutoHyphens/>
      <w:overflowPunct w:val="0"/>
      <w:autoSpaceDE w:val="0"/>
      <w:ind w:right="19772"/>
    </w:pPr>
    <w:rPr>
      <w:rFonts w:ascii="Courier New" w:eastAsia="Arial" w:hAnsi="Courier New" w:cs="Courier New"/>
      <w:kern w:val="1"/>
      <w:sz w:val="16"/>
      <w:lang w:eastAsia="ar-SA"/>
    </w:rPr>
  </w:style>
  <w:style w:type="paragraph" w:customStyle="1" w:styleId="af6">
    <w:name w:val="?????????? ???????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2">
    <w:name w:val="WW-?????????? ???????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af7">
    <w:name w:val="????????? ???????"/>
    <w:basedOn w:val="WW-2"/>
    <w:rsid w:val="00F20868"/>
    <w:pPr>
      <w:jc w:val="center"/>
    </w:pPr>
    <w:rPr>
      <w:b/>
    </w:rPr>
  </w:style>
  <w:style w:type="paragraph" w:customStyle="1" w:styleId="WW-13">
    <w:name w:val="WW-?????????? ???????1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3">
    <w:name w:val="WW-????????? ???????"/>
    <w:basedOn w:val="WW-13"/>
    <w:rsid w:val="00F20868"/>
    <w:pPr>
      <w:jc w:val="center"/>
    </w:pPr>
    <w:rPr>
      <w:b/>
    </w:rPr>
  </w:style>
  <w:style w:type="paragraph" w:customStyle="1" w:styleId="WW-120">
    <w:name w:val="WW-?????????? ???????12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14">
    <w:name w:val="WW-????????? ???????1"/>
    <w:basedOn w:val="WW-120"/>
    <w:rsid w:val="00F20868"/>
    <w:pPr>
      <w:jc w:val="center"/>
    </w:pPr>
    <w:rPr>
      <w:b/>
    </w:rPr>
  </w:style>
  <w:style w:type="paragraph" w:customStyle="1" w:styleId="af8">
    <w:name w:val="????????? ??????"/>
    <w:basedOn w:val="a"/>
    <w:rsid w:val="00F20868"/>
    <w:pPr>
      <w:widowControl w:val="0"/>
      <w:tabs>
        <w:tab w:val="left" w:pos="1985"/>
      </w:tabs>
      <w:suppressAutoHyphens/>
      <w:overflowPunct w:val="0"/>
      <w:autoSpaceDE w:val="0"/>
      <w:spacing w:before="120" w:after="60"/>
    </w:pPr>
    <w:rPr>
      <w:b/>
      <w:color w:val="000000"/>
      <w:kern w:val="1"/>
      <w:szCs w:val="20"/>
      <w:lang w:val="en-US" w:eastAsia="ar-SA"/>
    </w:rPr>
  </w:style>
  <w:style w:type="paragraph" w:customStyle="1" w:styleId="22">
    <w:name w:val="???????? ????? ? ???????? 2"/>
    <w:basedOn w:val="a"/>
    <w:rsid w:val="00F20868"/>
    <w:pPr>
      <w:widowControl w:val="0"/>
      <w:suppressAutoHyphens/>
      <w:overflowPunct w:val="0"/>
      <w:autoSpaceDE w:val="0"/>
      <w:spacing w:after="120" w:line="480" w:lineRule="auto"/>
      <w:ind w:left="283"/>
    </w:pPr>
    <w:rPr>
      <w:color w:val="000000"/>
      <w:kern w:val="1"/>
      <w:szCs w:val="20"/>
      <w:lang w:val="en-US" w:eastAsia="ar-SA"/>
    </w:rPr>
  </w:style>
  <w:style w:type="paragraph" w:customStyle="1" w:styleId="31">
    <w:name w:val="?????3"/>
    <w:basedOn w:val="22"/>
    <w:rsid w:val="00F20868"/>
    <w:pPr>
      <w:spacing w:after="0" w:line="100" w:lineRule="atLeast"/>
      <w:ind w:left="0"/>
    </w:pPr>
  </w:style>
  <w:style w:type="paragraph" w:customStyle="1" w:styleId="WW-HTML">
    <w:name w:val="WW-??????????? HTML"/>
    <w:basedOn w:val="a"/>
    <w:rsid w:val="00F208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</w:pPr>
    <w:rPr>
      <w:rFonts w:ascii="Courier New" w:hAnsi="Courier New" w:cs="Courier New"/>
      <w:color w:val="000000"/>
      <w:kern w:val="1"/>
      <w:sz w:val="20"/>
      <w:szCs w:val="20"/>
      <w:lang w:val="en-US" w:eastAsia="ar-SA"/>
    </w:rPr>
  </w:style>
  <w:style w:type="paragraph" w:customStyle="1" w:styleId="23">
    <w:name w:val="???????????? ?????? 2"/>
    <w:basedOn w:val="a"/>
    <w:rsid w:val="00F20868"/>
    <w:pPr>
      <w:widowControl w:val="0"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24">
    <w:name w:val="?????2"/>
    <w:basedOn w:val="23"/>
    <w:rsid w:val="00F20868"/>
    <w:pPr>
      <w:keepNext/>
      <w:keepLines/>
      <w:suppressLineNumbers/>
    </w:pPr>
    <w:rPr>
      <w:b/>
    </w:rPr>
  </w:style>
  <w:style w:type="paragraph" w:customStyle="1" w:styleId="25">
    <w:name w:val="???????? ????? 2"/>
    <w:basedOn w:val="a"/>
    <w:rsid w:val="00F20868"/>
    <w:pPr>
      <w:widowControl w:val="0"/>
      <w:suppressAutoHyphens/>
      <w:overflowPunct w:val="0"/>
      <w:autoSpaceDE w:val="0"/>
      <w:spacing w:after="120" w:line="480" w:lineRule="auto"/>
    </w:pPr>
    <w:rPr>
      <w:color w:val="000000"/>
      <w:kern w:val="1"/>
      <w:szCs w:val="20"/>
      <w:lang w:val="en-US" w:eastAsia="ar-SA"/>
    </w:rPr>
  </w:style>
  <w:style w:type="paragraph" w:customStyle="1" w:styleId="af9">
    <w:name w:val="??????? (????????????)"/>
    <w:basedOn w:val="a"/>
    <w:next w:val="a"/>
    <w:rsid w:val="00F20868"/>
    <w:pPr>
      <w:widowControl w:val="0"/>
      <w:suppressAutoHyphens/>
      <w:overflowPunct w:val="0"/>
      <w:autoSpaceDE w:val="0"/>
    </w:pPr>
    <w:rPr>
      <w:rFonts w:ascii="Courier New" w:hAnsi="Courier New" w:cs="Courier New"/>
      <w:color w:val="000000"/>
      <w:kern w:val="1"/>
      <w:sz w:val="20"/>
      <w:szCs w:val="20"/>
      <w:lang w:val="en-US" w:eastAsia="ar-SA"/>
    </w:rPr>
  </w:style>
  <w:style w:type="paragraph" w:customStyle="1" w:styleId="32">
    <w:name w:val="???????? ????? 3"/>
    <w:basedOn w:val="a"/>
    <w:rsid w:val="00F20868"/>
    <w:pPr>
      <w:widowControl w:val="0"/>
      <w:suppressAutoHyphens/>
      <w:overflowPunct w:val="0"/>
      <w:autoSpaceDE w:val="0"/>
      <w:spacing w:after="120"/>
    </w:pPr>
    <w:rPr>
      <w:color w:val="000000"/>
      <w:kern w:val="1"/>
      <w:sz w:val="16"/>
      <w:szCs w:val="20"/>
      <w:lang w:val="en-US" w:eastAsia="ar-SA"/>
    </w:rPr>
  </w:style>
  <w:style w:type="paragraph" w:customStyle="1" w:styleId="afa">
    <w:name w:val="????? ??????"/>
    <w:basedOn w:val="a"/>
    <w:rsid w:val="00F20868"/>
    <w:pPr>
      <w:widowControl w:val="0"/>
      <w:suppressAutoHyphens/>
      <w:overflowPunct w:val="0"/>
      <w:autoSpaceDE w:val="0"/>
      <w:spacing w:after="200" w:line="276" w:lineRule="auto"/>
      <w:ind w:left="720"/>
    </w:pPr>
    <w:rPr>
      <w:rFonts w:ascii="Calibri" w:hAnsi="Calibri" w:cs="Calibri"/>
      <w:color w:val="000000"/>
      <w:kern w:val="1"/>
      <w:sz w:val="22"/>
      <w:szCs w:val="20"/>
      <w:lang w:val="en-US" w:eastAsia="ar-SA"/>
    </w:rPr>
  </w:style>
  <w:style w:type="paragraph" w:customStyle="1" w:styleId="ConsNormal">
    <w:name w:val="ConsNormal"/>
    <w:rsid w:val="00F20868"/>
    <w:pPr>
      <w:widowControl w:val="0"/>
      <w:suppressAutoHyphens/>
      <w:overflowPunct w:val="0"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Cell">
    <w:name w:val="ConsCell"/>
    <w:rsid w:val="00F20868"/>
    <w:pPr>
      <w:widowControl w:val="0"/>
      <w:suppressAutoHyphens/>
      <w:overflowPunct w:val="0"/>
      <w:autoSpaceDE w:val="0"/>
      <w:ind w:right="19772"/>
    </w:pPr>
    <w:rPr>
      <w:rFonts w:ascii="Arial" w:eastAsia="Arial" w:hAnsi="Arial" w:cs="Arial"/>
      <w:kern w:val="1"/>
      <w:lang w:eastAsia="ar-SA"/>
    </w:rPr>
  </w:style>
  <w:style w:type="paragraph" w:customStyle="1" w:styleId="afb">
    <w:name w:val="?????????? ??????"/>
    <w:basedOn w:val="af0"/>
    <w:rsid w:val="00F20868"/>
  </w:style>
  <w:style w:type="paragraph" w:customStyle="1" w:styleId="WW-123">
    <w:name w:val="WW-?????????? ???????123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WW-122">
    <w:name w:val="WW-????????? ???????12"/>
    <w:basedOn w:val="WW-123"/>
    <w:rsid w:val="00F20868"/>
    <w:pPr>
      <w:jc w:val="center"/>
    </w:pPr>
    <w:rPr>
      <w:b/>
    </w:rPr>
  </w:style>
  <w:style w:type="paragraph" w:customStyle="1" w:styleId="afc">
    <w:name w:val="Содержимое таблицы"/>
    <w:basedOn w:val="a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szCs w:val="20"/>
      <w:lang w:val="en-US" w:eastAsia="ar-SA"/>
    </w:rPr>
  </w:style>
  <w:style w:type="paragraph" w:customStyle="1" w:styleId="afd">
    <w:name w:val="Заголовок таблицы"/>
    <w:basedOn w:val="afc"/>
    <w:rsid w:val="00F20868"/>
    <w:pPr>
      <w:jc w:val="center"/>
    </w:pPr>
    <w:rPr>
      <w:b/>
      <w:bCs/>
    </w:rPr>
  </w:style>
  <w:style w:type="paragraph" w:customStyle="1" w:styleId="WW-Normal">
    <w:name w:val="WW-Normal"/>
    <w:rsid w:val="00F20868"/>
    <w:pPr>
      <w:suppressAutoHyphens/>
      <w:autoSpaceDE w:val="0"/>
    </w:pPr>
    <w:rPr>
      <w:rFonts w:ascii="GaramondC-Light" w:eastAsia="Arial" w:hAnsi="GaramondC-Light" w:cs="GaramondC-Light"/>
      <w:lang w:eastAsia="ar-SA"/>
    </w:rPr>
  </w:style>
  <w:style w:type="paragraph" w:customStyle="1" w:styleId="Pa132">
    <w:name w:val="Pa13+2"/>
    <w:basedOn w:val="WW-Normal"/>
    <w:next w:val="WW-Normal"/>
    <w:rsid w:val="00F20868"/>
    <w:rPr>
      <w:rFonts w:cs="Times New Roman"/>
      <w:sz w:val="24"/>
      <w:szCs w:val="24"/>
    </w:rPr>
  </w:style>
  <w:style w:type="paragraph" w:customStyle="1" w:styleId="Pa512">
    <w:name w:val="Pa51+2"/>
    <w:basedOn w:val="WW-Normal"/>
    <w:next w:val="WW-Normal"/>
    <w:rsid w:val="00F20868"/>
    <w:pPr>
      <w:spacing w:before="161"/>
    </w:pPr>
    <w:rPr>
      <w:rFonts w:cs="Times New Roman"/>
      <w:sz w:val="24"/>
      <w:szCs w:val="24"/>
    </w:rPr>
  </w:style>
  <w:style w:type="paragraph" w:customStyle="1" w:styleId="Pa57">
    <w:name w:val="Pa57"/>
    <w:basedOn w:val="WW-Normal"/>
    <w:next w:val="WW-Normal"/>
    <w:rsid w:val="00F20868"/>
    <w:rPr>
      <w:rFonts w:cs="Times New Roman"/>
      <w:sz w:val="24"/>
      <w:szCs w:val="24"/>
    </w:rPr>
  </w:style>
  <w:style w:type="paragraph" w:customStyle="1" w:styleId="26">
    <w:name w:val="çàãîëîâîê 2"/>
    <w:basedOn w:val="a"/>
    <w:next w:val="a"/>
    <w:rsid w:val="00F20868"/>
    <w:pPr>
      <w:keepNext/>
      <w:suppressAutoHyphens/>
      <w:ind w:firstLine="567"/>
    </w:pPr>
    <w:rPr>
      <w:kern w:val="1"/>
      <w:szCs w:val="20"/>
      <w:lang w:eastAsia="ar-SA"/>
    </w:rPr>
  </w:style>
  <w:style w:type="paragraph" w:customStyle="1" w:styleId="110">
    <w:name w:val="çàãîëîâîê 11"/>
    <w:basedOn w:val="a"/>
    <w:next w:val="a"/>
    <w:rsid w:val="00F20868"/>
    <w:pPr>
      <w:keepNext/>
      <w:suppressAutoHyphens/>
      <w:jc w:val="center"/>
    </w:pPr>
    <w:rPr>
      <w:kern w:val="1"/>
      <w:szCs w:val="20"/>
      <w:lang w:eastAsia="ar-SA"/>
    </w:rPr>
  </w:style>
  <w:style w:type="paragraph" w:customStyle="1" w:styleId="33">
    <w:name w:val="Îñíîâíîé òåêñò ñ îòñòóïîì 3"/>
    <w:basedOn w:val="a"/>
    <w:rsid w:val="00F20868"/>
    <w:pPr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western">
    <w:name w:val="western"/>
    <w:basedOn w:val="a"/>
    <w:rsid w:val="00F20868"/>
    <w:pPr>
      <w:spacing w:before="280" w:after="280"/>
    </w:pPr>
    <w:rPr>
      <w:kern w:val="1"/>
      <w:lang w:eastAsia="ar-SA"/>
    </w:rPr>
  </w:style>
  <w:style w:type="character" w:customStyle="1" w:styleId="apple-converted-space">
    <w:name w:val="apple-converted-space"/>
    <w:rsid w:val="00F20868"/>
  </w:style>
  <w:style w:type="paragraph" w:customStyle="1" w:styleId="11125">
    <w:name w:val="Стиль 11 пт курсив По ширине Первая строка:  125 см"/>
    <w:basedOn w:val="a"/>
    <w:rsid w:val="00F20868"/>
    <w:pPr>
      <w:widowControl w:val="0"/>
      <w:suppressAutoHyphens/>
      <w:overflowPunct w:val="0"/>
      <w:autoSpaceDE w:val="0"/>
      <w:ind w:firstLine="708"/>
      <w:jc w:val="both"/>
    </w:pPr>
    <w:rPr>
      <w:iCs/>
      <w:color w:val="000000"/>
      <w:kern w:val="1"/>
      <w:sz w:val="22"/>
      <w:szCs w:val="20"/>
      <w:lang w:val="en-US" w:eastAsia="ar-SA"/>
    </w:rPr>
  </w:style>
  <w:style w:type="character" w:customStyle="1" w:styleId="27">
    <w:name w:val="Заголовок №2_"/>
    <w:link w:val="210"/>
    <w:rsid w:val="00F20868"/>
    <w:rPr>
      <w:b/>
      <w:b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7"/>
    <w:rsid w:val="00F20868"/>
    <w:pPr>
      <w:shd w:val="clear" w:color="auto" w:fill="FFFFFF"/>
      <w:spacing w:line="269" w:lineRule="exact"/>
      <w:jc w:val="center"/>
      <w:outlineLvl w:val="1"/>
    </w:pPr>
    <w:rPr>
      <w:b/>
      <w:bCs/>
      <w:sz w:val="22"/>
      <w:szCs w:val="22"/>
    </w:rPr>
  </w:style>
  <w:style w:type="paragraph" w:styleId="afe">
    <w:name w:val="header"/>
    <w:basedOn w:val="a"/>
    <w:link w:val="aff"/>
    <w:unhideWhenUsed/>
    <w:rsid w:val="0026462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264623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64623"/>
    <w:rPr>
      <w:sz w:val="24"/>
      <w:szCs w:val="24"/>
    </w:rPr>
  </w:style>
  <w:style w:type="character" w:styleId="aff0">
    <w:name w:val="Placeholder Text"/>
    <w:basedOn w:val="a0"/>
    <w:uiPriority w:val="99"/>
    <w:semiHidden/>
    <w:rsid w:val="006E1D2D"/>
    <w:rPr>
      <w:color w:val="808080"/>
    </w:rPr>
  </w:style>
  <w:style w:type="paragraph" w:customStyle="1" w:styleId="28">
    <w:name w:val="Текст2"/>
    <w:basedOn w:val="a"/>
    <w:rsid w:val="006175F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6">
    <w:name w:val="Текст1"/>
    <w:basedOn w:val="a"/>
    <w:rsid w:val="006175F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-12">
    <w:name w:val="Цветной список - Акцент 12"/>
    <w:basedOn w:val="a"/>
    <w:rsid w:val="006175F7"/>
    <w:pPr>
      <w:widowControl w:val="0"/>
      <w:suppressAutoHyphens/>
      <w:autoSpaceDE w:val="0"/>
      <w:ind w:left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ff1">
    <w:name w:val="Символ сноски"/>
    <w:rsid w:val="00606FD8"/>
  </w:style>
  <w:style w:type="paragraph" w:styleId="aff2">
    <w:name w:val="footnote text"/>
    <w:basedOn w:val="a"/>
    <w:link w:val="aff3"/>
    <w:rsid w:val="00606FD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f3">
    <w:name w:val="Текст сноски Знак"/>
    <w:basedOn w:val="a0"/>
    <w:link w:val="aff2"/>
    <w:rsid w:val="00606FD8"/>
    <w:rPr>
      <w:lang w:eastAsia="zh-CN"/>
    </w:rPr>
  </w:style>
  <w:style w:type="paragraph" w:customStyle="1" w:styleId="29">
    <w:name w:val="заг2"/>
    <w:basedOn w:val="a"/>
    <w:rsid w:val="00606FD8"/>
    <w:pPr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Standard">
    <w:name w:val="Standard"/>
    <w:rsid w:val="00606FD8"/>
    <w:pPr>
      <w:suppressAutoHyphens/>
      <w:textAlignment w:val="baseline"/>
    </w:pPr>
    <w:rPr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460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DD74A6"/>
  </w:style>
  <w:style w:type="paragraph" w:customStyle="1" w:styleId="130">
    <w:name w:val="Обычный +13 пт"/>
    <w:basedOn w:val="a"/>
    <w:link w:val="131"/>
    <w:rsid w:val="00DD74A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1">
    <w:name w:val="Обычный +13 пт Знак"/>
    <w:link w:val="130"/>
    <w:rsid w:val="00DD74A6"/>
    <w:rPr>
      <w:rFonts w:ascii="Arial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74A6"/>
    <w:rPr>
      <w:rFonts w:ascii="Arial" w:hAnsi="Arial" w:cs="Arial"/>
    </w:rPr>
  </w:style>
  <w:style w:type="paragraph" w:customStyle="1" w:styleId="ConsPlusCell">
    <w:name w:val="ConsPlusCell"/>
    <w:rsid w:val="00DD74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74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endnote text"/>
    <w:basedOn w:val="a"/>
    <w:link w:val="aff5"/>
    <w:semiHidden/>
    <w:rsid w:val="00DD74A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DD74A6"/>
  </w:style>
  <w:style w:type="character" w:styleId="aff6">
    <w:name w:val="endnote reference"/>
    <w:semiHidden/>
    <w:rsid w:val="00DD74A6"/>
    <w:rPr>
      <w:vertAlign w:val="superscript"/>
    </w:rPr>
  </w:style>
  <w:style w:type="paragraph" w:styleId="aff7">
    <w:name w:val="List Paragraph"/>
    <w:basedOn w:val="a"/>
    <w:uiPriority w:val="34"/>
    <w:qFormat/>
    <w:rsid w:val="0023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0B78276FC5506E708032DCC2B98FF55A70B0E97850124BB221B83F50BU8H" TargetMode="External"/><Relationship Id="rId13" Type="http://schemas.openxmlformats.org/officeDocument/2006/relationships/hyperlink" Target="consultantplus://offline/ref=B949CACB9F812BFAF4779A4623FFCD084E5DBCA8BA65A75A1CDD645FD03D4711B7E67B506A2906D0C7F9ECAEP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3696CC0E72D30E85EBEEAAA3143DAF3E21AFADAAFBAF6A9CE31AAB438CFC3EDD6F931E2FC16FDA4507FcACE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CB38B756A420818EE82B1F5CE12ED272BFA61A98FC3E658C9D4FA8ED911644B2C269265E8C4D58A4C90CC6Q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49CACB9F812BFAF4779A4623FFCD084E5DBCA8BA65A75A1CDD645FD03D4711B7E67B506A2906D0C7F9ECAEP9J" TargetMode="External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1D334M" TargetMode="External"/><Relationship Id="rId14" Type="http://schemas.openxmlformats.org/officeDocument/2006/relationships/hyperlink" Target="consultantplus://offline/ref=B949CACB9F812BFAF4779A4623FFCD084E5DBCA8BA65A75A1CDD645FD03D4711B7E67B506A2906D0C7F9ECAE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«Семиозёрнинское»</vt:lpstr>
    </vt:vector>
  </TitlesOfParts>
  <Company>Комитет по финансам</Company>
  <LinksUpToDate>false</LinksUpToDate>
  <CharactersWithSpaces>52948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«Семиозёрнинское»</dc:title>
  <dc:subject/>
  <dc:creator>Sekretat</dc:creator>
  <cp:keywords/>
  <dc:description/>
  <cp:lastModifiedBy>1</cp:lastModifiedBy>
  <cp:revision>173</cp:revision>
  <cp:lastPrinted>2015-11-05T04:47:00Z</cp:lastPrinted>
  <dcterms:created xsi:type="dcterms:W3CDTF">2015-11-05T06:02:00Z</dcterms:created>
  <dcterms:modified xsi:type="dcterms:W3CDTF">2016-04-28T06:44:00Z</dcterms:modified>
</cp:coreProperties>
</file>