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8D5" w:rsidRPr="00821A0D" w:rsidRDefault="00CA2CF9" w:rsidP="008B02A5">
      <w:pPr>
        <w:widowControl w:val="0"/>
        <w:tabs>
          <w:tab w:val="left" w:pos="360"/>
          <w:tab w:val="left" w:pos="540"/>
          <w:tab w:val="left" w:pos="1400"/>
        </w:tabs>
        <w:autoSpaceDE w:val="0"/>
        <w:autoSpaceDN w:val="0"/>
        <w:adjustRightInd w:val="0"/>
        <w:ind w:left="567" w:right="567"/>
        <w:jc w:val="center"/>
        <w:rPr>
          <w:lang w:eastAsia="ru-RU"/>
        </w:rPr>
      </w:pPr>
      <w:r w:rsidRPr="00CA2CF9">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4.25pt;visibility:visible">
            <v:imagedata r:id="rId5" o:title=""/>
          </v:shape>
        </w:pict>
      </w:r>
    </w:p>
    <w:p w:rsidR="008668D5" w:rsidRPr="00821A0D" w:rsidRDefault="008668D5" w:rsidP="00F15069">
      <w:pPr>
        <w:widowControl w:val="0"/>
        <w:tabs>
          <w:tab w:val="left" w:pos="360"/>
          <w:tab w:val="left" w:pos="540"/>
          <w:tab w:val="left" w:pos="1400"/>
        </w:tabs>
        <w:autoSpaceDE w:val="0"/>
        <w:autoSpaceDN w:val="0"/>
        <w:adjustRightInd w:val="0"/>
        <w:spacing w:after="0" w:line="240" w:lineRule="auto"/>
        <w:ind w:left="567" w:right="567"/>
        <w:jc w:val="center"/>
        <w:rPr>
          <w:lang w:eastAsia="ru-RU"/>
        </w:rPr>
      </w:pPr>
    </w:p>
    <w:p w:rsidR="008668D5" w:rsidRDefault="008668D5" w:rsidP="00F15069">
      <w:pPr>
        <w:widowControl w:val="0"/>
        <w:tabs>
          <w:tab w:val="left" w:pos="360"/>
          <w:tab w:val="left" w:pos="540"/>
          <w:tab w:val="left" w:pos="1400"/>
        </w:tabs>
        <w:autoSpaceDE w:val="0"/>
        <w:autoSpaceDN w:val="0"/>
        <w:adjustRightInd w:val="0"/>
        <w:spacing w:after="0" w:line="240" w:lineRule="auto"/>
        <w:ind w:left="567" w:right="567"/>
        <w:jc w:val="center"/>
        <w:rPr>
          <w:b/>
          <w:sz w:val="28"/>
          <w:szCs w:val="28"/>
          <w:lang w:eastAsia="ru-RU"/>
        </w:rPr>
      </w:pPr>
      <w:r w:rsidRPr="00821A0D">
        <w:rPr>
          <w:b/>
          <w:sz w:val="28"/>
          <w:szCs w:val="28"/>
          <w:lang w:eastAsia="ru-RU"/>
        </w:rPr>
        <w:t xml:space="preserve">АДМИНИСТРАЦИЯ  </w:t>
      </w:r>
    </w:p>
    <w:p w:rsidR="008668D5" w:rsidRPr="00821A0D" w:rsidRDefault="008668D5" w:rsidP="00F15069">
      <w:pPr>
        <w:widowControl w:val="0"/>
        <w:tabs>
          <w:tab w:val="left" w:pos="360"/>
          <w:tab w:val="left" w:pos="540"/>
          <w:tab w:val="left" w:pos="1400"/>
        </w:tabs>
        <w:autoSpaceDE w:val="0"/>
        <w:autoSpaceDN w:val="0"/>
        <w:adjustRightInd w:val="0"/>
        <w:spacing w:after="0" w:line="240" w:lineRule="auto"/>
        <w:ind w:left="567" w:right="567"/>
        <w:jc w:val="center"/>
        <w:rPr>
          <w:b/>
          <w:sz w:val="28"/>
          <w:szCs w:val="28"/>
          <w:lang w:eastAsia="ru-RU"/>
        </w:rPr>
      </w:pPr>
      <w:r>
        <w:rPr>
          <w:b/>
          <w:sz w:val="28"/>
          <w:szCs w:val="28"/>
          <w:lang w:eastAsia="ru-RU"/>
        </w:rPr>
        <w:t xml:space="preserve">ВАСИЛЬЕВСКОГО </w:t>
      </w:r>
      <w:r w:rsidRPr="00821A0D">
        <w:rPr>
          <w:b/>
          <w:sz w:val="28"/>
          <w:szCs w:val="28"/>
          <w:lang w:eastAsia="ru-RU"/>
        </w:rPr>
        <w:t>СЕЛЬСКОГО  ПОСЕЛЕНИЯ</w:t>
      </w:r>
    </w:p>
    <w:p w:rsidR="008668D5" w:rsidRPr="00821A0D" w:rsidRDefault="008668D5" w:rsidP="00F15069">
      <w:pPr>
        <w:widowControl w:val="0"/>
        <w:tabs>
          <w:tab w:val="left" w:pos="360"/>
          <w:tab w:val="left" w:pos="540"/>
          <w:tab w:val="left" w:pos="1400"/>
        </w:tabs>
        <w:autoSpaceDE w:val="0"/>
        <w:autoSpaceDN w:val="0"/>
        <w:adjustRightInd w:val="0"/>
        <w:spacing w:after="0" w:line="240" w:lineRule="auto"/>
        <w:ind w:left="567" w:right="567"/>
        <w:jc w:val="center"/>
        <w:rPr>
          <w:sz w:val="28"/>
          <w:szCs w:val="28"/>
          <w:lang w:eastAsia="ru-RU"/>
        </w:rPr>
      </w:pPr>
      <w:r w:rsidRPr="00821A0D">
        <w:rPr>
          <w:b/>
          <w:sz w:val="28"/>
          <w:szCs w:val="28"/>
          <w:lang w:eastAsia="ru-RU"/>
        </w:rPr>
        <w:t>БУТУРЛИНОВСКОГО МУНИЦИПАЛЬНОГО РАЙОНА</w:t>
      </w:r>
    </w:p>
    <w:p w:rsidR="008668D5" w:rsidRDefault="008668D5" w:rsidP="00FE3B2E">
      <w:pPr>
        <w:widowControl w:val="0"/>
        <w:tabs>
          <w:tab w:val="left" w:pos="360"/>
          <w:tab w:val="left" w:pos="540"/>
          <w:tab w:val="left" w:pos="1400"/>
        </w:tabs>
        <w:autoSpaceDE w:val="0"/>
        <w:autoSpaceDN w:val="0"/>
        <w:adjustRightInd w:val="0"/>
        <w:spacing w:after="0" w:line="240" w:lineRule="auto"/>
        <w:ind w:left="567" w:right="567"/>
        <w:jc w:val="center"/>
        <w:rPr>
          <w:b/>
          <w:sz w:val="28"/>
          <w:szCs w:val="28"/>
          <w:lang w:eastAsia="ru-RU"/>
        </w:rPr>
      </w:pPr>
      <w:r w:rsidRPr="00821A0D">
        <w:rPr>
          <w:b/>
          <w:sz w:val="28"/>
          <w:szCs w:val="28"/>
          <w:lang w:eastAsia="ru-RU"/>
        </w:rPr>
        <w:t>ВОРОНЕЖСКОЙ ОБЛАСТИ</w:t>
      </w:r>
    </w:p>
    <w:p w:rsidR="008668D5" w:rsidRPr="00FE3B2E" w:rsidRDefault="008668D5" w:rsidP="00FE3B2E">
      <w:pPr>
        <w:widowControl w:val="0"/>
        <w:tabs>
          <w:tab w:val="left" w:pos="360"/>
          <w:tab w:val="left" w:pos="540"/>
          <w:tab w:val="left" w:pos="1400"/>
        </w:tabs>
        <w:autoSpaceDE w:val="0"/>
        <w:autoSpaceDN w:val="0"/>
        <w:adjustRightInd w:val="0"/>
        <w:spacing w:after="0" w:line="240" w:lineRule="auto"/>
        <w:ind w:left="567" w:right="567"/>
        <w:jc w:val="center"/>
        <w:rPr>
          <w:b/>
          <w:sz w:val="28"/>
          <w:szCs w:val="28"/>
          <w:lang w:eastAsia="ru-RU"/>
        </w:rPr>
      </w:pPr>
    </w:p>
    <w:p w:rsidR="008668D5" w:rsidRPr="00821A0D" w:rsidRDefault="008668D5" w:rsidP="00FE3B2E">
      <w:pPr>
        <w:widowControl w:val="0"/>
        <w:tabs>
          <w:tab w:val="left" w:pos="360"/>
          <w:tab w:val="left" w:pos="540"/>
          <w:tab w:val="left" w:pos="1400"/>
        </w:tabs>
        <w:autoSpaceDE w:val="0"/>
        <w:autoSpaceDN w:val="0"/>
        <w:adjustRightInd w:val="0"/>
        <w:spacing w:line="240" w:lineRule="auto"/>
        <w:ind w:left="567" w:right="567"/>
        <w:jc w:val="center"/>
        <w:rPr>
          <w:b/>
          <w:sz w:val="32"/>
          <w:szCs w:val="32"/>
          <w:lang w:eastAsia="ru-RU"/>
        </w:rPr>
      </w:pPr>
      <w:r w:rsidRPr="00821A0D">
        <w:rPr>
          <w:b/>
          <w:sz w:val="32"/>
          <w:szCs w:val="32"/>
          <w:lang w:eastAsia="ru-RU"/>
        </w:rPr>
        <w:t>ПОСТАНОВЛЕНИЕ</w:t>
      </w:r>
    </w:p>
    <w:p w:rsidR="00811FFF" w:rsidRDefault="00811FFF" w:rsidP="00811FFF">
      <w:pPr>
        <w:widowControl w:val="0"/>
        <w:tabs>
          <w:tab w:val="left" w:pos="360"/>
          <w:tab w:val="left" w:pos="540"/>
          <w:tab w:val="left" w:pos="1400"/>
        </w:tabs>
        <w:autoSpaceDE w:val="0"/>
        <w:autoSpaceDN w:val="0"/>
        <w:adjustRightInd w:val="0"/>
        <w:spacing w:after="0"/>
        <w:ind w:right="567"/>
        <w:rPr>
          <w:b/>
          <w:sz w:val="28"/>
          <w:szCs w:val="28"/>
          <w:lang w:eastAsia="ru-RU"/>
        </w:rPr>
      </w:pPr>
    </w:p>
    <w:p w:rsidR="008668D5" w:rsidRPr="00821A0D" w:rsidRDefault="00811FFF" w:rsidP="00811FFF">
      <w:pPr>
        <w:widowControl w:val="0"/>
        <w:tabs>
          <w:tab w:val="left" w:pos="360"/>
          <w:tab w:val="left" w:pos="540"/>
          <w:tab w:val="left" w:pos="1400"/>
        </w:tabs>
        <w:autoSpaceDE w:val="0"/>
        <w:autoSpaceDN w:val="0"/>
        <w:adjustRightInd w:val="0"/>
        <w:spacing w:after="0"/>
        <w:ind w:right="567"/>
        <w:rPr>
          <w:b/>
          <w:sz w:val="32"/>
          <w:szCs w:val="32"/>
          <w:lang w:eastAsia="ru-RU"/>
        </w:rPr>
      </w:pPr>
      <w:r>
        <w:rPr>
          <w:b/>
          <w:sz w:val="28"/>
          <w:szCs w:val="28"/>
          <w:lang w:eastAsia="ru-RU"/>
        </w:rPr>
        <w:t xml:space="preserve">от </w:t>
      </w:r>
      <w:r w:rsidR="00924511">
        <w:rPr>
          <w:b/>
          <w:sz w:val="28"/>
          <w:szCs w:val="28"/>
          <w:lang w:eastAsia="ru-RU"/>
        </w:rPr>
        <w:t xml:space="preserve"> 11 </w:t>
      </w:r>
      <w:r w:rsidR="005E5451">
        <w:rPr>
          <w:b/>
          <w:sz w:val="28"/>
          <w:szCs w:val="28"/>
          <w:lang w:eastAsia="ru-RU"/>
        </w:rPr>
        <w:t>февраля</w:t>
      </w:r>
      <w:r w:rsidR="008668D5" w:rsidRPr="00821A0D">
        <w:rPr>
          <w:b/>
          <w:sz w:val="28"/>
          <w:szCs w:val="28"/>
          <w:lang w:eastAsia="ru-RU"/>
        </w:rPr>
        <w:t xml:space="preserve"> 20</w:t>
      </w:r>
      <w:r w:rsidR="005E5451">
        <w:rPr>
          <w:b/>
          <w:sz w:val="28"/>
          <w:szCs w:val="28"/>
          <w:lang w:eastAsia="ru-RU"/>
        </w:rPr>
        <w:t>2</w:t>
      </w:r>
      <w:r w:rsidR="005C41AA">
        <w:rPr>
          <w:b/>
          <w:sz w:val="28"/>
          <w:szCs w:val="28"/>
          <w:lang w:eastAsia="ru-RU"/>
        </w:rPr>
        <w:t>1</w:t>
      </w:r>
      <w:r w:rsidR="008668D5" w:rsidRPr="00821A0D">
        <w:rPr>
          <w:b/>
          <w:sz w:val="28"/>
          <w:szCs w:val="28"/>
          <w:lang w:eastAsia="ru-RU"/>
        </w:rPr>
        <w:t xml:space="preserve"> года    № </w:t>
      </w:r>
      <w:r w:rsidR="00924511">
        <w:rPr>
          <w:b/>
          <w:sz w:val="28"/>
          <w:szCs w:val="28"/>
          <w:lang w:eastAsia="ru-RU"/>
        </w:rPr>
        <w:t>13</w:t>
      </w:r>
    </w:p>
    <w:p w:rsidR="008668D5" w:rsidRPr="00811FFF" w:rsidRDefault="008668D5" w:rsidP="00FE3B2E">
      <w:pPr>
        <w:widowControl w:val="0"/>
        <w:tabs>
          <w:tab w:val="left" w:pos="360"/>
          <w:tab w:val="left" w:pos="540"/>
        </w:tabs>
        <w:autoSpaceDE w:val="0"/>
        <w:autoSpaceDN w:val="0"/>
        <w:adjustRightInd w:val="0"/>
        <w:spacing w:after="0"/>
        <w:ind w:left="567" w:right="567"/>
        <w:rPr>
          <w:sz w:val="24"/>
          <w:szCs w:val="24"/>
          <w:lang w:eastAsia="ru-RU"/>
        </w:rPr>
      </w:pPr>
      <w:proofErr w:type="gramStart"/>
      <w:r w:rsidRPr="00811FFF">
        <w:rPr>
          <w:sz w:val="24"/>
          <w:szCs w:val="24"/>
          <w:lang w:eastAsia="ru-RU"/>
        </w:rPr>
        <w:t>с</w:t>
      </w:r>
      <w:proofErr w:type="gramEnd"/>
      <w:r w:rsidRPr="00811FFF">
        <w:rPr>
          <w:sz w:val="24"/>
          <w:szCs w:val="24"/>
          <w:lang w:eastAsia="ru-RU"/>
        </w:rPr>
        <w:t>. Васильевка</w:t>
      </w:r>
    </w:p>
    <w:p w:rsidR="008668D5" w:rsidRDefault="00C421CD" w:rsidP="00811FFF">
      <w:pPr>
        <w:spacing w:after="0" w:line="240" w:lineRule="auto"/>
        <w:ind w:right="3530"/>
        <w:rPr>
          <w:b/>
          <w:sz w:val="28"/>
          <w:szCs w:val="28"/>
        </w:rPr>
      </w:pPr>
      <w:r w:rsidRPr="00415407">
        <w:rPr>
          <w:b/>
          <w:sz w:val="28"/>
          <w:szCs w:val="28"/>
        </w:rPr>
        <w:t>О внесении изменений в постановление  администрации Васильевс</w:t>
      </w:r>
      <w:r>
        <w:rPr>
          <w:b/>
          <w:sz w:val="28"/>
          <w:szCs w:val="28"/>
        </w:rPr>
        <w:t>кого сельского поселения  от  31.07</w:t>
      </w:r>
      <w:r w:rsidRPr="00415407">
        <w:rPr>
          <w:b/>
          <w:sz w:val="28"/>
          <w:szCs w:val="28"/>
        </w:rPr>
        <w:t>.201</w:t>
      </w:r>
      <w:r>
        <w:rPr>
          <w:b/>
          <w:sz w:val="28"/>
          <w:szCs w:val="28"/>
        </w:rPr>
        <w:t>8</w:t>
      </w:r>
      <w:r w:rsidRPr="00415407">
        <w:rPr>
          <w:b/>
          <w:sz w:val="28"/>
          <w:szCs w:val="28"/>
        </w:rPr>
        <w:t xml:space="preserve"> г.  № </w:t>
      </w:r>
      <w:r>
        <w:rPr>
          <w:b/>
          <w:sz w:val="28"/>
          <w:szCs w:val="28"/>
        </w:rPr>
        <w:t>28</w:t>
      </w:r>
      <w:r w:rsidRPr="00415407">
        <w:rPr>
          <w:b/>
          <w:sz w:val="28"/>
          <w:szCs w:val="28"/>
        </w:rPr>
        <w:t xml:space="preserve">  «Об </w:t>
      </w:r>
      <w:r w:rsidR="008668D5">
        <w:rPr>
          <w:b/>
          <w:sz w:val="28"/>
          <w:szCs w:val="28"/>
        </w:rPr>
        <w:t xml:space="preserve"> утверждении муниципальной  программы Васильевского сельского поселения Бутурлиновского муниципального района «Соци</w:t>
      </w:r>
      <w:r w:rsidR="00811FFF">
        <w:rPr>
          <w:b/>
          <w:sz w:val="28"/>
          <w:szCs w:val="28"/>
        </w:rPr>
        <w:t>альное развитие села Васильевка</w:t>
      </w:r>
      <w:r w:rsidR="008668D5">
        <w:rPr>
          <w:b/>
          <w:sz w:val="28"/>
          <w:szCs w:val="28"/>
        </w:rPr>
        <w:t xml:space="preserve">» </w:t>
      </w:r>
    </w:p>
    <w:p w:rsidR="008668D5" w:rsidRDefault="008668D5" w:rsidP="00FE3B2E">
      <w:pPr>
        <w:keepNext/>
        <w:keepLines/>
        <w:widowControl w:val="0"/>
        <w:suppressLineNumbers/>
        <w:spacing w:line="240" w:lineRule="auto"/>
        <w:rPr>
          <w:sz w:val="16"/>
          <w:szCs w:val="16"/>
        </w:rPr>
      </w:pPr>
    </w:p>
    <w:p w:rsidR="00C421CD" w:rsidRPr="00415407" w:rsidRDefault="00C421CD" w:rsidP="00C421CD">
      <w:pPr>
        <w:pStyle w:val="ConsPlusNonformat"/>
        <w:widowControl/>
        <w:ind w:firstLine="709"/>
        <w:jc w:val="both"/>
        <w:rPr>
          <w:rFonts w:ascii="Times New Roman" w:hAnsi="Times New Roman" w:cs="Times New Roman"/>
          <w:sz w:val="28"/>
          <w:szCs w:val="28"/>
        </w:rPr>
      </w:pPr>
      <w:r w:rsidRPr="00415407">
        <w:rPr>
          <w:rFonts w:ascii="Times New Roman" w:hAnsi="Times New Roman" w:cs="Times New Roman"/>
          <w:sz w:val="28"/>
          <w:szCs w:val="28"/>
        </w:rPr>
        <w:t>В соответствии с Федеральным законом от 06.10.2003 г. № 131-ФЗ «Об общих принципах организации местного самоуправления в Российской Федерации», Уставом Васильевского сельского поселения, постановлением администрации Васильевского сельского поселения  от 11.10.2013 г. №  52 «Об утверждении порядка разработки, реализации   и оценки эффективности  муниципальных программ Васильевского сельского поселения Бутурлиновского муниципального района Воронежской области», администрация Васильевского сельского поселения</w:t>
      </w:r>
    </w:p>
    <w:p w:rsidR="008668D5" w:rsidRDefault="008668D5" w:rsidP="00FE3B2E">
      <w:pPr>
        <w:pStyle w:val="ConsPlusNonformat"/>
        <w:widowControl/>
        <w:ind w:firstLine="709"/>
        <w:jc w:val="both"/>
        <w:rPr>
          <w:rFonts w:ascii="Times New Roman" w:hAnsi="Times New Roman" w:cs="Times New Roman"/>
          <w:sz w:val="28"/>
          <w:szCs w:val="28"/>
        </w:rPr>
      </w:pPr>
    </w:p>
    <w:p w:rsidR="008668D5" w:rsidRDefault="008668D5" w:rsidP="008B02A5">
      <w:pPr>
        <w:pStyle w:val="ConsTitle"/>
        <w:widowControl/>
        <w:tabs>
          <w:tab w:val="left" w:pos="9900"/>
        </w:tabs>
        <w:ind w:right="22"/>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8668D5" w:rsidRDefault="008668D5" w:rsidP="008B02A5">
      <w:pPr>
        <w:pStyle w:val="ConsTitle"/>
        <w:widowControl/>
        <w:tabs>
          <w:tab w:val="left" w:pos="9900"/>
        </w:tabs>
        <w:ind w:right="22"/>
        <w:jc w:val="center"/>
        <w:rPr>
          <w:rFonts w:ascii="Times New Roman" w:hAnsi="Times New Roman" w:cs="Times New Roman"/>
          <w:sz w:val="28"/>
          <w:szCs w:val="28"/>
        </w:rPr>
      </w:pPr>
    </w:p>
    <w:p w:rsidR="00C421CD" w:rsidRPr="00415407" w:rsidRDefault="00C421CD" w:rsidP="00C421CD">
      <w:pPr>
        <w:pStyle w:val="ad"/>
        <w:tabs>
          <w:tab w:val="left" w:pos="708"/>
        </w:tabs>
        <w:ind w:firstLine="426"/>
        <w:jc w:val="both"/>
        <w:rPr>
          <w:szCs w:val="28"/>
        </w:rPr>
      </w:pPr>
      <w:r w:rsidRPr="00415407">
        <w:rPr>
          <w:szCs w:val="28"/>
        </w:rPr>
        <w:t>1. Внести изменения в постановление администрации Василье</w:t>
      </w:r>
      <w:r>
        <w:rPr>
          <w:szCs w:val="28"/>
        </w:rPr>
        <w:t>вского сельского поселения от 31.07</w:t>
      </w:r>
      <w:r w:rsidRPr="00415407">
        <w:rPr>
          <w:szCs w:val="28"/>
        </w:rPr>
        <w:t>.201</w:t>
      </w:r>
      <w:r>
        <w:rPr>
          <w:szCs w:val="28"/>
        </w:rPr>
        <w:t>8</w:t>
      </w:r>
      <w:r w:rsidRPr="00415407">
        <w:rPr>
          <w:szCs w:val="28"/>
        </w:rPr>
        <w:t xml:space="preserve">г. № </w:t>
      </w:r>
      <w:r>
        <w:rPr>
          <w:szCs w:val="28"/>
        </w:rPr>
        <w:t>28</w:t>
      </w:r>
      <w:r w:rsidRPr="00415407">
        <w:rPr>
          <w:szCs w:val="28"/>
        </w:rPr>
        <w:t xml:space="preserve"> «Об утверждении муниципальной  программы Васильевского сельского поселения Бутурлиновского муниципального района «Социальное развитие села Васильевка»,  изложив муниципальную программу в редакции согласно приложению к настоящему постановлению.</w:t>
      </w:r>
    </w:p>
    <w:p w:rsidR="00C421CD" w:rsidRPr="00020AC9" w:rsidRDefault="00C421CD" w:rsidP="00C421CD">
      <w:pPr>
        <w:spacing w:after="0" w:line="240" w:lineRule="auto"/>
        <w:jc w:val="both"/>
        <w:rPr>
          <w:sz w:val="28"/>
          <w:szCs w:val="28"/>
        </w:rPr>
      </w:pPr>
    </w:p>
    <w:p w:rsidR="000432E3" w:rsidRPr="00020AC9" w:rsidRDefault="00C421CD" w:rsidP="00C421CD">
      <w:pPr>
        <w:tabs>
          <w:tab w:val="left" w:pos="732"/>
        </w:tabs>
        <w:spacing w:after="0"/>
        <w:ind w:left="55" w:hanging="55"/>
        <w:jc w:val="both"/>
        <w:rPr>
          <w:sz w:val="28"/>
          <w:szCs w:val="28"/>
        </w:rPr>
      </w:pPr>
      <w:r>
        <w:rPr>
          <w:sz w:val="28"/>
          <w:szCs w:val="28"/>
        </w:rPr>
        <w:lastRenderedPageBreak/>
        <w:t xml:space="preserve">           2</w:t>
      </w:r>
      <w:r w:rsidR="000432E3" w:rsidRPr="00020AC9">
        <w:rPr>
          <w:sz w:val="28"/>
          <w:szCs w:val="28"/>
        </w:rPr>
        <w:t>. Настоящее постановление   опубликовать в официальном периодическом печатном издании «Вестник муниципальных правовых актов  Васильевского сельского поселения Бутурлиновского муниципального района Воронежской области» и разместить  на официальном  сайте администрации Васильевского сельского поселения Бутурлиновского муниципального района Воронежской области</w:t>
      </w:r>
      <w:r w:rsidR="000432E3">
        <w:rPr>
          <w:sz w:val="28"/>
          <w:szCs w:val="28"/>
        </w:rPr>
        <w:t>.</w:t>
      </w:r>
    </w:p>
    <w:p w:rsidR="000432E3" w:rsidRPr="00020AC9" w:rsidRDefault="00C421CD" w:rsidP="00FB4145">
      <w:pPr>
        <w:tabs>
          <w:tab w:val="left" w:pos="732"/>
        </w:tabs>
        <w:spacing w:after="0"/>
        <w:ind w:left="55" w:firstLine="654"/>
        <w:jc w:val="both"/>
        <w:rPr>
          <w:color w:val="000000"/>
          <w:sz w:val="28"/>
          <w:szCs w:val="28"/>
        </w:rPr>
      </w:pPr>
      <w:r>
        <w:rPr>
          <w:sz w:val="28"/>
          <w:szCs w:val="28"/>
        </w:rPr>
        <w:t>3</w:t>
      </w:r>
      <w:r w:rsidR="000432E3" w:rsidRPr="00020AC9">
        <w:rPr>
          <w:color w:val="000000"/>
          <w:sz w:val="28"/>
          <w:szCs w:val="28"/>
        </w:rPr>
        <w:t>. Контроль за исполнением настоящего постановления оставляю за собой.</w:t>
      </w:r>
    </w:p>
    <w:p w:rsidR="000432E3" w:rsidRPr="00020AC9" w:rsidRDefault="000432E3" w:rsidP="000432E3">
      <w:pPr>
        <w:jc w:val="both"/>
        <w:rPr>
          <w:bCs/>
          <w:sz w:val="28"/>
          <w:szCs w:val="28"/>
        </w:rPr>
      </w:pPr>
    </w:p>
    <w:p w:rsidR="000432E3" w:rsidRPr="00020AC9" w:rsidRDefault="005E5451" w:rsidP="000432E3">
      <w:pPr>
        <w:pStyle w:val="ConsTitle"/>
        <w:widowControl/>
        <w:tabs>
          <w:tab w:val="left" w:pos="9900"/>
        </w:tabs>
        <w:ind w:right="22"/>
        <w:rPr>
          <w:rFonts w:ascii="Times New Roman" w:hAnsi="Times New Roman" w:cs="Times New Roman"/>
          <w:b w:val="0"/>
          <w:bCs w:val="0"/>
          <w:sz w:val="28"/>
          <w:szCs w:val="28"/>
        </w:rPr>
      </w:pPr>
      <w:r>
        <w:rPr>
          <w:rFonts w:ascii="Times New Roman" w:hAnsi="Times New Roman" w:cs="Times New Roman"/>
          <w:b w:val="0"/>
          <w:bCs w:val="0"/>
          <w:sz w:val="28"/>
          <w:szCs w:val="28"/>
        </w:rPr>
        <w:t>Глава</w:t>
      </w:r>
      <w:r w:rsidR="000432E3" w:rsidRPr="00020AC9">
        <w:rPr>
          <w:rFonts w:ascii="Times New Roman" w:hAnsi="Times New Roman" w:cs="Times New Roman"/>
          <w:b w:val="0"/>
          <w:bCs w:val="0"/>
          <w:sz w:val="28"/>
          <w:szCs w:val="28"/>
        </w:rPr>
        <w:t xml:space="preserve">  Васильевского  сельского  поселения         </w:t>
      </w:r>
      <w:r w:rsidR="00FB4145" w:rsidRPr="00FB4145">
        <w:rPr>
          <w:rFonts w:ascii="Times New Roman" w:hAnsi="Times New Roman" w:cs="Times New Roman"/>
          <w:b w:val="0"/>
          <w:bCs w:val="0"/>
          <w:sz w:val="28"/>
          <w:szCs w:val="28"/>
        </w:rPr>
        <w:t xml:space="preserve">           </w:t>
      </w:r>
      <w:r w:rsidR="000432E3" w:rsidRPr="00020AC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Т.А. Котелевская</w:t>
      </w:r>
    </w:p>
    <w:p w:rsidR="000432E3" w:rsidRDefault="000432E3" w:rsidP="000432E3"/>
    <w:p w:rsidR="008668D5" w:rsidRDefault="008668D5" w:rsidP="000432E3">
      <w:pPr>
        <w:spacing w:line="240" w:lineRule="auto"/>
        <w:jc w:val="both"/>
        <w:rPr>
          <w:b/>
          <w:bCs/>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C421CD" w:rsidRDefault="00C421CD" w:rsidP="00F15069">
      <w:pPr>
        <w:autoSpaceDE w:val="0"/>
        <w:spacing w:after="0" w:line="240" w:lineRule="auto"/>
        <w:jc w:val="right"/>
        <w:rPr>
          <w:sz w:val="28"/>
          <w:szCs w:val="28"/>
        </w:rPr>
      </w:pPr>
    </w:p>
    <w:p w:rsidR="00C421CD" w:rsidRDefault="00C421CD" w:rsidP="00F15069">
      <w:pPr>
        <w:autoSpaceDE w:val="0"/>
        <w:spacing w:after="0" w:line="240" w:lineRule="auto"/>
        <w:jc w:val="right"/>
        <w:rPr>
          <w:sz w:val="28"/>
          <w:szCs w:val="28"/>
        </w:rPr>
      </w:pPr>
    </w:p>
    <w:p w:rsidR="00C421CD" w:rsidRDefault="00C421CD" w:rsidP="00F15069">
      <w:pPr>
        <w:autoSpaceDE w:val="0"/>
        <w:spacing w:after="0" w:line="240" w:lineRule="auto"/>
        <w:jc w:val="right"/>
        <w:rPr>
          <w:sz w:val="28"/>
          <w:szCs w:val="28"/>
        </w:rPr>
      </w:pPr>
    </w:p>
    <w:p w:rsidR="00C421CD" w:rsidRDefault="00C421CD" w:rsidP="00F15069">
      <w:pPr>
        <w:autoSpaceDE w:val="0"/>
        <w:spacing w:after="0" w:line="240" w:lineRule="auto"/>
        <w:jc w:val="right"/>
        <w:rPr>
          <w:sz w:val="28"/>
          <w:szCs w:val="28"/>
        </w:rPr>
      </w:pPr>
    </w:p>
    <w:p w:rsidR="00C421CD" w:rsidRDefault="00C421CD" w:rsidP="00F15069">
      <w:pPr>
        <w:autoSpaceDE w:val="0"/>
        <w:spacing w:after="0" w:line="240" w:lineRule="auto"/>
        <w:jc w:val="right"/>
        <w:rPr>
          <w:sz w:val="28"/>
          <w:szCs w:val="28"/>
        </w:rPr>
      </w:pPr>
    </w:p>
    <w:p w:rsidR="00C421CD" w:rsidRDefault="00C421CD" w:rsidP="00F15069">
      <w:pPr>
        <w:autoSpaceDE w:val="0"/>
        <w:spacing w:after="0" w:line="240" w:lineRule="auto"/>
        <w:jc w:val="right"/>
        <w:rPr>
          <w:sz w:val="28"/>
          <w:szCs w:val="28"/>
        </w:rPr>
      </w:pPr>
    </w:p>
    <w:p w:rsidR="00C421CD" w:rsidRDefault="00C421CD" w:rsidP="00F15069">
      <w:pPr>
        <w:autoSpaceDE w:val="0"/>
        <w:spacing w:after="0" w:line="240" w:lineRule="auto"/>
        <w:jc w:val="right"/>
        <w:rPr>
          <w:sz w:val="28"/>
          <w:szCs w:val="28"/>
        </w:rPr>
      </w:pPr>
    </w:p>
    <w:p w:rsidR="005E5451" w:rsidRDefault="005E5451" w:rsidP="00F15069">
      <w:pPr>
        <w:autoSpaceDE w:val="0"/>
        <w:spacing w:after="0" w:line="240" w:lineRule="auto"/>
        <w:jc w:val="right"/>
        <w:rPr>
          <w:sz w:val="28"/>
          <w:szCs w:val="28"/>
        </w:rPr>
      </w:pPr>
    </w:p>
    <w:p w:rsidR="00C421CD" w:rsidRDefault="00C421CD" w:rsidP="00F15069">
      <w:pPr>
        <w:autoSpaceDE w:val="0"/>
        <w:spacing w:after="0" w:line="240" w:lineRule="auto"/>
        <w:jc w:val="right"/>
        <w:rPr>
          <w:sz w:val="28"/>
          <w:szCs w:val="28"/>
        </w:rPr>
      </w:pPr>
    </w:p>
    <w:p w:rsidR="00C421CD" w:rsidRDefault="00C421CD" w:rsidP="00F15069">
      <w:pPr>
        <w:autoSpaceDE w:val="0"/>
        <w:spacing w:after="0" w:line="240" w:lineRule="auto"/>
        <w:jc w:val="right"/>
        <w:rPr>
          <w:sz w:val="28"/>
          <w:szCs w:val="28"/>
        </w:rPr>
      </w:pPr>
    </w:p>
    <w:p w:rsidR="00C421CD" w:rsidRDefault="00C421CD" w:rsidP="00F15069">
      <w:pPr>
        <w:autoSpaceDE w:val="0"/>
        <w:spacing w:after="0" w:line="240" w:lineRule="auto"/>
        <w:jc w:val="right"/>
        <w:rPr>
          <w:sz w:val="28"/>
          <w:szCs w:val="28"/>
        </w:rPr>
      </w:pPr>
    </w:p>
    <w:p w:rsidR="00C421CD" w:rsidRPr="008F25E4" w:rsidRDefault="00C421CD" w:rsidP="00C421CD">
      <w:pPr>
        <w:autoSpaceDE w:val="0"/>
        <w:spacing w:after="0" w:line="240" w:lineRule="auto"/>
        <w:jc w:val="right"/>
        <w:rPr>
          <w:sz w:val="28"/>
          <w:szCs w:val="28"/>
        </w:rPr>
      </w:pPr>
      <w:r>
        <w:rPr>
          <w:sz w:val="28"/>
          <w:szCs w:val="28"/>
        </w:rPr>
        <w:lastRenderedPageBreak/>
        <w:t xml:space="preserve">Приложение к </w:t>
      </w:r>
      <w:r w:rsidRPr="008F25E4">
        <w:rPr>
          <w:sz w:val="28"/>
          <w:szCs w:val="28"/>
        </w:rPr>
        <w:t xml:space="preserve"> постановлени</w:t>
      </w:r>
      <w:r>
        <w:rPr>
          <w:sz w:val="28"/>
          <w:szCs w:val="28"/>
        </w:rPr>
        <w:t>ю</w:t>
      </w:r>
    </w:p>
    <w:p w:rsidR="00C421CD" w:rsidRPr="008F25E4" w:rsidRDefault="00C421CD" w:rsidP="00C421CD">
      <w:pPr>
        <w:autoSpaceDE w:val="0"/>
        <w:spacing w:after="0" w:line="240" w:lineRule="auto"/>
        <w:jc w:val="right"/>
        <w:rPr>
          <w:sz w:val="28"/>
          <w:szCs w:val="28"/>
        </w:rPr>
      </w:pPr>
      <w:r w:rsidRPr="008F25E4">
        <w:rPr>
          <w:sz w:val="28"/>
          <w:szCs w:val="28"/>
        </w:rPr>
        <w:t xml:space="preserve">администрации </w:t>
      </w:r>
      <w:r>
        <w:rPr>
          <w:sz w:val="28"/>
          <w:szCs w:val="28"/>
        </w:rPr>
        <w:t>Васильевск</w:t>
      </w:r>
      <w:r w:rsidRPr="008F25E4">
        <w:rPr>
          <w:sz w:val="28"/>
          <w:szCs w:val="28"/>
        </w:rPr>
        <w:t xml:space="preserve">ого </w:t>
      </w:r>
    </w:p>
    <w:p w:rsidR="00C421CD" w:rsidRPr="008F25E4" w:rsidRDefault="00C421CD" w:rsidP="00C421CD">
      <w:pPr>
        <w:autoSpaceDE w:val="0"/>
        <w:spacing w:after="0" w:line="240" w:lineRule="auto"/>
        <w:jc w:val="right"/>
        <w:rPr>
          <w:sz w:val="28"/>
          <w:szCs w:val="28"/>
        </w:rPr>
      </w:pPr>
      <w:r w:rsidRPr="008F25E4">
        <w:rPr>
          <w:sz w:val="28"/>
          <w:szCs w:val="28"/>
        </w:rPr>
        <w:t xml:space="preserve">                                                                              сельского поселения Бутурлиновского муниципального </w:t>
      </w:r>
    </w:p>
    <w:p w:rsidR="00C421CD" w:rsidRPr="008F25E4" w:rsidRDefault="00C421CD" w:rsidP="00C421CD">
      <w:pPr>
        <w:autoSpaceDE w:val="0"/>
        <w:spacing w:after="0" w:line="240" w:lineRule="auto"/>
        <w:jc w:val="right"/>
        <w:rPr>
          <w:sz w:val="28"/>
          <w:szCs w:val="28"/>
        </w:rPr>
      </w:pPr>
      <w:r w:rsidRPr="008F25E4">
        <w:rPr>
          <w:sz w:val="28"/>
          <w:szCs w:val="28"/>
        </w:rPr>
        <w:t>района  Воронежской области</w:t>
      </w:r>
    </w:p>
    <w:p w:rsidR="00C421CD" w:rsidRPr="008F25E4" w:rsidRDefault="00C421CD" w:rsidP="00C421CD">
      <w:pPr>
        <w:autoSpaceDE w:val="0"/>
        <w:spacing w:after="0" w:line="240" w:lineRule="auto"/>
        <w:jc w:val="right"/>
        <w:rPr>
          <w:sz w:val="28"/>
          <w:szCs w:val="28"/>
        </w:rPr>
      </w:pPr>
      <w:r w:rsidRPr="008F25E4">
        <w:rPr>
          <w:sz w:val="28"/>
          <w:szCs w:val="28"/>
        </w:rPr>
        <w:t xml:space="preserve">                                                                               от </w:t>
      </w:r>
      <w:r w:rsidR="00924511">
        <w:rPr>
          <w:sz w:val="28"/>
          <w:szCs w:val="28"/>
        </w:rPr>
        <w:t>11</w:t>
      </w:r>
      <w:r w:rsidRPr="008F25E4">
        <w:rPr>
          <w:sz w:val="28"/>
          <w:szCs w:val="28"/>
        </w:rPr>
        <w:t xml:space="preserve"> </w:t>
      </w:r>
      <w:r w:rsidR="003B48CB">
        <w:rPr>
          <w:sz w:val="28"/>
          <w:szCs w:val="28"/>
        </w:rPr>
        <w:t>.0</w:t>
      </w:r>
      <w:r w:rsidR="005E5451">
        <w:rPr>
          <w:sz w:val="28"/>
          <w:szCs w:val="28"/>
        </w:rPr>
        <w:t>2</w:t>
      </w:r>
      <w:r w:rsidR="003B48CB">
        <w:rPr>
          <w:sz w:val="28"/>
          <w:szCs w:val="28"/>
        </w:rPr>
        <w:t>.</w:t>
      </w:r>
      <w:r w:rsidRPr="008F25E4">
        <w:rPr>
          <w:sz w:val="28"/>
          <w:szCs w:val="28"/>
        </w:rPr>
        <w:t>20</w:t>
      </w:r>
      <w:r w:rsidR="005E5451">
        <w:rPr>
          <w:sz w:val="28"/>
          <w:szCs w:val="28"/>
        </w:rPr>
        <w:t>2</w:t>
      </w:r>
      <w:r w:rsidR="005C41AA">
        <w:rPr>
          <w:sz w:val="28"/>
          <w:szCs w:val="28"/>
        </w:rPr>
        <w:t>1</w:t>
      </w:r>
      <w:r w:rsidRPr="008F25E4">
        <w:rPr>
          <w:sz w:val="28"/>
          <w:szCs w:val="28"/>
        </w:rPr>
        <w:t xml:space="preserve"> г  №</w:t>
      </w:r>
      <w:r w:rsidR="00924511">
        <w:rPr>
          <w:sz w:val="28"/>
          <w:szCs w:val="28"/>
        </w:rPr>
        <w:t xml:space="preserve"> 13</w:t>
      </w:r>
    </w:p>
    <w:p w:rsidR="008668D5" w:rsidRPr="008F25E4" w:rsidRDefault="008668D5" w:rsidP="008F25E4">
      <w:pPr>
        <w:jc w:val="right"/>
        <w:rPr>
          <w:sz w:val="28"/>
          <w:szCs w:val="28"/>
        </w:rPr>
      </w:pPr>
    </w:p>
    <w:p w:rsidR="008668D5" w:rsidRPr="008F25E4" w:rsidRDefault="008668D5" w:rsidP="008F25E4">
      <w:pPr>
        <w:jc w:val="right"/>
        <w:rPr>
          <w:sz w:val="28"/>
          <w:szCs w:val="28"/>
        </w:rPr>
      </w:pPr>
    </w:p>
    <w:p w:rsidR="008668D5" w:rsidRPr="008F25E4" w:rsidRDefault="008668D5" w:rsidP="00F15069">
      <w:pPr>
        <w:rPr>
          <w:sz w:val="28"/>
          <w:szCs w:val="28"/>
        </w:rPr>
      </w:pPr>
    </w:p>
    <w:p w:rsidR="008668D5" w:rsidRPr="008F25E4" w:rsidRDefault="008668D5" w:rsidP="008F25E4">
      <w:pPr>
        <w:jc w:val="right"/>
        <w:rPr>
          <w:sz w:val="28"/>
          <w:szCs w:val="28"/>
        </w:rPr>
      </w:pPr>
    </w:p>
    <w:p w:rsidR="008668D5" w:rsidRPr="000432E3" w:rsidRDefault="008668D5" w:rsidP="00F15069">
      <w:pPr>
        <w:spacing w:after="0" w:line="240" w:lineRule="auto"/>
        <w:jc w:val="center"/>
        <w:rPr>
          <w:b/>
          <w:sz w:val="28"/>
          <w:szCs w:val="28"/>
        </w:rPr>
      </w:pPr>
      <w:r w:rsidRPr="000432E3">
        <w:rPr>
          <w:b/>
          <w:sz w:val="28"/>
          <w:szCs w:val="28"/>
        </w:rPr>
        <w:t>МУНИЦИПАЛЬНАЯ  ПРОГРАММА</w:t>
      </w:r>
    </w:p>
    <w:p w:rsidR="008668D5" w:rsidRPr="000432E3" w:rsidRDefault="008668D5" w:rsidP="00F15069">
      <w:pPr>
        <w:autoSpaceDE w:val="0"/>
        <w:spacing w:after="0" w:line="240" w:lineRule="auto"/>
        <w:ind w:firstLine="540"/>
        <w:jc w:val="center"/>
        <w:rPr>
          <w:b/>
          <w:bCs/>
          <w:sz w:val="28"/>
          <w:szCs w:val="28"/>
        </w:rPr>
      </w:pPr>
      <w:r w:rsidRPr="000432E3">
        <w:rPr>
          <w:b/>
          <w:bCs/>
          <w:sz w:val="28"/>
          <w:szCs w:val="28"/>
        </w:rPr>
        <w:t xml:space="preserve">Васильевского сельского поселения Бутурлиновского муниципального района </w:t>
      </w:r>
    </w:p>
    <w:p w:rsidR="008668D5" w:rsidRPr="000432E3" w:rsidRDefault="008668D5" w:rsidP="00F15069">
      <w:pPr>
        <w:spacing w:after="0" w:line="240" w:lineRule="auto"/>
        <w:jc w:val="center"/>
        <w:rPr>
          <w:b/>
          <w:sz w:val="28"/>
          <w:szCs w:val="28"/>
        </w:rPr>
      </w:pPr>
      <w:r w:rsidRPr="000432E3">
        <w:rPr>
          <w:b/>
          <w:sz w:val="28"/>
          <w:szCs w:val="28"/>
        </w:rPr>
        <w:t>«Социальное развитие села Васильевка»</w:t>
      </w:r>
    </w:p>
    <w:p w:rsidR="008668D5" w:rsidRPr="000432E3" w:rsidRDefault="008668D5" w:rsidP="008F25E4">
      <w:pPr>
        <w:jc w:val="center"/>
        <w:rPr>
          <w:b/>
          <w:sz w:val="28"/>
          <w:szCs w:val="28"/>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Default="008668D5" w:rsidP="008F25E4">
      <w:pPr>
        <w:jc w:val="center"/>
        <w:rPr>
          <w:b/>
          <w:sz w:val="26"/>
          <w:szCs w:val="26"/>
        </w:rPr>
      </w:pPr>
    </w:p>
    <w:p w:rsidR="000432E3" w:rsidRDefault="000432E3" w:rsidP="008F25E4">
      <w:pPr>
        <w:jc w:val="center"/>
        <w:rPr>
          <w:b/>
          <w:sz w:val="26"/>
          <w:szCs w:val="26"/>
        </w:rPr>
      </w:pPr>
    </w:p>
    <w:p w:rsidR="00C421CD" w:rsidRDefault="00C421CD" w:rsidP="00F15069">
      <w:pPr>
        <w:jc w:val="center"/>
        <w:rPr>
          <w:b/>
          <w:sz w:val="28"/>
          <w:szCs w:val="28"/>
        </w:rPr>
      </w:pPr>
    </w:p>
    <w:p w:rsidR="008668D5" w:rsidRDefault="008668D5" w:rsidP="00F15069">
      <w:pPr>
        <w:jc w:val="center"/>
        <w:rPr>
          <w:b/>
          <w:sz w:val="28"/>
          <w:szCs w:val="28"/>
        </w:rPr>
      </w:pPr>
      <w:r w:rsidRPr="000432E3">
        <w:rPr>
          <w:b/>
          <w:sz w:val="32"/>
          <w:szCs w:val="32"/>
        </w:rPr>
        <w:t>201</w:t>
      </w:r>
      <w:r w:rsidR="000432E3" w:rsidRPr="000432E3">
        <w:rPr>
          <w:b/>
          <w:sz w:val="32"/>
          <w:szCs w:val="32"/>
        </w:rPr>
        <w:t>8</w:t>
      </w:r>
      <w:r w:rsidRPr="00811FFF">
        <w:rPr>
          <w:b/>
          <w:sz w:val="28"/>
          <w:szCs w:val="28"/>
        </w:rPr>
        <w:t xml:space="preserve"> год</w:t>
      </w:r>
    </w:p>
    <w:p w:rsidR="008668D5" w:rsidRPr="00F15069" w:rsidRDefault="008668D5" w:rsidP="005E5451">
      <w:pPr>
        <w:pStyle w:val="a7"/>
        <w:ind w:left="0"/>
        <w:jc w:val="center"/>
        <w:rPr>
          <w:b/>
          <w:bCs/>
          <w:sz w:val="28"/>
          <w:szCs w:val="28"/>
        </w:rPr>
      </w:pPr>
      <w:r w:rsidRPr="008F25E4">
        <w:rPr>
          <w:b/>
          <w:bCs/>
          <w:sz w:val="28"/>
          <w:szCs w:val="28"/>
        </w:rPr>
        <w:lastRenderedPageBreak/>
        <w:t>ПАСПОРТ</w:t>
      </w:r>
    </w:p>
    <w:p w:rsidR="008668D5" w:rsidRPr="008F25E4" w:rsidRDefault="008668D5" w:rsidP="00811FFF">
      <w:pPr>
        <w:widowControl w:val="0"/>
        <w:shd w:val="clear" w:color="auto" w:fill="FFFFFF"/>
        <w:autoSpaceDE w:val="0"/>
        <w:autoSpaceDN w:val="0"/>
        <w:adjustRightInd w:val="0"/>
        <w:spacing w:after="0" w:line="240" w:lineRule="auto"/>
        <w:ind w:left="643"/>
        <w:jc w:val="center"/>
        <w:rPr>
          <w:b/>
          <w:bCs/>
          <w:spacing w:val="-1"/>
          <w:sz w:val="28"/>
          <w:szCs w:val="28"/>
          <w:lang w:eastAsia="ru-RU"/>
        </w:rPr>
      </w:pPr>
      <w:r w:rsidRPr="00C57625">
        <w:rPr>
          <w:b/>
          <w:bCs/>
          <w:spacing w:val="-1"/>
          <w:sz w:val="28"/>
          <w:szCs w:val="28"/>
          <w:lang w:eastAsia="ru-RU"/>
        </w:rPr>
        <w:t xml:space="preserve">Муниципальной программы </w:t>
      </w:r>
      <w:r>
        <w:rPr>
          <w:b/>
          <w:bCs/>
          <w:spacing w:val="-1"/>
          <w:sz w:val="28"/>
          <w:szCs w:val="28"/>
          <w:lang w:eastAsia="ru-RU"/>
        </w:rPr>
        <w:t>Васильевск</w:t>
      </w:r>
      <w:r w:rsidRPr="00C57625">
        <w:rPr>
          <w:b/>
          <w:bCs/>
          <w:spacing w:val="-1"/>
          <w:sz w:val="28"/>
          <w:szCs w:val="28"/>
          <w:lang w:eastAsia="ru-RU"/>
        </w:rPr>
        <w:t>ого сельского поселения Бутурлиновского муниципального района</w:t>
      </w:r>
    </w:p>
    <w:p w:rsidR="008668D5" w:rsidRPr="008F25E4" w:rsidRDefault="008668D5" w:rsidP="00BF455C">
      <w:pPr>
        <w:spacing w:after="0" w:line="240" w:lineRule="auto"/>
        <w:jc w:val="center"/>
        <w:rPr>
          <w:b/>
          <w:sz w:val="28"/>
          <w:szCs w:val="28"/>
        </w:rPr>
      </w:pPr>
      <w:r w:rsidRPr="008F25E4">
        <w:rPr>
          <w:b/>
          <w:sz w:val="28"/>
          <w:szCs w:val="28"/>
        </w:rPr>
        <w:t>«</w:t>
      </w:r>
      <w:r>
        <w:rPr>
          <w:b/>
          <w:sz w:val="28"/>
          <w:szCs w:val="28"/>
        </w:rPr>
        <w:t>Социальное развитиесела Васильевка</w:t>
      </w:r>
      <w:r w:rsidRPr="008F25E4">
        <w:rPr>
          <w:b/>
          <w:sz w:val="28"/>
          <w:szCs w:val="28"/>
        </w:rPr>
        <w:t>»</w:t>
      </w:r>
    </w:p>
    <w:p w:rsidR="008668D5" w:rsidRPr="00F15069" w:rsidRDefault="008668D5" w:rsidP="00F15069">
      <w:pPr>
        <w:widowControl w:val="0"/>
        <w:shd w:val="clear" w:color="auto" w:fill="FFFFFF"/>
        <w:autoSpaceDE w:val="0"/>
        <w:autoSpaceDN w:val="0"/>
        <w:adjustRightInd w:val="0"/>
        <w:spacing w:after="0" w:line="240" w:lineRule="auto"/>
        <w:rPr>
          <w:sz w:val="2"/>
          <w:szCs w:val="2"/>
          <w:lang w:eastAsia="ru-RU"/>
        </w:rPr>
      </w:pPr>
      <w:r>
        <w:rPr>
          <w:sz w:val="28"/>
          <w:szCs w:val="28"/>
          <w:lang w:eastAsia="ru-RU"/>
        </w:rPr>
        <w:t xml:space="preserve">                                   (далее –муниципальная программа)</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tblPr>
      <w:tblGrid>
        <w:gridCol w:w="3104"/>
        <w:gridCol w:w="6466"/>
      </w:tblGrid>
      <w:tr w:rsidR="008668D5" w:rsidRPr="00FE3B2E" w:rsidTr="006C27CD">
        <w:tc>
          <w:tcPr>
            <w:tcW w:w="750" w:type="pct"/>
            <w:tcBorders>
              <w:top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t>Ответственный  ис</w:t>
            </w:r>
            <w:r w:rsidRPr="006C27CD">
              <w:rPr>
                <w:sz w:val="28"/>
                <w:szCs w:val="28"/>
              </w:rPr>
              <w:softHyphen/>
              <w:t>полнитель муници</w:t>
            </w:r>
            <w:r w:rsidRPr="006C27CD">
              <w:rPr>
                <w:sz w:val="28"/>
                <w:szCs w:val="28"/>
              </w:rPr>
              <w:softHyphen/>
              <w:t>пальной программы</w:t>
            </w:r>
          </w:p>
        </w:tc>
        <w:tc>
          <w:tcPr>
            <w:tcW w:w="750" w:type="pct"/>
            <w:tcBorders>
              <w:top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t xml:space="preserve">Администрация </w:t>
            </w:r>
            <w:r>
              <w:rPr>
                <w:sz w:val="28"/>
                <w:szCs w:val="28"/>
              </w:rPr>
              <w:t>Васильевск</w:t>
            </w:r>
            <w:r w:rsidRPr="006C27CD">
              <w:rPr>
                <w:sz w:val="28"/>
                <w:szCs w:val="28"/>
              </w:rPr>
              <w:t>ого  сельского поселения Бутурлиновского муниципального района Воронежской области</w:t>
            </w:r>
          </w:p>
        </w:tc>
      </w:tr>
      <w:tr w:rsidR="008668D5" w:rsidRPr="00FE3B2E" w:rsidTr="006C27CD">
        <w:tc>
          <w:tcPr>
            <w:tcW w:w="750" w:type="pct"/>
          </w:tcPr>
          <w:p w:rsidR="008668D5" w:rsidRPr="006C27CD" w:rsidRDefault="008668D5" w:rsidP="00EE6373">
            <w:pPr>
              <w:snapToGrid w:val="0"/>
              <w:spacing w:after="0" w:line="240" w:lineRule="auto"/>
              <w:rPr>
                <w:sz w:val="28"/>
                <w:szCs w:val="28"/>
              </w:rPr>
            </w:pPr>
            <w:r w:rsidRPr="006C27CD">
              <w:rPr>
                <w:sz w:val="28"/>
                <w:szCs w:val="28"/>
              </w:rPr>
              <w:t>Исполнители муници</w:t>
            </w:r>
            <w:r w:rsidRPr="006C27CD">
              <w:rPr>
                <w:sz w:val="28"/>
                <w:szCs w:val="28"/>
              </w:rPr>
              <w:softHyphen/>
              <w:t>пальной программы</w:t>
            </w:r>
          </w:p>
        </w:tc>
        <w:tc>
          <w:tcPr>
            <w:tcW w:w="750" w:type="pct"/>
          </w:tcPr>
          <w:p w:rsidR="008668D5" w:rsidRPr="006C27CD" w:rsidRDefault="008668D5" w:rsidP="00EE6373">
            <w:pPr>
              <w:snapToGrid w:val="0"/>
              <w:spacing w:after="0" w:line="240" w:lineRule="auto"/>
              <w:rPr>
                <w:sz w:val="28"/>
                <w:szCs w:val="28"/>
              </w:rPr>
            </w:pPr>
            <w:r w:rsidRPr="006C27CD">
              <w:rPr>
                <w:sz w:val="28"/>
                <w:szCs w:val="28"/>
              </w:rPr>
              <w:t xml:space="preserve">Администрация </w:t>
            </w:r>
            <w:r>
              <w:rPr>
                <w:sz w:val="28"/>
                <w:szCs w:val="28"/>
              </w:rPr>
              <w:t>Васильевск</w:t>
            </w:r>
            <w:r w:rsidRPr="006C27CD">
              <w:rPr>
                <w:sz w:val="28"/>
                <w:szCs w:val="28"/>
              </w:rPr>
              <w:t>ого сельского поселения Бутурлиновского муниципального района Воронежской области</w:t>
            </w:r>
          </w:p>
        </w:tc>
      </w:tr>
      <w:tr w:rsidR="008668D5" w:rsidRPr="00FE3B2E" w:rsidTr="006C27CD">
        <w:tc>
          <w:tcPr>
            <w:tcW w:w="750" w:type="pct"/>
          </w:tcPr>
          <w:p w:rsidR="008668D5" w:rsidRPr="006C27CD" w:rsidRDefault="008668D5" w:rsidP="00EE6373">
            <w:pPr>
              <w:snapToGrid w:val="0"/>
              <w:spacing w:after="0" w:line="240" w:lineRule="auto"/>
              <w:rPr>
                <w:sz w:val="28"/>
                <w:szCs w:val="28"/>
              </w:rPr>
            </w:pPr>
            <w:r w:rsidRPr="006C27CD">
              <w:rPr>
                <w:sz w:val="28"/>
                <w:szCs w:val="28"/>
              </w:rPr>
              <w:t>Основные разработ</w:t>
            </w:r>
            <w:r w:rsidRPr="006C27CD">
              <w:rPr>
                <w:sz w:val="28"/>
                <w:szCs w:val="28"/>
              </w:rPr>
              <w:softHyphen/>
              <w:t>чики муниципальной программы</w:t>
            </w:r>
          </w:p>
          <w:p w:rsidR="008668D5" w:rsidRPr="006C27CD" w:rsidRDefault="008668D5" w:rsidP="00EE6373">
            <w:pPr>
              <w:spacing w:after="0" w:line="240" w:lineRule="auto"/>
              <w:rPr>
                <w:sz w:val="28"/>
                <w:szCs w:val="28"/>
              </w:rPr>
            </w:pPr>
          </w:p>
        </w:tc>
        <w:tc>
          <w:tcPr>
            <w:tcW w:w="750" w:type="pct"/>
          </w:tcPr>
          <w:p w:rsidR="008668D5" w:rsidRPr="006C27CD" w:rsidRDefault="008668D5" w:rsidP="00EE6373">
            <w:pPr>
              <w:autoSpaceDE w:val="0"/>
              <w:snapToGrid w:val="0"/>
              <w:spacing w:after="0" w:line="240" w:lineRule="auto"/>
              <w:rPr>
                <w:sz w:val="28"/>
                <w:szCs w:val="28"/>
              </w:rPr>
            </w:pPr>
            <w:r w:rsidRPr="006C27CD">
              <w:rPr>
                <w:sz w:val="28"/>
                <w:szCs w:val="28"/>
              </w:rPr>
              <w:t xml:space="preserve">Администрация </w:t>
            </w:r>
            <w:r>
              <w:rPr>
                <w:sz w:val="28"/>
                <w:szCs w:val="28"/>
              </w:rPr>
              <w:t>Васильевск</w:t>
            </w:r>
            <w:r w:rsidRPr="006C27CD">
              <w:rPr>
                <w:sz w:val="28"/>
                <w:szCs w:val="28"/>
              </w:rPr>
              <w:t>ого сельского поселения Бутурлиновского муниципального района Воронежской области.</w:t>
            </w:r>
          </w:p>
        </w:tc>
      </w:tr>
      <w:tr w:rsidR="008668D5" w:rsidRPr="00FE3B2E" w:rsidTr="006C27CD">
        <w:tc>
          <w:tcPr>
            <w:tcW w:w="750" w:type="pct"/>
          </w:tcPr>
          <w:p w:rsidR="008668D5" w:rsidRPr="006C27CD" w:rsidRDefault="008668D5" w:rsidP="00EE6373">
            <w:pPr>
              <w:snapToGrid w:val="0"/>
              <w:spacing w:after="0" w:line="240" w:lineRule="auto"/>
              <w:rPr>
                <w:sz w:val="28"/>
                <w:szCs w:val="28"/>
              </w:rPr>
            </w:pPr>
            <w:r w:rsidRPr="006C27CD">
              <w:rPr>
                <w:sz w:val="28"/>
                <w:szCs w:val="28"/>
              </w:rPr>
              <w:t>Подпрограммы муни</w:t>
            </w:r>
            <w:r w:rsidRPr="006C27CD">
              <w:rPr>
                <w:sz w:val="28"/>
                <w:szCs w:val="28"/>
              </w:rPr>
              <w:softHyphen/>
              <w:t>ципальной програм</w:t>
            </w:r>
            <w:r w:rsidRPr="006C27CD">
              <w:rPr>
                <w:sz w:val="28"/>
                <w:szCs w:val="28"/>
              </w:rPr>
              <w:softHyphen/>
              <w:t>мы</w:t>
            </w:r>
          </w:p>
        </w:tc>
        <w:tc>
          <w:tcPr>
            <w:tcW w:w="750" w:type="pct"/>
          </w:tcPr>
          <w:p w:rsidR="008668D5" w:rsidRPr="006C27CD" w:rsidRDefault="008668D5" w:rsidP="00EE6373">
            <w:pPr>
              <w:pStyle w:val="a7"/>
              <w:numPr>
                <w:ilvl w:val="0"/>
                <w:numId w:val="10"/>
              </w:numPr>
              <w:snapToGrid w:val="0"/>
              <w:spacing w:after="0" w:line="240" w:lineRule="auto"/>
              <w:ind w:left="0"/>
              <w:rPr>
                <w:sz w:val="28"/>
                <w:szCs w:val="28"/>
              </w:rPr>
            </w:pPr>
            <w:r w:rsidRPr="006C27CD">
              <w:rPr>
                <w:sz w:val="28"/>
                <w:szCs w:val="28"/>
                <w:u w:val="single"/>
              </w:rPr>
              <w:t>Подпрограмма</w:t>
            </w:r>
            <w:r w:rsidRPr="006C27CD">
              <w:rPr>
                <w:sz w:val="28"/>
                <w:szCs w:val="28"/>
              </w:rPr>
              <w:t xml:space="preserve"> «</w:t>
            </w:r>
            <w:r w:rsidR="00121C1B">
              <w:rPr>
                <w:sz w:val="28"/>
                <w:szCs w:val="28"/>
              </w:rPr>
              <w:t>О</w:t>
            </w:r>
            <w:r w:rsidRPr="006C27CD">
              <w:rPr>
                <w:sz w:val="28"/>
                <w:szCs w:val="28"/>
              </w:rPr>
              <w:t xml:space="preserve">беспечение первичных мер пожарной безопасности на территории </w:t>
            </w:r>
            <w:r>
              <w:rPr>
                <w:sz w:val="28"/>
                <w:szCs w:val="28"/>
              </w:rPr>
              <w:t>Васильевск</w:t>
            </w:r>
            <w:r w:rsidRPr="006C27CD">
              <w:rPr>
                <w:sz w:val="28"/>
                <w:szCs w:val="28"/>
              </w:rPr>
              <w:t>ого сельского поселения».</w:t>
            </w:r>
          </w:p>
          <w:p w:rsidR="008668D5" w:rsidRPr="006C27CD" w:rsidRDefault="008668D5" w:rsidP="00EE6373">
            <w:pPr>
              <w:pStyle w:val="a7"/>
              <w:numPr>
                <w:ilvl w:val="0"/>
                <w:numId w:val="10"/>
              </w:numPr>
              <w:snapToGrid w:val="0"/>
              <w:spacing w:after="0" w:line="240" w:lineRule="auto"/>
              <w:ind w:left="0"/>
              <w:rPr>
                <w:sz w:val="28"/>
                <w:szCs w:val="28"/>
              </w:rPr>
            </w:pPr>
            <w:r w:rsidRPr="006C27CD">
              <w:rPr>
                <w:sz w:val="28"/>
                <w:szCs w:val="28"/>
                <w:u w:val="single"/>
              </w:rPr>
              <w:t xml:space="preserve">Подпрограмма </w:t>
            </w:r>
            <w:r w:rsidRPr="006C27CD">
              <w:rPr>
                <w:sz w:val="28"/>
                <w:szCs w:val="28"/>
              </w:rPr>
              <w:t xml:space="preserve">«Развитие национальной экономики </w:t>
            </w:r>
            <w:r>
              <w:rPr>
                <w:sz w:val="28"/>
                <w:szCs w:val="28"/>
              </w:rPr>
              <w:t>Васильевск</w:t>
            </w:r>
            <w:r w:rsidRPr="006C27CD">
              <w:rPr>
                <w:sz w:val="28"/>
                <w:szCs w:val="28"/>
              </w:rPr>
              <w:t>ого сельского поселения».</w:t>
            </w:r>
          </w:p>
          <w:p w:rsidR="008668D5" w:rsidRPr="006C27CD" w:rsidRDefault="008668D5" w:rsidP="00EE6373">
            <w:pPr>
              <w:pStyle w:val="a7"/>
              <w:numPr>
                <w:ilvl w:val="0"/>
                <w:numId w:val="10"/>
              </w:numPr>
              <w:snapToGrid w:val="0"/>
              <w:spacing w:after="0" w:line="240" w:lineRule="auto"/>
              <w:ind w:left="0"/>
              <w:rPr>
                <w:sz w:val="28"/>
                <w:szCs w:val="28"/>
              </w:rPr>
            </w:pPr>
            <w:r w:rsidRPr="006C27CD">
              <w:rPr>
                <w:sz w:val="28"/>
                <w:szCs w:val="28"/>
                <w:u w:val="single"/>
              </w:rPr>
              <w:t>Подпрограмма</w:t>
            </w:r>
            <w:r w:rsidRPr="006C27CD">
              <w:rPr>
                <w:sz w:val="28"/>
                <w:szCs w:val="28"/>
              </w:rPr>
              <w:t xml:space="preserve"> «Развитие жилищно-коммунального хозяйства на  территории </w:t>
            </w:r>
            <w:r>
              <w:rPr>
                <w:sz w:val="28"/>
                <w:szCs w:val="28"/>
              </w:rPr>
              <w:t>Васильевск</w:t>
            </w:r>
            <w:r w:rsidRPr="006C27CD">
              <w:rPr>
                <w:sz w:val="28"/>
                <w:szCs w:val="28"/>
              </w:rPr>
              <w:t>ого сельского поселе</w:t>
            </w:r>
            <w:r w:rsidRPr="006C27CD">
              <w:rPr>
                <w:sz w:val="28"/>
                <w:szCs w:val="28"/>
              </w:rPr>
              <w:softHyphen/>
              <w:t>ния».</w:t>
            </w:r>
          </w:p>
          <w:p w:rsidR="008668D5" w:rsidRDefault="008668D5" w:rsidP="00121C1B">
            <w:pPr>
              <w:pStyle w:val="a7"/>
              <w:numPr>
                <w:ilvl w:val="0"/>
                <w:numId w:val="10"/>
              </w:numPr>
              <w:snapToGrid w:val="0"/>
              <w:spacing w:after="0" w:line="240" w:lineRule="auto"/>
              <w:ind w:left="0"/>
              <w:rPr>
                <w:sz w:val="28"/>
                <w:szCs w:val="28"/>
              </w:rPr>
            </w:pPr>
            <w:r w:rsidRPr="006C27CD">
              <w:rPr>
                <w:sz w:val="28"/>
                <w:szCs w:val="28"/>
                <w:u w:val="single"/>
              </w:rPr>
              <w:t>Подпрограмма</w:t>
            </w:r>
            <w:r w:rsidRPr="006C27CD">
              <w:rPr>
                <w:sz w:val="28"/>
                <w:szCs w:val="28"/>
              </w:rPr>
              <w:t xml:space="preserve"> «Социальная политика </w:t>
            </w:r>
            <w:r>
              <w:rPr>
                <w:sz w:val="28"/>
                <w:szCs w:val="28"/>
              </w:rPr>
              <w:t>Васильевск</w:t>
            </w:r>
            <w:r w:rsidRPr="006C27CD">
              <w:rPr>
                <w:sz w:val="28"/>
                <w:szCs w:val="28"/>
              </w:rPr>
              <w:t>ого сельского поселения».</w:t>
            </w:r>
          </w:p>
          <w:p w:rsidR="00CB0713" w:rsidRPr="006C27CD" w:rsidRDefault="00CB0713" w:rsidP="00CB0713">
            <w:pPr>
              <w:pStyle w:val="a7"/>
              <w:numPr>
                <w:ilvl w:val="0"/>
                <w:numId w:val="10"/>
              </w:numPr>
              <w:snapToGrid w:val="0"/>
              <w:spacing w:after="0" w:line="240" w:lineRule="auto"/>
              <w:ind w:left="0"/>
              <w:rPr>
                <w:sz w:val="28"/>
                <w:szCs w:val="28"/>
              </w:rPr>
            </w:pPr>
            <w:r w:rsidRPr="006C27CD">
              <w:rPr>
                <w:sz w:val="28"/>
                <w:szCs w:val="28"/>
                <w:u w:val="single"/>
              </w:rPr>
              <w:t>Подпрограмма</w:t>
            </w:r>
            <w:r w:rsidRPr="006C27CD">
              <w:rPr>
                <w:sz w:val="28"/>
                <w:szCs w:val="28"/>
              </w:rPr>
              <w:t xml:space="preserve"> «</w:t>
            </w:r>
            <w:r w:rsidRPr="004C6C58">
              <w:rPr>
                <w:sz w:val="28"/>
                <w:szCs w:val="28"/>
              </w:rPr>
              <w:t>Санитарно-эпидемиологическое благополучие населения Васильевского сельского поселения</w:t>
            </w:r>
            <w:r w:rsidRPr="006C27CD">
              <w:rPr>
                <w:sz w:val="28"/>
                <w:szCs w:val="28"/>
              </w:rPr>
              <w:t>».</w:t>
            </w:r>
          </w:p>
        </w:tc>
      </w:tr>
      <w:tr w:rsidR="008668D5" w:rsidRPr="00FE3B2E" w:rsidTr="006C27CD">
        <w:trPr>
          <w:trHeight w:val="70"/>
        </w:trPr>
        <w:tc>
          <w:tcPr>
            <w:tcW w:w="750" w:type="pct"/>
          </w:tcPr>
          <w:p w:rsidR="008668D5" w:rsidRPr="006C27CD" w:rsidRDefault="008668D5" w:rsidP="00EE6373">
            <w:pPr>
              <w:snapToGrid w:val="0"/>
              <w:spacing w:after="0" w:line="240" w:lineRule="auto"/>
              <w:rPr>
                <w:sz w:val="28"/>
                <w:szCs w:val="28"/>
              </w:rPr>
            </w:pPr>
            <w:r w:rsidRPr="006C27CD">
              <w:rPr>
                <w:sz w:val="28"/>
                <w:szCs w:val="28"/>
              </w:rPr>
              <w:t>Цель муниципальной программы</w:t>
            </w:r>
          </w:p>
        </w:tc>
        <w:tc>
          <w:tcPr>
            <w:tcW w:w="750" w:type="pct"/>
          </w:tcPr>
          <w:p w:rsidR="008668D5" w:rsidRPr="00C97E31" w:rsidRDefault="00121C1B" w:rsidP="00EE6373">
            <w:pPr>
              <w:snapToGrid w:val="0"/>
              <w:spacing w:after="0" w:line="240" w:lineRule="auto"/>
              <w:rPr>
                <w:sz w:val="28"/>
                <w:szCs w:val="28"/>
              </w:rPr>
            </w:pPr>
            <w:r w:rsidRPr="00C97E31">
              <w:rPr>
                <w:sz w:val="28"/>
                <w:szCs w:val="28"/>
              </w:rPr>
              <w:t>- с</w:t>
            </w:r>
            <w:r w:rsidR="008668D5" w:rsidRPr="00C97E31">
              <w:rPr>
                <w:sz w:val="28"/>
                <w:szCs w:val="28"/>
              </w:rPr>
              <w:t>оциальное развитие  Васильевского сельского поселения, обеспечивающее необходи</w:t>
            </w:r>
            <w:r w:rsidR="008668D5" w:rsidRPr="00C97E31">
              <w:rPr>
                <w:sz w:val="28"/>
                <w:szCs w:val="28"/>
              </w:rPr>
              <w:softHyphen/>
              <w:t>мые условия для реализации прав граждан, проживающих на территории села Васильевка, стабильное повышение качества жизн</w:t>
            </w:r>
            <w:r w:rsidRPr="00C97E31">
              <w:rPr>
                <w:sz w:val="28"/>
                <w:szCs w:val="28"/>
              </w:rPr>
              <w:t>и;</w:t>
            </w:r>
          </w:p>
          <w:p w:rsidR="00C97E31" w:rsidRPr="00C97E31" w:rsidRDefault="00121C1B" w:rsidP="00C97E31">
            <w:pPr>
              <w:pStyle w:val="ConsPlusNonformat"/>
              <w:rPr>
                <w:rFonts w:ascii="Times New Roman" w:hAnsi="Times New Roman" w:cs="Times New Roman"/>
                <w:sz w:val="28"/>
                <w:szCs w:val="28"/>
              </w:rPr>
            </w:pPr>
            <w:r w:rsidRPr="00C97E31">
              <w:rPr>
                <w:rFonts w:ascii="Times New Roman" w:hAnsi="Times New Roman" w:cs="Times New Roman"/>
                <w:sz w:val="28"/>
                <w:szCs w:val="28"/>
              </w:rPr>
              <w:t>- повышение уровня жизни населения, в том числе на основе развития социальной инфраструктуры, создание условий для развития экономического потенциала поселения.</w:t>
            </w:r>
          </w:p>
          <w:p w:rsidR="00121C1B" w:rsidRPr="00C97E31" w:rsidRDefault="00C97E31" w:rsidP="00C26AEA">
            <w:pPr>
              <w:pStyle w:val="ConsPlusNonformat"/>
              <w:rPr>
                <w:rFonts w:ascii="Times New Roman" w:hAnsi="Times New Roman" w:cs="Times New Roman"/>
                <w:sz w:val="28"/>
                <w:szCs w:val="28"/>
              </w:rPr>
            </w:pPr>
            <w:r w:rsidRPr="00C97E31">
              <w:rPr>
                <w:rFonts w:ascii="Times New Roman" w:hAnsi="Times New Roman" w:cs="Times New Roman"/>
                <w:sz w:val="28"/>
                <w:szCs w:val="28"/>
              </w:rPr>
              <w:t>- улучшение   санитарного  состояния, создание  комфортных  условий для жителей поселения.</w:t>
            </w:r>
          </w:p>
        </w:tc>
      </w:tr>
      <w:tr w:rsidR="008668D5" w:rsidRPr="00FE3B2E" w:rsidTr="006C27CD">
        <w:tc>
          <w:tcPr>
            <w:tcW w:w="750" w:type="pct"/>
          </w:tcPr>
          <w:p w:rsidR="008668D5" w:rsidRPr="006C27CD" w:rsidRDefault="008668D5" w:rsidP="00EE6373">
            <w:pPr>
              <w:snapToGrid w:val="0"/>
              <w:spacing w:after="0" w:line="240" w:lineRule="auto"/>
              <w:rPr>
                <w:sz w:val="28"/>
                <w:szCs w:val="28"/>
              </w:rPr>
            </w:pPr>
            <w:r w:rsidRPr="006C27CD">
              <w:rPr>
                <w:sz w:val="28"/>
                <w:szCs w:val="28"/>
              </w:rPr>
              <w:t>Задачи муниципаль</w:t>
            </w:r>
            <w:r w:rsidRPr="006C27CD">
              <w:rPr>
                <w:sz w:val="28"/>
                <w:szCs w:val="28"/>
              </w:rPr>
              <w:softHyphen/>
              <w:t>ной программы</w:t>
            </w:r>
          </w:p>
        </w:tc>
        <w:tc>
          <w:tcPr>
            <w:tcW w:w="750" w:type="pct"/>
          </w:tcPr>
          <w:p w:rsidR="008668D5" w:rsidRPr="006C27CD" w:rsidRDefault="008668D5" w:rsidP="00EE6373">
            <w:pPr>
              <w:snapToGrid w:val="0"/>
              <w:spacing w:after="0" w:line="240" w:lineRule="auto"/>
              <w:rPr>
                <w:sz w:val="28"/>
                <w:szCs w:val="28"/>
              </w:rPr>
            </w:pPr>
            <w:r w:rsidRPr="006C27CD">
              <w:rPr>
                <w:sz w:val="28"/>
                <w:szCs w:val="28"/>
              </w:rPr>
              <w:t>Реализация программы позволит решить следующие задачи:</w:t>
            </w:r>
          </w:p>
          <w:p w:rsidR="008668D5" w:rsidRPr="006C27CD" w:rsidRDefault="008668D5" w:rsidP="00EE6373">
            <w:pPr>
              <w:snapToGrid w:val="0"/>
              <w:spacing w:after="0" w:line="240" w:lineRule="auto"/>
              <w:rPr>
                <w:sz w:val="28"/>
                <w:szCs w:val="28"/>
              </w:rPr>
            </w:pPr>
            <w:r w:rsidRPr="006C27CD">
              <w:rPr>
                <w:sz w:val="28"/>
                <w:szCs w:val="28"/>
              </w:rPr>
              <w:t>- обеспечение первичных мер пожарной безопасности</w:t>
            </w:r>
          </w:p>
          <w:p w:rsidR="008668D5" w:rsidRPr="006C27CD" w:rsidRDefault="008668D5" w:rsidP="00EE6373">
            <w:pPr>
              <w:snapToGrid w:val="0"/>
              <w:spacing w:after="0" w:line="240" w:lineRule="auto"/>
              <w:rPr>
                <w:sz w:val="28"/>
                <w:szCs w:val="28"/>
              </w:rPr>
            </w:pPr>
            <w:r w:rsidRPr="006C27CD">
              <w:rPr>
                <w:sz w:val="28"/>
                <w:szCs w:val="28"/>
              </w:rPr>
              <w:lastRenderedPageBreak/>
              <w:t>-развитие жилищно-коммунального хозяйства, повышение уровня благоустройства территории сельского поселения;</w:t>
            </w:r>
          </w:p>
          <w:p w:rsidR="008668D5" w:rsidRPr="006C27CD" w:rsidRDefault="008668D5" w:rsidP="00EE6373">
            <w:pPr>
              <w:autoSpaceDE w:val="0"/>
              <w:spacing w:after="0" w:line="240" w:lineRule="auto"/>
              <w:rPr>
                <w:sz w:val="28"/>
                <w:szCs w:val="28"/>
              </w:rPr>
            </w:pPr>
            <w:r w:rsidRPr="006C27CD">
              <w:rPr>
                <w:sz w:val="28"/>
                <w:szCs w:val="28"/>
              </w:rPr>
              <w:t>-исполнение обязательств поселения по оказанию мер социальной поддержки отдельным категориям граждан сельского поселения;</w:t>
            </w:r>
          </w:p>
          <w:p w:rsidR="008668D5" w:rsidRPr="00121C1B" w:rsidRDefault="008668D5" w:rsidP="00EE6373">
            <w:pPr>
              <w:autoSpaceDE w:val="0"/>
              <w:spacing w:after="0" w:line="240" w:lineRule="auto"/>
              <w:rPr>
                <w:sz w:val="28"/>
                <w:szCs w:val="28"/>
              </w:rPr>
            </w:pPr>
            <w:r w:rsidRPr="006C27CD">
              <w:rPr>
                <w:sz w:val="28"/>
                <w:szCs w:val="28"/>
              </w:rPr>
              <w:t xml:space="preserve">-территориальное планирование, внесение изменений в </w:t>
            </w:r>
            <w:r w:rsidRPr="00121C1B">
              <w:rPr>
                <w:sz w:val="28"/>
                <w:szCs w:val="28"/>
              </w:rPr>
              <w:t>генеральный план поселения и правила землепо</w:t>
            </w:r>
            <w:r w:rsidR="00121C1B" w:rsidRPr="00121C1B">
              <w:rPr>
                <w:sz w:val="28"/>
                <w:szCs w:val="28"/>
              </w:rPr>
              <w:t>льзования и застройки поселения;</w:t>
            </w:r>
          </w:p>
          <w:p w:rsidR="00121C1B" w:rsidRPr="00121C1B" w:rsidRDefault="00121C1B" w:rsidP="00121C1B">
            <w:pPr>
              <w:widowControl w:val="0"/>
              <w:autoSpaceDE w:val="0"/>
              <w:autoSpaceDN w:val="0"/>
              <w:adjustRightInd w:val="0"/>
              <w:spacing w:after="0" w:line="240" w:lineRule="auto"/>
              <w:rPr>
                <w:sz w:val="28"/>
                <w:szCs w:val="28"/>
              </w:rPr>
            </w:pPr>
            <w:r w:rsidRPr="00121C1B">
              <w:rPr>
                <w:sz w:val="28"/>
                <w:szCs w:val="28"/>
              </w:rPr>
              <w:t>- сохранение и развитие инфраструктуры;</w:t>
            </w:r>
          </w:p>
          <w:p w:rsidR="00121C1B" w:rsidRDefault="00121C1B" w:rsidP="00121C1B">
            <w:pPr>
              <w:widowControl w:val="0"/>
              <w:autoSpaceDE w:val="0"/>
              <w:autoSpaceDN w:val="0"/>
              <w:adjustRightInd w:val="0"/>
              <w:spacing w:after="0" w:line="240" w:lineRule="auto"/>
              <w:rPr>
                <w:sz w:val="28"/>
                <w:szCs w:val="28"/>
              </w:rPr>
            </w:pPr>
            <w:r w:rsidRPr="00121C1B">
              <w:rPr>
                <w:sz w:val="28"/>
                <w:szCs w:val="28"/>
              </w:rPr>
              <w:t>- формирование условий для повышения инвестиционной привлекательности территории и активизации деловой активности</w:t>
            </w:r>
            <w:r w:rsidR="00C97E31">
              <w:rPr>
                <w:sz w:val="28"/>
                <w:szCs w:val="28"/>
              </w:rPr>
              <w:t>;</w:t>
            </w:r>
          </w:p>
          <w:p w:rsidR="00C97E31" w:rsidRDefault="00C97E31" w:rsidP="00C97E31">
            <w:pPr>
              <w:pStyle w:val="ConsPlusNormal"/>
              <w:widowControl/>
              <w:jc w:val="both"/>
              <w:rPr>
                <w:rFonts w:ascii="Times New Roman" w:hAnsi="Times New Roman"/>
                <w:sz w:val="28"/>
                <w:szCs w:val="28"/>
              </w:rPr>
            </w:pPr>
            <w:r w:rsidRPr="005B3439">
              <w:rPr>
                <w:rFonts w:ascii="Times New Roman" w:hAnsi="Times New Roman"/>
                <w:sz w:val="28"/>
                <w:szCs w:val="28"/>
              </w:rPr>
              <w:t>-</w:t>
            </w:r>
            <w:r>
              <w:rPr>
                <w:rFonts w:ascii="Times New Roman" w:hAnsi="Times New Roman"/>
                <w:sz w:val="28"/>
                <w:szCs w:val="28"/>
              </w:rPr>
              <w:t>профилактика и дезинфекция от окрыленных комаров, клещей  в местах массового купания на территории Васильевского сельского поселения;</w:t>
            </w:r>
          </w:p>
          <w:p w:rsidR="00C97E31" w:rsidRDefault="00C97E31" w:rsidP="00C97E31">
            <w:pPr>
              <w:autoSpaceDE w:val="0"/>
              <w:spacing w:after="0" w:line="240" w:lineRule="auto"/>
              <w:rPr>
                <w:sz w:val="28"/>
                <w:szCs w:val="28"/>
              </w:rPr>
            </w:pPr>
            <w:r w:rsidRPr="005F5C27">
              <w:rPr>
                <w:sz w:val="28"/>
                <w:szCs w:val="28"/>
              </w:rPr>
              <w:t xml:space="preserve">-поддержание автодорог местного значения поселения и  искусственных сооружений на них на уровне, соответствующем категории дороги. Увеличение протяженности соответствующих нормативным   требованиям автодорог </w:t>
            </w:r>
            <w:r>
              <w:rPr>
                <w:sz w:val="28"/>
                <w:szCs w:val="28"/>
              </w:rPr>
              <w:t>сельского</w:t>
            </w:r>
            <w:r w:rsidRPr="005F5C27">
              <w:rPr>
                <w:sz w:val="28"/>
                <w:szCs w:val="28"/>
              </w:rPr>
              <w:t xml:space="preserve"> поселения за счет их </w:t>
            </w:r>
            <w:r>
              <w:rPr>
                <w:sz w:val="28"/>
                <w:szCs w:val="28"/>
              </w:rPr>
              <w:t>ремонта;</w:t>
            </w:r>
          </w:p>
          <w:p w:rsidR="00C97E31" w:rsidRPr="006C27CD" w:rsidRDefault="00C97E31" w:rsidP="00C97E31">
            <w:pPr>
              <w:suppressAutoHyphens/>
              <w:spacing w:after="0" w:line="240" w:lineRule="auto"/>
              <w:ind w:right="-29" w:firstLine="170"/>
              <w:jc w:val="both"/>
              <w:rPr>
                <w:sz w:val="28"/>
                <w:szCs w:val="28"/>
              </w:rPr>
            </w:pPr>
            <w:r w:rsidRPr="00A73D9B">
              <w:rPr>
                <w:sz w:val="28"/>
                <w:szCs w:val="28"/>
              </w:rPr>
              <w:t xml:space="preserve">- </w:t>
            </w:r>
            <w:r>
              <w:rPr>
                <w:sz w:val="28"/>
                <w:szCs w:val="28"/>
              </w:rPr>
              <w:t>п</w:t>
            </w:r>
            <w:r w:rsidRPr="00A73D9B">
              <w:rPr>
                <w:sz w:val="28"/>
                <w:szCs w:val="28"/>
              </w:rPr>
              <w:t>роведение мероприяти</w:t>
            </w:r>
            <w:r>
              <w:rPr>
                <w:sz w:val="28"/>
                <w:szCs w:val="28"/>
              </w:rPr>
              <w:t>й по благоустройству зон отдыха.</w:t>
            </w:r>
          </w:p>
        </w:tc>
      </w:tr>
      <w:tr w:rsidR="008668D5" w:rsidRPr="00FE3B2E" w:rsidTr="006C27CD">
        <w:tc>
          <w:tcPr>
            <w:tcW w:w="750" w:type="pct"/>
          </w:tcPr>
          <w:p w:rsidR="008668D5" w:rsidRPr="006C27CD" w:rsidRDefault="008668D5" w:rsidP="00EE6373">
            <w:pPr>
              <w:snapToGrid w:val="0"/>
              <w:spacing w:after="0" w:line="240" w:lineRule="auto"/>
              <w:rPr>
                <w:sz w:val="28"/>
                <w:szCs w:val="28"/>
              </w:rPr>
            </w:pPr>
            <w:r w:rsidRPr="006C27CD">
              <w:rPr>
                <w:bCs/>
                <w:sz w:val="28"/>
                <w:szCs w:val="28"/>
                <w:lang w:eastAsia="ru-RU"/>
              </w:rPr>
              <w:lastRenderedPageBreak/>
              <w:t xml:space="preserve">Целевые </w:t>
            </w:r>
            <w:r w:rsidRPr="006C27CD">
              <w:rPr>
                <w:bCs/>
                <w:spacing w:val="-2"/>
                <w:sz w:val="28"/>
                <w:szCs w:val="28"/>
                <w:lang w:eastAsia="ru-RU"/>
              </w:rPr>
              <w:t xml:space="preserve">индикаторы и </w:t>
            </w:r>
            <w:r w:rsidRPr="006C27CD">
              <w:rPr>
                <w:bCs/>
                <w:sz w:val="28"/>
                <w:szCs w:val="28"/>
                <w:lang w:eastAsia="ru-RU"/>
              </w:rPr>
              <w:t>показатели муниципальной программы</w:t>
            </w:r>
          </w:p>
        </w:tc>
        <w:tc>
          <w:tcPr>
            <w:tcW w:w="750" w:type="pct"/>
          </w:tcPr>
          <w:p w:rsidR="00121C1B" w:rsidRDefault="00121C1B" w:rsidP="00EE6373">
            <w:pPr>
              <w:snapToGrid w:val="0"/>
              <w:spacing w:after="0" w:line="240" w:lineRule="auto"/>
              <w:rPr>
                <w:sz w:val="28"/>
                <w:szCs w:val="28"/>
              </w:rPr>
            </w:pPr>
            <w:r>
              <w:rPr>
                <w:sz w:val="28"/>
                <w:szCs w:val="28"/>
              </w:rPr>
              <w:t xml:space="preserve">1. </w:t>
            </w:r>
            <w:r w:rsidRPr="006C27CD">
              <w:rPr>
                <w:sz w:val="28"/>
                <w:szCs w:val="28"/>
              </w:rPr>
              <w:t xml:space="preserve">Выполнение органами местного самоуправления полномочий по </w:t>
            </w:r>
            <w:r>
              <w:rPr>
                <w:sz w:val="28"/>
                <w:szCs w:val="28"/>
              </w:rPr>
              <w:t>обеспечению первичных мер пожарной безопасности.</w:t>
            </w:r>
          </w:p>
          <w:p w:rsidR="008668D5" w:rsidRPr="006C27CD" w:rsidRDefault="008668D5" w:rsidP="00EE6373">
            <w:pPr>
              <w:snapToGrid w:val="0"/>
              <w:spacing w:after="0" w:line="240" w:lineRule="auto"/>
              <w:rPr>
                <w:sz w:val="28"/>
                <w:szCs w:val="28"/>
              </w:rPr>
            </w:pPr>
            <w:r w:rsidRPr="006C27CD">
              <w:rPr>
                <w:sz w:val="28"/>
                <w:szCs w:val="28"/>
              </w:rPr>
              <w:t>2.Содержание дорог, в отношении которых осуществляется обслуживание;</w:t>
            </w:r>
          </w:p>
          <w:p w:rsidR="008668D5" w:rsidRPr="006C27CD" w:rsidRDefault="008668D5" w:rsidP="00EE6373">
            <w:pPr>
              <w:snapToGrid w:val="0"/>
              <w:spacing w:after="0" w:line="240" w:lineRule="auto"/>
              <w:rPr>
                <w:sz w:val="28"/>
                <w:szCs w:val="28"/>
              </w:rPr>
            </w:pPr>
            <w:r w:rsidRPr="006C27CD">
              <w:rPr>
                <w:sz w:val="28"/>
                <w:szCs w:val="28"/>
              </w:rPr>
              <w:t>3.Процент освещенности улиц;</w:t>
            </w:r>
          </w:p>
          <w:p w:rsidR="008668D5" w:rsidRPr="006C27CD" w:rsidRDefault="008668D5" w:rsidP="00EE6373">
            <w:pPr>
              <w:snapToGrid w:val="0"/>
              <w:spacing w:after="0" w:line="240" w:lineRule="auto"/>
              <w:rPr>
                <w:bCs/>
                <w:sz w:val="28"/>
                <w:szCs w:val="28"/>
              </w:rPr>
            </w:pPr>
            <w:r w:rsidRPr="006C27CD">
              <w:rPr>
                <w:sz w:val="28"/>
                <w:szCs w:val="28"/>
              </w:rPr>
              <w:t>4.</w:t>
            </w:r>
            <w:r w:rsidRPr="006C27CD">
              <w:rPr>
                <w:bCs/>
                <w:sz w:val="28"/>
                <w:szCs w:val="28"/>
              </w:rPr>
              <w:t>Площадь территории, в отношении которой осуществляется содержание.</w:t>
            </w:r>
          </w:p>
          <w:p w:rsidR="008668D5" w:rsidRPr="006C27CD" w:rsidRDefault="008668D5" w:rsidP="00EE6373">
            <w:pPr>
              <w:snapToGrid w:val="0"/>
              <w:spacing w:after="0" w:line="240" w:lineRule="auto"/>
              <w:rPr>
                <w:sz w:val="28"/>
                <w:szCs w:val="28"/>
              </w:rPr>
            </w:pPr>
            <w:r w:rsidRPr="006C27CD">
              <w:rPr>
                <w:bCs/>
                <w:sz w:val="28"/>
                <w:szCs w:val="28"/>
              </w:rPr>
              <w:t>5.Выплата дополнительной муниципальной пенсии.</w:t>
            </w:r>
          </w:p>
        </w:tc>
      </w:tr>
      <w:tr w:rsidR="008668D5" w:rsidRPr="00FE3B2E" w:rsidTr="006C27CD">
        <w:tc>
          <w:tcPr>
            <w:tcW w:w="750" w:type="pct"/>
          </w:tcPr>
          <w:p w:rsidR="008668D5" w:rsidRPr="006C27CD" w:rsidRDefault="008668D5" w:rsidP="00EE6373">
            <w:pPr>
              <w:widowControl w:val="0"/>
              <w:shd w:val="clear" w:color="auto" w:fill="FFFFFF"/>
              <w:autoSpaceDE w:val="0"/>
              <w:autoSpaceDN w:val="0"/>
              <w:adjustRightInd w:val="0"/>
              <w:spacing w:after="0" w:line="240" w:lineRule="auto"/>
              <w:rPr>
                <w:sz w:val="28"/>
                <w:szCs w:val="28"/>
                <w:lang w:eastAsia="ru-RU"/>
              </w:rPr>
            </w:pPr>
            <w:r w:rsidRPr="006C27CD">
              <w:rPr>
                <w:bCs/>
                <w:spacing w:val="-2"/>
                <w:sz w:val="28"/>
                <w:szCs w:val="28"/>
                <w:lang w:eastAsia="ru-RU"/>
              </w:rPr>
              <w:t xml:space="preserve">Этапы и сроки </w:t>
            </w:r>
            <w:r w:rsidRPr="006C27CD">
              <w:rPr>
                <w:bCs/>
                <w:sz w:val="28"/>
                <w:szCs w:val="28"/>
                <w:lang w:eastAsia="ru-RU"/>
              </w:rPr>
              <w:t>реализации муниципальнойпрограммы</w:t>
            </w:r>
          </w:p>
        </w:tc>
        <w:tc>
          <w:tcPr>
            <w:tcW w:w="750" w:type="pct"/>
          </w:tcPr>
          <w:p w:rsidR="008668D5" w:rsidRPr="006C27CD" w:rsidRDefault="0017568E" w:rsidP="00EE6373">
            <w:pPr>
              <w:widowControl w:val="0"/>
              <w:shd w:val="clear" w:color="auto" w:fill="FFFFFF"/>
              <w:autoSpaceDE w:val="0"/>
              <w:autoSpaceDN w:val="0"/>
              <w:adjustRightInd w:val="0"/>
              <w:spacing w:after="0" w:line="240" w:lineRule="auto"/>
              <w:rPr>
                <w:sz w:val="28"/>
                <w:szCs w:val="28"/>
                <w:lang w:eastAsia="ru-RU"/>
              </w:rPr>
            </w:pPr>
            <w:r w:rsidRPr="006C27CD">
              <w:rPr>
                <w:sz w:val="28"/>
                <w:szCs w:val="28"/>
                <w:lang w:eastAsia="ru-RU"/>
              </w:rPr>
              <w:t>На постоянной основе 01.01.201</w:t>
            </w:r>
            <w:r>
              <w:rPr>
                <w:sz w:val="28"/>
                <w:szCs w:val="28"/>
                <w:lang w:eastAsia="ru-RU"/>
              </w:rPr>
              <w:t>8</w:t>
            </w:r>
            <w:r w:rsidRPr="006C27CD">
              <w:rPr>
                <w:sz w:val="28"/>
                <w:szCs w:val="28"/>
                <w:lang w:eastAsia="ru-RU"/>
              </w:rPr>
              <w:t xml:space="preserve"> — 31.12.20</w:t>
            </w:r>
            <w:r>
              <w:rPr>
                <w:sz w:val="28"/>
                <w:szCs w:val="28"/>
                <w:lang w:eastAsia="ru-RU"/>
              </w:rPr>
              <w:t xml:space="preserve">24 </w:t>
            </w:r>
          </w:p>
        </w:tc>
      </w:tr>
      <w:tr w:rsidR="008668D5" w:rsidRPr="00BF455C" w:rsidTr="006C27CD">
        <w:tc>
          <w:tcPr>
            <w:tcW w:w="750" w:type="pct"/>
          </w:tcPr>
          <w:p w:rsidR="008668D5" w:rsidRPr="006C27CD" w:rsidRDefault="008668D5" w:rsidP="00EE6373">
            <w:pPr>
              <w:snapToGrid w:val="0"/>
              <w:spacing w:after="0" w:line="240" w:lineRule="auto"/>
              <w:rPr>
                <w:sz w:val="28"/>
                <w:szCs w:val="28"/>
              </w:rPr>
            </w:pPr>
            <w:r w:rsidRPr="006C27CD">
              <w:rPr>
                <w:sz w:val="28"/>
                <w:szCs w:val="28"/>
              </w:rPr>
              <w:t>Объемы и источники финансирования  му</w:t>
            </w:r>
            <w:r w:rsidRPr="006C27CD">
              <w:rPr>
                <w:sz w:val="28"/>
                <w:szCs w:val="28"/>
              </w:rPr>
              <w:softHyphen/>
              <w:t>ниципальной про</w:t>
            </w:r>
            <w:r w:rsidRPr="006C27CD">
              <w:rPr>
                <w:sz w:val="28"/>
                <w:szCs w:val="28"/>
              </w:rPr>
              <w:softHyphen/>
              <w:t>граммы</w:t>
            </w:r>
          </w:p>
        </w:tc>
        <w:tc>
          <w:tcPr>
            <w:tcW w:w="750" w:type="pct"/>
          </w:tcPr>
          <w:tbl>
            <w:tblPr>
              <w:tblW w:w="6974" w:type="dxa"/>
              <w:jc w:val="center"/>
              <w:tblCellMar>
                <w:left w:w="40" w:type="dxa"/>
                <w:right w:w="40" w:type="dxa"/>
              </w:tblCellMar>
              <w:tblLook w:val="00A0"/>
            </w:tblPr>
            <w:tblGrid>
              <w:gridCol w:w="1644"/>
              <w:gridCol w:w="1644"/>
              <w:gridCol w:w="1644"/>
              <w:gridCol w:w="2042"/>
            </w:tblGrid>
            <w:tr w:rsidR="008668D5" w:rsidRPr="00FE3B2E" w:rsidTr="00D4731D">
              <w:trPr>
                <w:jc w:val="center"/>
              </w:trPr>
              <w:tc>
                <w:tcPr>
                  <w:tcW w:w="6974" w:type="dxa"/>
                  <w:gridSpan w:val="4"/>
                  <w:tcBorders>
                    <w:top w:val="single" w:sz="6" w:space="0" w:color="auto"/>
                    <w:left w:val="single" w:sz="6" w:space="0" w:color="auto"/>
                    <w:bottom w:val="single" w:sz="6" w:space="0" w:color="auto"/>
                    <w:right w:val="single" w:sz="6" w:space="0" w:color="auto"/>
                  </w:tcBorders>
                  <w:shd w:val="clear" w:color="auto" w:fill="FFFFFF"/>
                </w:tcPr>
                <w:p w:rsidR="0017568E" w:rsidRDefault="0017568E" w:rsidP="00FB4145">
                  <w:pPr>
                    <w:widowControl w:val="0"/>
                    <w:shd w:val="clear" w:color="auto" w:fill="FFFFFF"/>
                    <w:autoSpaceDE w:val="0"/>
                    <w:autoSpaceDN w:val="0"/>
                    <w:adjustRightInd w:val="0"/>
                    <w:spacing w:after="0" w:line="240" w:lineRule="auto"/>
                    <w:ind w:left="337" w:right="23"/>
                    <w:rPr>
                      <w:sz w:val="28"/>
                      <w:szCs w:val="28"/>
                    </w:rPr>
                  </w:pPr>
                  <w:r w:rsidRPr="0017568E">
                    <w:rPr>
                      <w:sz w:val="28"/>
                      <w:szCs w:val="28"/>
                    </w:rPr>
                    <w:t xml:space="preserve">Объем бюджетных ассигнований на реализацию муниципальной программы составляет -  </w:t>
                  </w:r>
                  <w:r w:rsidR="00BF4409">
                    <w:rPr>
                      <w:color w:val="000000" w:themeColor="text1"/>
                      <w:sz w:val="28"/>
                      <w:szCs w:val="28"/>
                    </w:rPr>
                    <w:t>9 577,0</w:t>
                  </w:r>
                  <w:r w:rsidRPr="0017568E">
                    <w:rPr>
                      <w:color w:val="000000" w:themeColor="text1"/>
                      <w:sz w:val="28"/>
                      <w:szCs w:val="28"/>
                    </w:rPr>
                    <w:t xml:space="preserve"> тыс. рублей, в том числе средства местного бюджета – </w:t>
                  </w:r>
                  <w:r w:rsidR="00BF4409">
                    <w:rPr>
                      <w:color w:val="000000" w:themeColor="text1"/>
                      <w:sz w:val="28"/>
                      <w:szCs w:val="28"/>
                    </w:rPr>
                    <w:t>6816,58</w:t>
                  </w:r>
                  <w:r w:rsidRPr="0017568E">
                    <w:rPr>
                      <w:color w:val="000000" w:themeColor="text1"/>
                      <w:sz w:val="28"/>
                      <w:szCs w:val="28"/>
                    </w:rPr>
                    <w:t>тыс</w:t>
                  </w:r>
                  <w:proofErr w:type="gramStart"/>
                  <w:r w:rsidRPr="0017568E">
                    <w:rPr>
                      <w:color w:val="000000" w:themeColor="text1"/>
                      <w:sz w:val="28"/>
                      <w:szCs w:val="28"/>
                    </w:rPr>
                    <w:t>.р</w:t>
                  </w:r>
                  <w:proofErr w:type="gramEnd"/>
                  <w:r w:rsidRPr="0017568E">
                    <w:rPr>
                      <w:color w:val="000000" w:themeColor="text1"/>
                      <w:sz w:val="28"/>
                      <w:szCs w:val="28"/>
                    </w:rPr>
                    <w:t>уб</w:t>
                  </w:r>
                  <w:r w:rsidRPr="0017568E">
                    <w:rPr>
                      <w:sz w:val="28"/>
                      <w:szCs w:val="28"/>
                    </w:rPr>
                    <w:t xml:space="preserve">., средства областного бюджета – </w:t>
                  </w:r>
                  <w:r w:rsidR="00BF4409">
                    <w:rPr>
                      <w:sz w:val="28"/>
                      <w:szCs w:val="28"/>
                    </w:rPr>
                    <w:t>2760,42</w:t>
                  </w:r>
                  <w:r w:rsidRPr="0017568E">
                    <w:rPr>
                      <w:sz w:val="28"/>
                      <w:szCs w:val="28"/>
                    </w:rPr>
                    <w:t>тыс.рублей</w:t>
                  </w:r>
                  <w:r>
                    <w:rPr>
                      <w:sz w:val="28"/>
                      <w:szCs w:val="28"/>
                    </w:rPr>
                    <w:t>.</w:t>
                  </w:r>
                </w:p>
                <w:p w:rsidR="00F31758" w:rsidRPr="004C6C58" w:rsidRDefault="00F31758" w:rsidP="00FB4145">
                  <w:pPr>
                    <w:widowControl w:val="0"/>
                    <w:shd w:val="clear" w:color="auto" w:fill="FFFFFF"/>
                    <w:autoSpaceDE w:val="0"/>
                    <w:autoSpaceDN w:val="0"/>
                    <w:adjustRightInd w:val="0"/>
                    <w:spacing w:after="0"/>
                    <w:ind w:left="337" w:right="23"/>
                    <w:rPr>
                      <w:sz w:val="28"/>
                      <w:szCs w:val="28"/>
                      <w:lang w:eastAsia="ru-RU"/>
                    </w:rPr>
                  </w:pPr>
                  <w:r w:rsidRPr="004C6C58">
                    <w:rPr>
                      <w:spacing w:val="-8"/>
                      <w:sz w:val="28"/>
                      <w:szCs w:val="28"/>
                      <w:lang w:eastAsia="ru-RU"/>
                    </w:rPr>
                    <w:t xml:space="preserve">Объем бюджетных ассигнований на реализацию </w:t>
                  </w:r>
                  <w:r w:rsidRPr="004C6C58">
                    <w:rPr>
                      <w:spacing w:val="-8"/>
                      <w:sz w:val="28"/>
                      <w:szCs w:val="28"/>
                      <w:lang w:eastAsia="ru-RU"/>
                    </w:rPr>
                    <w:lastRenderedPageBreak/>
                    <w:t xml:space="preserve">подпрограмм </w:t>
                  </w:r>
                  <w:r w:rsidRPr="004C6C58">
                    <w:rPr>
                      <w:sz w:val="28"/>
                      <w:szCs w:val="28"/>
                      <w:lang w:eastAsia="ru-RU"/>
                    </w:rPr>
                    <w:t xml:space="preserve"> составляет:</w:t>
                  </w:r>
                </w:p>
                <w:p w:rsidR="00F31758" w:rsidRPr="004C6C58" w:rsidRDefault="00F31758" w:rsidP="00FB4145">
                  <w:pPr>
                    <w:widowControl w:val="0"/>
                    <w:shd w:val="clear" w:color="auto" w:fill="FFFFFF"/>
                    <w:autoSpaceDE w:val="0"/>
                    <w:autoSpaceDN w:val="0"/>
                    <w:adjustRightInd w:val="0"/>
                    <w:spacing w:after="0"/>
                    <w:ind w:left="337" w:right="23"/>
                    <w:rPr>
                      <w:color w:val="000000" w:themeColor="text1"/>
                      <w:sz w:val="28"/>
                      <w:szCs w:val="28"/>
                    </w:rPr>
                  </w:pPr>
                  <w:r w:rsidRPr="004C6C58">
                    <w:rPr>
                      <w:sz w:val="28"/>
                      <w:szCs w:val="28"/>
                    </w:rPr>
                    <w:t>Подпрограмма 1. «</w:t>
                  </w:r>
                  <w:r w:rsidRPr="004C6C58">
                    <w:rPr>
                      <w:bCs/>
                      <w:iCs/>
                      <w:sz w:val="28"/>
                      <w:szCs w:val="28"/>
                    </w:rPr>
                    <w:t>Обеспечение первичных мер пожарной безопасности на территории Васильевского сельского поселения</w:t>
                  </w:r>
                  <w:r w:rsidRPr="004C6C58">
                    <w:rPr>
                      <w:sz w:val="28"/>
                      <w:szCs w:val="28"/>
                    </w:rPr>
                    <w:t xml:space="preserve">» – </w:t>
                  </w:r>
                  <w:r w:rsidR="00BF4409">
                    <w:rPr>
                      <w:color w:val="000000" w:themeColor="text1"/>
                      <w:sz w:val="28"/>
                      <w:szCs w:val="28"/>
                    </w:rPr>
                    <w:t>551,93</w:t>
                  </w:r>
                  <w:r w:rsidR="004C6C58" w:rsidRPr="004C6C58">
                    <w:rPr>
                      <w:color w:val="000000" w:themeColor="text1"/>
                      <w:sz w:val="28"/>
                      <w:szCs w:val="28"/>
                    </w:rPr>
                    <w:t xml:space="preserve"> тыс. рублей</w:t>
                  </w:r>
                  <w:proofErr w:type="gramStart"/>
                  <w:r w:rsidRPr="004C6C58">
                    <w:rPr>
                      <w:color w:val="000000" w:themeColor="text1"/>
                      <w:sz w:val="28"/>
                      <w:szCs w:val="28"/>
                    </w:rPr>
                    <w:t xml:space="preserve"> ,</w:t>
                  </w:r>
                  <w:proofErr w:type="gramEnd"/>
                  <w:r w:rsidRPr="004C6C58">
                    <w:rPr>
                      <w:color w:val="000000" w:themeColor="text1"/>
                      <w:sz w:val="28"/>
                      <w:szCs w:val="28"/>
                    </w:rPr>
                    <w:t xml:space="preserve"> в том числе средства местного бюджета – </w:t>
                  </w:r>
                  <w:r w:rsidR="00BF4409">
                    <w:rPr>
                      <w:color w:val="000000" w:themeColor="text1"/>
                      <w:sz w:val="28"/>
                      <w:szCs w:val="28"/>
                    </w:rPr>
                    <w:t>509,83</w:t>
                  </w:r>
                  <w:r w:rsidRPr="004C6C58">
                    <w:rPr>
                      <w:color w:val="000000" w:themeColor="text1"/>
                      <w:sz w:val="28"/>
                      <w:szCs w:val="28"/>
                    </w:rPr>
                    <w:t>тыс.руб</w:t>
                  </w:r>
                  <w:r w:rsidR="004C6C58" w:rsidRPr="004C6C58">
                    <w:rPr>
                      <w:color w:val="000000" w:themeColor="text1"/>
                      <w:sz w:val="28"/>
                      <w:szCs w:val="28"/>
                    </w:rPr>
                    <w:t>лей</w:t>
                  </w:r>
                  <w:r w:rsidR="004663DB">
                    <w:rPr>
                      <w:color w:val="000000" w:themeColor="text1"/>
                      <w:sz w:val="28"/>
                      <w:szCs w:val="28"/>
                    </w:rPr>
                    <w:t xml:space="preserve">, средства областного бюджета – </w:t>
                  </w:r>
                  <w:r w:rsidR="00BF4409">
                    <w:rPr>
                      <w:color w:val="000000" w:themeColor="text1"/>
                      <w:sz w:val="28"/>
                      <w:szCs w:val="28"/>
                    </w:rPr>
                    <w:t>42,1</w:t>
                  </w:r>
                  <w:r w:rsidR="004663DB">
                    <w:rPr>
                      <w:color w:val="000000" w:themeColor="text1"/>
                      <w:sz w:val="28"/>
                      <w:szCs w:val="28"/>
                    </w:rPr>
                    <w:t>тыс.рублей.</w:t>
                  </w:r>
                </w:p>
                <w:p w:rsidR="00F31758" w:rsidRPr="004C6C58" w:rsidRDefault="00F31758" w:rsidP="00FB4145">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pacing w:val="-9"/>
                      <w:sz w:val="28"/>
                      <w:szCs w:val="28"/>
                    </w:rPr>
                    <w:t>Подпрограмма  2. «</w:t>
                  </w:r>
                  <w:r w:rsidRPr="004C6C58">
                    <w:rPr>
                      <w:bCs/>
                      <w:iCs/>
                      <w:sz w:val="28"/>
                      <w:szCs w:val="28"/>
                    </w:rPr>
                    <w:t>Развитие жилищно-коммунального хозяйства Васильевского сельского поселения</w:t>
                  </w:r>
                  <w:r w:rsidRPr="004C6C58">
                    <w:rPr>
                      <w:color w:val="000000" w:themeColor="text1"/>
                      <w:spacing w:val="-10"/>
                      <w:sz w:val="28"/>
                      <w:szCs w:val="28"/>
                    </w:rPr>
                    <w:t xml:space="preserve">»– </w:t>
                  </w:r>
                  <w:r w:rsidR="00BF4409">
                    <w:rPr>
                      <w:color w:val="000000" w:themeColor="text1"/>
                      <w:spacing w:val="-10"/>
                      <w:sz w:val="28"/>
                      <w:szCs w:val="28"/>
                    </w:rPr>
                    <w:t>4433,75</w:t>
                  </w:r>
                  <w:r w:rsidRPr="004C6C58">
                    <w:rPr>
                      <w:color w:val="000000" w:themeColor="text1"/>
                      <w:spacing w:val="-10"/>
                      <w:sz w:val="28"/>
                      <w:szCs w:val="28"/>
                    </w:rPr>
                    <w:t xml:space="preserve"> тыс. руб</w:t>
                  </w:r>
                  <w:r w:rsidR="004C6C58" w:rsidRPr="004C6C58">
                    <w:rPr>
                      <w:color w:val="000000" w:themeColor="text1"/>
                      <w:spacing w:val="-10"/>
                      <w:sz w:val="28"/>
                      <w:szCs w:val="28"/>
                    </w:rPr>
                    <w:t>лей,</w:t>
                  </w:r>
                  <w:r w:rsidRPr="004C6C58">
                    <w:rPr>
                      <w:color w:val="000000" w:themeColor="text1"/>
                      <w:sz w:val="28"/>
                      <w:szCs w:val="28"/>
                    </w:rPr>
                    <w:t xml:space="preserve">в том числе средства местного бюджета – </w:t>
                  </w:r>
                  <w:r w:rsidR="00BF4409">
                    <w:rPr>
                      <w:color w:val="000000" w:themeColor="text1"/>
                      <w:sz w:val="28"/>
                      <w:szCs w:val="28"/>
                    </w:rPr>
                    <w:t>1756,23</w:t>
                  </w:r>
                  <w:r w:rsidR="004C6C58" w:rsidRPr="004C6C58">
                    <w:rPr>
                      <w:color w:val="000000" w:themeColor="text1"/>
                      <w:sz w:val="28"/>
                      <w:szCs w:val="28"/>
                    </w:rPr>
                    <w:t xml:space="preserve"> тыс. рублей</w:t>
                  </w:r>
                  <w:r w:rsidRPr="004C6C58">
                    <w:rPr>
                      <w:color w:val="000000" w:themeColor="text1"/>
                      <w:sz w:val="28"/>
                      <w:szCs w:val="28"/>
                    </w:rPr>
                    <w:t>, ср</w:t>
                  </w:r>
                  <w:r w:rsidR="004663DB">
                    <w:rPr>
                      <w:color w:val="000000" w:themeColor="text1"/>
                      <w:sz w:val="28"/>
                      <w:szCs w:val="28"/>
                    </w:rPr>
                    <w:t xml:space="preserve">едства областного бюджета – </w:t>
                  </w:r>
                  <w:r w:rsidR="00BF4409">
                    <w:rPr>
                      <w:color w:val="000000" w:themeColor="text1"/>
                      <w:sz w:val="28"/>
                      <w:szCs w:val="28"/>
                    </w:rPr>
                    <w:t>2677,52</w:t>
                  </w:r>
                  <w:r w:rsidRPr="004C6C58">
                    <w:rPr>
                      <w:color w:val="000000" w:themeColor="text1"/>
                      <w:sz w:val="28"/>
                      <w:szCs w:val="28"/>
                    </w:rPr>
                    <w:t>тыс.рублей</w:t>
                  </w:r>
                  <w:r w:rsidR="004C6C58" w:rsidRPr="004C6C58">
                    <w:rPr>
                      <w:color w:val="000000" w:themeColor="text1"/>
                      <w:sz w:val="28"/>
                      <w:szCs w:val="28"/>
                    </w:rPr>
                    <w:t>.</w:t>
                  </w:r>
                </w:p>
                <w:p w:rsidR="00F31758" w:rsidRPr="004C6C58" w:rsidRDefault="00F31758" w:rsidP="00FB4145">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Подпрограмма 3. «</w:t>
                  </w:r>
                  <w:r w:rsidRPr="004C6C58">
                    <w:rPr>
                      <w:bCs/>
                      <w:iCs/>
                      <w:sz w:val="28"/>
                      <w:szCs w:val="28"/>
                    </w:rPr>
                    <w:t>Социальная политика Васильевского сельского поселения</w:t>
                  </w:r>
                  <w:r w:rsidR="004C6C58" w:rsidRPr="004C6C58">
                    <w:rPr>
                      <w:color w:val="000000" w:themeColor="text1"/>
                      <w:sz w:val="28"/>
                      <w:szCs w:val="28"/>
                    </w:rPr>
                    <w:t>»</w:t>
                  </w:r>
                  <w:r w:rsidRPr="004C6C58">
                    <w:rPr>
                      <w:color w:val="000000" w:themeColor="text1"/>
                      <w:sz w:val="28"/>
                      <w:szCs w:val="28"/>
                    </w:rPr>
                    <w:t xml:space="preserve"> – </w:t>
                  </w:r>
                  <w:r w:rsidR="00BF4409">
                    <w:rPr>
                      <w:color w:val="000000" w:themeColor="text1"/>
                      <w:sz w:val="28"/>
                      <w:szCs w:val="28"/>
                    </w:rPr>
                    <w:t>1669,1</w:t>
                  </w:r>
                  <w:r w:rsidRPr="004C6C58">
                    <w:rPr>
                      <w:color w:val="000000" w:themeColor="text1"/>
                      <w:sz w:val="28"/>
                      <w:szCs w:val="28"/>
                    </w:rPr>
                    <w:t>тыс</w:t>
                  </w:r>
                  <w:proofErr w:type="gramStart"/>
                  <w:r w:rsidRPr="004C6C58">
                    <w:rPr>
                      <w:color w:val="000000" w:themeColor="text1"/>
                      <w:sz w:val="28"/>
                      <w:szCs w:val="28"/>
                    </w:rPr>
                    <w:t>.р</w:t>
                  </w:r>
                  <w:proofErr w:type="gramEnd"/>
                  <w:r w:rsidRPr="004C6C58">
                    <w:rPr>
                      <w:color w:val="000000" w:themeColor="text1"/>
                      <w:sz w:val="28"/>
                      <w:szCs w:val="28"/>
                    </w:rPr>
                    <w:t>уб</w:t>
                  </w:r>
                  <w:r w:rsidR="004C6C58" w:rsidRPr="004C6C58">
                    <w:rPr>
                      <w:color w:val="000000" w:themeColor="text1"/>
                      <w:sz w:val="28"/>
                      <w:szCs w:val="28"/>
                    </w:rPr>
                    <w:t>лей</w:t>
                  </w:r>
                  <w:r w:rsidRPr="004C6C58">
                    <w:rPr>
                      <w:color w:val="000000" w:themeColor="text1"/>
                      <w:sz w:val="28"/>
                      <w:szCs w:val="28"/>
                    </w:rPr>
                    <w:t xml:space="preserve">, в том числе средства местного бюджета – </w:t>
                  </w:r>
                  <w:r w:rsidR="00BF4409">
                    <w:rPr>
                      <w:color w:val="000000" w:themeColor="text1"/>
                      <w:sz w:val="28"/>
                      <w:szCs w:val="28"/>
                    </w:rPr>
                    <w:t>1669,1</w:t>
                  </w:r>
                  <w:r w:rsidRPr="004C6C58">
                    <w:rPr>
                      <w:color w:val="000000" w:themeColor="text1"/>
                      <w:sz w:val="28"/>
                      <w:szCs w:val="28"/>
                    </w:rPr>
                    <w:t>тыс.руб</w:t>
                  </w:r>
                  <w:r w:rsidR="004C6C58" w:rsidRPr="004C6C58">
                    <w:rPr>
                      <w:color w:val="000000" w:themeColor="text1"/>
                      <w:sz w:val="28"/>
                      <w:szCs w:val="28"/>
                    </w:rPr>
                    <w:t>лей</w:t>
                  </w:r>
                  <w:r w:rsidRPr="004C6C58">
                    <w:rPr>
                      <w:color w:val="000000" w:themeColor="text1"/>
                      <w:sz w:val="28"/>
                      <w:szCs w:val="28"/>
                    </w:rPr>
                    <w:t xml:space="preserve">, средства областного бюджета – </w:t>
                  </w:r>
                  <w:r w:rsidR="004C6C58" w:rsidRPr="004C6C58">
                    <w:rPr>
                      <w:color w:val="000000" w:themeColor="text1"/>
                      <w:sz w:val="28"/>
                      <w:szCs w:val="28"/>
                    </w:rPr>
                    <w:t>0</w:t>
                  </w:r>
                  <w:r w:rsidRPr="004C6C58">
                    <w:rPr>
                      <w:color w:val="000000" w:themeColor="text1"/>
                      <w:sz w:val="28"/>
                      <w:szCs w:val="28"/>
                    </w:rPr>
                    <w:t xml:space="preserve"> тыс.рублей</w:t>
                  </w:r>
                  <w:r w:rsidR="004C6C58" w:rsidRPr="004C6C58">
                    <w:rPr>
                      <w:color w:val="000000" w:themeColor="text1"/>
                      <w:sz w:val="28"/>
                      <w:szCs w:val="28"/>
                    </w:rPr>
                    <w:t>.</w:t>
                  </w:r>
                </w:p>
                <w:p w:rsidR="00F31758" w:rsidRPr="004C6C58" w:rsidRDefault="00F31758" w:rsidP="00FB4145">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Подпрограмма 4. «</w:t>
                  </w:r>
                  <w:r w:rsidRPr="004C6C58">
                    <w:rPr>
                      <w:sz w:val="28"/>
                      <w:szCs w:val="28"/>
                    </w:rPr>
                    <w:t>Развитие национальной экономики Васильевского сельского поселения</w:t>
                  </w:r>
                  <w:r w:rsidRPr="004C6C58">
                    <w:rPr>
                      <w:color w:val="000000" w:themeColor="text1"/>
                      <w:sz w:val="28"/>
                      <w:szCs w:val="28"/>
                    </w:rPr>
                    <w:t>»-</w:t>
                  </w:r>
                  <w:r w:rsidR="00BF4409">
                    <w:rPr>
                      <w:color w:val="000000" w:themeColor="text1"/>
                      <w:sz w:val="28"/>
                      <w:szCs w:val="28"/>
                    </w:rPr>
                    <w:t>2732,02</w:t>
                  </w:r>
                  <w:r w:rsidRPr="004C6C58">
                    <w:rPr>
                      <w:color w:val="000000" w:themeColor="text1"/>
                      <w:sz w:val="28"/>
                      <w:szCs w:val="28"/>
                    </w:rPr>
                    <w:t>тыс</w:t>
                  </w:r>
                  <w:proofErr w:type="gramStart"/>
                  <w:r w:rsidRPr="004C6C58">
                    <w:rPr>
                      <w:color w:val="000000" w:themeColor="text1"/>
                      <w:sz w:val="28"/>
                      <w:szCs w:val="28"/>
                    </w:rPr>
                    <w:t>.р</w:t>
                  </w:r>
                  <w:proofErr w:type="gramEnd"/>
                  <w:r w:rsidRPr="004C6C58">
                    <w:rPr>
                      <w:color w:val="000000" w:themeColor="text1"/>
                      <w:sz w:val="28"/>
                      <w:szCs w:val="28"/>
                    </w:rPr>
                    <w:t>уб</w:t>
                  </w:r>
                  <w:r w:rsidR="004C6C58" w:rsidRPr="004C6C58">
                    <w:rPr>
                      <w:color w:val="000000" w:themeColor="text1"/>
                      <w:sz w:val="28"/>
                      <w:szCs w:val="28"/>
                    </w:rPr>
                    <w:t xml:space="preserve">лей, в том </w:t>
                  </w:r>
                  <w:r w:rsidRPr="004C6C58">
                    <w:rPr>
                      <w:color w:val="000000" w:themeColor="text1"/>
                      <w:sz w:val="28"/>
                      <w:szCs w:val="28"/>
                    </w:rPr>
                    <w:t xml:space="preserve">числе средства местного- </w:t>
                  </w:r>
                  <w:r w:rsidR="00586D9F">
                    <w:rPr>
                      <w:color w:val="000000" w:themeColor="text1"/>
                      <w:sz w:val="28"/>
                      <w:szCs w:val="28"/>
                    </w:rPr>
                    <w:t>2691,22</w:t>
                  </w:r>
                  <w:r w:rsidRPr="004C6C58">
                    <w:rPr>
                      <w:color w:val="000000" w:themeColor="text1"/>
                      <w:sz w:val="28"/>
                      <w:szCs w:val="28"/>
                    </w:rPr>
                    <w:t xml:space="preserve"> тыс.рублей, областного бюджета – </w:t>
                  </w:r>
                  <w:r w:rsidR="00586D9F">
                    <w:rPr>
                      <w:color w:val="000000" w:themeColor="text1"/>
                      <w:sz w:val="28"/>
                      <w:szCs w:val="28"/>
                    </w:rPr>
                    <w:t>40,8</w:t>
                  </w:r>
                  <w:r w:rsidRPr="004C6C58">
                    <w:rPr>
                      <w:color w:val="000000" w:themeColor="text1"/>
                      <w:sz w:val="28"/>
                      <w:szCs w:val="28"/>
                    </w:rPr>
                    <w:t>тыс.рублей</w:t>
                  </w:r>
                  <w:r w:rsidR="004C6C58" w:rsidRPr="004C6C58">
                    <w:rPr>
                      <w:color w:val="000000" w:themeColor="text1"/>
                      <w:sz w:val="28"/>
                      <w:szCs w:val="28"/>
                    </w:rPr>
                    <w:t>.</w:t>
                  </w:r>
                </w:p>
                <w:p w:rsidR="004C6C58" w:rsidRPr="004C6C58" w:rsidRDefault="00F31758" w:rsidP="00FB4145">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 xml:space="preserve">Подпрограмма </w:t>
                  </w:r>
                  <w:r w:rsidR="004C6C58" w:rsidRPr="004C6C58">
                    <w:rPr>
                      <w:color w:val="000000" w:themeColor="text1"/>
                      <w:sz w:val="28"/>
                      <w:szCs w:val="28"/>
                    </w:rPr>
                    <w:t>6</w:t>
                  </w:r>
                  <w:r w:rsidRPr="004C6C58">
                    <w:rPr>
                      <w:color w:val="000000" w:themeColor="text1"/>
                      <w:sz w:val="28"/>
                      <w:szCs w:val="28"/>
                    </w:rPr>
                    <w:t xml:space="preserve">. </w:t>
                  </w:r>
                  <w:r w:rsidR="004C6C58" w:rsidRPr="004C6C58">
                    <w:rPr>
                      <w:color w:val="000000" w:themeColor="text1"/>
                      <w:sz w:val="28"/>
                      <w:szCs w:val="28"/>
                    </w:rPr>
                    <w:t>«</w:t>
                  </w:r>
                  <w:r w:rsidR="004C6C58" w:rsidRPr="004C6C58">
                    <w:rPr>
                      <w:sz w:val="28"/>
                      <w:szCs w:val="28"/>
                    </w:rPr>
                    <w:t>Санитарно-эпидемиологическое благополучие населения Васильевского сельского поселения</w:t>
                  </w:r>
                  <w:r w:rsidRPr="004C6C58">
                    <w:rPr>
                      <w:color w:val="000000" w:themeColor="text1"/>
                      <w:sz w:val="28"/>
                      <w:szCs w:val="28"/>
                    </w:rPr>
                    <w:t xml:space="preserve">» - </w:t>
                  </w:r>
                  <w:r w:rsidR="00586D9F">
                    <w:rPr>
                      <w:color w:val="000000" w:themeColor="text1"/>
                      <w:sz w:val="28"/>
                      <w:szCs w:val="28"/>
                    </w:rPr>
                    <w:t>190,2</w:t>
                  </w:r>
                  <w:r w:rsidR="004C6C58" w:rsidRPr="004C6C58">
                    <w:rPr>
                      <w:color w:val="000000" w:themeColor="text1"/>
                      <w:sz w:val="28"/>
                      <w:szCs w:val="28"/>
                    </w:rPr>
                    <w:t>тыс</w:t>
                  </w:r>
                  <w:proofErr w:type="gramStart"/>
                  <w:r w:rsidR="004C6C58" w:rsidRPr="004C6C58">
                    <w:rPr>
                      <w:color w:val="000000" w:themeColor="text1"/>
                      <w:sz w:val="28"/>
                      <w:szCs w:val="28"/>
                    </w:rPr>
                    <w:t>.р</w:t>
                  </w:r>
                  <w:proofErr w:type="gramEnd"/>
                  <w:r w:rsidR="004C6C58" w:rsidRPr="004C6C58">
                    <w:rPr>
                      <w:color w:val="000000" w:themeColor="text1"/>
                      <w:sz w:val="28"/>
                      <w:szCs w:val="28"/>
                    </w:rPr>
                    <w:t>ублей, в то</w:t>
                  </w:r>
                  <w:r w:rsidR="004663DB">
                    <w:rPr>
                      <w:color w:val="000000" w:themeColor="text1"/>
                      <w:sz w:val="28"/>
                      <w:szCs w:val="28"/>
                    </w:rPr>
                    <w:t xml:space="preserve">м числе средства местного- </w:t>
                  </w:r>
                  <w:r w:rsidR="00586D9F">
                    <w:rPr>
                      <w:color w:val="000000" w:themeColor="text1"/>
                      <w:sz w:val="28"/>
                      <w:szCs w:val="28"/>
                    </w:rPr>
                    <w:t>190,2</w:t>
                  </w:r>
                  <w:bookmarkStart w:id="0" w:name="_GoBack"/>
                  <w:bookmarkEnd w:id="0"/>
                  <w:r w:rsidR="004C6C58" w:rsidRPr="004C6C58">
                    <w:rPr>
                      <w:color w:val="000000" w:themeColor="text1"/>
                      <w:sz w:val="28"/>
                      <w:szCs w:val="28"/>
                    </w:rPr>
                    <w:t xml:space="preserve"> тыс.рублей, областного бюджета – 0 тыс.рублей.</w:t>
                  </w:r>
                </w:p>
                <w:p w:rsidR="0017568E" w:rsidRDefault="008668D5" w:rsidP="0017568E">
                  <w:pPr>
                    <w:widowControl w:val="0"/>
                    <w:shd w:val="clear" w:color="auto" w:fill="FFFFFF"/>
                    <w:autoSpaceDE w:val="0"/>
                    <w:autoSpaceDN w:val="0"/>
                    <w:adjustRightInd w:val="0"/>
                    <w:spacing w:after="0" w:line="240" w:lineRule="auto"/>
                    <w:jc w:val="center"/>
                    <w:rPr>
                      <w:sz w:val="28"/>
                      <w:szCs w:val="28"/>
                      <w:lang w:eastAsia="ru-RU"/>
                    </w:rPr>
                  </w:pPr>
                  <w:r w:rsidRPr="0017568E">
                    <w:rPr>
                      <w:sz w:val="28"/>
                      <w:szCs w:val="28"/>
                      <w:lang w:eastAsia="ru-RU"/>
                    </w:rPr>
                    <w:t xml:space="preserve">Объем бюджетных ассигнований на реализацию </w:t>
                  </w:r>
                  <w:r w:rsidRPr="0017568E">
                    <w:rPr>
                      <w:spacing w:val="-2"/>
                      <w:sz w:val="28"/>
                      <w:szCs w:val="28"/>
                      <w:lang w:eastAsia="ru-RU"/>
                    </w:rPr>
                    <w:t xml:space="preserve">муниципальной  </w:t>
                  </w:r>
                  <w:r w:rsidRPr="0017568E">
                    <w:rPr>
                      <w:sz w:val="28"/>
                      <w:szCs w:val="28"/>
                      <w:lang w:eastAsia="ru-RU"/>
                    </w:rPr>
                    <w:t>программы по годам составляет</w:t>
                  </w:r>
                  <w:r w:rsidR="0017568E">
                    <w:rPr>
                      <w:sz w:val="28"/>
                      <w:szCs w:val="28"/>
                      <w:lang w:eastAsia="ru-RU"/>
                    </w:rPr>
                    <w:t>:</w:t>
                  </w:r>
                </w:p>
                <w:p w:rsidR="008668D5" w:rsidRPr="0017568E" w:rsidRDefault="008668D5" w:rsidP="0017568E">
                  <w:pPr>
                    <w:widowControl w:val="0"/>
                    <w:shd w:val="clear" w:color="auto" w:fill="FFFFFF"/>
                    <w:autoSpaceDE w:val="0"/>
                    <w:autoSpaceDN w:val="0"/>
                    <w:adjustRightInd w:val="0"/>
                    <w:spacing w:after="0" w:line="240" w:lineRule="auto"/>
                    <w:jc w:val="right"/>
                    <w:rPr>
                      <w:sz w:val="24"/>
                      <w:szCs w:val="24"/>
                      <w:lang w:eastAsia="ru-RU"/>
                    </w:rPr>
                  </w:pPr>
                  <w:r w:rsidRPr="0017568E">
                    <w:rPr>
                      <w:sz w:val="24"/>
                      <w:szCs w:val="24"/>
                      <w:lang w:eastAsia="ru-RU"/>
                    </w:rPr>
                    <w:t xml:space="preserve"> (тыс. руб.)</w:t>
                  </w:r>
                </w:p>
              </w:tc>
            </w:tr>
            <w:tr w:rsidR="0017568E" w:rsidRPr="00FE3B2E" w:rsidTr="00BC2561">
              <w:trPr>
                <w:trHeight w:val="454"/>
                <w:jc w:val="center"/>
              </w:trPr>
              <w:tc>
                <w:tcPr>
                  <w:tcW w:w="1644" w:type="dxa"/>
                  <w:tcBorders>
                    <w:top w:val="single" w:sz="6" w:space="0" w:color="auto"/>
                    <w:left w:val="single" w:sz="6" w:space="0" w:color="auto"/>
                    <w:bottom w:val="single" w:sz="6" w:space="0" w:color="auto"/>
                    <w:right w:val="single" w:sz="6" w:space="0" w:color="auto"/>
                  </w:tcBorders>
                  <w:shd w:val="clear" w:color="auto" w:fill="FFFFFF"/>
                </w:tcPr>
                <w:p w:rsidR="0017568E" w:rsidRPr="00FE3B2E" w:rsidRDefault="0017568E"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lastRenderedPageBreak/>
                    <w:t>Год</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17568E" w:rsidRPr="0017568E" w:rsidRDefault="0017568E" w:rsidP="00BC2561">
                  <w:pPr>
                    <w:widowControl w:val="0"/>
                    <w:shd w:val="clear" w:color="auto" w:fill="FFFFFF"/>
                    <w:autoSpaceDE w:val="0"/>
                    <w:autoSpaceDN w:val="0"/>
                    <w:adjustRightInd w:val="0"/>
                    <w:spacing w:after="0" w:line="240" w:lineRule="auto"/>
                    <w:jc w:val="center"/>
                    <w:rPr>
                      <w:sz w:val="28"/>
                      <w:szCs w:val="28"/>
                      <w:lang w:eastAsia="ru-RU"/>
                    </w:rPr>
                  </w:pPr>
                  <w:r w:rsidRPr="0017568E">
                    <w:rPr>
                      <w:sz w:val="28"/>
                      <w:szCs w:val="28"/>
                      <w:lang w:eastAsia="ru-RU"/>
                    </w:rPr>
                    <w:t>Всего</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17568E" w:rsidRPr="0017568E" w:rsidRDefault="0017568E" w:rsidP="00BC2561">
                  <w:pPr>
                    <w:widowControl w:val="0"/>
                    <w:shd w:val="clear" w:color="auto" w:fill="FFFFFF"/>
                    <w:autoSpaceDE w:val="0"/>
                    <w:autoSpaceDN w:val="0"/>
                    <w:adjustRightInd w:val="0"/>
                    <w:spacing w:after="0" w:line="240" w:lineRule="auto"/>
                    <w:jc w:val="center"/>
                    <w:rPr>
                      <w:spacing w:val="-2"/>
                      <w:sz w:val="28"/>
                      <w:szCs w:val="28"/>
                      <w:lang w:eastAsia="ru-RU"/>
                    </w:rPr>
                  </w:pPr>
                  <w:r w:rsidRPr="0017568E">
                    <w:rPr>
                      <w:spacing w:val="-2"/>
                      <w:sz w:val="28"/>
                      <w:szCs w:val="28"/>
                      <w:lang w:eastAsia="ru-RU"/>
                    </w:rPr>
                    <w:t>Бюджет</w:t>
                  </w:r>
                </w:p>
                <w:p w:rsidR="0017568E" w:rsidRPr="0017568E" w:rsidRDefault="0017568E" w:rsidP="00BC2561">
                  <w:pPr>
                    <w:widowControl w:val="0"/>
                    <w:shd w:val="clear" w:color="auto" w:fill="FFFFFF"/>
                    <w:autoSpaceDE w:val="0"/>
                    <w:autoSpaceDN w:val="0"/>
                    <w:adjustRightInd w:val="0"/>
                    <w:spacing w:after="0" w:line="240" w:lineRule="auto"/>
                    <w:jc w:val="center"/>
                    <w:rPr>
                      <w:spacing w:val="-2"/>
                      <w:sz w:val="28"/>
                      <w:szCs w:val="28"/>
                      <w:lang w:eastAsia="ru-RU"/>
                    </w:rPr>
                  </w:pPr>
                  <w:r w:rsidRPr="0017568E">
                    <w:rPr>
                      <w:spacing w:val="-2"/>
                      <w:sz w:val="28"/>
                      <w:szCs w:val="28"/>
                      <w:lang w:eastAsia="ru-RU"/>
                    </w:rPr>
                    <w:t>поселения</w:t>
                  </w:r>
                </w:p>
              </w:tc>
              <w:tc>
                <w:tcPr>
                  <w:tcW w:w="2042" w:type="dxa"/>
                  <w:tcBorders>
                    <w:top w:val="single" w:sz="6" w:space="0" w:color="auto"/>
                    <w:left w:val="single" w:sz="6" w:space="0" w:color="auto"/>
                    <w:bottom w:val="single" w:sz="6" w:space="0" w:color="auto"/>
                    <w:right w:val="single" w:sz="6" w:space="0" w:color="auto"/>
                  </w:tcBorders>
                  <w:shd w:val="clear" w:color="auto" w:fill="FFFFFF"/>
                </w:tcPr>
                <w:p w:rsidR="0017568E" w:rsidRPr="00FE3B2E" w:rsidRDefault="0017568E"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r>
            <w:tr w:rsidR="00BC2561" w:rsidRPr="00FE3B2E" w:rsidTr="00043A1D">
              <w:trPr>
                <w:trHeight w:val="377"/>
                <w:jc w:val="center"/>
              </w:trPr>
              <w:tc>
                <w:tcPr>
                  <w:tcW w:w="1644" w:type="dxa"/>
                  <w:tcBorders>
                    <w:top w:val="single" w:sz="6" w:space="0" w:color="auto"/>
                    <w:left w:val="single" w:sz="6" w:space="0" w:color="auto"/>
                    <w:bottom w:val="single" w:sz="6" w:space="0" w:color="auto"/>
                    <w:right w:val="single" w:sz="6" w:space="0" w:color="auto"/>
                  </w:tcBorders>
                  <w:shd w:val="clear" w:color="auto" w:fill="FFFFFF"/>
                </w:tcPr>
                <w:p w:rsidR="00BC2561" w:rsidRPr="00FE3B2E" w:rsidRDefault="00BC2561"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2018</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BC2561" w:rsidRPr="00BC2561" w:rsidRDefault="00BC2561" w:rsidP="00BC2561">
                  <w:pPr>
                    <w:jc w:val="center"/>
                    <w:rPr>
                      <w:color w:val="000000"/>
                      <w:sz w:val="28"/>
                      <w:szCs w:val="28"/>
                    </w:rPr>
                  </w:pPr>
                  <w:r w:rsidRPr="00BC2561">
                    <w:rPr>
                      <w:color w:val="000000"/>
                      <w:sz w:val="28"/>
                      <w:szCs w:val="28"/>
                    </w:rPr>
                    <w:t>723,2</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BC2561" w:rsidRPr="00BC2561" w:rsidRDefault="00BC2561" w:rsidP="00BC2561">
                  <w:pPr>
                    <w:jc w:val="center"/>
                    <w:rPr>
                      <w:color w:val="000000"/>
                      <w:sz w:val="28"/>
                      <w:szCs w:val="28"/>
                    </w:rPr>
                  </w:pPr>
                  <w:r w:rsidRPr="00BC2561">
                    <w:rPr>
                      <w:color w:val="000000"/>
                      <w:sz w:val="28"/>
                      <w:szCs w:val="28"/>
                    </w:rPr>
                    <w:t>677,8</w:t>
                  </w:r>
                </w:p>
              </w:tc>
              <w:tc>
                <w:tcPr>
                  <w:tcW w:w="2042" w:type="dxa"/>
                  <w:tcBorders>
                    <w:top w:val="single" w:sz="6" w:space="0" w:color="auto"/>
                    <w:left w:val="single" w:sz="6" w:space="0" w:color="auto"/>
                    <w:bottom w:val="single" w:sz="6" w:space="0" w:color="auto"/>
                    <w:right w:val="single" w:sz="6" w:space="0" w:color="auto"/>
                  </w:tcBorders>
                  <w:shd w:val="clear" w:color="auto" w:fill="FFFFFF"/>
                </w:tcPr>
                <w:p w:rsidR="00BC2561" w:rsidRPr="00BC2561" w:rsidRDefault="00BC2561" w:rsidP="00BC2561">
                  <w:pPr>
                    <w:jc w:val="center"/>
                    <w:rPr>
                      <w:color w:val="000000"/>
                      <w:sz w:val="28"/>
                      <w:szCs w:val="28"/>
                    </w:rPr>
                  </w:pPr>
                  <w:r w:rsidRPr="00BC2561">
                    <w:rPr>
                      <w:color w:val="000000"/>
                      <w:sz w:val="28"/>
                      <w:szCs w:val="28"/>
                    </w:rPr>
                    <w:t>45,4</w:t>
                  </w:r>
                </w:p>
              </w:tc>
            </w:tr>
            <w:tr w:rsidR="00BC2561" w:rsidRPr="00FE3B2E" w:rsidTr="00BC2561">
              <w:trPr>
                <w:trHeight w:val="454"/>
                <w:jc w:val="center"/>
              </w:trPr>
              <w:tc>
                <w:tcPr>
                  <w:tcW w:w="1644" w:type="dxa"/>
                  <w:tcBorders>
                    <w:top w:val="single" w:sz="6" w:space="0" w:color="auto"/>
                    <w:left w:val="single" w:sz="6" w:space="0" w:color="auto"/>
                    <w:bottom w:val="single" w:sz="6" w:space="0" w:color="auto"/>
                    <w:right w:val="single" w:sz="6" w:space="0" w:color="auto"/>
                  </w:tcBorders>
                  <w:shd w:val="clear" w:color="auto" w:fill="FFFFFF"/>
                </w:tcPr>
                <w:p w:rsidR="00BC2561" w:rsidRPr="00FE3B2E" w:rsidRDefault="00BC2561"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2019</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BC2561" w:rsidRPr="00BC2561" w:rsidRDefault="00BC2561" w:rsidP="00484D33">
                  <w:pPr>
                    <w:jc w:val="center"/>
                    <w:rPr>
                      <w:color w:val="000000"/>
                      <w:sz w:val="28"/>
                      <w:szCs w:val="28"/>
                    </w:rPr>
                  </w:pPr>
                  <w:r w:rsidRPr="00BC2561">
                    <w:rPr>
                      <w:color w:val="000000"/>
                      <w:sz w:val="28"/>
                      <w:szCs w:val="28"/>
                    </w:rPr>
                    <w:t>120</w:t>
                  </w:r>
                  <w:r w:rsidR="00484D33">
                    <w:rPr>
                      <w:color w:val="000000"/>
                      <w:sz w:val="28"/>
                      <w:szCs w:val="28"/>
                    </w:rPr>
                    <w:t>2</w:t>
                  </w:r>
                  <w:r>
                    <w:rPr>
                      <w:color w:val="000000"/>
                      <w:sz w:val="28"/>
                      <w:szCs w:val="28"/>
                    </w:rPr>
                    <w:t>,</w:t>
                  </w:r>
                  <w:r w:rsidR="00484D33">
                    <w:rPr>
                      <w:color w:val="000000"/>
                      <w:sz w:val="28"/>
                      <w:szCs w:val="28"/>
                    </w:rPr>
                    <w:t>9</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BC2561" w:rsidRPr="00BC2561" w:rsidRDefault="00BC2561" w:rsidP="00BC2561">
                  <w:pPr>
                    <w:jc w:val="center"/>
                    <w:rPr>
                      <w:color w:val="000000"/>
                      <w:sz w:val="28"/>
                      <w:szCs w:val="28"/>
                    </w:rPr>
                  </w:pPr>
                  <w:r w:rsidRPr="00BC2561">
                    <w:rPr>
                      <w:color w:val="000000"/>
                      <w:sz w:val="28"/>
                      <w:szCs w:val="28"/>
                    </w:rPr>
                    <w:t>1147,</w:t>
                  </w:r>
                  <w:r w:rsidR="00484D33">
                    <w:rPr>
                      <w:color w:val="000000"/>
                      <w:sz w:val="28"/>
                      <w:szCs w:val="28"/>
                    </w:rPr>
                    <w:t>7</w:t>
                  </w:r>
                </w:p>
              </w:tc>
              <w:tc>
                <w:tcPr>
                  <w:tcW w:w="2042" w:type="dxa"/>
                  <w:tcBorders>
                    <w:top w:val="single" w:sz="6" w:space="0" w:color="auto"/>
                    <w:left w:val="single" w:sz="6" w:space="0" w:color="auto"/>
                    <w:bottom w:val="single" w:sz="6" w:space="0" w:color="auto"/>
                    <w:right w:val="single" w:sz="6" w:space="0" w:color="auto"/>
                  </w:tcBorders>
                  <w:shd w:val="clear" w:color="auto" w:fill="FFFFFF"/>
                </w:tcPr>
                <w:p w:rsidR="00BC2561" w:rsidRPr="00BC2561" w:rsidRDefault="00BC2561" w:rsidP="00BC2561">
                  <w:pPr>
                    <w:jc w:val="center"/>
                    <w:rPr>
                      <w:color w:val="000000"/>
                      <w:sz w:val="28"/>
                      <w:szCs w:val="28"/>
                    </w:rPr>
                  </w:pPr>
                  <w:r w:rsidRPr="00BC2561">
                    <w:rPr>
                      <w:color w:val="000000"/>
                      <w:sz w:val="28"/>
                      <w:szCs w:val="28"/>
                    </w:rPr>
                    <w:t>55,2</w:t>
                  </w:r>
                </w:p>
              </w:tc>
            </w:tr>
            <w:tr w:rsidR="00BC2561" w:rsidRPr="00FE3B2E" w:rsidTr="00BC2561">
              <w:trPr>
                <w:trHeight w:val="454"/>
                <w:jc w:val="center"/>
              </w:trPr>
              <w:tc>
                <w:tcPr>
                  <w:tcW w:w="1644" w:type="dxa"/>
                  <w:tcBorders>
                    <w:top w:val="single" w:sz="6" w:space="0" w:color="auto"/>
                    <w:left w:val="single" w:sz="6" w:space="0" w:color="auto"/>
                    <w:bottom w:val="single" w:sz="6" w:space="0" w:color="auto"/>
                    <w:right w:val="single" w:sz="6" w:space="0" w:color="auto"/>
                  </w:tcBorders>
                  <w:shd w:val="clear" w:color="auto" w:fill="FFFFFF"/>
                </w:tcPr>
                <w:p w:rsidR="00BC2561" w:rsidRPr="00FE3B2E" w:rsidRDefault="00BC2561"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2020</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BC2561" w:rsidRPr="00BC2561" w:rsidRDefault="00BF4409" w:rsidP="00BC2561">
                  <w:pPr>
                    <w:jc w:val="center"/>
                    <w:rPr>
                      <w:color w:val="000000"/>
                      <w:sz w:val="28"/>
                      <w:szCs w:val="28"/>
                    </w:rPr>
                  </w:pPr>
                  <w:r>
                    <w:rPr>
                      <w:color w:val="000000"/>
                      <w:sz w:val="28"/>
                      <w:szCs w:val="28"/>
                    </w:rPr>
                    <w:t>3014,0</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BC2561" w:rsidRPr="00BC2561" w:rsidRDefault="00BF4409" w:rsidP="00BC2561">
                  <w:pPr>
                    <w:jc w:val="center"/>
                    <w:rPr>
                      <w:color w:val="000000"/>
                      <w:sz w:val="28"/>
                      <w:szCs w:val="28"/>
                    </w:rPr>
                  </w:pPr>
                  <w:r>
                    <w:rPr>
                      <w:color w:val="000000"/>
                      <w:sz w:val="28"/>
                      <w:szCs w:val="28"/>
                    </w:rPr>
                    <w:t>1616,7</w:t>
                  </w:r>
                </w:p>
              </w:tc>
              <w:tc>
                <w:tcPr>
                  <w:tcW w:w="2042" w:type="dxa"/>
                  <w:tcBorders>
                    <w:top w:val="single" w:sz="6" w:space="0" w:color="auto"/>
                    <w:left w:val="single" w:sz="6" w:space="0" w:color="auto"/>
                    <w:bottom w:val="single" w:sz="6" w:space="0" w:color="auto"/>
                    <w:right w:val="single" w:sz="6" w:space="0" w:color="auto"/>
                  </w:tcBorders>
                  <w:shd w:val="clear" w:color="auto" w:fill="FFFFFF"/>
                </w:tcPr>
                <w:p w:rsidR="00BC2561" w:rsidRPr="00BC2561" w:rsidRDefault="00BF4409" w:rsidP="00BC2561">
                  <w:pPr>
                    <w:jc w:val="center"/>
                    <w:rPr>
                      <w:color w:val="000000"/>
                      <w:sz w:val="28"/>
                      <w:szCs w:val="28"/>
                    </w:rPr>
                  </w:pPr>
                  <w:r>
                    <w:rPr>
                      <w:color w:val="000000"/>
                      <w:sz w:val="28"/>
                      <w:szCs w:val="28"/>
                    </w:rPr>
                    <w:t>1397,3</w:t>
                  </w:r>
                </w:p>
              </w:tc>
            </w:tr>
            <w:tr w:rsidR="00BC2561" w:rsidRPr="00FE3B2E" w:rsidTr="00BC2561">
              <w:trPr>
                <w:trHeight w:val="454"/>
                <w:jc w:val="center"/>
              </w:trPr>
              <w:tc>
                <w:tcPr>
                  <w:tcW w:w="1644" w:type="dxa"/>
                  <w:tcBorders>
                    <w:top w:val="single" w:sz="6" w:space="0" w:color="auto"/>
                    <w:left w:val="single" w:sz="6" w:space="0" w:color="auto"/>
                    <w:bottom w:val="single" w:sz="6" w:space="0" w:color="auto"/>
                    <w:right w:val="single" w:sz="6" w:space="0" w:color="auto"/>
                  </w:tcBorders>
                  <w:shd w:val="clear" w:color="auto" w:fill="FFFFFF"/>
                </w:tcPr>
                <w:p w:rsidR="00BC2561" w:rsidRPr="00FE3B2E" w:rsidRDefault="00BC2561"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2021</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BC2561" w:rsidRPr="00BC2561" w:rsidRDefault="00BF4409" w:rsidP="00BC2561">
                  <w:pPr>
                    <w:jc w:val="center"/>
                    <w:rPr>
                      <w:color w:val="000000"/>
                      <w:sz w:val="28"/>
                      <w:szCs w:val="28"/>
                    </w:rPr>
                  </w:pPr>
                  <w:r>
                    <w:rPr>
                      <w:color w:val="000000"/>
                      <w:sz w:val="28"/>
                      <w:szCs w:val="28"/>
                    </w:rPr>
                    <w:t>2824,58</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BC2561" w:rsidRPr="00BC2561" w:rsidRDefault="00BF4409" w:rsidP="00BC2561">
                  <w:pPr>
                    <w:jc w:val="center"/>
                    <w:rPr>
                      <w:color w:val="000000"/>
                      <w:sz w:val="28"/>
                      <w:szCs w:val="28"/>
                    </w:rPr>
                  </w:pPr>
                  <w:r>
                    <w:rPr>
                      <w:color w:val="000000"/>
                      <w:sz w:val="28"/>
                      <w:szCs w:val="28"/>
                    </w:rPr>
                    <w:t>1608,95</w:t>
                  </w:r>
                </w:p>
              </w:tc>
              <w:tc>
                <w:tcPr>
                  <w:tcW w:w="2042" w:type="dxa"/>
                  <w:tcBorders>
                    <w:top w:val="single" w:sz="6" w:space="0" w:color="auto"/>
                    <w:left w:val="single" w:sz="6" w:space="0" w:color="auto"/>
                    <w:bottom w:val="single" w:sz="6" w:space="0" w:color="auto"/>
                    <w:right w:val="single" w:sz="6" w:space="0" w:color="auto"/>
                  </w:tcBorders>
                  <w:shd w:val="clear" w:color="auto" w:fill="FFFFFF"/>
                </w:tcPr>
                <w:p w:rsidR="00BC2561" w:rsidRPr="00BC2561" w:rsidRDefault="00BF4409" w:rsidP="00BC2561">
                  <w:pPr>
                    <w:jc w:val="center"/>
                    <w:rPr>
                      <w:color w:val="000000"/>
                      <w:sz w:val="28"/>
                      <w:szCs w:val="28"/>
                    </w:rPr>
                  </w:pPr>
                  <w:r>
                    <w:rPr>
                      <w:color w:val="000000"/>
                      <w:sz w:val="28"/>
                      <w:szCs w:val="28"/>
                    </w:rPr>
                    <w:t>1215,63</w:t>
                  </w:r>
                </w:p>
              </w:tc>
            </w:tr>
            <w:tr w:rsidR="00BC2561" w:rsidRPr="00FE3B2E" w:rsidTr="00BC2561">
              <w:trPr>
                <w:trHeight w:val="454"/>
                <w:jc w:val="center"/>
              </w:trPr>
              <w:tc>
                <w:tcPr>
                  <w:tcW w:w="1644" w:type="dxa"/>
                  <w:tcBorders>
                    <w:top w:val="single" w:sz="6" w:space="0" w:color="auto"/>
                    <w:left w:val="single" w:sz="6" w:space="0" w:color="auto"/>
                    <w:bottom w:val="single" w:sz="6" w:space="0" w:color="auto"/>
                    <w:right w:val="single" w:sz="6" w:space="0" w:color="auto"/>
                  </w:tcBorders>
                  <w:shd w:val="clear" w:color="auto" w:fill="FFFFFF"/>
                </w:tcPr>
                <w:p w:rsidR="00BC2561" w:rsidRPr="00FE3B2E" w:rsidRDefault="00BC2561"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2022</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BC2561" w:rsidRPr="00BC2561" w:rsidRDefault="00BF4409" w:rsidP="00BC2561">
                  <w:pPr>
                    <w:jc w:val="center"/>
                    <w:rPr>
                      <w:color w:val="000000"/>
                      <w:sz w:val="28"/>
                      <w:szCs w:val="28"/>
                    </w:rPr>
                  </w:pPr>
                  <w:r>
                    <w:rPr>
                      <w:color w:val="000000"/>
                      <w:sz w:val="28"/>
                      <w:szCs w:val="28"/>
                    </w:rPr>
                    <w:t>599,2</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BC2561" w:rsidRPr="00BC2561" w:rsidRDefault="00BF4409" w:rsidP="00BC2561">
                  <w:pPr>
                    <w:jc w:val="center"/>
                    <w:rPr>
                      <w:color w:val="000000"/>
                      <w:sz w:val="28"/>
                      <w:szCs w:val="28"/>
                    </w:rPr>
                  </w:pPr>
                  <w:r>
                    <w:rPr>
                      <w:color w:val="000000"/>
                      <w:sz w:val="28"/>
                      <w:szCs w:val="28"/>
                    </w:rPr>
                    <w:t>583,57</w:t>
                  </w:r>
                </w:p>
              </w:tc>
              <w:tc>
                <w:tcPr>
                  <w:tcW w:w="2042" w:type="dxa"/>
                  <w:tcBorders>
                    <w:top w:val="single" w:sz="6" w:space="0" w:color="auto"/>
                    <w:left w:val="single" w:sz="6" w:space="0" w:color="auto"/>
                    <w:bottom w:val="single" w:sz="6" w:space="0" w:color="auto"/>
                    <w:right w:val="single" w:sz="6" w:space="0" w:color="auto"/>
                  </w:tcBorders>
                  <w:shd w:val="clear" w:color="auto" w:fill="FFFFFF"/>
                </w:tcPr>
                <w:p w:rsidR="00BC2561" w:rsidRPr="00BC2561" w:rsidRDefault="00BF4409" w:rsidP="00BC2561">
                  <w:pPr>
                    <w:jc w:val="center"/>
                    <w:rPr>
                      <w:color w:val="000000"/>
                      <w:sz w:val="28"/>
                      <w:szCs w:val="28"/>
                    </w:rPr>
                  </w:pPr>
                  <w:r>
                    <w:rPr>
                      <w:color w:val="000000"/>
                      <w:sz w:val="28"/>
                      <w:szCs w:val="28"/>
                    </w:rPr>
                    <w:t>15,63</w:t>
                  </w:r>
                </w:p>
              </w:tc>
            </w:tr>
            <w:tr w:rsidR="00BC2561" w:rsidRPr="00FE3B2E" w:rsidTr="00BC2561">
              <w:trPr>
                <w:trHeight w:val="454"/>
                <w:jc w:val="center"/>
              </w:trPr>
              <w:tc>
                <w:tcPr>
                  <w:tcW w:w="1644" w:type="dxa"/>
                  <w:tcBorders>
                    <w:top w:val="single" w:sz="6" w:space="0" w:color="auto"/>
                    <w:left w:val="single" w:sz="6" w:space="0" w:color="auto"/>
                    <w:bottom w:val="single" w:sz="6" w:space="0" w:color="auto"/>
                    <w:right w:val="single" w:sz="6" w:space="0" w:color="auto"/>
                  </w:tcBorders>
                  <w:shd w:val="clear" w:color="auto" w:fill="FFFFFF"/>
                </w:tcPr>
                <w:p w:rsidR="00BC2561" w:rsidRPr="00FE3B2E" w:rsidRDefault="00BC2561"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2023</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BC2561" w:rsidRPr="00BC2561" w:rsidRDefault="00BF4409" w:rsidP="00BC2561">
                  <w:pPr>
                    <w:jc w:val="center"/>
                    <w:rPr>
                      <w:color w:val="000000"/>
                      <w:sz w:val="28"/>
                      <w:szCs w:val="28"/>
                    </w:rPr>
                  </w:pPr>
                  <w:r>
                    <w:rPr>
                      <w:color w:val="000000"/>
                      <w:sz w:val="28"/>
                      <w:szCs w:val="28"/>
                    </w:rPr>
                    <w:t>606,56</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BC2561" w:rsidRPr="00BC2561" w:rsidRDefault="00BF4409" w:rsidP="00BC2561">
                  <w:pPr>
                    <w:jc w:val="center"/>
                    <w:rPr>
                      <w:color w:val="000000"/>
                      <w:sz w:val="28"/>
                      <w:szCs w:val="28"/>
                    </w:rPr>
                  </w:pPr>
                  <w:r>
                    <w:rPr>
                      <w:color w:val="000000"/>
                      <w:sz w:val="28"/>
                      <w:szCs w:val="28"/>
                    </w:rPr>
                    <w:t>590,93</w:t>
                  </w:r>
                </w:p>
              </w:tc>
              <w:tc>
                <w:tcPr>
                  <w:tcW w:w="2042" w:type="dxa"/>
                  <w:tcBorders>
                    <w:top w:val="single" w:sz="6" w:space="0" w:color="auto"/>
                    <w:left w:val="single" w:sz="6" w:space="0" w:color="auto"/>
                    <w:bottom w:val="single" w:sz="6" w:space="0" w:color="auto"/>
                    <w:right w:val="single" w:sz="6" w:space="0" w:color="auto"/>
                  </w:tcBorders>
                  <w:shd w:val="clear" w:color="auto" w:fill="FFFFFF"/>
                </w:tcPr>
                <w:p w:rsidR="00BC2561" w:rsidRPr="00BC2561" w:rsidRDefault="00BF4409" w:rsidP="00BC2561">
                  <w:pPr>
                    <w:jc w:val="center"/>
                    <w:rPr>
                      <w:color w:val="000000"/>
                      <w:sz w:val="28"/>
                      <w:szCs w:val="28"/>
                    </w:rPr>
                  </w:pPr>
                  <w:r>
                    <w:rPr>
                      <w:color w:val="000000"/>
                      <w:sz w:val="28"/>
                      <w:szCs w:val="28"/>
                    </w:rPr>
                    <w:t>15,63</w:t>
                  </w:r>
                </w:p>
              </w:tc>
            </w:tr>
            <w:tr w:rsidR="00BC2561" w:rsidRPr="00FE3B2E" w:rsidTr="00BC2561">
              <w:trPr>
                <w:trHeight w:val="454"/>
                <w:jc w:val="center"/>
              </w:trPr>
              <w:tc>
                <w:tcPr>
                  <w:tcW w:w="1644" w:type="dxa"/>
                  <w:tcBorders>
                    <w:top w:val="single" w:sz="6" w:space="0" w:color="auto"/>
                    <w:left w:val="single" w:sz="6" w:space="0" w:color="auto"/>
                    <w:bottom w:val="single" w:sz="6" w:space="0" w:color="auto"/>
                    <w:right w:val="single" w:sz="6" w:space="0" w:color="auto"/>
                  </w:tcBorders>
                  <w:shd w:val="clear" w:color="auto" w:fill="FFFFFF"/>
                </w:tcPr>
                <w:p w:rsidR="00BC2561" w:rsidRPr="00FE3B2E" w:rsidRDefault="00BC2561"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lastRenderedPageBreak/>
                    <w:t>2024</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BC2561" w:rsidRPr="00BC2561" w:rsidRDefault="00BF4409" w:rsidP="00BC2561">
                  <w:pPr>
                    <w:jc w:val="center"/>
                    <w:rPr>
                      <w:color w:val="000000"/>
                      <w:sz w:val="28"/>
                      <w:szCs w:val="28"/>
                    </w:rPr>
                  </w:pPr>
                  <w:r>
                    <w:rPr>
                      <w:color w:val="000000"/>
                      <w:sz w:val="28"/>
                      <w:szCs w:val="28"/>
                    </w:rPr>
                    <w:t>606,56</w:t>
                  </w:r>
                </w:p>
              </w:tc>
              <w:tc>
                <w:tcPr>
                  <w:tcW w:w="1644" w:type="dxa"/>
                  <w:tcBorders>
                    <w:top w:val="single" w:sz="6" w:space="0" w:color="auto"/>
                    <w:left w:val="single" w:sz="6" w:space="0" w:color="auto"/>
                    <w:bottom w:val="single" w:sz="6" w:space="0" w:color="auto"/>
                    <w:right w:val="single" w:sz="6" w:space="0" w:color="auto"/>
                  </w:tcBorders>
                  <w:shd w:val="clear" w:color="auto" w:fill="FFFFFF"/>
                </w:tcPr>
                <w:p w:rsidR="00BC2561" w:rsidRPr="00BC2561" w:rsidRDefault="00BF4409" w:rsidP="00BC2561">
                  <w:pPr>
                    <w:jc w:val="center"/>
                    <w:rPr>
                      <w:color w:val="000000"/>
                      <w:sz w:val="28"/>
                      <w:szCs w:val="28"/>
                    </w:rPr>
                  </w:pPr>
                  <w:r>
                    <w:rPr>
                      <w:color w:val="000000"/>
                      <w:sz w:val="28"/>
                      <w:szCs w:val="28"/>
                    </w:rPr>
                    <w:t>590,93</w:t>
                  </w:r>
                </w:p>
              </w:tc>
              <w:tc>
                <w:tcPr>
                  <w:tcW w:w="2042" w:type="dxa"/>
                  <w:tcBorders>
                    <w:top w:val="single" w:sz="6" w:space="0" w:color="auto"/>
                    <w:left w:val="single" w:sz="6" w:space="0" w:color="auto"/>
                    <w:bottom w:val="single" w:sz="6" w:space="0" w:color="auto"/>
                    <w:right w:val="single" w:sz="6" w:space="0" w:color="auto"/>
                  </w:tcBorders>
                  <w:shd w:val="clear" w:color="auto" w:fill="FFFFFF"/>
                </w:tcPr>
                <w:p w:rsidR="00BC2561" w:rsidRPr="00BC2561" w:rsidRDefault="00BF4409" w:rsidP="00BC2561">
                  <w:pPr>
                    <w:jc w:val="center"/>
                    <w:rPr>
                      <w:color w:val="000000"/>
                      <w:sz w:val="28"/>
                      <w:szCs w:val="28"/>
                    </w:rPr>
                  </w:pPr>
                  <w:r>
                    <w:rPr>
                      <w:color w:val="000000"/>
                      <w:sz w:val="28"/>
                      <w:szCs w:val="28"/>
                    </w:rPr>
                    <w:t>15,63</w:t>
                  </w:r>
                </w:p>
              </w:tc>
            </w:tr>
          </w:tbl>
          <w:p w:rsidR="008668D5" w:rsidRPr="006C27CD" w:rsidRDefault="008668D5" w:rsidP="00EE6373">
            <w:pPr>
              <w:spacing w:after="0" w:line="240" w:lineRule="auto"/>
              <w:rPr>
                <w:sz w:val="28"/>
                <w:szCs w:val="28"/>
              </w:rPr>
            </w:pPr>
          </w:p>
        </w:tc>
      </w:tr>
      <w:tr w:rsidR="008668D5" w:rsidRPr="00FE3B2E" w:rsidTr="006C27CD">
        <w:tc>
          <w:tcPr>
            <w:tcW w:w="750" w:type="pct"/>
            <w:tcBorders>
              <w:bottom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lastRenderedPageBreak/>
              <w:t>Ожидаемые конечные  результаты реализа</w:t>
            </w:r>
            <w:r w:rsidRPr="006C27CD">
              <w:rPr>
                <w:sz w:val="28"/>
                <w:szCs w:val="28"/>
              </w:rPr>
              <w:softHyphen/>
              <w:t>ции  муниципальной программы</w:t>
            </w:r>
          </w:p>
        </w:tc>
        <w:tc>
          <w:tcPr>
            <w:tcW w:w="750" w:type="pct"/>
            <w:tcBorders>
              <w:bottom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t xml:space="preserve">Снижение социальной напряженности, улучшение экологической обстановки на территории </w:t>
            </w:r>
            <w:r>
              <w:rPr>
                <w:sz w:val="28"/>
                <w:szCs w:val="28"/>
              </w:rPr>
              <w:t>Васильевск</w:t>
            </w:r>
            <w:r w:rsidRPr="006C27CD">
              <w:rPr>
                <w:sz w:val="28"/>
                <w:szCs w:val="28"/>
              </w:rPr>
              <w:t xml:space="preserve">ого сельского поселения, повышение качества жизни населения села </w:t>
            </w:r>
            <w:r>
              <w:rPr>
                <w:sz w:val="28"/>
                <w:szCs w:val="28"/>
              </w:rPr>
              <w:t>Васильевка</w:t>
            </w:r>
          </w:p>
          <w:p w:rsidR="008668D5" w:rsidRPr="006C27CD" w:rsidRDefault="008668D5" w:rsidP="00EE6373">
            <w:pPr>
              <w:spacing w:after="0" w:line="240" w:lineRule="auto"/>
              <w:rPr>
                <w:sz w:val="28"/>
                <w:szCs w:val="28"/>
              </w:rPr>
            </w:pPr>
          </w:p>
        </w:tc>
      </w:tr>
    </w:tbl>
    <w:p w:rsidR="008668D5" w:rsidRPr="008F25E4" w:rsidRDefault="008668D5" w:rsidP="00F15069">
      <w:pPr>
        <w:numPr>
          <w:ilvl w:val="0"/>
          <w:numId w:val="1"/>
        </w:numPr>
        <w:spacing w:after="0" w:line="240" w:lineRule="auto"/>
        <w:jc w:val="center"/>
        <w:rPr>
          <w:b/>
          <w:sz w:val="28"/>
          <w:szCs w:val="28"/>
        </w:rPr>
      </w:pPr>
      <w:r w:rsidRPr="008F25E4">
        <w:rPr>
          <w:b/>
          <w:sz w:val="28"/>
          <w:szCs w:val="28"/>
        </w:rPr>
        <w:t>Общая характеристика сферы реа</w:t>
      </w:r>
      <w:r w:rsidR="004C6C58">
        <w:rPr>
          <w:b/>
          <w:sz w:val="28"/>
          <w:szCs w:val="28"/>
        </w:rPr>
        <w:t>лизации муниципальной программы</w:t>
      </w:r>
    </w:p>
    <w:p w:rsidR="008668D5" w:rsidRPr="008F25E4" w:rsidRDefault="008668D5" w:rsidP="00F15069">
      <w:pPr>
        <w:spacing w:after="0" w:line="240" w:lineRule="auto"/>
        <w:ind w:left="360"/>
        <w:rPr>
          <w:b/>
          <w:sz w:val="28"/>
          <w:szCs w:val="28"/>
        </w:rPr>
      </w:pPr>
    </w:p>
    <w:p w:rsidR="00C26AEA" w:rsidRDefault="00AC25D5" w:rsidP="00C26AEA">
      <w:pPr>
        <w:spacing w:after="0" w:line="240" w:lineRule="auto"/>
        <w:jc w:val="both"/>
        <w:rPr>
          <w:sz w:val="28"/>
          <w:szCs w:val="28"/>
        </w:rPr>
      </w:pPr>
      <w:r w:rsidRPr="004663DB">
        <w:rPr>
          <w:sz w:val="28"/>
          <w:lang w:eastAsia="ru-RU"/>
        </w:rPr>
        <w:t>Необходимость благоустройства территорий, в том числе комплексного, продиктована на сегодняшний день необходимостью обеспечения проживания людей в более комфортных условиях.</w:t>
      </w:r>
      <w:r w:rsidR="00C26AEA" w:rsidRPr="004663DB">
        <w:rPr>
          <w:sz w:val="28"/>
          <w:szCs w:val="28"/>
        </w:rPr>
        <w:t xml:space="preserve">Муниципальное </w:t>
      </w:r>
      <w:r w:rsidR="00C26AEA" w:rsidRPr="00A157D1">
        <w:rPr>
          <w:color w:val="000000"/>
          <w:sz w:val="28"/>
          <w:szCs w:val="28"/>
        </w:rPr>
        <w:t>образование « Васильевское  сельское поселение» включает в себя  населенный пункт село Васильевка. Основными строениями являются застройки частного сектора. Имеется значительная протяженность дорог муниципального и регионального значения. Большинство объектов внешнего благоустройства населенного пункта, таких как пешеходные зоны, дороги, инженерные коммуникации и объекты, до настоящего времени не обеспечивают комфортных условий для жизни и деятельности населения и нуждаются в ремонте и реконструкции.</w:t>
      </w:r>
      <w:r w:rsidR="00C26AEA" w:rsidRPr="00A157D1">
        <w:rPr>
          <w:sz w:val="28"/>
          <w:szCs w:val="28"/>
        </w:rPr>
        <w:t>Повышение уровня качества проживания граждан является необходимым условием для стабилизации и подъема экономики села.</w:t>
      </w:r>
    </w:p>
    <w:p w:rsidR="00C26AEA" w:rsidRPr="00C26AEA" w:rsidRDefault="00C26AEA" w:rsidP="00C26AEA">
      <w:pPr>
        <w:spacing w:after="0" w:line="240" w:lineRule="auto"/>
        <w:jc w:val="both"/>
        <w:rPr>
          <w:sz w:val="28"/>
          <w:szCs w:val="28"/>
        </w:rPr>
      </w:pPr>
      <w:r w:rsidRPr="00A157D1">
        <w:rPr>
          <w:sz w:val="28"/>
          <w:szCs w:val="28"/>
        </w:rPr>
        <w:t xml:space="preserve">          Увеличение уровня благоустройства территории будет способствовать  позитивным тенденциям в социально-экономическом развитии Васильевского сельского поселения и, как следствие, повышению качества жизни населения. </w:t>
      </w:r>
      <w:r w:rsidRPr="00A157D1">
        <w:rPr>
          <w:color w:val="000000"/>
          <w:sz w:val="28"/>
          <w:szCs w:val="28"/>
        </w:rPr>
        <w:t xml:space="preserve">Программный подход к решению проблем социального развития населенного пункта необходим, так как без стройной комплексной системы развития  Васильевского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и занимающихся социальным развитием села. </w:t>
      </w:r>
      <w:r w:rsidRPr="00C26AEA">
        <w:rPr>
          <w:sz w:val="28"/>
          <w:szCs w:val="28"/>
        </w:rPr>
        <w:t>Без реализации неотложных мер по повышению уровня благоустройства территории нельзя добиться эффективного обслуживания экономики и населения, а также обеспечить в полной мере безопасность жизнедеятельности и охрану окружающей среды.</w:t>
      </w:r>
    </w:p>
    <w:p w:rsidR="00AC25D5" w:rsidRPr="00C26AEA" w:rsidRDefault="00AC25D5" w:rsidP="00C26AEA">
      <w:pPr>
        <w:jc w:val="both"/>
        <w:rPr>
          <w:sz w:val="28"/>
          <w:szCs w:val="28"/>
          <w:lang w:eastAsia="ru-RU"/>
        </w:rPr>
      </w:pPr>
      <w:r w:rsidRPr="00C26AEA">
        <w:rPr>
          <w:sz w:val="28"/>
          <w:szCs w:val="28"/>
          <w:lang w:eastAsia="ru-RU"/>
        </w:rPr>
        <w:t xml:space="preserve">Реализация программы позволит сформировать на </w:t>
      </w:r>
      <w:r w:rsidR="00C26AEA">
        <w:rPr>
          <w:sz w:val="28"/>
          <w:szCs w:val="28"/>
          <w:lang w:eastAsia="ru-RU"/>
        </w:rPr>
        <w:t>территории поселения</w:t>
      </w:r>
      <w:r w:rsidRPr="00C26AEA">
        <w:rPr>
          <w:sz w:val="28"/>
          <w:szCs w:val="28"/>
          <w:lang w:eastAsia="ru-RU"/>
        </w:rPr>
        <w:t xml:space="preserve"> условия, благоприятно влияющие на психологическое состояние граждан, повысить комфортность проживания, сформировать активную гражданскую позицию жителей </w:t>
      </w:r>
      <w:r w:rsidR="00C26AEA" w:rsidRPr="00C26AEA">
        <w:rPr>
          <w:sz w:val="28"/>
          <w:szCs w:val="28"/>
          <w:lang w:eastAsia="ru-RU"/>
        </w:rPr>
        <w:t>села</w:t>
      </w:r>
      <w:r w:rsidRPr="00C26AEA">
        <w:rPr>
          <w:sz w:val="28"/>
          <w:szCs w:val="28"/>
          <w:lang w:eastAsia="ru-RU"/>
        </w:rPr>
        <w:t xml:space="preserve"> путем вовлечения граждан в обсуждение и участие в решении вопросов развития территорий.</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lastRenderedPageBreak/>
        <w:t xml:space="preserve">Программа предусматривает улучшение внешнего облика общественных территорий </w:t>
      </w:r>
      <w:r w:rsidR="00C26AEA" w:rsidRPr="00C26AEA">
        <w:rPr>
          <w:sz w:val="28"/>
          <w:szCs w:val="28"/>
          <w:lang w:eastAsia="ru-RU"/>
        </w:rPr>
        <w:t>Васильевского</w:t>
      </w:r>
      <w:r w:rsidRPr="00C26AEA">
        <w:rPr>
          <w:sz w:val="28"/>
          <w:szCs w:val="28"/>
          <w:lang w:eastAsia="ru-RU"/>
        </w:rPr>
        <w:t xml:space="preserve"> сельского поселения.</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Реализация мероприятия позволит:</w:t>
      </w:r>
    </w:p>
    <w:p w:rsidR="00C26AEA" w:rsidRPr="00C26AEA" w:rsidRDefault="00AC25D5" w:rsidP="00C26AEA">
      <w:pPr>
        <w:spacing w:after="0" w:line="240" w:lineRule="auto"/>
        <w:ind w:firstLine="709"/>
        <w:jc w:val="both"/>
        <w:rPr>
          <w:sz w:val="28"/>
          <w:szCs w:val="28"/>
          <w:lang w:eastAsia="ru-RU"/>
        </w:rPr>
      </w:pPr>
      <w:r w:rsidRPr="00C26AEA">
        <w:rPr>
          <w:sz w:val="28"/>
          <w:szCs w:val="28"/>
          <w:lang w:eastAsia="ru-RU"/>
        </w:rPr>
        <w:t>- повысить уровень технического и эксплуат</w:t>
      </w:r>
      <w:r w:rsidR="00C26AEA" w:rsidRPr="00C26AEA">
        <w:rPr>
          <w:sz w:val="28"/>
          <w:szCs w:val="28"/>
          <w:lang w:eastAsia="ru-RU"/>
        </w:rPr>
        <w:t xml:space="preserve">ационного состояния </w:t>
      </w:r>
      <w:r w:rsidRPr="00C26AEA">
        <w:rPr>
          <w:sz w:val="28"/>
          <w:szCs w:val="28"/>
          <w:lang w:eastAsia="ru-RU"/>
        </w:rPr>
        <w:t xml:space="preserve"> территории</w:t>
      </w:r>
      <w:r w:rsidR="00C26AEA" w:rsidRPr="00C26AEA">
        <w:rPr>
          <w:sz w:val="28"/>
          <w:szCs w:val="28"/>
          <w:lang w:eastAsia="ru-RU"/>
        </w:rPr>
        <w:t>;</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сформировать современные зоны  для активной культурной жизни граждан;</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обеспечить общественное участие в процессе принятия решений и в реализации проектов комплексного благоустройства территорий;</w:t>
      </w:r>
    </w:p>
    <w:p w:rsidR="00A157D1" w:rsidRPr="00C26AEA" w:rsidRDefault="00A157D1" w:rsidP="00C26AEA">
      <w:pPr>
        <w:spacing w:after="0" w:line="240" w:lineRule="auto"/>
        <w:jc w:val="both"/>
        <w:rPr>
          <w:sz w:val="28"/>
          <w:szCs w:val="28"/>
        </w:rPr>
      </w:pPr>
      <w:r w:rsidRPr="00C26AEA">
        <w:rPr>
          <w:sz w:val="28"/>
          <w:szCs w:val="28"/>
        </w:rPr>
        <w:t>   Программ</w:t>
      </w:r>
      <w:r w:rsidR="00C26AEA" w:rsidRPr="00C26AEA">
        <w:rPr>
          <w:sz w:val="28"/>
          <w:szCs w:val="28"/>
        </w:rPr>
        <w:t>а</w:t>
      </w:r>
      <w:r w:rsidRPr="00C26AEA">
        <w:rPr>
          <w:sz w:val="28"/>
          <w:szCs w:val="28"/>
        </w:rPr>
        <w:t xml:space="preserve"> направлена на: </w:t>
      </w:r>
    </w:p>
    <w:p w:rsidR="00A157D1" w:rsidRPr="00A157D1" w:rsidRDefault="00A157D1" w:rsidP="00C26AEA">
      <w:pPr>
        <w:spacing w:after="0" w:line="240" w:lineRule="auto"/>
        <w:jc w:val="both"/>
        <w:rPr>
          <w:sz w:val="28"/>
          <w:szCs w:val="28"/>
        </w:rPr>
      </w:pPr>
      <w:r w:rsidRPr="00C26AEA">
        <w:rPr>
          <w:sz w:val="28"/>
          <w:szCs w:val="28"/>
        </w:rPr>
        <w:t xml:space="preserve"> - создание благоприятного внешнего облика с. Васильевка</w:t>
      </w:r>
      <w:r w:rsidRPr="00C26AEA">
        <w:rPr>
          <w:sz w:val="28"/>
          <w:szCs w:val="28"/>
        </w:rPr>
        <w:br/>
      </w:r>
      <w:r w:rsidRPr="00A157D1">
        <w:rPr>
          <w:sz w:val="28"/>
          <w:szCs w:val="28"/>
        </w:rPr>
        <w:t>- создание условий для улучшения качества жизни населения, обеспечение безопасной, комфортной и эстетически привлекательной среды проживания;</w:t>
      </w:r>
      <w:r w:rsidRPr="00A157D1">
        <w:rPr>
          <w:sz w:val="28"/>
          <w:szCs w:val="28"/>
        </w:rPr>
        <w:br/>
        <w:t>- осуществление мероприятий по обеспечению безопасности жизнедеятельности и сохранения окружающей среды;</w:t>
      </w:r>
      <w:r w:rsidRPr="00A157D1">
        <w:rPr>
          <w:sz w:val="28"/>
          <w:szCs w:val="28"/>
        </w:rPr>
        <w:br/>
        <w:t>- создание условий для преодоления социально-экономического отставания села от других муниципальных образований.</w:t>
      </w:r>
    </w:p>
    <w:p w:rsidR="00A157D1" w:rsidRDefault="008668D5" w:rsidP="00A157D1">
      <w:pPr>
        <w:spacing w:after="0" w:line="240" w:lineRule="auto"/>
        <w:jc w:val="both"/>
        <w:rPr>
          <w:sz w:val="28"/>
          <w:szCs w:val="28"/>
        </w:rPr>
      </w:pPr>
      <w:r w:rsidRPr="00A157D1">
        <w:rPr>
          <w:color w:val="000000"/>
          <w:sz w:val="28"/>
          <w:szCs w:val="28"/>
        </w:rPr>
        <w:t xml:space="preserve">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r w:rsidRPr="00A157D1">
        <w:rPr>
          <w:sz w:val="28"/>
          <w:szCs w:val="28"/>
        </w:rPr>
        <w:t xml:space="preserve">И в настоящее время органами местного самоуправления при активном участии жителей  сельского поселения, предпринимаются все меры для дальнейшего социального развития Васильевского сельского поселения.  </w:t>
      </w:r>
    </w:p>
    <w:p w:rsidR="008668D5" w:rsidRPr="00A157D1" w:rsidRDefault="008668D5" w:rsidP="00A157D1">
      <w:pPr>
        <w:spacing w:after="0" w:line="240" w:lineRule="auto"/>
        <w:jc w:val="both"/>
        <w:rPr>
          <w:sz w:val="28"/>
          <w:szCs w:val="28"/>
        </w:rPr>
      </w:pPr>
      <w:r w:rsidRPr="00A157D1">
        <w:rPr>
          <w:sz w:val="28"/>
          <w:szCs w:val="28"/>
        </w:rPr>
        <w:t>Разработка и реализация муниципальной программы позволит улучшить внешний облик Васильевского сельского поселения, повысить уровень благоустройства и санитарного состояния территорий, комфортного проживания жителей села Васильевка.</w:t>
      </w:r>
    </w:p>
    <w:p w:rsidR="008668D5" w:rsidRPr="008F25E4" w:rsidRDefault="008668D5" w:rsidP="00F15069">
      <w:pPr>
        <w:spacing w:after="0" w:line="240" w:lineRule="auto"/>
        <w:rPr>
          <w:sz w:val="28"/>
          <w:szCs w:val="28"/>
        </w:rPr>
      </w:pPr>
    </w:p>
    <w:p w:rsidR="008668D5" w:rsidRPr="008F25E4" w:rsidRDefault="008668D5" w:rsidP="00A157D1">
      <w:pPr>
        <w:spacing w:after="0" w:line="240" w:lineRule="auto"/>
        <w:jc w:val="center"/>
        <w:rPr>
          <w:b/>
          <w:bCs/>
          <w:sz w:val="28"/>
          <w:szCs w:val="28"/>
        </w:rPr>
      </w:pPr>
      <w:r w:rsidRPr="00D76DA3">
        <w:rPr>
          <w:b/>
          <w:bCs/>
          <w:sz w:val="28"/>
          <w:szCs w:val="28"/>
        </w:rPr>
        <w:t xml:space="preserve">3. </w:t>
      </w:r>
      <w:r w:rsidRPr="00D76DA3">
        <w:rPr>
          <w:b/>
          <w:bCs/>
          <w:sz w:val="28"/>
          <w:szCs w:val="28"/>
          <w:lang w:eastAsia="ru-RU"/>
        </w:rPr>
        <w:t>Приоритеты</w:t>
      </w:r>
      <w:r w:rsidRPr="00C57625">
        <w:rPr>
          <w:b/>
          <w:bCs/>
          <w:sz w:val="28"/>
          <w:szCs w:val="28"/>
          <w:lang w:eastAsia="ru-RU"/>
        </w:rPr>
        <w:t xml:space="preserve">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A157D1">
        <w:rPr>
          <w:b/>
          <w:bCs/>
          <w:sz w:val="28"/>
          <w:szCs w:val="28"/>
          <w:lang w:eastAsia="ru-RU"/>
        </w:rPr>
        <w:t>лизации муниципальной программы</w:t>
      </w:r>
    </w:p>
    <w:p w:rsidR="008668D5" w:rsidRPr="008F25E4" w:rsidRDefault="008668D5" w:rsidP="00F15069">
      <w:pPr>
        <w:spacing w:after="0" w:line="240" w:lineRule="auto"/>
        <w:rPr>
          <w:sz w:val="28"/>
          <w:szCs w:val="28"/>
        </w:rPr>
      </w:pPr>
      <w:r w:rsidRPr="008F25E4">
        <w:rPr>
          <w:sz w:val="28"/>
          <w:szCs w:val="28"/>
        </w:rPr>
        <w:tab/>
      </w:r>
    </w:p>
    <w:p w:rsidR="008668D5" w:rsidRPr="008F25E4" w:rsidRDefault="008668D5" w:rsidP="00F15069">
      <w:pPr>
        <w:spacing w:after="0" w:line="240" w:lineRule="auto"/>
        <w:jc w:val="both"/>
        <w:rPr>
          <w:sz w:val="28"/>
          <w:szCs w:val="28"/>
        </w:rPr>
      </w:pPr>
      <w:r w:rsidRPr="008F25E4">
        <w:rPr>
          <w:sz w:val="28"/>
          <w:szCs w:val="28"/>
        </w:rPr>
        <w:tab/>
        <w:t xml:space="preserve">В рамках Федерального закона от 06.10.2003 года № 131-ФЗ «Об общих принципах организации местного самоуправления в Российской Федерации» было проведено изменение существующей территориальной организации местного самоуправления, начато разграничение полномочий между субъектами Федерации и муниципальными образованиями, распределение вопросов местного значения внутри системы местного самоуправления, созданы основы правового регулирования отношений в рамках бюджетного финансирования расходных полномочий органов </w:t>
      </w:r>
      <w:r w:rsidRPr="008F25E4">
        <w:rPr>
          <w:sz w:val="28"/>
          <w:szCs w:val="28"/>
        </w:rPr>
        <w:lastRenderedPageBreak/>
        <w:t>местного самоуправления и отдельных государственных полномочий, осуществляемых органами местного самоуправления.</w:t>
      </w:r>
    </w:p>
    <w:p w:rsidR="008668D5" w:rsidRPr="008F25E4" w:rsidRDefault="008668D5" w:rsidP="00F15069">
      <w:pPr>
        <w:spacing w:after="0" w:line="240" w:lineRule="auto"/>
        <w:ind w:firstLine="709"/>
        <w:jc w:val="both"/>
        <w:rPr>
          <w:sz w:val="28"/>
          <w:szCs w:val="28"/>
        </w:rPr>
      </w:pPr>
      <w:r w:rsidRPr="008F25E4">
        <w:rPr>
          <w:sz w:val="28"/>
          <w:szCs w:val="28"/>
        </w:rPr>
        <w:t xml:space="preserve">Поиск нового качества и содержания управления местным развитием привели к появлению новых форм и методов планирования, в том числе программного бюджета, в рамках которого проходит формирование развития муниципальных образований на перспективу в соответствии с имеющимися возможностями и ресурсами, а также определяется последовательность их реализации. </w:t>
      </w:r>
    </w:p>
    <w:p w:rsidR="008668D5" w:rsidRPr="008F25E4" w:rsidRDefault="008668D5" w:rsidP="00F15069">
      <w:pPr>
        <w:spacing w:after="0" w:line="240" w:lineRule="auto"/>
        <w:ind w:firstLine="567"/>
        <w:jc w:val="both"/>
        <w:rPr>
          <w:sz w:val="28"/>
          <w:szCs w:val="28"/>
        </w:rPr>
      </w:pPr>
      <w:r w:rsidRPr="008F25E4">
        <w:rPr>
          <w:sz w:val="28"/>
          <w:szCs w:val="28"/>
        </w:rPr>
        <w:t xml:space="preserve">Разработанная </w:t>
      </w:r>
      <w:r>
        <w:rPr>
          <w:sz w:val="28"/>
          <w:szCs w:val="28"/>
        </w:rPr>
        <w:t xml:space="preserve"> муниципальная п</w:t>
      </w:r>
      <w:r w:rsidRPr="008F25E4">
        <w:rPr>
          <w:sz w:val="28"/>
          <w:szCs w:val="28"/>
        </w:rPr>
        <w:t xml:space="preserve">рограмма представляет собой систему целевых ориентиров социального развития </w:t>
      </w:r>
      <w:r>
        <w:rPr>
          <w:sz w:val="28"/>
          <w:szCs w:val="28"/>
        </w:rPr>
        <w:t>Васильевского</w:t>
      </w:r>
      <w:r w:rsidRPr="008F25E4">
        <w:rPr>
          <w:sz w:val="28"/>
          <w:szCs w:val="28"/>
        </w:rPr>
        <w:t xml:space="preserve"> сельского поселения, а также увязанный по целям, задачам, ресурсам и срокам осуществления комплекс мероприятий, обеспечивающий эффективное решение ключевых проблем и достижение целей развития сельского поселения в свете решения полномочий, определенных статьей 14. Федерального закона от 06.10.2003 года  № 131-ФЗ «Об общих принципах организации местного самоуправления в Российской Федерации».</w:t>
      </w:r>
    </w:p>
    <w:p w:rsidR="008668D5" w:rsidRPr="008F25E4" w:rsidRDefault="008668D5" w:rsidP="00F15069">
      <w:pPr>
        <w:spacing w:after="0" w:line="240" w:lineRule="auto"/>
        <w:ind w:firstLine="540"/>
        <w:jc w:val="both"/>
        <w:rPr>
          <w:sz w:val="28"/>
          <w:szCs w:val="28"/>
        </w:rPr>
      </w:pPr>
      <w:r w:rsidRPr="008F25E4">
        <w:rPr>
          <w:sz w:val="28"/>
          <w:szCs w:val="28"/>
        </w:rPr>
        <w:t>Осн</w:t>
      </w:r>
      <w:r>
        <w:rPr>
          <w:sz w:val="28"/>
          <w:szCs w:val="28"/>
        </w:rPr>
        <w:t>овной целью программы является с</w:t>
      </w:r>
      <w:r w:rsidRPr="00AC38B1">
        <w:rPr>
          <w:sz w:val="28"/>
          <w:szCs w:val="28"/>
        </w:rPr>
        <w:t xml:space="preserve">оциальное развитие  </w:t>
      </w:r>
      <w:r>
        <w:rPr>
          <w:sz w:val="28"/>
          <w:szCs w:val="28"/>
        </w:rPr>
        <w:t>Васильевск</w:t>
      </w:r>
      <w:r w:rsidRPr="00AC38B1">
        <w:rPr>
          <w:sz w:val="28"/>
          <w:szCs w:val="28"/>
        </w:rPr>
        <w:t>ого сельского поселения, обеспечивающее необходи</w:t>
      </w:r>
      <w:r w:rsidRPr="00AC38B1">
        <w:rPr>
          <w:sz w:val="28"/>
          <w:szCs w:val="28"/>
        </w:rPr>
        <w:softHyphen/>
        <w:t xml:space="preserve">мые условия для реализации прав граждан, проживающих на территории села </w:t>
      </w:r>
      <w:r>
        <w:rPr>
          <w:sz w:val="28"/>
          <w:szCs w:val="28"/>
        </w:rPr>
        <w:t>Василь</w:t>
      </w:r>
      <w:r w:rsidRPr="00AC38B1">
        <w:rPr>
          <w:sz w:val="28"/>
          <w:szCs w:val="28"/>
        </w:rPr>
        <w:t>евка, стаби</w:t>
      </w:r>
      <w:r>
        <w:rPr>
          <w:sz w:val="28"/>
          <w:szCs w:val="28"/>
        </w:rPr>
        <w:t>льное повышение качества жизни.</w:t>
      </w:r>
    </w:p>
    <w:p w:rsidR="008668D5" w:rsidRPr="008F25E4" w:rsidRDefault="008668D5" w:rsidP="00F15069">
      <w:pPr>
        <w:snapToGrid w:val="0"/>
        <w:spacing w:after="0" w:line="240" w:lineRule="auto"/>
        <w:rPr>
          <w:sz w:val="28"/>
          <w:szCs w:val="28"/>
        </w:rPr>
      </w:pPr>
      <w:r w:rsidRPr="008F25E4">
        <w:rPr>
          <w:sz w:val="28"/>
          <w:szCs w:val="28"/>
        </w:rPr>
        <w:tab/>
        <w:t>Реализация программы позволит решить следующие основные задачи:</w:t>
      </w:r>
    </w:p>
    <w:p w:rsidR="00A157D1" w:rsidRPr="008F25E4" w:rsidRDefault="00A157D1" w:rsidP="00A157D1">
      <w:pPr>
        <w:spacing w:after="0" w:line="240" w:lineRule="auto"/>
        <w:ind w:right="-43"/>
        <w:rPr>
          <w:sz w:val="28"/>
          <w:szCs w:val="28"/>
        </w:rPr>
      </w:pPr>
      <w:r w:rsidRPr="008F25E4">
        <w:rPr>
          <w:sz w:val="28"/>
          <w:szCs w:val="28"/>
        </w:rPr>
        <w:t>-</w:t>
      </w:r>
      <w:r>
        <w:rPr>
          <w:sz w:val="28"/>
          <w:szCs w:val="28"/>
        </w:rPr>
        <w:t xml:space="preserve">    обеспечение противопожарной безопасности</w:t>
      </w:r>
      <w:r w:rsidRPr="008F25E4">
        <w:rPr>
          <w:sz w:val="28"/>
          <w:szCs w:val="28"/>
        </w:rPr>
        <w:t xml:space="preserve">; </w:t>
      </w:r>
    </w:p>
    <w:p w:rsidR="008668D5" w:rsidRPr="008F25E4" w:rsidRDefault="008668D5" w:rsidP="00F15069">
      <w:pPr>
        <w:autoSpaceDE w:val="0"/>
        <w:spacing w:after="0" w:line="240" w:lineRule="auto"/>
        <w:jc w:val="both"/>
        <w:rPr>
          <w:sz w:val="28"/>
          <w:szCs w:val="28"/>
        </w:rPr>
      </w:pPr>
      <w:r w:rsidRPr="008F25E4">
        <w:rPr>
          <w:sz w:val="28"/>
          <w:szCs w:val="28"/>
        </w:rPr>
        <w:t xml:space="preserve">- </w:t>
      </w:r>
      <w:r w:rsidRPr="00AC38B1">
        <w:rPr>
          <w:sz w:val="28"/>
          <w:szCs w:val="28"/>
        </w:rPr>
        <w:t>развитие жилищно-коммунального хозяйства, повышение уровня благоустройства территории сельского поселения</w:t>
      </w:r>
      <w:r w:rsidRPr="008F25E4">
        <w:rPr>
          <w:sz w:val="28"/>
          <w:szCs w:val="28"/>
        </w:rPr>
        <w:t>;</w:t>
      </w:r>
    </w:p>
    <w:p w:rsidR="008668D5" w:rsidRPr="008F25E4" w:rsidRDefault="008668D5" w:rsidP="00F15069">
      <w:pPr>
        <w:autoSpaceDE w:val="0"/>
        <w:spacing w:after="0" w:line="240" w:lineRule="auto"/>
        <w:jc w:val="both"/>
        <w:rPr>
          <w:sz w:val="28"/>
          <w:szCs w:val="28"/>
        </w:rPr>
      </w:pPr>
      <w:r w:rsidRPr="008F25E4">
        <w:rPr>
          <w:sz w:val="28"/>
          <w:szCs w:val="28"/>
        </w:rPr>
        <w:t>-исполнение обязательств поселения по оказанию мер социальной поддержки отдельным категориям граждан сельского поселения</w:t>
      </w:r>
      <w:r w:rsidR="00A157D1">
        <w:rPr>
          <w:sz w:val="28"/>
          <w:szCs w:val="28"/>
        </w:rPr>
        <w:t>;</w:t>
      </w:r>
    </w:p>
    <w:p w:rsidR="008668D5" w:rsidRPr="00A14316" w:rsidRDefault="008668D5" w:rsidP="00F15069">
      <w:pPr>
        <w:autoSpaceDE w:val="0"/>
        <w:spacing w:after="0" w:line="240" w:lineRule="auto"/>
        <w:jc w:val="both"/>
        <w:rPr>
          <w:sz w:val="28"/>
          <w:szCs w:val="28"/>
        </w:rPr>
      </w:pPr>
      <w:r w:rsidRPr="008F25E4">
        <w:rPr>
          <w:sz w:val="28"/>
          <w:szCs w:val="28"/>
        </w:rPr>
        <w:t>-</w:t>
      </w:r>
      <w:r>
        <w:rPr>
          <w:sz w:val="28"/>
          <w:szCs w:val="28"/>
        </w:rPr>
        <w:t>территориальное планирование, внесение изменений в генеральный план поселения и правила землепользования и застройки поселения.</w:t>
      </w:r>
    </w:p>
    <w:p w:rsidR="008668D5" w:rsidRDefault="008668D5" w:rsidP="00A157D1">
      <w:pPr>
        <w:snapToGrid w:val="0"/>
        <w:spacing w:after="0" w:line="240" w:lineRule="auto"/>
        <w:jc w:val="both"/>
        <w:rPr>
          <w:sz w:val="28"/>
          <w:szCs w:val="28"/>
        </w:rPr>
      </w:pPr>
      <w:r w:rsidRPr="0074726B">
        <w:rPr>
          <w:sz w:val="28"/>
          <w:szCs w:val="28"/>
        </w:rPr>
        <w:t xml:space="preserve">Оценка эффективности реализации Программы осуществляется на основе использования системы целевых показателей и индикаторов, которая обеспечит мониторинг динамики результатов ее реализации за отчетный период с целью уточнения степени решения задач и выполнения программных мероприятий. </w:t>
      </w:r>
      <w:r>
        <w:rPr>
          <w:sz w:val="28"/>
          <w:szCs w:val="28"/>
        </w:rPr>
        <w:t>По программе определены следующие целевые показатели и индикаторы:</w:t>
      </w:r>
    </w:p>
    <w:p w:rsidR="00A157D1" w:rsidRDefault="00A157D1" w:rsidP="00A157D1">
      <w:pPr>
        <w:snapToGrid w:val="0"/>
        <w:spacing w:after="0" w:line="240" w:lineRule="auto"/>
        <w:rPr>
          <w:sz w:val="28"/>
          <w:szCs w:val="28"/>
        </w:rPr>
      </w:pPr>
      <w:r>
        <w:rPr>
          <w:sz w:val="28"/>
          <w:szCs w:val="28"/>
        </w:rPr>
        <w:t>- выполнение органами местного самоуправления полномочий по обеспечению первичных мер пожарной безопасности;</w:t>
      </w:r>
    </w:p>
    <w:p w:rsidR="008668D5" w:rsidRPr="00FE3B2E" w:rsidRDefault="008668D5" w:rsidP="00A157D1">
      <w:pPr>
        <w:snapToGrid w:val="0"/>
        <w:spacing w:after="0" w:line="240" w:lineRule="auto"/>
        <w:jc w:val="both"/>
        <w:rPr>
          <w:sz w:val="28"/>
          <w:szCs w:val="28"/>
        </w:rPr>
      </w:pPr>
      <w:r>
        <w:rPr>
          <w:sz w:val="28"/>
          <w:szCs w:val="28"/>
        </w:rPr>
        <w:t>- с</w:t>
      </w:r>
      <w:r w:rsidRPr="00FE3B2E">
        <w:rPr>
          <w:sz w:val="28"/>
          <w:szCs w:val="28"/>
        </w:rPr>
        <w:t>одержание дорог, в отношении которых осуществляется обслуживание;</w:t>
      </w:r>
    </w:p>
    <w:p w:rsidR="008668D5" w:rsidRPr="00FE3B2E" w:rsidRDefault="008668D5" w:rsidP="00A157D1">
      <w:pPr>
        <w:snapToGrid w:val="0"/>
        <w:spacing w:after="0" w:line="240" w:lineRule="auto"/>
        <w:jc w:val="both"/>
        <w:rPr>
          <w:sz w:val="28"/>
          <w:szCs w:val="28"/>
        </w:rPr>
      </w:pPr>
      <w:r>
        <w:rPr>
          <w:sz w:val="28"/>
          <w:szCs w:val="28"/>
        </w:rPr>
        <w:t>- п</w:t>
      </w:r>
      <w:r w:rsidRPr="00FE3B2E">
        <w:rPr>
          <w:sz w:val="28"/>
          <w:szCs w:val="28"/>
        </w:rPr>
        <w:t>роцент освещенности улиц;</w:t>
      </w:r>
    </w:p>
    <w:p w:rsidR="008668D5" w:rsidRDefault="008668D5" w:rsidP="00A157D1">
      <w:pPr>
        <w:snapToGrid w:val="0"/>
        <w:spacing w:after="0" w:line="240" w:lineRule="auto"/>
        <w:jc w:val="both"/>
        <w:rPr>
          <w:bCs/>
          <w:sz w:val="28"/>
          <w:szCs w:val="28"/>
        </w:rPr>
      </w:pPr>
      <w:r>
        <w:rPr>
          <w:sz w:val="28"/>
          <w:szCs w:val="28"/>
        </w:rPr>
        <w:t>- п</w:t>
      </w:r>
      <w:r w:rsidRPr="00FE3B2E">
        <w:rPr>
          <w:bCs/>
          <w:sz w:val="28"/>
          <w:szCs w:val="28"/>
        </w:rPr>
        <w:t>лощадь территории, в отношении ко</w:t>
      </w:r>
      <w:r>
        <w:rPr>
          <w:bCs/>
          <w:sz w:val="28"/>
          <w:szCs w:val="28"/>
        </w:rPr>
        <w:t>торой осуществляется содержание;</w:t>
      </w:r>
    </w:p>
    <w:p w:rsidR="008668D5" w:rsidRDefault="008668D5" w:rsidP="00A157D1">
      <w:pPr>
        <w:autoSpaceDE w:val="0"/>
        <w:spacing w:after="0" w:line="240" w:lineRule="auto"/>
        <w:jc w:val="both"/>
        <w:rPr>
          <w:bCs/>
          <w:sz w:val="28"/>
          <w:szCs w:val="28"/>
        </w:rPr>
      </w:pPr>
      <w:r>
        <w:rPr>
          <w:bCs/>
          <w:sz w:val="28"/>
          <w:szCs w:val="28"/>
        </w:rPr>
        <w:t>- выплата дополнительной муниципальной пенсии.</w:t>
      </w:r>
    </w:p>
    <w:p w:rsidR="008668D5" w:rsidRPr="0074726B" w:rsidRDefault="008668D5" w:rsidP="00A157D1">
      <w:pPr>
        <w:autoSpaceDE w:val="0"/>
        <w:spacing w:after="0" w:line="240" w:lineRule="auto"/>
        <w:jc w:val="both"/>
        <w:rPr>
          <w:sz w:val="28"/>
          <w:szCs w:val="28"/>
        </w:rPr>
      </w:pPr>
      <w:r w:rsidRPr="0074726B">
        <w:rPr>
          <w:sz w:val="28"/>
          <w:szCs w:val="28"/>
        </w:rPr>
        <w:t>Оценка эффективности реализации Программы по каждому целевому показател</w:t>
      </w:r>
      <w:r>
        <w:rPr>
          <w:sz w:val="28"/>
          <w:szCs w:val="28"/>
        </w:rPr>
        <w:t>ю</w:t>
      </w:r>
      <w:r w:rsidRPr="0074726B">
        <w:rPr>
          <w:sz w:val="28"/>
          <w:szCs w:val="28"/>
        </w:rPr>
        <w:t xml:space="preserve"> и индикатору проводится путем сравнения фактически достигнутого значения показателя (индикатора) с его целевым значением, утвержденным на год, и определяется по следующей формуле: </w:t>
      </w:r>
    </w:p>
    <w:p w:rsidR="008668D5" w:rsidRPr="0074726B" w:rsidRDefault="008668D5" w:rsidP="00F15069">
      <w:pPr>
        <w:autoSpaceDE w:val="0"/>
        <w:spacing w:after="0" w:line="240" w:lineRule="auto"/>
        <w:jc w:val="both"/>
        <w:rPr>
          <w:sz w:val="28"/>
          <w:szCs w:val="28"/>
        </w:rPr>
      </w:pPr>
      <w:proofErr w:type="spellStart"/>
      <w:r w:rsidRPr="0074726B">
        <w:rPr>
          <w:sz w:val="28"/>
          <w:szCs w:val="28"/>
        </w:rPr>
        <w:lastRenderedPageBreak/>
        <w:t>Э</w:t>
      </w:r>
      <w:r w:rsidRPr="0074726B">
        <w:rPr>
          <w:sz w:val="28"/>
          <w:szCs w:val="28"/>
          <w:vertAlign w:val="subscript"/>
        </w:rPr>
        <w:t>п</w:t>
      </w:r>
      <w:r w:rsidRPr="0074726B">
        <w:rPr>
          <w:sz w:val="28"/>
          <w:szCs w:val="28"/>
        </w:rPr>
        <w:t>=</w:t>
      </w:r>
      <w:proofErr w:type="spellEnd"/>
      <w:r w:rsidRPr="0074726B">
        <w:rPr>
          <w:sz w:val="28"/>
          <w:szCs w:val="28"/>
        </w:rPr>
        <w:t xml:space="preserve"> </w:t>
      </w:r>
      <w:proofErr w:type="spellStart"/>
      <w:r w:rsidRPr="0074726B">
        <w:rPr>
          <w:sz w:val="28"/>
          <w:szCs w:val="28"/>
        </w:rPr>
        <w:t>И</w:t>
      </w:r>
      <w:r w:rsidRPr="0074726B">
        <w:rPr>
          <w:sz w:val="28"/>
          <w:szCs w:val="28"/>
          <w:vertAlign w:val="subscript"/>
        </w:rPr>
        <w:t>ф</w:t>
      </w:r>
      <w:proofErr w:type="spellEnd"/>
      <w:r w:rsidRPr="0074726B">
        <w:rPr>
          <w:sz w:val="28"/>
          <w:szCs w:val="28"/>
        </w:rPr>
        <w:t xml:space="preserve">* 100 % </w:t>
      </w:r>
      <w:r w:rsidRPr="0074726B">
        <w:rPr>
          <w:b/>
          <w:sz w:val="28"/>
          <w:szCs w:val="28"/>
        </w:rPr>
        <w:t>/</w:t>
      </w:r>
      <w:r w:rsidRPr="0074726B">
        <w:rPr>
          <w:sz w:val="28"/>
          <w:szCs w:val="28"/>
        </w:rPr>
        <w:t xml:space="preserve"> И</w:t>
      </w:r>
      <w:r w:rsidRPr="0074726B">
        <w:rPr>
          <w:sz w:val="28"/>
          <w:szCs w:val="28"/>
          <w:vertAlign w:val="subscript"/>
        </w:rPr>
        <w:t>н</w:t>
      </w:r>
      <w:r w:rsidRPr="0074726B">
        <w:rPr>
          <w:sz w:val="28"/>
          <w:szCs w:val="28"/>
        </w:rPr>
        <w:t>, где</w:t>
      </w:r>
    </w:p>
    <w:p w:rsidR="008668D5" w:rsidRPr="0074726B" w:rsidRDefault="008668D5" w:rsidP="00F15069">
      <w:pPr>
        <w:autoSpaceDE w:val="0"/>
        <w:spacing w:after="0" w:line="240" w:lineRule="auto"/>
        <w:jc w:val="both"/>
        <w:rPr>
          <w:sz w:val="28"/>
          <w:szCs w:val="28"/>
        </w:rPr>
      </w:pPr>
      <w:proofErr w:type="spellStart"/>
      <w:r w:rsidRPr="0074726B">
        <w:rPr>
          <w:sz w:val="28"/>
          <w:szCs w:val="28"/>
        </w:rPr>
        <w:t>Э</w:t>
      </w:r>
      <w:r w:rsidRPr="0074726B">
        <w:rPr>
          <w:sz w:val="28"/>
          <w:szCs w:val="28"/>
          <w:vertAlign w:val="subscript"/>
        </w:rPr>
        <w:t>п</w:t>
      </w:r>
      <w:proofErr w:type="spellEnd"/>
      <w:r w:rsidRPr="0074726B">
        <w:rPr>
          <w:sz w:val="28"/>
          <w:szCs w:val="28"/>
        </w:rPr>
        <w:t>- эффективность реализации Программы по каждому показателю (индикатору);</w:t>
      </w:r>
    </w:p>
    <w:p w:rsidR="008668D5" w:rsidRPr="0074726B" w:rsidRDefault="008668D5" w:rsidP="00F15069">
      <w:pPr>
        <w:autoSpaceDE w:val="0"/>
        <w:spacing w:after="0" w:line="240" w:lineRule="auto"/>
        <w:jc w:val="both"/>
        <w:rPr>
          <w:sz w:val="28"/>
          <w:szCs w:val="28"/>
        </w:rPr>
      </w:pPr>
      <w:proofErr w:type="spellStart"/>
      <w:r w:rsidRPr="0074726B">
        <w:rPr>
          <w:sz w:val="28"/>
          <w:szCs w:val="28"/>
        </w:rPr>
        <w:t>И</w:t>
      </w:r>
      <w:r w:rsidRPr="0074726B">
        <w:rPr>
          <w:sz w:val="28"/>
          <w:szCs w:val="28"/>
          <w:vertAlign w:val="subscript"/>
        </w:rPr>
        <w:t>ф</w:t>
      </w:r>
      <w:proofErr w:type="spellEnd"/>
      <w:r w:rsidRPr="0074726B">
        <w:rPr>
          <w:sz w:val="28"/>
          <w:szCs w:val="28"/>
        </w:rPr>
        <w:t xml:space="preserve"> – фактически достигнутое значение показателя (индикатора);</w:t>
      </w:r>
    </w:p>
    <w:p w:rsidR="008668D5" w:rsidRDefault="008668D5" w:rsidP="00F15069">
      <w:pPr>
        <w:autoSpaceDE w:val="0"/>
        <w:spacing w:after="0" w:line="240" w:lineRule="auto"/>
        <w:jc w:val="both"/>
        <w:rPr>
          <w:sz w:val="28"/>
          <w:szCs w:val="28"/>
        </w:rPr>
      </w:pPr>
      <w:r w:rsidRPr="0074726B">
        <w:rPr>
          <w:sz w:val="28"/>
          <w:szCs w:val="28"/>
        </w:rPr>
        <w:t>И</w:t>
      </w:r>
      <w:r w:rsidRPr="0074726B">
        <w:rPr>
          <w:sz w:val="28"/>
          <w:szCs w:val="28"/>
          <w:vertAlign w:val="subscript"/>
        </w:rPr>
        <w:t xml:space="preserve">н </w:t>
      </w:r>
      <w:r w:rsidRPr="0074726B">
        <w:rPr>
          <w:sz w:val="28"/>
          <w:szCs w:val="28"/>
        </w:rPr>
        <w:t>– нормативное значение показателя (индикатора), утвержденного Программой.</w:t>
      </w:r>
    </w:p>
    <w:p w:rsidR="008668D5" w:rsidRPr="008F25E4" w:rsidRDefault="008668D5" w:rsidP="00F15069">
      <w:pPr>
        <w:autoSpaceDE w:val="0"/>
        <w:spacing w:after="0" w:line="240" w:lineRule="auto"/>
        <w:jc w:val="both"/>
        <w:rPr>
          <w:sz w:val="28"/>
          <w:szCs w:val="28"/>
        </w:rPr>
      </w:pPr>
      <w:r>
        <w:rPr>
          <w:sz w:val="28"/>
          <w:szCs w:val="28"/>
        </w:rPr>
        <w:t xml:space="preserve">        Основными ожидаемыми результатами исполнения программы являются с</w:t>
      </w:r>
      <w:r w:rsidRPr="00D93B8A">
        <w:rPr>
          <w:sz w:val="28"/>
          <w:szCs w:val="28"/>
        </w:rPr>
        <w:t xml:space="preserve">нижение социальной напряженности, улучшение экологической обстановки на территории </w:t>
      </w:r>
      <w:r>
        <w:rPr>
          <w:sz w:val="28"/>
          <w:szCs w:val="28"/>
        </w:rPr>
        <w:t>Васильевск</w:t>
      </w:r>
      <w:r w:rsidRPr="00D93B8A">
        <w:rPr>
          <w:sz w:val="28"/>
          <w:szCs w:val="28"/>
        </w:rPr>
        <w:t xml:space="preserve">ого сельского поселения, повышение качества жизни населения села </w:t>
      </w:r>
      <w:r>
        <w:rPr>
          <w:sz w:val="28"/>
          <w:szCs w:val="28"/>
        </w:rPr>
        <w:t>Василь</w:t>
      </w:r>
      <w:r w:rsidRPr="00D93B8A">
        <w:rPr>
          <w:sz w:val="28"/>
          <w:szCs w:val="28"/>
        </w:rPr>
        <w:t>евка</w:t>
      </w:r>
      <w:r>
        <w:rPr>
          <w:sz w:val="28"/>
          <w:szCs w:val="28"/>
        </w:rPr>
        <w:t>.</w:t>
      </w:r>
    </w:p>
    <w:p w:rsidR="00A157D1" w:rsidRPr="008F25E4" w:rsidRDefault="00A157D1" w:rsidP="00A157D1">
      <w:pPr>
        <w:spacing w:after="0" w:line="240" w:lineRule="auto"/>
        <w:jc w:val="both"/>
        <w:rPr>
          <w:sz w:val="28"/>
          <w:szCs w:val="28"/>
        </w:rPr>
      </w:pPr>
      <w:r w:rsidRPr="008F25E4">
        <w:rPr>
          <w:sz w:val="28"/>
          <w:szCs w:val="28"/>
        </w:rPr>
        <w:t>Срок реализации муницип</w:t>
      </w:r>
      <w:r>
        <w:rPr>
          <w:sz w:val="28"/>
          <w:szCs w:val="28"/>
        </w:rPr>
        <w:t>альной программы</w:t>
      </w:r>
      <w:r w:rsidRPr="008F25E4">
        <w:rPr>
          <w:sz w:val="28"/>
          <w:szCs w:val="28"/>
        </w:rPr>
        <w:t>: 201</w:t>
      </w:r>
      <w:r>
        <w:rPr>
          <w:sz w:val="28"/>
          <w:szCs w:val="28"/>
        </w:rPr>
        <w:t>8</w:t>
      </w:r>
      <w:r w:rsidRPr="008F25E4">
        <w:rPr>
          <w:sz w:val="28"/>
          <w:szCs w:val="28"/>
        </w:rPr>
        <w:t>-20</w:t>
      </w:r>
      <w:r>
        <w:rPr>
          <w:sz w:val="28"/>
          <w:szCs w:val="28"/>
        </w:rPr>
        <w:t>24</w:t>
      </w:r>
      <w:r w:rsidRPr="008F25E4">
        <w:rPr>
          <w:sz w:val="28"/>
          <w:szCs w:val="28"/>
        </w:rPr>
        <w:t xml:space="preserve"> годы.</w:t>
      </w:r>
    </w:p>
    <w:p w:rsidR="00A157D1" w:rsidRDefault="00A157D1" w:rsidP="00A157D1">
      <w:pPr>
        <w:spacing w:after="0" w:line="240" w:lineRule="auto"/>
        <w:ind w:firstLine="540"/>
        <w:jc w:val="both"/>
        <w:rPr>
          <w:sz w:val="28"/>
          <w:szCs w:val="28"/>
        </w:rPr>
      </w:pPr>
      <w:r w:rsidRPr="008F25E4">
        <w:rPr>
          <w:sz w:val="28"/>
          <w:szCs w:val="28"/>
        </w:rPr>
        <w:t xml:space="preserve">Перспективы развития поселения во многом зависят от процессов, происходящих на федеральном и региональном уровнях. В этой связи приоритетные направления развития поселения согласуются со стратегическими целями района и  региона. </w:t>
      </w:r>
    </w:p>
    <w:p w:rsidR="00A157D1" w:rsidRDefault="00A157D1" w:rsidP="00A157D1">
      <w:pPr>
        <w:spacing w:after="0" w:line="240" w:lineRule="auto"/>
        <w:ind w:firstLine="540"/>
        <w:jc w:val="both"/>
        <w:rPr>
          <w:sz w:val="28"/>
          <w:szCs w:val="28"/>
        </w:rPr>
      </w:pPr>
    </w:p>
    <w:p w:rsidR="008668D5" w:rsidRPr="008F25E4" w:rsidRDefault="008668D5" w:rsidP="00A157D1">
      <w:pPr>
        <w:spacing w:after="0" w:line="240" w:lineRule="auto"/>
        <w:jc w:val="center"/>
        <w:rPr>
          <w:b/>
          <w:bCs/>
          <w:sz w:val="28"/>
          <w:szCs w:val="28"/>
        </w:rPr>
      </w:pPr>
      <w:r w:rsidRPr="008F25E4">
        <w:rPr>
          <w:b/>
          <w:bCs/>
          <w:sz w:val="28"/>
          <w:szCs w:val="28"/>
        </w:rPr>
        <w:t>4. Обоснования выделения подпрограмм и обобщенная хара</w:t>
      </w:r>
      <w:r w:rsidR="00A157D1">
        <w:rPr>
          <w:b/>
          <w:bCs/>
          <w:sz w:val="28"/>
          <w:szCs w:val="28"/>
        </w:rPr>
        <w:t>ктеристика основных мероприятий</w:t>
      </w:r>
    </w:p>
    <w:p w:rsidR="008668D5" w:rsidRPr="008F25E4" w:rsidRDefault="008668D5" w:rsidP="00F15069">
      <w:pPr>
        <w:spacing w:after="0" w:line="240" w:lineRule="auto"/>
        <w:ind w:firstLine="540"/>
        <w:jc w:val="both"/>
        <w:rPr>
          <w:sz w:val="28"/>
          <w:szCs w:val="28"/>
        </w:rPr>
      </w:pPr>
    </w:p>
    <w:p w:rsidR="008668D5" w:rsidRPr="008F25E4" w:rsidRDefault="008668D5" w:rsidP="00F15069">
      <w:pPr>
        <w:spacing w:after="0" w:line="240" w:lineRule="auto"/>
        <w:ind w:firstLine="540"/>
        <w:jc w:val="both"/>
        <w:rPr>
          <w:sz w:val="28"/>
          <w:szCs w:val="28"/>
        </w:rPr>
      </w:pPr>
      <w:r w:rsidRPr="008F25E4">
        <w:rPr>
          <w:sz w:val="28"/>
          <w:szCs w:val="28"/>
        </w:rPr>
        <w:t xml:space="preserve">Исходя из вышеизложенных целей и задач, а также в связи с обособленностью частей сферы реализации программы  сформированы </w:t>
      </w:r>
      <w:r w:rsidR="00A157D1">
        <w:rPr>
          <w:sz w:val="28"/>
          <w:szCs w:val="28"/>
        </w:rPr>
        <w:t>5</w:t>
      </w:r>
      <w:r w:rsidRPr="008F25E4">
        <w:rPr>
          <w:sz w:val="28"/>
          <w:szCs w:val="28"/>
        </w:rPr>
        <w:t xml:space="preserve"> подпрограмм:</w:t>
      </w:r>
    </w:p>
    <w:p w:rsidR="00AA3457" w:rsidRPr="00D93B8A" w:rsidRDefault="008668D5" w:rsidP="00AA3457">
      <w:pPr>
        <w:pStyle w:val="a7"/>
        <w:numPr>
          <w:ilvl w:val="1"/>
          <w:numId w:val="1"/>
        </w:numPr>
        <w:spacing w:after="0" w:line="240" w:lineRule="auto"/>
        <w:ind w:left="0" w:firstLine="709"/>
        <w:jc w:val="both"/>
        <w:rPr>
          <w:sz w:val="28"/>
          <w:szCs w:val="28"/>
        </w:rPr>
      </w:pPr>
      <w:r w:rsidRPr="00AA3457">
        <w:rPr>
          <w:sz w:val="28"/>
          <w:szCs w:val="28"/>
        </w:rPr>
        <w:t>Подпрограмма «</w:t>
      </w:r>
      <w:r w:rsidR="00A157D1" w:rsidRPr="00AA3457">
        <w:rPr>
          <w:sz w:val="28"/>
          <w:szCs w:val="28"/>
        </w:rPr>
        <w:t>О</w:t>
      </w:r>
      <w:r w:rsidRPr="00AA3457">
        <w:rPr>
          <w:sz w:val="28"/>
          <w:szCs w:val="28"/>
        </w:rPr>
        <w:t xml:space="preserve">беспечение первичных мер пожарной безопасности на территории Васильевского сельского поселения». </w:t>
      </w:r>
      <w:r w:rsidR="00AA3457" w:rsidRPr="00D93B8A">
        <w:rPr>
          <w:sz w:val="28"/>
          <w:szCs w:val="28"/>
        </w:rPr>
        <w:t>Подпрограмма направлена на проведение мероприятий по обеспечени</w:t>
      </w:r>
      <w:r w:rsidR="00AA3457">
        <w:rPr>
          <w:sz w:val="28"/>
          <w:szCs w:val="28"/>
        </w:rPr>
        <w:t>ю</w:t>
      </w:r>
      <w:r w:rsidR="00AA3457" w:rsidRPr="00D93B8A">
        <w:rPr>
          <w:sz w:val="28"/>
          <w:szCs w:val="28"/>
        </w:rPr>
        <w:t xml:space="preserve"> первичных мер  пожарной безопасности.</w:t>
      </w:r>
    </w:p>
    <w:p w:rsidR="008668D5" w:rsidRPr="00AA3457" w:rsidRDefault="008668D5" w:rsidP="009D29D1">
      <w:pPr>
        <w:pStyle w:val="a7"/>
        <w:numPr>
          <w:ilvl w:val="1"/>
          <w:numId w:val="1"/>
        </w:numPr>
        <w:spacing w:after="0" w:line="240" w:lineRule="auto"/>
        <w:ind w:left="0" w:firstLine="709"/>
        <w:jc w:val="both"/>
        <w:rPr>
          <w:sz w:val="28"/>
          <w:szCs w:val="28"/>
        </w:rPr>
      </w:pPr>
      <w:r w:rsidRPr="00AA3457">
        <w:rPr>
          <w:sz w:val="28"/>
          <w:szCs w:val="28"/>
        </w:rPr>
        <w:t>Подпрограмма «Развитие национальной экономики Васильевского сельского поселения». Подпрограмма направлена на проведение мероприятий по внесению изменений в генеральный план поселения и правила землепользования и застройки</w:t>
      </w:r>
      <w:r w:rsidR="00AA3457">
        <w:rPr>
          <w:sz w:val="28"/>
          <w:szCs w:val="28"/>
        </w:rPr>
        <w:t>,  на</w:t>
      </w:r>
      <w:r w:rsidR="00AA3457" w:rsidRPr="00127E90">
        <w:rPr>
          <w:sz w:val="28"/>
          <w:szCs w:val="28"/>
        </w:rPr>
        <w:t xml:space="preserve"> реализаци</w:t>
      </w:r>
      <w:r w:rsidR="00AA3457">
        <w:rPr>
          <w:sz w:val="28"/>
          <w:szCs w:val="28"/>
        </w:rPr>
        <w:t>ю</w:t>
      </w:r>
      <w:r w:rsidR="00AA3457" w:rsidRPr="00127E90">
        <w:rPr>
          <w:sz w:val="28"/>
          <w:szCs w:val="28"/>
        </w:rPr>
        <w:t xml:space="preserve"> полномочий, связанных с организацией дорожной деятельности в отношении автомоб</w:t>
      </w:r>
      <w:r w:rsidR="00AA3457">
        <w:rPr>
          <w:sz w:val="28"/>
          <w:szCs w:val="28"/>
        </w:rPr>
        <w:t xml:space="preserve">ильных дорог местного значения, а именно </w:t>
      </w:r>
      <w:r w:rsidR="00AA3457" w:rsidRPr="00127E90">
        <w:rPr>
          <w:sz w:val="28"/>
          <w:szCs w:val="28"/>
        </w:rPr>
        <w:t>обеспечени</w:t>
      </w:r>
      <w:r w:rsidR="00AA3457">
        <w:rPr>
          <w:sz w:val="28"/>
          <w:szCs w:val="28"/>
        </w:rPr>
        <w:t>е</w:t>
      </w:r>
      <w:r w:rsidR="00AA3457" w:rsidRPr="00127E90">
        <w:rPr>
          <w:sz w:val="28"/>
          <w:szCs w:val="28"/>
        </w:rPr>
        <w:t xml:space="preserve"> сохранности существующей дорожной сети, приоритетно</w:t>
      </w:r>
      <w:r w:rsidR="00AA3457">
        <w:rPr>
          <w:sz w:val="28"/>
          <w:szCs w:val="28"/>
        </w:rPr>
        <w:t>е</w:t>
      </w:r>
      <w:r w:rsidR="00AA3457" w:rsidRPr="00127E90">
        <w:rPr>
          <w:sz w:val="28"/>
          <w:szCs w:val="28"/>
        </w:rPr>
        <w:t xml:space="preserve"> выполнени</w:t>
      </w:r>
      <w:r w:rsidR="00AA3457">
        <w:rPr>
          <w:sz w:val="28"/>
          <w:szCs w:val="28"/>
        </w:rPr>
        <w:t>е</w:t>
      </w:r>
      <w:r w:rsidR="00AA3457" w:rsidRPr="00127E90">
        <w:rPr>
          <w:sz w:val="28"/>
          <w:szCs w:val="28"/>
        </w:rPr>
        <w:t xml:space="preserve"> работ по ремонту и модернизации существующих автомобильных дорог</w:t>
      </w:r>
      <w:r w:rsidR="00AA3457">
        <w:rPr>
          <w:sz w:val="28"/>
          <w:szCs w:val="28"/>
        </w:rPr>
        <w:t xml:space="preserve">, </w:t>
      </w:r>
      <w:r w:rsidR="00AA3457" w:rsidRPr="00127E90">
        <w:rPr>
          <w:sz w:val="28"/>
          <w:szCs w:val="28"/>
        </w:rPr>
        <w:t>повышение безопасности дорожного движения, снижение отрицательного воздействия транспортно-дорожного</w:t>
      </w:r>
      <w:r w:rsidR="00AA3457">
        <w:rPr>
          <w:sz w:val="28"/>
          <w:szCs w:val="28"/>
        </w:rPr>
        <w:t xml:space="preserve"> комплекса на окружающую среду и </w:t>
      </w:r>
      <w:r w:rsidR="00AA3457" w:rsidRPr="00127E90">
        <w:rPr>
          <w:sz w:val="28"/>
          <w:szCs w:val="28"/>
        </w:rPr>
        <w:t>повышение доступности услуг транспортного комплекса для населения</w:t>
      </w:r>
      <w:r w:rsidRPr="00AA3457">
        <w:rPr>
          <w:sz w:val="28"/>
          <w:szCs w:val="28"/>
        </w:rPr>
        <w:t>.</w:t>
      </w:r>
    </w:p>
    <w:p w:rsidR="008668D5" w:rsidRDefault="008668D5" w:rsidP="009D29D1">
      <w:pPr>
        <w:pStyle w:val="a7"/>
        <w:numPr>
          <w:ilvl w:val="1"/>
          <w:numId w:val="1"/>
        </w:numPr>
        <w:spacing w:after="0" w:line="240" w:lineRule="auto"/>
        <w:ind w:left="0" w:firstLine="709"/>
        <w:jc w:val="both"/>
        <w:rPr>
          <w:sz w:val="28"/>
          <w:szCs w:val="28"/>
        </w:rPr>
      </w:pPr>
      <w:r w:rsidRPr="00630545">
        <w:rPr>
          <w:sz w:val="28"/>
          <w:szCs w:val="28"/>
        </w:rPr>
        <w:t xml:space="preserve">Подпрограмма «Развитие жилищно-коммунального хозяйства на территории </w:t>
      </w:r>
      <w:r>
        <w:rPr>
          <w:sz w:val="28"/>
          <w:szCs w:val="28"/>
        </w:rPr>
        <w:t>Васильевск</w:t>
      </w:r>
      <w:r w:rsidRPr="00630545">
        <w:rPr>
          <w:sz w:val="28"/>
          <w:szCs w:val="28"/>
        </w:rPr>
        <w:t xml:space="preserve">ого сельского поселения». Подпрограмма направлена на проведение мероприятий по созданию благоприятных, комфортных и безопасных условий для проживания и отдыха жителей сельского поселения. </w:t>
      </w:r>
    </w:p>
    <w:p w:rsidR="008668D5" w:rsidRDefault="008668D5" w:rsidP="009D29D1">
      <w:pPr>
        <w:pStyle w:val="a7"/>
        <w:numPr>
          <w:ilvl w:val="1"/>
          <w:numId w:val="1"/>
        </w:numPr>
        <w:spacing w:after="0" w:line="240" w:lineRule="auto"/>
        <w:ind w:left="0" w:firstLine="709"/>
        <w:jc w:val="both"/>
        <w:rPr>
          <w:sz w:val="28"/>
          <w:szCs w:val="28"/>
        </w:rPr>
      </w:pPr>
      <w:r w:rsidRPr="00630545">
        <w:rPr>
          <w:sz w:val="28"/>
          <w:szCs w:val="28"/>
        </w:rPr>
        <w:t xml:space="preserve">Подпрограмма «Социальная политика </w:t>
      </w:r>
      <w:r>
        <w:rPr>
          <w:sz w:val="28"/>
          <w:szCs w:val="28"/>
        </w:rPr>
        <w:t>Васильевск</w:t>
      </w:r>
      <w:r w:rsidRPr="00630545">
        <w:rPr>
          <w:sz w:val="28"/>
          <w:szCs w:val="28"/>
        </w:rPr>
        <w:t xml:space="preserve">ого сельского поселения». Подпрограмма направлена на проведение мероприятий по </w:t>
      </w:r>
      <w:r w:rsidRPr="00630545">
        <w:rPr>
          <w:sz w:val="28"/>
          <w:szCs w:val="28"/>
        </w:rPr>
        <w:lastRenderedPageBreak/>
        <w:t xml:space="preserve">повышению качества жизни отдельных категорий граждан  </w:t>
      </w:r>
      <w:r>
        <w:rPr>
          <w:sz w:val="28"/>
          <w:szCs w:val="28"/>
        </w:rPr>
        <w:t>Васильевск</w:t>
      </w:r>
      <w:r w:rsidRPr="00630545">
        <w:rPr>
          <w:sz w:val="28"/>
          <w:szCs w:val="28"/>
        </w:rPr>
        <w:t>ого сельского поселения.</w:t>
      </w:r>
    </w:p>
    <w:p w:rsidR="00C97E31" w:rsidRDefault="00AA3457" w:rsidP="00C97E31">
      <w:pPr>
        <w:pStyle w:val="a7"/>
        <w:numPr>
          <w:ilvl w:val="1"/>
          <w:numId w:val="1"/>
        </w:numPr>
        <w:spacing w:after="0" w:line="240" w:lineRule="auto"/>
        <w:ind w:left="0" w:firstLine="709"/>
        <w:jc w:val="both"/>
        <w:rPr>
          <w:sz w:val="28"/>
          <w:szCs w:val="28"/>
        </w:rPr>
      </w:pPr>
      <w:r w:rsidRPr="00C97E31">
        <w:rPr>
          <w:sz w:val="28"/>
          <w:szCs w:val="28"/>
        </w:rPr>
        <w:t xml:space="preserve">Подпрограмма «Санитарно-эпидемиологическое благополучие населения Васильевского сельского поселения».  </w:t>
      </w:r>
      <w:r w:rsidR="00C97E31" w:rsidRPr="00C97E31">
        <w:rPr>
          <w:sz w:val="28"/>
          <w:szCs w:val="28"/>
        </w:rPr>
        <w:t>Подпрограмма направлена на развитие комплекса  профилактических мероприятий, направленных на недопущение распространения опасных массовых вирусных заболеваний на территории  сельского поселения, а в случае заноса и распространения опасных массовых вирусных заболеваний - на их ликвидацию</w:t>
      </w:r>
      <w:r w:rsidR="00C97E31">
        <w:rPr>
          <w:sz w:val="28"/>
          <w:szCs w:val="28"/>
        </w:rPr>
        <w:t>.</w:t>
      </w:r>
    </w:p>
    <w:p w:rsidR="00C97E31" w:rsidRPr="00C97E31" w:rsidRDefault="00C97E31" w:rsidP="00C97E31">
      <w:pPr>
        <w:pStyle w:val="a7"/>
        <w:spacing w:after="0" w:line="240" w:lineRule="auto"/>
        <w:ind w:left="709"/>
        <w:jc w:val="both"/>
        <w:rPr>
          <w:sz w:val="28"/>
          <w:szCs w:val="28"/>
        </w:rPr>
      </w:pPr>
    </w:p>
    <w:p w:rsidR="00AA3457" w:rsidRPr="00C97E31" w:rsidRDefault="008668D5" w:rsidP="00C90A50">
      <w:pPr>
        <w:pStyle w:val="a7"/>
        <w:widowControl w:val="0"/>
        <w:numPr>
          <w:ilvl w:val="1"/>
          <w:numId w:val="13"/>
        </w:numPr>
        <w:shd w:val="clear" w:color="auto" w:fill="FFFFFF"/>
        <w:autoSpaceDE w:val="0"/>
        <w:autoSpaceDN w:val="0"/>
        <w:adjustRightInd w:val="0"/>
        <w:spacing w:before="278" w:after="0" w:line="240" w:lineRule="auto"/>
        <w:ind w:left="993" w:hanging="1080"/>
        <w:jc w:val="center"/>
        <w:rPr>
          <w:b/>
          <w:bCs/>
          <w:sz w:val="28"/>
          <w:szCs w:val="28"/>
          <w:lang w:eastAsia="ru-RU"/>
        </w:rPr>
      </w:pPr>
      <w:r w:rsidRPr="00C97E31">
        <w:rPr>
          <w:b/>
          <w:bCs/>
          <w:sz w:val="28"/>
          <w:szCs w:val="28"/>
          <w:lang w:eastAsia="ru-RU"/>
        </w:rPr>
        <w:t>Финансовое обеспечение реализации муниципальной программы</w:t>
      </w:r>
    </w:p>
    <w:p w:rsidR="00AA3457" w:rsidRDefault="00AA3457" w:rsidP="00F15069">
      <w:pPr>
        <w:widowControl w:val="0"/>
        <w:autoSpaceDE w:val="0"/>
        <w:autoSpaceDN w:val="0"/>
        <w:adjustRightInd w:val="0"/>
        <w:spacing w:after="0" w:line="240" w:lineRule="auto"/>
        <w:jc w:val="both"/>
        <w:rPr>
          <w:sz w:val="28"/>
          <w:szCs w:val="28"/>
          <w:lang w:eastAsia="ru-RU"/>
        </w:rPr>
      </w:pPr>
    </w:p>
    <w:p w:rsidR="00C97E31" w:rsidRDefault="00CB0713" w:rsidP="00C97E31">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201</w:t>
      </w:r>
      <w:r>
        <w:rPr>
          <w:sz w:val="28"/>
          <w:szCs w:val="28"/>
          <w:lang w:eastAsia="ru-RU"/>
        </w:rPr>
        <w:t>8</w:t>
      </w:r>
      <w:r w:rsidRPr="00C57625">
        <w:rPr>
          <w:sz w:val="28"/>
          <w:szCs w:val="28"/>
          <w:lang w:eastAsia="ru-RU"/>
        </w:rPr>
        <w:t>-20</w:t>
      </w:r>
      <w:r>
        <w:rPr>
          <w:sz w:val="28"/>
          <w:szCs w:val="28"/>
          <w:lang w:eastAsia="ru-RU"/>
        </w:rPr>
        <w:t>24</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омВасильевского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CB0713" w:rsidRDefault="00CB0713" w:rsidP="00C97E31">
      <w:pPr>
        <w:widowControl w:val="0"/>
        <w:autoSpaceDE w:val="0"/>
        <w:autoSpaceDN w:val="0"/>
        <w:adjustRightInd w:val="0"/>
        <w:spacing w:after="0"/>
        <w:ind w:firstLine="567"/>
        <w:jc w:val="both"/>
        <w:rPr>
          <w:sz w:val="28"/>
          <w:szCs w:val="28"/>
          <w:lang w:eastAsia="ru-RU"/>
        </w:rPr>
      </w:pPr>
      <w:r>
        <w:rPr>
          <w:sz w:val="28"/>
          <w:szCs w:val="28"/>
          <w:lang w:eastAsia="ru-RU"/>
        </w:rPr>
        <w:t>Программа финансируется за счет бюджета Васильевского сельского поселения и средств областного бюджета.</w:t>
      </w:r>
    </w:p>
    <w:p w:rsidR="00CB0713" w:rsidRPr="00630545" w:rsidRDefault="00CB0713" w:rsidP="00CB0713">
      <w:pPr>
        <w:framePr w:hSpace="180" w:wrap="around" w:vAnchor="text" w:hAnchor="text" w:xAlign="center" w:y="1"/>
        <w:widowControl w:val="0"/>
        <w:autoSpaceDE w:val="0"/>
        <w:autoSpaceDN w:val="0"/>
        <w:adjustRightInd w:val="0"/>
        <w:spacing w:after="0" w:line="240" w:lineRule="auto"/>
        <w:suppressOverlap/>
        <w:jc w:val="both"/>
        <w:rPr>
          <w:sz w:val="28"/>
          <w:szCs w:val="28"/>
          <w:lang w:eastAsia="ru-RU"/>
        </w:rPr>
      </w:pPr>
      <w:r w:rsidRPr="00630545">
        <w:rPr>
          <w:sz w:val="28"/>
          <w:szCs w:val="28"/>
          <w:lang w:eastAsia="ru-RU"/>
        </w:rPr>
        <w:t>Объем бюджетных ассигнований на реализацию программы из средств бюдж</w:t>
      </w:r>
      <w:r w:rsidR="00470036">
        <w:rPr>
          <w:sz w:val="28"/>
          <w:szCs w:val="28"/>
          <w:lang w:eastAsia="ru-RU"/>
        </w:rPr>
        <w:t xml:space="preserve">ета поселения составляет – </w:t>
      </w:r>
      <w:r w:rsidR="00BF4409">
        <w:rPr>
          <w:sz w:val="28"/>
          <w:szCs w:val="28"/>
          <w:lang w:eastAsia="ru-RU"/>
        </w:rPr>
        <w:t>6 816,58</w:t>
      </w:r>
      <w:r w:rsidRPr="00630545">
        <w:rPr>
          <w:sz w:val="28"/>
          <w:szCs w:val="28"/>
          <w:lang w:eastAsia="ru-RU"/>
        </w:rPr>
        <w:t>тыс. руб</w:t>
      </w:r>
      <w:r>
        <w:rPr>
          <w:sz w:val="28"/>
          <w:szCs w:val="28"/>
          <w:lang w:eastAsia="ru-RU"/>
        </w:rPr>
        <w:t>лей, сре</w:t>
      </w:r>
      <w:r w:rsidR="00470036">
        <w:rPr>
          <w:sz w:val="28"/>
          <w:szCs w:val="28"/>
          <w:lang w:eastAsia="ru-RU"/>
        </w:rPr>
        <w:t xml:space="preserve">дства областного бюджета – </w:t>
      </w:r>
      <w:r w:rsidR="00BF4409">
        <w:rPr>
          <w:sz w:val="28"/>
          <w:szCs w:val="28"/>
          <w:lang w:eastAsia="ru-RU"/>
        </w:rPr>
        <w:t>2 760,42</w:t>
      </w:r>
      <w:r>
        <w:rPr>
          <w:sz w:val="28"/>
          <w:szCs w:val="28"/>
          <w:lang w:eastAsia="ru-RU"/>
        </w:rPr>
        <w:t xml:space="preserve"> тыс. рублей.</w:t>
      </w:r>
    </w:p>
    <w:p w:rsidR="00C97E31" w:rsidRDefault="00C97E31" w:rsidP="00CB0713">
      <w:pPr>
        <w:widowControl w:val="0"/>
        <w:autoSpaceDE w:val="0"/>
        <w:autoSpaceDN w:val="0"/>
        <w:adjustRightInd w:val="0"/>
        <w:spacing w:after="0" w:line="240" w:lineRule="auto"/>
        <w:jc w:val="center"/>
        <w:rPr>
          <w:sz w:val="28"/>
          <w:szCs w:val="28"/>
          <w:lang w:eastAsia="ru-RU"/>
        </w:rPr>
      </w:pPr>
    </w:p>
    <w:p w:rsidR="00CB0713" w:rsidRDefault="00CB0713" w:rsidP="00CB0713">
      <w:pPr>
        <w:widowControl w:val="0"/>
        <w:autoSpaceDE w:val="0"/>
        <w:autoSpaceDN w:val="0"/>
        <w:adjustRightInd w:val="0"/>
        <w:spacing w:after="0" w:line="240" w:lineRule="auto"/>
        <w:jc w:val="center"/>
        <w:rPr>
          <w:sz w:val="28"/>
          <w:szCs w:val="28"/>
          <w:lang w:eastAsia="ru-RU"/>
        </w:rPr>
      </w:pPr>
      <w:r w:rsidRPr="00630545">
        <w:rPr>
          <w:sz w:val="28"/>
          <w:szCs w:val="28"/>
          <w:lang w:eastAsia="ru-RU"/>
        </w:rPr>
        <w:t>Объем бюджетных ассигнований на реализацию муниципальной  программы по годам составляет (тыс. руб.):</w:t>
      </w:r>
    </w:p>
    <w:p w:rsidR="00CB0713" w:rsidRDefault="00CB0713" w:rsidP="00CB0713">
      <w:pPr>
        <w:widowControl w:val="0"/>
        <w:autoSpaceDE w:val="0"/>
        <w:autoSpaceDN w:val="0"/>
        <w:adjustRightInd w:val="0"/>
        <w:spacing w:after="0" w:line="240" w:lineRule="auto"/>
        <w:jc w:val="both"/>
        <w:rPr>
          <w:sz w:val="28"/>
          <w:szCs w:val="28"/>
          <w:lang w:eastAsia="ru-RU"/>
        </w:rPr>
      </w:pPr>
    </w:p>
    <w:tbl>
      <w:tblPr>
        <w:tblpPr w:leftFromText="180" w:rightFromText="180" w:vertAnchor="text" w:tblpXSpec="center" w:tblpY="1"/>
        <w:tblOverlap w:val="never"/>
        <w:tblW w:w="8460" w:type="dxa"/>
        <w:tblLayout w:type="fixed"/>
        <w:tblCellMar>
          <w:left w:w="40" w:type="dxa"/>
          <w:right w:w="40" w:type="dxa"/>
        </w:tblCellMar>
        <w:tblLook w:val="00A0"/>
      </w:tblPr>
      <w:tblGrid>
        <w:gridCol w:w="1480"/>
        <w:gridCol w:w="2160"/>
        <w:gridCol w:w="2396"/>
        <w:gridCol w:w="2424"/>
      </w:tblGrid>
      <w:tr w:rsidR="00CB0713" w:rsidRPr="00630545" w:rsidTr="00B95781">
        <w:tc>
          <w:tcPr>
            <w:tcW w:w="1480" w:type="dxa"/>
            <w:tcBorders>
              <w:top w:val="single" w:sz="6" w:space="0" w:color="auto"/>
              <w:left w:val="single" w:sz="6" w:space="0" w:color="auto"/>
              <w:bottom w:val="single" w:sz="6" w:space="0" w:color="auto"/>
              <w:right w:val="single" w:sz="6" w:space="0" w:color="auto"/>
            </w:tcBorders>
            <w:shd w:val="clear" w:color="auto" w:fill="FFFFFF"/>
          </w:tcPr>
          <w:p w:rsidR="00CB0713" w:rsidRPr="00FE3B2E" w:rsidRDefault="00CB0713" w:rsidP="00CB0713">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Год</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CB0713" w:rsidRPr="00FE3B2E" w:rsidRDefault="00CB0713" w:rsidP="00CB0713">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Всего</w:t>
            </w:r>
          </w:p>
        </w:tc>
        <w:tc>
          <w:tcPr>
            <w:tcW w:w="2396" w:type="dxa"/>
            <w:tcBorders>
              <w:top w:val="single" w:sz="6" w:space="0" w:color="auto"/>
              <w:left w:val="single" w:sz="6" w:space="0" w:color="auto"/>
              <w:bottom w:val="single" w:sz="6" w:space="0" w:color="auto"/>
              <w:right w:val="single" w:sz="6" w:space="0" w:color="auto"/>
            </w:tcBorders>
            <w:shd w:val="clear" w:color="auto" w:fill="FFFFFF"/>
          </w:tcPr>
          <w:p w:rsidR="00CB0713" w:rsidRDefault="00CB0713" w:rsidP="00CB0713">
            <w:pPr>
              <w:widowControl w:val="0"/>
              <w:shd w:val="clear" w:color="auto" w:fill="FFFFFF"/>
              <w:autoSpaceDE w:val="0"/>
              <w:autoSpaceDN w:val="0"/>
              <w:adjustRightInd w:val="0"/>
              <w:spacing w:after="0" w:line="240" w:lineRule="auto"/>
              <w:rPr>
                <w:spacing w:val="-2"/>
                <w:sz w:val="28"/>
                <w:szCs w:val="28"/>
                <w:lang w:eastAsia="ru-RU"/>
              </w:rPr>
            </w:pPr>
            <w:r w:rsidRPr="00FE3B2E">
              <w:rPr>
                <w:spacing w:val="-2"/>
                <w:sz w:val="28"/>
                <w:szCs w:val="28"/>
                <w:lang w:eastAsia="ru-RU"/>
              </w:rPr>
              <w:t>Бюджет</w:t>
            </w:r>
          </w:p>
          <w:p w:rsidR="00CB0713" w:rsidRPr="00FE3B2E" w:rsidRDefault="00CB0713" w:rsidP="00CB0713">
            <w:pPr>
              <w:widowControl w:val="0"/>
              <w:shd w:val="clear" w:color="auto" w:fill="FFFFFF"/>
              <w:autoSpaceDE w:val="0"/>
              <w:autoSpaceDN w:val="0"/>
              <w:adjustRightInd w:val="0"/>
              <w:spacing w:after="0" w:line="240" w:lineRule="auto"/>
              <w:rPr>
                <w:spacing w:val="-2"/>
                <w:sz w:val="28"/>
                <w:szCs w:val="28"/>
                <w:lang w:eastAsia="ru-RU"/>
              </w:rPr>
            </w:pPr>
            <w:r>
              <w:rPr>
                <w:spacing w:val="-2"/>
                <w:sz w:val="28"/>
                <w:szCs w:val="28"/>
                <w:lang w:eastAsia="ru-RU"/>
              </w:rPr>
              <w:t>поселения</w:t>
            </w:r>
          </w:p>
        </w:tc>
        <w:tc>
          <w:tcPr>
            <w:tcW w:w="2424" w:type="dxa"/>
            <w:tcBorders>
              <w:top w:val="single" w:sz="6" w:space="0" w:color="auto"/>
              <w:left w:val="single" w:sz="6" w:space="0" w:color="auto"/>
              <w:bottom w:val="single" w:sz="6" w:space="0" w:color="auto"/>
              <w:right w:val="single" w:sz="6" w:space="0" w:color="auto"/>
            </w:tcBorders>
            <w:shd w:val="clear" w:color="auto" w:fill="FFFFFF"/>
          </w:tcPr>
          <w:p w:rsidR="00CB0713" w:rsidRPr="00FE3B2E" w:rsidRDefault="00CB0713" w:rsidP="00CB0713">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r>
      <w:tr w:rsidR="00BC2561" w:rsidRPr="00630545" w:rsidTr="00043A1D">
        <w:trPr>
          <w:trHeight w:val="316"/>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BC2561" w:rsidRPr="00FE3B2E" w:rsidRDefault="00BC2561" w:rsidP="00CB0713">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2018</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bottom"/>
          </w:tcPr>
          <w:p w:rsidR="00BC2561" w:rsidRPr="00BC2561" w:rsidRDefault="00BC2561" w:rsidP="00BC2561">
            <w:pPr>
              <w:jc w:val="center"/>
              <w:rPr>
                <w:color w:val="000000"/>
                <w:sz w:val="28"/>
                <w:szCs w:val="28"/>
              </w:rPr>
            </w:pPr>
            <w:r w:rsidRPr="00BC2561">
              <w:rPr>
                <w:color w:val="000000"/>
                <w:sz w:val="28"/>
                <w:szCs w:val="28"/>
              </w:rPr>
              <w:t>723,2</w:t>
            </w:r>
          </w:p>
        </w:tc>
        <w:tc>
          <w:tcPr>
            <w:tcW w:w="2396" w:type="dxa"/>
            <w:tcBorders>
              <w:top w:val="single" w:sz="6" w:space="0" w:color="auto"/>
              <w:left w:val="single" w:sz="6" w:space="0" w:color="auto"/>
              <w:bottom w:val="single" w:sz="6" w:space="0" w:color="auto"/>
              <w:right w:val="single" w:sz="6" w:space="0" w:color="auto"/>
            </w:tcBorders>
            <w:shd w:val="clear" w:color="auto" w:fill="FFFFFF"/>
            <w:vAlign w:val="bottom"/>
          </w:tcPr>
          <w:p w:rsidR="00BC2561" w:rsidRPr="00BC2561" w:rsidRDefault="00BC2561" w:rsidP="00BC2561">
            <w:pPr>
              <w:jc w:val="center"/>
              <w:rPr>
                <w:color w:val="000000"/>
                <w:sz w:val="28"/>
                <w:szCs w:val="28"/>
              </w:rPr>
            </w:pPr>
            <w:r w:rsidRPr="00BC2561">
              <w:rPr>
                <w:color w:val="000000"/>
                <w:sz w:val="28"/>
                <w:szCs w:val="28"/>
              </w:rPr>
              <w:t>677,8</w:t>
            </w:r>
          </w:p>
        </w:tc>
        <w:tc>
          <w:tcPr>
            <w:tcW w:w="2424" w:type="dxa"/>
            <w:tcBorders>
              <w:top w:val="single" w:sz="6" w:space="0" w:color="auto"/>
              <w:left w:val="single" w:sz="6" w:space="0" w:color="auto"/>
              <w:bottom w:val="single" w:sz="6" w:space="0" w:color="auto"/>
              <w:right w:val="single" w:sz="6" w:space="0" w:color="auto"/>
            </w:tcBorders>
            <w:shd w:val="clear" w:color="auto" w:fill="FFFFFF"/>
            <w:vAlign w:val="bottom"/>
          </w:tcPr>
          <w:p w:rsidR="00BC2561" w:rsidRPr="00BC2561" w:rsidRDefault="00BC2561" w:rsidP="00BC2561">
            <w:pPr>
              <w:jc w:val="center"/>
              <w:rPr>
                <w:color w:val="000000"/>
                <w:sz w:val="28"/>
                <w:szCs w:val="28"/>
              </w:rPr>
            </w:pPr>
            <w:r w:rsidRPr="00BC2561">
              <w:rPr>
                <w:color w:val="000000"/>
                <w:sz w:val="28"/>
                <w:szCs w:val="28"/>
              </w:rPr>
              <w:t>45,4</w:t>
            </w:r>
          </w:p>
        </w:tc>
      </w:tr>
      <w:tr w:rsidR="00BC2561" w:rsidRPr="00630545" w:rsidTr="00B95781">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BC2561" w:rsidRPr="00FE3B2E" w:rsidRDefault="00BC2561" w:rsidP="004663DB">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2019</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bottom"/>
          </w:tcPr>
          <w:p w:rsidR="00BC2561" w:rsidRPr="00BC2561" w:rsidRDefault="00BC2561" w:rsidP="00BC2561">
            <w:pPr>
              <w:jc w:val="center"/>
              <w:rPr>
                <w:color w:val="000000"/>
                <w:sz w:val="28"/>
                <w:szCs w:val="28"/>
              </w:rPr>
            </w:pPr>
            <w:r w:rsidRPr="00BC2561">
              <w:rPr>
                <w:color w:val="000000"/>
                <w:sz w:val="28"/>
                <w:szCs w:val="28"/>
              </w:rPr>
              <w:t>120</w:t>
            </w:r>
            <w:r w:rsidR="00484D33">
              <w:rPr>
                <w:color w:val="000000"/>
                <w:sz w:val="28"/>
                <w:szCs w:val="28"/>
              </w:rPr>
              <w:t>2,9</w:t>
            </w:r>
          </w:p>
        </w:tc>
        <w:tc>
          <w:tcPr>
            <w:tcW w:w="2396" w:type="dxa"/>
            <w:tcBorders>
              <w:top w:val="single" w:sz="6" w:space="0" w:color="auto"/>
              <w:left w:val="single" w:sz="6" w:space="0" w:color="auto"/>
              <w:bottom w:val="single" w:sz="6" w:space="0" w:color="auto"/>
              <w:right w:val="single" w:sz="6" w:space="0" w:color="auto"/>
            </w:tcBorders>
            <w:shd w:val="clear" w:color="auto" w:fill="FFFFFF"/>
            <w:vAlign w:val="bottom"/>
          </w:tcPr>
          <w:p w:rsidR="00BC2561" w:rsidRPr="00BC2561" w:rsidRDefault="00BC2561" w:rsidP="00BC2561">
            <w:pPr>
              <w:jc w:val="center"/>
              <w:rPr>
                <w:color w:val="000000"/>
                <w:sz w:val="28"/>
                <w:szCs w:val="28"/>
              </w:rPr>
            </w:pPr>
            <w:r w:rsidRPr="00BC2561">
              <w:rPr>
                <w:color w:val="000000"/>
                <w:sz w:val="28"/>
                <w:szCs w:val="28"/>
              </w:rPr>
              <w:t>1147,</w:t>
            </w:r>
            <w:r w:rsidR="00484D33">
              <w:rPr>
                <w:color w:val="000000"/>
                <w:sz w:val="28"/>
                <w:szCs w:val="28"/>
              </w:rPr>
              <w:t>7</w:t>
            </w:r>
          </w:p>
        </w:tc>
        <w:tc>
          <w:tcPr>
            <w:tcW w:w="2424" w:type="dxa"/>
            <w:tcBorders>
              <w:top w:val="single" w:sz="6" w:space="0" w:color="auto"/>
              <w:left w:val="single" w:sz="6" w:space="0" w:color="auto"/>
              <w:bottom w:val="single" w:sz="6" w:space="0" w:color="auto"/>
              <w:right w:val="single" w:sz="6" w:space="0" w:color="auto"/>
            </w:tcBorders>
            <w:shd w:val="clear" w:color="auto" w:fill="FFFFFF"/>
            <w:vAlign w:val="bottom"/>
          </w:tcPr>
          <w:p w:rsidR="00BC2561" w:rsidRPr="00BC2561" w:rsidRDefault="00BC2561" w:rsidP="00BC2561">
            <w:pPr>
              <w:jc w:val="center"/>
              <w:rPr>
                <w:color w:val="000000"/>
                <w:sz w:val="28"/>
                <w:szCs w:val="28"/>
              </w:rPr>
            </w:pPr>
            <w:r w:rsidRPr="00BC2561">
              <w:rPr>
                <w:color w:val="000000"/>
                <w:sz w:val="28"/>
                <w:szCs w:val="28"/>
              </w:rPr>
              <w:t>55,2</w:t>
            </w:r>
          </w:p>
        </w:tc>
      </w:tr>
      <w:tr w:rsidR="00BC2561" w:rsidRPr="00630545" w:rsidTr="00B95781">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BC2561" w:rsidRPr="00FE3B2E" w:rsidRDefault="00BC2561"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2020</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bottom"/>
          </w:tcPr>
          <w:p w:rsidR="00BC2561" w:rsidRPr="00BC2561" w:rsidRDefault="00821E14" w:rsidP="00BC2561">
            <w:pPr>
              <w:jc w:val="center"/>
              <w:rPr>
                <w:color w:val="000000"/>
                <w:sz w:val="28"/>
                <w:szCs w:val="28"/>
              </w:rPr>
            </w:pPr>
            <w:r>
              <w:rPr>
                <w:color w:val="000000"/>
                <w:sz w:val="28"/>
                <w:szCs w:val="28"/>
              </w:rPr>
              <w:t>3014,0</w:t>
            </w:r>
          </w:p>
        </w:tc>
        <w:tc>
          <w:tcPr>
            <w:tcW w:w="2396" w:type="dxa"/>
            <w:tcBorders>
              <w:top w:val="single" w:sz="6" w:space="0" w:color="auto"/>
              <w:left w:val="single" w:sz="6" w:space="0" w:color="auto"/>
              <w:bottom w:val="single" w:sz="6" w:space="0" w:color="auto"/>
              <w:right w:val="single" w:sz="6" w:space="0" w:color="auto"/>
            </w:tcBorders>
            <w:shd w:val="clear" w:color="auto" w:fill="FFFFFF"/>
            <w:vAlign w:val="bottom"/>
          </w:tcPr>
          <w:p w:rsidR="00BC2561" w:rsidRPr="00BC2561" w:rsidRDefault="00821E14" w:rsidP="00BC2561">
            <w:pPr>
              <w:jc w:val="center"/>
              <w:rPr>
                <w:color w:val="000000"/>
                <w:sz w:val="28"/>
                <w:szCs w:val="28"/>
              </w:rPr>
            </w:pPr>
            <w:r>
              <w:rPr>
                <w:color w:val="000000"/>
                <w:sz w:val="28"/>
                <w:szCs w:val="28"/>
              </w:rPr>
              <w:t>1616,7</w:t>
            </w:r>
          </w:p>
        </w:tc>
        <w:tc>
          <w:tcPr>
            <w:tcW w:w="2424" w:type="dxa"/>
            <w:tcBorders>
              <w:top w:val="single" w:sz="6" w:space="0" w:color="auto"/>
              <w:left w:val="single" w:sz="6" w:space="0" w:color="auto"/>
              <w:bottom w:val="single" w:sz="6" w:space="0" w:color="auto"/>
              <w:right w:val="single" w:sz="6" w:space="0" w:color="auto"/>
            </w:tcBorders>
            <w:shd w:val="clear" w:color="auto" w:fill="FFFFFF"/>
            <w:vAlign w:val="bottom"/>
          </w:tcPr>
          <w:p w:rsidR="00BC2561" w:rsidRPr="00BC2561" w:rsidRDefault="00821E14" w:rsidP="00BC2561">
            <w:pPr>
              <w:jc w:val="center"/>
              <w:rPr>
                <w:color w:val="000000"/>
                <w:sz w:val="28"/>
                <w:szCs w:val="28"/>
              </w:rPr>
            </w:pPr>
            <w:r>
              <w:rPr>
                <w:color w:val="000000"/>
                <w:sz w:val="28"/>
                <w:szCs w:val="28"/>
              </w:rPr>
              <w:t>1397,3</w:t>
            </w:r>
          </w:p>
        </w:tc>
      </w:tr>
      <w:tr w:rsidR="00BC2561" w:rsidRPr="00630545" w:rsidTr="00B95781">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BC2561" w:rsidRPr="00FE3B2E" w:rsidRDefault="00BC2561"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2021</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bottom"/>
          </w:tcPr>
          <w:p w:rsidR="00BC2561" w:rsidRPr="00BC2561" w:rsidRDefault="00821E14" w:rsidP="00BC2561">
            <w:pPr>
              <w:jc w:val="center"/>
              <w:rPr>
                <w:color w:val="000000"/>
                <w:sz w:val="28"/>
                <w:szCs w:val="28"/>
              </w:rPr>
            </w:pPr>
            <w:r>
              <w:rPr>
                <w:color w:val="000000"/>
                <w:sz w:val="28"/>
                <w:szCs w:val="28"/>
              </w:rPr>
              <w:t>2824,58</w:t>
            </w:r>
          </w:p>
        </w:tc>
        <w:tc>
          <w:tcPr>
            <w:tcW w:w="2396" w:type="dxa"/>
            <w:tcBorders>
              <w:top w:val="single" w:sz="6" w:space="0" w:color="auto"/>
              <w:left w:val="single" w:sz="6" w:space="0" w:color="auto"/>
              <w:bottom w:val="single" w:sz="6" w:space="0" w:color="auto"/>
              <w:right w:val="single" w:sz="6" w:space="0" w:color="auto"/>
            </w:tcBorders>
            <w:shd w:val="clear" w:color="auto" w:fill="FFFFFF"/>
            <w:vAlign w:val="bottom"/>
          </w:tcPr>
          <w:p w:rsidR="00BC2561" w:rsidRPr="00BC2561" w:rsidRDefault="00821E14" w:rsidP="00BC2561">
            <w:pPr>
              <w:jc w:val="center"/>
              <w:rPr>
                <w:color w:val="000000"/>
                <w:sz w:val="28"/>
                <w:szCs w:val="28"/>
              </w:rPr>
            </w:pPr>
            <w:r>
              <w:rPr>
                <w:color w:val="000000"/>
                <w:sz w:val="28"/>
                <w:szCs w:val="28"/>
              </w:rPr>
              <w:t>1608,95</w:t>
            </w:r>
          </w:p>
        </w:tc>
        <w:tc>
          <w:tcPr>
            <w:tcW w:w="2424" w:type="dxa"/>
            <w:tcBorders>
              <w:top w:val="single" w:sz="6" w:space="0" w:color="auto"/>
              <w:left w:val="single" w:sz="6" w:space="0" w:color="auto"/>
              <w:bottom w:val="single" w:sz="6" w:space="0" w:color="auto"/>
              <w:right w:val="single" w:sz="6" w:space="0" w:color="auto"/>
            </w:tcBorders>
            <w:shd w:val="clear" w:color="auto" w:fill="FFFFFF"/>
            <w:vAlign w:val="bottom"/>
          </w:tcPr>
          <w:p w:rsidR="00BC2561" w:rsidRPr="00BC2561" w:rsidRDefault="00821E14" w:rsidP="00BC2561">
            <w:pPr>
              <w:jc w:val="center"/>
              <w:rPr>
                <w:color w:val="000000"/>
                <w:sz w:val="28"/>
                <w:szCs w:val="28"/>
              </w:rPr>
            </w:pPr>
            <w:r>
              <w:rPr>
                <w:color w:val="000000"/>
                <w:sz w:val="28"/>
                <w:szCs w:val="28"/>
              </w:rPr>
              <w:t>1215,63</w:t>
            </w:r>
          </w:p>
        </w:tc>
      </w:tr>
      <w:tr w:rsidR="00BC2561" w:rsidRPr="00630545" w:rsidTr="00B95781">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BC2561" w:rsidRPr="00FE3B2E" w:rsidRDefault="00BC2561"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2022</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bottom"/>
          </w:tcPr>
          <w:p w:rsidR="00BC2561" w:rsidRPr="00BC2561" w:rsidRDefault="00821E14" w:rsidP="00BC2561">
            <w:pPr>
              <w:jc w:val="center"/>
              <w:rPr>
                <w:color w:val="000000"/>
                <w:sz w:val="28"/>
                <w:szCs w:val="28"/>
              </w:rPr>
            </w:pPr>
            <w:r>
              <w:rPr>
                <w:color w:val="000000"/>
                <w:sz w:val="28"/>
                <w:szCs w:val="28"/>
              </w:rPr>
              <w:t>599,2</w:t>
            </w:r>
          </w:p>
        </w:tc>
        <w:tc>
          <w:tcPr>
            <w:tcW w:w="2396" w:type="dxa"/>
            <w:tcBorders>
              <w:top w:val="single" w:sz="6" w:space="0" w:color="auto"/>
              <w:left w:val="single" w:sz="6" w:space="0" w:color="auto"/>
              <w:bottom w:val="single" w:sz="6" w:space="0" w:color="auto"/>
              <w:right w:val="single" w:sz="6" w:space="0" w:color="auto"/>
            </w:tcBorders>
            <w:shd w:val="clear" w:color="auto" w:fill="FFFFFF"/>
            <w:vAlign w:val="bottom"/>
          </w:tcPr>
          <w:p w:rsidR="00BC2561" w:rsidRPr="00BC2561" w:rsidRDefault="00821E14" w:rsidP="00BC2561">
            <w:pPr>
              <w:jc w:val="center"/>
              <w:rPr>
                <w:color w:val="000000"/>
                <w:sz w:val="28"/>
                <w:szCs w:val="28"/>
              </w:rPr>
            </w:pPr>
            <w:r>
              <w:rPr>
                <w:color w:val="000000"/>
                <w:sz w:val="28"/>
                <w:szCs w:val="28"/>
              </w:rPr>
              <w:t>583,57</w:t>
            </w:r>
          </w:p>
        </w:tc>
        <w:tc>
          <w:tcPr>
            <w:tcW w:w="2424" w:type="dxa"/>
            <w:tcBorders>
              <w:top w:val="single" w:sz="6" w:space="0" w:color="auto"/>
              <w:left w:val="single" w:sz="6" w:space="0" w:color="auto"/>
              <w:bottom w:val="single" w:sz="6" w:space="0" w:color="auto"/>
              <w:right w:val="single" w:sz="6" w:space="0" w:color="auto"/>
            </w:tcBorders>
            <w:shd w:val="clear" w:color="auto" w:fill="FFFFFF"/>
            <w:vAlign w:val="bottom"/>
          </w:tcPr>
          <w:p w:rsidR="00BC2561" w:rsidRPr="00BC2561" w:rsidRDefault="00821E14" w:rsidP="00BC2561">
            <w:pPr>
              <w:jc w:val="center"/>
              <w:rPr>
                <w:color w:val="000000"/>
                <w:sz w:val="28"/>
                <w:szCs w:val="28"/>
              </w:rPr>
            </w:pPr>
            <w:r>
              <w:rPr>
                <w:color w:val="000000"/>
                <w:sz w:val="28"/>
                <w:szCs w:val="28"/>
              </w:rPr>
              <w:t>15,63</w:t>
            </w:r>
          </w:p>
        </w:tc>
      </w:tr>
      <w:tr w:rsidR="00BC2561" w:rsidRPr="00630545" w:rsidTr="00B95781">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BC2561" w:rsidRPr="00FE3B2E" w:rsidRDefault="00BC2561"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2023</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bottom"/>
          </w:tcPr>
          <w:p w:rsidR="00BC2561" w:rsidRPr="00BC2561" w:rsidRDefault="00821E14" w:rsidP="00BC2561">
            <w:pPr>
              <w:jc w:val="center"/>
              <w:rPr>
                <w:color w:val="000000"/>
                <w:sz w:val="28"/>
                <w:szCs w:val="28"/>
              </w:rPr>
            </w:pPr>
            <w:r>
              <w:rPr>
                <w:color w:val="000000"/>
                <w:sz w:val="28"/>
                <w:szCs w:val="28"/>
              </w:rPr>
              <w:t>606,56</w:t>
            </w:r>
          </w:p>
        </w:tc>
        <w:tc>
          <w:tcPr>
            <w:tcW w:w="2396" w:type="dxa"/>
            <w:tcBorders>
              <w:top w:val="single" w:sz="6" w:space="0" w:color="auto"/>
              <w:left w:val="single" w:sz="6" w:space="0" w:color="auto"/>
              <w:bottom w:val="single" w:sz="6" w:space="0" w:color="auto"/>
              <w:right w:val="single" w:sz="6" w:space="0" w:color="auto"/>
            </w:tcBorders>
            <w:shd w:val="clear" w:color="auto" w:fill="FFFFFF"/>
            <w:vAlign w:val="bottom"/>
          </w:tcPr>
          <w:p w:rsidR="00BC2561" w:rsidRPr="00BC2561" w:rsidRDefault="00821E14" w:rsidP="00BC2561">
            <w:pPr>
              <w:jc w:val="center"/>
              <w:rPr>
                <w:color w:val="000000"/>
                <w:sz w:val="28"/>
                <w:szCs w:val="28"/>
              </w:rPr>
            </w:pPr>
            <w:r>
              <w:rPr>
                <w:color w:val="000000"/>
                <w:sz w:val="28"/>
                <w:szCs w:val="28"/>
              </w:rPr>
              <w:t>590,93</w:t>
            </w:r>
          </w:p>
        </w:tc>
        <w:tc>
          <w:tcPr>
            <w:tcW w:w="2424" w:type="dxa"/>
            <w:tcBorders>
              <w:top w:val="single" w:sz="6" w:space="0" w:color="auto"/>
              <w:left w:val="single" w:sz="6" w:space="0" w:color="auto"/>
              <w:bottom w:val="single" w:sz="6" w:space="0" w:color="auto"/>
              <w:right w:val="single" w:sz="6" w:space="0" w:color="auto"/>
            </w:tcBorders>
            <w:shd w:val="clear" w:color="auto" w:fill="FFFFFF"/>
            <w:vAlign w:val="bottom"/>
          </w:tcPr>
          <w:p w:rsidR="00BC2561" w:rsidRPr="00BC2561" w:rsidRDefault="00821E14" w:rsidP="00BC2561">
            <w:pPr>
              <w:jc w:val="center"/>
              <w:rPr>
                <w:color w:val="000000"/>
                <w:sz w:val="28"/>
                <w:szCs w:val="28"/>
              </w:rPr>
            </w:pPr>
            <w:r>
              <w:rPr>
                <w:color w:val="000000"/>
                <w:sz w:val="28"/>
                <w:szCs w:val="28"/>
              </w:rPr>
              <w:t>15,63</w:t>
            </w:r>
          </w:p>
        </w:tc>
      </w:tr>
      <w:tr w:rsidR="00BC2561" w:rsidRPr="00630545" w:rsidTr="00B95781">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BC2561" w:rsidRPr="00FE3B2E" w:rsidRDefault="00BC2561"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2024</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bottom"/>
          </w:tcPr>
          <w:p w:rsidR="00BC2561" w:rsidRPr="00BC2561" w:rsidRDefault="00821E14" w:rsidP="00BC2561">
            <w:pPr>
              <w:jc w:val="center"/>
              <w:rPr>
                <w:color w:val="000000"/>
                <w:sz w:val="28"/>
                <w:szCs w:val="28"/>
              </w:rPr>
            </w:pPr>
            <w:r>
              <w:rPr>
                <w:color w:val="000000"/>
                <w:sz w:val="28"/>
                <w:szCs w:val="28"/>
              </w:rPr>
              <w:t>606,56</w:t>
            </w:r>
          </w:p>
        </w:tc>
        <w:tc>
          <w:tcPr>
            <w:tcW w:w="2396" w:type="dxa"/>
            <w:tcBorders>
              <w:top w:val="single" w:sz="6" w:space="0" w:color="auto"/>
              <w:left w:val="single" w:sz="6" w:space="0" w:color="auto"/>
              <w:bottom w:val="single" w:sz="6" w:space="0" w:color="auto"/>
              <w:right w:val="single" w:sz="6" w:space="0" w:color="auto"/>
            </w:tcBorders>
            <w:shd w:val="clear" w:color="auto" w:fill="FFFFFF"/>
            <w:vAlign w:val="bottom"/>
          </w:tcPr>
          <w:p w:rsidR="00BC2561" w:rsidRPr="00BC2561" w:rsidRDefault="00821E14" w:rsidP="00BC2561">
            <w:pPr>
              <w:jc w:val="center"/>
              <w:rPr>
                <w:color w:val="000000"/>
                <w:sz w:val="28"/>
                <w:szCs w:val="28"/>
              </w:rPr>
            </w:pPr>
            <w:r>
              <w:rPr>
                <w:color w:val="000000"/>
                <w:sz w:val="28"/>
                <w:szCs w:val="28"/>
              </w:rPr>
              <w:t>590,93</w:t>
            </w:r>
          </w:p>
        </w:tc>
        <w:tc>
          <w:tcPr>
            <w:tcW w:w="2424" w:type="dxa"/>
            <w:tcBorders>
              <w:top w:val="single" w:sz="6" w:space="0" w:color="auto"/>
              <w:left w:val="single" w:sz="6" w:space="0" w:color="auto"/>
              <w:bottom w:val="single" w:sz="6" w:space="0" w:color="auto"/>
              <w:right w:val="single" w:sz="6" w:space="0" w:color="auto"/>
            </w:tcBorders>
            <w:shd w:val="clear" w:color="auto" w:fill="FFFFFF"/>
            <w:vAlign w:val="bottom"/>
          </w:tcPr>
          <w:p w:rsidR="00BC2561" w:rsidRPr="00BC2561" w:rsidRDefault="00821E14" w:rsidP="00BC2561">
            <w:pPr>
              <w:jc w:val="center"/>
              <w:rPr>
                <w:color w:val="000000"/>
                <w:sz w:val="28"/>
                <w:szCs w:val="28"/>
              </w:rPr>
            </w:pPr>
            <w:r>
              <w:rPr>
                <w:color w:val="000000"/>
                <w:sz w:val="28"/>
                <w:szCs w:val="28"/>
              </w:rPr>
              <w:t>15,63</w:t>
            </w:r>
          </w:p>
        </w:tc>
      </w:tr>
    </w:tbl>
    <w:p w:rsidR="008668D5" w:rsidRPr="00630545" w:rsidRDefault="008668D5" w:rsidP="00F15069">
      <w:pPr>
        <w:widowControl w:val="0"/>
        <w:autoSpaceDE w:val="0"/>
        <w:autoSpaceDN w:val="0"/>
        <w:adjustRightInd w:val="0"/>
        <w:spacing w:after="0" w:line="240" w:lineRule="auto"/>
        <w:jc w:val="both"/>
        <w:rPr>
          <w:sz w:val="28"/>
          <w:szCs w:val="28"/>
          <w:lang w:eastAsia="ru-RU"/>
        </w:rPr>
      </w:pPr>
    </w:p>
    <w:p w:rsidR="001C78D4" w:rsidRDefault="00CB0713" w:rsidP="001C78D4">
      <w:pPr>
        <w:widowControl w:val="0"/>
        <w:shd w:val="clear" w:color="auto" w:fill="FFFFFF"/>
        <w:autoSpaceDE w:val="0"/>
        <w:autoSpaceDN w:val="0"/>
        <w:adjustRightInd w:val="0"/>
        <w:spacing w:before="278"/>
        <w:ind w:right="10" w:firstLine="567"/>
        <w:jc w:val="both"/>
        <w:rPr>
          <w:b/>
          <w:bCs/>
          <w:sz w:val="28"/>
          <w:szCs w:val="28"/>
          <w:lang w:eastAsia="ru-RU"/>
        </w:rPr>
      </w:pPr>
      <w:r w:rsidRPr="00CB0713">
        <w:rPr>
          <w:sz w:val="28"/>
          <w:szCs w:val="28"/>
        </w:rPr>
        <w:t xml:space="preserve">Для реализации мероприятий программы возможно привлечение </w:t>
      </w:r>
      <w:r w:rsidRPr="00CB0713">
        <w:rPr>
          <w:sz w:val="28"/>
          <w:szCs w:val="28"/>
        </w:rPr>
        <w:lastRenderedPageBreak/>
        <w:t>финансовых средств из бюджетов других уровней и внебюджетных источников.</w:t>
      </w:r>
    </w:p>
    <w:p w:rsidR="001C78D4" w:rsidRDefault="001C78D4" w:rsidP="001C78D4">
      <w:pPr>
        <w:widowControl w:val="0"/>
        <w:shd w:val="clear" w:color="auto" w:fill="FFFFFF"/>
        <w:autoSpaceDE w:val="0"/>
        <w:autoSpaceDN w:val="0"/>
        <w:adjustRightInd w:val="0"/>
        <w:spacing w:before="278"/>
        <w:ind w:right="10" w:firstLine="567"/>
        <w:jc w:val="both"/>
        <w:rPr>
          <w:b/>
          <w:bCs/>
          <w:sz w:val="28"/>
          <w:szCs w:val="28"/>
          <w:lang w:eastAsia="ru-RU"/>
        </w:rPr>
      </w:pPr>
      <w:r>
        <w:rPr>
          <w:b/>
          <w:bCs/>
          <w:sz w:val="28"/>
          <w:szCs w:val="28"/>
          <w:lang w:eastAsia="ru-RU"/>
        </w:rPr>
        <w:t>6</w:t>
      </w:r>
      <w:r w:rsidRPr="00C57625">
        <w:rPr>
          <w:b/>
          <w:bCs/>
          <w:sz w:val="28"/>
          <w:szCs w:val="28"/>
          <w:lang w:eastAsia="ru-RU"/>
        </w:rPr>
        <w:t>. Анализ рисков реализации муниципальной программы и описание мер управления рисками реализации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К рискам реализации муниципальной программы следует отнести:</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недостаточное материально-техническое и финансовое обеспечение полномочий и органов местного самоуправления;</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xml:space="preserve">- отсутствие надлежащего кадрового обеспечения для реализации полномочий  органов местного самоуправления; </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отсутствие системного подхода при перераспределении полномочий между уровнями власти;</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возможность возникновения ошибок в выборе приоритетных, наиболее социально значимых проектов и мероприятий муниципальной программы, недостаточная оценка бюджетных средств, необходимых для достижения поставленных целей.</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Мерами управления внутренними рисками являются:</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а) планирование реализации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б) системный мониторинг выполнения мероприятий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в) своевременная актуализация ежегодных планов реализации муниципальной 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Для управления внешними рисками, в течение всего срока выполнения муниципальной программы,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w:t>
      </w:r>
    </w:p>
    <w:p w:rsidR="001C78D4" w:rsidRDefault="001C78D4" w:rsidP="001C78D4">
      <w:pPr>
        <w:pStyle w:val="a7"/>
        <w:spacing w:after="0" w:line="240" w:lineRule="auto"/>
        <w:rPr>
          <w:sz w:val="28"/>
          <w:szCs w:val="28"/>
        </w:rPr>
      </w:pPr>
    </w:p>
    <w:p w:rsidR="008668D5" w:rsidRDefault="00C90A50" w:rsidP="00CB0713">
      <w:pPr>
        <w:spacing w:after="0" w:line="240" w:lineRule="auto"/>
        <w:jc w:val="center"/>
        <w:rPr>
          <w:b/>
          <w:bCs/>
          <w:sz w:val="28"/>
          <w:szCs w:val="28"/>
        </w:rPr>
      </w:pPr>
      <w:r>
        <w:rPr>
          <w:b/>
          <w:bCs/>
          <w:sz w:val="28"/>
          <w:szCs w:val="28"/>
        </w:rPr>
        <w:t>7</w:t>
      </w:r>
      <w:r w:rsidR="008668D5">
        <w:rPr>
          <w:b/>
          <w:bCs/>
          <w:sz w:val="28"/>
          <w:szCs w:val="28"/>
        </w:rPr>
        <w:t>.</w:t>
      </w:r>
      <w:r w:rsidR="008668D5" w:rsidRPr="00630545">
        <w:rPr>
          <w:b/>
          <w:bCs/>
          <w:sz w:val="28"/>
          <w:szCs w:val="28"/>
        </w:rPr>
        <w:t>Оценка эффективности реализации муниципальной программы</w:t>
      </w:r>
    </w:p>
    <w:p w:rsidR="00C26AEA" w:rsidRPr="00630545" w:rsidRDefault="00C26AEA" w:rsidP="00CB0713">
      <w:pPr>
        <w:spacing w:after="0" w:line="240" w:lineRule="auto"/>
        <w:jc w:val="center"/>
        <w:rPr>
          <w:sz w:val="28"/>
          <w:szCs w:val="28"/>
        </w:rPr>
      </w:pPr>
    </w:p>
    <w:p w:rsidR="008668D5" w:rsidRPr="00630545" w:rsidRDefault="008668D5" w:rsidP="00C26AEA">
      <w:pPr>
        <w:spacing w:after="0" w:line="240" w:lineRule="auto"/>
        <w:jc w:val="both"/>
        <w:rPr>
          <w:sz w:val="28"/>
          <w:szCs w:val="28"/>
        </w:rPr>
      </w:pPr>
      <w:r w:rsidRPr="00630545">
        <w:rPr>
          <w:sz w:val="28"/>
          <w:szCs w:val="28"/>
        </w:rPr>
        <w:t>Оценка эффективности реализации муниципальной  программы будет осуществляться путем ежегодного сопоставления:</w:t>
      </w:r>
    </w:p>
    <w:p w:rsidR="008668D5" w:rsidRPr="00630545" w:rsidRDefault="008668D5" w:rsidP="00C26AEA">
      <w:pPr>
        <w:pStyle w:val="a7"/>
        <w:numPr>
          <w:ilvl w:val="0"/>
          <w:numId w:val="11"/>
        </w:numPr>
        <w:spacing w:after="0" w:line="240" w:lineRule="auto"/>
        <w:ind w:left="0"/>
        <w:jc w:val="both"/>
        <w:rPr>
          <w:sz w:val="28"/>
          <w:szCs w:val="28"/>
        </w:rPr>
      </w:pPr>
      <w:r w:rsidRPr="00630545">
        <w:rPr>
          <w:sz w:val="28"/>
          <w:szCs w:val="28"/>
        </w:rPr>
        <w:t>фактических (в сопоставимых условиях) и планируемых значений целевых индикаторов муниципальной программы (целевой параметр – 100%);</w:t>
      </w:r>
    </w:p>
    <w:p w:rsidR="008668D5" w:rsidRPr="00630545" w:rsidRDefault="008668D5" w:rsidP="00C26AEA">
      <w:pPr>
        <w:pStyle w:val="a7"/>
        <w:numPr>
          <w:ilvl w:val="0"/>
          <w:numId w:val="11"/>
        </w:numPr>
        <w:spacing w:after="0" w:line="240" w:lineRule="auto"/>
        <w:ind w:left="0"/>
        <w:jc w:val="both"/>
        <w:rPr>
          <w:sz w:val="28"/>
          <w:szCs w:val="28"/>
        </w:rPr>
      </w:pPr>
      <w:r w:rsidRPr="00630545">
        <w:rPr>
          <w:sz w:val="28"/>
          <w:szCs w:val="28"/>
        </w:rPr>
        <w:t>фактических (в сопоставимых условиях) и планируемых объемов расходов  бюджета поселения  на реализацию муниципальной программы и ее основных мероприятий (целевой параметр менее 100%);</w:t>
      </w:r>
    </w:p>
    <w:p w:rsidR="008668D5" w:rsidRDefault="008668D5" w:rsidP="00C26AEA">
      <w:pPr>
        <w:pStyle w:val="a7"/>
        <w:numPr>
          <w:ilvl w:val="0"/>
          <w:numId w:val="11"/>
        </w:numPr>
        <w:spacing w:after="0" w:line="240" w:lineRule="auto"/>
        <w:ind w:left="0"/>
        <w:jc w:val="both"/>
        <w:rPr>
          <w:sz w:val="28"/>
          <w:szCs w:val="28"/>
        </w:rPr>
      </w:pPr>
      <w:r w:rsidRPr="00630545">
        <w:rPr>
          <w:sz w:val="28"/>
          <w:szCs w:val="28"/>
        </w:rPr>
        <w:t>числа выполненных и планируемых мероприятий, предусмотренных  планом реализации муниципальной прог</w:t>
      </w:r>
      <w:r>
        <w:rPr>
          <w:sz w:val="28"/>
          <w:szCs w:val="28"/>
        </w:rPr>
        <w:t>раммы (целевой параметр – 100%)</w:t>
      </w:r>
    </w:p>
    <w:p w:rsidR="00AC25D5" w:rsidRDefault="00AC25D5" w:rsidP="00AC25D5">
      <w:pPr>
        <w:pStyle w:val="a7"/>
        <w:spacing w:after="0" w:line="240" w:lineRule="auto"/>
        <w:rPr>
          <w:sz w:val="28"/>
          <w:szCs w:val="28"/>
        </w:rPr>
      </w:pPr>
    </w:p>
    <w:p w:rsidR="008668D5" w:rsidRPr="00630545" w:rsidRDefault="008668D5" w:rsidP="001C78D4">
      <w:pPr>
        <w:snapToGrid w:val="0"/>
        <w:spacing w:after="0"/>
        <w:ind w:left="720"/>
        <w:jc w:val="center"/>
        <w:rPr>
          <w:b/>
          <w:bCs/>
          <w:iCs/>
          <w:sz w:val="28"/>
          <w:szCs w:val="28"/>
        </w:rPr>
      </w:pPr>
      <w:r w:rsidRPr="00630545">
        <w:rPr>
          <w:b/>
          <w:bCs/>
          <w:iCs/>
          <w:sz w:val="28"/>
          <w:szCs w:val="28"/>
        </w:rPr>
        <w:lastRenderedPageBreak/>
        <w:t>Подпрограмма</w:t>
      </w:r>
      <w:r>
        <w:rPr>
          <w:b/>
          <w:bCs/>
          <w:iCs/>
          <w:sz w:val="28"/>
          <w:szCs w:val="28"/>
        </w:rPr>
        <w:t xml:space="preserve"> 1</w:t>
      </w:r>
      <w:r w:rsidRPr="00630545">
        <w:rPr>
          <w:b/>
          <w:bCs/>
          <w:iCs/>
          <w:sz w:val="28"/>
          <w:szCs w:val="28"/>
        </w:rPr>
        <w:t xml:space="preserve"> «</w:t>
      </w:r>
      <w:r w:rsidR="00CB0713">
        <w:rPr>
          <w:b/>
          <w:bCs/>
          <w:iCs/>
          <w:sz w:val="28"/>
          <w:szCs w:val="28"/>
        </w:rPr>
        <w:t>О</w:t>
      </w:r>
      <w:r w:rsidR="00CB0713" w:rsidRPr="00630545">
        <w:rPr>
          <w:b/>
          <w:bCs/>
          <w:iCs/>
          <w:sz w:val="28"/>
          <w:szCs w:val="28"/>
        </w:rPr>
        <w:t xml:space="preserve">беспечение первичных мер пожарной безопасности на территории </w:t>
      </w:r>
      <w:r w:rsidR="00CB0713">
        <w:rPr>
          <w:b/>
          <w:bCs/>
          <w:iCs/>
          <w:sz w:val="28"/>
          <w:szCs w:val="28"/>
        </w:rPr>
        <w:t>Васильевского сельского поселения»</w:t>
      </w:r>
    </w:p>
    <w:p w:rsidR="008668D5" w:rsidRPr="00630545" w:rsidRDefault="008668D5" w:rsidP="00CB0713">
      <w:pPr>
        <w:numPr>
          <w:ilvl w:val="2"/>
          <w:numId w:val="13"/>
        </w:numPr>
        <w:jc w:val="center"/>
        <w:rPr>
          <w:b/>
          <w:bCs/>
          <w:sz w:val="28"/>
          <w:szCs w:val="28"/>
        </w:rPr>
      </w:pPr>
      <w:r>
        <w:rPr>
          <w:b/>
          <w:bCs/>
          <w:sz w:val="28"/>
          <w:szCs w:val="28"/>
        </w:rPr>
        <w:t>ПАСПОРТ</w:t>
      </w:r>
    </w:p>
    <w:tbl>
      <w:tblPr>
        <w:tblW w:w="9838" w:type="dxa"/>
        <w:tblInd w:w="78" w:type="dxa"/>
        <w:tblLayout w:type="fixed"/>
        <w:tblLook w:val="0000"/>
      </w:tblPr>
      <w:tblGrid>
        <w:gridCol w:w="2759"/>
        <w:gridCol w:w="7079"/>
      </w:tblGrid>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Исполнители подпрограммы 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668D5" w:rsidP="00D11A70">
            <w:pPr>
              <w:snapToGrid w:val="0"/>
              <w:spacing w:after="0" w:line="240" w:lineRule="auto"/>
              <w:rPr>
                <w:sz w:val="28"/>
                <w:szCs w:val="28"/>
              </w:rPr>
            </w:pPr>
            <w:r w:rsidRPr="008F25E4">
              <w:rPr>
                <w:sz w:val="28"/>
                <w:szCs w:val="28"/>
              </w:rPr>
              <w:t xml:space="preserve">Администрация </w:t>
            </w:r>
            <w:r>
              <w:rPr>
                <w:sz w:val="28"/>
                <w:szCs w:val="28"/>
              </w:rPr>
              <w:t>Васильевского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8F01FF">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CB0713" w:rsidRDefault="00CB0713" w:rsidP="00CB0713">
            <w:pPr>
              <w:pStyle w:val="a7"/>
              <w:autoSpaceDE w:val="0"/>
              <w:snapToGrid w:val="0"/>
              <w:spacing w:after="0" w:line="240" w:lineRule="auto"/>
              <w:ind w:left="0"/>
              <w:rPr>
                <w:sz w:val="28"/>
                <w:szCs w:val="28"/>
              </w:rPr>
            </w:pPr>
            <w:r>
              <w:rPr>
                <w:sz w:val="28"/>
                <w:szCs w:val="28"/>
              </w:rPr>
              <w:t>1.Обеспечение  первичных мер пожарной безопасности на территории Васильевского сельского поселения.</w:t>
            </w:r>
          </w:p>
          <w:p w:rsidR="008668D5" w:rsidRDefault="00365BBF" w:rsidP="00CB0713">
            <w:pPr>
              <w:pStyle w:val="a7"/>
              <w:autoSpaceDE w:val="0"/>
              <w:snapToGrid w:val="0"/>
              <w:spacing w:after="0" w:line="240" w:lineRule="auto"/>
              <w:ind w:left="0"/>
              <w:rPr>
                <w:sz w:val="28"/>
                <w:szCs w:val="28"/>
              </w:rPr>
            </w:pPr>
            <w:r>
              <w:rPr>
                <w:sz w:val="28"/>
                <w:szCs w:val="28"/>
              </w:rPr>
              <w:t>2</w:t>
            </w:r>
            <w:r w:rsidR="00CB0713">
              <w:rPr>
                <w:sz w:val="28"/>
                <w:szCs w:val="28"/>
              </w:rPr>
              <w:t>.</w:t>
            </w:r>
            <w:r w:rsidR="008668D5">
              <w:rPr>
                <w:sz w:val="28"/>
                <w:szCs w:val="28"/>
              </w:rPr>
              <w:t>Разъяснительная работа с населением по соблюдению первичных мер пожарной безопасности.</w:t>
            </w:r>
          </w:p>
          <w:p w:rsidR="008668D5" w:rsidRDefault="00365BBF" w:rsidP="00CB0713">
            <w:pPr>
              <w:pStyle w:val="a7"/>
              <w:autoSpaceDE w:val="0"/>
              <w:snapToGrid w:val="0"/>
              <w:spacing w:after="0" w:line="240" w:lineRule="auto"/>
              <w:ind w:left="0"/>
              <w:rPr>
                <w:sz w:val="28"/>
                <w:szCs w:val="28"/>
              </w:rPr>
            </w:pPr>
            <w:r>
              <w:rPr>
                <w:sz w:val="28"/>
                <w:szCs w:val="28"/>
              </w:rPr>
              <w:t>3</w:t>
            </w:r>
            <w:r w:rsidR="00CB0713">
              <w:rPr>
                <w:sz w:val="28"/>
                <w:szCs w:val="28"/>
              </w:rPr>
              <w:t>.</w:t>
            </w:r>
            <w:r w:rsidR="008668D5">
              <w:rPr>
                <w:sz w:val="28"/>
                <w:szCs w:val="28"/>
              </w:rPr>
              <w:t>Развитие систем связи и оповещения.</w:t>
            </w:r>
          </w:p>
          <w:p w:rsidR="008668D5" w:rsidRDefault="00365BBF" w:rsidP="00CB0713">
            <w:pPr>
              <w:pStyle w:val="a7"/>
              <w:autoSpaceDE w:val="0"/>
              <w:snapToGrid w:val="0"/>
              <w:spacing w:after="0" w:line="240" w:lineRule="auto"/>
              <w:ind w:left="0"/>
              <w:rPr>
                <w:sz w:val="28"/>
                <w:szCs w:val="28"/>
              </w:rPr>
            </w:pPr>
            <w:r>
              <w:rPr>
                <w:sz w:val="28"/>
                <w:szCs w:val="28"/>
              </w:rPr>
              <w:t>4</w:t>
            </w:r>
            <w:r w:rsidR="00CB0713">
              <w:rPr>
                <w:sz w:val="28"/>
                <w:szCs w:val="28"/>
              </w:rPr>
              <w:t>.</w:t>
            </w:r>
            <w:r w:rsidR="008668D5">
              <w:rPr>
                <w:sz w:val="28"/>
                <w:szCs w:val="28"/>
              </w:rPr>
              <w:t>Профилактика терроризма и экстремизма.</w:t>
            </w:r>
          </w:p>
          <w:p w:rsidR="008F01FF" w:rsidRDefault="00365BBF" w:rsidP="008F01FF">
            <w:pPr>
              <w:pStyle w:val="a7"/>
              <w:autoSpaceDE w:val="0"/>
              <w:snapToGrid w:val="0"/>
              <w:spacing w:after="0" w:line="240" w:lineRule="auto"/>
              <w:ind w:left="0"/>
              <w:rPr>
                <w:sz w:val="28"/>
                <w:szCs w:val="28"/>
              </w:rPr>
            </w:pPr>
            <w:r>
              <w:rPr>
                <w:sz w:val="28"/>
                <w:szCs w:val="28"/>
              </w:rPr>
              <w:t>5</w:t>
            </w:r>
            <w:r w:rsidR="008F01FF">
              <w:rPr>
                <w:sz w:val="28"/>
                <w:szCs w:val="28"/>
              </w:rPr>
              <w:t>.Профилактика терроризма и экстремизма.</w:t>
            </w:r>
          </w:p>
          <w:p w:rsidR="008668D5" w:rsidRPr="007F2A6A" w:rsidRDefault="00365BBF" w:rsidP="008F01FF">
            <w:pPr>
              <w:pStyle w:val="a7"/>
              <w:tabs>
                <w:tab w:val="num" w:pos="991"/>
              </w:tabs>
              <w:autoSpaceDE w:val="0"/>
              <w:snapToGrid w:val="0"/>
              <w:spacing w:after="0" w:line="240" w:lineRule="auto"/>
              <w:ind w:left="0"/>
              <w:rPr>
                <w:sz w:val="28"/>
                <w:szCs w:val="28"/>
              </w:rPr>
            </w:pPr>
            <w:r>
              <w:rPr>
                <w:sz w:val="28"/>
                <w:szCs w:val="28"/>
              </w:rPr>
              <w:t>6</w:t>
            </w:r>
            <w:r w:rsidR="008F01FF">
              <w:rPr>
                <w:sz w:val="28"/>
                <w:szCs w:val="28"/>
              </w:rPr>
              <w:t>.Деятельность ДПК с. Васильевка.</w:t>
            </w:r>
          </w:p>
        </w:tc>
      </w:tr>
      <w:tr w:rsidR="008668D5" w:rsidRPr="008F25E4" w:rsidTr="00E45843">
        <w:tc>
          <w:tcPr>
            <w:tcW w:w="2759" w:type="dxa"/>
            <w:tcBorders>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Цель подпрограммы муниципальной</w:t>
            </w:r>
            <w:r w:rsidRPr="00C57625">
              <w:rPr>
                <w:b/>
                <w:bCs/>
                <w:spacing w:val="-2"/>
                <w:sz w:val="28"/>
                <w:szCs w:val="28"/>
                <w:lang w:eastAsia="ru-RU"/>
              </w:rPr>
              <w:t xml:space="preserve"> программы</w:t>
            </w:r>
          </w:p>
        </w:tc>
        <w:tc>
          <w:tcPr>
            <w:tcW w:w="7079" w:type="dxa"/>
            <w:tcBorders>
              <w:left w:val="single" w:sz="4" w:space="0" w:color="000000"/>
              <w:bottom w:val="single" w:sz="4" w:space="0" w:color="000000"/>
              <w:right w:val="single" w:sz="4" w:space="0" w:color="000000"/>
            </w:tcBorders>
          </w:tcPr>
          <w:p w:rsidR="008668D5" w:rsidRPr="008F25E4" w:rsidRDefault="008668D5" w:rsidP="008F01FF">
            <w:pPr>
              <w:snapToGrid w:val="0"/>
              <w:spacing w:after="0" w:line="240" w:lineRule="auto"/>
              <w:rPr>
                <w:sz w:val="28"/>
                <w:szCs w:val="28"/>
              </w:rPr>
            </w:pPr>
            <w:r>
              <w:rPr>
                <w:sz w:val="28"/>
                <w:szCs w:val="28"/>
              </w:rPr>
              <w:t>О</w:t>
            </w:r>
            <w:r w:rsidRPr="008F25E4">
              <w:rPr>
                <w:sz w:val="28"/>
                <w:szCs w:val="28"/>
              </w:rPr>
              <w:t xml:space="preserve">беспечение первичных мер пожарной безопасности, а также профилактика терроризма и экстремизма, обеспечение необходимых условий для безопасной жизнедеятельности и устойчивого социального развития </w:t>
            </w:r>
            <w:r>
              <w:rPr>
                <w:sz w:val="28"/>
                <w:szCs w:val="28"/>
              </w:rPr>
              <w:t>Васильевского сельского поселения</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Задачи подпрограммы муниципальной</w:t>
            </w:r>
            <w:r w:rsidRPr="00C57625">
              <w:rPr>
                <w:b/>
                <w:bCs/>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668D5" w:rsidP="00D11A70">
            <w:pPr>
              <w:snapToGrid w:val="0"/>
              <w:spacing w:after="0" w:line="240" w:lineRule="auto"/>
              <w:rPr>
                <w:sz w:val="28"/>
                <w:szCs w:val="28"/>
              </w:rPr>
            </w:pPr>
            <w:r w:rsidRPr="008F25E4">
              <w:rPr>
                <w:sz w:val="28"/>
                <w:szCs w:val="28"/>
              </w:rPr>
              <w:t>Реализация подпрограммы позволит решить следующие задачи:</w:t>
            </w:r>
          </w:p>
          <w:p w:rsidR="008668D5" w:rsidRPr="008F25E4" w:rsidRDefault="008668D5" w:rsidP="008F01FF">
            <w:pPr>
              <w:numPr>
                <w:ilvl w:val="0"/>
                <w:numId w:val="5"/>
              </w:numPr>
              <w:spacing w:after="0" w:line="240" w:lineRule="auto"/>
              <w:ind w:hanging="722"/>
              <w:rPr>
                <w:sz w:val="28"/>
                <w:szCs w:val="28"/>
              </w:rPr>
            </w:pPr>
            <w:r w:rsidRPr="008F25E4">
              <w:rPr>
                <w:sz w:val="28"/>
                <w:szCs w:val="28"/>
              </w:rPr>
              <w:t>развитие системы связи и оповещения;</w:t>
            </w:r>
          </w:p>
          <w:p w:rsidR="008668D5" w:rsidRPr="008F25E4" w:rsidRDefault="008668D5" w:rsidP="001C78D4">
            <w:pPr>
              <w:numPr>
                <w:ilvl w:val="0"/>
                <w:numId w:val="5"/>
              </w:numPr>
              <w:tabs>
                <w:tab w:val="clear" w:pos="720"/>
                <w:tab w:val="num" w:pos="-2"/>
              </w:tabs>
              <w:spacing w:after="0" w:line="240" w:lineRule="auto"/>
              <w:ind w:left="-2" w:firstLine="0"/>
              <w:rPr>
                <w:sz w:val="28"/>
                <w:szCs w:val="28"/>
              </w:rPr>
            </w:pPr>
            <w:r w:rsidRPr="008F25E4">
              <w:rPr>
                <w:sz w:val="28"/>
                <w:szCs w:val="28"/>
              </w:rPr>
              <w:t>пропаганда знаний в области защиты населения от чрезвычайных ситуаций на территории сельского поселения;</w:t>
            </w:r>
          </w:p>
          <w:p w:rsidR="008668D5" w:rsidRDefault="008668D5" w:rsidP="001C78D4">
            <w:pPr>
              <w:numPr>
                <w:ilvl w:val="0"/>
                <w:numId w:val="5"/>
              </w:numPr>
              <w:tabs>
                <w:tab w:val="clear" w:pos="720"/>
                <w:tab w:val="num" w:pos="424"/>
              </w:tabs>
              <w:spacing w:after="0" w:line="240" w:lineRule="auto"/>
              <w:ind w:left="-2" w:firstLine="0"/>
              <w:rPr>
                <w:sz w:val="28"/>
                <w:szCs w:val="28"/>
              </w:rPr>
            </w:pPr>
            <w:r w:rsidRPr="008F25E4">
              <w:rPr>
                <w:sz w:val="28"/>
                <w:szCs w:val="28"/>
              </w:rPr>
              <w:t xml:space="preserve">реализация требований федерального законодательства и иных нормативно-правовых актов </w:t>
            </w:r>
            <w:r w:rsidR="008F01FF">
              <w:rPr>
                <w:sz w:val="28"/>
                <w:szCs w:val="28"/>
              </w:rPr>
              <w:t>в области пожарной безопасности;</w:t>
            </w:r>
          </w:p>
          <w:p w:rsidR="008668D5" w:rsidRPr="007F2A6A" w:rsidRDefault="008F01FF" w:rsidP="001C78D4">
            <w:pPr>
              <w:numPr>
                <w:ilvl w:val="0"/>
                <w:numId w:val="5"/>
              </w:numPr>
              <w:tabs>
                <w:tab w:val="clear" w:pos="720"/>
                <w:tab w:val="num" w:pos="-2"/>
              </w:tabs>
              <w:spacing w:after="0" w:line="240" w:lineRule="auto"/>
              <w:ind w:left="360" w:hanging="722"/>
              <w:rPr>
                <w:sz w:val="28"/>
                <w:szCs w:val="28"/>
              </w:rPr>
            </w:pPr>
            <w:r w:rsidRPr="008F01FF">
              <w:rPr>
                <w:sz w:val="28"/>
                <w:szCs w:val="28"/>
              </w:rPr>
              <w:t>софинансирование  деятельности ДПК с. Васильевка.</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 xml:space="preserve">Целевые </w:t>
            </w:r>
            <w:r w:rsidRPr="00C57625">
              <w:rPr>
                <w:b/>
                <w:bCs/>
                <w:spacing w:val="-2"/>
                <w:sz w:val="28"/>
                <w:szCs w:val="28"/>
                <w:lang w:eastAsia="ru-RU"/>
              </w:rPr>
              <w:t xml:space="preserve">индикаторы и </w:t>
            </w:r>
            <w:r w:rsidRPr="00C57625">
              <w:rPr>
                <w:b/>
                <w:bCs/>
                <w:sz w:val="28"/>
                <w:szCs w:val="28"/>
                <w:lang w:eastAsia="ru-RU"/>
              </w:rPr>
              <w:t xml:space="preserve">показатели подпрограммы </w:t>
            </w:r>
            <w:r w:rsidRPr="00C57625">
              <w:rPr>
                <w:b/>
                <w:bCs/>
                <w:spacing w:val="-2"/>
                <w:sz w:val="28"/>
                <w:szCs w:val="28"/>
                <w:lang w:eastAsia="ru-RU"/>
              </w:rPr>
              <w:t>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F01FF" w:rsidP="00D11A70">
            <w:pPr>
              <w:snapToGrid w:val="0"/>
              <w:spacing w:after="0" w:line="240" w:lineRule="auto"/>
              <w:rPr>
                <w:sz w:val="28"/>
                <w:szCs w:val="28"/>
              </w:rPr>
            </w:pPr>
            <w:r>
              <w:rPr>
                <w:sz w:val="28"/>
                <w:szCs w:val="28"/>
              </w:rPr>
              <w:t>Выполнение органами местного самоуправления полномочий по обеспечению первичных мер пожарной безопасности.</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C57625" w:rsidRDefault="008668D5" w:rsidP="00D11A70">
            <w:pPr>
              <w:widowControl w:val="0"/>
              <w:shd w:val="clear" w:color="auto" w:fill="FFFFFF"/>
              <w:autoSpaceDE w:val="0"/>
              <w:autoSpaceDN w:val="0"/>
              <w:adjustRightInd w:val="0"/>
              <w:spacing w:after="0" w:line="240" w:lineRule="auto"/>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w:t>
            </w:r>
            <w:r w:rsidRPr="00C57625">
              <w:rPr>
                <w:b/>
                <w:bCs/>
                <w:spacing w:val="-2"/>
                <w:sz w:val="28"/>
                <w:szCs w:val="28"/>
                <w:lang w:eastAsia="ru-RU"/>
              </w:rPr>
              <w:t>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C57625" w:rsidRDefault="008F01FF" w:rsidP="00D11A70">
            <w:pPr>
              <w:widowControl w:val="0"/>
              <w:shd w:val="clear" w:color="auto" w:fill="FFFFFF"/>
              <w:autoSpaceDE w:val="0"/>
              <w:autoSpaceDN w:val="0"/>
              <w:adjustRightInd w:val="0"/>
              <w:spacing w:after="0" w:line="240" w:lineRule="auto"/>
              <w:ind w:left="141"/>
              <w:rPr>
                <w:sz w:val="28"/>
                <w:szCs w:val="28"/>
                <w:lang w:eastAsia="ru-RU"/>
              </w:rPr>
            </w:pPr>
            <w:r w:rsidRPr="00C57625">
              <w:rPr>
                <w:sz w:val="28"/>
                <w:szCs w:val="28"/>
                <w:lang w:eastAsia="ru-RU"/>
              </w:rPr>
              <w:t>На постоянной основе 01.01.201</w:t>
            </w:r>
            <w:r>
              <w:rPr>
                <w:sz w:val="28"/>
                <w:szCs w:val="28"/>
                <w:lang w:eastAsia="ru-RU"/>
              </w:rPr>
              <w:t>8</w:t>
            </w:r>
            <w:r w:rsidRPr="00C57625">
              <w:rPr>
                <w:sz w:val="28"/>
                <w:szCs w:val="28"/>
                <w:lang w:eastAsia="ru-RU"/>
              </w:rPr>
              <w:t xml:space="preserve"> — 31.12.20</w:t>
            </w:r>
            <w:r>
              <w:rPr>
                <w:sz w:val="28"/>
                <w:szCs w:val="28"/>
                <w:lang w:eastAsia="ru-RU"/>
              </w:rPr>
              <w:t>24</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 xml:space="preserve">Объемы и источники </w:t>
            </w:r>
            <w:r w:rsidRPr="00C57625">
              <w:rPr>
                <w:b/>
                <w:bCs/>
                <w:sz w:val="28"/>
                <w:szCs w:val="28"/>
                <w:lang w:eastAsia="ru-RU"/>
              </w:rPr>
              <w:lastRenderedPageBreak/>
              <w:t xml:space="preserve">финансирования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8F01FF" w:rsidRDefault="008F01FF" w:rsidP="008F01FF">
            <w:pPr>
              <w:snapToGrid w:val="0"/>
              <w:spacing w:after="0" w:line="240" w:lineRule="auto"/>
              <w:ind w:firstLine="708"/>
              <w:rPr>
                <w:sz w:val="28"/>
                <w:szCs w:val="28"/>
              </w:rPr>
            </w:pPr>
            <w:r w:rsidRPr="008F25E4">
              <w:rPr>
                <w:sz w:val="28"/>
                <w:szCs w:val="28"/>
              </w:rPr>
              <w:lastRenderedPageBreak/>
              <w:t xml:space="preserve">Реализация подпрограммы осуществляется за счет средств бюджета </w:t>
            </w:r>
            <w:r>
              <w:rPr>
                <w:sz w:val="28"/>
                <w:szCs w:val="28"/>
              </w:rPr>
              <w:t>Васильевского</w:t>
            </w:r>
            <w:r w:rsidRPr="008F25E4">
              <w:rPr>
                <w:sz w:val="28"/>
                <w:szCs w:val="28"/>
              </w:rPr>
              <w:t xml:space="preserve"> сельского поселения</w:t>
            </w:r>
            <w:r>
              <w:rPr>
                <w:sz w:val="28"/>
                <w:szCs w:val="28"/>
              </w:rPr>
              <w:t xml:space="preserve"> и </w:t>
            </w:r>
            <w:r>
              <w:rPr>
                <w:sz w:val="28"/>
                <w:szCs w:val="28"/>
              </w:rPr>
              <w:lastRenderedPageBreak/>
              <w:t>средств областного бюджета.</w:t>
            </w:r>
          </w:p>
          <w:p w:rsidR="008F01FF" w:rsidRPr="00EE505B" w:rsidRDefault="008F01FF" w:rsidP="008F01FF">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w:t>
            </w:r>
            <w:r w:rsidR="009A3062">
              <w:rPr>
                <w:sz w:val="28"/>
                <w:szCs w:val="28"/>
                <w:lang w:eastAsia="ru-RU"/>
              </w:rPr>
              <w:t xml:space="preserve">составляет </w:t>
            </w:r>
            <w:r w:rsidR="00821E14">
              <w:rPr>
                <w:sz w:val="28"/>
                <w:szCs w:val="28"/>
                <w:lang w:eastAsia="ru-RU"/>
              </w:rPr>
              <w:t>551,93</w:t>
            </w:r>
            <w:r>
              <w:rPr>
                <w:sz w:val="28"/>
                <w:szCs w:val="28"/>
                <w:lang w:eastAsia="ru-RU"/>
              </w:rPr>
              <w:t xml:space="preserve"> тыс. рублей, из них областные средства – </w:t>
            </w:r>
            <w:r w:rsidR="00821E14">
              <w:rPr>
                <w:sz w:val="28"/>
                <w:szCs w:val="28"/>
                <w:lang w:eastAsia="ru-RU"/>
              </w:rPr>
              <w:t>42,1</w:t>
            </w:r>
            <w:r>
              <w:rPr>
                <w:sz w:val="28"/>
                <w:szCs w:val="28"/>
                <w:lang w:eastAsia="ru-RU"/>
              </w:rPr>
              <w:t xml:space="preserve"> тыс. рублей.</w:t>
            </w:r>
          </w:p>
          <w:p w:rsidR="008F01FF" w:rsidRPr="00EE505B" w:rsidRDefault="008F01FF" w:rsidP="008F01FF">
            <w:pPr>
              <w:widowControl w:val="0"/>
              <w:shd w:val="clear" w:color="auto" w:fill="FFFFFF"/>
              <w:autoSpaceDE w:val="0"/>
              <w:autoSpaceDN w:val="0"/>
              <w:adjustRightInd w:val="0"/>
              <w:spacing w:after="0" w:line="240" w:lineRule="auto"/>
              <w:ind w:left="141"/>
              <w:rPr>
                <w:sz w:val="28"/>
                <w:szCs w:val="28"/>
                <w:lang w:eastAsia="ru-RU"/>
              </w:rPr>
            </w:pPr>
          </w:p>
          <w:p w:rsidR="008F01FF" w:rsidRPr="008F25E4" w:rsidRDefault="008F01FF" w:rsidP="008F01FF">
            <w:pPr>
              <w:snapToGrid w:val="0"/>
              <w:spacing w:after="0" w:line="240" w:lineRule="auto"/>
              <w:jc w:val="center"/>
              <w:rPr>
                <w:sz w:val="28"/>
                <w:szCs w:val="28"/>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 (тыс. руб.):</w:t>
            </w:r>
          </w:p>
          <w:tbl>
            <w:tblPr>
              <w:tblpPr w:leftFromText="180" w:rightFromText="180" w:vertAnchor="text" w:tblpXSpec="center" w:tblpY="1"/>
              <w:tblOverlap w:val="never"/>
              <w:tblW w:w="6841" w:type="dxa"/>
              <w:tblLayout w:type="fixed"/>
              <w:tblCellMar>
                <w:left w:w="40" w:type="dxa"/>
                <w:right w:w="40" w:type="dxa"/>
              </w:tblCellMar>
              <w:tblLook w:val="00A0"/>
            </w:tblPr>
            <w:tblGrid>
              <w:gridCol w:w="1321"/>
              <w:gridCol w:w="1708"/>
              <w:gridCol w:w="1895"/>
              <w:gridCol w:w="1917"/>
            </w:tblGrid>
            <w:tr w:rsidR="008F01FF" w:rsidRPr="00630545" w:rsidTr="002E60D0">
              <w:trPr>
                <w:trHeight w:val="613"/>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8F01FF">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Год</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8F01FF">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Всего</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8F01FF" w:rsidRDefault="008F01FF" w:rsidP="008F01FF">
                  <w:pPr>
                    <w:widowControl w:val="0"/>
                    <w:shd w:val="clear" w:color="auto" w:fill="FFFFFF"/>
                    <w:autoSpaceDE w:val="0"/>
                    <w:autoSpaceDN w:val="0"/>
                    <w:adjustRightInd w:val="0"/>
                    <w:spacing w:after="0" w:line="240" w:lineRule="auto"/>
                    <w:rPr>
                      <w:spacing w:val="-2"/>
                      <w:sz w:val="28"/>
                      <w:szCs w:val="28"/>
                      <w:lang w:eastAsia="ru-RU"/>
                    </w:rPr>
                  </w:pPr>
                  <w:r w:rsidRPr="00FE3B2E">
                    <w:rPr>
                      <w:spacing w:val="-2"/>
                      <w:sz w:val="28"/>
                      <w:szCs w:val="28"/>
                      <w:lang w:eastAsia="ru-RU"/>
                    </w:rPr>
                    <w:t>Бюджет</w:t>
                  </w:r>
                </w:p>
                <w:p w:rsidR="008F01FF" w:rsidRPr="00FE3B2E" w:rsidRDefault="008F01FF" w:rsidP="008F01FF">
                  <w:pPr>
                    <w:widowControl w:val="0"/>
                    <w:shd w:val="clear" w:color="auto" w:fill="FFFFFF"/>
                    <w:autoSpaceDE w:val="0"/>
                    <w:autoSpaceDN w:val="0"/>
                    <w:adjustRightInd w:val="0"/>
                    <w:spacing w:after="0" w:line="240" w:lineRule="auto"/>
                    <w:rPr>
                      <w:spacing w:val="-2"/>
                      <w:sz w:val="28"/>
                      <w:szCs w:val="28"/>
                      <w:lang w:eastAsia="ru-RU"/>
                    </w:rPr>
                  </w:pPr>
                  <w:r>
                    <w:rPr>
                      <w:spacing w:val="-2"/>
                      <w:sz w:val="28"/>
                      <w:szCs w:val="28"/>
                      <w:lang w:eastAsia="ru-RU"/>
                    </w:rPr>
                    <w:t>поселения</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8F01FF">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r>
            <w:tr w:rsidR="002E60D0" w:rsidRPr="00630545" w:rsidTr="00B95781">
              <w:trPr>
                <w:trHeight w:val="456"/>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2018</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2E60D0" w:rsidP="00B95781">
                  <w:pPr>
                    <w:jc w:val="center"/>
                    <w:rPr>
                      <w:color w:val="000000"/>
                      <w:sz w:val="28"/>
                      <w:szCs w:val="28"/>
                    </w:rPr>
                  </w:pPr>
                  <w:r>
                    <w:rPr>
                      <w:color w:val="000000"/>
                      <w:sz w:val="28"/>
                      <w:szCs w:val="28"/>
                    </w:rPr>
                    <w:t>19,7</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2E60D0" w:rsidP="00B95781">
                  <w:pPr>
                    <w:jc w:val="center"/>
                    <w:rPr>
                      <w:color w:val="000000"/>
                      <w:sz w:val="28"/>
                      <w:szCs w:val="28"/>
                    </w:rPr>
                  </w:pPr>
                  <w:r>
                    <w:rPr>
                      <w:color w:val="000000"/>
                      <w:sz w:val="28"/>
                      <w:szCs w:val="28"/>
                    </w:rPr>
                    <w:t>10,2</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2E60D0" w:rsidP="00B95781">
                  <w:pPr>
                    <w:jc w:val="center"/>
                    <w:rPr>
                      <w:color w:val="000000"/>
                      <w:sz w:val="28"/>
                      <w:szCs w:val="28"/>
                    </w:rPr>
                  </w:pPr>
                  <w:r>
                    <w:rPr>
                      <w:color w:val="000000"/>
                      <w:sz w:val="28"/>
                      <w:szCs w:val="28"/>
                    </w:rPr>
                    <w:t>9,5</w:t>
                  </w:r>
                </w:p>
              </w:tc>
            </w:tr>
            <w:tr w:rsidR="002E60D0" w:rsidRPr="00630545" w:rsidTr="00B95781">
              <w:trPr>
                <w:trHeight w:val="436"/>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2019</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2E60D0" w:rsidP="00B95781">
                  <w:pPr>
                    <w:jc w:val="center"/>
                    <w:rPr>
                      <w:color w:val="000000"/>
                      <w:sz w:val="28"/>
                      <w:szCs w:val="28"/>
                    </w:rPr>
                  </w:pPr>
                  <w:r>
                    <w:rPr>
                      <w:color w:val="000000"/>
                      <w:sz w:val="28"/>
                      <w:szCs w:val="28"/>
                    </w:rPr>
                    <w:t>155,6</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2E60D0" w:rsidP="00B95781">
                  <w:pPr>
                    <w:jc w:val="center"/>
                    <w:rPr>
                      <w:color w:val="000000"/>
                      <w:sz w:val="28"/>
                      <w:szCs w:val="28"/>
                    </w:rPr>
                  </w:pPr>
                  <w:r>
                    <w:rPr>
                      <w:color w:val="000000"/>
                      <w:sz w:val="28"/>
                      <w:szCs w:val="28"/>
                    </w:rPr>
                    <w:t>139,3</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2E60D0" w:rsidP="00B95781">
                  <w:pPr>
                    <w:jc w:val="center"/>
                    <w:rPr>
                      <w:color w:val="000000"/>
                      <w:sz w:val="28"/>
                      <w:szCs w:val="28"/>
                    </w:rPr>
                  </w:pPr>
                  <w:r>
                    <w:rPr>
                      <w:color w:val="000000"/>
                      <w:sz w:val="28"/>
                      <w:szCs w:val="28"/>
                    </w:rPr>
                    <w:t>16,3</w:t>
                  </w:r>
                </w:p>
              </w:tc>
            </w:tr>
            <w:tr w:rsidR="002E60D0"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2020</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821E14" w:rsidP="00B95781">
                  <w:pPr>
                    <w:jc w:val="center"/>
                    <w:rPr>
                      <w:color w:val="000000"/>
                      <w:sz w:val="28"/>
                      <w:szCs w:val="28"/>
                    </w:rPr>
                  </w:pPr>
                  <w:r>
                    <w:rPr>
                      <w:color w:val="000000"/>
                      <w:sz w:val="28"/>
                      <w:szCs w:val="28"/>
                    </w:rPr>
                    <w:t>151,4</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821E14" w:rsidP="00B95781">
                  <w:pPr>
                    <w:jc w:val="center"/>
                    <w:rPr>
                      <w:color w:val="000000"/>
                      <w:sz w:val="28"/>
                      <w:szCs w:val="28"/>
                    </w:rPr>
                  </w:pPr>
                  <w:r>
                    <w:rPr>
                      <w:color w:val="000000"/>
                      <w:sz w:val="28"/>
                      <w:szCs w:val="28"/>
                    </w:rPr>
                    <w:t>135,1</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821E14" w:rsidP="00B95781">
                  <w:pPr>
                    <w:jc w:val="center"/>
                    <w:rPr>
                      <w:color w:val="000000"/>
                      <w:sz w:val="28"/>
                      <w:szCs w:val="28"/>
                    </w:rPr>
                  </w:pPr>
                  <w:r>
                    <w:rPr>
                      <w:color w:val="000000"/>
                      <w:sz w:val="28"/>
                      <w:szCs w:val="28"/>
                    </w:rPr>
                    <w:t>16,3</w:t>
                  </w:r>
                </w:p>
              </w:tc>
            </w:tr>
            <w:tr w:rsidR="002E60D0"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2021</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821E14" w:rsidP="00B95781">
                  <w:pPr>
                    <w:jc w:val="center"/>
                    <w:rPr>
                      <w:color w:val="000000"/>
                      <w:sz w:val="28"/>
                      <w:szCs w:val="28"/>
                    </w:rPr>
                  </w:pPr>
                  <w:r>
                    <w:rPr>
                      <w:color w:val="000000"/>
                      <w:sz w:val="28"/>
                      <w:szCs w:val="28"/>
                    </w:rPr>
                    <w:t>222,23</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821E14" w:rsidP="00B95781">
                  <w:pPr>
                    <w:jc w:val="center"/>
                    <w:rPr>
                      <w:color w:val="000000"/>
                      <w:sz w:val="28"/>
                      <w:szCs w:val="28"/>
                    </w:rPr>
                  </w:pPr>
                  <w:r>
                    <w:rPr>
                      <w:color w:val="000000"/>
                      <w:sz w:val="28"/>
                      <w:szCs w:val="28"/>
                    </w:rPr>
                    <w:t>222,23</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2E60D0" w:rsidP="00B95781">
                  <w:pPr>
                    <w:jc w:val="center"/>
                    <w:rPr>
                      <w:color w:val="000000"/>
                      <w:sz w:val="28"/>
                      <w:szCs w:val="28"/>
                    </w:rPr>
                  </w:pPr>
                </w:p>
              </w:tc>
            </w:tr>
            <w:tr w:rsidR="002E60D0"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2022</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2E60D0" w:rsidP="00B95781">
                  <w:pPr>
                    <w:jc w:val="center"/>
                    <w:rPr>
                      <w:color w:val="000000"/>
                      <w:sz w:val="28"/>
                      <w:szCs w:val="28"/>
                    </w:rPr>
                  </w:pPr>
                  <w:r>
                    <w:rPr>
                      <w:color w:val="000000"/>
                      <w:sz w:val="28"/>
                      <w:szCs w:val="28"/>
                    </w:rPr>
                    <w:t>1,0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2E60D0" w:rsidP="00B95781">
                  <w:pPr>
                    <w:jc w:val="center"/>
                    <w:rPr>
                      <w:color w:val="000000"/>
                      <w:sz w:val="28"/>
                      <w:szCs w:val="28"/>
                    </w:rPr>
                  </w:pPr>
                  <w:r>
                    <w:rPr>
                      <w:color w:val="000000"/>
                      <w:sz w:val="28"/>
                      <w:szCs w:val="28"/>
                    </w:rPr>
                    <w:t>1,0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2E60D0" w:rsidP="00B95781">
                  <w:pPr>
                    <w:jc w:val="center"/>
                    <w:rPr>
                      <w:color w:val="000000"/>
                      <w:sz w:val="28"/>
                      <w:szCs w:val="28"/>
                    </w:rPr>
                  </w:pPr>
                </w:p>
              </w:tc>
            </w:tr>
            <w:tr w:rsidR="002E60D0"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2023</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2E60D0" w:rsidP="00B95781">
                  <w:pPr>
                    <w:jc w:val="center"/>
                    <w:rPr>
                      <w:color w:val="000000"/>
                      <w:sz w:val="28"/>
                      <w:szCs w:val="28"/>
                    </w:rPr>
                  </w:pPr>
                  <w:r>
                    <w:rPr>
                      <w:color w:val="000000"/>
                      <w:sz w:val="28"/>
                      <w:szCs w:val="28"/>
                    </w:rPr>
                    <w:t>1,0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2E60D0" w:rsidP="00B95781">
                  <w:pPr>
                    <w:jc w:val="center"/>
                    <w:rPr>
                      <w:color w:val="000000"/>
                      <w:sz w:val="28"/>
                      <w:szCs w:val="28"/>
                    </w:rPr>
                  </w:pPr>
                  <w:r>
                    <w:rPr>
                      <w:color w:val="000000"/>
                      <w:sz w:val="28"/>
                      <w:szCs w:val="28"/>
                    </w:rPr>
                    <w:t>1,0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2E60D0" w:rsidP="00B95781">
                  <w:pPr>
                    <w:jc w:val="center"/>
                    <w:rPr>
                      <w:color w:val="000000"/>
                      <w:sz w:val="28"/>
                      <w:szCs w:val="28"/>
                    </w:rPr>
                  </w:pPr>
                </w:p>
              </w:tc>
            </w:tr>
            <w:tr w:rsidR="002E60D0"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2024</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2E60D0" w:rsidP="00B95781">
                  <w:pPr>
                    <w:jc w:val="center"/>
                    <w:rPr>
                      <w:color w:val="000000"/>
                      <w:sz w:val="28"/>
                      <w:szCs w:val="28"/>
                    </w:rPr>
                  </w:pPr>
                  <w:r>
                    <w:rPr>
                      <w:color w:val="000000"/>
                      <w:sz w:val="28"/>
                      <w:szCs w:val="28"/>
                    </w:rPr>
                    <w:t>1,0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2E60D0" w:rsidP="00B95781">
                  <w:pPr>
                    <w:jc w:val="center"/>
                    <w:rPr>
                      <w:color w:val="000000"/>
                      <w:sz w:val="28"/>
                      <w:szCs w:val="28"/>
                    </w:rPr>
                  </w:pPr>
                  <w:r>
                    <w:rPr>
                      <w:color w:val="000000"/>
                      <w:sz w:val="28"/>
                      <w:szCs w:val="28"/>
                    </w:rPr>
                    <w:t>1,0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2E60D0" w:rsidP="00B95781">
                  <w:pPr>
                    <w:jc w:val="center"/>
                    <w:rPr>
                      <w:color w:val="000000"/>
                      <w:sz w:val="28"/>
                      <w:szCs w:val="28"/>
                    </w:rPr>
                  </w:pPr>
                </w:p>
              </w:tc>
            </w:tr>
          </w:tbl>
          <w:p w:rsidR="008668D5" w:rsidRPr="007F2A6A" w:rsidRDefault="008668D5" w:rsidP="008F01FF">
            <w:pPr>
              <w:spacing w:after="0" w:line="240" w:lineRule="auto"/>
              <w:ind w:firstLine="708"/>
              <w:rPr>
                <w:sz w:val="28"/>
                <w:szCs w:val="28"/>
              </w:rPr>
            </w:pP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lastRenderedPageBreak/>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0671E2" w:rsidRPr="008F25E4" w:rsidRDefault="000671E2" w:rsidP="000671E2">
            <w:pPr>
              <w:snapToGrid w:val="0"/>
              <w:spacing w:after="0" w:line="240" w:lineRule="auto"/>
              <w:rPr>
                <w:sz w:val="28"/>
                <w:szCs w:val="28"/>
              </w:rPr>
            </w:pPr>
            <w:r w:rsidRPr="008F25E4">
              <w:rPr>
                <w:sz w:val="28"/>
                <w:szCs w:val="28"/>
              </w:rPr>
              <w:t xml:space="preserve">Повышение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Pr>
                <w:sz w:val="28"/>
                <w:szCs w:val="28"/>
              </w:rPr>
              <w:t>Васильевского</w:t>
            </w:r>
            <w:r w:rsidRPr="008F25E4">
              <w:rPr>
                <w:sz w:val="28"/>
                <w:szCs w:val="28"/>
              </w:rPr>
              <w:t xml:space="preserve"> сельского поселения</w:t>
            </w:r>
          </w:p>
          <w:p w:rsidR="008668D5" w:rsidRPr="008F25E4" w:rsidRDefault="008668D5" w:rsidP="00D11A70">
            <w:pPr>
              <w:snapToGrid w:val="0"/>
              <w:spacing w:after="0" w:line="240" w:lineRule="auto"/>
              <w:rPr>
                <w:sz w:val="28"/>
                <w:szCs w:val="28"/>
              </w:rPr>
            </w:pPr>
          </w:p>
        </w:tc>
      </w:tr>
    </w:tbl>
    <w:p w:rsidR="008668D5" w:rsidRPr="008F25E4" w:rsidRDefault="008668D5" w:rsidP="008F25E4">
      <w:pPr>
        <w:snapToGrid w:val="0"/>
        <w:ind w:left="1116" w:hanging="360"/>
        <w:jc w:val="center"/>
        <w:rPr>
          <w:b/>
          <w:bCs/>
          <w:i/>
          <w:iCs/>
          <w:sz w:val="28"/>
          <w:szCs w:val="28"/>
        </w:rPr>
      </w:pPr>
    </w:p>
    <w:p w:rsidR="008668D5" w:rsidRDefault="00F61F35" w:rsidP="000C17D8">
      <w:pPr>
        <w:spacing w:after="0" w:line="240" w:lineRule="auto"/>
        <w:jc w:val="both"/>
        <w:rPr>
          <w:b/>
          <w:bCs/>
          <w:sz w:val="28"/>
          <w:szCs w:val="28"/>
          <w:lang w:eastAsia="ru-RU"/>
        </w:rPr>
      </w:pPr>
      <w:r>
        <w:rPr>
          <w:b/>
          <w:bCs/>
          <w:sz w:val="28"/>
          <w:szCs w:val="28"/>
          <w:lang w:eastAsia="ru-RU"/>
        </w:rPr>
        <w:t>2</w:t>
      </w:r>
      <w:r w:rsidR="008668D5">
        <w:rPr>
          <w:b/>
          <w:bCs/>
          <w:sz w:val="28"/>
          <w:szCs w:val="28"/>
          <w:lang w:eastAsia="ru-RU"/>
        </w:rPr>
        <w:t xml:space="preserve">. </w:t>
      </w:r>
      <w:r w:rsidR="008668D5" w:rsidRPr="00C57625">
        <w:rPr>
          <w:b/>
          <w:bCs/>
          <w:sz w:val="28"/>
          <w:szCs w:val="28"/>
          <w:lang w:eastAsia="ru-RU"/>
        </w:rPr>
        <w:t>Характеристика сферы реализации подпрограммы, описание основных проблем в указан</w:t>
      </w:r>
      <w:r>
        <w:rPr>
          <w:b/>
          <w:bCs/>
          <w:sz w:val="28"/>
          <w:szCs w:val="28"/>
          <w:lang w:eastAsia="ru-RU"/>
        </w:rPr>
        <w:t>ной сфере и прогноз ее развития</w:t>
      </w:r>
    </w:p>
    <w:p w:rsidR="008668D5" w:rsidRDefault="008668D5" w:rsidP="000C17D8">
      <w:pPr>
        <w:spacing w:after="0" w:line="240" w:lineRule="auto"/>
        <w:jc w:val="both"/>
        <w:rPr>
          <w:b/>
          <w:bCs/>
          <w:sz w:val="28"/>
          <w:szCs w:val="28"/>
          <w:lang w:eastAsia="ru-RU"/>
        </w:rPr>
      </w:pPr>
    </w:p>
    <w:p w:rsidR="008668D5" w:rsidRPr="008F25E4" w:rsidRDefault="008668D5" w:rsidP="000C17D8">
      <w:pPr>
        <w:spacing w:after="0" w:line="240" w:lineRule="auto"/>
        <w:jc w:val="both"/>
        <w:rPr>
          <w:sz w:val="28"/>
          <w:szCs w:val="28"/>
        </w:rPr>
      </w:pPr>
      <w:r w:rsidRPr="008F25E4">
        <w:rPr>
          <w:sz w:val="28"/>
          <w:szCs w:val="28"/>
        </w:rPr>
        <w:t xml:space="preserve">        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и пожарами, а также техногенные аварии являются основными источниками чрезвычайных ситуаций и представляют существенную угрозу для безопасности граждан и экономики сельского поселения.</w:t>
      </w:r>
    </w:p>
    <w:p w:rsidR="008668D5" w:rsidRPr="008F25E4" w:rsidRDefault="008668D5" w:rsidP="000C17D8">
      <w:pPr>
        <w:spacing w:after="0" w:line="240" w:lineRule="auto"/>
        <w:jc w:val="both"/>
        <w:rPr>
          <w:sz w:val="28"/>
          <w:szCs w:val="28"/>
        </w:rPr>
      </w:pPr>
      <w:r w:rsidRPr="008F25E4">
        <w:rPr>
          <w:sz w:val="28"/>
          <w:szCs w:val="28"/>
        </w:rPr>
        <w:tab/>
        <w:t xml:space="preserve">Проблема заключается в обеспечении снижения рисков чрезвычайных ситуаций путем создания условий безопасной жизнедеятельности и координации действий органов исполнительной власти </w:t>
      </w:r>
      <w:r>
        <w:rPr>
          <w:sz w:val="28"/>
          <w:szCs w:val="28"/>
        </w:rPr>
        <w:t>Васильевского</w:t>
      </w:r>
      <w:r w:rsidRPr="008F25E4">
        <w:rPr>
          <w:sz w:val="28"/>
          <w:szCs w:val="28"/>
        </w:rPr>
        <w:t xml:space="preserve"> сельского поселения  с предприятиями, организациями и жителями </w:t>
      </w:r>
      <w:r w:rsidRPr="008F25E4">
        <w:rPr>
          <w:sz w:val="28"/>
          <w:szCs w:val="28"/>
        </w:rPr>
        <w:lastRenderedPageBreak/>
        <w:t>поселения посредством информирования о возможных угрозах чрезвычайных ситуаций и способах защиты.</w:t>
      </w:r>
    </w:p>
    <w:p w:rsidR="008668D5" w:rsidRPr="008F25E4" w:rsidRDefault="008668D5" w:rsidP="000C17D8">
      <w:pPr>
        <w:spacing w:after="0" w:line="240" w:lineRule="auto"/>
        <w:jc w:val="both"/>
        <w:rPr>
          <w:sz w:val="28"/>
          <w:szCs w:val="28"/>
        </w:rPr>
      </w:pPr>
      <w:r w:rsidRPr="008F25E4">
        <w:rPr>
          <w:sz w:val="28"/>
          <w:szCs w:val="28"/>
        </w:rPr>
        <w:tab/>
        <w:t>В результате возникновения чрезвычайных ситуаций разрушительным последствиям подвергается социальная среда обитания человека. Гибнут или серьезно травмируются люди, привлекаются значительные материальные и финансовые ресурсы на ликвидацию последствий чрезвычайных ситуаций, все это сказывается на темпах развития и, как итог - на уровне жизни людей.</w:t>
      </w:r>
    </w:p>
    <w:p w:rsidR="008668D5" w:rsidRPr="008F25E4" w:rsidRDefault="008668D5" w:rsidP="000C17D8">
      <w:pPr>
        <w:spacing w:after="0" w:line="240" w:lineRule="auto"/>
        <w:jc w:val="both"/>
        <w:rPr>
          <w:sz w:val="28"/>
          <w:szCs w:val="28"/>
        </w:rPr>
      </w:pPr>
      <w:r w:rsidRPr="008F25E4">
        <w:rPr>
          <w:sz w:val="28"/>
          <w:szCs w:val="28"/>
        </w:rPr>
        <w:t>Эффективное противодействие чрезвычайным ситуациям не может быть обеспечено только в рамках основной деятельности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w:t>
      </w:r>
    </w:p>
    <w:p w:rsidR="008668D5" w:rsidRPr="008F25E4" w:rsidRDefault="008668D5" w:rsidP="000C17D8">
      <w:pPr>
        <w:spacing w:after="0" w:line="240" w:lineRule="auto"/>
        <w:jc w:val="both"/>
        <w:rPr>
          <w:sz w:val="28"/>
          <w:szCs w:val="28"/>
        </w:rPr>
      </w:pPr>
      <w:r w:rsidRPr="008F25E4">
        <w:rPr>
          <w:sz w:val="28"/>
          <w:szCs w:val="28"/>
        </w:rPr>
        <w:t>При применении программно-целевого метода осуществляются:</w:t>
      </w:r>
    </w:p>
    <w:p w:rsidR="008668D5" w:rsidRPr="008F25E4" w:rsidRDefault="008668D5" w:rsidP="000C17D8">
      <w:pPr>
        <w:spacing w:after="0" w:line="240" w:lineRule="auto"/>
        <w:jc w:val="both"/>
        <w:rPr>
          <w:sz w:val="28"/>
          <w:szCs w:val="28"/>
        </w:rPr>
      </w:pPr>
      <w:r w:rsidRPr="008F25E4">
        <w:rPr>
          <w:sz w:val="28"/>
          <w:szCs w:val="28"/>
        </w:rPr>
        <w:t>-  информационная поддержка и создание инфраструктуры для ситуационного анализа рисков чрезвычайных ситуаций;</w:t>
      </w:r>
    </w:p>
    <w:p w:rsidR="008668D5" w:rsidRPr="008F25E4" w:rsidRDefault="008668D5" w:rsidP="000C17D8">
      <w:pPr>
        <w:spacing w:after="0" w:line="240" w:lineRule="auto"/>
        <w:jc w:val="both"/>
        <w:rPr>
          <w:sz w:val="28"/>
          <w:szCs w:val="28"/>
        </w:rPr>
      </w:pPr>
      <w:r w:rsidRPr="008F25E4">
        <w:rPr>
          <w:sz w:val="28"/>
          <w:szCs w:val="28"/>
        </w:rPr>
        <w:t>-  координация действий по поддержанию в необходимой готовности сил и средств реагирования на возможные чрезвычайные ситуации;</w:t>
      </w:r>
    </w:p>
    <w:p w:rsidR="008668D5" w:rsidRDefault="008668D5" w:rsidP="000C17D8">
      <w:pPr>
        <w:spacing w:after="0" w:line="240" w:lineRule="auto"/>
        <w:jc w:val="both"/>
        <w:rPr>
          <w:sz w:val="28"/>
          <w:szCs w:val="28"/>
        </w:rPr>
      </w:pPr>
      <w:r w:rsidRPr="008F25E4">
        <w:rPr>
          <w:sz w:val="28"/>
          <w:szCs w:val="28"/>
        </w:rPr>
        <w:t>-  реализация комплекса практических мер, снижающих угрозу возникновение чрезвычайных ситуаций.</w:t>
      </w:r>
    </w:p>
    <w:p w:rsidR="008668D5" w:rsidRPr="008F25E4" w:rsidRDefault="008668D5" w:rsidP="000C17D8">
      <w:pPr>
        <w:spacing w:after="0" w:line="240" w:lineRule="auto"/>
        <w:jc w:val="both"/>
        <w:rPr>
          <w:sz w:val="28"/>
          <w:szCs w:val="28"/>
        </w:rPr>
      </w:pPr>
    </w:p>
    <w:p w:rsidR="008668D5" w:rsidRDefault="008668D5" w:rsidP="00F61F35">
      <w:pPr>
        <w:numPr>
          <w:ilvl w:val="0"/>
          <w:numId w:val="14"/>
        </w:numPr>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F61F35" w:rsidRDefault="00F61F35" w:rsidP="00F61F35">
      <w:pPr>
        <w:spacing w:after="0" w:line="240" w:lineRule="auto"/>
        <w:rPr>
          <w:b/>
          <w:bCs/>
          <w:sz w:val="28"/>
          <w:szCs w:val="28"/>
          <w:lang w:eastAsia="ru-RU"/>
        </w:rPr>
      </w:pPr>
    </w:p>
    <w:p w:rsidR="008668D5" w:rsidRPr="00D11A70" w:rsidRDefault="008668D5" w:rsidP="00D11A70">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Приоритеты реализации подпрограммы соответствуют приоритетам, описанным для программы в целом.</w:t>
      </w:r>
    </w:p>
    <w:p w:rsidR="008B7616" w:rsidRPr="008F25E4" w:rsidRDefault="008668D5" w:rsidP="008B7616">
      <w:pPr>
        <w:spacing w:after="0" w:line="240" w:lineRule="auto"/>
        <w:jc w:val="both"/>
        <w:rPr>
          <w:sz w:val="28"/>
          <w:szCs w:val="28"/>
        </w:rPr>
      </w:pPr>
      <w:r w:rsidRPr="008F25E4">
        <w:rPr>
          <w:sz w:val="28"/>
          <w:szCs w:val="28"/>
        </w:rPr>
        <w:tab/>
      </w:r>
      <w:r w:rsidR="008B7616" w:rsidRPr="008F25E4">
        <w:rPr>
          <w:sz w:val="28"/>
          <w:szCs w:val="28"/>
        </w:rPr>
        <w:t>Основн</w:t>
      </w:r>
      <w:r w:rsidR="008B7616">
        <w:rPr>
          <w:sz w:val="28"/>
          <w:szCs w:val="28"/>
        </w:rPr>
        <w:t>ой</w:t>
      </w:r>
      <w:r w:rsidR="008B7616" w:rsidRPr="008F25E4">
        <w:rPr>
          <w:sz w:val="28"/>
          <w:szCs w:val="28"/>
        </w:rPr>
        <w:t xml:space="preserve"> цел</w:t>
      </w:r>
      <w:r w:rsidR="008B7616">
        <w:rPr>
          <w:sz w:val="28"/>
          <w:szCs w:val="28"/>
        </w:rPr>
        <w:t>ью</w:t>
      </w:r>
      <w:r w:rsidR="008B7616" w:rsidRPr="008F25E4">
        <w:rPr>
          <w:sz w:val="28"/>
          <w:szCs w:val="28"/>
        </w:rPr>
        <w:t xml:space="preserve"> программы явля</w:t>
      </w:r>
      <w:r w:rsidR="008B7616">
        <w:rPr>
          <w:sz w:val="28"/>
          <w:szCs w:val="28"/>
        </w:rPr>
        <w:t>е</w:t>
      </w:r>
      <w:r w:rsidR="008B7616" w:rsidRPr="008F25E4">
        <w:rPr>
          <w:sz w:val="28"/>
          <w:szCs w:val="28"/>
        </w:rPr>
        <w:t>тся: обеспечение первичных мер пожарной безопасности в границах сельского поселения</w:t>
      </w:r>
      <w:r w:rsidR="008B7616">
        <w:rPr>
          <w:sz w:val="28"/>
          <w:szCs w:val="28"/>
        </w:rPr>
        <w:t>, обеспечение</w:t>
      </w:r>
      <w:r w:rsidR="008B7616" w:rsidRPr="008F25E4">
        <w:rPr>
          <w:sz w:val="28"/>
          <w:szCs w:val="28"/>
        </w:rPr>
        <w:t xml:space="preserve"> необходимых условий для безопасной жизнедеятельности и устойчивого социально-экономического развития поселения.</w:t>
      </w:r>
    </w:p>
    <w:p w:rsidR="008668D5" w:rsidRPr="008F25E4" w:rsidRDefault="008668D5" w:rsidP="000C17D8">
      <w:pPr>
        <w:spacing w:after="0" w:line="240" w:lineRule="auto"/>
        <w:jc w:val="both"/>
        <w:rPr>
          <w:sz w:val="28"/>
          <w:szCs w:val="28"/>
        </w:rPr>
      </w:pPr>
      <w:r w:rsidRPr="008F25E4">
        <w:rPr>
          <w:sz w:val="28"/>
          <w:szCs w:val="28"/>
        </w:rPr>
        <w:t>Для достижения поставленной цели предполагается решение ряда первоочередных задач:</w:t>
      </w:r>
    </w:p>
    <w:p w:rsidR="008B7616" w:rsidRPr="008F25E4" w:rsidRDefault="008B7616" w:rsidP="008B7616">
      <w:pPr>
        <w:spacing w:after="0" w:line="240" w:lineRule="auto"/>
        <w:rPr>
          <w:sz w:val="28"/>
          <w:szCs w:val="28"/>
        </w:rPr>
      </w:pPr>
      <w:r>
        <w:rPr>
          <w:sz w:val="28"/>
          <w:szCs w:val="28"/>
        </w:rPr>
        <w:t>-</w:t>
      </w:r>
      <w:r w:rsidRPr="008F25E4">
        <w:rPr>
          <w:sz w:val="28"/>
          <w:szCs w:val="28"/>
        </w:rPr>
        <w:t>развитие системы связи и оповещения;</w:t>
      </w:r>
    </w:p>
    <w:p w:rsidR="008B7616" w:rsidRPr="008F25E4" w:rsidRDefault="008B7616" w:rsidP="008B7616">
      <w:pPr>
        <w:spacing w:after="0" w:line="240" w:lineRule="auto"/>
        <w:rPr>
          <w:sz w:val="28"/>
          <w:szCs w:val="28"/>
        </w:rPr>
      </w:pPr>
      <w:r>
        <w:rPr>
          <w:sz w:val="28"/>
          <w:szCs w:val="28"/>
        </w:rPr>
        <w:t>-</w:t>
      </w:r>
      <w:r w:rsidRPr="008F25E4">
        <w:rPr>
          <w:sz w:val="28"/>
          <w:szCs w:val="28"/>
        </w:rPr>
        <w:t>пропаганда знаний в области защиты населения от чрезвычайных ситуаций на территории сельского поселения;</w:t>
      </w:r>
    </w:p>
    <w:p w:rsidR="008B7616" w:rsidRDefault="008B7616" w:rsidP="008B7616">
      <w:pPr>
        <w:spacing w:after="0" w:line="240" w:lineRule="auto"/>
        <w:rPr>
          <w:sz w:val="28"/>
          <w:szCs w:val="28"/>
        </w:rPr>
      </w:pPr>
      <w:r>
        <w:rPr>
          <w:sz w:val="28"/>
          <w:szCs w:val="28"/>
        </w:rPr>
        <w:t>-</w:t>
      </w:r>
      <w:r w:rsidRPr="008F25E4">
        <w:rPr>
          <w:sz w:val="28"/>
          <w:szCs w:val="28"/>
        </w:rPr>
        <w:t xml:space="preserve">реализация требований федерального законодательства и иных нормативно-правовых актов </w:t>
      </w:r>
      <w:r>
        <w:rPr>
          <w:sz w:val="28"/>
          <w:szCs w:val="28"/>
        </w:rPr>
        <w:t>в области пожарной безопасности;</w:t>
      </w:r>
    </w:p>
    <w:p w:rsidR="008B7616" w:rsidRDefault="008B7616" w:rsidP="008B7616">
      <w:pPr>
        <w:widowControl w:val="0"/>
        <w:shd w:val="clear" w:color="auto" w:fill="FFFFFF"/>
        <w:autoSpaceDE w:val="0"/>
        <w:autoSpaceDN w:val="0"/>
        <w:adjustRightInd w:val="0"/>
        <w:spacing w:line="274" w:lineRule="exact"/>
        <w:jc w:val="both"/>
        <w:rPr>
          <w:sz w:val="28"/>
          <w:szCs w:val="28"/>
        </w:rPr>
      </w:pPr>
      <w:r>
        <w:rPr>
          <w:sz w:val="28"/>
          <w:szCs w:val="28"/>
        </w:rPr>
        <w:t>-</w:t>
      </w:r>
      <w:r w:rsidRPr="008F01FF">
        <w:rPr>
          <w:sz w:val="28"/>
          <w:szCs w:val="28"/>
        </w:rPr>
        <w:t xml:space="preserve">софинансирование  деятельности ДПК </w:t>
      </w:r>
      <w:proofErr w:type="gramStart"/>
      <w:r w:rsidRPr="008F01FF">
        <w:rPr>
          <w:sz w:val="28"/>
          <w:szCs w:val="28"/>
        </w:rPr>
        <w:t>с</w:t>
      </w:r>
      <w:proofErr w:type="gramEnd"/>
      <w:r w:rsidRPr="008F01FF">
        <w:rPr>
          <w:sz w:val="28"/>
          <w:szCs w:val="28"/>
        </w:rPr>
        <w:t>. Васильевка.</w:t>
      </w:r>
    </w:p>
    <w:p w:rsidR="008B7616" w:rsidRDefault="008B7616" w:rsidP="008B7616">
      <w:pPr>
        <w:widowControl w:val="0"/>
        <w:shd w:val="clear" w:color="auto" w:fill="FFFFFF"/>
        <w:autoSpaceDE w:val="0"/>
        <w:autoSpaceDN w:val="0"/>
        <w:adjustRightInd w:val="0"/>
        <w:spacing w:after="0" w:line="274" w:lineRule="exact"/>
        <w:ind w:firstLine="567"/>
        <w:jc w:val="both"/>
        <w:rPr>
          <w:sz w:val="28"/>
          <w:szCs w:val="28"/>
          <w:lang w:eastAsia="ru-RU"/>
        </w:rPr>
      </w:pPr>
      <w:r w:rsidRPr="00C57625">
        <w:rPr>
          <w:sz w:val="28"/>
          <w:szCs w:val="28"/>
          <w:lang w:eastAsia="ru-RU"/>
        </w:rPr>
        <w:t>Описание целевых индикаторов и показателей подпрограммы:</w:t>
      </w:r>
    </w:p>
    <w:p w:rsidR="008B7616" w:rsidRDefault="008B7616" w:rsidP="008B7616">
      <w:pPr>
        <w:widowControl w:val="0"/>
        <w:shd w:val="clear" w:color="auto" w:fill="FFFFFF"/>
        <w:autoSpaceDE w:val="0"/>
        <w:autoSpaceDN w:val="0"/>
        <w:adjustRightInd w:val="0"/>
        <w:spacing w:after="0" w:line="274" w:lineRule="exact"/>
        <w:jc w:val="both"/>
        <w:rPr>
          <w:sz w:val="28"/>
          <w:szCs w:val="28"/>
        </w:rPr>
      </w:pPr>
      <w:r>
        <w:rPr>
          <w:sz w:val="28"/>
          <w:szCs w:val="28"/>
        </w:rPr>
        <w:t>- Выполнение органами местного самоуправления полномочий по обеспечению первичных мер пожарной безопасности.</w:t>
      </w:r>
    </w:p>
    <w:p w:rsidR="008B7616" w:rsidRDefault="008B7616" w:rsidP="008B7616">
      <w:pPr>
        <w:widowControl w:val="0"/>
        <w:shd w:val="clear" w:color="auto" w:fill="FFFFFF"/>
        <w:autoSpaceDE w:val="0"/>
        <w:autoSpaceDN w:val="0"/>
        <w:adjustRightInd w:val="0"/>
        <w:spacing w:after="0" w:line="274" w:lineRule="exact"/>
        <w:jc w:val="both"/>
        <w:rPr>
          <w:sz w:val="28"/>
          <w:szCs w:val="28"/>
        </w:rPr>
      </w:pPr>
    </w:p>
    <w:p w:rsidR="008B7616" w:rsidRPr="00C57625" w:rsidRDefault="008B7616" w:rsidP="008B7616">
      <w:pPr>
        <w:widowControl w:val="0"/>
        <w:shd w:val="clear" w:color="auto" w:fill="FFFFFF"/>
        <w:autoSpaceDE w:val="0"/>
        <w:autoSpaceDN w:val="0"/>
        <w:adjustRightInd w:val="0"/>
        <w:spacing w:after="0" w:line="274" w:lineRule="exact"/>
        <w:jc w:val="both"/>
        <w:rPr>
          <w:sz w:val="28"/>
          <w:szCs w:val="28"/>
          <w:lang w:eastAsia="ru-RU"/>
        </w:rPr>
      </w:pPr>
      <w:r w:rsidRPr="00C57625">
        <w:rPr>
          <w:sz w:val="28"/>
          <w:szCs w:val="28"/>
          <w:lang w:eastAsia="ru-RU"/>
        </w:rPr>
        <w:lastRenderedPageBreak/>
        <w:t>Ожидаемые результаты реализации подпрограммы:</w:t>
      </w:r>
    </w:p>
    <w:p w:rsidR="008B7616" w:rsidRPr="008F25E4" w:rsidRDefault="008B7616" w:rsidP="008B7616">
      <w:pPr>
        <w:snapToGrid w:val="0"/>
        <w:spacing w:after="0" w:line="240" w:lineRule="auto"/>
        <w:jc w:val="both"/>
        <w:rPr>
          <w:sz w:val="28"/>
          <w:szCs w:val="28"/>
        </w:rPr>
      </w:pPr>
      <w:r>
        <w:rPr>
          <w:sz w:val="28"/>
          <w:szCs w:val="28"/>
        </w:rPr>
        <w:t>- п</w:t>
      </w:r>
      <w:r w:rsidRPr="008F25E4">
        <w:rPr>
          <w:sz w:val="28"/>
          <w:szCs w:val="28"/>
        </w:rPr>
        <w:t xml:space="preserve">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Pr>
          <w:sz w:val="28"/>
          <w:szCs w:val="28"/>
        </w:rPr>
        <w:t>Васильевского</w:t>
      </w:r>
      <w:r w:rsidRPr="008F25E4">
        <w:rPr>
          <w:sz w:val="28"/>
          <w:szCs w:val="28"/>
        </w:rPr>
        <w:t xml:space="preserve"> сельского поселения</w:t>
      </w:r>
      <w:r>
        <w:rPr>
          <w:sz w:val="28"/>
          <w:szCs w:val="28"/>
        </w:rPr>
        <w:t>.</w:t>
      </w:r>
    </w:p>
    <w:p w:rsidR="008668D5" w:rsidRPr="008F25E4" w:rsidRDefault="008668D5" w:rsidP="008B7616">
      <w:pPr>
        <w:snapToGrid w:val="0"/>
        <w:spacing w:after="0" w:line="240" w:lineRule="auto"/>
        <w:jc w:val="both"/>
      </w:pPr>
    </w:p>
    <w:p w:rsidR="008668D5" w:rsidRPr="008F25E4" w:rsidRDefault="008B7616" w:rsidP="008B7616">
      <w:pPr>
        <w:spacing w:after="0" w:line="240" w:lineRule="auto"/>
        <w:jc w:val="center"/>
        <w:rPr>
          <w:b/>
          <w:bCs/>
          <w:i/>
          <w:iCs/>
          <w:sz w:val="28"/>
          <w:szCs w:val="28"/>
        </w:rPr>
      </w:pPr>
      <w:r>
        <w:rPr>
          <w:b/>
          <w:bCs/>
          <w:i/>
          <w:iCs/>
          <w:sz w:val="28"/>
          <w:szCs w:val="28"/>
        </w:rPr>
        <w:t>4</w:t>
      </w:r>
      <w:r w:rsidR="008668D5" w:rsidRPr="008F25E4">
        <w:rPr>
          <w:b/>
          <w:bCs/>
          <w:i/>
          <w:iCs/>
          <w:sz w:val="28"/>
          <w:szCs w:val="28"/>
        </w:rPr>
        <w:t xml:space="preserve">. </w:t>
      </w:r>
      <w:r w:rsidR="008668D5" w:rsidRPr="00EE6373">
        <w:rPr>
          <w:b/>
          <w:bCs/>
          <w:iCs/>
          <w:sz w:val="28"/>
          <w:szCs w:val="28"/>
        </w:rPr>
        <w:t>Характеристика основных мероприятий подпрограммы</w:t>
      </w:r>
    </w:p>
    <w:p w:rsidR="008668D5" w:rsidRPr="008F25E4" w:rsidRDefault="008668D5" w:rsidP="000C17D8">
      <w:pPr>
        <w:spacing w:after="0" w:line="240" w:lineRule="auto"/>
        <w:jc w:val="both"/>
        <w:rPr>
          <w:sz w:val="28"/>
          <w:szCs w:val="28"/>
        </w:rPr>
      </w:pPr>
      <w:r w:rsidRPr="008F25E4">
        <w:rPr>
          <w:sz w:val="28"/>
          <w:szCs w:val="28"/>
        </w:rPr>
        <w:t>Для выполнения поставленных задач в ходе реализации подпрограммы необходимо осуществление следующих основных мероприятий:</w:t>
      </w:r>
    </w:p>
    <w:p w:rsidR="00365BBF" w:rsidRDefault="00365BBF" w:rsidP="00365BBF">
      <w:pPr>
        <w:pStyle w:val="a7"/>
        <w:autoSpaceDE w:val="0"/>
        <w:snapToGrid w:val="0"/>
        <w:spacing w:after="0" w:line="240" w:lineRule="auto"/>
        <w:ind w:left="0"/>
        <w:rPr>
          <w:sz w:val="28"/>
          <w:szCs w:val="28"/>
        </w:rPr>
      </w:pPr>
      <w:r>
        <w:rPr>
          <w:sz w:val="28"/>
          <w:szCs w:val="28"/>
        </w:rPr>
        <w:t>1.Обеспечение  первичных мер пожарной безопасности на территории Васильевского сельского поселения.</w:t>
      </w:r>
    </w:p>
    <w:p w:rsidR="00365BBF" w:rsidRDefault="00365BBF" w:rsidP="00365BBF">
      <w:pPr>
        <w:pStyle w:val="a7"/>
        <w:autoSpaceDE w:val="0"/>
        <w:snapToGrid w:val="0"/>
        <w:spacing w:after="0" w:line="240" w:lineRule="auto"/>
        <w:ind w:left="0"/>
        <w:rPr>
          <w:sz w:val="28"/>
          <w:szCs w:val="28"/>
        </w:rPr>
      </w:pPr>
      <w:r>
        <w:rPr>
          <w:sz w:val="28"/>
          <w:szCs w:val="28"/>
        </w:rPr>
        <w:t>2.Разъяснительная работа с населением по соблюдению первичных мер пожарной безопасности.</w:t>
      </w:r>
    </w:p>
    <w:p w:rsidR="00365BBF" w:rsidRDefault="00365BBF" w:rsidP="00365BBF">
      <w:pPr>
        <w:pStyle w:val="a7"/>
        <w:autoSpaceDE w:val="0"/>
        <w:snapToGrid w:val="0"/>
        <w:spacing w:after="0" w:line="240" w:lineRule="auto"/>
        <w:ind w:left="0"/>
        <w:rPr>
          <w:sz w:val="28"/>
          <w:szCs w:val="28"/>
        </w:rPr>
      </w:pPr>
      <w:r>
        <w:rPr>
          <w:sz w:val="28"/>
          <w:szCs w:val="28"/>
        </w:rPr>
        <w:t>3.Развитие систем связи и оповещения.</w:t>
      </w:r>
    </w:p>
    <w:p w:rsidR="00365BBF" w:rsidRDefault="00365BBF" w:rsidP="00365BBF">
      <w:pPr>
        <w:pStyle w:val="a7"/>
        <w:autoSpaceDE w:val="0"/>
        <w:snapToGrid w:val="0"/>
        <w:spacing w:after="0" w:line="240" w:lineRule="auto"/>
        <w:ind w:left="0"/>
        <w:rPr>
          <w:sz w:val="28"/>
          <w:szCs w:val="28"/>
        </w:rPr>
      </w:pPr>
      <w:r>
        <w:rPr>
          <w:sz w:val="28"/>
          <w:szCs w:val="28"/>
        </w:rPr>
        <w:t>4.Профилактика терроризма и экстремизма.</w:t>
      </w:r>
    </w:p>
    <w:p w:rsidR="00365BBF" w:rsidRDefault="00365BBF" w:rsidP="00365BBF">
      <w:pPr>
        <w:pStyle w:val="a7"/>
        <w:autoSpaceDE w:val="0"/>
        <w:snapToGrid w:val="0"/>
        <w:spacing w:after="0" w:line="240" w:lineRule="auto"/>
        <w:ind w:left="0"/>
        <w:rPr>
          <w:sz w:val="28"/>
          <w:szCs w:val="28"/>
        </w:rPr>
      </w:pPr>
      <w:r>
        <w:rPr>
          <w:sz w:val="28"/>
          <w:szCs w:val="28"/>
        </w:rPr>
        <w:t>5.Профилактика терроризма и экстремизма.</w:t>
      </w:r>
    </w:p>
    <w:p w:rsidR="008B7616" w:rsidRDefault="00365BBF" w:rsidP="00365BBF">
      <w:pPr>
        <w:spacing w:after="0" w:line="240" w:lineRule="auto"/>
        <w:jc w:val="both"/>
        <w:rPr>
          <w:sz w:val="28"/>
          <w:szCs w:val="28"/>
        </w:rPr>
      </w:pPr>
      <w:r>
        <w:rPr>
          <w:sz w:val="28"/>
          <w:szCs w:val="28"/>
        </w:rPr>
        <w:t>6.Деятельность ДПК с. Васильевка.</w:t>
      </w:r>
    </w:p>
    <w:p w:rsidR="00365BBF" w:rsidRPr="008B7616" w:rsidRDefault="00365BBF" w:rsidP="00365BBF">
      <w:pPr>
        <w:spacing w:after="0" w:line="240" w:lineRule="auto"/>
        <w:jc w:val="both"/>
        <w:rPr>
          <w:sz w:val="28"/>
          <w:szCs w:val="28"/>
        </w:rPr>
      </w:pPr>
    </w:p>
    <w:p w:rsidR="008668D5" w:rsidRDefault="008668D5" w:rsidP="008B7616">
      <w:pPr>
        <w:numPr>
          <w:ilvl w:val="0"/>
          <w:numId w:val="15"/>
        </w:numPr>
        <w:spacing w:after="0" w:line="240" w:lineRule="auto"/>
        <w:ind w:left="0" w:firstLine="0"/>
        <w:jc w:val="center"/>
        <w:rPr>
          <w:b/>
          <w:bCs/>
          <w:i/>
          <w:iCs/>
          <w:sz w:val="28"/>
          <w:szCs w:val="28"/>
        </w:rPr>
      </w:pPr>
      <w:r w:rsidRPr="00EE6373">
        <w:rPr>
          <w:b/>
          <w:bCs/>
          <w:iCs/>
          <w:sz w:val="28"/>
          <w:szCs w:val="28"/>
        </w:rPr>
        <w:t>Финансовое обеспечение подпрограммы</w:t>
      </w:r>
    </w:p>
    <w:p w:rsidR="008B7616" w:rsidRPr="008F25E4" w:rsidRDefault="008B7616" w:rsidP="00365BBF">
      <w:pPr>
        <w:spacing w:after="0" w:line="240" w:lineRule="auto"/>
        <w:ind w:left="3225"/>
        <w:rPr>
          <w:b/>
          <w:bCs/>
          <w:i/>
          <w:iCs/>
          <w:sz w:val="28"/>
          <w:szCs w:val="28"/>
        </w:rPr>
      </w:pPr>
    </w:p>
    <w:p w:rsidR="008B7616" w:rsidRDefault="008B7616" w:rsidP="00365BBF">
      <w:pPr>
        <w:widowControl w:val="0"/>
        <w:autoSpaceDE w:val="0"/>
        <w:autoSpaceDN w:val="0"/>
        <w:adjustRightInd w:val="0"/>
        <w:spacing w:after="0" w:line="240" w:lineRule="auto"/>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201</w:t>
      </w:r>
      <w:r>
        <w:rPr>
          <w:sz w:val="28"/>
          <w:szCs w:val="28"/>
          <w:lang w:eastAsia="ru-RU"/>
        </w:rPr>
        <w:t>8</w:t>
      </w:r>
      <w:r w:rsidRPr="00C57625">
        <w:rPr>
          <w:sz w:val="28"/>
          <w:szCs w:val="28"/>
          <w:lang w:eastAsia="ru-RU"/>
        </w:rPr>
        <w:t>-20</w:t>
      </w:r>
      <w:r>
        <w:rPr>
          <w:sz w:val="28"/>
          <w:szCs w:val="28"/>
          <w:lang w:eastAsia="ru-RU"/>
        </w:rPr>
        <w:t>24</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365BBF">
        <w:rPr>
          <w:sz w:val="28"/>
          <w:szCs w:val="28"/>
          <w:lang w:eastAsia="ru-RU"/>
        </w:rPr>
        <w:t>Васильевского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8B7616" w:rsidRDefault="008B7616" w:rsidP="00365BBF">
      <w:pPr>
        <w:widowControl w:val="0"/>
        <w:autoSpaceDE w:val="0"/>
        <w:autoSpaceDN w:val="0"/>
        <w:adjustRightInd w:val="0"/>
        <w:spacing w:after="0" w:line="240" w:lineRule="auto"/>
        <w:jc w:val="both"/>
        <w:rPr>
          <w:sz w:val="28"/>
          <w:szCs w:val="28"/>
          <w:lang w:eastAsia="ru-RU"/>
        </w:rPr>
      </w:pPr>
      <w:r w:rsidRPr="008F25E4">
        <w:rPr>
          <w:sz w:val="28"/>
          <w:szCs w:val="28"/>
        </w:rPr>
        <w:t xml:space="preserve">Реализация подпрограммы осуществляется за счет средств бюджета </w:t>
      </w:r>
      <w:r w:rsidR="00365BBF">
        <w:rPr>
          <w:sz w:val="28"/>
          <w:szCs w:val="28"/>
        </w:rPr>
        <w:t>Васильевского</w:t>
      </w:r>
      <w:r w:rsidRPr="008F25E4">
        <w:rPr>
          <w:sz w:val="28"/>
          <w:szCs w:val="28"/>
        </w:rPr>
        <w:t xml:space="preserve"> сельского поселения</w:t>
      </w:r>
      <w:r>
        <w:rPr>
          <w:sz w:val="28"/>
          <w:szCs w:val="28"/>
        </w:rPr>
        <w:t xml:space="preserve"> и средств областного бюджета.</w:t>
      </w:r>
    </w:p>
    <w:p w:rsidR="008B7616" w:rsidRPr="00EE505B" w:rsidRDefault="008B7616" w:rsidP="002E60D0">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821E14">
        <w:rPr>
          <w:sz w:val="28"/>
          <w:szCs w:val="28"/>
          <w:lang w:eastAsia="ru-RU"/>
        </w:rPr>
        <w:t>509,83</w:t>
      </w:r>
      <w:r w:rsidR="00365BBF">
        <w:rPr>
          <w:sz w:val="28"/>
          <w:szCs w:val="28"/>
          <w:lang w:eastAsia="ru-RU"/>
        </w:rPr>
        <w:t xml:space="preserve"> тыс. рублей</w:t>
      </w:r>
      <w:r>
        <w:rPr>
          <w:sz w:val="28"/>
          <w:szCs w:val="28"/>
          <w:lang w:eastAsia="ru-RU"/>
        </w:rPr>
        <w:t xml:space="preserve">, из средств областного бюджета – </w:t>
      </w:r>
      <w:r w:rsidR="00821E14">
        <w:rPr>
          <w:sz w:val="28"/>
          <w:szCs w:val="28"/>
          <w:lang w:eastAsia="ru-RU"/>
        </w:rPr>
        <w:t>42,1</w:t>
      </w:r>
      <w:r>
        <w:rPr>
          <w:sz w:val="28"/>
          <w:szCs w:val="28"/>
          <w:lang w:eastAsia="ru-RU"/>
        </w:rPr>
        <w:t xml:space="preserve"> тыс. руб</w:t>
      </w:r>
      <w:r w:rsidR="00365BBF">
        <w:rPr>
          <w:sz w:val="28"/>
          <w:szCs w:val="28"/>
          <w:lang w:eastAsia="ru-RU"/>
        </w:rPr>
        <w:t>лей</w:t>
      </w:r>
      <w:r>
        <w:rPr>
          <w:sz w:val="28"/>
          <w:szCs w:val="28"/>
          <w:lang w:eastAsia="ru-RU"/>
        </w:rPr>
        <w:t>.</w:t>
      </w:r>
    </w:p>
    <w:p w:rsidR="00365BBF" w:rsidRDefault="008668D5" w:rsidP="00365BBF">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 xml:space="preserve">программы </w:t>
      </w:r>
    </w:p>
    <w:p w:rsidR="00365BBF" w:rsidRDefault="008668D5" w:rsidP="00365BBF">
      <w:pPr>
        <w:snapToGrid w:val="0"/>
        <w:spacing w:after="0" w:line="240" w:lineRule="auto"/>
        <w:jc w:val="center"/>
        <w:rPr>
          <w:sz w:val="28"/>
          <w:szCs w:val="28"/>
          <w:lang w:eastAsia="ru-RU"/>
        </w:rPr>
      </w:pPr>
      <w:r w:rsidRPr="00EE505B">
        <w:rPr>
          <w:sz w:val="28"/>
          <w:szCs w:val="28"/>
          <w:lang w:eastAsia="ru-RU"/>
        </w:rPr>
        <w:t>по годам составляет</w:t>
      </w:r>
      <w:r w:rsidR="00365BBF">
        <w:rPr>
          <w:sz w:val="28"/>
          <w:szCs w:val="28"/>
          <w:lang w:eastAsia="ru-RU"/>
        </w:rPr>
        <w:t>:</w:t>
      </w:r>
    </w:p>
    <w:p w:rsidR="008668D5" w:rsidRPr="00365BBF" w:rsidRDefault="00365BBF" w:rsidP="00365BBF">
      <w:pPr>
        <w:snapToGrid w:val="0"/>
        <w:spacing w:after="0" w:line="240" w:lineRule="auto"/>
        <w:jc w:val="right"/>
        <w:rPr>
          <w:sz w:val="24"/>
          <w:szCs w:val="24"/>
        </w:rPr>
      </w:pPr>
      <w:r>
        <w:rPr>
          <w:sz w:val="24"/>
          <w:szCs w:val="24"/>
          <w:lang w:eastAsia="ru-RU"/>
        </w:rPr>
        <w:t>(тыс.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1383"/>
        <w:gridCol w:w="2244"/>
        <w:gridCol w:w="3235"/>
        <w:gridCol w:w="2708"/>
      </w:tblGrid>
      <w:tr w:rsidR="00365BBF" w:rsidRPr="000D1DF6" w:rsidTr="00365BBF">
        <w:tc>
          <w:tcPr>
            <w:tcW w:w="1384" w:type="dxa"/>
            <w:shd w:val="clear" w:color="auto" w:fill="auto"/>
          </w:tcPr>
          <w:p w:rsidR="00365BBF" w:rsidRPr="000D1DF6" w:rsidRDefault="00365BBF" w:rsidP="00AC25D5">
            <w:pPr>
              <w:widowControl w:val="0"/>
              <w:autoSpaceDE w:val="0"/>
              <w:autoSpaceDN w:val="0"/>
              <w:adjustRightInd w:val="0"/>
              <w:rPr>
                <w:caps/>
                <w:sz w:val="24"/>
                <w:szCs w:val="24"/>
                <w:lang w:eastAsia="ru-RU"/>
              </w:rPr>
            </w:pPr>
            <w:r w:rsidRPr="000D1DF6">
              <w:rPr>
                <w:caps/>
                <w:sz w:val="24"/>
                <w:szCs w:val="24"/>
                <w:lang w:eastAsia="ru-RU"/>
              </w:rPr>
              <w:t>ГОДЫ</w:t>
            </w:r>
          </w:p>
        </w:tc>
        <w:tc>
          <w:tcPr>
            <w:tcW w:w="2244" w:type="dxa"/>
            <w:shd w:val="clear" w:color="auto" w:fill="auto"/>
          </w:tcPr>
          <w:p w:rsidR="00365BBF" w:rsidRPr="000D1DF6" w:rsidRDefault="00365BBF" w:rsidP="00AC25D5">
            <w:pPr>
              <w:widowControl w:val="0"/>
              <w:autoSpaceDE w:val="0"/>
              <w:autoSpaceDN w:val="0"/>
              <w:adjustRightInd w:val="0"/>
              <w:rPr>
                <w:caps/>
                <w:sz w:val="24"/>
                <w:szCs w:val="24"/>
                <w:lang w:eastAsia="ru-RU"/>
              </w:rPr>
            </w:pPr>
            <w:r w:rsidRPr="000D1DF6">
              <w:rPr>
                <w:caps/>
                <w:sz w:val="24"/>
                <w:szCs w:val="24"/>
                <w:lang w:eastAsia="ru-RU"/>
              </w:rPr>
              <w:t>вСЕГО</w:t>
            </w:r>
          </w:p>
        </w:tc>
        <w:tc>
          <w:tcPr>
            <w:tcW w:w="3235" w:type="dxa"/>
            <w:shd w:val="clear" w:color="auto" w:fill="auto"/>
          </w:tcPr>
          <w:p w:rsidR="00365BBF" w:rsidRPr="000D1DF6" w:rsidRDefault="00365BBF" w:rsidP="00AC25D5">
            <w:pPr>
              <w:widowControl w:val="0"/>
              <w:autoSpaceDE w:val="0"/>
              <w:autoSpaceDN w:val="0"/>
              <w:adjustRightInd w:val="0"/>
              <w:rPr>
                <w:caps/>
                <w:sz w:val="24"/>
                <w:szCs w:val="24"/>
                <w:lang w:eastAsia="ru-RU"/>
              </w:rPr>
            </w:pPr>
            <w:r w:rsidRPr="000D1DF6">
              <w:rPr>
                <w:caps/>
                <w:sz w:val="24"/>
                <w:szCs w:val="24"/>
                <w:lang w:eastAsia="ru-RU"/>
              </w:rPr>
              <w:t>БЮДЖЕТ ПОСЕЛЕНИЯ</w:t>
            </w:r>
          </w:p>
        </w:tc>
        <w:tc>
          <w:tcPr>
            <w:tcW w:w="2708" w:type="dxa"/>
          </w:tcPr>
          <w:p w:rsidR="00365BBF" w:rsidRPr="000D1DF6" w:rsidRDefault="00365BBF" w:rsidP="00AC25D5">
            <w:pPr>
              <w:widowControl w:val="0"/>
              <w:autoSpaceDE w:val="0"/>
              <w:autoSpaceDN w:val="0"/>
              <w:adjustRightInd w:val="0"/>
              <w:rPr>
                <w:caps/>
                <w:sz w:val="24"/>
                <w:szCs w:val="24"/>
                <w:lang w:eastAsia="ru-RU"/>
              </w:rPr>
            </w:pPr>
            <w:r>
              <w:rPr>
                <w:caps/>
                <w:sz w:val="24"/>
                <w:szCs w:val="24"/>
                <w:lang w:eastAsia="ru-RU"/>
              </w:rPr>
              <w:t>ОБЛАСТНОЙ БЮДЖЕТ</w:t>
            </w:r>
          </w:p>
        </w:tc>
      </w:tr>
      <w:tr w:rsidR="00365BBF" w:rsidRPr="000D1DF6" w:rsidTr="00365BBF">
        <w:trPr>
          <w:trHeight w:val="440"/>
        </w:trPr>
        <w:tc>
          <w:tcPr>
            <w:tcW w:w="1384" w:type="dxa"/>
            <w:shd w:val="clear" w:color="auto" w:fill="auto"/>
          </w:tcPr>
          <w:p w:rsidR="00365BBF" w:rsidRPr="000D1DF6" w:rsidRDefault="00365BBF" w:rsidP="00365BBF">
            <w:pPr>
              <w:widowControl w:val="0"/>
              <w:autoSpaceDE w:val="0"/>
              <w:autoSpaceDN w:val="0"/>
              <w:adjustRightInd w:val="0"/>
              <w:rPr>
                <w:sz w:val="28"/>
                <w:szCs w:val="28"/>
                <w:lang w:eastAsia="ru-RU"/>
              </w:rPr>
            </w:pPr>
            <w:r w:rsidRPr="000D1DF6">
              <w:rPr>
                <w:sz w:val="28"/>
                <w:szCs w:val="28"/>
                <w:lang w:eastAsia="ru-RU"/>
              </w:rPr>
              <w:t>2018</w:t>
            </w:r>
          </w:p>
        </w:tc>
        <w:tc>
          <w:tcPr>
            <w:tcW w:w="2244" w:type="dxa"/>
            <w:shd w:val="clear" w:color="auto" w:fill="auto"/>
          </w:tcPr>
          <w:p w:rsidR="00365BBF" w:rsidRPr="0017568E" w:rsidRDefault="00365BBF" w:rsidP="00365BBF">
            <w:pPr>
              <w:widowControl w:val="0"/>
              <w:autoSpaceDE w:val="0"/>
              <w:autoSpaceDN w:val="0"/>
              <w:adjustRightInd w:val="0"/>
              <w:spacing w:after="0" w:line="240" w:lineRule="auto"/>
              <w:jc w:val="center"/>
              <w:rPr>
                <w:sz w:val="28"/>
                <w:szCs w:val="28"/>
                <w:lang w:eastAsia="ru-RU"/>
              </w:rPr>
            </w:pPr>
            <w:r>
              <w:rPr>
                <w:sz w:val="28"/>
                <w:szCs w:val="28"/>
                <w:lang w:eastAsia="ru-RU"/>
              </w:rPr>
              <w:t>1</w:t>
            </w:r>
            <w:r w:rsidR="009A3062">
              <w:rPr>
                <w:sz w:val="28"/>
                <w:szCs w:val="28"/>
                <w:lang w:eastAsia="ru-RU"/>
              </w:rPr>
              <w:t>9,7</w:t>
            </w:r>
          </w:p>
        </w:tc>
        <w:tc>
          <w:tcPr>
            <w:tcW w:w="3235" w:type="dxa"/>
            <w:shd w:val="clear" w:color="auto" w:fill="auto"/>
          </w:tcPr>
          <w:p w:rsidR="00365BBF" w:rsidRPr="0017568E" w:rsidRDefault="009A3062" w:rsidP="00365BBF">
            <w:pPr>
              <w:widowControl w:val="0"/>
              <w:autoSpaceDE w:val="0"/>
              <w:autoSpaceDN w:val="0"/>
              <w:adjustRightInd w:val="0"/>
              <w:spacing w:after="0" w:line="240" w:lineRule="auto"/>
              <w:jc w:val="center"/>
              <w:rPr>
                <w:sz w:val="28"/>
                <w:szCs w:val="28"/>
                <w:lang w:eastAsia="ru-RU"/>
              </w:rPr>
            </w:pPr>
            <w:r>
              <w:rPr>
                <w:sz w:val="28"/>
                <w:szCs w:val="28"/>
                <w:lang w:eastAsia="ru-RU"/>
              </w:rPr>
              <w:t>10,2</w:t>
            </w:r>
          </w:p>
        </w:tc>
        <w:tc>
          <w:tcPr>
            <w:tcW w:w="2708" w:type="dxa"/>
          </w:tcPr>
          <w:p w:rsidR="00365BBF" w:rsidRPr="00FE3B2E" w:rsidRDefault="00365BBF" w:rsidP="00365BBF">
            <w:pPr>
              <w:widowControl w:val="0"/>
              <w:autoSpaceDE w:val="0"/>
              <w:autoSpaceDN w:val="0"/>
              <w:adjustRightInd w:val="0"/>
              <w:spacing w:after="0" w:line="240" w:lineRule="auto"/>
              <w:jc w:val="center"/>
              <w:rPr>
                <w:sz w:val="28"/>
                <w:szCs w:val="28"/>
                <w:lang w:eastAsia="ru-RU"/>
              </w:rPr>
            </w:pPr>
            <w:r>
              <w:rPr>
                <w:sz w:val="28"/>
                <w:szCs w:val="28"/>
                <w:lang w:eastAsia="ru-RU"/>
              </w:rPr>
              <w:t>9,50</w:t>
            </w:r>
          </w:p>
        </w:tc>
      </w:tr>
      <w:tr w:rsidR="009A3062" w:rsidRPr="000D1DF6" w:rsidTr="00365BBF">
        <w:trPr>
          <w:trHeight w:val="420"/>
        </w:trPr>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sidRPr="000D1DF6">
              <w:rPr>
                <w:sz w:val="28"/>
                <w:szCs w:val="28"/>
                <w:lang w:eastAsia="ru-RU"/>
              </w:rPr>
              <w:t>2019</w:t>
            </w:r>
          </w:p>
        </w:tc>
        <w:tc>
          <w:tcPr>
            <w:tcW w:w="2244" w:type="dxa"/>
            <w:shd w:val="clear" w:color="auto" w:fill="auto"/>
          </w:tcPr>
          <w:p w:rsidR="009A3062" w:rsidRPr="0017568E" w:rsidRDefault="00A0758A" w:rsidP="00365BBF">
            <w:pPr>
              <w:widowControl w:val="0"/>
              <w:autoSpaceDE w:val="0"/>
              <w:autoSpaceDN w:val="0"/>
              <w:adjustRightInd w:val="0"/>
              <w:spacing w:after="0" w:line="240" w:lineRule="auto"/>
              <w:jc w:val="center"/>
              <w:rPr>
                <w:sz w:val="28"/>
                <w:szCs w:val="28"/>
                <w:lang w:eastAsia="ru-RU"/>
              </w:rPr>
            </w:pPr>
            <w:r>
              <w:rPr>
                <w:sz w:val="28"/>
                <w:szCs w:val="28"/>
                <w:lang w:eastAsia="ru-RU"/>
              </w:rPr>
              <w:t>155,6</w:t>
            </w:r>
          </w:p>
        </w:tc>
        <w:tc>
          <w:tcPr>
            <w:tcW w:w="3235" w:type="dxa"/>
            <w:shd w:val="clear" w:color="auto" w:fill="auto"/>
          </w:tcPr>
          <w:p w:rsidR="009A3062" w:rsidRPr="0017568E" w:rsidRDefault="009A3062" w:rsidP="00A32980">
            <w:pPr>
              <w:widowControl w:val="0"/>
              <w:autoSpaceDE w:val="0"/>
              <w:autoSpaceDN w:val="0"/>
              <w:adjustRightInd w:val="0"/>
              <w:spacing w:after="0" w:line="240" w:lineRule="auto"/>
              <w:jc w:val="center"/>
              <w:rPr>
                <w:sz w:val="28"/>
                <w:szCs w:val="28"/>
                <w:lang w:eastAsia="ru-RU"/>
              </w:rPr>
            </w:pPr>
            <w:r>
              <w:rPr>
                <w:sz w:val="28"/>
                <w:szCs w:val="28"/>
                <w:lang w:eastAsia="ru-RU"/>
              </w:rPr>
              <w:t>139,3</w:t>
            </w:r>
          </w:p>
        </w:tc>
        <w:tc>
          <w:tcPr>
            <w:tcW w:w="2708" w:type="dxa"/>
          </w:tcPr>
          <w:p w:rsidR="009A3062" w:rsidRPr="00FE3B2E" w:rsidRDefault="00A0758A" w:rsidP="00365BBF">
            <w:pPr>
              <w:widowControl w:val="0"/>
              <w:autoSpaceDE w:val="0"/>
              <w:autoSpaceDN w:val="0"/>
              <w:adjustRightInd w:val="0"/>
              <w:spacing w:after="0" w:line="240" w:lineRule="auto"/>
              <w:jc w:val="center"/>
              <w:rPr>
                <w:sz w:val="28"/>
                <w:szCs w:val="28"/>
                <w:lang w:eastAsia="ru-RU"/>
              </w:rPr>
            </w:pPr>
            <w:r>
              <w:rPr>
                <w:sz w:val="28"/>
                <w:szCs w:val="28"/>
                <w:lang w:eastAsia="ru-RU"/>
              </w:rPr>
              <w:t>16,3</w:t>
            </w:r>
          </w:p>
        </w:tc>
      </w:tr>
      <w:tr w:rsidR="009A3062" w:rsidRPr="000D1DF6" w:rsidTr="00365BBF">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Pr>
                <w:sz w:val="28"/>
                <w:szCs w:val="28"/>
                <w:lang w:eastAsia="ru-RU"/>
              </w:rPr>
              <w:t>2020</w:t>
            </w:r>
          </w:p>
        </w:tc>
        <w:tc>
          <w:tcPr>
            <w:tcW w:w="2244" w:type="dxa"/>
            <w:shd w:val="clear" w:color="auto" w:fill="auto"/>
          </w:tcPr>
          <w:p w:rsidR="009A3062" w:rsidRPr="0017568E" w:rsidRDefault="00821E14" w:rsidP="00365BBF">
            <w:pPr>
              <w:widowControl w:val="0"/>
              <w:autoSpaceDE w:val="0"/>
              <w:autoSpaceDN w:val="0"/>
              <w:adjustRightInd w:val="0"/>
              <w:spacing w:after="0" w:line="240" w:lineRule="auto"/>
              <w:jc w:val="center"/>
              <w:rPr>
                <w:sz w:val="28"/>
                <w:szCs w:val="28"/>
                <w:lang w:eastAsia="ru-RU"/>
              </w:rPr>
            </w:pPr>
            <w:r>
              <w:rPr>
                <w:sz w:val="28"/>
                <w:szCs w:val="28"/>
                <w:lang w:eastAsia="ru-RU"/>
              </w:rPr>
              <w:t>151,4</w:t>
            </w:r>
          </w:p>
        </w:tc>
        <w:tc>
          <w:tcPr>
            <w:tcW w:w="3235" w:type="dxa"/>
            <w:shd w:val="clear" w:color="auto" w:fill="auto"/>
          </w:tcPr>
          <w:p w:rsidR="009A3062" w:rsidRPr="0017568E" w:rsidRDefault="00821E14" w:rsidP="00A32980">
            <w:pPr>
              <w:widowControl w:val="0"/>
              <w:autoSpaceDE w:val="0"/>
              <w:autoSpaceDN w:val="0"/>
              <w:adjustRightInd w:val="0"/>
              <w:spacing w:after="0" w:line="240" w:lineRule="auto"/>
              <w:jc w:val="center"/>
              <w:rPr>
                <w:sz w:val="28"/>
                <w:szCs w:val="28"/>
                <w:lang w:eastAsia="ru-RU"/>
              </w:rPr>
            </w:pPr>
            <w:r>
              <w:rPr>
                <w:sz w:val="28"/>
                <w:szCs w:val="28"/>
                <w:lang w:eastAsia="ru-RU"/>
              </w:rPr>
              <w:t>135,1</w:t>
            </w:r>
          </w:p>
        </w:tc>
        <w:tc>
          <w:tcPr>
            <w:tcW w:w="2708" w:type="dxa"/>
          </w:tcPr>
          <w:p w:rsidR="009A3062" w:rsidRPr="00FE3B2E" w:rsidRDefault="00821E14" w:rsidP="00365BBF">
            <w:pPr>
              <w:widowControl w:val="0"/>
              <w:autoSpaceDE w:val="0"/>
              <w:autoSpaceDN w:val="0"/>
              <w:adjustRightInd w:val="0"/>
              <w:spacing w:after="0" w:line="240" w:lineRule="auto"/>
              <w:jc w:val="center"/>
              <w:rPr>
                <w:sz w:val="28"/>
                <w:szCs w:val="28"/>
                <w:lang w:eastAsia="ru-RU"/>
              </w:rPr>
            </w:pPr>
            <w:r>
              <w:rPr>
                <w:sz w:val="28"/>
                <w:szCs w:val="28"/>
                <w:lang w:eastAsia="ru-RU"/>
              </w:rPr>
              <w:t>16,3</w:t>
            </w:r>
          </w:p>
        </w:tc>
      </w:tr>
      <w:tr w:rsidR="009A3062" w:rsidRPr="000D1DF6" w:rsidTr="00365BBF">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sidRPr="000D1DF6">
              <w:rPr>
                <w:sz w:val="28"/>
                <w:szCs w:val="28"/>
                <w:lang w:eastAsia="ru-RU"/>
              </w:rPr>
              <w:t>20</w:t>
            </w:r>
            <w:r>
              <w:rPr>
                <w:sz w:val="28"/>
                <w:szCs w:val="28"/>
                <w:lang w:eastAsia="ru-RU"/>
              </w:rPr>
              <w:t>21</w:t>
            </w:r>
          </w:p>
        </w:tc>
        <w:tc>
          <w:tcPr>
            <w:tcW w:w="2244" w:type="dxa"/>
            <w:shd w:val="clear" w:color="auto" w:fill="auto"/>
          </w:tcPr>
          <w:p w:rsidR="009A3062" w:rsidRPr="0017568E" w:rsidRDefault="00821E14" w:rsidP="00365BBF">
            <w:pPr>
              <w:widowControl w:val="0"/>
              <w:autoSpaceDE w:val="0"/>
              <w:autoSpaceDN w:val="0"/>
              <w:adjustRightInd w:val="0"/>
              <w:spacing w:after="0" w:line="240" w:lineRule="auto"/>
              <w:jc w:val="center"/>
              <w:rPr>
                <w:sz w:val="28"/>
                <w:szCs w:val="28"/>
                <w:lang w:eastAsia="ru-RU"/>
              </w:rPr>
            </w:pPr>
            <w:r>
              <w:rPr>
                <w:sz w:val="28"/>
                <w:szCs w:val="28"/>
                <w:lang w:eastAsia="ru-RU"/>
              </w:rPr>
              <w:t>222,23</w:t>
            </w:r>
          </w:p>
        </w:tc>
        <w:tc>
          <w:tcPr>
            <w:tcW w:w="3235" w:type="dxa"/>
            <w:shd w:val="clear" w:color="auto" w:fill="auto"/>
          </w:tcPr>
          <w:p w:rsidR="009A3062" w:rsidRPr="0017568E" w:rsidRDefault="00821E14" w:rsidP="00A32980">
            <w:pPr>
              <w:widowControl w:val="0"/>
              <w:autoSpaceDE w:val="0"/>
              <w:autoSpaceDN w:val="0"/>
              <w:adjustRightInd w:val="0"/>
              <w:spacing w:after="0" w:line="240" w:lineRule="auto"/>
              <w:jc w:val="center"/>
              <w:rPr>
                <w:sz w:val="28"/>
                <w:szCs w:val="28"/>
                <w:lang w:eastAsia="ru-RU"/>
              </w:rPr>
            </w:pPr>
            <w:r>
              <w:rPr>
                <w:sz w:val="28"/>
                <w:szCs w:val="28"/>
                <w:lang w:eastAsia="ru-RU"/>
              </w:rPr>
              <w:t>222,23</w:t>
            </w:r>
          </w:p>
        </w:tc>
        <w:tc>
          <w:tcPr>
            <w:tcW w:w="2708" w:type="dxa"/>
          </w:tcPr>
          <w:p w:rsidR="009A3062" w:rsidRPr="00FE3B2E" w:rsidRDefault="009A3062" w:rsidP="00365BBF">
            <w:pPr>
              <w:widowControl w:val="0"/>
              <w:autoSpaceDE w:val="0"/>
              <w:autoSpaceDN w:val="0"/>
              <w:adjustRightInd w:val="0"/>
              <w:spacing w:after="0" w:line="240" w:lineRule="auto"/>
              <w:jc w:val="center"/>
              <w:rPr>
                <w:sz w:val="28"/>
                <w:szCs w:val="28"/>
                <w:lang w:eastAsia="ru-RU"/>
              </w:rPr>
            </w:pPr>
          </w:p>
        </w:tc>
      </w:tr>
      <w:tr w:rsidR="009A3062" w:rsidRPr="000D1DF6" w:rsidTr="00365BBF">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sidRPr="000D1DF6">
              <w:rPr>
                <w:sz w:val="28"/>
                <w:szCs w:val="28"/>
                <w:lang w:eastAsia="ru-RU"/>
              </w:rPr>
              <w:t>20</w:t>
            </w:r>
            <w:r>
              <w:rPr>
                <w:sz w:val="28"/>
                <w:szCs w:val="28"/>
                <w:lang w:eastAsia="ru-RU"/>
              </w:rPr>
              <w:t>22</w:t>
            </w:r>
          </w:p>
        </w:tc>
        <w:tc>
          <w:tcPr>
            <w:tcW w:w="2244" w:type="dxa"/>
            <w:shd w:val="clear" w:color="auto" w:fill="auto"/>
          </w:tcPr>
          <w:p w:rsidR="009A3062" w:rsidRPr="0017568E" w:rsidRDefault="002E60D0" w:rsidP="00365BBF">
            <w:pPr>
              <w:widowControl w:val="0"/>
              <w:autoSpaceDE w:val="0"/>
              <w:autoSpaceDN w:val="0"/>
              <w:adjustRightInd w:val="0"/>
              <w:spacing w:after="0" w:line="240" w:lineRule="auto"/>
              <w:jc w:val="center"/>
              <w:rPr>
                <w:sz w:val="28"/>
                <w:szCs w:val="28"/>
                <w:lang w:eastAsia="ru-RU"/>
              </w:rPr>
            </w:pPr>
            <w:r>
              <w:rPr>
                <w:sz w:val="28"/>
                <w:szCs w:val="28"/>
                <w:lang w:eastAsia="ru-RU"/>
              </w:rPr>
              <w:t>1,0</w:t>
            </w:r>
          </w:p>
        </w:tc>
        <w:tc>
          <w:tcPr>
            <w:tcW w:w="3235" w:type="dxa"/>
            <w:shd w:val="clear" w:color="auto" w:fill="auto"/>
          </w:tcPr>
          <w:p w:rsidR="009A3062" w:rsidRPr="0017568E" w:rsidRDefault="002E60D0" w:rsidP="00A32980">
            <w:pPr>
              <w:widowControl w:val="0"/>
              <w:autoSpaceDE w:val="0"/>
              <w:autoSpaceDN w:val="0"/>
              <w:adjustRightInd w:val="0"/>
              <w:spacing w:after="0" w:line="240" w:lineRule="auto"/>
              <w:jc w:val="center"/>
              <w:rPr>
                <w:sz w:val="28"/>
                <w:szCs w:val="28"/>
                <w:lang w:eastAsia="ru-RU"/>
              </w:rPr>
            </w:pPr>
            <w:r>
              <w:rPr>
                <w:sz w:val="28"/>
                <w:szCs w:val="28"/>
                <w:lang w:eastAsia="ru-RU"/>
              </w:rPr>
              <w:t>1,0</w:t>
            </w:r>
          </w:p>
        </w:tc>
        <w:tc>
          <w:tcPr>
            <w:tcW w:w="2708" w:type="dxa"/>
          </w:tcPr>
          <w:p w:rsidR="009A3062" w:rsidRPr="00FE3B2E" w:rsidRDefault="009A3062" w:rsidP="00365BBF">
            <w:pPr>
              <w:widowControl w:val="0"/>
              <w:autoSpaceDE w:val="0"/>
              <w:autoSpaceDN w:val="0"/>
              <w:adjustRightInd w:val="0"/>
              <w:spacing w:after="0" w:line="240" w:lineRule="auto"/>
              <w:jc w:val="center"/>
              <w:rPr>
                <w:sz w:val="28"/>
                <w:szCs w:val="28"/>
                <w:lang w:eastAsia="ru-RU"/>
              </w:rPr>
            </w:pPr>
          </w:p>
        </w:tc>
      </w:tr>
      <w:tr w:rsidR="009A3062" w:rsidRPr="000D1DF6" w:rsidTr="00365BBF">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sidRPr="000D1DF6">
              <w:rPr>
                <w:sz w:val="28"/>
                <w:szCs w:val="28"/>
                <w:lang w:eastAsia="ru-RU"/>
              </w:rPr>
              <w:lastRenderedPageBreak/>
              <w:t>20</w:t>
            </w:r>
            <w:r>
              <w:rPr>
                <w:sz w:val="28"/>
                <w:szCs w:val="28"/>
                <w:lang w:eastAsia="ru-RU"/>
              </w:rPr>
              <w:t>23</w:t>
            </w:r>
          </w:p>
        </w:tc>
        <w:tc>
          <w:tcPr>
            <w:tcW w:w="2244" w:type="dxa"/>
            <w:shd w:val="clear" w:color="auto" w:fill="auto"/>
          </w:tcPr>
          <w:p w:rsidR="009A3062" w:rsidRPr="0017568E" w:rsidRDefault="002E60D0" w:rsidP="00365BBF">
            <w:pPr>
              <w:widowControl w:val="0"/>
              <w:autoSpaceDE w:val="0"/>
              <w:autoSpaceDN w:val="0"/>
              <w:adjustRightInd w:val="0"/>
              <w:spacing w:after="0" w:line="240" w:lineRule="auto"/>
              <w:jc w:val="center"/>
              <w:rPr>
                <w:sz w:val="28"/>
                <w:szCs w:val="28"/>
                <w:lang w:eastAsia="ru-RU"/>
              </w:rPr>
            </w:pPr>
            <w:r>
              <w:rPr>
                <w:sz w:val="28"/>
                <w:szCs w:val="28"/>
                <w:lang w:eastAsia="ru-RU"/>
              </w:rPr>
              <w:t>1,0</w:t>
            </w:r>
          </w:p>
        </w:tc>
        <w:tc>
          <w:tcPr>
            <w:tcW w:w="3235" w:type="dxa"/>
            <w:shd w:val="clear" w:color="auto" w:fill="auto"/>
          </w:tcPr>
          <w:p w:rsidR="009A3062" w:rsidRPr="0017568E" w:rsidRDefault="002E60D0" w:rsidP="00A32980">
            <w:pPr>
              <w:widowControl w:val="0"/>
              <w:autoSpaceDE w:val="0"/>
              <w:autoSpaceDN w:val="0"/>
              <w:adjustRightInd w:val="0"/>
              <w:spacing w:after="0" w:line="240" w:lineRule="auto"/>
              <w:jc w:val="center"/>
              <w:rPr>
                <w:sz w:val="28"/>
                <w:szCs w:val="28"/>
                <w:lang w:eastAsia="ru-RU"/>
              </w:rPr>
            </w:pPr>
            <w:r>
              <w:rPr>
                <w:sz w:val="28"/>
                <w:szCs w:val="28"/>
                <w:lang w:eastAsia="ru-RU"/>
              </w:rPr>
              <w:t>1,0</w:t>
            </w:r>
          </w:p>
        </w:tc>
        <w:tc>
          <w:tcPr>
            <w:tcW w:w="2708" w:type="dxa"/>
          </w:tcPr>
          <w:p w:rsidR="009A3062" w:rsidRPr="00FE3B2E" w:rsidRDefault="009A3062" w:rsidP="00365BBF">
            <w:pPr>
              <w:widowControl w:val="0"/>
              <w:autoSpaceDE w:val="0"/>
              <w:autoSpaceDN w:val="0"/>
              <w:adjustRightInd w:val="0"/>
              <w:spacing w:after="0" w:line="240" w:lineRule="auto"/>
              <w:jc w:val="center"/>
              <w:rPr>
                <w:sz w:val="28"/>
                <w:szCs w:val="28"/>
                <w:lang w:eastAsia="ru-RU"/>
              </w:rPr>
            </w:pPr>
          </w:p>
        </w:tc>
      </w:tr>
      <w:tr w:rsidR="009A3062" w:rsidRPr="000D1DF6" w:rsidTr="00365BBF">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Pr>
                <w:sz w:val="28"/>
                <w:szCs w:val="28"/>
                <w:lang w:eastAsia="ru-RU"/>
              </w:rPr>
              <w:t>2024</w:t>
            </w:r>
          </w:p>
        </w:tc>
        <w:tc>
          <w:tcPr>
            <w:tcW w:w="2244" w:type="dxa"/>
            <w:shd w:val="clear" w:color="auto" w:fill="auto"/>
          </w:tcPr>
          <w:p w:rsidR="009A3062" w:rsidRPr="0017568E" w:rsidRDefault="002E60D0" w:rsidP="00365BBF">
            <w:pPr>
              <w:widowControl w:val="0"/>
              <w:autoSpaceDE w:val="0"/>
              <w:autoSpaceDN w:val="0"/>
              <w:adjustRightInd w:val="0"/>
              <w:spacing w:after="0" w:line="240" w:lineRule="auto"/>
              <w:jc w:val="center"/>
              <w:rPr>
                <w:sz w:val="28"/>
                <w:szCs w:val="28"/>
                <w:lang w:eastAsia="ru-RU"/>
              </w:rPr>
            </w:pPr>
            <w:r>
              <w:rPr>
                <w:sz w:val="28"/>
                <w:szCs w:val="28"/>
                <w:lang w:eastAsia="ru-RU"/>
              </w:rPr>
              <w:t>1,0</w:t>
            </w:r>
          </w:p>
        </w:tc>
        <w:tc>
          <w:tcPr>
            <w:tcW w:w="3235" w:type="dxa"/>
            <w:shd w:val="clear" w:color="auto" w:fill="auto"/>
          </w:tcPr>
          <w:p w:rsidR="009A3062" w:rsidRPr="0017568E" w:rsidRDefault="002E60D0" w:rsidP="00A32980">
            <w:pPr>
              <w:widowControl w:val="0"/>
              <w:autoSpaceDE w:val="0"/>
              <w:autoSpaceDN w:val="0"/>
              <w:adjustRightInd w:val="0"/>
              <w:spacing w:after="0" w:line="240" w:lineRule="auto"/>
              <w:jc w:val="center"/>
              <w:rPr>
                <w:sz w:val="28"/>
                <w:szCs w:val="28"/>
                <w:lang w:eastAsia="ru-RU"/>
              </w:rPr>
            </w:pPr>
            <w:r>
              <w:rPr>
                <w:sz w:val="28"/>
                <w:szCs w:val="28"/>
                <w:lang w:eastAsia="ru-RU"/>
              </w:rPr>
              <w:t>1,0</w:t>
            </w:r>
          </w:p>
        </w:tc>
        <w:tc>
          <w:tcPr>
            <w:tcW w:w="2708" w:type="dxa"/>
          </w:tcPr>
          <w:p w:rsidR="009A3062" w:rsidRPr="00FE3B2E" w:rsidRDefault="009A3062" w:rsidP="00365BBF">
            <w:pPr>
              <w:widowControl w:val="0"/>
              <w:autoSpaceDE w:val="0"/>
              <w:autoSpaceDN w:val="0"/>
              <w:adjustRightInd w:val="0"/>
              <w:spacing w:after="0" w:line="240" w:lineRule="auto"/>
              <w:jc w:val="center"/>
              <w:rPr>
                <w:sz w:val="28"/>
                <w:szCs w:val="28"/>
                <w:lang w:eastAsia="ru-RU"/>
              </w:rPr>
            </w:pPr>
          </w:p>
        </w:tc>
      </w:tr>
    </w:tbl>
    <w:p w:rsidR="008668D5" w:rsidRPr="008F25E4" w:rsidRDefault="008668D5" w:rsidP="000C17D8">
      <w:pPr>
        <w:spacing w:after="0" w:line="240" w:lineRule="auto"/>
        <w:ind w:firstLine="708"/>
        <w:jc w:val="both"/>
        <w:rPr>
          <w:sz w:val="28"/>
          <w:szCs w:val="28"/>
        </w:rPr>
      </w:pPr>
    </w:p>
    <w:p w:rsidR="008668D5" w:rsidRDefault="008668D5" w:rsidP="00365BBF">
      <w:pPr>
        <w:numPr>
          <w:ilvl w:val="0"/>
          <w:numId w:val="15"/>
        </w:numPr>
        <w:spacing w:after="0" w:line="240" w:lineRule="auto"/>
        <w:ind w:left="0" w:firstLine="0"/>
        <w:jc w:val="center"/>
        <w:rPr>
          <w:b/>
          <w:sz w:val="28"/>
          <w:szCs w:val="28"/>
        </w:rPr>
      </w:pPr>
      <w:r w:rsidRPr="008F25E4">
        <w:rPr>
          <w:b/>
          <w:sz w:val="28"/>
          <w:szCs w:val="28"/>
        </w:rPr>
        <w:t>Оценка эффект</w:t>
      </w:r>
      <w:r w:rsidR="00365BBF">
        <w:rPr>
          <w:b/>
          <w:sz w:val="28"/>
          <w:szCs w:val="28"/>
        </w:rPr>
        <w:t>ивности реализации подпрограммы</w:t>
      </w:r>
    </w:p>
    <w:p w:rsidR="00365BBF" w:rsidRPr="008F25E4" w:rsidRDefault="00365BBF" w:rsidP="00365BBF">
      <w:pPr>
        <w:spacing w:after="0" w:line="240" w:lineRule="auto"/>
        <w:ind w:left="3585"/>
        <w:rPr>
          <w:b/>
          <w:sz w:val="28"/>
          <w:szCs w:val="28"/>
        </w:rPr>
      </w:pPr>
    </w:p>
    <w:p w:rsidR="00365BBF" w:rsidRPr="008F25E4" w:rsidRDefault="008668D5" w:rsidP="00365BBF">
      <w:pPr>
        <w:spacing w:after="0" w:line="240" w:lineRule="auto"/>
        <w:jc w:val="both"/>
        <w:rPr>
          <w:sz w:val="28"/>
          <w:szCs w:val="28"/>
        </w:rPr>
      </w:pPr>
      <w:r w:rsidRPr="008F25E4">
        <w:rPr>
          <w:sz w:val="28"/>
          <w:szCs w:val="28"/>
        </w:rPr>
        <w:softHyphen/>
      </w:r>
      <w:r w:rsidR="00365BBF" w:rsidRPr="008F25E4">
        <w:rPr>
          <w:sz w:val="28"/>
          <w:szCs w:val="28"/>
        </w:rPr>
        <w:t>Реализация основных  мероприятий подпрограммы позволит:</w:t>
      </w:r>
    </w:p>
    <w:p w:rsidR="00365BBF" w:rsidRPr="008F25E4" w:rsidRDefault="00365BBF" w:rsidP="00365BBF">
      <w:pPr>
        <w:spacing w:after="0" w:line="240" w:lineRule="auto"/>
        <w:jc w:val="both"/>
        <w:rPr>
          <w:sz w:val="28"/>
          <w:szCs w:val="28"/>
        </w:rPr>
      </w:pPr>
      <w:r w:rsidRPr="008F25E4">
        <w:rPr>
          <w:sz w:val="28"/>
          <w:szCs w:val="28"/>
        </w:rPr>
        <w:softHyphen/>
        <w:t xml:space="preserve"> повысить готовность органов местного самоуправления к выполнению поставленных задач и полномочий, определенных действующим законодательством;</w:t>
      </w:r>
    </w:p>
    <w:p w:rsidR="00365BBF" w:rsidRPr="008F25E4" w:rsidRDefault="00365BBF" w:rsidP="00365BBF">
      <w:pPr>
        <w:spacing w:after="0" w:line="240" w:lineRule="auto"/>
        <w:jc w:val="both"/>
        <w:rPr>
          <w:sz w:val="28"/>
          <w:szCs w:val="28"/>
        </w:rPr>
      </w:pPr>
      <w:r w:rsidRPr="008F25E4">
        <w:rPr>
          <w:sz w:val="28"/>
          <w:szCs w:val="28"/>
        </w:rPr>
        <w:softHyphen/>
      </w:r>
      <w:r w:rsidRPr="008F25E4">
        <w:rPr>
          <w:sz w:val="28"/>
          <w:szCs w:val="28"/>
        </w:rPr>
        <w:softHyphen/>
        <w:t>  позволит обеспечить информирование населения по вопросам защиты от опасностей, обусловленных чрезвычайными ситуациями</w:t>
      </w:r>
      <w:r>
        <w:rPr>
          <w:sz w:val="28"/>
          <w:szCs w:val="28"/>
        </w:rPr>
        <w:t>, вызванными пожарами</w:t>
      </w:r>
      <w:r w:rsidRPr="008F25E4">
        <w:rPr>
          <w:sz w:val="28"/>
          <w:szCs w:val="28"/>
        </w:rPr>
        <w:t>.</w:t>
      </w:r>
    </w:p>
    <w:p w:rsidR="00365BBF" w:rsidRPr="008F25E4" w:rsidRDefault="00365BBF" w:rsidP="00365BBF">
      <w:pPr>
        <w:spacing w:after="0" w:line="240" w:lineRule="auto"/>
        <w:jc w:val="both"/>
        <w:rPr>
          <w:sz w:val="28"/>
          <w:szCs w:val="28"/>
        </w:rPr>
      </w:pPr>
      <w:r w:rsidRPr="008F25E4">
        <w:rPr>
          <w:sz w:val="28"/>
          <w:szCs w:val="28"/>
        </w:rPr>
        <w:t>В социальной сфере функционирование системы обеспечит:</w:t>
      </w:r>
    </w:p>
    <w:p w:rsidR="00365BBF" w:rsidRPr="008F25E4" w:rsidRDefault="00365BBF" w:rsidP="00365BBF">
      <w:pPr>
        <w:spacing w:after="0" w:line="240" w:lineRule="auto"/>
        <w:jc w:val="both"/>
        <w:rPr>
          <w:sz w:val="28"/>
          <w:szCs w:val="28"/>
        </w:rPr>
      </w:pPr>
      <w:r w:rsidRPr="008F25E4">
        <w:rPr>
          <w:sz w:val="28"/>
          <w:szCs w:val="28"/>
        </w:rPr>
        <w:softHyphen/>
        <w:t>  повышение безопасности жизнедеятельности населения за счет формирования у него правил поведения при возникновении чрезвычайных ситуаций</w:t>
      </w:r>
      <w:r>
        <w:rPr>
          <w:sz w:val="28"/>
          <w:szCs w:val="28"/>
        </w:rPr>
        <w:t>, вызванных пожарами</w:t>
      </w:r>
      <w:r w:rsidRPr="008F25E4">
        <w:rPr>
          <w:sz w:val="28"/>
          <w:szCs w:val="28"/>
        </w:rPr>
        <w:t>.</w:t>
      </w:r>
    </w:p>
    <w:p w:rsidR="00365BBF" w:rsidRPr="008F25E4" w:rsidRDefault="00365BBF" w:rsidP="00365BBF">
      <w:pPr>
        <w:spacing w:after="0" w:line="240" w:lineRule="auto"/>
        <w:jc w:val="both"/>
        <w:rPr>
          <w:sz w:val="28"/>
          <w:szCs w:val="28"/>
        </w:rPr>
      </w:pPr>
      <w:r w:rsidRPr="008F25E4">
        <w:rPr>
          <w:sz w:val="28"/>
          <w:szCs w:val="28"/>
        </w:rPr>
        <w:t>В целом в результате реализации подпрограммы будут снижены риски чрезвычайных ситуаций, повысятся безопасность населения и защищенность объектов сельского поселения от угроз пожаров.</w:t>
      </w:r>
    </w:p>
    <w:p w:rsidR="008668D5" w:rsidRDefault="008668D5" w:rsidP="00365BBF">
      <w:pPr>
        <w:spacing w:after="0" w:line="240" w:lineRule="auto"/>
        <w:jc w:val="both"/>
        <w:rPr>
          <w:b/>
          <w:bCs/>
          <w:i/>
          <w:iCs/>
          <w:sz w:val="28"/>
          <w:szCs w:val="28"/>
        </w:rPr>
      </w:pPr>
    </w:p>
    <w:p w:rsidR="008668D5" w:rsidRDefault="008668D5" w:rsidP="000C17D8">
      <w:pPr>
        <w:snapToGrid w:val="0"/>
        <w:spacing w:after="0" w:line="240" w:lineRule="auto"/>
        <w:jc w:val="both"/>
        <w:rPr>
          <w:b/>
          <w:bCs/>
          <w:i/>
          <w:iCs/>
          <w:sz w:val="28"/>
          <w:szCs w:val="28"/>
        </w:rPr>
      </w:pPr>
    </w:p>
    <w:p w:rsidR="008668D5" w:rsidRDefault="008668D5" w:rsidP="000C17D8">
      <w:pPr>
        <w:snapToGrid w:val="0"/>
        <w:spacing w:after="0" w:line="240" w:lineRule="auto"/>
        <w:jc w:val="both"/>
        <w:rPr>
          <w:b/>
          <w:bCs/>
          <w:i/>
          <w:iCs/>
          <w:sz w:val="28"/>
          <w:szCs w:val="28"/>
        </w:rPr>
      </w:pPr>
    </w:p>
    <w:p w:rsidR="008668D5" w:rsidRDefault="008668D5" w:rsidP="000C17D8">
      <w:pPr>
        <w:snapToGrid w:val="0"/>
        <w:spacing w:after="0" w:line="240" w:lineRule="auto"/>
        <w:jc w:val="both"/>
        <w:rPr>
          <w:b/>
          <w:bCs/>
          <w:i/>
          <w:iCs/>
          <w:sz w:val="28"/>
          <w:szCs w:val="28"/>
        </w:rPr>
      </w:pPr>
    </w:p>
    <w:p w:rsidR="0039683C" w:rsidRDefault="0039683C" w:rsidP="000C17D8">
      <w:pPr>
        <w:snapToGrid w:val="0"/>
        <w:spacing w:after="0" w:line="240" w:lineRule="auto"/>
        <w:jc w:val="both"/>
        <w:rPr>
          <w:b/>
          <w:bCs/>
          <w:i/>
          <w:iCs/>
          <w:sz w:val="28"/>
          <w:szCs w:val="28"/>
        </w:rPr>
      </w:pPr>
    </w:p>
    <w:p w:rsidR="0039683C" w:rsidRDefault="0039683C" w:rsidP="000C17D8">
      <w:pPr>
        <w:snapToGrid w:val="0"/>
        <w:spacing w:after="0" w:line="240" w:lineRule="auto"/>
        <w:jc w:val="both"/>
        <w:rPr>
          <w:b/>
          <w:bCs/>
          <w:i/>
          <w:iCs/>
          <w:sz w:val="28"/>
          <w:szCs w:val="28"/>
        </w:rPr>
      </w:pPr>
    </w:p>
    <w:p w:rsidR="0039683C" w:rsidRDefault="0039683C" w:rsidP="000C17D8">
      <w:pPr>
        <w:snapToGrid w:val="0"/>
        <w:spacing w:after="0" w:line="240" w:lineRule="auto"/>
        <w:jc w:val="both"/>
        <w:rPr>
          <w:b/>
          <w:bCs/>
          <w:i/>
          <w:iCs/>
          <w:sz w:val="28"/>
          <w:szCs w:val="28"/>
        </w:rPr>
      </w:pPr>
    </w:p>
    <w:p w:rsidR="0039683C" w:rsidRDefault="0039683C" w:rsidP="000C17D8">
      <w:pPr>
        <w:snapToGrid w:val="0"/>
        <w:spacing w:after="0" w:line="240" w:lineRule="auto"/>
        <w:jc w:val="both"/>
        <w:rPr>
          <w:b/>
          <w:bCs/>
          <w:i/>
          <w:iCs/>
          <w:sz w:val="28"/>
          <w:szCs w:val="28"/>
        </w:rPr>
      </w:pPr>
    </w:p>
    <w:p w:rsidR="0039683C" w:rsidRDefault="0039683C" w:rsidP="000C17D8">
      <w:pPr>
        <w:snapToGrid w:val="0"/>
        <w:spacing w:after="0" w:line="240" w:lineRule="auto"/>
        <w:jc w:val="both"/>
        <w:rPr>
          <w:b/>
          <w:bCs/>
          <w:i/>
          <w:iCs/>
          <w:sz w:val="28"/>
          <w:szCs w:val="28"/>
        </w:rPr>
      </w:pPr>
    </w:p>
    <w:p w:rsidR="0039683C" w:rsidRDefault="0039683C" w:rsidP="000C17D8">
      <w:pPr>
        <w:snapToGrid w:val="0"/>
        <w:spacing w:after="0" w:line="240" w:lineRule="auto"/>
        <w:jc w:val="both"/>
        <w:rPr>
          <w:b/>
          <w:bCs/>
          <w:i/>
          <w:iCs/>
          <w:sz w:val="28"/>
          <w:szCs w:val="28"/>
        </w:rPr>
      </w:pPr>
    </w:p>
    <w:p w:rsidR="0039683C" w:rsidRDefault="0039683C" w:rsidP="000C17D8">
      <w:pPr>
        <w:snapToGrid w:val="0"/>
        <w:spacing w:after="0" w:line="240" w:lineRule="auto"/>
        <w:jc w:val="both"/>
        <w:rPr>
          <w:b/>
          <w:bCs/>
          <w:i/>
          <w:iCs/>
          <w:sz w:val="28"/>
          <w:szCs w:val="28"/>
        </w:rPr>
      </w:pPr>
    </w:p>
    <w:p w:rsidR="0039683C" w:rsidRDefault="0039683C" w:rsidP="000C17D8">
      <w:pPr>
        <w:snapToGrid w:val="0"/>
        <w:spacing w:after="0" w:line="240" w:lineRule="auto"/>
        <w:jc w:val="both"/>
        <w:rPr>
          <w:b/>
          <w:bCs/>
          <w:i/>
          <w:iCs/>
          <w:sz w:val="28"/>
          <w:szCs w:val="28"/>
        </w:rPr>
      </w:pPr>
    </w:p>
    <w:p w:rsidR="00C90A50" w:rsidRDefault="00C90A50" w:rsidP="000C17D8">
      <w:pPr>
        <w:snapToGrid w:val="0"/>
        <w:spacing w:after="0" w:line="240" w:lineRule="auto"/>
        <w:jc w:val="both"/>
        <w:rPr>
          <w:b/>
          <w:bCs/>
          <w:i/>
          <w:iCs/>
          <w:sz w:val="28"/>
          <w:szCs w:val="28"/>
        </w:rPr>
      </w:pPr>
    </w:p>
    <w:p w:rsidR="00C90A50" w:rsidRDefault="00C90A50" w:rsidP="000C17D8">
      <w:pPr>
        <w:snapToGrid w:val="0"/>
        <w:spacing w:after="0" w:line="240" w:lineRule="auto"/>
        <w:jc w:val="both"/>
        <w:rPr>
          <w:b/>
          <w:bCs/>
          <w:i/>
          <w:iCs/>
          <w:sz w:val="28"/>
          <w:szCs w:val="28"/>
        </w:rPr>
      </w:pPr>
    </w:p>
    <w:p w:rsidR="00C90A50" w:rsidRDefault="00C90A50" w:rsidP="000C17D8">
      <w:pPr>
        <w:snapToGrid w:val="0"/>
        <w:spacing w:after="0" w:line="240" w:lineRule="auto"/>
        <w:jc w:val="both"/>
        <w:rPr>
          <w:b/>
          <w:bCs/>
          <w:i/>
          <w:iCs/>
          <w:sz w:val="28"/>
          <w:szCs w:val="28"/>
        </w:rPr>
      </w:pPr>
    </w:p>
    <w:p w:rsidR="00C90A50" w:rsidRDefault="00C90A50" w:rsidP="000C17D8">
      <w:pPr>
        <w:snapToGrid w:val="0"/>
        <w:spacing w:after="0" w:line="240" w:lineRule="auto"/>
        <w:jc w:val="both"/>
        <w:rPr>
          <w:b/>
          <w:bCs/>
          <w:i/>
          <w:iCs/>
          <w:sz w:val="28"/>
          <w:szCs w:val="28"/>
        </w:rPr>
      </w:pPr>
    </w:p>
    <w:p w:rsidR="00C90A50" w:rsidRDefault="00C90A50" w:rsidP="000C17D8">
      <w:pPr>
        <w:snapToGrid w:val="0"/>
        <w:spacing w:after="0" w:line="240" w:lineRule="auto"/>
        <w:jc w:val="both"/>
        <w:rPr>
          <w:b/>
          <w:bCs/>
          <w:i/>
          <w:iCs/>
          <w:sz w:val="28"/>
          <w:szCs w:val="28"/>
        </w:rPr>
      </w:pPr>
    </w:p>
    <w:p w:rsidR="00C90A50" w:rsidRDefault="00C90A50" w:rsidP="000C17D8">
      <w:pPr>
        <w:snapToGrid w:val="0"/>
        <w:spacing w:after="0" w:line="240" w:lineRule="auto"/>
        <w:jc w:val="both"/>
        <w:rPr>
          <w:b/>
          <w:bCs/>
          <w:i/>
          <w:iCs/>
          <w:sz w:val="28"/>
          <w:szCs w:val="28"/>
        </w:rPr>
      </w:pPr>
    </w:p>
    <w:p w:rsidR="00C90A50" w:rsidRDefault="00C90A50" w:rsidP="000C17D8">
      <w:pPr>
        <w:snapToGrid w:val="0"/>
        <w:spacing w:after="0" w:line="240" w:lineRule="auto"/>
        <w:jc w:val="both"/>
        <w:rPr>
          <w:b/>
          <w:bCs/>
          <w:i/>
          <w:iCs/>
          <w:sz w:val="28"/>
          <w:szCs w:val="28"/>
        </w:rPr>
      </w:pPr>
    </w:p>
    <w:p w:rsidR="00C90A50" w:rsidRDefault="00C90A50" w:rsidP="000C17D8">
      <w:pPr>
        <w:snapToGrid w:val="0"/>
        <w:spacing w:after="0" w:line="240" w:lineRule="auto"/>
        <w:jc w:val="both"/>
        <w:rPr>
          <w:b/>
          <w:bCs/>
          <w:i/>
          <w:iCs/>
          <w:sz w:val="28"/>
          <w:szCs w:val="28"/>
        </w:rPr>
      </w:pPr>
    </w:p>
    <w:p w:rsidR="00C90A50" w:rsidRDefault="00C90A50" w:rsidP="000C17D8">
      <w:pPr>
        <w:snapToGrid w:val="0"/>
        <w:spacing w:after="0" w:line="240" w:lineRule="auto"/>
        <w:jc w:val="both"/>
        <w:rPr>
          <w:b/>
          <w:bCs/>
          <w:i/>
          <w:iCs/>
          <w:sz w:val="28"/>
          <w:szCs w:val="28"/>
        </w:rPr>
      </w:pPr>
    </w:p>
    <w:p w:rsidR="00C90A50" w:rsidRDefault="00C90A50" w:rsidP="000C17D8">
      <w:pPr>
        <w:snapToGrid w:val="0"/>
        <w:spacing w:after="0" w:line="240" w:lineRule="auto"/>
        <w:jc w:val="both"/>
        <w:rPr>
          <w:b/>
          <w:bCs/>
          <w:i/>
          <w:iCs/>
          <w:sz w:val="28"/>
          <w:szCs w:val="28"/>
        </w:rPr>
      </w:pPr>
    </w:p>
    <w:p w:rsidR="00C90A50" w:rsidRDefault="00C90A50" w:rsidP="000C17D8">
      <w:pPr>
        <w:snapToGrid w:val="0"/>
        <w:spacing w:after="0" w:line="240" w:lineRule="auto"/>
        <w:jc w:val="both"/>
        <w:rPr>
          <w:b/>
          <w:bCs/>
          <w:i/>
          <w:iCs/>
          <w:sz w:val="28"/>
          <w:szCs w:val="28"/>
        </w:rPr>
      </w:pPr>
    </w:p>
    <w:p w:rsidR="008668D5" w:rsidRDefault="008668D5" w:rsidP="003E5216">
      <w:pPr>
        <w:snapToGrid w:val="0"/>
        <w:spacing w:after="0" w:line="240" w:lineRule="auto"/>
        <w:jc w:val="center"/>
        <w:rPr>
          <w:b/>
          <w:bCs/>
          <w:iCs/>
          <w:sz w:val="28"/>
          <w:szCs w:val="28"/>
        </w:rPr>
      </w:pPr>
      <w:r w:rsidRPr="00EE6373">
        <w:rPr>
          <w:b/>
          <w:bCs/>
          <w:iCs/>
          <w:sz w:val="28"/>
          <w:szCs w:val="28"/>
        </w:rPr>
        <w:lastRenderedPageBreak/>
        <w:t>Подпрограмма</w:t>
      </w:r>
      <w:r>
        <w:rPr>
          <w:b/>
          <w:bCs/>
          <w:iCs/>
          <w:sz w:val="28"/>
          <w:szCs w:val="28"/>
        </w:rPr>
        <w:t xml:space="preserve"> 2 </w:t>
      </w:r>
      <w:r w:rsidRPr="00EE6373">
        <w:rPr>
          <w:b/>
          <w:bCs/>
          <w:iCs/>
          <w:sz w:val="28"/>
          <w:szCs w:val="28"/>
        </w:rPr>
        <w:t>«</w:t>
      </w:r>
      <w:r>
        <w:rPr>
          <w:b/>
          <w:bCs/>
          <w:iCs/>
          <w:sz w:val="28"/>
          <w:szCs w:val="28"/>
        </w:rPr>
        <w:t xml:space="preserve">Развитие жилищно-коммунального хозяйства Васильевского </w:t>
      </w:r>
      <w:r w:rsidR="003E5216">
        <w:rPr>
          <w:b/>
          <w:bCs/>
          <w:iCs/>
          <w:sz w:val="28"/>
          <w:szCs w:val="28"/>
        </w:rPr>
        <w:t>сельского поселения»</w:t>
      </w:r>
    </w:p>
    <w:p w:rsidR="003E5216" w:rsidRPr="00EE6373" w:rsidRDefault="003E5216" w:rsidP="00EE6373">
      <w:pPr>
        <w:snapToGrid w:val="0"/>
        <w:spacing w:after="0" w:line="240" w:lineRule="auto"/>
        <w:jc w:val="both"/>
        <w:rPr>
          <w:b/>
          <w:bCs/>
          <w:iCs/>
          <w:sz w:val="28"/>
          <w:szCs w:val="28"/>
        </w:rPr>
      </w:pPr>
    </w:p>
    <w:p w:rsidR="008668D5" w:rsidRPr="008F25E4" w:rsidRDefault="008668D5" w:rsidP="003E5216">
      <w:pPr>
        <w:numPr>
          <w:ilvl w:val="3"/>
          <w:numId w:val="13"/>
        </w:numPr>
        <w:tabs>
          <w:tab w:val="clear" w:pos="1800"/>
          <w:tab w:val="num" w:pos="0"/>
        </w:tabs>
        <w:spacing w:after="0"/>
        <w:ind w:left="0" w:firstLine="0"/>
        <w:jc w:val="center"/>
        <w:rPr>
          <w:b/>
          <w:bCs/>
          <w:sz w:val="28"/>
          <w:szCs w:val="28"/>
        </w:rPr>
      </w:pPr>
      <w:r w:rsidRPr="008F25E4">
        <w:rPr>
          <w:b/>
          <w:bCs/>
          <w:sz w:val="28"/>
          <w:szCs w:val="28"/>
        </w:rPr>
        <w:t>ПАСПОРТ</w:t>
      </w:r>
    </w:p>
    <w:p w:rsidR="008668D5" w:rsidRPr="008F25E4" w:rsidRDefault="008668D5" w:rsidP="00FB4145">
      <w:pPr>
        <w:spacing w:after="0"/>
        <w:ind w:left="-18" w:firstLine="18"/>
        <w:jc w:val="center"/>
        <w:rPr>
          <w:sz w:val="28"/>
          <w:szCs w:val="28"/>
        </w:rPr>
      </w:pPr>
      <w:r w:rsidRPr="00EE6373">
        <w:rPr>
          <w:b/>
          <w:sz w:val="28"/>
          <w:szCs w:val="28"/>
        </w:rPr>
        <w:t>подпрограммы</w:t>
      </w:r>
      <w:proofErr w:type="gramStart"/>
      <w:r w:rsidRPr="00EE6373">
        <w:rPr>
          <w:b/>
          <w:bCs/>
          <w:iCs/>
          <w:sz w:val="28"/>
          <w:szCs w:val="28"/>
        </w:rPr>
        <w:t>«</w:t>
      </w:r>
      <w:r>
        <w:rPr>
          <w:b/>
          <w:bCs/>
          <w:iCs/>
          <w:sz w:val="28"/>
          <w:szCs w:val="28"/>
        </w:rPr>
        <w:t>Р</w:t>
      </w:r>
      <w:proofErr w:type="gramEnd"/>
      <w:r>
        <w:rPr>
          <w:b/>
          <w:bCs/>
          <w:iCs/>
          <w:sz w:val="28"/>
          <w:szCs w:val="28"/>
        </w:rPr>
        <w:t xml:space="preserve">азвитие жилищно-коммунального хозяйства Васильевского </w:t>
      </w:r>
      <w:r w:rsidRPr="00EE6373">
        <w:rPr>
          <w:b/>
          <w:bCs/>
          <w:iCs/>
          <w:sz w:val="28"/>
          <w:szCs w:val="28"/>
        </w:rPr>
        <w:t>сельского поселения»</w:t>
      </w:r>
    </w:p>
    <w:tbl>
      <w:tblPr>
        <w:tblW w:w="9801" w:type="dxa"/>
        <w:tblInd w:w="48" w:type="dxa"/>
        <w:tblLayout w:type="fixed"/>
        <w:tblLook w:val="0000"/>
      </w:tblPr>
      <w:tblGrid>
        <w:gridCol w:w="2759"/>
        <w:gridCol w:w="7042"/>
      </w:tblGrid>
      <w:tr w:rsidR="008668D5" w:rsidRPr="008F25E4" w:rsidTr="00EE6373">
        <w:tc>
          <w:tcPr>
            <w:tcW w:w="2759" w:type="dxa"/>
            <w:tcBorders>
              <w:top w:val="single" w:sz="4" w:space="0" w:color="000000"/>
              <w:left w:val="single" w:sz="4" w:space="0" w:color="000000"/>
              <w:bottom w:val="single" w:sz="4" w:space="0" w:color="000000"/>
            </w:tcBorders>
          </w:tcPr>
          <w:p w:rsidR="003E5216" w:rsidRDefault="008668D5" w:rsidP="00EE6373">
            <w:pPr>
              <w:snapToGrid w:val="0"/>
              <w:spacing w:after="0" w:line="240" w:lineRule="auto"/>
              <w:rPr>
                <w:b/>
                <w:sz w:val="28"/>
                <w:szCs w:val="28"/>
              </w:rPr>
            </w:pPr>
            <w:r w:rsidRPr="00B6623B">
              <w:rPr>
                <w:b/>
                <w:sz w:val="28"/>
                <w:szCs w:val="28"/>
              </w:rPr>
              <w:t xml:space="preserve">Исполнители </w:t>
            </w:r>
          </w:p>
          <w:p w:rsidR="008668D5" w:rsidRPr="00B6623B" w:rsidRDefault="008668D5" w:rsidP="00EE6373">
            <w:pPr>
              <w:snapToGrid w:val="0"/>
              <w:spacing w:after="0" w:line="240" w:lineRule="auto"/>
              <w:rPr>
                <w:b/>
                <w:sz w:val="28"/>
                <w:szCs w:val="28"/>
              </w:rPr>
            </w:pPr>
            <w:r w:rsidRPr="00B6623B">
              <w:rPr>
                <w:b/>
                <w:sz w:val="28"/>
                <w:szCs w:val="28"/>
              </w:rPr>
              <w:t>под</w:t>
            </w:r>
            <w:r w:rsidRPr="00B6623B">
              <w:rPr>
                <w:b/>
                <w:sz w:val="28"/>
                <w:szCs w:val="28"/>
              </w:rPr>
              <w:softHyphen/>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EE6373">
            <w:pPr>
              <w:snapToGrid w:val="0"/>
              <w:spacing w:after="0" w:line="240" w:lineRule="auto"/>
              <w:jc w:val="both"/>
              <w:rPr>
                <w:sz w:val="28"/>
                <w:szCs w:val="28"/>
              </w:rPr>
            </w:pPr>
            <w:r w:rsidRPr="008F25E4">
              <w:rPr>
                <w:sz w:val="28"/>
                <w:szCs w:val="28"/>
              </w:rPr>
              <w:t xml:space="preserve">Администрация </w:t>
            </w:r>
            <w:r>
              <w:rPr>
                <w:sz w:val="28"/>
                <w:szCs w:val="28"/>
              </w:rPr>
              <w:t>Васильевского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Default="008668D5" w:rsidP="00EE6373">
            <w:pPr>
              <w:autoSpaceDE w:val="0"/>
              <w:snapToGrid w:val="0"/>
              <w:spacing w:after="0" w:line="240" w:lineRule="auto"/>
              <w:jc w:val="both"/>
              <w:rPr>
                <w:sz w:val="28"/>
                <w:szCs w:val="28"/>
              </w:rPr>
            </w:pPr>
            <w:r>
              <w:rPr>
                <w:sz w:val="28"/>
                <w:szCs w:val="28"/>
              </w:rPr>
              <w:t>Уличное освещение</w:t>
            </w:r>
          </w:p>
          <w:p w:rsidR="008668D5" w:rsidRDefault="008668D5" w:rsidP="00EE6373">
            <w:pPr>
              <w:autoSpaceDE w:val="0"/>
              <w:snapToGrid w:val="0"/>
              <w:spacing w:after="0" w:line="240" w:lineRule="auto"/>
              <w:jc w:val="both"/>
              <w:rPr>
                <w:sz w:val="28"/>
                <w:szCs w:val="28"/>
              </w:rPr>
            </w:pPr>
            <w:r>
              <w:rPr>
                <w:sz w:val="28"/>
                <w:szCs w:val="28"/>
              </w:rPr>
              <w:t>Озеленение</w:t>
            </w:r>
          </w:p>
          <w:p w:rsidR="008668D5" w:rsidRDefault="008668D5" w:rsidP="00EE6373">
            <w:pPr>
              <w:autoSpaceDE w:val="0"/>
              <w:snapToGrid w:val="0"/>
              <w:spacing w:after="0" w:line="240" w:lineRule="auto"/>
              <w:jc w:val="both"/>
              <w:rPr>
                <w:sz w:val="28"/>
                <w:szCs w:val="28"/>
              </w:rPr>
            </w:pPr>
            <w:r>
              <w:rPr>
                <w:sz w:val="28"/>
                <w:szCs w:val="28"/>
              </w:rPr>
              <w:t>Организация и содержание мест захоронения</w:t>
            </w:r>
          </w:p>
          <w:p w:rsidR="008668D5" w:rsidRPr="008F25E4" w:rsidRDefault="008668D5" w:rsidP="00EE6373">
            <w:pPr>
              <w:autoSpaceDE w:val="0"/>
              <w:snapToGrid w:val="0"/>
              <w:spacing w:after="0" w:line="240" w:lineRule="auto"/>
              <w:jc w:val="both"/>
              <w:rPr>
                <w:sz w:val="28"/>
                <w:szCs w:val="28"/>
              </w:rPr>
            </w:pPr>
            <w:r>
              <w:rPr>
                <w:sz w:val="28"/>
                <w:szCs w:val="28"/>
              </w:rPr>
              <w:t>Прочие мероприятия по благоустройству поселени</w:t>
            </w:r>
            <w:r w:rsidR="003E5216">
              <w:rPr>
                <w:sz w:val="28"/>
                <w:szCs w:val="28"/>
              </w:rPr>
              <w:t>я</w:t>
            </w:r>
          </w:p>
        </w:tc>
      </w:tr>
      <w:tr w:rsidR="008668D5" w:rsidRPr="008F25E4" w:rsidTr="00EE6373">
        <w:tc>
          <w:tcPr>
            <w:tcW w:w="2759" w:type="dxa"/>
            <w:tcBorders>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Цель подпрограммы муниципальной</w:t>
            </w:r>
            <w:r w:rsidRPr="00C57625">
              <w:rPr>
                <w:b/>
                <w:bCs/>
                <w:spacing w:val="-2"/>
                <w:sz w:val="28"/>
                <w:szCs w:val="28"/>
                <w:lang w:eastAsia="ru-RU"/>
              </w:rPr>
              <w:t xml:space="preserve"> программы</w:t>
            </w:r>
          </w:p>
        </w:tc>
        <w:tc>
          <w:tcPr>
            <w:tcW w:w="7042" w:type="dxa"/>
            <w:tcBorders>
              <w:left w:val="single" w:sz="4" w:space="0" w:color="000000"/>
              <w:bottom w:val="single" w:sz="4" w:space="0" w:color="000000"/>
              <w:right w:val="single" w:sz="4" w:space="0" w:color="000000"/>
            </w:tcBorders>
          </w:tcPr>
          <w:p w:rsidR="008668D5" w:rsidRPr="008F25E4" w:rsidRDefault="008668D5" w:rsidP="00EE6373">
            <w:pPr>
              <w:snapToGrid w:val="0"/>
              <w:spacing w:after="0" w:line="240" w:lineRule="auto"/>
              <w:jc w:val="both"/>
              <w:rPr>
                <w:sz w:val="28"/>
                <w:szCs w:val="28"/>
              </w:rPr>
            </w:pPr>
            <w:r w:rsidRPr="008F25E4">
              <w:rPr>
                <w:sz w:val="28"/>
                <w:szCs w:val="28"/>
              </w:rPr>
              <w:t>Комплексное развитие и благоустройство сельского поселения, создание максимально благоприятных, комфортных и безопасных условий для проживания и отдыха жителей.</w:t>
            </w:r>
          </w:p>
        </w:tc>
      </w:tr>
      <w:tr w:rsidR="008668D5" w:rsidRPr="008F25E4" w:rsidTr="00EE6373">
        <w:trPr>
          <w:trHeight w:val="774"/>
        </w:trPr>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Задачи подпрограммы 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EE6373">
            <w:pPr>
              <w:snapToGrid w:val="0"/>
              <w:spacing w:after="0" w:line="240" w:lineRule="auto"/>
              <w:jc w:val="both"/>
              <w:rPr>
                <w:sz w:val="28"/>
                <w:szCs w:val="28"/>
              </w:rPr>
            </w:pPr>
            <w:r w:rsidRPr="008F25E4">
              <w:rPr>
                <w:sz w:val="28"/>
                <w:szCs w:val="28"/>
              </w:rPr>
              <w:t>Обеспечение благоустройства сельского поселения.</w:t>
            </w:r>
          </w:p>
          <w:p w:rsidR="008668D5" w:rsidRPr="008F25E4" w:rsidRDefault="008668D5" w:rsidP="00EE6373">
            <w:pPr>
              <w:snapToGrid w:val="0"/>
              <w:spacing w:after="0" w:line="240" w:lineRule="auto"/>
              <w:jc w:val="both"/>
              <w:rPr>
                <w:sz w:val="28"/>
                <w:szCs w:val="28"/>
              </w:rPr>
            </w:pPr>
            <w:r w:rsidRPr="008F25E4">
              <w:rPr>
                <w:sz w:val="28"/>
                <w:szCs w:val="28"/>
              </w:rPr>
              <w:t>Выявление и оперативное устранение недостатков в санитарной очистке территории поселения.</w:t>
            </w:r>
          </w:p>
          <w:p w:rsidR="008668D5" w:rsidRPr="008F25E4" w:rsidRDefault="008668D5" w:rsidP="00EE6373">
            <w:pPr>
              <w:snapToGrid w:val="0"/>
              <w:spacing w:after="0" w:line="240" w:lineRule="auto"/>
              <w:jc w:val="both"/>
              <w:rPr>
                <w:sz w:val="28"/>
                <w:szCs w:val="28"/>
              </w:rPr>
            </w:pPr>
            <w:r w:rsidRPr="008F25E4">
              <w:rPr>
                <w:sz w:val="28"/>
                <w:szCs w:val="28"/>
              </w:rPr>
              <w:t>Улучшение и поддержание состояния зеленых насаждений.</w:t>
            </w:r>
          </w:p>
          <w:p w:rsidR="008668D5" w:rsidRPr="008F25E4" w:rsidRDefault="008668D5" w:rsidP="00EE6373">
            <w:pPr>
              <w:snapToGrid w:val="0"/>
              <w:spacing w:after="0" w:line="240" w:lineRule="auto"/>
              <w:jc w:val="both"/>
              <w:rPr>
                <w:sz w:val="28"/>
                <w:szCs w:val="28"/>
              </w:rPr>
            </w:pPr>
            <w:r w:rsidRPr="008F25E4">
              <w:rPr>
                <w:sz w:val="28"/>
                <w:szCs w:val="28"/>
              </w:rPr>
              <w:t>Повышение уровня освещенности улиц сельского поселения.</w:t>
            </w:r>
          </w:p>
          <w:p w:rsidR="008668D5" w:rsidRPr="008F25E4" w:rsidRDefault="008668D5" w:rsidP="00EE6373">
            <w:pPr>
              <w:snapToGrid w:val="0"/>
              <w:spacing w:after="0" w:line="240" w:lineRule="auto"/>
              <w:jc w:val="both"/>
              <w:rPr>
                <w:sz w:val="28"/>
                <w:szCs w:val="28"/>
              </w:rPr>
            </w:pPr>
            <w:r w:rsidRPr="008F25E4">
              <w:rPr>
                <w:sz w:val="28"/>
                <w:szCs w:val="28"/>
              </w:rPr>
              <w:t>Организация и содержание мест захоронения.</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C57625" w:rsidRDefault="008668D5" w:rsidP="00C84196">
            <w:pPr>
              <w:widowControl w:val="0"/>
              <w:shd w:val="clear" w:color="auto" w:fill="FFFFFF"/>
              <w:autoSpaceDE w:val="0"/>
              <w:autoSpaceDN w:val="0"/>
              <w:adjustRightInd w:val="0"/>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C57625" w:rsidRDefault="003E5216" w:rsidP="00C84196">
            <w:pPr>
              <w:widowControl w:val="0"/>
              <w:shd w:val="clear" w:color="auto" w:fill="FFFFFF"/>
              <w:autoSpaceDE w:val="0"/>
              <w:autoSpaceDN w:val="0"/>
              <w:adjustRightInd w:val="0"/>
              <w:ind w:left="102"/>
              <w:rPr>
                <w:sz w:val="28"/>
                <w:szCs w:val="28"/>
                <w:lang w:eastAsia="ru-RU"/>
              </w:rPr>
            </w:pPr>
            <w:r w:rsidRPr="00C57625">
              <w:rPr>
                <w:sz w:val="28"/>
                <w:szCs w:val="28"/>
                <w:lang w:eastAsia="ru-RU"/>
              </w:rPr>
              <w:t>На постоянной основе 01.01.201</w:t>
            </w:r>
            <w:r>
              <w:rPr>
                <w:sz w:val="28"/>
                <w:szCs w:val="28"/>
                <w:lang w:eastAsia="ru-RU"/>
              </w:rPr>
              <w:t>8</w:t>
            </w:r>
            <w:r w:rsidRPr="00C57625">
              <w:rPr>
                <w:sz w:val="28"/>
                <w:szCs w:val="28"/>
                <w:lang w:eastAsia="ru-RU"/>
              </w:rPr>
              <w:t xml:space="preserve"> — 31.12.20</w:t>
            </w:r>
            <w:r>
              <w:rPr>
                <w:sz w:val="28"/>
                <w:szCs w:val="28"/>
                <w:lang w:eastAsia="ru-RU"/>
              </w:rPr>
              <w:t>24</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Объемы и источники 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 xml:space="preserve">Объем бюджетных ассигнований на реализацию подпрограммы составляет – </w:t>
            </w:r>
            <w:r w:rsidR="00BF4409">
              <w:rPr>
                <w:sz w:val="28"/>
                <w:szCs w:val="28"/>
              </w:rPr>
              <w:t>4 433,75</w:t>
            </w:r>
            <w:r w:rsidRPr="0049563C">
              <w:rPr>
                <w:sz w:val="28"/>
                <w:szCs w:val="28"/>
              </w:rPr>
              <w:t>тыс. руб</w:t>
            </w:r>
            <w:r>
              <w:rPr>
                <w:sz w:val="28"/>
                <w:szCs w:val="28"/>
              </w:rPr>
              <w:t>лей</w:t>
            </w:r>
            <w:r w:rsidRPr="0049563C">
              <w:rPr>
                <w:sz w:val="28"/>
                <w:szCs w:val="28"/>
              </w:rPr>
              <w:t xml:space="preserve">, в том числе из средств местного бюджета – </w:t>
            </w:r>
            <w:r w:rsidR="00821E14">
              <w:rPr>
                <w:sz w:val="28"/>
                <w:szCs w:val="28"/>
              </w:rPr>
              <w:t>1</w:t>
            </w:r>
            <w:r w:rsidR="00BF4409">
              <w:rPr>
                <w:sz w:val="28"/>
                <w:szCs w:val="28"/>
              </w:rPr>
              <w:t> 756,23</w:t>
            </w:r>
            <w:r w:rsidRPr="0049563C">
              <w:rPr>
                <w:sz w:val="28"/>
                <w:szCs w:val="28"/>
              </w:rPr>
              <w:t xml:space="preserve"> тыс.руб</w:t>
            </w:r>
            <w:r>
              <w:rPr>
                <w:sz w:val="28"/>
                <w:szCs w:val="28"/>
              </w:rPr>
              <w:t>лей</w:t>
            </w:r>
            <w:r w:rsidRPr="0049563C">
              <w:rPr>
                <w:sz w:val="28"/>
                <w:szCs w:val="28"/>
              </w:rPr>
              <w:t>.</w:t>
            </w:r>
          </w:p>
          <w:p w:rsidR="0049563C" w:rsidRDefault="0049563C" w:rsidP="0049563C">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 xml:space="preserve">Объем бюджетных ассигнований на реализацию </w:t>
            </w:r>
            <w:r w:rsidRPr="0049563C">
              <w:rPr>
                <w:spacing w:val="-2"/>
                <w:sz w:val="28"/>
                <w:szCs w:val="28"/>
              </w:rPr>
              <w:t>муниципальной  п</w:t>
            </w:r>
            <w:r w:rsidRPr="0049563C">
              <w:rPr>
                <w:sz w:val="28"/>
                <w:szCs w:val="28"/>
              </w:rPr>
              <w:t>одпрограммы по годам составляет</w:t>
            </w:r>
            <w:r>
              <w:rPr>
                <w:sz w:val="28"/>
                <w:szCs w:val="28"/>
              </w:rPr>
              <w:t>:</w:t>
            </w:r>
          </w:p>
          <w:p w:rsidR="0049563C" w:rsidRPr="0049563C" w:rsidRDefault="0049563C" w:rsidP="0049563C">
            <w:pPr>
              <w:widowControl w:val="0"/>
              <w:shd w:val="clear" w:color="auto" w:fill="FFFFFF"/>
              <w:autoSpaceDE w:val="0"/>
              <w:autoSpaceDN w:val="0"/>
              <w:adjustRightInd w:val="0"/>
              <w:spacing w:after="0" w:line="240" w:lineRule="auto"/>
              <w:ind w:left="141"/>
              <w:jc w:val="right"/>
              <w:rPr>
                <w:sz w:val="24"/>
                <w:szCs w:val="24"/>
                <w:lang w:eastAsia="ru-RU"/>
              </w:rPr>
            </w:pPr>
            <w:r>
              <w:rPr>
                <w:sz w:val="24"/>
                <w:szCs w:val="24"/>
              </w:rPr>
              <w:t>(тыс. руб.)</w:t>
            </w:r>
          </w:p>
          <w:tbl>
            <w:tblPr>
              <w:tblW w:w="6683" w:type="dxa"/>
              <w:tblLayout w:type="fixed"/>
              <w:tblCellMar>
                <w:left w:w="40" w:type="dxa"/>
                <w:right w:w="40" w:type="dxa"/>
              </w:tblCellMar>
              <w:tblLook w:val="04A0"/>
            </w:tblPr>
            <w:tblGrid>
              <w:gridCol w:w="1823"/>
              <w:gridCol w:w="1599"/>
              <w:gridCol w:w="1605"/>
              <w:gridCol w:w="1656"/>
            </w:tblGrid>
            <w:tr w:rsidR="0049563C"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Областной бюджет</w:t>
                  </w:r>
                </w:p>
              </w:tc>
            </w:tr>
            <w:tr w:rsidR="00B36BF9"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2018</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B36BF9">
                  <w:pPr>
                    <w:jc w:val="both"/>
                    <w:rPr>
                      <w:color w:val="000000"/>
                      <w:sz w:val="28"/>
                      <w:szCs w:val="28"/>
                    </w:rPr>
                  </w:pPr>
                  <w:r>
                    <w:rPr>
                      <w:color w:val="000000"/>
                      <w:sz w:val="28"/>
                      <w:szCs w:val="28"/>
                    </w:rPr>
                    <w:t>296,5</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B36BF9">
                  <w:pPr>
                    <w:jc w:val="both"/>
                    <w:rPr>
                      <w:iCs/>
                      <w:color w:val="000000"/>
                      <w:sz w:val="28"/>
                      <w:szCs w:val="28"/>
                    </w:rPr>
                  </w:pPr>
                  <w:r w:rsidRPr="00A0758A">
                    <w:rPr>
                      <w:iCs/>
                      <w:color w:val="000000"/>
                      <w:sz w:val="28"/>
                      <w:szCs w:val="28"/>
                    </w:rPr>
                    <w:t>272,3</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B36BF9">
                  <w:pPr>
                    <w:jc w:val="both"/>
                    <w:rPr>
                      <w:iCs/>
                      <w:color w:val="000000"/>
                      <w:sz w:val="28"/>
                      <w:szCs w:val="28"/>
                    </w:rPr>
                  </w:pPr>
                  <w:r w:rsidRPr="00A0758A">
                    <w:rPr>
                      <w:iCs/>
                      <w:color w:val="000000"/>
                      <w:sz w:val="28"/>
                      <w:szCs w:val="28"/>
                    </w:rPr>
                    <w:t>24,2</w:t>
                  </w:r>
                </w:p>
              </w:tc>
            </w:tr>
            <w:tr w:rsidR="00B36BF9"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lastRenderedPageBreak/>
                    <w:t>2019</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B36BF9">
                  <w:pPr>
                    <w:jc w:val="both"/>
                    <w:rPr>
                      <w:color w:val="000000"/>
                      <w:sz w:val="28"/>
                      <w:szCs w:val="28"/>
                    </w:rPr>
                  </w:pPr>
                  <w:r>
                    <w:rPr>
                      <w:color w:val="000000"/>
                      <w:sz w:val="28"/>
                      <w:szCs w:val="28"/>
                    </w:rPr>
                    <w:t>506,</w:t>
                  </w:r>
                  <w:r w:rsidR="00484D33">
                    <w:rPr>
                      <w:color w:val="000000"/>
                      <w:sz w:val="28"/>
                      <w:szCs w:val="28"/>
                    </w:rPr>
                    <w:t>2</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B36BF9">
                  <w:pPr>
                    <w:jc w:val="both"/>
                    <w:rPr>
                      <w:iCs/>
                      <w:color w:val="000000"/>
                      <w:sz w:val="28"/>
                      <w:szCs w:val="28"/>
                    </w:rPr>
                  </w:pPr>
                  <w:r w:rsidRPr="00A0758A">
                    <w:rPr>
                      <w:iCs/>
                      <w:color w:val="000000"/>
                      <w:sz w:val="28"/>
                      <w:szCs w:val="28"/>
                    </w:rPr>
                    <w:t>478,</w:t>
                  </w:r>
                  <w:r w:rsidR="00484D33">
                    <w:rPr>
                      <w:iCs/>
                      <w:color w:val="000000"/>
                      <w:sz w:val="28"/>
                      <w:szCs w:val="28"/>
                    </w:rPr>
                    <w:t>6</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B36BF9">
                  <w:pPr>
                    <w:jc w:val="both"/>
                    <w:rPr>
                      <w:iCs/>
                      <w:color w:val="000000"/>
                      <w:sz w:val="28"/>
                      <w:szCs w:val="28"/>
                    </w:rPr>
                  </w:pPr>
                  <w:r w:rsidRPr="00A0758A">
                    <w:rPr>
                      <w:iCs/>
                      <w:color w:val="000000"/>
                      <w:sz w:val="28"/>
                      <w:szCs w:val="28"/>
                    </w:rPr>
                    <w:t>27,6</w:t>
                  </w:r>
                </w:p>
              </w:tc>
            </w:tr>
            <w:tr w:rsidR="00B36BF9"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2020</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C672F3">
                  <w:pPr>
                    <w:jc w:val="both"/>
                    <w:rPr>
                      <w:color w:val="000000"/>
                      <w:sz w:val="28"/>
                      <w:szCs w:val="28"/>
                    </w:rPr>
                  </w:pPr>
                  <w:r>
                    <w:rPr>
                      <w:color w:val="000000"/>
                      <w:sz w:val="28"/>
                      <w:szCs w:val="28"/>
                    </w:rPr>
                    <w:t>2057,0</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C672F3">
                  <w:pPr>
                    <w:jc w:val="both"/>
                    <w:rPr>
                      <w:iCs/>
                      <w:color w:val="000000"/>
                      <w:sz w:val="28"/>
                      <w:szCs w:val="28"/>
                    </w:rPr>
                  </w:pPr>
                  <w:r>
                    <w:rPr>
                      <w:iCs/>
                      <w:color w:val="000000"/>
                      <w:sz w:val="28"/>
                      <w:szCs w:val="28"/>
                    </w:rPr>
                    <w:t>693,8</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C672F3">
                  <w:pPr>
                    <w:jc w:val="both"/>
                    <w:rPr>
                      <w:iCs/>
                      <w:color w:val="000000"/>
                      <w:sz w:val="28"/>
                      <w:szCs w:val="28"/>
                    </w:rPr>
                  </w:pPr>
                  <w:r>
                    <w:rPr>
                      <w:iCs/>
                      <w:color w:val="000000"/>
                      <w:sz w:val="28"/>
                      <w:szCs w:val="28"/>
                    </w:rPr>
                    <w:t>1363,2</w:t>
                  </w:r>
                </w:p>
              </w:tc>
            </w:tr>
            <w:tr w:rsidR="00B36BF9"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2021</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BF4409">
                  <w:pPr>
                    <w:jc w:val="both"/>
                    <w:rPr>
                      <w:color w:val="000000"/>
                      <w:sz w:val="28"/>
                      <w:szCs w:val="28"/>
                    </w:rPr>
                  </w:pPr>
                  <w:r>
                    <w:rPr>
                      <w:color w:val="000000"/>
                      <w:sz w:val="28"/>
                      <w:szCs w:val="28"/>
                    </w:rPr>
                    <w:t>1441,91</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BF4409">
                  <w:pPr>
                    <w:jc w:val="both"/>
                    <w:rPr>
                      <w:iCs/>
                      <w:color w:val="000000"/>
                      <w:sz w:val="28"/>
                      <w:szCs w:val="28"/>
                    </w:rPr>
                  </w:pPr>
                  <w:r>
                    <w:rPr>
                      <w:iCs/>
                      <w:color w:val="000000"/>
                      <w:sz w:val="28"/>
                      <w:szCs w:val="28"/>
                    </w:rPr>
                    <w:t>226,28</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C672F3">
                  <w:pPr>
                    <w:jc w:val="both"/>
                    <w:rPr>
                      <w:iCs/>
                      <w:color w:val="000000"/>
                      <w:sz w:val="28"/>
                      <w:szCs w:val="28"/>
                    </w:rPr>
                  </w:pPr>
                  <w:r>
                    <w:rPr>
                      <w:iCs/>
                      <w:color w:val="000000"/>
                      <w:sz w:val="28"/>
                      <w:szCs w:val="28"/>
                    </w:rPr>
                    <w:t>1215,63</w:t>
                  </w:r>
                </w:p>
              </w:tc>
            </w:tr>
            <w:tr w:rsidR="00B36BF9"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2022</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BF4409">
                  <w:pPr>
                    <w:jc w:val="both"/>
                    <w:rPr>
                      <w:color w:val="000000"/>
                      <w:sz w:val="28"/>
                      <w:szCs w:val="28"/>
                    </w:rPr>
                  </w:pPr>
                  <w:r>
                    <w:rPr>
                      <w:color w:val="000000"/>
                      <w:sz w:val="28"/>
                      <w:szCs w:val="28"/>
                    </w:rPr>
                    <w:t>47,38</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BF4409">
                  <w:pPr>
                    <w:jc w:val="both"/>
                    <w:rPr>
                      <w:iCs/>
                      <w:color w:val="000000"/>
                      <w:sz w:val="28"/>
                      <w:szCs w:val="28"/>
                    </w:rPr>
                  </w:pPr>
                  <w:r>
                    <w:rPr>
                      <w:iCs/>
                      <w:color w:val="000000"/>
                      <w:sz w:val="28"/>
                      <w:szCs w:val="28"/>
                    </w:rPr>
                    <w:t>31,75</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C672F3">
                  <w:pPr>
                    <w:jc w:val="both"/>
                    <w:rPr>
                      <w:iCs/>
                      <w:color w:val="000000"/>
                      <w:sz w:val="28"/>
                      <w:szCs w:val="28"/>
                    </w:rPr>
                  </w:pPr>
                  <w:r>
                    <w:rPr>
                      <w:iCs/>
                      <w:color w:val="000000"/>
                      <w:sz w:val="28"/>
                      <w:szCs w:val="28"/>
                    </w:rPr>
                    <w:t>15,63</w:t>
                  </w:r>
                </w:p>
              </w:tc>
            </w:tr>
            <w:tr w:rsidR="00B36BF9" w:rsidRPr="0049563C" w:rsidTr="0049563C">
              <w:trPr>
                <w:trHeight w:val="34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2023</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BF4409">
                  <w:pPr>
                    <w:jc w:val="both"/>
                    <w:rPr>
                      <w:color w:val="000000"/>
                      <w:sz w:val="28"/>
                      <w:szCs w:val="28"/>
                    </w:rPr>
                  </w:pPr>
                  <w:r>
                    <w:rPr>
                      <w:color w:val="000000"/>
                      <w:sz w:val="28"/>
                      <w:szCs w:val="28"/>
                    </w:rPr>
                    <w:t>42,38</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BF4409">
                  <w:pPr>
                    <w:jc w:val="both"/>
                    <w:rPr>
                      <w:iCs/>
                      <w:color w:val="000000"/>
                      <w:sz w:val="28"/>
                      <w:szCs w:val="28"/>
                    </w:rPr>
                  </w:pPr>
                  <w:r>
                    <w:rPr>
                      <w:iCs/>
                      <w:color w:val="000000"/>
                      <w:sz w:val="28"/>
                      <w:szCs w:val="28"/>
                    </w:rPr>
                    <w:t>26,75</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C672F3">
                  <w:pPr>
                    <w:jc w:val="both"/>
                    <w:rPr>
                      <w:iCs/>
                      <w:color w:val="000000"/>
                      <w:sz w:val="28"/>
                      <w:szCs w:val="28"/>
                    </w:rPr>
                  </w:pPr>
                  <w:r>
                    <w:rPr>
                      <w:iCs/>
                      <w:color w:val="000000"/>
                      <w:sz w:val="28"/>
                      <w:szCs w:val="28"/>
                    </w:rPr>
                    <w:t>15,63</w:t>
                  </w:r>
                </w:p>
              </w:tc>
            </w:tr>
            <w:tr w:rsidR="00B36BF9"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2024</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BF4409">
                  <w:pPr>
                    <w:jc w:val="both"/>
                    <w:rPr>
                      <w:color w:val="000000"/>
                      <w:sz w:val="28"/>
                      <w:szCs w:val="28"/>
                    </w:rPr>
                  </w:pPr>
                  <w:r>
                    <w:rPr>
                      <w:color w:val="000000"/>
                      <w:sz w:val="28"/>
                      <w:szCs w:val="28"/>
                    </w:rPr>
                    <w:t>42,38</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BF4409">
                  <w:pPr>
                    <w:jc w:val="both"/>
                    <w:rPr>
                      <w:iCs/>
                      <w:color w:val="000000"/>
                      <w:sz w:val="28"/>
                      <w:szCs w:val="28"/>
                    </w:rPr>
                  </w:pPr>
                  <w:r>
                    <w:rPr>
                      <w:iCs/>
                      <w:color w:val="000000"/>
                      <w:sz w:val="28"/>
                      <w:szCs w:val="28"/>
                    </w:rPr>
                    <w:t>26,75</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C672F3" w:rsidP="00A0758A">
                  <w:pPr>
                    <w:rPr>
                      <w:iCs/>
                      <w:color w:val="000000"/>
                      <w:sz w:val="28"/>
                      <w:szCs w:val="28"/>
                    </w:rPr>
                  </w:pPr>
                  <w:r>
                    <w:rPr>
                      <w:iCs/>
                      <w:color w:val="000000"/>
                      <w:sz w:val="28"/>
                      <w:szCs w:val="28"/>
                    </w:rPr>
                    <w:t>15,63</w:t>
                  </w:r>
                </w:p>
              </w:tc>
            </w:tr>
          </w:tbl>
          <w:p w:rsidR="008668D5" w:rsidRPr="008F25E4" w:rsidRDefault="008668D5" w:rsidP="00EE6373">
            <w:pPr>
              <w:spacing w:after="0" w:line="240" w:lineRule="auto"/>
              <w:ind w:firstLine="708"/>
              <w:jc w:val="both"/>
              <w:rPr>
                <w:sz w:val="28"/>
                <w:szCs w:val="28"/>
              </w:rPr>
            </w:pP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lastRenderedPageBreak/>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316C46">
            <w:pPr>
              <w:snapToGrid w:val="0"/>
              <w:spacing w:after="0" w:line="240" w:lineRule="auto"/>
              <w:jc w:val="both"/>
              <w:rPr>
                <w:color w:val="000000"/>
                <w:sz w:val="28"/>
                <w:szCs w:val="28"/>
              </w:rPr>
            </w:pPr>
            <w:r w:rsidRPr="008F25E4">
              <w:rPr>
                <w:color w:val="000000"/>
                <w:sz w:val="28"/>
                <w:szCs w:val="28"/>
              </w:rPr>
              <w:t>Улучшение санитарного и экологического состояния территории сельского поселения, повышение уровня комфортности и привлекательности для проживания граждан</w:t>
            </w:r>
            <w:r w:rsidR="001C78D4">
              <w:rPr>
                <w:color w:val="000000"/>
                <w:sz w:val="28"/>
                <w:szCs w:val="28"/>
              </w:rPr>
              <w:t xml:space="preserve">. Повышение уровня вовлеченности заинтересованных граждан, организаций, проживающих </w:t>
            </w:r>
            <w:r w:rsidR="00316C46">
              <w:rPr>
                <w:color w:val="000000"/>
                <w:sz w:val="28"/>
                <w:szCs w:val="28"/>
              </w:rPr>
              <w:t>и</w:t>
            </w:r>
            <w:r w:rsidR="001C78D4">
              <w:rPr>
                <w:color w:val="000000"/>
                <w:sz w:val="28"/>
                <w:szCs w:val="28"/>
              </w:rPr>
              <w:t xml:space="preserve"> расположенных на территории поселения в реализацию мероприятий по благоустройству территории.</w:t>
            </w:r>
          </w:p>
        </w:tc>
      </w:tr>
    </w:tbl>
    <w:p w:rsidR="008668D5" w:rsidRPr="008F25E4" w:rsidRDefault="008668D5" w:rsidP="008F25E4">
      <w:pPr>
        <w:snapToGrid w:val="0"/>
        <w:jc w:val="both"/>
      </w:pPr>
    </w:p>
    <w:p w:rsidR="008668D5" w:rsidRDefault="0049563C" w:rsidP="0049563C">
      <w:pPr>
        <w:snapToGrid w:val="0"/>
        <w:jc w:val="center"/>
        <w:rPr>
          <w:b/>
          <w:bCs/>
          <w:sz w:val="28"/>
          <w:szCs w:val="28"/>
          <w:lang w:eastAsia="ru-RU"/>
        </w:rPr>
      </w:pPr>
      <w:r>
        <w:rPr>
          <w:b/>
          <w:bCs/>
          <w:iCs/>
          <w:sz w:val="28"/>
          <w:szCs w:val="28"/>
        </w:rPr>
        <w:t>2</w:t>
      </w:r>
      <w:r w:rsidR="008668D5" w:rsidRPr="00C57625">
        <w:rPr>
          <w:b/>
          <w:bCs/>
          <w:sz w:val="28"/>
          <w:szCs w:val="28"/>
          <w:lang w:eastAsia="ru-RU"/>
        </w:rPr>
        <w:t>Характеристика сферы реализации подпрограммы, описание основных проблем в указан</w:t>
      </w:r>
      <w:r>
        <w:rPr>
          <w:b/>
          <w:bCs/>
          <w:sz w:val="28"/>
          <w:szCs w:val="28"/>
          <w:lang w:eastAsia="ru-RU"/>
        </w:rPr>
        <w:t>ной сфере и прогноз ее развития</w:t>
      </w:r>
    </w:p>
    <w:p w:rsidR="008668D5" w:rsidRPr="008F25E4" w:rsidRDefault="008668D5" w:rsidP="004D6F7A">
      <w:pPr>
        <w:snapToGrid w:val="0"/>
        <w:spacing w:after="0" w:line="240" w:lineRule="auto"/>
        <w:jc w:val="both"/>
        <w:rPr>
          <w:sz w:val="28"/>
          <w:szCs w:val="28"/>
        </w:rPr>
      </w:pPr>
      <w:proofErr w:type="gramStart"/>
      <w:r w:rsidRPr="008F25E4">
        <w:rPr>
          <w:sz w:val="28"/>
          <w:szCs w:val="28"/>
        </w:rPr>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организация благоустройства и озеленения территории поселения, организация ритуальных услуг и содержание мест захоронения,  организация освещения улиц, дорожная деятельность в отношении автомобильных дорог местного значения в границах населенных пунктов поселения.</w:t>
      </w:r>
      <w:proofErr w:type="gramEnd"/>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Разработка подпрограммы «</w:t>
      </w:r>
      <w:r>
        <w:rPr>
          <w:rFonts w:cs="Arial"/>
          <w:color w:val="000000"/>
          <w:sz w:val="28"/>
          <w:szCs w:val="28"/>
        </w:rPr>
        <w:t>Развитие жилищно-коммунального хозяйства Васильевского сельского поселения</w:t>
      </w:r>
      <w:r w:rsidRPr="008F25E4">
        <w:rPr>
          <w:rFonts w:cs="Arial"/>
          <w:color w:val="000000"/>
          <w:sz w:val="28"/>
          <w:szCs w:val="28"/>
        </w:rPr>
        <w:t xml:space="preserve">» обусловлена вопросами улучшения уровня и качества жизни населения. Важнейшим аспектом в реализации данного вопроса является создание органами местного самоуправления условий комфортного и безопасного проживания граждан, формирование современной сельской инфраструктуры и благоустройство мест общего пользования территории сельского поселения. </w:t>
      </w:r>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Содержание территории в чистоте и проведение прочих мероприятий по благоустройству способствует созданию благоприятных условий саморазвития, эстетического воспитания подрастающего поколения.</w:t>
      </w:r>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 xml:space="preserve">Для решения проблем по благоустройству сельского поселения необходимо использовать программно-целевой метод. Комплексное решение </w:t>
      </w:r>
      <w:r w:rsidRPr="008F25E4">
        <w:rPr>
          <w:rFonts w:cs="Arial"/>
          <w:color w:val="000000"/>
          <w:sz w:val="28"/>
          <w:szCs w:val="28"/>
        </w:rPr>
        <w:lastRenderedPageBreak/>
        <w:t>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9A3062" w:rsidRPr="008F25E4" w:rsidRDefault="009A3062" w:rsidP="008F25E4">
      <w:pPr>
        <w:spacing w:before="120" w:after="120" w:line="100" w:lineRule="atLeast"/>
        <w:jc w:val="both"/>
        <w:rPr>
          <w:b/>
          <w:bCs/>
          <w:iCs/>
          <w:sz w:val="28"/>
          <w:szCs w:val="28"/>
        </w:rPr>
      </w:pPr>
    </w:p>
    <w:p w:rsidR="008668D5" w:rsidRDefault="008668D5" w:rsidP="0049563C">
      <w:pPr>
        <w:numPr>
          <w:ilvl w:val="0"/>
          <w:numId w:val="13"/>
        </w:numPr>
        <w:tabs>
          <w:tab w:val="clear" w:pos="720"/>
          <w:tab w:val="num" w:pos="0"/>
        </w:tabs>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49563C">
        <w:rPr>
          <w:b/>
          <w:bCs/>
          <w:sz w:val="28"/>
          <w:szCs w:val="28"/>
          <w:lang w:eastAsia="ru-RU"/>
        </w:rPr>
        <w:t>лизации муниципальной программы</w:t>
      </w:r>
    </w:p>
    <w:p w:rsidR="0049563C" w:rsidRDefault="0049563C" w:rsidP="0049563C">
      <w:pPr>
        <w:spacing w:after="0" w:line="240" w:lineRule="auto"/>
        <w:ind w:left="720"/>
        <w:rPr>
          <w:b/>
          <w:bCs/>
          <w:sz w:val="28"/>
          <w:szCs w:val="28"/>
          <w:lang w:eastAsia="ru-RU"/>
        </w:rPr>
      </w:pPr>
    </w:p>
    <w:p w:rsidR="0049563C" w:rsidRDefault="008668D5" w:rsidP="0049563C">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 xml:space="preserve">Приоритеты реализации подпрограммы соответствуют приоритетам, </w:t>
      </w:r>
      <w:r>
        <w:rPr>
          <w:sz w:val="28"/>
          <w:szCs w:val="28"/>
          <w:lang w:eastAsia="ru-RU"/>
        </w:rPr>
        <w:t>описанным для программы в целом.</w:t>
      </w:r>
    </w:p>
    <w:p w:rsidR="008668D5" w:rsidRDefault="008668D5" w:rsidP="0049563C">
      <w:pPr>
        <w:widowControl w:val="0"/>
        <w:shd w:val="clear" w:color="auto" w:fill="FFFFFF"/>
        <w:autoSpaceDE w:val="0"/>
        <w:autoSpaceDN w:val="0"/>
        <w:adjustRightInd w:val="0"/>
        <w:spacing w:after="0" w:line="240" w:lineRule="auto"/>
        <w:jc w:val="both"/>
        <w:rPr>
          <w:rFonts w:cs="Arial"/>
          <w:color w:val="000000"/>
          <w:sz w:val="28"/>
          <w:szCs w:val="28"/>
        </w:rPr>
      </w:pPr>
      <w:r w:rsidRPr="008F25E4">
        <w:rPr>
          <w:rFonts w:cs="Arial"/>
          <w:color w:val="000000"/>
          <w:sz w:val="28"/>
          <w:szCs w:val="28"/>
        </w:rPr>
        <w:tab/>
        <w:t xml:space="preserve">Целью подпрограммы является комплексное развитие и благоустройство </w:t>
      </w:r>
      <w:r>
        <w:rPr>
          <w:rFonts w:cs="Arial"/>
          <w:color w:val="000000"/>
          <w:sz w:val="28"/>
          <w:szCs w:val="28"/>
        </w:rPr>
        <w:t xml:space="preserve">Васильевского </w:t>
      </w:r>
      <w:r w:rsidRPr="008F25E4">
        <w:rPr>
          <w:rFonts w:cs="Arial"/>
          <w:color w:val="000000"/>
          <w:sz w:val="28"/>
          <w:szCs w:val="28"/>
        </w:rPr>
        <w:t>сельского поселения, создание максимально благоприятных, комфортных и безопасных условий для проживания и отдыха жителей.</w:t>
      </w:r>
    </w:p>
    <w:p w:rsidR="008668D5" w:rsidRPr="00FF13D2" w:rsidRDefault="008668D5" w:rsidP="0049563C">
      <w:pPr>
        <w:pStyle w:val="a4"/>
        <w:shd w:val="clear" w:color="auto" w:fill="FFFFFF"/>
        <w:spacing w:before="0" w:after="0" w:line="240" w:lineRule="auto"/>
        <w:jc w:val="both"/>
        <w:rPr>
          <w:color w:val="323232"/>
          <w:sz w:val="28"/>
          <w:szCs w:val="28"/>
        </w:rPr>
      </w:pPr>
      <w:r w:rsidRPr="00FF13D2">
        <w:rPr>
          <w:sz w:val="28"/>
          <w:szCs w:val="28"/>
        </w:rPr>
        <w:t>Достижение указанной цели подпрограммы позволит достичь сбалансированности, эффективности развития социально-экономической сферы, обеспечивающей жизненно важные интересы жителей сельского поселения. Такое достижение в рамках подпрограммы будет обеспечено выполнением следующих задач:</w:t>
      </w:r>
    </w:p>
    <w:p w:rsidR="008668D5" w:rsidRPr="008F25E4" w:rsidRDefault="008668D5" w:rsidP="0049563C">
      <w:pPr>
        <w:snapToGrid w:val="0"/>
        <w:spacing w:after="0" w:line="240" w:lineRule="auto"/>
        <w:jc w:val="both"/>
        <w:rPr>
          <w:sz w:val="28"/>
          <w:szCs w:val="28"/>
        </w:rPr>
      </w:pPr>
      <w:r w:rsidRPr="008F25E4">
        <w:rPr>
          <w:sz w:val="28"/>
          <w:szCs w:val="28"/>
        </w:rPr>
        <w:t>Обеспечение благоустройства сельского поселения.</w:t>
      </w:r>
    </w:p>
    <w:p w:rsidR="008668D5" w:rsidRPr="008F25E4" w:rsidRDefault="008668D5" w:rsidP="0049563C">
      <w:pPr>
        <w:snapToGrid w:val="0"/>
        <w:spacing w:after="0" w:line="240" w:lineRule="auto"/>
        <w:jc w:val="both"/>
        <w:rPr>
          <w:sz w:val="28"/>
          <w:szCs w:val="28"/>
        </w:rPr>
      </w:pPr>
      <w:r w:rsidRPr="008F25E4">
        <w:rPr>
          <w:sz w:val="28"/>
          <w:szCs w:val="28"/>
        </w:rPr>
        <w:t>Выявление и оперативное устранение недостатков в санитарной очистке территории поселения.</w:t>
      </w:r>
    </w:p>
    <w:p w:rsidR="008668D5" w:rsidRPr="008F25E4" w:rsidRDefault="008668D5" w:rsidP="0049563C">
      <w:pPr>
        <w:snapToGrid w:val="0"/>
        <w:spacing w:after="0" w:line="240" w:lineRule="auto"/>
        <w:jc w:val="both"/>
        <w:rPr>
          <w:sz w:val="28"/>
          <w:szCs w:val="28"/>
        </w:rPr>
      </w:pPr>
      <w:r w:rsidRPr="008F25E4">
        <w:rPr>
          <w:sz w:val="28"/>
          <w:szCs w:val="28"/>
        </w:rPr>
        <w:t>Улучшение и поддержание состояния зеленых насаждений.</w:t>
      </w:r>
    </w:p>
    <w:p w:rsidR="008668D5" w:rsidRPr="008F25E4" w:rsidRDefault="008668D5" w:rsidP="0049563C">
      <w:pPr>
        <w:snapToGrid w:val="0"/>
        <w:spacing w:after="0" w:line="240" w:lineRule="auto"/>
        <w:jc w:val="both"/>
        <w:rPr>
          <w:sz w:val="28"/>
          <w:szCs w:val="28"/>
        </w:rPr>
      </w:pPr>
      <w:r w:rsidRPr="008F25E4">
        <w:rPr>
          <w:sz w:val="28"/>
          <w:szCs w:val="28"/>
        </w:rPr>
        <w:t>Повышение уровня освещенности улиц сельского поселения.</w:t>
      </w:r>
    </w:p>
    <w:p w:rsidR="008668D5" w:rsidRDefault="008668D5" w:rsidP="0049563C">
      <w:pPr>
        <w:snapToGrid w:val="0"/>
        <w:ind w:hanging="17"/>
        <w:jc w:val="both"/>
        <w:rPr>
          <w:sz w:val="28"/>
          <w:szCs w:val="28"/>
        </w:rPr>
      </w:pPr>
      <w:r w:rsidRPr="008F25E4">
        <w:rPr>
          <w:sz w:val="28"/>
          <w:szCs w:val="28"/>
        </w:rPr>
        <w:t>Организация и содержание мест захоронения</w:t>
      </w:r>
    </w:p>
    <w:p w:rsidR="008668D5" w:rsidRDefault="008668D5" w:rsidP="00837229">
      <w:pPr>
        <w:widowControl w:val="0"/>
        <w:shd w:val="clear" w:color="auto" w:fill="FFFFFF"/>
        <w:autoSpaceDE w:val="0"/>
        <w:autoSpaceDN w:val="0"/>
        <w:adjustRightInd w:val="0"/>
        <w:spacing w:line="274" w:lineRule="exact"/>
        <w:jc w:val="both"/>
        <w:rPr>
          <w:sz w:val="28"/>
          <w:szCs w:val="28"/>
          <w:lang w:eastAsia="ru-RU"/>
        </w:rPr>
      </w:pPr>
      <w:r w:rsidRPr="00C57625">
        <w:rPr>
          <w:sz w:val="28"/>
          <w:szCs w:val="28"/>
          <w:lang w:eastAsia="ru-RU"/>
        </w:rPr>
        <w:t>Описание целевых индикаторов и показателей подпрограммы:</w:t>
      </w:r>
    </w:p>
    <w:p w:rsidR="008668D5" w:rsidRPr="00EC3CAF" w:rsidRDefault="00EC3CAF" w:rsidP="00EC3CAF">
      <w:pPr>
        <w:snapToGrid w:val="0"/>
        <w:spacing w:after="0" w:line="240" w:lineRule="auto"/>
        <w:rPr>
          <w:sz w:val="28"/>
          <w:szCs w:val="28"/>
        </w:rPr>
      </w:pPr>
      <w:r w:rsidRPr="00EC3CAF">
        <w:rPr>
          <w:sz w:val="28"/>
          <w:szCs w:val="28"/>
        </w:rPr>
        <w:t>1</w:t>
      </w:r>
      <w:r w:rsidR="0049563C" w:rsidRPr="00EC3CAF">
        <w:rPr>
          <w:sz w:val="28"/>
          <w:szCs w:val="28"/>
        </w:rPr>
        <w:t>.</w:t>
      </w:r>
      <w:r w:rsidR="008668D5" w:rsidRPr="00EC3CAF">
        <w:rPr>
          <w:sz w:val="28"/>
          <w:szCs w:val="28"/>
        </w:rPr>
        <w:t>Процент освещенности улиц;</w:t>
      </w:r>
    </w:p>
    <w:p w:rsidR="008668D5" w:rsidRPr="00EC3CAF" w:rsidRDefault="00EC3CAF" w:rsidP="00EC3CAF">
      <w:pPr>
        <w:snapToGrid w:val="0"/>
        <w:spacing w:after="0" w:line="240" w:lineRule="auto"/>
        <w:rPr>
          <w:bCs/>
          <w:sz w:val="28"/>
          <w:szCs w:val="28"/>
        </w:rPr>
      </w:pPr>
      <w:r w:rsidRPr="00EC3CAF">
        <w:rPr>
          <w:bCs/>
          <w:sz w:val="28"/>
          <w:szCs w:val="28"/>
        </w:rPr>
        <w:t>2</w:t>
      </w:r>
      <w:r w:rsidR="0049563C" w:rsidRPr="00EC3CAF">
        <w:rPr>
          <w:bCs/>
          <w:sz w:val="28"/>
          <w:szCs w:val="28"/>
        </w:rPr>
        <w:t>.</w:t>
      </w:r>
      <w:r w:rsidR="008668D5" w:rsidRPr="00EC3CAF">
        <w:rPr>
          <w:bCs/>
          <w:sz w:val="28"/>
          <w:szCs w:val="28"/>
        </w:rPr>
        <w:t>Площадь территории, в отношении ко</w:t>
      </w:r>
      <w:r>
        <w:rPr>
          <w:bCs/>
          <w:sz w:val="28"/>
          <w:szCs w:val="28"/>
        </w:rPr>
        <w:t>торой осуществляется содержание;</w:t>
      </w:r>
    </w:p>
    <w:p w:rsidR="00EC3CAF" w:rsidRPr="00EC3CAF" w:rsidRDefault="00EC3CAF" w:rsidP="00EC3CAF">
      <w:pPr>
        <w:widowControl w:val="0"/>
        <w:autoSpaceDE w:val="0"/>
        <w:autoSpaceDN w:val="0"/>
        <w:adjustRightInd w:val="0"/>
        <w:spacing w:after="0" w:line="240" w:lineRule="auto"/>
        <w:rPr>
          <w:sz w:val="28"/>
          <w:szCs w:val="28"/>
        </w:rPr>
      </w:pPr>
      <w:r w:rsidRPr="00EC3CAF">
        <w:rPr>
          <w:sz w:val="28"/>
          <w:szCs w:val="28"/>
        </w:rPr>
        <w:t>3.  Увеличение объема зеленых насаждений в Васильевском сельском поселении.</w:t>
      </w:r>
    </w:p>
    <w:p w:rsidR="008668D5" w:rsidRPr="00C57625" w:rsidRDefault="008668D5" w:rsidP="0049563C">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Ожидаемые результаты реализации подпрограммы:</w:t>
      </w:r>
    </w:p>
    <w:p w:rsidR="00EC3CAF" w:rsidRDefault="0049563C" w:rsidP="0049563C">
      <w:pPr>
        <w:widowControl w:val="0"/>
        <w:autoSpaceDE w:val="0"/>
        <w:autoSpaceDN w:val="0"/>
        <w:adjustRightInd w:val="0"/>
        <w:spacing w:after="0" w:line="240" w:lineRule="auto"/>
        <w:ind w:left="141"/>
        <w:jc w:val="both"/>
        <w:rPr>
          <w:sz w:val="28"/>
          <w:szCs w:val="28"/>
        </w:rPr>
      </w:pPr>
      <w:r w:rsidRPr="00EC3CAF">
        <w:rPr>
          <w:sz w:val="28"/>
          <w:szCs w:val="28"/>
        </w:rPr>
        <w:t xml:space="preserve">- </w:t>
      </w:r>
      <w:r w:rsidR="008668D5" w:rsidRPr="00EC3CAF">
        <w:rPr>
          <w:sz w:val="28"/>
          <w:szCs w:val="28"/>
        </w:rPr>
        <w:t>Улучшение санитарного и экологического состояния территории сельского поселения, повышение уровня комфортности и привлекате</w:t>
      </w:r>
      <w:r w:rsidRPr="00EC3CAF">
        <w:rPr>
          <w:sz w:val="28"/>
          <w:szCs w:val="28"/>
        </w:rPr>
        <w:t>льности для проживания граждан.</w:t>
      </w:r>
    </w:p>
    <w:p w:rsidR="0049563C" w:rsidRPr="00EC3CAF" w:rsidRDefault="00EC3CAF" w:rsidP="0049563C">
      <w:pPr>
        <w:widowControl w:val="0"/>
        <w:autoSpaceDE w:val="0"/>
        <w:autoSpaceDN w:val="0"/>
        <w:adjustRightInd w:val="0"/>
        <w:spacing w:after="0" w:line="240" w:lineRule="auto"/>
        <w:ind w:left="141"/>
        <w:jc w:val="both"/>
        <w:rPr>
          <w:sz w:val="28"/>
          <w:szCs w:val="28"/>
        </w:rPr>
      </w:pPr>
      <w:r>
        <w:rPr>
          <w:sz w:val="28"/>
          <w:szCs w:val="28"/>
        </w:rPr>
        <w:t xml:space="preserve">- </w:t>
      </w:r>
      <w:r w:rsidR="0049563C" w:rsidRPr="00EC3CAF">
        <w:rPr>
          <w:sz w:val="28"/>
          <w:szCs w:val="28"/>
        </w:rPr>
        <w:t>Повышение эстетического качества сельской среды и формирование образа современного поселения, сочетающего в себе элементы н</w:t>
      </w:r>
      <w:r>
        <w:rPr>
          <w:sz w:val="28"/>
          <w:szCs w:val="28"/>
        </w:rPr>
        <w:t xml:space="preserve">овизны и привлекательности; </w:t>
      </w:r>
      <w:r>
        <w:rPr>
          <w:sz w:val="28"/>
          <w:szCs w:val="28"/>
        </w:rPr>
        <w:br/>
        <w:t>- С</w:t>
      </w:r>
      <w:r w:rsidR="0049563C" w:rsidRPr="00EC3CAF">
        <w:rPr>
          <w:sz w:val="28"/>
          <w:szCs w:val="28"/>
        </w:rPr>
        <w:t>оздание благоприятных комфортных условий про</w:t>
      </w:r>
      <w:r>
        <w:rPr>
          <w:sz w:val="28"/>
          <w:szCs w:val="28"/>
        </w:rPr>
        <w:t xml:space="preserve">живания и отдыха населения; </w:t>
      </w:r>
      <w:r>
        <w:rPr>
          <w:sz w:val="28"/>
          <w:szCs w:val="28"/>
        </w:rPr>
        <w:br/>
        <w:t>- У</w:t>
      </w:r>
      <w:r w:rsidR="0049563C" w:rsidRPr="00EC3CAF">
        <w:rPr>
          <w:sz w:val="28"/>
          <w:szCs w:val="28"/>
        </w:rPr>
        <w:t>лучшение экологической и санитарн</w:t>
      </w:r>
      <w:r>
        <w:rPr>
          <w:sz w:val="28"/>
          <w:szCs w:val="28"/>
        </w:rPr>
        <w:t>о-эпидемиологической обстановки;</w:t>
      </w:r>
    </w:p>
    <w:p w:rsidR="00EC3CAF" w:rsidRPr="00EC3CAF" w:rsidRDefault="00EC3CAF" w:rsidP="00EC3CAF">
      <w:pPr>
        <w:pStyle w:val="ConsPlusNonformat"/>
        <w:rPr>
          <w:rFonts w:ascii="Times New Roman" w:hAnsi="Times New Roman" w:cs="Times New Roman"/>
          <w:sz w:val="28"/>
          <w:szCs w:val="28"/>
        </w:rPr>
      </w:pPr>
      <w:r>
        <w:rPr>
          <w:sz w:val="28"/>
          <w:szCs w:val="28"/>
        </w:rPr>
        <w:lastRenderedPageBreak/>
        <w:t xml:space="preserve">- </w:t>
      </w:r>
      <w:r w:rsidRPr="00EC3CAF">
        <w:rPr>
          <w:rFonts w:ascii="Times New Roman" w:hAnsi="Times New Roman" w:cs="Times New Roman"/>
          <w:sz w:val="28"/>
          <w:szCs w:val="28"/>
        </w:rPr>
        <w:t>Привлечение жителей к участию в решении проблем благоустройства.</w:t>
      </w:r>
    </w:p>
    <w:p w:rsidR="008668D5" w:rsidRPr="008F25E4" w:rsidRDefault="008668D5" w:rsidP="0049563C">
      <w:pPr>
        <w:snapToGrid w:val="0"/>
        <w:spacing w:after="0" w:line="240" w:lineRule="auto"/>
        <w:jc w:val="both"/>
      </w:pPr>
    </w:p>
    <w:p w:rsidR="008668D5" w:rsidRPr="008F25E4" w:rsidRDefault="00C90A50" w:rsidP="008F25E4">
      <w:pPr>
        <w:snapToGrid w:val="0"/>
        <w:spacing w:line="100" w:lineRule="atLeast"/>
        <w:jc w:val="center"/>
        <w:rPr>
          <w:b/>
          <w:bCs/>
          <w:iCs/>
          <w:sz w:val="28"/>
          <w:szCs w:val="28"/>
        </w:rPr>
      </w:pPr>
      <w:r>
        <w:rPr>
          <w:b/>
          <w:bCs/>
          <w:iCs/>
          <w:sz w:val="28"/>
          <w:szCs w:val="28"/>
        </w:rPr>
        <w:t>4</w:t>
      </w:r>
      <w:r w:rsidR="008668D5">
        <w:rPr>
          <w:b/>
          <w:bCs/>
          <w:iCs/>
          <w:sz w:val="28"/>
          <w:szCs w:val="28"/>
        </w:rPr>
        <w:t>.</w:t>
      </w:r>
      <w:r w:rsidR="008668D5" w:rsidRPr="008F25E4">
        <w:rPr>
          <w:b/>
          <w:bCs/>
          <w:iCs/>
          <w:sz w:val="28"/>
          <w:szCs w:val="28"/>
        </w:rPr>
        <w:t>Характеристика ос</w:t>
      </w:r>
      <w:r w:rsidR="00EC3CAF">
        <w:rPr>
          <w:b/>
          <w:bCs/>
          <w:iCs/>
          <w:sz w:val="28"/>
          <w:szCs w:val="28"/>
        </w:rPr>
        <w:t>новных мероприятий подпрограммы</w:t>
      </w:r>
    </w:p>
    <w:p w:rsidR="008668D5" w:rsidRDefault="008668D5" w:rsidP="00FF13D2">
      <w:pPr>
        <w:snapToGrid w:val="0"/>
        <w:spacing w:line="100" w:lineRule="atLeast"/>
        <w:rPr>
          <w:sz w:val="28"/>
          <w:szCs w:val="28"/>
        </w:rPr>
      </w:pPr>
      <w:r w:rsidRPr="008F25E4">
        <w:rPr>
          <w:sz w:val="28"/>
          <w:szCs w:val="28"/>
        </w:rPr>
        <w:t xml:space="preserve">Основные мероприятия для выполнения поставленных задач в ходе реализации подпрограммы:                    </w:t>
      </w:r>
    </w:p>
    <w:p w:rsidR="00EC3CAF" w:rsidRDefault="00EC3CAF" w:rsidP="00EC3CAF">
      <w:pPr>
        <w:autoSpaceDE w:val="0"/>
        <w:snapToGrid w:val="0"/>
        <w:spacing w:after="0" w:line="240" w:lineRule="auto"/>
        <w:jc w:val="both"/>
        <w:rPr>
          <w:sz w:val="28"/>
          <w:szCs w:val="28"/>
        </w:rPr>
      </w:pPr>
      <w:r>
        <w:rPr>
          <w:sz w:val="28"/>
          <w:szCs w:val="28"/>
        </w:rPr>
        <w:t>-</w:t>
      </w:r>
      <w:r w:rsidR="008668D5">
        <w:rPr>
          <w:sz w:val="28"/>
          <w:szCs w:val="28"/>
        </w:rPr>
        <w:t>Уличное освещение</w:t>
      </w:r>
      <w:r w:rsidR="001C78D4">
        <w:rPr>
          <w:sz w:val="28"/>
          <w:szCs w:val="28"/>
        </w:rPr>
        <w:t>: предусматривается оплата за потребленную электроэнергию, монтажные работы, замена светильников, проверка приборов учета. Мероприятие направлено на необходимость совершенствования освещения улиц Васильевского сельского поселения</w:t>
      </w:r>
      <w:r>
        <w:rPr>
          <w:sz w:val="28"/>
          <w:szCs w:val="28"/>
        </w:rPr>
        <w:t>.</w:t>
      </w:r>
    </w:p>
    <w:p w:rsidR="00EC3CAF" w:rsidRDefault="00EC3CAF" w:rsidP="00EC3CAF">
      <w:pPr>
        <w:autoSpaceDE w:val="0"/>
        <w:snapToGrid w:val="0"/>
        <w:spacing w:after="0" w:line="240" w:lineRule="auto"/>
        <w:jc w:val="both"/>
        <w:rPr>
          <w:sz w:val="28"/>
          <w:szCs w:val="28"/>
        </w:rPr>
      </w:pPr>
      <w:r>
        <w:rPr>
          <w:sz w:val="28"/>
          <w:szCs w:val="28"/>
        </w:rPr>
        <w:t>-</w:t>
      </w:r>
      <w:r w:rsidR="008668D5">
        <w:rPr>
          <w:sz w:val="28"/>
          <w:szCs w:val="28"/>
        </w:rPr>
        <w:t>Озеленение</w:t>
      </w:r>
      <w:r w:rsidR="003A5DE4">
        <w:rPr>
          <w:sz w:val="28"/>
          <w:szCs w:val="28"/>
        </w:rPr>
        <w:t xml:space="preserve">: предусматривает </w:t>
      </w:r>
      <w:r>
        <w:rPr>
          <w:sz w:val="28"/>
          <w:szCs w:val="28"/>
        </w:rPr>
        <w:t>посадк</w:t>
      </w:r>
      <w:r w:rsidR="003A5DE4">
        <w:rPr>
          <w:sz w:val="28"/>
          <w:szCs w:val="28"/>
        </w:rPr>
        <w:t>у</w:t>
      </w:r>
      <w:r>
        <w:rPr>
          <w:sz w:val="28"/>
          <w:szCs w:val="28"/>
        </w:rPr>
        <w:t xml:space="preserve"> деревьев в целях озеленения территории поселения, оформление цветников, к</w:t>
      </w:r>
      <w:r w:rsidR="003A5DE4">
        <w:rPr>
          <w:sz w:val="28"/>
          <w:szCs w:val="28"/>
        </w:rPr>
        <w:t>лумб в весенний,  летний период</w:t>
      </w:r>
      <w:r>
        <w:rPr>
          <w:sz w:val="28"/>
          <w:szCs w:val="28"/>
        </w:rPr>
        <w:t>.</w:t>
      </w:r>
    </w:p>
    <w:p w:rsidR="008C3307" w:rsidRDefault="00EC3CAF" w:rsidP="003A5DE4">
      <w:pPr>
        <w:autoSpaceDE w:val="0"/>
        <w:snapToGrid w:val="0"/>
        <w:spacing w:after="0" w:line="240" w:lineRule="auto"/>
        <w:jc w:val="both"/>
        <w:rPr>
          <w:sz w:val="28"/>
          <w:szCs w:val="28"/>
        </w:rPr>
      </w:pPr>
      <w:r>
        <w:rPr>
          <w:sz w:val="28"/>
          <w:szCs w:val="28"/>
        </w:rPr>
        <w:t>-</w:t>
      </w:r>
      <w:r w:rsidR="008668D5">
        <w:rPr>
          <w:sz w:val="28"/>
          <w:szCs w:val="28"/>
        </w:rPr>
        <w:t>Организация и содержание мест захоронения</w:t>
      </w:r>
      <w:r w:rsidR="003A5DE4">
        <w:rPr>
          <w:sz w:val="28"/>
          <w:szCs w:val="28"/>
        </w:rPr>
        <w:t>. Мероприятие направлено на уборку мусора, завоз песка для облагораживания мест захоронения, обкос сорной растительности и подъездных путей кладбищ.</w:t>
      </w:r>
    </w:p>
    <w:p w:rsidR="00316C46" w:rsidRDefault="00EC3CAF" w:rsidP="00C74469">
      <w:pPr>
        <w:autoSpaceDE w:val="0"/>
        <w:spacing w:after="0" w:line="240" w:lineRule="auto"/>
        <w:jc w:val="both"/>
        <w:rPr>
          <w:sz w:val="28"/>
          <w:szCs w:val="28"/>
        </w:rPr>
      </w:pPr>
      <w:r>
        <w:rPr>
          <w:sz w:val="28"/>
          <w:szCs w:val="28"/>
        </w:rPr>
        <w:t>-</w:t>
      </w:r>
      <w:r w:rsidR="008668D5">
        <w:rPr>
          <w:sz w:val="28"/>
          <w:szCs w:val="28"/>
        </w:rPr>
        <w:t>Прочие мероприятия по благоустройству поселений</w:t>
      </w:r>
      <w:r w:rsidR="003A5DE4">
        <w:rPr>
          <w:sz w:val="28"/>
          <w:szCs w:val="28"/>
        </w:rPr>
        <w:t xml:space="preserve">.  Мероприятие направлено на </w:t>
      </w:r>
      <w:r w:rsidR="008C3307">
        <w:rPr>
          <w:sz w:val="28"/>
          <w:szCs w:val="28"/>
        </w:rPr>
        <w:t xml:space="preserve"> содержание парка, сквера, детской площадки, </w:t>
      </w:r>
      <w:r w:rsidR="003A5DE4">
        <w:rPr>
          <w:sz w:val="28"/>
          <w:szCs w:val="28"/>
        </w:rPr>
        <w:t>м</w:t>
      </w:r>
      <w:r w:rsidR="008C3307">
        <w:rPr>
          <w:sz w:val="28"/>
          <w:szCs w:val="28"/>
        </w:rPr>
        <w:t>униципальных пляжей, изготовление и размещение социальной рекламы по пр</w:t>
      </w:r>
      <w:r w:rsidR="003A5DE4">
        <w:rPr>
          <w:sz w:val="28"/>
          <w:szCs w:val="28"/>
        </w:rPr>
        <w:t>опаганде здорового образа жизни. Также предусматривается приведение в качественное состояние элементов благоустройства поселения и привлечение жителей к участию в решении проблем благоустройства.</w:t>
      </w:r>
      <w:r w:rsidR="00C74469">
        <w:rPr>
          <w:sz w:val="28"/>
          <w:szCs w:val="28"/>
        </w:rPr>
        <w:t xml:space="preserve">Пропаганда здорового образа жизни, </w:t>
      </w:r>
      <w:r w:rsidR="00316C46">
        <w:rPr>
          <w:sz w:val="28"/>
          <w:szCs w:val="28"/>
        </w:rPr>
        <w:t>которая  предусматривает  размещение на террит</w:t>
      </w:r>
      <w:r w:rsidR="00C74469">
        <w:rPr>
          <w:sz w:val="28"/>
          <w:szCs w:val="28"/>
        </w:rPr>
        <w:t>ории поселения наружной рекламы соответствующего направления.</w:t>
      </w:r>
    </w:p>
    <w:p w:rsidR="00316C46" w:rsidRDefault="00316C46" w:rsidP="003A5DE4">
      <w:pPr>
        <w:snapToGrid w:val="0"/>
        <w:spacing w:after="0" w:line="240" w:lineRule="auto"/>
        <w:jc w:val="both"/>
        <w:rPr>
          <w:sz w:val="28"/>
          <w:szCs w:val="28"/>
        </w:rPr>
      </w:pPr>
    </w:p>
    <w:p w:rsidR="008668D5" w:rsidRDefault="008668D5" w:rsidP="00C90A50">
      <w:pPr>
        <w:numPr>
          <w:ilvl w:val="0"/>
          <w:numId w:val="19"/>
        </w:numPr>
        <w:spacing w:after="0" w:line="240" w:lineRule="auto"/>
        <w:jc w:val="center"/>
        <w:rPr>
          <w:b/>
          <w:bCs/>
          <w:iCs/>
          <w:sz w:val="28"/>
          <w:szCs w:val="28"/>
        </w:rPr>
      </w:pPr>
      <w:r>
        <w:rPr>
          <w:b/>
          <w:bCs/>
          <w:iCs/>
          <w:sz w:val="28"/>
          <w:szCs w:val="28"/>
        </w:rPr>
        <w:t>Фина</w:t>
      </w:r>
      <w:r w:rsidR="003A5DE4">
        <w:rPr>
          <w:b/>
          <w:bCs/>
          <w:iCs/>
          <w:sz w:val="28"/>
          <w:szCs w:val="28"/>
        </w:rPr>
        <w:t>нсовое обеспечение подпрограммы</w:t>
      </w:r>
    </w:p>
    <w:p w:rsidR="003A5DE4" w:rsidRDefault="003A5DE4" w:rsidP="003A5DE4">
      <w:pPr>
        <w:spacing w:after="0" w:line="240" w:lineRule="auto"/>
        <w:ind w:left="720"/>
        <w:rPr>
          <w:b/>
          <w:bCs/>
          <w:iCs/>
          <w:sz w:val="28"/>
          <w:szCs w:val="28"/>
        </w:rPr>
      </w:pPr>
    </w:p>
    <w:p w:rsidR="003A5DE4" w:rsidRDefault="003A5DE4" w:rsidP="00316C46">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201</w:t>
      </w:r>
      <w:r>
        <w:rPr>
          <w:sz w:val="28"/>
          <w:szCs w:val="28"/>
          <w:lang w:eastAsia="ru-RU"/>
        </w:rPr>
        <w:t>8</w:t>
      </w:r>
      <w:r w:rsidRPr="00C57625">
        <w:rPr>
          <w:sz w:val="28"/>
          <w:szCs w:val="28"/>
          <w:lang w:eastAsia="ru-RU"/>
        </w:rPr>
        <w:t>-20</w:t>
      </w:r>
      <w:r>
        <w:rPr>
          <w:sz w:val="28"/>
          <w:szCs w:val="28"/>
          <w:lang w:eastAsia="ru-RU"/>
        </w:rPr>
        <w:t>24</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омВасильевского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3A5DE4" w:rsidRDefault="003A5DE4" w:rsidP="00316C46">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BF4409">
        <w:rPr>
          <w:sz w:val="28"/>
          <w:szCs w:val="28"/>
          <w:lang w:eastAsia="ru-RU"/>
        </w:rPr>
        <w:t>1 756,23</w:t>
      </w:r>
      <w:r>
        <w:rPr>
          <w:sz w:val="28"/>
          <w:szCs w:val="28"/>
          <w:lang w:eastAsia="ru-RU"/>
        </w:rPr>
        <w:t xml:space="preserve">тыс. рублей, из средств областного бюджета – </w:t>
      </w:r>
      <w:r w:rsidR="00C672F3">
        <w:rPr>
          <w:sz w:val="28"/>
          <w:szCs w:val="28"/>
          <w:lang w:eastAsia="ru-RU"/>
        </w:rPr>
        <w:t>2 677,52</w:t>
      </w:r>
      <w:r>
        <w:rPr>
          <w:sz w:val="28"/>
          <w:szCs w:val="28"/>
          <w:lang w:eastAsia="ru-RU"/>
        </w:rPr>
        <w:t xml:space="preserve"> тыс. рублей.</w:t>
      </w:r>
    </w:p>
    <w:p w:rsidR="00316C46" w:rsidRPr="00EE505B" w:rsidRDefault="00316C46" w:rsidP="00316C46">
      <w:pPr>
        <w:widowControl w:val="0"/>
        <w:shd w:val="clear" w:color="auto" w:fill="FFFFFF"/>
        <w:autoSpaceDE w:val="0"/>
        <w:autoSpaceDN w:val="0"/>
        <w:adjustRightInd w:val="0"/>
        <w:spacing w:after="0" w:line="240" w:lineRule="auto"/>
        <w:ind w:left="141"/>
        <w:rPr>
          <w:sz w:val="28"/>
          <w:szCs w:val="28"/>
          <w:lang w:eastAsia="ru-RU"/>
        </w:rPr>
      </w:pPr>
    </w:p>
    <w:p w:rsidR="003A5DE4" w:rsidRDefault="003A5DE4" w:rsidP="003A5DE4">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 xml:space="preserve">программы </w:t>
      </w:r>
    </w:p>
    <w:p w:rsidR="003A5DE4" w:rsidRDefault="003A5DE4" w:rsidP="003A5DE4">
      <w:pPr>
        <w:snapToGrid w:val="0"/>
        <w:spacing w:after="0" w:line="240" w:lineRule="auto"/>
        <w:jc w:val="center"/>
        <w:rPr>
          <w:sz w:val="28"/>
          <w:szCs w:val="28"/>
          <w:lang w:eastAsia="ru-RU"/>
        </w:rPr>
      </w:pPr>
      <w:r w:rsidRPr="00EE505B">
        <w:rPr>
          <w:sz w:val="28"/>
          <w:szCs w:val="28"/>
          <w:lang w:eastAsia="ru-RU"/>
        </w:rPr>
        <w:t>по годам составляет</w:t>
      </w:r>
      <w:r>
        <w:rPr>
          <w:sz w:val="28"/>
          <w:szCs w:val="28"/>
          <w:lang w:eastAsia="ru-RU"/>
        </w:rPr>
        <w:t>:</w:t>
      </w:r>
    </w:p>
    <w:p w:rsidR="003A5DE4" w:rsidRPr="00365BBF" w:rsidRDefault="003A5DE4" w:rsidP="003A5DE4">
      <w:pPr>
        <w:snapToGrid w:val="0"/>
        <w:spacing w:after="0" w:line="240" w:lineRule="auto"/>
        <w:jc w:val="right"/>
        <w:rPr>
          <w:sz w:val="24"/>
          <w:szCs w:val="24"/>
        </w:rPr>
      </w:pPr>
      <w:r>
        <w:rPr>
          <w:sz w:val="24"/>
          <w:szCs w:val="24"/>
          <w:lang w:eastAsia="ru-RU"/>
        </w:rPr>
        <w:t>(тыс.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917"/>
        <w:gridCol w:w="2183"/>
        <w:gridCol w:w="3260"/>
        <w:gridCol w:w="2887"/>
      </w:tblGrid>
      <w:tr w:rsidR="00316C46" w:rsidRPr="000D1DF6" w:rsidTr="00316C46">
        <w:trPr>
          <w:trHeight w:val="746"/>
        </w:trPr>
        <w:tc>
          <w:tcPr>
            <w:tcW w:w="0" w:type="auto"/>
            <w:shd w:val="clear" w:color="auto" w:fill="auto"/>
          </w:tcPr>
          <w:p w:rsidR="003A5DE4" w:rsidRPr="000D1DF6" w:rsidRDefault="003A5DE4" w:rsidP="004D548E">
            <w:pPr>
              <w:widowControl w:val="0"/>
              <w:autoSpaceDE w:val="0"/>
              <w:autoSpaceDN w:val="0"/>
              <w:adjustRightInd w:val="0"/>
              <w:rPr>
                <w:caps/>
                <w:sz w:val="24"/>
                <w:szCs w:val="24"/>
                <w:lang w:eastAsia="ru-RU"/>
              </w:rPr>
            </w:pPr>
            <w:r w:rsidRPr="000D1DF6">
              <w:rPr>
                <w:caps/>
                <w:sz w:val="24"/>
                <w:szCs w:val="24"/>
                <w:lang w:eastAsia="ru-RU"/>
              </w:rPr>
              <w:t>ГОДЫ</w:t>
            </w:r>
          </w:p>
        </w:tc>
        <w:tc>
          <w:tcPr>
            <w:tcW w:w="2183" w:type="dxa"/>
            <w:shd w:val="clear" w:color="auto" w:fill="auto"/>
          </w:tcPr>
          <w:p w:rsidR="003A5DE4" w:rsidRPr="000D1DF6" w:rsidRDefault="003A5DE4" w:rsidP="004D548E">
            <w:pPr>
              <w:widowControl w:val="0"/>
              <w:autoSpaceDE w:val="0"/>
              <w:autoSpaceDN w:val="0"/>
              <w:adjustRightInd w:val="0"/>
              <w:rPr>
                <w:caps/>
                <w:sz w:val="24"/>
                <w:szCs w:val="24"/>
                <w:lang w:eastAsia="ru-RU"/>
              </w:rPr>
            </w:pPr>
            <w:r w:rsidRPr="000D1DF6">
              <w:rPr>
                <w:caps/>
                <w:sz w:val="24"/>
                <w:szCs w:val="24"/>
                <w:lang w:eastAsia="ru-RU"/>
              </w:rPr>
              <w:t>вСЕГО</w:t>
            </w:r>
          </w:p>
        </w:tc>
        <w:tc>
          <w:tcPr>
            <w:tcW w:w="3260" w:type="dxa"/>
            <w:shd w:val="clear" w:color="auto" w:fill="auto"/>
          </w:tcPr>
          <w:p w:rsidR="003A5DE4" w:rsidRPr="000D1DF6" w:rsidRDefault="003A5DE4" w:rsidP="004D548E">
            <w:pPr>
              <w:widowControl w:val="0"/>
              <w:autoSpaceDE w:val="0"/>
              <w:autoSpaceDN w:val="0"/>
              <w:adjustRightInd w:val="0"/>
              <w:rPr>
                <w:caps/>
                <w:sz w:val="24"/>
                <w:szCs w:val="24"/>
                <w:lang w:eastAsia="ru-RU"/>
              </w:rPr>
            </w:pPr>
            <w:r w:rsidRPr="000D1DF6">
              <w:rPr>
                <w:caps/>
                <w:sz w:val="24"/>
                <w:szCs w:val="24"/>
                <w:lang w:eastAsia="ru-RU"/>
              </w:rPr>
              <w:t>БЮДЖЕТ ПОСЕЛЕНИЯ</w:t>
            </w:r>
          </w:p>
        </w:tc>
        <w:tc>
          <w:tcPr>
            <w:tcW w:w="2887" w:type="dxa"/>
          </w:tcPr>
          <w:p w:rsidR="003A5DE4" w:rsidRPr="000D1DF6" w:rsidRDefault="003A5DE4" w:rsidP="004D548E">
            <w:pPr>
              <w:widowControl w:val="0"/>
              <w:autoSpaceDE w:val="0"/>
              <w:autoSpaceDN w:val="0"/>
              <w:adjustRightInd w:val="0"/>
              <w:rPr>
                <w:caps/>
                <w:sz w:val="24"/>
                <w:szCs w:val="24"/>
                <w:lang w:eastAsia="ru-RU"/>
              </w:rPr>
            </w:pPr>
            <w:r>
              <w:rPr>
                <w:caps/>
                <w:sz w:val="24"/>
                <w:szCs w:val="24"/>
                <w:lang w:eastAsia="ru-RU"/>
              </w:rPr>
              <w:t>ОБЛАСТНОЙ БЮДЖЕТ</w:t>
            </w:r>
          </w:p>
        </w:tc>
      </w:tr>
      <w:tr w:rsidR="00B36BF9" w:rsidRPr="000D1DF6" w:rsidTr="00316C46">
        <w:trPr>
          <w:trHeight w:val="468"/>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2018</w:t>
            </w:r>
          </w:p>
        </w:tc>
        <w:tc>
          <w:tcPr>
            <w:tcW w:w="2183" w:type="dxa"/>
            <w:shd w:val="clear" w:color="auto" w:fill="auto"/>
          </w:tcPr>
          <w:p w:rsidR="00B36BF9" w:rsidRDefault="00B36BF9">
            <w:pPr>
              <w:jc w:val="both"/>
              <w:rPr>
                <w:color w:val="000000"/>
                <w:sz w:val="28"/>
                <w:szCs w:val="28"/>
              </w:rPr>
            </w:pPr>
            <w:r>
              <w:rPr>
                <w:color w:val="000000"/>
                <w:sz w:val="28"/>
                <w:szCs w:val="28"/>
              </w:rPr>
              <w:t>296,5</w:t>
            </w:r>
          </w:p>
        </w:tc>
        <w:tc>
          <w:tcPr>
            <w:tcW w:w="3260" w:type="dxa"/>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272,3</w:t>
            </w:r>
          </w:p>
        </w:tc>
        <w:tc>
          <w:tcPr>
            <w:tcW w:w="2887" w:type="dxa"/>
          </w:tcPr>
          <w:p w:rsidR="00B36BF9" w:rsidRPr="0049563C" w:rsidRDefault="00B36BF9"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24,2</w:t>
            </w:r>
          </w:p>
        </w:tc>
      </w:tr>
      <w:tr w:rsidR="00B36BF9" w:rsidRPr="000D1DF6" w:rsidTr="00316C46">
        <w:trPr>
          <w:trHeight w:val="364"/>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lastRenderedPageBreak/>
              <w:t>2019</w:t>
            </w:r>
          </w:p>
        </w:tc>
        <w:tc>
          <w:tcPr>
            <w:tcW w:w="2183" w:type="dxa"/>
            <w:shd w:val="clear" w:color="auto" w:fill="auto"/>
          </w:tcPr>
          <w:p w:rsidR="00B36BF9" w:rsidRDefault="00B36BF9">
            <w:pPr>
              <w:jc w:val="both"/>
              <w:rPr>
                <w:color w:val="000000"/>
                <w:sz w:val="28"/>
                <w:szCs w:val="28"/>
              </w:rPr>
            </w:pPr>
            <w:r>
              <w:rPr>
                <w:color w:val="000000"/>
                <w:sz w:val="28"/>
                <w:szCs w:val="28"/>
              </w:rPr>
              <w:t>506,</w:t>
            </w:r>
            <w:r w:rsidR="00484D33">
              <w:rPr>
                <w:color w:val="000000"/>
                <w:sz w:val="28"/>
                <w:szCs w:val="28"/>
              </w:rPr>
              <w:t>2</w:t>
            </w:r>
          </w:p>
        </w:tc>
        <w:tc>
          <w:tcPr>
            <w:tcW w:w="3260" w:type="dxa"/>
            <w:shd w:val="clear" w:color="auto" w:fill="auto"/>
          </w:tcPr>
          <w:p w:rsidR="00B36BF9" w:rsidRPr="0049563C" w:rsidRDefault="00B36BF9"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478,</w:t>
            </w:r>
            <w:r w:rsidR="00484D33">
              <w:rPr>
                <w:sz w:val="28"/>
                <w:szCs w:val="28"/>
              </w:rPr>
              <w:t>6</w:t>
            </w:r>
          </w:p>
        </w:tc>
        <w:tc>
          <w:tcPr>
            <w:tcW w:w="2887" w:type="dxa"/>
          </w:tcPr>
          <w:p w:rsidR="00B36BF9" w:rsidRPr="0049563C" w:rsidRDefault="00B36BF9"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27,6</w:t>
            </w:r>
          </w:p>
        </w:tc>
      </w:tr>
      <w:tr w:rsidR="00B36BF9" w:rsidRPr="000D1DF6" w:rsidTr="00316C46">
        <w:trPr>
          <w:trHeight w:val="319"/>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2020</w:t>
            </w:r>
          </w:p>
        </w:tc>
        <w:tc>
          <w:tcPr>
            <w:tcW w:w="2183" w:type="dxa"/>
            <w:shd w:val="clear" w:color="auto" w:fill="auto"/>
          </w:tcPr>
          <w:p w:rsidR="00B36BF9" w:rsidRDefault="00C672F3">
            <w:pPr>
              <w:jc w:val="both"/>
              <w:rPr>
                <w:color w:val="000000"/>
                <w:sz w:val="28"/>
                <w:szCs w:val="28"/>
              </w:rPr>
            </w:pPr>
            <w:r>
              <w:rPr>
                <w:color w:val="000000"/>
                <w:sz w:val="28"/>
                <w:szCs w:val="28"/>
              </w:rPr>
              <w:t>2057,0</w:t>
            </w:r>
          </w:p>
        </w:tc>
        <w:tc>
          <w:tcPr>
            <w:tcW w:w="3260" w:type="dxa"/>
            <w:shd w:val="clear" w:color="auto" w:fill="auto"/>
          </w:tcPr>
          <w:p w:rsidR="00B36BF9" w:rsidRPr="0049563C" w:rsidRDefault="00C672F3"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693,8</w:t>
            </w:r>
          </w:p>
        </w:tc>
        <w:tc>
          <w:tcPr>
            <w:tcW w:w="2887" w:type="dxa"/>
          </w:tcPr>
          <w:p w:rsidR="00B36BF9" w:rsidRPr="0049563C" w:rsidRDefault="00C672F3"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1363,2</w:t>
            </w:r>
          </w:p>
        </w:tc>
      </w:tr>
      <w:tr w:rsidR="00B36BF9" w:rsidRPr="000D1DF6" w:rsidTr="00316C46">
        <w:trPr>
          <w:trHeight w:val="364"/>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2021</w:t>
            </w:r>
          </w:p>
        </w:tc>
        <w:tc>
          <w:tcPr>
            <w:tcW w:w="2183" w:type="dxa"/>
            <w:shd w:val="clear" w:color="auto" w:fill="auto"/>
          </w:tcPr>
          <w:p w:rsidR="00B36BF9" w:rsidRDefault="00C56BD8">
            <w:pPr>
              <w:jc w:val="both"/>
              <w:rPr>
                <w:color w:val="000000"/>
                <w:sz w:val="28"/>
                <w:szCs w:val="28"/>
              </w:rPr>
            </w:pPr>
            <w:r>
              <w:rPr>
                <w:color w:val="000000"/>
                <w:sz w:val="28"/>
                <w:szCs w:val="28"/>
              </w:rPr>
              <w:t>1441,91</w:t>
            </w:r>
          </w:p>
        </w:tc>
        <w:tc>
          <w:tcPr>
            <w:tcW w:w="3260" w:type="dxa"/>
            <w:shd w:val="clear" w:color="auto" w:fill="auto"/>
          </w:tcPr>
          <w:p w:rsidR="00B36BF9" w:rsidRPr="0049563C" w:rsidRDefault="00C56BD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226,28</w:t>
            </w:r>
          </w:p>
        </w:tc>
        <w:tc>
          <w:tcPr>
            <w:tcW w:w="2887" w:type="dxa"/>
          </w:tcPr>
          <w:p w:rsidR="00B36BF9" w:rsidRPr="0049563C" w:rsidRDefault="00C672F3"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1215,63</w:t>
            </w:r>
          </w:p>
        </w:tc>
      </w:tr>
      <w:tr w:rsidR="00B36BF9" w:rsidRPr="000D1DF6" w:rsidTr="00316C46">
        <w:trPr>
          <w:trHeight w:val="402"/>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2022</w:t>
            </w:r>
          </w:p>
        </w:tc>
        <w:tc>
          <w:tcPr>
            <w:tcW w:w="2183" w:type="dxa"/>
            <w:shd w:val="clear" w:color="auto" w:fill="auto"/>
          </w:tcPr>
          <w:p w:rsidR="00B36BF9" w:rsidRDefault="00C56BD8">
            <w:pPr>
              <w:jc w:val="both"/>
              <w:rPr>
                <w:color w:val="000000"/>
                <w:sz w:val="28"/>
                <w:szCs w:val="28"/>
              </w:rPr>
            </w:pPr>
            <w:r>
              <w:rPr>
                <w:color w:val="000000"/>
                <w:sz w:val="28"/>
                <w:szCs w:val="28"/>
              </w:rPr>
              <w:t>47,38</w:t>
            </w:r>
          </w:p>
        </w:tc>
        <w:tc>
          <w:tcPr>
            <w:tcW w:w="3260" w:type="dxa"/>
            <w:shd w:val="clear" w:color="auto" w:fill="auto"/>
          </w:tcPr>
          <w:p w:rsidR="00B36BF9" w:rsidRPr="0049563C" w:rsidRDefault="00C56BD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31,75</w:t>
            </w:r>
          </w:p>
        </w:tc>
        <w:tc>
          <w:tcPr>
            <w:tcW w:w="2887" w:type="dxa"/>
          </w:tcPr>
          <w:p w:rsidR="00B36BF9" w:rsidRPr="0049563C" w:rsidRDefault="00C672F3"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15,63</w:t>
            </w:r>
          </w:p>
        </w:tc>
      </w:tr>
      <w:tr w:rsidR="00B36BF9" w:rsidRPr="000D1DF6" w:rsidTr="00316C46">
        <w:trPr>
          <w:trHeight w:val="552"/>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2023</w:t>
            </w:r>
          </w:p>
        </w:tc>
        <w:tc>
          <w:tcPr>
            <w:tcW w:w="2183" w:type="dxa"/>
            <w:shd w:val="clear" w:color="auto" w:fill="auto"/>
          </w:tcPr>
          <w:p w:rsidR="00B36BF9" w:rsidRDefault="00C56BD8">
            <w:pPr>
              <w:jc w:val="both"/>
              <w:rPr>
                <w:color w:val="000000"/>
                <w:sz w:val="28"/>
                <w:szCs w:val="28"/>
              </w:rPr>
            </w:pPr>
            <w:r>
              <w:rPr>
                <w:color w:val="000000"/>
                <w:sz w:val="28"/>
                <w:szCs w:val="28"/>
              </w:rPr>
              <w:t>42,38</w:t>
            </w:r>
          </w:p>
        </w:tc>
        <w:tc>
          <w:tcPr>
            <w:tcW w:w="3260" w:type="dxa"/>
            <w:shd w:val="clear" w:color="auto" w:fill="auto"/>
          </w:tcPr>
          <w:p w:rsidR="00B36BF9" w:rsidRPr="0049563C" w:rsidRDefault="00C56BD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26,75</w:t>
            </w:r>
          </w:p>
        </w:tc>
        <w:tc>
          <w:tcPr>
            <w:tcW w:w="2887" w:type="dxa"/>
          </w:tcPr>
          <w:p w:rsidR="00B36BF9" w:rsidRPr="0049563C" w:rsidRDefault="00C672F3"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15,63</w:t>
            </w:r>
          </w:p>
        </w:tc>
      </w:tr>
      <w:tr w:rsidR="00B36BF9" w:rsidRPr="000D1DF6" w:rsidTr="00316C46">
        <w:trPr>
          <w:trHeight w:val="504"/>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2024</w:t>
            </w:r>
          </w:p>
        </w:tc>
        <w:tc>
          <w:tcPr>
            <w:tcW w:w="2183" w:type="dxa"/>
            <w:shd w:val="clear" w:color="auto" w:fill="auto"/>
          </w:tcPr>
          <w:p w:rsidR="00B36BF9" w:rsidRDefault="00C56BD8">
            <w:pPr>
              <w:jc w:val="both"/>
              <w:rPr>
                <w:color w:val="000000"/>
                <w:sz w:val="28"/>
                <w:szCs w:val="28"/>
              </w:rPr>
            </w:pPr>
            <w:r>
              <w:rPr>
                <w:color w:val="000000"/>
                <w:sz w:val="28"/>
                <w:szCs w:val="28"/>
              </w:rPr>
              <w:t>42,38</w:t>
            </w:r>
          </w:p>
        </w:tc>
        <w:tc>
          <w:tcPr>
            <w:tcW w:w="3260" w:type="dxa"/>
            <w:shd w:val="clear" w:color="auto" w:fill="auto"/>
          </w:tcPr>
          <w:p w:rsidR="00B36BF9" w:rsidRPr="0049563C" w:rsidRDefault="00C56BD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26,75</w:t>
            </w:r>
          </w:p>
        </w:tc>
        <w:tc>
          <w:tcPr>
            <w:tcW w:w="2887" w:type="dxa"/>
          </w:tcPr>
          <w:p w:rsidR="00B36BF9" w:rsidRPr="0049563C" w:rsidRDefault="00C672F3" w:rsidP="00C672F3">
            <w:pPr>
              <w:widowControl w:val="0"/>
              <w:shd w:val="clear" w:color="auto" w:fill="FFFFFF"/>
              <w:autoSpaceDE w:val="0"/>
              <w:autoSpaceDN w:val="0"/>
              <w:adjustRightInd w:val="0"/>
              <w:spacing w:after="0" w:line="240" w:lineRule="auto"/>
              <w:rPr>
                <w:sz w:val="28"/>
                <w:szCs w:val="28"/>
              </w:rPr>
            </w:pPr>
            <w:r>
              <w:rPr>
                <w:sz w:val="28"/>
                <w:szCs w:val="28"/>
              </w:rPr>
              <w:t>15,63</w:t>
            </w:r>
          </w:p>
        </w:tc>
      </w:tr>
    </w:tbl>
    <w:p w:rsidR="00F6515D" w:rsidRDefault="00F6515D" w:rsidP="008F25E4">
      <w:pPr>
        <w:snapToGrid w:val="0"/>
        <w:spacing w:after="120" w:line="100" w:lineRule="atLeast"/>
        <w:ind w:firstLine="708"/>
        <w:jc w:val="center"/>
        <w:rPr>
          <w:b/>
          <w:sz w:val="28"/>
          <w:szCs w:val="28"/>
        </w:rPr>
      </w:pPr>
    </w:p>
    <w:p w:rsidR="008668D5" w:rsidRPr="008F25E4" w:rsidRDefault="00C90A50" w:rsidP="008F25E4">
      <w:pPr>
        <w:snapToGrid w:val="0"/>
        <w:spacing w:after="120" w:line="100" w:lineRule="atLeast"/>
        <w:ind w:firstLine="708"/>
        <w:jc w:val="center"/>
        <w:rPr>
          <w:b/>
          <w:sz w:val="28"/>
          <w:szCs w:val="28"/>
        </w:rPr>
      </w:pPr>
      <w:r>
        <w:rPr>
          <w:b/>
          <w:sz w:val="28"/>
          <w:szCs w:val="28"/>
        </w:rPr>
        <w:t>6</w:t>
      </w:r>
      <w:r w:rsidR="008668D5" w:rsidRPr="008F25E4">
        <w:rPr>
          <w:b/>
          <w:sz w:val="28"/>
          <w:szCs w:val="28"/>
        </w:rPr>
        <w:t>. Оценка эффект</w:t>
      </w:r>
      <w:r w:rsidR="00316C46">
        <w:rPr>
          <w:b/>
          <w:sz w:val="28"/>
          <w:szCs w:val="28"/>
        </w:rPr>
        <w:t>ивности реализации подпрограммы</w:t>
      </w:r>
    </w:p>
    <w:p w:rsidR="008668D5" w:rsidRPr="008F25E4" w:rsidRDefault="008668D5" w:rsidP="00316C46">
      <w:pPr>
        <w:snapToGrid w:val="0"/>
        <w:spacing w:after="0" w:line="240" w:lineRule="auto"/>
        <w:ind w:firstLine="708"/>
        <w:jc w:val="both"/>
        <w:rPr>
          <w:sz w:val="28"/>
          <w:szCs w:val="28"/>
        </w:rPr>
      </w:pPr>
      <w:r w:rsidRPr="008F25E4">
        <w:rPr>
          <w:sz w:val="28"/>
          <w:szCs w:val="28"/>
        </w:rPr>
        <w:t xml:space="preserve">В результате реализации подпрограммы ожидается создание условий, обеспечивающих комфортные условия для работы и отдыха населения на территории </w:t>
      </w:r>
      <w:r>
        <w:rPr>
          <w:sz w:val="28"/>
          <w:szCs w:val="28"/>
        </w:rPr>
        <w:t>Васильевского сельского поселения</w:t>
      </w:r>
      <w:r w:rsidR="00316C46">
        <w:rPr>
          <w:sz w:val="28"/>
          <w:szCs w:val="28"/>
        </w:rPr>
        <w:t>.</w:t>
      </w:r>
    </w:p>
    <w:p w:rsidR="008668D5" w:rsidRPr="008F25E4" w:rsidRDefault="008668D5" w:rsidP="00316C46">
      <w:pPr>
        <w:snapToGrid w:val="0"/>
        <w:spacing w:after="0" w:line="240" w:lineRule="auto"/>
        <w:ind w:firstLine="708"/>
        <w:jc w:val="both"/>
        <w:rPr>
          <w:sz w:val="28"/>
          <w:szCs w:val="28"/>
        </w:rPr>
      </w:pPr>
      <w:r w:rsidRPr="008F25E4">
        <w:rPr>
          <w:sz w:val="28"/>
          <w:szCs w:val="28"/>
        </w:rPr>
        <w:t>Результат реализации подпрограммы:</w:t>
      </w:r>
    </w:p>
    <w:p w:rsidR="008668D5" w:rsidRPr="008F25E4" w:rsidRDefault="00316C46" w:rsidP="00316C46">
      <w:pPr>
        <w:autoSpaceDE w:val="0"/>
        <w:snapToGrid w:val="0"/>
        <w:spacing w:after="0" w:line="240" w:lineRule="auto"/>
        <w:jc w:val="both"/>
        <w:rPr>
          <w:bCs/>
          <w:sz w:val="28"/>
          <w:szCs w:val="28"/>
        </w:rPr>
      </w:pPr>
      <w:r>
        <w:rPr>
          <w:bCs/>
          <w:sz w:val="28"/>
          <w:szCs w:val="28"/>
        </w:rPr>
        <w:t xml:space="preserve">- </w:t>
      </w:r>
      <w:r w:rsidR="008668D5" w:rsidRPr="008F25E4">
        <w:rPr>
          <w:bCs/>
          <w:sz w:val="28"/>
          <w:szCs w:val="28"/>
        </w:rPr>
        <w:t>повышение уровня благоустройства поселения;</w:t>
      </w:r>
    </w:p>
    <w:p w:rsidR="008668D5" w:rsidRPr="000F2A73" w:rsidRDefault="00316C46" w:rsidP="00316C46">
      <w:pPr>
        <w:autoSpaceDE w:val="0"/>
        <w:snapToGrid w:val="0"/>
        <w:spacing w:after="0" w:line="240" w:lineRule="auto"/>
        <w:jc w:val="both"/>
        <w:rPr>
          <w:bCs/>
          <w:sz w:val="28"/>
          <w:szCs w:val="28"/>
        </w:rPr>
      </w:pPr>
      <w:r>
        <w:rPr>
          <w:bCs/>
          <w:sz w:val="28"/>
          <w:szCs w:val="28"/>
        </w:rPr>
        <w:t xml:space="preserve">- </w:t>
      </w:r>
      <w:r w:rsidR="008668D5">
        <w:rPr>
          <w:bCs/>
          <w:sz w:val="28"/>
          <w:szCs w:val="28"/>
        </w:rPr>
        <w:t>у</w:t>
      </w:r>
      <w:r w:rsidR="008668D5" w:rsidRPr="008F25E4">
        <w:rPr>
          <w:sz w:val="28"/>
          <w:szCs w:val="28"/>
        </w:rPr>
        <w:t>лучшение экологической обстановки и создание среды, комфортной для проживания жителей поселения;</w:t>
      </w:r>
    </w:p>
    <w:p w:rsidR="008668D5" w:rsidRPr="008F25E4" w:rsidRDefault="00316C46" w:rsidP="00316C46">
      <w:pPr>
        <w:snapToGrid w:val="0"/>
        <w:spacing w:after="0" w:line="240" w:lineRule="auto"/>
        <w:jc w:val="both"/>
        <w:rPr>
          <w:sz w:val="28"/>
          <w:szCs w:val="28"/>
        </w:rPr>
      </w:pPr>
      <w:r>
        <w:rPr>
          <w:sz w:val="28"/>
          <w:szCs w:val="28"/>
        </w:rPr>
        <w:t xml:space="preserve">- </w:t>
      </w:r>
      <w:r w:rsidR="008668D5" w:rsidRPr="008F25E4">
        <w:rPr>
          <w:sz w:val="28"/>
          <w:szCs w:val="28"/>
        </w:rPr>
        <w:t>увеличение площади  зеленых насаждений в поселении;</w:t>
      </w:r>
    </w:p>
    <w:p w:rsidR="008668D5" w:rsidRPr="008F25E4" w:rsidRDefault="00316C46" w:rsidP="00316C46">
      <w:pPr>
        <w:snapToGrid w:val="0"/>
        <w:spacing w:after="0" w:line="240" w:lineRule="auto"/>
        <w:jc w:val="both"/>
        <w:rPr>
          <w:bCs/>
          <w:sz w:val="28"/>
          <w:szCs w:val="28"/>
        </w:rPr>
      </w:pPr>
      <w:r>
        <w:rPr>
          <w:bCs/>
          <w:sz w:val="28"/>
          <w:szCs w:val="28"/>
        </w:rPr>
        <w:t xml:space="preserve">- </w:t>
      </w:r>
      <w:r w:rsidR="008668D5" w:rsidRPr="008F25E4">
        <w:rPr>
          <w:bCs/>
          <w:sz w:val="28"/>
          <w:szCs w:val="28"/>
        </w:rPr>
        <w:t>создание благоустроенных зон и уголков отдыха для населения;</w:t>
      </w:r>
    </w:p>
    <w:p w:rsidR="008668D5" w:rsidRPr="008F25E4" w:rsidRDefault="00316C46" w:rsidP="00316C46">
      <w:pPr>
        <w:snapToGrid w:val="0"/>
        <w:spacing w:after="0" w:line="240" w:lineRule="auto"/>
        <w:jc w:val="both"/>
        <w:rPr>
          <w:bCs/>
          <w:sz w:val="28"/>
          <w:szCs w:val="28"/>
        </w:rPr>
      </w:pPr>
      <w:r>
        <w:rPr>
          <w:bCs/>
          <w:sz w:val="28"/>
          <w:szCs w:val="28"/>
        </w:rPr>
        <w:t xml:space="preserve">- </w:t>
      </w:r>
      <w:r w:rsidR="008668D5" w:rsidRPr="008F25E4">
        <w:rPr>
          <w:bCs/>
          <w:sz w:val="28"/>
          <w:szCs w:val="28"/>
        </w:rPr>
        <w:t xml:space="preserve"> размещение на территории населенных пунктов детских площадок для организованного и безопасного отдыха детей.</w:t>
      </w:r>
    </w:p>
    <w:p w:rsidR="008668D5" w:rsidRPr="008F25E4" w:rsidRDefault="008668D5" w:rsidP="000F2A73">
      <w:pPr>
        <w:snapToGrid w:val="0"/>
        <w:spacing w:after="0" w:line="240" w:lineRule="auto"/>
        <w:jc w:val="both"/>
        <w:rPr>
          <w:sz w:val="28"/>
          <w:szCs w:val="28"/>
        </w:rPr>
      </w:pPr>
    </w:p>
    <w:p w:rsidR="008668D5" w:rsidRDefault="008668D5" w:rsidP="000F2A73">
      <w:pPr>
        <w:spacing w:after="0" w:line="240" w:lineRule="auto"/>
        <w:ind w:left="720"/>
        <w:jc w:val="both"/>
        <w:rPr>
          <w:b/>
          <w:bCs/>
          <w:i/>
          <w:iCs/>
          <w:sz w:val="28"/>
          <w:szCs w:val="28"/>
        </w:rPr>
      </w:pPr>
    </w:p>
    <w:p w:rsidR="008668D5" w:rsidRDefault="008668D5" w:rsidP="008F25E4">
      <w:pPr>
        <w:spacing w:line="100" w:lineRule="atLeast"/>
        <w:ind w:left="720"/>
        <w:jc w:val="both"/>
        <w:rPr>
          <w:b/>
          <w:bCs/>
          <w:i/>
          <w:iCs/>
          <w:sz w:val="28"/>
          <w:szCs w:val="28"/>
        </w:rPr>
      </w:pPr>
    </w:p>
    <w:p w:rsidR="008668D5" w:rsidRDefault="008668D5" w:rsidP="008F25E4">
      <w:pPr>
        <w:spacing w:line="100" w:lineRule="atLeast"/>
        <w:ind w:left="720"/>
        <w:jc w:val="both"/>
        <w:rPr>
          <w:b/>
          <w:bCs/>
          <w:i/>
          <w:iCs/>
          <w:sz w:val="28"/>
          <w:szCs w:val="28"/>
        </w:rPr>
      </w:pPr>
    </w:p>
    <w:p w:rsidR="008668D5" w:rsidRDefault="008668D5" w:rsidP="008F25E4">
      <w:pPr>
        <w:spacing w:line="100" w:lineRule="atLeast"/>
        <w:ind w:left="720"/>
        <w:jc w:val="both"/>
        <w:rPr>
          <w:b/>
          <w:bCs/>
          <w:i/>
          <w:iCs/>
          <w:sz w:val="28"/>
          <w:szCs w:val="28"/>
        </w:rPr>
      </w:pPr>
    </w:p>
    <w:p w:rsidR="004D548E" w:rsidRDefault="004D548E" w:rsidP="008F25E4">
      <w:pPr>
        <w:spacing w:line="100" w:lineRule="atLeast"/>
        <w:ind w:left="720"/>
        <w:jc w:val="both"/>
        <w:rPr>
          <w:b/>
          <w:bCs/>
          <w:i/>
          <w:iCs/>
          <w:sz w:val="28"/>
          <w:szCs w:val="28"/>
        </w:rPr>
      </w:pPr>
    </w:p>
    <w:p w:rsidR="004D548E" w:rsidRDefault="004D548E" w:rsidP="008F25E4">
      <w:pPr>
        <w:spacing w:line="100" w:lineRule="atLeast"/>
        <w:ind w:left="720"/>
        <w:jc w:val="both"/>
        <w:rPr>
          <w:b/>
          <w:bCs/>
          <w:i/>
          <w:iCs/>
          <w:sz w:val="28"/>
          <w:szCs w:val="28"/>
        </w:rPr>
      </w:pPr>
    </w:p>
    <w:p w:rsidR="004D548E" w:rsidRDefault="004D548E" w:rsidP="008F25E4">
      <w:pPr>
        <w:spacing w:line="100" w:lineRule="atLeast"/>
        <w:ind w:left="720"/>
        <w:jc w:val="both"/>
        <w:rPr>
          <w:b/>
          <w:bCs/>
          <w:i/>
          <w:iCs/>
          <w:sz w:val="28"/>
          <w:szCs w:val="28"/>
        </w:rPr>
      </w:pPr>
    </w:p>
    <w:p w:rsidR="004D548E" w:rsidRDefault="004D548E" w:rsidP="008F25E4">
      <w:pPr>
        <w:spacing w:line="100" w:lineRule="atLeast"/>
        <w:ind w:left="720"/>
        <w:jc w:val="both"/>
        <w:rPr>
          <w:b/>
          <w:bCs/>
          <w:i/>
          <w:iCs/>
          <w:sz w:val="28"/>
          <w:szCs w:val="28"/>
        </w:rPr>
      </w:pPr>
    </w:p>
    <w:p w:rsidR="00B95781" w:rsidRDefault="00B95781" w:rsidP="008F25E4">
      <w:pPr>
        <w:spacing w:line="100" w:lineRule="atLeast"/>
        <w:ind w:left="720"/>
        <w:jc w:val="both"/>
        <w:rPr>
          <w:b/>
          <w:bCs/>
          <w:i/>
          <w:iCs/>
          <w:sz w:val="28"/>
          <w:szCs w:val="28"/>
        </w:rPr>
      </w:pPr>
    </w:p>
    <w:p w:rsidR="00B95781" w:rsidRDefault="00B95781" w:rsidP="008F25E4">
      <w:pPr>
        <w:spacing w:line="100" w:lineRule="atLeast"/>
        <w:ind w:left="720"/>
        <w:jc w:val="both"/>
        <w:rPr>
          <w:b/>
          <w:bCs/>
          <w:i/>
          <w:iCs/>
          <w:sz w:val="28"/>
          <w:szCs w:val="28"/>
        </w:rPr>
      </w:pPr>
    </w:p>
    <w:p w:rsidR="004D548E" w:rsidRDefault="004D548E" w:rsidP="008F25E4">
      <w:pPr>
        <w:spacing w:line="100" w:lineRule="atLeast"/>
        <w:ind w:left="720"/>
        <w:jc w:val="both"/>
        <w:rPr>
          <w:b/>
          <w:bCs/>
          <w:i/>
          <w:iCs/>
          <w:sz w:val="28"/>
          <w:szCs w:val="28"/>
        </w:rPr>
      </w:pPr>
    </w:p>
    <w:p w:rsidR="008668D5" w:rsidRPr="008F25E4" w:rsidRDefault="008668D5" w:rsidP="000F2A73">
      <w:pPr>
        <w:spacing w:line="100" w:lineRule="atLeast"/>
        <w:jc w:val="both"/>
        <w:rPr>
          <w:b/>
          <w:bCs/>
          <w:i/>
          <w:iCs/>
          <w:sz w:val="28"/>
          <w:szCs w:val="28"/>
        </w:rPr>
      </w:pPr>
      <w:r w:rsidRPr="00C84196">
        <w:rPr>
          <w:b/>
          <w:bCs/>
          <w:iCs/>
          <w:sz w:val="28"/>
          <w:szCs w:val="28"/>
        </w:rPr>
        <w:lastRenderedPageBreak/>
        <w:t xml:space="preserve">Подпрограмма 3 </w:t>
      </w:r>
      <w:r>
        <w:rPr>
          <w:b/>
          <w:bCs/>
          <w:iCs/>
          <w:sz w:val="28"/>
          <w:szCs w:val="28"/>
        </w:rPr>
        <w:t>«Социальная политика Васильевского сельского поселения»</w:t>
      </w:r>
    </w:p>
    <w:p w:rsidR="008668D5" w:rsidRPr="008F25E4" w:rsidRDefault="008668D5" w:rsidP="00037FFA">
      <w:pPr>
        <w:numPr>
          <w:ilvl w:val="2"/>
          <w:numId w:val="19"/>
        </w:numPr>
        <w:tabs>
          <w:tab w:val="clear" w:pos="1440"/>
          <w:tab w:val="num" w:pos="1134"/>
        </w:tabs>
        <w:spacing w:before="120" w:after="120" w:line="100" w:lineRule="atLeast"/>
        <w:ind w:left="1134" w:hanging="447"/>
        <w:jc w:val="center"/>
        <w:rPr>
          <w:b/>
          <w:bCs/>
          <w:sz w:val="28"/>
          <w:szCs w:val="28"/>
        </w:rPr>
      </w:pPr>
      <w:r w:rsidRPr="008F25E4">
        <w:rPr>
          <w:b/>
          <w:bCs/>
          <w:sz w:val="28"/>
          <w:szCs w:val="28"/>
        </w:rPr>
        <w:t>ПАСПОРТ</w:t>
      </w:r>
    </w:p>
    <w:p w:rsidR="008668D5" w:rsidRPr="008F25E4" w:rsidRDefault="008668D5" w:rsidP="00ED082C">
      <w:pPr>
        <w:ind w:left="-18" w:hanging="3988"/>
        <w:jc w:val="center"/>
        <w:rPr>
          <w:sz w:val="28"/>
          <w:szCs w:val="28"/>
        </w:rPr>
      </w:pPr>
      <w:proofErr w:type="spellStart"/>
      <w:r w:rsidRPr="008F25E4">
        <w:rPr>
          <w:sz w:val="28"/>
          <w:szCs w:val="28"/>
        </w:rPr>
        <w:t>муни</w:t>
      </w:r>
      <w:proofErr w:type="spellEnd"/>
      <w:r w:rsidRPr="008F25E4">
        <w:rPr>
          <w:sz w:val="28"/>
          <w:szCs w:val="28"/>
        </w:rPr>
        <w:t xml:space="preserve">                                                         подпрограммы  «Социальная политика </w:t>
      </w:r>
      <w:r>
        <w:rPr>
          <w:sz w:val="28"/>
          <w:szCs w:val="28"/>
        </w:rPr>
        <w:t>Васильевского</w:t>
      </w:r>
      <w:r w:rsidRPr="008F25E4">
        <w:rPr>
          <w:sz w:val="28"/>
          <w:szCs w:val="28"/>
        </w:rPr>
        <w:t xml:space="preserve"> сельского поселения»</w:t>
      </w:r>
    </w:p>
    <w:tbl>
      <w:tblPr>
        <w:tblW w:w="9801" w:type="dxa"/>
        <w:tblInd w:w="48" w:type="dxa"/>
        <w:tblLayout w:type="fixed"/>
        <w:tblLook w:val="0000"/>
      </w:tblPr>
      <w:tblGrid>
        <w:gridCol w:w="2759"/>
        <w:gridCol w:w="7042"/>
      </w:tblGrid>
      <w:tr w:rsidR="008668D5" w:rsidRPr="008F25E4" w:rsidTr="00C84196">
        <w:tc>
          <w:tcPr>
            <w:tcW w:w="2759" w:type="dxa"/>
            <w:tcBorders>
              <w:top w:val="single" w:sz="4" w:space="0" w:color="000000"/>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Исполнители под</w:t>
            </w:r>
            <w:r w:rsidRPr="00C84196">
              <w:rPr>
                <w:b/>
                <w:sz w:val="28"/>
                <w:szCs w:val="28"/>
              </w:rPr>
              <w:softHyphen/>
              <w:t>программы</w:t>
            </w:r>
            <w:r>
              <w:rPr>
                <w:b/>
                <w:sz w:val="28"/>
                <w:szCs w:val="28"/>
              </w:rPr>
              <w:t xml:space="preserve">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C84196">
            <w:pPr>
              <w:snapToGrid w:val="0"/>
              <w:spacing w:after="0" w:line="240" w:lineRule="auto"/>
              <w:jc w:val="both"/>
              <w:rPr>
                <w:sz w:val="28"/>
                <w:szCs w:val="28"/>
              </w:rPr>
            </w:pPr>
            <w:r w:rsidRPr="008F25E4">
              <w:rPr>
                <w:sz w:val="28"/>
                <w:szCs w:val="28"/>
              </w:rPr>
              <w:t xml:space="preserve">Администрация </w:t>
            </w:r>
            <w:r>
              <w:rPr>
                <w:sz w:val="28"/>
                <w:szCs w:val="28"/>
              </w:rPr>
              <w:t>Васильевского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C84196">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Default="008668D5" w:rsidP="00C84196">
            <w:pPr>
              <w:autoSpaceDE w:val="0"/>
              <w:snapToGrid w:val="0"/>
              <w:spacing w:after="0" w:line="240" w:lineRule="auto"/>
              <w:jc w:val="both"/>
              <w:rPr>
                <w:sz w:val="28"/>
                <w:szCs w:val="28"/>
              </w:rPr>
            </w:pPr>
            <w:r>
              <w:rPr>
                <w:sz w:val="28"/>
                <w:szCs w:val="28"/>
              </w:rPr>
              <w:t xml:space="preserve">Выплата дополнительной муниципальной пенсии </w:t>
            </w:r>
            <w:r w:rsidRPr="008F25E4">
              <w:rPr>
                <w:sz w:val="28"/>
                <w:szCs w:val="28"/>
              </w:rPr>
              <w:t xml:space="preserve">лицам, замещавшим муниципальные должности и должности муниципальной службы  в органах местного самоуправления </w:t>
            </w:r>
            <w:r>
              <w:rPr>
                <w:sz w:val="28"/>
                <w:szCs w:val="28"/>
              </w:rPr>
              <w:t>Васильевского сельского поселения.</w:t>
            </w:r>
          </w:p>
          <w:p w:rsidR="008668D5" w:rsidRPr="008F25E4" w:rsidRDefault="008668D5" w:rsidP="00C84196">
            <w:pPr>
              <w:autoSpaceDE w:val="0"/>
              <w:snapToGrid w:val="0"/>
              <w:spacing w:after="0" w:line="240" w:lineRule="auto"/>
              <w:jc w:val="both"/>
              <w:rPr>
                <w:sz w:val="28"/>
                <w:szCs w:val="28"/>
              </w:rPr>
            </w:pPr>
          </w:p>
        </w:tc>
      </w:tr>
      <w:tr w:rsidR="008668D5" w:rsidRPr="008F25E4" w:rsidTr="00C84196">
        <w:tc>
          <w:tcPr>
            <w:tcW w:w="2759" w:type="dxa"/>
            <w:tcBorders>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Цель подпрограммы</w:t>
            </w:r>
            <w:r>
              <w:rPr>
                <w:b/>
                <w:sz w:val="28"/>
                <w:szCs w:val="28"/>
              </w:rPr>
              <w:t xml:space="preserve"> муниципальной программы</w:t>
            </w:r>
          </w:p>
        </w:tc>
        <w:tc>
          <w:tcPr>
            <w:tcW w:w="7042" w:type="dxa"/>
            <w:tcBorders>
              <w:left w:val="single" w:sz="4" w:space="0" w:color="000000"/>
              <w:bottom w:val="single" w:sz="4" w:space="0" w:color="000000"/>
              <w:right w:val="single" w:sz="4" w:space="0" w:color="000000"/>
            </w:tcBorders>
          </w:tcPr>
          <w:p w:rsidR="008668D5" w:rsidRPr="008F25E4" w:rsidRDefault="008668D5" w:rsidP="00C84196">
            <w:pPr>
              <w:snapToGrid w:val="0"/>
              <w:spacing w:after="0" w:line="240" w:lineRule="auto"/>
              <w:jc w:val="both"/>
              <w:rPr>
                <w:sz w:val="28"/>
                <w:szCs w:val="28"/>
              </w:rPr>
            </w:pPr>
            <w:r w:rsidRPr="008F25E4">
              <w:rPr>
                <w:sz w:val="28"/>
                <w:szCs w:val="28"/>
              </w:rPr>
              <w:t xml:space="preserve">Повышение  качества жизни граждан </w:t>
            </w:r>
            <w:r>
              <w:rPr>
                <w:sz w:val="28"/>
                <w:szCs w:val="28"/>
              </w:rPr>
              <w:t>Васильевского сельского поселения</w:t>
            </w:r>
          </w:p>
        </w:tc>
      </w:tr>
      <w:tr w:rsidR="008668D5" w:rsidRPr="008F25E4" w:rsidTr="00C84196">
        <w:trPr>
          <w:trHeight w:val="774"/>
        </w:trPr>
        <w:tc>
          <w:tcPr>
            <w:tcW w:w="2759" w:type="dxa"/>
            <w:tcBorders>
              <w:top w:val="single" w:sz="4" w:space="0" w:color="000000"/>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Задачи подпрограм</w:t>
            </w:r>
            <w:r w:rsidRPr="00C84196">
              <w:rPr>
                <w:b/>
                <w:sz w:val="28"/>
                <w:szCs w:val="28"/>
              </w:rPr>
              <w:softHyphen/>
              <w:t>мы</w:t>
            </w:r>
            <w:r>
              <w:rPr>
                <w:b/>
                <w:sz w:val="28"/>
                <w:szCs w:val="28"/>
              </w:rPr>
              <w:t xml:space="preserve">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C84196">
            <w:pPr>
              <w:snapToGrid w:val="0"/>
              <w:spacing w:after="0" w:line="240" w:lineRule="auto"/>
              <w:jc w:val="both"/>
              <w:rPr>
                <w:spacing w:val="-4"/>
                <w:sz w:val="28"/>
                <w:szCs w:val="28"/>
              </w:rPr>
            </w:pPr>
            <w:r w:rsidRPr="008F25E4">
              <w:rPr>
                <w:sz w:val="28"/>
                <w:szCs w:val="28"/>
              </w:rPr>
              <w:t xml:space="preserve"> Исполнение обязательств сельского поселения по оказанию мер социальной поддержки отдельным </w:t>
            </w:r>
            <w:r w:rsidRPr="008F25E4">
              <w:rPr>
                <w:spacing w:val="-4"/>
                <w:sz w:val="28"/>
                <w:szCs w:val="28"/>
              </w:rPr>
              <w:t>категориям граждан сельского поселения</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C57625" w:rsidRDefault="008668D5" w:rsidP="004A4D5C">
            <w:pPr>
              <w:widowControl w:val="0"/>
              <w:shd w:val="clear" w:color="auto" w:fill="FFFFFF"/>
              <w:autoSpaceDE w:val="0"/>
              <w:autoSpaceDN w:val="0"/>
              <w:adjustRightInd w:val="0"/>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C57625" w:rsidRDefault="00F6515D" w:rsidP="004A4D5C">
            <w:pPr>
              <w:widowControl w:val="0"/>
              <w:shd w:val="clear" w:color="auto" w:fill="FFFFFF"/>
              <w:autoSpaceDE w:val="0"/>
              <w:autoSpaceDN w:val="0"/>
              <w:adjustRightInd w:val="0"/>
              <w:ind w:left="102"/>
              <w:rPr>
                <w:sz w:val="28"/>
                <w:szCs w:val="28"/>
                <w:lang w:eastAsia="ru-RU"/>
              </w:rPr>
            </w:pPr>
            <w:r w:rsidRPr="00C57625">
              <w:rPr>
                <w:sz w:val="28"/>
                <w:szCs w:val="28"/>
                <w:lang w:eastAsia="ru-RU"/>
              </w:rPr>
              <w:t>На постоянной основе 01.01.201</w:t>
            </w:r>
            <w:r>
              <w:rPr>
                <w:sz w:val="28"/>
                <w:szCs w:val="28"/>
                <w:lang w:eastAsia="ru-RU"/>
              </w:rPr>
              <w:t>8</w:t>
            </w:r>
            <w:r w:rsidRPr="00C57625">
              <w:rPr>
                <w:sz w:val="28"/>
                <w:szCs w:val="28"/>
                <w:lang w:eastAsia="ru-RU"/>
              </w:rPr>
              <w:t xml:space="preserve"> — 31.12.20</w:t>
            </w:r>
            <w:r>
              <w:rPr>
                <w:sz w:val="28"/>
                <w:szCs w:val="28"/>
                <w:lang w:eastAsia="ru-RU"/>
              </w:rPr>
              <w:t>24</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4A4D5C">
            <w:pPr>
              <w:snapToGrid w:val="0"/>
              <w:spacing w:after="0" w:line="240" w:lineRule="auto"/>
              <w:rPr>
                <w:sz w:val="28"/>
                <w:szCs w:val="28"/>
              </w:rPr>
            </w:pPr>
            <w:r w:rsidRPr="00C57625">
              <w:rPr>
                <w:b/>
                <w:bCs/>
                <w:sz w:val="28"/>
                <w:szCs w:val="28"/>
                <w:lang w:eastAsia="ru-RU"/>
              </w:rPr>
              <w:t>Объемы и источники 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F6515D" w:rsidRPr="008F25E4" w:rsidRDefault="00F6515D" w:rsidP="00F6515D">
            <w:pPr>
              <w:snapToGrid w:val="0"/>
              <w:spacing w:after="0" w:line="240" w:lineRule="auto"/>
              <w:jc w:val="both"/>
              <w:rPr>
                <w:sz w:val="28"/>
                <w:szCs w:val="28"/>
              </w:rPr>
            </w:pPr>
            <w:r w:rsidRPr="008F25E4">
              <w:rPr>
                <w:sz w:val="28"/>
                <w:szCs w:val="28"/>
              </w:rPr>
              <w:t xml:space="preserve">Реализация подпрограммы осуществляется за счет средств бюджета </w:t>
            </w:r>
            <w:r>
              <w:rPr>
                <w:sz w:val="28"/>
                <w:szCs w:val="28"/>
              </w:rPr>
              <w:t>Васильевского</w:t>
            </w:r>
            <w:r w:rsidRPr="008F25E4">
              <w:rPr>
                <w:sz w:val="28"/>
                <w:szCs w:val="28"/>
              </w:rPr>
              <w:t xml:space="preserve"> сельского поселения</w:t>
            </w:r>
            <w:r>
              <w:rPr>
                <w:sz w:val="28"/>
                <w:szCs w:val="28"/>
              </w:rPr>
              <w:t>.</w:t>
            </w:r>
          </w:p>
          <w:p w:rsidR="00F6515D" w:rsidRPr="00EE505B" w:rsidRDefault="00F6515D" w:rsidP="00F6515D">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C07E75">
              <w:rPr>
                <w:sz w:val="28"/>
                <w:szCs w:val="28"/>
                <w:lang w:eastAsia="ru-RU"/>
              </w:rPr>
              <w:t>1 669,1</w:t>
            </w:r>
            <w:r>
              <w:rPr>
                <w:sz w:val="28"/>
                <w:szCs w:val="28"/>
                <w:lang w:eastAsia="ru-RU"/>
              </w:rPr>
              <w:t xml:space="preserve"> тыс. рублей.</w:t>
            </w:r>
          </w:p>
          <w:p w:rsidR="008668D5" w:rsidRPr="008F25E4" w:rsidRDefault="008668D5" w:rsidP="00F6515D">
            <w:pPr>
              <w:snapToGrid w:val="0"/>
              <w:spacing w:after="0" w:line="240" w:lineRule="auto"/>
              <w:rPr>
                <w:sz w:val="28"/>
                <w:szCs w:val="28"/>
              </w:rPr>
            </w:pPr>
          </w:p>
          <w:p w:rsidR="00F6515D" w:rsidRDefault="00F6515D" w:rsidP="00F6515D">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 xml:space="preserve">Объем бюджетных ассигнований на реализацию </w:t>
            </w:r>
            <w:r w:rsidRPr="0049563C">
              <w:rPr>
                <w:spacing w:val="-2"/>
                <w:sz w:val="28"/>
                <w:szCs w:val="28"/>
              </w:rPr>
              <w:t>муниципальной  п</w:t>
            </w:r>
            <w:r w:rsidRPr="0049563C">
              <w:rPr>
                <w:sz w:val="28"/>
                <w:szCs w:val="28"/>
              </w:rPr>
              <w:t>одпрограммы по годам составляет</w:t>
            </w:r>
            <w:r>
              <w:rPr>
                <w:sz w:val="28"/>
                <w:szCs w:val="28"/>
              </w:rPr>
              <w:t>:</w:t>
            </w:r>
          </w:p>
          <w:p w:rsidR="00F6515D" w:rsidRPr="0049563C" w:rsidRDefault="00F6515D" w:rsidP="00F6515D">
            <w:pPr>
              <w:widowControl w:val="0"/>
              <w:shd w:val="clear" w:color="auto" w:fill="FFFFFF"/>
              <w:autoSpaceDE w:val="0"/>
              <w:autoSpaceDN w:val="0"/>
              <w:adjustRightInd w:val="0"/>
              <w:spacing w:after="0" w:line="240" w:lineRule="auto"/>
              <w:ind w:left="141"/>
              <w:jc w:val="right"/>
              <w:rPr>
                <w:sz w:val="24"/>
                <w:szCs w:val="24"/>
                <w:lang w:eastAsia="ru-RU"/>
              </w:rPr>
            </w:pPr>
            <w:r>
              <w:rPr>
                <w:sz w:val="24"/>
                <w:szCs w:val="24"/>
              </w:rPr>
              <w:t>(тыс. руб.)</w:t>
            </w:r>
          </w:p>
          <w:tbl>
            <w:tblPr>
              <w:tblW w:w="6683" w:type="dxa"/>
              <w:tblLayout w:type="fixed"/>
              <w:tblCellMar>
                <w:left w:w="40" w:type="dxa"/>
                <w:right w:w="40" w:type="dxa"/>
              </w:tblCellMar>
              <w:tblLook w:val="04A0"/>
            </w:tblPr>
            <w:tblGrid>
              <w:gridCol w:w="1823"/>
              <w:gridCol w:w="1599"/>
              <w:gridCol w:w="1605"/>
              <w:gridCol w:w="1656"/>
            </w:tblGrid>
            <w:tr w:rsidR="00F6515D" w:rsidRPr="0049563C"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Областной бюджет</w:t>
                  </w:r>
                </w:p>
              </w:tc>
            </w:tr>
            <w:tr w:rsidR="00037FFA" w:rsidRPr="0049563C"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2018</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037FFA" w:rsidRDefault="00037FFA">
                  <w:pPr>
                    <w:jc w:val="both"/>
                    <w:rPr>
                      <w:color w:val="000000"/>
                      <w:sz w:val="28"/>
                      <w:szCs w:val="28"/>
                    </w:rPr>
                  </w:pPr>
                  <w:r>
                    <w:rPr>
                      <w:color w:val="000000"/>
                      <w:sz w:val="28"/>
                      <w:szCs w:val="28"/>
                    </w:rPr>
                    <w:t>212,9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037FFA" w:rsidRDefault="00037FFA">
                  <w:pPr>
                    <w:jc w:val="both"/>
                    <w:rPr>
                      <w:color w:val="000000"/>
                      <w:sz w:val="28"/>
                      <w:szCs w:val="28"/>
                    </w:rPr>
                  </w:pPr>
                  <w:r>
                    <w:rPr>
                      <w:color w:val="000000"/>
                      <w:sz w:val="28"/>
                      <w:szCs w:val="28"/>
                    </w:rPr>
                    <w:t>212,9</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037FFA" w:rsidP="004D548E">
                  <w:pPr>
                    <w:widowControl w:val="0"/>
                    <w:shd w:val="clear" w:color="auto" w:fill="FFFFFF"/>
                    <w:autoSpaceDE w:val="0"/>
                    <w:autoSpaceDN w:val="0"/>
                    <w:adjustRightInd w:val="0"/>
                    <w:spacing w:after="0" w:line="240" w:lineRule="auto"/>
                    <w:ind w:left="101"/>
                    <w:jc w:val="both"/>
                    <w:rPr>
                      <w:sz w:val="28"/>
                      <w:szCs w:val="28"/>
                    </w:rPr>
                  </w:pPr>
                </w:p>
              </w:tc>
            </w:tr>
            <w:tr w:rsidR="00037FFA" w:rsidRPr="0049563C"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lastRenderedPageBreak/>
                    <w:t>2019</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037FFA" w:rsidRDefault="00037FFA">
                  <w:pPr>
                    <w:jc w:val="both"/>
                    <w:rPr>
                      <w:color w:val="000000"/>
                      <w:sz w:val="28"/>
                      <w:szCs w:val="28"/>
                    </w:rPr>
                  </w:pPr>
                  <w:r>
                    <w:rPr>
                      <w:color w:val="000000"/>
                      <w:sz w:val="28"/>
                      <w:szCs w:val="28"/>
                    </w:rPr>
                    <w:t>223,9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037FFA" w:rsidRDefault="00037FFA">
                  <w:pPr>
                    <w:jc w:val="both"/>
                    <w:rPr>
                      <w:color w:val="000000"/>
                      <w:sz w:val="28"/>
                      <w:szCs w:val="28"/>
                    </w:rPr>
                  </w:pPr>
                  <w:r>
                    <w:rPr>
                      <w:color w:val="000000"/>
                      <w:sz w:val="28"/>
                      <w:szCs w:val="28"/>
                    </w:rPr>
                    <w:t>223,9</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037FFA" w:rsidP="004D548E">
                  <w:pPr>
                    <w:widowControl w:val="0"/>
                    <w:shd w:val="clear" w:color="auto" w:fill="FFFFFF"/>
                    <w:autoSpaceDE w:val="0"/>
                    <w:autoSpaceDN w:val="0"/>
                    <w:adjustRightInd w:val="0"/>
                    <w:spacing w:after="0" w:line="240" w:lineRule="auto"/>
                    <w:ind w:left="101"/>
                    <w:jc w:val="both"/>
                    <w:rPr>
                      <w:sz w:val="28"/>
                      <w:szCs w:val="28"/>
                    </w:rPr>
                  </w:pPr>
                </w:p>
              </w:tc>
            </w:tr>
            <w:tr w:rsidR="00037FFA" w:rsidRPr="0049563C" w:rsidTr="004D548E">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2020</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037FFA" w:rsidRDefault="00C07E75">
                  <w:pPr>
                    <w:jc w:val="both"/>
                    <w:rPr>
                      <w:color w:val="000000"/>
                      <w:sz w:val="28"/>
                      <w:szCs w:val="28"/>
                    </w:rPr>
                  </w:pPr>
                  <w:r>
                    <w:rPr>
                      <w:color w:val="000000"/>
                      <w:sz w:val="28"/>
                      <w:szCs w:val="28"/>
                    </w:rPr>
                    <w:t>241,9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037FFA" w:rsidRDefault="00C07E75">
                  <w:pPr>
                    <w:jc w:val="both"/>
                    <w:rPr>
                      <w:color w:val="000000"/>
                      <w:sz w:val="28"/>
                      <w:szCs w:val="28"/>
                    </w:rPr>
                  </w:pPr>
                  <w:r>
                    <w:rPr>
                      <w:color w:val="000000"/>
                      <w:sz w:val="28"/>
                      <w:szCs w:val="28"/>
                    </w:rPr>
                    <w:t>241,9</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037FFA" w:rsidP="004D548E">
                  <w:pPr>
                    <w:widowControl w:val="0"/>
                    <w:shd w:val="clear" w:color="auto" w:fill="FFFFFF"/>
                    <w:autoSpaceDE w:val="0"/>
                    <w:autoSpaceDN w:val="0"/>
                    <w:adjustRightInd w:val="0"/>
                    <w:spacing w:after="0" w:line="240" w:lineRule="auto"/>
                    <w:ind w:left="101"/>
                    <w:jc w:val="both"/>
                    <w:rPr>
                      <w:sz w:val="28"/>
                      <w:szCs w:val="28"/>
                    </w:rPr>
                  </w:pPr>
                </w:p>
              </w:tc>
            </w:tr>
            <w:tr w:rsidR="00037FFA" w:rsidRPr="0049563C" w:rsidTr="004D548E">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2021</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037FFA" w:rsidRDefault="00C07E75">
                  <w:pPr>
                    <w:jc w:val="both"/>
                    <w:rPr>
                      <w:color w:val="000000"/>
                      <w:sz w:val="28"/>
                      <w:szCs w:val="28"/>
                    </w:rPr>
                  </w:pPr>
                  <w:r>
                    <w:rPr>
                      <w:color w:val="000000"/>
                      <w:sz w:val="28"/>
                      <w:szCs w:val="28"/>
                    </w:rPr>
                    <w:t>247,6</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037FFA" w:rsidRDefault="00C07E75">
                  <w:pPr>
                    <w:jc w:val="both"/>
                    <w:rPr>
                      <w:color w:val="000000"/>
                      <w:sz w:val="28"/>
                      <w:szCs w:val="28"/>
                    </w:rPr>
                  </w:pPr>
                  <w:r>
                    <w:rPr>
                      <w:color w:val="000000"/>
                      <w:sz w:val="28"/>
                      <w:szCs w:val="28"/>
                    </w:rPr>
                    <w:t>247,6</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037FFA" w:rsidP="004D548E">
                  <w:pPr>
                    <w:widowControl w:val="0"/>
                    <w:shd w:val="clear" w:color="auto" w:fill="FFFFFF"/>
                    <w:autoSpaceDE w:val="0"/>
                    <w:autoSpaceDN w:val="0"/>
                    <w:adjustRightInd w:val="0"/>
                    <w:spacing w:after="0" w:line="240" w:lineRule="auto"/>
                    <w:ind w:left="101"/>
                    <w:jc w:val="both"/>
                    <w:rPr>
                      <w:sz w:val="28"/>
                      <w:szCs w:val="28"/>
                    </w:rPr>
                  </w:pPr>
                </w:p>
              </w:tc>
            </w:tr>
            <w:tr w:rsidR="00037FFA" w:rsidRPr="0049563C"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2022</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037FFA" w:rsidRDefault="00C07E75">
                  <w:pPr>
                    <w:jc w:val="both"/>
                    <w:rPr>
                      <w:color w:val="000000"/>
                      <w:sz w:val="28"/>
                      <w:szCs w:val="28"/>
                    </w:rPr>
                  </w:pPr>
                  <w:r>
                    <w:rPr>
                      <w:color w:val="000000"/>
                      <w:sz w:val="28"/>
                      <w:szCs w:val="28"/>
                    </w:rPr>
                    <w:t>247,6</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037FFA" w:rsidRDefault="00C07E75">
                  <w:pPr>
                    <w:jc w:val="both"/>
                    <w:rPr>
                      <w:color w:val="000000"/>
                      <w:sz w:val="28"/>
                      <w:szCs w:val="28"/>
                    </w:rPr>
                  </w:pPr>
                  <w:r>
                    <w:rPr>
                      <w:color w:val="000000"/>
                      <w:sz w:val="28"/>
                      <w:szCs w:val="28"/>
                    </w:rPr>
                    <w:t>247,6</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037FFA" w:rsidP="004D548E">
                  <w:pPr>
                    <w:widowControl w:val="0"/>
                    <w:shd w:val="clear" w:color="auto" w:fill="FFFFFF"/>
                    <w:autoSpaceDE w:val="0"/>
                    <w:autoSpaceDN w:val="0"/>
                    <w:adjustRightInd w:val="0"/>
                    <w:spacing w:after="0" w:line="240" w:lineRule="auto"/>
                    <w:ind w:left="101"/>
                    <w:jc w:val="both"/>
                    <w:rPr>
                      <w:sz w:val="28"/>
                      <w:szCs w:val="28"/>
                    </w:rPr>
                  </w:pPr>
                </w:p>
              </w:tc>
            </w:tr>
            <w:tr w:rsidR="00037FFA" w:rsidRPr="0049563C" w:rsidTr="004D548E">
              <w:trPr>
                <w:trHeight w:val="34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2023</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037FFA" w:rsidRDefault="00C07E75">
                  <w:pPr>
                    <w:jc w:val="both"/>
                    <w:rPr>
                      <w:color w:val="000000"/>
                      <w:sz w:val="28"/>
                      <w:szCs w:val="28"/>
                    </w:rPr>
                  </w:pPr>
                  <w:r>
                    <w:rPr>
                      <w:color w:val="000000"/>
                      <w:sz w:val="28"/>
                      <w:szCs w:val="28"/>
                    </w:rPr>
                    <w:t>247,6</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037FFA" w:rsidRDefault="00C07E75">
                  <w:pPr>
                    <w:jc w:val="both"/>
                    <w:rPr>
                      <w:color w:val="000000"/>
                      <w:sz w:val="28"/>
                      <w:szCs w:val="28"/>
                    </w:rPr>
                  </w:pPr>
                  <w:r>
                    <w:rPr>
                      <w:color w:val="000000"/>
                      <w:sz w:val="28"/>
                      <w:szCs w:val="28"/>
                    </w:rPr>
                    <w:t>247,6</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037FFA" w:rsidP="004D548E">
                  <w:pPr>
                    <w:widowControl w:val="0"/>
                    <w:shd w:val="clear" w:color="auto" w:fill="FFFFFF"/>
                    <w:autoSpaceDE w:val="0"/>
                    <w:autoSpaceDN w:val="0"/>
                    <w:adjustRightInd w:val="0"/>
                    <w:spacing w:after="0" w:line="240" w:lineRule="auto"/>
                    <w:ind w:left="101"/>
                    <w:jc w:val="both"/>
                    <w:rPr>
                      <w:sz w:val="28"/>
                      <w:szCs w:val="28"/>
                    </w:rPr>
                  </w:pPr>
                </w:p>
              </w:tc>
            </w:tr>
            <w:tr w:rsidR="00037FFA" w:rsidRPr="0049563C" w:rsidTr="004D548E">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2024</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037FFA" w:rsidRDefault="00C07E75">
                  <w:pPr>
                    <w:jc w:val="both"/>
                    <w:rPr>
                      <w:color w:val="000000"/>
                      <w:sz w:val="28"/>
                      <w:szCs w:val="28"/>
                    </w:rPr>
                  </w:pPr>
                  <w:r>
                    <w:rPr>
                      <w:color w:val="000000"/>
                      <w:sz w:val="28"/>
                      <w:szCs w:val="28"/>
                    </w:rPr>
                    <w:t>247,6</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037FFA" w:rsidRDefault="00C07E75">
                  <w:pPr>
                    <w:jc w:val="both"/>
                    <w:rPr>
                      <w:color w:val="000000"/>
                      <w:sz w:val="28"/>
                      <w:szCs w:val="28"/>
                    </w:rPr>
                  </w:pPr>
                  <w:r>
                    <w:rPr>
                      <w:color w:val="000000"/>
                      <w:sz w:val="28"/>
                      <w:szCs w:val="28"/>
                    </w:rPr>
                    <w:t>247,6</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037FFA" w:rsidP="004D548E">
                  <w:pPr>
                    <w:widowControl w:val="0"/>
                    <w:shd w:val="clear" w:color="auto" w:fill="FFFFFF"/>
                    <w:autoSpaceDE w:val="0"/>
                    <w:autoSpaceDN w:val="0"/>
                    <w:adjustRightInd w:val="0"/>
                    <w:spacing w:after="0" w:line="240" w:lineRule="auto"/>
                    <w:jc w:val="both"/>
                    <w:rPr>
                      <w:sz w:val="28"/>
                      <w:szCs w:val="28"/>
                    </w:rPr>
                  </w:pPr>
                </w:p>
              </w:tc>
            </w:tr>
          </w:tbl>
          <w:p w:rsidR="008668D5" w:rsidRPr="008F25E4" w:rsidRDefault="008668D5" w:rsidP="004A4D5C">
            <w:pPr>
              <w:snapToGrid w:val="0"/>
              <w:spacing w:after="0" w:line="240" w:lineRule="auto"/>
              <w:ind w:firstLine="708"/>
              <w:jc w:val="both"/>
              <w:rPr>
                <w:sz w:val="28"/>
                <w:szCs w:val="28"/>
              </w:rPr>
            </w:pPr>
          </w:p>
          <w:p w:rsidR="008668D5" w:rsidRPr="008F25E4" w:rsidRDefault="008668D5" w:rsidP="004A4D5C">
            <w:pPr>
              <w:spacing w:after="0" w:line="240" w:lineRule="auto"/>
              <w:ind w:firstLine="708"/>
              <w:jc w:val="both"/>
              <w:rPr>
                <w:sz w:val="28"/>
                <w:szCs w:val="28"/>
              </w:rPr>
            </w:pP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C84196">
            <w:pPr>
              <w:snapToGrid w:val="0"/>
              <w:spacing w:after="0" w:line="240" w:lineRule="auto"/>
              <w:rPr>
                <w:sz w:val="28"/>
                <w:szCs w:val="28"/>
              </w:rPr>
            </w:pPr>
            <w:r w:rsidRPr="00C57625">
              <w:rPr>
                <w:b/>
                <w:bCs/>
                <w:sz w:val="28"/>
                <w:szCs w:val="28"/>
                <w:lang w:eastAsia="ru-RU"/>
              </w:rPr>
              <w:lastRenderedPageBreak/>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C84196">
            <w:pPr>
              <w:spacing w:after="0" w:line="240" w:lineRule="auto"/>
              <w:rPr>
                <w:sz w:val="28"/>
                <w:szCs w:val="28"/>
              </w:rPr>
            </w:pPr>
            <w:r w:rsidRPr="008F25E4">
              <w:rPr>
                <w:sz w:val="28"/>
                <w:szCs w:val="28"/>
              </w:rPr>
              <w:t xml:space="preserve">Улучшение  качества жизни граждан </w:t>
            </w:r>
            <w:r>
              <w:rPr>
                <w:sz w:val="28"/>
                <w:szCs w:val="28"/>
              </w:rPr>
              <w:t>Васильевского сельского поселения</w:t>
            </w:r>
          </w:p>
        </w:tc>
      </w:tr>
    </w:tbl>
    <w:p w:rsidR="008668D5" w:rsidRPr="008F25E4" w:rsidRDefault="008668D5" w:rsidP="008F25E4">
      <w:pPr>
        <w:spacing w:before="120" w:after="120" w:line="100" w:lineRule="atLeast"/>
        <w:jc w:val="both"/>
      </w:pPr>
    </w:p>
    <w:p w:rsidR="008668D5" w:rsidRDefault="008668D5" w:rsidP="00037FFA">
      <w:pPr>
        <w:numPr>
          <w:ilvl w:val="2"/>
          <w:numId w:val="19"/>
        </w:numPr>
        <w:tabs>
          <w:tab w:val="clear" w:pos="1440"/>
          <w:tab w:val="num" w:pos="0"/>
        </w:tabs>
        <w:snapToGrid w:val="0"/>
        <w:ind w:left="0" w:firstLine="0"/>
        <w:jc w:val="center"/>
        <w:rPr>
          <w:b/>
          <w:bCs/>
          <w:sz w:val="28"/>
          <w:szCs w:val="28"/>
          <w:lang w:eastAsia="ru-RU"/>
        </w:rPr>
      </w:pPr>
      <w:r w:rsidRPr="00C57625">
        <w:rPr>
          <w:b/>
          <w:bCs/>
          <w:sz w:val="28"/>
          <w:szCs w:val="28"/>
          <w:lang w:eastAsia="ru-RU"/>
        </w:rPr>
        <w:t>Характеристика сферы реализации подпрограммы, описание основных проблем в указан</w:t>
      </w:r>
      <w:r w:rsidR="00F6515D">
        <w:rPr>
          <w:b/>
          <w:bCs/>
          <w:sz w:val="28"/>
          <w:szCs w:val="28"/>
          <w:lang w:eastAsia="ru-RU"/>
        </w:rPr>
        <w:t>ной сфере и прогноз ее развития</w:t>
      </w:r>
    </w:p>
    <w:p w:rsidR="00B776B0" w:rsidRDefault="00B776B0" w:rsidP="00B776B0">
      <w:pPr>
        <w:autoSpaceDE w:val="0"/>
        <w:spacing w:after="0"/>
        <w:ind w:firstLine="540"/>
        <w:jc w:val="both"/>
        <w:rPr>
          <w:sz w:val="28"/>
          <w:szCs w:val="28"/>
        </w:rPr>
      </w:pPr>
      <w:r w:rsidRPr="00B776B0">
        <w:rPr>
          <w:sz w:val="28"/>
          <w:szCs w:val="28"/>
        </w:rPr>
        <w:t xml:space="preserve">В соответствии с Федеральным и областным законодательством, за счет средств бюджета Васильевского сельского поселения выплачивается пенсия за выслугу лет лицам, замещавшим муниципальные должности и должности муниципальной службы  в органах местного самоуправления Васильевского сельского поселения. </w:t>
      </w:r>
    </w:p>
    <w:p w:rsidR="00B776B0" w:rsidRPr="00B776B0" w:rsidRDefault="00B776B0" w:rsidP="00B776B0">
      <w:pPr>
        <w:autoSpaceDE w:val="0"/>
        <w:spacing w:after="0"/>
        <w:ind w:firstLine="540"/>
        <w:jc w:val="both"/>
        <w:rPr>
          <w:sz w:val="28"/>
          <w:szCs w:val="28"/>
        </w:rPr>
      </w:pPr>
      <w:r w:rsidRPr="00B776B0">
        <w:rPr>
          <w:sz w:val="28"/>
          <w:szCs w:val="28"/>
        </w:rPr>
        <w:t xml:space="preserve">Основной целью подпрограммы является создание условий для повышения благосостояния и уровня жизни </w:t>
      </w:r>
      <w:r w:rsidRPr="00B776B0">
        <w:rPr>
          <w:color w:val="000000"/>
          <w:sz w:val="28"/>
          <w:szCs w:val="28"/>
        </w:rPr>
        <w:t>отдельных категорий населения  сельского поселения</w:t>
      </w:r>
      <w:r w:rsidRPr="00B776B0">
        <w:rPr>
          <w:sz w:val="28"/>
          <w:szCs w:val="28"/>
        </w:rPr>
        <w:t xml:space="preserve">. Для достижения поставленных целей необходимо решение следующих основных задач: исполнение обязательств поселения по оказанию мер социальной поддержки отдельным </w:t>
      </w:r>
      <w:r w:rsidRPr="00B776B0">
        <w:rPr>
          <w:spacing w:val="-4"/>
          <w:sz w:val="28"/>
          <w:szCs w:val="28"/>
        </w:rPr>
        <w:t>категориям граждан</w:t>
      </w:r>
      <w:r w:rsidRPr="00B776B0">
        <w:rPr>
          <w:sz w:val="28"/>
          <w:szCs w:val="28"/>
        </w:rPr>
        <w:t xml:space="preserve">, установленных федеральным и областным законодательством,  нормативно — правовыми актами Васильевского сельского поселения. </w:t>
      </w:r>
    </w:p>
    <w:p w:rsidR="00B776B0" w:rsidRPr="00B776B0" w:rsidRDefault="00B776B0" w:rsidP="00B776B0">
      <w:pPr>
        <w:pStyle w:val="aa"/>
        <w:snapToGrid w:val="0"/>
        <w:spacing w:after="0" w:line="100" w:lineRule="atLeast"/>
        <w:ind w:hanging="17"/>
        <w:jc w:val="both"/>
        <w:rPr>
          <w:sz w:val="28"/>
          <w:szCs w:val="28"/>
        </w:rPr>
      </w:pPr>
      <w:r w:rsidRPr="00B776B0">
        <w:rPr>
          <w:sz w:val="28"/>
          <w:szCs w:val="28"/>
        </w:rPr>
        <w:t>Срок реализации подпрограммы - 2018-2024 годы.</w:t>
      </w:r>
    </w:p>
    <w:p w:rsidR="00B776B0" w:rsidRPr="00523BB2" w:rsidRDefault="00B776B0" w:rsidP="00B776B0">
      <w:pPr>
        <w:autoSpaceDE w:val="0"/>
        <w:snapToGrid w:val="0"/>
        <w:ind w:hanging="17"/>
        <w:jc w:val="both"/>
        <w:rPr>
          <w:sz w:val="24"/>
          <w:szCs w:val="24"/>
        </w:rPr>
      </w:pPr>
    </w:p>
    <w:p w:rsidR="00B776B0" w:rsidRDefault="008668D5" w:rsidP="00037FFA">
      <w:pPr>
        <w:numPr>
          <w:ilvl w:val="2"/>
          <w:numId w:val="19"/>
        </w:numPr>
        <w:tabs>
          <w:tab w:val="clear" w:pos="1440"/>
          <w:tab w:val="num" w:pos="0"/>
        </w:tabs>
        <w:spacing w:after="0" w:line="240" w:lineRule="auto"/>
        <w:ind w:left="0" w:firstLine="0"/>
        <w:jc w:val="center"/>
        <w:rPr>
          <w:b/>
          <w:bCs/>
          <w:sz w:val="28"/>
          <w:szCs w:val="28"/>
          <w:lang w:eastAsia="ru-RU"/>
        </w:rPr>
      </w:pPr>
      <w:r w:rsidRPr="00C57625">
        <w:rPr>
          <w:b/>
          <w:bCs/>
          <w:sz w:val="28"/>
          <w:szCs w:val="28"/>
          <w:lang w:eastAsia="ru-RU"/>
        </w:rPr>
        <w:t xml:space="preserve">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w:t>
      </w:r>
      <w:r w:rsidRPr="00C57625">
        <w:rPr>
          <w:b/>
          <w:bCs/>
          <w:sz w:val="28"/>
          <w:szCs w:val="28"/>
          <w:lang w:eastAsia="ru-RU"/>
        </w:rPr>
        <w:lastRenderedPageBreak/>
        <w:t>конечных результатов муниципальной программы, сроков и этапов реа</w:t>
      </w:r>
      <w:r w:rsidR="00B776B0">
        <w:rPr>
          <w:b/>
          <w:bCs/>
          <w:sz w:val="28"/>
          <w:szCs w:val="28"/>
          <w:lang w:eastAsia="ru-RU"/>
        </w:rPr>
        <w:t>лизации муниципальной программы</w:t>
      </w:r>
    </w:p>
    <w:p w:rsidR="00B776B0" w:rsidRPr="00B776B0" w:rsidRDefault="00B776B0" w:rsidP="00B776B0">
      <w:pPr>
        <w:spacing w:after="0" w:line="240" w:lineRule="auto"/>
        <w:ind w:left="1440"/>
        <w:rPr>
          <w:b/>
          <w:bCs/>
          <w:sz w:val="28"/>
          <w:szCs w:val="28"/>
          <w:lang w:eastAsia="ru-RU"/>
        </w:rPr>
      </w:pPr>
    </w:p>
    <w:p w:rsidR="008668D5" w:rsidRPr="004D6F7A" w:rsidRDefault="008668D5" w:rsidP="00084FD6">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 xml:space="preserve">Приоритеты реализации подпрограммы соответствуют приоритетам, </w:t>
      </w:r>
      <w:r>
        <w:rPr>
          <w:sz w:val="28"/>
          <w:szCs w:val="28"/>
          <w:lang w:eastAsia="ru-RU"/>
        </w:rPr>
        <w:t>описанным для программы в целом.</w:t>
      </w:r>
    </w:p>
    <w:p w:rsidR="008668D5" w:rsidRDefault="008668D5" w:rsidP="00B776B0">
      <w:pPr>
        <w:snapToGrid w:val="0"/>
        <w:spacing w:before="120" w:after="120" w:line="100" w:lineRule="atLeast"/>
        <w:jc w:val="both"/>
        <w:rPr>
          <w:sz w:val="28"/>
          <w:szCs w:val="28"/>
          <w:lang w:eastAsia="ru-RU"/>
        </w:rPr>
      </w:pPr>
      <w:r w:rsidRPr="008F25E4">
        <w:rPr>
          <w:rFonts w:cs="Arial"/>
          <w:color w:val="000000"/>
          <w:sz w:val="28"/>
          <w:szCs w:val="28"/>
        </w:rPr>
        <w:tab/>
      </w:r>
      <w:r w:rsidRPr="00C57625">
        <w:rPr>
          <w:sz w:val="28"/>
          <w:szCs w:val="28"/>
          <w:lang w:eastAsia="ru-RU"/>
        </w:rPr>
        <w:t>Ожидаемые результаты реализации подпрограммы:</w:t>
      </w:r>
    </w:p>
    <w:p w:rsidR="008668D5" w:rsidRPr="00B776B0" w:rsidRDefault="00B776B0" w:rsidP="00B776B0">
      <w:pPr>
        <w:snapToGrid w:val="0"/>
        <w:spacing w:after="0" w:line="100" w:lineRule="atLeast"/>
        <w:ind w:hanging="17"/>
        <w:jc w:val="both"/>
        <w:rPr>
          <w:sz w:val="28"/>
          <w:szCs w:val="28"/>
        </w:rPr>
      </w:pPr>
      <w:r w:rsidRPr="00B776B0">
        <w:rPr>
          <w:sz w:val="28"/>
          <w:szCs w:val="28"/>
        </w:rPr>
        <w:t xml:space="preserve">- </w:t>
      </w:r>
      <w:r>
        <w:rPr>
          <w:sz w:val="28"/>
          <w:szCs w:val="28"/>
        </w:rPr>
        <w:t>у</w:t>
      </w:r>
      <w:r w:rsidR="008668D5" w:rsidRPr="00B776B0">
        <w:rPr>
          <w:sz w:val="28"/>
          <w:szCs w:val="28"/>
        </w:rPr>
        <w:t>лучшение  качества жизни граждан Васильевского сельского поселения</w:t>
      </w:r>
      <w:r w:rsidRPr="00B776B0">
        <w:rPr>
          <w:sz w:val="28"/>
          <w:szCs w:val="28"/>
        </w:rPr>
        <w:t>;</w:t>
      </w:r>
    </w:p>
    <w:p w:rsidR="00B776B0" w:rsidRPr="00B776B0" w:rsidRDefault="00B776B0" w:rsidP="00B776B0">
      <w:pPr>
        <w:widowControl w:val="0"/>
        <w:spacing w:after="0"/>
        <w:jc w:val="both"/>
        <w:rPr>
          <w:sz w:val="28"/>
          <w:szCs w:val="28"/>
        </w:rPr>
      </w:pPr>
      <w:r w:rsidRPr="00B776B0">
        <w:rPr>
          <w:sz w:val="28"/>
          <w:szCs w:val="28"/>
        </w:rPr>
        <w:t xml:space="preserve">- надлежащее исполнение полномочий, возложенных на органы местного самоуправления </w:t>
      </w:r>
      <w:r w:rsidRPr="00B776B0">
        <w:rPr>
          <w:color w:val="000000"/>
          <w:sz w:val="28"/>
          <w:szCs w:val="28"/>
        </w:rPr>
        <w:t>Васильевского</w:t>
      </w:r>
      <w:r w:rsidRPr="00B776B0">
        <w:rPr>
          <w:sz w:val="28"/>
          <w:szCs w:val="28"/>
        </w:rPr>
        <w:t xml:space="preserve"> сельского поселения.</w:t>
      </w:r>
    </w:p>
    <w:p w:rsidR="008668D5" w:rsidRPr="008F25E4" w:rsidRDefault="008668D5" w:rsidP="008F25E4">
      <w:pPr>
        <w:autoSpaceDE w:val="0"/>
        <w:snapToGrid w:val="0"/>
        <w:ind w:hanging="17"/>
        <w:jc w:val="both"/>
        <w:rPr>
          <w:sz w:val="28"/>
          <w:szCs w:val="28"/>
        </w:rPr>
      </w:pPr>
    </w:p>
    <w:p w:rsidR="008668D5" w:rsidRPr="008F25E4" w:rsidRDefault="00B776B0" w:rsidP="008F25E4">
      <w:pPr>
        <w:snapToGrid w:val="0"/>
        <w:spacing w:line="100" w:lineRule="atLeast"/>
        <w:jc w:val="center"/>
        <w:rPr>
          <w:b/>
          <w:bCs/>
          <w:iCs/>
          <w:sz w:val="28"/>
          <w:szCs w:val="28"/>
        </w:rPr>
      </w:pPr>
      <w:r>
        <w:rPr>
          <w:b/>
          <w:bCs/>
          <w:iCs/>
          <w:sz w:val="28"/>
          <w:szCs w:val="28"/>
        </w:rPr>
        <w:t>4</w:t>
      </w:r>
      <w:r w:rsidR="008668D5" w:rsidRPr="008F25E4">
        <w:rPr>
          <w:b/>
          <w:bCs/>
          <w:iCs/>
          <w:sz w:val="28"/>
          <w:szCs w:val="28"/>
        </w:rPr>
        <w:t>. Характеристика ос</w:t>
      </w:r>
      <w:r>
        <w:rPr>
          <w:b/>
          <w:bCs/>
          <w:iCs/>
          <w:sz w:val="28"/>
          <w:szCs w:val="28"/>
        </w:rPr>
        <w:t>новных мероприятий подпрограммы</w:t>
      </w:r>
    </w:p>
    <w:p w:rsidR="008668D5" w:rsidRPr="008F25E4" w:rsidRDefault="008668D5" w:rsidP="00FB040B">
      <w:pPr>
        <w:snapToGrid w:val="0"/>
        <w:spacing w:line="100" w:lineRule="atLeast"/>
        <w:jc w:val="center"/>
        <w:rPr>
          <w:sz w:val="28"/>
          <w:szCs w:val="28"/>
        </w:rPr>
      </w:pPr>
      <w:r w:rsidRPr="008F25E4">
        <w:rPr>
          <w:sz w:val="28"/>
          <w:szCs w:val="28"/>
        </w:rPr>
        <w:t>Основные мероприятия для выполнения поставленных задач в ходе реализации подпрограммы:</w:t>
      </w:r>
    </w:p>
    <w:p w:rsidR="00B776B0" w:rsidRPr="00523BB2" w:rsidRDefault="00B776B0" w:rsidP="00B776B0">
      <w:pPr>
        <w:snapToGrid w:val="0"/>
        <w:spacing w:line="100" w:lineRule="atLeast"/>
        <w:jc w:val="right"/>
        <w:rPr>
          <w:sz w:val="24"/>
          <w:szCs w:val="24"/>
        </w:rPr>
      </w:pPr>
      <w:r w:rsidRPr="00523BB2">
        <w:rPr>
          <w:sz w:val="24"/>
          <w:szCs w:val="24"/>
        </w:rPr>
        <w:t xml:space="preserve">                                                                                                    тыс. рублей</w:t>
      </w:r>
    </w:p>
    <w:tbl>
      <w:tblPr>
        <w:tblW w:w="10348" w:type="dxa"/>
        <w:tblInd w:w="-654" w:type="dxa"/>
        <w:tblLayout w:type="fixed"/>
        <w:tblCellMar>
          <w:top w:w="55" w:type="dxa"/>
          <w:left w:w="55" w:type="dxa"/>
          <w:bottom w:w="55" w:type="dxa"/>
          <w:right w:w="55" w:type="dxa"/>
        </w:tblCellMar>
        <w:tblLook w:val="04A0"/>
      </w:tblPr>
      <w:tblGrid>
        <w:gridCol w:w="2552"/>
        <w:gridCol w:w="992"/>
        <w:gridCol w:w="993"/>
        <w:gridCol w:w="850"/>
        <w:gridCol w:w="992"/>
        <w:gridCol w:w="993"/>
        <w:gridCol w:w="850"/>
        <w:gridCol w:w="1134"/>
        <w:gridCol w:w="992"/>
      </w:tblGrid>
      <w:tr w:rsidR="00B776B0" w:rsidRPr="00B776B0" w:rsidTr="00B776B0">
        <w:tc>
          <w:tcPr>
            <w:tcW w:w="2552" w:type="dxa"/>
            <w:vMerge w:val="restart"/>
            <w:tcBorders>
              <w:top w:val="single" w:sz="2" w:space="0" w:color="000000"/>
              <w:left w:val="single" w:sz="2" w:space="0" w:color="000000"/>
              <w:bottom w:val="single" w:sz="2" w:space="0" w:color="000000"/>
              <w:right w:val="nil"/>
            </w:tcBorders>
            <w:hideMark/>
          </w:tcPr>
          <w:p w:rsidR="00B776B0" w:rsidRPr="003B48CB" w:rsidRDefault="00B776B0" w:rsidP="004D548E">
            <w:pPr>
              <w:pStyle w:val="ac"/>
              <w:snapToGrid w:val="0"/>
              <w:spacing w:line="276" w:lineRule="auto"/>
              <w:rPr>
                <w:rFonts w:eastAsiaTheme="minorEastAsia"/>
                <w:sz w:val="26"/>
                <w:szCs w:val="26"/>
              </w:rPr>
            </w:pPr>
            <w:r w:rsidRPr="003B48CB">
              <w:rPr>
                <w:rFonts w:eastAsiaTheme="minorEastAsia"/>
                <w:sz w:val="26"/>
                <w:szCs w:val="26"/>
              </w:rPr>
              <w:t>Наименование мероприятий</w:t>
            </w:r>
          </w:p>
        </w:tc>
        <w:tc>
          <w:tcPr>
            <w:tcW w:w="992" w:type="dxa"/>
            <w:vMerge w:val="restart"/>
            <w:tcBorders>
              <w:top w:val="single" w:sz="2" w:space="0" w:color="000000"/>
              <w:left w:val="single" w:sz="2" w:space="0" w:color="000000"/>
              <w:bottom w:val="single" w:sz="2" w:space="0" w:color="000000"/>
              <w:right w:val="nil"/>
            </w:tcBorders>
            <w:hideMark/>
          </w:tcPr>
          <w:p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Всего</w:t>
            </w:r>
          </w:p>
        </w:tc>
        <w:tc>
          <w:tcPr>
            <w:tcW w:w="6804" w:type="dxa"/>
            <w:gridSpan w:val="7"/>
            <w:tcBorders>
              <w:top w:val="single" w:sz="2" w:space="0" w:color="000000"/>
              <w:left w:val="single" w:sz="2" w:space="0" w:color="000000"/>
              <w:bottom w:val="single" w:sz="2" w:space="0" w:color="000000"/>
              <w:right w:val="single" w:sz="2" w:space="0" w:color="000000"/>
            </w:tcBorders>
            <w:hideMark/>
          </w:tcPr>
          <w:p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в т.ч. по годам</w:t>
            </w:r>
          </w:p>
        </w:tc>
      </w:tr>
      <w:tr w:rsidR="00B776B0" w:rsidRPr="00B776B0" w:rsidTr="00B776B0">
        <w:tc>
          <w:tcPr>
            <w:tcW w:w="2552" w:type="dxa"/>
            <w:vMerge/>
            <w:tcBorders>
              <w:top w:val="single" w:sz="2" w:space="0" w:color="000000"/>
              <w:left w:val="single" w:sz="2" w:space="0" w:color="000000"/>
              <w:bottom w:val="single" w:sz="2" w:space="0" w:color="000000"/>
              <w:right w:val="nil"/>
            </w:tcBorders>
            <w:vAlign w:val="center"/>
            <w:hideMark/>
          </w:tcPr>
          <w:p w:rsidR="00B776B0" w:rsidRPr="00B776B0" w:rsidRDefault="00B776B0" w:rsidP="004D548E">
            <w:pPr>
              <w:spacing w:after="0" w:line="240" w:lineRule="auto"/>
              <w:rPr>
                <w:sz w:val="26"/>
                <w:szCs w:val="26"/>
              </w:rPr>
            </w:pPr>
          </w:p>
        </w:tc>
        <w:tc>
          <w:tcPr>
            <w:tcW w:w="992" w:type="dxa"/>
            <w:vMerge/>
            <w:tcBorders>
              <w:top w:val="single" w:sz="2" w:space="0" w:color="000000"/>
              <w:left w:val="single" w:sz="2" w:space="0" w:color="000000"/>
              <w:bottom w:val="single" w:sz="2" w:space="0" w:color="000000"/>
              <w:right w:val="nil"/>
            </w:tcBorders>
            <w:vAlign w:val="center"/>
            <w:hideMark/>
          </w:tcPr>
          <w:p w:rsidR="00B776B0" w:rsidRPr="00B776B0" w:rsidRDefault="00B776B0" w:rsidP="004D548E">
            <w:pPr>
              <w:spacing w:after="0" w:line="240" w:lineRule="auto"/>
              <w:rPr>
                <w:sz w:val="26"/>
                <w:szCs w:val="26"/>
              </w:rPr>
            </w:pPr>
          </w:p>
        </w:tc>
        <w:tc>
          <w:tcPr>
            <w:tcW w:w="993" w:type="dxa"/>
            <w:tcBorders>
              <w:top w:val="nil"/>
              <w:left w:val="single" w:sz="2" w:space="0" w:color="000000"/>
              <w:bottom w:val="single" w:sz="2" w:space="0" w:color="000000"/>
              <w:right w:val="nil"/>
            </w:tcBorders>
            <w:hideMark/>
          </w:tcPr>
          <w:p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2018 г</w:t>
            </w:r>
          </w:p>
        </w:tc>
        <w:tc>
          <w:tcPr>
            <w:tcW w:w="850" w:type="dxa"/>
            <w:tcBorders>
              <w:top w:val="nil"/>
              <w:left w:val="single" w:sz="2" w:space="0" w:color="000000"/>
              <w:bottom w:val="single" w:sz="2" w:space="0" w:color="000000"/>
              <w:right w:val="nil"/>
            </w:tcBorders>
            <w:hideMark/>
          </w:tcPr>
          <w:p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2019 г</w:t>
            </w:r>
          </w:p>
        </w:tc>
        <w:tc>
          <w:tcPr>
            <w:tcW w:w="992" w:type="dxa"/>
            <w:tcBorders>
              <w:top w:val="nil"/>
              <w:left w:val="single" w:sz="2" w:space="0" w:color="000000"/>
              <w:bottom w:val="single" w:sz="2" w:space="0" w:color="000000"/>
              <w:right w:val="single" w:sz="2" w:space="0" w:color="000000"/>
            </w:tcBorders>
            <w:hideMark/>
          </w:tcPr>
          <w:p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2020г</w:t>
            </w:r>
          </w:p>
        </w:tc>
        <w:tc>
          <w:tcPr>
            <w:tcW w:w="993" w:type="dxa"/>
            <w:tcBorders>
              <w:top w:val="nil"/>
              <w:left w:val="single" w:sz="2" w:space="0" w:color="000000"/>
              <w:bottom w:val="single" w:sz="2" w:space="0" w:color="000000"/>
              <w:right w:val="single" w:sz="2" w:space="0" w:color="000000"/>
            </w:tcBorders>
          </w:tcPr>
          <w:p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2021г</w:t>
            </w:r>
          </w:p>
        </w:tc>
        <w:tc>
          <w:tcPr>
            <w:tcW w:w="850" w:type="dxa"/>
            <w:tcBorders>
              <w:top w:val="nil"/>
              <w:left w:val="single" w:sz="2" w:space="0" w:color="000000"/>
              <w:bottom w:val="single" w:sz="2" w:space="0" w:color="000000"/>
              <w:right w:val="single" w:sz="2" w:space="0" w:color="000000"/>
            </w:tcBorders>
          </w:tcPr>
          <w:p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2022г</w:t>
            </w:r>
          </w:p>
        </w:tc>
        <w:tc>
          <w:tcPr>
            <w:tcW w:w="1134" w:type="dxa"/>
            <w:tcBorders>
              <w:top w:val="nil"/>
              <w:left w:val="single" w:sz="2" w:space="0" w:color="000000"/>
              <w:bottom w:val="single" w:sz="2" w:space="0" w:color="000000"/>
              <w:right w:val="single" w:sz="2" w:space="0" w:color="000000"/>
            </w:tcBorders>
          </w:tcPr>
          <w:p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2023г</w:t>
            </w:r>
          </w:p>
        </w:tc>
        <w:tc>
          <w:tcPr>
            <w:tcW w:w="992" w:type="dxa"/>
            <w:tcBorders>
              <w:top w:val="nil"/>
              <w:left w:val="single" w:sz="2" w:space="0" w:color="000000"/>
              <w:bottom w:val="single" w:sz="2" w:space="0" w:color="000000"/>
              <w:right w:val="single" w:sz="2" w:space="0" w:color="000000"/>
            </w:tcBorders>
          </w:tcPr>
          <w:p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2024г</w:t>
            </w:r>
          </w:p>
        </w:tc>
      </w:tr>
      <w:tr w:rsidR="00CA4C34" w:rsidRPr="00B776B0" w:rsidTr="00B776B0">
        <w:tc>
          <w:tcPr>
            <w:tcW w:w="2552" w:type="dxa"/>
            <w:tcBorders>
              <w:top w:val="nil"/>
              <w:left w:val="single" w:sz="2" w:space="0" w:color="000000"/>
              <w:bottom w:val="single" w:sz="2" w:space="0" w:color="000000"/>
              <w:right w:val="nil"/>
            </w:tcBorders>
            <w:hideMark/>
          </w:tcPr>
          <w:p w:rsidR="00CA4C34" w:rsidRPr="003B48CB" w:rsidRDefault="00CA4C34" w:rsidP="00B776B0">
            <w:pPr>
              <w:pStyle w:val="ac"/>
              <w:snapToGrid w:val="0"/>
              <w:spacing w:line="276" w:lineRule="auto"/>
              <w:rPr>
                <w:rFonts w:eastAsiaTheme="minorEastAsia"/>
                <w:sz w:val="26"/>
                <w:szCs w:val="26"/>
              </w:rPr>
            </w:pPr>
            <w:r w:rsidRPr="003B48CB">
              <w:rPr>
                <w:rFonts w:eastAsiaTheme="minorEastAsia"/>
                <w:sz w:val="26"/>
                <w:szCs w:val="26"/>
              </w:rPr>
              <w:t xml:space="preserve">Выплата пенсии за выслугу лет лицам, замещавшим муниципальные должности и должности муниципальной службы  в органах местного самоуправления Васильевского сельского поселения </w:t>
            </w:r>
          </w:p>
        </w:tc>
        <w:tc>
          <w:tcPr>
            <w:tcW w:w="992" w:type="dxa"/>
            <w:tcBorders>
              <w:top w:val="nil"/>
              <w:left w:val="single" w:sz="2" w:space="0" w:color="000000"/>
              <w:bottom w:val="single" w:sz="2" w:space="0" w:color="000000"/>
              <w:right w:val="nil"/>
            </w:tcBorders>
            <w:hideMark/>
          </w:tcPr>
          <w:p w:rsidR="00CA4C34" w:rsidRPr="003B48CB" w:rsidRDefault="00DB14CB" w:rsidP="00A32980">
            <w:pPr>
              <w:pStyle w:val="ac"/>
              <w:snapToGrid w:val="0"/>
              <w:spacing w:line="276" w:lineRule="auto"/>
              <w:jc w:val="center"/>
              <w:rPr>
                <w:rFonts w:eastAsiaTheme="minorEastAsia"/>
                <w:sz w:val="26"/>
                <w:szCs w:val="26"/>
              </w:rPr>
            </w:pPr>
            <w:r>
              <w:rPr>
                <w:rFonts w:eastAsiaTheme="minorEastAsia"/>
                <w:sz w:val="26"/>
                <w:szCs w:val="26"/>
              </w:rPr>
              <w:t>1669,1</w:t>
            </w:r>
          </w:p>
        </w:tc>
        <w:tc>
          <w:tcPr>
            <w:tcW w:w="993" w:type="dxa"/>
            <w:tcBorders>
              <w:top w:val="nil"/>
              <w:left w:val="single" w:sz="2" w:space="0" w:color="000000"/>
              <w:bottom w:val="single" w:sz="2" w:space="0" w:color="000000"/>
              <w:right w:val="nil"/>
            </w:tcBorders>
            <w:hideMark/>
          </w:tcPr>
          <w:p w:rsidR="00CA4C34" w:rsidRPr="00B776B0" w:rsidRDefault="00CA4C34" w:rsidP="00A32980">
            <w:pPr>
              <w:rPr>
                <w:sz w:val="26"/>
                <w:szCs w:val="26"/>
              </w:rPr>
            </w:pPr>
            <w:r>
              <w:rPr>
                <w:sz w:val="26"/>
                <w:szCs w:val="26"/>
              </w:rPr>
              <w:t>212,9</w:t>
            </w:r>
          </w:p>
        </w:tc>
        <w:tc>
          <w:tcPr>
            <w:tcW w:w="850" w:type="dxa"/>
            <w:tcBorders>
              <w:top w:val="nil"/>
              <w:left w:val="single" w:sz="2" w:space="0" w:color="000000"/>
              <w:bottom w:val="single" w:sz="2" w:space="0" w:color="000000"/>
              <w:right w:val="nil"/>
            </w:tcBorders>
            <w:hideMark/>
          </w:tcPr>
          <w:p w:rsidR="00CA4C34" w:rsidRPr="00B776B0" w:rsidRDefault="00037FFA" w:rsidP="00A32980">
            <w:pPr>
              <w:rPr>
                <w:sz w:val="26"/>
                <w:szCs w:val="26"/>
              </w:rPr>
            </w:pPr>
            <w:r>
              <w:rPr>
                <w:sz w:val="26"/>
                <w:szCs w:val="26"/>
              </w:rPr>
              <w:t>223,9</w:t>
            </w:r>
          </w:p>
        </w:tc>
        <w:tc>
          <w:tcPr>
            <w:tcW w:w="992" w:type="dxa"/>
            <w:tcBorders>
              <w:top w:val="nil"/>
              <w:left w:val="single" w:sz="2" w:space="0" w:color="000000"/>
              <w:bottom w:val="single" w:sz="2" w:space="0" w:color="000000"/>
              <w:right w:val="single" w:sz="2" w:space="0" w:color="000000"/>
            </w:tcBorders>
            <w:hideMark/>
          </w:tcPr>
          <w:p w:rsidR="00CA4C34" w:rsidRPr="00B776B0" w:rsidRDefault="00C07E75" w:rsidP="00A32980">
            <w:pPr>
              <w:rPr>
                <w:sz w:val="26"/>
                <w:szCs w:val="26"/>
              </w:rPr>
            </w:pPr>
            <w:r>
              <w:rPr>
                <w:sz w:val="26"/>
                <w:szCs w:val="26"/>
              </w:rPr>
              <w:t>241,9</w:t>
            </w:r>
          </w:p>
        </w:tc>
        <w:tc>
          <w:tcPr>
            <w:tcW w:w="993" w:type="dxa"/>
            <w:tcBorders>
              <w:top w:val="nil"/>
              <w:left w:val="single" w:sz="2" w:space="0" w:color="000000"/>
              <w:bottom w:val="single" w:sz="2" w:space="0" w:color="000000"/>
              <w:right w:val="single" w:sz="2" w:space="0" w:color="000000"/>
            </w:tcBorders>
          </w:tcPr>
          <w:p w:rsidR="00CA4C34" w:rsidRPr="00B776B0" w:rsidRDefault="00C07E75" w:rsidP="00A32980">
            <w:pPr>
              <w:rPr>
                <w:sz w:val="26"/>
                <w:szCs w:val="26"/>
              </w:rPr>
            </w:pPr>
            <w:r>
              <w:rPr>
                <w:sz w:val="26"/>
                <w:szCs w:val="26"/>
              </w:rPr>
              <w:t>247,6</w:t>
            </w:r>
          </w:p>
        </w:tc>
        <w:tc>
          <w:tcPr>
            <w:tcW w:w="850" w:type="dxa"/>
            <w:tcBorders>
              <w:top w:val="nil"/>
              <w:left w:val="single" w:sz="2" w:space="0" w:color="000000"/>
              <w:bottom w:val="single" w:sz="2" w:space="0" w:color="000000"/>
              <w:right w:val="single" w:sz="2" w:space="0" w:color="000000"/>
            </w:tcBorders>
          </w:tcPr>
          <w:p w:rsidR="00CA4C34" w:rsidRPr="003B48CB" w:rsidRDefault="00C07E75" w:rsidP="00A32980">
            <w:pPr>
              <w:pStyle w:val="ac"/>
              <w:snapToGrid w:val="0"/>
              <w:spacing w:line="276" w:lineRule="auto"/>
              <w:jc w:val="center"/>
              <w:rPr>
                <w:rFonts w:eastAsiaTheme="minorEastAsia"/>
                <w:sz w:val="26"/>
                <w:szCs w:val="26"/>
              </w:rPr>
            </w:pPr>
            <w:r>
              <w:rPr>
                <w:rFonts w:eastAsiaTheme="minorEastAsia"/>
                <w:sz w:val="26"/>
                <w:szCs w:val="26"/>
              </w:rPr>
              <w:t>247,6</w:t>
            </w:r>
          </w:p>
        </w:tc>
        <w:tc>
          <w:tcPr>
            <w:tcW w:w="1134" w:type="dxa"/>
            <w:tcBorders>
              <w:top w:val="nil"/>
              <w:left w:val="single" w:sz="2" w:space="0" w:color="000000"/>
              <w:bottom w:val="single" w:sz="2" w:space="0" w:color="000000"/>
              <w:right w:val="single" w:sz="2" w:space="0" w:color="000000"/>
            </w:tcBorders>
          </w:tcPr>
          <w:p w:rsidR="00CA4C34" w:rsidRPr="003B48CB" w:rsidRDefault="00C07E75" w:rsidP="00A32980">
            <w:pPr>
              <w:pStyle w:val="ac"/>
              <w:snapToGrid w:val="0"/>
              <w:spacing w:line="276" w:lineRule="auto"/>
              <w:jc w:val="center"/>
              <w:rPr>
                <w:rFonts w:eastAsiaTheme="minorEastAsia"/>
                <w:sz w:val="26"/>
                <w:szCs w:val="26"/>
              </w:rPr>
            </w:pPr>
            <w:r>
              <w:rPr>
                <w:rFonts w:eastAsiaTheme="minorEastAsia"/>
                <w:sz w:val="26"/>
                <w:szCs w:val="26"/>
              </w:rPr>
              <w:t>247,6</w:t>
            </w:r>
          </w:p>
        </w:tc>
        <w:tc>
          <w:tcPr>
            <w:tcW w:w="992" w:type="dxa"/>
            <w:tcBorders>
              <w:top w:val="nil"/>
              <w:left w:val="single" w:sz="2" w:space="0" w:color="000000"/>
              <w:bottom w:val="single" w:sz="2" w:space="0" w:color="000000"/>
              <w:right w:val="single" w:sz="2" w:space="0" w:color="000000"/>
            </w:tcBorders>
          </w:tcPr>
          <w:p w:rsidR="00CA4C34" w:rsidRPr="003B48CB" w:rsidRDefault="00C07E75" w:rsidP="00A32980">
            <w:pPr>
              <w:pStyle w:val="ac"/>
              <w:snapToGrid w:val="0"/>
              <w:spacing w:line="276" w:lineRule="auto"/>
              <w:jc w:val="center"/>
              <w:rPr>
                <w:rFonts w:eastAsiaTheme="minorEastAsia"/>
                <w:sz w:val="26"/>
                <w:szCs w:val="26"/>
              </w:rPr>
            </w:pPr>
            <w:r>
              <w:rPr>
                <w:rFonts w:eastAsiaTheme="minorEastAsia"/>
                <w:sz w:val="26"/>
                <w:szCs w:val="26"/>
              </w:rPr>
              <w:t>247,6</w:t>
            </w:r>
          </w:p>
        </w:tc>
      </w:tr>
      <w:tr w:rsidR="00037FFA" w:rsidRPr="00B776B0" w:rsidTr="00B776B0">
        <w:tc>
          <w:tcPr>
            <w:tcW w:w="2552" w:type="dxa"/>
            <w:tcBorders>
              <w:top w:val="nil"/>
              <w:left w:val="single" w:sz="2" w:space="0" w:color="000000"/>
              <w:bottom w:val="single" w:sz="2" w:space="0" w:color="000000"/>
              <w:right w:val="nil"/>
            </w:tcBorders>
            <w:hideMark/>
          </w:tcPr>
          <w:p w:rsidR="00037FFA" w:rsidRPr="003B48CB" w:rsidRDefault="00037FFA" w:rsidP="004D548E">
            <w:pPr>
              <w:pStyle w:val="ac"/>
              <w:snapToGrid w:val="0"/>
              <w:spacing w:line="276" w:lineRule="auto"/>
              <w:rPr>
                <w:rFonts w:eastAsiaTheme="minorEastAsia"/>
                <w:sz w:val="26"/>
                <w:szCs w:val="26"/>
              </w:rPr>
            </w:pPr>
            <w:r w:rsidRPr="003B48CB">
              <w:rPr>
                <w:rFonts w:eastAsiaTheme="minorEastAsia"/>
                <w:sz w:val="26"/>
                <w:szCs w:val="26"/>
              </w:rPr>
              <w:t>ИТОГО:</w:t>
            </w:r>
          </w:p>
        </w:tc>
        <w:tc>
          <w:tcPr>
            <w:tcW w:w="992" w:type="dxa"/>
            <w:tcBorders>
              <w:top w:val="nil"/>
              <w:left w:val="single" w:sz="2" w:space="0" w:color="000000"/>
              <w:bottom w:val="single" w:sz="2" w:space="0" w:color="000000"/>
              <w:right w:val="nil"/>
            </w:tcBorders>
            <w:hideMark/>
          </w:tcPr>
          <w:p w:rsidR="00037FFA" w:rsidRPr="003B48CB" w:rsidRDefault="00DB14CB" w:rsidP="004D548E">
            <w:pPr>
              <w:pStyle w:val="ac"/>
              <w:snapToGrid w:val="0"/>
              <w:spacing w:line="276" w:lineRule="auto"/>
              <w:jc w:val="center"/>
              <w:rPr>
                <w:rFonts w:eastAsiaTheme="minorEastAsia"/>
                <w:sz w:val="26"/>
                <w:szCs w:val="26"/>
              </w:rPr>
            </w:pPr>
            <w:r>
              <w:rPr>
                <w:rFonts w:eastAsiaTheme="minorEastAsia"/>
                <w:sz w:val="26"/>
                <w:szCs w:val="26"/>
              </w:rPr>
              <w:t>1669,1</w:t>
            </w:r>
          </w:p>
        </w:tc>
        <w:tc>
          <w:tcPr>
            <w:tcW w:w="993" w:type="dxa"/>
            <w:tcBorders>
              <w:top w:val="nil"/>
              <w:left w:val="single" w:sz="2" w:space="0" w:color="000000"/>
              <w:bottom w:val="single" w:sz="2" w:space="0" w:color="000000"/>
              <w:right w:val="nil"/>
            </w:tcBorders>
            <w:hideMark/>
          </w:tcPr>
          <w:p w:rsidR="00037FFA" w:rsidRPr="00B776B0" w:rsidRDefault="00037FFA" w:rsidP="00043A1D">
            <w:pPr>
              <w:rPr>
                <w:sz w:val="26"/>
                <w:szCs w:val="26"/>
              </w:rPr>
            </w:pPr>
            <w:r>
              <w:rPr>
                <w:sz w:val="26"/>
                <w:szCs w:val="26"/>
              </w:rPr>
              <w:t>212,9</w:t>
            </w:r>
          </w:p>
        </w:tc>
        <w:tc>
          <w:tcPr>
            <w:tcW w:w="850" w:type="dxa"/>
            <w:tcBorders>
              <w:top w:val="nil"/>
              <w:left w:val="single" w:sz="2" w:space="0" w:color="000000"/>
              <w:bottom w:val="single" w:sz="2" w:space="0" w:color="000000"/>
              <w:right w:val="nil"/>
            </w:tcBorders>
            <w:hideMark/>
          </w:tcPr>
          <w:p w:rsidR="00037FFA" w:rsidRPr="00B776B0" w:rsidRDefault="00037FFA" w:rsidP="00043A1D">
            <w:pPr>
              <w:rPr>
                <w:sz w:val="26"/>
                <w:szCs w:val="26"/>
              </w:rPr>
            </w:pPr>
            <w:r>
              <w:rPr>
                <w:sz w:val="26"/>
                <w:szCs w:val="26"/>
              </w:rPr>
              <w:t>223,9</w:t>
            </w:r>
          </w:p>
        </w:tc>
        <w:tc>
          <w:tcPr>
            <w:tcW w:w="992" w:type="dxa"/>
            <w:tcBorders>
              <w:top w:val="nil"/>
              <w:left w:val="single" w:sz="2" w:space="0" w:color="000000"/>
              <w:bottom w:val="single" w:sz="2" w:space="0" w:color="000000"/>
              <w:right w:val="single" w:sz="2" w:space="0" w:color="000000"/>
            </w:tcBorders>
            <w:hideMark/>
          </w:tcPr>
          <w:p w:rsidR="00037FFA" w:rsidRPr="00B776B0" w:rsidRDefault="00C07E75" w:rsidP="00043A1D">
            <w:pPr>
              <w:rPr>
                <w:sz w:val="26"/>
                <w:szCs w:val="26"/>
              </w:rPr>
            </w:pPr>
            <w:r>
              <w:rPr>
                <w:sz w:val="26"/>
                <w:szCs w:val="26"/>
              </w:rPr>
              <w:t>241,9</w:t>
            </w:r>
          </w:p>
        </w:tc>
        <w:tc>
          <w:tcPr>
            <w:tcW w:w="993" w:type="dxa"/>
            <w:tcBorders>
              <w:top w:val="nil"/>
              <w:left w:val="single" w:sz="2" w:space="0" w:color="000000"/>
              <w:bottom w:val="single" w:sz="2" w:space="0" w:color="000000"/>
              <w:right w:val="single" w:sz="2" w:space="0" w:color="000000"/>
            </w:tcBorders>
          </w:tcPr>
          <w:p w:rsidR="00037FFA" w:rsidRPr="00B776B0" w:rsidRDefault="00C07E75" w:rsidP="00043A1D">
            <w:pPr>
              <w:rPr>
                <w:sz w:val="26"/>
                <w:szCs w:val="26"/>
              </w:rPr>
            </w:pPr>
            <w:r>
              <w:rPr>
                <w:sz w:val="26"/>
                <w:szCs w:val="26"/>
              </w:rPr>
              <w:t>247,6</w:t>
            </w:r>
          </w:p>
        </w:tc>
        <w:tc>
          <w:tcPr>
            <w:tcW w:w="850" w:type="dxa"/>
            <w:tcBorders>
              <w:top w:val="nil"/>
              <w:left w:val="single" w:sz="2" w:space="0" w:color="000000"/>
              <w:bottom w:val="single" w:sz="2" w:space="0" w:color="000000"/>
              <w:right w:val="single" w:sz="2" w:space="0" w:color="000000"/>
            </w:tcBorders>
          </w:tcPr>
          <w:p w:rsidR="00037FFA" w:rsidRPr="003B48CB" w:rsidRDefault="00C07E75" w:rsidP="00043A1D">
            <w:pPr>
              <w:pStyle w:val="ac"/>
              <w:snapToGrid w:val="0"/>
              <w:spacing w:line="276" w:lineRule="auto"/>
              <w:jc w:val="center"/>
              <w:rPr>
                <w:rFonts w:eastAsiaTheme="minorEastAsia"/>
                <w:sz w:val="26"/>
                <w:szCs w:val="26"/>
              </w:rPr>
            </w:pPr>
            <w:r>
              <w:rPr>
                <w:rFonts w:eastAsiaTheme="minorEastAsia"/>
                <w:sz w:val="26"/>
                <w:szCs w:val="26"/>
              </w:rPr>
              <w:t>247,6</w:t>
            </w:r>
          </w:p>
        </w:tc>
        <w:tc>
          <w:tcPr>
            <w:tcW w:w="1134" w:type="dxa"/>
            <w:tcBorders>
              <w:top w:val="nil"/>
              <w:left w:val="single" w:sz="2" w:space="0" w:color="000000"/>
              <w:bottom w:val="single" w:sz="2" w:space="0" w:color="000000"/>
              <w:right w:val="single" w:sz="2" w:space="0" w:color="000000"/>
            </w:tcBorders>
          </w:tcPr>
          <w:p w:rsidR="00037FFA" w:rsidRPr="003B48CB" w:rsidRDefault="00C07E75" w:rsidP="00043A1D">
            <w:pPr>
              <w:pStyle w:val="ac"/>
              <w:snapToGrid w:val="0"/>
              <w:spacing w:line="276" w:lineRule="auto"/>
              <w:jc w:val="center"/>
              <w:rPr>
                <w:rFonts w:eastAsiaTheme="minorEastAsia"/>
                <w:sz w:val="26"/>
                <w:szCs w:val="26"/>
              </w:rPr>
            </w:pPr>
            <w:r>
              <w:rPr>
                <w:rFonts w:eastAsiaTheme="minorEastAsia"/>
                <w:sz w:val="26"/>
                <w:szCs w:val="26"/>
              </w:rPr>
              <w:t>247,6</w:t>
            </w:r>
          </w:p>
        </w:tc>
        <w:tc>
          <w:tcPr>
            <w:tcW w:w="992" w:type="dxa"/>
            <w:tcBorders>
              <w:top w:val="nil"/>
              <w:left w:val="single" w:sz="2" w:space="0" w:color="000000"/>
              <w:bottom w:val="single" w:sz="2" w:space="0" w:color="000000"/>
              <w:right w:val="single" w:sz="2" w:space="0" w:color="000000"/>
            </w:tcBorders>
          </w:tcPr>
          <w:p w:rsidR="00037FFA" w:rsidRPr="003B48CB" w:rsidRDefault="00C07E75" w:rsidP="00043A1D">
            <w:pPr>
              <w:pStyle w:val="ac"/>
              <w:snapToGrid w:val="0"/>
              <w:spacing w:line="276" w:lineRule="auto"/>
              <w:jc w:val="center"/>
              <w:rPr>
                <w:rFonts w:eastAsiaTheme="minorEastAsia"/>
                <w:sz w:val="26"/>
                <w:szCs w:val="26"/>
              </w:rPr>
            </w:pPr>
            <w:r>
              <w:rPr>
                <w:rFonts w:eastAsiaTheme="minorEastAsia"/>
                <w:sz w:val="26"/>
                <w:szCs w:val="26"/>
              </w:rPr>
              <w:t>247,6</w:t>
            </w:r>
          </w:p>
        </w:tc>
      </w:tr>
    </w:tbl>
    <w:p w:rsidR="008668D5" w:rsidRPr="008F25E4" w:rsidRDefault="008668D5" w:rsidP="008F25E4">
      <w:pPr>
        <w:snapToGrid w:val="0"/>
        <w:spacing w:line="100" w:lineRule="atLeast"/>
        <w:jc w:val="center"/>
      </w:pPr>
    </w:p>
    <w:p w:rsidR="008668D5" w:rsidRPr="008F25E4" w:rsidRDefault="00E31805" w:rsidP="00E31805">
      <w:pPr>
        <w:snapToGrid w:val="0"/>
        <w:ind w:firstLine="708"/>
        <w:jc w:val="center"/>
        <w:rPr>
          <w:b/>
          <w:bCs/>
          <w:iCs/>
          <w:sz w:val="28"/>
          <w:szCs w:val="28"/>
        </w:rPr>
      </w:pPr>
      <w:r>
        <w:rPr>
          <w:b/>
          <w:bCs/>
          <w:iCs/>
          <w:sz w:val="28"/>
          <w:szCs w:val="28"/>
        </w:rPr>
        <w:t>5</w:t>
      </w:r>
      <w:r w:rsidR="008668D5" w:rsidRPr="008F25E4">
        <w:rPr>
          <w:b/>
          <w:bCs/>
          <w:iCs/>
          <w:sz w:val="28"/>
          <w:szCs w:val="28"/>
        </w:rPr>
        <w:t>. Финансовое обеспечение подпрограммы</w:t>
      </w:r>
    </w:p>
    <w:p w:rsidR="00E31805" w:rsidRDefault="00E31805" w:rsidP="00E31805">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201</w:t>
      </w:r>
      <w:r>
        <w:rPr>
          <w:sz w:val="28"/>
          <w:szCs w:val="28"/>
          <w:lang w:eastAsia="ru-RU"/>
        </w:rPr>
        <w:t>8</w:t>
      </w:r>
      <w:r w:rsidRPr="00C57625">
        <w:rPr>
          <w:sz w:val="28"/>
          <w:szCs w:val="28"/>
          <w:lang w:eastAsia="ru-RU"/>
        </w:rPr>
        <w:t>-20</w:t>
      </w:r>
      <w:r>
        <w:rPr>
          <w:sz w:val="28"/>
          <w:szCs w:val="28"/>
          <w:lang w:eastAsia="ru-RU"/>
        </w:rPr>
        <w:t>24</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омВасильевского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8668D5" w:rsidRDefault="008668D5" w:rsidP="00E31805">
      <w:pPr>
        <w:snapToGrid w:val="0"/>
        <w:spacing w:after="0" w:line="240" w:lineRule="auto"/>
        <w:ind w:firstLine="708"/>
        <w:jc w:val="both"/>
        <w:rPr>
          <w:sz w:val="28"/>
          <w:szCs w:val="28"/>
        </w:rPr>
      </w:pPr>
      <w:r w:rsidRPr="008F25E4">
        <w:rPr>
          <w:sz w:val="28"/>
          <w:szCs w:val="28"/>
        </w:rPr>
        <w:lastRenderedPageBreak/>
        <w:t xml:space="preserve">Реализация подпрограммы осуществляется за счет средств бюджета </w:t>
      </w:r>
      <w:r>
        <w:rPr>
          <w:sz w:val="28"/>
          <w:szCs w:val="28"/>
        </w:rPr>
        <w:t>Васильевского</w:t>
      </w:r>
      <w:r w:rsidRPr="008F25E4">
        <w:rPr>
          <w:sz w:val="28"/>
          <w:szCs w:val="28"/>
        </w:rPr>
        <w:t xml:space="preserve"> сельского поселения</w:t>
      </w:r>
      <w:r>
        <w:rPr>
          <w:sz w:val="28"/>
          <w:szCs w:val="28"/>
        </w:rPr>
        <w:t>.</w:t>
      </w:r>
    </w:p>
    <w:p w:rsidR="008668D5" w:rsidRPr="00EE505B" w:rsidRDefault="008668D5" w:rsidP="00B95781">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C07E75">
        <w:rPr>
          <w:sz w:val="28"/>
          <w:szCs w:val="28"/>
          <w:lang w:eastAsia="ru-RU"/>
        </w:rPr>
        <w:t>1 669,1</w:t>
      </w:r>
      <w:r>
        <w:rPr>
          <w:sz w:val="28"/>
          <w:szCs w:val="28"/>
          <w:lang w:eastAsia="ru-RU"/>
        </w:rPr>
        <w:t xml:space="preserve"> тыс. рублей</w:t>
      </w:r>
    </w:p>
    <w:p w:rsidR="00B95781" w:rsidRDefault="00B95781" w:rsidP="004A4D5C">
      <w:pPr>
        <w:snapToGrid w:val="0"/>
        <w:spacing w:after="0" w:line="240" w:lineRule="auto"/>
        <w:rPr>
          <w:sz w:val="28"/>
          <w:szCs w:val="28"/>
          <w:lang w:eastAsia="ru-RU"/>
        </w:rPr>
      </w:pPr>
    </w:p>
    <w:p w:rsidR="00E31805" w:rsidRDefault="008668D5" w:rsidP="004A4D5C">
      <w:pPr>
        <w:snapToGrid w:val="0"/>
        <w:spacing w:after="0" w:line="240" w:lineRule="auto"/>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w:t>
      </w:r>
      <w:r w:rsidR="00E31805">
        <w:rPr>
          <w:sz w:val="28"/>
          <w:szCs w:val="28"/>
          <w:lang w:eastAsia="ru-RU"/>
        </w:rPr>
        <w:t>:</w:t>
      </w:r>
    </w:p>
    <w:p w:rsidR="008668D5" w:rsidRPr="008F25E4" w:rsidRDefault="00E31805" w:rsidP="00E31805">
      <w:pPr>
        <w:snapToGrid w:val="0"/>
        <w:spacing w:after="0" w:line="240" w:lineRule="auto"/>
        <w:jc w:val="right"/>
        <w:rPr>
          <w:sz w:val="28"/>
          <w:szCs w:val="28"/>
        </w:rPr>
      </w:pPr>
      <w:r>
        <w:rPr>
          <w:sz w:val="28"/>
          <w:szCs w:val="28"/>
          <w:lang w:eastAsia="ru-RU"/>
        </w:rPr>
        <w:t xml:space="preserve"> (тыс. руб.)</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2235"/>
        <w:gridCol w:w="2551"/>
        <w:gridCol w:w="3544"/>
      </w:tblGrid>
      <w:tr w:rsidR="00E31805" w:rsidRPr="000D1DF6" w:rsidTr="00E31805">
        <w:trPr>
          <w:trHeight w:val="746"/>
          <w:jc w:val="center"/>
        </w:trPr>
        <w:tc>
          <w:tcPr>
            <w:tcW w:w="2235" w:type="dxa"/>
            <w:shd w:val="clear" w:color="auto" w:fill="auto"/>
          </w:tcPr>
          <w:p w:rsidR="00E31805" w:rsidRPr="000D1DF6" w:rsidRDefault="00E31805" w:rsidP="004D548E">
            <w:pPr>
              <w:widowControl w:val="0"/>
              <w:autoSpaceDE w:val="0"/>
              <w:autoSpaceDN w:val="0"/>
              <w:adjustRightInd w:val="0"/>
              <w:rPr>
                <w:caps/>
                <w:sz w:val="24"/>
                <w:szCs w:val="24"/>
                <w:lang w:eastAsia="ru-RU"/>
              </w:rPr>
            </w:pPr>
            <w:r w:rsidRPr="000D1DF6">
              <w:rPr>
                <w:caps/>
                <w:sz w:val="24"/>
                <w:szCs w:val="24"/>
                <w:lang w:eastAsia="ru-RU"/>
              </w:rPr>
              <w:t>ГОДЫ</w:t>
            </w:r>
          </w:p>
        </w:tc>
        <w:tc>
          <w:tcPr>
            <w:tcW w:w="2551" w:type="dxa"/>
            <w:shd w:val="clear" w:color="auto" w:fill="auto"/>
          </w:tcPr>
          <w:p w:rsidR="00E31805" w:rsidRPr="000D1DF6" w:rsidRDefault="00E31805" w:rsidP="004D548E">
            <w:pPr>
              <w:widowControl w:val="0"/>
              <w:autoSpaceDE w:val="0"/>
              <w:autoSpaceDN w:val="0"/>
              <w:adjustRightInd w:val="0"/>
              <w:rPr>
                <w:caps/>
                <w:sz w:val="24"/>
                <w:szCs w:val="24"/>
                <w:lang w:eastAsia="ru-RU"/>
              </w:rPr>
            </w:pPr>
            <w:r w:rsidRPr="000D1DF6">
              <w:rPr>
                <w:caps/>
                <w:sz w:val="24"/>
                <w:szCs w:val="24"/>
                <w:lang w:eastAsia="ru-RU"/>
              </w:rPr>
              <w:t>вСЕГО</w:t>
            </w:r>
          </w:p>
        </w:tc>
        <w:tc>
          <w:tcPr>
            <w:tcW w:w="3544" w:type="dxa"/>
            <w:shd w:val="clear" w:color="auto" w:fill="auto"/>
          </w:tcPr>
          <w:p w:rsidR="00E31805" w:rsidRPr="000D1DF6" w:rsidRDefault="00E31805" w:rsidP="004D548E">
            <w:pPr>
              <w:widowControl w:val="0"/>
              <w:autoSpaceDE w:val="0"/>
              <w:autoSpaceDN w:val="0"/>
              <w:adjustRightInd w:val="0"/>
              <w:rPr>
                <w:caps/>
                <w:sz w:val="24"/>
                <w:szCs w:val="24"/>
                <w:lang w:eastAsia="ru-RU"/>
              </w:rPr>
            </w:pPr>
            <w:r w:rsidRPr="000D1DF6">
              <w:rPr>
                <w:caps/>
                <w:sz w:val="24"/>
                <w:szCs w:val="24"/>
                <w:lang w:eastAsia="ru-RU"/>
              </w:rPr>
              <w:t>БЮДЖЕТ ПОСЕЛЕНИЯ</w:t>
            </w:r>
          </w:p>
        </w:tc>
      </w:tr>
      <w:tr w:rsidR="0005326E" w:rsidRPr="0049563C" w:rsidTr="00E31805">
        <w:trPr>
          <w:trHeight w:val="468"/>
          <w:jc w:val="center"/>
        </w:trPr>
        <w:tc>
          <w:tcPr>
            <w:tcW w:w="2235" w:type="dxa"/>
            <w:shd w:val="clear" w:color="auto" w:fill="auto"/>
          </w:tcPr>
          <w:p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2018</w:t>
            </w:r>
          </w:p>
        </w:tc>
        <w:tc>
          <w:tcPr>
            <w:tcW w:w="2551" w:type="dxa"/>
            <w:shd w:val="clear" w:color="auto" w:fill="auto"/>
          </w:tcPr>
          <w:p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212,9</w:t>
            </w:r>
          </w:p>
        </w:tc>
        <w:tc>
          <w:tcPr>
            <w:tcW w:w="3544" w:type="dxa"/>
            <w:shd w:val="clear" w:color="auto" w:fill="auto"/>
          </w:tcPr>
          <w:p w:rsidR="0005326E" w:rsidRPr="0049563C" w:rsidRDefault="0005326E"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212,9</w:t>
            </w:r>
          </w:p>
        </w:tc>
      </w:tr>
      <w:tr w:rsidR="0005326E" w:rsidRPr="0049563C" w:rsidTr="00E31805">
        <w:trPr>
          <w:trHeight w:val="364"/>
          <w:jc w:val="center"/>
        </w:trPr>
        <w:tc>
          <w:tcPr>
            <w:tcW w:w="2235" w:type="dxa"/>
            <w:shd w:val="clear" w:color="auto" w:fill="auto"/>
          </w:tcPr>
          <w:p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2019</w:t>
            </w:r>
          </w:p>
        </w:tc>
        <w:tc>
          <w:tcPr>
            <w:tcW w:w="2551" w:type="dxa"/>
            <w:shd w:val="clear" w:color="auto" w:fill="auto"/>
          </w:tcPr>
          <w:p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223,9</w:t>
            </w:r>
          </w:p>
        </w:tc>
        <w:tc>
          <w:tcPr>
            <w:tcW w:w="3544" w:type="dxa"/>
            <w:shd w:val="clear" w:color="auto" w:fill="auto"/>
          </w:tcPr>
          <w:p w:rsidR="0005326E" w:rsidRPr="0049563C" w:rsidRDefault="0005326E"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223,9</w:t>
            </w:r>
          </w:p>
        </w:tc>
      </w:tr>
      <w:tr w:rsidR="0005326E" w:rsidRPr="0049563C" w:rsidTr="00E31805">
        <w:trPr>
          <w:trHeight w:val="319"/>
          <w:jc w:val="center"/>
        </w:trPr>
        <w:tc>
          <w:tcPr>
            <w:tcW w:w="2235" w:type="dxa"/>
            <w:shd w:val="clear" w:color="auto" w:fill="auto"/>
          </w:tcPr>
          <w:p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2020</w:t>
            </w:r>
          </w:p>
        </w:tc>
        <w:tc>
          <w:tcPr>
            <w:tcW w:w="2551" w:type="dxa"/>
            <w:shd w:val="clear" w:color="auto" w:fill="auto"/>
          </w:tcPr>
          <w:p w:rsidR="0005326E" w:rsidRPr="0049563C" w:rsidRDefault="00C07E75"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241,9</w:t>
            </w:r>
          </w:p>
        </w:tc>
        <w:tc>
          <w:tcPr>
            <w:tcW w:w="3544" w:type="dxa"/>
            <w:shd w:val="clear" w:color="auto" w:fill="auto"/>
          </w:tcPr>
          <w:p w:rsidR="0005326E" w:rsidRPr="0049563C" w:rsidRDefault="00C07E75"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241,9</w:t>
            </w:r>
          </w:p>
        </w:tc>
      </w:tr>
      <w:tr w:rsidR="0005326E" w:rsidRPr="0049563C" w:rsidTr="00E31805">
        <w:trPr>
          <w:trHeight w:val="364"/>
          <w:jc w:val="center"/>
        </w:trPr>
        <w:tc>
          <w:tcPr>
            <w:tcW w:w="2235" w:type="dxa"/>
            <w:shd w:val="clear" w:color="auto" w:fill="auto"/>
          </w:tcPr>
          <w:p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2021</w:t>
            </w:r>
          </w:p>
        </w:tc>
        <w:tc>
          <w:tcPr>
            <w:tcW w:w="2551" w:type="dxa"/>
            <w:shd w:val="clear" w:color="auto" w:fill="auto"/>
          </w:tcPr>
          <w:p w:rsidR="0005326E" w:rsidRPr="0049563C" w:rsidRDefault="00C07E75"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247,6</w:t>
            </w:r>
          </w:p>
        </w:tc>
        <w:tc>
          <w:tcPr>
            <w:tcW w:w="3544" w:type="dxa"/>
            <w:shd w:val="clear" w:color="auto" w:fill="auto"/>
          </w:tcPr>
          <w:p w:rsidR="0005326E" w:rsidRPr="0049563C" w:rsidRDefault="00C07E75"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247,6</w:t>
            </w:r>
          </w:p>
        </w:tc>
      </w:tr>
      <w:tr w:rsidR="0005326E" w:rsidRPr="0049563C" w:rsidTr="00E31805">
        <w:trPr>
          <w:trHeight w:val="402"/>
          <w:jc w:val="center"/>
        </w:trPr>
        <w:tc>
          <w:tcPr>
            <w:tcW w:w="2235" w:type="dxa"/>
            <w:shd w:val="clear" w:color="auto" w:fill="auto"/>
          </w:tcPr>
          <w:p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2022</w:t>
            </w:r>
          </w:p>
        </w:tc>
        <w:tc>
          <w:tcPr>
            <w:tcW w:w="2551" w:type="dxa"/>
            <w:shd w:val="clear" w:color="auto" w:fill="auto"/>
          </w:tcPr>
          <w:p w:rsidR="0005326E" w:rsidRPr="0049563C" w:rsidRDefault="00C07E75"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247,6</w:t>
            </w:r>
          </w:p>
        </w:tc>
        <w:tc>
          <w:tcPr>
            <w:tcW w:w="3544" w:type="dxa"/>
            <w:shd w:val="clear" w:color="auto" w:fill="auto"/>
          </w:tcPr>
          <w:p w:rsidR="0005326E" w:rsidRPr="0049563C" w:rsidRDefault="00C07E75"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247,6</w:t>
            </w:r>
          </w:p>
        </w:tc>
      </w:tr>
      <w:tr w:rsidR="0005326E" w:rsidRPr="0049563C" w:rsidTr="00E31805">
        <w:trPr>
          <w:trHeight w:val="552"/>
          <w:jc w:val="center"/>
        </w:trPr>
        <w:tc>
          <w:tcPr>
            <w:tcW w:w="2235" w:type="dxa"/>
            <w:shd w:val="clear" w:color="auto" w:fill="auto"/>
          </w:tcPr>
          <w:p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2023</w:t>
            </w:r>
          </w:p>
        </w:tc>
        <w:tc>
          <w:tcPr>
            <w:tcW w:w="2551" w:type="dxa"/>
            <w:shd w:val="clear" w:color="auto" w:fill="auto"/>
          </w:tcPr>
          <w:p w:rsidR="0005326E" w:rsidRPr="0049563C" w:rsidRDefault="00C07E75"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247,6</w:t>
            </w:r>
          </w:p>
        </w:tc>
        <w:tc>
          <w:tcPr>
            <w:tcW w:w="3544" w:type="dxa"/>
            <w:shd w:val="clear" w:color="auto" w:fill="auto"/>
          </w:tcPr>
          <w:p w:rsidR="0005326E" w:rsidRPr="0049563C" w:rsidRDefault="00C07E75"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247,6</w:t>
            </w:r>
          </w:p>
        </w:tc>
      </w:tr>
      <w:tr w:rsidR="0005326E" w:rsidRPr="0049563C" w:rsidTr="00E31805">
        <w:trPr>
          <w:trHeight w:val="504"/>
          <w:jc w:val="center"/>
        </w:trPr>
        <w:tc>
          <w:tcPr>
            <w:tcW w:w="2235" w:type="dxa"/>
            <w:shd w:val="clear" w:color="auto" w:fill="auto"/>
          </w:tcPr>
          <w:p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2024</w:t>
            </w:r>
          </w:p>
        </w:tc>
        <w:tc>
          <w:tcPr>
            <w:tcW w:w="2551" w:type="dxa"/>
            <w:shd w:val="clear" w:color="auto" w:fill="auto"/>
          </w:tcPr>
          <w:p w:rsidR="0005326E" w:rsidRPr="0049563C" w:rsidRDefault="00C07E75"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247,6</w:t>
            </w:r>
          </w:p>
        </w:tc>
        <w:tc>
          <w:tcPr>
            <w:tcW w:w="3544" w:type="dxa"/>
            <w:shd w:val="clear" w:color="auto" w:fill="auto"/>
          </w:tcPr>
          <w:p w:rsidR="0005326E" w:rsidRPr="0049563C" w:rsidRDefault="00C07E75"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247,6</w:t>
            </w:r>
          </w:p>
        </w:tc>
      </w:tr>
    </w:tbl>
    <w:p w:rsidR="008668D5" w:rsidRPr="000F2A73" w:rsidRDefault="008668D5" w:rsidP="004A4D5C">
      <w:pPr>
        <w:snapToGrid w:val="0"/>
        <w:spacing w:after="0" w:line="240" w:lineRule="auto"/>
        <w:jc w:val="both"/>
        <w:rPr>
          <w:sz w:val="28"/>
          <w:szCs w:val="28"/>
        </w:rPr>
      </w:pPr>
    </w:p>
    <w:p w:rsidR="008668D5" w:rsidRPr="008F25E4" w:rsidRDefault="00E31805" w:rsidP="008F25E4">
      <w:pPr>
        <w:snapToGrid w:val="0"/>
        <w:spacing w:after="120" w:line="100" w:lineRule="atLeast"/>
        <w:ind w:firstLine="708"/>
        <w:jc w:val="center"/>
        <w:rPr>
          <w:b/>
          <w:sz w:val="28"/>
          <w:szCs w:val="28"/>
        </w:rPr>
      </w:pPr>
      <w:r>
        <w:rPr>
          <w:b/>
          <w:sz w:val="28"/>
          <w:szCs w:val="28"/>
        </w:rPr>
        <w:t>6</w:t>
      </w:r>
      <w:r w:rsidR="008668D5" w:rsidRPr="008F25E4">
        <w:rPr>
          <w:b/>
          <w:sz w:val="28"/>
          <w:szCs w:val="28"/>
        </w:rPr>
        <w:t>. Оценка эффект</w:t>
      </w:r>
      <w:r>
        <w:rPr>
          <w:b/>
          <w:sz w:val="28"/>
          <w:szCs w:val="28"/>
        </w:rPr>
        <w:t>ивности реализации подпрограммы</w:t>
      </w:r>
    </w:p>
    <w:p w:rsidR="008668D5" w:rsidRPr="008F25E4" w:rsidRDefault="008668D5" w:rsidP="008F25E4">
      <w:pPr>
        <w:snapToGrid w:val="0"/>
        <w:spacing w:line="228" w:lineRule="auto"/>
        <w:ind w:left="15" w:firstLine="720"/>
        <w:jc w:val="both"/>
        <w:rPr>
          <w:sz w:val="28"/>
          <w:szCs w:val="28"/>
        </w:rPr>
      </w:pPr>
      <w:r w:rsidRPr="008F25E4">
        <w:rPr>
          <w:sz w:val="28"/>
          <w:szCs w:val="28"/>
        </w:rPr>
        <w:t xml:space="preserve">Социальная эффективность реализации мероприятий подпрограммы  выражается в улучшении качества жизни  граждан </w:t>
      </w:r>
      <w:r>
        <w:rPr>
          <w:sz w:val="28"/>
          <w:szCs w:val="28"/>
        </w:rPr>
        <w:t>Васильевского</w:t>
      </w:r>
      <w:r w:rsidRPr="008F25E4">
        <w:rPr>
          <w:sz w:val="28"/>
          <w:szCs w:val="28"/>
        </w:rPr>
        <w:t xml:space="preserve"> сельского поселения путем предоставления своевременно и в полном объеме мер социальной поддержки.</w:t>
      </w:r>
    </w:p>
    <w:p w:rsidR="008668D5" w:rsidRDefault="008668D5" w:rsidP="008F25E4">
      <w:pPr>
        <w:snapToGrid w:val="0"/>
        <w:jc w:val="both"/>
        <w:rPr>
          <w:b/>
          <w:bCs/>
          <w:i/>
          <w:iCs/>
          <w:sz w:val="28"/>
          <w:szCs w:val="28"/>
        </w:rPr>
      </w:pPr>
    </w:p>
    <w:p w:rsidR="008668D5" w:rsidRDefault="008668D5" w:rsidP="008F25E4">
      <w:pPr>
        <w:snapToGrid w:val="0"/>
        <w:jc w:val="both"/>
        <w:rPr>
          <w:b/>
          <w:bCs/>
          <w:i/>
          <w:iCs/>
          <w:sz w:val="28"/>
          <w:szCs w:val="28"/>
        </w:rPr>
      </w:pPr>
    </w:p>
    <w:p w:rsidR="00E31805" w:rsidRDefault="00E31805" w:rsidP="008F25E4">
      <w:pPr>
        <w:snapToGrid w:val="0"/>
        <w:jc w:val="both"/>
        <w:rPr>
          <w:b/>
          <w:bCs/>
          <w:i/>
          <w:iCs/>
          <w:sz w:val="28"/>
          <w:szCs w:val="28"/>
        </w:rPr>
      </w:pPr>
    </w:p>
    <w:p w:rsidR="00E31805" w:rsidRDefault="00E31805" w:rsidP="008F25E4">
      <w:pPr>
        <w:snapToGrid w:val="0"/>
        <w:jc w:val="both"/>
        <w:rPr>
          <w:b/>
          <w:bCs/>
          <w:i/>
          <w:iCs/>
          <w:sz w:val="28"/>
          <w:szCs w:val="28"/>
        </w:rPr>
      </w:pPr>
    </w:p>
    <w:p w:rsidR="00E31805" w:rsidRDefault="00E31805" w:rsidP="008F25E4">
      <w:pPr>
        <w:snapToGrid w:val="0"/>
        <w:jc w:val="both"/>
        <w:rPr>
          <w:b/>
          <w:bCs/>
          <w:i/>
          <w:iCs/>
          <w:sz w:val="28"/>
          <w:szCs w:val="28"/>
        </w:rPr>
      </w:pPr>
    </w:p>
    <w:p w:rsidR="00E31805" w:rsidRDefault="00E31805" w:rsidP="008F25E4">
      <w:pPr>
        <w:snapToGrid w:val="0"/>
        <w:jc w:val="both"/>
        <w:rPr>
          <w:b/>
          <w:bCs/>
          <w:i/>
          <w:iCs/>
          <w:sz w:val="28"/>
          <w:szCs w:val="28"/>
        </w:rPr>
      </w:pPr>
    </w:p>
    <w:p w:rsidR="00E31805" w:rsidRDefault="00E31805" w:rsidP="008F25E4">
      <w:pPr>
        <w:snapToGrid w:val="0"/>
        <w:jc w:val="both"/>
        <w:rPr>
          <w:b/>
          <w:bCs/>
          <w:i/>
          <w:iCs/>
          <w:sz w:val="28"/>
          <w:szCs w:val="28"/>
        </w:rPr>
      </w:pPr>
    </w:p>
    <w:p w:rsidR="00E31805" w:rsidRDefault="00E31805" w:rsidP="008F25E4">
      <w:pPr>
        <w:snapToGrid w:val="0"/>
        <w:jc w:val="both"/>
        <w:rPr>
          <w:b/>
          <w:bCs/>
          <w:i/>
          <w:iCs/>
          <w:sz w:val="28"/>
          <w:szCs w:val="28"/>
        </w:rPr>
      </w:pPr>
    </w:p>
    <w:p w:rsidR="00E31805" w:rsidRDefault="00E31805" w:rsidP="008F25E4">
      <w:pPr>
        <w:snapToGrid w:val="0"/>
        <w:jc w:val="both"/>
        <w:rPr>
          <w:b/>
          <w:bCs/>
          <w:i/>
          <w:iCs/>
          <w:sz w:val="28"/>
          <w:szCs w:val="28"/>
        </w:rPr>
      </w:pPr>
    </w:p>
    <w:p w:rsidR="00E31805" w:rsidRDefault="00E31805" w:rsidP="008F25E4">
      <w:pPr>
        <w:snapToGrid w:val="0"/>
        <w:jc w:val="both"/>
        <w:rPr>
          <w:b/>
          <w:bCs/>
          <w:i/>
          <w:iCs/>
          <w:sz w:val="28"/>
          <w:szCs w:val="28"/>
        </w:rPr>
      </w:pPr>
    </w:p>
    <w:p w:rsidR="008668D5" w:rsidRPr="004A4D5C" w:rsidRDefault="008668D5" w:rsidP="00E31805">
      <w:pPr>
        <w:jc w:val="center"/>
        <w:rPr>
          <w:b/>
          <w:bCs/>
          <w:i/>
          <w:iCs/>
          <w:sz w:val="28"/>
          <w:szCs w:val="28"/>
        </w:rPr>
      </w:pPr>
      <w:r w:rsidRPr="004A4D5C">
        <w:rPr>
          <w:b/>
          <w:bCs/>
          <w:iCs/>
          <w:sz w:val="28"/>
          <w:szCs w:val="28"/>
        </w:rPr>
        <w:lastRenderedPageBreak/>
        <w:t>Подпрограмма 4</w:t>
      </w:r>
      <w:r w:rsidRPr="004A4D5C">
        <w:rPr>
          <w:b/>
          <w:sz w:val="28"/>
          <w:szCs w:val="28"/>
        </w:rPr>
        <w:t xml:space="preserve">«Развитие национальной экономики </w:t>
      </w:r>
      <w:r>
        <w:rPr>
          <w:b/>
          <w:sz w:val="28"/>
          <w:szCs w:val="28"/>
        </w:rPr>
        <w:t>Васильевск</w:t>
      </w:r>
      <w:r w:rsidRPr="004A4D5C">
        <w:rPr>
          <w:b/>
          <w:sz w:val="28"/>
          <w:szCs w:val="28"/>
        </w:rPr>
        <w:t>ого сельского поселения».</w:t>
      </w:r>
    </w:p>
    <w:p w:rsidR="008668D5" w:rsidRPr="008F25E4" w:rsidRDefault="008668D5" w:rsidP="00C90A50">
      <w:pPr>
        <w:numPr>
          <w:ilvl w:val="3"/>
          <w:numId w:val="19"/>
        </w:numPr>
        <w:tabs>
          <w:tab w:val="clear" w:pos="1800"/>
          <w:tab w:val="num" w:pos="0"/>
        </w:tabs>
        <w:ind w:left="0" w:firstLine="0"/>
        <w:jc w:val="center"/>
        <w:rPr>
          <w:b/>
          <w:bCs/>
          <w:sz w:val="28"/>
          <w:szCs w:val="28"/>
        </w:rPr>
      </w:pPr>
      <w:r w:rsidRPr="008F25E4">
        <w:rPr>
          <w:b/>
          <w:bCs/>
          <w:sz w:val="28"/>
          <w:szCs w:val="28"/>
        </w:rPr>
        <w:t>ПАСПОРТ</w:t>
      </w:r>
    </w:p>
    <w:p w:rsidR="008668D5" w:rsidRPr="004A4D5C" w:rsidRDefault="008668D5" w:rsidP="004A4D5C">
      <w:pPr>
        <w:ind w:left="-18" w:hanging="3988"/>
        <w:jc w:val="center"/>
        <w:rPr>
          <w:sz w:val="28"/>
          <w:szCs w:val="28"/>
        </w:rPr>
      </w:pPr>
      <w:proofErr w:type="spellStart"/>
      <w:r w:rsidRPr="008F25E4">
        <w:rPr>
          <w:sz w:val="28"/>
          <w:szCs w:val="28"/>
        </w:rPr>
        <w:t>муни</w:t>
      </w:r>
      <w:proofErr w:type="spellEnd"/>
      <w:r w:rsidRPr="008F25E4">
        <w:rPr>
          <w:sz w:val="28"/>
          <w:szCs w:val="28"/>
        </w:rPr>
        <w:t xml:space="preserve">                                                         подпрограммы «Развитие национальной экономики </w:t>
      </w:r>
      <w:r>
        <w:rPr>
          <w:sz w:val="28"/>
          <w:szCs w:val="28"/>
        </w:rPr>
        <w:t>Васильевского</w:t>
      </w:r>
      <w:r w:rsidRPr="008F25E4">
        <w:rPr>
          <w:sz w:val="28"/>
          <w:szCs w:val="28"/>
        </w:rPr>
        <w:t xml:space="preserve"> сельского поселения».</w:t>
      </w:r>
    </w:p>
    <w:tbl>
      <w:tblPr>
        <w:tblW w:w="9838" w:type="dxa"/>
        <w:tblInd w:w="78" w:type="dxa"/>
        <w:tblLayout w:type="fixed"/>
        <w:tblLook w:val="0000"/>
      </w:tblPr>
      <w:tblGrid>
        <w:gridCol w:w="2759"/>
        <w:gridCol w:w="7079"/>
      </w:tblGrid>
      <w:tr w:rsidR="008668D5" w:rsidRPr="008F25E4" w:rsidTr="004A4D5C">
        <w:tc>
          <w:tcPr>
            <w:tcW w:w="2759" w:type="dxa"/>
            <w:tcBorders>
              <w:top w:val="single" w:sz="4" w:space="0" w:color="000000"/>
              <w:left w:val="single" w:sz="4" w:space="0" w:color="000000"/>
              <w:bottom w:val="single" w:sz="4" w:space="0" w:color="000000"/>
            </w:tcBorders>
          </w:tcPr>
          <w:p w:rsidR="008668D5" w:rsidRPr="004A4D5C" w:rsidRDefault="008668D5" w:rsidP="004A4D5C">
            <w:pPr>
              <w:snapToGrid w:val="0"/>
              <w:spacing w:after="0" w:line="240" w:lineRule="auto"/>
              <w:rPr>
                <w:b/>
                <w:sz w:val="28"/>
                <w:szCs w:val="28"/>
              </w:rPr>
            </w:pPr>
            <w:r w:rsidRPr="004A4D5C">
              <w:rPr>
                <w:b/>
                <w:sz w:val="28"/>
                <w:szCs w:val="28"/>
              </w:rPr>
              <w:t>Исполнители под</w:t>
            </w:r>
            <w:r w:rsidRPr="004A4D5C">
              <w:rPr>
                <w:b/>
                <w:sz w:val="28"/>
                <w:szCs w:val="28"/>
              </w:rPr>
              <w:softHyphen/>
              <w:t>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668D5" w:rsidP="004A4D5C">
            <w:pPr>
              <w:snapToGrid w:val="0"/>
              <w:spacing w:after="0" w:line="240" w:lineRule="auto"/>
              <w:jc w:val="both"/>
              <w:rPr>
                <w:sz w:val="28"/>
                <w:szCs w:val="28"/>
              </w:rPr>
            </w:pPr>
            <w:r w:rsidRPr="008F25E4">
              <w:rPr>
                <w:sz w:val="28"/>
                <w:szCs w:val="28"/>
              </w:rPr>
              <w:t xml:space="preserve">Администрация </w:t>
            </w:r>
            <w:r>
              <w:rPr>
                <w:sz w:val="28"/>
                <w:szCs w:val="28"/>
              </w:rPr>
              <w:t>Васильевского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rsidTr="004A4D5C">
        <w:tc>
          <w:tcPr>
            <w:tcW w:w="2759" w:type="dxa"/>
            <w:tcBorders>
              <w:top w:val="single" w:sz="4" w:space="0" w:color="000000"/>
              <w:left w:val="single" w:sz="4" w:space="0" w:color="000000"/>
              <w:bottom w:val="single" w:sz="4" w:space="0" w:color="000000"/>
            </w:tcBorders>
          </w:tcPr>
          <w:p w:rsidR="008668D5" w:rsidRPr="008F25E4" w:rsidRDefault="008668D5" w:rsidP="004A4D5C">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Default="008668D5" w:rsidP="004A4D5C">
            <w:pPr>
              <w:autoSpaceDE w:val="0"/>
              <w:snapToGrid w:val="0"/>
              <w:spacing w:after="0" w:line="240" w:lineRule="auto"/>
              <w:jc w:val="both"/>
              <w:rPr>
                <w:sz w:val="28"/>
                <w:szCs w:val="28"/>
              </w:rPr>
            </w:pPr>
            <w:r>
              <w:rPr>
                <w:sz w:val="28"/>
                <w:szCs w:val="28"/>
              </w:rPr>
              <w:t>Подготовка проекта изменений генерального плана Васильевского сельского поселения</w:t>
            </w:r>
            <w:r w:rsidR="00E31805">
              <w:rPr>
                <w:sz w:val="28"/>
                <w:szCs w:val="28"/>
              </w:rPr>
              <w:t>.</w:t>
            </w:r>
          </w:p>
          <w:p w:rsidR="00E31805" w:rsidRDefault="008668D5" w:rsidP="00E31805">
            <w:pPr>
              <w:autoSpaceDE w:val="0"/>
              <w:snapToGrid w:val="0"/>
              <w:spacing w:after="0" w:line="240" w:lineRule="auto"/>
              <w:jc w:val="both"/>
              <w:rPr>
                <w:sz w:val="28"/>
                <w:szCs w:val="28"/>
              </w:rPr>
            </w:pPr>
            <w:r>
              <w:rPr>
                <w:sz w:val="28"/>
                <w:szCs w:val="28"/>
              </w:rPr>
              <w:t>Утверждение технического задания на выполнение работ по внесению изменений в генеральный план поселения</w:t>
            </w:r>
            <w:r w:rsidR="00E31805">
              <w:rPr>
                <w:sz w:val="28"/>
                <w:szCs w:val="28"/>
              </w:rPr>
              <w:t>.</w:t>
            </w:r>
          </w:p>
          <w:p w:rsidR="00E31805" w:rsidRDefault="00E31805" w:rsidP="00E31805">
            <w:pPr>
              <w:autoSpaceDE w:val="0"/>
              <w:snapToGrid w:val="0"/>
              <w:spacing w:after="0" w:line="240" w:lineRule="auto"/>
              <w:jc w:val="both"/>
              <w:rPr>
                <w:sz w:val="28"/>
                <w:szCs w:val="28"/>
              </w:rPr>
            </w:pPr>
            <w:r>
              <w:rPr>
                <w:sz w:val="28"/>
                <w:szCs w:val="28"/>
              </w:rPr>
              <w:t xml:space="preserve"> Ремонт</w:t>
            </w:r>
            <w:r w:rsidRPr="000960B2">
              <w:rPr>
                <w:sz w:val="28"/>
                <w:szCs w:val="28"/>
              </w:rPr>
              <w:t xml:space="preserve"> сети автомобильных дорог местного значения</w:t>
            </w:r>
            <w:r>
              <w:rPr>
                <w:sz w:val="28"/>
                <w:szCs w:val="28"/>
              </w:rPr>
              <w:t xml:space="preserve"> за счет средств муниципального дорожного фонда Васильевского сельского поселения.</w:t>
            </w:r>
          </w:p>
          <w:p w:rsidR="00E31805" w:rsidRPr="008F25E4" w:rsidRDefault="00E31805" w:rsidP="00E31805">
            <w:pPr>
              <w:autoSpaceDE w:val="0"/>
              <w:snapToGrid w:val="0"/>
              <w:spacing w:after="0" w:line="240" w:lineRule="auto"/>
              <w:jc w:val="both"/>
              <w:rPr>
                <w:sz w:val="28"/>
                <w:szCs w:val="28"/>
              </w:rPr>
            </w:pPr>
            <w:r>
              <w:rPr>
                <w:color w:val="000000"/>
                <w:sz w:val="28"/>
                <w:szCs w:val="28"/>
              </w:rPr>
              <w:t xml:space="preserve">Организация проведения оплачиваемых общественных работ (организация временного трудоустройства </w:t>
            </w:r>
            <w:r>
              <w:rPr>
                <w:sz w:val="28"/>
                <w:szCs w:val="28"/>
              </w:rPr>
              <w:t>граждан Васильевского сельского поселения, состоящих на учете в Центре занятости населения Бутурлиновского района)</w:t>
            </w:r>
          </w:p>
        </w:tc>
      </w:tr>
      <w:tr w:rsidR="008668D5" w:rsidRPr="008F25E4" w:rsidTr="004A4D5C">
        <w:tc>
          <w:tcPr>
            <w:tcW w:w="2759" w:type="dxa"/>
            <w:tcBorders>
              <w:left w:val="single" w:sz="4" w:space="0" w:color="000000"/>
              <w:bottom w:val="single" w:sz="4" w:space="0" w:color="000000"/>
            </w:tcBorders>
          </w:tcPr>
          <w:p w:rsidR="008668D5" w:rsidRPr="008C3958" w:rsidRDefault="008668D5" w:rsidP="004A4D5C">
            <w:pPr>
              <w:snapToGrid w:val="0"/>
              <w:spacing w:after="0" w:line="240" w:lineRule="auto"/>
              <w:rPr>
                <w:b/>
                <w:sz w:val="28"/>
                <w:szCs w:val="28"/>
              </w:rPr>
            </w:pPr>
            <w:r w:rsidRPr="008C3958">
              <w:rPr>
                <w:b/>
                <w:sz w:val="28"/>
                <w:szCs w:val="28"/>
              </w:rPr>
              <w:t>Цель подпрограммы</w:t>
            </w:r>
            <w:r>
              <w:rPr>
                <w:b/>
                <w:sz w:val="28"/>
                <w:szCs w:val="28"/>
              </w:rPr>
              <w:t xml:space="preserve"> муниципальной программы</w:t>
            </w:r>
          </w:p>
        </w:tc>
        <w:tc>
          <w:tcPr>
            <w:tcW w:w="7079" w:type="dxa"/>
            <w:tcBorders>
              <w:left w:val="single" w:sz="4" w:space="0" w:color="000000"/>
              <w:bottom w:val="single" w:sz="4" w:space="0" w:color="000000"/>
              <w:right w:val="single" w:sz="4" w:space="0" w:color="000000"/>
            </w:tcBorders>
          </w:tcPr>
          <w:p w:rsidR="00C74469" w:rsidRDefault="008668D5" w:rsidP="004A4D5C">
            <w:pPr>
              <w:snapToGrid w:val="0"/>
              <w:spacing w:after="0" w:line="240" w:lineRule="auto"/>
              <w:jc w:val="both"/>
              <w:rPr>
                <w:sz w:val="28"/>
                <w:szCs w:val="28"/>
              </w:rPr>
            </w:pPr>
            <w:r w:rsidRPr="008F25E4">
              <w:rPr>
                <w:sz w:val="28"/>
                <w:szCs w:val="28"/>
              </w:rPr>
              <w:t xml:space="preserve">   Целью подпрограммы является</w:t>
            </w:r>
            <w:r w:rsidR="00C74469">
              <w:rPr>
                <w:sz w:val="28"/>
                <w:szCs w:val="28"/>
              </w:rPr>
              <w:t>:</w:t>
            </w:r>
          </w:p>
          <w:p w:rsidR="008668D5" w:rsidRDefault="00C74469" w:rsidP="00C74469">
            <w:pPr>
              <w:snapToGrid w:val="0"/>
              <w:spacing w:after="0" w:line="240" w:lineRule="auto"/>
              <w:jc w:val="both"/>
              <w:rPr>
                <w:sz w:val="28"/>
                <w:szCs w:val="28"/>
              </w:rPr>
            </w:pPr>
            <w:r>
              <w:rPr>
                <w:sz w:val="28"/>
                <w:szCs w:val="28"/>
              </w:rPr>
              <w:t xml:space="preserve">- </w:t>
            </w:r>
            <w:r w:rsidR="008668D5" w:rsidRPr="008F25E4">
              <w:rPr>
                <w:sz w:val="28"/>
                <w:szCs w:val="28"/>
              </w:rPr>
              <w:t xml:space="preserve">  внесение изменений  в генеральный план </w:t>
            </w:r>
            <w:r w:rsidR="008668D5">
              <w:rPr>
                <w:sz w:val="28"/>
                <w:szCs w:val="28"/>
              </w:rPr>
              <w:t>Васильевского</w:t>
            </w:r>
            <w:r w:rsidR="008668D5" w:rsidRPr="008F25E4">
              <w:rPr>
                <w:sz w:val="28"/>
                <w:szCs w:val="28"/>
              </w:rPr>
              <w:t xml:space="preserve"> сельского  поселения</w:t>
            </w:r>
            <w:r w:rsidR="008668D5">
              <w:rPr>
                <w:sz w:val="28"/>
                <w:szCs w:val="28"/>
              </w:rPr>
              <w:t>(установка границ села Васильевка)</w:t>
            </w:r>
            <w:r>
              <w:rPr>
                <w:sz w:val="28"/>
                <w:szCs w:val="28"/>
              </w:rPr>
              <w:t>;</w:t>
            </w:r>
          </w:p>
          <w:p w:rsidR="00C74469" w:rsidRPr="00DD2424" w:rsidRDefault="00C74469" w:rsidP="00C74469">
            <w:pPr>
              <w:snapToGrid w:val="0"/>
              <w:spacing w:after="0" w:line="240" w:lineRule="auto"/>
              <w:jc w:val="both"/>
              <w:rPr>
                <w:sz w:val="28"/>
                <w:szCs w:val="28"/>
              </w:rPr>
            </w:pPr>
            <w:r w:rsidRPr="00DD2424">
              <w:rPr>
                <w:sz w:val="28"/>
                <w:szCs w:val="28"/>
              </w:rPr>
              <w:t>-реализация полномочий, связанных с организацией дорожной деятельности в отношении автомобильных дорог местного значения</w:t>
            </w:r>
            <w:r>
              <w:rPr>
                <w:sz w:val="28"/>
                <w:szCs w:val="28"/>
              </w:rPr>
              <w:t>;</w:t>
            </w:r>
          </w:p>
          <w:p w:rsidR="008668D5" w:rsidRPr="008F25E4" w:rsidRDefault="00C74469" w:rsidP="00C74469">
            <w:pPr>
              <w:spacing w:after="0" w:line="240" w:lineRule="auto"/>
              <w:rPr>
                <w:rFonts w:cs="Arial"/>
                <w:sz w:val="28"/>
                <w:szCs w:val="28"/>
              </w:rPr>
            </w:pPr>
            <w:r>
              <w:rPr>
                <w:rFonts w:cs="Arial"/>
                <w:sz w:val="28"/>
                <w:szCs w:val="28"/>
              </w:rPr>
              <w:t>- организация проведения оплачиваемых общественных работ.</w:t>
            </w:r>
          </w:p>
        </w:tc>
      </w:tr>
      <w:tr w:rsidR="008668D5" w:rsidRPr="008F25E4" w:rsidTr="004A4D5C">
        <w:tc>
          <w:tcPr>
            <w:tcW w:w="2759" w:type="dxa"/>
            <w:tcBorders>
              <w:top w:val="single" w:sz="4" w:space="0" w:color="000000"/>
              <w:left w:val="single" w:sz="4" w:space="0" w:color="000000"/>
              <w:bottom w:val="single" w:sz="4" w:space="0" w:color="000000"/>
            </w:tcBorders>
          </w:tcPr>
          <w:p w:rsidR="008668D5" w:rsidRPr="008C3958" w:rsidRDefault="008668D5" w:rsidP="004A4D5C">
            <w:pPr>
              <w:snapToGrid w:val="0"/>
              <w:spacing w:after="0" w:line="240" w:lineRule="auto"/>
              <w:rPr>
                <w:b/>
                <w:sz w:val="28"/>
                <w:szCs w:val="28"/>
              </w:rPr>
            </w:pPr>
            <w:r w:rsidRPr="008C3958">
              <w:rPr>
                <w:b/>
                <w:sz w:val="28"/>
                <w:szCs w:val="28"/>
              </w:rPr>
              <w:t>Задачи подпрограм</w:t>
            </w:r>
            <w:r w:rsidRPr="008C3958">
              <w:rPr>
                <w:b/>
                <w:sz w:val="28"/>
                <w:szCs w:val="28"/>
              </w:rPr>
              <w:softHyphen/>
              <w:t>мы</w:t>
            </w:r>
            <w:r>
              <w:rPr>
                <w:b/>
                <w:sz w:val="28"/>
                <w:szCs w:val="28"/>
              </w:rPr>
              <w:t xml:space="preserve"> 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BA786E" w:rsidRDefault="00C74469" w:rsidP="00BA786E">
            <w:pPr>
              <w:autoSpaceDE w:val="0"/>
              <w:spacing w:after="0" w:line="240" w:lineRule="auto"/>
              <w:jc w:val="both"/>
              <w:rPr>
                <w:rFonts w:cs="Arial"/>
                <w:sz w:val="28"/>
                <w:szCs w:val="28"/>
              </w:rPr>
            </w:pPr>
            <w:r w:rsidRPr="00BA786E">
              <w:rPr>
                <w:sz w:val="28"/>
                <w:szCs w:val="28"/>
              </w:rPr>
              <w:t>- Утверждение</w:t>
            </w:r>
            <w:r w:rsidR="008668D5" w:rsidRPr="00BA786E">
              <w:rPr>
                <w:sz w:val="28"/>
                <w:szCs w:val="28"/>
              </w:rPr>
              <w:t xml:space="preserve"> техническо</w:t>
            </w:r>
            <w:r w:rsidRPr="00BA786E">
              <w:rPr>
                <w:sz w:val="28"/>
                <w:szCs w:val="28"/>
              </w:rPr>
              <w:t>го</w:t>
            </w:r>
            <w:r w:rsidR="008668D5" w:rsidRPr="00BA786E">
              <w:rPr>
                <w:sz w:val="28"/>
                <w:szCs w:val="28"/>
              </w:rPr>
              <w:t xml:space="preserve"> задание на выполнение работ по внесению изменений в генеральный план поселения</w:t>
            </w:r>
          </w:p>
          <w:p w:rsidR="00C74469" w:rsidRPr="00BA786E" w:rsidRDefault="00C74469" w:rsidP="00BA786E">
            <w:pPr>
              <w:autoSpaceDE w:val="0"/>
              <w:spacing w:after="0" w:line="240" w:lineRule="auto"/>
              <w:jc w:val="both"/>
              <w:rPr>
                <w:sz w:val="28"/>
                <w:szCs w:val="28"/>
              </w:rPr>
            </w:pPr>
            <w:r w:rsidRPr="00BA786E">
              <w:rPr>
                <w:sz w:val="28"/>
                <w:szCs w:val="28"/>
              </w:rPr>
              <w:t>- Подготовка</w:t>
            </w:r>
            <w:r w:rsidR="008668D5" w:rsidRPr="00BA786E">
              <w:rPr>
                <w:sz w:val="28"/>
                <w:szCs w:val="28"/>
              </w:rPr>
              <w:t xml:space="preserve"> проект</w:t>
            </w:r>
            <w:r w:rsidRPr="00BA786E">
              <w:rPr>
                <w:sz w:val="28"/>
                <w:szCs w:val="28"/>
              </w:rPr>
              <w:t>а</w:t>
            </w:r>
            <w:r w:rsidR="008668D5" w:rsidRPr="00BA786E">
              <w:rPr>
                <w:sz w:val="28"/>
                <w:szCs w:val="28"/>
              </w:rPr>
              <w:t xml:space="preserve"> изменений генерального плана Васильевского сельского поселения</w:t>
            </w:r>
            <w:r w:rsidRPr="00BA786E">
              <w:rPr>
                <w:sz w:val="28"/>
                <w:szCs w:val="28"/>
              </w:rPr>
              <w:t>.</w:t>
            </w:r>
          </w:p>
          <w:p w:rsidR="00C74469" w:rsidRPr="00BA786E" w:rsidRDefault="00BA786E" w:rsidP="00BA786E">
            <w:pPr>
              <w:autoSpaceDE w:val="0"/>
              <w:spacing w:after="0" w:line="240" w:lineRule="auto"/>
              <w:jc w:val="both"/>
              <w:rPr>
                <w:sz w:val="28"/>
                <w:szCs w:val="28"/>
              </w:rPr>
            </w:pPr>
            <w:r>
              <w:rPr>
                <w:sz w:val="28"/>
                <w:szCs w:val="28"/>
              </w:rPr>
              <w:t xml:space="preserve">- </w:t>
            </w:r>
            <w:r w:rsidRPr="00BA786E">
              <w:rPr>
                <w:sz w:val="28"/>
                <w:szCs w:val="28"/>
              </w:rPr>
              <w:t>П</w:t>
            </w:r>
            <w:r w:rsidR="00C74469" w:rsidRPr="00BA786E">
              <w:rPr>
                <w:sz w:val="28"/>
                <w:szCs w:val="28"/>
              </w:rPr>
              <w:t>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w:t>
            </w:r>
            <w:r>
              <w:rPr>
                <w:sz w:val="28"/>
                <w:szCs w:val="28"/>
              </w:rPr>
              <w:t>ержания дорог местного значения.</w:t>
            </w:r>
          </w:p>
          <w:p w:rsidR="00BA786E" w:rsidRDefault="00BA786E" w:rsidP="00BA786E">
            <w:pPr>
              <w:spacing w:after="0" w:line="240" w:lineRule="auto"/>
              <w:jc w:val="both"/>
              <w:rPr>
                <w:sz w:val="28"/>
                <w:szCs w:val="28"/>
              </w:rPr>
            </w:pPr>
            <w:r>
              <w:rPr>
                <w:sz w:val="28"/>
                <w:szCs w:val="28"/>
              </w:rPr>
              <w:t>-С</w:t>
            </w:r>
            <w:r w:rsidR="00C74469" w:rsidRPr="00BA786E">
              <w:rPr>
                <w:sz w:val="28"/>
                <w:szCs w:val="28"/>
              </w:rPr>
              <w:t xml:space="preserve">охранение протяжённости, соответствующей  </w:t>
            </w:r>
            <w:r w:rsidR="00C74469" w:rsidRPr="00BA786E">
              <w:rPr>
                <w:sz w:val="28"/>
                <w:szCs w:val="28"/>
              </w:rPr>
              <w:lastRenderedPageBreak/>
              <w:t>нормативным требованиям, автомобильных дорог общего пользования местного значения за с</w:t>
            </w:r>
            <w:r>
              <w:rPr>
                <w:sz w:val="28"/>
                <w:szCs w:val="28"/>
              </w:rPr>
              <w:t>чёт ремонта автомобильных дорог.</w:t>
            </w:r>
          </w:p>
          <w:p w:rsidR="00D201CD" w:rsidRPr="00D201CD" w:rsidRDefault="00D201CD" w:rsidP="00D201CD">
            <w:pPr>
              <w:spacing w:after="0" w:line="240" w:lineRule="auto"/>
              <w:jc w:val="both"/>
              <w:rPr>
                <w:sz w:val="28"/>
                <w:szCs w:val="28"/>
              </w:rPr>
            </w:pPr>
            <w:r>
              <w:rPr>
                <w:sz w:val="28"/>
                <w:szCs w:val="28"/>
              </w:rPr>
              <w:t>- О</w:t>
            </w:r>
            <w:r w:rsidRPr="00D201CD">
              <w:rPr>
                <w:sz w:val="28"/>
                <w:szCs w:val="28"/>
              </w:rPr>
              <w:t>беспечение безопасности дор</w:t>
            </w:r>
            <w:r>
              <w:rPr>
                <w:sz w:val="28"/>
                <w:szCs w:val="28"/>
              </w:rPr>
              <w:t>ожного движения транспорта.</w:t>
            </w:r>
          </w:p>
          <w:p w:rsidR="00D201CD" w:rsidRPr="00D201CD" w:rsidRDefault="00D201CD" w:rsidP="00D201CD">
            <w:pPr>
              <w:spacing w:after="0" w:line="240" w:lineRule="auto"/>
              <w:jc w:val="both"/>
              <w:rPr>
                <w:sz w:val="28"/>
                <w:szCs w:val="28"/>
              </w:rPr>
            </w:pPr>
            <w:r>
              <w:rPr>
                <w:sz w:val="28"/>
                <w:szCs w:val="28"/>
              </w:rPr>
              <w:t>- С</w:t>
            </w:r>
            <w:r w:rsidRPr="00D201CD">
              <w:rPr>
                <w:sz w:val="28"/>
                <w:szCs w:val="28"/>
              </w:rPr>
              <w:t>нижение доли автомобильных дорог, не соответс</w:t>
            </w:r>
            <w:r>
              <w:rPr>
                <w:sz w:val="28"/>
                <w:szCs w:val="28"/>
              </w:rPr>
              <w:t>твующих нормативным требованиям.</w:t>
            </w:r>
          </w:p>
          <w:p w:rsidR="00D201CD" w:rsidRDefault="00D201CD" w:rsidP="00D201CD">
            <w:pPr>
              <w:spacing w:after="0" w:line="240" w:lineRule="auto"/>
              <w:jc w:val="both"/>
              <w:rPr>
                <w:sz w:val="28"/>
                <w:szCs w:val="28"/>
              </w:rPr>
            </w:pPr>
            <w:r>
              <w:rPr>
                <w:sz w:val="28"/>
                <w:szCs w:val="28"/>
              </w:rPr>
              <w:t>- М</w:t>
            </w:r>
            <w:r w:rsidRPr="00D201CD">
              <w:rPr>
                <w:sz w:val="28"/>
                <w:szCs w:val="28"/>
              </w:rPr>
              <w:t>аксимальное удовлетворение потребности населения в автомобильных дорогах с высокими потребительскими свойствами.</w:t>
            </w:r>
          </w:p>
          <w:p w:rsidR="00C74469" w:rsidRPr="00BA786E" w:rsidRDefault="00BA786E" w:rsidP="00BA786E">
            <w:pPr>
              <w:spacing w:after="0" w:line="240" w:lineRule="auto"/>
              <w:jc w:val="both"/>
              <w:rPr>
                <w:sz w:val="28"/>
                <w:szCs w:val="28"/>
              </w:rPr>
            </w:pPr>
            <w:r w:rsidRPr="00BA786E">
              <w:rPr>
                <w:sz w:val="28"/>
                <w:szCs w:val="28"/>
              </w:rPr>
              <w:t xml:space="preserve">- </w:t>
            </w:r>
            <w:r w:rsidR="00C74469" w:rsidRPr="00BA786E">
              <w:rPr>
                <w:sz w:val="28"/>
                <w:szCs w:val="28"/>
              </w:rPr>
              <w:t xml:space="preserve">Обеспечение гарантий граждан в сфере занятости населения. </w:t>
            </w:r>
          </w:p>
          <w:p w:rsidR="00C74469" w:rsidRPr="00BA786E" w:rsidRDefault="00BA786E" w:rsidP="00BA786E">
            <w:pPr>
              <w:tabs>
                <w:tab w:val="left" w:pos="317"/>
              </w:tabs>
              <w:spacing w:after="0" w:line="240" w:lineRule="auto"/>
              <w:contextualSpacing/>
              <w:rPr>
                <w:sz w:val="28"/>
                <w:szCs w:val="28"/>
              </w:rPr>
            </w:pPr>
            <w:r>
              <w:rPr>
                <w:sz w:val="28"/>
                <w:szCs w:val="28"/>
              </w:rPr>
              <w:t xml:space="preserve">- </w:t>
            </w:r>
            <w:r w:rsidR="00C74469" w:rsidRPr="00BA786E">
              <w:rPr>
                <w:sz w:val="28"/>
                <w:szCs w:val="28"/>
              </w:rPr>
              <w:t>Снижение уровня безработицы на  рынке труда</w:t>
            </w:r>
            <w:r>
              <w:rPr>
                <w:sz w:val="28"/>
                <w:szCs w:val="28"/>
              </w:rPr>
              <w:t>.</w:t>
            </w:r>
          </w:p>
          <w:p w:rsidR="00C74469" w:rsidRPr="008F25E4" w:rsidRDefault="00BA786E" w:rsidP="00BA786E">
            <w:pPr>
              <w:tabs>
                <w:tab w:val="left" w:pos="317"/>
              </w:tabs>
              <w:spacing w:after="0" w:line="240" w:lineRule="auto"/>
              <w:contextualSpacing/>
              <w:rPr>
                <w:rFonts w:cs="Arial"/>
                <w:sz w:val="28"/>
                <w:szCs w:val="28"/>
              </w:rPr>
            </w:pPr>
            <w:r w:rsidRPr="00BA786E">
              <w:rPr>
                <w:sz w:val="28"/>
                <w:szCs w:val="28"/>
              </w:rPr>
              <w:t>- Пропаганда безопасности дорожного движения.</w:t>
            </w:r>
          </w:p>
        </w:tc>
      </w:tr>
      <w:tr w:rsidR="008668D5" w:rsidRPr="008F25E4" w:rsidTr="004A4D5C">
        <w:tc>
          <w:tcPr>
            <w:tcW w:w="2759" w:type="dxa"/>
            <w:tcBorders>
              <w:top w:val="single" w:sz="4" w:space="0" w:color="000000"/>
              <w:left w:val="single" w:sz="4" w:space="0" w:color="000000"/>
              <w:bottom w:val="single" w:sz="4" w:space="0" w:color="000000"/>
            </w:tcBorders>
          </w:tcPr>
          <w:p w:rsidR="008668D5" w:rsidRPr="00C57625" w:rsidRDefault="008668D5" w:rsidP="0018688B">
            <w:pPr>
              <w:widowControl w:val="0"/>
              <w:shd w:val="clear" w:color="auto" w:fill="FFFFFF"/>
              <w:autoSpaceDE w:val="0"/>
              <w:autoSpaceDN w:val="0"/>
              <w:adjustRightInd w:val="0"/>
              <w:rPr>
                <w:sz w:val="28"/>
                <w:szCs w:val="28"/>
                <w:lang w:eastAsia="ru-RU"/>
              </w:rPr>
            </w:pPr>
            <w:r w:rsidRPr="00C57625">
              <w:rPr>
                <w:b/>
                <w:bCs/>
                <w:spacing w:val="-2"/>
                <w:sz w:val="28"/>
                <w:szCs w:val="28"/>
                <w:lang w:eastAsia="ru-RU"/>
              </w:rPr>
              <w:lastRenderedPageBreak/>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t>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C57625" w:rsidRDefault="00BA786E" w:rsidP="0018688B">
            <w:pPr>
              <w:widowControl w:val="0"/>
              <w:shd w:val="clear" w:color="auto" w:fill="FFFFFF"/>
              <w:autoSpaceDE w:val="0"/>
              <w:autoSpaceDN w:val="0"/>
              <w:adjustRightInd w:val="0"/>
              <w:ind w:left="102"/>
              <w:rPr>
                <w:sz w:val="28"/>
                <w:szCs w:val="28"/>
                <w:lang w:eastAsia="ru-RU"/>
              </w:rPr>
            </w:pPr>
            <w:r w:rsidRPr="00C57625">
              <w:rPr>
                <w:sz w:val="28"/>
                <w:szCs w:val="28"/>
                <w:lang w:eastAsia="ru-RU"/>
              </w:rPr>
              <w:t>На постоянной основе 01.01.201</w:t>
            </w:r>
            <w:r>
              <w:rPr>
                <w:sz w:val="28"/>
                <w:szCs w:val="28"/>
                <w:lang w:eastAsia="ru-RU"/>
              </w:rPr>
              <w:t>8</w:t>
            </w:r>
            <w:r w:rsidRPr="00C57625">
              <w:rPr>
                <w:sz w:val="28"/>
                <w:szCs w:val="28"/>
                <w:lang w:eastAsia="ru-RU"/>
              </w:rPr>
              <w:t xml:space="preserve"> — 31.12.20</w:t>
            </w:r>
            <w:r>
              <w:rPr>
                <w:sz w:val="28"/>
                <w:szCs w:val="28"/>
                <w:lang w:eastAsia="ru-RU"/>
              </w:rPr>
              <w:t>24</w:t>
            </w:r>
          </w:p>
        </w:tc>
      </w:tr>
      <w:tr w:rsidR="008668D5" w:rsidRPr="008F25E4" w:rsidTr="004A4D5C">
        <w:tc>
          <w:tcPr>
            <w:tcW w:w="2759" w:type="dxa"/>
            <w:tcBorders>
              <w:top w:val="single" w:sz="4" w:space="0" w:color="000000"/>
              <w:left w:val="single" w:sz="4" w:space="0" w:color="000000"/>
              <w:bottom w:val="single" w:sz="4" w:space="0" w:color="000000"/>
            </w:tcBorders>
          </w:tcPr>
          <w:p w:rsidR="008668D5" w:rsidRPr="008F25E4" w:rsidRDefault="008668D5" w:rsidP="0018688B">
            <w:pPr>
              <w:snapToGrid w:val="0"/>
              <w:spacing w:after="0" w:line="240" w:lineRule="auto"/>
              <w:rPr>
                <w:sz w:val="28"/>
                <w:szCs w:val="28"/>
              </w:rPr>
            </w:pPr>
            <w:r w:rsidRPr="00C57625">
              <w:rPr>
                <w:b/>
                <w:bCs/>
                <w:sz w:val="28"/>
                <w:szCs w:val="28"/>
                <w:lang w:eastAsia="ru-RU"/>
              </w:rPr>
              <w:t>Объемы и источники финансирования подпрограммы 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BA786E" w:rsidRPr="008F25E4" w:rsidRDefault="00BA786E" w:rsidP="00BA786E">
            <w:pPr>
              <w:snapToGrid w:val="0"/>
              <w:spacing w:after="0" w:line="240" w:lineRule="auto"/>
              <w:jc w:val="both"/>
              <w:rPr>
                <w:sz w:val="28"/>
                <w:szCs w:val="28"/>
              </w:rPr>
            </w:pPr>
            <w:r w:rsidRPr="008F25E4">
              <w:rPr>
                <w:sz w:val="28"/>
                <w:szCs w:val="28"/>
              </w:rPr>
              <w:t xml:space="preserve">Реализация подпрограммы осуществляется за счет средств бюджета </w:t>
            </w:r>
            <w:r>
              <w:rPr>
                <w:sz w:val="28"/>
                <w:szCs w:val="28"/>
              </w:rPr>
              <w:t>Васильевского</w:t>
            </w:r>
            <w:r w:rsidRPr="008F25E4">
              <w:rPr>
                <w:sz w:val="28"/>
                <w:szCs w:val="28"/>
              </w:rPr>
              <w:t xml:space="preserve"> сельского поселения</w:t>
            </w:r>
            <w:r>
              <w:rPr>
                <w:sz w:val="28"/>
                <w:szCs w:val="28"/>
              </w:rPr>
              <w:t xml:space="preserve"> и средств областного бюджета.</w:t>
            </w:r>
          </w:p>
          <w:p w:rsidR="00BA786E" w:rsidRPr="00BA786E" w:rsidRDefault="00BA786E" w:rsidP="00BA786E">
            <w:pPr>
              <w:autoSpaceDE w:val="0"/>
              <w:autoSpaceDN w:val="0"/>
              <w:adjustRightInd w:val="0"/>
              <w:spacing w:after="0"/>
              <w:jc w:val="both"/>
              <w:rPr>
                <w:bCs/>
                <w:sz w:val="28"/>
                <w:szCs w:val="28"/>
              </w:rPr>
            </w:pPr>
            <w:r w:rsidRPr="00BA786E">
              <w:rPr>
                <w:bCs/>
                <w:sz w:val="28"/>
                <w:szCs w:val="28"/>
              </w:rPr>
              <w:t>Общий объем финансирования прогр</w:t>
            </w:r>
            <w:r w:rsidR="00CA4C34">
              <w:rPr>
                <w:bCs/>
                <w:sz w:val="28"/>
                <w:szCs w:val="28"/>
              </w:rPr>
              <w:t xml:space="preserve">аммы  всего составляет </w:t>
            </w:r>
            <w:r w:rsidR="001A2005">
              <w:rPr>
                <w:bCs/>
                <w:sz w:val="28"/>
                <w:szCs w:val="28"/>
              </w:rPr>
              <w:t>2 732,02</w:t>
            </w:r>
            <w:r w:rsidRPr="00BA786E">
              <w:rPr>
                <w:bCs/>
                <w:sz w:val="28"/>
                <w:szCs w:val="28"/>
              </w:rPr>
              <w:t xml:space="preserve"> тыс. рублей,  из них:                      </w:t>
            </w:r>
            <w:r w:rsidRPr="00BA786E">
              <w:rPr>
                <w:bCs/>
                <w:sz w:val="28"/>
                <w:szCs w:val="28"/>
              </w:rPr>
              <w:br/>
              <w:t>средст</w:t>
            </w:r>
            <w:r w:rsidR="00CA4C34">
              <w:rPr>
                <w:bCs/>
                <w:sz w:val="28"/>
                <w:szCs w:val="28"/>
              </w:rPr>
              <w:t>ва   бюджета поселения –</w:t>
            </w:r>
            <w:r w:rsidR="001A2005">
              <w:rPr>
                <w:bCs/>
                <w:sz w:val="28"/>
                <w:szCs w:val="28"/>
              </w:rPr>
              <w:t>2 691,22</w:t>
            </w:r>
            <w:r w:rsidRPr="00BA786E">
              <w:rPr>
                <w:bCs/>
                <w:sz w:val="28"/>
                <w:szCs w:val="28"/>
              </w:rPr>
              <w:t xml:space="preserve"> тыс. рублей;</w:t>
            </w:r>
          </w:p>
          <w:p w:rsidR="00BA786E" w:rsidRDefault="00BA786E" w:rsidP="00BA786E">
            <w:pPr>
              <w:autoSpaceDE w:val="0"/>
              <w:autoSpaceDN w:val="0"/>
              <w:adjustRightInd w:val="0"/>
              <w:spacing w:after="0"/>
              <w:jc w:val="both"/>
              <w:rPr>
                <w:bCs/>
                <w:sz w:val="28"/>
                <w:szCs w:val="28"/>
              </w:rPr>
            </w:pPr>
            <w:r w:rsidRPr="00BA786E">
              <w:rPr>
                <w:bCs/>
                <w:sz w:val="28"/>
                <w:szCs w:val="28"/>
              </w:rPr>
              <w:t xml:space="preserve"> средства областного бюджета – </w:t>
            </w:r>
            <w:r w:rsidR="001A2005">
              <w:rPr>
                <w:bCs/>
                <w:sz w:val="28"/>
                <w:szCs w:val="28"/>
              </w:rPr>
              <w:t>40,8</w:t>
            </w:r>
            <w:r w:rsidRPr="00BA786E">
              <w:rPr>
                <w:bCs/>
                <w:sz w:val="28"/>
                <w:szCs w:val="28"/>
              </w:rPr>
              <w:t>тыс</w:t>
            </w:r>
            <w:proofErr w:type="gramStart"/>
            <w:r w:rsidRPr="00BA786E">
              <w:rPr>
                <w:bCs/>
                <w:sz w:val="28"/>
                <w:szCs w:val="28"/>
              </w:rPr>
              <w:t>.р</w:t>
            </w:r>
            <w:proofErr w:type="gramEnd"/>
            <w:r w:rsidRPr="00BA786E">
              <w:rPr>
                <w:bCs/>
                <w:sz w:val="28"/>
                <w:szCs w:val="28"/>
              </w:rPr>
              <w:t>ублей.</w:t>
            </w:r>
          </w:p>
          <w:p w:rsidR="00BA786E" w:rsidRPr="00BA786E" w:rsidRDefault="00BA786E" w:rsidP="00BA786E">
            <w:pPr>
              <w:autoSpaceDE w:val="0"/>
              <w:autoSpaceDN w:val="0"/>
              <w:adjustRightInd w:val="0"/>
              <w:spacing w:after="0"/>
              <w:jc w:val="both"/>
              <w:rPr>
                <w:bCs/>
                <w:sz w:val="28"/>
                <w:szCs w:val="28"/>
              </w:rPr>
            </w:pPr>
          </w:p>
          <w:p w:rsidR="00BA786E" w:rsidRDefault="00BA786E" w:rsidP="00BA786E">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w:t>
            </w:r>
            <w:r>
              <w:rPr>
                <w:sz w:val="28"/>
                <w:szCs w:val="28"/>
                <w:lang w:eastAsia="ru-RU"/>
              </w:rPr>
              <w:t>:</w:t>
            </w:r>
          </w:p>
          <w:p w:rsidR="00BA786E" w:rsidRPr="00BA786E" w:rsidRDefault="00BA786E" w:rsidP="00BA786E">
            <w:pPr>
              <w:snapToGrid w:val="0"/>
              <w:spacing w:after="0" w:line="240" w:lineRule="auto"/>
              <w:jc w:val="right"/>
              <w:rPr>
                <w:sz w:val="24"/>
                <w:szCs w:val="24"/>
              </w:rPr>
            </w:pPr>
            <w:r w:rsidRPr="00BA786E">
              <w:rPr>
                <w:sz w:val="24"/>
                <w:szCs w:val="24"/>
                <w:lang w:eastAsia="ru-RU"/>
              </w:rPr>
              <w:t xml:space="preserve"> (тыс. руб.)</w:t>
            </w:r>
          </w:p>
          <w:tbl>
            <w:tblPr>
              <w:tblW w:w="6683" w:type="dxa"/>
              <w:tblLayout w:type="fixed"/>
              <w:tblCellMar>
                <w:left w:w="40" w:type="dxa"/>
                <w:right w:w="40" w:type="dxa"/>
              </w:tblCellMar>
              <w:tblLook w:val="04A0"/>
            </w:tblPr>
            <w:tblGrid>
              <w:gridCol w:w="1823"/>
              <w:gridCol w:w="1599"/>
              <w:gridCol w:w="1605"/>
              <w:gridCol w:w="1656"/>
            </w:tblGrid>
            <w:tr w:rsidR="00BA786E" w:rsidRPr="0049563C"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A786E" w:rsidRPr="0049563C" w:rsidRDefault="00BA78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A786E" w:rsidRPr="0049563C" w:rsidRDefault="00BA78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A786E" w:rsidRPr="0049563C" w:rsidRDefault="00BA786E" w:rsidP="004D548E">
                  <w:pPr>
                    <w:widowControl w:val="0"/>
                    <w:shd w:val="clear" w:color="auto" w:fill="FFFFFF"/>
                    <w:autoSpaceDE w:val="0"/>
                    <w:autoSpaceDN w:val="0"/>
                    <w:adjustRightInd w:val="0"/>
                    <w:spacing w:after="0" w:line="240" w:lineRule="auto"/>
                    <w:ind w:left="141"/>
                    <w:jc w:val="both"/>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A786E" w:rsidRPr="0049563C" w:rsidRDefault="00BA78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Областной бюджет</w:t>
                  </w:r>
                </w:p>
              </w:tc>
            </w:tr>
            <w:tr w:rsidR="0005326E" w:rsidRPr="0049563C"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2018</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145,4</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133,7</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11,7</w:t>
                  </w:r>
                </w:p>
              </w:tc>
            </w:tr>
            <w:tr w:rsidR="0005326E" w:rsidRPr="0049563C"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2019</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277,0</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265,7</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11,3</w:t>
                  </w:r>
                </w:p>
              </w:tc>
            </w:tr>
            <w:tr w:rsidR="0005326E" w:rsidRPr="0049563C" w:rsidTr="004D548E">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2020</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05326E" w:rsidRPr="0049563C" w:rsidRDefault="001A2005"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513,1</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05326E" w:rsidRPr="0049563C" w:rsidRDefault="001A2005"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495,3</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5326E" w:rsidRPr="0049563C" w:rsidRDefault="001A2005"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17,8</w:t>
                  </w:r>
                </w:p>
              </w:tc>
            </w:tr>
            <w:tr w:rsidR="0005326E" w:rsidRPr="0049563C" w:rsidTr="004D548E">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2021</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05326E" w:rsidRPr="0049563C" w:rsidRDefault="001A2005"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862,14</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05326E" w:rsidRPr="0049563C" w:rsidRDefault="001A2005"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862,14</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p>
              </w:tc>
            </w:tr>
            <w:tr w:rsidR="0005326E" w:rsidRPr="0049563C"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2022</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05326E" w:rsidRPr="0049563C" w:rsidRDefault="001A2005"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303,22</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05326E" w:rsidRPr="0049563C" w:rsidRDefault="001A2005"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303,22</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p>
              </w:tc>
            </w:tr>
            <w:tr w:rsidR="0005326E" w:rsidRPr="0049563C" w:rsidTr="004D548E">
              <w:trPr>
                <w:trHeight w:val="34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2023</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05326E" w:rsidRPr="0049563C" w:rsidRDefault="001A2005"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315,58</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05326E" w:rsidRPr="0049563C" w:rsidRDefault="001A2005"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315,58</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5326E" w:rsidRPr="0049563C" w:rsidRDefault="0005326E" w:rsidP="00043A1D">
                  <w:pPr>
                    <w:widowControl w:val="0"/>
                    <w:shd w:val="clear" w:color="auto" w:fill="FFFFFF"/>
                    <w:autoSpaceDE w:val="0"/>
                    <w:autoSpaceDN w:val="0"/>
                    <w:adjustRightInd w:val="0"/>
                    <w:spacing w:after="0" w:line="240" w:lineRule="auto"/>
                    <w:ind w:left="101"/>
                    <w:jc w:val="both"/>
                    <w:rPr>
                      <w:sz w:val="28"/>
                      <w:szCs w:val="28"/>
                    </w:rPr>
                  </w:pPr>
                </w:p>
              </w:tc>
            </w:tr>
            <w:tr w:rsidR="0005326E" w:rsidRPr="0049563C" w:rsidTr="004D548E">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5326E" w:rsidRPr="0049563C" w:rsidRDefault="0005326E"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2024</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05326E" w:rsidRPr="0049563C" w:rsidRDefault="001A2005"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315,58</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05326E" w:rsidRPr="0049563C" w:rsidRDefault="001A2005"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315,58</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5326E" w:rsidRPr="0049563C" w:rsidRDefault="0005326E" w:rsidP="00043A1D">
                  <w:pPr>
                    <w:widowControl w:val="0"/>
                    <w:shd w:val="clear" w:color="auto" w:fill="FFFFFF"/>
                    <w:autoSpaceDE w:val="0"/>
                    <w:autoSpaceDN w:val="0"/>
                    <w:adjustRightInd w:val="0"/>
                    <w:spacing w:after="0" w:line="240" w:lineRule="auto"/>
                    <w:jc w:val="both"/>
                    <w:rPr>
                      <w:sz w:val="28"/>
                      <w:szCs w:val="28"/>
                    </w:rPr>
                  </w:pPr>
                </w:p>
              </w:tc>
            </w:tr>
          </w:tbl>
          <w:p w:rsidR="008668D5" w:rsidRPr="008F25E4" w:rsidRDefault="008668D5" w:rsidP="00BA786E">
            <w:pPr>
              <w:snapToGrid w:val="0"/>
              <w:spacing w:after="0" w:line="240" w:lineRule="auto"/>
              <w:ind w:firstLine="708"/>
              <w:jc w:val="both"/>
              <w:rPr>
                <w:sz w:val="28"/>
                <w:szCs w:val="28"/>
              </w:rPr>
            </w:pPr>
          </w:p>
        </w:tc>
      </w:tr>
      <w:tr w:rsidR="008668D5" w:rsidRPr="008F25E4" w:rsidTr="004A4D5C">
        <w:tc>
          <w:tcPr>
            <w:tcW w:w="2759" w:type="dxa"/>
            <w:tcBorders>
              <w:top w:val="single" w:sz="4" w:space="0" w:color="000000"/>
              <w:left w:val="single" w:sz="4" w:space="0" w:color="000000"/>
              <w:bottom w:val="single" w:sz="4" w:space="0" w:color="000000"/>
            </w:tcBorders>
          </w:tcPr>
          <w:p w:rsidR="008668D5" w:rsidRPr="008F25E4" w:rsidRDefault="008668D5" w:rsidP="004A4D5C">
            <w:pPr>
              <w:snapToGrid w:val="0"/>
              <w:spacing w:after="0" w:line="240" w:lineRule="auto"/>
              <w:rPr>
                <w:sz w:val="28"/>
                <w:szCs w:val="28"/>
              </w:rPr>
            </w:pPr>
            <w:r w:rsidRPr="00C57625">
              <w:rPr>
                <w:b/>
                <w:bCs/>
                <w:sz w:val="28"/>
                <w:szCs w:val="28"/>
                <w:lang w:eastAsia="ru-RU"/>
              </w:rPr>
              <w:t xml:space="preserve">Ожидаемые непосредственные результаты </w:t>
            </w:r>
            <w:r w:rsidRPr="00C57625">
              <w:rPr>
                <w:b/>
                <w:bCs/>
                <w:sz w:val="28"/>
                <w:szCs w:val="28"/>
                <w:lang w:eastAsia="ru-RU"/>
              </w:rPr>
              <w:lastRenderedPageBreak/>
              <w:t xml:space="preserve">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BA786E" w:rsidRPr="00163C86" w:rsidRDefault="00BA786E" w:rsidP="00BA786E">
            <w:pPr>
              <w:spacing w:after="0" w:line="240" w:lineRule="auto"/>
              <w:jc w:val="both"/>
              <w:rPr>
                <w:sz w:val="28"/>
                <w:szCs w:val="28"/>
              </w:rPr>
            </w:pPr>
            <w:r w:rsidRPr="00163C86">
              <w:rPr>
                <w:sz w:val="28"/>
                <w:szCs w:val="28"/>
              </w:rPr>
              <w:lastRenderedPageBreak/>
              <w:t xml:space="preserve">Установление границ населенного пункта села </w:t>
            </w:r>
            <w:r w:rsidR="00163C86" w:rsidRPr="00163C86">
              <w:rPr>
                <w:sz w:val="28"/>
                <w:szCs w:val="28"/>
              </w:rPr>
              <w:t>Васильевка</w:t>
            </w:r>
            <w:r w:rsidRPr="00163C86">
              <w:rPr>
                <w:sz w:val="28"/>
                <w:szCs w:val="28"/>
              </w:rPr>
              <w:t>.</w:t>
            </w:r>
          </w:p>
          <w:p w:rsidR="00163C86" w:rsidRDefault="00BA786E" w:rsidP="00163C86">
            <w:pPr>
              <w:spacing w:after="0" w:line="240" w:lineRule="auto"/>
              <w:jc w:val="both"/>
              <w:rPr>
                <w:sz w:val="28"/>
                <w:szCs w:val="28"/>
              </w:rPr>
            </w:pPr>
            <w:r w:rsidRPr="00163C86">
              <w:rPr>
                <w:sz w:val="28"/>
                <w:szCs w:val="28"/>
              </w:rPr>
              <w:t xml:space="preserve">Доведение сети автомобильных дорог общего </w:t>
            </w:r>
            <w:r w:rsidRPr="00163C86">
              <w:rPr>
                <w:sz w:val="28"/>
                <w:szCs w:val="28"/>
              </w:rPr>
              <w:lastRenderedPageBreak/>
              <w:t>пользования местного значения и искусственных сооружений на них до уровня, соответствующего категории дороги.</w:t>
            </w:r>
            <w:r w:rsidR="00163C86" w:rsidRPr="00163C86">
              <w:rPr>
                <w:sz w:val="28"/>
                <w:szCs w:val="28"/>
              </w:rPr>
              <w:t xml:space="preserve"> Улучшение состояния автомобильных дорог общего пользования.</w:t>
            </w:r>
          </w:p>
          <w:p w:rsidR="00D201CD" w:rsidRPr="00D201CD" w:rsidRDefault="00D201CD" w:rsidP="00D201CD">
            <w:pPr>
              <w:spacing w:after="0" w:line="240" w:lineRule="auto"/>
              <w:jc w:val="both"/>
              <w:rPr>
                <w:sz w:val="28"/>
                <w:szCs w:val="28"/>
              </w:rPr>
            </w:pPr>
            <w:r w:rsidRPr="00D201CD">
              <w:rPr>
                <w:sz w:val="28"/>
                <w:szCs w:val="28"/>
              </w:rPr>
              <w:t>Показатели социально-экономической эффективности:</w:t>
            </w:r>
          </w:p>
          <w:p w:rsidR="00D201CD" w:rsidRPr="00D201CD" w:rsidRDefault="00D201CD" w:rsidP="00D201CD">
            <w:pPr>
              <w:spacing w:after="0" w:line="240" w:lineRule="auto"/>
              <w:jc w:val="both"/>
              <w:rPr>
                <w:sz w:val="28"/>
                <w:szCs w:val="28"/>
              </w:rPr>
            </w:pPr>
            <w:r w:rsidRPr="00D201CD">
              <w:rPr>
                <w:sz w:val="28"/>
                <w:szCs w:val="28"/>
              </w:rPr>
              <w:t>- создание комфортной среды для проживания населения, положительное воздействие на экономику, социальную сферу и экологическую ситуацию;</w:t>
            </w:r>
          </w:p>
          <w:p w:rsidR="00D201CD" w:rsidRDefault="00D201CD" w:rsidP="00D201CD">
            <w:pPr>
              <w:spacing w:after="0" w:line="240" w:lineRule="auto"/>
              <w:jc w:val="both"/>
              <w:rPr>
                <w:sz w:val="28"/>
                <w:szCs w:val="28"/>
              </w:rPr>
            </w:pPr>
            <w:r w:rsidRPr="00D201CD">
              <w:rPr>
                <w:sz w:val="28"/>
                <w:szCs w:val="28"/>
              </w:rPr>
              <w:t>- улучшение внешнего вида территории  поселения.</w:t>
            </w:r>
          </w:p>
          <w:p w:rsidR="00163C86" w:rsidRPr="00163C86" w:rsidRDefault="00163C86" w:rsidP="00163C86">
            <w:pPr>
              <w:spacing w:after="0" w:line="240" w:lineRule="auto"/>
              <w:jc w:val="both"/>
              <w:rPr>
                <w:sz w:val="28"/>
                <w:szCs w:val="28"/>
              </w:rPr>
            </w:pPr>
            <w:r w:rsidRPr="00163C86">
              <w:rPr>
                <w:sz w:val="28"/>
                <w:szCs w:val="28"/>
              </w:rPr>
              <w:t>Снижение уровня безработицы на рынке труда; организация общественных работ; организация временного трудоустройства  безработных граждан, испытывающих трудности в поиске работы.</w:t>
            </w:r>
          </w:p>
          <w:p w:rsidR="00163C86" w:rsidRPr="00163C86" w:rsidRDefault="00163C86" w:rsidP="00163C86">
            <w:pPr>
              <w:spacing w:after="0" w:line="240" w:lineRule="auto"/>
              <w:jc w:val="both"/>
              <w:rPr>
                <w:sz w:val="28"/>
                <w:szCs w:val="28"/>
              </w:rPr>
            </w:pPr>
            <w:r w:rsidRPr="00163C86">
              <w:rPr>
                <w:sz w:val="28"/>
                <w:szCs w:val="28"/>
              </w:rPr>
              <w:t>Создание комфортной среды для проживания населения, положительное воздействие на экономику, социальную сферу и экологическую ситуацию</w:t>
            </w:r>
          </w:p>
          <w:p w:rsidR="00163C86" w:rsidRPr="008F25E4" w:rsidRDefault="00163C86" w:rsidP="00163C86">
            <w:pPr>
              <w:spacing w:after="0" w:line="240" w:lineRule="auto"/>
              <w:jc w:val="both"/>
              <w:rPr>
                <w:sz w:val="28"/>
                <w:szCs w:val="28"/>
              </w:rPr>
            </w:pPr>
          </w:p>
        </w:tc>
      </w:tr>
    </w:tbl>
    <w:p w:rsidR="00163C86" w:rsidRDefault="00163C86" w:rsidP="00163C86">
      <w:pPr>
        <w:snapToGrid w:val="0"/>
        <w:ind w:left="1116" w:hanging="360"/>
        <w:rPr>
          <w:b/>
          <w:bCs/>
          <w:iCs/>
          <w:sz w:val="28"/>
          <w:szCs w:val="28"/>
        </w:rPr>
      </w:pPr>
    </w:p>
    <w:p w:rsidR="008668D5" w:rsidRPr="00054520" w:rsidRDefault="008668D5" w:rsidP="005F4F0E">
      <w:pPr>
        <w:numPr>
          <w:ilvl w:val="3"/>
          <w:numId w:val="19"/>
        </w:numPr>
        <w:tabs>
          <w:tab w:val="clear" w:pos="1800"/>
          <w:tab w:val="num" w:pos="993"/>
        </w:tabs>
        <w:snapToGrid w:val="0"/>
        <w:ind w:left="0" w:firstLine="0"/>
        <w:jc w:val="center"/>
        <w:rPr>
          <w:b/>
          <w:bCs/>
          <w:sz w:val="28"/>
          <w:szCs w:val="28"/>
          <w:lang w:eastAsia="ru-RU"/>
        </w:rPr>
      </w:pPr>
      <w:r w:rsidRPr="00C57625">
        <w:rPr>
          <w:b/>
          <w:bCs/>
          <w:sz w:val="28"/>
          <w:szCs w:val="28"/>
          <w:lang w:eastAsia="ru-RU"/>
        </w:rPr>
        <w:t>Характеристика сферы реализации подпрограммы, описание основных проблем в указан</w:t>
      </w:r>
      <w:r w:rsidR="00163C86">
        <w:rPr>
          <w:b/>
          <w:bCs/>
          <w:sz w:val="28"/>
          <w:szCs w:val="28"/>
          <w:lang w:eastAsia="ru-RU"/>
        </w:rPr>
        <w:t>ной сфере и прогноз ее развития</w:t>
      </w:r>
    </w:p>
    <w:p w:rsidR="008668D5" w:rsidRPr="008F25E4" w:rsidRDefault="008668D5" w:rsidP="00054520">
      <w:pPr>
        <w:snapToGrid w:val="0"/>
        <w:spacing w:after="0" w:line="240" w:lineRule="auto"/>
        <w:ind w:hanging="17"/>
        <w:jc w:val="both"/>
        <w:rPr>
          <w:sz w:val="28"/>
          <w:szCs w:val="28"/>
        </w:rPr>
      </w:pPr>
      <w:r w:rsidRPr="008F25E4">
        <w:rPr>
          <w:sz w:val="28"/>
          <w:szCs w:val="28"/>
        </w:rPr>
        <w:tab/>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градостроительная деятельность</w:t>
      </w:r>
      <w:r>
        <w:rPr>
          <w:sz w:val="28"/>
          <w:szCs w:val="28"/>
        </w:rPr>
        <w:t>.</w:t>
      </w:r>
    </w:p>
    <w:p w:rsidR="008668D5" w:rsidRPr="00163C86" w:rsidRDefault="008668D5" w:rsidP="00163C86">
      <w:pPr>
        <w:spacing w:after="0" w:line="240" w:lineRule="auto"/>
        <w:ind w:firstLine="708"/>
        <w:jc w:val="both"/>
        <w:rPr>
          <w:sz w:val="28"/>
          <w:szCs w:val="28"/>
        </w:rPr>
      </w:pPr>
      <w:r w:rsidRPr="00163C86">
        <w:rPr>
          <w:sz w:val="28"/>
          <w:szCs w:val="28"/>
        </w:rPr>
        <w:t>Существует необходимость в проведении  дополнительных изменений  в генеральном плане Васильевского сельского поселения, в связи с утверждением границ села Васильевка.</w:t>
      </w:r>
    </w:p>
    <w:p w:rsidR="00163C86" w:rsidRPr="00163C86" w:rsidRDefault="00163C86" w:rsidP="00163C86">
      <w:pPr>
        <w:spacing w:after="0" w:line="240" w:lineRule="auto"/>
        <w:ind w:firstLine="539"/>
        <w:jc w:val="both"/>
        <w:rPr>
          <w:sz w:val="28"/>
          <w:szCs w:val="28"/>
        </w:rPr>
      </w:pPr>
      <w:r w:rsidRPr="00163C86">
        <w:rPr>
          <w:sz w:val="28"/>
          <w:szCs w:val="28"/>
        </w:rPr>
        <w:t xml:space="preserve">Автомобильные дороги имеют важное значение для Васильевского сельского поселения. Они связывают территорию поселения, обеспечивают жизнедеятельность всего населенного пункта, по ним осуществляются автомобильные перевозки грузов и пассажиров. </w:t>
      </w:r>
      <w:r w:rsidR="00863388" w:rsidRPr="00863388">
        <w:rPr>
          <w:sz w:val="28"/>
          <w:szCs w:val="28"/>
        </w:rPr>
        <w:t>Сеть автомобильных дорог обеспечивает мобильность населения и доступ к материальным ресурсам.</w:t>
      </w:r>
    </w:p>
    <w:p w:rsidR="00163C86" w:rsidRPr="00163C86" w:rsidRDefault="00163C86" w:rsidP="00163C86">
      <w:pPr>
        <w:spacing w:after="0" w:line="240" w:lineRule="auto"/>
        <w:ind w:firstLine="720"/>
        <w:jc w:val="both"/>
        <w:rPr>
          <w:sz w:val="28"/>
          <w:szCs w:val="28"/>
        </w:rPr>
      </w:pPr>
      <w:r w:rsidRPr="00163C86">
        <w:rPr>
          <w:sz w:val="28"/>
          <w:szCs w:val="28"/>
        </w:rPr>
        <w:t xml:space="preserve"> Автомобильные дороги, являясь сложными инженерно-техническими сооружениями, имеют ряд особенностей, а именно:</w:t>
      </w:r>
    </w:p>
    <w:p w:rsidR="00163C86" w:rsidRPr="00163C86" w:rsidRDefault="005B6E24" w:rsidP="005B6E24">
      <w:pPr>
        <w:spacing w:after="0" w:line="240" w:lineRule="auto"/>
        <w:jc w:val="both"/>
        <w:rPr>
          <w:sz w:val="28"/>
          <w:szCs w:val="28"/>
        </w:rPr>
      </w:pPr>
      <w:r>
        <w:rPr>
          <w:sz w:val="28"/>
          <w:szCs w:val="28"/>
        </w:rPr>
        <w:t>-</w:t>
      </w:r>
      <w:r w:rsidR="00163C86" w:rsidRPr="00163C86">
        <w:rPr>
          <w:sz w:val="28"/>
          <w:szCs w:val="28"/>
        </w:rPr>
        <w:t>автомобильные дороги представляют собой материалоёмкие, трудоёмкие линейные сооружения, содержание которых требует больших финансовых затрат;</w:t>
      </w:r>
    </w:p>
    <w:p w:rsidR="00163C86" w:rsidRPr="00163C86" w:rsidRDefault="005B6E24" w:rsidP="005B6E24">
      <w:pPr>
        <w:spacing w:after="0" w:line="240" w:lineRule="auto"/>
        <w:jc w:val="both"/>
        <w:rPr>
          <w:sz w:val="28"/>
          <w:szCs w:val="28"/>
        </w:rPr>
      </w:pPr>
      <w:r>
        <w:rPr>
          <w:sz w:val="28"/>
          <w:szCs w:val="28"/>
        </w:rPr>
        <w:t>-</w:t>
      </w:r>
      <w:r w:rsidR="00163C86" w:rsidRPr="00163C86">
        <w:rPr>
          <w:sz w:val="28"/>
          <w:szCs w:val="28"/>
        </w:rPr>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водителям и пассажирам транспортных средств и пешеходам;</w:t>
      </w:r>
    </w:p>
    <w:p w:rsidR="00163C86" w:rsidRPr="00163C86" w:rsidRDefault="005B6E24" w:rsidP="005B6E24">
      <w:pPr>
        <w:spacing w:after="0" w:line="240" w:lineRule="auto"/>
        <w:jc w:val="both"/>
        <w:rPr>
          <w:sz w:val="28"/>
          <w:szCs w:val="28"/>
        </w:rPr>
      </w:pPr>
      <w:r>
        <w:rPr>
          <w:sz w:val="28"/>
          <w:szCs w:val="28"/>
        </w:rPr>
        <w:lastRenderedPageBreak/>
        <w:t>-</w:t>
      </w:r>
      <w:r w:rsidR="00163C86" w:rsidRPr="00163C86">
        <w:rPr>
          <w:sz w:val="28"/>
          <w:szCs w:val="28"/>
        </w:rPr>
        <w:t>помимо высокой первоначальной стоимости строительства, реконструкция, капитальный ремонт, ремонт автомобильных дорог также требуют больших затрат.</w:t>
      </w:r>
    </w:p>
    <w:p w:rsidR="00163C86" w:rsidRDefault="00163C86" w:rsidP="00163C86">
      <w:pPr>
        <w:pStyle w:val="ConsPlusNormal"/>
        <w:widowControl/>
        <w:tabs>
          <w:tab w:val="left" w:pos="720"/>
        </w:tabs>
        <w:ind w:firstLine="540"/>
        <w:jc w:val="both"/>
        <w:rPr>
          <w:rFonts w:ascii="Times New Roman" w:hAnsi="Times New Roman"/>
          <w:sz w:val="28"/>
          <w:szCs w:val="28"/>
        </w:rPr>
      </w:pPr>
      <w:r w:rsidRPr="00163C86">
        <w:rPr>
          <w:rFonts w:ascii="Times New Roman" w:hAnsi="Times New Roman"/>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863388" w:rsidRPr="00863388" w:rsidRDefault="00863388" w:rsidP="00863388">
      <w:pPr>
        <w:pStyle w:val="ConsPlusNormal"/>
        <w:tabs>
          <w:tab w:val="left" w:pos="720"/>
        </w:tabs>
        <w:ind w:firstLine="540"/>
        <w:jc w:val="both"/>
        <w:rPr>
          <w:rFonts w:ascii="Times New Roman" w:hAnsi="Times New Roman"/>
          <w:sz w:val="28"/>
          <w:szCs w:val="28"/>
        </w:rPr>
      </w:pPr>
      <w:r w:rsidRPr="00863388">
        <w:rPr>
          <w:rFonts w:ascii="Times New Roman" w:hAnsi="Times New Roman"/>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863388" w:rsidRPr="00863388" w:rsidRDefault="00863388" w:rsidP="00863388">
      <w:pPr>
        <w:pStyle w:val="ConsPlusNormal"/>
        <w:tabs>
          <w:tab w:val="left" w:pos="720"/>
        </w:tabs>
        <w:ind w:firstLine="540"/>
        <w:jc w:val="both"/>
        <w:rPr>
          <w:rFonts w:ascii="Times New Roman" w:hAnsi="Times New Roman"/>
          <w:sz w:val="28"/>
          <w:szCs w:val="28"/>
        </w:rPr>
      </w:pPr>
      <w:r w:rsidRPr="00863388">
        <w:rPr>
          <w:rFonts w:ascii="Times New Roman" w:hAnsi="Times New Roman"/>
          <w:sz w:val="28"/>
          <w:szCs w:val="28"/>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863388" w:rsidRPr="00863388" w:rsidRDefault="00863388" w:rsidP="00863388">
      <w:pPr>
        <w:pStyle w:val="ConsPlusNormal"/>
        <w:tabs>
          <w:tab w:val="left" w:pos="720"/>
        </w:tabs>
        <w:ind w:firstLine="540"/>
        <w:jc w:val="both"/>
        <w:rPr>
          <w:rFonts w:ascii="Times New Roman" w:hAnsi="Times New Roman"/>
          <w:sz w:val="28"/>
          <w:szCs w:val="28"/>
        </w:rPr>
      </w:pPr>
      <w:r w:rsidRPr="00863388">
        <w:rPr>
          <w:rFonts w:ascii="Times New Roman" w:hAnsi="Times New Roman"/>
          <w:sz w:val="28"/>
          <w:szCs w:val="28"/>
        </w:rPr>
        <w:t>-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
    <w:p w:rsidR="00863388" w:rsidRPr="00163C86" w:rsidRDefault="00863388" w:rsidP="00863388">
      <w:pPr>
        <w:pStyle w:val="ConsPlusNormal"/>
        <w:widowControl/>
        <w:tabs>
          <w:tab w:val="left" w:pos="720"/>
        </w:tabs>
        <w:ind w:firstLine="540"/>
        <w:jc w:val="both"/>
        <w:rPr>
          <w:rFonts w:ascii="Times New Roman" w:hAnsi="Times New Roman"/>
          <w:sz w:val="28"/>
          <w:szCs w:val="28"/>
        </w:rPr>
      </w:pPr>
      <w:r w:rsidRPr="00863388">
        <w:rPr>
          <w:rFonts w:ascii="Times New Roman" w:hAnsi="Times New Roman"/>
          <w:sz w:val="28"/>
          <w:szCs w:val="28"/>
        </w:rPr>
        <w:t>- 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163C86" w:rsidRPr="00163C86" w:rsidRDefault="00163C86" w:rsidP="005B6E24">
      <w:pPr>
        <w:spacing w:after="0" w:line="240" w:lineRule="auto"/>
        <w:jc w:val="both"/>
        <w:rPr>
          <w:sz w:val="28"/>
          <w:szCs w:val="28"/>
        </w:rPr>
      </w:pPr>
      <w:r w:rsidRPr="00163C86">
        <w:rPr>
          <w:sz w:val="28"/>
          <w:szCs w:val="28"/>
        </w:rPr>
        <w:tab/>
        <w:t xml:space="preserve">В настоящее время автомобильные дороги Васильевского сельского поселения находятся в сложном положении. Качество дорожных покрытий большинства дорог не соответствует эксплуатационным требованиям. Увеличение количества транспорта на дорогах  в сочетании с недостатками эксплуатационного состояния автомобильных дорог, требует комплексного подхода и </w:t>
      </w:r>
      <w:proofErr w:type="gramStart"/>
      <w:r w:rsidRPr="00163C86">
        <w:rPr>
          <w:sz w:val="28"/>
          <w:szCs w:val="28"/>
        </w:rPr>
        <w:t>принятия</w:t>
      </w:r>
      <w:proofErr w:type="gramEnd"/>
      <w:r w:rsidRPr="00163C86">
        <w:rPr>
          <w:sz w:val="28"/>
          <w:szCs w:val="28"/>
        </w:rPr>
        <w:t xml:space="preserve"> неотложных мер по  ремонту дорог местного значения, совершенствованию организации дорожного движения.</w:t>
      </w:r>
    </w:p>
    <w:p w:rsidR="00163C86" w:rsidRDefault="00163C86" w:rsidP="005B6E24">
      <w:pPr>
        <w:spacing w:after="0" w:line="240" w:lineRule="auto"/>
        <w:jc w:val="both"/>
        <w:rPr>
          <w:sz w:val="28"/>
          <w:szCs w:val="28"/>
        </w:rPr>
      </w:pPr>
      <w:r w:rsidRPr="00163C86">
        <w:rPr>
          <w:sz w:val="28"/>
          <w:szCs w:val="28"/>
        </w:rPr>
        <w:tab/>
        <w:t>Реализация подпрограммы позволит установить необходимые виды и объемы дорожных работ, источники и размеры их финансирования, сформировать расходные обязательства по задачам, сконцентрировав финансовые ресурсы на реализации приоритетных задач.</w:t>
      </w:r>
    </w:p>
    <w:p w:rsidR="00863388" w:rsidRPr="00863388" w:rsidRDefault="00863388" w:rsidP="00863388">
      <w:pPr>
        <w:spacing w:after="0" w:line="240" w:lineRule="auto"/>
        <w:jc w:val="both"/>
        <w:rPr>
          <w:sz w:val="28"/>
          <w:szCs w:val="28"/>
        </w:rPr>
      </w:pPr>
      <w:r w:rsidRPr="00863388">
        <w:rPr>
          <w:sz w:val="28"/>
          <w:szCs w:val="28"/>
        </w:rPr>
        <w:t>Улучшение дорожных условий приводит к:</w:t>
      </w:r>
    </w:p>
    <w:p w:rsidR="00863388" w:rsidRPr="00863388" w:rsidRDefault="00863388" w:rsidP="00863388">
      <w:pPr>
        <w:spacing w:after="0" w:line="240" w:lineRule="auto"/>
        <w:jc w:val="both"/>
        <w:rPr>
          <w:sz w:val="28"/>
          <w:szCs w:val="28"/>
        </w:rPr>
      </w:pPr>
      <w:r w:rsidRPr="00863388">
        <w:rPr>
          <w:sz w:val="28"/>
          <w:szCs w:val="28"/>
        </w:rPr>
        <w:t>— сокращению времени на перевозки грузов и пассажиров;</w:t>
      </w:r>
    </w:p>
    <w:p w:rsidR="00863388" w:rsidRPr="00863388" w:rsidRDefault="00863388" w:rsidP="00863388">
      <w:pPr>
        <w:spacing w:after="0" w:line="240" w:lineRule="auto"/>
        <w:jc w:val="both"/>
        <w:rPr>
          <w:sz w:val="28"/>
          <w:szCs w:val="28"/>
        </w:rPr>
      </w:pPr>
    </w:p>
    <w:p w:rsidR="00863388" w:rsidRPr="00863388" w:rsidRDefault="00863388" w:rsidP="00863388">
      <w:pPr>
        <w:spacing w:after="0" w:line="240" w:lineRule="auto"/>
        <w:jc w:val="both"/>
        <w:rPr>
          <w:sz w:val="28"/>
          <w:szCs w:val="28"/>
        </w:rPr>
      </w:pPr>
      <w:r w:rsidRPr="00863388">
        <w:rPr>
          <w:sz w:val="28"/>
          <w:szCs w:val="28"/>
        </w:rPr>
        <w:lastRenderedPageBreak/>
        <w:t>— повышению транспортной доступности;</w:t>
      </w:r>
    </w:p>
    <w:p w:rsidR="00863388" w:rsidRPr="00863388" w:rsidRDefault="00863388" w:rsidP="00863388">
      <w:pPr>
        <w:spacing w:after="0" w:line="240" w:lineRule="auto"/>
        <w:jc w:val="both"/>
        <w:rPr>
          <w:sz w:val="28"/>
          <w:szCs w:val="28"/>
        </w:rPr>
      </w:pPr>
      <w:r w:rsidRPr="00863388">
        <w:rPr>
          <w:sz w:val="28"/>
          <w:szCs w:val="28"/>
        </w:rPr>
        <w:t>— сокращению числа дорожно-транспортных происшествий;</w:t>
      </w:r>
    </w:p>
    <w:p w:rsidR="00863388" w:rsidRPr="00863388" w:rsidRDefault="00863388" w:rsidP="00863388">
      <w:pPr>
        <w:spacing w:after="0" w:line="240" w:lineRule="auto"/>
        <w:jc w:val="both"/>
        <w:rPr>
          <w:sz w:val="28"/>
          <w:szCs w:val="28"/>
        </w:rPr>
      </w:pPr>
      <w:r w:rsidRPr="00863388">
        <w:rPr>
          <w:sz w:val="28"/>
          <w:szCs w:val="28"/>
        </w:rPr>
        <w:t>— улучшению экологической ситуации.</w:t>
      </w:r>
    </w:p>
    <w:p w:rsidR="00863388" w:rsidRPr="00163C86" w:rsidRDefault="00863388" w:rsidP="00863388">
      <w:pPr>
        <w:spacing w:after="0" w:line="240" w:lineRule="auto"/>
        <w:jc w:val="both"/>
        <w:rPr>
          <w:sz w:val="28"/>
          <w:szCs w:val="28"/>
        </w:rPr>
      </w:pPr>
      <w:r w:rsidRPr="00863388">
        <w:rPr>
          <w:sz w:val="28"/>
          <w:szCs w:val="28"/>
        </w:rPr>
        <w:t>Таким образом, дорожные условия оказывают влияние на все важные показатели экономического развития поселения.</w:t>
      </w:r>
    </w:p>
    <w:p w:rsidR="00163C86" w:rsidRPr="005B6E24" w:rsidRDefault="00163C86" w:rsidP="005B6E24">
      <w:pPr>
        <w:spacing w:after="0" w:line="240" w:lineRule="auto"/>
        <w:ind w:firstLine="720"/>
        <w:jc w:val="both"/>
        <w:rPr>
          <w:sz w:val="28"/>
          <w:szCs w:val="28"/>
        </w:rPr>
      </w:pPr>
      <w:r w:rsidRPr="00163C86">
        <w:rPr>
          <w:sz w:val="28"/>
          <w:szCs w:val="28"/>
        </w:rPr>
        <w:t xml:space="preserve">Применение программно-целевого метода в развитии автомобильных дорог местного значения Васильевского сельского поселения Бутурлиновского муниципального района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w:t>
      </w:r>
      <w:r w:rsidRPr="005B6E24">
        <w:rPr>
          <w:sz w:val="28"/>
          <w:szCs w:val="28"/>
        </w:rPr>
        <w:t>всех уровней.</w:t>
      </w:r>
    </w:p>
    <w:p w:rsidR="005B6E24" w:rsidRPr="005B6E24" w:rsidRDefault="005B6E24" w:rsidP="005B6E24">
      <w:pPr>
        <w:widowControl w:val="0"/>
        <w:spacing w:after="0" w:line="240" w:lineRule="auto"/>
        <w:ind w:firstLine="720"/>
        <w:jc w:val="both"/>
        <w:rPr>
          <w:sz w:val="28"/>
          <w:szCs w:val="28"/>
        </w:rPr>
      </w:pPr>
      <w:r w:rsidRPr="005B6E24">
        <w:rPr>
          <w:sz w:val="28"/>
          <w:szCs w:val="28"/>
        </w:rPr>
        <w:t xml:space="preserve">Анализ состояния рынка труда показывает, что наряду со снижением общего потока обращений в службу занятости наблюдается рост обращений сельского населения. Среди зарегистрированных безработных удельный вес сельских жителей также имеет тенденцию к росту. </w:t>
      </w:r>
    </w:p>
    <w:p w:rsidR="005B6E24" w:rsidRPr="005B6E24" w:rsidRDefault="005B6E24" w:rsidP="005B6E24">
      <w:pPr>
        <w:widowControl w:val="0"/>
        <w:spacing w:after="0" w:line="240" w:lineRule="auto"/>
        <w:ind w:firstLine="720"/>
        <w:jc w:val="both"/>
        <w:rPr>
          <w:sz w:val="28"/>
          <w:szCs w:val="28"/>
        </w:rPr>
      </w:pPr>
      <w:r w:rsidRPr="005B6E24">
        <w:rPr>
          <w:sz w:val="28"/>
          <w:szCs w:val="28"/>
        </w:rPr>
        <w:t>Одной из наиболее острых проблем является проблема регулирования сельского рынка труда с целью повышения занятости и качества жизни, снижения уровня безработицы и улучшения социально-трудового климата на селе.</w:t>
      </w:r>
    </w:p>
    <w:p w:rsidR="005B6E24" w:rsidRPr="005B6E24" w:rsidRDefault="005B6E24" w:rsidP="005B6E24">
      <w:pPr>
        <w:spacing w:after="0" w:line="240" w:lineRule="auto"/>
        <w:ind w:firstLine="708"/>
        <w:jc w:val="both"/>
        <w:rPr>
          <w:sz w:val="28"/>
          <w:szCs w:val="28"/>
        </w:rPr>
      </w:pPr>
      <w:r w:rsidRPr="005B6E24">
        <w:rPr>
          <w:sz w:val="28"/>
          <w:szCs w:val="28"/>
        </w:rPr>
        <w:t xml:space="preserve"> Демографическая ситуация в поселении характеризуется сокращением численности экономически активного населения. При этом сокращение населения в трудоспособном возрасте происходит быстрыми темпами,  а уровень безработицы в возрастной группе «трудоспособный возраст» выше средних значений по экономически активному населению. В связи с чем</w:t>
      </w:r>
      <w:r>
        <w:rPr>
          <w:sz w:val="28"/>
          <w:szCs w:val="28"/>
        </w:rPr>
        <w:t>,н</w:t>
      </w:r>
      <w:r w:rsidRPr="005B6E24">
        <w:rPr>
          <w:sz w:val="28"/>
          <w:szCs w:val="28"/>
        </w:rPr>
        <w:t>еобходимо выделить отдельную категорию граждан – безработные, состоящие на учете в центре занятости населения. По договоренности с Центром занятости населения Бутурлиновского района эта категория граждан принимается администрацией Васильевского сельского поселения на временную работу по благоустройству  территории поселения.</w:t>
      </w:r>
    </w:p>
    <w:p w:rsidR="00163C86" w:rsidRPr="00163C86" w:rsidRDefault="00163C86" w:rsidP="005B6E24">
      <w:pPr>
        <w:spacing w:after="0" w:line="240" w:lineRule="auto"/>
        <w:ind w:firstLine="708"/>
        <w:jc w:val="both"/>
        <w:rPr>
          <w:sz w:val="28"/>
          <w:szCs w:val="28"/>
        </w:rPr>
      </w:pPr>
    </w:p>
    <w:p w:rsidR="008668D5" w:rsidRDefault="008668D5" w:rsidP="005F4F0E">
      <w:pPr>
        <w:numPr>
          <w:ilvl w:val="3"/>
          <w:numId w:val="19"/>
        </w:numPr>
        <w:tabs>
          <w:tab w:val="clear" w:pos="1800"/>
          <w:tab w:val="num" w:pos="993"/>
        </w:tabs>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w:t>
      </w:r>
      <w:r w:rsidR="005B6E24">
        <w:rPr>
          <w:b/>
          <w:bCs/>
          <w:sz w:val="28"/>
          <w:szCs w:val="28"/>
          <w:lang w:eastAsia="ru-RU"/>
        </w:rPr>
        <w:t>раммы</w:t>
      </w:r>
    </w:p>
    <w:p w:rsidR="005B6E24" w:rsidRDefault="005B6E24" w:rsidP="008B0329">
      <w:pPr>
        <w:spacing w:after="0" w:line="240" w:lineRule="auto"/>
        <w:rPr>
          <w:b/>
          <w:bCs/>
          <w:sz w:val="28"/>
          <w:szCs w:val="28"/>
          <w:lang w:eastAsia="ru-RU"/>
        </w:rPr>
      </w:pPr>
    </w:p>
    <w:p w:rsidR="008668D5" w:rsidRPr="004D6F7A" w:rsidRDefault="008668D5" w:rsidP="0018688B">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 xml:space="preserve">Приоритеты реализации подпрограммы соответствуют приоритетам, </w:t>
      </w:r>
      <w:r>
        <w:rPr>
          <w:sz w:val="28"/>
          <w:szCs w:val="28"/>
          <w:lang w:eastAsia="ru-RU"/>
        </w:rPr>
        <w:t>описанным для программы в целом.</w:t>
      </w:r>
    </w:p>
    <w:p w:rsidR="008B0329" w:rsidRPr="0018688B" w:rsidRDefault="008668D5" w:rsidP="008B0329">
      <w:pPr>
        <w:spacing w:after="0" w:line="240" w:lineRule="auto"/>
        <w:jc w:val="both"/>
        <w:rPr>
          <w:sz w:val="28"/>
          <w:szCs w:val="28"/>
        </w:rPr>
      </w:pPr>
      <w:r w:rsidRPr="008F25E4">
        <w:rPr>
          <w:rFonts w:cs="Arial"/>
          <w:color w:val="000000"/>
          <w:sz w:val="28"/>
          <w:szCs w:val="28"/>
        </w:rPr>
        <w:tab/>
      </w:r>
      <w:r w:rsidRPr="008F25E4">
        <w:rPr>
          <w:sz w:val="28"/>
        </w:rPr>
        <w:t xml:space="preserve">Основной целью подпрограммы является </w:t>
      </w:r>
      <w:r w:rsidRPr="008F25E4">
        <w:rPr>
          <w:sz w:val="28"/>
          <w:szCs w:val="28"/>
        </w:rPr>
        <w:t xml:space="preserve">внесение изменений  в генеральный план </w:t>
      </w:r>
      <w:r>
        <w:rPr>
          <w:sz w:val="28"/>
          <w:szCs w:val="28"/>
        </w:rPr>
        <w:t>Васильевского</w:t>
      </w:r>
      <w:r w:rsidRPr="008F25E4">
        <w:rPr>
          <w:sz w:val="28"/>
          <w:szCs w:val="28"/>
        </w:rPr>
        <w:t xml:space="preserve"> сельского  поселения</w:t>
      </w:r>
      <w:r>
        <w:rPr>
          <w:sz w:val="28"/>
          <w:szCs w:val="28"/>
        </w:rPr>
        <w:t>(установка границ села Васильевк</w:t>
      </w:r>
      <w:r w:rsidR="008B0329">
        <w:rPr>
          <w:sz w:val="28"/>
          <w:szCs w:val="28"/>
        </w:rPr>
        <w:t xml:space="preserve">а) и </w:t>
      </w:r>
      <w:r w:rsidR="008B0329" w:rsidRPr="00DD2424">
        <w:rPr>
          <w:sz w:val="28"/>
          <w:szCs w:val="28"/>
        </w:rPr>
        <w:t>реализация полномочий, связанных с организацией дорожной деятельности в отношении автомобильных дорог местного значения</w:t>
      </w:r>
    </w:p>
    <w:p w:rsidR="008668D5" w:rsidRPr="0018688B" w:rsidRDefault="008668D5" w:rsidP="008B0329">
      <w:pPr>
        <w:snapToGrid w:val="0"/>
        <w:spacing w:after="0" w:line="240" w:lineRule="auto"/>
        <w:jc w:val="both"/>
        <w:rPr>
          <w:sz w:val="28"/>
          <w:szCs w:val="28"/>
        </w:rPr>
      </w:pPr>
    </w:p>
    <w:p w:rsidR="008668D5" w:rsidRPr="008F25E4" w:rsidRDefault="008668D5" w:rsidP="00054520">
      <w:pPr>
        <w:spacing w:after="0" w:line="240" w:lineRule="auto"/>
        <w:ind w:firstLine="720"/>
        <w:jc w:val="both"/>
        <w:rPr>
          <w:sz w:val="28"/>
        </w:rPr>
      </w:pPr>
      <w:r w:rsidRPr="008F25E4">
        <w:rPr>
          <w:sz w:val="28"/>
        </w:rPr>
        <w:lastRenderedPageBreak/>
        <w:t>Для достижения поставленных целей необходимо решение следующих основных задач:</w:t>
      </w:r>
    </w:p>
    <w:p w:rsidR="008B0329" w:rsidRPr="00BA786E" w:rsidRDefault="008B0329" w:rsidP="008B0329">
      <w:pPr>
        <w:autoSpaceDE w:val="0"/>
        <w:spacing w:after="0" w:line="240" w:lineRule="auto"/>
        <w:jc w:val="both"/>
        <w:rPr>
          <w:rFonts w:cs="Arial"/>
          <w:sz w:val="28"/>
          <w:szCs w:val="28"/>
        </w:rPr>
      </w:pPr>
      <w:r w:rsidRPr="00BA786E">
        <w:rPr>
          <w:sz w:val="28"/>
          <w:szCs w:val="28"/>
        </w:rPr>
        <w:t>- Утверждение технического задание на выполнение работ по внесению изменений в генеральный план поселения</w:t>
      </w:r>
    </w:p>
    <w:p w:rsidR="008B0329" w:rsidRPr="00BA786E" w:rsidRDefault="008B0329" w:rsidP="008B0329">
      <w:pPr>
        <w:autoSpaceDE w:val="0"/>
        <w:spacing w:after="0" w:line="240" w:lineRule="auto"/>
        <w:jc w:val="both"/>
        <w:rPr>
          <w:sz w:val="28"/>
          <w:szCs w:val="28"/>
        </w:rPr>
      </w:pPr>
      <w:r w:rsidRPr="00BA786E">
        <w:rPr>
          <w:sz w:val="28"/>
          <w:szCs w:val="28"/>
        </w:rPr>
        <w:t>- Подготовка проекта изменений генерального плана Васильевского сельского поселения.</w:t>
      </w:r>
    </w:p>
    <w:p w:rsidR="008B0329" w:rsidRPr="00BA786E" w:rsidRDefault="008B0329" w:rsidP="008B0329">
      <w:pPr>
        <w:autoSpaceDE w:val="0"/>
        <w:spacing w:after="0" w:line="240" w:lineRule="auto"/>
        <w:jc w:val="both"/>
        <w:rPr>
          <w:sz w:val="28"/>
          <w:szCs w:val="28"/>
        </w:rPr>
      </w:pPr>
      <w:r>
        <w:rPr>
          <w:sz w:val="28"/>
          <w:szCs w:val="28"/>
        </w:rPr>
        <w:t xml:space="preserve">- </w:t>
      </w:r>
      <w:r w:rsidRPr="00BA786E">
        <w:rPr>
          <w:sz w:val="28"/>
          <w:szCs w:val="28"/>
        </w:rPr>
        <w:t>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w:t>
      </w:r>
      <w:r>
        <w:rPr>
          <w:sz w:val="28"/>
          <w:szCs w:val="28"/>
        </w:rPr>
        <w:t>ержания дорог местного значения.</w:t>
      </w:r>
    </w:p>
    <w:p w:rsidR="008B0329" w:rsidRDefault="008B0329" w:rsidP="008B0329">
      <w:pPr>
        <w:spacing w:after="0" w:line="240" w:lineRule="auto"/>
        <w:jc w:val="both"/>
        <w:rPr>
          <w:sz w:val="28"/>
          <w:szCs w:val="28"/>
        </w:rPr>
      </w:pPr>
      <w:r>
        <w:rPr>
          <w:sz w:val="28"/>
          <w:szCs w:val="28"/>
        </w:rPr>
        <w:t>-С</w:t>
      </w:r>
      <w:r w:rsidRPr="00BA786E">
        <w:rPr>
          <w:sz w:val="28"/>
          <w:szCs w:val="28"/>
        </w:rPr>
        <w:t>охранение протяжённости, соответствующей  нормативным требованиям, автомобильных дорог общего пользования местного значения за с</w:t>
      </w:r>
      <w:r>
        <w:rPr>
          <w:sz w:val="28"/>
          <w:szCs w:val="28"/>
        </w:rPr>
        <w:t>чёт ремонта автомобильных дорог.</w:t>
      </w:r>
    </w:p>
    <w:p w:rsidR="008B0329" w:rsidRPr="00BA786E" w:rsidRDefault="008B0329" w:rsidP="008B0329">
      <w:pPr>
        <w:spacing w:after="0" w:line="240" w:lineRule="auto"/>
        <w:jc w:val="both"/>
        <w:rPr>
          <w:sz w:val="28"/>
          <w:szCs w:val="28"/>
        </w:rPr>
      </w:pPr>
      <w:r w:rsidRPr="00BA786E">
        <w:rPr>
          <w:sz w:val="28"/>
          <w:szCs w:val="28"/>
        </w:rPr>
        <w:t xml:space="preserve">- Обеспечение гарантий граждан в сфере занятости населения. </w:t>
      </w:r>
    </w:p>
    <w:p w:rsidR="008B0329" w:rsidRPr="00BA786E" w:rsidRDefault="008B0329" w:rsidP="008B0329">
      <w:pPr>
        <w:tabs>
          <w:tab w:val="left" w:pos="317"/>
        </w:tabs>
        <w:spacing w:after="0" w:line="240" w:lineRule="auto"/>
        <w:contextualSpacing/>
        <w:rPr>
          <w:sz w:val="28"/>
          <w:szCs w:val="28"/>
        </w:rPr>
      </w:pPr>
      <w:r>
        <w:rPr>
          <w:sz w:val="28"/>
          <w:szCs w:val="28"/>
        </w:rPr>
        <w:t xml:space="preserve">- </w:t>
      </w:r>
      <w:r w:rsidRPr="00BA786E">
        <w:rPr>
          <w:sz w:val="28"/>
          <w:szCs w:val="28"/>
        </w:rPr>
        <w:t>Снижение уровня безработицы на  рынке труда</w:t>
      </w:r>
      <w:r>
        <w:rPr>
          <w:sz w:val="28"/>
          <w:szCs w:val="28"/>
        </w:rPr>
        <w:t>.</w:t>
      </w:r>
    </w:p>
    <w:p w:rsidR="008B0329" w:rsidRDefault="008B0329" w:rsidP="008B0329">
      <w:pPr>
        <w:snapToGrid w:val="0"/>
        <w:spacing w:line="100" w:lineRule="atLeast"/>
        <w:ind w:hanging="17"/>
        <w:jc w:val="both"/>
        <w:rPr>
          <w:sz w:val="28"/>
          <w:szCs w:val="28"/>
        </w:rPr>
      </w:pPr>
      <w:r w:rsidRPr="00BA786E">
        <w:rPr>
          <w:sz w:val="28"/>
          <w:szCs w:val="28"/>
        </w:rPr>
        <w:t>- Пропаганда безопасности дорожного движения.</w:t>
      </w:r>
    </w:p>
    <w:p w:rsidR="008668D5" w:rsidRDefault="008668D5" w:rsidP="008B0329">
      <w:pPr>
        <w:snapToGrid w:val="0"/>
        <w:spacing w:line="100" w:lineRule="atLeast"/>
        <w:ind w:hanging="17"/>
        <w:jc w:val="both"/>
        <w:rPr>
          <w:sz w:val="28"/>
          <w:szCs w:val="28"/>
          <w:lang w:eastAsia="ru-RU"/>
        </w:rPr>
      </w:pPr>
      <w:r w:rsidRPr="00C57625">
        <w:rPr>
          <w:sz w:val="28"/>
          <w:szCs w:val="28"/>
          <w:lang w:eastAsia="ru-RU"/>
        </w:rPr>
        <w:t>Ожидаемые результаты реализации подпрограммы:</w:t>
      </w:r>
    </w:p>
    <w:p w:rsidR="004D548E" w:rsidRPr="00163C86" w:rsidRDefault="004D548E" w:rsidP="004D548E">
      <w:pPr>
        <w:spacing w:after="0" w:line="240" w:lineRule="auto"/>
        <w:jc w:val="both"/>
        <w:rPr>
          <w:sz w:val="28"/>
          <w:szCs w:val="28"/>
        </w:rPr>
      </w:pPr>
      <w:r>
        <w:rPr>
          <w:sz w:val="28"/>
          <w:szCs w:val="28"/>
        </w:rPr>
        <w:t>1.</w:t>
      </w:r>
      <w:r w:rsidRPr="00163C86">
        <w:rPr>
          <w:sz w:val="28"/>
          <w:szCs w:val="28"/>
        </w:rPr>
        <w:t>Установление границ населенного пункта села Васильевка.</w:t>
      </w:r>
    </w:p>
    <w:p w:rsidR="004D548E" w:rsidRPr="00163C86" w:rsidRDefault="004D548E" w:rsidP="004D548E">
      <w:pPr>
        <w:spacing w:after="0" w:line="240" w:lineRule="auto"/>
        <w:jc w:val="both"/>
        <w:rPr>
          <w:sz w:val="28"/>
          <w:szCs w:val="28"/>
        </w:rPr>
      </w:pPr>
      <w:r>
        <w:rPr>
          <w:sz w:val="28"/>
          <w:szCs w:val="28"/>
        </w:rPr>
        <w:t>2.</w:t>
      </w:r>
      <w:r w:rsidRPr="00163C86">
        <w:rPr>
          <w:sz w:val="28"/>
          <w:szCs w:val="28"/>
        </w:rPr>
        <w:t>Доведение сети автомобильных дорог общего пользования местного значения и искусственных сооружений на них до уровня, соответствующего категории дороги. Улучшение состояния автомобильных дорог общего пользования.</w:t>
      </w:r>
    </w:p>
    <w:p w:rsidR="004D548E" w:rsidRPr="00163C86" w:rsidRDefault="004D548E" w:rsidP="004D548E">
      <w:pPr>
        <w:spacing w:after="0" w:line="240" w:lineRule="auto"/>
        <w:jc w:val="both"/>
        <w:rPr>
          <w:sz w:val="28"/>
          <w:szCs w:val="28"/>
        </w:rPr>
      </w:pPr>
      <w:r>
        <w:rPr>
          <w:sz w:val="28"/>
          <w:szCs w:val="28"/>
        </w:rPr>
        <w:t>3.</w:t>
      </w:r>
      <w:r w:rsidRPr="00163C86">
        <w:rPr>
          <w:sz w:val="28"/>
          <w:szCs w:val="28"/>
        </w:rPr>
        <w:t>Снижение уровня безработицы на рынке труда; организация общественных работ; организация временного трудоустройства  безработных граждан, испытывающих трудности в поиске работы.</w:t>
      </w:r>
    </w:p>
    <w:p w:rsidR="008668D5" w:rsidRPr="008F25E4" w:rsidRDefault="004D548E" w:rsidP="004D548E">
      <w:pPr>
        <w:spacing w:after="0" w:line="240" w:lineRule="auto"/>
        <w:rPr>
          <w:b/>
          <w:bCs/>
        </w:rPr>
      </w:pPr>
      <w:r>
        <w:rPr>
          <w:sz w:val="28"/>
          <w:szCs w:val="28"/>
        </w:rPr>
        <w:t>4.</w:t>
      </w:r>
      <w:r w:rsidRPr="00163C86">
        <w:rPr>
          <w:sz w:val="28"/>
          <w:szCs w:val="28"/>
        </w:rPr>
        <w:t>Создание комфортной среды для проживания населения, положительное воздействие на экономику, социальную сферу и экологическую ситуацию</w:t>
      </w:r>
    </w:p>
    <w:p w:rsidR="008B0329" w:rsidRPr="004D548E" w:rsidRDefault="008B0329" w:rsidP="008B0329">
      <w:pPr>
        <w:jc w:val="both"/>
        <w:rPr>
          <w:sz w:val="28"/>
          <w:szCs w:val="28"/>
        </w:rPr>
      </w:pPr>
      <w:r w:rsidRPr="004D548E">
        <w:rPr>
          <w:sz w:val="28"/>
          <w:szCs w:val="28"/>
        </w:rPr>
        <w:t>Разработка реализации подпрограммы позволит комплексно подойти к развитию автомобильных дорог, организации дорожного движения, обеспечить их согласованное развитие и функционирование, соответственно, более эффективное использование финансовых и материальных ресурсов. Процесс совершенствования автомобильных дорог окажет существенное влияние на социально-экономическое развитие поселения.</w:t>
      </w:r>
    </w:p>
    <w:p w:rsidR="008668D5" w:rsidRPr="008F25E4" w:rsidRDefault="004D548E" w:rsidP="0018688B">
      <w:pPr>
        <w:snapToGrid w:val="0"/>
        <w:spacing w:line="100" w:lineRule="atLeast"/>
        <w:jc w:val="center"/>
        <w:rPr>
          <w:b/>
          <w:bCs/>
          <w:iCs/>
          <w:sz w:val="28"/>
          <w:szCs w:val="28"/>
        </w:rPr>
      </w:pPr>
      <w:r>
        <w:rPr>
          <w:b/>
          <w:bCs/>
          <w:iCs/>
          <w:sz w:val="28"/>
          <w:szCs w:val="28"/>
        </w:rPr>
        <w:t>4</w:t>
      </w:r>
      <w:r w:rsidR="008668D5" w:rsidRPr="008F25E4">
        <w:rPr>
          <w:b/>
          <w:bCs/>
          <w:iCs/>
          <w:sz w:val="28"/>
          <w:szCs w:val="28"/>
        </w:rPr>
        <w:t>. Характеристика ос</w:t>
      </w:r>
      <w:r>
        <w:rPr>
          <w:b/>
          <w:bCs/>
          <w:iCs/>
          <w:sz w:val="28"/>
          <w:szCs w:val="28"/>
        </w:rPr>
        <w:t>новных мероприятий подпрограммы</w:t>
      </w:r>
    </w:p>
    <w:p w:rsidR="008668D5" w:rsidRPr="006D1328" w:rsidRDefault="008B0329" w:rsidP="00054520">
      <w:pPr>
        <w:spacing w:after="0" w:line="240" w:lineRule="auto"/>
        <w:jc w:val="both"/>
        <w:rPr>
          <w:sz w:val="28"/>
          <w:szCs w:val="28"/>
        </w:rPr>
      </w:pPr>
      <w:r w:rsidRPr="006D1328">
        <w:rPr>
          <w:sz w:val="28"/>
          <w:szCs w:val="28"/>
        </w:rPr>
        <w:t>Подпрограмма включает в себя комплекс мероприятий</w:t>
      </w:r>
      <w:r w:rsidR="004D548E" w:rsidRPr="006D1328">
        <w:rPr>
          <w:sz w:val="28"/>
          <w:szCs w:val="28"/>
        </w:rPr>
        <w:t>, направленных на выполнение поставленных задач:</w:t>
      </w:r>
    </w:p>
    <w:p w:rsidR="004D548E" w:rsidRPr="006D1328" w:rsidRDefault="004D548E" w:rsidP="004D548E">
      <w:pPr>
        <w:spacing w:after="0" w:line="240" w:lineRule="auto"/>
        <w:rPr>
          <w:sz w:val="28"/>
          <w:szCs w:val="28"/>
        </w:rPr>
      </w:pPr>
      <w:r w:rsidRPr="006D1328">
        <w:rPr>
          <w:sz w:val="28"/>
          <w:szCs w:val="28"/>
        </w:rPr>
        <w:t>1</w:t>
      </w:r>
      <w:r w:rsidRPr="00F0740C">
        <w:rPr>
          <w:sz w:val="28"/>
          <w:szCs w:val="28"/>
          <w:u w:val="single"/>
        </w:rPr>
        <w:t>. Подготовка проекта изменений генерального плана</w:t>
      </w:r>
      <w:r w:rsidRPr="006D1328">
        <w:rPr>
          <w:sz w:val="28"/>
          <w:szCs w:val="28"/>
        </w:rPr>
        <w:t xml:space="preserve"> Васильевского сельского поселения направлена на  утверждение технического задания по выполнению работ по внесению изменений в генеральный план поселения, которое позволит установить границы села Васильевка.</w:t>
      </w:r>
    </w:p>
    <w:p w:rsidR="008668D5" w:rsidRPr="006D1328" w:rsidRDefault="008668D5" w:rsidP="0018688B">
      <w:pPr>
        <w:autoSpaceDE w:val="0"/>
        <w:snapToGrid w:val="0"/>
        <w:spacing w:after="0" w:line="240" w:lineRule="auto"/>
        <w:jc w:val="both"/>
        <w:rPr>
          <w:sz w:val="28"/>
          <w:szCs w:val="28"/>
        </w:rPr>
      </w:pPr>
    </w:p>
    <w:p w:rsidR="004D548E" w:rsidRPr="006D1328" w:rsidRDefault="004D548E" w:rsidP="008C0372">
      <w:pPr>
        <w:spacing w:after="0"/>
        <w:rPr>
          <w:bCs/>
          <w:sz w:val="28"/>
          <w:szCs w:val="28"/>
        </w:rPr>
      </w:pPr>
      <w:r w:rsidRPr="006D1328">
        <w:rPr>
          <w:sz w:val="28"/>
          <w:szCs w:val="28"/>
        </w:rPr>
        <w:lastRenderedPageBreak/>
        <w:t xml:space="preserve">2. </w:t>
      </w:r>
      <w:r w:rsidRPr="00F0740C">
        <w:rPr>
          <w:sz w:val="28"/>
          <w:szCs w:val="28"/>
          <w:u w:val="single"/>
        </w:rPr>
        <w:t>Оказание поддержки безработным гражданам (биржа</w:t>
      </w:r>
      <w:proofErr w:type="gramStart"/>
      <w:r w:rsidRPr="00F0740C">
        <w:rPr>
          <w:bCs/>
          <w:sz w:val="28"/>
          <w:szCs w:val="28"/>
          <w:u w:val="single"/>
        </w:rPr>
        <w:t xml:space="preserve"> )</w:t>
      </w:r>
      <w:proofErr w:type="gramEnd"/>
      <w:r w:rsidRPr="006D1328">
        <w:rPr>
          <w:bCs/>
          <w:sz w:val="28"/>
          <w:szCs w:val="28"/>
        </w:rPr>
        <w:t>.</w:t>
      </w:r>
      <w:r w:rsidRPr="006D1328">
        <w:rPr>
          <w:sz w:val="28"/>
          <w:szCs w:val="28"/>
        </w:rPr>
        <w:t xml:space="preserve"> Реализация указанного мероприятия позволит трудоустроить  граждан Васильевского сельского поселения, состоящих на учете в Центре занятости населения Бутурлиновского района</w:t>
      </w:r>
    </w:p>
    <w:p w:rsidR="006D1328" w:rsidRPr="006D1328" w:rsidRDefault="004D548E" w:rsidP="008C0372">
      <w:pPr>
        <w:tabs>
          <w:tab w:val="left" w:pos="720"/>
        </w:tabs>
        <w:autoSpaceDE w:val="0"/>
        <w:autoSpaceDN w:val="0"/>
        <w:adjustRightInd w:val="0"/>
        <w:spacing w:after="0" w:line="240" w:lineRule="auto"/>
        <w:jc w:val="both"/>
        <w:rPr>
          <w:sz w:val="28"/>
          <w:szCs w:val="28"/>
        </w:rPr>
      </w:pPr>
      <w:r w:rsidRPr="00863388">
        <w:rPr>
          <w:bCs/>
          <w:sz w:val="28"/>
          <w:szCs w:val="28"/>
          <w:u w:val="single"/>
        </w:rPr>
        <w:t xml:space="preserve">3. </w:t>
      </w:r>
      <w:r w:rsidRPr="00863388">
        <w:rPr>
          <w:sz w:val="28"/>
          <w:szCs w:val="28"/>
          <w:u w:val="single"/>
        </w:rPr>
        <w:t>Дорожный фонд</w:t>
      </w:r>
      <w:r w:rsidR="006D1328" w:rsidRPr="00863388">
        <w:rPr>
          <w:sz w:val="28"/>
          <w:szCs w:val="28"/>
          <w:u w:val="single"/>
        </w:rPr>
        <w:t>.</w:t>
      </w:r>
      <w:r w:rsidR="006D1328" w:rsidRPr="006D1328">
        <w:rPr>
          <w:sz w:val="28"/>
          <w:szCs w:val="28"/>
        </w:rPr>
        <w:t xml:space="preserve"> Исполнитель подпрограммных мероприятий  реализует в уставном порядке меры по полному, своевременному и качественному выполнению мероприятий подпрограммы, а также несёт ответственность за рациональное использование выделяемых на их реализацию средств.</w:t>
      </w:r>
    </w:p>
    <w:p w:rsidR="000A5641" w:rsidRDefault="000A5641" w:rsidP="000A5641">
      <w:pPr>
        <w:spacing w:after="0" w:line="240" w:lineRule="auto"/>
        <w:ind w:firstLine="708"/>
        <w:jc w:val="both"/>
        <w:rPr>
          <w:sz w:val="28"/>
          <w:szCs w:val="28"/>
        </w:rPr>
      </w:pPr>
      <w:r w:rsidRPr="00863388">
        <w:rPr>
          <w:sz w:val="28"/>
          <w:szCs w:val="28"/>
        </w:rPr>
        <w:t>Увеличение количества транспорта на дорогах  в сочетании с недостатками эксплуатационного состояния автомобильных дорог, требует комплексного подхода и принятия неотложных мер по  ремонту дорог местного значения, совершенствованию организации дорожного движения</w:t>
      </w:r>
      <w:proofErr w:type="gramStart"/>
      <w:r w:rsidRPr="00863388">
        <w:rPr>
          <w:sz w:val="28"/>
          <w:szCs w:val="28"/>
        </w:rPr>
        <w:t>.</w:t>
      </w:r>
      <w:r>
        <w:rPr>
          <w:sz w:val="28"/>
          <w:szCs w:val="28"/>
        </w:rPr>
        <w:t>П</w:t>
      </w:r>
      <w:proofErr w:type="gramEnd"/>
      <w:r w:rsidRPr="000A5641">
        <w:rPr>
          <w:sz w:val="28"/>
          <w:szCs w:val="28"/>
        </w:rPr>
        <w:t>омимо высокой первоначальной стоимости строительства автомобильных дорог, их реконструкция, ремонт, капитальный ремонт и содержание также требуют больших затрат</w:t>
      </w:r>
      <w:r>
        <w:rPr>
          <w:sz w:val="28"/>
          <w:szCs w:val="28"/>
        </w:rPr>
        <w:t>.</w:t>
      </w:r>
      <w:r w:rsidR="00863388" w:rsidRPr="00863388">
        <w:rPr>
          <w:sz w:val="28"/>
          <w:szCs w:val="28"/>
        </w:rPr>
        <w:t xml:space="preserve">В настоящее время автомобильные дороги </w:t>
      </w:r>
      <w:r w:rsidR="00863388">
        <w:rPr>
          <w:sz w:val="28"/>
          <w:szCs w:val="28"/>
        </w:rPr>
        <w:t>Васильевского</w:t>
      </w:r>
      <w:r w:rsidR="00863388" w:rsidRPr="00863388">
        <w:rPr>
          <w:sz w:val="28"/>
          <w:szCs w:val="28"/>
        </w:rPr>
        <w:t xml:space="preserve"> сельского поселения находятся в сложном положении. Качество дорожных покрытий большинства дорог не соответствует эксплуатационным требованиям. </w:t>
      </w:r>
      <w:r w:rsidR="00863388" w:rsidRPr="00863388">
        <w:rPr>
          <w:sz w:val="28"/>
          <w:szCs w:val="28"/>
        </w:rPr>
        <w:tab/>
        <w:t xml:space="preserve">В условиях существующего положения первоочередной задачей остается сохранение и развитие автомобильных дорог </w:t>
      </w:r>
      <w:r>
        <w:rPr>
          <w:sz w:val="28"/>
          <w:szCs w:val="28"/>
        </w:rPr>
        <w:t>Васильевского</w:t>
      </w:r>
      <w:r w:rsidR="00863388" w:rsidRPr="00863388">
        <w:rPr>
          <w:sz w:val="28"/>
          <w:szCs w:val="28"/>
        </w:rPr>
        <w:t xml:space="preserve"> сельского поселения, поддержание их транспортного состояния, обеспечение безопасного, бесперебойного движения транспорта и транспортного обслуживания населения. </w:t>
      </w:r>
    </w:p>
    <w:p w:rsidR="000A5641" w:rsidRDefault="000A5641" w:rsidP="000A5641">
      <w:pPr>
        <w:spacing w:after="0" w:line="240" w:lineRule="auto"/>
        <w:ind w:firstLine="708"/>
        <w:jc w:val="both"/>
        <w:rPr>
          <w:sz w:val="28"/>
          <w:szCs w:val="28"/>
        </w:rPr>
      </w:pPr>
      <w:r w:rsidRPr="006D1328">
        <w:rPr>
          <w:sz w:val="28"/>
          <w:szCs w:val="28"/>
        </w:rPr>
        <w:t>Реализаци</w:t>
      </w:r>
      <w:r w:rsidR="00626781">
        <w:rPr>
          <w:sz w:val="28"/>
          <w:szCs w:val="28"/>
        </w:rPr>
        <w:t>я</w:t>
      </w:r>
      <w:r w:rsidRPr="006D1328">
        <w:rPr>
          <w:sz w:val="28"/>
          <w:szCs w:val="28"/>
        </w:rPr>
        <w:t xml:space="preserve">  мероприяти</w:t>
      </w:r>
      <w:r>
        <w:rPr>
          <w:sz w:val="28"/>
          <w:szCs w:val="28"/>
        </w:rPr>
        <w:t>я</w:t>
      </w:r>
      <w:r w:rsidRPr="006D1328">
        <w:rPr>
          <w:sz w:val="28"/>
          <w:szCs w:val="28"/>
        </w:rPr>
        <w:t xml:space="preserve"> предусматривает целевое использование средств в соотве</w:t>
      </w:r>
      <w:r>
        <w:rPr>
          <w:sz w:val="28"/>
          <w:szCs w:val="28"/>
        </w:rPr>
        <w:t xml:space="preserve">тствии с поставленными задачами и направлена </w:t>
      </w:r>
      <w:proofErr w:type="gramStart"/>
      <w:r>
        <w:rPr>
          <w:sz w:val="28"/>
          <w:szCs w:val="28"/>
        </w:rPr>
        <w:t>на</w:t>
      </w:r>
      <w:proofErr w:type="gramEnd"/>
      <w:r>
        <w:rPr>
          <w:sz w:val="28"/>
          <w:szCs w:val="28"/>
        </w:rPr>
        <w:t>:</w:t>
      </w:r>
    </w:p>
    <w:p w:rsidR="000A5641" w:rsidRPr="000A5641" w:rsidRDefault="000A5641" w:rsidP="000A5641">
      <w:pPr>
        <w:spacing w:after="0"/>
        <w:rPr>
          <w:sz w:val="28"/>
          <w:szCs w:val="28"/>
          <w:lang w:eastAsia="ru-RU"/>
        </w:rPr>
      </w:pPr>
      <w:r w:rsidRPr="000A5641">
        <w:rPr>
          <w:sz w:val="28"/>
          <w:szCs w:val="28"/>
          <w:lang w:eastAsia="ru-RU"/>
        </w:rPr>
        <w:t>— поддержание дорог местного значения на уровне, соответствующем категории дороги;</w:t>
      </w:r>
    </w:p>
    <w:p w:rsidR="000A5641" w:rsidRPr="000A5641" w:rsidRDefault="000A5641" w:rsidP="00626781">
      <w:pPr>
        <w:spacing w:after="0"/>
        <w:jc w:val="both"/>
        <w:rPr>
          <w:sz w:val="28"/>
          <w:szCs w:val="28"/>
          <w:lang w:eastAsia="ru-RU"/>
        </w:rPr>
      </w:pPr>
      <w:r w:rsidRPr="000A5641">
        <w:rPr>
          <w:sz w:val="28"/>
          <w:szCs w:val="28"/>
          <w:lang w:eastAsia="ru-RU"/>
        </w:rPr>
        <w:t xml:space="preserve">— сохранение протяженности соответствующих нормативным требованиям дорог местного значения счет ремонта и капитального ремонта, </w:t>
      </w:r>
      <w:r w:rsidR="00626781">
        <w:rPr>
          <w:sz w:val="28"/>
          <w:szCs w:val="28"/>
          <w:lang w:eastAsia="ru-RU"/>
        </w:rPr>
        <w:t>с</w:t>
      </w:r>
      <w:r w:rsidRPr="000A5641">
        <w:rPr>
          <w:sz w:val="28"/>
          <w:szCs w:val="28"/>
          <w:lang w:eastAsia="ru-RU"/>
        </w:rPr>
        <w:t>троительства и реконструкции дорог местного значения;</w:t>
      </w:r>
    </w:p>
    <w:p w:rsidR="00626781" w:rsidRDefault="000A5641" w:rsidP="00F0740C">
      <w:pPr>
        <w:spacing w:after="0"/>
        <w:jc w:val="both"/>
        <w:rPr>
          <w:sz w:val="28"/>
          <w:szCs w:val="28"/>
          <w:lang w:eastAsia="ru-RU"/>
        </w:rPr>
      </w:pPr>
      <w:r w:rsidRPr="000A5641">
        <w:rPr>
          <w:sz w:val="28"/>
          <w:szCs w:val="28"/>
          <w:lang w:eastAsia="ru-RU"/>
        </w:rPr>
        <w:t>— устойчив</w:t>
      </w:r>
      <w:r w:rsidR="00626781">
        <w:rPr>
          <w:sz w:val="28"/>
          <w:szCs w:val="28"/>
          <w:lang w:eastAsia="ru-RU"/>
        </w:rPr>
        <w:t xml:space="preserve">ое развитие сельского поселения, создание </w:t>
      </w:r>
      <w:r w:rsidRPr="000A5641">
        <w:rPr>
          <w:sz w:val="28"/>
          <w:szCs w:val="28"/>
          <w:lang w:eastAsia="ru-RU"/>
        </w:rPr>
        <w:t xml:space="preserve"> благоприятных услов</w:t>
      </w:r>
      <w:r w:rsidR="00626781">
        <w:rPr>
          <w:sz w:val="28"/>
          <w:szCs w:val="28"/>
          <w:lang w:eastAsia="ru-RU"/>
        </w:rPr>
        <w:t>ий жизнедеятельности населения.</w:t>
      </w:r>
    </w:p>
    <w:p w:rsidR="000A5641" w:rsidRPr="00626781" w:rsidRDefault="000A5641" w:rsidP="00F0740C">
      <w:pPr>
        <w:spacing w:after="0"/>
        <w:jc w:val="both"/>
        <w:rPr>
          <w:sz w:val="28"/>
          <w:szCs w:val="28"/>
        </w:rPr>
      </w:pPr>
      <w:r w:rsidRPr="00626781">
        <w:rPr>
          <w:sz w:val="28"/>
          <w:szCs w:val="28"/>
        </w:rPr>
        <w:t xml:space="preserve">Планы работ по ремонту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  </w:t>
      </w:r>
    </w:p>
    <w:p w:rsidR="000A5641" w:rsidRPr="00626781" w:rsidRDefault="000A5641" w:rsidP="00626781">
      <w:pPr>
        <w:spacing w:after="0"/>
        <w:ind w:firstLine="708"/>
        <w:jc w:val="both"/>
        <w:rPr>
          <w:sz w:val="28"/>
          <w:szCs w:val="28"/>
        </w:rPr>
      </w:pPr>
      <w:r w:rsidRPr="00626781">
        <w:rPr>
          <w:sz w:val="28"/>
          <w:szCs w:val="28"/>
        </w:rPr>
        <w:t xml:space="preserve">В ходе реализации подпрограммы отдельные ее мероприятия в установленном порядке могут уточняться. </w:t>
      </w:r>
    </w:p>
    <w:p w:rsidR="00863388" w:rsidRDefault="00863388" w:rsidP="00863388">
      <w:pPr>
        <w:spacing w:after="0" w:line="240" w:lineRule="auto"/>
        <w:ind w:firstLine="708"/>
        <w:jc w:val="both"/>
        <w:rPr>
          <w:sz w:val="28"/>
          <w:szCs w:val="28"/>
        </w:rPr>
      </w:pPr>
      <w:r w:rsidRPr="00863388">
        <w:rPr>
          <w:sz w:val="28"/>
          <w:szCs w:val="28"/>
        </w:rPr>
        <w:t xml:space="preserve">Реализация </w:t>
      </w:r>
      <w:r w:rsidR="000A5641">
        <w:rPr>
          <w:sz w:val="28"/>
          <w:szCs w:val="28"/>
        </w:rPr>
        <w:t xml:space="preserve">мероприятия </w:t>
      </w:r>
      <w:r w:rsidRPr="00863388">
        <w:rPr>
          <w:sz w:val="28"/>
          <w:szCs w:val="28"/>
        </w:rPr>
        <w:t xml:space="preserve"> позволит установить необходимые виды и объемы дорожных работ, источники и размеры их финансирования, сформировать расходные обязательства по задачам, сконцентрировав финансовые ресурсы на реализации приоритетных задач.</w:t>
      </w:r>
    </w:p>
    <w:p w:rsidR="000A5641" w:rsidRPr="006D1328" w:rsidRDefault="000A5641" w:rsidP="006D1328">
      <w:pPr>
        <w:spacing w:after="0" w:line="240" w:lineRule="auto"/>
        <w:ind w:firstLine="708"/>
        <w:jc w:val="both"/>
        <w:rPr>
          <w:sz w:val="28"/>
          <w:szCs w:val="28"/>
        </w:rPr>
      </w:pPr>
    </w:p>
    <w:p w:rsidR="004D548E" w:rsidRPr="006D1328" w:rsidRDefault="004D548E" w:rsidP="006D1328">
      <w:pPr>
        <w:spacing w:after="0" w:line="240" w:lineRule="auto"/>
        <w:ind w:firstLine="708"/>
        <w:jc w:val="both"/>
        <w:rPr>
          <w:sz w:val="28"/>
          <w:szCs w:val="28"/>
        </w:rPr>
      </w:pPr>
      <w:r w:rsidRPr="006D1328">
        <w:rPr>
          <w:sz w:val="28"/>
          <w:szCs w:val="28"/>
        </w:rPr>
        <w:t>Основными вопросами, подлежащими контролю в процессе реализации</w:t>
      </w:r>
      <w:r w:rsidR="006D1328">
        <w:rPr>
          <w:sz w:val="28"/>
          <w:szCs w:val="28"/>
        </w:rPr>
        <w:t>,</w:t>
      </w:r>
      <w:r w:rsidRPr="006D1328">
        <w:rPr>
          <w:sz w:val="28"/>
          <w:szCs w:val="28"/>
        </w:rPr>
        <w:t xml:space="preserve"> являются:</w:t>
      </w:r>
    </w:p>
    <w:p w:rsidR="004D548E" w:rsidRPr="006D1328" w:rsidRDefault="004D548E" w:rsidP="006D1328">
      <w:pPr>
        <w:spacing w:after="0" w:line="240" w:lineRule="auto"/>
        <w:ind w:firstLine="708"/>
        <w:jc w:val="both"/>
        <w:rPr>
          <w:sz w:val="28"/>
          <w:szCs w:val="28"/>
        </w:rPr>
      </w:pPr>
      <w:r w:rsidRPr="006D1328">
        <w:rPr>
          <w:sz w:val="28"/>
          <w:szCs w:val="28"/>
        </w:rPr>
        <w:t>- эффективное и целевое использование средств бюджета;</w:t>
      </w:r>
    </w:p>
    <w:p w:rsidR="004D548E" w:rsidRPr="006D1328" w:rsidRDefault="004D548E" w:rsidP="006D1328">
      <w:pPr>
        <w:spacing w:after="0" w:line="240" w:lineRule="auto"/>
        <w:ind w:firstLine="708"/>
        <w:jc w:val="both"/>
        <w:rPr>
          <w:sz w:val="28"/>
          <w:szCs w:val="28"/>
        </w:rPr>
      </w:pPr>
      <w:r w:rsidRPr="006D1328">
        <w:rPr>
          <w:sz w:val="28"/>
          <w:szCs w:val="28"/>
        </w:rPr>
        <w:t>- соблюдение законодательства Российской Федерации при проведении торгов, заключении муниципальных контрактов на выполнение работ по ремонту автомобильных дорог местного значения  с подрядной организацией;</w:t>
      </w:r>
    </w:p>
    <w:p w:rsidR="004D548E" w:rsidRPr="006D1328" w:rsidRDefault="004D548E" w:rsidP="006D1328">
      <w:pPr>
        <w:spacing w:after="0" w:line="240" w:lineRule="auto"/>
        <w:ind w:firstLine="708"/>
        <w:jc w:val="both"/>
        <w:rPr>
          <w:sz w:val="28"/>
          <w:szCs w:val="28"/>
        </w:rPr>
      </w:pPr>
      <w:r w:rsidRPr="006D1328">
        <w:rPr>
          <w:sz w:val="28"/>
          <w:szCs w:val="28"/>
        </w:rPr>
        <w:t>- осуществление контроля за соблюдением требований строительных норм и правил, государственных стандартов и технических регламентов;</w:t>
      </w:r>
    </w:p>
    <w:p w:rsidR="004D548E" w:rsidRDefault="004D548E" w:rsidP="006D1328">
      <w:pPr>
        <w:spacing w:after="0" w:line="240" w:lineRule="auto"/>
        <w:ind w:firstLine="540"/>
        <w:jc w:val="both"/>
        <w:rPr>
          <w:sz w:val="28"/>
          <w:szCs w:val="28"/>
        </w:rPr>
      </w:pPr>
      <w:r w:rsidRPr="006D1328">
        <w:rPr>
          <w:sz w:val="28"/>
          <w:szCs w:val="28"/>
        </w:rPr>
        <w:t xml:space="preserve">- гарантийными обязательствами подрядных организаций по поддержанию требуемого состояния объектов. </w:t>
      </w:r>
    </w:p>
    <w:p w:rsidR="000A5641" w:rsidRPr="000A5641" w:rsidRDefault="000A5641" w:rsidP="000A5641">
      <w:pPr>
        <w:spacing w:after="0" w:line="240" w:lineRule="auto"/>
        <w:ind w:firstLine="540"/>
        <w:jc w:val="both"/>
        <w:rPr>
          <w:sz w:val="28"/>
          <w:szCs w:val="28"/>
        </w:rPr>
      </w:pPr>
      <w:r w:rsidRPr="000A5641">
        <w:rPr>
          <w:sz w:val="28"/>
          <w:szCs w:val="28"/>
        </w:rPr>
        <w:t>Оценка эффективности реализации проводится по следующим критериям:</w:t>
      </w:r>
    </w:p>
    <w:p w:rsidR="000A5641" w:rsidRDefault="00CA2CF9" w:rsidP="000A5641">
      <w:pPr>
        <w:spacing w:after="0" w:line="240" w:lineRule="auto"/>
        <w:ind w:firstLine="540"/>
        <w:jc w:val="both"/>
        <w:rPr>
          <w:sz w:val="28"/>
          <w:szCs w:val="28"/>
        </w:rPr>
      </w:pPr>
      <w:r w:rsidRPr="00CA2CF9">
        <w:rPr>
          <w:noProof/>
        </w:rPr>
        <w:pict>
          <v:shape id="_x0000_s1027" type="#_x0000_t75" style="position:absolute;left:0;text-align:left;margin-left:-85.05pt;margin-top:59.35pt;width:592.15pt;height:276.9pt;z-index:-251658752" wrapcoords="-28 0 -28 21532 21600 21532 21600 0 -28 0">
            <v:imagedata r:id="rId6" o:title="Схема дорог"/>
            <w10:wrap type="through"/>
          </v:shape>
        </w:pict>
      </w:r>
      <w:r w:rsidR="000A5641" w:rsidRPr="000A5641">
        <w:rPr>
          <w:sz w:val="28"/>
          <w:szCs w:val="28"/>
        </w:rPr>
        <w:t>— выполнение дорожных работ, направленных на повышение безопасности дорожного движения, сезонное содержание дорог местного значения и текущий ремонт.</w:t>
      </w:r>
    </w:p>
    <w:p w:rsidR="00F0740C" w:rsidRPr="000A5641" w:rsidRDefault="00F0740C" w:rsidP="000A5641">
      <w:pPr>
        <w:spacing w:after="0" w:line="240" w:lineRule="auto"/>
        <w:ind w:firstLine="540"/>
        <w:jc w:val="both"/>
        <w:rPr>
          <w:sz w:val="28"/>
          <w:szCs w:val="28"/>
        </w:rPr>
      </w:pPr>
    </w:p>
    <w:p w:rsidR="000A5641" w:rsidRPr="00F0740C" w:rsidRDefault="000A5641" w:rsidP="00F0740C">
      <w:pPr>
        <w:jc w:val="both"/>
        <w:rPr>
          <w:sz w:val="28"/>
          <w:szCs w:val="28"/>
          <w:lang w:eastAsia="ru-RU"/>
        </w:rPr>
      </w:pPr>
      <w:r w:rsidRPr="00F0740C">
        <w:rPr>
          <w:sz w:val="28"/>
          <w:szCs w:val="28"/>
          <w:lang w:eastAsia="ru-RU"/>
        </w:rPr>
        <w:t xml:space="preserve">В ходе реализации </w:t>
      </w:r>
      <w:r w:rsidR="00F0740C" w:rsidRPr="00F0740C">
        <w:rPr>
          <w:sz w:val="28"/>
          <w:szCs w:val="28"/>
          <w:lang w:eastAsia="ru-RU"/>
        </w:rPr>
        <w:t xml:space="preserve">мероприятия </w:t>
      </w:r>
      <w:r w:rsidRPr="00F0740C">
        <w:rPr>
          <w:sz w:val="28"/>
          <w:szCs w:val="28"/>
          <w:lang w:eastAsia="ru-RU"/>
        </w:rPr>
        <w:t xml:space="preserve"> планируется достичь следующих результатов:</w:t>
      </w:r>
    </w:p>
    <w:p w:rsidR="00F0740C" w:rsidRPr="00F0740C" w:rsidRDefault="00F0740C" w:rsidP="00F0740C">
      <w:pPr>
        <w:rPr>
          <w:bCs/>
          <w:sz w:val="28"/>
          <w:szCs w:val="28"/>
          <w:lang w:eastAsia="ru-RU"/>
        </w:rPr>
      </w:pPr>
      <w:r w:rsidRPr="00F0740C">
        <w:rPr>
          <w:bCs/>
          <w:sz w:val="28"/>
          <w:szCs w:val="28"/>
          <w:lang w:eastAsia="ru-RU"/>
        </w:rPr>
        <w:t>- ремонт</w:t>
      </w:r>
      <w:r w:rsidRPr="00F0740C">
        <w:rPr>
          <w:sz w:val="28"/>
          <w:szCs w:val="28"/>
          <w:lang w:eastAsia="ru-RU"/>
        </w:rPr>
        <w:t xml:space="preserve"> автомобильных дорог с грунтовым покрытием общего пользования местного значения</w:t>
      </w:r>
    </w:p>
    <w:p w:rsidR="00F0740C" w:rsidRPr="00F0740C" w:rsidRDefault="00F0740C" w:rsidP="00F0740C">
      <w:pPr>
        <w:rPr>
          <w:bCs/>
          <w:color w:val="000000"/>
          <w:sz w:val="28"/>
          <w:szCs w:val="28"/>
          <w:lang w:eastAsia="ru-RU"/>
        </w:rPr>
      </w:pPr>
      <w:r w:rsidRPr="00F0740C">
        <w:rPr>
          <w:bCs/>
          <w:sz w:val="28"/>
          <w:szCs w:val="28"/>
          <w:lang w:eastAsia="ru-RU"/>
        </w:rPr>
        <w:t xml:space="preserve">в 2018 году – </w:t>
      </w:r>
      <w:r w:rsidRPr="00F0740C">
        <w:rPr>
          <w:bCs/>
          <w:color w:val="000000"/>
          <w:sz w:val="28"/>
          <w:szCs w:val="28"/>
          <w:lang w:eastAsia="ru-RU"/>
        </w:rPr>
        <w:t>0км. автомобильных  дорог;</w:t>
      </w:r>
    </w:p>
    <w:p w:rsidR="00F0740C" w:rsidRPr="00F0740C" w:rsidRDefault="00F0740C" w:rsidP="00F0740C">
      <w:pPr>
        <w:rPr>
          <w:bCs/>
          <w:color w:val="000000"/>
          <w:sz w:val="28"/>
          <w:szCs w:val="28"/>
          <w:lang w:eastAsia="ru-RU"/>
        </w:rPr>
      </w:pPr>
      <w:r w:rsidRPr="00F0740C">
        <w:rPr>
          <w:bCs/>
          <w:color w:val="000000"/>
          <w:sz w:val="28"/>
          <w:szCs w:val="28"/>
          <w:lang w:eastAsia="ru-RU"/>
        </w:rPr>
        <w:lastRenderedPageBreak/>
        <w:t xml:space="preserve">в 2019 году – </w:t>
      </w:r>
      <w:r w:rsidR="00043A1D">
        <w:rPr>
          <w:bCs/>
          <w:color w:val="000000"/>
          <w:sz w:val="28"/>
          <w:szCs w:val="28"/>
          <w:lang w:eastAsia="ru-RU"/>
        </w:rPr>
        <w:t>0</w:t>
      </w:r>
      <w:r>
        <w:rPr>
          <w:bCs/>
          <w:color w:val="000000"/>
          <w:sz w:val="28"/>
          <w:szCs w:val="28"/>
          <w:lang w:eastAsia="ru-RU"/>
        </w:rPr>
        <w:t>,5</w:t>
      </w:r>
      <w:r w:rsidRPr="00F0740C">
        <w:rPr>
          <w:bCs/>
          <w:color w:val="000000"/>
          <w:sz w:val="28"/>
          <w:szCs w:val="28"/>
          <w:lang w:eastAsia="ru-RU"/>
        </w:rPr>
        <w:t xml:space="preserve"> км</w:t>
      </w:r>
      <w:proofErr w:type="gramStart"/>
      <w:r w:rsidRPr="00F0740C">
        <w:rPr>
          <w:bCs/>
          <w:color w:val="000000"/>
          <w:sz w:val="28"/>
          <w:szCs w:val="28"/>
          <w:lang w:eastAsia="ru-RU"/>
        </w:rPr>
        <w:t>.</w:t>
      </w:r>
      <w:proofErr w:type="gramEnd"/>
      <w:r w:rsidRPr="00F0740C">
        <w:rPr>
          <w:bCs/>
          <w:color w:val="000000"/>
          <w:sz w:val="28"/>
          <w:szCs w:val="28"/>
          <w:lang w:eastAsia="ru-RU"/>
        </w:rPr>
        <w:t xml:space="preserve"> </w:t>
      </w:r>
      <w:proofErr w:type="gramStart"/>
      <w:r w:rsidRPr="00F0740C">
        <w:rPr>
          <w:bCs/>
          <w:color w:val="000000"/>
          <w:sz w:val="28"/>
          <w:szCs w:val="28"/>
          <w:lang w:eastAsia="ru-RU"/>
        </w:rPr>
        <w:t>а</w:t>
      </w:r>
      <w:proofErr w:type="gramEnd"/>
      <w:r w:rsidRPr="00F0740C">
        <w:rPr>
          <w:bCs/>
          <w:color w:val="000000"/>
          <w:sz w:val="28"/>
          <w:szCs w:val="28"/>
          <w:lang w:eastAsia="ru-RU"/>
        </w:rPr>
        <w:t>втомобильных  дорог;</w:t>
      </w:r>
    </w:p>
    <w:p w:rsidR="00F0740C" w:rsidRPr="00EA6505" w:rsidRDefault="00F0740C" w:rsidP="00F0740C">
      <w:pPr>
        <w:rPr>
          <w:bCs/>
          <w:sz w:val="28"/>
          <w:szCs w:val="28"/>
          <w:lang w:eastAsia="ru-RU"/>
        </w:rPr>
      </w:pPr>
      <w:r w:rsidRPr="00EA6505">
        <w:rPr>
          <w:bCs/>
          <w:color w:val="000000"/>
          <w:sz w:val="28"/>
          <w:szCs w:val="28"/>
          <w:lang w:eastAsia="ru-RU"/>
        </w:rPr>
        <w:t xml:space="preserve">в 2020 году – </w:t>
      </w:r>
      <w:r w:rsidR="001A2005" w:rsidRPr="00EA6505">
        <w:rPr>
          <w:bCs/>
          <w:color w:val="000000"/>
          <w:sz w:val="28"/>
          <w:szCs w:val="28"/>
          <w:lang w:eastAsia="ru-RU"/>
        </w:rPr>
        <w:t>0,</w:t>
      </w:r>
      <w:r w:rsidR="00EA6505" w:rsidRPr="00EA6505">
        <w:rPr>
          <w:bCs/>
          <w:color w:val="000000"/>
          <w:sz w:val="28"/>
          <w:szCs w:val="28"/>
          <w:lang w:eastAsia="ru-RU"/>
        </w:rPr>
        <w:t>3</w:t>
      </w:r>
      <w:r w:rsidRPr="00EA6505">
        <w:rPr>
          <w:bCs/>
          <w:sz w:val="28"/>
          <w:szCs w:val="28"/>
          <w:lang w:eastAsia="ru-RU"/>
        </w:rPr>
        <w:t xml:space="preserve"> км</w:t>
      </w:r>
      <w:proofErr w:type="gramStart"/>
      <w:r w:rsidRPr="00EA6505">
        <w:rPr>
          <w:bCs/>
          <w:sz w:val="28"/>
          <w:szCs w:val="28"/>
          <w:lang w:eastAsia="ru-RU"/>
        </w:rPr>
        <w:t>.</w:t>
      </w:r>
      <w:proofErr w:type="gramEnd"/>
      <w:r w:rsidRPr="00EA6505">
        <w:rPr>
          <w:bCs/>
          <w:sz w:val="28"/>
          <w:szCs w:val="28"/>
          <w:lang w:eastAsia="ru-RU"/>
        </w:rPr>
        <w:t xml:space="preserve"> </w:t>
      </w:r>
      <w:proofErr w:type="gramStart"/>
      <w:r w:rsidRPr="00EA6505">
        <w:rPr>
          <w:bCs/>
          <w:sz w:val="28"/>
          <w:szCs w:val="28"/>
          <w:lang w:eastAsia="ru-RU"/>
        </w:rPr>
        <w:t>а</w:t>
      </w:r>
      <w:proofErr w:type="gramEnd"/>
      <w:r w:rsidRPr="00EA6505">
        <w:rPr>
          <w:bCs/>
          <w:sz w:val="28"/>
          <w:szCs w:val="28"/>
          <w:lang w:eastAsia="ru-RU"/>
        </w:rPr>
        <w:t>втомобильных  дорог;</w:t>
      </w:r>
    </w:p>
    <w:p w:rsidR="00F0740C" w:rsidRPr="00EA6505" w:rsidRDefault="00F0740C" w:rsidP="00F0740C">
      <w:pPr>
        <w:rPr>
          <w:bCs/>
          <w:color w:val="000000"/>
          <w:sz w:val="28"/>
          <w:szCs w:val="28"/>
          <w:lang w:eastAsia="ru-RU"/>
        </w:rPr>
      </w:pPr>
      <w:r w:rsidRPr="00EA6505">
        <w:rPr>
          <w:bCs/>
          <w:color w:val="000000"/>
          <w:sz w:val="28"/>
          <w:szCs w:val="28"/>
          <w:lang w:eastAsia="ru-RU"/>
        </w:rPr>
        <w:t>в 2021 году –</w:t>
      </w:r>
      <w:r w:rsidR="00EA6505" w:rsidRPr="00EA6505">
        <w:rPr>
          <w:bCs/>
          <w:color w:val="000000"/>
          <w:sz w:val="28"/>
          <w:szCs w:val="28"/>
          <w:lang w:eastAsia="ru-RU"/>
        </w:rPr>
        <w:t xml:space="preserve"> 1,55</w:t>
      </w:r>
      <w:r w:rsidRPr="00EA6505">
        <w:rPr>
          <w:bCs/>
          <w:color w:val="000000"/>
          <w:sz w:val="28"/>
          <w:szCs w:val="28"/>
          <w:lang w:eastAsia="ru-RU"/>
        </w:rPr>
        <w:t xml:space="preserve"> км</w:t>
      </w:r>
      <w:proofErr w:type="gramStart"/>
      <w:r w:rsidRPr="00EA6505">
        <w:rPr>
          <w:bCs/>
          <w:color w:val="000000"/>
          <w:sz w:val="28"/>
          <w:szCs w:val="28"/>
          <w:lang w:eastAsia="ru-RU"/>
        </w:rPr>
        <w:t>.</w:t>
      </w:r>
      <w:proofErr w:type="gramEnd"/>
      <w:r w:rsidRPr="00EA6505">
        <w:rPr>
          <w:bCs/>
          <w:color w:val="000000"/>
          <w:sz w:val="28"/>
          <w:szCs w:val="28"/>
          <w:lang w:eastAsia="ru-RU"/>
        </w:rPr>
        <w:t xml:space="preserve"> </w:t>
      </w:r>
      <w:proofErr w:type="gramStart"/>
      <w:r w:rsidRPr="00EA6505">
        <w:rPr>
          <w:bCs/>
          <w:color w:val="000000"/>
          <w:sz w:val="28"/>
          <w:szCs w:val="28"/>
          <w:lang w:eastAsia="ru-RU"/>
        </w:rPr>
        <w:t>а</w:t>
      </w:r>
      <w:proofErr w:type="gramEnd"/>
      <w:r w:rsidRPr="00EA6505">
        <w:rPr>
          <w:bCs/>
          <w:color w:val="000000"/>
          <w:sz w:val="28"/>
          <w:szCs w:val="28"/>
          <w:lang w:eastAsia="ru-RU"/>
        </w:rPr>
        <w:t>втомобильных  дорог;</w:t>
      </w:r>
    </w:p>
    <w:p w:rsidR="00F0740C" w:rsidRPr="00EA6505" w:rsidRDefault="00F0740C" w:rsidP="00EA6505">
      <w:pPr>
        <w:tabs>
          <w:tab w:val="left" w:pos="7095"/>
        </w:tabs>
        <w:rPr>
          <w:bCs/>
          <w:color w:val="000000"/>
          <w:sz w:val="28"/>
          <w:szCs w:val="28"/>
          <w:lang w:eastAsia="ru-RU"/>
        </w:rPr>
      </w:pPr>
      <w:r w:rsidRPr="00EA6505">
        <w:rPr>
          <w:bCs/>
          <w:color w:val="000000"/>
          <w:sz w:val="28"/>
          <w:szCs w:val="28"/>
          <w:lang w:eastAsia="ru-RU"/>
        </w:rPr>
        <w:t xml:space="preserve">в 2022 году – </w:t>
      </w:r>
      <w:r w:rsidR="00EA6505" w:rsidRPr="00EA6505">
        <w:rPr>
          <w:bCs/>
          <w:color w:val="000000"/>
          <w:sz w:val="28"/>
          <w:szCs w:val="28"/>
          <w:lang w:eastAsia="ru-RU"/>
        </w:rPr>
        <w:t>0,6</w:t>
      </w:r>
      <w:r w:rsidRPr="00EA6505">
        <w:rPr>
          <w:bCs/>
          <w:color w:val="000000"/>
          <w:sz w:val="28"/>
          <w:szCs w:val="28"/>
          <w:lang w:eastAsia="ru-RU"/>
        </w:rPr>
        <w:t xml:space="preserve"> км</w:t>
      </w:r>
      <w:proofErr w:type="gramStart"/>
      <w:r w:rsidRPr="00EA6505">
        <w:rPr>
          <w:bCs/>
          <w:color w:val="000000"/>
          <w:sz w:val="28"/>
          <w:szCs w:val="28"/>
          <w:lang w:eastAsia="ru-RU"/>
        </w:rPr>
        <w:t>.</w:t>
      </w:r>
      <w:proofErr w:type="gramEnd"/>
      <w:r w:rsidRPr="00EA6505">
        <w:rPr>
          <w:bCs/>
          <w:color w:val="000000"/>
          <w:sz w:val="28"/>
          <w:szCs w:val="28"/>
          <w:lang w:eastAsia="ru-RU"/>
        </w:rPr>
        <w:t xml:space="preserve"> </w:t>
      </w:r>
      <w:proofErr w:type="gramStart"/>
      <w:r w:rsidRPr="00EA6505">
        <w:rPr>
          <w:bCs/>
          <w:color w:val="000000"/>
          <w:sz w:val="28"/>
          <w:szCs w:val="28"/>
          <w:lang w:eastAsia="ru-RU"/>
        </w:rPr>
        <w:t>а</w:t>
      </w:r>
      <w:proofErr w:type="gramEnd"/>
      <w:r w:rsidRPr="00EA6505">
        <w:rPr>
          <w:bCs/>
          <w:color w:val="000000"/>
          <w:sz w:val="28"/>
          <w:szCs w:val="28"/>
          <w:lang w:eastAsia="ru-RU"/>
        </w:rPr>
        <w:t>втомобильных  дорог;</w:t>
      </w:r>
      <w:r w:rsidR="00EA6505" w:rsidRPr="00EA6505">
        <w:rPr>
          <w:bCs/>
          <w:color w:val="000000"/>
          <w:sz w:val="28"/>
          <w:szCs w:val="28"/>
          <w:lang w:eastAsia="ru-RU"/>
        </w:rPr>
        <w:tab/>
      </w:r>
    </w:p>
    <w:p w:rsidR="00F0740C" w:rsidRPr="00EA6505" w:rsidRDefault="00F0740C" w:rsidP="00F0740C">
      <w:pPr>
        <w:rPr>
          <w:bCs/>
          <w:color w:val="000000"/>
          <w:sz w:val="28"/>
          <w:szCs w:val="28"/>
          <w:lang w:eastAsia="ru-RU"/>
        </w:rPr>
      </w:pPr>
      <w:r w:rsidRPr="00EA6505">
        <w:rPr>
          <w:bCs/>
          <w:color w:val="000000"/>
          <w:sz w:val="28"/>
          <w:szCs w:val="28"/>
          <w:lang w:eastAsia="ru-RU"/>
        </w:rPr>
        <w:t xml:space="preserve">в 2023 году – </w:t>
      </w:r>
      <w:r w:rsidR="00EA6505" w:rsidRPr="00EA6505">
        <w:rPr>
          <w:bCs/>
          <w:color w:val="000000"/>
          <w:sz w:val="28"/>
          <w:szCs w:val="28"/>
          <w:lang w:eastAsia="ru-RU"/>
        </w:rPr>
        <w:t>1,6</w:t>
      </w:r>
      <w:r w:rsidRPr="00EA6505">
        <w:rPr>
          <w:bCs/>
          <w:color w:val="000000"/>
          <w:sz w:val="28"/>
          <w:szCs w:val="28"/>
          <w:lang w:eastAsia="ru-RU"/>
        </w:rPr>
        <w:t xml:space="preserve"> км</w:t>
      </w:r>
      <w:proofErr w:type="gramStart"/>
      <w:r w:rsidRPr="00EA6505">
        <w:rPr>
          <w:bCs/>
          <w:color w:val="000000"/>
          <w:sz w:val="28"/>
          <w:szCs w:val="28"/>
          <w:lang w:eastAsia="ru-RU"/>
        </w:rPr>
        <w:t>.</w:t>
      </w:r>
      <w:proofErr w:type="gramEnd"/>
      <w:r w:rsidRPr="00EA6505">
        <w:rPr>
          <w:bCs/>
          <w:color w:val="000000"/>
          <w:sz w:val="28"/>
          <w:szCs w:val="28"/>
          <w:lang w:eastAsia="ru-RU"/>
        </w:rPr>
        <w:t xml:space="preserve"> </w:t>
      </w:r>
      <w:proofErr w:type="gramStart"/>
      <w:r w:rsidRPr="00EA6505">
        <w:rPr>
          <w:bCs/>
          <w:color w:val="000000"/>
          <w:sz w:val="28"/>
          <w:szCs w:val="28"/>
          <w:lang w:eastAsia="ru-RU"/>
        </w:rPr>
        <w:t>а</w:t>
      </w:r>
      <w:proofErr w:type="gramEnd"/>
      <w:r w:rsidRPr="00EA6505">
        <w:rPr>
          <w:bCs/>
          <w:color w:val="000000"/>
          <w:sz w:val="28"/>
          <w:szCs w:val="28"/>
          <w:lang w:eastAsia="ru-RU"/>
        </w:rPr>
        <w:t>втомобильных  дорог;</w:t>
      </w:r>
    </w:p>
    <w:p w:rsidR="00F0740C" w:rsidRPr="00F0740C" w:rsidRDefault="00F0740C" w:rsidP="00F0740C">
      <w:pPr>
        <w:rPr>
          <w:bCs/>
          <w:sz w:val="28"/>
          <w:szCs w:val="28"/>
          <w:lang w:eastAsia="ru-RU"/>
        </w:rPr>
      </w:pPr>
      <w:r w:rsidRPr="00EA6505">
        <w:rPr>
          <w:bCs/>
          <w:color w:val="000000"/>
          <w:sz w:val="28"/>
          <w:szCs w:val="28"/>
          <w:lang w:eastAsia="ru-RU"/>
        </w:rPr>
        <w:t xml:space="preserve">в 2024 году – </w:t>
      </w:r>
      <w:r w:rsidR="00EA6505" w:rsidRPr="00EA6505">
        <w:rPr>
          <w:bCs/>
          <w:color w:val="000000"/>
          <w:sz w:val="28"/>
          <w:szCs w:val="28"/>
          <w:lang w:eastAsia="ru-RU"/>
        </w:rPr>
        <w:t>1,</w:t>
      </w:r>
      <w:r w:rsidRPr="00EA6505">
        <w:rPr>
          <w:bCs/>
          <w:color w:val="000000"/>
          <w:sz w:val="28"/>
          <w:szCs w:val="28"/>
          <w:lang w:eastAsia="ru-RU"/>
        </w:rPr>
        <w:t>0 км</w:t>
      </w:r>
      <w:proofErr w:type="gramStart"/>
      <w:r w:rsidRPr="00EA6505">
        <w:rPr>
          <w:bCs/>
          <w:color w:val="000000"/>
          <w:sz w:val="28"/>
          <w:szCs w:val="28"/>
          <w:lang w:eastAsia="ru-RU"/>
        </w:rPr>
        <w:t>.</w:t>
      </w:r>
      <w:proofErr w:type="gramEnd"/>
      <w:r w:rsidRPr="00EA6505">
        <w:rPr>
          <w:bCs/>
          <w:color w:val="000000"/>
          <w:sz w:val="28"/>
          <w:szCs w:val="28"/>
          <w:lang w:eastAsia="ru-RU"/>
        </w:rPr>
        <w:t xml:space="preserve"> </w:t>
      </w:r>
      <w:proofErr w:type="gramStart"/>
      <w:r w:rsidRPr="00EA6505">
        <w:rPr>
          <w:bCs/>
          <w:color w:val="000000"/>
          <w:sz w:val="28"/>
          <w:szCs w:val="28"/>
          <w:lang w:eastAsia="ru-RU"/>
        </w:rPr>
        <w:t>а</w:t>
      </w:r>
      <w:proofErr w:type="gramEnd"/>
      <w:r w:rsidRPr="00EA6505">
        <w:rPr>
          <w:bCs/>
          <w:color w:val="000000"/>
          <w:sz w:val="28"/>
          <w:szCs w:val="28"/>
          <w:lang w:eastAsia="ru-RU"/>
        </w:rPr>
        <w:t>втомобильных  дорог</w:t>
      </w:r>
      <w:r w:rsidRPr="00EA6505">
        <w:rPr>
          <w:bCs/>
          <w:sz w:val="28"/>
          <w:szCs w:val="28"/>
          <w:lang w:eastAsia="ru-RU"/>
        </w:rPr>
        <w:t>;</w:t>
      </w:r>
    </w:p>
    <w:p w:rsidR="004D548E" w:rsidRDefault="004D548E" w:rsidP="006D1328">
      <w:pPr>
        <w:spacing w:after="0"/>
        <w:jc w:val="both"/>
        <w:rPr>
          <w:sz w:val="28"/>
          <w:szCs w:val="28"/>
        </w:rPr>
      </w:pPr>
      <w:r w:rsidRPr="006D1328">
        <w:rPr>
          <w:sz w:val="28"/>
          <w:szCs w:val="28"/>
        </w:rPr>
        <w:t xml:space="preserve">4. </w:t>
      </w:r>
      <w:r w:rsidRPr="00F0740C">
        <w:rPr>
          <w:sz w:val="28"/>
          <w:szCs w:val="28"/>
          <w:u w:val="single"/>
        </w:rPr>
        <w:t>Пропаганда безопасности дорожного движения.</w:t>
      </w:r>
      <w:r w:rsidR="006D1328">
        <w:rPr>
          <w:sz w:val="28"/>
          <w:szCs w:val="28"/>
        </w:rPr>
        <w:t xml:space="preserve"> Мероприятие предполагает размещение на территории поселения стендо</w:t>
      </w:r>
      <w:proofErr w:type="gramStart"/>
      <w:r w:rsidR="006D1328">
        <w:rPr>
          <w:sz w:val="28"/>
          <w:szCs w:val="28"/>
        </w:rPr>
        <w:t>в(</w:t>
      </w:r>
      <w:proofErr w:type="gramEnd"/>
      <w:r w:rsidR="006D1328">
        <w:rPr>
          <w:sz w:val="28"/>
          <w:szCs w:val="28"/>
        </w:rPr>
        <w:t>плакатов, вывесок) , связанных с пропагандой безопасности дорожного движения.</w:t>
      </w:r>
    </w:p>
    <w:p w:rsidR="00F0740C" w:rsidRPr="006D1328" w:rsidRDefault="00F0740C" w:rsidP="006D1328">
      <w:pPr>
        <w:spacing w:after="0"/>
        <w:jc w:val="both"/>
        <w:rPr>
          <w:sz w:val="28"/>
          <w:szCs w:val="28"/>
        </w:rPr>
      </w:pPr>
    </w:p>
    <w:p w:rsidR="008B0329" w:rsidRPr="008C0372" w:rsidRDefault="008B0329" w:rsidP="008C0372">
      <w:pPr>
        <w:pStyle w:val="a4"/>
        <w:spacing w:before="0" w:after="0"/>
        <w:jc w:val="center"/>
        <w:textAlignment w:val="top"/>
        <w:rPr>
          <w:sz w:val="26"/>
          <w:szCs w:val="26"/>
        </w:rPr>
      </w:pPr>
      <w:r w:rsidRPr="008C0372">
        <w:rPr>
          <w:sz w:val="26"/>
          <w:szCs w:val="26"/>
        </w:rPr>
        <w:t>Перечень программных мероприятий </w:t>
      </w: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8"/>
        <w:gridCol w:w="850"/>
        <w:gridCol w:w="992"/>
        <w:gridCol w:w="993"/>
        <w:gridCol w:w="992"/>
        <w:gridCol w:w="992"/>
        <w:gridCol w:w="992"/>
        <w:gridCol w:w="993"/>
        <w:gridCol w:w="993"/>
      </w:tblGrid>
      <w:tr w:rsidR="008B0329" w:rsidRPr="006D1328" w:rsidTr="008C0372">
        <w:trPr>
          <w:trHeight w:val="561"/>
        </w:trPr>
        <w:tc>
          <w:tcPr>
            <w:tcW w:w="2978" w:type="dxa"/>
            <w:vMerge w:val="restart"/>
            <w:tcBorders>
              <w:top w:val="single" w:sz="4" w:space="0" w:color="auto"/>
              <w:left w:val="single" w:sz="4" w:space="0" w:color="auto"/>
              <w:bottom w:val="single" w:sz="4" w:space="0" w:color="auto"/>
              <w:right w:val="single" w:sz="4" w:space="0" w:color="auto"/>
            </w:tcBorders>
            <w:hideMark/>
          </w:tcPr>
          <w:p w:rsidR="008B0329" w:rsidRPr="006D1328" w:rsidRDefault="008B0329" w:rsidP="008C0372">
            <w:pPr>
              <w:spacing w:after="0"/>
              <w:jc w:val="center"/>
              <w:rPr>
                <w:sz w:val="26"/>
                <w:szCs w:val="26"/>
              </w:rPr>
            </w:pPr>
            <w:r w:rsidRPr="006D1328">
              <w:rPr>
                <w:sz w:val="26"/>
                <w:szCs w:val="26"/>
              </w:rPr>
              <w:t>Наименование мероприятия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8B0329" w:rsidRPr="006D1328" w:rsidRDefault="008B0329" w:rsidP="006D1328">
            <w:pPr>
              <w:jc w:val="center"/>
              <w:rPr>
                <w:sz w:val="26"/>
                <w:szCs w:val="26"/>
              </w:rPr>
            </w:pPr>
            <w:r w:rsidRPr="006D1328">
              <w:rPr>
                <w:sz w:val="26"/>
                <w:szCs w:val="26"/>
              </w:rPr>
              <w:t>Ед. изм.</w:t>
            </w:r>
          </w:p>
        </w:tc>
        <w:tc>
          <w:tcPr>
            <w:tcW w:w="6947" w:type="dxa"/>
            <w:gridSpan w:val="7"/>
            <w:shd w:val="clear" w:color="auto" w:fill="auto"/>
          </w:tcPr>
          <w:p w:rsidR="008B0329" w:rsidRPr="006D1328" w:rsidRDefault="008B0329" w:rsidP="004D548E">
            <w:pPr>
              <w:jc w:val="center"/>
              <w:rPr>
                <w:sz w:val="26"/>
                <w:szCs w:val="26"/>
              </w:rPr>
            </w:pPr>
            <w:r w:rsidRPr="006D1328">
              <w:rPr>
                <w:sz w:val="26"/>
                <w:szCs w:val="26"/>
              </w:rPr>
              <w:t>Плановые показатели, тыс.руб</w:t>
            </w:r>
            <w:r w:rsidR="00CA4C34">
              <w:rPr>
                <w:sz w:val="26"/>
                <w:szCs w:val="26"/>
              </w:rPr>
              <w:t>.</w:t>
            </w:r>
          </w:p>
        </w:tc>
      </w:tr>
      <w:tr w:rsidR="008C0372" w:rsidRPr="006D1328" w:rsidTr="008C0372">
        <w:trPr>
          <w:trHeight w:val="443"/>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8B0329" w:rsidRPr="006D1328" w:rsidRDefault="008B0329" w:rsidP="004D548E">
            <w:pPr>
              <w:rPr>
                <w:sz w:val="26"/>
                <w:szCs w:val="2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B0329" w:rsidRPr="006D1328" w:rsidRDefault="008B0329" w:rsidP="004D548E">
            <w:pPr>
              <w:rPr>
                <w:sz w:val="26"/>
                <w:szCs w:val="26"/>
              </w:rPr>
            </w:pPr>
          </w:p>
        </w:tc>
        <w:tc>
          <w:tcPr>
            <w:tcW w:w="992" w:type="dxa"/>
            <w:tcBorders>
              <w:top w:val="single" w:sz="4" w:space="0" w:color="auto"/>
              <w:left w:val="single" w:sz="4" w:space="0" w:color="auto"/>
              <w:bottom w:val="single" w:sz="4" w:space="0" w:color="auto"/>
              <w:right w:val="single" w:sz="4" w:space="0" w:color="auto"/>
            </w:tcBorders>
            <w:hideMark/>
          </w:tcPr>
          <w:p w:rsidR="008B0329" w:rsidRPr="006D1328" w:rsidRDefault="008B0329" w:rsidP="008C0372">
            <w:pPr>
              <w:jc w:val="center"/>
              <w:rPr>
                <w:sz w:val="26"/>
                <w:szCs w:val="26"/>
              </w:rPr>
            </w:pPr>
            <w:r w:rsidRPr="006D1328">
              <w:rPr>
                <w:sz w:val="26"/>
                <w:szCs w:val="26"/>
              </w:rPr>
              <w:t>2018г.</w:t>
            </w:r>
          </w:p>
        </w:tc>
        <w:tc>
          <w:tcPr>
            <w:tcW w:w="993" w:type="dxa"/>
            <w:tcBorders>
              <w:top w:val="single" w:sz="4" w:space="0" w:color="auto"/>
              <w:left w:val="single" w:sz="4" w:space="0" w:color="auto"/>
              <w:bottom w:val="single" w:sz="4" w:space="0" w:color="auto"/>
              <w:right w:val="single" w:sz="4" w:space="0" w:color="auto"/>
            </w:tcBorders>
            <w:hideMark/>
          </w:tcPr>
          <w:p w:rsidR="008B0329" w:rsidRPr="006D1328" w:rsidRDefault="008B0329" w:rsidP="008C0372">
            <w:pPr>
              <w:jc w:val="center"/>
              <w:rPr>
                <w:sz w:val="26"/>
                <w:szCs w:val="26"/>
              </w:rPr>
            </w:pPr>
            <w:r w:rsidRPr="006D1328">
              <w:rPr>
                <w:sz w:val="26"/>
                <w:szCs w:val="26"/>
              </w:rPr>
              <w:t>2019г.</w:t>
            </w:r>
          </w:p>
        </w:tc>
        <w:tc>
          <w:tcPr>
            <w:tcW w:w="992" w:type="dxa"/>
            <w:tcBorders>
              <w:top w:val="single" w:sz="4" w:space="0" w:color="auto"/>
              <w:left w:val="single" w:sz="4" w:space="0" w:color="auto"/>
              <w:bottom w:val="single" w:sz="4" w:space="0" w:color="auto"/>
              <w:right w:val="single" w:sz="4" w:space="0" w:color="auto"/>
            </w:tcBorders>
            <w:hideMark/>
          </w:tcPr>
          <w:p w:rsidR="008B0329" w:rsidRPr="006D1328" w:rsidRDefault="008B0329" w:rsidP="008C0372">
            <w:pPr>
              <w:jc w:val="center"/>
              <w:rPr>
                <w:sz w:val="26"/>
                <w:szCs w:val="26"/>
              </w:rPr>
            </w:pPr>
            <w:r w:rsidRPr="006D1328">
              <w:rPr>
                <w:sz w:val="26"/>
                <w:szCs w:val="26"/>
              </w:rPr>
              <w:t>2020г.</w:t>
            </w:r>
          </w:p>
        </w:tc>
        <w:tc>
          <w:tcPr>
            <w:tcW w:w="992" w:type="dxa"/>
            <w:tcBorders>
              <w:top w:val="single" w:sz="4" w:space="0" w:color="auto"/>
              <w:left w:val="single" w:sz="4" w:space="0" w:color="auto"/>
              <w:bottom w:val="single" w:sz="4" w:space="0" w:color="auto"/>
              <w:right w:val="single" w:sz="4" w:space="0" w:color="auto"/>
            </w:tcBorders>
          </w:tcPr>
          <w:p w:rsidR="008B0329" w:rsidRPr="006D1328" w:rsidRDefault="008B0329" w:rsidP="008C0372">
            <w:pPr>
              <w:jc w:val="center"/>
              <w:rPr>
                <w:sz w:val="26"/>
                <w:szCs w:val="26"/>
              </w:rPr>
            </w:pPr>
            <w:r w:rsidRPr="006D1328">
              <w:rPr>
                <w:sz w:val="26"/>
                <w:szCs w:val="26"/>
              </w:rPr>
              <w:t>2021г</w:t>
            </w:r>
          </w:p>
        </w:tc>
        <w:tc>
          <w:tcPr>
            <w:tcW w:w="992" w:type="dxa"/>
            <w:tcBorders>
              <w:top w:val="single" w:sz="4" w:space="0" w:color="auto"/>
              <w:left w:val="single" w:sz="4" w:space="0" w:color="auto"/>
              <w:bottom w:val="single" w:sz="4" w:space="0" w:color="auto"/>
              <w:right w:val="single" w:sz="4" w:space="0" w:color="auto"/>
            </w:tcBorders>
          </w:tcPr>
          <w:p w:rsidR="008B0329" w:rsidRPr="006D1328" w:rsidRDefault="008B0329" w:rsidP="008C0372">
            <w:pPr>
              <w:jc w:val="center"/>
              <w:rPr>
                <w:sz w:val="26"/>
                <w:szCs w:val="26"/>
              </w:rPr>
            </w:pPr>
            <w:r w:rsidRPr="006D1328">
              <w:rPr>
                <w:sz w:val="26"/>
                <w:szCs w:val="26"/>
              </w:rPr>
              <w:t>2022г</w:t>
            </w:r>
          </w:p>
        </w:tc>
        <w:tc>
          <w:tcPr>
            <w:tcW w:w="993" w:type="dxa"/>
            <w:tcBorders>
              <w:top w:val="single" w:sz="4" w:space="0" w:color="auto"/>
              <w:left w:val="single" w:sz="4" w:space="0" w:color="auto"/>
              <w:bottom w:val="single" w:sz="4" w:space="0" w:color="auto"/>
              <w:right w:val="single" w:sz="4" w:space="0" w:color="auto"/>
            </w:tcBorders>
          </w:tcPr>
          <w:p w:rsidR="008B0329" w:rsidRPr="006D1328" w:rsidRDefault="008B0329" w:rsidP="008C0372">
            <w:pPr>
              <w:jc w:val="center"/>
              <w:rPr>
                <w:sz w:val="26"/>
                <w:szCs w:val="26"/>
              </w:rPr>
            </w:pPr>
            <w:r w:rsidRPr="006D1328">
              <w:rPr>
                <w:sz w:val="26"/>
                <w:szCs w:val="26"/>
              </w:rPr>
              <w:t>2023г</w:t>
            </w:r>
          </w:p>
        </w:tc>
        <w:tc>
          <w:tcPr>
            <w:tcW w:w="993" w:type="dxa"/>
            <w:tcBorders>
              <w:top w:val="single" w:sz="4" w:space="0" w:color="auto"/>
              <w:left w:val="single" w:sz="4" w:space="0" w:color="auto"/>
              <w:bottom w:val="single" w:sz="4" w:space="0" w:color="auto"/>
              <w:right w:val="single" w:sz="4" w:space="0" w:color="auto"/>
            </w:tcBorders>
          </w:tcPr>
          <w:p w:rsidR="008B0329" w:rsidRPr="006D1328" w:rsidRDefault="008B0329" w:rsidP="008C0372">
            <w:pPr>
              <w:jc w:val="center"/>
              <w:rPr>
                <w:sz w:val="26"/>
                <w:szCs w:val="26"/>
              </w:rPr>
            </w:pPr>
            <w:r w:rsidRPr="006D1328">
              <w:rPr>
                <w:sz w:val="26"/>
                <w:szCs w:val="26"/>
              </w:rPr>
              <w:t>2024г</w:t>
            </w:r>
          </w:p>
        </w:tc>
      </w:tr>
      <w:tr w:rsidR="008C0372" w:rsidRPr="006D1328" w:rsidTr="008C0372">
        <w:trPr>
          <w:trHeight w:val="967"/>
        </w:trPr>
        <w:tc>
          <w:tcPr>
            <w:tcW w:w="2978" w:type="dxa"/>
            <w:tcBorders>
              <w:top w:val="single" w:sz="4" w:space="0" w:color="auto"/>
              <w:left w:val="single" w:sz="4" w:space="0" w:color="auto"/>
              <w:bottom w:val="single" w:sz="4" w:space="0" w:color="auto"/>
              <w:right w:val="single" w:sz="4" w:space="0" w:color="auto"/>
            </w:tcBorders>
            <w:hideMark/>
          </w:tcPr>
          <w:p w:rsidR="008B0329" w:rsidRPr="008C0372" w:rsidRDefault="006D1328" w:rsidP="008C0372">
            <w:pPr>
              <w:rPr>
                <w:sz w:val="26"/>
                <w:szCs w:val="26"/>
              </w:rPr>
            </w:pPr>
            <w:r w:rsidRPr="008C0372">
              <w:rPr>
                <w:iCs/>
                <w:color w:val="000000"/>
                <w:sz w:val="24"/>
                <w:szCs w:val="24"/>
                <w:lang w:eastAsia="ru-RU"/>
              </w:rPr>
              <w:t>Мероприятия по градостроительной деятельности</w:t>
            </w:r>
          </w:p>
        </w:tc>
        <w:tc>
          <w:tcPr>
            <w:tcW w:w="850" w:type="dxa"/>
            <w:tcBorders>
              <w:top w:val="single" w:sz="4" w:space="0" w:color="auto"/>
              <w:left w:val="single" w:sz="4" w:space="0" w:color="auto"/>
              <w:bottom w:val="single" w:sz="4" w:space="0" w:color="auto"/>
              <w:right w:val="single" w:sz="4" w:space="0" w:color="auto"/>
            </w:tcBorders>
            <w:vAlign w:val="center"/>
            <w:hideMark/>
          </w:tcPr>
          <w:p w:rsidR="008B0329" w:rsidRPr="006D1328" w:rsidRDefault="008B0329" w:rsidP="004D548E">
            <w:pPr>
              <w:jc w:val="center"/>
              <w:rPr>
                <w:sz w:val="26"/>
                <w:szCs w:val="26"/>
              </w:rPr>
            </w:pPr>
            <w:r w:rsidRPr="006D1328">
              <w:rPr>
                <w:sz w:val="26"/>
                <w:szCs w:val="26"/>
              </w:rPr>
              <w:t>тыс. руб.</w:t>
            </w:r>
          </w:p>
        </w:tc>
        <w:tc>
          <w:tcPr>
            <w:tcW w:w="992" w:type="dxa"/>
            <w:tcBorders>
              <w:top w:val="single" w:sz="4" w:space="0" w:color="auto"/>
              <w:left w:val="single" w:sz="4" w:space="0" w:color="auto"/>
              <w:bottom w:val="single" w:sz="4" w:space="0" w:color="auto"/>
              <w:right w:val="single" w:sz="4" w:space="0" w:color="auto"/>
            </w:tcBorders>
            <w:hideMark/>
          </w:tcPr>
          <w:p w:rsidR="008B0329" w:rsidRPr="006D1328" w:rsidRDefault="008C0372" w:rsidP="008C0372">
            <w:pPr>
              <w:jc w:val="center"/>
              <w:rPr>
                <w:sz w:val="26"/>
                <w:szCs w:val="26"/>
              </w:rPr>
            </w:pPr>
            <w:r>
              <w:rPr>
                <w:bCs/>
                <w:sz w:val="26"/>
                <w:szCs w:val="26"/>
              </w:rPr>
              <w:t>0</w:t>
            </w:r>
          </w:p>
        </w:tc>
        <w:tc>
          <w:tcPr>
            <w:tcW w:w="993" w:type="dxa"/>
            <w:tcBorders>
              <w:top w:val="single" w:sz="4" w:space="0" w:color="auto"/>
              <w:left w:val="single" w:sz="4" w:space="0" w:color="auto"/>
              <w:bottom w:val="single" w:sz="4" w:space="0" w:color="auto"/>
              <w:right w:val="single" w:sz="4" w:space="0" w:color="auto"/>
            </w:tcBorders>
            <w:hideMark/>
          </w:tcPr>
          <w:p w:rsidR="008B0329" w:rsidRPr="006D1328" w:rsidRDefault="00C17A64" w:rsidP="008C0372">
            <w:pPr>
              <w:jc w:val="center"/>
              <w:rPr>
                <w:sz w:val="26"/>
                <w:szCs w:val="26"/>
              </w:rPr>
            </w:pPr>
            <w:r>
              <w:rPr>
                <w:sz w:val="26"/>
                <w:szCs w:val="26"/>
              </w:rPr>
              <w:t>2,2</w:t>
            </w:r>
          </w:p>
        </w:tc>
        <w:tc>
          <w:tcPr>
            <w:tcW w:w="992" w:type="dxa"/>
            <w:tcBorders>
              <w:top w:val="single" w:sz="4" w:space="0" w:color="auto"/>
              <w:left w:val="single" w:sz="4" w:space="0" w:color="auto"/>
              <w:bottom w:val="single" w:sz="4" w:space="0" w:color="auto"/>
              <w:right w:val="single" w:sz="4" w:space="0" w:color="auto"/>
            </w:tcBorders>
            <w:hideMark/>
          </w:tcPr>
          <w:p w:rsidR="008B0329" w:rsidRPr="006D1328" w:rsidRDefault="00C17A64" w:rsidP="008C0372">
            <w:pPr>
              <w:jc w:val="center"/>
              <w:rPr>
                <w:sz w:val="26"/>
                <w:szCs w:val="26"/>
              </w:rPr>
            </w:pPr>
            <w:r>
              <w:rPr>
                <w:sz w:val="26"/>
                <w:szCs w:val="26"/>
              </w:rPr>
              <w:t>0,9</w:t>
            </w:r>
          </w:p>
        </w:tc>
        <w:tc>
          <w:tcPr>
            <w:tcW w:w="992" w:type="dxa"/>
            <w:tcBorders>
              <w:top w:val="single" w:sz="4" w:space="0" w:color="auto"/>
              <w:left w:val="single" w:sz="4" w:space="0" w:color="auto"/>
              <w:bottom w:val="single" w:sz="4" w:space="0" w:color="auto"/>
              <w:right w:val="single" w:sz="4" w:space="0" w:color="auto"/>
            </w:tcBorders>
          </w:tcPr>
          <w:p w:rsidR="008B0329" w:rsidRPr="006D1328" w:rsidRDefault="00C17A64" w:rsidP="008C0372">
            <w:pPr>
              <w:jc w:val="center"/>
              <w:rPr>
                <w:sz w:val="26"/>
                <w:szCs w:val="26"/>
              </w:rPr>
            </w:pPr>
            <w:r>
              <w:rPr>
                <w:sz w:val="26"/>
                <w:szCs w:val="26"/>
              </w:rPr>
              <w:t>0,9</w:t>
            </w:r>
          </w:p>
        </w:tc>
        <w:tc>
          <w:tcPr>
            <w:tcW w:w="992" w:type="dxa"/>
            <w:tcBorders>
              <w:top w:val="single" w:sz="4" w:space="0" w:color="auto"/>
              <w:left w:val="single" w:sz="4" w:space="0" w:color="auto"/>
              <w:bottom w:val="single" w:sz="4" w:space="0" w:color="auto"/>
              <w:right w:val="single" w:sz="4" w:space="0" w:color="auto"/>
            </w:tcBorders>
          </w:tcPr>
          <w:p w:rsidR="008B0329" w:rsidRPr="006D1328" w:rsidRDefault="00C17A64" w:rsidP="008C0372">
            <w:pPr>
              <w:jc w:val="center"/>
              <w:rPr>
                <w:sz w:val="26"/>
                <w:szCs w:val="26"/>
              </w:rPr>
            </w:pPr>
            <w:r>
              <w:rPr>
                <w:sz w:val="26"/>
                <w:szCs w:val="26"/>
              </w:rPr>
              <w:t>0,9</w:t>
            </w:r>
          </w:p>
        </w:tc>
        <w:tc>
          <w:tcPr>
            <w:tcW w:w="993" w:type="dxa"/>
            <w:tcBorders>
              <w:top w:val="single" w:sz="4" w:space="0" w:color="auto"/>
              <w:left w:val="single" w:sz="4" w:space="0" w:color="auto"/>
              <w:bottom w:val="single" w:sz="4" w:space="0" w:color="auto"/>
              <w:right w:val="single" w:sz="4" w:space="0" w:color="auto"/>
            </w:tcBorders>
          </w:tcPr>
          <w:p w:rsidR="008B0329" w:rsidRPr="006D1328" w:rsidRDefault="00C17A64" w:rsidP="008C0372">
            <w:pPr>
              <w:jc w:val="center"/>
              <w:rPr>
                <w:sz w:val="26"/>
                <w:szCs w:val="26"/>
              </w:rPr>
            </w:pPr>
            <w:r>
              <w:rPr>
                <w:sz w:val="26"/>
                <w:szCs w:val="26"/>
              </w:rPr>
              <w:t>0,9</w:t>
            </w:r>
          </w:p>
        </w:tc>
        <w:tc>
          <w:tcPr>
            <w:tcW w:w="993" w:type="dxa"/>
            <w:tcBorders>
              <w:top w:val="single" w:sz="4" w:space="0" w:color="auto"/>
              <w:left w:val="single" w:sz="4" w:space="0" w:color="auto"/>
              <w:bottom w:val="single" w:sz="4" w:space="0" w:color="auto"/>
              <w:right w:val="single" w:sz="4" w:space="0" w:color="auto"/>
            </w:tcBorders>
          </w:tcPr>
          <w:p w:rsidR="008B0329" w:rsidRPr="006D1328" w:rsidRDefault="00C17A64" w:rsidP="008C0372">
            <w:pPr>
              <w:jc w:val="center"/>
              <w:rPr>
                <w:sz w:val="26"/>
                <w:szCs w:val="26"/>
              </w:rPr>
            </w:pPr>
            <w:r>
              <w:rPr>
                <w:sz w:val="26"/>
                <w:szCs w:val="26"/>
              </w:rPr>
              <w:t>0,9</w:t>
            </w:r>
          </w:p>
        </w:tc>
      </w:tr>
      <w:tr w:rsidR="008C0372" w:rsidRPr="006D1328" w:rsidTr="008C0372">
        <w:trPr>
          <w:trHeight w:val="850"/>
        </w:trPr>
        <w:tc>
          <w:tcPr>
            <w:tcW w:w="2978" w:type="dxa"/>
            <w:tcBorders>
              <w:top w:val="single" w:sz="4" w:space="0" w:color="auto"/>
              <w:left w:val="single" w:sz="4" w:space="0" w:color="auto"/>
              <w:bottom w:val="single" w:sz="4" w:space="0" w:color="auto"/>
              <w:right w:val="single" w:sz="4" w:space="0" w:color="auto"/>
            </w:tcBorders>
            <w:hideMark/>
          </w:tcPr>
          <w:p w:rsidR="006D1328" w:rsidRPr="003B48CB" w:rsidRDefault="008C0372" w:rsidP="00C421CD">
            <w:pPr>
              <w:pStyle w:val="ac"/>
              <w:snapToGrid w:val="0"/>
              <w:rPr>
                <w:rFonts w:eastAsiaTheme="minorEastAsia"/>
                <w:sz w:val="28"/>
                <w:szCs w:val="28"/>
              </w:rPr>
            </w:pPr>
            <w:r w:rsidRPr="003B48CB">
              <w:rPr>
                <w:rFonts w:eastAsiaTheme="minorEastAsia"/>
                <w:iCs/>
                <w:color w:val="000000"/>
                <w:sz w:val="24"/>
                <w:szCs w:val="24"/>
                <w:lang w:eastAsia="ru-RU"/>
              </w:rPr>
              <w:t>Организация проведения оплачиваемых общественных работ</w:t>
            </w:r>
          </w:p>
        </w:tc>
        <w:tc>
          <w:tcPr>
            <w:tcW w:w="850" w:type="dxa"/>
            <w:tcBorders>
              <w:top w:val="single" w:sz="4" w:space="0" w:color="auto"/>
              <w:left w:val="single" w:sz="4" w:space="0" w:color="auto"/>
              <w:bottom w:val="single" w:sz="4" w:space="0" w:color="auto"/>
              <w:right w:val="single" w:sz="4" w:space="0" w:color="auto"/>
            </w:tcBorders>
            <w:vAlign w:val="center"/>
            <w:hideMark/>
          </w:tcPr>
          <w:p w:rsidR="006D1328" w:rsidRPr="006D1328" w:rsidRDefault="008C0372" w:rsidP="004D548E">
            <w:pPr>
              <w:jc w:val="center"/>
              <w:rPr>
                <w:sz w:val="26"/>
                <w:szCs w:val="26"/>
              </w:rPr>
            </w:pPr>
            <w:r w:rsidRPr="006D1328">
              <w:rPr>
                <w:sz w:val="26"/>
                <w:szCs w:val="26"/>
              </w:rPr>
              <w:t>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6D1328" w:rsidRPr="006D1328" w:rsidRDefault="00CA4C34" w:rsidP="008C0372">
            <w:pPr>
              <w:jc w:val="center"/>
              <w:rPr>
                <w:bCs/>
                <w:sz w:val="26"/>
                <w:szCs w:val="26"/>
              </w:rPr>
            </w:pPr>
            <w:r>
              <w:rPr>
                <w:bCs/>
                <w:sz w:val="26"/>
                <w:szCs w:val="26"/>
              </w:rPr>
              <w:t>15,2</w:t>
            </w:r>
          </w:p>
        </w:tc>
        <w:tc>
          <w:tcPr>
            <w:tcW w:w="993" w:type="dxa"/>
            <w:tcBorders>
              <w:top w:val="single" w:sz="4" w:space="0" w:color="auto"/>
              <w:left w:val="single" w:sz="4" w:space="0" w:color="auto"/>
              <w:bottom w:val="single" w:sz="4" w:space="0" w:color="auto"/>
              <w:right w:val="single" w:sz="4" w:space="0" w:color="auto"/>
            </w:tcBorders>
            <w:vAlign w:val="center"/>
            <w:hideMark/>
          </w:tcPr>
          <w:p w:rsidR="006D1328" w:rsidRPr="006D1328" w:rsidRDefault="006B028E" w:rsidP="008C0372">
            <w:pPr>
              <w:jc w:val="center"/>
              <w:rPr>
                <w:sz w:val="26"/>
                <w:szCs w:val="26"/>
              </w:rPr>
            </w:pPr>
            <w:r>
              <w:rPr>
                <w:sz w:val="26"/>
                <w:szCs w:val="26"/>
              </w:rPr>
              <w:t>24,7</w:t>
            </w:r>
          </w:p>
        </w:tc>
        <w:tc>
          <w:tcPr>
            <w:tcW w:w="992" w:type="dxa"/>
            <w:tcBorders>
              <w:top w:val="single" w:sz="4" w:space="0" w:color="auto"/>
              <w:left w:val="single" w:sz="4" w:space="0" w:color="auto"/>
              <w:bottom w:val="single" w:sz="4" w:space="0" w:color="auto"/>
              <w:right w:val="single" w:sz="4" w:space="0" w:color="auto"/>
            </w:tcBorders>
            <w:vAlign w:val="center"/>
            <w:hideMark/>
          </w:tcPr>
          <w:p w:rsidR="006D1328" w:rsidRPr="006D1328" w:rsidRDefault="001A2005" w:rsidP="008C0372">
            <w:pPr>
              <w:jc w:val="center"/>
              <w:rPr>
                <w:sz w:val="26"/>
                <w:szCs w:val="26"/>
              </w:rPr>
            </w:pPr>
            <w:r>
              <w:rPr>
                <w:sz w:val="26"/>
                <w:szCs w:val="26"/>
              </w:rPr>
              <w:t>23,3</w:t>
            </w:r>
          </w:p>
        </w:tc>
        <w:tc>
          <w:tcPr>
            <w:tcW w:w="992" w:type="dxa"/>
            <w:tcBorders>
              <w:top w:val="single" w:sz="4" w:space="0" w:color="auto"/>
              <w:left w:val="single" w:sz="4" w:space="0" w:color="auto"/>
              <w:bottom w:val="single" w:sz="4" w:space="0" w:color="auto"/>
              <w:right w:val="single" w:sz="4" w:space="0" w:color="auto"/>
            </w:tcBorders>
            <w:vAlign w:val="center"/>
          </w:tcPr>
          <w:p w:rsidR="006D1328" w:rsidRPr="006D1328" w:rsidRDefault="001A2005" w:rsidP="008C0372">
            <w:pPr>
              <w:jc w:val="center"/>
              <w:rPr>
                <w:sz w:val="26"/>
                <w:szCs w:val="26"/>
              </w:rPr>
            </w:pPr>
            <w:r>
              <w:rPr>
                <w:sz w:val="26"/>
                <w:szCs w:val="26"/>
              </w:rPr>
              <w:t>4,0</w:t>
            </w:r>
          </w:p>
        </w:tc>
        <w:tc>
          <w:tcPr>
            <w:tcW w:w="992" w:type="dxa"/>
            <w:tcBorders>
              <w:top w:val="single" w:sz="4" w:space="0" w:color="auto"/>
              <w:left w:val="single" w:sz="4" w:space="0" w:color="auto"/>
              <w:bottom w:val="single" w:sz="4" w:space="0" w:color="auto"/>
              <w:right w:val="single" w:sz="4" w:space="0" w:color="auto"/>
            </w:tcBorders>
            <w:vAlign w:val="center"/>
          </w:tcPr>
          <w:p w:rsidR="006D1328" w:rsidRPr="006D1328" w:rsidRDefault="006B028E" w:rsidP="008C0372">
            <w:pPr>
              <w:jc w:val="center"/>
              <w:rPr>
                <w:sz w:val="26"/>
                <w:szCs w:val="26"/>
              </w:rPr>
            </w:pPr>
            <w:r>
              <w:rPr>
                <w:sz w:val="26"/>
                <w:szCs w:val="26"/>
              </w:rPr>
              <w:t>0</w:t>
            </w:r>
          </w:p>
        </w:tc>
        <w:tc>
          <w:tcPr>
            <w:tcW w:w="993" w:type="dxa"/>
            <w:tcBorders>
              <w:top w:val="single" w:sz="4" w:space="0" w:color="auto"/>
              <w:left w:val="single" w:sz="4" w:space="0" w:color="auto"/>
              <w:bottom w:val="single" w:sz="4" w:space="0" w:color="auto"/>
              <w:right w:val="single" w:sz="4" w:space="0" w:color="auto"/>
            </w:tcBorders>
            <w:vAlign w:val="center"/>
          </w:tcPr>
          <w:p w:rsidR="006D1328" w:rsidRPr="006D1328" w:rsidRDefault="008C0372" w:rsidP="008C0372">
            <w:pPr>
              <w:jc w:val="center"/>
              <w:rPr>
                <w:sz w:val="26"/>
                <w:szCs w:val="26"/>
              </w:rPr>
            </w:pPr>
            <w:r>
              <w:rPr>
                <w:sz w:val="26"/>
                <w:szCs w:val="26"/>
              </w:rPr>
              <w:t>0</w:t>
            </w:r>
          </w:p>
        </w:tc>
        <w:tc>
          <w:tcPr>
            <w:tcW w:w="993" w:type="dxa"/>
            <w:tcBorders>
              <w:top w:val="single" w:sz="4" w:space="0" w:color="auto"/>
              <w:left w:val="single" w:sz="4" w:space="0" w:color="auto"/>
              <w:bottom w:val="single" w:sz="4" w:space="0" w:color="auto"/>
              <w:right w:val="single" w:sz="4" w:space="0" w:color="auto"/>
            </w:tcBorders>
            <w:vAlign w:val="center"/>
          </w:tcPr>
          <w:p w:rsidR="006D1328" w:rsidRPr="006D1328" w:rsidRDefault="006B028E" w:rsidP="008C0372">
            <w:pPr>
              <w:jc w:val="center"/>
              <w:rPr>
                <w:sz w:val="26"/>
                <w:szCs w:val="26"/>
              </w:rPr>
            </w:pPr>
            <w:r>
              <w:rPr>
                <w:sz w:val="26"/>
                <w:szCs w:val="26"/>
              </w:rPr>
              <w:t>0</w:t>
            </w:r>
          </w:p>
        </w:tc>
      </w:tr>
      <w:tr w:rsidR="008C0372" w:rsidRPr="006D1328" w:rsidTr="008C0372">
        <w:trPr>
          <w:trHeight w:val="493"/>
        </w:trPr>
        <w:tc>
          <w:tcPr>
            <w:tcW w:w="2978" w:type="dxa"/>
            <w:tcBorders>
              <w:top w:val="single" w:sz="4" w:space="0" w:color="auto"/>
              <w:left w:val="single" w:sz="4" w:space="0" w:color="auto"/>
              <w:bottom w:val="single" w:sz="4" w:space="0" w:color="auto"/>
              <w:right w:val="single" w:sz="4" w:space="0" w:color="auto"/>
            </w:tcBorders>
            <w:hideMark/>
          </w:tcPr>
          <w:p w:rsidR="006D1328" w:rsidRPr="003B48CB" w:rsidRDefault="008C0372" w:rsidP="00C421CD">
            <w:pPr>
              <w:pStyle w:val="ac"/>
              <w:snapToGrid w:val="0"/>
              <w:rPr>
                <w:rFonts w:eastAsiaTheme="minorEastAsia"/>
                <w:sz w:val="28"/>
                <w:szCs w:val="28"/>
              </w:rPr>
            </w:pPr>
            <w:r w:rsidRPr="003B48CB">
              <w:rPr>
                <w:rFonts w:eastAsiaTheme="minorEastAsia"/>
                <w:iCs/>
                <w:color w:val="000000"/>
                <w:sz w:val="24"/>
                <w:szCs w:val="24"/>
                <w:lang w:eastAsia="ru-RU"/>
              </w:rPr>
              <w:t>Ремонт сети автомобильных дорог местного значения за счет средств муниципального дорожного фонда</w:t>
            </w:r>
          </w:p>
        </w:tc>
        <w:tc>
          <w:tcPr>
            <w:tcW w:w="850" w:type="dxa"/>
            <w:tcBorders>
              <w:top w:val="single" w:sz="4" w:space="0" w:color="auto"/>
              <w:left w:val="single" w:sz="4" w:space="0" w:color="auto"/>
              <w:bottom w:val="single" w:sz="4" w:space="0" w:color="auto"/>
              <w:right w:val="single" w:sz="4" w:space="0" w:color="auto"/>
            </w:tcBorders>
            <w:vAlign w:val="center"/>
            <w:hideMark/>
          </w:tcPr>
          <w:p w:rsidR="006D1328" w:rsidRPr="006D1328" w:rsidRDefault="008C0372" w:rsidP="004D548E">
            <w:pPr>
              <w:jc w:val="center"/>
              <w:rPr>
                <w:sz w:val="26"/>
                <w:szCs w:val="26"/>
              </w:rPr>
            </w:pPr>
            <w:r w:rsidRPr="006D1328">
              <w:rPr>
                <w:sz w:val="26"/>
                <w:szCs w:val="26"/>
              </w:rPr>
              <w:t>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6D1328" w:rsidRPr="006D1328" w:rsidRDefault="00CA4C34" w:rsidP="008C0372">
            <w:pPr>
              <w:jc w:val="center"/>
              <w:rPr>
                <w:bCs/>
                <w:sz w:val="26"/>
                <w:szCs w:val="26"/>
              </w:rPr>
            </w:pPr>
            <w:r>
              <w:rPr>
                <w:bCs/>
                <w:sz w:val="26"/>
                <w:szCs w:val="26"/>
              </w:rPr>
              <w:t>130,2</w:t>
            </w:r>
          </w:p>
        </w:tc>
        <w:tc>
          <w:tcPr>
            <w:tcW w:w="993" w:type="dxa"/>
            <w:tcBorders>
              <w:top w:val="single" w:sz="4" w:space="0" w:color="auto"/>
              <w:left w:val="single" w:sz="4" w:space="0" w:color="auto"/>
              <w:bottom w:val="single" w:sz="4" w:space="0" w:color="auto"/>
              <w:right w:val="single" w:sz="4" w:space="0" w:color="auto"/>
            </w:tcBorders>
            <w:vAlign w:val="center"/>
            <w:hideMark/>
          </w:tcPr>
          <w:p w:rsidR="006D1328" w:rsidRPr="006D1328" w:rsidRDefault="006B028E" w:rsidP="008C0372">
            <w:pPr>
              <w:jc w:val="center"/>
              <w:rPr>
                <w:sz w:val="26"/>
                <w:szCs w:val="26"/>
              </w:rPr>
            </w:pPr>
            <w:r>
              <w:rPr>
                <w:sz w:val="26"/>
                <w:szCs w:val="26"/>
              </w:rPr>
              <w:t>250,1</w:t>
            </w:r>
          </w:p>
        </w:tc>
        <w:tc>
          <w:tcPr>
            <w:tcW w:w="992" w:type="dxa"/>
            <w:tcBorders>
              <w:top w:val="single" w:sz="4" w:space="0" w:color="auto"/>
              <w:left w:val="single" w:sz="4" w:space="0" w:color="auto"/>
              <w:bottom w:val="single" w:sz="4" w:space="0" w:color="auto"/>
              <w:right w:val="single" w:sz="4" w:space="0" w:color="auto"/>
            </w:tcBorders>
            <w:vAlign w:val="center"/>
            <w:hideMark/>
          </w:tcPr>
          <w:p w:rsidR="006D1328" w:rsidRPr="006D1328" w:rsidRDefault="001A2005" w:rsidP="008C0372">
            <w:pPr>
              <w:jc w:val="center"/>
              <w:rPr>
                <w:sz w:val="26"/>
                <w:szCs w:val="26"/>
              </w:rPr>
            </w:pPr>
            <w:r>
              <w:rPr>
                <w:sz w:val="26"/>
                <w:szCs w:val="26"/>
              </w:rPr>
              <w:t>488,9</w:t>
            </w:r>
          </w:p>
        </w:tc>
        <w:tc>
          <w:tcPr>
            <w:tcW w:w="992" w:type="dxa"/>
            <w:tcBorders>
              <w:top w:val="single" w:sz="4" w:space="0" w:color="auto"/>
              <w:left w:val="single" w:sz="4" w:space="0" w:color="auto"/>
              <w:bottom w:val="single" w:sz="4" w:space="0" w:color="auto"/>
              <w:right w:val="single" w:sz="4" w:space="0" w:color="auto"/>
            </w:tcBorders>
            <w:vAlign w:val="center"/>
          </w:tcPr>
          <w:p w:rsidR="006D1328" w:rsidRPr="006D1328" w:rsidRDefault="001A2005" w:rsidP="008C0372">
            <w:pPr>
              <w:jc w:val="center"/>
              <w:rPr>
                <w:sz w:val="26"/>
                <w:szCs w:val="26"/>
              </w:rPr>
            </w:pPr>
            <w:r>
              <w:rPr>
                <w:sz w:val="26"/>
                <w:szCs w:val="26"/>
              </w:rPr>
              <w:t>857,24</w:t>
            </w:r>
          </w:p>
        </w:tc>
        <w:tc>
          <w:tcPr>
            <w:tcW w:w="992" w:type="dxa"/>
            <w:tcBorders>
              <w:top w:val="single" w:sz="4" w:space="0" w:color="auto"/>
              <w:left w:val="single" w:sz="4" w:space="0" w:color="auto"/>
              <w:bottom w:val="single" w:sz="4" w:space="0" w:color="auto"/>
              <w:right w:val="single" w:sz="4" w:space="0" w:color="auto"/>
            </w:tcBorders>
            <w:vAlign w:val="center"/>
          </w:tcPr>
          <w:p w:rsidR="006D1328" w:rsidRPr="006D1328" w:rsidRDefault="001A2005" w:rsidP="008C0372">
            <w:pPr>
              <w:jc w:val="center"/>
              <w:rPr>
                <w:sz w:val="26"/>
                <w:szCs w:val="26"/>
              </w:rPr>
            </w:pPr>
            <w:r>
              <w:rPr>
                <w:sz w:val="26"/>
                <w:szCs w:val="26"/>
              </w:rPr>
              <w:t>302,32</w:t>
            </w:r>
          </w:p>
        </w:tc>
        <w:tc>
          <w:tcPr>
            <w:tcW w:w="993" w:type="dxa"/>
            <w:tcBorders>
              <w:top w:val="single" w:sz="4" w:space="0" w:color="auto"/>
              <w:left w:val="single" w:sz="4" w:space="0" w:color="auto"/>
              <w:bottom w:val="single" w:sz="4" w:space="0" w:color="auto"/>
              <w:right w:val="single" w:sz="4" w:space="0" w:color="auto"/>
            </w:tcBorders>
            <w:vAlign w:val="center"/>
          </w:tcPr>
          <w:p w:rsidR="006D1328" w:rsidRPr="006D1328" w:rsidRDefault="001A2005" w:rsidP="008C0372">
            <w:pPr>
              <w:jc w:val="center"/>
              <w:rPr>
                <w:sz w:val="26"/>
                <w:szCs w:val="26"/>
              </w:rPr>
            </w:pPr>
            <w:r>
              <w:rPr>
                <w:sz w:val="26"/>
                <w:szCs w:val="26"/>
              </w:rPr>
              <w:t>314,68</w:t>
            </w:r>
          </w:p>
        </w:tc>
        <w:tc>
          <w:tcPr>
            <w:tcW w:w="993" w:type="dxa"/>
            <w:tcBorders>
              <w:top w:val="single" w:sz="4" w:space="0" w:color="auto"/>
              <w:left w:val="single" w:sz="4" w:space="0" w:color="auto"/>
              <w:bottom w:val="single" w:sz="4" w:space="0" w:color="auto"/>
              <w:right w:val="single" w:sz="4" w:space="0" w:color="auto"/>
            </w:tcBorders>
            <w:vAlign w:val="center"/>
          </w:tcPr>
          <w:p w:rsidR="006D1328" w:rsidRPr="006D1328" w:rsidRDefault="001A2005" w:rsidP="008C0372">
            <w:pPr>
              <w:jc w:val="center"/>
              <w:rPr>
                <w:sz w:val="26"/>
                <w:szCs w:val="26"/>
              </w:rPr>
            </w:pPr>
            <w:r>
              <w:rPr>
                <w:sz w:val="26"/>
                <w:szCs w:val="26"/>
              </w:rPr>
              <w:t>314,68</w:t>
            </w:r>
          </w:p>
        </w:tc>
      </w:tr>
      <w:tr w:rsidR="008C0372" w:rsidRPr="00CA4C34" w:rsidTr="008C0372">
        <w:trPr>
          <w:trHeight w:val="926"/>
        </w:trPr>
        <w:tc>
          <w:tcPr>
            <w:tcW w:w="2978" w:type="dxa"/>
            <w:tcBorders>
              <w:top w:val="single" w:sz="4" w:space="0" w:color="auto"/>
              <w:left w:val="single" w:sz="4" w:space="0" w:color="auto"/>
              <w:bottom w:val="single" w:sz="4" w:space="0" w:color="auto"/>
              <w:right w:val="single" w:sz="4" w:space="0" w:color="auto"/>
            </w:tcBorders>
          </w:tcPr>
          <w:p w:rsidR="006D1328" w:rsidRPr="003B48CB" w:rsidRDefault="006D1328" w:rsidP="00C421CD">
            <w:pPr>
              <w:pStyle w:val="ac"/>
              <w:snapToGrid w:val="0"/>
              <w:rPr>
                <w:rFonts w:eastAsiaTheme="minorEastAsia"/>
                <w:sz w:val="24"/>
                <w:szCs w:val="24"/>
              </w:rPr>
            </w:pPr>
            <w:r w:rsidRPr="003B48CB">
              <w:rPr>
                <w:rFonts w:eastAsiaTheme="minorEastAsia"/>
                <w:sz w:val="24"/>
                <w:szCs w:val="24"/>
              </w:rPr>
              <w:t>Пропаганда здорового образа жизни</w:t>
            </w:r>
          </w:p>
        </w:tc>
        <w:tc>
          <w:tcPr>
            <w:tcW w:w="850" w:type="dxa"/>
            <w:tcBorders>
              <w:top w:val="single" w:sz="4" w:space="0" w:color="auto"/>
              <w:left w:val="single" w:sz="4" w:space="0" w:color="auto"/>
              <w:bottom w:val="single" w:sz="4" w:space="0" w:color="auto"/>
              <w:right w:val="single" w:sz="4" w:space="0" w:color="auto"/>
            </w:tcBorders>
            <w:vAlign w:val="center"/>
          </w:tcPr>
          <w:p w:rsidR="006D1328" w:rsidRPr="00CA4C34" w:rsidRDefault="008C0372" w:rsidP="004D548E">
            <w:pPr>
              <w:jc w:val="center"/>
              <w:rPr>
                <w:sz w:val="24"/>
                <w:szCs w:val="24"/>
              </w:rPr>
            </w:pPr>
            <w:r w:rsidRPr="00CA4C34">
              <w:rPr>
                <w:sz w:val="24"/>
                <w:szCs w:val="24"/>
              </w:rPr>
              <w:t>тыс. руб.</w:t>
            </w:r>
          </w:p>
        </w:tc>
        <w:tc>
          <w:tcPr>
            <w:tcW w:w="992" w:type="dxa"/>
            <w:tcBorders>
              <w:top w:val="single" w:sz="4" w:space="0" w:color="auto"/>
              <w:left w:val="single" w:sz="4" w:space="0" w:color="auto"/>
              <w:bottom w:val="single" w:sz="4" w:space="0" w:color="auto"/>
              <w:right w:val="single" w:sz="4" w:space="0" w:color="auto"/>
            </w:tcBorders>
          </w:tcPr>
          <w:p w:rsidR="006D1328" w:rsidRPr="00CA4C34" w:rsidRDefault="008C0372" w:rsidP="008C0372">
            <w:pPr>
              <w:jc w:val="center"/>
              <w:rPr>
                <w:bCs/>
                <w:sz w:val="24"/>
                <w:szCs w:val="24"/>
              </w:rPr>
            </w:pPr>
            <w:r w:rsidRPr="00CA4C34">
              <w:rPr>
                <w:bCs/>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6D1328" w:rsidRPr="00CA4C34" w:rsidRDefault="008C0372" w:rsidP="008C0372">
            <w:pPr>
              <w:jc w:val="center"/>
              <w:rPr>
                <w:sz w:val="24"/>
                <w:szCs w:val="24"/>
              </w:rPr>
            </w:pPr>
            <w:r w:rsidRPr="00CA4C34">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D1328" w:rsidRPr="00CA4C34" w:rsidRDefault="008C0372" w:rsidP="008C0372">
            <w:pPr>
              <w:jc w:val="center"/>
              <w:rPr>
                <w:sz w:val="24"/>
                <w:szCs w:val="24"/>
              </w:rPr>
            </w:pPr>
            <w:r w:rsidRPr="00CA4C34">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D1328" w:rsidRPr="00CA4C34" w:rsidRDefault="008C0372" w:rsidP="008C0372">
            <w:pPr>
              <w:jc w:val="center"/>
              <w:rPr>
                <w:sz w:val="24"/>
                <w:szCs w:val="24"/>
              </w:rPr>
            </w:pPr>
            <w:r w:rsidRPr="00CA4C34">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D1328" w:rsidRPr="00CA4C34" w:rsidRDefault="008C0372" w:rsidP="008C0372">
            <w:pPr>
              <w:jc w:val="center"/>
              <w:rPr>
                <w:sz w:val="24"/>
                <w:szCs w:val="24"/>
              </w:rPr>
            </w:pPr>
            <w:r w:rsidRPr="00CA4C34">
              <w:rPr>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6D1328" w:rsidRPr="00CA4C34" w:rsidRDefault="008C0372" w:rsidP="008C0372">
            <w:pPr>
              <w:jc w:val="center"/>
              <w:rPr>
                <w:sz w:val="24"/>
                <w:szCs w:val="24"/>
              </w:rPr>
            </w:pPr>
            <w:r w:rsidRPr="00CA4C34">
              <w:rPr>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6D1328" w:rsidRPr="00CA4C34" w:rsidRDefault="008C0372" w:rsidP="008C0372">
            <w:pPr>
              <w:jc w:val="center"/>
              <w:rPr>
                <w:sz w:val="24"/>
                <w:szCs w:val="24"/>
              </w:rPr>
            </w:pPr>
            <w:r w:rsidRPr="00CA4C34">
              <w:rPr>
                <w:sz w:val="24"/>
                <w:szCs w:val="24"/>
              </w:rPr>
              <w:t>0</w:t>
            </w:r>
          </w:p>
        </w:tc>
      </w:tr>
      <w:tr w:rsidR="008C0372" w:rsidRPr="006D1328" w:rsidTr="008C0372">
        <w:trPr>
          <w:trHeight w:val="373"/>
        </w:trPr>
        <w:tc>
          <w:tcPr>
            <w:tcW w:w="2978" w:type="dxa"/>
            <w:tcBorders>
              <w:top w:val="single" w:sz="4" w:space="0" w:color="auto"/>
              <w:left w:val="single" w:sz="4" w:space="0" w:color="auto"/>
              <w:bottom w:val="single" w:sz="4" w:space="0" w:color="auto"/>
              <w:right w:val="single" w:sz="4" w:space="0" w:color="auto"/>
            </w:tcBorders>
          </w:tcPr>
          <w:p w:rsidR="006D1328" w:rsidRPr="003B48CB" w:rsidRDefault="006D1328" w:rsidP="00C421CD">
            <w:pPr>
              <w:pStyle w:val="ac"/>
              <w:snapToGrid w:val="0"/>
              <w:rPr>
                <w:rFonts w:eastAsiaTheme="minorEastAsia"/>
                <w:sz w:val="28"/>
                <w:szCs w:val="28"/>
              </w:rPr>
            </w:pPr>
            <w:r w:rsidRPr="003B48CB">
              <w:rPr>
                <w:rFonts w:eastAsiaTheme="minorEastAsia"/>
                <w:sz w:val="28"/>
                <w:szCs w:val="28"/>
              </w:rPr>
              <w:t>ИТОГО:</w:t>
            </w:r>
          </w:p>
        </w:tc>
        <w:tc>
          <w:tcPr>
            <w:tcW w:w="850" w:type="dxa"/>
            <w:tcBorders>
              <w:top w:val="single" w:sz="4" w:space="0" w:color="auto"/>
              <w:left w:val="single" w:sz="4" w:space="0" w:color="auto"/>
              <w:bottom w:val="single" w:sz="4" w:space="0" w:color="auto"/>
              <w:right w:val="single" w:sz="4" w:space="0" w:color="auto"/>
            </w:tcBorders>
            <w:vAlign w:val="center"/>
          </w:tcPr>
          <w:p w:rsidR="006D1328" w:rsidRPr="006D1328" w:rsidRDefault="008C0372" w:rsidP="004D548E">
            <w:pPr>
              <w:jc w:val="center"/>
              <w:rPr>
                <w:sz w:val="26"/>
                <w:szCs w:val="26"/>
              </w:rPr>
            </w:pPr>
            <w:r>
              <w:rPr>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tcPr>
          <w:p w:rsidR="006D1328" w:rsidRPr="006D1328" w:rsidRDefault="00803AA8" w:rsidP="004D548E">
            <w:pPr>
              <w:rPr>
                <w:bCs/>
                <w:sz w:val="26"/>
                <w:szCs w:val="26"/>
              </w:rPr>
            </w:pPr>
            <w:r>
              <w:rPr>
                <w:bCs/>
                <w:sz w:val="26"/>
                <w:szCs w:val="26"/>
              </w:rPr>
              <w:t>145,4</w:t>
            </w:r>
          </w:p>
        </w:tc>
        <w:tc>
          <w:tcPr>
            <w:tcW w:w="993" w:type="dxa"/>
            <w:tcBorders>
              <w:top w:val="single" w:sz="4" w:space="0" w:color="auto"/>
              <w:left w:val="single" w:sz="4" w:space="0" w:color="auto"/>
              <w:bottom w:val="single" w:sz="4" w:space="0" w:color="auto"/>
              <w:right w:val="single" w:sz="4" w:space="0" w:color="auto"/>
            </w:tcBorders>
          </w:tcPr>
          <w:p w:rsidR="006D1328" w:rsidRPr="006D1328" w:rsidRDefault="00C17A64" w:rsidP="004D548E">
            <w:pPr>
              <w:jc w:val="center"/>
              <w:rPr>
                <w:sz w:val="26"/>
                <w:szCs w:val="26"/>
              </w:rPr>
            </w:pPr>
            <w:r>
              <w:rPr>
                <w:sz w:val="26"/>
                <w:szCs w:val="26"/>
              </w:rPr>
              <w:t>277,0</w:t>
            </w:r>
          </w:p>
        </w:tc>
        <w:tc>
          <w:tcPr>
            <w:tcW w:w="992" w:type="dxa"/>
            <w:tcBorders>
              <w:top w:val="single" w:sz="4" w:space="0" w:color="auto"/>
              <w:left w:val="single" w:sz="4" w:space="0" w:color="auto"/>
              <w:bottom w:val="single" w:sz="4" w:space="0" w:color="auto"/>
              <w:right w:val="single" w:sz="4" w:space="0" w:color="auto"/>
            </w:tcBorders>
          </w:tcPr>
          <w:p w:rsidR="006D1328" w:rsidRPr="006D1328" w:rsidRDefault="001A2005" w:rsidP="004D548E">
            <w:pPr>
              <w:jc w:val="center"/>
              <w:rPr>
                <w:sz w:val="26"/>
                <w:szCs w:val="26"/>
              </w:rPr>
            </w:pPr>
            <w:r>
              <w:rPr>
                <w:sz w:val="26"/>
                <w:szCs w:val="26"/>
              </w:rPr>
              <w:t>513,1</w:t>
            </w:r>
          </w:p>
        </w:tc>
        <w:tc>
          <w:tcPr>
            <w:tcW w:w="992" w:type="dxa"/>
            <w:tcBorders>
              <w:top w:val="single" w:sz="4" w:space="0" w:color="auto"/>
              <w:left w:val="single" w:sz="4" w:space="0" w:color="auto"/>
              <w:bottom w:val="single" w:sz="4" w:space="0" w:color="auto"/>
              <w:right w:val="single" w:sz="4" w:space="0" w:color="auto"/>
            </w:tcBorders>
          </w:tcPr>
          <w:p w:rsidR="006D1328" w:rsidRPr="006D1328" w:rsidRDefault="001A2005" w:rsidP="004D548E">
            <w:pPr>
              <w:rPr>
                <w:sz w:val="26"/>
                <w:szCs w:val="26"/>
              </w:rPr>
            </w:pPr>
            <w:r>
              <w:rPr>
                <w:sz w:val="26"/>
                <w:szCs w:val="26"/>
              </w:rPr>
              <w:t>862,14</w:t>
            </w:r>
          </w:p>
        </w:tc>
        <w:tc>
          <w:tcPr>
            <w:tcW w:w="992" w:type="dxa"/>
            <w:tcBorders>
              <w:top w:val="single" w:sz="4" w:space="0" w:color="auto"/>
              <w:left w:val="single" w:sz="4" w:space="0" w:color="auto"/>
              <w:bottom w:val="single" w:sz="4" w:space="0" w:color="auto"/>
              <w:right w:val="single" w:sz="4" w:space="0" w:color="auto"/>
            </w:tcBorders>
          </w:tcPr>
          <w:p w:rsidR="006D1328" w:rsidRPr="006D1328" w:rsidRDefault="001A2005" w:rsidP="004D548E">
            <w:pPr>
              <w:rPr>
                <w:sz w:val="26"/>
                <w:szCs w:val="26"/>
              </w:rPr>
            </w:pPr>
            <w:r>
              <w:rPr>
                <w:sz w:val="26"/>
                <w:szCs w:val="26"/>
              </w:rPr>
              <w:t>303,22</w:t>
            </w:r>
          </w:p>
        </w:tc>
        <w:tc>
          <w:tcPr>
            <w:tcW w:w="993" w:type="dxa"/>
            <w:tcBorders>
              <w:top w:val="single" w:sz="4" w:space="0" w:color="auto"/>
              <w:left w:val="single" w:sz="4" w:space="0" w:color="auto"/>
              <w:bottom w:val="single" w:sz="4" w:space="0" w:color="auto"/>
              <w:right w:val="single" w:sz="4" w:space="0" w:color="auto"/>
            </w:tcBorders>
          </w:tcPr>
          <w:p w:rsidR="006D1328" w:rsidRPr="006D1328" w:rsidRDefault="001A2005" w:rsidP="004D548E">
            <w:pPr>
              <w:rPr>
                <w:sz w:val="26"/>
                <w:szCs w:val="26"/>
              </w:rPr>
            </w:pPr>
            <w:r>
              <w:rPr>
                <w:sz w:val="26"/>
                <w:szCs w:val="26"/>
              </w:rPr>
              <w:t>315,58</w:t>
            </w:r>
          </w:p>
        </w:tc>
        <w:tc>
          <w:tcPr>
            <w:tcW w:w="993" w:type="dxa"/>
            <w:tcBorders>
              <w:top w:val="single" w:sz="4" w:space="0" w:color="auto"/>
              <w:left w:val="single" w:sz="4" w:space="0" w:color="auto"/>
              <w:bottom w:val="single" w:sz="4" w:space="0" w:color="auto"/>
              <w:right w:val="single" w:sz="4" w:space="0" w:color="auto"/>
            </w:tcBorders>
          </w:tcPr>
          <w:p w:rsidR="006D1328" w:rsidRPr="006D1328" w:rsidRDefault="001A2005" w:rsidP="004D548E">
            <w:pPr>
              <w:jc w:val="center"/>
              <w:rPr>
                <w:sz w:val="26"/>
                <w:szCs w:val="26"/>
              </w:rPr>
            </w:pPr>
            <w:r>
              <w:rPr>
                <w:sz w:val="26"/>
                <w:szCs w:val="26"/>
              </w:rPr>
              <w:t>315,58</w:t>
            </w:r>
          </w:p>
        </w:tc>
      </w:tr>
    </w:tbl>
    <w:p w:rsidR="008B0329" w:rsidRPr="008F25E4" w:rsidRDefault="008B0329" w:rsidP="0018688B"/>
    <w:p w:rsidR="008668D5" w:rsidRPr="008F25E4" w:rsidRDefault="008C0372" w:rsidP="008C0372">
      <w:pPr>
        <w:snapToGrid w:val="0"/>
        <w:ind w:firstLine="708"/>
        <w:jc w:val="center"/>
        <w:rPr>
          <w:b/>
          <w:bCs/>
          <w:iCs/>
          <w:sz w:val="28"/>
          <w:szCs w:val="28"/>
        </w:rPr>
      </w:pPr>
      <w:r>
        <w:rPr>
          <w:b/>
          <w:bCs/>
          <w:iCs/>
          <w:sz w:val="28"/>
          <w:szCs w:val="28"/>
        </w:rPr>
        <w:t>5</w:t>
      </w:r>
      <w:r w:rsidR="008668D5" w:rsidRPr="008F25E4">
        <w:rPr>
          <w:b/>
          <w:bCs/>
          <w:iCs/>
          <w:sz w:val="28"/>
          <w:szCs w:val="28"/>
        </w:rPr>
        <w:t>. Финансовое обеспечение подпрограммы</w:t>
      </w:r>
    </w:p>
    <w:p w:rsidR="00996C84" w:rsidRDefault="00996C84" w:rsidP="00996C84">
      <w:pPr>
        <w:widowControl w:val="0"/>
        <w:autoSpaceDE w:val="0"/>
        <w:autoSpaceDN w:val="0"/>
        <w:adjustRightInd w:val="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201</w:t>
      </w:r>
      <w:r>
        <w:rPr>
          <w:sz w:val="28"/>
          <w:szCs w:val="28"/>
          <w:lang w:eastAsia="ru-RU"/>
        </w:rPr>
        <w:t>8</w:t>
      </w:r>
      <w:r w:rsidRPr="00C57625">
        <w:rPr>
          <w:sz w:val="28"/>
          <w:szCs w:val="28"/>
          <w:lang w:eastAsia="ru-RU"/>
        </w:rPr>
        <w:t>-20</w:t>
      </w:r>
      <w:r>
        <w:rPr>
          <w:sz w:val="28"/>
          <w:szCs w:val="28"/>
          <w:lang w:eastAsia="ru-RU"/>
        </w:rPr>
        <w:t>24</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омВасильевского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996C84" w:rsidRDefault="00996C84" w:rsidP="00996C84">
      <w:pPr>
        <w:snapToGrid w:val="0"/>
        <w:spacing w:after="0" w:line="240" w:lineRule="auto"/>
        <w:ind w:firstLine="708"/>
        <w:jc w:val="both"/>
        <w:rPr>
          <w:sz w:val="28"/>
          <w:szCs w:val="28"/>
        </w:rPr>
      </w:pPr>
      <w:r w:rsidRPr="008F25E4">
        <w:rPr>
          <w:sz w:val="28"/>
          <w:szCs w:val="28"/>
        </w:rPr>
        <w:lastRenderedPageBreak/>
        <w:t xml:space="preserve">Реализация подпрограммы осуществляется за счет средств бюджета </w:t>
      </w:r>
      <w:r>
        <w:rPr>
          <w:sz w:val="28"/>
          <w:szCs w:val="28"/>
        </w:rPr>
        <w:t>Васильевского</w:t>
      </w:r>
      <w:r w:rsidRPr="008F25E4">
        <w:rPr>
          <w:sz w:val="28"/>
          <w:szCs w:val="28"/>
        </w:rPr>
        <w:t xml:space="preserve"> сельского поселения</w:t>
      </w:r>
      <w:r>
        <w:rPr>
          <w:sz w:val="28"/>
          <w:szCs w:val="28"/>
        </w:rPr>
        <w:t xml:space="preserve"> и средств областного бюджета.</w:t>
      </w:r>
    </w:p>
    <w:p w:rsidR="00996C84" w:rsidRDefault="00996C84" w:rsidP="00996C84">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програм</w:t>
      </w:r>
      <w:r>
        <w:rPr>
          <w:sz w:val="28"/>
          <w:szCs w:val="28"/>
          <w:lang w:eastAsia="ru-RU"/>
        </w:rPr>
        <w:t xml:space="preserve">мы </w:t>
      </w:r>
      <w:r w:rsidRPr="00EE505B">
        <w:rPr>
          <w:sz w:val="28"/>
          <w:szCs w:val="28"/>
          <w:lang w:eastAsia="ru-RU"/>
        </w:rPr>
        <w:t xml:space="preserve">составляет – </w:t>
      </w:r>
      <w:r w:rsidR="001A2005">
        <w:rPr>
          <w:sz w:val="28"/>
          <w:szCs w:val="28"/>
          <w:lang w:eastAsia="ru-RU"/>
        </w:rPr>
        <w:t>2732,02</w:t>
      </w:r>
      <w:r>
        <w:rPr>
          <w:sz w:val="28"/>
          <w:szCs w:val="28"/>
          <w:lang w:eastAsia="ru-RU"/>
        </w:rPr>
        <w:t xml:space="preserve"> тыс. рублей, из них средства областного бюджета – </w:t>
      </w:r>
      <w:r w:rsidR="001A2005">
        <w:rPr>
          <w:sz w:val="28"/>
          <w:szCs w:val="28"/>
          <w:lang w:eastAsia="ru-RU"/>
        </w:rPr>
        <w:t>40,8</w:t>
      </w:r>
      <w:r>
        <w:rPr>
          <w:sz w:val="28"/>
          <w:szCs w:val="28"/>
          <w:lang w:eastAsia="ru-RU"/>
        </w:rPr>
        <w:t xml:space="preserve"> тыс. рублей.</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917"/>
        <w:gridCol w:w="2183"/>
        <w:gridCol w:w="3260"/>
        <w:gridCol w:w="2887"/>
      </w:tblGrid>
      <w:tr w:rsidR="00996C84" w:rsidRPr="000D1DF6" w:rsidTr="00C421CD">
        <w:trPr>
          <w:trHeight w:val="746"/>
        </w:trPr>
        <w:tc>
          <w:tcPr>
            <w:tcW w:w="0" w:type="auto"/>
            <w:shd w:val="clear" w:color="auto" w:fill="auto"/>
          </w:tcPr>
          <w:p w:rsidR="00996C84" w:rsidRPr="000D1DF6" w:rsidRDefault="00996C84" w:rsidP="00C421CD">
            <w:pPr>
              <w:widowControl w:val="0"/>
              <w:autoSpaceDE w:val="0"/>
              <w:autoSpaceDN w:val="0"/>
              <w:adjustRightInd w:val="0"/>
              <w:rPr>
                <w:caps/>
                <w:sz w:val="24"/>
                <w:szCs w:val="24"/>
                <w:lang w:eastAsia="ru-RU"/>
              </w:rPr>
            </w:pPr>
            <w:r w:rsidRPr="000D1DF6">
              <w:rPr>
                <w:caps/>
                <w:sz w:val="24"/>
                <w:szCs w:val="24"/>
                <w:lang w:eastAsia="ru-RU"/>
              </w:rPr>
              <w:t>ГОДЫ</w:t>
            </w:r>
          </w:p>
        </w:tc>
        <w:tc>
          <w:tcPr>
            <w:tcW w:w="2183" w:type="dxa"/>
            <w:shd w:val="clear" w:color="auto" w:fill="auto"/>
          </w:tcPr>
          <w:p w:rsidR="00996C84" w:rsidRPr="000D1DF6" w:rsidRDefault="00996C84" w:rsidP="00C421CD">
            <w:pPr>
              <w:widowControl w:val="0"/>
              <w:autoSpaceDE w:val="0"/>
              <w:autoSpaceDN w:val="0"/>
              <w:adjustRightInd w:val="0"/>
              <w:rPr>
                <w:caps/>
                <w:sz w:val="24"/>
                <w:szCs w:val="24"/>
                <w:lang w:eastAsia="ru-RU"/>
              </w:rPr>
            </w:pPr>
            <w:r w:rsidRPr="000D1DF6">
              <w:rPr>
                <w:caps/>
                <w:sz w:val="24"/>
                <w:szCs w:val="24"/>
                <w:lang w:eastAsia="ru-RU"/>
              </w:rPr>
              <w:t>вСЕГО</w:t>
            </w:r>
          </w:p>
        </w:tc>
        <w:tc>
          <w:tcPr>
            <w:tcW w:w="3260" w:type="dxa"/>
            <w:shd w:val="clear" w:color="auto" w:fill="auto"/>
          </w:tcPr>
          <w:p w:rsidR="00996C84" w:rsidRPr="000D1DF6" w:rsidRDefault="00996C84" w:rsidP="00C421CD">
            <w:pPr>
              <w:widowControl w:val="0"/>
              <w:autoSpaceDE w:val="0"/>
              <w:autoSpaceDN w:val="0"/>
              <w:adjustRightInd w:val="0"/>
              <w:rPr>
                <w:caps/>
                <w:sz w:val="24"/>
                <w:szCs w:val="24"/>
                <w:lang w:eastAsia="ru-RU"/>
              </w:rPr>
            </w:pPr>
            <w:r w:rsidRPr="000D1DF6">
              <w:rPr>
                <w:caps/>
                <w:sz w:val="24"/>
                <w:szCs w:val="24"/>
                <w:lang w:eastAsia="ru-RU"/>
              </w:rPr>
              <w:t>БЮДЖЕТ ПОСЕЛЕНИЯ</w:t>
            </w:r>
          </w:p>
        </w:tc>
        <w:tc>
          <w:tcPr>
            <w:tcW w:w="2887" w:type="dxa"/>
          </w:tcPr>
          <w:p w:rsidR="00996C84" w:rsidRPr="000D1DF6" w:rsidRDefault="00996C84" w:rsidP="00C421CD">
            <w:pPr>
              <w:widowControl w:val="0"/>
              <w:autoSpaceDE w:val="0"/>
              <w:autoSpaceDN w:val="0"/>
              <w:adjustRightInd w:val="0"/>
              <w:rPr>
                <w:caps/>
                <w:sz w:val="24"/>
                <w:szCs w:val="24"/>
                <w:lang w:eastAsia="ru-RU"/>
              </w:rPr>
            </w:pPr>
            <w:r>
              <w:rPr>
                <w:caps/>
                <w:sz w:val="24"/>
                <w:szCs w:val="24"/>
                <w:lang w:eastAsia="ru-RU"/>
              </w:rPr>
              <w:t>ОБЛАСТНОЙ БЮДЖЕТ</w:t>
            </w:r>
          </w:p>
        </w:tc>
      </w:tr>
      <w:tr w:rsidR="00996C84" w:rsidRPr="0049563C" w:rsidTr="00C421CD">
        <w:trPr>
          <w:trHeight w:val="468"/>
        </w:trPr>
        <w:tc>
          <w:tcPr>
            <w:tcW w:w="0" w:type="auto"/>
            <w:shd w:val="clear" w:color="auto" w:fill="auto"/>
          </w:tcPr>
          <w:p w:rsidR="00996C84" w:rsidRPr="0049563C" w:rsidRDefault="00996C84"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2018</w:t>
            </w:r>
          </w:p>
        </w:tc>
        <w:tc>
          <w:tcPr>
            <w:tcW w:w="2183" w:type="dxa"/>
            <w:shd w:val="clear" w:color="auto" w:fill="auto"/>
          </w:tcPr>
          <w:p w:rsidR="00996C84" w:rsidRPr="0049563C" w:rsidRDefault="0005326E"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145,4</w:t>
            </w:r>
          </w:p>
        </w:tc>
        <w:tc>
          <w:tcPr>
            <w:tcW w:w="3260" w:type="dxa"/>
            <w:shd w:val="clear" w:color="auto" w:fill="auto"/>
          </w:tcPr>
          <w:p w:rsidR="00996C84" w:rsidRPr="0049563C" w:rsidRDefault="00803AA8"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133,7</w:t>
            </w:r>
          </w:p>
        </w:tc>
        <w:tc>
          <w:tcPr>
            <w:tcW w:w="2887" w:type="dxa"/>
          </w:tcPr>
          <w:p w:rsidR="00996C84" w:rsidRPr="0049563C" w:rsidRDefault="00996C84"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11,7</w:t>
            </w:r>
          </w:p>
        </w:tc>
      </w:tr>
      <w:tr w:rsidR="00803AA8" w:rsidRPr="0049563C" w:rsidTr="00C421CD">
        <w:trPr>
          <w:trHeight w:val="364"/>
        </w:trPr>
        <w:tc>
          <w:tcPr>
            <w:tcW w:w="0" w:type="auto"/>
            <w:shd w:val="clear" w:color="auto" w:fill="auto"/>
          </w:tcPr>
          <w:p w:rsidR="00803AA8" w:rsidRPr="0049563C" w:rsidRDefault="00803AA8"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2019</w:t>
            </w:r>
          </w:p>
        </w:tc>
        <w:tc>
          <w:tcPr>
            <w:tcW w:w="2183" w:type="dxa"/>
            <w:shd w:val="clear" w:color="auto" w:fill="auto"/>
          </w:tcPr>
          <w:p w:rsidR="00803AA8" w:rsidRPr="0049563C" w:rsidRDefault="0005326E"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277,0</w:t>
            </w:r>
          </w:p>
        </w:tc>
        <w:tc>
          <w:tcPr>
            <w:tcW w:w="3260" w:type="dxa"/>
            <w:shd w:val="clear" w:color="auto" w:fill="auto"/>
          </w:tcPr>
          <w:p w:rsidR="00803AA8" w:rsidRPr="0049563C" w:rsidRDefault="0005326E"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265,7</w:t>
            </w:r>
          </w:p>
        </w:tc>
        <w:tc>
          <w:tcPr>
            <w:tcW w:w="2887" w:type="dxa"/>
          </w:tcPr>
          <w:p w:rsidR="00803AA8" w:rsidRPr="0049563C" w:rsidRDefault="0005326E"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11,3</w:t>
            </w:r>
          </w:p>
        </w:tc>
      </w:tr>
      <w:tr w:rsidR="0005326E" w:rsidRPr="0049563C" w:rsidTr="00C421CD">
        <w:trPr>
          <w:trHeight w:val="319"/>
        </w:trPr>
        <w:tc>
          <w:tcPr>
            <w:tcW w:w="0" w:type="auto"/>
            <w:shd w:val="clear" w:color="auto" w:fill="auto"/>
          </w:tcPr>
          <w:p w:rsidR="0005326E" w:rsidRPr="0049563C" w:rsidRDefault="0005326E"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2020</w:t>
            </w:r>
          </w:p>
        </w:tc>
        <w:tc>
          <w:tcPr>
            <w:tcW w:w="2183" w:type="dxa"/>
            <w:shd w:val="clear" w:color="auto" w:fill="auto"/>
          </w:tcPr>
          <w:p w:rsidR="0005326E" w:rsidRPr="0049563C" w:rsidRDefault="001A2005"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513,1</w:t>
            </w:r>
          </w:p>
        </w:tc>
        <w:tc>
          <w:tcPr>
            <w:tcW w:w="3260" w:type="dxa"/>
            <w:shd w:val="clear" w:color="auto" w:fill="auto"/>
          </w:tcPr>
          <w:p w:rsidR="0005326E" w:rsidRPr="0049563C" w:rsidRDefault="001A2005"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495,3</w:t>
            </w:r>
          </w:p>
        </w:tc>
        <w:tc>
          <w:tcPr>
            <w:tcW w:w="2887" w:type="dxa"/>
          </w:tcPr>
          <w:p w:rsidR="0005326E" w:rsidRPr="0049563C" w:rsidRDefault="001A2005"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17,8</w:t>
            </w:r>
          </w:p>
        </w:tc>
      </w:tr>
      <w:tr w:rsidR="0005326E" w:rsidRPr="0049563C" w:rsidTr="00C421CD">
        <w:trPr>
          <w:trHeight w:val="364"/>
        </w:trPr>
        <w:tc>
          <w:tcPr>
            <w:tcW w:w="0" w:type="auto"/>
            <w:shd w:val="clear" w:color="auto" w:fill="auto"/>
          </w:tcPr>
          <w:p w:rsidR="0005326E" w:rsidRPr="0049563C" w:rsidRDefault="0005326E"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2021</w:t>
            </w:r>
          </w:p>
        </w:tc>
        <w:tc>
          <w:tcPr>
            <w:tcW w:w="2183" w:type="dxa"/>
            <w:shd w:val="clear" w:color="auto" w:fill="auto"/>
          </w:tcPr>
          <w:p w:rsidR="0005326E" w:rsidRPr="0049563C" w:rsidRDefault="001A2005"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862,14</w:t>
            </w:r>
          </w:p>
        </w:tc>
        <w:tc>
          <w:tcPr>
            <w:tcW w:w="3260" w:type="dxa"/>
            <w:shd w:val="clear" w:color="auto" w:fill="auto"/>
          </w:tcPr>
          <w:p w:rsidR="0005326E" w:rsidRPr="0049563C" w:rsidRDefault="001A2005"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862,14</w:t>
            </w:r>
          </w:p>
        </w:tc>
        <w:tc>
          <w:tcPr>
            <w:tcW w:w="2887" w:type="dxa"/>
          </w:tcPr>
          <w:p w:rsidR="0005326E" w:rsidRPr="0049563C" w:rsidRDefault="0005326E" w:rsidP="00C421CD">
            <w:pPr>
              <w:widowControl w:val="0"/>
              <w:shd w:val="clear" w:color="auto" w:fill="FFFFFF"/>
              <w:autoSpaceDE w:val="0"/>
              <w:autoSpaceDN w:val="0"/>
              <w:adjustRightInd w:val="0"/>
              <w:spacing w:after="0" w:line="240" w:lineRule="auto"/>
              <w:ind w:left="101"/>
              <w:jc w:val="both"/>
              <w:rPr>
                <w:sz w:val="28"/>
                <w:szCs w:val="28"/>
              </w:rPr>
            </w:pPr>
          </w:p>
        </w:tc>
      </w:tr>
      <w:tr w:rsidR="0005326E" w:rsidRPr="0049563C" w:rsidTr="00C421CD">
        <w:trPr>
          <w:trHeight w:val="364"/>
        </w:trPr>
        <w:tc>
          <w:tcPr>
            <w:tcW w:w="0" w:type="auto"/>
            <w:shd w:val="clear" w:color="auto" w:fill="auto"/>
          </w:tcPr>
          <w:p w:rsidR="0005326E" w:rsidRPr="0049563C" w:rsidRDefault="0005326E"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2022</w:t>
            </w:r>
          </w:p>
        </w:tc>
        <w:tc>
          <w:tcPr>
            <w:tcW w:w="2183" w:type="dxa"/>
            <w:shd w:val="clear" w:color="auto" w:fill="auto"/>
          </w:tcPr>
          <w:p w:rsidR="0005326E" w:rsidRPr="0049563C" w:rsidRDefault="001A2005"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303,22</w:t>
            </w:r>
          </w:p>
        </w:tc>
        <w:tc>
          <w:tcPr>
            <w:tcW w:w="3260" w:type="dxa"/>
            <w:shd w:val="clear" w:color="auto" w:fill="auto"/>
          </w:tcPr>
          <w:p w:rsidR="0005326E" w:rsidRPr="0049563C" w:rsidRDefault="001A2005"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303,22</w:t>
            </w:r>
          </w:p>
        </w:tc>
        <w:tc>
          <w:tcPr>
            <w:tcW w:w="2887" w:type="dxa"/>
          </w:tcPr>
          <w:p w:rsidR="0005326E" w:rsidRPr="0049563C" w:rsidRDefault="0005326E" w:rsidP="00C421CD">
            <w:pPr>
              <w:widowControl w:val="0"/>
              <w:shd w:val="clear" w:color="auto" w:fill="FFFFFF"/>
              <w:autoSpaceDE w:val="0"/>
              <w:autoSpaceDN w:val="0"/>
              <w:adjustRightInd w:val="0"/>
              <w:spacing w:after="0" w:line="240" w:lineRule="auto"/>
              <w:ind w:left="101"/>
              <w:jc w:val="both"/>
              <w:rPr>
                <w:sz w:val="28"/>
                <w:szCs w:val="28"/>
              </w:rPr>
            </w:pPr>
          </w:p>
        </w:tc>
      </w:tr>
      <w:tr w:rsidR="0005326E" w:rsidRPr="0049563C" w:rsidTr="00C421CD">
        <w:trPr>
          <w:trHeight w:val="364"/>
        </w:trPr>
        <w:tc>
          <w:tcPr>
            <w:tcW w:w="0" w:type="auto"/>
            <w:shd w:val="clear" w:color="auto" w:fill="auto"/>
          </w:tcPr>
          <w:p w:rsidR="0005326E" w:rsidRPr="0049563C" w:rsidRDefault="0005326E"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2023</w:t>
            </w:r>
          </w:p>
        </w:tc>
        <w:tc>
          <w:tcPr>
            <w:tcW w:w="2183" w:type="dxa"/>
            <w:shd w:val="clear" w:color="auto" w:fill="auto"/>
          </w:tcPr>
          <w:p w:rsidR="0005326E" w:rsidRPr="0049563C" w:rsidRDefault="001A2005"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315,58</w:t>
            </w:r>
          </w:p>
        </w:tc>
        <w:tc>
          <w:tcPr>
            <w:tcW w:w="3260" w:type="dxa"/>
            <w:shd w:val="clear" w:color="auto" w:fill="auto"/>
          </w:tcPr>
          <w:p w:rsidR="0005326E" w:rsidRPr="0049563C" w:rsidRDefault="001A2005"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315,58</w:t>
            </w:r>
          </w:p>
        </w:tc>
        <w:tc>
          <w:tcPr>
            <w:tcW w:w="2887" w:type="dxa"/>
          </w:tcPr>
          <w:p w:rsidR="0005326E" w:rsidRPr="0049563C" w:rsidRDefault="0005326E" w:rsidP="00C421CD">
            <w:pPr>
              <w:widowControl w:val="0"/>
              <w:shd w:val="clear" w:color="auto" w:fill="FFFFFF"/>
              <w:autoSpaceDE w:val="0"/>
              <w:autoSpaceDN w:val="0"/>
              <w:adjustRightInd w:val="0"/>
              <w:spacing w:after="0" w:line="240" w:lineRule="auto"/>
              <w:ind w:left="101"/>
              <w:jc w:val="both"/>
              <w:rPr>
                <w:sz w:val="28"/>
                <w:szCs w:val="28"/>
              </w:rPr>
            </w:pPr>
          </w:p>
        </w:tc>
      </w:tr>
      <w:tr w:rsidR="0005326E" w:rsidRPr="0049563C" w:rsidTr="00C421CD">
        <w:trPr>
          <w:trHeight w:val="364"/>
        </w:trPr>
        <w:tc>
          <w:tcPr>
            <w:tcW w:w="0" w:type="auto"/>
            <w:shd w:val="clear" w:color="auto" w:fill="auto"/>
          </w:tcPr>
          <w:p w:rsidR="0005326E" w:rsidRPr="0049563C" w:rsidRDefault="0005326E"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2024</w:t>
            </w:r>
          </w:p>
        </w:tc>
        <w:tc>
          <w:tcPr>
            <w:tcW w:w="2183" w:type="dxa"/>
            <w:shd w:val="clear" w:color="auto" w:fill="auto"/>
          </w:tcPr>
          <w:p w:rsidR="0005326E" w:rsidRPr="0049563C" w:rsidRDefault="001A2005"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315,58</w:t>
            </w:r>
          </w:p>
        </w:tc>
        <w:tc>
          <w:tcPr>
            <w:tcW w:w="3260" w:type="dxa"/>
            <w:shd w:val="clear" w:color="auto" w:fill="auto"/>
          </w:tcPr>
          <w:p w:rsidR="0005326E" w:rsidRPr="0049563C" w:rsidRDefault="001A2005"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315,58</w:t>
            </w:r>
          </w:p>
        </w:tc>
        <w:tc>
          <w:tcPr>
            <w:tcW w:w="2887" w:type="dxa"/>
          </w:tcPr>
          <w:p w:rsidR="0005326E" w:rsidRPr="0049563C" w:rsidRDefault="0005326E" w:rsidP="00C421CD">
            <w:pPr>
              <w:widowControl w:val="0"/>
              <w:shd w:val="clear" w:color="auto" w:fill="FFFFFF"/>
              <w:autoSpaceDE w:val="0"/>
              <w:autoSpaceDN w:val="0"/>
              <w:adjustRightInd w:val="0"/>
              <w:spacing w:after="0" w:line="240" w:lineRule="auto"/>
              <w:jc w:val="both"/>
              <w:rPr>
                <w:sz w:val="28"/>
                <w:szCs w:val="28"/>
              </w:rPr>
            </w:pPr>
          </w:p>
        </w:tc>
      </w:tr>
    </w:tbl>
    <w:p w:rsidR="008668D5" w:rsidRDefault="008668D5" w:rsidP="0018688B">
      <w:pPr>
        <w:snapToGrid w:val="0"/>
        <w:spacing w:after="0" w:line="240" w:lineRule="auto"/>
        <w:jc w:val="both"/>
        <w:rPr>
          <w:sz w:val="28"/>
          <w:szCs w:val="28"/>
        </w:rPr>
      </w:pPr>
    </w:p>
    <w:p w:rsidR="008668D5" w:rsidRPr="008F25E4" w:rsidRDefault="008668D5" w:rsidP="008F25E4">
      <w:pPr>
        <w:snapToGrid w:val="0"/>
        <w:spacing w:after="120" w:line="100" w:lineRule="atLeast"/>
        <w:ind w:firstLine="708"/>
        <w:jc w:val="center"/>
        <w:rPr>
          <w:b/>
          <w:sz w:val="28"/>
          <w:szCs w:val="28"/>
        </w:rPr>
      </w:pPr>
      <w:r w:rsidRPr="008F25E4">
        <w:rPr>
          <w:rFonts w:cs="Arial"/>
          <w:color w:val="000000"/>
          <w:sz w:val="28"/>
          <w:szCs w:val="28"/>
        </w:rPr>
        <w:tab/>
      </w:r>
      <w:r w:rsidR="00996C84">
        <w:rPr>
          <w:rFonts w:cs="Arial"/>
          <w:color w:val="000000"/>
          <w:sz w:val="28"/>
          <w:szCs w:val="28"/>
        </w:rPr>
        <w:t>6</w:t>
      </w:r>
      <w:r w:rsidRPr="008F25E4">
        <w:rPr>
          <w:b/>
          <w:sz w:val="28"/>
          <w:szCs w:val="28"/>
        </w:rPr>
        <w:t>. Оценка эффект</w:t>
      </w:r>
      <w:r w:rsidR="00996C84">
        <w:rPr>
          <w:b/>
          <w:sz w:val="28"/>
          <w:szCs w:val="28"/>
        </w:rPr>
        <w:t>ивности реализации подпрограммы</w:t>
      </w:r>
    </w:p>
    <w:p w:rsidR="008668D5" w:rsidRPr="00C57625" w:rsidRDefault="008668D5" w:rsidP="00343F1F">
      <w:pPr>
        <w:widowControl w:val="0"/>
        <w:shd w:val="clear" w:color="auto" w:fill="FFFFFF"/>
        <w:tabs>
          <w:tab w:val="left" w:pos="1795"/>
          <w:tab w:val="left" w:pos="3696"/>
          <w:tab w:val="left" w:pos="5189"/>
          <w:tab w:val="left" w:pos="7286"/>
          <w:tab w:val="left" w:pos="8770"/>
        </w:tabs>
        <w:autoSpaceDE w:val="0"/>
        <w:autoSpaceDN w:val="0"/>
        <w:adjustRightInd w:val="0"/>
        <w:spacing w:after="0" w:line="240" w:lineRule="auto"/>
        <w:ind w:firstLine="567"/>
        <w:jc w:val="both"/>
        <w:rPr>
          <w:sz w:val="28"/>
          <w:szCs w:val="28"/>
          <w:lang w:eastAsia="ru-RU"/>
        </w:rPr>
      </w:pPr>
      <w:r w:rsidRPr="00C57625">
        <w:rPr>
          <w:spacing w:val="-1"/>
          <w:sz w:val="28"/>
          <w:szCs w:val="28"/>
          <w:lang w:eastAsia="ru-RU"/>
        </w:rPr>
        <w:t xml:space="preserve">Оценка </w:t>
      </w:r>
      <w:r w:rsidRPr="00C57625">
        <w:rPr>
          <w:spacing w:val="-2"/>
          <w:sz w:val="28"/>
          <w:szCs w:val="28"/>
          <w:lang w:eastAsia="ru-RU"/>
        </w:rPr>
        <w:t xml:space="preserve">эффективности реализации подпрограммы муниципальной программы будет </w:t>
      </w:r>
      <w:r w:rsidRPr="00C57625">
        <w:rPr>
          <w:sz w:val="28"/>
          <w:szCs w:val="28"/>
          <w:lang w:eastAsia="ru-RU"/>
        </w:rPr>
        <w:t>осуществляться путем ежегодного сопоставления:</w:t>
      </w:r>
    </w:p>
    <w:p w:rsidR="008668D5" w:rsidRPr="00C57625" w:rsidRDefault="008668D5" w:rsidP="00343F1F">
      <w:pPr>
        <w:widowControl w:val="0"/>
        <w:shd w:val="clear" w:color="auto" w:fill="FFFFFF"/>
        <w:tabs>
          <w:tab w:val="left" w:pos="1190"/>
        </w:tabs>
        <w:autoSpaceDE w:val="0"/>
        <w:autoSpaceDN w:val="0"/>
        <w:adjustRightInd w:val="0"/>
        <w:spacing w:after="0" w:line="240" w:lineRule="auto"/>
        <w:ind w:right="5" w:firstLine="567"/>
        <w:jc w:val="both"/>
        <w:rPr>
          <w:spacing w:val="-1"/>
          <w:sz w:val="28"/>
          <w:szCs w:val="28"/>
          <w:lang w:eastAsia="ru-RU"/>
        </w:rPr>
      </w:pPr>
      <w:r w:rsidRPr="00C57625">
        <w:rPr>
          <w:sz w:val="28"/>
          <w:szCs w:val="28"/>
          <w:lang w:eastAsia="ru-RU"/>
        </w:rPr>
        <w:t xml:space="preserve">1) фактических (в сопоставимых условиях) и планируемых значений целевых индикаторов </w:t>
      </w:r>
      <w:r w:rsidRPr="00C57625">
        <w:rPr>
          <w:spacing w:val="-2"/>
          <w:sz w:val="28"/>
          <w:szCs w:val="28"/>
          <w:lang w:eastAsia="ru-RU"/>
        </w:rPr>
        <w:t>подпрограммы муниципальной</w:t>
      </w:r>
      <w:r w:rsidRPr="00C57625">
        <w:rPr>
          <w:sz w:val="28"/>
          <w:szCs w:val="28"/>
          <w:lang w:eastAsia="ru-RU"/>
        </w:rPr>
        <w:t xml:space="preserve"> программы (целевой параметр – 100%);</w:t>
      </w:r>
    </w:p>
    <w:p w:rsidR="008668D5" w:rsidRPr="00C57625" w:rsidRDefault="008668D5" w:rsidP="00343F1F">
      <w:pPr>
        <w:widowControl w:val="0"/>
        <w:shd w:val="clear" w:color="auto" w:fill="FFFFFF"/>
        <w:tabs>
          <w:tab w:val="left" w:pos="1190"/>
        </w:tabs>
        <w:autoSpaceDE w:val="0"/>
        <w:autoSpaceDN w:val="0"/>
        <w:adjustRightInd w:val="0"/>
        <w:spacing w:after="0" w:line="240" w:lineRule="auto"/>
        <w:ind w:firstLine="567"/>
        <w:jc w:val="both"/>
        <w:rPr>
          <w:spacing w:val="-1"/>
          <w:sz w:val="28"/>
          <w:szCs w:val="28"/>
          <w:lang w:eastAsia="ru-RU"/>
        </w:rPr>
      </w:pPr>
      <w:r w:rsidRPr="00C57625">
        <w:rPr>
          <w:sz w:val="28"/>
          <w:szCs w:val="28"/>
          <w:lang w:eastAsia="ru-RU"/>
        </w:rPr>
        <w:t xml:space="preserve">2) фактических (в сопоставимых условиях) и планируемых объемов расходов  бюджета поселения на реализацию </w:t>
      </w:r>
      <w:r w:rsidRPr="00C57625">
        <w:rPr>
          <w:spacing w:val="-2"/>
          <w:sz w:val="28"/>
          <w:szCs w:val="28"/>
          <w:lang w:eastAsia="ru-RU"/>
        </w:rPr>
        <w:t xml:space="preserve">подпрограммы </w:t>
      </w:r>
      <w:r w:rsidRPr="00C57625">
        <w:rPr>
          <w:sz w:val="28"/>
          <w:szCs w:val="28"/>
          <w:lang w:eastAsia="ru-RU"/>
        </w:rPr>
        <w:t>муниципальной программы и ее основных мероприятий (целевой параметр менее 100%);</w:t>
      </w:r>
    </w:p>
    <w:p w:rsidR="008668D5" w:rsidRDefault="008668D5" w:rsidP="00343F1F">
      <w:pPr>
        <w:spacing w:after="0" w:line="240" w:lineRule="auto"/>
        <w:jc w:val="both"/>
        <w:rPr>
          <w:sz w:val="28"/>
          <w:szCs w:val="28"/>
          <w:lang w:eastAsia="ru-RU"/>
        </w:rPr>
      </w:pPr>
      <w:r w:rsidRPr="00C57625">
        <w:rPr>
          <w:sz w:val="28"/>
          <w:szCs w:val="28"/>
          <w:lang w:eastAsia="ru-RU"/>
        </w:rPr>
        <w:t xml:space="preserve">3) числа выполненных и планируемых мероприятий плана реализации </w:t>
      </w:r>
      <w:r w:rsidRPr="00C57625">
        <w:rPr>
          <w:spacing w:val="-2"/>
          <w:sz w:val="28"/>
          <w:szCs w:val="28"/>
          <w:lang w:eastAsia="ru-RU"/>
        </w:rPr>
        <w:t xml:space="preserve">подпрограммы </w:t>
      </w:r>
      <w:r w:rsidRPr="00C57625">
        <w:rPr>
          <w:sz w:val="28"/>
          <w:szCs w:val="28"/>
          <w:lang w:eastAsia="ru-RU"/>
        </w:rPr>
        <w:t>муниципальной программы (целевой параметр – 100%).</w:t>
      </w:r>
    </w:p>
    <w:p w:rsidR="00996C84" w:rsidRDefault="00996C84" w:rsidP="00343F1F">
      <w:pPr>
        <w:spacing w:after="0" w:line="240" w:lineRule="auto"/>
        <w:jc w:val="both"/>
        <w:rPr>
          <w:sz w:val="28"/>
          <w:szCs w:val="28"/>
          <w:lang w:eastAsia="ru-RU"/>
        </w:rPr>
      </w:pPr>
    </w:p>
    <w:p w:rsidR="00996C84" w:rsidRDefault="00996C84" w:rsidP="00343F1F">
      <w:pPr>
        <w:spacing w:after="0" w:line="240" w:lineRule="auto"/>
        <w:jc w:val="both"/>
        <w:rPr>
          <w:sz w:val="28"/>
          <w:szCs w:val="28"/>
          <w:lang w:eastAsia="ru-RU"/>
        </w:rPr>
      </w:pPr>
    </w:p>
    <w:p w:rsidR="00996C84" w:rsidRDefault="00996C84" w:rsidP="00343F1F">
      <w:pPr>
        <w:spacing w:after="0" w:line="240" w:lineRule="auto"/>
        <w:jc w:val="both"/>
        <w:rPr>
          <w:sz w:val="28"/>
          <w:szCs w:val="28"/>
          <w:lang w:eastAsia="ru-RU"/>
        </w:rPr>
      </w:pPr>
    </w:p>
    <w:p w:rsidR="00F0740C" w:rsidRDefault="00F0740C" w:rsidP="00343F1F">
      <w:pPr>
        <w:spacing w:after="0" w:line="240" w:lineRule="auto"/>
        <w:jc w:val="both"/>
        <w:rPr>
          <w:sz w:val="28"/>
          <w:szCs w:val="28"/>
          <w:lang w:eastAsia="ru-RU"/>
        </w:rPr>
      </w:pPr>
    </w:p>
    <w:p w:rsidR="00F0740C" w:rsidRDefault="00F0740C" w:rsidP="00343F1F">
      <w:pPr>
        <w:spacing w:after="0" w:line="240" w:lineRule="auto"/>
        <w:jc w:val="both"/>
        <w:rPr>
          <w:sz w:val="28"/>
          <w:szCs w:val="28"/>
          <w:lang w:eastAsia="ru-RU"/>
        </w:rPr>
      </w:pPr>
    </w:p>
    <w:p w:rsidR="00F0740C" w:rsidRDefault="00F0740C" w:rsidP="00343F1F">
      <w:pPr>
        <w:spacing w:after="0" w:line="240" w:lineRule="auto"/>
        <w:jc w:val="both"/>
        <w:rPr>
          <w:sz w:val="28"/>
          <w:szCs w:val="28"/>
          <w:lang w:eastAsia="ru-RU"/>
        </w:rPr>
      </w:pPr>
    </w:p>
    <w:p w:rsidR="00F0740C" w:rsidRDefault="00F0740C" w:rsidP="00343F1F">
      <w:pPr>
        <w:spacing w:after="0" w:line="240" w:lineRule="auto"/>
        <w:jc w:val="both"/>
        <w:rPr>
          <w:sz w:val="28"/>
          <w:szCs w:val="28"/>
          <w:lang w:eastAsia="ru-RU"/>
        </w:rPr>
      </w:pPr>
    </w:p>
    <w:p w:rsidR="00F0740C" w:rsidRDefault="00F0740C" w:rsidP="00343F1F">
      <w:pPr>
        <w:spacing w:after="0" w:line="240" w:lineRule="auto"/>
        <w:jc w:val="both"/>
        <w:rPr>
          <w:sz w:val="28"/>
          <w:szCs w:val="28"/>
          <w:lang w:eastAsia="ru-RU"/>
        </w:rPr>
      </w:pPr>
    </w:p>
    <w:p w:rsidR="00F0740C" w:rsidRDefault="00F0740C" w:rsidP="00343F1F">
      <w:pPr>
        <w:spacing w:after="0" w:line="240" w:lineRule="auto"/>
        <w:jc w:val="both"/>
        <w:rPr>
          <w:sz w:val="28"/>
          <w:szCs w:val="28"/>
          <w:lang w:eastAsia="ru-RU"/>
        </w:rPr>
      </w:pPr>
    </w:p>
    <w:p w:rsidR="00F0740C" w:rsidRDefault="00F0740C" w:rsidP="00343F1F">
      <w:pPr>
        <w:spacing w:after="0" w:line="240" w:lineRule="auto"/>
        <w:jc w:val="both"/>
        <w:rPr>
          <w:sz w:val="28"/>
          <w:szCs w:val="28"/>
          <w:lang w:eastAsia="ru-RU"/>
        </w:rPr>
      </w:pPr>
    </w:p>
    <w:p w:rsidR="00F0740C" w:rsidRDefault="00F0740C" w:rsidP="00343F1F">
      <w:pPr>
        <w:spacing w:after="0" w:line="240" w:lineRule="auto"/>
        <w:jc w:val="both"/>
        <w:rPr>
          <w:sz w:val="28"/>
          <w:szCs w:val="28"/>
          <w:lang w:eastAsia="ru-RU"/>
        </w:rPr>
      </w:pPr>
    </w:p>
    <w:p w:rsidR="00F0740C" w:rsidRDefault="00F0740C" w:rsidP="00343F1F">
      <w:pPr>
        <w:spacing w:after="0" w:line="240" w:lineRule="auto"/>
        <w:jc w:val="both"/>
        <w:rPr>
          <w:sz w:val="28"/>
          <w:szCs w:val="28"/>
          <w:lang w:eastAsia="ru-RU"/>
        </w:rPr>
      </w:pPr>
    </w:p>
    <w:p w:rsidR="00F0740C" w:rsidRDefault="00F0740C" w:rsidP="00343F1F">
      <w:pPr>
        <w:spacing w:after="0" w:line="240" w:lineRule="auto"/>
        <w:jc w:val="both"/>
        <w:rPr>
          <w:sz w:val="28"/>
          <w:szCs w:val="28"/>
          <w:lang w:eastAsia="ru-RU"/>
        </w:rPr>
      </w:pPr>
    </w:p>
    <w:p w:rsidR="00996C84" w:rsidRDefault="00996C84" w:rsidP="00343F1F">
      <w:pPr>
        <w:spacing w:after="0" w:line="240" w:lineRule="auto"/>
        <w:jc w:val="both"/>
        <w:rPr>
          <w:sz w:val="28"/>
          <w:szCs w:val="28"/>
          <w:lang w:eastAsia="ru-RU"/>
        </w:rPr>
      </w:pPr>
    </w:p>
    <w:p w:rsidR="00996C84" w:rsidRDefault="00996C84" w:rsidP="00996C84">
      <w:pPr>
        <w:ind w:left="15"/>
        <w:jc w:val="both"/>
        <w:rPr>
          <w:b/>
          <w:sz w:val="28"/>
          <w:szCs w:val="28"/>
        </w:rPr>
      </w:pPr>
      <w:r w:rsidRPr="0003637D">
        <w:rPr>
          <w:b/>
          <w:sz w:val="28"/>
          <w:szCs w:val="28"/>
        </w:rPr>
        <w:lastRenderedPageBreak/>
        <w:t>Подпрограмма</w:t>
      </w:r>
      <w:r>
        <w:rPr>
          <w:b/>
          <w:sz w:val="28"/>
          <w:szCs w:val="28"/>
        </w:rPr>
        <w:t xml:space="preserve"> 6</w:t>
      </w:r>
      <w:r w:rsidRPr="0003637D">
        <w:rPr>
          <w:b/>
          <w:sz w:val="28"/>
          <w:szCs w:val="28"/>
        </w:rPr>
        <w:t xml:space="preserve"> «Санитарно-эпидемиологическое благополучие населения </w:t>
      </w:r>
      <w:r>
        <w:rPr>
          <w:b/>
          <w:sz w:val="28"/>
          <w:szCs w:val="28"/>
        </w:rPr>
        <w:t>Васильевск</w:t>
      </w:r>
      <w:r w:rsidRPr="0003637D">
        <w:rPr>
          <w:b/>
          <w:sz w:val="28"/>
          <w:szCs w:val="28"/>
        </w:rPr>
        <w:t>ого сельского поселения»</w:t>
      </w:r>
    </w:p>
    <w:p w:rsidR="00996C84" w:rsidRDefault="00996C84" w:rsidP="00996C84">
      <w:pPr>
        <w:jc w:val="center"/>
        <w:rPr>
          <w:b/>
          <w:bCs/>
          <w:sz w:val="28"/>
          <w:szCs w:val="28"/>
        </w:rPr>
      </w:pPr>
      <w:r>
        <w:rPr>
          <w:b/>
          <w:bCs/>
          <w:sz w:val="28"/>
          <w:szCs w:val="28"/>
        </w:rPr>
        <w:t>1. ПАСПОРТ</w:t>
      </w:r>
    </w:p>
    <w:p w:rsidR="00996C84" w:rsidRDefault="00996C84" w:rsidP="006B028E">
      <w:pPr>
        <w:ind w:left="-18" w:firstLine="18"/>
        <w:jc w:val="center"/>
        <w:rPr>
          <w:sz w:val="28"/>
          <w:szCs w:val="28"/>
        </w:rPr>
      </w:pPr>
      <w:r>
        <w:rPr>
          <w:sz w:val="28"/>
          <w:szCs w:val="28"/>
        </w:rPr>
        <w:t>Подпрограмма</w:t>
      </w:r>
      <w:r w:rsidRPr="005B3439">
        <w:rPr>
          <w:sz w:val="28"/>
          <w:szCs w:val="28"/>
        </w:rPr>
        <w:t xml:space="preserve"> «Санитарно-эпидемиологическое благополучие населения </w:t>
      </w:r>
      <w:r>
        <w:rPr>
          <w:sz w:val="28"/>
          <w:szCs w:val="28"/>
        </w:rPr>
        <w:t>Васильевск</w:t>
      </w:r>
      <w:r w:rsidRPr="005B3439">
        <w:rPr>
          <w:sz w:val="28"/>
          <w:szCs w:val="28"/>
        </w:rPr>
        <w:t>ого сельского поселения</w:t>
      </w:r>
      <w:r>
        <w:rPr>
          <w:sz w:val="28"/>
          <w:szCs w:val="28"/>
        </w:rPr>
        <w:t>»</w:t>
      </w:r>
    </w:p>
    <w:tbl>
      <w:tblPr>
        <w:tblW w:w="9848" w:type="dxa"/>
        <w:tblInd w:w="73" w:type="dxa"/>
        <w:tblLook w:val="0000"/>
      </w:tblPr>
      <w:tblGrid>
        <w:gridCol w:w="2759"/>
        <w:gridCol w:w="7089"/>
      </w:tblGrid>
      <w:tr w:rsidR="00996C84" w:rsidTr="006B028E">
        <w:tc>
          <w:tcPr>
            <w:tcW w:w="2759" w:type="dxa"/>
            <w:tcBorders>
              <w:top w:val="single" w:sz="4" w:space="0" w:color="000000"/>
              <w:left w:val="single" w:sz="4" w:space="0" w:color="000000"/>
              <w:bottom w:val="single" w:sz="4" w:space="0" w:color="000000"/>
            </w:tcBorders>
          </w:tcPr>
          <w:p w:rsidR="00996C84" w:rsidRDefault="00996C84" w:rsidP="00C421CD">
            <w:pPr>
              <w:snapToGrid w:val="0"/>
              <w:rPr>
                <w:sz w:val="28"/>
                <w:szCs w:val="28"/>
              </w:rPr>
            </w:pPr>
            <w:r>
              <w:rPr>
                <w:sz w:val="28"/>
                <w:szCs w:val="28"/>
              </w:rPr>
              <w:t>Ответственный  ис</w:t>
            </w:r>
            <w:r>
              <w:rPr>
                <w:sz w:val="28"/>
                <w:szCs w:val="28"/>
              </w:rPr>
              <w:softHyphen/>
              <w:t>полнитель подпро</w:t>
            </w:r>
            <w:r>
              <w:rPr>
                <w:sz w:val="28"/>
                <w:szCs w:val="28"/>
              </w:rPr>
              <w:softHyphen/>
              <w:t>граммы</w:t>
            </w:r>
          </w:p>
        </w:tc>
        <w:tc>
          <w:tcPr>
            <w:tcW w:w="7089" w:type="dxa"/>
            <w:tcBorders>
              <w:top w:val="single" w:sz="4" w:space="0" w:color="000000"/>
              <w:left w:val="single" w:sz="4" w:space="0" w:color="000000"/>
              <w:bottom w:val="single" w:sz="4" w:space="0" w:color="000000"/>
              <w:right w:val="single" w:sz="4" w:space="0" w:color="000000"/>
            </w:tcBorders>
          </w:tcPr>
          <w:p w:rsidR="00996C84" w:rsidRDefault="00996C84" w:rsidP="00C421CD">
            <w:pPr>
              <w:snapToGrid w:val="0"/>
              <w:jc w:val="both"/>
              <w:rPr>
                <w:sz w:val="28"/>
                <w:szCs w:val="28"/>
              </w:rPr>
            </w:pPr>
            <w:r>
              <w:rPr>
                <w:sz w:val="28"/>
                <w:szCs w:val="28"/>
              </w:rPr>
              <w:t>Администрация Васильевского сельского поселения Бутурлиновского муниципального района Воронежской области</w:t>
            </w:r>
          </w:p>
        </w:tc>
      </w:tr>
      <w:tr w:rsidR="00996C84" w:rsidTr="006B028E">
        <w:tc>
          <w:tcPr>
            <w:tcW w:w="2759" w:type="dxa"/>
            <w:tcBorders>
              <w:top w:val="single" w:sz="4" w:space="0" w:color="000000"/>
              <w:left w:val="single" w:sz="4" w:space="0" w:color="000000"/>
              <w:bottom w:val="single" w:sz="4" w:space="0" w:color="000000"/>
            </w:tcBorders>
          </w:tcPr>
          <w:p w:rsidR="00996C84" w:rsidRDefault="00996C84" w:rsidP="00996C84">
            <w:pPr>
              <w:snapToGrid w:val="0"/>
              <w:spacing w:after="0"/>
              <w:rPr>
                <w:sz w:val="28"/>
                <w:szCs w:val="28"/>
              </w:rPr>
            </w:pPr>
            <w:r>
              <w:rPr>
                <w:sz w:val="28"/>
                <w:szCs w:val="28"/>
              </w:rPr>
              <w:t>Исполнители</w:t>
            </w:r>
          </w:p>
          <w:p w:rsidR="00996C84" w:rsidRDefault="00996C84" w:rsidP="00996C84">
            <w:pPr>
              <w:snapToGrid w:val="0"/>
              <w:spacing w:after="0"/>
              <w:rPr>
                <w:sz w:val="28"/>
                <w:szCs w:val="28"/>
              </w:rPr>
            </w:pPr>
            <w:r>
              <w:rPr>
                <w:sz w:val="28"/>
                <w:szCs w:val="28"/>
              </w:rPr>
              <w:t xml:space="preserve"> под</w:t>
            </w:r>
            <w:r>
              <w:rPr>
                <w:sz w:val="28"/>
                <w:szCs w:val="28"/>
              </w:rPr>
              <w:softHyphen/>
              <w:t>программы</w:t>
            </w:r>
          </w:p>
        </w:tc>
        <w:tc>
          <w:tcPr>
            <w:tcW w:w="7089" w:type="dxa"/>
            <w:tcBorders>
              <w:top w:val="single" w:sz="4" w:space="0" w:color="000000"/>
              <w:left w:val="single" w:sz="4" w:space="0" w:color="000000"/>
              <w:bottom w:val="single" w:sz="4" w:space="0" w:color="000000"/>
              <w:right w:val="single" w:sz="4" w:space="0" w:color="000000"/>
            </w:tcBorders>
          </w:tcPr>
          <w:p w:rsidR="00996C84" w:rsidRDefault="00996C84" w:rsidP="00996C84">
            <w:pPr>
              <w:snapToGrid w:val="0"/>
              <w:spacing w:after="0"/>
              <w:jc w:val="both"/>
              <w:rPr>
                <w:sz w:val="28"/>
                <w:szCs w:val="28"/>
              </w:rPr>
            </w:pPr>
            <w:r>
              <w:rPr>
                <w:sz w:val="28"/>
                <w:szCs w:val="28"/>
              </w:rPr>
              <w:t>Администрация Васильевского сельского поселения Бутурлиновского муниципального района Воронежской области</w:t>
            </w:r>
          </w:p>
        </w:tc>
      </w:tr>
      <w:tr w:rsidR="00996C84" w:rsidTr="006B028E">
        <w:trPr>
          <w:trHeight w:val="1334"/>
        </w:trPr>
        <w:tc>
          <w:tcPr>
            <w:tcW w:w="2759" w:type="dxa"/>
            <w:tcBorders>
              <w:top w:val="single" w:sz="4" w:space="0" w:color="000000"/>
              <w:left w:val="single" w:sz="4" w:space="0" w:color="000000"/>
              <w:bottom w:val="single" w:sz="4" w:space="0" w:color="000000"/>
            </w:tcBorders>
          </w:tcPr>
          <w:p w:rsidR="00996C84" w:rsidRDefault="00996C84" w:rsidP="00996C84">
            <w:pPr>
              <w:snapToGrid w:val="0"/>
              <w:spacing w:after="0"/>
              <w:rPr>
                <w:sz w:val="28"/>
                <w:szCs w:val="28"/>
              </w:rPr>
            </w:pPr>
            <w:r>
              <w:rPr>
                <w:sz w:val="28"/>
                <w:szCs w:val="28"/>
              </w:rPr>
              <w:t xml:space="preserve">Основные </w:t>
            </w:r>
          </w:p>
          <w:p w:rsidR="00996C84" w:rsidRDefault="00996C84" w:rsidP="006B028E">
            <w:pPr>
              <w:snapToGrid w:val="0"/>
              <w:rPr>
                <w:sz w:val="28"/>
                <w:szCs w:val="28"/>
              </w:rPr>
            </w:pPr>
            <w:r>
              <w:rPr>
                <w:sz w:val="28"/>
                <w:szCs w:val="28"/>
              </w:rPr>
              <w:t>разработ</w:t>
            </w:r>
            <w:r>
              <w:rPr>
                <w:sz w:val="28"/>
                <w:szCs w:val="28"/>
              </w:rPr>
              <w:softHyphen/>
              <w:t xml:space="preserve">чики подпрограммы </w:t>
            </w:r>
          </w:p>
        </w:tc>
        <w:tc>
          <w:tcPr>
            <w:tcW w:w="7089" w:type="dxa"/>
            <w:tcBorders>
              <w:top w:val="single" w:sz="4" w:space="0" w:color="000000"/>
              <w:left w:val="single" w:sz="4" w:space="0" w:color="000000"/>
              <w:bottom w:val="single" w:sz="4" w:space="0" w:color="000000"/>
              <w:right w:val="single" w:sz="4" w:space="0" w:color="000000"/>
            </w:tcBorders>
          </w:tcPr>
          <w:p w:rsidR="00996C84" w:rsidRDefault="00996C84" w:rsidP="00C421CD">
            <w:pPr>
              <w:pStyle w:val="ConsPlusNormal"/>
              <w:widowControl/>
              <w:snapToGrid w:val="0"/>
              <w:jc w:val="both"/>
              <w:rPr>
                <w:rFonts w:ascii="Times New Roman" w:hAnsi="Times New Roman"/>
                <w:sz w:val="28"/>
                <w:szCs w:val="28"/>
              </w:rPr>
            </w:pPr>
            <w:r>
              <w:rPr>
                <w:rFonts w:ascii="Times New Roman" w:hAnsi="Times New Roman"/>
                <w:sz w:val="28"/>
                <w:szCs w:val="28"/>
              </w:rPr>
              <w:t>Администрация Васильевского сельского поселения Бутурлиновского муниципаль</w:t>
            </w:r>
            <w:r w:rsidR="006B028E">
              <w:rPr>
                <w:rFonts w:ascii="Times New Roman" w:hAnsi="Times New Roman"/>
                <w:sz w:val="28"/>
                <w:szCs w:val="28"/>
              </w:rPr>
              <w:t>ного района Воронежской области</w:t>
            </w:r>
          </w:p>
        </w:tc>
      </w:tr>
      <w:tr w:rsidR="00996C84" w:rsidTr="006B028E">
        <w:tc>
          <w:tcPr>
            <w:tcW w:w="2759" w:type="dxa"/>
            <w:tcBorders>
              <w:left w:val="single" w:sz="4" w:space="0" w:color="000000"/>
              <w:bottom w:val="single" w:sz="4" w:space="0" w:color="000000"/>
            </w:tcBorders>
          </w:tcPr>
          <w:p w:rsidR="00996C84" w:rsidRDefault="00996C84" w:rsidP="00C421CD">
            <w:pPr>
              <w:snapToGrid w:val="0"/>
              <w:rPr>
                <w:sz w:val="28"/>
                <w:szCs w:val="28"/>
              </w:rPr>
            </w:pPr>
            <w:r>
              <w:rPr>
                <w:sz w:val="28"/>
                <w:szCs w:val="28"/>
              </w:rPr>
              <w:t>Цель подпрограммы</w:t>
            </w:r>
          </w:p>
        </w:tc>
        <w:tc>
          <w:tcPr>
            <w:tcW w:w="7089" w:type="dxa"/>
            <w:tcBorders>
              <w:left w:val="single" w:sz="4" w:space="0" w:color="000000"/>
              <w:bottom w:val="single" w:sz="4" w:space="0" w:color="000000"/>
              <w:right w:val="single" w:sz="4" w:space="0" w:color="000000"/>
            </w:tcBorders>
          </w:tcPr>
          <w:p w:rsidR="00996C84" w:rsidRDefault="00996C84" w:rsidP="00C421CD">
            <w:pPr>
              <w:pStyle w:val="ConsPlusNormal"/>
              <w:widowControl/>
              <w:jc w:val="both"/>
              <w:rPr>
                <w:rFonts w:ascii="Times New Roman" w:hAnsi="Times New Roman"/>
                <w:sz w:val="28"/>
                <w:szCs w:val="28"/>
              </w:rPr>
            </w:pPr>
            <w:r>
              <w:rPr>
                <w:rFonts w:ascii="Times New Roman" w:hAnsi="Times New Roman"/>
                <w:sz w:val="28"/>
                <w:szCs w:val="28"/>
              </w:rPr>
              <w:t>Комплекс  профилактических мероприятий, направленных на недопущение распространения опасных массовых вирусных заболеваний на территории  сельского поселения, а в случае заноса и распространения опасных массовых вирусных заболеваний - на их ликвидацию.</w:t>
            </w:r>
          </w:p>
        </w:tc>
      </w:tr>
      <w:tr w:rsidR="00996C84" w:rsidTr="006B028E">
        <w:tc>
          <w:tcPr>
            <w:tcW w:w="2759" w:type="dxa"/>
            <w:tcBorders>
              <w:top w:val="single" w:sz="4" w:space="0" w:color="000000"/>
              <w:left w:val="single" w:sz="4" w:space="0" w:color="000000"/>
              <w:bottom w:val="single" w:sz="4" w:space="0" w:color="000000"/>
            </w:tcBorders>
          </w:tcPr>
          <w:p w:rsidR="00996C84" w:rsidRDefault="00996C84" w:rsidP="00C421CD">
            <w:pPr>
              <w:snapToGrid w:val="0"/>
              <w:rPr>
                <w:sz w:val="28"/>
                <w:szCs w:val="28"/>
              </w:rPr>
            </w:pPr>
            <w:r>
              <w:rPr>
                <w:sz w:val="28"/>
                <w:szCs w:val="28"/>
              </w:rPr>
              <w:t>Задачи подпрограм</w:t>
            </w:r>
            <w:r>
              <w:rPr>
                <w:sz w:val="28"/>
                <w:szCs w:val="28"/>
              </w:rPr>
              <w:softHyphen/>
              <w:t>мы</w:t>
            </w:r>
          </w:p>
        </w:tc>
        <w:tc>
          <w:tcPr>
            <w:tcW w:w="7089" w:type="dxa"/>
            <w:tcBorders>
              <w:top w:val="single" w:sz="4" w:space="0" w:color="000000"/>
              <w:left w:val="single" w:sz="4" w:space="0" w:color="000000"/>
              <w:bottom w:val="single" w:sz="4" w:space="0" w:color="000000"/>
              <w:right w:val="single" w:sz="4" w:space="0" w:color="000000"/>
            </w:tcBorders>
          </w:tcPr>
          <w:p w:rsidR="00996C84" w:rsidRPr="0000460B" w:rsidRDefault="00996C84" w:rsidP="00996C84">
            <w:pPr>
              <w:spacing w:line="100" w:lineRule="atLeast"/>
              <w:jc w:val="both"/>
              <w:rPr>
                <w:sz w:val="28"/>
                <w:szCs w:val="28"/>
              </w:rPr>
            </w:pPr>
            <w:r>
              <w:rPr>
                <w:sz w:val="28"/>
                <w:szCs w:val="28"/>
              </w:rPr>
              <w:t>Недопущение  распространения опасных массовых вирусных заболеваний на территории поселения.</w:t>
            </w:r>
          </w:p>
        </w:tc>
      </w:tr>
      <w:tr w:rsidR="00996C84" w:rsidTr="006B028E">
        <w:tc>
          <w:tcPr>
            <w:tcW w:w="2759" w:type="dxa"/>
            <w:tcBorders>
              <w:top w:val="single" w:sz="4" w:space="0" w:color="000000"/>
              <w:left w:val="single" w:sz="4" w:space="0" w:color="000000"/>
              <w:bottom w:val="single" w:sz="4" w:space="0" w:color="000000"/>
            </w:tcBorders>
          </w:tcPr>
          <w:p w:rsidR="00996C84" w:rsidRDefault="00996C84" w:rsidP="00C421CD">
            <w:pPr>
              <w:snapToGrid w:val="0"/>
              <w:rPr>
                <w:sz w:val="28"/>
                <w:szCs w:val="28"/>
              </w:rPr>
            </w:pPr>
            <w:r>
              <w:rPr>
                <w:sz w:val="28"/>
                <w:szCs w:val="28"/>
              </w:rPr>
              <w:t>Сроки реализации подпрограммы</w:t>
            </w:r>
          </w:p>
        </w:tc>
        <w:tc>
          <w:tcPr>
            <w:tcW w:w="7089" w:type="dxa"/>
            <w:tcBorders>
              <w:top w:val="single" w:sz="4" w:space="0" w:color="000000"/>
              <w:left w:val="single" w:sz="4" w:space="0" w:color="000000"/>
              <w:bottom w:val="single" w:sz="4" w:space="0" w:color="000000"/>
              <w:right w:val="single" w:sz="4" w:space="0" w:color="000000"/>
            </w:tcBorders>
          </w:tcPr>
          <w:p w:rsidR="00996C84" w:rsidRDefault="00996C84" w:rsidP="00C421CD">
            <w:pPr>
              <w:rPr>
                <w:sz w:val="28"/>
                <w:szCs w:val="28"/>
              </w:rPr>
            </w:pPr>
            <w:r w:rsidRPr="00C57625">
              <w:rPr>
                <w:sz w:val="28"/>
                <w:szCs w:val="28"/>
                <w:lang w:eastAsia="ru-RU"/>
              </w:rPr>
              <w:t>На постоянной основе 01.01.201</w:t>
            </w:r>
            <w:r>
              <w:rPr>
                <w:sz w:val="28"/>
                <w:szCs w:val="28"/>
                <w:lang w:eastAsia="ru-RU"/>
              </w:rPr>
              <w:t>8</w:t>
            </w:r>
            <w:r w:rsidRPr="00C57625">
              <w:rPr>
                <w:sz w:val="28"/>
                <w:szCs w:val="28"/>
                <w:lang w:eastAsia="ru-RU"/>
              </w:rPr>
              <w:t xml:space="preserve"> — 31.12.20</w:t>
            </w:r>
            <w:r>
              <w:rPr>
                <w:sz w:val="28"/>
                <w:szCs w:val="28"/>
                <w:lang w:eastAsia="ru-RU"/>
              </w:rPr>
              <w:t>24</w:t>
            </w:r>
          </w:p>
        </w:tc>
      </w:tr>
      <w:tr w:rsidR="00996C84" w:rsidTr="006B028E">
        <w:tc>
          <w:tcPr>
            <w:tcW w:w="2759" w:type="dxa"/>
            <w:tcBorders>
              <w:top w:val="single" w:sz="4" w:space="0" w:color="000000"/>
              <w:left w:val="single" w:sz="4" w:space="0" w:color="000000"/>
              <w:bottom w:val="single" w:sz="4" w:space="0" w:color="000000"/>
            </w:tcBorders>
          </w:tcPr>
          <w:p w:rsidR="00996C84" w:rsidRDefault="00996C84" w:rsidP="00C421CD">
            <w:pPr>
              <w:snapToGrid w:val="0"/>
              <w:rPr>
                <w:sz w:val="28"/>
                <w:szCs w:val="28"/>
              </w:rPr>
            </w:pPr>
            <w:r>
              <w:rPr>
                <w:sz w:val="28"/>
                <w:szCs w:val="28"/>
              </w:rPr>
              <w:t>Объемы и источники финансирования  подпрограммы</w:t>
            </w:r>
          </w:p>
        </w:tc>
        <w:tc>
          <w:tcPr>
            <w:tcW w:w="7089" w:type="dxa"/>
            <w:tcBorders>
              <w:top w:val="single" w:sz="4" w:space="0" w:color="000000"/>
              <w:left w:val="single" w:sz="4" w:space="0" w:color="000000"/>
              <w:bottom w:val="single" w:sz="4" w:space="0" w:color="000000"/>
              <w:right w:val="single" w:sz="4" w:space="0" w:color="000000"/>
            </w:tcBorders>
          </w:tcPr>
          <w:p w:rsidR="00996C84" w:rsidRPr="008F25E4" w:rsidRDefault="00996C84" w:rsidP="00996C84">
            <w:pPr>
              <w:snapToGrid w:val="0"/>
              <w:spacing w:after="0" w:line="240" w:lineRule="auto"/>
              <w:jc w:val="both"/>
              <w:rPr>
                <w:sz w:val="28"/>
                <w:szCs w:val="28"/>
              </w:rPr>
            </w:pPr>
            <w:r w:rsidRPr="008F25E4">
              <w:rPr>
                <w:sz w:val="28"/>
                <w:szCs w:val="28"/>
              </w:rPr>
              <w:t xml:space="preserve">Реализация подпрограммы осуществляется за счет средств бюджета </w:t>
            </w:r>
            <w:r>
              <w:rPr>
                <w:sz w:val="28"/>
                <w:szCs w:val="28"/>
              </w:rPr>
              <w:t>Васильевского</w:t>
            </w:r>
            <w:r w:rsidRPr="008F25E4">
              <w:rPr>
                <w:sz w:val="28"/>
                <w:szCs w:val="28"/>
              </w:rPr>
              <w:t xml:space="preserve"> сельского поселения</w:t>
            </w:r>
            <w:r>
              <w:rPr>
                <w:sz w:val="28"/>
                <w:szCs w:val="28"/>
              </w:rPr>
              <w:t>.</w:t>
            </w:r>
          </w:p>
          <w:p w:rsidR="00996C84" w:rsidRDefault="00996C84" w:rsidP="00996C84">
            <w:pPr>
              <w:autoSpaceDE w:val="0"/>
              <w:autoSpaceDN w:val="0"/>
              <w:adjustRightInd w:val="0"/>
              <w:spacing w:after="0"/>
              <w:jc w:val="both"/>
              <w:rPr>
                <w:bCs/>
                <w:sz w:val="28"/>
                <w:szCs w:val="28"/>
              </w:rPr>
            </w:pPr>
            <w:r w:rsidRPr="00BA786E">
              <w:rPr>
                <w:bCs/>
                <w:sz w:val="28"/>
                <w:szCs w:val="28"/>
              </w:rPr>
              <w:t xml:space="preserve">Общий объем финансирования программы  всего составляет </w:t>
            </w:r>
            <w:r w:rsidR="008E2329">
              <w:rPr>
                <w:bCs/>
                <w:sz w:val="28"/>
                <w:szCs w:val="28"/>
              </w:rPr>
              <w:t>190,2</w:t>
            </w:r>
            <w:r>
              <w:rPr>
                <w:bCs/>
                <w:sz w:val="28"/>
                <w:szCs w:val="28"/>
              </w:rPr>
              <w:t xml:space="preserve"> тыс. рублей.</w:t>
            </w:r>
          </w:p>
          <w:p w:rsidR="00996C84" w:rsidRDefault="00996C84" w:rsidP="00996C84">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w:t>
            </w:r>
            <w:r>
              <w:rPr>
                <w:sz w:val="28"/>
                <w:szCs w:val="28"/>
                <w:lang w:eastAsia="ru-RU"/>
              </w:rPr>
              <w:t>:</w:t>
            </w:r>
          </w:p>
          <w:p w:rsidR="00996C84" w:rsidRPr="00BA786E" w:rsidRDefault="00996C84" w:rsidP="00996C84">
            <w:pPr>
              <w:snapToGrid w:val="0"/>
              <w:spacing w:after="0" w:line="240" w:lineRule="auto"/>
              <w:jc w:val="right"/>
              <w:rPr>
                <w:sz w:val="24"/>
                <w:szCs w:val="24"/>
              </w:rPr>
            </w:pPr>
            <w:r w:rsidRPr="00BA786E">
              <w:rPr>
                <w:sz w:val="24"/>
                <w:szCs w:val="24"/>
                <w:lang w:eastAsia="ru-RU"/>
              </w:rPr>
              <w:t xml:space="preserve"> (тыс. руб.)</w:t>
            </w:r>
          </w:p>
          <w:tbl>
            <w:tblPr>
              <w:tblW w:w="0" w:type="auto"/>
              <w:tblCellMar>
                <w:left w:w="40" w:type="dxa"/>
                <w:right w:w="40" w:type="dxa"/>
              </w:tblCellMar>
              <w:tblLook w:val="04A0"/>
            </w:tblPr>
            <w:tblGrid>
              <w:gridCol w:w="1271"/>
              <w:gridCol w:w="1418"/>
              <w:gridCol w:w="1842"/>
              <w:gridCol w:w="1994"/>
            </w:tblGrid>
            <w:tr w:rsidR="00996C84" w:rsidRPr="0049563C" w:rsidTr="006B028E">
              <w:trPr>
                <w:trHeight w:val="286"/>
              </w:trPr>
              <w:tc>
                <w:tcPr>
                  <w:tcW w:w="1271" w:type="dxa"/>
                  <w:tcBorders>
                    <w:top w:val="single" w:sz="6" w:space="0" w:color="auto"/>
                    <w:left w:val="single" w:sz="6" w:space="0" w:color="auto"/>
                    <w:bottom w:val="single" w:sz="6" w:space="0" w:color="auto"/>
                    <w:right w:val="single" w:sz="6" w:space="0" w:color="auto"/>
                  </w:tcBorders>
                  <w:shd w:val="clear" w:color="auto" w:fill="FFFFFF"/>
                  <w:hideMark/>
                </w:tcPr>
                <w:p w:rsidR="00996C84" w:rsidRPr="0049563C" w:rsidRDefault="00996C84"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Год</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996C84" w:rsidRPr="0049563C" w:rsidRDefault="00996C84"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Всего</w:t>
                  </w:r>
                </w:p>
              </w:tc>
              <w:tc>
                <w:tcPr>
                  <w:tcW w:w="1842" w:type="dxa"/>
                  <w:tcBorders>
                    <w:top w:val="single" w:sz="6" w:space="0" w:color="auto"/>
                    <w:left w:val="single" w:sz="6" w:space="0" w:color="auto"/>
                    <w:bottom w:val="single" w:sz="6" w:space="0" w:color="auto"/>
                    <w:right w:val="single" w:sz="4" w:space="0" w:color="auto"/>
                  </w:tcBorders>
                  <w:shd w:val="clear" w:color="auto" w:fill="FFFFFF"/>
                  <w:hideMark/>
                </w:tcPr>
                <w:p w:rsidR="00996C84" w:rsidRPr="0049563C" w:rsidRDefault="00996C84" w:rsidP="00C421CD">
                  <w:pPr>
                    <w:widowControl w:val="0"/>
                    <w:shd w:val="clear" w:color="auto" w:fill="FFFFFF"/>
                    <w:autoSpaceDE w:val="0"/>
                    <w:autoSpaceDN w:val="0"/>
                    <w:adjustRightInd w:val="0"/>
                    <w:spacing w:after="0" w:line="240" w:lineRule="auto"/>
                    <w:ind w:left="141"/>
                    <w:jc w:val="both"/>
                    <w:rPr>
                      <w:sz w:val="28"/>
                      <w:szCs w:val="28"/>
                    </w:rPr>
                  </w:pPr>
                  <w:r w:rsidRPr="0049563C">
                    <w:rPr>
                      <w:spacing w:val="-2"/>
                      <w:sz w:val="28"/>
                      <w:szCs w:val="28"/>
                    </w:rPr>
                    <w:t>Местный бюджет</w:t>
                  </w:r>
                </w:p>
              </w:tc>
              <w:tc>
                <w:tcPr>
                  <w:tcW w:w="1994" w:type="dxa"/>
                  <w:tcBorders>
                    <w:top w:val="single" w:sz="6" w:space="0" w:color="auto"/>
                    <w:left w:val="single" w:sz="4" w:space="0" w:color="auto"/>
                    <w:bottom w:val="single" w:sz="6" w:space="0" w:color="auto"/>
                    <w:right w:val="single" w:sz="6" w:space="0" w:color="auto"/>
                  </w:tcBorders>
                  <w:shd w:val="clear" w:color="auto" w:fill="FFFFFF"/>
                </w:tcPr>
                <w:p w:rsidR="00996C84" w:rsidRPr="0049563C" w:rsidRDefault="00996C84"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Областной бюджет</w:t>
                  </w:r>
                </w:p>
              </w:tc>
            </w:tr>
            <w:tr w:rsidR="006B028E" w:rsidRPr="0049563C" w:rsidTr="006B028E">
              <w:trPr>
                <w:trHeight w:val="286"/>
              </w:trPr>
              <w:tc>
                <w:tcPr>
                  <w:tcW w:w="1271" w:type="dxa"/>
                  <w:tcBorders>
                    <w:top w:val="single" w:sz="6" w:space="0" w:color="auto"/>
                    <w:left w:val="single" w:sz="6" w:space="0" w:color="auto"/>
                    <w:bottom w:val="single" w:sz="6" w:space="0" w:color="auto"/>
                    <w:right w:val="single" w:sz="6" w:space="0" w:color="auto"/>
                  </w:tcBorders>
                  <w:shd w:val="clear" w:color="auto" w:fill="FFFFFF"/>
                  <w:hideMark/>
                </w:tcPr>
                <w:p w:rsidR="006B028E" w:rsidRPr="0049563C" w:rsidRDefault="006B028E"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2018</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B028E" w:rsidRDefault="006B028E">
                  <w:pPr>
                    <w:jc w:val="both"/>
                    <w:rPr>
                      <w:color w:val="000000"/>
                      <w:sz w:val="28"/>
                      <w:szCs w:val="28"/>
                    </w:rPr>
                  </w:pPr>
                  <w:r>
                    <w:rPr>
                      <w:color w:val="000000"/>
                      <w:sz w:val="28"/>
                      <w:szCs w:val="28"/>
                    </w:rPr>
                    <w:t>48,7</w:t>
                  </w:r>
                </w:p>
              </w:tc>
              <w:tc>
                <w:tcPr>
                  <w:tcW w:w="1842"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B028E" w:rsidRDefault="006B028E">
                  <w:pPr>
                    <w:jc w:val="both"/>
                    <w:rPr>
                      <w:color w:val="000000"/>
                      <w:sz w:val="28"/>
                      <w:szCs w:val="28"/>
                    </w:rPr>
                  </w:pPr>
                  <w:r>
                    <w:rPr>
                      <w:color w:val="000000"/>
                      <w:sz w:val="28"/>
                      <w:szCs w:val="28"/>
                    </w:rPr>
                    <w:t>48,7</w:t>
                  </w:r>
                </w:p>
              </w:tc>
              <w:tc>
                <w:tcPr>
                  <w:tcW w:w="1994" w:type="dxa"/>
                  <w:tcBorders>
                    <w:top w:val="single" w:sz="6" w:space="0" w:color="auto"/>
                    <w:left w:val="single" w:sz="4" w:space="0" w:color="auto"/>
                    <w:bottom w:val="single" w:sz="6" w:space="0" w:color="auto"/>
                    <w:right w:val="single" w:sz="6" w:space="0" w:color="auto"/>
                  </w:tcBorders>
                  <w:shd w:val="clear" w:color="auto" w:fill="FFFFFF"/>
                </w:tcPr>
                <w:p w:rsidR="006B028E" w:rsidRPr="0049563C" w:rsidRDefault="006B028E" w:rsidP="00C421CD">
                  <w:pPr>
                    <w:widowControl w:val="0"/>
                    <w:shd w:val="clear" w:color="auto" w:fill="FFFFFF"/>
                    <w:autoSpaceDE w:val="0"/>
                    <w:autoSpaceDN w:val="0"/>
                    <w:adjustRightInd w:val="0"/>
                    <w:spacing w:after="0" w:line="240" w:lineRule="auto"/>
                    <w:ind w:left="101"/>
                    <w:jc w:val="both"/>
                    <w:rPr>
                      <w:sz w:val="28"/>
                      <w:szCs w:val="28"/>
                    </w:rPr>
                  </w:pPr>
                </w:p>
              </w:tc>
            </w:tr>
            <w:tr w:rsidR="006B028E" w:rsidRPr="0049563C" w:rsidTr="006B028E">
              <w:trPr>
                <w:trHeight w:val="269"/>
              </w:trPr>
              <w:tc>
                <w:tcPr>
                  <w:tcW w:w="1271" w:type="dxa"/>
                  <w:tcBorders>
                    <w:top w:val="single" w:sz="6" w:space="0" w:color="auto"/>
                    <w:left w:val="single" w:sz="6" w:space="0" w:color="auto"/>
                    <w:bottom w:val="single" w:sz="6" w:space="0" w:color="auto"/>
                    <w:right w:val="single" w:sz="6" w:space="0" w:color="auto"/>
                  </w:tcBorders>
                  <w:shd w:val="clear" w:color="auto" w:fill="FFFFFF"/>
                  <w:hideMark/>
                </w:tcPr>
                <w:p w:rsidR="006B028E" w:rsidRPr="0049563C" w:rsidRDefault="006B028E"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2019</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B028E" w:rsidRDefault="006B028E">
                  <w:pPr>
                    <w:jc w:val="both"/>
                    <w:rPr>
                      <w:color w:val="000000"/>
                      <w:sz w:val="28"/>
                      <w:szCs w:val="28"/>
                    </w:rPr>
                  </w:pPr>
                  <w:r>
                    <w:rPr>
                      <w:color w:val="000000"/>
                      <w:sz w:val="28"/>
                      <w:szCs w:val="28"/>
                    </w:rPr>
                    <w:t>40,2</w:t>
                  </w:r>
                </w:p>
              </w:tc>
              <w:tc>
                <w:tcPr>
                  <w:tcW w:w="1842"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B028E" w:rsidRDefault="006B028E">
                  <w:pPr>
                    <w:jc w:val="both"/>
                    <w:rPr>
                      <w:color w:val="000000"/>
                      <w:sz w:val="28"/>
                      <w:szCs w:val="28"/>
                    </w:rPr>
                  </w:pPr>
                  <w:r>
                    <w:rPr>
                      <w:color w:val="000000"/>
                      <w:sz w:val="28"/>
                      <w:szCs w:val="28"/>
                    </w:rPr>
                    <w:t>40,2</w:t>
                  </w:r>
                </w:p>
              </w:tc>
              <w:tc>
                <w:tcPr>
                  <w:tcW w:w="1994" w:type="dxa"/>
                  <w:tcBorders>
                    <w:top w:val="single" w:sz="6" w:space="0" w:color="auto"/>
                    <w:left w:val="single" w:sz="4" w:space="0" w:color="auto"/>
                    <w:bottom w:val="single" w:sz="6" w:space="0" w:color="auto"/>
                    <w:right w:val="single" w:sz="6" w:space="0" w:color="auto"/>
                  </w:tcBorders>
                  <w:shd w:val="clear" w:color="auto" w:fill="FFFFFF"/>
                </w:tcPr>
                <w:p w:rsidR="006B028E" w:rsidRPr="0049563C" w:rsidRDefault="006B028E" w:rsidP="00C421CD">
                  <w:pPr>
                    <w:widowControl w:val="0"/>
                    <w:shd w:val="clear" w:color="auto" w:fill="FFFFFF"/>
                    <w:autoSpaceDE w:val="0"/>
                    <w:autoSpaceDN w:val="0"/>
                    <w:adjustRightInd w:val="0"/>
                    <w:spacing w:after="0" w:line="240" w:lineRule="auto"/>
                    <w:ind w:left="101"/>
                    <w:jc w:val="both"/>
                    <w:rPr>
                      <w:sz w:val="28"/>
                      <w:szCs w:val="28"/>
                    </w:rPr>
                  </w:pPr>
                </w:p>
              </w:tc>
            </w:tr>
            <w:tr w:rsidR="006B028E" w:rsidRPr="0049563C" w:rsidTr="006B028E">
              <w:trPr>
                <w:trHeight w:val="271"/>
              </w:trPr>
              <w:tc>
                <w:tcPr>
                  <w:tcW w:w="1271" w:type="dxa"/>
                  <w:tcBorders>
                    <w:top w:val="single" w:sz="6" w:space="0" w:color="auto"/>
                    <w:left w:val="single" w:sz="6" w:space="0" w:color="auto"/>
                    <w:bottom w:val="single" w:sz="6" w:space="0" w:color="auto"/>
                    <w:right w:val="single" w:sz="6" w:space="0" w:color="auto"/>
                  </w:tcBorders>
                  <w:shd w:val="clear" w:color="auto" w:fill="FFFFFF"/>
                  <w:hideMark/>
                </w:tcPr>
                <w:p w:rsidR="006B028E" w:rsidRPr="0049563C" w:rsidRDefault="006B028E"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lastRenderedPageBreak/>
                    <w:t>2020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B028E" w:rsidRDefault="008E2329">
                  <w:pPr>
                    <w:jc w:val="both"/>
                    <w:rPr>
                      <w:color w:val="000000"/>
                      <w:sz w:val="28"/>
                      <w:szCs w:val="28"/>
                    </w:rPr>
                  </w:pPr>
                  <w:r>
                    <w:rPr>
                      <w:color w:val="000000"/>
                      <w:sz w:val="28"/>
                      <w:szCs w:val="28"/>
                    </w:rPr>
                    <w:t>50,6</w:t>
                  </w:r>
                </w:p>
              </w:tc>
              <w:tc>
                <w:tcPr>
                  <w:tcW w:w="1842"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B028E" w:rsidRDefault="008E2329">
                  <w:pPr>
                    <w:jc w:val="both"/>
                    <w:rPr>
                      <w:color w:val="000000"/>
                      <w:sz w:val="28"/>
                      <w:szCs w:val="28"/>
                    </w:rPr>
                  </w:pPr>
                  <w:r>
                    <w:rPr>
                      <w:color w:val="000000"/>
                      <w:sz w:val="28"/>
                      <w:szCs w:val="28"/>
                    </w:rPr>
                    <w:t>50,6</w:t>
                  </w:r>
                </w:p>
              </w:tc>
              <w:tc>
                <w:tcPr>
                  <w:tcW w:w="1994" w:type="dxa"/>
                  <w:tcBorders>
                    <w:top w:val="single" w:sz="6" w:space="0" w:color="auto"/>
                    <w:left w:val="single" w:sz="4" w:space="0" w:color="auto"/>
                    <w:bottom w:val="single" w:sz="6" w:space="0" w:color="auto"/>
                    <w:right w:val="single" w:sz="6" w:space="0" w:color="auto"/>
                  </w:tcBorders>
                  <w:shd w:val="clear" w:color="auto" w:fill="FFFFFF"/>
                </w:tcPr>
                <w:p w:rsidR="006B028E" w:rsidRPr="0049563C" w:rsidRDefault="006B028E" w:rsidP="00C421CD">
                  <w:pPr>
                    <w:widowControl w:val="0"/>
                    <w:shd w:val="clear" w:color="auto" w:fill="FFFFFF"/>
                    <w:autoSpaceDE w:val="0"/>
                    <w:autoSpaceDN w:val="0"/>
                    <w:adjustRightInd w:val="0"/>
                    <w:spacing w:after="0" w:line="240" w:lineRule="auto"/>
                    <w:ind w:left="101"/>
                    <w:jc w:val="both"/>
                    <w:rPr>
                      <w:sz w:val="28"/>
                      <w:szCs w:val="28"/>
                    </w:rPr>
                  </w:pPr>
                </w:p>
              </w:tc>
            </w:tr>
            <w:tr w:rsidR="006B028E" w:rsidRPr="0049563C" w:rsidTr="006B028E">
              <w:trPr>
                <w:trHeight w:val="271"/>
              </w:trPr>
              <w:tc>
                <w:tcPr>
                  <w:tcW w:w="1271" w:type="dxa"/>
                  <w:tcBorders>
                    <w:top w:val="single" w:sz="6" w:space="0" w:color="auto"/>
                    <w:left w:val="single" w:sz="6" w:space="0" w:color="auto"/>
                    <w:bottom w:val="single" w:sz="6" w:space="0" w:color="auto"/>
                    <w:right w:val="single" w:sz="6" w:space="0" w:color="auto"/>
                  </w:tcBorders>
                  <w:shd w:val="clear" w:color="auto" w:fill="FFFFFF"/>
                  <w:hideMark/>
                </w:tcPr>
                <w:p w:rsidR="006B028E" w:rsidRPr="0049563C" w:rsidRDefault="006B028E"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2021</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B028E" w:rsidRDefault="008E2329">
                  <w:pPr>
                    <w:jc w:val="both"/>
                    <w:rPr>
                      <w:color w:val="000000"/>
                      <w:sz w:val="28"/>
                      <w:szCs w:val="28"/>
                    </w:rPr>
                  </w:pPr>
                  <w:r>
                    <w:rPr>
                      <w:color w:val="000000"/>
                      <w:sz w:val="28"/>
                      <w:szCs w:val="28"/>
                    </w:rPr>
                    <w:t>50,7</w:t>
                  </w:r>
                </w:p>
              </w:tc>
              <w:tc>
                <w:tcPr>
                  <w:tcW w:w="1842"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B028E" w:rsidRDefault="008E2329">
                  <w:pPr>
                    <w:jc w:val="both"/>
                    <w:rPr>
                      <w:color w:val="000000"/>
                      <w:sz w:val="28"/>
                      <w:szCs w:val="28"/>
                    </w:rPr>
                  </w:pPr>
                  <w:r>
                    <w:rPr>
                      <w:color w:val="000000"/>
                      <w:sz w:val="28"/>
                      <w:szCs w:val="28"/>
                    </w:rPr>
                    <w:t>50,7</w:t>
                  </w:r>
                </w:p>
              </w:tc>
              <w:tc>
                <w:tcPr>
                  <w:tcW w:w="1994" w:type="dxa"/>
                  <w:tcBorders>
                    <w:top w:val="single" w:sz="6" w:space="0" w:color="auto"/>
                    <w:left w:val="single" w:sz="4" w:space="0" w:color="auto"/>
                    <w:bottom w:val="single" w:sz="6" w:space="0" w:color="auto"/>
                    <w:right w:val="single" w:sz="6" w:space="0" w:color="auto"/>
                  </w:tcBorders>
                  <w:shd w:val="clear" w:color="auto" w:fill="FFFFFF"/>
                </w:tcPr>
                <w:p w:rsidR="006B028E" w:rsidRPr="0049563C" w:rsidRDefault="006B028E" w:rsidP="00C421CD">
                  <w:pPr>
                    <w:widowControl w:val="0"/>
                    <w:shd w:val="clear" w:color="auto" w:fill="FFFFFF"/>
                    <w:autoSpaceDE w:val="0"/>
                    <w:autoSpaceDN w:val="0"/>
                    <w:adjustRightInd w:val="0"/>
                    <w:spacing w:after="0" w:line="240" w:lineRule="auto"/>
                    <w:ind w:left="101"/>
                    <w:jc w:val="both"/>
                    <w:rPr>
                      <w:sz w:val="28"/>
                      <w:szCs w:val="28"/>
                    </w:rPr>
                  </w:pPr>
                </w:p>
              </w:tc>
            </w:tr>
            <w:tr w:rsidR="006B028E" w:rsidRPr="0049563C" w:rsidTr="006B028E">
              <w:trPr>
                <w:trHeight w:val="286"/>
              </w:trPr>
              <w:tc>
                <w:tcPr>
                  <w:tcW w:w="1271" w:type="dxa"/>
                  <w:tcBorders>
                    <w:top w:val="single" w:sz="6" w:space="0" w:color="auto"/>
                    <w:left w:val="single" w:sz="6" w:space="0" w:color="auto"/>
                    <w:bottom w:val="single" w:sz="6" w:space="0" w:color="auto"/>
                    <w:right w:val="single" w:sz="6" w:space="0" w:color="auto"/>
                  </w:tcBorders>
                  <w:shd w:val="clear" w:color="auto" w:fill="FFFFFF"/>
                  <w:hideMark/>
                </w:tcPr>
                <w:p w:rsidR="006B028E" w:rsidRPr="0049563C" w:rsidRDefault="006B028E"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2022</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B028E" w:rsidRDefault="008E2329">
                  <w:pPr>
                    <w:jc w:val="both"/>
                    <w:rPr>
                      <w:color w:val="000000"/>
                      <w:sz w:val="28"/>
                      <w:szCs w:val="28"/>
                    </w:rPr>
                  </w:pPr>
                  <w:r>
                    <w:rPr>
                      <w:color w:val="000000"/>
                      <w:sz w:val="28"/>
                      <w:szCs w:val="28"/>
                    </w:rPr>
                    <w:t>0,0</w:t>
                  </w:r>
                </w:p>
              </w:tc>
              <w:tc>
                <w:tcPr>
                  <w:tcW w:w="1842"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B028E" w:rsidRDefault="008E2329">
                  <w:pPr>
                    <w:jc w:val="both"/>
                    <w:rPr>
                      <w:color w:val="000000"/>
                      <w:sz w:val="28"/>
                      <w:szCs w:val="28"/>
                    </w:rPr>
                  </w:pPr>
                  <w:r>
                    <w:rPr>
                      <w:color w:val="000000"/>
                      <w:sz w:val="28"/>
                      <w:szCs w:val="28"/>
                    </w:rPr>
                    <w:t>0,0</w:t>
                  </w:r>
                </w:p>
              </w:tc>
              <w:tc>
                <w:tcPr>
                  <w:tcW w:w="1994" w:type="dxa"/>
                  <w:tcBorders>
                    <w:top w:val="single" w:sz="6" w:space="0" w:color="auto"/>
                    <w:left w:val="single" w:sz="4" w:space="0" w:color="auto"/>
                    <w:bottom w:val="single" w:sz="6" w:space="0" w:color="auto"/>
                    <w:right w:val="single" w:sz="6" w:space="0" w:color="auto"/>
                  </w:tcBorders>
                  <w:shd w:val="clear" w:color="auto" w:fill="FFFFFF"/>
                </w:tcPr>
                <w:p w:rsidR="006B028E" w:rsidRPr="0049563C" w:rsidRDefault="006B028E" w:rsidP="00C421CD">
                  <w:pPr>
                    <w:widowControl w:val="0"/>
                    <w:shd w:val="clear" w:color="auto" w:fill="FFFFFF"/>
                    <w:autoSpaceDE w:val="0"/>
                    <w:autoSpaceDN w:val="0"/>
                    <w:adjustRightInd w:val="0"/>
                    <w:spacing w:after="0" w:line="240" w:lineRule="auto"/>
                    <w:ind w:left="101"/>
                    <w:jc w:val="both"/>
                    <w:rPr>
                      <w:sz w:val="28"/>
                      <w:szCs w:val="28"/>
                    </w:rPr>
                  </w:pPr>
                </w:p>
              </w:tc>
            </w:tr>
            <w:tr w:rsidR="006B028E" w:rsidRPr="0049563C" w:rsidTr="006B028E">
              <w:trPr>
                <w:trHeight w:val="345"/>
              </w:trPr>
              <w:tc>
                <w:tcPr>
                  <w:tcW w:w="1271" w:type="dxa"/>
                  <w:tcBorders>
                    <w:top w:val="single" w:sz="6" w:space="0" w:color="auto"/>
                    <w:left w:val="single" w:sz="6" w:space="0" w:color="auto"/>
                    <w:bottom w:val="single" w:sz="6" w:space="0" w:color="auto"/>
                    <w:right w:val="single" w:sz="6" w:space="0" w:color="auto"/>
                  </w:tcBorders>
                  <w:shd w:val="clear" w:color="auto" w:fill="FFFFFF"/>
                  <w:hideMark/>
                </w:tcPr>
                <w:p w:rsidR="006B028E" w:rsidRPr="0049563C" w:rsidRDefault="006B028E"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2023</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B028E" w:rsidRDefault="008E2329">
                  <w:pPr>
                    <w:jc w:val="both"/>
                    <w:rPr>
                      <w:color w:val="000000"/>
                      <w:sz w:val="28"/>
                      <w:szCs w:val="28"/>
                    </w:rPr>
                  </w:pPr>
                  <w:r>
                    <w:rPr>
                      <w:color w:val="000000"/>
                      <w:sz w:val="28"/>
                      <w:szCs w:val="28"/>
                    </w:rPr>
                    <w:t>0,0</w:t>
                  </w:r>
                </w:p>
              </w:tc>
              <w:tc>
                <w:tcPr>
                  <w:tcW w:w="1842"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B028E" w:rsidRDefault="008E2329">
                  <w:pPr>
                    <w:jc w:val="both"/>
                    <w:rPr>
                      <w:color w:val="000000"/>
                      <w:sz w:val="28"/>
                      <w:szCs w:val="28"/>
                    </w:rPr>
                  </w:pPr>
                  <w:r>
                    <w:rPr>
                      <w:color w:val="000000"/>
                      <w:sz w:val="28"/>
                      <w:szCs w:val="28"/>
                    </w:rPr>
                    <w:t>0,0</w:t>
                  </w:r>
                </w:p>
              </w:tc>
              <w:tc>
                <w:tcPr>
                  <w:tcW w:w="1994" w:type="dxa"/>
                  <w:tcBorders>
                    <w:top w:val="single" w:sz="6" w:space="0" w:color="auto"/>
                    <w:left w:val="single" w:sz="4" w:space="0" w:color="auto"/>
                    <w:bottom w:val="single" w:sz="6" w:space="0" w:color="auto"/>
                    <w:right w:val="single" w:sz="6" w:space="0" w:color="auto"/>
                  </w:tcBorders>
                  <w:shd w:val="clear" w:color="auto" w:fill="FFFFFF"/>
                </w:tcPr>
                <w:p w:rsidR="006B028E" w:rsidRPr="0049563C" w:rsidRDefault="006B028E" w:rsidP="00C421CD">
                  <w:pPr>
                    <w:widowControl w:val="0"/>
                    <w:shd w:val="clear" w:color="auto" w:fill="FFFFFF"/>
                    <w:autoSpaceDE w:val="0"/>
                    <w:autoSpaceDN w:val="0"/>
                    <w:adjustRightInd w:val="0"/>
                    <w:spacing w:after="0" w:line="240" w:lineRule="auto"/>
                    <w:ind w:left="101"/>
                    <w:jc w:val="both"/>
                    <w:rPr>
                      <w:sz w:val="28"/>
                      <w:szCs w:val="28"/>
                    </w:rPr>
                  </w:pPr>
                </w:p>
              </w:tc>
            </w:tr>
            <w:tr w:rsidR="006B028E" w:rsidRPr="0049563C" w:rsidTr="006B028E">
              <w:trPr>
                <w:trHeight w:val="309"/>
              </w:trPr>
              <w:tc>
                <w:tcPr>
                  <w:tcW w:w="1271" w:type="dxa"/>
                  <w:tcBorders>
                    <w:top w:val="single" w:sz="6" w:space="0" w:color="auto"/>
                    <w:left w:val="single" w:sz="6" w:space="0" w:color="auto"/>
                    <w:bottom w:val="single" w:sz="6" w:space="0" w:color="auto"/>
                    <w:right w:val="single" w:sz="6" w:space="0" w:color="auto"/>
                  </w:tcBorders>
                  <w:shd w:val="clear" w:color="auto" w:fill="FFFFFF"/>
                  <w:hideMark/>
                </w:tcPr>
                <w:p w:rsidR="006B028E" w:rsidRPr="0049563C" w:rsidRDefault="006B028E" w:rsidP="00C421CD">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2024</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6B028E" w:rsidRDefault="008E2329">
                  <w:pPr>
                    <w:jc w:val="both"/>
                    <w:rPr>
                      <w:color w:val="000000"/>
                      <w:sz w:val="28"/>
                      <w:szCs w:val="28"/>
                    </w:rPr>
                  </w:pPr>
                  <w:r>
                    <w:rPr>
                      <w:color w:val="000000"/>
                      <w:sz w:val="28"/>
                      <w:szCs w:val="28"/>
                    </w:rPr>
                    <w:t>0,0</w:t>
                  </w:r>
                </w:p>
              </w:tc>
              <w:tc>
                <w:tcPr>
                  <w:tcW w:w="1842" w:type="dxa"/>
                  <w:tcBorders>
                    <w:top w:val="single" w:sz="6" w:space="0" w:color="auto"/>
                    <w:left w:val="single" w:sz="6" w:space="0" w:color="auto"/>
                    <w:bottom w:val="single" w:sz="6" w:space="0" w:color="auto"/>
                    <w:right w:val="single" w:sz="4" w:space="0" w:color="auto"/>
                  </w:tcBorders>
                  <w:shd w:val="clear" w:color="auto" w:fill="FFFFFF"/>
                  <w:vAlign w:val="bottom"/>
                  <w:hideMark/>
                </w:tcPr>
                <w:p w:rsidR="006B028E" w:rsidRDefault="008E2329">
                  <w:pPr>
                    <w:jc w:val="both"/>
                    <w:rPr>
                      <w:color w:val="000000"/>
                      <w:sz w:val="28"/>
                      <w:szCs w:val="28"/>
                    </w:rPr>
                  </w:pPr>
                  <w:r>
                    <w:rPr>
                      <w:color w:val="000000"/>
                      <w:sz w:val="28"/>
                      <w:szCs w:val="28"/>
                    </w:rPr>
                    <w:t>0,0</w:t>
                  </w:r>
                </w:p>
              </w:tc>
              <w:tc>
                <w:tcPr>
                  <w:tcW w:w="1994" w:type="dxa"/>
                  <w:tcBorders>
                    <w:top w:val="single" w:sz="6" w:space="0" w:color="auto"/>
                    <w:left w:val="single" w:sz="4" w:space="0" w:color="auto"/>
                    <w:bottom w:val="single" w:sz="6" w:space="0" w:color="auto"/>
                    <w:right w:val="single" w:sz="6" w:space="0" w:color="auto"/>
                  </w:tcBorders>
                  <w:shd w:val="clear" w:color="auto" w:fill="FFFFFF"/>
                </w:tcPr>
                <w:p w:rsidR="006B028E" w:rsidRPr="0049563C" w:rsidRDefault="006B028E" w:rsidP="00C421CD">
                  <w:pPr>
                    <w:widowControl w:val="0"/>
                    <w:shd w:val="clear" w:color="auto" w:fill="FFFFFF"/>
                    <w:autoSpaceDE w:val="0"/>
                    <w:autoSpaceDN w:val="0"/>
                    <w:adjustRightInd w:val="0"/>
                    <w:spacing w:after="0" w:line="240" w:lineRule="auto"/>
                    <w:jc w:val="both"/>
                    <w:rPr>
                      <w:sz w:val="28"/>
                      <w:szCs w:val="28"/>
                    </w:rPr>
                  </w:pPr>
                </w:p>
              </w:tc>
            </w:tr>
          </w:tbl>
          <w:p w:rsidR="00996C84" w:rsidRDefault="00996C84" w:rsidP="00996C84">
            <w:pPr>
              <w:pStyle w:val="a9"/>
              <w:ind w:firstLine="708"/>
              <w:jc w:val="both"/>
              <w:rPr>
                <w:sz w:val="28"/>
                <w:szCs w:val="28"/>
              </w:rPr>
            </w:pPr>
            <w:r>
              <w:rPr>
                <w:rFonts w:ascii="Times New Roman" w:hAnsi="Times New Roman"/>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
        </w:tc>
      </w:tr>
      <w:tr w:rsidR="00996C84" w:rsidTr="006B028E">
        <w:tc>
          <w:tcPr>
            <w:tcW w:w="2759" w:type="dxa"/>
            <w:tcBorders>
              <w:top w:val="single" w:sz="4" w:space="0" w:color="000000"/>
              <w:left w:val="single" w:sz="4" w:space="0" w:color="000000"/>
              <w:bottom w:val="single" w:sz="4" w:space="0" w:color="000000"/>
            </w:tcBorders>
          </w:tcPr>
          <w:p w:rsidR="00996C84" w:rsidRDefault="00996C84" w:rsidP="00C421CD">
            <w:pPr>
              <w:snapToGrid w:val="0"/>
              <w:rPr>
                <w:sz w:val="28"/>
                <w:szCs w:val="28"/>
              </w:rPr>
            </w:pPr>
            <w:r>
              <w:rPr>
                <w:sz w:val="28"/>
                <w:szCs w:val="28"/>
              </w:rPr>
              <w:lastRenderedPageBreak/>
              <w:t>Ожидаемые конечные  результаты реализа</w:t>
            </w:r>
            <w:r>
              <w:rPr>
                <w:sz w:val="28"/>
                <w:szCs w:val="28"/>
              </w:rPr>
              <w:softHyphen/>
              <w:t>ции  подпрограммы</w:t>
            </w:r>
          </w:p>
        </w:tc>
        <w:tc>
          <w:tcPr>
            <w:tcW w:w="7089" w:type="dxa"/>
            <w:tcBorders>
              <w:top w:val="single" w:sz="4" w:space="0" w:color="000000"/>
              <w:left w:val="single" w:sz="4" w:space="0" w:color="000000"/>
              <w:bottom w:val="single" w:sz="4" w:space="0" w:color="000000"/>
              <w:right w:val="single" w:sz="4" w:space="0" w:color="000000"/>
            </w:tcBorders>
          </w:tcPr>
          <w:p w:rsidR="00996C84" w:rsidRPr="003F302B" w:rsidRDefault="00996C84" w:rsidP="00C421CD">
            <w:pPr>
              <w:pStyle w:val="a4"/>
              <w:snapToGrid w:val="0"/>
              <w:jc w:val="both"/>
              <w:rPr>
                <w:sz w:val="28"/>
                <w:szCs w:val="28"/>
                <w:highlight w:val="cyan"/>
              </w:rPr>
            </w:pPr>
            <w:r w:rsidRPr="0000460B">
              <w:rPr>
                <w:sz w:val="28"/>
                <w:szCs w:val="28"/>
              </w:rPr>
              <w:t xml:space="preserve">Эффективное использование средств для </w:t>
            </w:r>
            <w:r>
              <w:rPr>
                <w:sz w:val="28"/>
                <w:szCs w:val="28"/>
              </w:rPr>
              <w:t>улучшения санитарно-эпидемиологической обстановки на территории Васильевского сельского поселения.</w:t>
            </w:r>
          </w:p>
        </w:tc>
      </w:tr>
    </w:tbl>
    <w:p w:rsidR="00C90A50" w:rsidRDefault="00C90A50" w:rsidP="00C90A50">
      <w:pPr>
        <w:suppressAutoHyphens/>
        <w:spacing w:after="0" w:line="240" w:lineRule="auto"/>
        <w:ind w:left="720"/>
        <w:rPr>
          <w:b/>
          <w:bCs/>
          <w:sz w:val="28"/>
          <w:szCs w:val="28"/>
        </w:rPr>
      </w:pPr>
    </w:p>
    <w:p w:rsidR="00996C84" w:rsidRDefault="00996C84" w:rsidP="00996C84">
      <w:pPr>
        <w:numPr>
          <w:ilvl w:val="0"/>
          <w:numId w:val="18"/>
        </w:numPr>
        <w:suppressAutoHyphens/>
        <w:spacing w:after="0" w:line="240" w:lineRule="auto"/>
        <w:jc w:val="center"/>
        <w:rPr>
          <w:b/>
          <w:bCs/>
          <w:sz w:val="28"/>
          <w:szCs w:val="28"/>
        </w:rPr>
      </w:pPr>
      <w:r>
        <w:rPr>
          <w:b/>
          <w:bCs/>
          <w:sz w:val="28"/>
          <w:szCs w:val="28"/>
        </w:rPr>
        <w:t>Характеристика сферы реализации подпрограммы</w:t>
      </w:r>
    </w:p>
    <w:p w:rsidR="00996C84" w:rsidRDefault="00996C84" w:rsidP="00996C84">
      <w:pPr>
        <w:jc w:val="both"/>
      </w:pPr>
    </w:p>
    <w:p w:rsidR="00996C84" w:rsidRDefault="00996C84" w:rsidP="00C90A50">
      <w:pPr>
        <w:spacing w:after="0"/>
        <w:jc w:val="both"/>
        <w:rPr>
          <w:sz w:val="28"/>
          <w:szCs w:val="28"/>
        </w:rPr>
      </w:pPr>
      <w:r>
        <w:rPr>
          <w:sz w:val="28"/>
          <w:szCs w:val="28"/>
        </w:rPr>
        <w:t xml:space="preserve">В последние годы санитарно-эпидемиологическая обстановка на территории Васильевского сельского поселения остается напряженной в связи с распространением очагов опасных массовых вирусных заболеваний  и имеет тенденцию  к ухудшению.                            </w:t>
      </w:r>
    </w:p>
    <w:p w:rsidR="00996C84" w:rsidRDefault="00996C84" w:rsidP="00C90A50">
      <w:pPr>
        <w:spacing w:after="0"/>
        <w:jc w:val="both"/>
        <w:rPr>
          <w:sz w:val="28"/>
          <w:szCs w:val="28"/>
        </w:rPr>
      </w:pPr>
      <w:r>
        <w:rPr>
          <w:sz w:val="28"/>
          <w:szCs w:val="28"/>
        </w:rPr>
        <w:tab/>
        <w:t>Таким образом, необходимость разработки и реализации подпрограммы обусловлена социально-экономической остротой проблемы профилактики распространения и ликвидации очагов опасных вирусных заболеваний  на территории Васильевского сельского поселения.</w:t>
      </w:r>
    </w:p>
    <w:p w:rsidR="00996C84" w:rsidRDefault="00996C84" w:rsidP="00996C84">
      <w:pPr>
        <w:jc w:val="both"/>
        <w:rPr>
          <w:sz w:val="28"/>
          <w:szCs w:val="28"/>
        </w:rPr>
      </w:pPr>
      <w:r>
        <w:rPr>
          <w:sz w:val="28"/>
          <w:szCs w:val="28"/>
        </w:rPr>
        <w:tab/>
        <w:t>Применение программно-целевого метода позволит реализовать комплекс  профилактических мероприятий, направленных на недопущение заноса и распространения опасных массовых вирусных заболеваний на территорию Васильевского сельского поселения, а в случае заноса и распространения опасных массовых вирусных заболеваний - на их ликвидацию.</w:t>
      </w:r>
    </w:p>
    <w:p w:rsidR="00996C84" w:rsidRDefault="00996C84" w:rsidP="00996C84">
      <w:pPr>
        <w:numPr>
          <w:ilvl w:val="0"/>
          <w:numId w:val="18"/>
        </w:numPr>
        <w:suppressAutoHyphens/>
        <w:spacing w:after="0" w:line="240" w:lineRule="auto"/>
        <w:jc w:val="center"/>
        <w:rPr>
          <w:b/>
          <w:bCs/>
          <w:sz w:val="28"/>
          <w:szCs w:val="28"/>
        </w:rPr>
      </w:pPr>
      <w:r>
        <w:rPr>
          <w:b/>
          <w:bCs/>
          <w:sz w:val="28"/>
          <w:szCs w:val="28"/>
        </w:rPr>
        <w:t>Цели, задачи  и сроки реализации подпрограммы</w:t>
      </w:r>
    </w:p>
    <w:p w:rsidR="00996C84" w:rsidRDefault="00996C84" w:rsidP="00996C84">
      <w:pPr>
        <w:jc w:val="center"/>
        <w:rPr>
          <w:b/>
          <w:bCs/>
        </w:rPr>
      </w:pPr>
    </w:p>
    <w:p w:rsidR="00996C84" w:rsidRDefault="00996C84" w:rsidP="00996C84">
      <w:pPr>
        <w:snapToGrid w:val="0"/>
        <w:jc w:val="both"/>
        <w:rPr>
          <w:sz w:val="28"/>
          <w:szCs w:val="28"/>
        </w:rPr>
      </w:pPr>
      <w:r>
        <w:rPr>
          <w:sz w:val="28"/>
          <w:szCs w:val="28"/>
        </w:rPr>
        <w:t xml:space="preserve">Целями подпрограммы является комплекс  профилактических мероприятий, направленных на недопущение распространения опасных массовых вирусных заболеваний на территории  сельского поселения, а в случае заноса </w:t>
      </w:r>
      <w:r>
        <w:rPr>
          <w:sz w:val="28"/>
          <w:szCs w:val="28"/>
        </w:rPr>
        <w:lastRenderedPageBreak/>
        <w:t>и распространения опасных массовых вирусных заболеваний - на их ликвидацию.</w:t>
      </w:r>
    </w:p>
    <w:p w:rsidR="00996C84" w:rsidRDefault="00996C84" w:rsidP="00C90A50">
      <w:pPr>
        <w:spacing w:after="0"/>
        <w:jc w:val="both"/>
        <w:rPr>
          <w:sz w:val="28"/>
          <w:szCs w:val="28"/>
        </w:rPr>
      </w:pPr>
      <w:r>
        <w:rPr>
          <w:sz w:val="28"/>
          <w:szCs w:val="28"/>
        </w:rPr>
        <w:tab/>
        <w:t>Задачами подпрограммы являются:</w:t>
      </w:r>
    </w:p>
    <w:p w:rsidR="00996C84" w:rsidRDefault="00996C84" w:rsidP="00C90A50">
      <w:pPr>
        <w:widowControl w:val="0"/>
        <w:spacing w:after="0"/>
        <w:ind w:left="360"/>
        <w:jc w:val="both"/>
        <w:rPr>
          <w:sz w:val="28"/>
          <w:szCs w:val="28"/>
        </w:rPr>
      </w:pPr>
      <w:r>
        <w:rPr>
          <w:sz w:val="28"/>
          <w:szCs w:val="28"/>
        </w:rPr>
        <w:t>- выявление и оперативное устранение недостатков в санитарной очистке территории поселения;</w:t>
      </w:r>
    </w:p>
    <w:p w:rsidR="00996C84" w:rsidRDefault="00996C84" w:rsidP="00996C84">
      <w:pPr>
        <w:widowControl w:val="0"/>
        <w:ind w:left="360"/>
        <w:jc w:val="both"/>
        <w:rPr>
          <w:sz w:val="28"/>
          <w:szCs w:val="28"/>
        </w:rPr>
      </w:pPr>
      <w:r>
        <w:rPr>
          <w:sz w:val="28"/>
          <w:szCs w:val="28"/>
        </w:rPr>
        <w:t>- проведение комплекса  профилактических мероприятий, направленных на недопущение заноса и распространения опасных массовых вирусных заболеваний на территории Васильевского сельского поселения, а в случае заноса и распространения опасных массовых вирусных заболеваний - на их ликвидацию.</w:t>
      </w:r>
      <w:r>
        <w:rPr>
          <w:sz w:val="28"/>
          <w:szCs w:val="28"/>
        </w:rPr>
        <w:tab/>
      </w:r>
    </w:p>
    <w:p w:rsidR="00996C84" w:rsidRPr="00C00EC8" w:rsidRDefault="00996C84" w:rsidP="00996C84">
      <w:pPr>
        <w:numPr>
          <w:ilvl w:val="0"/>
          <w:numId w:val="18"/>
        </w:numPr>
        <w:suppressAutoHyphens/>
        <w:spacing w:after="0" w:line="240" w:lineRule="auto"/>
        <w:jc w:val="center"/>
        <w:rPr>
          <w:b/>
          <w:bCs/>
          <w:iCs/>
          <w:sz w:val="28"/>
          <w:szCs w:val="28"/>
        </w:rPr>
      </w:pPr>
      <w:r w:rsidRPr="00C00EC8">
        <w:rPr>
          <w:b/>
          <w:bCs/>
          <w:iCs/>
          <w:sz w:val="28"/>
          <w:szCs w:val="28"/>
        </w:rPr>
        <w:t>Характеристика основных мероприятий подпрограммы</w:t>
      </w:r>
    </w:p>
    <w:p w:rsidR="00996C84" w:rsidRDefault="00996C84" w:rsidP="00996C84">
      <w:pPr>
        <w:jc w:val="center"/>
        <w:rPr>
          <w:b/>
          <w:bCs/>
          <w:i/>
          <w:iCs/>
        </w:rPr>
      </w:pPr>
    </w:p>
    <w:p w:rsidR="00996C84" w:rsidRDefault="00996C84" w:rsidP="00996C84">
      <w:pPr>
        <w:jc w:val="both"/>
        <w:rPr>
          <w:sz w:val="28"/>
          <w:szCs w:val="28"/>
        </w:rPr>
      </w:pPr>
      <w:r>
        <w:rPr>
          <w:sz w:val="28"/>
          <w:szCs w:val="28"/>
        </w:rPr>
        <w:tab/>
        <w:t>Эффективность реализации Программы определяется степенью защиты населения  поселения от заноса опасных вирусных массовых заболеваний животных, а в случае распространения заболеваний на немедленную ликвидацию очагов заражения.</w:t>
      </w:r>
      <w:r>
        <w:rPr>
          <w:sz w:val="28"/>
          <w:szCs w:val="28"/>
        </w:rPr>
        <w:tab/>
      </w:r>
    </w:p>
    <w:p w:rsidR="00996C84" w:rsidRDefault="00996C84" w:rsidP="00996C84">
      <w:pPr>
        <w:snapToGrid w:val="0"/>
        <w:spacing w:line="100" w:lineRule="atLeast"/>
        <w:jc w:val="center"/>
        <w:rPr>
          <w:sz w:val="28"/>
          <w:szCs w:val="28"/>
        </w:rPr>
      </w:pPr>
      <w:r>
        <w:rPr>
          <w:sz w:val="28"/>
          <w:szCs w:val="28"/>
        </w:rPr>
        <w:t>Основные мероприятия для выполнения поставленных задач в ходе реализации подпрограммы:</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992"/>
        <w:gridCol w:w="993"/>
        <w:gridCol w:w="992"/>
        <w:gridCol w:w="992"/>
        <w:gridCol w:w="992"/>
        <w:gridCol w:w="993"/>
        <w:gridCol w:w="992"/>
        <w:gridCol w:w="1134"/>
      </w:tblGrid>
      <w:tr w:rsidR="00C90A50" w:rsidTr="00C90A50">
        <w:tc>
          <w:tcPr>
            <w:tcW w:w="2552" w:type="dxa"/>
          </w:tcPr>
          <w:p w:rsidR="00C90A50" w:rsidRDefault="00C90A50" w:rsidP="00C421CD">
            <w:pPr>
              <w:jc w:val="both"/>
            </w:pPr>
            <w:r w:rsidRPr="00B77520">
              <w:rPr>
                <w:sz w:val="28"/>
                <w:szCs w:val="28"/>
              </w:rPr>
              <w:t>Наименование мероприятий</w:t>
            </w:r>
          </w:p>
        </w:tc>
        <w:tc>
          <w:tcPr>
            <w:tcW w:w="992" w:type="dxa"/>
          </w:tcPr>
          <w:p w:rsidR="00C90A50" w:rsidRDefault="00C90A50" w:rsidP="00C421CD">
            <w:pPr>
              <w:jc w:val="both"/>
            </w:pPr>
            <w:r w:rsidRPr="00B77520">
              <w:rPr>
                <w:sz w:val="28"/>
                <w:szCs w:val="28"/>
              </w:rPr>
              <w:t>Всего</w:t>
            </w:r>
          </w:p>
        </w:tc>
        <w:tc>
          <w:tcPr>
            <w:tcW w:w="993" w:type="dxa"/>
          </w:tcPr>
          <w:p w:rsidR="00C90A50" w:rsidRPr="003B48CB" w:rsidRDefault="00C90A50" w:rsidP="00C421CD">
            <w:pPr>
              <w:pStyle w:val="ac"/>
              <w:snapToGrid w:val="0"/>
              <w:jc w:val="center"/>
              <w:rPr>
                <w:rFonts w:eastAsiaTheme="minorEastAsia"/>
                <w:sz w:val="28"/>
                <w:szCs w:val="28"/>
              </w:rPr>
            </w:pPr>
            <w:r w:rsidRPr="003B48CB">
              <w:rPr>
                <w:rFonts w:eastAsiaTheme="minorEastAsia"/>
                <w:sz w:val="28"/>
                <w:szCs w:val="28"/>
              </w:rPr>
              <w:t>2018 г</w:t>
            </w:r>
          </w:p>
        </w:tc>
        <w:tc>
          <w:tcPr>
            <w:tcW w:w="992" w:type="dxa"/>
          </w:tcPr>
          <w:p w:rsidR="00C90A50" w:rsidRPr="003B48CB" w:rsidRDefault="00C90A50" w:rsidP="00C90A50">
            <w:pPr>
              <w:pStyle w:val="ac"/>
              <w:snapToGrid w:val="0"/>
              <w:jc w:val="center"/>
              <w:rPr>
                <w:rFonts w:eastAsiaTheme="minorEastAsia"/>
                <w:sz w:val="28"/>
                <w:szCs w:val="28"/>
              </w:rPr>
            </w:pPr>
            <w:r w:rsidRPr="003B48CB">
              <w:rPr>
                <w:rFonts w:eastAsiaTheme="minorEastAsia"/>
                <w:sz w:val="28"/>
                <w:szCs w:val="28"/>
              </w:rPr>
              <w:t>2019 г</w:t>
            </w:r>
          </w:p>
        </w:tc>
        <w:tc>
          <w:tcPr>
            <w:tcW w:w="992" w:type="dxa"/>
          </w:tcPr>
          <w:p w:rsidR="00C90A50" w:rsidRPr="003B48CB" w:rsidRDefault="00C90A50" w:rsidP="00C421CD">
            <w:pPr>
              <w:pStyle w:val="ac"/>
              <w:snapToGrid w:val="0"/>
              <w:jc w:val="center"/>
              <w:rPr>
                <w:rFonts w:eastAsiaTheme="minorEastAsia"/>
                <w:sz w:val="28"/>
                <w:szCs w:val="28"/>
              </w:rPr>
            </w:pPr>
            <w:r w:rsidRPr="003B48CB">
              <w:rPr>
                <w:rFonts w:eastAsiaTheme="minorEastAsia"/>
                <w:sz w:val="28"/>
                <w:szCs w:val="28"/>
              </w:rPr>
              <w:t>2020г</w:t>
            </w:r>
          </w:p>
        </w:tc>
        <w:tc>
          <w:tcPr>
            <w:tcW w:w="992" w:type="dxa"/>
          </w:tcPr>
          <w:p w:rsidR="00C90A50" w:rsidRPr="003B48CB" w:rsidRDefault="00C90A50" w:rsidP="00C90A50">
            <w:pPr>
              <w:pStyle w:val="ac"/>
              <w:snapToGrid w:val="0"/>
              <w:jc w:val="center"/>
              <w:rPr>
                <w:rFonts w:eastAsiaTheme="minorEastAsia"/>
                <w:sz w:val="28"/>
                <w:szCs w:val="28"/>
              </w:rPr>
            </w:pPr>
            <w:r w:rsidRPr="003B48CB">
              <w:rPr>
                <w:rFonts w:eastAsiaTheme="minorEastAsia"/>
                <w:sz w:val="28"/>
                <w:szCs w:val="28"/>
              </w:rPr>
              <w:t>2021 г</w:t>
            </w:r>
          </w:p>
        </w:tc>
        <w:tc>
          <w:tcPr>
            <w:tcW w:w="993" w:type="dxa"/>
          </w:tcPr>
          <w:p w:rsidR="00C90A50" w:rsidRPr="003B48CB" w:rsidRDefault="00C90A50" w:rsidP="00C90A50">
            <w:pPr>
              <w:pStyle w:val="ac"/>
              <w:snapToGrid w:val="0"/>
              <w:jc w:val="center"/>
              <w:rPr>
                <w:rFonts w:eastAsiaTheme="minorEastAsia"/>
                <w:sz w:val="28"/>
                <w:szCs w:val="28"/>
              </w:rPr>
            </w:pPr>
            <w:r w:rsidRPr="003B48CB">
              <w:rPr>
                <w:rFonts w:eastAsiaTheme="minorEastAsia"/>
                <w:sz w:val="28"/>
                <w:szCs w:val="28"/>
              </w:rPr>
              <w:t>2022 г</w:t>
            </w:r>
          </w:p>
        </w:tc>
        <w:tc>
          <w:tcPr>
            <w:tcW w:w="992" w:type="dxa"/>
            <w:tcBorders>
              <w:right w:val="single" w:sz="4" w:space="0" w:color="auto"/>
            </w:tcBorders>
          </w:tcPr>
          <w:p w:rsidR="00C90A50" w:rsidRPr="003B48CB" w:rsidRDefault="00C90A50" w:rsidP="00C90A50">
            <w:pPr>
              <w:pStyle w:val="ac"/>
              <w:snapToGrid w:val="0"/>
              <w:jc w:val="center"/>
              <w:rPr>
                <w:rFonts w:eastAsiaTheme="minorEastAsia"/>
                <w:sz w:val="28"/>
                <w:szCs w:val="28"/>
              </w:rPr>
            </w:pPr>
            <w:r w:rsidRPr="003B48CB">
              <w:rPr>
                <w:rFonts w:eastAsiaTheme="minorEastAsia"/>
                <w:sz w:val="28"/>
                <w:szCs w:val="28"/>
              </w:rPr>
              <w:t>2023г</w:t>
            </w:r>
          </w:p>
        </w:tc>
        <w:tc>
          <w:tcPr>
            <w:tcW w:w="1134" w:type="dxa"/>
            <w:tcBorders>
              <w:left w:val="single" w:sz="4" w:space="0" w:color="auto"/>
            </w:tcBorders>
          </w:tcPr>
          <w:p w:rsidR="00C90A50" w:rsidRPr="003B48CB" w:rsidRDefault="00C90A50" w:rsidP="00C90A50">
            <w:pPr>
              <w:pStyle w:val="ac"/>
              <w:snapToGrid w:val="0"/>
              <w:jc w:val="center"/>
              <w:rPr>
                <w:rFonts w:eastAsiaTheme="minorEastAsia"/>
                <w:sz w:val="28"/>
                <w:szCs w:val="28"/>
              </w:rPr>
            </w:pPr>
            <w:r w:rsidRPr="003B48CB">
              <w:rPr>
                <w:rFonts w:eastAsiaTheme="minorEastAsia"/>
                <w:sz w:val="28"/>
                <w:szCs w:val="28"/>
              </w:rPr>
              <w:t>2024г</w:t>
            </w:r>
          </w:p>
        </w:tc>
      </w:tr>
      <w:tr w:rsidR="00C90A50" w:rsidTr="00C90A50">
        <w:tc>
          <w:tcPr>
            <w:tcW w:w="2552" w:type="dxa"/>
          </w:tcPr>
          <w:p w:rsidR="00C90A50" w:rsidRDefault="00C90A50" w:rsidP="00C421CD">
            <w:pPr>
              <w:jc w:val="both"/>
            </w:pPr>
            <w:r w:rsidRPr="00B77520">
              <w:rPr>
                <w:sz w:val="28"/>
                <w:szCs w:val="28"/>
              </w:rPr>
              <w:t>Профилактическая дезинсекция от летающих насекомых, клещей (</w:t>
            </w:r>
            <w:proofErr w:type="spellStart"/>
            <w:r w:rsidRPr="00B77520">
              <w:rPr>
                <w:sz w:val="28"/>
                <w:szCs w:val="28"/>
              </w:rPr>
              <w:t>акарицидная</w:t>
            </w:r>
            <w:proofErr w:type="spellEnd"/>
            <w:r w:rsidRPr="00B77520">
              <w:rPr>
                <w:sz w:val="28"/>
                <w:szCs w:val="28"/>
              </w:rPr>
              <w:t xml:space="preserve"> обработка), от личинок комаров</w:t>
            </w:r>
          </w:p>
        </w:tc>
        <w:tc>
          <w:tcPr>
            <w:tcW w:w="992" w:type="dxa"/>
          </w:tcPr>
          <w:p w:rsidR="00C90A50" w:rsidRPr="00B77520" w:rsidRDefault="00EA2919" w:rsidP="00C90A50">
            <w:pPr>
              <w:jc w:val="both"/>
              <w:rPr>
                <w:sz w:val="28"/>
                <w:szCs w:val="28"/>
              </w:rPr>
            </w:pPr>
            <w:r>
              <w:rPr>
                <w:sz w:val="28"/>
                <w:szCs w:val="28"/>
              </w:rPr>
              <w:t>190,2</w:t>
            </w:r>
          </w:p>
        </w:tc>
        <w:tc>
          <w:tcPr>
            <w:tcW w:w="993" w:type="dxa"/>
          </w:tcPr>
          <w:p w:rsidR="00C90A50" w:rsidRPr="0049563C" w:rsidRDefault="00803AA8" w:rsidP="00C421CD">
            <w:pPr>
              <w:widowControl w:val="0"/>
              <w:shd w:val="clear" w:color="auto" w:fill="FFFFFF"/>
              <w:autoSpaceDE w:val="0"/>
              <w:autoSpaceDN w:val="0"/>
              <w:adjustRightInd w:val="0"/>
              <w:spacing w:after="0" w:line="240" w:lineRule="auto"/>
              <w:ind w:left="101"/>
              <w:jc w:val="both"/>
              <w:rPr>
                <w:sz w:val="28"/>
                <w:szCs w:val="28"/>
              </w:rPr>
            </w:pPr>
            <w:r>
              <w:rPr>
                <w:sz w:val="28"/>
                <w:szCs w:val="28"/>
              </w:rPr>
              <w:t>48,7</w:t>
            </w:r>
          </w:p>
        </w:tc>
        <w:tc>
          <w:tcPr>
            <w:tcW w:w="992" w:type="dxa"/>
          </w:tcPr>
          <w:p w:rsidR="00C90A50" w:rsidRPr="0049563C" w:rsidRDefault="006B028E" w:rsidP="00C90A50">
            <w:pPr>
              <w:widowControl w:val="0"/>
              <w:shd w:val="clear" w:color="auto" w:fill="FFFFFF"/>
              <w:autoSpaceDE w:val="0"/>
              <w:autoSpaceDN w:val="0"/>
              <w:adjustRightInd w:val="0"/>
              <w:spacing w:after="0" w:line="240" w:lineRule="auto"/>
              <w:ind w:left="101"/>
              <w:jc w:val="both"/>
              <w:rPr>
                <w:sz w:val="28"/>
                <w:szCs w:val="28"/>
              </w:rPr>
            </w:pPr>
            <w:r>
              <w:rPr>
                <w:sz w:val="28"/>
                <w:szCs w:val="28"/>
              </w:rPr>
              <w:t>40,2</w:t>
            </w:r>
          </w:p>
        </w:tc>
        <w:tc>
          <w:tcPr>
            <w:tcW w:w="992" w:type="dxa"/>
          </w:tcPr>
          <w:p w:rsidR="00C90A50" w:rsidRPr="0049563C" w:rsidRDefault="008E2329" w:rsidP="00C90A50">
            <w:pPr>
              <w:widowControl w:val="0"/>
              <w:shd w:val="clear" w:color="auto" w:fill="FFFFFF"/>
              <w:autoSpaceDE w:val="0"/>
              <w:autoSpaceDN w:val="0"/>
              <w:adjustRightInd w:val="0"/>
              <w:spacing w:after="0" w:line="240" w:lineRule="auto"/>
              <w:ind w:left="101"/>
              <w:jc w:val="both"/>
              <w:rPr>
                <w:sz w:val="28"/>
                <w:szCs w:val="28"/>
              </w:rPr>
            </w:pPr>
            <w:r>
              <w:rPr>
                <w:sz w:val="28"/>
                <w:szCs w:val="28"/>
              </w:rPr>
              <w:t>50,6</w:t>
            </w:r>
          </w:p>
        </w:tc>
        <w:tc>
          <w:tcPr>
            <w:tcW w:w="992" w:type="dxa"/>
          </w:tcPr>
          <w:p w:rsidR="00C90A50" w:rsidRPr="0049563C" w:rsidRDefault="008E2329" w:rsidP="00C90A50">
            <w:pPr>
              <w:widowControl w:val="0"/>
              <w:shd w:val="clear" w:color="auto" w:fill="FFFFFF"/>
              <w:autoSpaceDE w:val="0"/>
              <w:autoSpaceDN w:val="0"/>
              <w:adjustRightInd w:val="0"/>
              <w:spacing w:after="0" w:line="240" w:lineRule="auto"/>
              <w:ind w:left="101"/>
              <w:jc w:val="both"/>
              <w:rPr>
                <w:sz w:val="28"/>
                <w:szCs w:val="28"/>
              </w:rPr>
            </w:pPr>
            <w:r>
              <w:rPr>
                <w:sz w:val="28"/>
                <w:szCs w:val="28"/>
              </w:rPr>
              <w:t>50,7</w:t>
            </w:r>
          </w:p>
        </w:tc>
        <w:tc>
          <w:tcPr>
            <w:tcW w:w="993" w:type="dxa"/>
          </w:tcPr>
          <w:p w:rsidR="00C90A50" w:rsidRPr="0049563C" w:rsidRDefault="008E2329" w:rsidP="00C90A50">
            <w:pPr>
              <w:widowControl w:val="0"/>
              <w:shd w:val="clear" w:color="auto" w:fill="FFFFFF"/>
              <w:autoSpaceDE w:val="0"/>
              <w:autoSpaceDN w:val="0"/>
              <w:adjustRightInd w:val="0"/>
              <w:spacing w:after="0" w:line="240" w:lineRule="auto"/>
              <w:ind w:left="101"/>
              <w:jc w:val="both"/>
              <w:rPr>
                <w:sz w:val="28"/>
                <w:szCs w:val="28"/>
              </w:rPr>
            </w:pPr>
            <w:r>
              <w:rPr>
                <w:sz w:val="28"/>
                <w:szCs w:val="28"/>
              </w:rPr>
              <w:t>0,0</w:t>
            </w:r>
          </w:p>
        </w:tc>
        <w:tc>
          <w:tcPr>
            <w:tcW w:w="992" w:type="dxa"/>
            <w:tcBorders>
              <w:right w:val="single" w:sz="4" w:space="0" w:color="auto"/>
            </w:tcBorders>
          </w:tcPr>
          <w:p w:rsidR="00C90A50" w:rsidRPr="0049563C" w:rsidRDefault="008E2329" w:rsidP="00C90A50">
            <w:pPr>
              <w:widowControl w:val="0"/>
              <w:shd w:val="clear" w:color="auto" w:fill="FFFFFF"/>
              <w:autoSpaceDE w:val="0"/>
              <w:autoSpaceDN w:val="0"/>
              <w:adjustRightInd w:val="0"/>
              <w:spacing w:after="0" w:line="240" w:lineRule="auto"/>
              <w:ind w:left="101"/>
              <w:jc w:val="both"/>
              <w:rPr>
                <w:sz w:val="28"/>
                <w:szCs w:val="28"/>
              </w:rPr>
            </w:pPr>
            <w:r>
              <w:rPr>
                <w:sz w:val="28"/>
                <w:szCs w:val="28"/>
              </w:rPr>
              <w:t>0,0</w:t>
            </w:r>
          </w:p>
        </w:tc>
        <w:tc>
          <w:tcPr>
            <w:tcW w:w="1134" w:type="dxa"/>
            <w:tcBorders>
              <w:left w:val="single" w:sz="4" w:space="0" w:color="auto"/>
            </w:tcBorders>
          </w:tcPr>
          <w:p w:rsidR="00C90A50" w:rsidRPr="00B77520" w:rsidRDefault="008E2329" w:rsidP="00C90A50">
            <w:pPr>
              <w:jc w:val="both"/>
              <w:rPr>
                <w:sz w:val="28"/>
                <w:szCs w:val="28"/>
              </w:rPr>
            </w:pPr>
            <w:r>
              <w:rPr>
                <w:sz w:val="28"/>
                <w:szCs w:val="28"/>
              </w:rPr>
              <w:t>0,0</w:t>
            </w:r>
          </w:p>
        </w:tc>
      </w:tr>
      <w:tr w:rsidR="006B028E" w:rsidTr="00C90A50">
        <w:trPr>
          <w:trHeight w:val="625"/>
        </w:trPr>
        <w:tc>
          <w:tcPr>
            <w:tcW w:w="2552" w:type="dxa"/>
          </w:tcPr>
          <w:p w:rsidR="006B028E" w:rsidRDefault="006B028E" w:rsidP="00C421CD">
            <w:pPr>
              <w:jc w:val="both"/>
            </w:pPr>
            <w:r w:rsidRPr="00B77520">
              <w:rPr>
                <w:sz w:val="28"/>
                <w:szCs w:val="28"/>
              </w:rPr>
              <w:t>ИТОГО:</w:t>
            </w:r>
          </w:p>
        </w:tc>
        <w:tc>
          <w:tcPr>
            <w:tcW w:w="992" w:type="dxa"/>
          </w:tcPr>
          <w:p w:rsidR="006B028E" w:rsidRPr="00B77520" w:rsidRDefault="00EA2919" w:rsidP="00A32980">
            <w:pPr>
              <w:jc w:val="both"/>
              <w:rPr>
                <w:sz w:val="28"/>
                <w:szCs w:val="28"/>
              </w:rPr>
            </w:pPr>
            <w:r>
              <w:rPr>
                <w:sz w:val="28"/>
                <w:szCs w:val="28"/>
              </w:rPr>
              <w:t>190,2</w:t>
            </w:r>
          </w:p>
        </w:tc>
        <w:tc>
          <w:tcPr>
            <w:tcW w:w="993" w:type="dxa"/>
          </w:tcPr>
          <w:p w:rsidR="006B028E" w:rsidRPr="0049563C" w:rsidRDefault="006B028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48,7</w:t>
            </w:r>
          </w:p>
        </w:tc>
        <w:tc>
          <w:tcPr>
            <w:tcW w:w="992" w:type="dxa"/>
          </w:tcPr>
          <w:p w:rsidR="006B028E" w:rsidRPr="0049563C" w:rsidRDefault="006B028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40,2</w:t>
            </w:r>
          </w:p>
        </w:tc>
        <w:tc>
          <w:tcPr>
            <w:tcW w:w="992" w:type="dxa"/>
          </w:tcPr>
          <w:p w:rsidR="006B028E" w:rsidRPr="0049563C" w:rsidRDefault="008E2329"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50,6</w:t>
            </w:r>
          </w:p>
        </w:tc>
        <w:tc>
          <w:tcPr>
            <w:tcW w:w="992" w:type="dxa"/>
          </w:tcPr>
          <w:p w:rsidR="006B028E" w:rsidRPr="0049563C" w:rsidRDefault="008E2329"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50,7</w:t>
            </w:r>
          </w:p>
        </w:tc>
        <w:tc>
          <w:tcPr>
            <w:tcW w:w="993" w:type="dxa"/>
          </w:tcPr>
          <w:p w:rsidR="006B028E" w:rsidRPr="0049563C" w:rsidRDefault="008E2329"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0,0</w:t>
            </w:r>
          </w:p>
        </w:tc>
        <w:tc>
          <w:tcPr>
            <w:tcW w:w="992" w:type="dxa"/>
            <w:tcBorders>
              <w:right w:val="single" w:sz="4" w:space="0" w:color="auto"/>
            </w:tcBorders>
          </w:tcPr>
          <w:p w:rsidR="006B028E" w:rsidRPr="0049563C" w:rsidRDefault="008E2329"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0,0</w:t>
            </w:r>
          </w:p>
        </w:tc>
        <w:tc>
          <w:tcPr>
            <w:tcW w:w="1134" w:type="dxa"/>
            <w:tcBorders>
              <w:left w:val="single" w:sz="4" w:space="0" w:color="auto"/>
            </w:tcBorders>
          </w:tcPr>
          <w:p w:rsidR="006B028E" w:rsidRPr="00B77520" w:rsidRDefault="008E2329" w:rsidP="00043A1D">
            <w:pPr>
              <w:jc w:val="both"/>
              <w:rPr>
                <w:sz w:val="28"/>
                <w:szCs w:val="28"/>
              </w:rPr>
            </w:pPr>
            <w:r>
              <w:rPr>
                <w:sz w:val="28"/>
                <w:szCs w:val="28"/>
              </w:rPr>
              <w:t>0,0</w:t>
            </w:r>
          </w:p>
        </w:tc>
      </w:tr>
    </w:tbl>
    <w:p w:rsidR="00996C84" w:rsidRDefault="00996C84" w:rsidP="00996C84">
      <w:pPr>
        <w:ind w:firstLine="708"/>
        <w:jc w:val="both"/>
      </w:pPr>
    </w:p>
    <w:p w:rsidR="00996C84" w:rsidRPr="00C00EC8" w:rsidRDefault="00996C84" w:rsidP="00996C84">
      <w:pPr>
        <w:numPr>
          <w:ilvl w:val="0"/>
          <w:numId w:val="18"/>
        </w:numPr>
        <w:suppressAutoHyphens/>
        <w:spacing w:after="0" w:line="240" w:lineRule="auto"/>
        <w:jc w:val="center"/>
        <w:rPr>
          <w:b/>
          <w:bCs/>
          <w:iCs/>
          <w:sz w:val="28"/>
          <w:szCs w:val="28"/>
        </w:rPr>
      </w:pPr>
      <w:r w:rsidRPr="00C00EC8">
        <w:rPr>
          <w:b/>
          <w:bCs/>
          <w:iCs/>
          <w:sz w:val="28"/>
          <w:szCs w:val="28"/>
        </w:rPr>
        <w:t>Фина</w:t>
      </w:r>
      <w:r>
        <w:rPr>
          <w:b/>
          <w:bCs/>
          <w:iCs/>
          <w:sz w:val="28"/>
          <w:szCs w:val="28"/>
        </w:rPr>
        <w:t>нсовое обеспечение подпрограммы</w:t>
      </w:r>
    </w:p>
    <w:p w:rsidR="00996C84" w:rsidRDefault="00996C84" w:rsidP="00996C84">
      <w:pPr>
        <w:pStyle w:val="a9"/>
        <w:snapToGrid w:val="0"/>
        <w:ind w:firstLine="708"/>
        <w:jc w:val="both"/>
        <w:rPr>
          <w:rFonts w:ascii="Times New Roman" w:hAnsi="Times New Roman"/>
          <w:sz w:val="28"/>
          <w:szCs w:val="28"/>
        </w:rPr>
      </w:pPr>
      <w:r>
        <w:rPr>
          <w:rFonts w:ascii="Times New Roman" w:hAnsi="Times New Roman"/>
          <w:sz w:val="28"/>
          <w:szCs w:val="28"/>
        </w:rPr>
        <w:t>Реализация подпрограммы осуществляется за счет средств бюджета Васильевск</w:t>
      </w:r>
      <w:r w:rsidRPr="00C00EC8">
        <w:rPr>
          <w:rFonts w:ascii="Times New Roman" w:hAnsi="Times New Roman"/>
          <w:sz w:val="28"/>
          <w:szCs w:val="28"/>
        </w:rPr>
        <w:t>ого</w:t>
      </w:r>
      <w:r>
        <w:rPr>
          <w:rFonts w:ascii="Times New Roman" w:hAnsi="Times New Roman"/>
          <w:sz w:val="28"/>
          <w:szCs w:val="28"/>
        </w:rPr>
        <w:t xml:space="preserve"> сельского поселения  в 201</w:t>
      </w:r>
      <w:r w:rsidR="00C90A50">
        <w:rPr>
          <w:rFonts w:ascii="Times New Roman" w:hAnsi="Times New Roman"/>
          <w:sz w:val="28"/>
          <w:szCs w:val="28"/>
        </w:rPr>
        <w:t>8-2024</w:t>
      </w:r>
      <w:r>
        <w:rPr>
          <w:rFonts w:ascii="Times New Roman" w:hAnsi="Times New Roman"/>
          <w:sz w:val="28"/>
          <w:szCs w:val="28"/>
        </w:rPr>
        <w:t xml:space="preserve"> гг. на сумму</w:t>
      </w:r>
      <w:r w:rsidR="008E2329">
        <w:rPr>
          <w:rFonts w:ascii="Times New Roman" w:hAnsi="Times New Roman"/>
          <w:sz w:val="28"/>
          <w:szCs w:val="28"/>
        </w:rPr>
        <w:t>190,2</w:t>
      </w:r>
      <w:r>
        <w:rPr>
          <w:rFonts w:ascii="Times New Roman" w:hAnsi="Times New Roman"/>
          <w:sz w:val="28"/>
          <w:szCs w:val="28"/>
        </w:rPr>
        <w:t xml:space="preserve"> тыс. рублей, в том числе:</w:t>
      </w:r>
    </w:p>
    <w:p w:rsidR="00996C84" w:rsidRDefault="00996C84" w:rsidP="00996C84">
      <w:pPr>
        <w:pStyle w:val="a9"/>
        <w:ind w:firstLine="708"/>
        <w:jc w:val="both"/>
        <w:rPr>
          <w:rFonts w:ascii="Times New Roman" w:hAnsi="Times New Roman"/>
          <w:sz w:val="28"/>
          <w:szCs w:val="28"/>
        </w:rPr>
      </w:pPr>
      <w:r>
        <w:rPr>
          <w:rFonts w:ascii="Times New Roman" w:hAnsi="Times New Roman"/>
          <w:sz w:val="28"/>
          <w:szCs w:val="28"/>
        </w:rPr>
        <w:t>201</w:t>
      </w:r>
      <w:r w:rsidR="00C90A50">
        <w:rPr>
          <w:rFonts w:ascii="Times New Roman" w:hAnsi="Times New Roman"/>
          <w:sz w:val="28"/>
          <w:szCs w:val="28"/>
        </w:rPr>
        <w:t>8</w:t>
      </w:r>
      <w:r>
        <w:rPr>
          <w:rFonts w:ascii="Times New Roman" w:hAnsi="Times New Roman"/>
          <w:sz w:val="28"/>
          <w:szCs w:val="28"/>
        </w:rPr>
        <w:t xml:space="preserve"> год – </w:t>
      </w:r>
      <w:r w:rsidR="00803AA8">
        <w:rPr>
          <w:rFonts w:ascii="Times New Roman" w:hAnsi="Times New Roman"/>
          <w:sz w:val="28"/>
          <w:szCs w:val="28"/>
        </w:rPr>
        <w:t>48,7</w:t>
      </w:r>
      <w:r>
        <w:rPr>
          <w:rFonts w:ascii="Times New Roman" w:hAnsi="Times New Roman"/>
          <w:sz w:val="28"/>
          <w:szCs w:val="28"/>
        </w:rPr>
        <w:t xml:space="preserve">  тыс. рублей</w:t>
      </w:r>
    </w:p>
    <w:p w:rsidR="00996C84" w:rsidRDefault="00996C84" w:rsidP="00996C84">
      <w:pPr>
        <w:pStyle w:val="a9"/>
        <w:ind w:firstLine="708"/>
        <w:jc w:val="both"/>
        <w:rPr>
          <w:rFonts w:ascii="Times New Roman" w:hAnsi="Times New Roman"/>
          <w:sz w:val="28"/>
          <w:szCs w:val="28"/>
        </w:rPr>
      </w:pPr>
      <w:r>
        <w:rPr>
          <w:rFonts w:ascii="Times New Roman" w:hAnsi="Times New Roman"/>
          <w:sz w:val="28"/>
          <w:szCs w:val="28"/>
        </w:rPr>
        <w:t>201</w:t>
      </w:r>
      <w:r w:rsidR="00C90A50">
        <w:rPr>
          <w:rFonts w:ascii="Times New Roman" w:hAnsi="Times New Roman"/>
          <w:sz w:val="28"/>
          <w:szCs w:val="28"/>
        </w:rPr>
        <w:t>9</w:t>
      </w:r>
      <w:r>
        <w:rPr>
          <w:rFonts w:ascii="Times New Roman" w:hAnsi="Times New Roman"/>
          <w:sz w:val="28"/>
          <w:szCs w:val="28"/>
        </w:rPr>
        <w:t xml:space="preserve"> год – </w:t>
      </w:r>
      <w:r w:rsidR="005E5451">
        <w:rPr>
          <w:rFonts w:ascii="Times New Roman" w:hAnsi="Times New Roman"/>
          <w:sz w:val="28"/>
          <w:szCs w:val="28"/>
        </w:rPr>
        <w:t>40,2</w:t>
      </w:r>
      <w:r>
        <w:rPr>
          <w:rFonts w:ascii="Times New Roman" w:hAnsi="Times New Roman"/>
          <w:sz w:val="28"/>
          <w:szCs w:val="28"/>
        </w:rPr>
        <w:t xml:space="preserve">  тыс. рублей</w:t>
      </w:r>
    </w:p>
    <w:p w:rsidR="00996C84" w:rsidRDefault="00996C84" w:rsidP="00996C84">
      <w:pPr>
        <w:pStyle w:val="a9"/>
        <w:ind w:firstLine="708"/>
        <w:jc w:val="both"/>
        <w:rPr>
          <w:rFonts w:ascii="Times New Roman" w:hAnsi="Times New Roman"/>
          <w:sz w:val="28"/>
          <w:szCs w:val="28"/>
        </w:rPr>
      </w:pPr>
      <w:r>
        <w:rPr>
          <w:rFonts w:ascii="Times New Roman" w:hAnsi="Times New Roman"/>
          <w:sz w:val="28"/>
          <w:szCs w:val="28"/>
        </w:rPr>
        <w:lastRenderedPageBreak/>
        <w:t>20</w:t>
      </w:r>
      <w:r w:rsidR="00C90A50">
        <w:rPr>
          <w:rFonts w:ascii="Times New Roman" w:hAnsi="Times New Roman"/>
          <w:sz w:val="28"/>
          <w:szCs w:val="28"/>
        </w:rPr>
        <w:t xml:space="preserve">20 </w:t>
      </w:r>
      <w:r>
        <w:rPr>
          <w:rFonts w:ascii="Times New Roman" w:hAnsi="Times New Roman"/>
          <w:sz w:val="28"/>
          <w:szCs w:val="28"/>
        </w:rPr>
        <w:t xml:space="preserve">год – </w:t>
      </w:r>
      <w:r w:rsidR="008E2329">
        <w:rPr>
          <w:rFonts w:ascii="Times New Roman" w:hAnsi="Times New Roman"/>
          <w:sz w:val="28"/>
          <w:szCs w:val="28"/>
        </w:rPr>
        <w:t>50,6</w:t>
      </w:r>
      <w:r>
        <w:rPr>
          <w:rFonts w:ascii="Times New Roman" w:hAnsi="Times New Roman"/>
          <w:sz w:val="28"/>
          <w:szCs w:val="28"/>
        </w:rPr>
        <w:t xml:space="preserve">  тыс. рублей</w:t>
      </w:r>
    </w:p>
    <w:p w:rsidR="00996C84" w:rsidRDefault="00996C84" w:rsidP="00996C84">
      <w:pPr>
        <w:pStyle w:val="a9"/>
        <w:ind w:firstLine="708"/>
        <w:jc w:val="both"/>
        <w:rPr>
          <w:rFonts w:ascii="Times New Roman" w:hAnsi="Times New Roman"/>
          <w:sz w:val="28"/>
          <w:szCs w:val="28"/>
        </w:rPr>
      </w:pPr>
      <w:r>
        <w:rPr>
          <w:rFonts w:ascii="Times New Roman" w:hAnsi="Times New Roman"/>
          <w:sz w:val="28"/>
          <w:szCs w:val="28"/>
        </w:rPr>
        <w:t>20</w:t>
      </w:r>
      <w:r w:rsidR="00C90A50">
        <w:rPr>
          <w:rFonts w:ascii="Times New Roman" w:hAnsi="Times New Roman"/>
          <w:sz w:val="28"/>
          <w:szCs w:val="28"/>
        </w:rPr>
        <w:t>21</w:t>
      </w:r>
      <w:r>
        <w:rPr>
          <w:rFonts w:ascii="Times New Roman" w:hAnsi="Times New Roman"/>
          <w:sz w:val="28"/>
          <w:szCs w:val="28"/>
        </w:rPr>
        <w:t xml:space="preserve"> год – </w:t>
      </w:r>
      <w:r w:rsidR="008E2329">
        <w:rPr>
          <w:rFonts w:ascii="Times New Roman" w:hAnsi="Times New Roman"/>
          <w:sz w:val="28"/>
          <w:szCs w:val="28"/>
        </w:rPr>
        <w:t>50,7</w:t>
      </w:r>
      <w:r>
        <w:rPr>
          <w:rFonts w:ascii="Times New Roman" w:hAnsi="Times New Roman"/>
          <w:sz w:val="28"/>
          <w:szCs w:val="28"/>
        </w:rPr>
        <w:t xml:space="preserve">  тыс. рублей</w:t>
      </w:r>
    </w:p>
    <w:p w:rsidR="00996C84" w:rsidRDefault="00996C84" w:rsidP="00996C84">
      <w:pPr>
        <w:pStyle w:val="a9"/>
        <w:ind w:firstLine="708"/>
        <w:jc w:val="both"/>
        <w:rPr>
          <w:rFonts w:ascii="Times New Roman" w:hAnsi="Times New Roman"/>
          <w:sz w:val="28"/>
          <w:szCs w:val="28"/>
        </w:rPr>
      </w:pPr>
      <w:r>
        <w:rPr>
          <w:rFonts w:ascii="Times New Roman" w:hAnsi="Times New Roman"/>
          <w:sz w:val="28"/>
          <w:szCs w:val="28"/>
        </w:rPr>
        <w:t>20</w:t>
      </w:r>
      <w:r w:rsidR="00C90A50">
        <w:rPr>
          <w:rFonts w:ascii="Times New Roman" w:hAnsi="Times New Roman"/>
          <w:sz w:val="28"/>
          <w:szCs w:val="28"/>
        </w:rPr>
        <w:t>22</w:t>
      </w:r>
      <w:r>
        <w:rPr>
          <w:rFonts w:ascii="Times New Roman" w:hAnsi="Times New Roman"/>
          <w:sz w:val="28"/>
          <w:szCs w:val="28"/>
        </w:rPr>
        <w:t xml:space="preserve"> год – </w:t>
      </w:r>
      <w:r w:rsidR="008E2329">
        <w:rPr>
          <w:rFonts w:ascii="Times New Roman" w:hAnsi="Times New Roman"/>
          <w:sz w:val="28"/>
          <w:szCs w:val="28"/>
        </w:rPr>
        <w:t>0</w:t>
      </w:r>
      <w:r w:rsidR="00803AA8">
        <w:rPr>
          <w:rFonts w:ascii="Times New Roman" w:hAnsi="Times New Roman"/>
          <w:sz w:val="28"/>
          <w:szCs w:val="28"/>
        </w:rPr>
        <w:t>,0</w:t>
      </w:r>
      <w:r>
        <w:rPr>
          <w:rFonts w:ascii="Times New Roman" w:hAnsi="Times New Roman"/>
          <w:sz w:val="28"/>
          <w:szCs w:val="28"/>
        </w:rPr>
        <w:t xml:space="preserve">  тыс. рублей</w:t>
      </w:r>
    </w:p>
    <w:p w:rsidR="00996C84" w:rsidRDefault="00996C84" w:rsidP="00996C84">
      <w:pPr>
        <w:pStyle w:val="a9"/>
        <w:ind w:firstLine="708"/>
        <w:jc w:val="both"/>
        <w:rPr>
          <w:rFonts w:ascii="Times New Roman" w:hAnsi="Times New Roman"/>
          <w:sz w:val="28"/>
          <w:szCs w:val="28"/>
        </w:rPr>
      </w:pPr>
      <w:r>
        <w:rPr>
          <w:rFonts w:ascii="Times New Roman" w:hAnsi="Times New Roman"/>
          <w:sz w:val="28"/>
          <w:szCs w:val="28"/>
        </w:rPr>
        <w:t>20</w:t>
      </w:r>
      <w:r w:rsidR="00C90A50">
        <w:rPr>
          <w:rFonts w:ascii="Times New Roman" w:hAnsi="Times New Roman"/>
          <w:sz w:val="28"/>
          <w:szCs w:val="28"/>
        </w:rPr>
        <w:t>23</w:t>
      </w:r>
      <w:r>
        <w:rPr>
          <w:rFonts w:ascii="Times New Roman" w:hAnsi="Times New Roman"/>
          <w:sz w:val="28"/>
          <w:szCs w:val="28"/>
        </w:rPr>
        <w:t xml:space="preserve"> год – </w:t>
      </w:r>
      <w:r w:rsidR="008E2329">
        <w:rPr>
          <w:rFonts w:ascii="Times New Roman" w:hAnsi="Times New Roman"/>
          <w:sz w:val="28"/>
          <w:szCs w:val="28"/>
        </w:rPr>
        <w:t>0</w:t>
      </w:r>
      <w:r w:rsidR="00803AA8">
        <w:rPr>
          <w:rFonts w:ascii="Times New Roman" w:hAnsi="Times New Roman"/>
          <w:sz w:val="28"/>
          <w:szCs w:val="28"/>
        </w:rPr>
        <w:t>,0</w:t>
      </w:r>
      <w:r>
        <w:rPr>
          <w:rFonts w:ascii="Times New Roman" w:hAnsi="Times New Roman"/>
          <w:sz w:val="28"/>
          <w:szCs w:val="28"/>
        </w:rPr>
        <w:t xml:space="preserve">  тыс. рублей</w:t>
      </w:r>
    </w:p>
    <w:p w:rsidR="00C90A50" w:rsidRDefault="008E2329" w:rsidP="00C90A50">
      <w:pPr>
        <w:pStyle w:val="a9"/>
        <w:ind w:firstLine="708"/>
        <w:jc w:val="both"/>
        <w:rPr>
          <w:rFonts w:ascii="Times New Roman" w:hAnsi="Times New Roman"/>
          <w:sz w:val="28"/>
          <w:szCs w:val="28"/>
        </w:rPr>
      </w:pPr>
      <w:r>
        <w:rPr>
          <w:rFonts w:ascii="Times New Roman" w:hAnsi="Times New Roman"/>
          <w:sz w:val="28"/>
          <w:szCs w:val="28"/>
        </w:rPr>
        <w:t>2024 год – 0</w:t>
      </w:r>
      <w:r w:rsidR="00803AA8">
        <w:rPr>
          <w:rFonts w:ascii="Times New Roman" w:hAnsi="Times New Roman"/>
          <w:sz w:val="28"/>
          <w:szCs w:val="28"/>
        </w:rPr>
        <w:t>,0</w:t>
      </w:r>
      <w:r w:rsidR="00C90A50">
        <w:rPr>
          <w:rFonts w:ascii="Times New Roman" w:hAnsi="Times New Roman"/>
          <w:sz w:val="28"/>
          <w:szCs w:val="28"/>
        </w:rPr>
        <w:t xml:space="preserve">  тыс. рублей</w:t>
      </w:r>
    </w:p>
    <w:p w:rsidR="00C90A50" w:rsidRDefault="00C90A50" w:rsidP="00996C84">
      <w:pPr>
        <w:pStyle w:val="a9"/>
        <w:ind w:firstLine="708"/>
        <w:jc w:val="both"/>
        <w:rPr>
          <w:rFonts w:ascii="Times New Roman" w:hAnsi="Times New Roman"/>
          <w:sz w:val="28"/>
          <w:szCs w:val="28"/>
        </w:rPr>
      </w:pPr>
    </w:p>
    <w:p w:rsidR="00996C84" w:rsidRDefault="00996C84" w:rsidP="00996C84">
      <w:pPr>
        <w:pStyle w:val="a9"/>
        <w:ind w:firstLine="708"/>
        <w:jc w:val="both"/>
        <w:rPr>
          <w:rFonts w:ascii="Times New Roman" w:hAnsi="Times New Roman"/>
          <w:sz w:val="28"/>
          <w:szCs w:val="28"/>
        </w:rPr>
      </w:pPr>
      <w:r>
        <w:rPr>
          <w:rFonts w:ascii="Times New Roman" w:hAnsi="Times New Roman"/>
          <w:sz w:val="28"/>
          <w:szCs w:val="28"/>
        </w:rPr>
        <w:t>Для реализации мероприятий подпрограммы возможно привлечение финансовых средств из бюджетов других уровней и внебюджетных источников.</w:t>
      </w:r>
    </w:p>
    <w:p w:rsidR="00996C84" w:rsidRDefault="00996C84" w:rsidP="00996C84">
      <w:pPr>
        <w:pStyle w:val="aa"/>
        <w:snapToGrid w:val="0"/>
        <w:spacing w:line="100" w:lineRule="atLeast"/>
        <w:ind w:firstLine="708"/>
        <w:jc w:val="center"/>
        <w:rPr>
          <w:b/>
          <w:sz w:val="28"/>
          <w:szCs w:val="28"/>
        </w:rPr>
      </w:pPr>
      <w:r>
        <w:rPr>
          <w:rFonts w:cs="Arial"/>
          <w:color w:val="000000"/>
          <w:sz w:val="28"/>
          <w:szCs w:val="28"/>
        </w:rPr>
        <w:tab/>
      </w:r>
      <w:r>
        <w:rPr>
          <w:b/>
          <w:sz w:val="28"/>
          <w:szCs w:val="28"/>
        </w:rPr>
        <w:t>6. Оценка эффективности реализации подпрограммы</w:t>
      </w:r>
    </w:p>
    <w:p w:rsidR="00411F80" w:rsidRDefault="00996C84" w:rsidP="00411F80">
      <w:pPr>
        <w:snapToGrid w:val="0"/>
        <w:spacing w:line="100" w:lineRule="atLeast"/>
        <w:ind w:firstLine="708"/>
        <w:jc w:val="both"/>
        <w:rPr>
          <w:iCs/>
          <w:sz w:val="28"/>
          <w:szCs w:val="28"/>
        </w:rPr>
      </w:pPr>
      <w:r>
        <w:rPr>
          <w:iCs/>
          <w:sz w:val="28"/>
          <w:szCs w:val="28"/>
        </w:rPr>
        <w:t xml:space="preserve">В результате реализации подпрограммы ожидается создание условий, обеспечивающих комфортные условия для работы и отдыха населения на территории </w:t>
      </w:r>
      <w:r>
        <w:rPr>
          <w:sz w:val="28"/>
          <w:szCs w:val="28"/>
        </w:rPr>
        <w:t>Васильевского</w:t>
      </w:r>
      <w:r>
        <w:rPr>
          <w:iCs/>
          <w:sz w:val="28"/>
          <w:szCs w:val="28"/>
        </w:rPr>
        <w:t xml:space="preserve"> сельского поселения, эффективное использование средств, улучшение санитарно-эпидемиологической обстановки на территории </w:t>
      </w:r>
      <w:r>
        <w:rPr>
          <w:sz w:val="28"/>
          <w:szCs w:val="28"/>
        </w:rPr>
        <w:t>Васильевского</w:t>
      </w:r>
      <w:r>
        <w:rPr>
          <w:iCs/>
          <w:sz w:val="28"/>
          <w:szCs w:val="28"/>
        </w:rPr>
        <w:t xml:space="preserve"> сельского поселения.</w:t>
      </w: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sz w:val="22"/>
          <w:szCs w:val="22"/>
        </w:rPr>
        <w:sectPr w:rsidR="00411F80" w:rsidSect="00411F80">
          <w:pgSz w:w="11906" w:h="16838"/>
          <w:pgMar w:top="1134" w:right="851" w:bottom="1418" w:left="1701" w:header="709" w:footer="709" w:gutter="0"/>
          <w:cols w:space="708"/>
          <w:docGrid w:linePitch="360"/>
        </w:sectPr>
      </w:pPr>
    </w:p>
    <w:p w:rsidR="00411F80" w:rsidRPr="00714D05" w:rsidRDefault="00411F80" w:rsidP="00411F80">
      <w:pPr>
        <w:snapToGrid w:val="0"/>
        <w:spacing w:after="0" w:line="100" w:lineRule="atLeast"/>
        <w:ind w:firstLine="708"/>
        <w:jc w:val="right"/>
        <w:rPr>
          <w:sz w:val="22"/>
          <w:szCs w:val="22"/>
        </w:rPr>
      </w:pPr>
      <w:r>
        <w:rPr>
          <w:sz w:val="22"/>
          <w:szCs w:val="22"/>
        </w:rPr>
        <w:lastRenderedPageBreak/>
        <w:t>П</w:t>
      </w:r>
      <w:r w:rsidRPr="00714D05">
        <w:rPr>
          <w:sz w:val="22"/>
          <w:szCs w:val="22"/>
        </w:rPr>
        <w:t xml:space="preserve">риложение </w:t>
      </w:r>
      <w:r>
        <w:rPr>
          <w:sz w:val="22"/>
          <w:szCs w:val="22"/>
        </w:rPr>
        <w:t>№</w:t>
      </w:r>
      <w:r w:rsidRPr="00714D05">
        <w:rPr>
          <w:sz w:val="22"/>
          <w:szCs w:val="22"/>
        </w:rPr>
        <w:t>1</w:t>
      </w:r>
    </w:p>
    <w:p w:rsidR="00411F80" w:rsidRPr="00714D05" w:rsidRDefault="00411F80" w:rsidP="00411F80">
      <w:pPr>
        <w:autoSpaceDE w:val="0"/>
        <w:autoSpaceDN w:val="0"/>
        <w:adjustRightInd w:val="0"/>
        <w:spacing w:after="0"/>
        <w:jc w:val="right"/>
        <w:rPr>
          <w:kern w:val="2"/>
          <w:sz w:val="22"/>
          <w:szCs w:val="22"/>
        </w:rPr>
      </w:pPr>
      <w:r w:rsidRPr="00714D05">
        <w:rPr>
          <w:kern w:val="2"/>
          <w:sz w:val="22"/>
          <w:szCs w:val="22"/>
        </w:rPr>
        <w:t xml:space="preserve">муниципальной программе  </w:t>
      </w:r>
    </w:p>
    <w:p w:rsidR="00411F80" w:rsidRPr="00714D05" w:rsidRDefault="00411F80" w:rsidP="00411F80">
      <w:pPr>
        <w:autoSpaceDE w:val="0"/>
        <w:autoSpaceDN w:val="0"/>
        <w:adjustRightInd w:val="0"/>
        <w:spacing w:after="0"/>
        <w:jc w:val="right"/>
        <w:rPr>
          <w:sz w:val="22"/>
          <w:szCs w:val="22"/>
        </w:rPr>
      </w:pPr>
      <w:r w:rsidRPr="00714D05">
        <w:rPr>
          <w:sz w:val="22"/>
          <w:szCs w:val="22"/>
        </w:rPr>
        <w:t xml:space="preserve">Васильевского сельского поселения </w:t>
      </w:r>
    </w:p>
    <w:p w:rsidR="00411F80" w:rsidRPr="00411F80" w:rsidRDefault="00411F80" w:rsidP="00411F80">
      <w:pPr>
        <w:autoSpaceDE w:val="0"/>
        <w:autoSpaceDN w:val="0"/>
        <w:adjustRightInd w:val="0"/>
        <w:spacing w:after="0"/>
        <w:jc w:val="right"/>
        <w:rPr>
          <w:sz w:val="22"/>
          <w:szCs w:val="22"/>
        </w:rPr>
      </w:pPr>
      <w:r w:rsidRPr="00411F80">
        <w:rPr>
          <w:sz w:val="22"/>
          <w:szCs w:val="22"/>
        </w:rPr>
        <w:t xml:space="preserve">Бутурлиновского муниципального района  </w:t>
      </w:r>
    </w:p>
    <w:p w:rsidR="00411F80" w:rsidRPr="00714D05" w:rsidRDefault="00411F80" w:rsidP="00411F80">
      <w:pPr>
        <w:autoSpaceDE w:val="0"/>
        <w:autoSpaceDN w:val="0"/>
        <w:adjustRightInd w:val="0"/>
        <w:spacing w:after="0"/>
        <w:jc w:val="right"/>
        <w:rPr>
          <w:kern w:val="2"/>
          <w:sz w:val="22"/>
          <w:szCs w:val="22"/>
        </w:rPr>
      </w:pPr>
      <w:r w:rsidRPr="00411F80">
        <w:rPr>
          <w:sz w:val="22"/>
          <w:szCs w:val="22"/>
        </w:rPr>
        <w:t>«Социальное развитие села Васильевка» на 2018-2024 годы</w:t>
      </w:r>
    </w:p>
    <w:p w:rsidR="00411F80" w:rsidRPr="00FC4E65" w:rsidRDefault="00411F80" w:rsidP="00411F80">
      <w:pPr>
        <w:autoSpaceDE w:val="0"/>
        <w:autoSpaceDN w:val="0"/>
        <w:adjustRightInd w:val="0"/>
        <w:spacing w:after="0" w:line="240" w:lineRule="auto"/>
        <w:jc w:val="center"/>
        <w:rPr>
          <w:kern w:val="2"/>
          <w:sz w:val="28"/>
          <w:szCs w:val="28"/>
        </w:rPr>
      </w:pPr>
      <w:r w:rsidRPr="00FC4E65">
        <w:rPr>
          <w:kern w:val="2"/>
          <w:sz w:val="28"/>
          <w:szCs w:val="28"/>
        </w:rPr>
        <w:t>РАСХОДЫ</w:t>
      </w:r>
    </w:p>
    <w:p w:rsidR="00411F80" w:rsidRDefault="00411F80" w:rsidP="00411F80">
      <w:pPr>
        <w:widowControl w:val="0"/>
        <w:shd w:val="clear" w:color="auto" w:fill="FFFFFF"/>
        <w:autoSpaceDE w:val="0"/>
        <w:autoSpaceDN w:val="0"/>
        <w:adjustRightInd w:val="0"/>
        <w:spacing w:after="0" w:line="240" w:lineRule="auto"/>
        <w:ind w:left="-567"/>
        <w:jc w:val="center"/>
        <w:rPr>
          <w:bCs/>
          <w:spacing w:val="-1"/>
          <w:sz w:val="28"/>
          <w:szCs w:val="28"/>
          <w:lang w:eastAsia="ru-RU"/>
        </w:rPr>
      </w:pPr>
      <w:r w:rsidRPr="001D3EC6">
        <w:rPr>
          <w:kern w:val="2"/>
          <w:sz w:val="28"/>
          <w:szCs w:val="28"/>
        </w:rPr>
        <w:t xml:space="preserve">на реализацию муниципальной программы  </w:t>
      </w:r>
      <w:r w:rsidRPr="001D3EC6">
        <w:rPr>
          <w:bCs/>
          <w:spacing w:val="-1"/>
          <w:sz w:val="28"/>
          <w:szCs w:val="28"/>
          <w:lang w:eastAsia="ru-RU"/>
        </w:rPr>
        <w:t xml:space="preserve">Васильевского сельского поселения </w:t>
      </w:r>
    </w:p>
    <w:p w:rsidR="00411F80" w:rsidRPr="001D3EC6" w:rsidRDefault="00411F80" w:rsidP="00411F80">
      <w:pPr>
        <w:widowControl w:val="0"/>
        <w:shd w:val="clear" w:color="auto" w:fill="FFFFFF"/>
        <w:autoSpaceDE w:val="0"/>
        <w:autoSpaceDN w:val="0"/>
        <w:adjustRightInd w:val="0"/>
        <w:spacing w:after="0" w:line="240" w:lineRule="auto"/>
        <w:ind w:left="-567" w:right="-674"/>
        <w:jc w:val="center"/>
        <w:rPr>
          <w:sz w:val="28"/>
          <w:szCs w:val="28"/>
          <w:lang w:eastAsia="ru-RU"/>
        </w:rPr>
      </w:pPr>
      <w:r>
        <w:rPr>
          <w:bCs/>
          <w:spacing w:val="-1"/>
          <w:sz w:val="28"/>
          <w:szCs w:val="28"/>
          <w:lang w:eastAsia="ru-RU"/>
        </w:rPr>
        <w:t>Б</w:t>
      </w:r>
      <w:r w:rsidRPr="001D3EC6">
        <w:rPr>
          <w:bCs/>
          <w:spacing w:val="-1"/>
          <w:sz w:val="28"/>
          <w:szCs w:val="28"/>
          <w:lang w:eastAsia="ru-RU"/>
        </w:rPr>
        <w:t xml:space="preserve">утурлиновского муниципального района </w:t>
      </w:r>
    </w:p>
    <w:p w:rsidR="00411F80" w:rsidRPr="001D3EC6" w:rsidRDefault="00411F80" w:rsidP="00411F80">
      <w:pPr>
        <w:widowControl w:val="0"/>
        <w:shd w:val="clear" w:color="auto" w:fill="FFFFFF"/>
        <w:autoSpaceDE w:val="0"/>
        <w:autoSpaceDN w:val="0"/>
        <w:adjustRightInd w:val="0"/>
        <w:spacing w:after="0" w:line="240" w:lineRule="auto"/>
        <w:ind w:left="648"/>
        <w:jc w:val="center"/>
        <w:rPr>
          <w:sz w:val="28"/>
          <w:szCs w:val="28"/>
          <w:lang w:eastAsia="ru-RU"/>
        </w:rPr>
      </w:pPr>
      <w:r w:rsidRPr="001D3EC6">
        <w:rPr>
          <w:bCs/>
          <w:sz w:val="28"/>
          <w:szCs w:val="28"/>
          <w:lang w:eastAsia="ru-RU"/>
        </w:rPr>
        <w:t>«</w:t>
      </w:r>
      <w:r>
        <w:rPr>
          <w:bCs/>
          <w:sz w:val="28"/>
          <w:szCs w:val="28"/>
          <w:lang w:eastAsia="ru-RU"/>
        </w:rPr>
        <w:t>Социальное развитие села Васильевка</w:t>
      </w:r>
      <w:r w:rsidRPr="001D3EC6">
        <w:rPr>
          <w:bCs/>
          <w:sz w:val="28"/>
          <w:szCs w:val="28"/>
          <w:lang w:eastAsia="ru-RU"/>
        </w:rPr>
        <w:t>»</w:t>
      </w:r>
    </w:p>
    <w:p w:rsidR="00411F80" w:rsidRPr="001D3EC6" w:rsidRDefault="00411F80" w:rsidP="00411F80">
      <w:pPr>
        <w:autoSpaceDE w:val="0"/>
        <w:autoSpaceDN w:val="0"/>
        <w:adjustRightInd w:val="0"/>
        <w:spacing w:after="0" w:line="240" w:lineRule="auto"/>
        <w:jc w:val="center"/>
        <w:rPr>
          <w:sz w:val="28"/>
          <w:szCs w:val="28"/>
        </w:rPr>
      </w:pPr>
      <w:r w:rsidRPr="001D3EC6">
        <w:rPr>
          <w:sz w:val="28"/>
          <w:szCs w:val="28"/>
        </w:rPr>
        <w:t>на 2018-2024 годы</w:t>
      </w:r>
    </w:p>
    <w:tbl>
      <w:tblPr>
        <w:tblW w:w="15496" w:type="dxa"/>
        <w:tblInd w:w="-1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13"/>
        <w:gridCol w:w="2126"/>
        <w:gridCol w:w="2977"/>
        <w:gridCol w:w="1134"/>
        <w:gridCol w:w="1134"/>
        <w:gridCol w:w="1134"/>
        <w:gridCol w:w="1134"/>
        <w:gridCol w:w="6"/>
        <w:gridCol w:w="1270"/>
        <w:gridCol w:w="1134"/>
        <w:gridCol w:w="1134"/>
      </w:tblGrid>
      <w:tr w:rsidR="00411F80" w:rsidRPr="00411F80" w:rsidTr="00A32980">
        <w:trPr>
          <w:trHeight w:val="746"/>
        </w:trPr>
        <w:tc>
          <w:tcPr>
            <w:tcW w:w="2313" w:type="dxa"/>
            <w:vMerge w:val="restart"/>
          </w:tcPr>
          <w:p w:rsidR="00411F80" w:rsidRPr="00411F80" w:rsidRDefault="00411F80" w:rsidP="00411F80">
            <w:pPr>
              <w:pStyle w:val="ConsPlusCell"/>
              <w:jc w:val="center"/>
              <w:rPr>
                <w:rFonts w:ascii="Times New Roman" w:hAnsi="Times New Roman" w:cs="Times New Roman"/>
                <w:kern w:val="2"/>
              </w:rPr>
            </w:pPr>
          </w:p>
          <w:p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kern w:val="2"/>
              </w:rPr>
              <w:t>Статус</w:t>
            </w:r>
          </w:p>
        </w:tc>
        <w:tc>
          <w:tcPr>
            <w:tcW w:w="2126" w:type="dxa"/>
            <w:vMerge w:val="restart"/>
          </w:tcPr>
          <w:p w:rsidR="00411F80" w:rsidRPr="00411F80" w:rsidRDefault="00411F80" w:rsidP="00411F80">
            <w:pPr>
              <w:pStyle w:val="ConsPlusCell"/>
              <w:jc w:val="center"/>
              <w:rPr>
                <w:rFonts w:ascii="Times New Roman" w:hAnsi="Times New Roman" w:cs="Times New Roman"/>
                <w:kern w:val="2"/>
              </w:rPr>
            </w:pPr>
          </w:p>
          <w:p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rPr>
              <w:t>Наименование муниципальной программы, подпрограммы, основного мероприятия</w:t>
            </w:r>
          </w:p>
        </w:tc>
        <w:tc>
          <w:tcPr>
            <w:tcW w:w="2977" w:type="dxa"/>
            <w:vMerge w:val="restart"/>
          </w:tcPr>
          <w:p w:rsidR="00411F80" w:rsidRPr="00411F80" w:rsidRDefault="00411F80" w:rsidP="00411F80">
            <w:pPr>
              <w:pStyle w:val="ConsPlusCell"/>
              <w:jc w:val="center"/>
              <w:rPr>
                <w:rFonts w:ascii="Times New Roman" w:hAnsi="Times New Roman" w:cs="Times New Roman"/>
                <w:kern w:val="2"/>
              </w:rPr>
            </w:pPr>
          </w:p>
          <w:p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rPr>
              <w:t>Наименование ответственного исполнителя, исполнителя - главного распорядителя средств местного бюджета (далее - ГРБС)</w:t>
            </w:r>
          </w:p>
        </w:tc>
        <w:tc>
          <w:tcPr>
            <w:tcW w:w="8080" w:type="dxa"/>
            <w:gridSpan w:val="8"/>
          </w:tcPr>
          <w:p w:rsidR="00411F80" w:rsidRPr="00411F80" w:rsidRDefault="00411F80" w:rsidP="00411F80">
            <w:pPr>
              <w:autoSpaceDE w:val="0"/>
              <w:autoSpaceDN w:val="0"/>
              <w:adjustRightInd w:val="0"/>
              <w:spacing w:line="240" w:lineRule="auto"/>
              <w:jc w:val="center"/>
            </w:pPr>
            <w:r w:rsidRPr="00411F80">
              <w:t>Расходы местного бюджета по годам реализации муниципальной программы, тыс. руб.</w:t>
            </w:r>
          </w:p>
        </w:tc>
      </w:tr>
      <w:tr w:rsidR="00411F80" w:rsidRPr="00411F80" w:rsidTr="00A32980">
        <w:trPr>
          <w:trHeight w:val="232"/>
        </w:trPr>
        <w:tc>
          <w:tcPr>
            <w:tcW w:w="2313" w:type="dxa"/>
            <w:vMerge/>
          </w:tcPr>
          <w:p w:rsidR="00411F80" w:rsidRPr="00411F80" w:rsidRDefault="00411F80" w:rsidP="00411F80">
            <w:pPr>
              <w:spacing w:after="0" w:line="240" w:lineRule="auto"/>
              <w:rPr>
                <w:kern w:val="2"/>
              </w:rPr>
            </w:pPr>
          </w:p>
        </w:tc>
        <w:tc>
          <w:tcPr>
            <w:tcW w:w="2126" w:type="dxa"/>
            <w:vMerge/>
          </w:tcPr>
          <w:p w:rsidR="00411F80" w:rsidRPr="00411F80" w:rsidRDefault="00411F80" w:rsidP="00411F80">
            <w:pPr>
              <w:spacing w:after="0" w:line="240" w:lineRule="auto"/>
              <w:rPr>
                <w:kern w:val="2"/>
              </w:rPr>
            </w:pPr>
          </w:p>
        </w:tc>
        <w:tc>
          <w:tcPr>
            <w:tcW w:w="2977" w:type="dxa"/>
            <w:vMerge/>
          </w:tcPr>
          <w:p w:rsidR="00411F80" w:rsidRPr="00411F80" w:rsidRDefault="00411F80" w:rsidP="00411F80">
            <w:pPr>
              <w:spacing w:after="0" w:line="240" w:lineRule="auto"/>
              <w:rPr>
                <w:kern w:val="2"/>
              </w:rPr>
            </w:pPr>
          </w:p>
        </w:tc>
        <w:tc>
          <w:tcPr>
            <w:tcW w:w="1134" w:type="dxa"/>
          </w:tcPr>
          <w:p w:rsidR="00411F80" w:rsidRPr="00411F80" w:rsidRDefault="00411F80" w:rsidP="00411F80">
            <w:pPr>
              <w:autoSpaceDE w:val="0"/>
              <w:autoSpaceDN w:val="0"/>
              <w:adjustRightInd w:val="0"/>
              <w:spacing w:after="0" w:line="240" w:lineRule="auto"/>
              <w:jc w:val="center"/>
              <w:rPr>
                <w:kern w:val="2"/>
              </w:rPr>
            </w:pPr>
            <w:r w:rsidRPr="00411F80">
              <w:rPr>
                <w:kern w:val="2"/>
              </w:rPr>
              <w:t>2018</w:t>
            </w:r>
          </w:p>
          <w:p w:rsidR="00411F80" w:rsidRPr="00411F80" w:rsidRDefault="00411F80" w:rsidP="00411F80">
            <w:pPr>
              <w:autoSpaceDE w:val="0"/>
              <w:autoSpaceDN w:val="0"/>
              <w:adjustRightInd w:val="0"/>
              <w:spacing w:after="0" w:line="240" w:lineRule="auto"/>
              <w:jc w:val="center"/>
              <w:rPr>
                <w:kern w:val="2"/>
              </w:rPr>
            </w:pPr>
            <w:r w:rsidRPr="00411F80">
              <w:rPr>
                <w:kern w:val="2"/>
              </w:rPr>
              <w:t xml:space="preserve">(1-ый </w:t>
            </w:r>
          </w:p>
          <w:p w:rsidR="00411F80" w:rsidRPr="00411F80" w:rsidRDefault="00411F80" w:rsidP="00411F80">
            <w:pPr>
              <w:autoSpaceDE w:val="0"/>
              <w:autoSpaceDN w:val="0"/>
              <w:adjustRightInd w:val="0"/>
              <w:spacing w:after="0" w:line="240" w:lineRule="auto"/>
              <w:jc w:val="center"/>
              <w:rPr>
                <w:kern w:val="2"/>
              </w:rPr>
            </w:pPr>
            <w:r w:rsidRPr="00411F80">
              <w:rPr>
                <w:kern w:val="2"/>
              </w:rPr>
              <w:t xml:space="preserve">год </w:t>
            </w:r>
            <w:proofErr w:type="spellStart"/>
            <w:r w:rsidRPr="00411F80">
              <w:rPr>
                <w:kern w:val="2"/>
              </w:rPr>
              <w:t>реализ</w:t>
            </w:r>
            <w:proofErr w:type="spellEnd"/>
            <w:r w:rsidRPr="00411F80">
              <w:rPr>
                <w:kern w:val="2"/>
              </w:rPr>
              <w:t>.)</w:t>
            </w:r>
          </w:p>
        </w:tc>
        <w:tc>
          <w:tcPr>
            <w:tcW w:w="1134" w:type="dxa"/>
          </w:tcPr>
          <w:p w:rsidR="00411F80" w:rsidRPr="00411F80" w:rsidRDefault="00411F80" w:rsidP="00411F80">
            <w:pPr>
              <w:autoSpaceDE w:val="0"/>
              <w:autoSpaceDN w:val="0"/>
              <w:adjustRightInd w:val="0"/>
              <w:spacing w:after="0" w:line="240" w:lineRule="auto"/>
              <w:jc w:val="center"/>
              <w:rPr>
                <w:kern w:val="2"/>
              </w:rPr>
            </w:pPr>
            <w:r w:rsidRPr="00411F80">
              <w:rPr>
                <w:kern w:val="2"/>
              </w:rPr>
              <w:t xml:space="preserve">2019 </w:t>
            </w:r>
          </w:p>
          <w:p w:rsidR="00411F80" w:rsidRPr="00411F80" w:rsidRDefault="00411F80" w:rsidP="00411F80">
            <w:pPr>
              <w:autoSpaceDE w:val="0"/>
              <w:autoSpaceDN w:val="0"/>
              <w:adjustRightInd w:val="0"/>
              <w:spacing w:after="0" w:line="240" w:lineRule="auto"/>
              <w:jc w:val="center"/>
              <w:rPr>
                <w:kern w:val="2"/>
              </w:rPr>
            </w:pPr>
            <w:r w:rsidRPr="00411F80">
              <w:rPr>
                <w:kern w:val="2"/>
              </w:rPr>
              <w:t>(2-ой</w:t>
            </w:r>
          </w:p>
          <w:p w:rsidR="00411F80" w:rsidRPr="00411F80" w:rsidRDefault="00411F80" w:rsidP="00411F80">
            <w:pPr>
              <w:autoSpaceDE w:val="0"/>
              <w:autoSpaceDN w:val="0"/>
              <w:adjustRightInd w:val="0"/>
              <w:spacing w:after="0" w:line="240" w:lineRule="auto"/>
              <w:jc w:val="center"/>
              <w:rPr>
                <w:kern w:val="2"/>
              </w:rPr>
            </w:pPr>
            <w:r w:rsidRPr="00411F80">
              <w:rPr>
                <w:kern w:val="2"/>
              </w:rPr>
              <w:t xml:space="preserve"> год </w:t>
            </w:r>
            <w:proofErr w:type="spellStart"/>
            <w:r w:rsidRPr="00411F80">
              <w:rPr>
                <w:kern w:val="2"/>
              </w:rPr>
              <w:t>реализ</w:t>
            </w:r>
            <w:proofErr w:type="spellEnd"/>
            <w:r w:rsidRPr="00411F80">
              <w:rPr>
                <w:kern w:val="2"/>
              </w:rPr>
              <w:t>.)</w:t>
            </w:r>
          </w:p>
        </w:tc>
        <w:tc>
          <w:tcPr>
            <w:tcW w:w="1134" w:type="dxa"/>
          </w:tcPr>
          <w:p w:rsidR="00411F80" w:rsidRPr="00411F80" w:rsidRDefault="00411F80" w:rsidP="00411F80">
            <w:pPr>
              <w:autoSpaceDE w:val="0"/>
              <w:autoSpaceDN w:val="0"/>
              <w:adjustRightInd w:val="0"/>
              <w:spacing w:after="0" w:line="240" w:lineRule="auto"/>
              <w:jc w:val="center"/>
              <w:rPr>
                <w:kern w:val="2"/>
              </w:rPr>
            </w:pPr>
            <w:r w:rsidRPr="00411F80">
              <w:rPr>
                <w:kern w:val="2"/>
              </w:rPr>
              <w:t xml:space="preserve">2020 </w:t>
            </w:r>
          </w:p>
          <w:p w:rsidR="00411F80" w:rsidRPr="00411F80" w:rsidRDefault="00411F80" w:rsidP="00411F80">
            <w:pPr>
              <w:autoSpaceDE w:val="0"/>
              <w:autoSpaceDN w:val="0"/>
              <w:adjustRightInd w:val="0"/>
              <w:spacing w:after="0" w:line="240" w:lineRule="auto"/>
              <w:jc w:val="center"/>
              <w:rPr>
                <w:kern w:val="2"/>
              </w:rPr>
            </w:pPr>
            <w:r w:rsidRPr="00411F80">
              <w:rPr>
                <w:kern w:val="2"/>
              </w:rPr>
              <w:t xml:space="preserve">(3-ий </w:t>
            </w:r>
          </w:p>
          <w:p w:rsidR="00411F80" w:rsidRPr="00411F80" w:rsidRDefault="00411F80" w:rsidP="00411F80">
            <w:pPr>
              <w:autoSpaceDE w:val="0"/>
              <w:autoSpaceDN w:val="0"/>
              <w:adjustRightInd w:val="0"/>
              <w:spacing w:after="0" w:line="240" w:lineRule="auto"/>
              <w:jc w:val="center"/>
              <w:rPr>
                <w:kern w:val="2"/>
              </w:rPr>
            </w:pPr>
            <w:r w:rsidRPr="00411F80">
              <w:rPr>
                <w:kern w:val="2"/>
              </w:rPr>
              <w:t xml:space="preserve">год </w:t>
            </w:r>
          </w:p>
          <w:p w:rsidR="00411F80" w:rsidRPr="00411F80" w:rsidRDefault="00411F80" w:rsidP="00411F80">
            <w:pPr>
              <w:autoSpaceDE w:val="0"/>
              <w:autoSpaceDN w:val="0"/>
              <w:adjustRightInd w:val="0"/>
              <w:spacing w:after="0" w:line="240" w:lineRule="auto"/>
              <w:jc w:val="center"/>
              <w:rPr>
                <w:kern w:val="2"/>
              </w:rPr>
            </w:pPr>
            <w:proofErr w:type="spellStart"/>
            <w:r w:rsidRPr="00411F80">
              <w:rPr>
                <w:kern w:val="2"/>
              </w:rPr>
              <w:t>реализ</w:t>
            </w:r>
            <w:proofErr w:type="spellEnd"/>
            <w:r w:rsidRPr="00411F80">
              <w:rPr>
                <w:kern w:val="2"/>
              </w:rPr>
              <w:t>.)</w:t>
            </w:r>
          </w:p>
        </w:tc>
        <w:tc>
          <w:tcPr>
            <w:tcW w:w="1134" w:type="dxa"/>
          </w:tcPr>
          <w:p w:rsidR="00411F80" w:rsidRPr="00411F80" w:rsidRDefault="00411F80" w:rsidP="00411F80">
            <w:pPr>
              <w:autoSpaceDE w:val="0"/>
              <w:autoSpaceDN w:val="0"/>
              <w:adjustRightInd w:val="0"/>
              <w:spacing w:after="0" w:line="240" w:lineRule="auto"/>
              <w:jc w:val="center"/>
              <w:rPr>
                <w:kern w:val="2"/>
              </w:rPr>
            </w:pPr>
            <w:r w:rsidRPr="00411F80">
              <w:rPr>
                <w:kern w:val="2"/>
              </w:rPr>
              <w:t xml:space="preserve">2021 </w:t>
            </w:r>
          </w:p>
          <w:p w:rsidR="00411F80" w:rsidRPr="00411F80" w:rsidRDefault="00411F80" w:rsidP="00411F80">
            <w:pPr>
              <w:autoSpaceDE w:val="0"/>
              <w:autoSpaceDN w:val="0"/>
              <w:adjustRightInd w:val="0"/>
              <w:spacing w:after="0" w:line="240" w:lineRule="auto"/>
              <w:jc w:val="center"/>
              <w:rPr>
                <w:kern w:val="2"/>
              </w:rPr>
            </w:pPr>
            <w:r w:rsidRPr="00411F80">
              <w:rPr>
                <w:kern w:val="2"/>
              </w:rPr>
              <w:t xml:space="preserve">(4-ый </w:t>
            </w:r>
          </w:p>
          <w:p w:rsidR="00411F80" w:rsidRPr="00411F80" w:rsidRDefault="00411F80" w:rsidP="00411F80">
            <w:pPr>
              <w:autoSpaceDE w:val="0"/>
              <w:autoSpaceDN w:val="0"/>
              <w:adjustRightInd w:val="0"/>
              <w:spacing w:after="0" w:line="240" w:lineRule="auto"/>
              <w:jc w:val="center"/>
              <w:rPr>
                <w:kern w:val="2"/>
              </w:rPr>
            </w:pPr>
            <w:r w:rsidRPr="00411F80">
              <w:rPr>
                <w:kern w:val="2"/>
              </w:rPr>
              <w:t>год</w:t>
            </w:r>
          </w:p>
          <w:p w:rsidR="00411F80" w:rsidRPr="00411F80" w:rsidRDefault="00411F80" w:rsidP="00411F80">
            <w:pPr>
              <w:autoSpaceDE w:val="0"/>
              <w:autoSpaceDN w:val="0"/>
              <w:adjustRightInd w:val="0"/>
              <w:spacing w:after="0" w:line="240" w:lineRule="auto"/>
              <w:jc w:val="center"/>
              <w:rPr>
                <w:kern w:val="2"/>
              </w:rPr>
            </w:pPr>
            <w:proofErr w:type="spellStart"/>
            <w:r w:rsidRPr="00411F80">
              <w:rPr>
                <w:kern w:val="2"/>
              </w:rPr>
              <w:t>реализ</w:t>
            </w:r>
            <w:proofErr w:type="spellEnd"/>
            <w:r w:rsidRPr="00411F80">
              <w:rPr>
                <w:kern w:val="2"/>
              </w:rPr>
              <w:t>.)</w:t>
            </w:r>
          </w:p>
        </w:tc>
        <w:tc>
          <w:tcPr>
            <w:tcW w:w="1276" w:type="dxa"/>
            <w:gridSpan w:val="2"/>
          </w:tcPr>
          <w:p w:rsidR="00411F80" w:rsidRPr="00411F80" w:rsidRDefault="00411F80" w:rsidP="00411F80">
            <w:pPr>
              <w:autoSpaceDE w:val="0"/>
              <w:autoSpaceDN w:val="0"/>
              <w:adjustRightInd w:val="0"/>
              <w:spacing w:after="0" w:line="240" w:lineRule="auto"/>
              <w:jc w:val="center"/>
              <w:rPr>
                <w:kern w:val="2"/>
              </w:rPr>
            </w:pPr>
            <w:r w:rsidRPr="00411F80">
              <w:rPr>
                <w:kern w:val="2"/>
              </w:rPr>
              <w:t>2022</w:t>
            </w:r>
          </w:p>
          <w:p w:rsidR="00411F80" w:rsidRPr="00411F80" w:rsidRDefault="00411F80" w:rsidP="00411F80">
            <w:pPr>
              <w:autoSpaceDE w:val="0"/>
              <w:autoSpaceDN w:val="0"/>
              <w:adjustRightInd w:val="0"/>
              <w:spacing w:after="0" w:line="240" w:lineRule="auto"/>
              <w:jc w:val="center"/>
              <w:rPr>
                <w:kern w:val="2"/>
              </w:rPr>
            </w:pPr>
            <w:r w:rsidRPr="00411F80">
              <w:rPr>
                <w:kern w:val="2"/>
              </w:rPr>
              <w:t xml:space="preserve">5-ый </w:t>
            </w:r>
          </w:p>
          <w:p w:rsidR="00411F80" w:rsidRPr="00411F80" w:rsidRDefault="00411F80" w:rsidP="00411F80">
            <w:pPr>
              <w:autoSpaceDE w:val="0"/>
              <w:autoSpaceDN w:val="0"/>
              <w:adjustRightInd w:val="0"/>
              <w:spacing w:after="0" w:line="240" w:lineRule="auto"/>
              <w:jc w:val="center"/>
              <w:rPr>
                <w:kern w:val="2"/>
              </w:rPr>
            </w:pPr>
            <w:r w:rsidRPr="00411F80">
              <w:rPr>
                <w:kern w:val="2"/>
              </w:rPr>
              <w:t>год</w:t>
            </w:r>
          </w:p>
          <w:p w:rsidR="00411F80" w:rsidRPr="00411F80" w:rsidRDefault="00411F80" w:rsidP="00411F80">
            <w:pPr>
              <w:autoSpaceDE w:val="0"/>
              <w:autoSpaceDN w:val="0"/>
              <w:adjustRightInd w:val="0"/>
              <w:spacing w:after="0" w:line="240" w:lineRule="auto"/>
              <w:jc w:val="center"/>
              <w:rPr>
                <w:kern w:val="2"/>
              </w:rPr>
            </w:pPr>
            <w:proofErr w:type="spellStart"/>
            <w:r w:rsidRPr="00411F80">
              <w:rPr>
                <w:kern w:val="2"/>
              </w:rPr>
              <w:t>реализ</w:t>
            </w:r>
            <w:proofErr w:type="spellEnd"/>
            <w:r w:rsidRPr="00411F80">
              <w:rPr>
                <w:kern w:val="2"/>
              </w:rPr>
              <w:t>.)</w:t>
            </w:r>
          </w:p>
        </w:tc>
        <w:tc>
          <w:tcPr>
            <w:tcW w:w="1134" w:type="dxa"/>
          </w:tcPr>
          <w:p w:rsidR="00411F80" w:rsidRPr="00411F80" w:rsidRDefault="00411F80" w:rsidP="00411F80">
            <w:pPr>
              <w:autoSpaceDE w:val="0"/>
              <w:autoSpaceDN w:val="0"/>
              <w:adjustRightInd w:val="0"/>
              <w:spacing w:after="0" w:line="240" w:lineRule="auto"/>
              <w:jc w:val="center"/>
              <w:rPr>
                <w:kern w:val="2"/>
              </w:rPr>
            </w:pPr>
            <w:r w:rsidRPr="00411F80">
              <w:rPr>
                <w:kern w:val="2"/>
              </w:rPr>
              <w:t>2023</w:t>
            </w:r>
          </w:p>
          <w:p w:rsidR="00411F80" w:rsidRPr="00411F80" w:rsidRDefault="00411F80" w:rsidP="00411F80">
            <w:pPr>
              <w:autoSpaceDE w:val="0"/>
              <w:autoSpaceDN w:val="0"/>
              <w:adjustRightInd w:val="0"/>
              <w:spacing w:after="0" w:line="240" w:lineRule="auto"/>
              <w:jc w:val="center"/>
              <w:rPr>
                <w:kern w:val="2"/>
              </w:rPr>
            </w:pPr>
            <w:r w:rsidRPr="00411F80">
              <w:rPr>
                <w:kern w:val="2"/>
              </w:rPr>
              <w:t xml:space="preserve">(6-ой </w:t>
            </w:r>
          </w:p>
          <w:p w:rsidR="00411F80" w:rsidRPr="00411F80" w:rsidRDefault="00411F80" w:rsidP="00411F80">
            <w:pPr>
              <w:autoSpaceDE w:val="0"/>
              <w:autoSpaceDN w:val="0"/>
              <w:adjustRightInd w:val="0"/>
              <w:spacing w:after="0" w:line="240" w:lineRule="auto"/>
              <w:jc w:val="center"/>
              <w:rPr>
                <w:kern w:val="2"/>
              </w:rPr>
            </w:pPr>
            <w:r w:rsidRPr="00411F80">
              <w:rPr>
                <w:kern w:val="2"/>
              </w:rPr>
              <w:t xml:space="preserve">год </w:t>
            </w:r>
          </w:p>
          <w:p w:rsidR="00411F80" w:rsidRPr="00411F80" w:rsidRDefault="00411F80" w:rsidP="00411F80">
            <w:pPr>
              <w:autoSpaceDE w:val="0"/>
              <w:autoSpaceDN w:val="0"/>
              <w:adjustRightInd w:val="0"/>
              <w:spacing w:after="0" w:line="240" w:lineRule="auto"/>
              <w:jc w:val="center"/>
              <w:rPr>
                <w:kern w:val="2"/>
              </w:rPr>
            </w:pPr>
            <w:proofErr w:type="spellStart"/>
            <w:r w:rsidRPr="00411F80">
              <w:rPr>
                <w:kern w:val="2"/>
              </w:rPr>
              <w:t>реализ</w:t>
            </w:r>
            <w:proofErr w:type="spellEnd"/>
            <w:r w:rsidRPr="00411F80">
              <w:rPr>
                <w:kern w:val="2"/>
              </w:rPr>
              <w:t xml:space="preserve">.) </w:t>
            </w:r>
          </w:p>
        </w:tc>
        <w:tc>
          <w:tcPr>
            <w:tcW w:w="1134" w:type="dxa"/>
          </w:tcPr>
          <w:p w:rsidR="00411F80" w:rsidRPr="00411F80" w:rsidRDefault="00411F80" w:rsidP="00411F80">
            <w:pPr>
              <w:autoSpaceDE w:val="0"/>
              <w:autoSpaceDN w:val="0"/>
              <w:adjustRightInd w:val="0"/>
              <w:spacing w:after="0" w:line="240" w:lineRule="auto"/>
              <w:jc w:val="center"/>
              <w:rPr>
                <w:kern w:val="2"/>
              </w:rPr>
            </w:pPr>
            <w:r w:rsidRPr="00411F80">
              <w:rPr>
                <w:kern w:val="2"/>
              </w:rPr>
              <w:t xml:space="preserve">2024 </w:t>
            </w:r>
          </w:p>
          <w:p w:rsidR="00411F80" w:rsidRPr="00411F80" w:rsidRDefault="00411F80" w:rsidP="00411F80">
            <w:pPr>
              <w:autoSpaceDE w:val="0"/>
              <w:autoSpaceDN w:val="0"/>
              <w:adjustRightInd w:val="0"/>
              <w:spacing w:after="0" w:line="240" w:lineRule="auto"/>
              <w:jc w:val="center"/>
              <w:rPr>
                <w:kern w:val="2"/>
              </w:rPr>
            </w:pPr>
            <w:r w:rsidRPr="00411F80">
              <w:rPr>
                <w:kern w:val="2"/>
              </w:rPr>
              <w:t xml:space="preserve">(7-ой </w:t>
            </w:r>
          </w:p>
          <w:p w:rsidR="00411F80" w:rsidRPr="00411F80" w:rsidRDefault="00411F80" w:rsidP="00411F80">
            <w:pPr>
              <w:autoSpaceDE w:val="0"/>
              <w:autoSpaceDN w:val="0"/>
              <w:adjustRightInd w:val="0"/>
              <w:spacing w:after="0" w:line="240" w:lineRule="auto"/>
              <w:jc w:val="center"/>
              <w:rPr>
                <w:kern w:val="2"/>
              </w:rPr>
            </w:pPr>
            <w:r w:rsidRPr="00411F80">
              <w:rPr>
                <w:kern w:val="2"/>
              </w:rPr>
              <w:t xml:space="preserve">год </w:t>
            </w:r>
            <w:proofErr w:type="spellStart"/>
            <w:r w:rsidRPr="00411F80">
              <w:rPr>
                <w:kern w:val="2"/>
              </w:rPr>
              <w:t>реализ</w:t>
            </w:r>
            <w:proofErr w:type="spellEnd"/>
            <w:r w:rsidRPr="00411F80">
              <w:rPr>
                <w:kern w:val="2"/>
              </w:rPr>
              <w:t>.)</w:t>
            </w:r>
          </w:p>
        </w:tc>
      </w:tr>
      <w:tr w:rsidR="00411F80" w:rsidRPr="00411F80" w:rsidTr="00A32980">
        <w:trPr>
          <w:trHeight w:val="232"/>
        </w:trPr>
        <w:tc>
          <w:tcPr>
            <w:tcW w:w="2313" w:type="dxa"/>
          </w:tcPr>
          <w:p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kern w:val="2"/>
              </w:rPr>
              <w:t>1</w:t>
            </w:r>
          </w:p>
        </w:tc>
        <w:tc>
          <w:tcPr>
            <w:tcW w:w="2126" w:type="dxa"/>
          </w:tcPr>
          <w:p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kern w:val="2"/>
              </w:rPr>
              <w:t>2</w:t>
            </w:r>
          </w:p>
        </w:tc>
        <w:tc>
          <w:tcPr>
            <w:tcW w:w="2977" w:type="dxa"/>
          </w:tcPr>
          <w:p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kern w:val="2"/>
              </w:rPr>
              <w:t>3</w:t>
            </w:r>
          </w:p>
        </w:tc>
        <w:tc>
          <w:tcPr>
            <w:tcW w:w="1134" w:type="dxa"/>
          </w:tcPr>
          <w:p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kern w:val="2"/>
              </w:rPr>
              <w:t>4</w:t>
            </w:r>
          </w:p>
        </w:tc>
        <w:tc>
          <w:tcPr>
            <w:tcW w:w="1134" w:type="dxa"/>
          </w:tcPr>
          <w:p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kern w:val="2"/>
              </w:rPr>
              <w:t>5</w:t>
            </w:r>
          </w:p>
        </w:tc>
        <w:tc>
          <w:tcPr>
            <w:tcW w:w="1134" w:type="dxa"/>
          </w:tcPr>
          <w:p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kern w:val="2"/>
              </w:rPr>
              <w:t>6</w:t>
            </w:r>
          </w:p>
        </w:tc>
        <w:tc>
          <w:tcPr>
            <w:tcW w:w="1134" w:type="dxa"/>
          </w:tcPr>
          <w:p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kern w:val="2"/>
              </w:rPr>
              <w:t>7</w:t>
            </w:r>
          </w:p>
        </w:tc>
        <w:tc>
          <w:tcPr>
            <w:tcW w:w="1276" w:type="dxa"/>
            <w:gridSpan w:val="2"/>
          </w:tcPr>
          <w:p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kern w:val="2"/>
              </w:rPr>
              <w:t>8</w:t>
            </w:r>
          </w:p>
        </w:tc>
        <w:tc>
          <w:tcPr>
            <w:tcW w:w="1134" w:type="dxa"/>
          </w:tcPr>
          <w:p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kern w:val="2"/>
              </w:rPr>
              <w:t>9</w:t>
            </w:r>
          </w:p>
        </w:tc>
        <w:tc>
          <w:tcPr>
            <w:tcW w:w="1134" w:type="dxa"/>
          </w:tcPr>
          <w:p w:rsidR="00411F80" w:rsidRPr="00411F80" w:rsidRDefault="00411F80" w:rsidP="00411F80">
            <w:pPr>
              <w:pStyle w:val="ConsPlusCell"/>
              <w:jc w:val="center"/>
              <w:rPr>
                <w:rFonts w:ascii="Times New Roman" w:hAnsi="Times New Roman" w:cs="Times New Roman"/>
                <w:kern w:val="2"/>
              </w:rPr>
            </w:pPr>
            <w:r w:rsidRPr="00411F80">
              <w:rPr>
                <w:rFonts w:ascii="Times New Roman" w:hAnsi="Times New Roman" w:cs="Times New Roman"/>
                <w:kern w:val="2"/>
              </w:rPr>
              <w:t>10</w:t>
            </w:r>
          </w:p>
        </w:tc>
      </w:tr>
      <w:tr w:rsidR="00411F80" w:rsidRPr="00411F80" w:rsidTr="00A32980">
        <w:trPr>
          <w:trHeight w:val="481"/>
        </w:trPr>
        <w:tc>
          <w:tcPr>
            <w:tcW w:w="2313" w:type="dxa"/>
            <w:vMerge w:val="restart"/>
          </w:tcPr>
          <w:p w:rsidR="00411F80" w:rsidRPr="00411F80" w:rsidRDefault="00411F80" w:rsidP="00411F80">
            <w:pPr>
              <w:pStyle w:val="ConsPlusCell"/>
              <w:jc w:val="both"/>
              <w:rPr>
                <w:rFonts w:ascii="Times New Roman" w:hAnsi="Times New Roman" w:cs="Times New Roman"/>
                <w:b/>
                <w:kern w:val="2"/>
              </w:rPr>
            </w:pPr>
            <w:r w:rsidRPr="00411F80">
              <w:rPr>
                <w:rFonts w:ascii="Times New Roman" w:hAnsi="Times New Roman" w:cs="Times New Roman"/>
                <w:b/>
                <w:kern w:val="2"/>
              </w:rPr>
              <w:t>МУНИЦИПАЛЬНАЯ ПРОГРАММА</w:t>
            </w:r>
          </w:p>
        </w:tc>
        <w:tc>
          <w:tcPr>
            <w:tcW w:w="2126" w:type="dxa"/>
            <w:vMerge w:val="restart"/>
          </w:tcPr>
          <w:p w:rsidR="00411F80" w:rsidRPr="00411F80" w:rsidRDefault="00411F80" w:rsidP="00411F80">
            <w:pPr>
              <w:pStyle w:val="ConsPlusCell"/>
              <w:rPr>
                <w:rFonts w:ascii="Times New Roman" w:hAnsi="Times New Roman" w:cs="Times New Roman"/>
                <w:b/>
                <w:kern w:val="2"/>
              </w:rPr>
            </w:pPr>
            <w:r w:rsidRPr="00411F80">
              <w:rPr>
                <w:rFonts w:ascii="Times New Roman" w:hAnsi="Times New Roman" w:cs="Times New Roman"/>
                <w:b/>
              </w:rPr>
              <w:t>Муниципальная программа «</w:t>
            </w:r>
            <w:r>
              <w:rPr>
                <w:rFonts w:ascii="Times New Roman" w:hAnsi="Times New Roman" w:cs="Times New Roman"/>
                <w:b/>
              </w:rPr>
              <w:t>Социальное развитие села Васильевка</w:t>
            </w:r>
            <w:r w:rsidRPr="00411F80">
              <w:rPr>
                <w:rFonts w:ascii="Times New Roman" w:hAnsi="Times New Roman" w:cs="Times New Roman"/>
                <w:b/>
              </w:rPr>
              <w:t>»</w:t>
            </w:r>
          </w:p>
        </w:tc>
        <w:tc>
          <w:tcPr>
            <w:tcW w:w="2977" w:type="dxa"/>
          </w:tcPr>
          <w:p w:rsidR="00411F80" w:rsidRPr="00411F80" w:rsidRDefault="00411F80"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rsidR="00411F80" w:rsidRPr="00411F80" w:rsidRDefault="00411F80" w:rsidP="00411F80">
            <w:pPr>
              <w:pStyle w:val="ConsPlusCell"/>
              <w:jc w:val="both"/>
              <w:rPr>
                <w:rFonts w:ascii="Times New Roman" w:hAnsi="Times New Roman" w:cs="Times New Roman"/>
                <w:b/>
                <w:kern w:val="2"/>
              </w:rPr>
            </w:pPr>
          </w:p>
        </w:tc>
        <w:tc>
          <w:tcPr>
            <w:tcW w:w="1134" w:type="dxa"/>
          </w:tcPr>
          <w:p w:rsidR="00411F80" w:rsidRPr="00411F80" w:rsidRDefault="00411F80" w:rsidP="00411F80">
            <w:pPr>
              <w:pStyle w:val="ConsPlusCell"/>
              <w:jc w:val="center"/>
              <w:rPr>
                <w:rFonts w:ascii="Times New Roman" w:hAnsi="Times New Roman" w:cs="Times New Roman"/>
                <w:b/>
                <w:kern w:val="2"/>
              </w:rPr>
            </w:pPr>
            <w:r>
              <w:rPr>
                <w:rFonts w:ascii="Times New Roman" w:hAnsi="Times New Roman" w:cs="Times New Roman"/>
                <w:b/>
                <w:kern w:val="2"/>
              </w:rPr>
              <w:t>723,2</w:t>
            </w:r>
          </w:p>
        </w:tc>
        <w:tc>
          <w:tcPr>
            <w:tcW w:w="1134" w:type="dxa"/>
          </w:tcPr>
          <w:p w:rsidR="00411F80" w:rsidRPr="00411F80" w:rsidRDefault="00043A1D" w:rsidP="00411F80">
            <w:pPr>
              <w:pStyle w:val="ConsPlusCell"/>
              <w:jc w:val="center"/>
              <w:rPr>
                <w:rFonts w:ascii="Times New Roman" w:hAnsi="Times New Roman" w:cs="Times New Roman"/>
                <w:b/>
                <w:kern w:val="2"/>
              </w:rPr>
            </w:pPr>
            <w:r>
              <w:rPr>
                <w:rFonts w:ascii="Times New Roman" w:hAnsi="Times New Roman" w:cs="Times New Roman"/>
                <w:b/>
                <w:kern w:val="2"/>
              </w:rPr>
              <w:t>1202,9</w:t>
            </w:r>
          </w:p>
        </w:tc>
        <w:tc>
          <w:tcPr>
            <w:tcW w:w="1134" w:type="dxa"/>
          </w:tcPr>
          <w:p w:rsidR="00411F80" w:rsidRPr="00411F80" w:rsidRDefault="00750249" w:rsidP="00411F80">
            <w:pPr>
              <w:pStyle w:val="ConsPlusCell"/>
              <w:ind w:left="-57" w:right="-57"/>
              <w:jc w:val="center"/>
              <w:rPr>
                <w:rFonts w:ascii="Times New Roman" w:hAnsi="Times New Roman" w:cs="Times New Roman"/>
                <w:b/>
                <w:kern w:val="2"/>
              </w:rPr>
            </w:pPr>
            <w:r>
              <w:rPr>
                <w:rFonts w:ascii="Times New Roman" w:hAnsi="Times New Roman" w:cs="Times New Roman"/>
                <w:b/>
                <w:kern w:val="2"/>
              </w:rPr>
              <w:t>3014,0</w:t>
            </w:r>
          </w:p>
        </w:tc>
        <w:tc>
          <w:tcPr>
            <w:tcW w:w="1134" w:type="dxa"/>
          </w:tcPr>
          <w:p w:rsidR="00411F80" w:rsidRPr="00411F80" w:rsidRDefault="008E2329" w:rsidP="00411F80">
            <w:pPr>
              <w:spacing w:line="240" w:lineRule="auto"/>
              <w:ind w:left="-57" w:right="-57"/>
              <w:jc w:val="center"/>
              <w:rPr>
                <w:b/>
                <w:kern w:val="2"/>
              </w:rPr>
            </w:pPr>
            <w:r>
              <w:rPr>
                <w:b/>
                <w:kern w:val="2"/>
              </w:rPr>
              <w:t>2824,58</w:t>
            </w:r>
          </w:p>
        </w:tc>
        <w:tc>
          <w:tcPr>
            <w:tcW w:w="1276" w:type="dxa"/>
            <w:gridSpan w:val="2"/>
          </w:tcPr>
          <w:p w:rsidR="00411F80" w:rsidRPr="00411F80" w:rsidRDefault="008E2329" w:rsidP="00411F80">
            <w:pPr>
              <w:spacing w:line="240" w:lineRule="auto"/>
              <w:ind w:left="-57" w:right="-57"/>
              <w:jc w:val="center"/>
              <w:rPr>
                <w:b/>
                <w:kern w:val="2"/>
              </w:rPr>
            </w:pPr>
            <w:r>
              <w:rPr>
                <w:b/>
                <w:kern w:val="2"/>
              </w:rPr>
              <w:t>599,2</w:t>
            </w:r>
          </w:p>
        </w:tc>
        <w:tc>
          <w:tcPr>
            <w:tcW w:w="1134" w:type="dxa"/>
          </w:tcPr>
          <w:p w:rsidR="00411F80" w:rsidRPr="00411F80" w:rsidRDefault="008E2329" w:rsidP="00411F80">
            <w:pPr>
              <w:spacing w:line="240" w:lineRule="auto"/>
              <w:ind w:left="-57" w:right="-57"/>
              <w:jc w:val="center"/>
              <w:rPr>
                <w:b/>
                <w:kern w:val="2"/>
              </w:rPr>
            </w:pPr>
            <w:r>
              <w:rPr>
                <w:b/>
                <w:kern w:val="2"/>
              </w:rPr>
              <w:t>606,56</w:t>
            </w:r>
          </w:p>
        </w:tc>
        <w:tc>
          <w:tcPr>
            <w:tcW w:w="1134" w:type="dxa"/>
          </w:tcPr>
          <w:p w:rsidR="00411F80" w:rsidRPr="00411F80" w:rsidRDefault="008E2329" w:rsidP="00411F80">
            <w:pPr>
              <w:spacing w:line="240" w:lineRule="auto"/>
              <w:ind w:left="-57" w:right="-57"/>
              <w:jc w:val="center"/>
              <w:rPr>
                <w:b/>
                <w:kern w:val="2"/>
              </w:rPr>
            </w:pPr>
            <w:r>
              <w:rPr>
                <w:b/>
                <w:kern w:val="2"/>
              </w:rPr>
              <w:t>606,56</w:t>
            </w:r>
          </w:p>
        </w:tc>
      </w:tr>
      <w:tr w:rsidR="00411F80" w:rsidRPr="00411F80" w:rsidTr="00A32980">
        <w:trPr>
          <w:trHeight w:val="335"/>
        </w:trPr>
        <w:tc>
          <w:tcPr>
            <w:tcW w:w="2313" w:type="dxa"/>
            <w:vMerge/>
          </w:tcPr>
          <w:p w:rsidR="00411F80" w:rsidRPr="00411F80" w:rsidRDefault="00411F80" w:rsidP="00411F80">
            <w:pPr>
              <w:spacing w:line="240" w:lineRule="auto"/>
              <w:rPr>
                <w:kern w:val="2"/>
              </w:rPr>
            </w:pPr>
          </w:p>
        </w:tc>
        <w:tc>
          <w:tcPr>
            <w:tcW w:w="2126" w:type="dxa"/>
            <w:vMerge/>
          </w:tcPr>
          <w:p w:rsidR="00411F80" w:rsidRPr="00411F80" w:rsidRDefault="00411F80" w:rsidP="00411F80">
            <w:pPr>
              <w:spacing w:line="240" w:lineRule="auto"/>
              <w:rPr>
                <w:kern w:val="2"/>
              </w:rPr>
            </w:pPr>
          </w:p>
        </w:tc>
        <w:tc>
          <w:tcPr>
            <w:tcW w:w="2977" w:type="dxa"/>
          </w:tcPr>
          <w:p w:rsidR="00411F80" w:rsidRPr="00411F80" w:rsidRDefault="00411F80"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411F80" w:rsidRPr="00411F80" w:rsidRDefault="00411F80" w:rsidP="00411F80">
            <w:pPr>
              <w:pStyle w:val="ConsPlusCell"/>
              <w:jc w:val="center"/>
              <w:rPr>
                <w:rFonts w:ascii="Times New Roman" w:hAnsi="Times New Roman" w:cs="Times New Roman"/>
                <w:kern w:val="2"/>
              </w:rPr>
            </w:pPr>
          </w:p>
        </w:tc>
        <w:tc>
          <w:tcPr>
            <w:tcW w:w="1134" w:type="dxa"/>
          </w:tcPr>
          <w:p w:rsidR="00411F80" w:rsidRPr="00411F80" w:rsidRDefault="00411F80" w:rsidP="00411F80">
            <w:pPr>
              <w:pStyle w:val="ConsPlusCell"/>
              <w:jc w:val="center"/>
              <w:rPr>
                <w:rFonts w:ascii="Times New Roman" w:hAnsi="Times New Roman" w:cs="Times New Roman"/>
                <w:kern w:val="2"/>
              </w:rPr>
            </w:pPr>
          </w:p>
        </w:tc>
        <w:tc>
          <w:tcPr>
            <w:tcW w:w="1134" w:type="dxa"/>
          </w:tcPr>
          <w:p w:rsidR="00411F80" w:rsidRPr="00411F80" w:rsidRDefault="00411F80" w:rsidP="00411F80">
            <w:pPr>
              <w:pStyle w:val="ConsPlusCell"/>
              <w:ind w:left="-57" w:right="-57"/>
              <w:jc w:val="center"/>
              <w:rPr>
                <w:rFonts w:ascii="Times New Roman" w:hAnsi="Times New Roman" w:cs="Times New Roman"/>
                <w:kern w:val="2"/>
              </w:rPr>
            </w:pPr>
          </w:p>
        </w:tc>
        <w:tc>
          <w:tcPr>
            <w:tcW w:w="1134" w:type="dxa"/>
          </w:tcPr>
          <w:p w:rsidR="00411F80" w:rsidRPr="00411F80" w:rsidRDefault="00411F80" w:rsidP="00411F80">
            <w:pPr>
              <w:spacing w:line="240" w:lineRule="auto"/>
              <w:ind w:left="-57" w:right="-57"/>
              <w:jc w:val="center"/>
              <w:rPr>
                <w:kern w:val="2"/>
              </w:rPr>
            </w:pPr>
          </w:p>
        </w:tc>
        <w:tc>
          <w:tcPr>
            <w:tcW w:w="1276" w:type="dxa"/>
            <w:gridSpan w:val="2"/>
          </w:tcPr>
          <w:p w:rsidR="00411F80" w:rsidRPr="00411F80" w:rsidRDefault="00411F80" w:rsidP="00411F80">
            <w:pPr>
              <w:spacing w:line="240" w:lineRule="auto"/>
              <w:ind w:left="-57" w:right="-57"/>
              <w:jc w:val="center"/>
              <w:rPr>
                <w:kern w:val="2"/>
              </w:rPr>
            </w:pPr>
          </w:p>
        </w:tc>
        <w:tc>
          <w:tcPr>
            <w:tcW w:w="1134" w:type="dxa"/>
          </w:tcPr>
          <w:p w:rsidR="00411F80" w:rsidRPr="00411F80" w:rsidRDefault="00411F80" w:rsidP="00411F80">
            <w:pPr>
              <w:spacing w:line="240" w:lineRule="auto"/>
              <w:ind w:left="-57" w:right="-57"/>
              <w:jc w:val="center"/>
              <w:rPr>
                <w:kern w:val="2"/>
              </w:rPr>
            </w:pPr>
          </w:p>
        </w:tc>
        <w:tc>
          <w:tcPr>
            <w:tcW w:w="1134" w:type="dxa"/>
          </w:tcPr>
          <w:p w:rsidR="00411F80" w:rsidRPr="00411F80" w:rsidRDefault="00411F80" w:rsidP="00411F80">
            <w:pPr>
              <w:spacing w:line="240" w:lineRule="auto"/>
              <w:ind w:left="-57" w:right="-57"/>
              <w:jc w:val="center"/>
              <w:rPr>
                <w:kern w:val="2"/>
              </w:rPr>
            </w:pPr>
          </w:p>
        </w:tc>
      </w:tr>
      <w:tr w:rsidR="00043A1D" w:rsidRPr="00411F80" w:rsidTr="00A32980">
        <w:trPr>
          <w:trHeight w:val="711"/>
        </w:trPr>
        <w:tc>
          <w:tcPr>
            <w:tcW w:w="2313" w:type="dxa"/>
            <w:vMerge/>
          </w:tcPr>
          <w:p w:rsidR="00043A1D" w:rsidRPr="00411F80" w:rsidRDefault="00043A1D" w:rsidP="00411F80">
            <w:pPr>
              <w:spacing w:line="240" w:lineRule="auto"/>
              <w:rPr>
                <w:kern w:val="2"/>
              </w:rPr>
            </w:pPr>
          </w:p>
        </w:tc>
        <w:tc>
          <w:tcPr>
            <w:tcW w:w="2126" w:type="dxa"/>
            <w:vMerge/>
          </w:tcPr>
          <w:p w:rsidR="00043A1D" w:rsidRPr="00411F80" w:rsidRDefault="00043A1D" w:rsidP="00411F80">
            <w:pPr>
              <w:spacing w:line="240" w:lineRule="auto"/>
              <w:rPr>
                <w:kern w:val="2"/>
              </w:rPr>
            </w:pPr>
          </w:p>
        </w:tc>
        <w:tc>
          <w:tcPr>
            <w:tcW w:w="2977" w:type="dxa"/>
          </w:tcPr>
          <w:p w:rsidR="00043A1D" w:rsidRPr="00411F80" w:rsidRDefault="00043A1D" w:rsidP="00411F80">
            <w:pPr>
              <w:pStyle w:val="ConsPlusCell"/>
              <w:rPr>
                <w:rFonts w:ascii="Times New Roman" w:hAnsi="Times New Roman" w:cs="Times New Roman"/>
                <w:kern w:val="2"/>
              </w:rPr>
            </w:pPr>
            <w:r w:rsidRPr="00411F80">
              <w:rPr>
                <w:rFonts w:ascii="Times New Roman" w:hAnsi="Times New Roman" w:cs="Times New Roman"/>
                <w:kern w:val="2"/>
              </w:rPr>
              <w:t xml:space="preserve">Ответственный исполнитель Администрация Васильевского сельского поселения Бутурлиновского муниципального района Воронежской области, </w:t>
            </w:r>
          </w:p>
        </w:tc>
        <w:tc>
          <w:tcPr>
            <w:tcW w:w="1134" w:type="dxa"/>
          </w:tcPr>
          <w:p w:rsidR="00043A1D" w:rsidRPr="00043A1D" w:rsidRDefault="00043A1D" w:rsidP="00043A1D">
            <w:pPr>
              <w:pStyle w:val="ConsPlusCell"/>
              <w:jc w:val="center"/>
              <w:rPr>
                <w:rFonts w:ascii="Times New Roman" w:hAnsi="Times New Roman" w:cs="Times New Roman"/>
                <w:kern w:val="2"/>
              </w:rPr>
            </w:pPr>
            <w:r w:rsidRPr="00043A1D">
              <w:rPr>
                <w:rFonts w:ascii="Times New Roman" w:hAnsi="Times New Roman" w:cs="Times New Roman"/>
                <w:kern w:val="2"/>
              </w:rPr>
              <w:t>723,2</w:t>
            </w:r>
          </w:p>
        </w:tc>
        <w:tc>
          <w:tcPr>
            <w:tcW w:w="1134" w:type="dxa"/>
          </w:tcPr>
          <w:p w:rsidR="00043A1D" w:rsidRPr="00043A1D" w:rsidRDefault="00043A1D" w:rsidP="00043A1D">
            <w:pPr>
              <w:pStyle w:val="ConsPlusCell"/>
              <w:jc w:val="center"/>
              <w:rPr>
                <w:rFonts w:ascii="Times New Roman" w:hAnsi="Times New Roman" w:cs="Times New Roman"/>
                <w:kern w:val="2"/>
              </w:rPr>
            </w:pPr>
            <w:r w:rsidRPr="00043A1D">
              <w:rPr>
                <w:rFonts w:ascii="Times New Roman" w:hAnsi="Times New Roman" w:cs="Times New Roman"/>
                <w:kern w:val="2"/>
              </w:rPr>
              <w:t>1202,9</w:t>
            </w:r>
          </w:p>
        </w:tc>
        <w:tc>
          <w:tcPr>
            <w:tcW w:w="1134" w:type="dxa"/>
          </w:tcPr>
          <w:p w:rsidR="00043A1D" w:rsidRPr="00043A1D" w:rsidRDefault="00750249" w:rsidP="00043A1D">
            <w:pPr>
              <w:pStyle w:val="ConsPlusCell"/>
              <w:ind w:left="-57" w:right="-57"/>
              <w:jc w:val="center"/>
              <w:rPr>
                <w:rFonts w:ascii="Times New Roman" w:hAnsi="Times New Roman" w:cs="Times New Roman"/>
                <w:kern w:val="2"/>
              </w:rPr>
            </w:pPr>
            <w:r>
              <w:rPr>
                <w:rFonts w:ascii="Times New Roman" w:hAnsi="Times New Roman" w:cs="Times New Roman"/>
                <w:kern w:val="2"/>
              </w:rPr>
              <w:t>3014,0</w:t>
            </w:r>
          </w:p>
        </w:tc>
        <w:tc>
          <w:tcPr>
            <w:tcW w:w="1134" w:type="dxa"/>
          </w:tcPr>
          <w:p w:rsidR="00043A1D" w:rsidRPr="00043A1D" w:rsidRDefault="008E2329" w:rsidP="00043A1D">
            <w:pPr>
              <w:spacing w:line="240" w:lineRule="auto"/>
              <w:ind w:left="-57" w:right="-57"/>
              <w:jc w:val="center"/>
              <w:rPr>
                <w:kern w:val="2"/>
              </w:rPr>
            </w:pPr>
            <w:r>
              <w:rPr>
                <w:kern w:val="2"/>
              </w:rPr>
              <w:t>2824,58</w:t>
            </w:r>
          </w:p>
        </w:tc>
        <w:tc>
          <w:tcPr>
            <w:tcW w:w="1276" w:type="dxa"/>
            <w:gridSpan w:val="2"/>
          </w:tcPr>
          <w:p w:rsidR="00043A1D" w:rsidRPr="00043A1D" w:rsidRDefault="008E2329" w:rsidP="00043A1D">
            <w:pPr>
              <w:spacing w:line="240" w:lineRule="auto"/>
              <w:ind w:left="-57" w:right="-57"/>
              <w:jc w:val="center"/>
              <w:rPr>
                <w:kern w:val="2"/>
              </w:rPr>
            </w:pPr>
            <w:r>
              <w:rPr>
                <w:kern w:val="2"/>
              </w:rPr>
              <w:t>599,2</w:t>
            </w:r>
          </w:p>
        </w:tc>
        <w:tc>
          <w:tcPr>
            <w:tcW w:w="1134" w:type="dxa"/>
          </w:tcPr>
          <w:p w:rsidR="00043A1D" w:rsidRPr="00043A1D" w:rsidRDefault="008E2329" w:rsidP="00043A1D">
            <w:pPr>
              <w:spacing w:line="240" w:lineRule="auto"/>
              <w:ind w:left="-57" w:right="-57"/>
              <w:jc w:val="center"/>
              <w:rPr>
                <w:kern w:val="2"/>
              </w:rPr>
            </w:pPr>
            <w:r>
              <w:rPr>
                <w:kern w:val="2"/>
              </w:rPr>
              <w:t>606,56</w:t>
            </w:r>
          </w:p>
        </w:tc>
        <w:tc>
          <w:tcPr>
            <w:tcW w:w="1134" w:type="dxa"/>
          </w:tcPr>
          <w:p w:rsidR="00043A1D" w:rsidRPr="00043A1D" w:rsidRDefault="008E2329" w:rsidP="00043A1D">
            <w:pPr>
              <w:spacing w:line="240" w:lineRule="auto"/>
              <w:ind w:left="-57" w:right="-57"/>
              <w:jc w:val="center"/>
              <w:rPr>
                <w:kern w:val="2"/>
              </w:rPr>
            </w:pPr>
            <w:r>
              <w:rPr>
                <w:kern w:val="2"/>
              </w:rPr>
              <w:t>606,56</w:t>
            </w:r>
          </w:p>
        </w:tc>
      </w:tr>
      <w:tr w:rsidR="00043A1D" w:rsidRPr="00411F80" w:rsidTr="00A32980">
        <w:trPr>
          <w:trHeight w:val="412"/>
        </w:trPr>
        <w:tc>
          <w:tcPr>
            <w:tcW w:w="2313" w:type="dxa"/>
            <w:vMerge w:val="restart"/>
          </w:tcPr>
          <w:p w:rsidR="00043A1D" w:rsidRPr="00411F80" w:rsidRDefault="00043A1D" w:rsidP="00411F80">
            <w:pPr>
              <w:pStyle w:val="ConsPlusCell"/>
              <w:jc w:val="both"/>
              <w:rPr>
                <w:rFonts w:ascii="Times New Roman" w:hAnsi="Times New Roman" w:cs="Times New Roman"/>
                <w:b/>
                <w:kern w:val="2"/>
              </w:rPr>
            </w:pPr>
            <w:r w:rsidRPr="00411F80">
              <w:rPr>
                <w:rFonts w:ascii="Times New Roman" w:hAnsi="Times New Roman" w:cs="Times New Roman"/>
                <w:b/>
                <w:kern w:val="2"/>
              </w:rPr>
              <w:t>ПОДПРОГРАММА 1</w:t>
            </w:r>
          </w:p>
        </w:tc>
        <w:tc>
          <w:tcPr>
            <w:tcW w:w="2126" w:type="dxa"/>
            <w:vMerge w:val="restart"/>
          </w:tcPr>
          <w:p w:rsidR="00043A1D" w:rsidRPr="00411F80" w:rsidRDefault="00043A1D" w:rsidP="00411F80">
            <w:pPr>
              <w:pStyle w:val="ConsPlusCell"/>
              <w:rPr>
                <w:rFonts w:ascii="Times New Roman" w:hAnsi="Times New Roman" w:cs="Times New Roman"/>
                <w:b/>
                <w:kern w:val="2"/>
              </w:rPr>
            </w:pPr>
            <w:r w:rsidRPr="00EE1B8F">
              <w:rPr>
                <w:rFonts w:ascii="Times New Roman" w:hAnsi="Times New Roman" w:cs="Times New Roman"/>
                <w:b/>
                <w:kern w:val="2"/>
              </w:rPr>
              <w:t xml:space="preserve">обеспечение первичных мер пожарной </w:t>
            </w:r>
            <w:r w:rsidRPr="00EE1B8F">
              <w:rPr>
                <w:rFonts w:ascii="Times New Roman" w:hAnsi="Times New Roman" w:cs="Times New Roman"/>
                <w:b/>
                <w:kern w:val="2"/>
              </w:rPr>
              <w:lastRenderedPageBreak/>
              <w:t>безопасности, другие вопросы в области национальной безопасности и правоохранительной деятельности на территории Васильевского сельского поселения</w:t>
            </w:r>
          </w:p>
        </w:tc>
        <w:tc>
          <w:tcPr>
            <w:tcW w:w="2977" w:type="dxa"/>
          </w:tcPr>
          <w:p w:rsidR="00043A1D" w:rsidRPr="00411F80" w:rsidRDefault="00043A1D" w:rsidP="00411F80">
            <w:pPr>
              <w:pStyle w:val="ConsPlusCell"/>
              <w:jc w:val="both"/>
              <w:rPr>
                <w:rFonts w:ascii="Times New Roman" w:hAnsi="Times New Roman" w:cs="Times New Roman"/>
                <w:b/>
                <w:kern w:val="2"/>
              </w:rPr>
            </w:pPr>
            <w:r w:rsidRPr="00411F80">
              <w:rPr>
                <w:rFonts w:ascii="Times New Roman" w:hAnsi="Times New Roman" w:cs="Times New Roman"/>
                <w:b/>
                <w:kern w:val="2"/>
              </w:rPr>
              <w:lastRenderedPageBreak/>
              <w:t xml:space="preserve">Всего </w:t>
            </w:r>
          </w:p>
          <w:p w:rsidR="00043A1D" w:rsidRPr="00411F80" w:rsidRDefault="00043A1D" w:rsidP="00411F80">
            <w:pPr>
              <w:pStyle w:val="ConsPlusCell"/>
              <w:jc w:val="both"/>
              <w:rPr>
                <w:rFonts w:ascii="Times New Roman" w:hAnsi="Times New Roman" w:cs="Times New Roman"/>
                <w:b/>
                <w:kern w:val="2"/>
              </w:rPr>
            </w:pPr>
          </w:p>
        </w:tc>
        <w:tc>
          <w:tcPr>
            <w:tcW w:w="1134" w:type="dxa"/>
          </w:tcPr>
          <w:p w:rsidR="00043A1D" w:rsidRPr="00043A1D" w:rsidRDefault="00043A1D" w:rsidP="00043A1D">
            <w:pPr>
              <w:spacing w:line="240" w:lineRule="auto"/>
              <w:ind w:right="-57"/>
              <w:jc w:val="center"/>
              <w:rPr>
                <w:b/>
                <w:kern w:val="2"/>
              </w:rPr>
            </w:pPr>
            <w:r w:rsidRPr="00043A1D">
              <w:rPr>
                <w:b/>
                <w:kern w:val="2"/>
              </w:rPr>
              <w:t>19,7</w:t>
            </w:r>
          </w:p>
        </w:tc>
        <w:tc>
          <w:tcPr>
            <w:tcW w:w="1134" w:type="dxa"/>
          </w:tcPr>
          <w:p w:rsidR="00043A1D" w:rsidRPr="00043A1D" w:rsidRDefault="00043A1D" w:rsidP="00043A1D">
            <w:pPr>
              <w:spacing w:line="240" w:lineRule="auto"/>
              <w:ind w:right="-57"/>
              <w:jc w:val="center"/>
              <w:rPr>
                <w:b/>
                <w:kern w:val="2"/>
              </w:rPr>
            </w:pPr>
            <w:r w:rsidRPr="00043A1D">
              <w:rPr>
                <w:b/>
                <w:kern w:val="2"/>
              </w:rPr>
              <w:t>155,6</w:t>
            </w:r>
          </w:p>
        </w:tc>
        <w:tc>
          <w:tcPr>
            <w:tcW w:w="1134" w:type="dxa"/>
          </w:tcPr>
          <w:p w:rsidR="00043A1D" w:rsidRPr="00043A1D" w:rsidRDefault="00750249" w:rsidP="00043A1D">
            <w:pPr>
              <w:spacing w:line="240" w:lineRule="auto"/>
              <w:ind w:right="-57"/>
              <w:jc w:val="center"/>
              <w:rPr>
                <w:b/>
                <w:kern w:val="2"/>
              </w:rPr>
            </w:pPr>
            <w:r>
              <w:rPr>
                <w:b/>
                <w:kern w:val="2"/>
              </w:rPr>
              <w:t>151,4</w:t>
            </w:r>
          </w:p>
        </w:tc>
        <w:tc>
          <w:tcPr>
            <w:tcW w:w="1134" w:type="dxa"/>
          </w:tcPr>
          <w:p w:rsidR="00043A1D" w:rsidRPr="00043A1D" w:rsidRDefault="00750249" w:rsidP="00043A1D">
            <w:pPr>
              <w:spacing w:line="240" w:lineRule="auto"/>
              <w:ind w:right="-57"/>
              <w:jc w:val="center"/>
              <w:rPr>
                <w:b/>
                <w:kern w:val="2"/>
              </w:rPr>
            </w:pPr>
            <w:r>
              <w:rPr>
                <w:b/>
                <w:kern w:val="2"/>
              </w:rPr>
              <w:t>222,23</w:t>
            </w:r>
          </w:p>
        </w:tc>
        <w:tc>
          <w:tcPr>
            <w:tcW w:w="1276" w:type="dxa"/>
            <w:gridSpan w:val="2"/>
          </w:tcPr>
          <w:p w:rsidR="00043A1D" w:rsidRPr="00043A1D" w:rsidRDefault="00043A1D" w:rsidP="00043A1D">
            <w:pPr>
              <w:spacing w:line="240" w:lineRule="auto"/>
              <w:ind w:right="-57"/>
              <w:jc w:val="center"/>
              <w:rPr>
                <w:b/>
                <w:kern w:val="2"/>
              </w:rPr>
            </w:pPr>
            <w:r w:rsidRPr="00043A1D">
              <w:rPr>
                <w:b/>
                <w:kern w:val="2"/>
              </w:rPr>
              <w:t>1,0</w:t>
            </w:r>
          </w:p>
        </w:tc>
        <w:tc>
          <w:tcPr>
            <w:tcW w:w="1134" w:type="dxa"/>
          </w:tcPr>
          <w:p w:rsidR="00043A1D" w:rsidRPr="00043A1D" w:rsidRDefault="00043A1D" w:rsidP="00043A1D">
            <w:pPr>
              <w:spacing w:line="240" w:lineRule="auto"/>
              <w:ind w:right="-57"/>
              <w:jc w:val="center"/>
              <w:rPr>
                <w:b/>
                <w:kern w:val="2"/>
              </w:rPr>
            </w:pPr>
            <w:r w:rsidRPr="00043A1D">
              <w:rPr>
                <w:b/>
                <w:kern w:val="2"/>
              </w:rPr>
              <w:t>1,0</w:t>
            </w:r>
          </w:p>
        </w:tc>
        <w:tc>
          <w:tcPr>
            <w:tcW w:w="1134" w:type="dxa"/>
          </w:tcPr>
          <w:p w:rsidR="00043A1D" w:rsidRPr="00043A1D" w:rsidRDefault="00043A1D" w:rsidP="00043A1D">
            <w:pPr>
              <w:spacing w:line="240" w:lineRule="auto"/>
              <w:ind w:right="-57"/>
              <w:jc w:val="center"/>
              <w:rPr>
                <w:b/>
                <w:kern w:val="2"/>
              </w:rPr>
            </w:pPr>
            <w:r w:rsidRPr="00043A1D">
              <w:rPr>
                <w:b/>
                <w:kern w:val="2"/>
              </w:rPr>
              <w:t>1,0</w:t>
            </w:r>
          </w:p>
        </w:tc>
      </w:tr>
      <w:tr w:rsidR="00411F80" w:rsidRPr="00411F80" w:rsidTr="00A32980">
        <w:trPr>
          <w:trHeight w:val="256"/>
        </w:trPr>
        <w:tc>
          <w:tcPr>
            <w:tcW w:w="2313" w:type="dxa"/>
            <w:vMerge/>
          </w:tcPr>
          <w:p w:rsidR="00411F80" w:rsidRPr="00411F80" w:rsidRDefault="00411F80" w:rsidP="00411F80">
            <w:pPr>
              <w:spacing w:line="240" w:lineRule="auto"/>
              <w:rPr>
                <w:kern w:val="2"/>
              </w:rPr>
            </w:pPr>
          </w:p>
        </w:tc>
        <w:tc>
          <w:tcPr>
            <w:tcW w:w="2126" w:type="dxa"/>
            <w:vMerge/>
          </w:tcPr>
          <w:p w:rsidR="00411F80" w:rsidRPr="00411F80" w:rsidRDefault="00411F80" w:rsidP="00411F80">
            <w:pPr>
              <w:spacing w:line="240" w:lineRule="auto"/>
              <w:rPr>
                <w:kern w:val="2"/>
              </w:rPr>
            </w:pPr>
          </w:p>
        </w:tc>
        <w:tc>
          <w:tcPr>
            <w:tcW w:w="2977" w:type="dxa"/>
          </w:tcPr>
          <w:p w:rsidR="00411F80" w:rsidRPr="00411F80" w:rsidRDefault="00411F80"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411F80" w:rsidRPr="00411F80" w:rsidRDefault="00411F80" w:rsidP="00411F80">
            <w:pPr>
              <w:spacing w:line="240" w:lineRule="auto"/>
              <w:ind w:right="-57"/>
              <w:rPr>
                <w:kern w:val="2"/>
              </w:rPr>
            </w:pPr>
          </w:p>
        </w:tc>
        <w:tc>
          <w:tcPr>
            <w:tcW w:w="1134" w:type="dxa"/>
          </w:tcPr>
          <w:p w:rsidR="00411F80" w:rsidRPr="00411F80" w:rsidRDefault="00411F80" w:rsidP="00411F80">
            <w:pPr>
              <w:spacing w:line="240" w:lineRule="auto"/>
              <w:ind w:right="-57"/>
              <w:rPr>
                <w:kern w:val="2"/>
              </w:rPr>
            </w:pPr>
          </w:p>
        </w:tc>
        <w:tc>
          <w:tcPr>
            <w:tcW w:w="1134" w:type="dxa"/>
          </w:tcPr>
          <w:p w:rsidR="00411F80" w:rsidRPr="00411F80" w:rsidRDefault="00411F80" w:rsidP="00411F80">
            <w:pPr>
              <w:spacing w:line="240" w:lineRule="auto"/>
              <w:ind w:right="-57"/>
              <w:rPr>
                <w:kern w:val="2"/>
              </w:rPr>
            </w:pPr>
          </w:p>
        </w:tc>
        <w:tc>
          <w:tcPr>
            <w:tcW w:w="1134" w:type="dxa"/>
          </w:tcPr>
          <w:p w:rsidR="00411F80" w:rsidRPr="00411F80" w:rsidRDefault="00411F80" w:rsidP="00411F80">
            <w:pPr>
              <w:spacing w:line="240" w:lineRule="auto"/>
              <w:ind w:right="-57"/>
              <w:rPr>
                <w:kern w:val="2"/>
              </w:rPr>
            </w:pPr>
          </w:p>
        </w:tc>
        <w:tc>
          <w:tcPr>
            <w:tcW w:w="1276" w:type="dxa"/>
            <w:gridSpan w:val="2"/>
          </w:tcPr>
          <w:p w:rsidR="00411F80" w:rsidRPr="00411F80" w:rsidRDefault="00411F80" w:rsidP="00411F80">
            <w:pPr>
              <w:spacing w:line="240" w:lineRule="auto"/>
              <w:ind w:right="-57"/>
              <w:rPr>
                <w:kern w:val="2"/>
              </w:rPr>
            </w:pPr>
          </w:p>
        </w:tc>
        <w:tc>
          <w:tcPr>
            <w:tcW w:w="1134" w:type="dxa"/>
          </w:tcPr>
          <w:p w:rsidR="00411F80" w:rsidRPr="00411F80" w:rsidRDefault="00411F80" w:rsidP="00411F80">
            <w:pPr>
              <w:spacing w:line="240" w:lineRule="auto"/>
              <w:ind w:right="-57"/>
              <w:rPr>
                <w:kern w:val="2"/>
              </w:rPr>
            </w:pPr>
          </w:p>
        </w:tc>
        <w:tc>
          <w:tcPr>
            <w:tcW w:w="1134" w:type="dxa"/>
          </w:tcPr>
          <w:p w:rsidR="00411F80" w:rsidRPr="00411F80" w:rsidRDefault="00411F80" w:rsidP="00411F80">
            <w:pPr>
              <w:spacing w:line="240" w:lineRule="auto"/>
              <w:ind w:right="-57"/>
              <w:rPr>
                <w:kern w:val="2"/>
              </w:rPr>
            </w:pPr>
          </w:p>
        </w:tc>
      </w:tr>
      <w:tr w:rsidR="00750249" w:rsidRPr="00411F80" w:rsidTr="00A32980">
        <w:trPr>
          <w:trHeight w:val="1483"/>
        </w:trPr>
        <w:tc>
          <w:tcPr>
            <w:tcW w:w="2313" w:type="dxa"/>
            <w:vMerge/>
          </w:tcPr>
          <w:p w:rsidR="00750249" w:rsidRPr="00411F80" w:rsidRDefault="00750249" w:rsidP="00411F80">
            <w:pPr>
              <w:spacing w:line="240" w:lineRule="auto"/>
              <w:rPr>
                <w:kern w:val="2"/>
              </w:rPr>
            </w:pPr>
          </w:p>
        </w:tc>
        <w:tc>
          <w:tcPr>
            <w:tcW w:w="2126" w:type="dxa"/>
            <w:vMerge/>
          </w:tcPr>
          <w:p w:rsidR="00750249" w:rsidRPr="00411F80" w:rsidRDefault="00750249" w:rsidP="00411F80">
            <w:pPr>
              <w:spacing w:line="240" w:lineRule="auto"/>
              <w:rPr>
                <w:kern w:val="2"/>
              </w:rPr>
            </w:pPr>
          </w:p>
        </w:tc>
        <w:tc>
          <w:tcPr>
            <w:tcW w:w="2977" w:type="dxa"/>
          </w:tcPr>
          <w:p w:rsidR="00750249" w:rsidRPr="00411F80" w:rsidRDefault="00750249" w:rsidP="00411F80">
            <w:pPr>
              <w:pStyle w:val="ConsPlusCell"/>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rsidR="00750249" w:rsidRPr="00411F80" w:rsidRDefault="00750249" w:rsidP="00043A1D">
            <w:pPr>
              <w:spacing w:line="240" w:lineRule="auto"/>
              <w:ind w:right="-57"/>
              <w:jc w:val="center"/>
              <w:rPr>
                <w:kern w:val="2"/>
              </w:rPr>
            </w:pPr>
            <w:r>
              <w:rPr>
                <w:kern w:val="2"/>
              </w:rPr>
              <w:t>19,7</w:t>
            </w:r>
          </w:p>
        </w:tc>
        <w:tc>
          <w:tcPr>
            <w:tcW w:w="1134" w:type="dxa"/>
          </w:tcPr>
          <w:p w:rsidR="00750249" w:rsidRPr="00411F80" w:rsidRDefault="00750249" w:rsidP="00043A1D">
            <w:pPr>
              <w:spacing w:line="240" w:lineRule="auto"/>
              <w:ind w:right="-57"/>
              <w:jc w:val="center"/>
              <w:rPr>
                <w:kern w:val="2"/>
              </w:rPr>
            </w:pPr>
            <w:r>
              <w:rPr>
                <w:kern w:val="2"/>
              </w:rPr>
              <w:t>155,6</w:t>
            </w:r>
          </w:p>
        </w:tc>
        <w:tc>
          <w:tcPr>
            <w:tcW w:w="1134" w:type="dxa"/>
          </w:tcPr>
          <w:p w:rsidR="00750249" w:rsidRPr="00411F80" w:rsidRDefault="00750249" w:rsidP="00C672F3">
            <w:pPr>
              <w:spacing w:line="240" w:lineRule="auto"/>
              <w:ind w:right="-57"/>
              <w:jc w:val="center"/>
              <w:rPr>
                <w:kern w:val="2"/>
              </w:rPr>
            </w:pPr>
            <w:r>
              <w:rPr>
                <w:kern w:val="2"/>
              </w:rPr>
              <w:t>151,4</w:t>
            </w:r>
          </w:p>
        </w:tc>
        <w:tc>
          <w:tcPr>
            <w:tcW w:w="1140" w:type="dxa"/>
            <w:gridSpan w:val="2"/>
            <w:tcBorders>
              <w:right w:val="single" w:sz="4" w:space="0" w:color="auto"/>
            </w:tcBorders>
          </w:tcPr>
          <w:p w:rsidR="00750249" w:rsidRPr="00411F80" w:rsidRDefault="00750249" w:rsidP="00C672F3">
            <w:pPr>
              <w:spacing w:line="240" w:lineRule="auto"/>
              <w:ind w:right="-57"/>
              <w:jc w:val="center"/>
              <w:rPr>
                <w:kern w:val="2"/>
              </w:rPr>
            </w:pPr>
            <w:r>
              <w:rPr>
                <w:kern w:val="2"/>
              </w:rPr>
              <w:t>222,23</w:t>
            </w:r>
          </w:p>
        </w:tc>
        <w:tc>
          <w:tcPr>
            <w:tcW w:w="1270" w:type="dxa"/>
            <w:tcBorders>
              <w:left w:val="single" w:sz="4" w:space="0" w:color="auto"/>
            </w:tcBorders>
          </w:tcPr>
          <w:p w:rsidR="00750249" w:rsidRPr="00411F80" w:rsidRDefault="00750249" w:rsidP="00C672F3">
            <w:pPr>
              <w:spacing w:line="240" w:lineRule="auto"/>
              <w:ind w:right="-57"/>
              <w:jc w:val="center"/>
              <w:rPr>
                <w:kern w:val="2"/>
              </w:rPr>
            </w:pPr>
            <w:r>
              <w:rPr>
                <w:kern w:val="2"/>
              </w:rPr>
              <w:t>1,0</w:t>
            </w:r>
          </w:p>
        </w:tc>
        <w:tc>
          <w:tcPr>
            <w:tcW w:w="1134" w:type="dxa"/>
          </w:tcPr>
          <w:p w:rsidR="00750249" w:rsidRPr="00411F80" w:rsidRDefault="00750249" w:rsidP="00C672F3">
            <w:pPr>
              <w:spacing w:line="240" w:lineRule="auto"/>
              <w:ind w:right="-57"/>
              <w:jc w:val="center"/>
              <w:rPr>
                <w:kern w:val="2"/>
              </w:rPr>
            </w:pPr>
            <w:r>
              <w:rPr>
                <w:kern w:val="2"/>
              </w:rPr>
              <w:t>1,0</w:t>
            </w:r>
          </w:p>
        </w:tc>
        <w:tc>
          <w:tcPr>
            <w:tcW w:w="1134" w:type="dxa"/>
          </w:tcPr>
          <w:p w:rsidR="00750249" w:rsidRPr="00411F80" w:rsidRDefault="00750249" w:rsidP="00C672F3">
            <w:pPr>
              <w:spacing w:line="240" w:lineRule="auto"/>
              <w:ind w:right="-57"/>
              <w:jc w:val="center"/>
              <w:rPr>
                <w:kern w:val="2"/>
              </w:rPr>
            </w:pPr>
            <w:r>
              <w:rPr>
                <w:kern w:val="2"/>
              </w:rPr>
              <w:t>1,0</w:t>
            </w:r>
          </w:p>
        </w:tc>
      </w:tr>
      <w:tr w:rsidR="00750249" w:rsidRPr="00411F80" w:rsidTr="00A32980">
        <w:trPr>
          <w:trHeight w:val="567"/>
        </w:trPr>
        <w:tc>
          <w:tcPr>
            <w:tcW w:w="2313" w:type="dxa"/>
            <w:vMerge w:val="restart"/>
          </w:tcPr>
          <w:p w:rsidR="00750249" w:rsidRPr="00411F80" w:rsidRDefault="00750249" w:rsidP="00411F80">
            <w:pPr>
              <w:pStyle w:val="ConsPlusCell"/>
              <w:jc w:val="both"/>
              <w:rPr>
                <w:rFonts w:ascii="Times New Roman" w:hAnsi="Times New Roman" w:cs="Times New Roman"/>
                <w:kern w:val="2"/>
              </w:rPr>
            </w:pPr>
            <w:r w:rsidRPr="00411F80">
              <w:rPr>
                <w:rFonts w:ascii="Times New Roman" w:hAnsi="Times New Roman" w:cs="Times New Roman"/>
                <w:kern w:val="2"/>
              </w:rPr>
              <w:lastRenderedPageBreak/>
              <w:t>Основное мероприятие 1</w:t>
            </w:r>
          </w:p>
        </w:tc>
        <w:tc>
          <w:tcPr>
            <w:tcW w:w="2126" w:type="dxa"/>
            <w:vMerge w:val="restart"/>
          </w:tcPr>
          <w:p w:rsidR="00750249" w:rsidRPr="00411F80" w:rsidRDefault="00750249" w:rsidP="00411F80">
            <w:pPr>
              <w:pStyle w:val="ConsPlusCell"/>
              <w:jc w:val="both"/>
              <w:rPr>
                <w:rFonts w:ascii="Times New Roman" w:hAnsi="Times New Roman" w:cs="Times New Roman"/>
                <w:kern w:val="2"/>
              </w:rPr>
            </w:pPr>
            <w:r w:rsidRPr="00EE1B8F">
              <w:rPr>
                <w:rFonts w:ascii="Times New Roman" w:hAnsi="Times New Roman" w:cs="Times New Roman"/>
                <w:kern w:val="2"/>
              </w:rPr>
              <w:t>Обеспечение  первичных мер пожарной безопасности на территории Васильевского сельского поселения</w:t>
            </w:r>
          </w:p>
        </w:tc>
        <w:tc>
          <w:tcPr>
            <w:tcW w:w="2977" w:type="dxa"/>
          </w:tcPr>
          <w:p w:rsidR="00750249" w:rsidRPr="00411F80" w:rsidRDefault="00750249"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750249" w:rsidRPr="00411F80" w:rsidRDefault="00750249" w:rsidP="00411F80">
            <w:pPr>
              <w:pStyle w:val="ConsPlusCell"/>
              <w:jc w:val="both"/>
              <w:rPr>
                <w:rFonts w:ascii="Times New Roman" w:hAnsi="Times New Roman" w:cs="Times New Roman"/>
                <w:kern w:val="2"/>
              </w:rPr>
            </w:pPr>
          </w:p>
        </w:tc>
        <w:tc>
          <w:tcPr>
            <w:tcW w:w="1134" w:type="dxa"/>
          </w:tcPr>
          <w:p w:rsidR="00750249" w:rsidRPr="00411F80" w:rsidRDefault="00750249" w:rsidP="00043A1D">
            <w:pPr>
              <w:spacing w:line="240" w:lineRule="auto"/>
              <w:ind w:right="-57"/>
              <w:jc w:val="center"/>
              <w:rPr>
                <w:kern w:val="2"/>
              </w:rPr>
            </w:pPr>
            <w:r>
              <w:rPr>
                <w:kern w:val="2"/>
              </w:rPr>
              <w:t>19,7</w:t>
            </w:r>
          </w:p>
        </w:tc>
        <w:tc>
          <w:tcPr>
            <w:tcW w:w="1134" w:type="dxa"/>
          </w:tcPr>
          <w:p w:rsidR="00750249" w:rsidRPr="00411F80" w:rsidRDefault="00750249" w:rsidP="00043A1D">
            <w:pPr>
              <w:spacing w:line="240" w:lineRule="auto"/>
              <w:ind w:right="-57"/>
              <w:jc w:val="center"/>
              <w:rPr>
                <w:kern w:val="2"/>
              </w:rPr>
            </w:pPr>
            <w:r>
              <w:rPr>
                <w:kern w:val="2"/>
              </w:rPr>
              <w:t>155,6</w:t>
            </w:r>
          </w:p>
        </w:tc>
        <w:tc>
          <w:tcPr>
            <w:tcW w:w="1134" w:type="dxa"/>
          </w:tcPr>
          <w:p w:rsidR="00750249" w:rsidRPr="00411F80" w:rsidRDefault="00750249" w:rsidP="00C672F3">
            <w:pPr>
              <w:spacing w:line="240" w:lineRule="auto"/>
              <w:ind w:right="-57"/>
              <w:jc w:val="center"/>
              <w:rPr>
                <w:kern w:val="2"/>
              </w:rPr>
            </w:pPr>
            <w:r>
              <w:rPr>
                <w:kern w:val="2"/>
              </w:rPr>
              <w:t>151,4</w:t>
            </w:r>
          </w:p>
        </w:tc>
        <w:tc>
          <w:tcPr>
            <w:tcW w:w="1140" w:type="dxa"/>
            <w:gridSpan w:val="2"/>
            <w:tcBorders>
              <w:right w:val="single" w:sz="4" w:space="0" w:color="auto"/>
            </w:tcBorders>
          </w:tcPr>
          <w:p w:rsidR="00750249" w:rsidRPr="00411F80" w:rsidRDefault="00750249" w:rsidP="00C672F3">
            <w:pPr>
              <w:spacing w:line="240" w:lineRule="auto"/>
              <w:ind w:right="-57"/>
              <w:jc w:val="center"/>
              <w:rPr>
                <w:kern w:val="2"/>
              </w:rPr>
            </w:pPr>
            <w:r>
              <w:rPr>
                <w:kern w:val="2"/>
              </w:rPr>
              <w:t>222,23</w:t>
            </w:r>
          </w:p>
        </w:tc>
        <w:tc>
          <w:tcPr>
            <w:tcW w:w="1270" w:type="dxa"/>
            <w:tcBorders>
              <w:left w:val="single" w:sz="4" w:space="0" w:color="auto"/>
            </w:tcBorders>
          </w:tcPr>
          <w:p w:rsidR="00750249" w:rsidRPr="00411F80" w:rsidRDefault="00750249" w:rsidP="00C672F3">
            <w:pPr>
              <w:spacing w:line="240" w:lineRule="auto"/>
              <w:ind w:right="-57"/>
              <w:jc w:val="center"/>
              <w:rPr>
                <w:kern w:val="2"/>
              </w:rPr>
            </w:pPr>
            <w:r>
              <w:rPr>
                <w:kern w:val="2"/>
              </w:rPr>
              <w:t>1,0</w:t>
            </w:r>
          </w:p>
        </w:tc>
        <w:tc>
          <w:tcPr>
            <w:tcW w:w="1134" w:type="dxa"/>
          </w:tcPr>
          <w:p w:rsidR="00750249" w:rsidRPr="00411F80" w:rsidRDefault="00750249" w:rsidP="00C672F3">
            <w:pPr>
              <w:spacing w:line="240" w:lineRule="auto"/>
              <w:ind w:right="-57"/>
              <w:jc w:val="center"/>
              <w:rPr>
                <w:kern w:val="2"/>
              </w:rPr>
            </w:pPr>
            <w:r>
              <w:rPr>
                <w:kern w:val="2"/>
              </w:rPr>
              <w:t>1,0</w:t>
            </w:r>
          </w:p>
        </w:tc>
        <w:tc>
          <w:tcPr>
            <w:tcW w:w="1134" w:type="dxa"/>
          </w:tcPr>
          <w:p w:rsidR="00750249" w:rsidRPr="00411F80" w:rsidRDefault="00750249" w:rsidP="00C672F3">
            <w:pPr>
              <w:spacing w:line="240" w:lineRule="auto"/>
              <w:ind w:right="-57"/>
              <w:jc w:val="center"/>
              <w:rPr>
                <w:kern w:val="2"/>
              </w:rPr>
            </w:pPr>
            <w:r>
              <w:rPr>
                <w:kern w:val="2"/>
              </w:rPr>
              <w:t>1,0</w:t>
            </w:r>
          </w:p>
        </w:tc>
      </w:tr>
      <w:tr w:rsidR="00411F80" w:rsidRPr="00411F80" w:rsidTr="00A32980">
        <w:trPr>
          <w:trHeight w:val="369"/>
        </w:trPr>
        <w:tc>
          <w:tcPr>
            <w:tcW w:w="2313" w:type="dxa"/>
            <w:vMerge/>
          </w:tcPr>
          <w:p w:rsidR="00411F80" w:rsidRPr="00411F80" w:rsidRDefault="00411F80" w:rsidP="00411F80">
            <w:pPr>
              <w:spacing w:line="240" w:lineRule="auto"/>
              <w:rPr>
                <w:kern w:val="2"/>
              </w:rPr>
            </w:pPr>
          </w:p>
        </w:tc>
        <w:tc>
          <w:tcPr>
            <w:tcW w:w="2126" w:type="dxa"/>
            <w:vMerge/>
          </w:tcPr>
          <w:p w:rsidR="00411F80" w:rsidRPr="00411F80" w:rsidRDefault="00411F80" w:rsidP="00411F80">
            <w:pPr>
              <w:spacing w:line="240" w:lineRule="auto"/>
              <w:rPr>
                <w:kern w:val="2"/>
              </w:rPr>
            </w:pPr>
          </w:p>
        </w:tc>
        <w:tc>
          <w:tcPr>
            <w:tcW w:w="2977" w:type="dxa"/>
          </w:tcPr>
          <w:p w:rsidR="00411F80" w:rsidRPr="00411F80" w:rsidRDefault="00411F80"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411F80" w:rsidRPr="00411F80" w:rsidRDefault="00411F80" w:rsidP="00411F80">
            <w:pPr>
              <w:spacing w:line="240" w:lineRule="auto"/>
              <w:ind w:right="-57"/>
              <w:rPr>
                <w:kern w:val="2"/>
              </w:rPr>
            </w:pPr>
          </w:p>
        </w:tc>
        <w:tc>
          <w:tcPr>
            <w:tcW w:w="1134" w:type="dxa"/>
          </w:tcPr>
          <w:p w:rsidR="00411F80" w:rsidRPr="00411F80" w:rsidRDefault="00411F80" w:rsidP="00411F80">
            <w:pPr>
              <w:spacing w:line="240" w:lineRule="auto"/>
              <w:ind w:right="-57"/>
              <w:rPr>
                <w:kern w:val="2"/>
              </w:rPr>
            </w:pPr>
          </w:p>
        </w:tc>
        <w:tc>
          <w:tcPr>
            <w:tcW w:w="1134" w:type="dxa"/>
          </w:tcPr>
          <w:p w:rsidR="00411F80" w:rsidRPr="00411F80" w:rsidRDefault="00411F80" w:rsidP="00411F80">
            <w:pPr>
              <w:spacing w:line="240" w:lineRule="auto"/>
              <w:ind w:right="-57"/>
              <w:rPr>
                <w:kern w:val="2"/>
              </w:rPr>
            </w:pPr>
          </w:p>
        </w:tc>
        <w:tc>
          <w:tcPr>
            <w:tcW w:w="1140" w:type="dxa"/>
            <w:gridSpan w:val="2"/>
            <w:tcBorders>
              <w:right w:val="single" w:sz="4" w:space="0" w:color="auto"/>
            </w:tcBorders>
          </w:tcPr>
          <w:p w:rsidR="00411F80" w:rsidRPr="00411F80" w:rsidRDefault="00411F80" w:rsidP="00411F80">
            <w:pPr>
              <w:spacing w:line="240" w:lineRule="auto"/>
              <w:ind w:right="-57"/>
              <w:rPr>
                <w:kern w:val="2"/>
              </w:rPr>
            </w:pPr>
          </w:p>
        </w:tc>
        <w:tc>
          <w:tcPr>
            <w:tcW w:w="1270" w:type="dxa"/>
            <w:tcBorders>
              <w:left w:val="single" w:sz="4" w:space="0" w:color="auto"/>
            </w:tcBorders>
          </w:tcPr>
          <w:p w:rsidR="00411F80" w:rsidRPr="00411F80" w:rsidRDefault="00411F80" w:rsidP="00411F80">
            <w:pPr>
              <w:spacing w:line="240" w:lineRule="auto"/>
              <w:ind w:right="-57"/>
              <w:rPr>
                <w:kern w:val="2"/>
              </w:rPr>
            </w:pPr>
          </w:p>
        </w:tc>
        <w:tc>
          <w:tcPr>
            <w:tcW w:w="1134" w:type="dxa"/>
          </w:tcPr>
          <w:p w:rsidR="00411F80" w:rsidRPr="00411F80" w:rsidRDefault="00411F80" w:rsidP="00411F80">
            <w:pPr>
              <w:spacing w:line="240" w:lineRule="auto"/>
              <w:ind w:right="-57"/>
              <w:rPr>
                <w:kern w:val="2"/>
              </w:rPr>
            </w:pPr>
          </w:p>
        </w:tc>
        <w:tc>
          <w:tcPr>
            <w:tcW w:w="1134" w:type="dxa"/>
          </w:tcPr>
          <w:p w:rsidR="00411F80" w:rsidRPr="00411F80" w:rsidRDefault="00411F80" w:rsidP="00411F80">
            <w:pPr>
              <w:spacing w:line="240" w:lineRule="auto"/>
              <w:ind w:right="-57"/>
              <w:rPr>
                <w:kern w:val="2"/>
              </w:rPr>
            </w:pPr>
          </w:p>
        </w:tc>
      </w:tr>
      <w:tr w:rsidR="00411F80" w:rsidRPr="00411F80" w:rsidTr="00A32980">
        <w:trPr>
          <w:trHeight w:val="1040"/>
        </w:trPr>
        <w:tc>
          <w:tcPr>
            <w:tcW w:w="2313" w:type="dxa"/>
            <w:vMerge/>
          </w:tcPr>
          <w:p w:rsidR="00411F80" w:rsidRPr="00411F80" w:rsidRDefault="00411F80" w:rsidP="00411F80">
            <w:pPr>
              <w:spacing w:line="240" w:lineRule="auto"/>
              <w:rPr>
                <w:kern w:val="2"/>
              </w:rPr>
            </w:pPr>
          </w:p>
        </w:tc>
        <w:tc>
          <w:tcPr>
            <w:tcW w:w="2126" w:type="dxa"/>
            <w:vMerge/>
          </w:tcPr>
          <w:p w:rsidR="00411F80" w:rsidRPr="00411F80" w:rsidRDefault="00411F80" w:rsidP="00411F80">
            <w:pPr>
              <w:spacing w:line="240" w:lineRule="auto"/>
              <w:rPr>
                <w:kern w:val="2"/>
              </w:rPr>
            </w:pPr>
          </w:p>
        </w:tc>
        <w:tc>
          <w:tcPr>
            <w:tcW w:w="2977" w:type="dxa"/>
          </w:tcPr>
          <w:p w:rsidR="00411F80" w:rsidRPr="00411F80" w:rsidRDefault="00411F80" w:rsidP="00411F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rsidR="00411F80" w:rsidRPr="00411F80" w:rsidRDefault="00B71130" w:rsidP="00411F80">
            <w:pPr>
              <w:spacing w:line="240" w:lineRule="auto"/>
              <w:ind w:right="-57"/>
              <w:jc w:val="center"/>
              <w:rPr>
                <w:kern w:val="2"/>
              </w:rPr>
            </w:pPr>
            <w:r>
              <w:rPr>
                <w:kern w:val="2"/>
              </w:rPr>
              <w:t>19,7</w:t>
            </w:r>
          </w:p>
        </w:tc>
        <w:tc>
          <w:tcPr>
            <w:tcW w:w="1134" w:type="dxa"/>
          </w:tcPr>
          <w:p w:rsidR="00411F80" w:rsidRPr="00411F80" w:rsidRDefault="00043A1D" w:rsidP="00411F80">
            <w:pPr>
              <w:spacing w:line="240" w:lineRule="auto"/>
              <w:ind w:right="-57"/>
              <w:jc w:val="center"/>
              <w:rPr>
                <w:kern w:val="2"/>
              </w:rPr>
            </w:pPr>
            <w:r>
              <w:rPr>
                <w:kern w:val="2"/>
              </w:rPr>
              <w:t>155,6</w:t>
            </w:r>
          </w:p>
        </w:tc>
        <w:tc>
          <w:tcPr>
            <w:tcW w:w="1134" w:type="dxa"/>
          </w:tcPr>
          <w:p w:rsidR="00411F80" w:rsidRPr="00411F80" w:rsidRDefault="00750249" w:rsidP="00411F80">
            <w:pPr>
              <w:spacing w:line="240" w:lineRule="auto"/>
              <w:ind w:right="-57"/>
              <w:jc w:val="center"/>
              <w:rPr>
                <w:kern w:val="2"/>
              </w:rPr>
            </w:pPr>
            <w:r>
              <w:rPr>
                <w:kern w:val="2"/>
              </w:rPr>
              <w:t>151,4</w:t>
            </w:r>
          </w:p>
        </w:tc>
        <w:tc>
          <w:tcPr>
            <w:tcW w:w="1140" w:type="dxa"/>
            <w:gridSpan w:val="2"/>
            <w:tcBorders>
              <w:right w:val="single" w:sz="4" w:space="0" w:color="auto"/>
            </w:tcBorders>
          </w:tcPr>
          <w:p w:rsidR="00411F80" w:rsidRPr="00411F80" w:rsidRDefault="00750249" w:rsidP="00043A1D">
            <w:pPr>
              <w:spacing w:line="240" w:lineRule="auto"/>
              <w:ind w:right="-57"/>
              <w:jc w:val="center"/>
              <w:rPr>
                <w:kern w:val="2"/>
              </w:rPr>
            </w:pPr>
            <w:r>
              <w:rPr>
                <w:kern w:val="2"/>
              </w:rPr>
              <w:t>222,23</w:t>
            </w:r>
          </w:p>
        </w:tc>
        <w:tc>
          <w:tcPr>
            <w:tcW w:w="1270" w:type="dxa"/>
            <w:tcBorders>
              <w:left w:val="single" w:sz="4" w:space="0" w:color="auto"/>
            </w:tcBorders>
          </w:tcPr>
          <w:p w:rsidR="00411F80" w:rsidRPr="00411F80" w:rsidRDefault="00B71130" w:rsidP="00043A1D">
            <w:pPr>
              <w:spacing w:line="240" w:lineRule="auto"/>
              <w:ind w:right="-57"/>
              <w:jc w:val="center"/>
              <w:rPr>
                <w:kern w:val="2"/>
              </w:rPr>
            </w:pPr>
            <w:r>
              <w:rPr>
                <w:kern w:val="2"/>
              </w:rPr>
              <w:t>1,0</w:t>
            </w:r>
          </w:p>
        </w:tc>
        <w:tc>
          <w:tcPr>
            <w:tcW w:w="1134" w:type="dxa"/>
          </w:tcPr>
          <w:p w:rsidR="00411F80" w:rsidRPr="00411F80" w:rsidRDefault="00B71130" w:rsidP="00043A1D">
            <w:pPr>
              <w:spacing w:line="240" w:lineRule="auto"/>
              <w:ind w:right="-57"/>
              <w:jc w:val="center"/>
              <w:rPr>
                <w:kern w:val="2"/>
              </w:rPr>
            </w:pPr>
            <w:r>
              <w:rPr>
                <w:kern w:val="2"/>
              </w:rPr>
              <w:t>1,0</w:t>
            </w:r>
          </w:p>
        </w:tc>
        <w:tc>
          <w:tcPr>
            <w:tcW w:w="1134" w:type="dxa"/>
          </w:tcPr>
          <w:p w:rsidR="00411F80" w:rsidRPr="00411F80" w:rsidRDefault="00B71130" w:rsidP="00043A1D">
            <w:pPr>
              <w:spacing w:line="240" w:lineRule="auto"/>
              <w:ind w:right="-57"/>
              <w:jc w:val="center"/>
              <w:rPr>
                <w:kern w:val="2"/>
              </w:rPr>
            </w:pPr>
            <w:r>
              <w:rPr>
                <w:kern w:val="2"/>
              </w:rPr>
              <w:t>1,0</w:t>
            </w:r>
          </w:p>
        </w:tc>
      </w:tr>
      <w:tr w:rsidR="0097339B" w:rsidRPr="00411F80" w:rsidTr="00A32980">
        <w:trPr>
          <w:trHeight w:val="1040"/>
        </w:trPr>
        <w:tc>
          <w:tcPr>
            <w:tcW w:w="2313" w:type="dxa"/>
          </w:tcPr>
          <w:p w:rsidR="0097339B" w:rsidRPr="00411F80" w:rsidRDefault="0097339B" w:rsidP="00411F80">
            <w:pPr>
              <w:spacing w:line="240" w:lineRule="auto"/>
              <w:rPr>
                <w:b/>
                <w:kern w:val="2"/>
              </w:rPr>
            </w:pPr>
            <w:r w:rsidRPr="00411F80">
              <w:rPr>
                <w:b/>
                <w:kern w:val="2"/>
              </w:rPr>
              <w:t>ПОДПРОГРАММА 2</w:t>
            </w:r>
          </w:p>
        </w:tc>
        <w:tc>
          <w:tcPr>
            <w:tcW w:w="2126" w:type="dxa"/>
          </w:tcPr>
          <w:p w:rsidR="0097339B" w:rsidRPr="00411F80" w:rsidRDefault="0097339B" w:rsidP="00411F80">
            <w:pPr>
              <w:spacing w:line="240" w:lineRule="auto"/>
              <w:rPr>
                <w:b/>
              </w:rPr>
            </w:pPr>
            <w:r w:rsidRPr="00EE1B8F">
              <w:rPr>
                <w:b/>
              </w:rPr>
              <w:t>Развитие жилищно-коммунального хозяйства Васильевского сельского поселения</w:t>
            </w:r>
          </w:p>
        </w:tc>
        <w:tc>
          <w:tcPr>
            <w:tcW w:w="2977" w:type="dxa"/>
          </w:tcPr>
          <w:p w:rsidR="0097339B" w:rsidRPr="00411F80" w:rsidRDefault="0097339B"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rsidR="0097339B" w:rsidRPr="00411F80" w:rsidRDefault="0097339B" w:rsidP="00411F80">
            <w:pPr>
              <w:pStyle w:val="ConsPlusCell"/>
              <w:jc w:val="both"/>
              <w:rPr>
                <w:rFonts w:ascii="Times New Roman" w:hAnsi="Times New Roman" w:cs="Times New Roman"/>
                <w:b/>
                <w:kern w:val="2"/>
              </w:rPr>
            </w:pPr>
          </w:p>
        </w:tc>
        <w:tc>
          <w:tcPr>
            <w:tcW w:w="1134" w:type="dxa"/>
          </w:tcPr>
          <w:p w:rsidR="0097339B" w:rsidRPr="0097339B" w:rsidRDefault="0097339B" w:rsidP="005C41AA">
            <w:pPr>
              <w:spacing w:line="240" w:lineRule="auto"/>
              <w:ind w:right="-57"/>
              <w:jc w:val="center"/>
              <w:rPr>
                <w:b/>
                <w:kern w:val="2"/>
              </w:rPr>
            </w:pPr>
            <w:r w:rsidRPr="0097339B">
              <w:rPr>
                <w:b/>
                <w:kern w:val="2"/>
              </w:rPr>
              <w:t>296,5</w:t>
            </w:r>
          </w:p>
        </w:tc>
        <w:tc>
          <w:tcPr>
            <w:tcW w:w="1134" w:type="dxa"/>
          </w:tcPr>
          <w:p w:rsidR="0097339B" w:rsidRPr="0097339B" w:rsidRDefault="0097339B" w:rsidP="005C41AA">
            <w:pPr>
              <w:spacing w:line="240" w:lineRule="auto"/>
              <w:ind w:right="-57"/>
              <w:jc w:val="center"/>
              <w:rPr>
                <w:b/>
                <w:kern w:val="2"/>
              </w:rPr>
            </w:pPr>
            <w:r>
              <w:rPr>
                <w:b/>
                <w:kern w:val="2"/>
              </w:rPr>
              <w:t>506,2</w:t>
            </w:r>
          </w:p>
        </w:tc>
        <w:tc>
          <w:tcPr>
            <w:tcW w:w="1134" w:type="dxa"/>
          </w:tcPr>
          <w:p w:rsidR="0097339B" w:rsidRPr="0097339B" w:rsidRDefault="00750249" w:rsidP="005C41AA">
            <w:pPr>
              <w:spacing w:line="240" w:lineRule="auto"/>
              <w:ind w:right="-57"/>
              <w:jc w:val="center"/>
              <w:rPr>
                <w:b/>
                <w:kern w:val="2"/>
              </w:rPr>
            </w:pPr>
            <w:r>
              <w:rPr>
                <w:b/>
                <w:kern w:val="2"/>
              </w:rPr>
              <w:t>2057,0</w:t>
            </w:r>
          </w:p>
        </w:tc>
        <w:tc>
          <w:tcPr>
            <w:tcW w:w="1140" w:type="dxa"/>
            <w:gridSpan w:val="2"/>
            <w:tcBorders>
              <w:right w:val="single" w:sz="4" w:space="0" w:color="auto"/>
            </w:tcBorders>
          </w:tcPr>
          <w:p w:rsidR="0097339B" w:rsidRPr="0097339B" w:rsidRDefault="00750249" w:rsidP="005C41AA">
            <w:pPr>
              <w:spacing w:line="240" w:lineRule="auto"/>
              <w:ind w:right="-57"/>
              <w:jc w:val="center"/>
              <w:rPr>
                <w:b/>
                <w:kern w:val="2"/>
              </w:rPr>
            </w:pPr>
            <w:r>
              <w:rPr>
                <w:b/>
                <w:kern w:val="2"/>
              </w:rPr>
              <w:t>1441,91</w:t>
            </w:r>
          </w:p>
        </w:tc>
        <w:tc>
          <w:tcPr>
            <w:tcW w:w="1270" w:type="dxa"/>
            <w:tcBorders>
              <w:left w:val="single" w:sz="4" w:space="0" w:color="auto"/>
            </w:tcBorders>
          </w:tcPr>
          <w:p w:rsidR="0097339B" w:rsidRPr="0097339B" w:rsidRDefault="00750249" w:rsidP="005C41AA">
            <w:pPr>
              <w:spacing w:line="240" w:lineRule="auto"/>
              <w:ind w:right="-57"/>
              <w:jc w:val="center"/>
              <w:rPr>
                <w:b/>
                <w:kern w:val="2"/>
              </w:rPr>
            </w:pPr>
            <w:r>
              <w:rPr>
                <w:b/>
                <w:kern w:val="2"/>
              </w:rPr>
              <w:t>47,38</w:t>
            </w:r>
          </w:p>
        </w:tc>
        <w:tc>
          <w:tcPr>
            <w:tcW w:w="1134" w:type="dxa"/>
          </w:tcPr>
          <w:p w:rsidR="0097339B" w:rsidRPr="0097339B" w:rsidRDefault="00750249" w:rsidP="005C41AA">
            <w:pPr>
              <w:spacing w:line="240" w:lineRule="auto"/>
              <w:ind w:right="-57"/>
              <w:jc w:val="center"/>
              <w:rPr>
                <w:b/>
                <w:kern w:val="2"/>
              </w:rPr>
            </w:pPr>
            <w:r>
              <w:rPr>
                <w:b/>
                <w:kern w:val="2"/>
              </w:rPr>
              <w:t>42,38</w:t>
            </w:r>
          </w:p>
        </w:tc>
        <w:tc>
          <w:tcPr>
            <w:tcW w:w="1134" w:type="dxa"/>
          </w:tcPr>
          <w:p w:rsidR="0097339B" w:rsidRPr="0097339B" w:rsidRDefault="00750249" w:rsidP="005C41AA">
            <w:pPr>
              <w:spacing w:line="240" w:lineRule="auto"/>
              <w:ind w:right="-57"/>
              <w:jc w:val="center"/>
              <w:rPr>
                <w:b/>
                <w:kern w:val="2"/>
              </w:rPr>
            </w:pPr>
            <w:r>
              <w:rPr>
                <w:b/>
                <w:kern w:val="2"/>
              </w:rPr>
              <w:t>42,38</w:t>
            </w:r>
          </w:p>
        </w:tc>
      </w:tr>
      <w:tr w:rsidR="00411F80" w:rsidRPr="00411F80" w:rsidTr="00A32980">
        <w:trPr>
          <w:trHeight w:val="270"/>
        </w:trPr>
        <w:tc>
          <w:tcPr>
            <w:tcW w:w="2313" w:type="dxa"/>
          </w:tcPr>
          <w:p w:rsidR="00411F80" w:rsidRPr="00411F80" w:rsidRDefault="00411F80" w:rsidP="00411F80">
            <w:pPr>
              <w:spacing w:line="240" w:lineRule="auto"/>
              <w:rPr>
                <w:kern w:val="2"/>
              </w:rPr>
            </w:pPr>
          </w:p>
        </w:tc>
        <w:tc>
          <w:tcPr>
            <w:tcW w:w="2126" w:type="dxa"/>
          </w:tcPr>
          <w:p w:rsidR="00411F80" w:rsidRPr="00411F80" w:rsidRDefault="00411F80" w:rsidP="00411F80">
            <w:pPr>
              <w:spacing w:line="240" w:lineRule="auto"/>
              <w:rPr>
                <w:kern w:val="2"/>
              </w:rPr>
            </w:pPr>
          </w:p>
        </w:tc>
        <w:tc>
          <w:tcPr>
            <w:tcW w:w="2977" w:type="dxa"/>
          </w:tcPr>
          <w:p w:rsidR="00411F80" w:rsidRPr="00411F80" w:rsidRDefault="00411F80"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411F80" w:rsidRPr="00411F80" w:rsidRDefault="00411F80" w:rsidP="00411F80">
            <w:pPr>
              <w:spacing w:line="240" w:lineRule="auto"/>
              <w:ind w:right="-57"/>
              <w:rPr>
                <w:kern w:val="2"/>
              </w:rPr>
            </w:pPr>
          </w:p>
        </w:tc>
        <w:tc>
          <w:tcPr>
            <w:tcW w:w="1134" w:type="dxa"/>
          </w:tcPr>
          <w:p w:rsidR="00411F80" w:rsidRPr="00411F80" w:rsidRDefault="00411F80" w:rsidP="00411F80">
            <w:pPr>
              <w:spacing w:line="240" w:lineRule="auto"/>
              <w:ind w:right="-57"/>
              <w:rPr>
                <w:kern w:val="2"/>
              </w:rPr>
            </w:pPr>
          </w:p>
        </w:tc>
        <w:tc>
          <w:tcPr>
            <w:tcW w:w="1134" w:type="dxa"/>
          </w:tcPr>
          <w:p w:rsidR="00411F80" w:rsidRPr="00411F80" w:rsidRDefault="00411F80" w:rsidP="00411F80">
            <w:pPr>
              <w:spacing w:line="240" w:lineRule="auto"/>
              <w:ind w:right="-57"/>
              <w:rPr>
                <w:kern w:val="2"/>
              </w:rPr>
            </w:pPr>
          </w:p>
        </w:tc>
        <w:tc>
          <w:tcPr>
            <w:tcW w:w="1140" w:type="dxa"/>
            <w:gridSpan w:val="2"/>
            <w:tcBorders>
              <w:right w:val="single" w:sz="4" w:space="0" w:color="auto"/>
            </w:tcBorders>
          </w:tcPr>
          <w:p w:rsidR="00411F80" w:rsidRPr="00411F80" w:rsidRDefault="00411F80" w:rsidP="00411F80">
            <w:pPr>
              <w:spacing w:line="240" w:lineRule="auto"/>
              <w:ind w:right="-57"/>
              <w:rPr>
                <w:kern w:val="2"/>
              </w:rPr>
            </w:pPr>
          </w:p>
        </w:tc>
        <w:tc>
          <w:tcPr>
            <w:tcW w:w="1270" w:type="dxa"/>
            <w:tcBorders>
              <w:left w:val="single" w:sz="4" w:space="0" w:color="auto"/>
            </w:tcBorders>
          </w:tcPr>
          <w:p w:rsidR="00411F80" w:rsidRPr="00411F80" w:rsidRDefault="00411F80" w:rsidP="00411F80">
            <w:pPr>
              <w:spacing w:line="240" w:lineRule="auto"/>
              <w:ind w:right="-57"/>
              <w:rPr>
                <w:kern w:val="2"/>
              </w:rPr>
            </w:pPr>
          </w:p>
        </w:tc>
        <w:tc>
          <w:tcPr>
            <w:tcW w:w="1134" w:type="dxa"/>
          </w:tcPr>
          <w:p w:rsidR="00411F80" w:rsidRPr="00411F80" w:rsidRDefault="00411F80" w:rsidP="00411F80">
            <w:pPr>
              <w:spacing w:line="240" w:lineRule="auto"/>
              <w:ind w:right="-57"/>
              <w:rPr>
                <w:kern w:val="2"/>
              </w:rPr>
            </w:pPr>
          </w:p>
        </w:tc>
        <w:tc>
          <w:tcPr>
            <w:tcW w:w="1134" w:type="dxa"/>
          </w:tcPr>
          <w:p w:rsidR="00411F80" w:rsidRPr="00411F80" w:rsidRDefault="00411F80" w:rsidP="00411F80">
            <w:pPr>
              <w:spacing w:line="240" w:lineRule="auto"/>
              <w:ind w:right="-57"/>
              <w:rPr>
                <w:kern w:val="2"/>
              </w:rPr>
            </w:pPr>
          </w:p>
        </w:tc>
      </w:tr>
      <w:tr w:rsidR="00411F80" w:rsidRPr="00411F80" w:rsidTr="00A32980">
        <w:trPr>
          <w:trHeight w:val="1040"/>
        </w:trPr>
        <w:tc>
          <w:tcPr>
            <w:tcW w:w="2313" w:type="dxa"/>
          </w:tcPr>
          <w:p w:rsidR="00411F80" w:rsidRPr="00411F80" w:rsidRDefault="00411F80" w:rsidP="00411F80">
            <w:pPr>
              <w:spacing w:line="240" w:lineRule="auto"/>
              <w:rPr>
                <w:kern w:val="2"/>
              </w:rPr>
            </w:pPr>
          </w:p>
        </w:tc>
        <w:tc>
          <w:tcPr>
            <w:tcW w:w="2126" w:type="dxa"/>
          </w:tcPr>
          <w:p w:rsidR="00411F80" w:rsidRPr="00411F80" w:rsidRDefault="00411F80" w:rsidP="00411F80">
            <w:pPr>
              <w:spacing w:line="240" w:lineRule="auto"/>
              <w:rPr>
                <w:kern w:val="2"/>
              </w:rPr>
            </w:pPr>
          </w:p>
        </w:tc>
        <w:tc>
          <w:tcPr>
            <w:tcW w:w="2977" w:type="dxa"/>
          </w:tcPr>
          <w:p w:rsidR="00411F80" w:rsidRPr="00411F80" w:rsidRDefault="00411F80" w:rsidP="00411F80">
            <w:pPr>
              <w:pStyle w:val="ConsPlusCell"/>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rsidR="00411F80" w:rsidRPr="00411F80" w:rsidRDefault="00B71130" w:rsidP="00411F80">
            <w:pPr>
              <w:spacing w:line="240" w:lineRule="auto"/>
              <w:ind w:right="-57"/>
              <w:jc w:val="center"/>
              <w:rPr>
                <w:kern w:val="2"/>
              </w:rPr>
            </w:pPr>
            <w:r>
              <w:rPr>
                <w:kern w:val="2"/>
              </w:rPr>
              <w:t>296,5</w:t>
            </w:r>
          </w:p>
        </w:tc>
        <w:tc>
          <w:tcPr>
            <w:tcW w:w="1134" w:type="dxa"/>
          </w:tcPr>
          <w:p w:rsidR="00411F80" w:rsidRPr="00411F80" w:rsidRDefault="0097339B" w:rsidP="00411F80">
            <w:pPr>
              <w:spacing w:line="240" w:lineRule="auto"/>
              <w:ind w:right="-57"/>
              <w:jc w:val="center"/>
              <w:rPr>
                <w:kern w:val="2"/>
              </w:rPr>
            </w:pPr>
            <w:r>
              <w:rPr>
                <w:kern w:val="2"/>
              </w:rPr>
              <w:t>506,2</w:t>
            </w:r>
          </w:p>
        </w:tc>
        <w:tc>
          <w:tcPr>
            <w:tcW w:w="1134" w:type="dxa"/>
          </w:tcPr>
          <w:p w:rsidR="00411F80" w:rsidRPr="00411F80" w:rsidRDefault="00750249" w:rsidP="00411F80">
            <w:pPr>
              <w:spacing w:line="240" w:lineRule="auto"/>
              <w:ind w:right="-57"/>
              <w:jc w:val="center"/>
              <w:rPr>
                <w:kern w:val="2"/>
              </w:rPr>
            </w:pPr>
            <w:r>
              <w:rPr>
                <w:kern w:val="2"/>
              </w:rPr>
              <w:t>2057,0</w:t>
            </w:r>
          </w:p>
        </w:tc>
        <w:tc>
          <w:tcPr>
            <w:tcW w:w="1140" w:type="dxa"/>
            <w:gridSpan w:val="2"/>
            <w:tcBorders>
              <w:right w:val="single" w:sz="4" w:space="0" w:color="auto"/>
            </w:tcBorders>
          </w:tcPr>
          <w:p w:rsidR="00411F80" w:rsidRPr="00411F80" w:rsidRDefault="00750249" w:rsidP="00411F80">
            <w:pPr>
              <w:spacing w:line="240" w:lineRule="auto"/>
              <w:ind w:right="-57"/>
              <w:jc w:val="center"/>
              <w:rPr>
                <w:kern w:val="2"/>
              </w:rPr>
            </w:pPr>
            <w:r>
              <w:rPr>
                <w:kern w:val="2"/>
              </w:rPr>
              <w:t>1441,91</w:t>
            </w:r>
          </w:p>
        </w:tc>
        <w:tc>
          <w:tcPr>
            <w:tcW w:w="1270" w:type="dxa"/>
            <w:tcBorders>
              <w:left w:val="single" w:sz="4" w:space="0" w:color="auto"/>
            </w:tcBorders>
          </w:tcPr>
          <w:p w:rsidR="00411F80" w:rsidRPr="00411F80" w:rsidRDefault="00750249" w:rsidP="00411F80">
            <w:pPr>
              <w:spacing w:line="240" w:lineRule="auto"/>
              <w:ind w:right="-57"/>
              <w:jc w:val="center"/>
              <w:rPr>
                <w:kern w:val="2"/>
              </w:rPr>
            </w:pPr>
            <w:r>
              <w:rPr>
                <w:kern w:val="2"/>
              </w:rPr>
              <w:t>47,38</w:t>
            </w:r>
          </w:p>
        </w:tc>
        <w:tc>
          <w:tcPr>
            <w:tcW w:w="1134" w:type="dxa"/>
          </w:tcPr>
          <w:p w:rsidR="00411F80" w:rsidRPr="00411F80" w:rsidRDefault="00750249" w:rsidP="00411F80">
            <w:pPr>
              <w:spacing w:line="240" w:lineRule="auto"/>
              <w:ind w:right="-57"/>
              <w:jc w:val="center"/>
              <w:rPr>
                <w:kern w:val="2"/>
              </w:rPr>
            </w:pPr>
            <w:r>
              <w:rPr>
                <w:kern w:val="2"/>
              </w:rPr>
              <w:t>42,38</w:t>
            </w:r>
          </w:p>
        </w:tc>
        <w:tc>
          <w:tcPr>
            <w:tcW w:w="1134" w:type="dxa"/>
          </w:tcPr>
          <w:p w:rsidR="00411F80" w:rsidRPr="00411F80" w:rsidRDefault="00750249" w:rsidP="00411F80">
            <w:pPr>
              <w:spacing w:line="240" w:lineRule="auto"/>
              <w:ind w:right="-57"/>
              <w:jc w:val="center"/>
              <w:rPr>
                <w:kern w:val="2"/>
              </w:rPr>
            </w:pPr>
            <w:r>
              <w:rPr>
                <w:kern w:val="2"/>
              </w:rPr>
              <w:t>42,38</w:t>
            </w:r>
          </w:p>
        </w:tc>
      </w:tr>
      <w:tr w:rsidR="00750249" w:rsidRPr="00411F80" w:rsidTr="00B71130">
        <w:trPr>
          <w:trHeight w:val="707"/>
        </w:trPr>
        <w:tc>
          <w:tcPr>
            <w:tcW w:w="2313" w:type="dxa"/>
          </w:tcPr>
          <w:p w:rsidR="00750249" w:rsidRPr="00411F80" w:rsidRDefault="00750249" w:rsidP="00EE1B8F">
            <w:pPr>
              <w:spacing w:after="0" w:line="240" w:lineRule="auto"/>
              <w:rPr>
                <w:kern w:val="2"/>
              </w:rPr>
            </w:pPr>
            <w:r w:rsidRPr="00411F80">
              <w:rPr>
                <w:kern w:val="2"/>
              </w:rPr>
              <w:t>Основное</w:t>
            </w:r>
          </w:p>
          <w:p w:rsidR="00750249" w:rsidRPr="00411F80" w:rsidRDefault="00750249" w:rsidP="00EE1B8F">
            <w:pPr>
              <w:spacing w:after="0" w:line="240" w:lineRule="auto"/>
              <w:rPr>
                <w:kern w:val="2"/>
              </w:rPr>
            </w:pPr>
            <w:r w:rsidRPr="00411F80">
              <w:rPr>
                <w:kern w:val="2"/>
              </w:rPr>
              <w:t>мероприятие 1</w:t>
            </w:r>
          </w:p>
        </w:tc>
        <w:tc>
          <w:tcPr>
            <w:tcW w:w="2126" w:type="dxa"/>
          </w:tcPr>
          <w:p w:rsidR="00750249" w:rsidRPr="00411F80" w:rsidRDefault="00750249" w:rsidP="00EE1B8F">
            <w:pPr>
              <w:spacing w:after="0" w:line="240" w:lineRule="auto"/>
              <w:rPr>
                <w:kern w:val="2"/>
              </w:rPr>
            </w:pPr>
            <w:r w:rsidRPr="00EE1B8F">
              <w:rPr>
                <w:kern w:val="2"/>
              </w:rPr>
              <w:t>Уличное освещение</w:t>
            </w:r>
          </w:p>
        </w:tc>
        <w:tc>
          <w:tcPr>
            <w:tcW w:w="2977" w:type="dxa"/>
          </w:tcPr>
          <w:p w:rsidR="00750249" w:rsidRPr="00411F80" w:rsidRDefault="00750249"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750249" w:rsidRPr="00411F80" w:rsidRDefault="00750249" w:rsidP="00411F80">
            <w:pPr>
              <w:pStyle w:val="ConsPlusCell"/>
              <w:jc w:val="both"/>
              <w:rPr>
                <w:rFonts w:ascii="Times New Roman" w:hAnsi="Times New Roman" w:cs="Times New Roman"/>
                <w:kern w:val="2"/>
              </w:rPr>
            </w:pPr>
          </w:p>
        </w:tc>
        <w:tc>
          <w:tcPr>
            <w:tcW w:w="1134" w:type="dxa"/>
          </w:tcPr>
          <w:p w:rsidR="00750249" w:rsidRPr="00411F80" w:rsidRDefault="00750249" w:rsidP="005C41AA">
            <w:pPr>
              <w:spacing w:line="240" w:lineRule="auto"/>
              <w:ind w:right="-57"/>
              <w:jc w:val="center"/>
              <w:rPr>
                <w:kern w:val="2"/>
              </w:rPr>
            </w:pPr>
            <w:r>
              <w:rPr>
                <w:kern w:val="2"/>
              </w:rPr>
              <w:t>65,7</w:t>
            </w:r>
          </w:p>
        </w:tc>
        <w:tc>
          <w:tcPr>
            <w:tcW w:w="1134" w:type="dxa"/>
          </w:tcPr>
          <w:p w:rsidR="00750249" w:rsidRPr="00411F80" w:rsidRDefault="00750249" w:rsidP="005C41AA">
            <w:pPr>
              <w:spacing w:line="240" w:lineRule="auto"/>
              <w:ind w:right="-57"/>
              <w:jc w:val="center"/>
              <w:rPr>
                <w:kern w:val="2"/>
              </w:rPr>
            </w:pPr>
            <w:r>
              <w:rPr>
                <w:kern w:val="2"/>
              </w:rPr>
              <w:t>84,7</w:t>
            </w:r>
          </w:p>
        </w:tc>
        <w:tc>
          <w:tcPr>
            <w:tcW w:w="1134" w:type="dxa"/>
          </w:tcPr>
          <w:p w:rsidR="00750249" w:rsidRPr="00411F80" w:rsidRDefault="00750249" w:rsidP="00C672F3">
            <w:pPr>
              <w:spacing w:line="240" w:lineRule="auto"/>
              <w:ind w:right="-57"/>
              <w:jc w:val="center"/>
              <w:rPr>
                <w:kern w:val="2"/>
              </w:rPr>
            </w:pPr>
            <w:r>
              <w:rPr>
                <w:kern w:val="2"/>
              </w:rPr>
              <w:t>137,4</w:t>
            </w:r>
          </w:p>
        </w:tc>
        <w:tc>
          <w:tcPr>
            <w:tcW w:w="1140" w:type="dxa"/>
            <w:gridSpan w:val="2"/>
            <w:tcBorders>
              <w:right w:val="single" w:sz="4" w:space="0" w:color="auto"/>
            </w:tcBorders>
          </w:tcPr>
          <w:p w:rsidR="00750249" w:rsidRPr="00411F80" w:rsidRDefault="00750249" w:rsidP="00C672F3">
            <w:pPr>
              <w:spacing w:line="240" w:lineRule="auto"/>
              <w:ind w:right="-57"/>
              <w:jc w:val="center"/>
              <w:rPr>
                <w:kern w:val="2"/>
              </w:rPr>
            </w:pPr>
            <w:r>
              <w:rPr>
                <w:kern w:val="2"/>
              </w:rPr>
              <w:t>1396,91</w:t>
            </w:r>
          </w:p>
        </w:tc>
        <w:tc>
          <w:tcPr>
            <w:tcW w:w="1270" w:type="dxa"/>
            <w:tcBorders>
              <w:left w:val="single" w:sz="4" w:space="0" w:color="auto"/>
            </w:tcBorders>
          </w:tcPr>
          <w:p w:rsidR="00750249" w:rsidRPr="00411F80" w:rsidRDefault="00750249" w:rsidP="00C672F3">
            <w:pPr>
              <w:spacing w:line="240" w:lineRule="auto"/>
              <w:ind w:right="-57"/>
              <w:jc w:val="center"/>
              <w:rPr>
                <w:kern w:val="2"/>
              </w:rPr>
            </w:pPr>
            <w:r>
              <w:rPr>
                <w:kern w:val="2"/>
              </w:rPr>
              <w:t>37,38</w:t>
            </w:r>
          </w:p>
        </w:tc>
        <w:tc>
          <w:tcPr>
            <w:tcW w:w="1134" w:type="dxa"/>
          </w:tcPr>
          <w:p w:rsidR="00750249" w:rsidRPr="00411F80" w:rsidRDefault="00750249" w:rsidP="00C672F3">
            <w:pPr>
              <w:spacing w:line="240" w:lineRule="auto"/>
              <w:ind w:right="-57"/>
              <w:jc w:val="center"/>
              <w:rPr>
                <w:kern w:val="2"/>
              </w:rPr>
            </w:pPr>
            <w:r>
              <w:rPr>
                <w:kern w:val="2"/>
              </w:rPr>
              <w:t>37,38</w:t>
            </w:r>
          </w:p>
        </w:tc>
        <w:tc>
          <w:tcPr>
            <w:tcW w:w="1134" w:type="dxa"/>
          </w:tcPr>
          <w:p w:rsidR="00750249" w:rsidRPr="00411F80" w:rsidRDefault="00750249" w:rsidP="00C672F3">
            <w:pPr>
              <w:spacing w:line="240" w:lineRule="auto"/>
              <w:ind w:right="-57"/>
              <w:jc w:val="center"/>
              <w:rPr>
                <w:kern w:val="2"/>
              </w:rPr>
            </w:pPr>
            <w:r>
              <w:rPr>
                <w:kern w:val="2"/>
              </w:rPr>
              <w:t>37,38</w:t>
            </w:r>
          </w:p>
        </w:tc>
      </w:tr>
      <w:tr w:rsidR="00411F80" w:rsidRPr="00411F80" w:rsidTr="00A32980">
        <w:trPr>
          <w:trHeight w:val="341"/>
        </w:trPr>
        <w:tc>
          <w:tcPr>
            <w:tcW w:w="2313" w:type="dxa"/>
          </w:tcPr>
          <w:p w:rsidR="00411F80" w:rsidRPr="00411F80" w:rsidRDefault="00411F80" w:rsidP="00EE1B8F">
            <w:pPr>
              <w:spacing w:after="0" w:line="240" w:lineRule="auto"/>
              <w:rPr>
                <w:kern w:val="2"/>
              </w:rPr>
            </w:pPr>
          </w:p>
        </w:tc>
        <w:tc>
          <w:tcPr>
            <w:tcW w:w="2126" w:type="dxa"/>
          </w:tcPr>
          <w:p w:rsidR="00411F80" w:rsidRPr="00411F80" w:rsidRDefault="00411F80" w:rsidP="00411F80">
            <w:pPr>
              <w:spacing w:line="240" w:lineRule="auto"/>
              <w:rPr>
                <w:kern w:val="2"/>
              </w:rPr>
            </w:pPr>
          </w:p>
        </w:tc>
        <w:tc>
          <w:tcPr>
            <w:tcW w:w="2977" w:type="dxa"/>
          </w:tcPr>
          <w:p w:rsidR="00411F80" w:rsidRPr="00411F80" w:rsidRDefault="00411F80"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411F80" w:rsidRPr="00411F80" w:rsidRDefault="00411F80" w:rsidP="00411F80">
            <w:pPr>
              <w:spacing w:line="240" w:lineRule="auto"/>
              <w:ind w:right="-57"/>
              <w:jc w:val="center"/>
              <w:rPr>
                <w:kern w:val="2"/>
              </w:rPr>
            </w:pPr>
          </w:p>
        </w:tc>
        <w:tc>
          <w:tcPr>
            <w:tcW w:w="1134" w:type="dxa"/>
          </w:tcPr>
          <w:p w:rsidR="00411F80" w:rsidRPr="00411F80" w:rsidRDefault="00411F80" w:rsidP="00411F80">
            <w:pPr>
              <w:spacing w:line="240" w:lineRule="auto"/>
              <w:ind w:right="-57"/>
              <w:jc w:val="center"/>
              <w:rPr>
                <w:kern w:val="2"/>
              </w:rPr>
            </w:pPr>
          </w:p>
        </w:tc>
        <w:tc>
          <w:tcPr>
            <w:tcW w:w="1134" w:type="dxa"/>
          </w:tcPr>
          <w:p w:rsidR="00411F80" w:rsidRPr="00411F80" w:rsidRDefault="00411F80" w:rsidP="00411F80">
            <w:pPr>
              <w:spacing w:line="240" w:lineRule="auto"/>
              <w:ind w:right="-57"/>
              <w:jc w:val="center"/>
              <w:rPr>
                <w:kern w:val="2"/>
              </w:rPr>
            </w:pPr>
          </w:p>
        </w:tc>
        <w:tc>
          <w:tcPr>
            <w:tcW w:w="1140" w:type="dxa"/>
            <w:gridSpan w:val="2"/>
            <w:tcBorders>
              <w:right w:val="single" w:sz="4" w:space="0" w:color="auto"/>
            </w:tcBorders>
          </w:tcPr>
          <w:p w:rsidR="00411F80" w:rsidRPr="00411F80" w:rsidRDefault="00411F80" w:rsidP="00411F80">
            <w:pPr>
              <w:spacing w:line="240" w:lineRule="auto"/>
              <w:ind w:right="-57"/>
              <w:jc w:val="center"/>
              <w:rPr>
                <w:kern w:val="2"/>
              </w:rPr>
            </w:pPr>
          </w:p>
        </w:tc>
        <w:tc>
          <w:tcPr>
            <w:tcW w:w="1270" w:type="dxa"/>
            <w:tcBorders>
              <w:left w:val="single" w:sz="4" w:space="0" w:color="auto"/>
            </w:tcBorders>
          </w:tcPr>
          <w:p w:rsidR="00411F80" w:rsidRPr="00411F80" w:rsidRDefault="00411F80" w:rsidP="00411F80">
            <w:pPr>
              <w:spacing w:line="240" w:lineRule="auto"/>
              <w:ind w:right="-57"/>
              <w:jc w:val="center"/>
              <w:rPr>
                <w:kern w:val="2"/>
              </w:rPr>
            </w:pPr>
          </w:p>
        </w:tc>
        <w:tc>
          <w:tcPr>
            <w:tcW w:w="1134" w:type="dxa"/>
          </w:tcPr>
          <w:p w:rsidR="00411F80" w:rsidRPr="00411F80" w:rsidRDefault="00411F80" w:rsidP="00411F80">
            <w:pPr>
              <w:spacing w:line="240" w:lineRule="auto"/>
              <w:ind w:right="-57"/>
              <w:jc w:val="center"/>
              <w:rPr>
                <w:kern w:val="2"/>
              </w:rPr>
            </w:pPr>
          </w:p>
        </w:tc>
        <w:tc>
          <w:tcPr>
            <w:tcW w:w="1134" w:type="dxa"/>
          </w:tcPr>
          <w:p w:rsidR="00411F80" w:rsidRPr="00411F80" w:rsidRDefault="00411F80" w:rsidP="00411F80">
            <w:pPr>
              <w:spacing w:line="240" w:lineRule="auto"/>
              <w:ind w:right="-57"/>
              <w:jc w:val="center"/>
              <w:rPr>
                <w:kern w:val="2"/>
              </w:rPr>
            </w:pPr>
          </w:p>
        </w:tc>
      </w:tr>
      <w:tr w:rsidR="00411F80" w:rsidRPr="00411F80" w:rsidTr="00A32980">
        <w:trPr>
          <w:trHeight w:val="1040"/>
        </w:trPr>
        <w:tc>
          <w:tcPr>
            <w:tcW w:w="2313" w:type="dxa"/>
          </w:tcPr>
          <w:p w:rsidR="00411F80" w:rsidRPr="00411F80" w:rsidRDefault="00411F80" w:rsidP="00411F80">
            <w:pPr>
              <w:spacing w:line="240" w:lineRule="auto"/>
              <w:rPr>
                <w:kern w:val="2"/>
              </w:rPr>
            </w:pPr>
          </w:p>
        </w:tc>
        <w:tc>
          <w:tcPr>
            <w:tcW w:w="2126" w:type="dxa"/>
          </w:tcPr>
          <w:p w:rsidR="00411F80" w:rsidRPr="00411F80" w:rsidRDefault="00411F80" w:rsidP="00411F80">
            <w:pPr>
              <w:spacing w:line="240" w:lineRule="auto"/>
              <w:rPr>
                <w:kern w:val="2"/>
              </w:rPr>
            </w:pPr>
          </w:p>
        </w:tc>
        <w:tc>
          <w:tcPr>
            <w:tcW w:w="2977" w:type="dxa"/>
          </w:tcPr>
          <w:p w:rsidR="00411F80" w:rsidRPr="00411F80" w:rsidRDefault="00411F80" w:rsidP="00411F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rsidR="00411F80" w:rsidRPr="00411F80" w:rsidRDefault="00B71130" w:rsidP="00411F80">
            <w:pPr>
              <w:spacing w:line="240" w:lineRule="auto"/>
              <w:ind w:right="-57"/>
              <w:jc w:val="center"/>
              <w:rPr>
                <w:kern w:val="2"/>
              </w:rPr>
            </w:pPr>
            <w:r>
              <w:rPr>
                <w:kern w:val="2"/>
              </w:rPr>
              <w:t>65,7</w:t>
            </w:r>
          </w:p>
        </w:tc>
        <w:tc>
          <w:tcPr>
            <w:tcW w:w="1134" w:type="dxa"/>
          </w:tcPr>
          <w:p w:rsidR="00411F80" w:rsidRPr="00411F80" w:rsidRDefault="0097339B" w:rsidP="00411F80">
            <w:pPr>
              <w:spacing w:line="240" w:lineRule="auto"/>
              <w:ind w:right="-57"/>
              <w:jc w:val="center"/>
              <w:rPr>
                <w:kern w:val="2"/>
              </w:rPr>
            </w:pPr>
            <w:r>
              <w:rPr>
                <w:kern w:val="2"/>
              </w:rPr>
              <w:t>84,7</w:t>
            </w:r>
          </w:p>
        </w:tc>
        <w:tc>
          <w:tcPr>
            <w:tcW w:w="1134" w:type="dxa"/>
          </w:tcPr>
          <w:p w:rsidR="00411F80" w:rsidRPr="00411F80" w:rsidRDefault="00750249" w:rsidP="00411F80">
            <w:pPr>
              <w:spacing w:line="240" w:lineRule="auto"/>
              <w:ind w:right="-57"/>
              <w:jc w:val="center"/>
              <w:rPr>
                <w:kern w:val="2"/>
              </w:rPr>
            </w:pPr>
            <w:r>
              <w:rPr>
                <w:kern w:val="2"/>
              </w:rPr>
              <w:t>137,4</w:t>
            </w:r>
          </w:p>
        </w:tc>
        <w:tc>
          <w:tcPr>
            <w:tcW w:w="1140" w:type="dxa"/>
            <w:gridSpan w:val="2"/>
            <w:tcBorders>
              <w:right w:val="single" w:sz="4" w:space="0" w:color="auto"/>
            </w:tcBorders>
          </w:tcPr>
          <w:p w:rsidR="00411F80" w:rsidRPr="00411F80" w:rsidRDefault="00750249" w:rsidP="00411F80">
            <w:pPr>
              <w:spacing w:line="240" w:lineRule="auto"/>
              <w:ind w:right="-57"/>
              <w:jc w:val="center"/>
              <w:rPr>
                <w:kern w:val="2"/>
              </w:rPr>
            </w:pPr>
            <w:r>
              <w:rPr>
                <w:kern w:val="2"/>
              </w:rPr>
              <w:t>1396,91</w:t>
            </w:r>
          </w:p>
        </w:tc>
        <w:tc>
          <w:tcPr>
            <w:tcW w:w="1270" w:type="dxa"/>
            <w:tcBorders>
              <w:left w:val="single" w:sz="4" w:space="0" w:color="auto"/>
            </w:tcBorders>
          </w:tcPr>
          <w:p w:rsidR="00411F80" w:rsidRPr="00411F80" w:rsidRDefault="00750249" w:rsidP="00411F80">
            <w:pPr>
              <w:spacing w:line="240" w:lineRule="auto"/>
              <w:ind w:right="-57"/>
              <w:jc w:val="center"/>
              <w:rPr>
                <w:kern w:val="2"/>
              </w:rPr>
            </w:pPr>
            <w:r>
              <w:rPr>
                <w:kern w:val="2"/>
              </w:rPr>
              <w:t>37,38</w:t>
            </w:r>
          </w:p>
        </w:tc>
        <w:tc>
          <w:tcPr>
            <w:tcW w:w="1134" w:type="dxa"/>
          </w:tcPr>
          <w:p w:rsidR="00411F80" w:rsidRPr="00411F80" w:rsidRDefault="00750249" w:rsidP="00411F80">
            <w:pPr>
              <w:spacing w:line="240" w:lineRule="auto"/>
              <w:ind w:right="-57"/>
              <w:jc w:val="center"/>
              <w:rPr>
                <w:kern w:val="2"/>
              </w:rPr>
            </w:pPr>
            <w:r>
              <w:rPr>
                <w:kern w:val="2"/>
              </w:rPr>
              <w:t>37,38</w:t>
            </w:r>
          </w:p>
        </w:tc>
        <w:tc>
          <w:tcPr>
            <w:tcW w:w="1134" w:type="dxa"/>
          </w:tcPr>
          <w:p w:rsidR="00411F80" w:rsidRPr="00411F80" w:rsidRDefault="00750249" w:rsidP="00411F80">
            <w:pPr>
              <w:spacing w:line="240" w:lineRule="auto"/>
              <w:ind w:right="-57"/>
              <w:jc w:val="center"/>
              <w:rPr>
                <w:kern w:val="2"/>
              </w:rPr>
            </w:pPr>
            <w:r>
              <w:rPr>
                <w:kern w:val="2"/>
              </w:rPr>
              <w:t>37,38</w:t>
            </w:r>
          </w:p>
        </w:tc>
      </w:tr>
      <w:tr w:rsidR="00750249" w:rsidRPr="00411F80" w:rsidTr="00573B23">
        <w:trPr>
          <w:trHeight w:val="806"/>
        </w:trPr>
        <w:tc>
          <w:tcPr>
            <w:tcW w:w="2313" w:type="dxa"/>
          </w:tcPr>
          <w:p w:rsidR="00750249" w:rsidRPr="00411F80" w:rsidRDefault="00750249" w:rsidP="00EE1B8F">
            <w:pPr>
              <w:spacing w:after="0" w:line="240" w:lineRule="auto"/>
              <w:rPr>
                <w:kern w:val="2"/>
              </w:rPr>
            </w:pPr>
            <w:r w:rsidRPr="00411F80">
              <w:rPr>
                <w:kern w:val="2"/>
              </w:rPr>
              <w:t>Основное</w:t>
            </w:r>
          </w:p>
          <w:p w:rsidR="00750249" w:rsidRPr="00411F80" w:rsidRDefault="00750249" w:rsidP="00EE1B8F">
            <w:pPr>
              <w:spacing w:after="0" w:line="240" w:lineRule="auto"/>
              <w:rPr>
                <w:kern w:val="2"/>
              </w:rPr>
            </w:pPr>
            <w:r>
              <w:rPr>
                <w:kern w:val="2"/>
              </w:rPr>
              <w:t>мероприятие 4</w:t>
            </w:r>
          </w:p>
        </w:tc>
        <w:tc>
          <w:tcPr>
            <w:tcW w:w="2126" w:type="dxa"/>
          </w:tcPr>
          <w:p w:rsidR="00750249" w:rsidRPr="00411F80" w:rsidRDefault="00750249" w:rsidP="00EE1B8F">
            <w:pPr>
              <w:spacing w:after="0" w:line="240" w:lineRule="auto"/>
              <w:rPr>
                <w:kern w:val="2"/>
              </w:rPr>
            </w:pPr>
            <w:r w:rsidRPr="00EE1B8F">
              <w:rPr>
                <w:kern w:val="2"/>
              </w:rPr>
              <w:t>Организация и содержание мест захоронения</w:t>
            </w:r>
          </w:p>
        </w:tc>
        <w:tc>
          <w:tcPr>
            <w:tcW w:w="2977" w:type="dxa"/>
          </w:tcPr>
          <w:p w:rsidR="00750249" w:rsidRPr="00411F80" w:rsidRDefault="00750249"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750249" w:rsidRPr="00411F80" w:rsidRDefault="00750249" w:rsidP="00A32980">
            <w:pPr>
              <w:pStyle w:val="ConsPlusCell"/>
              <w:jc w:val="both"/>
              <w:rPr>
                <w:rFonts w:ascii="Times New Roman" w:hAnsi="Times New Roman" w:cs="Times New Roman"/>
                <w:kern w:val="2"/>
              </w:rPr>
            </w:pPr>
          </w:p>
        </w:tc>
        <w:tc>
          <w:tcPr>
            <w:tcW w:w="1134" w:type="dxa"/>
          </w:tcPr>
          <w:p w:rsidR="00750249" w:rsidRPr="00411F80" w:rsidRDefault="00750249" w:rsidP="005C41AA">
            <w:pPr>
              <w:spacing w:line="240" w:lineRule="auto"/>
              <w:ind w:right="-57"/>
              <w:jc w:val="center"/>
              <w:rPr>
                <w:kern w:val="2"/>
              </w:rPr>
            </w:pPr>
            <w:r>
              <w:rPr>
                <w:kern w:val="2"/>
              </w:rPr>
              <w:t>0,0</w:t>
            </w:r>
          </w:p>
        </w:tc>
        <w:tc>
          <w:tcPr>
            <w:tcW w:w="1134" w:type="dxa"/>
          </w:tcPr>
          <w:p w:rsidR="00750249" w:rsidRPr="00411F80" w:rsidRDefault="00750249" w:rsidP="005C41AA">
            <w:pPr>
              <w:spacing w:line="240" w:lineRule="auto"/>
              <w:ind w:right="-57"/>
              <w:jc w:val="center"/>
              <w:rPr>
                <w:kern w:val="2"/>
              </w:rPr>
            </w:pPr>
            <w:r>
              <w:rPr>
                <w:kern w:val="2"/>
              </w:rPr>
              <w:t>0,0</w:t>
            </w:r>
          </w:p>
        </w:tc>
        <w:tc>
          <w:tcPr>
            <w:tcW w:w="1134" w:type="dxa"/>
          </w:tcPr>
          <w:p w:rsidR="00750249" w:rsidRPr="00411F80" w:rsidRDefault="00750249" w:rsidP="00C672F3">
            <w:pPr>
              <w:spacing w:line="240" w:lineRule="auto"/>
              <w:ind w:right="-57"/>
              <w:jc w:val="center"/>
              <w:rPr>
                <w:kern w:val="2"/>
              </w:rPr>
            </w:pPr>
            <w:r>
              <w:rPr>
                <w:kern w:val="2"/>
              </w:rPr>
              <w:t>0,0</w:t>
            </w:r>
          </w:p>
        </w:tc>
        <w:tc>
          <w:tcPr>
            <w:tcW w:w="1140" w:type="dxa"/>
            <w:gridSpan w:val="2"/>
            <w:tcBorders>
              <w:right w:val="single" w:sz="4" w:space="0" w:color="auto"/>
            </w:tcBorders>
          </w:tcPr>
          <w:p w:rsidR="00750249" w:rsidRPr="00411F80" w:rsidRDefault="00750249" w:rsidP="00C672F3">
            <w:pPr>
              <w:spacing w:line="240" w:lineRule="auto"/>
              <w:ind w:right="-57"/>
              <w:jc w:val="center"/>
              <w:rPr>
                <w:kern w:val="2"/>
              </w:rPr>
            </w:pPr>
            <w:r>
              <w:rPr>
                <w:kern w:val="2"/>
              </w:rPr>
              <w:t>1,0</w:t>
            </w:r>
          </w:p>
        </w:tc>
        <w:tc>
          <w:tcPr>
            <w:tcW w:w="1270" w:type="dxa"/>
            <w:tcBorders>
              <w:left w:val="single" w:sz="4" w:space="0" w:color="auto"/>
            </w:tcBorders>
          </w:tcPr>
          <w:p w:rsidR="00750249" w:rsidRPr="00411F80" w:rsidRDefault="00750249" w:rsidP="00C672F3">
            <w:pPr>
              <w:spacing w:line="240" w:lineRule="auto"/>
              <w:ind w:right="-57"/>
              <w:jc w:val="center"/>
              <w:rPr>
                <w:kern w:val="2"/>
              </w:rPr>
            </w:pPr>
            <w:r>
              <w:rPr>
                <w:kern w:val="2"/>
              </w:rPr>
              <w:t>0,0</w:t>
            </w:r>
          </w:p>
        </w:tc>
        <w:tc>
          <w:tcPr>
            <w:tcW w:w="1134" w:type="dxa"/>
          </w:tcPr>
          <w:p w:rsidR="00750249" w:rsidRPr="00411F80" w:rsidRDefault="00750249" w:rsidP="00C672F3">
            <w:pPr>
              <w:spacing w:line="240" w:lineRule="auto"/>
              <w:ind w:right="-57"/>
              <w:jc w:val="center"/>
              <w:rPr>
                <w:kern w:val="2"/>
              </w:rPr>
            </w:pPr>
            <w:r>
              <w:rPr>
                <w:kern w:val="2"/>
              </w:rPr>
              <w:t>0,0</w:t>
            </w:r>
          </w:p>
        </w:tc>
        <w:tc>
          <w:tcPr>
            <w:tcW w:w="1134" w:type="dxa"/>
          </w:tcPr>
          <w:p w:rsidR="00750249" w:rsidRPr="00411F80" w:rsidRDefault="00750249" w:rsidP="00C672F3">
            <w:pPr>
              <w:spacing w:line="240" w:lineRule="auto"/>
              <w:ind w:right="-57"/>
              <w:jc w:val="center"/>
              <w:rPr>
                <w:kern w:val="2"/>
              </w:rPr>
            </w:pPr>
            <w:r>
              <w:rPr>
                <w:kern w:val="2"/>
              </w:rPr>
              <w:t>0,0</w:t>
            </w:r>
          </w:p>
        </w:tc>
      </w:tr>
      <w:tr w:rsidR="00EE1B8F" w:rsidRPr="00411F80" w:rsidTr="00A32980">
        <w:trPr>
          <w:trHeight w:val="341"/>
        </w:trPr>
        <w:tc>
          <w:tcPr>
            <w:tcW w:w="2313" w:type="dxa"/>
          </w:tcPr>
          <w:p w:rsidR="00EE1B8F" w:rsidRPr="00411F80" w:rsidRDefault="00EE1B8F" w:rsidP="00EE1B8F">
            <w:pPr>
              <w:spacing w:after="0" w:line="240" w:lineRule="auto"/>
              <w:rPr>
                <w:kern w:val="2"/>
              </w:rPr>
            </w:pPr>
          </w:p>
        </w:tc>
        <w:tc>
          <w:tcPr>
            <w:tcW w:w="2126" w:type="dxa"/>
          </w:tcPr>
          <w:p w:rsidR="00EE1B8F" w:rsidRPr="00411F80" w:rsidRDefault="00EE1B8F" w:rsidP="00A32980">
            <w:pPr>
              <w:spacing w:line="240" w:lineRule="auto"/>
              <w:rPr>
                <w:kern w:val="2"/>
              </w:rPr>
            </w:pPr>
          </w:p>
        </w:tc>
        <w:tc>
          <w:tcPr>
            <w:tcW w:w="2977" w:type="dxa"/>
          </w:tcPr>
          <w:p w:rsidR="00EE1B8F" w:rsidRPr="00411F80" w:rsidRDefault="00EE1B8F"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EE1B8F" w:rsidRPr="00411F80" w:rsidRDefault="00EE1B8F" w:rsidP="00A32980">
            <w:pPr>
              <w:spacing w:line="240" w:lineRule="auto"/>
              <w:ind w:right="-57"/>
              <w:jc w:val="center"/>
              <w:rPr>
                <w:kern w:val="2"/>
              </w:rPr>
            </w:pPr>
          </w:p>
        </w:tc>
        <w:tc>
          <w:tcPr>
            <w:tcW w:w="1134" w:type="dxa"/>
          </w:tcPr>
          <w:p w:rsidR="00EE1B8F" w:rsidRPr="00411F80" w:rsidRDefault="00EE1B8F" w:rsidP="00A32980">
            <w:pPr>
              <w:spacing w:line="240" w:lineRule="auto"/>
              <w:ind w:right="-57"/>
              <w:jc w:val="center"/>
              <w:rPr>
                <w:kern w:val="2"/>
              </w:rPr>
            </w:pPr>
          </w:p>
        </w:tc>
        <w:tc>
          <w:tcPr>
            <w:tcW w:w="1134" w:type="dxa"/>
          </w:tcPr>
          <w:p w:rsidR="00EE1B8F" w:rsidRPr="00411F80" w:rsidRDefault="00EE1B8F" w:rsidP="00A32980">
            <w:pPr>
              <w:spacing w:line="240" w:lineRule="auto"/>
              <w:ind w:right="-57"/>
              <w:jc w:val="center"/>
              <w:rPr>
                <w:kern w:val="2"/>
              </w:rPr>
            </w:pPr>
          </w:p>
        </w:tc>
        <w:tc>
          <w:tcPr>
            <w:tcW w:w="1140" w:type="dxa"/>
            <w:gridSpan w:val="2"/>
            <w:tcBorders>
              <w:right w:val="single" w:sz="4" w:space="0" w:color="auto"/>
            </w:tcBorders>
          </w:tcPr>
          <w:p w:rsidR="00EE1B8F" w:rsidRPr="00411F80" w:rsidRDefault="00EE1B8F" w:rsidP="00A32980">
            <w:pPr>
              <w:spacing w:line="240" w:lineRule="auto"/>
              <w:ind w:right="-57"/>
              <w:jc w:val="center"/>
              <w:rPr>
                <w:kern w:val="2"/>
              </w:rPr>
            </w:pPr>
          </w:p>
        </w:tc>
        <w:tc>
          <w:tcPr>
            <w:tcW w:w="1270" w:type="dxa"/>
            <w:tcBorders>
              <w:left w:val="single" w:sz="4" w:space="0" w:color="auto"/>
            </w:tcBorders>
          </w:tcPr>
          <w:p w:rsidR="00EE1B8F" w:rsidRPr="00411F80" w:rsidRDefault="00EE1B8F" w:rsidP="00A32980">
            <w:pPr>
              <w:spacing w:line="240" w:lineRule="auto"/>
              <w:ind w:right="-57"/>
              <w:jc w:val="center"/>
              <w:rPr>
                <w:kern w:val="2"/>
              </w:rPr>
            </w:pPr>
          </w:p>
        </w:tc>
        <w:tc>
          <w:tcPr>
            <w:tcW w:w="1134" w:type="dxa"/>
          </w:tcPr>
          <w:p w:rsidR="00EE1B8F" w:rsidRPr="00411F80" w:rsidRDefault="00EE1B8F" w:rsidP="00A32980">
            <w:pPr>
              <w:spacing w:line="240" w:lineRule="auto"/>
              <w:ind w:right="-57"/>
              <w:jc w:val="center"/>
              <w:rPr>
                <w:kern w:val="2"/>
              </w:rPr>
            </w:pPr>
          </w:p>
        </w:tc>
        <w:tc>
          <w:tcPr>
            <w:tcW w:w="1134" w:type="dxa"/>
          </w:tcPr>
          <w:p w:rsidR="00EE1B8F" w:rsidRPr="00411F80" w:rsidRDefault="00EE1B8F" w:rsidP="00A32980">
            <w:pPr>
              <w:spacing w:line="240" w:lineRule="auto"/>
              <w:ind w:right="-57"/>
              <w:jc w:val="center"/>
              <w:rPr>
                <w:kern w:val="2"/>
              </w:rPr>
            </w:pPr>
          </w:p>
        </w:tc>
      </w:tr>
      <w:tr w:rsidR="00EE1B8F" w:rsidRPr="00411F80" w:rsidTr="00A32980">
        <w:trPr>
          <w:trHeight w:val="1040"/>
        </w:trPr>
        <w:tc>
          <w:tcPr>
            <w:tcW w:w="2313" w:type="dxa"/>
          </w:tcPr>
          <w:p w:rsidR="00EE1B8F" w:rsidRPr="00411F80" w:rsidRDefault="00EE1B8F" w:rsidP="00A32980">
            <w:pPr>
              <w:spacing w:line="240" w:lineRule="auto"/>
              <w:rPr>
                <w:kern w:val="2"/>
              </w:rPr>
            </w:pPr>
          </w:p>
        </w:tc>
        <w:tc>
          <w:tcPr>
            <w:tcW w:w="2126" w:type="dxa"/>
          </w:tcPr>
          <w:p w:rsidR="00EE1B8F" w:rsidRPr="00411F80" w:rsidRDefault="00EE1B8F" w:rsidP="00A32980">
            <w:pPr>
              <w:spacing w:line="240" w:lineRule="auto"/>
              <w:rPr>
                <w:kern w:val="2"/>
              </w:rPr>
            </w:pPr>
          </w:p>
        </w:tc>
        <w:tc>
          <w:tcPr>
            <w:tcW w:w="2977" w:type="dxa"/>
          </w:tcPr>
          <w:p w:rsidR="00EE1B8F" w:rsidRPr="00411F80" w:rsidRDefault="00EE1B8F" w:rsidP="00A329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rsidR="00EE1B8F" w:rsidRPr="00411F80" w:rsidRDefault="00B71130" w:rsidP="00A32980">
            <w:pPr>
              <w:spacing w:line="240" w:lineRule="auto"/>
              <w:ind w:right="-57"/>
              <w:jc w:val="center"/>
              <w:rPr>
                <w:kern w:val="2"/>
              </w:rPr>
            </w:pPr>
            <w:r>
              <w:rPr>
                <w:kern w:val="2"/>
              </w:rPr>
              <w:t>0,0</w:t>
            </w:r>
          </w:p>
        </w:tc>
        <w:tc>
          <w:tcPr>
            <w:tcW w:w="1134" w:type="dxa"/>
          </w:tcPr>
          <w:p w:rsidR="00EE1B8F" w:rsidRPr="00411F80" w:rsidRDefault="0014227C" w:rsidP="00A32980">
            <w:pPr>
              <w:spacing w:line="240" w:lineRule="auto"/>
              <w:ind w:right="-57"/>
              <w:jc w:val="center"/>
              <w:rPr>
                <w:kern w:val="2"/>
              </w:rPr>
            </w:pPr>
            <w:r>
              <w:rPr>
                <w:kern w:val="2"/>
              </w:rPr>
              <w:t>0,0</w:t>
            </w:r>
          </w:p>
        </w:tc>
        <w:tc>
          <w:tcPr>
            <w:tcW w:w="1134" w:type="dxa"/>
          </w:tcPr>
          <w:p w:rsidR="00EE1B8F" w:rsidRPr="00411F80" w:rsidRDefault="00750249" w:rsidP="00A32980">
            <w:pPr>
              <w:spacing w:line="240" w:lineRule="auto"/>
              <w:ind w:right="-57"/>
              <w:jc w:val="center"/>
              <w:rPr>
                <w:kern w:val="2"/>
              </w:rPr>
            </w:pPr>
            <w:r>
              <w:rPr>
                <w:kern w:val="2"/>
              </w:rPr>
              <w:t>0,0</w:t>
            </w:r>
          </w:p>
        </w:tc>
        <w:tc>
          <w:tcPr>
            <w:tcW w:w="1140" w:type="dxa"/>
            <w:gridSpan w:val="2"/>
            <w:tcBorders>
              <w:right w:val="single" w:sz="4" w:space="0" w:color="auto"/>
            </w:tcBorders>
          </w:tcPr>
          <w:p w:rsidR="00EE1B8F" w:rsidRPr="00411F80" w:rsidRDefault="00B71130" w:rsidP="00A32980">
            <w:pPr>
              <w:spacing w:line="240" w:lineRule="auto"/>
              <w:ind w:right="-57"/>
              <w:jc w:val="center"/>
              <w:rPr>
                <w:kern w:val="2"/>
              </w:rPr>
            </w:pPr>
            <w:r>
              <w:rPr>
                <w:kern w:val="2"/>
              </w:rPr>
              <w:t>1,0</w:t>
            </w:r>
          </w:p>
        </w:tc>
        <w:tc>
          <w:tcPr>
            <w:tcW w:w="1270" w:type="dxa"/>
            <w:tcBorders>
              <w:left w:val="single" w:sz="4" w:space="0" w:color="auto"/>
            </w:tcBorders>
          </w:tcPr>
          <w:p w:rsidR="00EE1B8F" w:rsidRPr="00411F80" w:rsidRDefault="00750249" w:rsidP="00A32980">
            <w:pPr>
              <w:spacing w:line="240" w:lineRule="auto"/>
              <w:ind w:right="-57"/>
              <w:jc w:val="center"/>
              <w:rPr>
                <w:kern w:val="2"/>
              </w:rPr>
            </w:pPr>
            <w:r>
              <w:rPr>
                <w:kern w:val="2"/>
              </w:rPr>
              <w:t>0,0</w:t>
            </w:r>
          </w:p>
        </w:tc>
        <w:tc>
          <w:tcPr>
            <w:tcW w:w="1134" w:type="dxa"/>
          </w:tcPr>
          <w:p w:rsidR="00EE1B8F" w:rsidRPr="00411F80" w:rsidRDefault="00750249" w:rsidP="00A32980">
            <w:pPr>
              <w:spacing w:line="240" w:lineRule="auto"/>
              <w:ind w:right="-57"/>
              <w:jc w:val="center"/>
              <w:rPr>
                <w:kern w:val="2"/>
              </w:rPr>
            </w:pPr>
            <w:r>
              <w:rPr>
                <w:kern w:val="2"/>
              </w:rPr>
              <w:t>0,0</w:t>
            </w:r>
          </w:p>
        </w:tc>
        <w:tc>
          <w:tcPr>
            <w:tcW w:w="1134" w:type="dxa"/>
          </w:tcPr>
          <w:p w:rsidR="00EE1B8F" w:rsidRPr="00411F80" w:rsidRDefault="00750249" w:rsidP="00A32980">
            <w:pPr>
              <w:spacing w:line="240" w:lineRule="auto"/>
              <w:ind w:right="-57"/>
              <w:jc w:val="center"/>
              <w:rPr>
                <w:kern w:val="2"/>
              </w:rPr>
            </w:pPr>
            <w:r>
              <w:rPr>
                <w:kern w:val="2"/>
              </w:rPr>
              <w:t>0,0</w:t>
            </w:r>
          </w:p>
        </w:tc>
      </w:tr>
      <w:tr w:rsidR="00750249" w:rsidRPr="00411F80" w:rsidTr="00B71130">
        <w:trPr>
          <w:trHeight w:val="870"/>
        </w:trPr>
        <w:tc>
          <w:tcPr>
            <w:tcW w:w="2313" w:type="dxa"/>
          </w:tcPr>
          <w:p w:rsidR="00750249" w:rsidRPr="00411F80" w:rsidRDefault="00750249" w:rsidP="00EE1B8F">
            <w:pPr>
              <w:spacing w:after="0" w:line="240" w:lineRule="auto"/>
              <w:rPr>
                <w:kern w:val="2"/>
              </w:rPr>
            </w:pPr>
            <w:r w:rsidRPr="00411F80">
              <w:rPr>
                <w:kern w:val="2"/>
              </w:rPr>
              <w:t>Основное</w:t>
            </w:r>
          </w:p>
          <w:p w:rsidR="00750249" w:rsidRPr="00411F80" w:rsidRDefault="00750249" w:rsidP="00EE1B8F">
            <w:pPr>
              <w:spacing w:after="0" w:line="240" w:lineRule="auto"/>
              <w:rPr>
                <w:kern w:val="2"/>
              </w:rPr>
            </w:pPr>
            <w:r>
              <w:rPr>
                <w:kern w:val="2"/>
              </w:rPr>
              <w:t>мероприятие 5</w:t>
            </w:r>
          </w:p>
        </w:tc>
        <w:tc>
          <w:tcPr>
            <w:tcW w:w="2126" w:type="dxa"/>
          </w:tcPr>
          <w:p w:rsidR="00750249" w:rsidRPr="00411F80" w:rsidRDefault="00750249" w:rsidP="00EE1B8F">
            <w:pPr>
              <w:spacing w:after="0" w:line="240" w:lineRule="auto"/>
              <w:rPr>
                <w:kern w:val="2"/>
              </w:rPr>
            </w:pPr>
            <w:r w:rsidRPr="00EE1B8F">
              <w:rPr>
                <w:kern w:val="2"/>
              </w:rPr>
              <w:t>Прочие мероприятия по благоустройству поселений</w:t>
            </w:r>
          </w:p>
        </w:tc>
        <w:tc>
          <w:tcPr>
            <w:tcW w:w="2977" w:type="dxa"/>
          </w:tcPr>
          <w:p w:rsidR="00750249" w:rsidRPr="00411F80" w:rsidRDefault="00750249"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750249" w:rsidRPr="00411F80" w:rsidRDefault="00750249" w:rsidP="00A32980">
            <w:pPr>
              <w:pStyle w:val="ConsPlusCell"/>
              <w:jc w:val="both"/>
              <w:rPr>
                <w:rFonts w:ascii="Times New Roman" w:hAnsi="Times New Roman" w:cs="Times New Roman"/>
                <w:kern w:val="2"/>
              </w:rPr>
            </w:pPr>
          </w:p>
        </w:tc>
        <w:tc>
          <w:tcPr>
            <w:tcW w:w="1134" w:type="dxa"/>
          </w:tcPr>
          <w:p w:rsidR="00750249" w:rsidRPr="00411F80" w:rsidRDefault="00750249" w:rsidP="005C41AA">
            <w:pPr>
              <w:spacing w:line="240" w:lineRule="auto"/>
              <w:ind w:right="-57"/>
              <w:jc w:val="center"/>
              <w:rPr>
                <w:kern w:val="2"/>
              </w:rPr>
            </w:pPr>
            <w:r>
              <w:rPr>
                <w:kern w:val="2"/>
              </w:rPr>
              <w:t>230,8</w:t>
            </w:r>
          </w:p>
        </w:tc>
        <w:tc>
          <w:tcPr>
            <w:tcW w:w="1134" w:type="dxa"/>
          </w:tcPr>
          <w:p w:rsidR="00750249" w:rsidRPr="00411F80" w:rsidRDefault="00750249" w:rsidP="005C41AA">
            <w:pPr>
              <w:spacing w:line="240" w:lineRule="auto"/>
              <w:ind w:right="-57"/>
              <w:jc w:val="center"/>
              <w:rPr>
                <w:kern w:val="2"/>
              </w:rPr>
            </w:pPr>
            <w:r>
              <w:rPr>
                <w:kern w:val="2"/>
              </w:rPr>
              <w:t>421,5</w:t>
            </w:r>
          </w:p>
        </w:tc>
        <w:tc>
          <w:tcPr>
            <w:tcW w:w="1134" w:type="dxa"/>
          </w:tcPr>
          <w:p w:rsidR="00750249" w:rsidRPr="00411F80" w:rsidRDefault="00750249" w:rsidP="00C672F3">
            <w:pPr>
              <w:spacing w:line="240" w:lineRule="auto"/>
              <w:ind w:right="-57"/>
              <w:jc w:val="center"/>
              <w:rPr>
                <w:kern w:val="2"/>
              </w:rPr>
            </w:pPr>
            <w:r>
              <w:rPr>
                <w:kern w:val="2"/>
              </w:rPr>
              <w:t>1919,6</w:t>
            </w:r>
          </w:p>
        </w:tc>
        <w:tc>
          <w:tcPr>
            <w:tcW w:w="1140" w:type="dxa"/>
            <w:gridSpan w:val="2"/>
            <w:tcBorders>
              <w:right w:val="single" w:sz="4" w:space="0" w:color="auto"/>
            </w:tcBorders>
          </w:tcPr>
          <w:p w:rsidR="00750249" w:rsidRPr="00411F80" w:rsidRDefault="00750249" w:rsidP="00C672F3">
            <w:pPr>
              <w:spacing w:line="240" w:lineRule="auto"/>
              <w:ind w:right="-57"/>
              <w:jc w:val="center"/>
              <w:rPr>
                <w:kern w:val="2"/>
              </w:rPr>
            </w:pPr>
            <w:r>
              <w:rPr>
                <w:kern w:val="2"/>
              </w:rPr>
              <w:t>44,0</w:t>
            </w:r>
          </w:p>
        </w:tc>
        <w:tc>
          <w:tcPr>
            <w:tcW w:w="1270" w:type="dxa"/>
            <w:tcBorders>
              <w:left w:val="single" w:sz="4" w:space="0" w:color="auto"/>
            </w:tcBorders>
          </w:tcPr>
          <w:p w:rsidR="00750249" w:rsidRPr="00411F80" w:rsidRDefault="00750249" w:rsidP="00C672F3">
            <w:pPr>
              <w:spacing w:line="240" w:lineRule="auto"/>
              <w:ind w:right="-57"/>
              <w:jc w:val="center"/>
              <w:rPr>
                <w:kern w:val="2"/>
              </w:rPr>
            </w:pPr>
            <w:r>
              <w:rPr>
                <w:kern w:val="2"/>
              </w:rPr>
              <w:t>10,0</w:t>
            </w:r>
          </w:p>
        </w:tc>
        <w:tc>
          <w:tcPr>
            <w:tcW w:w="1134" w:type="dxa"/>
          </w:tcPr>
          <w:p w:rsidR="00750249" w:rsidRPr="00411F80" w:rsidRDefault="00750249" w:rsidP="00C672F3">
            <w:pPr>
              <w:spacing w:line="240" w:lineRule="auto"/>
              <w:ind w:right="-57"/>
              <w:jc w:val="center"/>
              <w:rPr>
                <w:kern w:val="2"/>
              </w:rPr>
            </w:pPr>
            <w:r>
              <w:rPr>
                <w:kern w:val="2"/>
              </w:rPr>
              <w:t>5,0</w:t>
            </w:r>
          </w:p>
        </w:tc>
        <w:tc>
          <w:tcPr>
            <w:tcW w:w="1134" w:type="dxa"/>
          </w:tcPr>
          <w:p w:rsidR="00750249" w:rsidRPr="00411F80" w:rsidRDefault="00750249" w:rsidP="00C672F3">
            <w:pPr>
              <w:spacing w:line="240" w:lineRule="auto"/>
              <w:ind w:right="-57"/>
              <w:jc w:val="center"/>
              <w:rPr>
                <w:kern w:val="2"/>
              </w:rPr>
            </w:pPr>
            <w:r>
              <w:rPr>
                <w:kern w:val="2"/>
              </w:rPr>
              <w:t>5,0</w:t>
            </w:r>
          </w:p>
        </w:tc>
      </w:tr>
      <w:tr w:rsidR="00EE1B8F" w:rsidRPr="00411F80" w:rsidTr="00A32980">
        <w:trPr>
          <w:trHeight w:val="341"/>
        </w:trPr>
        <w:tc>
          <w:tcPr>
            <w:tcW w:w="2313" w:type="dxa"/>
          </w:tcPr>
          <w:p w:rsidR="00EE1B8F" w:rsidRPr="00411F80" w:rsidRDefault="00EE1B8F" w:rsidP="00EE1B8F">
            <w:pPr>
              <w:spacing w:after="0" w:line="240" w:lineRule="auto"/>
              <w:rPr>
                <w:kern w:val="2"/>
              </w:rPr>
            </w:pPr>
          </w:p>
        </w:tc>
        <w:tc>
          <w:tcPr>
            <w:tcW w:w="2126" w:type="dxa"/>
          </w:tcPr>
          <w:p w:rsidR="00EE1B8F" w:rsidRPr="00411F80" w:rsidRDefault="00EE1B8F" w:rsidP="00A32980">
            <w:pPr>
              <w:spacing w:line="240" w:lineRule="auto"/>
              <w:rPr>
                <w:kern w:val="2"/>
              </w:rPr>
            </w:pPr>
          </w:p>
        </w:tc>
        <w:tc>
          <w:tcPr>
            <w:tcW w:w="2977" w:type="dxa"/>
          </w:tcPr>
          <w:p w:rsidR="00EE1B8F" w:rsidRPr="00411F80" w:rsidRDefault="00EE1B8F"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EE1B8F" w:rsidRPr="00411F80" w:rsidRDefault="00EE1B8F" w:rsidP="00A32980">
            <w:pPr>
              <w:spacing w:line="240" w:lineRule="auto"/>
              <w:ind w:right="-57"/>
              <w:jc w:val="center"/>
              <w:rPr>
                <w:kern w:val="2"/>
              </w:rPr>
            </w:pPr>
          </w:p>
        </w:tc>
        <w:tc>
          <w:tcPr>
            <w:tcW w:w="1134" w:type="dxa"/>
          </w:tcPr>
          <w:p w:rsidR="00EE1B8F" w:rsidRPr="00411F80" w:rsidRDefault="00EE1B8F" w:rsidP="00A32980">
            <w:pPr>
              <w:spacing w:line="240" w:lineRule="auto"/>
              <w:ind w:right="-57"/>
              <w:jc w:val="center"/>
              <w:rPr>
                <w:kern w:val="2"/>
              </w:rPr>
            </w:pPr>
          </w:p>
        </w:tc>
        <w:tc>
          <w:tcPr>
            <w:tcW w:w="1134" w:type="dxa"/>
          </w:tcPr>
          <w:p w:rsidR="00EE1B8F" w:rsidRPr="00411F80" w:rsidRDefault="00EE1B8F" w:rsidP="00A32980">
            <w:pPr>
              <w:spacing w:line="240" w:lineRule="auto"/>
              <w:ind w:right="-57"/>
              <w:jc w:val="center"/>
              <w:rPr>
                <w:kern w:val="2"/>
              </w:rPr>
            </w:pPr>
          </w:p>
        </w:tc>
        <w:tc>
          <w:tcPr>
            <w:tcW w:w="1140" w:type="dxa"/>
            <w:gridSpan w:val="2"/>
            <w:tcBorders>
              <w:right w:val="single" w:sz="4" w:space="0" w:color="auto"/>
            </w:tcBorders>
          </w:tcPr>
          <w:p w:rsidR="00EE1B8F" w:rsidRPr="00411F80" w:rsidRDefault="00EE1B8F" w:rsidP="00A32980">
            <w:pPr>
              <w:spacing w:line="240" w:lineRule="auto"/>
              <w:ind w:right="-57"/>
              <w:jc w:val="center"/>
              <w:rPr>
                <w:kern w:val="2"/>
              </w:rPr>
            </w:pPr>
          </w:p>
        </w:tc>
        <w:tc>
          <w:tcPr>
            <w:tcW w:w="1270" w:type="dxa"/>
            <w:tcBorders>
              <w:left w:val="single" w:sz="4" w:space="0" w:color="auto"/>
            </w:tcBorders>
          </w:tcPr>
          <w:p w:rsidR="00EE1B8F" w:rsidRPr="00411F80" w:rsidRDefault="00EE1B8F" w:rsidP="00A32980">
            <w:pPr>
              <w:spacing w:line="240" w:lineRule="auto"/>
              <w:ind w:right="-57"/>
              <w:jc w:val="center"/>
              <w:rPr>
                <w:kern w:val="2"/>
              </w:rPr>
            </w:pPr>
          </w:p>
        </w:tc>
        <w:tc>
          <w:tcPr>
            <w:tcW w:w="1134" w:type="dxa"/>
          </w:tcPr>
          <w:p w:rsidR="00EE1B8F" w:rsidRPr="00411F80" w:rsidRDefault="00EE1B8F" w:rsidP="00A32980">
            <w:pPr>
              <w:spacing w:line="240" w:lineRule="auto"/>
              <w:ind w:right="-57"/>
              <w:jc w:val="center"/>
              <w:rPr>
                <w:kern w:val="2"/>
              </w:rPr>
            </w:pPr>
          </w:p>
        </w:tc>
        <w:tc>
          <w:tcPr>
            <w:tcW w:w="1134" w:type="dxa"/>
          </w:tcPr>
          <w:p w:rsidR="00EE1B8F" w:rsidRPr="00411F80" w:rsidRDefault="00EE1B8F" w:rsidP="00A32980">
            <w:pPr>
              <w:spacing w:line="240" w:lineRule="auto"/>
              <w:ind w:right="-57"/>
              <w:jc w:val="center"/>
              <w:rPr>
                <w:kern w:val="2"/>
              </w:rPr>
            </w:pPr>
          </w:p>
        </w:tc>
      </w:tr>
      <w:tr w:rsidR="00EE1B8F" w:rsidRPr="00411F80" w:rsidTr="00A32980">
        <w:trPr>
          <w:trHeight w:val="1040"/>
        </w:trPr>
        <w:tc>
          <w:tcPr>
            <w:tcW w:w="2313" w:type="dxa"/>
          </w:tcPr>
          <w:p w:rsidR="00EE1B8F" w:rsidRPr="00411F80" w:rsidRDefault="00EE1B8F" w:rsidP="00A32980">
            <w:pPr>
              <w:spacing w:line="240" w:lineRule="auto"/>
              <w:rPr>
                <w:kern w:val="2"/>
              </w:rPr>
            </w:pPr>
          </w:p>
        </w:tc>
        <w:tc>
          <w:tcPr>
            <w:tcW w:w="2126" w:type="dxa"/>
          </w:tcPr>
          <w:p w:rsidR="00EE1B8F" w:rsidRPr="00411F80" w:rsidRDefault="00EE1B8F" w:rsidP="00A32980">
            <w:pPr>
              <w:spacing w:line="240" w:lineRule="auto"/>
              <w:rPr>
                <w:kern w:val="2"/>
              </w:rPr>
            </w:pPr>
          </w:p>
        </w:tc>
        <w:tc>
          <w:tcPr>
            <w:tcW w:w="2977" w:type="dxa"/>
          </w:tcPr>
          <w:p w:rsidR="00EE1B8F" w:rsidRPr="00411F80" w:rsidRDefault="00EE1B8F" w:rsidP="00A329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rsidR="00EE1B8F" w:rsidRPr="00411F80" w:rsidRDefault="00A32980" w:rsidP="00A32980">
            <w:pPr>
              <w:spacing w:line="240" w:lineRule="auto"/>
              <w:ind w:right="-57"/>
              <w:jc w:val="center"/>
              <w:rPr>
                <w:kern w:val="2"/>
              </w:rPr>
            </w:pPr>
            <w:r>
              <w:rPr>
                <w:kern w:val="2"/>
              </w:rPr>
              <w:t>230,8</w:t>
            </w:r>
          </w:p>
        </w:tc>
        <w:tc>
          <w:tcPr>
            <w:tcW w:w="1134" w:type="dxa"/>
          </w:tcPr>
          <w:p w:rsidR="00EE1B8F" w:rsidRPr="00411F80" w:rsidRDefault="0097339B" w:rsidP="00A32980">
            <w:pPr>
              <w:spacing w:line="240" w:lineRule="auto"/>
              <w:ind w:right="-57"/>
              <w:jc w:val="center"/>
              <w:rPr>
                <w:kern w:val="2"/>
              </w:rPr>
            </w:pPr>
            <w:r>
              <w:rPr>
                <w:kern w:val="2"/>
              </w:rPr>
              <w:t>421,5</w:t>
            </w:r>
          </w:p>
        </w:tc>
        <w:tc>
          <w:tcPr>
            <w:tcW w:w="1134" w:type="dxa"/>
          </w:tcPr>
          <w:p w:rsidR="00EE1B8F" w:rsidRPr="00411F80" w:rsidRDefault="00750249" w:rsidP="00A32980">
            <w:pPr>
              <w:spacing w:line="240" w:lineRule="auto"/>
              <w:ind w:right="-57"/>
              <w:jc w:val="center"/>
              <w:rPr>
                <w:kern w:val="2"/>
              </w:rPr>
            </w:pPr>
            <w:r>
              <w:rPr>
                <w:kern w:val="2"/>
              </w:rPr>
              <w:t>1919,6</w:t>
            </w:r>
          </w:p>
        </w:tc>
        <w:tc>
          <w:tcPr>
            <w:tcW w:w="1140" w:type="dxa"/>
            <w:gridSpan w:val="2"/>
            <w:tcBorders>
              <w:right w:val="single" w:sz="4" w:space="0" w:color="auto"/>
            </w:tcBorders>
          </w:tcPr>
          <w:p w:rsidR="00EE1B8F" w:rsidRPr="00411F80" w:rsidRDefault="00750249" w:rsidP="00A32980">
            <w:pPr>
              <w:spacing w:line="240" w:lineRule="auto"/>
              <w:ind w:right="-57"/>
              <w:jc w:val="center"/>
              <w:rPr>
                <w:kern w:val="2"/>
              </w:rPr>
            </w:pPr>
            <w:r>
              <w:rPr>
                <w:kern w:val="2"/>
              </w:rPr>
              <w:t>44,0</w:t>
            </w:r>
          </w:p>
        </w:tc>
        <w:tc>
          <w:tcPr>
            <w:tcW w:w="1270" w:type="dxa"/>
            <w:tcBorders>
              <w:left w:val="single" w:sz="4" w:space="0" w:color="auto"/>
            </w:tcBorders>
          </w:tcPr>
          <w:p w:rsidR="00EE1B8F" w:rsidRPr="00411F80" w:rsidRDefault="00750249" w:rsidP="00A32980">
            <w:pPr>
              <w:spacing w:line="240" w:lineRule="auto"/>
              <w:ind w:right="-57"/>
              <w:jc w:val="center"/>
              <w:rPr>
                <w:kern w:val="2"/>
              </w:rPr>
            </w:pPr>
            <w:r>
              <w:rPr>
                <w:kern w:val="2"/>
              </w:rPr>
              <w:t>10,0</w:t>
            </w:r>
          </w:p>
        </w:tc>
        <w:tc>
          <w:tcPr>
            <w:tcW w:w="1134" w:type="dxa"/>
          </w:tcPr>
          <w:p w:rsidR="00EE1B8F" w:rsidRPr="00411F80" w:rsidRDefault="0014227C" w:rsidP="00A32980">
            <w:pPr>
              <w:spacing w:line="240" w:lineRule="auto"/>
              <w:ind w:right="-57"/>
              <w:jc w:val="center"/>
              <w:rPr>
                <w:kern w:val="2"/>
              </w:rPr>
            </w:pPr>
            <w:r>
              <w:rPr>
                <w:kern w:val="2"/>
              </w:rPr>
              <w:t>5,0</w:t>
            </w:r>
          </w:p>
        </w:tc>
        <w:tc>
          <w:tcPr>
            <w:tcW w:w="1134" w:type="dxa"/>
          </w:tcPr>
          <w:p w:rsidR="00EE1B8F" w:rsidRPr="00411F80" w:rsidRDefault="0014227C" w:rsidP="00A32980">
            <w:pPr>
              <w:spacing w:line="240" w:lineRule="auto"/>
              <w:ind w:right="-57"/>
              <w:jc w:val="center"/>
              <w:rPr>
                <w:kern w:val="2"/>
              </w:rPr>
            </w:pPr>
            <w:r>
              <w:rPr>
                <w:kern w:val="2"/>
              </w:rPr>
              <w:t>5,0</w:t>
            </w:r>
          </w:p>
        </w:tc>
      </w:tr>
      <w:tr w:rsidR="0097339B" w:rsidRPr="00411F80" w:rsidTr="00A32980">
        <w:trPr>
          <w:trHeight w:val="1040"/>
        </w:trPr>
        <w:tc>
          <w:tcPr>
            <w:tcW w:w="2313" w:type="dxa"/>
          </w:tcPr>
          <w:p w:rsidR="0097339B" w:rsidRPr="00411F80" w:rsidRDefault="0097339B" w:rsidP="00411F80">
            <w:pPr>
              <w:spacing w:line="240" w:lineRule="auto"/>
              <w:rPr>
                <w:b/>
                <w:kern w:val="2"/>
              </w:rPr>
            </w:pPr>
            <w:r w:rsidRPr="00411F80">
              <w:rPr>
                <w:b/>
                <w:kern w:val="2"/>
              </w:rPr>
              <w:t>ПОДПРОГРАММА 3</w:t>
            </w:r>
          </w:p>
        </w:tc>
        <w:tc>
          <w:tcPr>
            <w:tcW w:w="2126" w:type="dxa"/>
          </w:tcPr>
          <w:p w:rsidR="0097339B" w:rsidRPr="00411F80" w:rsidRDefault="0097339B" w:rsidP="00411F80">
            <w:pPr>
              <w:spacing w:line="240" w:lineRule="auto"/>
              <w:rPr>
                <w:b/>
                <w:kern w:val="2"/>
              </w:rPr>
            </w:pPr>
            <w:r w:rsidRPr="00EE1B8F">
              <w:rPr>
                <w:b/>
                <w:kern w:val="2"/>
              </w:rPr>
              <w:t>Социальная политика Васильевского сельского поселения</w:t>
            </w:r>
          </w:p>
        </w:tc>
        <w:tc>
          <w:tcPr>
            <w:tcW w:w="2977" w:type="dxa"/>
          </w:tcPr>
          <w:p w:rsidR="0097339B" w:rsidRPr="00411F80" w:rsidRDefault="0097339B"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rsidR="0097339B" w:rsidRPr="00411F80" w:rsidRDefault="0097339B" w:rsidP="00411F80">
            <w:pPr>
              <w:pStyle w:val="ConsPlusCell"/>
              <w:jc w:val="both"/>
              <w:rPr>
                <w:rFonts w:ascii="Times New Roman" w:hAnsi="Times New Roman" w:cs="Times New Roman"/>
                <w:b/>
                <w:kern w:val="2"/>
              </w:rPr>
            </w:pPr>
          </w:p>
        </w:tc>
        <w:tc>
          <w:tcPr>
            <w:tcW w:w="1134" w:type="dxa"/>
          </w:tcPr>
          <w:p w:rsidR="0097339B" w:rsidRPr="0097339B" w:rsidRDefault="0097339B" w:rsidP="005C41AA">
            <w:pPr>
              <w:spacing w:line="240" w:lineRule="auto"/>
              <w:ind w:right="-57"/>
              <w:jc w:val="center"/>
              <w:rPr>
                <w:b/>
                <w:kern w:val="2"/>
              </w:rPr>
            </w:pPr>
            <w:r w:rsidRPr="0097339B">
              <w:rPr>
                <w:b/>
                <w:kern w:val="2"/>
              </w:rPr>
              <w:t>212,9</w:t>
            </w:r>
          </w:p>
        </w:tc>
        <w:tc>
          <w:tcPr>
            <w:tcW w:w="1134" w:type="dxa"/>
          </w:tcPr>
          <w:p w:rsidR="0097339B" w:rsidRPr="0097339B" w:rsidRDefault="0097339B" w:rsidP="005C41AA">
            <w:pPr>
              <w:spacing w:line="240" w:lineRule="auto"/>
              <w:ind w:right="-57"/>
              <w:jc w:val="center"/>
              <w:rPr>
                <w:b/>
                <w:kern w:val="2"/>
              </w:rPr>
            </w:pPr>
            <w:r w:rsidRPr="0097339B">
              <w:rPr>
                <w:b/>
                <w:kern w:val="2"/>
              </w:rPr>
              <w:t>223,9</w:t>
            </w:r>
          </w:p>
        </w:tc>
        <w:tc>
          <w:tcPr>
            <w:tcW w:w="1134" w:type="dxa"/>
          </w:tcPr>
          <w:p w:rsidR="0097339B" w:rsidRPr="0097339B" w:rsidRDefault="006510C8" w:rsidP="005C41AA">
            <w:pPr>
              <w:spacing w:line="240" w:lineRule="auto"/>
              <w:ind w:right="-57"/>
              <w:jc w:val="center"/>
              <w:rPr>
                <w:b/>
                <w:kern w:val="2"/>
              </w:rPr>
            </w:pPr>
            <w:r>
              <w:rPr>
                <w:b/>
                <w:kern w:val="2"/>
              </w:rPr>
              <w:t>241,9</w:t>
            </w:r>
          </w:p>
        </w:tc>
        <w:tc>
          <w:tcPr>
            <w:tcW w:w="1140" w:type="dxa"/>
            <w:gridSpan w:val="2"/>
            <w:tcBorders>
              <w:right w:val="single" w:sz="4" w:space="0" w:color="auto"/>
            </w:tcBorders>
          </w:tcPr>
          <w:p w:rsidR="0097339B" w:rsidRPr="0097339B" w:rsidRDefault="006510C8" w:rsidP="005C41AA">
            <w:pPr>
              <w:spacing w:line="240" w:lineRule="auto"/>
              <w:ind w:right="-57"/>
              <w:jc w:val="center"/>
              <w:rPr>
                <w:b/>
                <w:kern w:val="2"/>
              </w:rPr>
            </w:pPr>
            <w:r>
              <w:rPr>
                <w:b/>
                <w:kern w:val="2"/>
              </w:rPr>
              <w:t>247,6</w:t>
            </w:r>
          </w:p>
        </w:tc>
        <w:tc>
          <w:tcPr>
            <w:tcW w:w="1270" w:type="dxa"/>
            <w:tcBorders>
              <w:left w:val="single" w:sz="4" w:space="0" w:color="auto"/>
            </w:tcBorders>
          </w:tcPr>
          <w:p w:rsidR="0097339B" w:rsidRPr="0097339B" w:rsidRDefault="006510C8" w:rsidP="005C41AA">
            <w:pPr>
              <w:spacing w:line="240" w:lineRule="auto"/>
              <w:ind w:right="-57"/>
              <w:jc w:val="center"/>
              <w:rPr>
                <w:b/>
                <w:kern w:val="2"/>
              </w:rPr>
            </w:pPr>
            <w:r>
              <w:rPr>
                <w:b/>
                <w:kern w:val="2"/>
              </w:rPr>
              <w:t>247,6</w:t>
            </w:r>
          </w:p>
        </w:tc>
        <w:tc>
          <w:tcPr>
            <w:tcW w:w="1134" w:type="dxa"/>
          </w:tcPr>
          <w:p w:rsidR="0097339B" w:rsidRPr="0097339B" w:rsidRDefault="006510C8" w:rsidP="005C41AA">
            <w:pPr>
              <w:spacing w:line="240" w:lineRule="auto"/>
              <w:ind w:right="-57"/>
              <w:jc w:val="center"/>
              <w:rPr>
                <w:b/>
                <w:kern w:val="2"/>
              </w:rPr>
            </w:pPr>
            <w:r>
              <w:rPr>
                <w:b/>
                <w:kern w:val="2"/>
              </w:rPr>
              <w:t>247,6</w:t>
            </w:r>
          </w:p>
        </w:tc>
        <w:tc>
          <w:tcPr>
            <w:tcW w:w="1134" w:type="dxa"/>
          </w:tcPr>
          <w:p w:rsidR="0097339B" w:rsidRPr="0097339B" w:rsidRDefault="006510C8" w:rsidP="005C41AA">
            <w:pPr>
              <w:spacing w:line="240" w:lineRule="auto"/>
              <w:ind w:right="-57"/>
              <w:jc w:val="center"/>
              <w:rPr>
                <w:b/>
                <w:kern w:val="2"/>
              </w:rPr>
            </w:pPr>
            <w:r>
              <w:rPr>
                <w:b/>
                <w:kern w:val="2"/>
              </w:rPr>
              <w:t>247,6</w:t>
            </w:r>
          </w:p>
        </w:tc>
      </w:tr>
      <w:tr w:rsidR="00411F80" w:rsidRPr="00411F80" w:rsidTr="00A32980">
        <w:trPr>
          <w:trHeight w:val="329"/>
        </w:trPr>
        <w:tc>
          <w:tcPr>
            <w:tcW w:w="2313" w:type="dxa"/>
          </w:tcPr>
          <w:p w:rsidR="00411F80" w:rsidRPr="00411F80" w:rsidRDefault="00411F80" w:rsidP="00411F80">
            <w:pPr>
              <w:spacing w:line="240" w:lineRule="auto"/>
              <w:rPr>
                <w:kern w:val="2"/>
              </w:rPr>
            </w:pPr>
          </w:p>
        </w:tc>
        <w:tc>
          <w:tcPr>
            <w:tcW w:w="2126" w:type="dxa"/>
          </w:tcPr>
          <w:p w:rsidR="00411F80" w:rsidRPr="00411F80" w:rsidRDefault="00411F80" w:rsidP="00411F80">
            <w:pPr>
              <w:spacing w:line="240" w:lineRule="auto"/>
              <w:rPr>
                <w:kern w:val="2"/>
              </w:rPr>
            </w:pPr>
          </w:p>
        </w:tc>
        <w:tc>
          <w:tcPr>
            <w:tcW w:w="2977" w:type="dxa"/>
          </w:tcPr>
          <w:p w:rsidR="00411F80" w:rsidRPr="00411F80" w:rsidRDefault="00411F80"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411F80" w:rsidRPr="00411F80" w:rsidRDefault="00411F80" w:rsidP="00411F80">
            <w:pPr>
              <w:spacing w:line="240" w:lineRule="auto"/>
              <w:ind w:right="-57"/>
              <w:jc w:val="center"/>
              <w:rPr>
                <w:kern w:val="2"/>
              </w:rPr>
            </w:pPr>
          </w:p>
        </w:tc>
        <w:tc>
          <w:tcPr>
            <w:tcW w:w="1134" w:type="dxa"/>
          </w:tcPr>
          <w:p w:rsidR="00411F80" w:rsidRPr="00411F80" w:rsidRDefault="00411F80" w:rsidP="00411F80">
            <w:pPr>
              <w:spacing w:line="240" w:lineRule="auto"/>
              <w:ind w:right="-57"/>
              <w:jc w:val="center"/>
              <w:rPr>
                <w:kern w:val="2"/>
              </w:rPr>
            </w:pPr>
          </w:p>
        </w:tc>
        <w:tc>
          <w:tcPr>
            <w:tcW w:w="1134" w:type="dxa"/>
          </w:tcPr>
          <w:p w:rsidR="00411F80" w:rsidRPr="00411F80" w:rsidRDefault="00411F80" w:rsidP="00411F80">
            <w:pPr>
              <w:spacing w:line="240" w:lineRule="auto"/>
              <w:ind w:right="-57"/>
              <w:jc w:val="center"/>
              <w:rPr>
                <w:kern w:val="2"/>
              </w:rPr>
            </w:pPr>
          </w:p>
        </w:tc>
        <w:tc>
          <w:tcPr>
            <w:tcW w:w="1140" w:type="dxa"/>
            <w:gridSpan w:val="2"/>
            <w:tcBorders>
              <w:right w:val="single" w:sz="4" w:space="0" w:color="auto"/>
            </w:tcBorders>
          </w:tcPr>
          <w:p w:rsidR="00411F80" w:rsidRPr="00411F80" w:rsidRDefault="00411F80" w:rsidP="00411F80">
            <w:pPr>
              <w:spacing w:line="240" w:lineRule="auto"/>
              <w:ind w:right="-57"/>
              <w:jc w:val="center"/>
              <w:rPr>
                <w:kern w:val="2"/>
              </w:rPr>
            </w:pPr>
          </w:p>
        </w:tc>
        <w:tc>
          <w:tcPr>
            <w:tcW w:w="1270" w:type="dxa"/>
            <w:tcBorders>
              <w:left w:val="single" w:sz="4" w:space="0" w:color="auto"/>
            </w:tcBorders>
          </w:tcPr>
          <w:p w:rsidR="00411F80" w:rsidRPr="00411F80" w:rsidRDefault="00411F80" w:rsidP="00411F80">
            <w:pPr>
              <w:spacing w:line="240" w:lineRule="auto"/>
              <w:ind w:right="-57"/>
              <w:jc w:val="center"/>
              <w:rPr>
                <w:kern w:val="2"/>
              </w:rPr>
            </w:pPr>
          </w:p>
        </w:tc>
        <w:tc>
          <w:tcPr>
            <w:tcW w:w="1134" w:type="dxa"/>
          </w:tcPr>
          <w:p w:rsidR="00411F80" w:rsidRPr="00411F80" w:rsidRDefault="00411F80" w:rsidP="00411F80">
            <w:pPr>
              <w:spacing w:line="240" w:lineRule="auto"/>
              <w:ind w:right="-57"/>
              <w:jc w:val="center"/>
              <w:rPr>
                <w:kern w:val="2"/>
              </w:rPr>
            </w:pPr>
          </w:p>
        </w:tc>
        <w:tc>
          <w:tcPr>
            <w:tcW w:w="1134" w:type="dxa"/>
          </w:tcPr>
          <w:p w:rsidR="00411F80" w:rsidRPr="00411F80" w:rsidRDefault="00411F80" w:rsidP="00411F80">
            <w:pPr>
              <w:spacing w:line="240" w:lineRule="auto"/>
              <w:ind w:right="-57"/>
              <w:jc w:val="center"/>
              <w:rPr>
                <w:kern w:val="2"/>
              </w:rPr>
            </w:pPr>
          </w:p>
        </w:tc>
      </w:tr>
      <w:tr w:rsidR="006510C8" w:rsidRPr="00411F80" w:rsidTr="00A32980">
        <w:trPr>
          <w:trHeight w:val="1412"/>
        </w:trPr>
        <w:tc>
          <w:tcPr>
            <w:tcW w:w="2313" w:type="dxa"/>
          </w:tcPr>
          <w:p w:rsidR="006510C8" w:rsidRPr="00411F80" w:rsidRDefault="006510C8" w:rsidP="00411F80">
            <w:pPr>
              <w:spacing w:line="240" w:lineRule="auto"/>
              <w:rPr>
                <w:kern w:val="2"/>
              </w:rPr>
            </w:pPr>
          </w:p>
        </w:tc>
        <w:tc>
          <w:tcPr>
            <w:tcW w:w="2126" w:type="dxa"/>
          </w:tcPr>
          <w:p w:rsidR="006510C8" w:rsidRPr="00411F80" w:rsidRDefault="006510C8" w:rsidP="00411F80">
            <w:pPr>
              <w:spacing w:line="240" w:lineRule="auto"/>
              <w:rPr>
                <w:kern w:val="2"/>
              </w:rPr>
            </w:pPr>
          </w:p>
        </w:tc>
        <w:tc>
          <w:tcPr>
            <w:tcW w:w="2977" w:type="dxa"/>
          </w:tcPr>
          <w:p w:rsidR="006510C8" w:rsidRPr="00411F80" w:rsidRDefault="006510C8" w:rsidP="00411F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rsidR="006510C8" w:rsidRPr="00411F80" w:rsidRDefault="006510C8" w:rsidP="005C41AA">
            <w:pPr>
              <w:spacing w:line="240" w:lineRule="auto"/>
              <w:ind w:right="-57"/>
              <w:jc w:val="center"/>
              <w:rPr>
                <w:kern w:val="2"/>
              </w:rPr>
            </w:pPr>
            <w:r>
              <w:rPr>
                <w:kern w:val="2"/>
              </w:rPr>
              <w:t>212,9</w:t>
            </w:r>
          </w:p>
        </w:tc>
        <w:tc>
          <w:tcPr>
            <w:tcW w:w="1134" w:type="dxa"/>
          </w:tcPr>
          <w:p w:rsidR="006510C8" w:rsidRPr="00411F80" w:rsidRDefault="006510C8" w:rsidP="005C41AA">
            <w:pPr>
              <w:spacing w:line="240" w:lineRule="auto"/>
              <w:ind w:right="-57"/>
              <w:jc w:val="center"/>
              <w:rPr>
                <w:kern w:val="2"/>
              </w:rPr>
            </w:pPr>
            <w:r>
              <w:rPr>
                <w:kern w:val="2"/>
              </w:rPr>
              <w:t>223,9</w:t>
            </w:r>
          </w:p>
        </w:tc>
        <w:tc>
          <w:tcPr>
            <w:tcW w:w="1134" w:type="dxa"/>
          </w:tcPr>
          <w:p w:rsidR="006510C8" w:rsidRPr="00411F80" w:rsidRDefault="006510C8" w:rsidP="00C672F3">
            <w:pPr>
              <w:spacing w:line="240" w:lineRule="auto"/>
              <w:ind w:right="-57"/>
              <w:jc w:val="center"/>
              <w:rPr>
                <w:kern w:val="2"/>
              </w:rPr>
            </w:pPr>
            <w:r>
              <w:rPr>
                <w:kern w:val="2"/>
              </w:rPr>
              <w:t>241,9</w:t>
            </w:r>
          </w:p>
        </w:tc>
        <w:tc>
          <w:tcPr>
            <w:tcW w:w="1140" w:type="dxa"/>
            <w:gridSpan w:val="2"/>
            <w:tcBorders>
              <w:right w:val="single" w:sz="4" w:space="0" w:color="auto"/>
            </w:tcBorders>
          </w:tcPr>
          <w:p w:rsidR="006510C8" w:rsidRPr="00411F80" w:rsidRDefault="006510C8" w:rsidP="00C672F3">
            <w:pPr>
              <w:spacing w:line="240" w:lineRule="auto"/>
              <w:ind w:right="-57"/>
              <w:jc w:val="center"/>
              <w:rPr>
                <w:kern w:val="2"/>
              </w:rPr>
            </w:pPr>
            <w:r>
              <w:rPr>
                <w:kern w:val="2"/>
              </w:rPr>
              <w:t>247,6</w:t>
            </w:r>
          </w:p>
        </w:tc>
        <w:tc>
          <w:tcPr>
            <w:tcW w:w="1270" w:type="dxa"/>
            <w:tcBorders>
              <w:left w:val="single" w:sz="4" w:space="0" w:color="auto"/>
            </w:tcBorders>
          </w:tcPr>
          <w:p w:rsidR="006510C8" w:rsidRPr="00411F80" w:rsidRDefault="006510C8" w:rsidP="00C672F3">
            <w:pPr>
              <w:spacing w:line="240" w:lineRule="auto"/>
              <w:ind w:right="-57"/>
              <w:jc w:val="center"/>
              <w:rPr>
                <w:kern w:val="2"/>
              </w:rPr>
            </w:pPr>
            <w:r>
              <w:rPr>
                <w:kern w:val="2"/>
              </w:rPr>
              <w:t>247,6</w:t>
            </w:r>
          </w:p>
        </w:tc>
        <w:tc>
          <w:tcPr>
            <w:tcW w:w="1134" w:type="dxa"/>
          </w:tcPr>
          <w:p w:rsidR="006510C8" w:rsidRPr="00411F80" w:rsidRDefault="006510C8" w:rsidP="00C672F3">
            <w:pPr>
              <w:spacing w:line="240" w:lineRule="auto"/>
              <w:ind w:right="-57"/>
              <w:jc w:val="center"/>
              <w:rPr>
                <w:kern w:val="2"/>
              </w:rPr>
            </w:pPr>
            <w:r>
              <w:rPr>
                <w:kern w:val="2"/>
              </w:rPr>
              <w:t>247,6</w:t>
            </w:r>
          </w:p>
        </w:tc>
        <w:tc>
          <w:tcPr>
            <w:tcW w:w="1134" w:type="dxa"/>
          </w:tcPr>
          <w:p w:rsidR="006510C8" w:rsidRPr="00411F80" w:rsidRDefault="006510C8" w:rsidP="00C672F3">
            <w:pPr>
              <w:spacing w:line="240" w:lineRule="auto"/>
              <w:ind w:right="-57"/>
              <w:jc w:val="center"/>
              <w:rPr>
                <w:kern w:val="2"/>
              </w:rPr>
            </w:pPr>
            <w:r>
              <w:rPr>
                <w:kern w:val="2"/>
              </w:rPr>
              <w:t>247,6</w:t>
            </w:r>
          </w:p>
        </w:tc>
      </w:tr>
      <w:tr w:rsidR="00411F80" w:rsidRPr="00411F80" w:rsidTr="00A32980">
        <w:trPr>
          <w:trHeight w:val="1040"/>
        </w:trPr>
        <w:tc>
          <w:tcPr>
            <w:tcW w:w="2313" w:type="dxa"/>
          </w:tcPr>
          <w:p w:rsidR="00411F80" w:rsidRPr="00411F80" w:rsidRDefault="00411F80" w:rsidP="00411F80">
            <w:pPr>
              <w:spacing w:line="240" w:lineRule="auto"/>
              <w:rPr>
                <w:kern w:val="2"/>
              </w:rPr>
            </w:pPr>
            <w:r w:rsidRPr="00411F80">
              <w:rPr>
                <w:kern w:val="2"/>
              </w:rPr>
              <w:lastRenderedPageBreak/>
              <w:t>Основное мероприятие 1</w:t>
            </w:r>
          </w:p>
        </w:tc>
        <w:tc>
          <w:tcPr>
            <w:tcW w:w="2126" w:type="dxa"/>
          </w:tcPr>
          <w:p w:rsidR="00411F80" w:rsidRPr="00411F80" w:rsidRDefault="00F604E9" w:rsidP="00411F80">
            <w:pPr>
              <w:spacing w:line="240" w:lineRule="auto"/>
              <w:rPr>
                <w:kern w:val="2"/>
              </w:rPr>
            </w:pPr>
            <w:r w:rsidRPr="00F604E9">
              <w:rPr>
                <w:kern w:val="2"/>
              </w:rPr>
              <w:t>Выплата дополнительной муниципальной пенсии лицам, замещавшим муниципальные должности и должности муниципальной службы  в органах местного самоуправления Васильевского сельского поселения</w:t>
            </w:r>
          </w:p>
        </w:tc>
        <w:tc>
          <w:tcPr>
            <w:tcW w:w="2977" w:type="dxa"/>
          </w:tcPr>
          <w:p w:rsidR="00411F80" w:rsidRPr="00411F80" w:rsidRDefault="00411F80"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411F80" w:rsidRPr="00411F80" w:rsidRDefault="00411F80" w:rsidP="00411F80">
            <w:pPr>
              <w:pStyle w:val="ConsPlusCell"/>
              <w:jc w:val="both"/>
              <w:rPr>
                <w:rFonts w:ascii="Times New Roman" w:hAnsi="Times New Roman" w:cs="Times New Roman"/>
                <w:kern w:val="2"/>
              </w:rPr>
            </w:pPr>
          </w:p>
        </w:tc>
        <w:tc>
          <w:tcPr>
            <w:tcW w:w="1134" w:type="dxa"/>
          </w:tcPr>
          <w:p w:rsidR="00411F80" w:rsidRPr="00411F80" w:rsidRDefault="00A32980" w:rsidP="00411F80">
            <w:pPr>
              <w:spacing w:line="240" w:lineRule="auto"/>
              <w:ind w:right="-57"/>
              <w:jc w:val="center"/>
              <w:rPr>
                <w:kern w:val="2"/>
              </w:rPr>
            </w:pPr>
            <w:r>
              <w:rPr>
                <w:kern w:val="2"/>
              </w:rPr>
              <w:t>212,9</w:t>
            </w:r>
          </w:p>
        </w:tc>
        <w:tc>
          <w:tcPr>
            <w:tcW w:w="1134" w:type="dxa"/>
          </w:tcPr>
          <w:p w:rsidR="00411F80" w:rsidRPr="00411F80" w:rsidRDefault="0097339B" w:rsidP="00411F80">
            <w:pPr>
              <w:spacing w:line="240" w:lineRule="auto"/>
              <w:ind w:right="-57"/>
              <w:jc w:val="center"/>
              <w:rPr>
                <w:kern w:val="2"/>
              </w:rPr>
            </w:pPr>
            <w:r>
              <w:rPr>
                <w:kern w:val="2"/>
              </w:rPr>
              <w:t>223,9</w:t>
            </w:r>
          </w:p>
        </w:tc>
        <w:tc>
          <w:tcPr>
            <w:tcW w:w="1134" w:type="dxa"/>
          </w:tcPr>
          <w:p w:rsidR="00411F80" w:rsidRPr="00411F80" w:rsidRDefault="006510C8" w:rsidP="00411F80">
            <w:pPr>
              <w:spacing w:line="240" w:lineRule="auto"/>
              <w:ind w:right="-57"/>
              <w:jc w:val="center"/>
              <w:rPr>
                <w:kern w:val="2"/>
              </w:rPr>
            </w:pPr>
            <w:r>
              <w:rPr>
                <w:kern w:val="2"/>
              </w:rPr>
              <w:t>241,9</w:t>
            </w:r>
          </w:p>
        </w:tc>
        <w:tc>
          <w:tcPr>
            <w:tcW w:w="1140" w:type="dxa"/>
            <w:gridSpan w:val="2"/>
            <w:tcBorders>
              <w:right w:val="single" w:sz="4" w:space="0" w:color="auto"/>
            </w:tcBorders>
          </w:tcPr>
          <w:p w:rsidR="00411F80" w:rsidRPr="00411F80" w:rsidRDefault="006510C8" w:rsidP="00411F80">
            <w:pPr>
              <w:spacing w:line="240" w:lineRule="auto"/>
              <w:ind w:right="-57"/>
              <w:jc w:val="center"/>
              <w:rPr>
                <w:kern w:val="2"/>
              </w:rPr>
            </w:pPr>
            <w:r>
              <w:rPr>
                <w:kern w:val="2"/>
              </w:rPr>
              <w:t>247,6</w:t>
            </w:r>
          </w:p>
        </w:tc>
        <w:tc>
          <w:tcPr>
            <w:tcW w:w="1270" w:type="dxa"/>
            <w:tcBorders>
              <w:left w:val="single" w:sz="4" w:space="0" w:color="auto"/>
            </w:tcBorders>
          </w:tcPr>
          <w:p w:rsidR="00411F80" w:rsidRPr="00411F80" w:rsidRDefault="006510C8" w:rsidP="00411F80">
            <w:pPr>
              <w:spacing w:line="240" w:lineRule="auto"/>
              <w:ind w:right="-57"/>
              <w:jc w:val="center"/>
              <w:rPr>
                <w:kern w:val="2"/>
              </w:rPr>
            </w:pPr>
            <w:r>
              <w:rPr>
                <w:kern w:val="2"/>
              </w:rPr>
              <w:t>247,6</w:t>
            </w:r>
          </w:p>
        </w:tc>
        <w:tc>
          <w:tcPr>
            <w:tcW w:w="1134" w:type="dxa"/>
          </w:tcPr>
          <w:p w:rsidR="00411F80" w:rsidRPr="00411F80" w:rsidRDefault="006510C8" w:rsidP="00411F80">
            <w:pPr>
              <w:spacing w:line="240" w:lineRule="auto"/>
              <w:ind w:right="-57"/>
              <w:jc w:val="center"/>
              <w:rPr>
                <w:kern w:val="2"/>
              </w:rPr>
            </w:pPr>
            <w:r>
              <w:rPr>
                <w:kern w:val="2"/>
              </w:rPr>
              <w:t>247,6</w:t>
            </w:r>
          </w:p>
        </w:tc>
        <w:tc>
          <w:tcPr>
            <w:tcW w:w="1134" w:type="dxa"/>
          </w:tcPr>
          <w:p w:rsidR="00411F80" w:rsidRPr="00411F80" w:rsidRDefault="006510C8" w:rsidP="00411F80">
            <w:pPr>
              <w:spacing w:line="240" w:lineRule="auto"/>
              <w:ind w:right="-57"/>
              <w:jc w:val="center"/>
              <w:rPr>
                <w:kern w:val="2"/>
              </w:rPr>
            </w:pPr>
            <w:r>
              <w:rPr>
                <w:kern w:val="2"/>
              </w:rPr>
              <w:t>247,6</w:t>
            </w:r>
          </w:p>
        </w:tc>
      </w:tr>
      <w:tr w:rsidR="0097339B" w:rsidRPr="00411F80" w:rsidTr="00EE1B8F">
        <w:trPr>
          <w:trHeight w:val="1040"/>
        </w:trPr>
        <w:tc>
          <w:tcPr>
            <w:tcW w:w="2313" w:type="dxa"/>
            <w:tcBorders>
              <w:top w:val="single" w:sz="4" w:space="0" w:color="000000"/>
              <w:left w:val="single" w:sz="4" w:space="0" w:color="000000"/>
              <w:bottom w:val="single" w:sz="4" w:space="0" w:color="000000"/>
              <w:right w:val="single" w:sz="4" w:space="0" w:color="000000"/>
            </w:tcBorders>
          </w:tcPr>
          <w:p w:rsidR="0097339B" w:rsidRPr="00411F80" w:rsidRDefault="0097339B" w:rsidP="00A32980">
            <w:pPr>
              <w:spacing w:line="240" w:lineRule="auto"/>
              <w:rPr>
                <w:b/>
                <w:kern w:val="2"/>
              </w:rPr>
            </w:pPr>
            <w:r>
              <w:rPr>
                <w:b/>
                <w:kern w:val="2"/>
              </w:rPr>
              <w:t>ПОДПРОГРАММА 4</w:t>
            </w:r>
          </w:p>
        </w:tc>
        <w:tc>
          <w:tcPr>
            <w:tcW w:w="2126" w:type="dxa"/>
            <w:tcBorders>
              <w:top w:val="single" w:sz="4" w:space="0" w:color="000000"/>
              <w:left w:val="single" w:sz="4" w:space="0" w:color="000000"/>
              <w:bottom w:val="single" w:sz="4" w:space="0" w:color="000000"/>
              <w:right w:val="single" w:sz="4" w:space="0" w:color="000000"/>
            </w:tcBorders>
          </w:tcPr>
          <w:p w:rsidR="0097339B" w:rsidRPr="00411F80" w:rsidRDefault="0097339B" w:rsidP="00A32980">
            <w:pPr>
              <w:spacing w:line="240" w:lineRule="auto"/>
              <w:rPr>
                <w:b/>
                <w:kern w:val="2"/>
              </w:rPr>
            </w:pPr>
            <w:r w:rsidRPr="00F604E9">
              <w:rPr>
                <w:b/>
                <w:kern w:val="2"/>
              </w:rPr>
              <w:t>Развитие национальной экономики Васильевского сельского поселения</w:t>
            </w:r>
          </w:p>
        </w:tc>
        <w:tc>
          <w:tcPr>
            <w:tcW w:w="2977" w:type="dxa"/>
            <w:tcBorders>
              <w:top w:val="single" w:sz="4" w:space="0" w:color="000000"/>
              <w:left w:val="single" w:sz="4" w:space="0" w:color="000000"/>
              <w:bottom w:val="single" w:sz="4" w:space="0" w:color="000000"/>
              <w:right w:val="single" w:sz="4" w:space="0" w:color="000000"/>
            </w:tcBorders>
          </w:tcPr>
          <w:p w:rsidR="0097339B" w:rsidRPr="00411F80" w:rsidRDefault="0097339B" w:rsidP="00A329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rsidR="0097339B" w:rsidRPr="00411F80" w:rsidRDefault="0097339B" w:rsidP="00A32980">
            <w:pPr>
              <w:pStyle w:val="ConsPlusCell"/>
              <w:jc w:val="both"/>
              <w:rPr>
                <w:rFonts w:ascii="Times New Roman" w:hAnsi="Times New Roman" w:cs="Times New Roman"/>
                <w:b/>
                <w:kern w:val="2"/>
              </w:rPr>
            </w:pPr>
          </w:p>
        </w:tc>
        <w:tc>
          <w:tcPr>
            <w:tcW w:w="1134" w:type="dxa"/>
            <w:tcBorders>
              <w:top w:val="single" w:sz="4" w:space="0" w:color="000000"/>
              <w:left w:val="single" w:sz="4" w:space="0" w:color="000000"/>
              <w:bottom w:val="single" w:sz="4" w:space="0" w:color="000000"/>
              <w:right w:val="single" w:sz="4" w:space="0" w:color="000000"/>
            </w:tcBorders>
          </w:tcPr>
          <w:p w:rsidR="0097339B" w:rsidRPr="0097339B" w:rsidRDefault="0097339B" w:rsidP="005C41AA">
            <w:pPr>
              <w:spacing w:line="240" w:lineRule="auto"/>
              <w:ind w:right="-57"/>
              <w:jc w:val="center"/>
              <w:rPr>
                <w:b/>
                <w:kern w:val="2"/>
              </w:rPr>
            </w:pPr>
            <w:r w:rsidRPr="0097339B">
              <w:rPr>
                <w:b/>
                <w:kern w:val="2"/>
              </w:rPr>
              <w:t>145,4</w:t>
            </w:r>
          </w:p>
        </w:tc>
        <w:tc>
          <w:tcPr>
            <w:tcW w:w="1134" w:type="dxa"/>
            <w:tcBorders>
              <w:top w:val="single" w:sz="4" w:space="0" w:color="000000"/>
              <w:left w:val="single" w:sz="4" w:space="0" w:color="000000"/>
              <w:bottom w:val="single" w:sz="4" w:space="0" w:color="000000"/>
              <w:right w:val="single" w:sz="4" w:space="0" w:color="000000"/>
            </w:tcBorders>
          </w:tcPr>
          <w:p w:rsidR="0097339B" w:rsidRPr="0097339B" w:rsidRDefault="0097339B" w:rsidP="005C41AA">
            <w:pPr>
              <w:spacing w:line="240" w:lineRule="auto"/>
              <w:ind w:right="-57"/>
              <w:jc w:val="center"/>
              <w:rPr>
                <w:b/>
                <w:kern w:val="2"/>
              </w:rPr>
            </w:pPr>
            <w:r w:rsidRPr="0097339B">
              <w:rPr>
                <w:b/>
                <w:kern w:val="2"/>
              </w:rPr>
              <w:t>277,0</w:t>
            </w:r>
          </w:p>
        </w:tc>
        <w:tc>
          <w:tcPr>
            <w:tcW w:w="1134" w:type="dxa"/>
            <w:tcBorders>
              <w:top w:val="single" w:sz="4" w:space="0" w:color="000000"/>
              <w:left w:val="single" w:sz="4" w:space="0" w:color="000000"/>
              <w:bottom w:val="single" w:sz="4" w:space="0" w:color="000000"/>
              <w:right w:val="single" w:sz="4" w:space="0" w:color="000000"/>
            </w:tcBorders>
          </w:tcPr>
          <w:p w:rsidR="0097339B" w:rsidRPr="0097339B" w:rsidRDefault="006510C8" w:rsidP="005C41AA">
            <w:pPr>
              <w:spacing w:line="240" w:lineRule="auto"/>
              <w:ind w:right="-57"/>
              <w:jc w:val="center"/>
              <w:rPr>
                <w:b/>
                <w:kern w:val="2"/>
              </w:rPr>
            </w:pPr>
            <w:r>
              <w:rPr>
                <w:b/>
                <w:kern w:val="2"/>
              </w:rPr>
              <w:t>513,1</w:t>
            </w:r>
          </w:p>
        </w:tc>
        <w:tc>
          <w:tcPr>
            <w:tcW w:w="1140" w:type="dxa"/>
            <w:gridSpan w:val="2"/>
            <w:tcBorders>
              <w:top w:val="single" w:sz="4" w:space="0" w:color="000000"/>
              <w:left w:val="single" w:sz="4" w:space="0" w:color="000000"/>
              <w:bottom w:val="single" w:sz="4" w:space="0" w:color="000000"/>
              <w:right w:val="single" w:sz="4" w:space="0" w:color="auto"/>
            </w:tcBorders>
          </w:tcPr>
          <w:p w:rsidR="0097339B" w:rsidRPr="0097339B" w:rsidRDefault="006510C8" w:rsidP="005C41AA">
            <w:pPr>
              <w:spacing w:line="240" w:lineRule="auto"/>
              <w:ind w:right="-57"/>
              <w:jc w:val="center"/>
              <w:rPr>
                <w:b/>
                <w:kern w:val="2"/>
              </w:rPr>
            </w:pPr>
            <w:r>
              <w:rPr>
                <w:b/>
                <w:kern w:val="2"/>
              </w:rPr>
              <w:t>862,14</w:t>
            </w:r>
          </w:p>
        </w:tc>
        <w:tc>
          <w:tcPr>
            <w:tcW w:w="1270" w:type="dxa"/>
            <w:tcBorders>
              <w:top w:val="single" w:sz="4" w:space="0" w:color="000000"/>
              <w:left w:val="single" w:sz="4" w:space="0" w:color="auto"/>
              <w:bottom w:val="single" w:sz="4" w:space="0" w:color="000000"/>
              <w:right w:val="single" w:sz="4" w:space="0" w:color="000000"/>
            </w:tcBorders>
          </w:tcPr>
          <w:p w:rsidR="0097339B" w:rsidRPr="0097339B" w:rsidRDefault="006510C8" w:rsidP="005C41AA">
            <w:pPr>
              <w:spacing w:line="240" w:lineRule="auto"/>
              <w:ind w:right="-57"/>
              <w:jc w:val="center"/>
              <w:rPr>
                <w:b/>
                <w:kern w:val="2"/>
              </w:rPr>
            </w:pPr>
            <w:r>
              <w:rPr>
                <w:b/>
                <w:kern w:val="2"/>
              </w:rPr>
              <w:t>303,22</w:t>
            </w:r>
          </w:p>
        </w:tc>
        <w:tc>
          <w:tcPr>
            <w:tcW w:w="1134" w:type="dxa"/>
            <w:tcBorders>
              <w:top w:val="single" w:sz="4" w:space="0" w:color="000000"/>
              <w:left w:val="single" w:sz="4" w:space="0" w:color="000000"/>
              <w:bottom w:val="single" w:sz="4" w:space="0" w:color="000000"/>
              <w:right w:val="single" w:sz="4" w:space="0" w:color="000000"/>
            </w:tcBorders>
          </w:tcPr>
          <w:p w:rsidR="0097339B" w:rsidRPr="0097339B" w:rsidRDefault="006510C8" w:rsidP="005C41AA">
            <w:pPr>
              <w:spacing w:line="240" w:lineRule="auto"/>
              <w:ind w:right="-57"/>
              <w:jc w:val="center"/>
              <w:rPr>
                <w:b/>
                <w:kern w:val="2"/>
              </w:rPr>
            </w:pPr>
            <w:r>
              <w:rPr>
                <w:b/>
                <w:kern w:val="2"/>
              </w:rPr>
              <w:t>315,58</w:t>
            </w:r>
          </w:p>
        </w:tc>
        <w:tc>
          <w:tcPr>
            <w:tcW w:w="1134" w:type="dxa"/>
            <w:tcBorders>
              <w:top w:val="single" w:sz="4" w:space="0" w:color="000000"/>
              <w:left w:val="single" w:sz="4" w:space="0" w:color="000000"/>
              <w:bottom w:val="single" w:sz="4" w:space="0" w:color="000000"/>
              <w:right w:val="single" w:sz="4" w:space="0" w:color="000000"/>
            </w:tcBorders>
          </w:tcPr>
          <w:p w:rsidR="0097339B" w:rsidRPr="0097339B" w:rsidRDefault="006510C8" w:rsidP="005C41AA">
            <w:pPr>
              <w:spacing w:line="240" w:lineRule="auto"/>
              <w:ind w:right="-57"/>
              <w:jc w:val="center"/>
              <w:rPr>
                <w:b/>
                <w:kern w:val="2"/>
              </w:rPr>
            </w:pPr>
            <w:r>
              <w:rPr>
                <w:b/>
                <w:kern w:val="2"/>
              </w:rPr>
              <w:t>315,58</w:t>
            </w:r>
          </w:p>
        </w:tc>
      </w:tr>
      <w:tr w:rsidR="00F604E9" w:rsidRPr="00411F80" w:rsidTr="00F604E9">
        <w:trPr>
          <w:trHeight w:val="445"/>
        </w:trPr>
        <w:tc>
          <w:tcPr>
            <w:tcW w:w="2313"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rPr>
                <w:kern w:val="2"/>
              </w:rPr>
            </w:pPr>
          </w:p>
        </w:tc>
        <w:tc>
          <w:tcPr>
            <w:tcW w:w="2977"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ind w:right="-57"/>
              <w:jc w:val="center"/>
              <w:rPr>
                <w:kern w:val="2"/>
              </w:rPr>
            </w:pPr>
          </w:p>
        </w:tc>
        <w:tc>
          <w:tcPr>
            <w:tcW w:w="1140" w:type="dxa"/>
            <w:gridSpan w:val="2"/>
            <w:tcBorders>
              <w:top w:val="single" w:sz="4" w:space="0" w:color="000000"/>
              <w:left w:val="single" w:sz="4" w:space="0" w:color="000000"/>
              <w:bottom w:val="single" w:sz="4" w:space="0" w:color="000000"/>
              <w:right w:val="single" w:sz="4" w:space="0" w:color="auto"/>
            </w:tcBorders>
          </w:tcPr>
          <w:p w:rsidR="00F604E9" w:rsidRPr="00411F80" w:rsidRDefault="00F604E9" w:rsidP="00A32980">
            <w:pPr>
              <w:spacing w:line="240" w:lineRule="auto"/>
              <w:ind w:right="-57"/>
              <w:jc w:val="center"/>
              <w:rPr>
                <w:kern w:val="2"/>
              </w:rPr>
            </w:pPr>
          </w:p>
        </w:tc>
        <w:tc>
          <w:tcPr>
            <w:tcW w:w="1270" w:type="dxa"/>
            <w:tcBorders>
              <w:top w:val="single" w:sz="4" w:space="0" w:color="000000"/>
              <w:left w:val="single" w:sz="4" w:space="0" w:color="auto"/>
              <w:bottom w:val="single" w:sz="4" w:space="0" w:color="000000"/>
              <w:right w:val="single" w:sz="4" w:space="0" w:color="000000"/>
            </w:tcBorders>
          </w:tcPr>
          <w:p w:rsidR="00F604E9" w:rsidRPr="00411F80" w:rsidRDefault="00F604E9"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ind w:right="-57"/>
              <w:jc w:val="center"/>
              <w:rPr>
                <w:kern w:val="2"/>
              </w:rPr>
            </w:pPr>
          </w:p>
        </w:tc>
      </w:tr>
      <w:tr w:rsidR="00F604E9" w:rsidRPr="00411F80" w:rsidTr="00EE1B8F">
        <w:trPr>
          <w:trHeight w:val="1040"/>
        </w:trPr>
        <w:tc>
          <w:tcPr>
            <w:tcW w:w="2313"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rPr>
                <w:kern w:val="2"/>
              </w:rPr>
            </w:pPr>
          </w:p>
        </w:tc>
        <w:tc>
          <w:tcPr>
            <w:tcW w:w="2977"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F604E9" w:rsidRPr="00411F80" w:rsidRDefault="00A32980" w:rsidP="00A32980">
            <w:pPr>
              <w:spacing w:line="240" w:lineRule="auto"/>
              <w:ind w:right="-57"/>
              <w:jc w:val="center"/>
              <w:rPr>
                <w:kern w:val="2"/>
              </w:rPr>
            </w:pPr>
            <w:r>
              <w:rPr>
                <w:kern w:val="2"/>
              </w:rPr>
              <w:t>145,4</w:t>
            </w:r>
          </w:p>
        </w:tc>
        <w:tc>
          <w:tcPr>
            <w:tcW w:w="1134" w:type="dxa"/>
            <w:tcBorders>
              <w:top w:val="single" w:sz="4" w:space="0" w:color="000000"/>
              <w:left w:val="single" w:sz="4" w:space="0" w:color="000000"/>
              <w:bottom w:val="single" w:sz="4" w:space="0" w:color="000000"/>
              <w:right w:val="single" w:sz="4" w:space="0" w:color="000000"/>
            </w:tcBorders>
          </w:tcPr>
          <w:p w:rsidR="00F604E9" w:rsidRPr="00411F80" w:rsidRDefault="0097339B" w:rsidP="00A32980">
            <w:pPr>
              <w:spacing w:line="240" w:lineRule="auto"/>
              <w:ind w:right="-57"/>
              <w:jc w:val="center"/>
              <w:rPr>
                <w:kern w:val="2"/>
              </w:rPr>
            </w:pPr>
            <w:r>
              <w:rPr>
                <w:kern w:val="2"/>
              </w:rPr>
              <w:t>277,0</w:t>
            </w:r>
          </w:p>
        </w:tc>
        <w:tc>
          <w:tcPr>
            <w:tcW w:w="1134" w:type="dxa"/>
            <w:tcBorders>
              <w:top w:val="single" w:sz="4" w:space="0" w:color="000000"/>
              <w:left w:val="single" w:sz="4" w:space="0" w:color="000000"/>
              <w:bottom w:val="single" w:sz="4" w:space="0" w:color="000000"/>
              <w:right w:val="single" w:sz="4" w:space="0" w:color="000000"/>
            </w:tcBorders>
          </w:tcPr>
          <w:p w:rsidR="00F604E9" w:rsidRPr="00411F80" w:rsidRDefault="006510C8" w:rsidP="00A32980">
            <w:pPr>
              <w:spacing w:line="240" w:lineRule="auto"/>
              <w:ind w:right="-57"/>
              <w:jc w:val="center"/>
              <w:rPr>
                <w:kern w:val="2"/>
              </w:rPr>
            </w:pPr>
            <w:r>
              <w:rPr>
                <w:kern w:val="2"/>
              </w:rPr>
              <w:t>513,1</w:t>
            </w:r>
          </w:p>
        </w:tc>
        <w:tc>
          <w:tcPr>
            <w:tcW w:w="1140" w:type="dxa"/>
            <w:gridSpan w:val="2"/>
            <w:tcBorders>
              <w:top w:val="single" w:sz="4" w:space="0" w:color="000000"/>
              <w:left w:val="single" w:sz="4" w:space="0" w:color="000000"/>
              <w:bottom w:val="single" w:sz="4" w:space="0" w:color="000000"/>
              <w:right w:val="single" w:sz="4" w:space="0" w:color="auto"/>
            </w:tcBorders>
          </w:tcPr>
          <w:p w:rsidR="00F604E9" w:rsidRPr="00411F80" w:rsidRDefault="006510C8" w:rsidP="00A32980">
            <w:pPr>
              <w:spacing w:line="240" w:lineRule="auto"/>
              <w:ind w:right="-57"/>
              <w:jc w:val="center"/>
              <w:rPr>
                <w:kern w:val="2"/>
              </w:rPr>
            </w:pPr>
            <w:r>
              <w:rPr>
                <w:kern w:val="2"/>
              </w:rPr>
              <w:t>862,14</w:t>
            </w:r>
          </w:p>
        </w:tc>
        <w:tc>
          <w:tcPr>
            <w:tcW w:w="1270" w:type="dxa"/>
            <w:tcBorders>
              <w:top w:val="single" w:sz="4" w:space="0" w:color="000000"/>
              <w:left w:val="single" w:sz="4" w:space="0" w:color="auto"/>
              <w:bottom w:val="single" w:sz="4" w:space="0" w:color="000000"/>
              <w:right w:val="single" w:sz="4" w:space="0" w:color="000000"/>
            </w:tcBorders>
          </w:tcPr>
          <w:p w:rsidR="00F604E9" w:rsidRPr="00411F80" w:rsidRDefault="006510C8" w:rsidP="00A32980">
            <w:pPr>
              <w:spacing w:line="240" w:lineRule="auto"/>
              <w:ind w:right="-57"/>
              <w:jc w:val="center"/>
              <w:rPr>
                <w:kern w:val="2"/>
              </w:rPr>
            </w:pPr>
            <w:r>
              <w:rPr>
                <w:kern w:val="2"/>
              </w:rPr>
              <w:t>303,22</w:t>
            </w:r>
          </w:p>
        </w:tc>
        <w:tc>
          <w:tcPr>
            <w:tcW w:w="1134" w:type="dxa"/>
            <w:tcBorders>
              <w:top w:val="single" w:sz="4" w:space="0" w:color="000000"/>
              <w:left w:val="single" w:sz="4" w:space="0" w:color="000000"/>
              <w:bottom w:val="single" w:sz="4" w:space="0" w:color="000000"/>
              <w:right w:val="single" w:sz="4" w:space="0" w:color="000000"/>
            </w:tcBorders>
          </w:tcPr>
          <w:p w:rsidR="00F604E9" w:rsidRPr="00411F80" w:rsidRDefault="006510C8" w:rsidP="00A32980">
            <w:pPr>
              <w:spacing w:line="240" w:lineRule="auto"/>
              <w:ind w:right="-57"/>
              <w:jc w:val="center"/>
              <w:rPr>
                <w:kern w:val="2"/>
              </w:rPr>
            </w:pPr>
            <w:r>
              <w:rPr>
                <w:kern w:val="2"/>
              </w:rPr>
              <w:t>315,58</w:t>
            </w:r>
          </w:p>
        </w:tc>
        <w:tc>
          <w:tcPr>
            <w:tcW w:w="1134" w:type="dxa"/>
            <w:tcBorders>
              <w:top w:val="single" w:sz="4" w:space="0" w:color="000000"/>
              <w:left w:val="single" w:sz="4" w:space="0" w:color="000000"/>
              <w:bottom w:val="single" w:sz="4" w:space="0" w:color="000000"/>
              <w:right w:val="single" w:sz="4" w:space="0" w:color="000000"/>
            </w:tcBorders>
          </w:tcPr>
          <w:p w:rsidR="00F604E9" w:rsidRPr="00411F80" w:rsidRDefault="006510C8" w:rsidP="00A32980">
            <w:pPr>
              <w:spacing w:line="240" w:lineRule="auto"/>
              <w:ind w:right="-57"/>
              <w:jc w:val="center"/>
              <w:rPr>
                <w:kern w:val="2"/>
              </w:rPr>
            </w:pPr>
            <w:r>
              <w:rPr>
                <w:kern w:val="2"/>
              </w:rPr>
              <w:t>315,58</w:t>
            </w:r>
          </w:p>
        </w:tc>
      </w:tr>
      <w:tr w:rsidR="006510C8" w:rsidRPr="00411F80" w:rsidTr="00A32980">
        <w:trPr>
          <w:trHeight w:val="1040"/>
        </w:trPr>
        <w:tc>
          <w:tcPr>
            <w:tcW w:w="2313" w:type="dxa"/>
          </w:tcPr>
          <w:p w:rsidR="006510C8" w:rsidRPr="00411F80" w:rsidRDefault="006510C8" w:rsidP="00A32980">
            <w:pPr>
              <w:spacing w:after="0" w:line="240" w:lineRule="auto"/>
              <w:rPr>
                <w:kern w:val="2"/>
              </w:rPr>
            </w:pPr>
            <w:r w:rsidRPr="00411F80">
              <w:rPr>
                <w:kern w:val="2"/>
              </w:rPr>
              <w:t>Основное</w:t>
            </w:r>
          </w:p>
          <w:p w:rsidR="006510C8" w:rsidRPr="00411F80" w:rsidRDefault="006510C8" w:rsidP="00A32980">
            <w:pPr>
              <w:spacing w:after="0" w:line="240" w:lineRule="auto"/>
              <w:rPr>
                <w:kern w:val="2"/>
              </w:rPr>
            </w:pPr>
            <w:r>
              <w:rPr>
                <w:kern w:val="2"/>
              </w:rPr>
              <w:t>мероприятие 1</w:t>
            </w:r>
          </w:p>
        </w:tc>
        <w:tc>
          <w:tcPr>
            <w:tcW w:w="2126" w:type="dxa"/>
          </w:tcPr>
          <w:p w:rsidR="006510C8" w:rsidRPr="00411F80" w:rsidRDefault="006510C8" w:rsidP="00A32980">
            <w:pPr>
              <w:spacing w:after="0" w:line="240" w:lineRule="auto"/>
              <w:rPr>
                <w:kern w:val="2"/>
              </w:rPr>
            </w:pPr>
            <w:r w:rsidRPr="00F604E9">
              <w:rPr>
                <w:kern w:val="2"/>
              </w:rPr>
              <w:t>Ремонт сети автомобильных дорог местного значения за счет средств муниципального дорожного фонда Васильевского сельского поселения</w:t>
            </w:r>
          </w:p>
        </w:tc>
        <w:tc>
          <w:tcPr>
            <w:tcW w:w="2977" w:type="dxa"/>
          </w:tcPr>
          <w:p w:rsidR="006510C8" w:rsidRPr="00411F80" w:rsidRDefault="006510C8"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6510C8" w:rsidRPr="00411F80" w:rsidRDefault="006510C8" w:rsidP="00A32980">
            <w:pPr>
              <w:pStyle w:val="ConsPlusCell"/>
              <w:jc w:val="both"/>
              <w:rPr>
                <w:rFonts w:ascii="Times New Roman" w:hAnsi="Times New Roman" w:cs="Times New Roman"/>
                <w:kern w:val="2"/>
              </w:rPr>
            </w:pPr>
          </w:p>
        </w:tc>
        <w:tc>
          <w:tcPr>
            <w:tcW w:w="1134" w:type="dxa"/>
          </w:tcPr>
          <w:p w:rsidR="006510C8" w:rsidRPr="00411F80" w:rsidRDefault="006510C8" w:rsidP="00A32980">
            <w:pPr>
              <w:spacing w:line="240" w:lineRule="auto"/>
              <w:ind w:right="-57"/>
              <w:jc w:val="center"/>
              <w:rPr>
                <w:kern w:val="2"/>
              </w:rPr>
            </w:pPr>
            <w:r>
              <w:rPr>
                <w:kern w:val="2"/>
              </w:rPr>
              <w:t>130,2</w:t>
            </w:r>
          </w:p>
        </w:tc>
        <w:tc>
          <w:tcPr>
            <w:tcW w:w="1134" w:type="dxa"/>
          </w:tcPr>
          <w:p w:rsidR="006510C8" w:rsidRPr="00411F80" w:rsidRDefault="006510C8" w:rsidP="00A32980">
            <w:pPr>
              <w:spacing w:line="240" w:lineRule="auto"/>
              <w:ind w:right="-57"/>
              <w:jc w:val="center"/>
              <w:rPr>
                <w:kern w:val="2"/>
              </w:rPr>
            </w:pPr>
            <w:r>
              <w:rPr>
                <w:kern w:val="2"/>
              </w:rPr>
              <w:t>250,1</w:t>
            </w:r>
          </w:p>
        </w:tc>
        <w:tc>
          <w:tcPr>
            <w:tcW w:w="1134" w:type="dxa"/>
          </w:tcPr>
          <w:p w:rsidR="006510C8" w:rsidRPr="00411F80" w:rsidRDefault="006510C8" w:rsidP="00C672F3">
            <w:pPr>
              <w:spacing w:line="240" w:lineRule="auto"/>
              <w:ind w:right="-57"/>
              <w:jc w:val="center"/>
              <w:rPr>
                <w:kern w:val="2"/>
              </w:rPr>
            </w:pPr>
            <w:r>
              <w:rPr>
                <w:kern w:val="2"/>
              </w:rPr>
              <w:t>488,9</w:t>
            </w:r>
          </w:p>
        </w:tc>
        <w:tc>
          <w:tcPr>
            <w:tcW w:w="1140" w:type="dxa"/>
            <w:gridSpan w:val="2"/>
            <w:tcBorders>
              <w:right w:val="single" w:sz="4" w:space="0" w:color="auto"/>
            </w:tcBorders>
          </w:tcPr>
          <w:p w:rsidR="006510C8" w:rsidRPr="00411F80" w:rsidRDefault="006510C8" w:rsidP="00C672F3">
            <w:pPr>
              <w:spacing w:line="240" w:lineRule="auto"/>
              <w:ind w:right="-57"/>
              <w:jc w:val="center"/>
              <w:rPr>
                <w:kern w:val="2"/>
              </w:rPr>
            </w:pPr>
            <w:r>
              <w:rPr>
                <w:kern w:val="2"/>
              </w:rPr>
              <w:t>857,24</w:t>
            </w:r>
          </w:p>
        </w:tc>
        <w:tc>
          <w:tcPr>
            <w:tcW w:w="1270" w:type="dxa"/>
            <w:tcBorders>
              <w:left w:val="single" w:sz="4" w:space="0" w:color="auto"/>
            </w:tcBorders>
          </w:tcPr>
          <w:p w:rsidR="006510C8" w:rsidRPr="00411F80" w:rsidRDefault="006510C8" w:rsidP="00C672F3">
            <w:pPr>
              <w:spacing w:line="240" w:lineRule="auto"/>
              <w:ind w:right="-57"/>
              <w:jc w:val="center"/>
              <w:rPr>
                <w:kern w:val="2"/>
              </w:rPr>
            </w:pPr>
            <w:r>
              <w:rPr>
                <w:kern w:val="2"/>
              </w:rPr>
              <w:t>302,32</w:t>
            </w:r>
          </w:p>
        </w:tc>
        <w:tc>
          <w:tcPr>
            <w:tcW w:w="1134" w:type="dxa"/>
          </w:tcPr>
          <w:p w:rsidR="006510C8" w:rsidRPr="00411F80" w:rsidRDefault="006510C8" w:rsidP="00C672F3">
            <w:pPr>
              <w:spacing w:line="240" w:lineRule="auto"/>
              <w:ind w:right="-57"/>
              <w:jc w:val="center"/>
              <w:rPr>
                <w:kern w:val="2"/>
              </w:rPr>
            </w:pPr>
            <w:r>
              <w:rPr>
                <w:kern w:val="2"/>
              </w:rPr>
              <w:t>314,68</w:t>
            </w:r>
          </w:p>
        </w:tc>
        <w:tc>
          <w:tcPr>
            <w:tcW w:w="1134" w:type="dxa"/>
          </w:tcPr>
          <w:p w:rsidR="006510C8" w:rsidRPr="00411F80" w:rsidRDefault="006510C8" w:rsidP="00C672F3">
            <w:pPr>
              <w:spacing w:line="240" w:lineRule="auto"/>
              <w:ind w:right="-57"/>
              <w:jc w:val="center"/>
              <w:rPr>
                <w:kern w:val="2"/>
              </w:rPr>
            </w:pPr>
            <w:r>
              <w:rPr>
                <w:kern w:val="2"/>
              </w:rPr>
              <w:t>314,68</w:t>
            </w:r>
          </w:p>
        </w:tc>
      </w:tr>
      <w:tr w:rsidR="00F604E9" w:rsidRPr="00411F80" w:rsidTr="00A32980">
        <w:trPr>
          <w:trHeight w:val="341"/>
        </w:trPr>
        <w:tc>
          <w:tcPr>
            <w:tcW w:w="2313" w:type="dxa"/>
          </w:tcPr>
          <w:p w:rsidR="00F604E9" w:rsidRPr="00411F80" w:rsidRDefault="00F604E9" w:rsidP="00A32980">
            <w:pPr>
              <w:spacing w:after="0" w:line="240" w:lineRule="auto"/>
              <w:rPr>
                <w:kern w:val="2"/>
              </w:rPr>
            </w:pPr>
          </w:p>
        </w:tc>
        <w:tc>
          <w:tcPr>
            <w:tcW w:w="2126" w:type="dxa"/>
          </w:tcPr>
          <w:p w:rsidR="00F604E9" w:rsidRPr="00411F80" w:rsidRDefault="00F604E9" w:rsidP="00A32980">
            <w:pPr>
              <w:spacing w:line="240" w:lineRule="auto"/>
              <w:rPr>
                <w:kern w:val="2"/>
              </w:rPr>
            </w:pPr>
          </w:p>
        </w:tc>
        <w:tc>
          <w:tcPr>
            <w:tcW w:w="2977" w:type="dxa"/>
          </w:tcPr>
          <w:p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F604E9" w:rsidRPr="00411F80" w:rsidRDefault="00F604E9" w:rsidP="00A32980">
            <w:pPr>
              <w:spacing w:line="240" w:lineRule="auto"/>
              <w:ind w:right="-57"/>
              <w:jc w:val="center"/>
              <w:rPr>
                <w:kern w:val="2"/>
              </w:rPr>
            </w:pPr>
          </w:p>
        </w:tc>
        <w:tc>
          <w:tcPr>
            <w:tcW w:w="1134" w:type="dxa"/>
          </w:tcPr>
          <w:p w:rsidR="00F604E9" w:rsidRPr="00411F80" w:rsidRDefault="00F604E9" w:rsidP="00A32980">
            <w:pPr>
              <w:spacing w:line="240" w:lineRule="auto"/>
              <w:ind w:right="-57"/>
              <w:jc w:val="center"/>
              <w:rPr>
                <w:kern w:val="2"/>
              </w:rPr>
            </w:pPr>
          </w:p>
        </w:tc>
        <w:tc>
          <w:tcPr>
            <w:tcW w:w="1134" w:type="dxa"/>
          </w:tcPr>
          <w:p w:rsidR="00F604E9" w:rsidRPr="00411F80" w:rsidRDefault="00F604E9" w:rsidP="00A32980">
            <w:pPr>
              <w:spacing w:line="240" w:lineRule="auto"/>
              <w:ind w:right="-57"/>
              <w:jc w:val="center"/>
              <w:rPr>
                <w:kern w:val="2"/>
              </w:rPr>
            </w:pPr>
          </w:p>
        </w:tc>
        <w:tc>
          <w:tcPr>
            <w:tcW w:w="1140" w:type="dxa"/>
            <w:gridSpan w:val="2"/>
            <w:tcBorders>
              <w:right w:val="single" w:sz="4" w:space="0" w:color="auto"/>
            </w:tcBorders>
          </w:tcPr>
          <w:p w:rsidR="00F604E9" w:rsidRPr="00411F80" w:rsidRDefault="00F604E9" w:rsidP="00A32980">
            <w:pPr>
              <w:spacing w:line="240" w:lineRule="auto"/>
              <w:ind w:right="-57"/>
              <w:jc w:val="center"/>
              <w:rPr>
                <w:kern w:val="2"/>
              </w:rPr>
            </w:pPr>
          </w:p>
        </w:tc>
        <w:tc>
          <w:tcPr>
            <w:tcW w:w="1270" w:type="dxa"/>
            <w:tcBorders>
              <w:left w:val="single" w:sz="4" w:space="0" w:color="auto"/>
            </w:tcBorders>
          </w:tcPr>
          <w:p w:rsidR="00F604E9" w:rsidRPr="00411F80" w:rsidRDefault="00F604E9" w:rsidP="00A32980">
            <w:pPr>
              <w:spacing w:line="240" w:lineRule="auto"/>
              <w:ind w:right="-57"/>
              <w:jc w:val="center"/>
              <w:rPr>
                <w:kern w:val="2"/>
              </w:rPr>
            </w:pPr>
          </w:p>
        </w:tc>
        <w:tc>
          <w:tcPr>
            <w:tcW w:w="1134" w:type="dxa"/>
          </w:tcPr>
          <w:p w:rsidR="00F604E9" w:rsidRPr="00411F80" w:rsidRDefault="00F604E9" w:rsidP="00A32980">
            <w:pPr>
              <w:spacing w:line="240" w:lineRule="auto"/>
              <w:ind w:right="-57"/>
              <w:jc w:val="center"/>
              <w:rPr>
                <w:kern w:val="2"/>
              </w:rPr>
            </w:pPr>
          </w:p>
        </w:tc>
        <w:tc>
          <w:tcPr>
            <w:tcW w:w="1134" w:type="dxa"/>
          </w:tcPr>
          <w:p w:rsidR="00F604E9" w:rsidRPr="00411F80" w:rsidRDefault="00F604E9" w:rsidP="00A32980">
            <w:pPr>
              <w:spacing w:line="240" w:lineRule="auto"/>
              <w:ind w:right="-57"/>
              <w:jc w:val="center"/>
              <w:rPr>
                <w:kern w:val="2"/>
              </w:rPr>
            </w:pPr>
          </w:p>
        </w:tc>
      </w:tr>
      <w:tr w:rsidR="0097339B" w:rsidRPr="00411F80" w:rsidTr="00A32980">
        <w:trPr>
          <w:trHeight w:val="1040"/>
        </w:trPr>
        <w:tc>
          <w:tcPr>
            <w:tcW w:w="2313" w:type="dxa"/>
          </w:tcPr>
          <w:p w:rsidR="0097339B" w:rsidRPr="00411F80" w:rsidRDefault="0097339B" w:rsidP="00A32980">
            <w:pPr>
              <w:spacing w:line="240" w:lineRule="auto"/>
              <w:rPr>
                <w:kern w:val="2"/>
              </w:rPr>
            </w:pPr>
          </w:p>
        </w:tc>
        <w:tc>
          <w:tcPr>
            <w:tcW w:w="2126" w:type="dxa"/>
          </w:tcPr>
          <w:p w:rsidR="0097339B" w:rsidRPr="00411F80" w:rsidRDefault="0097339B" w:rsidP="00A32980">
            <w:pPr>
              <w:spacing w:line="240" w:lineRule="auto"/>
              <w:rPr>
                <w:kern w:val="2"/>
              </w:rPr>
            </w:pPr>
          </w:p>
        </w:tc>
        <w:tc>
          <w:tcPr>
            <w:tcW w:w="2977" w:type="dxa"/>
          </w:tcPr>
          <w:p w:rsidR="0097339B" w:rsidRPr="00411F80" w:rsidRDefault="0097339B" w:rsidP="00A329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rsidR="0097339B" w:rsidRPr="00411F80" w:rsidRDefault="0097339B" w:rsidP="005C41AA">
            <w:pPr>
              <w:spacing w:line="240" w:lineRule="auto"/>
              <w:ind w:right="-57"/>
              <w:jc w:val="center"/>
              <w:rPr>
                <w:kern w:val="2"/>
              </w:rPr>
            </w:pPr>
            <w:r>
              <w:rPr>
                <w:kern w:val="2"/>
              </w:rPr>
              <w:t>130,2</w:t>
            </w:r>
          </w:p>
        </w:tc>
        <w:tc>
          <w:tcPr>
            <w:tcW w:w="1134" w:type="dxa"/>
          </w:tcPr>
          <w:p w:rsidR="0097339B" w:rsidRPr="00411F80" w:rsidRDefault="0097339B" w:rsidP="005C41AA">
            <w:pPr>
              <w:spacing w:line="240" w:lineRule="auto"/>
              <w:ind w:right="-57"/>
              <w:jc w:val="center"/>
              <w:rPr>
                <w:kern w:val="2"/>
              </w:rPr>
            </w:pPr>
            <w:r>
              <w:rPr>
                <w:kern w:val="2"/>
              </w:rPr>
              <w:t>250,1</w:t>
            </w:r>
          </w:p>
        </w:tc>
        <w:tc>
          <w:tcPr>
            <w:tcW w:w="1134" w:type="dxa"/>
          </w:tcPr>
          <w:p w:rsidR="0097339B" w:rsidRPr="00411F80" w:rsidRDefault="006510C8" w:rsidP="005C41AA">
            <w:pPr>
              <w:spacing w:line="240" w:lineRule="auto"/>
              <w:ind w:right="-57"/>
              <w:jc w:val="center"/>
              <w:rPr>
                <w:kern w:val="2"/>
              </w:rPr>
            </w:pPr>
            <w:r>
              <w:rPr>
                <w:kern w:val="2"/>
              </w:rPr>
              <w:t>488,9</w:t>
            </w:r>
          </w:p>
        </w:tc>
        <w:tc>
          <w:tcPr>
            <w:tcW w:w="1140" w:type="dxa"/>
            <w:gridSpan w:val="2"/>
            <w:tcBorders>
              <w:right w:val="single" w:sz="4" w:space="0" w:color="auto"/>
            </w:tcBorders>
          </w:tcPr>
          <w:p w:rsidR="0097339B" w:rsidRPr="00411F80" w:rsidRDefault="006510C8" w:rsidP="005C41AA">
            <w:pPr>
              <w:spacing w:line="240" w:lineRule="auto"/>
              <w:ind w:right="-57"/>
              <w:jc w:val="center"/>
              <w:rPr>
                <w:kern w:val="2"/>
              </w:rPr>
            </w:pPr>
            <w:r>
              <w:rPr>
                <w:kern w:val="2"/>
              </w:rPr>
              <w:t>857,24</w:t>
            </w:r>
          </w:p>
        </w:tc>
        <w:tc>
          <w:tcPr>
            <w:tcW w:w="1270" w:type="dxa"/>
            <w:tcBorders>
              <w:left w:val="single" w:sz="4" w:space="0" w:color="auto"/>
            </w:tcBorders>
          </w:tcPr>
          <w:p w:rsidR="0097339B" w:rsidRPr="00411F80" w:rsidRDefault="006510C8" w:rsidP="005C41AA">
            <w:pPr>
              <w:spacing w:line="240" w:lineRule="auto"/>
              <w:ind w:right="-57"/>
              <w:jc w:val="center"/>
              <w:rPr>
                <w:kern w:val="2"/>
              </w:rPr>
            </w:pPr>
            <w:r>
              <w:rPr>
                <w:kern w:val="2"/>
              </w:rPr>
              <w:t>302,32</w:t>
            </w:r>
          </w:p>
        </w:tc>
        <w:tc>
          <w:tcPr>
            <w:tcW w:w="1134" w:type="dxa"/>
          </w:tcPr>
          <w:p w:rsidR="0097339B" w:rsidRPr="00411F80" w:rsidRDefault="006510C8" w:rsidP="005C41AA">
            <w:pPr>
              <w:spacing w:line="240" w:lineRule="auto"/>
              <w:ind w:right="-57"/>
              <w:jc w:val="center"/>
              <w:rPr>
                <w:kern w:val="2"/>
              </w:rPr>
            </w:pPr>
            <w:r>
              <w:rPr>
                <w:kern w:val="2"/>
              </w:rPr>
              <w:t>314,68</w:t>
            </w:r>
          </w:p>
        </w:tc>
        <w:tc>
          <w:tcPr>
            <w:tcW w:w="1134" w:type="dxa"/>
          </w:tcPr>
          <w:p w:rsidR="0097339B" w:rsidRPr="00411F80" w:rsidRDefault="006510C8" w:rsidP="005C41AA">
            <w:pPr>
              <w:spacing w:line="240" w:lineRule="auto"/>
              <w:ind w:right="-57"/>
              <w:jc w:val="center"/>
              <w:rPr>
                <w:kern w:val="2"/>
              </w:rPr>
            </w:pPr>
            <w:r>
              <w:rPr>
                <w:kern w:val="2"/>
              </w:rPr>
              <w:t>314,68</w:t>
            </w:r>
          </w:p>
        </w:tc>
      </w:tr>
      <w:tr w:rsidR="0097339B" w:rsidRPr="00411F80" w:rsidTr="00A32980">
        <w:trPr>
          <w:trHeight w:val="1040"/>
        </w:trPr>
        <w:tc>
          <w:tcPr>
            <w:tcW w:w="2313" w:type="dxa"/>
          </w:tcPr>
          <w:p w:rsidR="0097339B" w:rsidRPr="00411F80" w:rsidRDefault="0097339B" w:rsidP="00A32980">
            <w:pPr>
              <w:spacing w:after="0" w:line="240" w:lineRule="auto"/>
              <w:rPr>
                <w:kern w:val="2"/>
              </w:rPr>
            </w:pPr>
            <w:r w:rsidRPr="00411F80">
              <w:rPr>
                <w:kern w:val="2"/>
              </w:rPr>
              <w:t>Основное</w:t>
            </w:r>
          </w:p>
          <w:p w:rsidR="0097339B" w:rsidRPr="00411F80" w:rsidRDefault="0097339B" w:rsidP="00A32980">
            <w:pPr>
              <w:spacing w:after="0" w:line="240" w:lineRule="auto"/>
              <w:rPr>
                <w:kern w:val="2"/>
              </w:rPr>
            </w:pPr>
            <w:r>
              <w:rPr>
                <w:kern w:val="2"/>
              </w:rPr>
              <w:t>мероприятие 2</w:t>
            </w:r>
          </w:p>
        </w:tc>
        <w:tc>
          <w:tcPr>
            <w:tcW w:w="2126" w:type="dxa"/>
          </w:tcPr>
          <w:p w:rsidR="0097339B" w:rsidRPr="00411F80" w:rsidRDefault="0097339B" w:rsidP="00A32980">
            <w:pPr>
              <w:spacing w:after="0" w:line="240" w:lineRule="auto"/>
              <w:rPr>
                <w:kern w:val="2"/>
              </w:rPr>
            </w:pPr>
            <w:r w:rsidRPr="00F604E9">
              <w:rPr>
                <w:kern w:val="2"/>
              </w:rPr>
              <w:t>Мероприятия по градостроительной деятельности</w:t>
            </w:r>
          </w:p>
        </w:tc>
        <w:tc>
          <w:tcPr>
            <w:tcW w:w="2977" w:type="dxa"/>
          </w:tcPr>
          <w:p w:rsidR="0097339B" w:rsidRPr="00411F80" w:rsidRDefault="0097339B"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97339B" w:rsidRPr="00411F80" w:rsidRDefault="0097339B" w:rsidP="00A32980">
            <w:pPr>
              <w:pStyle w:val="ConsPlusCell"/>
              <w:jc w:val="both"/>
              <w:rPr>
                <w:rFonts w:ascii="Times New Roman" w:hAnsi="Times New Roman" w:cs="Times New Roman"/>
                <w:kern w:val="2"/>
              </w:rPr>
            </w:pPr>
          </w:p>
        </w:tc>
        <w:tc>
          <w:tcPr>
            <w:tcW w:w="1134" w:type="dxa"/>
          </w:tcPr>
          <w:p w:rsidR="0097339B" w:rsidRPr="00411F80" w:rsidRDefault="0097339B" w:rsidP="005C41AA">
            <w:pPr>
              <w:spacing w:line="240" w:lineRule="auto"/>
              <w:ind w:right="-57"/>
              <w:jc w:val="center"/>
              <w:rPr>
                <w:kern w:val="2"/>
              </w:rPr>
            </w:pPr>
            <w:r>
              <w:rPr>
                <w:kern w:val="2"/>
              </w:rPr>
              <w:t>0,0</w:t>
            </w:r>
          </w:p>
        </w:tc>
        <w:tc>
          <w:tcPr>
            <w:tcW w:w="1134" w:type="dxa"/>
          </w:tcPr>
          <w:p w:rsidR="0097339B" w:rsidRPr="00411F80" w:rsidRDefault="0097339B" w:rsidP="005C41AA">
            <w:pPr>
              <w:spacing w:line="240" w:lineRule="auto"/>
              <w:ind w:right="-57"/>
              <w:jc w:val="center"/>
              <w:rPr>
                <w:kern w:val="2"/>
              </w:rPr>
            </w:pPr>
            <w:r>
              <w:rPr>
                <w:kern w:val="2"/>
              </w:rPr>
              <w:t>2,2</w:t>
            </w:r>
          </w:p>
        </w:tc>
        <w:tc>
          <w:tcPr>
            <w:tcW w:w="1134" w:type="dxa"/>
          </w:tcPr>
          <w:p w:rsidR="0097339B" w:rsidRPr="00411F80" w:rsidRDefault="0097339B" w:rsidP="005C41AA">
            <w:pPr>
              <w:spacing w:line="240" w:lineRule="auto"/>
              <w:ind w:right="-57"/>
              <w:jc w:val="center"/>
              <w:rPr>
                <w:kern w:val="2"/>
              </w:rPr>
            </w:pPr>
            <w:r>
              <w:rPr>
                <w:kern w:val="2"/>
              </w:rPr>
              <w:t>0,9</w:t>
            </w:r>
          </w:p>
        </w:tc>
        <w:tc>
          <w:tcPr>
            <w:tcW w:w="1140" w:type="dxa"/>
            <w:gridSpan w:val="2"/>
            <w:tcBorders>
              <w:right w:val="single" w:sz="4" w:space="0" w:color="auto"/>
            </w:tcBorders>
          </w:tcPr>
          <w:p w:rsidR="0097339B" w:rsidRPr="00411F80" w:rsidRDefault="0097339B" w:rsidP="005C41AA">
            <w:pPr>
              <w:spacing w:line="240" w:lineRule="auto"/>
              <w:ind w:right="-57"/>
              <w:jc w:val="center"/>
              <w:rPr>
                <w:kern w:val="2"/>
              </w:rPr>
            </w:pPr>
            <w:r>
              <w:rPr>
                <w:kern w:val="2"/>
              </w:rPr>
              <w:t>0,9</w:t>
            </w:r>
          </w:p>
        </w:tc>
        <w:tc>
          <w:tcPr>
            <w:tcW w:w="1270" w:type="dxa"/>
            <w:tcBorders>
              <w:left w:val="single" w:sz="4" w:space="0" w:color="auto"/>
            </w:tcBorders>
          </w:tcPr>
          <w:p w:rsidR="0097339B" w:rsidRPr="00411F80" w:rsidRDefault="0097339B" w:rsidP="005C41AA">
            <w:pPr>
              <w:spacing w:line="240" w:lineRule="auto"/>
              <w:ind w:right="-57"/>
              <w:jc w:val="center"/>
              <w:rPr>
                <w:kern w:val="2"/>
              </w:rPr>
            </w:pPr>
            <w:r>
              <w:rPr>
                <w:kern w:val="2"/>
              </w:rPr>
              <w:t>0,9</w:t>
            </w:r>
          </w:p>
        </w:tc>
        <w:tc>
          <w:tcPr>
            <w:tcW w:w="1134" w:type="dxa"/>
          </w:tcPr>
          <w:p w:rsidR="0097339B" w:rsidRPr="00411F80" w:rsidRDefault="0097339B" w:rsidP="005C41AA">
            <w:pPr>
              <w:spacing w:line="240" w:lineRule="auto"/>
              <w:ind w:right="-57"/>
              <w:jc w:val="center"/>
              <w:rPr>
                <w:kern w:val="2"/>
              </w:rPr>
            </w:pPr>
            <w:r>
              <w:rPr>
                <w:kern w:val="2"/>
              </w:rPr>
              <w:t>0,9</w:t>
            </w:r>
          </w:p>
        </w:tc>
        <w:tc>
          <w:tcPr>
            <w:tcW w:w="1134" w:type="dxa"/>
          </w:tcPr>
          <w:p w:rsidR="0097339B" w:rsidRPr="00411F80" w:rsidRDefault="0097339B" w:rsidP="005C41AA">
            <w:pPr>
              <w:spacing w:line="240" w:lineRule="auto"/>
              <w:ind w:right="-57"/>
              <w:jc w:val="center"/>
              <w:rPr>
                <w:kern w:val="2"/>
              </w:rPr>
            </w:pPr>
            <w:r>
              <w:rPr>
                <w:kern w:val="2"/>
              </w:rPr>
              <w:t>0,9</w:t>
            </w:r>
          </w:p>
        </w:tc>
      </w:tr>
      <w:tr w:rsidR="00F604E9" w:rsidRPr="00411F80" w:rsidTr="00A32980">
        <w:trPr>
          <w:trHeight w:val="341"/>
        </w:trPr>
        <w:tc>
          <w:tcPr>
            <w:tcW w:w="2313" w:type="dxa"/>
          </w:tcPr>
          <w:p w:rsidR="00F604E9" w:rsidRPr="00411F80" w:rsidRDefault="00F604E9" w:rsidP="00A32980">
            <w:pPr>
              <w:spacing w:after="0" w:line="240" w:lineRule="auto"/>
              <w:rPr>
                <w:kern w:val="2"/>
              </w:rPr>
            </w:pPr>
          </w:p>
        </w:tc>
        <w:tc>
          <w:tcPr>
            <w:tcW w:w="2126" w:type="dxa"/>
          </w:tcPr>
          <w:p w:rsidR="00F604E9" w:rsidRPr="00411F80" w:rsidRDefault="00F604E9" w:rsidP="00A32980">
            <w:pPr>
              <w:spacing w:line="240" w:lineRule="auto"/>
              <w:rPr>
                <w:kern w:val="2"/>
              </w:rPr>
            </w:pPr>
          </w:p>
        </w:tc>
        <w:tc>
          <w:tcPr>
            <w:tcW w:w="2977" w:type="dxa"/>
          </w:tcPr>
          <w:p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F604E9" w:rsidRPr="00411F80" w:rsidRDefault="00F604E9" w:rsidP="00A32980">
            <w:pPr>
              <w:spacing w:line="240" w:lineRule="auto"/>
              <w:ind w:right="-57"/>
              <w:jc w:val="center"/>
              <w:rPr>
                <w:kern w:val="2"/>
              </w:rPr>
            </w:pPr>
          </w:p>
        </w:tc>
        <w:tc>
          <w:tcPr>
            <w:tcW w:w="1134" w:type="dxa"/>
          </w:tcPr>
          <w:p w:rsidR="00F604E9" w:rsidRPr="00411F80" w:rsidRDefault="00F604E9" w:rsidP="00A32980">
            <w:pPr>
              <w:spacing w:line="240" w:lineRule="auto"/>
              <w:ind w:right="-57"/>
              <w:jc w:val="center"/>
              <w:rPr>
                <w:kern w:val="2"/>
              </w:rPr>
            </w:pPr>
          </w:p>
        </w:tc>
        <w:tc>
          <w:tcPr>
            <w:tcW w:w="1134" w:type="dxa"/>
          </w:tcPr>
          <w:p w:rsidR="00F604E9" w:rsidRPr="00411F80" w:rsidRDefault="00F604E9" w:rsidP="00A32980">
            <w:pPr>
              <w:spacing w:line="240" w:lineRule="auto"/>
              <w:ind w:right="-57"/>
              <w:jc w:val="center"/>
              <w:rPr>
                <w:kern w:val="2"/>
              </w:rPr>
            </w:pPr>
          </w:p>
        </w:tc>
        <w:tc>
          <w:tcPr>
            <w:tcW w:w="1140" w:type="dxa"/>
            <w:gridSpan w:val="2"/>
            <w:tcBorders>
              <w:right w:val="single" w:sz="4" w:space="0" w:color="auto"/>
            </w:tcBorders>
          </w:tcPr>
          <w:p w:rsidR="00F604E9" w:rsidRPr="00411F80" w:rsidRDefault="00F604E9" w:rsidP="00A32980">
            <w:pPr>
              <w:spacing w:line="240" w:lineRule="auto"/>
              <w:ind w:right="-57"/>
              <w:jc w:val="center"/>
              <w:rPr>
                <w:kern w:val="2"/>
              </w:rPr>
            </w:pPr>
          </w:p>
        </w:tc>
        <w:tc>
          <w:tcPr>
            <w:tcW w:w="1270" w:type="dxa"/>
            <w:tcBorders>
              <w:left w:val="single" w:sz="4" w:space="0" w:color="auto"/>
            </w:tcBorders>
          </w:tcPr>
          <w:p w:rsidR="00F604E9" w:rsidRPr="00411F80" w:rsidRDefault="00F604E9" w:rsidP="00A32980">
            <w:pPr>
              <w:spacing w:line="240" w:lineRule="auto"/>
              <w:ind w:right="-57"/>
              <w:jc w:val="center"/>
              <w:rPr>
                <w:kern w:val="2"/>
              </w:rPr>
            </w:pPr>
          </w:p>
        </w:tc>
        <w:tc>
          <w:tcPr>
            <w:tcW w:w="1134" w:type="dxa"/>
          </w:tcPr>
          <w:p w:rsidR="00F604E9" w:rsidRPr="00411F80" w:rsidRDefault="00F604E9" w:rsidP="00A32980">
            <w:pPr>
              <w:spacing w:line="240" w:lineRule="auto"/>
              <w:ind w:right="-57"/>
              <w:jc w:val="center"/>
              <w:rPr>
                <w:kern w:val="2"/>
              </w:rPr>
            </w:pPr>
          </w:p>
        </w:tc>
        <w:tc>
          <w:tcPr>
            <w:tcW w:w="1134" w:type="dxa"/>
          </w:tcPr>
          <w:p w:rsidR="00F604E9" w:rsidRPr="00411F80" w:rsidRDefault="00F604E9" w:rsidP="00A32980">
            <w:pPr>
              <w:spacing w:line="240" w:lineRule="auto"/>
              <w:ind w:right="-57"/>
              <w:jc w:val="center"/>
              <w:rPr>
                <w:kern w:val="2"/>
              </w:rPr>
            </w:pPr>
          </w:p>
        </w:tc>
      </w:tr>
      <w:tr w:rsidR="00F604E9" w:rsidRPr="00411F80" w:rsidTr="00A32980">
        <w:trPr>
          <w:trHeight w:val="1040"/>
        </w:trPr>
        <w:tc>
          <w:tcPr>
            <w:tcW w:w="2313" w:type="dxa"/>
          </w:tcPr>
          <w:p w:rsidR="00F604E9" w:rsidRPr="00411F80" w:rsidRDefault="00F604E9" w:rsidP="00A32980">
            <w:pPr>
              <w:spacing w:line="240" w:lineRule="auto"/>
              <w:rPr>
                <w:kern w:val="2"/>
              </w:rPr>
            </w:pPr>
          </w:p>
        </w:tc>
        <w:tc>
          <w:tcPr>
            <w:tcW w:w="2126" w:type="dxa"/>
          </w:tcPr>
          <w:p w:rsidR="00F604E9" w:rsidRPr="00411F80" w:rsidRDefault="00F604E9" w:rsidP="00A32980">
            <w:pPr>
              <w:spacing w:line="240" w:lineRule="auto"/>
              <w:rPr>
                <w:kern w:val="2"/>
              </w:rPr>
            </w:pPr>
          </w:p>
        </w:tc>
        <w:tc>
          <w:tcPr>
            <w:tcW w:w="2977" w:type="dxa"/>
          </w:tcPr>
          <w:p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rsidR="00F604E9" w:rsidRPr="00411F80" w:rsidRDefault="00A32980" w:rsidP="00A32980">
            <w:pPr>
              <w:spacing w:line="240" w:lineRule="auto"/>
              <w:ind w:right="-57"/>
              <w:jc w:val="center"/>
              <w:rPr>
                <w:kern w:val="2"/>
              </w:rPr>
            </w:pPr>
            <w:r>
              <w:rPr>
                <w:kern w:val="2"/>
              </w:rPr>
              <w:t>0,0</w:t>
            </w:r>
          </w:p>
        </w:tc>
        <w:tc>
          <w:tcPr>
            <w:tcW w:w="1134" w:type="dxa"/>
          </w:tcPr>
          <w:p w:rsidR="00F604E9" w:rsidRPr="00411F80" w:rsidRDefault="0097339B" w:rsidP="00A32980">
            <w:pPr>
              <w:spacing w:line="240" w:lineRule="auto"/>
              <w:ind w:right="-57"/>
              <w:jc w:val="center"/>
              <w:rPr>
                <w:kern w:val="2"/>
              </w:rPr>
            </w:pPr>
            <w:r>
              <w:rPr>
                <w:kern w:val="2"/>
              </w:rPr>
              <w:t>2,2</w:t>
            </w:r>
          </w:p>
        </w:tc>
        <w:tc>
          <w:tcPr>
            <w:tcW w:w="1134" w:type="dxa"/>
          </w:tcPr>
          <w:p w:rsidR="00F604E9" w:rsidRPr="00411F80" w:rsidRDefault="0097339B" w:rsidP="00A32980">
            <w:pPr>
              <w:spacing w:line="240" w:lineRule="auto"/>
              <w:ind w:right="-57"/>
              <w:jc w:val="center"/>
              <w:rPr>
                <w:kern w:val="2"/>
              </w:rPr>
            </w:pPr>
            <w:r>
              <w:rPr>
                <w:kern w:val="2"/>
              </w:rPr>
              <w:t>0,9</w:t>
            </w:r>
          </w:p>
        </w:tc>
        <w:tc>
          <w:tcPr>
            <w:tcW w:w="1140" w:type="dxa"/>
            <w:gridSpan w:val="2"/>
            <w:tcBorders>
              <w:right w:val="single" w:sz="4" w:space="0" w:color="auto"/>
            </w:tcBorders>
          </w:tcPr>
          <w:p w:rsidR="00F604E9" w:rsidRPr="00411F80" w:rsidRDefault="0097339B" w:rsidP="00A32980">
            <w:pPr>
              <w:spacing w:line="240" w:lineRule="auto"/>
              <w:ind w:right="-57"/>
              <w:jc w:val="center"/>
              <w:rPr>
                <w:kern w:val="2"/>
              </w:rPr>
            </w:pPr>
            <w:r>
              <w:rPr>
                <w:kern w:val="2"/>
              </w:rPr>
              <w:t>0,9</w:t>
            </w:r>
          </w:p>
        </w:tc>
        <w:tc>
          <w:tcPr>
            <w:tcW w:w="1270" w:type="dxa"/>
            <w:tcBorders>
              <w:left w:val="single" w:sz="4" w:space="0" w:color="auto"/>
            </w:tcBorders>
          </w:tcPr>
          <w:p w:rsidR="00F604E9" w:rsidRPr="00411F80" w:rsidRDefault="0097339B" w:rsidP="00A32980">
            <w:pPr>
              <w:spacing w:line="240" w:lineRule="auto"/>
              <w:ind w:right="-57"/>
              <w:jc w:val="center"/>
              <w:rPr>
                <w:kern w:val="2"/>
              </w:rPr>
            </w:pPr>
            <w:r>
              <w:rPr>
                <w:kern w:val="2"/>
              </w:rPr>
              <w:t>0,9</w:t>
            </w:r>
          </w:p>
        </w:tc>
        <w:tc>
          <w:tcPr>
            <w:tcW w:w="1134" w:type="dxa"/>
          </w:tcPr>
          <w:p w:rsidR="00F604E9" w:rsidRPr="00411F80" w:rsidRDefault="0097339B" w:rsidP="00A32980">
            <w:pPr>
              <w:spacing w:line="240" w:lineRule="auto"/>
              <w:ind w:right="-57"/>
              <w:jc w:val="center"/>
              <w:rPr>
                <w:kern w:val="2"/>
              </w:rPr>
            </w:pPr>
            <w:r>
              <w:rPr>
                <w:kern w:val="2"/>
              </w:rPr>
              <w:t>0,9</w:t>
            </w:r>
          </w:p>
        </w:tc>
        <w:tc>
          <w:tcPr>
            <w:tcW w:w="1134" w:type="dxa"/>
          </w:tcPr>
          <w:p w:rsidR="00F604E9" w:rsidRPr="00411F80" w:rsidRDefault="0097339B" w:rsidP="00A32980">
            <w:pPr>
              <w:spacing w:line="240" w:lineRule="auto"/>
              <w:ind w:right="-57"/>
              <w:jc w:val="center"/>
              <w:rPr>
                <w:kern w:val="2"/>
              </w:rPr>
            </w:pPr>
            <w:r>
              <w:rPr>
                <w:kern w:val="2"/>
              </w:rPr>
              <w:t>0,9</w:t>
            </w:r>
          </w:p>
        </w:tc>
      </w:tr>
      <w:tr w:rsidR="0097339B" w:rsidRPr="00411F80" w:rsidTr="00A32980">
        <w:trPr>
          <w:trHeight w:val="1040"/>
        </w:trPr>
        <w:tc>
          <w:tcPr>
            <w:tcW w:w="2313" w:type="dxa"/>
          </w:tcPr>
          <w:p w:rsidR="0097339B" w:rsidRPr="00411F80" w:rsidRDefault="0097339B" w:rsidP="00A32980">
            <w:pPr>
              <w:spacing w:after="0" w:line="240" w:lineRule="auto"/>
              <w:rPr>
                <w:kern w:val="2"/>
              </w:rPr>
            </w:pPr>
            <w:r w:rsidRPr="00411F80">
              <w:rPr>
                <w:kern w:val="2"/>
              </w:rPr>
              <w:t>Основное</w:t>
            </w:r>
          </w:p>
          <w:p w:rsidR="0097339B" w:rsidRPr="00411F80" w:rsidRDefault="0097339B" w:rsidP="00A32980">
            <w:pPr>
              <w:spacing w:after="0" w:line="240" w:lineRule="auto"/>
              <w:rPr>
                <w:kern w:val="2"/>
              </w:rPr>
            </w:pPr>
            <w:r>
              <w:rPr>
                <w:kern w:val="2"/>
              </w:rPr>
              <w:t>мероприятие 3</w:t>
            </w:r>
          </w:p>
        </w:tc>
        <w:tc>
          <w:tcPr>
            <w:tcW w:w="2126" w:type="dxa"/>
          </w:tcPr>
          <w:p w:rsidR="0097339B" w:rsidRPr="00411F80" w:rsidRDefault="0097339B" w:rsidP="00A32980">
            <w:pPr>
              <w:spacing w:after="0" w:line="240" w:lineRule="auto"/>
              <w:rPr>
                <w:kern w:val="2"/>
              </w:rPr>
            </w:pPr>
            <w:r w:rsidRPr="00F604E9">
              <w:rPr>
                <w:kern w:val="2"/>
              </w:rPr>
              <w:t>Организация проведения оплачиваемых общественных работ</w:t>
            </w:r>
          </w:p>
        </w:tc>
        <w:tc>
          <w:tcPr>
            <w:tcW w:w="2977" w:type="dxa"/>
          </w:tcPr>
          <w:p w:rsidR="0097339B" w:rsidRPr="00411F80" w:rsidRDefault="0097339B"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97339B" w:rsidRPr="00411F80" w:rsidRDefault="0097339B" w:rsidP="00A32980">
            <w:pPr>
              <w:pStyle w:val="ConsPlusCell"/>
              <w:jc w:val="both"/>
              <w:rPr>
                <w:rFonts w:ascii="Times New Roman" w:hAnsi="Times New Roman" w:cs="Times New Roman"/>
                <w:kern w:val="2"/>
              </w:rPr>
            </w:pPr>
          </w:p>
        </w:tc>
        <w:tc>
          <w:tcPr>
            <w:tcW w:w="1134" w:type="dxa"/>
          </w:tcPr>
          <w:p w:rsidR="0097339B" w:rsidRPr="00411F80" w:rsidRDefault="0097339B" w:rsidP="005C41AA">
            <w:pPr>
              <w:spacing w:line="240" w:lineRule="auto"/>
              <w:ind w:right="-57"/>
              <w:jc w:val="center"/>
              <w:rPr>
                <w:kern w:val="2"/>
              </w:rPr>
            </w:pPr>
            <w:r>
              <w:rPr>
                <w:kern w:val="2"/>
              </w:rPr>
              <w:t>15,2</w:t>
            </w:r>
          </w:p>
        </w:tc>
        <w:tc>
          <w:tcPr>
            <w:tcW w:w="1134" w:type="dxa"/>
          </w:tcPr>
          <w:p w:rsidR="0097339B" w:rsidRPr="00411F80" w:rsidRDefault="0097339B" w:rsidP="005C41AA">
            <w:pPr>
              <w:spacing w:line="240" w:lineRule="auto"/>
              <w:ind w:right="-57"/>
              <w:jc w:val="center"/>
              <w:rPr>
                <w:kern w:val="2"/>
              </w:rPr>
            </w:pPr>
            <w:r>
              <w:rPr>
                <w:kern w:val="2"/>
              </w:rPr>
              <w:t>24,7</w:t>
            </w:r>
          </w:p>
        </w:tc>
        <w:tc>
          <w:tcPr>
            <w:tcW w:w="1134" w:type="dxa"/>
          </w:tcPr>
          <w:p w:rsidR="0097339B" w:rsidRPr="00411F80" w:rsidRDefault="006510C8" w:rsidP="005C41AA">
            <w:pPr>
              <w:spacing w:line="240" w:lineRule="auto"/>
              <w:ind w:right="-57"/>
              <w:jc w:val="center"/>
              <w:rPr>
                <w:kern w:val="2"/>
              </w:rPr>
            </w:pPr>
            <w:r>
              <w:rPr>
                <w:kern w:val="2"/>
              </w:rPr>
              <w:t>23,3</w:t>
            </w:r>
          </w:p>
        </w:tc>
        <w:tc>
          <w:tcPr>
            <w:tcW w:w="1140" w:type="dxa"/>
            <w:gridSpan w:val="2"/>
            <w:tcBorders>
              <w:right w:val="single" w:sz="4" w:space="0" w:color="auto"/>
            </w:tcBorders>
          </w:tcPr>
          <w:p w:rsidR="0097339B" w:rsidRPr="00411F80" w:rsidRDefault="006510C8" w:rsidP="005C41AA">
            <w:pPr>
              <w:spacing w:line="240" w:lineRule="auto"/>
              <w:ind w:right="-57"/>
              <w:jc w:val="center"/>
              <w:rPr>
                <w:kern w:val="2"/>
              </w:rPr>
            </w:pPr>
            <w:r>
              <w:rPr>
                <w:kern w:val="2"/>
              </w:rPr>
              <w:t>4,0</w:t>
            </w:r>
          </w:p>
        </w:tc>
        <w:tc>
          <w:tcPr>
            <w:tcW w:w="1270" w:type="dxa"/>
            <w:tcBorders>
              <w:left w:val="single" w:sz="4" w:space="0" w:color="auto"/>
            </w:tcBorders>
          </w:tcPr>
          <w:p w:rsidR="0097339B" w:rsidRPr="00411F80" w:rsidRDefault="0097339B" w:rsidP="005C41AA">
            <w:pPr>
              <w:spacing w:line="240" w:lineRule="auto"/>
              <w:ind w:right="-57"/>
              <w:jc w:val="center"/>
              <w:rPr>
                <w:kern w:val="2"/>
              </w:rPr>
            </w:pPr>
            <w:r>
              <w:rPr>
                <w:kern w:val="2"/>
              </w:rPr>
              <w:t>0,0</w:t>
            </w:r>
          </w:p>
        </w:tc>
        <w:tc>
          <w:tcPr>
            <w:tcW w:w="1134" w:type="dxa"/>
          </w:tcPr>
          <w:p w:rsidR="0097339B" w:rsidRPr="00411F80" w:rsidRDefault="0097339B" w:rsidP="005C41AA">
            <w:pPr>
              <w:spacing w:line="240" w:lineRule="auto"/>
              <w:ind w:right="-57"/>
              <w:jc w:val="center"/>
              <w:rPr>
                <w:kern w:val="2"/>
              </w:rPr>
            </w:pPr>
            <w:r>
              <w:rPr>
                <w:kern w:val="2"/>
              </w:rPr>
              <w:t>0,0</w:t>
            </w:r>
          </w:p>
        </w:tc>
        <w:tc>
          <w:tcPr>
            <w:tcW w:w="1134" w:type="dxa"/>
          </w:tcPr>
          <w:p w:rsidR="0097339B" w:rsidRPr="00411F80" w:rsidRDefault="0097339B" w:rsidP="005C41AA">
            <w:pPr>
              <w:spacing w:line="240" w:lineRule="auto"/>
              <w:ind w:right="-57"/>
              <w:jc w:val="center"/>
              <w:rPr>
                <w:kern w:val="2"/>
              </w:rPr>
            </w:pPr>
            <w:r>
              <w:rPr>
                <w:kern w:val="2"/>
              </w:rPr>
              <w:t>0,0</w:t>
            </w:r>
          </w:p>
        </w:tc>
      </w:tr>
      <w:tr w:rsidR="00F604E9" w:rsidRPr="00411F80" w:rsidTr="00A32980">
        <w:trPr>
          <w:trHeight w:val="341"/>
        </w:trPr>
        <w:tc>
          <w:tcPr>
            <w:tcW w:w="2313" w:type="dxa"/>
          </w:tcPr>
          <w:p w:rsidR="00F604E9" w:rsidRPr="00411F80" w:rsidRDefault="00F604E9" w:rsidP="00A32980">
            <w:pPr>
              <w:spacing w:after="0" w:line="240" w:lineRule="auto"/>
              <w:rPr>
                <w:kern w:val="2"/>
              </w:rPr>
            </w:pPr>
          </w:p>
        </w:tc>
        <w:tc>
          <w:tcPr>
            <w:tcW w:w="2126" w:type="dxa"/>
          </w:tcPr>
          <w:p w:rsidR="00F604E9" w:rsidRPr="00411F80" w:rsidRDefault="00F604E9" w:rsidP="00A32980">
            <w:pPr>
              <w:spacing w:line="240" w:lineRule="auto"/>
              <w:rPr>
                <w:kern w:val="2"/>
              </w:rPr>
            </w:pPr>
          </w:p>
        </w:tc>
        <w:tc>
          <w:tcPr>
            <w:tcW w:w="2977" w:type="dxa"/>
          </w:tcPr>
          <w:p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F604E9" w:rsidRPr="00411F80" w:rsidRDefault="00F604E9" w:rsidP="00A32980">
            <w:pPr>
              <w:spacing w:line="240" w:lineRule="auto"/>
              <w:ind w:right="-57"/>
              <w:jc w:val="center"/>
              <w:rPr>
                <w:kern w:val="2"/>
              </w:rPr>
            </w:pPr>
          </w:p>
        </w:tc>
        <w:tc>
          <w:tcPr>
            <w:tcW w:w="1134" w:type="dxa"/>
          </w:tcPr>
          <w:p w:rsidR="00F604E9" w:rsidRPr="00411F80" w:rsidRDefault="00F604E9" w:rsidP="00A32980">
            <w:pPr>
              <w:spacing w:line="240" w:lineRule="auto"/>
              <w:ind w:right="-57"/>
              <w:jc w:val="center"/>
              <w:rPr>
                <w:kern w:val="2"/>
              </w:rPr>
            </w:pPr>
          </w:p>
        </w:tc>
        <w:tc>
          <w:tcPr>
            <w:tcW w:w="1134" w:type="dxa"/>
          </w:tcPr>
          <w:p w:rsidR="00F604E9" w:rsidRPr="00411F80" w:rsidRDefault="00F604E9" w:rsidP="00A32980">
            <w:pPr>
              <w:spacing w:line="240" w:lineRule="auto"/>
              <w:ind w:right="-57"/>
              <w:jc w:val="center"/>
              <w:rPr>
                <w:kern w:val="2"/>
              </w:rPr>
            </w:pPr>
          </w:p>
        </w:tc>
        <w:tc>
          <w:tcPr>
            <w:tcW w:w="1140" w:type="dxa"/>
            <w:gridSpan w:val="2"/>
            <w:tcBorders>
              <w:right w:val="single" w:sz="4" w:space="0" w:color="auto"/>
            </w:tcBorders>
          </w:tcPr>
          <w:p w:rsidR="00F604E9" w:rsidRPr="00411F80" w:rsidRDefault="00F604E9" w:rsidP="00A32980">
            <w:pPr>
              <w:spacing w:line="240" w:lineRule="auto"/>
              <w:ind w:right="-57"/>
              <w:jc w:val="center"/>
              <w:rPr>
                <w:kern w:val="2"/>
              </w:rPr>
            </w:pPr>
          </w:p>
        </w:tc>
        <w:tc>
          <w:tcPr>
            <w:tcW w:w="1270" w:type="dxa"/>
            <w:tcBorders>
              <w:left w:val="single" w:sz="4" w:space="0" w:color="auto"/>
            </w:tcBorders>
          </w:tcPr>
          <w:p w:rsidR="00F604E9" w:rsidRPr="00411F80" w:rsidRDefault="00F604E9" w:rsidP="00A32980">
            <w:pPr>
              <w:spacing w:line="240" w:lineRule="auto"/>
              <w:ind w:right="-57"/>
              <w:jc w:val="center"/>
              <w:rPr>
                <w:kern w:val="2"/>
              </w:rPr>
            </w:pPr>
          </w:p>
        </w:tc>
        <w:tc>
          <w:tcPr>
            <w:tcW w:w="1134" w:type="dxa"/>
          </w:tcPr>
          <w:p w:rsidR="00F604E9" w:rsidRPr="00411F80" w:rsidRDefault="00F604E9" w:rsidP="00A32980">
            <w:pPr>
              <w:spacing w:line="240" w:lineRule="auto"/>
              <w:ind w:right="-57"/>
              <w:jc w:val="center"/>
              <w:rPr>
                <w:kern w:val="2"/>
              </w:rPr>
            </w:pPr>
          </w:p>
        </w:tc>
        <w:tc>
          <w:tcPr>
            <w:tcW w:w="1134" w:type="dxa"/>
          </w:tcPr>
          <w:p w:rsidR="00F604E9" w:rsidRPr="00411F80" w:rsidRDefault="00F604E9" w:rsidP="00A32980">
            <w:pPr>
              <w:spacing w:line="240" w:lineRule="auto"/>
              <w:ind w:right="-57"/>
              <w:jc w:val="center"/>
              <w:rPr>
                <w:kern w:val="2"/>
              </w:rPr>
            </w:pPr>
          </w:p>
        </w:tc>
      </w:tr>
      <w:tr w:rsidR="00F604E9" w:rsidRPr="00411F80" w:rsidTr="00A32980">
        <w:trPr>
          <w:trHeight w:val="1040"/>
        </w:trPr>
        <w:tc>
          <w:tcPr>
            <w:tcW w:w="2313" w:type="dxa"/>
          </w:tcPr>
          <w:p w:rsidR="00F604E9" w:rsidRPr="00411F80" w:rsidRDefault="00F604E9" w:rsidP="00A32980">
            <w:pPr>
              <w:spacing w:line="240" w:lineRule="auto"/>
              <w:rPr>
                <w:kern w:val="2"/>
              </w:rPr>
            </w:pPr>
          </w:p>
        </w:tc>
        <w:tc>
          <w:tcPr>
            <w:tcW w:w="2126" w:type="dxa"/>
          </w:tcPr>
          <w:p w:rsidR="00F604E9" w:rsidRPr="00411F80" w:rsidRDefault="00F604E9" w:rsidP="00A32980">
            <w:pPr>
              <w:spacing w:line="240" w:lineRule="auto"/>
              <w:rPr>
                <w:kern w:val="2"/>
              </w:rPr>
            </w:pPr>
          </w:p>
        </w:tc>
        <w:tc>
          <w:tcPr>
            <w:tcW w:w="2977" w:type="dxa"/>
          </w:tcPr>
          <w:p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rsidR="00F604E9" w:rsidRPr="00411F80" w:rsidRDefault="00A32980" w:rsidP="00A32980">
            <w:pPr>
              <w:spacing w:line="240" w:lineRule="auto"/>
              <w:ind w:right="-57"/>
              <w:jc w:val="center"/>
              <w:rPr>
                <w:kern w:val="2"/>
              </w:rPr>
            </w:pPr>
            <w:r>
              <w:rPr>
                <w:kern w:val="2"/>
              </w:rPr>
              <w:t>15,2</w:t>
            </w:r>
          </w:p>
        </w:tc>
        <w:tc>
          <w:tcPr>
            <w:tcW w:w="1134" w:type="dxa"/>
          </w:tcPr>
          <w:p w:rsidR="00F604E9" w:rsidRPr="00411F80" w:rsidRDefault="0097339B" w:rsidP="00A32980">
            <w:pPr>
              <w:spacing w:line="240" w:lineRule="auto"/>
              <w:ind w:right="-57"/>
              <w:jc w:val="center"/>
              <w:rPr>
                <w:kern w:val="2"/>
              </w:rPr>
            </w:pPr>
            <w:r>
              <w:rPr>
                <w:kern w:val="2"/>
              </w:rPr>
              <w:t>24,7</w:t>
            </w:r>
          </w:p>
        </w:tc>
        <w:tc>
          <w:tcPr>
            <w:tcW w:w="1134" w:type="dxa"/>
          </w:tcPr>
          <w:p w:rsidR="00F604E9" w:rsidRPr="00411F80" w:rsidRDefault="006510C8" w:rsidP="00A32980">
            <w:pPr>
              <w:spacing w:line="240" w:lineRule="auto"/>
              <w:ind w:right="-57"/>
              <w:jc w:val="center"/>
              <w:rPr>
                <w:kern w:val="2"/>
              </w:rPr>
            </w:pPr>
            <w:r>
              <w:rPr>
                <w:kern w:val="2"/>
              </w:rPr>
              <w:t>23,3</w:t>
            </w:r>
          </w:p>
        </w:tc>
        <w:tc>
          <w:tcPr>
            <w:tcW w:w="1140" w:type="dxa"/>
            <w:gridSpan w:val="2"/>
            <w:tcBorders>
              <w:right w:val="single" w:sz="4" w:space="0" w:color="auto"/>
            </w:tcBorders>
          </w:tcPr>
          <w:p w:rsidR="00F604E9" w:rsidRPr="00411F80" w:rsidRDefault="006510C8" w:rsidP="00A32980">
            <w:pPr>
              <w:spacing w:line="240" w:lineRule="auto"/>
              <w:ind w:right="-57"/>
              <w:jc w:val="center"/>
              <w:rPr>
                <w:kern w:val="2"/>
              </w:rPr>
            </w:pPr>
            <w:r>
              <w:rPr>
                <w:kern w:val="2"/>
              </w:rPr>
              <w:t>4,0</w:t>
            </w:r>
          </w:p>
        </w:tc>
        <w:tc>
          <w:tcPr>
            <w:tcW w:w="1270" w:type="dxa"/>
            <w:tcBorders>
              <w:left w:val="single" w:sz="4" w:space="0" w:color="auto"/>
            </w:tcBorders>
          </w:tcPr>
          <w:p w:rsidR="00F604E9" w:rsidRPr="00411F80" w:rsidRDefault="0097339B" w:rsidP="00A32980">
            <w:pPr>
              <w:spacing w:line="240" w:lineRule="auto"/>
              <w:ind w:right="-57"/>
              <w:jc w:val="center"/>
              <w:rPr>
                <w:kern w:val="2"/>
              </w:rPr>
            </w:pPr>
            <w:r>
              <w:rPr>
                <w:kern w:val="2"/>
              </w:rPr>
              <w:t>0,0</w:t>
            </w:r>
          </w:p>
        </w:tc>
        <w:tc>
          <w:tcPr>
            <w:tcW w:w="1134" w:type="dxa"/>
          </w:tcPr>
          <w:p w:rsidR="00F604E9" w:rsidRPr="00411F80" w:rsidRDefault="0097339B" w:rsidP="00A32980">
            <w:pPr>
              <w:spacing w:line="240" w:lineRule="auto"/>
              <w:ind w:right="-57"/>
              <w:jc w:val="center"/>
              <w:rPr>
                <w:kern w:val="2"/>
              </w:rPr>
            </w:pPr>
            <w:r>
              <w:rPr>
                <w:kern w:val="2"/>
              </w:rPr>
              <w:t>0,0</w:t>
            </w:r>
          </w:p>
        </w:tc>
        <w:tc>
          <w:tcPr>
            <w:tcW w:w="1134" w:type="dxa"/>
          </w:tcPr>
          <w:p w:rsidR="00F604E9" w:rsidRPr="00411F80" w:rsidRDefault="0097339B" w:rsidP="00A32980">
            <w:pPr>
              <w:spacing w:line="240" w:lineRule="auto"/>
              <w:ind w:right="-57"/>
              <w:jc w:val="center"/>
              <w:rPr>
                <w:kern w:val="2"/>
              </w:rPr>
            </w:pPr>
            <w:r>
              <w:rPr>
                <w:kern w:val="2"/>
              </w:rPr>
              <w:t>0,0</w:t>
            </w:r>
          </w:p>
        </w:tc>
      </w:tr>
      <w:tr w:rsidR="0051057F" w:rsidRPr="00411F80" w:rsidTr="00A32980">
        <w:trPr>
          <w:trHeight w:val="1040"/>
        </w:trPr>
        <w:tc>
          <w:tcPr>
            <w:tcW w:w="2313" w:type="dxa"/>
            <w:tcBorders>
              <w:top w:val="single" w:sz="4" w:space="0" w:color="000000"/>
              <w:left w:val="single" w:sz="4" w:space="0" w:color="000000"/>
              <w:bottom w:val="single" w:sz="4" w:space="0" w:color="000000"/>
              <w:right w:val="single" w:sz="4" w:space="0" w:color="000000"/>
            </w:tcBorders>
          </w:tcPr>
          <w:p w:rsidR="0051057F" w:rsidRPr="00411F80" w:rsidRDefault="0051057F" w:rsidP="00A32980">
            <w:pPr>
              <w:spacing w:line="240" w:lineRule="auto"/>
              <w:rPr>
                <w:b/>
                <w:kern w:val="2"/>
              </w:rPr>
            </w:pPr>
            <w:r>
              <w:rPr>
                <w:b/>
                <w:kern w:val="2"/>
              </w:rPr>
              <w:t>ПОДПРОГРАММА 6</w:t>
            </w:r>
          </w:p>
        </w:tc>
        <w:tc>
          <w:tcPr>
            <w:tcW w:w="2126" w:type="dxa"/>
            <w:tcBorders>
              <w:top w:val="single" w:sz="4" w:space="0" w:color="000000"/>
              <w:left w:val="single" w:sz="4" w:space="0" w:color="000000"/>
              <w:bottom w:val="single" w:sz="4" w:space="0" w:color="000000"/>
              <w:right w:val="single" w:sz="4" w:space="0" w:color="000000"/>
            </w:tcBorders>
          </w:tcPr>
          <w:p w:rsidR="0051057F" w:rsidRPr="00411F80" w:rsidRDefault="0051057F" w:rsidP="00A32980">
            <w:pPr>
              <w:spacing w:line="240" w:lineRule="auto"/>
              <w:rPr>
                <w:b/>
                <w:kern w:val="2"/>
              </w:rPr>
            </w:pPr>
            <w:r w:rsidRPr="00F604E9">
              <w:rPr>
                <w:b/>
                <w:kern w:val="2"/>
              </w:rPr>
              <w:t>Санитарно-эпидемиологическое благополучие населения Васильевского сельского поселения</w:t>
            </w:r>
          </w:p>
        </w:tc>
        <w:tc>
          <w:tcPr>
            <w:tcW w:w="2977" w:type="dxa"/>
            <w:tcBorders>
              <w:top w:val="single" w:sz="4" w:space="0" w:color="000000"/>
              <w:left w:val="single" w:sz="4" w:space="0" w:color="000000"/>
              <w:bottom w:val="single" w:sz="4" w:space="0" w:color="000000"/>
              <w:right w:val="single" w:sz="4" w:space="0" w:color="000000"/>
            </w:tcBorders>
          </w:tcPr>
          <w:p w:rsidR="0051057F" w:rsidRPr="00411F80" w:rsidRDefault="0051057F" w:rsidP="00A329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rsidR="0051057F" w:rsidRPr="00411F80" w:rsidRDefault="0051057F" w:rsidP="00A32980">
            <w:pPr>
              <w:pStyle w:val="ConsPlusCell"/>
              <w:jc w:val="both"/>
              <w:rPr>
                <w:rFonts w:ascii="Times New Roman" w:hAnsi="Times New Roman" w:cs="Times New Roman"/>
                <w:b/>
                <w:kern w:val="2"/>
              </w:rPr>
            </w:pPr>
          </w:p>
        </w:tc>
        <w:tc>
          <w:tcPr>
            <w:tcW w:w="1134" w:type="dxa"/>
            <w:tcBorders>
              <w:top w:val="single" w:sz="4" w:space="0" w:color="000000"/>
              <w:left w:val="single" w:sz="4" w:space="0" w:color="000000"/>
              <w:bottom w:val="single" w:sz="4" w:space="0" w:color="000000"/>
              <w:right w:val="single" w:sz="4" w:space="0" w:color="000000"/>
            </w:tcBorders>
          </w:tcPr>
          <w:p w:rsidR="0051057F" w:rsidRPr="0051057F" w:rsidRDefault="0051057F" w:rsidP="005C41AA">
            <w:pPr>
              <w:spacing w:line="240" w:lineRule="auto"/>
              <w:ind w:right="-57"/>
              <w:jc w:val="center"/>
              <w:rPr>
                <w:b/>
                <w:kern w:val="2"/>
              </w:rPr>
            </w:pPr>
            <w:r w:rsidRPr="0051057F">
              <w:rPr>
                <w:b/>
                <w:kern w:val="2"/>
              </w:rPr>
              <w:t>48,7</w:t>
            </w:r>
          </w:p>
        </w:tc>
        <w:tc>
          <w:tcPr>
            <w:tcW w:w="1134" w:type="dxa"/>
            <w:tcBorders>
              <w:top w:val="single" w:sz="4" w:space="0" w:color="000000"/>
              <w:left w:val="single" w:sz="4" w:space="0" w:color="000000"/>
              <w:bottom w:val="single" w:sz="4" w:space="0" w:color="000000"/>
              <w:right w:val="single" w:sz="4" w:space="0" w:color="000000"/>
            </w:tcBorders>
          </w:tcPr>
          <w:p w:rsidR="0051057F" w:rsidRPr="0051057F" w:rsidRDefault="0051057F" w:rsidP="005C41AA">
            <w:pPr>
              <w:spacing w:line="240" w:lineRule="auto"/>
              <w:ind w:right="-57"/>
              <w:jc w:val="center"/>
              <w:rPr>
                <w:b/>
                <w:kern w:val="2"/>
              </w:rPr>
            </w:pPr>
            <w:r w:rsidRPr="0051057F">
              <w:rPr>
                <w:b/>
                <w:kern w:val="2"/>
              </w:rPr>
              <w:t>40,2</w:t>
            </w:r>
          </w:p>
        </w:tc>
        <w:tc>
          <w:tcPr>
            <w:tcW w:w="1134" w:type="dxa"/>
            <w:tcBorders>
              <w:top w:val="single" w:sz="4" w:space="0" w:color="000000"/>
              <w:left w:val="single" w:sz="4" w:space="0" w:color="000000"/>
              <w:bottom w:val="single" w:sz="4" w:space="0" w:color="000000"/>
              <w:right w:val="single" w:sz="4" w:space="0" w:color="000000"/>
            </w:tcBorders>
          </w:tcPr>
          <w:p w:rsidR="0051057F" w:rsidRPr="0051057F" w:rsidRDefault="00FC2920" w:rsidP="005C41AA">
            <w:pPr>
              <w:spacing w:line="240" w:lineRule="auto"/>
              <w:ind w:right="-57"/>
              <w:jc w:val="center"/>
              <w:rPr>
                <w:b/>
                <w:kern w:val="2"/>
              </w:rPr>
            </w:pPr>
            <w:r>
              <w:rPr>
                <w:b/>
                <w:kern w:val="2"/>
              </w:rPr>
              <w:t>50,6</w:t>
            </w:r>
          </w:p>
        </w:tc>
        <w:tc>
          <w:tcPr>
            <w:tcW w:w="1140" w:type="dxa"/>
            <w:gridSpan w:val="2"/>
            <w:tcBorders>
              <w:top w:val="single" w:sz="4" w:space="0" w:color="000000"/>
              <w:left w:val="single" w:sz="4" w:space="0" w:color="000000"/>
              <w:bottom w:val="single" w:sz="4" w:space="0" w:color="000000"/>
              <w:right w:val="single" w:sz="4" w:space="0" w:color="auto"/>
            </w:tcBorders>
          </w:tcPr>
          <w:p w:rsidR="0051057F" w:rsidRPr="0051057F" w:rsidRDefault="00FC2920" w:rsidP="005C41AA">
            <w:pPr>
              <w:spacing w:line="240" w:lineRule="auto"/>
              <w:ind w:right="-57"/>
              <w:jc w:val="center"/>
              <w:rPr>
                <w:b/>
                <w:kern w:val="2"/>
              </w:rPr>
            </w:pPr>
            <w:r>
              <w:rPr>
                <w:b/>
                <w:kern w:val="2"/>
              </w:rPr>
              <w:t>50,7</w:t>
            </w:r>
          </w:p>
        </w:tc>
        <w:tc>
          <w:tcPr>
            <w:tcW w:w="1270" w:type="dxa"/>
            <w:tcBorders>
              <w:top w:val="single" w:sz="4" w:space="0" w:color="000000"/>
              <w:left w:val="single" w:sz="4" w:space="0" w:color="auto"/>
              <w:bottom w:val="single" w:sz="4" w:space="0" w:color="000000"/>
              <w:right w:val="single" w:sz="4" w:space="0" w:color="000000"/>
            </w:tcBorders>
          </w:tcPr>
          <w:p w:rsidR="0051057F" w:rsidRPr="0051057F" w:rsidRDefault="00FC2920" w:rsidP="005C41AA">
            <w:pPr>
              <w:spacing w:line="240" w:lineRule="auto"/>
              <w:ind w:right="-57"/>
              <w:jc w:val="center"/>
              <w:rPr>
                <w:b/>
                <w:kern w:val="2"/>
              </w:rPr>
            </w:pPr>
            <w:r>
              <w:rPr>
                <w:b/>
                <w:kern w:val="2"/>
              </w:rPr>
              <w:t>0</w:t>
            </w:r>
            <w:r w:rsidR="006510C8">
              <w:rPr>
                <w:b/>
                <w:kern w:val="2"/>
              </w:rPr>
              <w:t>,0</w:t>
            </w:r>
          </w:p>
        </w:tc>
        <w:tc>
          <w:tcPr>
            <w:tcW w:w="1134" w:type="dxa"/>
            <w:tcBorders>
              <w:top w:val="single" w:sz="4" w:space="0" w:color="000000"/>
              <w:left w:val="single" w:sz="4" w:space="0" w:color="000000"/>
              <w:bottom w:val="single" w:sz="4" w:space="0" w:color="000000"/>
              <w:right w:val="single" w:sz="4" w:space="0" w:color="000000"/>
            </w:tcBorders>
          </w:tcPr>
          <w:p w:rsidR="0051057F" w:rsidRPr="0051057F" w:rsidRDefault="00FC2920" w:rsidP="005C41AA">
            <w:pPr>
              <w:spacing w:line="240" w:lineRule="auto"/>
              <w:ind w:right="-57"/>
              <w:jc w:val="center"/>
              <w:rPr>
                <w:b/>
                <w:kern w:val="2"/>
              </w:rPr>
            </w:pPr>
            <w:r>
              <w:rPr>
                <w:b/>
                <w:kern w:val="2"/>
              </w:rPr>
              <w:t>0</w:t>
            </w:r>
            <w:r w:rsidR="006510C8">
              <w:rPr>
                <w:b/>
                <w:kern w:val="2"/>
              </w:rPr>
              <w:t>,0</w:t>
            </w:r>
          </w:p>
        </w:tc>
        <w:tc>
          <w:tcPr>
            <w:tcW w:w="1134" w:type="dxa"/>
            <w:tcBorders>
              <w:top w:val="single" w:sz="4" w:space="0" w:color="000000"/>
              <w:left w:val="single" w:sz="4" w:space="0" w:color="000000"/>
              <w:bottom w:val="single" w:sz="4" w:space="0" w:color="000000"/>
              <w:right w:val="single" w:sz="4" w:space="0" w:color="000000"/>
            </w:tcBorders>
          </w:tcPr>
          <w:p w:rsidR="0051057F" w:rsidRPr="0051057F" w:rsidRDefault="00FC2920" w:rsidP="005C41AA">
            <w:pPr>
              <w:spacing w:line="240" w:lineRule="auto"/>
              <w:ind w:right="-57"/>
              <w:jc w:val="center"/>
              <w:rPr>
                <w:b/>
                <w:kern w:val="2"/>
              </w:rPr>
            </w:pPr>
            <w:r>
              <w:rPr>
                <w:b/>
                <w:kern w:val="2"/>
              </w:rPr>
              <w:t>0</w:t>
            </w:r>
            <w:r w:rsidR="006510C8">
              <w:rPr>
                <w:b/>
                <w:kern w:val="2"/>
              </w:rPr>
              <w:t>,0</w:t>
            </w:r>
          </w:p>
        </w:tc>
      </w:tr>
      <w:tr w:rsidR="00F604E9" w:rsidRPr="00411F80" w:rsidTr="00A32980">
        <w:trPr>
          <w:trHeight w:val="445"/>
        </w:trPr>
        <w:tc>
          <w:tcPr>
            <w:tcW w:w="2313"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rPr>
                <w:kern w:val="2"/>
              </w:rPr>
            </w:pPr>
          </w:p>
        </w:tc>
        <w:tc>
          <w:tcPr>
            <w:tcW w:w="2977"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ind w:right="-57"/>
              <w:jc w:val="center"/>
              <w:rPr>
                <w:kern w:val="2"/>
              </w:rPr>
            </w:pPr>
          </w:p>
        </w:tc>
        <w:tc>
          <w:tcPr>
            <w:tcW w:w="1140" w:type="dxa"/>
            <w:gridSpan w:val="2"/>
            <w:tcBorders>
              <w:top w:val="single" w:sz="4" w:space="0" w:color="000000"/>
              <w:left w:val="single" w:sz="4" w:space="0" w:color="000000"/>
              <w:bottom w:val="single" w:sz="4" w:space="0" w:color="000000"/>
              <w:right w:val="single" w:sz="4" w:space="0" w:color="auto"/>
            </w:tcBorders>
          </w:tcPr>
          <w:p w:rsidR="00F604E9" w:rsidRPr="00411F80" w:rsidRDefault="00F604E9" w:rsidP="00A32980">
            <w:pPr>
              <w:spacing w:line="240" w:lineRule="auto"/>
              <w:ind w:right="-57"/>
              <w:jc w:val="center"/>
              <w:rPr>
                <w:kern w:val="2"/>
              </w:rPr>
            </w:pPr>
          </w:p>
        </w:tc>
        <w:tc>
          <w:tcPr>
            <w:tcW w:w="1270" w:type="dxa"/>
            <w:tcBorders>
              <w:top w:val="single" w:sz="4" w:space="0" w:color="000000"/>
              <w:left w:val="single" w:sz="4" w:space="0" w:color="auto"/>
              <w:bottom w:val="single" w:sz="4" w:space="0" w:color="000000"/>
              <w:right w:val="single" w:sz="4" w:space="0" w:color="000000"/>
            </w:tcBorders>
          </w:tcPr>
          <w:p w:rsidR="00F604E9" w:rsidRPr="00411F80" w:rsidRDefault="00F604E9"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F604E9" w:rsidRPr="00411F80" w:rsidRDefault="00F604E9" w:rsidP="00A32980">
            <w:pPr>
              <w:spacing w:line="240" w:lineRule="auto"/>
              <w:ind w:right="-57"/>
              <w:jc w:val="center"/>
              <w:rPr>
                <w:kern w:val="2"/>
              </w:rPr>
            </w:pPr>
          </w:p>
        </w:tc>
      </w:tr>
      <w:tr w:rsidR="00FC2920" w:rsidRPr="00411F80" w:rsidTr="00A32980">
        <w:trPr>
          <w:trHeight w:val="1040"/>
        </w:trPr>
        <w:tc>
          <w:tcPr>
            <w:tcW w:w="2313" w:type="dxa"/>
            <w:tcBorders>
              <w:top w:val="single" w:sz="4" w:space="0" w:color="000000"/>
              <w:left w:val="single" w:sz="4" w:space="0" w:color="000000"/>
              <w:bottom w:val="single" w:sz="4" w:space="0" w:color="000000"/>
              <w:right w:val="single" w:sz="4" w:space="0" w:color="000000"/>
            </w:tcBorders>
          </w:tcPr>
          <w:p w:rsidR="00FC2920" w:rsidRPr="00411F80" w:rsidRDefault="00FC2920"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FC2920" w:rsidRPr="00411F80" w:rsidRDefault="00FC2920" w:rsidP="00A32980">
            <w:pPr>
              <w:spacing w:line="240" w:lineRule="auto"/>
              <w:rPr>
                <w:kern w:val="2"/>
              </w:rPr>
            </w:pPr>
          </w:p>
        </w:tc>
        <w:tc>
          <w:tcPr>
            <w:tcW w:w="2977" w:type="dxa"/>
            <w:tcBorders>
              <w:top w:val="single" w:sz="4" w:space="0" w:color="000000"/>
              <w:left w:val="single" w:sz="4" w:space="0" w:color="000000"/>
              <w:bottom w:val="single" w:sz="4" w:space="0" w:color="000000"/>
              <w:right w:val="single" w:sz="4" w:space="0" w:color="000000"/>
            </w:tcBorders>
          </w:tcPr>
          <w:p w:rsidR="00FC2920" w:rsidRPr="00411F80" w:rsidRDefault="00FC2920" w:rsidP="00A329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FC2920" w:rsidRPr="00411F80" w:rsidRDefault="00FC2920" w:rsidP="005C41AA">
            <w:pPr>
              <w:spacing w:line="240" w:lineRule="auto"/>
              <w:ind w:right="-57"/>
              <w:jc w:val="center"/>
              <w:rPr>
                <w:kern w:val="2"/>
              </w:rPr>
            </w:pPr>
            <w:r>
              <w:rPr>
                <w:kern w:val="2"/>
              </w:rPr>
              <w:t>48,7</w:t>
            </w:r>
          </w:p>
        </w:tc>
        <w:tc>
          <w:tcPr>
            <w:tcW w:w="1134" w:type="dxa"/>
            <w:tcBorders>
              <w:top w:val="single" w:sz="4" w:space="0" w:color="000000"/>
              <w:left w:val="single" w:sz="4" w:space="0" w:color="000000"/>
              <w:bottom w:val="single" w:sz="4" w:space="0" w:color="000000"/>
              <w:right w:val="single" w:sz="4" w:space="0" w:color="000000"/>
            </w:tcBorders>
          </w:tcPr>
          <w:p w:rsidR="00FC2920" w:rsidRPr="00411F80" w:rsidRDefault="00FC2920" w:rsidP="005C41AA">
            <w:pPr>
              <w:spacing w:line="240" w:lineRule="auto"/>
              <w:ind w:right="-57"/>
              <w:jc w:val="center"/>
              <w:rPr>
                <w:kern w:val="2"/>
              </w:rPr>
            </w:pPr>
            <w:r>
              <w:rPr>
                <w:kern w:val="2"/>
              </w:rPr>
              <w:t>40,2</w:t>
            </w:r>
          </w:p>
        </w:tc>
        <w:tc>
          <w:tcPr>
            <w:tcW w:w="1134" w:type="dxa"/>
            <w:tcBorders>
              <w:top w:val="single" w:sz="4" w:space="0" w:color="000000"/>
              <w:left w:val="single" w:sz="4" w:space="0" w:color="000000"/>
              <w:bottom w:val="single" w:sz="4" w:space="0" w:color="000000"/>
              <w:right w:val="single" w:sz="4" w:space="0" w:color="000000"/>
            </w:tcBorders>
          </w:tcPr>
          <w:p w:rsidR="00FC2920" w:rsidRPr="00411F80" w:rsidRDefault="00FC2920" w:rsidP="00C672F3">
            <w:pPr>
              <w:spacing w:line="240" w:lineRule="auto"/>
              <w:ind w:right="-57"/>
              <w:jc w:val="center"/>
              <w:rPr>
                <w:kern w:val="2"/>
              </w:rPr>
            </w:pPr>
            <w:r>
              <w:rPr>
                <w:kern w:val="2"/>
              </w:rPr>
              <w:t>50,6</w:t>
            </w:r>
          </w:p>
        </w:tc>
        <w:tc>
          <w:tcPr>
            <w:tcW w:w="1140" w:type="dxa"/>
            <w:gridSpan w:val="2"/>
            <w:tcBorders>
              <w:top w:val="single" w:sz="4" w:space="0" w:color="000000"/>
              <w:left w:val="single" w:sz="4" w:space="0" w:color="000000"/>
              <w:bottom w:val="single" w:sz="4" w:space="0" w:color="000000"/>
              <w:right w:val="single" w:sz="4" w:space="0" w:color="auto"/>
            </w:tcBorders>
          </w:tcPr>
          <w:p w:rsidR="00FC2920" w:rsidRPr="00411F80" w:rsidRDefault="00FC2920" w:rsidP="00C672F3">
            <w:pPr>
              <w:spacing w:line="240" w:lineRule="auto"/>
              <w:ind w:right="-57"/>
              <w:jc w:val="center"/>
              <w:rPr>
                <w:kern w:val="2"/>
              </w:rPr>
            </w:pPr>
            <w:r>
              <w:rPr>
                <w:kern w:val="2"/>
              </w:rPr>
              <w:t>50,7</w:t>
            </w:r>
          </w:p>
        </w:tc>
        <w:tc>
          <w:tcPr>
            <w:tcW w:w="1270" w:type="dxa"/>
            <w:tcBorders>
              <w:top w:val="single" w:sz="4" w:space="0" w:color="000000"/>
              <w:left w:val="single" w:sz="4" w:space="0" w:color="auto"/>
              <w:bottom w:val="single" w:sz="4" w:space="0" w:color="000000"/>
              <w:right w:val="single" w:sz="4" w:space="0" w:color="000000"/>
            </w:tcBorders>
          </w:tcPr>
          <w:p w:rsidR="00FC2920" w:rsidRPr="00411F80" w:rsidRDefault="00FC2920" w:rsidP="00C672F3">
            <w:pPr>
              <w:spacing w:line="240" w:lineRule="auto"/>
              <w:ind w:right="-57"/>
              <w:jc w:val="center"/>
              <w:rPr>
                <w:kern w:val="2"/>
              </w:rPr>
            </w:pPr>
            <w:r>
              <w:rPr>
                <w:kern w:val="2"/>
              </w:rPr>
              <w:t>0</w:t>
            </w:r>
            <w:r w:rsidR="006510C8">
              <w:rPr>
                <w:kern w:val="2"/>
              </w:rPr>
              <w:t>,0</w:t>
            </w:r>
          </w:p>
        </w:tc>
        <w:tc>
          <w:tcPr>
            <w:tcW w:w="1134" w:type="dxa"/>
            <w:tcBorders>
              <w:top w:val="single" w:sz="4" w:space="0" w:color="000000"/>
              <w:left w:val="single" w:sz="4" w:space="0" w:color="000000"/>
              <w:bottom w:val="single" w:sz="4" w:space="0" w:color="000000"/>
              <w:right w:val="single" w:sz="4" w:space="0" w:color="000000"/>
            </w:tcBorders>
          </w:tcPr>
          <w:p w:rsidR="00FC2920" w:rsidRPr="00411F80" w:rsidRDefault="00FC2920" w:rsidP="00C672F3">
            <w:pPr>
              <w:spacing w:line="240" w:lineRule="auto"/>
              <w:ind w:right="-57"/>
              <w:jc w:val="center"/>
              <w:rPr>
                <w:kern w:val="2"/>
              </w:rPr>
            </w:pPr>
            <w:r>
              <w:rPr>
                <w:kern w:val="2"/>
              </w:rPr>
              <w:t>0</w:t>
            </w:r>
            <w:r w:rsidR="006510C8">
              <w:rPr>
                <w:kern w:val="2"/>
              </w:rPr>
              <w:t>,0</w:t>
            </w:r>
          </w:p>
        </w:tc>
        <w:tc>
          <w:tcPr>
            <w:tcW w:w="1134" w:type="dxa"/>
            <w:tcBorders>
              <w:top w:val="single" w:sz="4" w:space="0" w:color="000000"/>
              <w:left w:val="single" w:sz="4" w:space="0" w:color="000000"/>
              <w:bottom w:val="single" w:sz="4" w:space="0" w:color="000000"/>
              <w:right w:val="single" w:sz="4" w:space="0" w:color="000000"/>
            </w:tcBorders>
          </w:tcPr>
          <w:p w:rsidR="00FC2920" w:rsidRPr="00411F80" w:rsidRDefault="00FC2920" w:rsidP="00C672F3">
            <w:pPr>
              <w:spacing w:line="240" w:lineRule="auto"/>
              <w:ind w:right="-57"/>
              <w:jc w:val="center"/>
              <w:rPr>
                <w:kern w:val="2"/>
              </w:rPr>
            </w:pPr>
            <w:r>
              <w:rPr>
                <w:kern w:val="2"/>
              </w:rPr>
              <w:t>0</w:t>
            </w:r>
            <w:r w:rsidR="006510C8">
              <w:rPr>
                <w:kern w:val="2"/>
              </w:rPr>
              <w:t>,0</w:t>
            </w:r>
          </w:p>
        </w:tc>
      </w:tr>
      <w:tr w:rsidR="00FC2920" w:rsidRPr="00411F80" w:rsidTr="00A32980">
        <w:trPr>
          <w:trHeight w:val="1040"/>
        </w:trPr>
        <w:tc>
          <w:tcPr>
            <w:tcW w:w="2313" w:type="dxa"/>
          </w:tcPr>
          <w:p w:rsidR="00FC2920" w:rsidRPr="00411F80" w:rsidRDefault="00FC2920" w:rsidP="00A32980">
            <w:pPr>
              <w:spacing w:after="0" w:line="240" w:lineRule="auto"/>
              <w:rPr>
                <w:kern w:val="2"/>
              </w:rPr>
            </w:pPr>
            <w:r w:rsidRPr="00411F80">
              <w:rPr>
                <w:kern w:val="2"/>
              </w:rPr>
              <w:t>Основное</w:t>
            </w:r>
          </w:p>
          <w:p w:rsidR="00FC2920" w:rsidRPr="00411F80" w:rsidRDefault="00FC2920" w:rsidP="00A32980">
            <w:pPr>
              <w:spacing w:after="0" w:line="240" w:lineRule="auto"/>
              <w:rPr>
                <w:kern w:val="2"/>
              </w:rPr>
            </w:pPr>
            <w:r>
              <w:rPr>
                <w:kern w:val="2"/>
              </w:rPr>
              <w:t>мероприятие 1</w:t>
            </w:r>
          </w:p>
        </w:tc>
        <w:tc>
          <w:tcPr>
            <w:tcW w:w="2126" w:type="dxa"/>
          </w:tcPr>
          <w:p w:rsidR="00FC2920" w:rsidRPr="00411F80" w:rsidRDefault="00FC2920" w:rsidP="00A32980">
            <w:pPr>
              <w:spacing w:after="0" w:line="240" w:lineRule="auto"/>
              <w:rPr>
                <w:kern w:val="2"/>
              </w:rPr>
            </w:pPr>
            <w:r w:rsidRPr="00F604E9">
              <w:rPr>
                <w:kern w:val="2"/>
              </w:rPr>
              <w:t>Реализация мероприятий  по санитарно -эпидемиологическому благополучию на территории Васильевского сельского поселения</w:t>
            </w:r>
          </w:p>
        </w:tc>
        <w:tc>
          <w:tcPr>
            <w:tcW w:w="2977" w:type="dxa"/>
          </w:tcPr>
          <w:p w:rsidR="00FC2920" w:rsidRPr="00411F80" w:rsidRDefault="00FC2920"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FC2920" w:rsidRPr="00411F80" w:rsidRDefault="00FC2920" w:rsidP="00A32980">
            <w:pPr>
              <w:pStyle w:val="ConsPlusCell"/>
              <w:jc w:val="both"/>
              <w:rPr>
                <w:rFonts w:ascii="Times New Roman" w:hAnsi="Times New Roman" w:cs="Times New Roman"/>
                <w:kern w:val="2"/>
              </w:rPr>
            </w:pPr>
          </w:p>
        </w:tc>
        <w:tc>
          <w:tcPr>
            <w:tcW w:w="1134" w:type="dxa"/>
          </w:tcPr>
          <w:p w:rsidR="00FC2920" w:rsidRPr="00411F80" w:rsidRDefault="00FC2920" w:rsidP="005C41AA">
            <w:pPr>
              <w:spacing w:line="240" w:lineRule="auto"/>
              <w:ind w:right="-57"/>
              <w:jc w:val="center"/>
              <w:rPr>
                <w:kern w:val="2"/>
              </w:rPr>
            </w:pPr>
            <w:r>
              <w:rPr>
                <w:kern w:val="2"/>
              </w:rPr>
              <w:t>48,7</w:t>
            </w:r>
          </w:p>
        </w:tc>
        <w:tc>
          <w:tcPr>
            <w:tcW w:w="1134" w:type="dxa"/>
          </w:tcPr>
          <w:p w:rsidR="00FC2920" w:rsidRPr="00411F80" w:rsidRDefault="00FC2920" w:rsidP="005C41AA">
            <w:pPr>
              <w:spacing w:line="240" w:lineRule="auto"/>
              <w:ind w:right="-57"/>
              <w:jc w:val="center"/>
              <w:rPr>
                <w:kern w:val="2"/>
              </w:rPr>
            </w:pPr>
            <w:r>
              <w:rPr>
                <w:kern w:val="2"/>
              </w:rPr>
              <w:t>40,2</w:t>
            </w:r>
          </w:p>
        </w:tc>
        <w:tc>
          <w:tcPr>
            <w:tcW w:w="1134" w:type="dxa"/>
          </w:tcPr>
          <w:p w:rsidR="00FC2920" w:rsidRPr="00411F80" w:rsidRDefault="00FC2920" w:rsidP="00C672F3">
            <w:pPr>
              <w:spacing w:line="240" w:lineRule="auto"/>
              <w:ind w:right="-57"/>
              <w:jc w:val="center"/>
              <w:rPr>
                <w:kern w:val="2"/>
              </w:rPr>
            </w:pPr>
            <w:r>
              <w:rPr>
                <w:kern w:val="2"/>
              </w:rPr>
              <w:t>50,6</w:t>
            </w:r>
          </w:p>
        </w:tc>
        <w:tc>
          <w:tcPr>
            <w:tcW w:w="1140" w:type="dxa"/>
            <w:gridSpan w:val="2"/>
            <w:tcBorders>
              <w:right w:val="single" w:sz="4" w:space="0" w:color="auto"/>
            </w:tcBorders>
          </w:tcPr>
          <w:p w:rsidR="00FC2920" w:rsidRPr="00411F80" w:rsidRDefault="00FC2920" w:rsidP="00C672F3">
            <w:pPr>
              <w:spacing w:line="240" w:lineRule="auto"/>
              <w:ind w:right="-57"/>
              <w:jc w:val="center"/>
              <w:rPr>
                <w:kern w:val="2"/>
              </w:rPr>
            </w:pPr>
            <w:r>
              <w:rPr>
                <w:kern w:val="2"/>
              </w:rPr>
              <w:t>50,7</w:t>
            </w:r>
          </w:p>
        </w:tc>
        <w:tc>
          <w:tcPr>
            <w:tcW w:w="1270" w:type="dxa"/>
            <w:tcBorders>
              <w:left w:val="single" w:sz="4" w:space="0" w:color="auto"/>
            </w:tcBorders>
          </w:tcPr>
          <w:p w:rsidR="00FC2920" w:rsidRPr="00411F80" w:rsidRDefault="00FC2920" w:rsidP="00C672F3">
            <w:pPr>
              <w:spacing w:line="240" w:lineRule="auto"/>
              <w:ind w:right="-57"/>
              <w:jc w:val="center"/>
              <w:rPr>
                <w:kern w:val="2"/>
              </w:rPr>
            </w:pPr>
            <w:r>
              <w:rPr>
                <w:kern w:val="2"/>
              </w:rPr>
              <w:t>0</w:t>
            </w:r>
            <w:r w:rsidR="006510C8">
              <w:rPr>
                <w:kern w:val="2"/>
              </w:rPr>
              <w:t>,0</w:t>
            </w:r>
          </w:p>
        </w:tc>
        <w:tc>
          <w:tcPr>
            <w:tcW w:w="1134" w:type="dxa"/>
          </w:tcPr>
          <w:p w:rsidR="00FC2920" w:rsidRPr="00411F80" w:rsidRDefault="00FC2920" w:rsidP="00C672F3">
            <w:pPr>
              <w:spacing w:line="240" w:lineRule="auto"/>
              <w:ind w:right="-57"/>
              <w:jc w:val="center"/>
              <w:rPr>
                <w:kern w:val="2"/>
              </w:rPr>
            </w:pPr>
            <w:r>
              <w:rPr>
                <w:kern w:val="2"/>
              </w:rPr>
              <w:t>0</w:t>
            </w:r>
            <w:r w:rsidR="006510C8">
              <w:rPr>
                <w:kern w:val="2"/>
              </w:rPr>
              <w:t>,0</w:t>
            </w:r>
          </w:p>
        </w:tc>
        <w:tc>
          <w:tcPr>
            <w:tcW w:w="1134" w:type="dxa"/>
          </w:tcPr>
          <w:p w:rsidR="00FC2920" w:rsidRPr="00411F80" w:rsidRDefault="00FC2920" w:rsidP="00C672F3">
            <w:pPr>
              <w:spacing w:line="240" w:lineRule="auto"/>
              <w:ind w:right="-57"/>
              <w:jc w:val="center"/>
              <w:rPr>
                <w:kern w:val="2"/>
              </w:rPr>
            </w:pPr>
            <w:r>
              <w:rPr>
                <w:kern w:val="2"/>
              </w:rPr>
              <w:t>0</w:t>
            </w:r>
            <w:r w:rsidR="006510C8">
              <w:rPr>
                <w:kern w:val="2"/>
              </w:rPr>
              <w:t>,0</w:t>
            </w:r>
          </w:p>
        </w:tc>
      </w:tr>
      <w:tr w:rsidR="00F604E9" w:rsidRPr="00411F80" w:rsidTr="00A32980">
        <w:trPr>
          <w:trHeight w:val="341"/>
        </w:trPr>
        <w:tc>
          <w:tcPr>
            <w:tcW w:w="2313" w:type="dxa"/>
          </w:tcPr>
          <w:p w:rsidR="00F604E9" w:rsidRPr="00411F80" w:rsidRDefault="00F604E9" w:rsidP="00A32980">
            <w:pPr>
              <w:spacing w:after="0" w:line="240" w:lineRule="auto"/>
              <w:rPr>
                <w:kern w:val="2"/>
              </w:rPr>
            </w:pPr>
          </w:p>
        </w:tc>
        <w:tc>
          <w:tcPr>
            <w:tcW w:w="2126" w:type="dxa"/>
          </w:tcPr>
          <w:p w:rsidR="00F604E9" w:rsidRPr="00411F80" w:rsidRDefault="00F604E9" w:rsidP="00A32980">
            <w:pPr>
              <w:spacing w:line="240" w:lineRule="auto"/>
              <w:rPr>
                <w:kern w:val="2"/>
              </w:rPr>
            </w:pPr>
          </w:p>
        </w:tc>
        <w:tc>
          <w:tcPr>
            <w:tcW w:w="2977" w:type="dxa"/>
          </w:tcPr>
          <w:p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F604E9" w:rsidRPr="00411F80" w:rsidRDefault="00F604E9" w:rsidP="00A32980">
            <w:pPr>
              <w:spacing w:line="240" w:lineRule="auto"/>
              <w:ind w:right="-57"/>
              <w:jc w:val="center"/>
              <w:rPr>
                <w:kern w:val="2"/>
              </w:rPr>
            </w:pPr>
          </w:p>
        </w:tc>
        <w:tc>
          <w:tcPr>
            <w:tcW w:w="1134" w:type="dxa"/>
          </w:tcPr>
          <w:p w:rsidR="00F604E9" w:rsidRPr="00411F80" w:rsidRDefault="00F604E9" w:rsidP="00A32980">
            <w:pPr>
              <w:spacing w:line="240" w:lineRule="auto"/>
              <w:ind w:right="-57"/>
              <w:jc w:val="center"/>
              <w:rPr>
                <w:kern w:val="2"/>
              </w:rPr>
            </w:pPr>
          </w:p>
        </w:tc>
        <w:tc>
          <w:tcPr>
            <w:tcW w:w="1134" w:type="dxa"/>
          </w:tcPr>
          <w:p w:rsidR="00F604E9" w:rsidRPr="00411F80" w:rsidRDefault="00F604E9" w:rsidP="00A32980">
            <w:pPr>
              <w:spacing w:line="240" w:lineRule="auto"/>
              <w:ind w:right="-57"/>
              <w:jc w:val="center"/>
              <w:rPr>
                <w:kern w:val="2"/>
              </w:rPr>
            </w:pPr>
          </w:p>
        </w:tc>
        <w:tc>
          <w:tcPr>
            <w:tcW w:w="1140" w:type="dxa"/>
            <w:gridSpan w:val="2"/>
            <w:tcBorders>
              <w:right w:val="single" w:sz="4" w:space="0" w:color="auto"/>
            </w:tcBorders>
          </w:tcPr>
          <w:p w:rsidR="00F604E9" w:rsidRPr="00411F80" w:rsidRDefault="00F604E9" w:rsidP="00A32980">
            <w:pPr>
              <w:spacing w:line="240" w:lineRule="auto"/>
              <w:ind w:right="-57"/>
              <w:jc w:val="center"/>
              <w:rPr>
                <w:kern w:val="2"/>
              </w:rPr>
            </w:pPr>
          </w:p>
        </w:tc>
        <w:tc>
          <w:tcPr>
            <w:tcW w:w="1270" w:type="dxa"/>
            <w:tcBorders>
              <w:left w:val="single" w:sz="4" w:space="0" w:color="auto"/>
            </w:tcBorders>
          </w:tcPr>
          <w:p w:rsidR="00F604E9" w:rsidRPr="00411F80" w:rsidRDefault="00F604E9" w:rsidP="00A32980">
            <w:pPr>
              <w:spacing w:line="240" w:lineRule="auto"/>
              <w:ind w:right="-57"/>
              <w:jc w:val="center"/>
              <w:rPr>
                <w:kern w:val="2"/>
              </w:rPr>
            </w:pPr>
          </w:p>
        </w:tc>
        <w:tc>
          <w:tcPr>
            <w:tcW w:w="1134" w:type="dxa"/>
          </w:tcPr>
          <w:p w:rsidR="00F604E9" w:rsidRPr="00411F80" w:rsidRDefault="00F604E9" w:rsidP="00A32980">
            <w:pPr>
              <w:spacing w:line="240" w:lineRule="auto"/>
              <w:ind w:right="-57"/>
              <w:jc w:val="center"/>
              <w:rPr>
                <w:kern w:val="2"/>
              </w:rPr>
            </w:pPr>
          </w:p>
        </w:tc>
        <w:tc>
          <w:tcPr>
            <w:tcW w:w="1134" w:type="dxa"/>
          </w:tcPr>
          <w:p w:rsidR="00F604E9" w:rsidRPr="00411F80" w:rsidRDefault="00F604E9" w:rsidP="00A32980">
            <w:pPr>
              <w:spacing w:line="240" w:lineRule="auto"/>
              <w:ind w:right="-57"/>
              <w:jc w:val="center"/>
              <w:rPr>
                <w:kern w:val="2"/>
              </w:rPr>
            </w:pPr>
          </w:p>
        </w:tc>
      </w:tr>
      <w:tr w:rsidR="00F604E9" w:rsidRPr="00411F80" w:rsidTr="00A32980">
        <w:trPr>
          <w:trHeight w:val="1040"/>
        </w:trPr>
        <w:tc>
          <w:tcPr>
            <w:tcW w:w="2313" w:type="dxa"/>
          </w:tcPr>
          <w:p w:rsidR="00F604E9" w:rsidRPr="00411F80" w:rsidRDefault="00F604E9" w:rsidP="00A32980">
            <w:pPr>
              <w:spacing w:line="240" w:lineRule="auto"/>
              <w:rPr>
                <w:kern w:val="2"/>
              </w:rPr>
            </w:pPr>
          </w:p>
        </w:tc>
        <w:tc>
          <w:tcPr>
            <w:tcW w:w="2126" w:type="dxa"/>
          </w:tcPr>
          <w:p w:rsidR="00F604E9" w:rsidRPr="00411F80" w:rsidRDefault="00F604E9" w:rsidP="00A32980">
            <w:pPr>
              <w:spacing w:line="240" w:lineRule="auto"/>
              <w:rPr>
                <w:kern w:val="2"/>
              </w:rPr>
            </w:pPr>
          </w:p>
        </w:tc>
        <w:tc>
          <w:tcPr>
            <w:tcW w:w="2977" w:type="dxa"/>
          </w:tcPr>
          <w:p w:rsidR="00F604E9" w:rsidRPr="00411F80" w:rsidRDefault="00F604E9" w:rsidP="00A32980">
            <w:pPr>
              <w:pStyle w:val="ConsPlusCell"/>
              <w:jc w:val="both"/>
              <w:rPr>
                <w:rFonts w:ascii="Times New Roman" w:hAnsi="Times New Roman" w:cs="Times New Roman"/>
                <w:kern w:val="2"/>
              </w:rPr>
            </w:pPr>
            <w:r w:rsidRPr="00411F80">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134" w:type="dxa"/>
          </w:tcPr>
          <w:p w:rsidR="00F604E9" w:rsidRPr="00411F80" w:rsidRDefault="00F604E9" w:rsidP="00A32980">
            <w:pPr>
              <w:spacing w:line="240" w:lineRule="auto"/>
              <w:ind w:right="-57"/>
              <w:jc w:val="center"/>
              <w:rPr>
                <w:kern w:val="2"/>
              </w:rPr>
            </w:pPr>
            <w:r>
              <w:rPr>
                <w:kern w:val="2"/>
              </w:rPr>
              <w:t>48,7</w:t>
            </w:r>
          </w:p>
        </w:tc>
        <w:tc>
          <w:tcPr>
            <w:tcW w:w="1134" w:type="dxa"/>
          </w:tcPr>
          <w:p w:rsidR="00F604E9" w:rsidRPr="00411F80" w:rsidRDefault="0051057F" w:rsidP="00A32980">
            <w:pPr>
              <w:spacing w:line="240" w:lineRule="auto"/>
              <w:ind w:right="-57"/>
              <w:jc w:val="center"/>
              <w:rPr>
                <w:kern w:val="2"/>
              </w:rPr>
            </w:pPr>
            <w:r>
              <w:rPr>
                <w:kern w:val="2"/>
              </w:rPr>
              <w:t>40,2</w:t>
            </w:r>
          </w:p>
        </w:tc>
        <w:tc>
          <w:tcPr>
            <w:tcW w:w="1134" w:type="dxa"/>
          </w:tcPr>
          <w:p w:rsidR="00F604E9" w:rsidRPr="00411F80" w:rsidRDefault="00FC2920" w:rsidP="00A32980">
            <w:pPr>
              <w:spacing w:line="240" w:lineRule="auto"/>
              <w:ind w:right="-57"/>
              <w:jc w:val="center"/>
              <w:rPr>
                <w:kern w:val="2"/>
              </w:rPr>
            </w:pPr>
            <w:r>
              <w:rPr>
                <w:kern w:val="2"/>
              </w:rPr>
              <w:t>50,6</w:t>
            </w:r>
          </w:p>
        </w:tc>
        <w:tc>
          <w:tcPr>
            <w:tcW w:w="1140" w:type="dxa"/>
            <w:gridSpan w:val="2"/>
            <w:tcBorders>
              <w:right w:val="single" w:sz="4" w:space="0" w:color="auto"/>
            </w:tcBorders>
          </w:tcPr>
          <w:p w:rsidR="00F604E9" w:rsidRPr="00411F80" w:rsidRDefault="00FC2920" w:rsidP="00A32980">
            <w:pPr>
              <w:spacing w:line="240" w:lineRule="auto"/>
              <w:ind w:right="-57"/>
              <w:jc w:val="center"/>
              <w:rPr>
                <w:kern w:val="2"/>
              </w:rPr>
            </w:pPr>
            <w:r>
              <w:rPr>
                <w:kern w:val="2"/>
              </w:rPr>
              <w:t>50,7</w:t>
            </w:r>
          </w:p>
        </w:tc>
        <w:tc>
          <w:tcPr>
            <w:tcW w:w="1270" w:type="dxa"/>
            <w:tcBorders>
              <w:left w:val="single" w:sz="4" w:space="0" w:color="auto"/>
            </w:tcBorders>
          </w:tcPr>
          <w:p w:rsidR="00F604E9" w:rsidRPr="00411F80" w:rsidRDefault="00FC2920" w:rsidP="00A32980">
            <w:pPr>
              <w:spacing w:line="240" w:lineRule="auto"/>
              <w:ind w:right="-57"/>
              <w:jc w:val="center"/>
              <w:rPr>
                <w:kern w:val="2"/>
              </w:rPr>
            </w:pPr>
            <w:r>
              <w:rPr>
                <w:kern w:val="2"/>
              </w:rPr>
              <w:t>0</w:t>
            </w:r>
            <w:r w:rsidR="006510C8">
              <w:rPr>
                <w:kern w:val="2"/>
              </w:rPr>
              <w:t>,0</w:t>
            </w:r>
          </w:p>
        </w:tc>
        <w:tc>
          <w:tcPr>
            <w:tcW w:w="1134" w:type="dxa"/>
          </w:tcPr>
          <w:p w:rsidR="00F604E9" w:rsidRPr="00411F80" w:rsidRDefault="00FC2920" w:rsidP="00A32980">
            <w:pPr>
              <w:spacing w:line="240" w:lineRule="auto"/>
              <w:ind w:right="-57"/>
              <w:jc w:val="center"/>
              <w:rPr>
                <w:kern w:val="2"/>
              </w:rPr>
            </w:pPr>
            <w:r>
              <w:rPr>
                <w:kern w:val="2"/>
              </w:rPr>
              <w:t>0</w:t>
            </w:r>
            <w:r w:rsidR="006510C8">
              <w:rPr>
                <w:kern w:val="2"/>
              </w:rPr>
              <w:t>,0</w:t>
            </w:r>
          </w:p>
        </w:tc>
        <w:tc>
          <w:tcPr>
            <w:tcW w:w="1134" w:type="dxa"/>
          </w:tcPr>
          <w:p w:rsidR="00F604E9" w:rsidRPr="00411F80" w:rsidRDefault="00FC2920" w:rsidP="00A32980">
            <w:pPr>
              <w:spacing w:line="240" w:lineRule="auto"/>
              <w:ind w:right="-57"/>
              <w:jc w:val="center"/>
              <w:rPr>
                <w:kern w:val="2"/>
              </w:rPr>
            </w:pPr>
            <w:r>
              <w:rPr>
                <w:kern w:val="2"/>
              </w:rPr>
              <w:t>0</w:t>
            </w:r>
            <w:r w:rsidR="006510C8">
              <w:rPr>
                <w:kern w:val="2"/>
              </w:rPr>
              <w:t>,0</w:t>
            </w:r>
          </w:p>
        </w:tc>
      </w:tr>
    </w:tbl>
    <w:p w:rsidR="00996C84" w:rsidRDefault="00996C84" w:rsidP="00EE1B8F">
      <w:pPr>
        <w:tabs>
          <w:tab w:val="left" w:pos="7050"/>
        </w:tabs>
      </w:pPr>
    </w:p>
    <w:p w:rsidR="00573B23" w:rsidRDefault="00573B23" w:rsidP="00EE1B8F">
      <w:pPr>
        <w:tabs>
          <w:tab w:val="left" w:pos="7050"/>
        </w:tabs>
      </w:pPr>
    </w:p>
    <w:p w:rsidR="00573B23" w:rsidRDefault="00573B23" w:rsidP="00EE1B8F">
      <w:pPr>
        <w:tabs>
          <w:tab w:val="left" w:pos="7050"/>
        </w:tabs>
      </w:pPr>
    </w:p>
    <w:p w:rsidR="00573B23" w:rsidRDefault="00573B23" w:rsidP="00EE1B8F">
      <w:pPr>
        <w:tabs>
          <w:tab w:val="left" w:pos="7050"/>
        </w:tabs>
      </w:pPr>
    </w:p>
    <w:p w:rsidR="00573B23" w:rsidRDefault="00573B23" w:rsidP="00EE1B8F">
      <w:pPr>
        <w:tabs>
          <w:tab w:val="left" w:pos="7050"/>
        </w:tabs>
      </w:pPr>
    </w:p>
    <w:p w:rsidR="00573B23" w:rsidRDefault="00573B23" w:rsidP="00EE1B8F">
      <w:pPr>
        <w:tabs>
          <w:tab w:val="left" w:pos="7050"/>
        </w:tabs>
      </w:pPr>
    </w:p>
    <w:p w:rsidR="00573B23" w:rsidRDefault="00573B23" w:rsidP="00EE1B8F">
      <w:pPr>
        <w:tabs>
          <w:tab w:val="left" w:pos="7050"/>
        </w:tabs>
      </w:pPr>
    </w:p>
    <w:p w:rsidR="00573B23" w:rsidRDefault="00573B23" w:rsidP="00EE1B8F">
      <w:pPr>
        <w:tabs>
          <w:tab w:val="left" w:pos="7050"/>
        </w:tabs>
      </w:pPr>
    </w:p>
    <w:p w:rsidR="00573B23" w:rsidRDefault="00573B23" w:rsidP="00EE1B8F">
      <w:pPr>
        <w:tabs>
          <w:tab w:val="left" w:pos="7050"/>
        </w:tabs>
      </w:pPr>
    </w:p>
    <w:p w:rsidR="00573B23" w:rsidRDefault="00573B23" w:rsidP="00EE1B8F">
      <w:pPr>
        <w:tabs>
          <w:tab w:val="left" w:pos="7050"/>
        </w:tabs>
      </w:pPr>
    </w:p>
    <w:p w:rsidR="00573B23" w:rsidRPr="00714D05" w:rsidRDefault="00573B23" w:rsidP="00573B23">
      <w:pPr>
        <w:spacing w:after="0" w:line="240" w:lineRule="auto"/>
        <w:jc w:val="right"/>
        <w:rPr>
          <w:sz w:val="22"/>
          <w:szCs w:val="22"/>
        </w:rPr>
      </w:pPr>
      <w:r w:rsidRPr="00714D05">
        <w:rPr>
          <w:sz w:val="22"/>
          <w:szCs w:val="22"/>
        </w:rPr>
        <w:lastRenderedPageBreak/>
        <w:t xml:space="preserve">Приложение </w:t>
      </w:r>
      <w:r>
        <w:rPr>
          <w:sz w:val="22"/>
          <w:szCs w:val="22"/>
        </w:rPr>
        <w:t>№2</w:t>
      </w:r>
    </w:p>
    <w:p w:rsidR="00573B23" w:rsidRPr="00714D05" w:rsidRDefault="00573B23" w:rsidP="00573B23">
      <w:pPr>
        <w:autoSpaceDE w:val="0"/>
        <w:autoSpaceDN w:val="0"/>
        <w:adjustRightInd w:val="0"/>
        <w:spacing w:after="0" w:line="240" w:lineRule="auto"/>
        <w:jc w:val="right"/>
        <w:rPr>
          <w:kern w:val="2"/>
          <w:sz w:val="22"/>
          <w:szCs w:val="22"/>
        </w:rPr>
      </w:pPr>
      <w:r w:rsidRPr="00714D05">
        <w:rPr>
          <w:kern w:val="2"/>
          <w:sz w:val="22"/>
          <w:szCs w:val="22"/>
        </w:rPr>
        <w:t xml:space="preserve">муниципальной программе  </w:t>
      </w:r>
    </w:p>
    <w:p w:rsidR="00573B23" w:rsidRPr="00714D05" w:rsidRDefault="00573B23" w:rsidP="00573B23">
      <w:pPr>
        <w:autoSpaceDE w:val="0"/>
        <w:autoSpaceDN w:val="0"/>
        <w:adjustRightInd w:val="0"/>
        <w:spacing w:after="0" w:line="240" w:lineRule="auto"/>
        <w:jc w:val="right"/>
        <w:rPr>
          <w:sz w:val="22"/>
          <w:szCs w:val="22"/>
        </w:rPr>
      </w:pPr>
      <w:r w:rsidRPr="00714D05">
        <w:rPr>
          <w:sz w:val="22"/>
          <w:szCs w:val="22"/>
        </w:rPr>
        <w:t xml:space="preserve">Васильевского сельского поселения </w:t>
      </w:r>
    </w:p>
    <w:p w:rsidR="00573B23" w:rsidRPr="00714D05" w:rsidRDefault="00573B23" w:rsidP="00573B23">
      <w:pPr>
        <w:autoSpaceDE w:val="0"/>
        <w:autoSpaceDN w:val="0"/>
        <w:adjustRightInd w:val="0"/>
        <w:spacing w:after="0" w:line="240" w:lineRule="auto"/>
        <w:jc w:val="right"/>
        <w:rPr>
          <w:sz w:val="22"/>
          <w:szCs w:val="22"/>
        </w:rPr>
      </w:pPr>
      <w:r w:rsidRPr="00714D05">
        <w:rPr>
          <w:sz w:val="22"/>
          <w:szCs w:val="22"/>
        </w:rPr>
        <w:t xml:space="preserve">Бутурлиновского муниципального района  </w:t>
      </w:r>
    </w:p>
    <w:p w:rsidR="00573B23" w:rsidRPr="00714D05" w:rsidRDefault="00573B23" w:rsidP="00573B23">
      <w:pPr>
        <w:autoSpaceDE w:val="0"/>
        <w:autoSpaceDN w:val="0"/>
        <w:adjustRightInd w:val="0"/>
        <w:spacing w:after="0" w:line="240" w:lineRule="auto"/>
        <w:jc w:val="right"/>
        <w:rPr>
          <w:kern w:val="2"/>
          <w:sz w:val="22"/>
          <w:szCs w:val="22"/>
        </w:rPr>
      </w:pPr>
      <w:r w:rsidRPr="00714D05">
        <w:rPr>
          <w:sz w:val="22"/>
          <w:szCs w:val="22"/>
        </w:rPr>
        <w:t>«</w:t>
      </w:r>
      <w:r>
        <w:rPr>
          <w:sz w:val="22"/>
          <w:szCs w:val="22"/>
        </w:rPr>
        <w:t xml:space="preserve">Социальное развитие села Васильевка </w:t>
      </w:r>
      <w:r w:rsidRPr="00714D05">
        <w:rPr>
          <w:sz w:val="22"/>
          <w:szCs w:val="22"/>
        </w:rPr>
        <w:t xml:space="preserve"> » на 2018-2024 годы</w:t>
      </w:r>
    </w:p>
    <w:p w:rsidR="00573B23" w:rsidRDefault="00573B23" w:rsidP="00573B23">
      <w:pPr>
        <w:autoSpaceDE w:val="0"/>
        <w:autoSpaceDN w:val="0"/>
        <w:adjustRightInd w:val="0"/>
        <w:spacing w:after="0"/>
        <w:jc w:val="center"/>
        <w:rPr>
          <w:kern w:val="2"/>
          <w:sz w:val="28"/>
          <w:szCs w:val="28"/>
        </w:rPr>
      </w:pPr>
    </w:p>
    <w:p w:rsidR="00573B23" w:rsidRDefault="00573B23" w:rsidP="00573B23">
      <w:pPr>
        <w:autoSpaceDE w:val="0"/>
        <w:autoSpaceDN w:val="0"/>
        <w:adjustRightInd w:val="0"/>
        <w:spacing w:after="0" w:line="240" w:lineRule="auto"/>
        <w:jc w:val="center"/>
        <w:rPr>
          <w:sz w:val="28"/>
          <w:szCs w:val="28"/>
        </w:rPr>
      </w:pPr>
      <w:r w:rsidRPr="00714D05">
        <w:rPr>
          <w:kern w:val="2"/>
          <w:sz w:val="28"/>
          <w:szCs w:val="28"/>
        </w:rPr>
        <w:t xml:space="preserve">План реализации муниципальной программы  </w:t>
      </w:r>
      <w:r w:rsidRPr="00714D05">
        <w:rPr>
          <w:sz w:val="28"/>
          <w:szCs w:val="28"/>
        </w:rPr>
        <w:t>Васильевского сельского поселения Бутурлиновского муниципального района  «</w:t>
      </w:r>
      <w:r>
        <w:rPr>
          <w:sz w:val="28"/>
          <w:szCs w:val="28"/>
        </w:rPr>
        <w:t>Социальное развитие села Васильевка</w:t>
      </w:r>
      <w:r w:rsidRPr="00714D05">
        <w:rPr>
          <w:sz w:val="28"/>
          <w:szCs w:val="28"/>
        </w:rPr>
        <w:t xml:space="preserve">» </w:t>
      </w:r>
    </w:p>
    <w:p w:rsidR="00573B23" w:rsidRPr="00714D05" w:rsidRDefault="00573B23" w:rsidP="00573B23">
      <w:pPr>
        <w:autoSpaceDE w:val="0"/>
        <w:autoSpaceDN w:val="0"/>
        <w:adjustRightInd w:val="0"/>
        <w:spacing w:after="0" w:line="240" w:lineRule="auto"/>
        <w:jc w:val="center"/>
        <w:rPr>
          <w:sz w:val="28"/>
          <w:szCs w:val="28"/>
          <w:u w:val="single"/>
        </w:rPr>
      </w:pPr>
      <w:r w:rsidRPr="00714D05">
        <w:rPr>
          <w:sz w:val="28"/>
          <w:szCs w:val="28"/>
        </w:rPr>
        <w:t xml:space="preserve">на </w:t>
      </w:r>
      <w:r w:rsidRPr="00714D05">
        <w:rPr>
          <w:sz w:val="28"/>
          <w:szCs w:val="28"/>
          <w:u w:val="single"/>
        </w:rPr>
        <w:t>20</w:t>
      </w:r>
      <w:r w:rsidR="0051057F">
        <w:rPr>
          <w:sz w:val="28"/>
          <w:szCs w:val="28"/>
          <w:u w:val="single"/>
        </w:rPr>
        <w:t>2</w:t>
      </w:r>
      <w:r w:rsidR="005C41AA">
        <w:rPr>
          <w:sz w:val="28"/>
          <w:szCs w:val="28"/>
          <w:u w:val="single"/>
        </w:rPr>
        <w:t>1</w:t>
      </w:r>
      <w:r w:rsidRPr="00714D05">
        <w:rPr>
          <w:sz w:val="28"/>
          <w:szCs w:val="28"/>
          <w:u w:val="single"/>
        </w:rPr>
        <w:t xml:space="preserve"> год</w:t>
      </w:r>
    </w:p>
    <w:p w:rsidR="00573B23" w:rsidRPr="005E56A4" w:rsidRDefault="00573B23" w:rsidP="00573B23">
      <w:pPr>
        <w:autoSpaceDE w:val="0"/>
        <w:autoSpaceDN w:val="0"/>
        <w:adjustRightInd w:val="0"/>
        <w:spacing w:after="0"/>
        <w:jc w:val="right"/>
        <w:rPr>
          <w:kern w:val="2"/>
          <w:sz w:val="23"/>
          <w:szCs w:val="23"/>
        </w:rPr>
      </w:pPr>
      <w:r w:rsidRPr="005E56A4">
        <w:rPr>
          <w:kern w:val="2"/>
          <w:sz w:val="23"/>
          <w:szCs w:val="23"/>
        </w:rPr>
        <w:t>тыс.руб.</w:t>
      </w:r>
    </w:p>
    <w:tbl>
      <w:tblPr>
        <w:tblW w:w="15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19"/>
        <w:gridCol w:w="1986"/>
        <w:gridCol w:w="2199"/>
        <w:gridCol w:w="2620"/>
        <w:gridCol w:w="1098"/>
        <w:gridCol w:w="1170"/>
        <w:gridCol w:w="3119"/>
        <w:gridCol w:w="2268"/>
        <w:gridCol w:w="996"/>
      </w:tblGrid>
      <w:tr w:rsidR="00573B23" w:rsidRPr="00573B23" w:rsidTr="00ED27C1">
        <w:trPr>
          <w:jc w:val="center"/>
        </w:trPr>
        <w:tc>
          <w:tcPr>
            <w:tcW w:w="31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 xml:space="preserve">№ </w:t>
            </w:r>
          </w:p>
          <w:p w:rsidR="00573B23" w:rsidRPr="00573B23" w:rsidRDefault="00573B23" w:rsidP="001B4511"/>
        </w:tc>
        <w:tc>
          <w:tcPr>
            <w:tcW w:w="1986"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Статус</w:t>
            </w:r>
          </w:p>
        </w:tc>
        <w:tc>
          <w:tcPr>
            <w:tcW w:w="219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Наименование подпрограммы,</w:t>
            </w:r>
            <w:r w:rsidRPr="00573B23">
              <w:rPr>
                <w:rFonts w:ascii="Times New Roman" w:hAnsi="Times New Roman" w:cs="Times New Roman"/>
                <w:kern w:val="2"/>
              </w:rPr>
              <w:br/>
              <w:t>основного мероприятия, мероприятия</w:t>
            </w:r>
          </w:p>
          <w:p w:rsidR="00573B23" w:rsidRPr="00573B23" w:rsidRDefault="00573B23" w:rsidP="001B4511">
            <w:pPr>
              <w:pStyle w:val="ConsPlusCell"/>
              <w:jc w:val="center"/>
              <w:rPr>
                <w:rFonts w:ascii="Times New Roman" w:hAnsi="Times New Roman" w:cs="Times New Roman"/>
                <w:kern w:val="2"/>
              </w:rPr>
            </w:pPr>
          </w:p>
        </w:tc>
        <w:tc>
          <w:tcPr>
            <w:tcW w:w="2620"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
        </w:tc>
        <w:tc>
          <w:tcPr>
            <w:tcW w:w="2268" w:type="dxa"/>
            <w:gridSpan w:val="2"/>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Срок</w:t>
            </w:r>
          </w:p>
        </w:tc>
        <w:tc>
          <w:tcPr>
            <w:tcW w:w="311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Ожидаемый </w:t>
            </w:r>
            <w:r w:rsidRPr="00573B23">
              <w:rPr>
                <w:rFonts w:ascii="Times New Roman" w:hAnsi="Times New Roman" w:cs="Times New Roman"/>
                <w:kern w:val="2"/>
              </w:rPr>
              <w:br/>
              <w:t xml:space="preserve">непосредственный </w:t>
            </w:r>
            <w:r w:rsidRPr="00573B23">
              <w:rPr>
                <w:rFonts w:ascii="Times New Roman" w:hAnsi="Times New Roman" w:cs="Times New Roman"/>
                <w:kern w:val="2"/>
              </w:rPr>
              <w:br/>
              <w:t xml:space="preserve">результат </w:t>
            </w:r>
            <w:r w:rsidRPr="00573B23">
              <w:rPr>
                <w:rFonts w:ascii="Times New Roman" w:hAnsi="Times New Roman" w:cs="Times New Roman"/>
                <w:kern w:val="2"/>
              </w:rPr>
              <w:br/>
              <w:t>(краткое описание) от реализации основного мероприятия, мероприятия в очередном финансовом году</w:t>
            </w:r>
          </w:p>
        </w:tc>
        <w:tc>
          <w:tcPr>
            <w:tcW w:w="2268"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КБК </w:t>
            </w:r>
          </w:p>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(местный бюджет)</w:t>
            </w:r>
          </w:p>
        </w:tc>
        <w:tc>
          <w:tcPr>
            <w:tcW w:w="996"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FC2920">
            <w:pPr>
              <w:pStyle w:val="ConsPlusCell"/>
              <w:jc w:val="center"/>
              <w:rPr>
                <w:rFonts w:ascii="Times New Roman" w:hAnsi="Times New Roman" w:cs="Times New Roman"/>
                <w:kern w:val="2"/>
              </w:rPr>
            </w:pPr>
            <w:r w:rsidRPr="00573B23">
              <w:rPr>
                <w:rFonts w:ascii="Times New Roman" w:hAnsi="Times New Roman" w:cs="Times New Roman"/>
                <w:kern w:val="2"/>
              </w:rPr>
              <w:t>Расходы, предусмотренные решением представительного органа местного самоуправления о местном бюджете, на 20</w:t>
            </w:r>
            <w:r w:rsidR="0051057F">
              <w:rPr>
                <w:rFonts w:ascii="Times New Roman" w:hAnsi="Times New Roman" w:cs="Times New Roman"/>
                <w:kern w:val="2"/>
              </w:rPr>
              <w:t>2</w:t>
            </w:r>
            <w:r w:rsidR="00FC2920">
              <w:rPr>
                <w:rFonts w:ascii="Times New Roman" w:hAnsi="Times New Roman" w:cs="Times New Roman"/>
                <w:kern w:val="2"/>
              </w:rPr>
              <w:t>1</w:t>
            </w:r>
            <w:r w:rsidRPr="00573B23">
              <w:rPr>
                <w:rFonts w:ascii="Times New Roman" w:hAnsi="Times New Roman" w:cs="Times New Roman"/>
                <w:kern w:val="2"/>
              </w:rPr>
              <w:t xml:space="preserve"> год</w:t>
            </w:r>
          </w:p>
        </w:tc>
      </w:tr>
      <w:tr w:rsidR="00573B23" w:rsidRPr="00573B23" w:rsidTr="00ED27C1">
        <w:trPr>
          <w:jc w:val="center"/>
        </w:trPr>
        <w:tc>
          <w:tcPr>
            <w:tcW w:w="31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tc>
        <w:tc>
          <w:tcPr>
            <w:tcW w:w="1986"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19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620"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начала </w:t>
            </w:r>
            <w:r w:rsidRPr="00573B23">
              <w:rPr>
                <w:rFonts w:ascii="Times New Roman" w:hAnsi="Times New Roman" w:cs="Times New Roman"/>
                <w:kern w:val="2"/>
              </w:rPr>
              <w:br/>
              <w:t>реализации мероприятия в очередном финансовом году</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окончания </w:t>
            </w:r>
            <w:r w:rsidRPr="00573B23">
              <w:rPr>
                <w:rFonts w:ascii="Times New Roman" w:hAnsi="Times New Roman" w:cs="Times New Roman"/>
                <w:kern w:val="2"/>
              </w:rPr>
              <w:br/>
              <w:t>реализации</w:t>
            </w:r>
          </w:p>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мероприятия в очередном финансовом году</w:t>
            </w:r>
          </w:p>
        </w:tc>
        <w:tc>
          <w:tcPr>
            <w:tcW w:w="311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r>
      <w:tr w:rsidR="00573B23" w:rsidRPr="00573B23" w:rsidTr="00ED27C1">
        <w:trPr>
          <w:tblHeade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1</w:t>
            </w:r>
          </w:p>
        </w:tc>
        <w:tc>
          <w:tcPr>
            <w:tcW w:w="198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2</w:t>
            </w:r>
          </w:p>
        </w:tc>
        <w:tc>
          <w:tcPr>
            <w:tcW w:w="219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3</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4</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5</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6</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7</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8</w:t>
            </w: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9</w:t>
            </w:r>
          </w:p>
        </w:tc>
      </w:tr>
      <w:tr w:rsidR="00573B23" w:rsidRPr="00573B23" w:rsidTr="00ED27C1">
        <w:trP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rPr>
                <w:b/>
              </w:rPr>
            </w:pPr>
            <w:r w:rsidRPr="00573B23">
              <w:rPr>
                <w:b/>
              </w:rPr>
              <w:t>1</w:t>
            </w:r>
          </w:p>
        </w:tc>
        <w:tc>
          <w:tcPr>
            <w:tcW w:w="198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b/>
                <w:kern w:val="2"/>
              </w:rPr>
            </w:pPr>
            <w:r w:rsidRPr="00573B23">
              <w:rPr>
                <w:rFonts w:ascii="Times New Roman" w:hAnsi="Times New Roman" w:cs="Times New Roman"/>
                <w:b/>
                <w:kern w:val="2"/>
              </w:rPr>
              <w:t xml:space="preserve">Муниципальная </w:t>
            </w:r>
            <w:r w:rsidRPr="00573B23">
              <w:rPr>
                <w:rFonts w:ascii="Times New Roman" w:hAnsi="Times New Roman" w:cs="Times New Roman"/>
                <w:b/>
                <w:kern w:val="2"/>
              </w:rPr>
              <w:br/>
              <w:t>программа</w:t>
            </w:r>
          </w:p>
        </w:tc>
        <w:tc>
          <w:tcPr>
            <w:tcW w:w="219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rPr>
                <w:rFonts w:ascii="Times New Roman" w:hAnsi="Times New Roman" w:cs="Times New Roman"/>
                <w:b/>
              </w:rPr>
            </w:pPr>
            <w:r w:rsidRPr="00573B23">
              <w:rPr>
                <w:rFonts w:ascii="Times New Roman" w:hAnsi="Times New Roman" w:cs="Times New Roman"/>
                <w:b/>
              </w:rPr>
              <w:t>Муниципальная программа</w:t>
            </w:r>
          </w:p>
          <w:p w:rsidR="00573B23" w:rsidRPr="00573B23" w:rsidRDefault="00573B23" w:rsidP="00573B23">
            <w:pPr>
              <w:pStyle w:val="ConsPlusCell"/>
              <w:rPr>
                <w:rFonts w:ascii="Times New Roman" w:hAnsi="Times New Roman" w:cs="Times New Roman"/>
                <w:b/>
                <w:kern w:val="2"/>
              </w:rPr>
            </w:pPr>
            <w:r w:rsidRPr="00573B23">
              <w:rPr>
                <w:rFonts w:ascii="Times New Roman" w:hAnsi="Times New Roman" w:cs="Times New Roman"/>
                <w:b/>
              </w:rPr>
              <w:t xml:space="preserve"> "</w:t>
            </w:r>
            <w:r>
              <w:rPr>
                <w:rFonts w:ascii="Times New Roman" w:hAnsi="Times New Roman" w:cs="Times New Roman"/>
                <w:b/>
              </w:rPr>
              <w:t>Социальное развитие села Васильевка</w:t>
            </w:r>
            <w:r w:rsidRPr="00573B23">
              <w:rPr>
                <w:rFonts w:ascii="Times New Roman" w:hAnsi="Times New Roman" w:cs="Times New Roman"/>
                <w:b/>
              </w:rPr>
              <w:t>"</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FC2920">
            <w:pPr>
              <w:pStyle w:val="ConsPlusCell"/>
              <w:jc w:val="center"/>
              <w:rPr>
                <w:rFonts w:ascii="Times New Roman" w:hAnsi="Times New Roman" w:cs="Times New Roman"/>
                <w:b/>
                <w:kern w:val="2"/>
              </w:rPr>
            </w:pPr>
            <w:r w:rsidRPr="00573B23">
              <w:rPr>
                <w:rFonts w:ascii="Times New Roman" w:hAnsi="Times New Roman" w:cs="Times New Roman"/>
                <w:b/>
                <w:kern w:val="2"/>
              </w:rPr>
              <w:t>01.01.20</w:t>
            </w:r>
            <w:r w:rsidR="0051057F">
              <w:rPr>
                <w:rFonts w:ascii="Times New Roman" w:hAnsi="Times New Roman" w:cs="Times New Roman"/>
                <w:b/>
                <w:kern w:val="2"/>
              </w:rPr>
              <w:t>2</w:t>
            </w:r>
            <w:r w:rsidR="00FC2920">
              <w:rPr>
                <w:rFonts w:ascii="Times New Roman" w:hAnsi="Times New Roman" w:cs="Times New Roman"/>
                <w:b/>
                <w:kern w:val="2"/>
              </w:rPr>
              <w:t>1</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FC2920">
            <w:pPr>
              <w:pStyle w:val="ConsPlusCell"/>
              <w:jc w:val="center"/>
              <w:rPr>
                <w:rFonts w:ascii="Times New Roman" w:hAnsi="Times New Roman" w:cs="Times New Roman"/>
                <w:b/>
                <w:kern w:val="2"/>
              </w:rPr>
            </w:pPr>
            <w:r w:rsidRPr="00573B23">
              <w:rPr>
                <w:rFonts w:ascii="Times New Roman" w:hAnsi="Times New Roman" w:cs="Times New Roman"/>
                <w:b/>
                <w:kern w:val="2"/>
              </w:rPr>
              <w:t>31.12.20</w:t>
            </w:r>
            <w:r w:rsidR="0051057F">
              <w:rPr>
                <w:rFonts w:ascii="Times New Roman" w:hAnsi="Times New Roman" w:cs="Times New Roman"/>
                <w:b/>
                <w:kern w:val="2"/>
              </w:rPr>
              <w:t>2</w:t>
            </w:r>
            <w:r w:rsidR="00FC2920">
              <w:rPr>
                <w:rFonts w:ascii="Times New Roman" w:hAnsi="Times New Roman" w:cs="Times New Roman"/>
                <w:b/>
                <w:kern w:val="2"/>
              </w:rPr>
              <w:t>1</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1B4511" w:rsidP="001B4511">
            <w:pPr>
              <w:widowControl w:val="0"/>
              <w:autoSpaceDE w:val="0"/>
              <w:autoSpaceDN w:val="0"/>
              <w:adjustRightInd w:val="0"/>
              <w:rPr>
                <w:b/>
                <w:kern w:val="2"/>
              </w:rPr>
            </w:pPr>
            <w:r w:rsidRPr="001B4511">
              <w:rPr>
                <w:b/>
              </w:rPr>
              <w:t>Снижение социальной напряженности, улучшение экологической обстановки на территории сельского поселения, повышение качества жизни населения села Васильевка</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310</w:t>
            </w:r>
            <w:r w:rsidRPr="00573B23">
              <w:rPr>
                <w:rFonts w:ascii="Times New Roman" w:hAnsi="Times New Roman" w:cs="Times New Roman"/>
                <w:b/>
                <w:kern w:val="2"/>
              </w:rPr>
              <w:t>0000000000000</w:t>
            </w:r>
          </w:p>
          <w:p w:rsid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4</w:t>
            </w:r>
            <w:r w:rsidRPr="00573B23">
              <w:rPr>
                <w:rFonts w:ascii="Times New Roman" w:hAnsi="Times New Roman" w:cs="Times New Roman"/>
                <w:b/>
                <w:kern w:val="2"/>
              </w:rPr>
              <w:t>0</w:t>
            </w:r>
            <w:r>
              <w:rPr>
                <w:rFonts w:ascii="Times New Roman" w:hAnsi="Times New Roman" w:cs="Times New Roman"/>
                <w:b/>
                <w:kern w:val="2"/>
              </w:rPr>
              <w:t>9</w:t>
            </w:r>
            <w:r w:rsidRPr="00573B23">
              <w:rPr>
                <w:rFonts w:ascii="Times New Roman" w:hAnsi="Times New Roman" w:cs="Times New Roman"/>
                <w:b/>
                <w:kern w:val="2"/>
              </w:rPr>
              <w:t>0000000000000</w:t>
            </w:r>
          </w:p>
          <w:p w:rsidR="00FC2920" w:rsidRPr="00573B23" w:rsidRDefault="00FC2920" w:rsidP="001B4511">
            <w:pPr>
              <w:pStyle w:val="ConsPlusCell"/>
              <w:jc w:val="both"/>
              <w:rPr>
                <w:rFonts w:ascii="Times New Roman" w:hAnsi="Times New Roman" w:cs="Times New Roman"/>
                <w:b/>
                <w:kern w:val="2"/>
              </w:rPr>
            </w:pPr>
            <w:r>
              <w:rPr>
                <w:rFonts w:ascii="Times New Roman" w:hAnsi="Times New Roman" w:cs="Times New Roman"/>
                <w:b/>
                <w:kern w:val="2"/>
              </w:rPr>
              <w:t>91405020000000000000</w:t>
            </w:r>
          </w:p>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503</w:t>
            </w:r>
            <w:r w:rsidRPr="00573B23">
              <w:rPr>
                <w:rFonts w:ascii="Times New Roman" w:hAnsi="Times New Roman" w:cs="Times New Roman"/>
                <w:b/>
                <w:kern w:val="2"/>
              </w:rPr>
              <w:t>0000000000000</w:t>
            </w:r>
          </w:p>
          <w:p w:rsidR="00573B23" w:rsidRDefault="00573B23" w:rsidP="00573B23">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51057F">
              <w:rPr>
                <w:rFonts w:ascii="Times New Roman" w:hAnsi="Times New Roman" w:cs="Times New Roman"/>
                <w:b/>
                <w:kern w:val="2"/>
              </w:rPr>
              <w:t>401</w:t>
            </w:r>
            <w:r w:rsidRPr="00573B23">
              <w:rPr>
                <w:rFonts w:ascii="Times New Roman" w:hAnsi="Times New Roman" w:cs="Times New Roman"/>
                <w:b/>
                <w:kern w:val="2"/>
              </w:rPr>
              <w:t>0000000000000</w:t>
            </w:r>
          </w:p>
          <w:p w:rsidR="00573B23" w:rsidRPr="00573B23" w:rsidRDefault="00573B23" w:rsidP="00573B23">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907</w:t>
            </w:r>
            <w:r w:rsidRPr="00573B23">
              <w:rPr>
                <w:rFonts w:ascii="Times New Roman" w:hAnsi="Times New Roman" w:cs="Times New Roman"/>
                <w:b/>
                <w:kern w:val="2"/>
              </w:rPr>
              <w:t>0000000000000</w:t>
            </w:r>
          </w:p>
          <w:p w:rsidR="00573B23" w:rsidRDefault="00573B23" w:rsidP="00573B23">
            <w:pPr>
              <w:pStyle w:val="ConsPlusCell"/>
              <w:jc w:val="both"/>
              <w:rPr>
                <w:rFonts w:ascii="Times New Roman" w:hAnsi="Times New Roman" w:cs="Times New Roman"/>
                <w:b/>
                <w:kern w:val="2"/>
              </w:rPr>
            </w:pPr>
            <w:r>
              <w:rPr>
                <w:rFonts w:ascii="Times New Roman" w:hAnsi="Times New Roman" w:cs="Times New Roman"/>
                <w:b/>
                <w:kern w:val="2"/>
              </w:rPr>
              <w:t>9141001</w:t>
            </w:r>
            <w:r w:rsidRPr="00573B23">
              <w:rPr>
                <w:rFonts w:ascii="Times New Roman" w:hAnsi="Times New Roman" w:cs="Times New Roman"/>
                <w:b/>
                <w:kern w:val="2"/>
              </w:rPr>
              <w:t>0000000000000</w:t>
            </w:r>
          </w:p>
          <w:p w:rsidR="0051057F" w:rsidRPr="00573B23" w:rsidRDefault="0051057F" w:rsidP="00573B23">
            <w:pPr>
              <w:pStyle w:val="ConsPlusCell"/>
              <w:jc w:val="both"/>
              <w:rPr>
                <w:rFonts w:ascii="Times New Roman" w:hAnsi="Times New Roman" w:cs="Times New Roman"/>
                <w:b/>
                <w:kern w:val="2"/>
              </w:rPr>
            </w:pPr>
            <w:r>
              <w:rPr>
                <w:rFonts w:ascii="Times New Roman" w:hAnsi="Times New Roman" w:cs="Times New Roman"/>
                <w:b/>
                <w:kern w:val="2"/>
              </w:rPr>
              <w:t>91414030000000000000</w:t>
            </w:r>
          </w:p>
          <w:p w:rsidR="00573B23" w:rsidRPr="00573B23" w:rsidRDefault="00573B23" w:rsidP="00573B23">
            <w:pPr>
              <w:pStyle w:val="ConsPlusCell"/>
              <w:jc w:val="both"/>
              <w:rPr>
                <w:rFonts w:ascii="Times New Roman" w:hAnsi="Times New Roman" w:cs="Times New Roman"/>
                <w:b/>
                <w:kern w:val="2"/>
              </w:rPr>
            </w:pP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FC2920" w:rsidP="001B4511">
            <w:pPr>
              <w:pStyle w:val="ConsPlusCell"/>
              <w:rPr>
                <w:rFonts w:ascii="Times New Roman" w:hAnsi="Times New Roman" w:cs="Times New Roman"/>
                <w:b/>
                <w:kern w:val="2"/>
              </w:rPr>
            </w:pPr>
            <w:r>
              <w:rPr>
                <w:rFonts w:ascii="Times New Roman" w:hAnsi="Times New Roman" w:cs="Times New Roman"/>
                <w:b/>
                <w:kern w:val="2"/>
              </w:rPr>
              <w:t>2824,58</w:t>
            </w:r>
          </w:p>
        </w:tc>
      </w:tr>
      <w:tr w:rsidR="00573B23" w:rsidRPr="00573B23" w:rsidTr="00ED27C1">
        <w:trP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2</w:t>
            </w:r>
          </w:p>
        </w:tc>
        <w:tc>
          <w:tcPr>
            <w:tcW w:w="1986" w:type="dxa"/>
            <w:tcBorders>
              <w:top w:val="single" w:sz="4" w:space="0" w:color="auto"/>
              <w:left w:val="single" w:sz="4" w:space="0" w:color="auto"/>
              <w:bottom w:val="single" w:sz="4" w:space="0" w:color="auto"/>
              <w:right w:val="single" w:sz="4" w:space="0" w:color="auto"/>
            </w:tcBorders>
          </w:tcPr>
          <w:p w:rsidR="00573B23" w:rsidRPr="00C10DEF" w:rsidRDefault="00573B23" w:rsidP="001B4511">
            <w:pPr>
              <w:pStyle w:val="ConsPlusCell"/>
              <w:jc w:val="both"/>
              <w:rPr>
                <w:rFonts w:ascii="Times New Roman" w:hAnsi="Times New Roman" w:cs="Times New Roman"/>
                <w:kern w:val="2"/>
              </w:rPr>
            </w:pPr>
            <w:r w:rsidRPr="00C10DEF">
              <w:rPr>
                <w:rFonts w:ascii="Times New Roman" w:hAnsi="Times New Roman" w:cs="Times New Roman"/>
                <w:kern w:val="2"/>
              </w:rPr>
              <w:t>ПОДПРОГРАММА 1</w:t>
            </w:r>
          </w:p>
        </w:tc>
        <w:tc>
          <w:tcPr>
            <w:tcW w:w="2199" w:type="dxa"/>
            <w:tcBorders>
              <w:top w:val="single" w:sz="4" w:space="0" w:color="auto"/>
              <w:left w:val="single" w:sz="4" w:space="0" w:color="auto"/>
              <w:bottom w:val="single" w:sz="4" w:space="0" w:color="auto"/>
              <w:right w:val="single" w:sz="4" w:space="0" w:color="auto"/>
            </w:tcBorders>
          </w:tcPr>
          <w:p w:rsidR="00573B23" w:rsidRPr="00C10DEF" w:rsidRDefault="00573B23" w:rsidP="001B4511">
            <w:pPr>
              <w:pStyle w:val="ConsPlusCell"/>
              <w:rPr>
                <w:rFonts w:ascii="Times New Roman" w:hAnsi="Times New Roman" w:cs="Times New Roman"/>
                <w:kern w:val="2"/>
              </w:rPr>
            </w:pPr>
            <w:r w:rsidRPr="00C10DEF">
              <w:rPr>
                <w:rFonts w:ascii="Times New Roman" w:hAnsi="Times New Roman" w:cs="Times New Roman"/>
                <w:kern w:val="2"/>
              </w:rPr>
              <w:t xml:space="preserve">обеспечение первичных мер пожарной </w:t>
            </w:r>
            <w:r w:rsidRPr="00C10DEF">
              <w:rPr>
                <w:rFonts w:ascii="Times New Roman" w:hAnsi="Times New Roman" w:cs="Times New Roman"/>
                <w:kern w:val="2"/>
              </w:rPr>
              <w:lastRenderedPageBreak/>
              <w:t>безопасности, другие вопросы в области национальной безопасности и правоохранительной деятельности на территории Васильевского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kern w:val="2"/>
              </w:rPr>
            </w:pPr>
            <w:r w:rsidRPr="00573B23">
              <w:rPr>
                <w:rFonts w:ascii="Times New Roman" w:hAnsi="Times New Roman" w:cs="Times New Roman"/>
                <w:kern w:val="2"/>
              </w:rPr>
              <w:lastRenderedPageBreak/>
              <w:t xml:space="preserve">Администрация Васильевского сельского </w:t>
            </w:r>
            <w:r w:rsidRPr="00573B23">
              <w:rPr>
                <w:rFonts w:ascii="Times New Roman" w:hAnsi="Times New Roman" w:cs="Times New Roman"/>
                <w:kern w:val="2"/>
              </w:rPr>
              <w:lastRenderedPageBreak/>
              <w:t>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FC2920">
            <w:pPr>
              <w:pStyle w:val="ConsPlusCell"/>
              <w:jc w:val="center"/>
              <w:rPr>
                <w:rFonts w:ascii="Times New Roman" w:hAnsi="Times New Roman" w:cs="Times New Roman"/>
                <w:kern w:val="2"/>
              </w:rPr>
            </w:pPr>
            <w:r w:rsidRPr="00573B23">
              <w:rPr>
                <w:rFonts w:ascii="Times New Roman" w:hAnsi="Times New Roman" w:cs="Times New Roman"/>
                <w:kern w:val="2"/>
              </w:rPr>
              <w:lastRenderedPageBreak/>
              <w:t>01.01.20</w:t>
            </w:r>
            <w:r w:rsidR="0051057F">
              <w:rPr>
                <w:rFonts w:ascii="Times New Roman" w:hAnsi="Times New Roman" w:cs="Times New Roman"/>
                <w:kern w:val="2"/>
              </w:rPr>
              <w:t>2</w:t>
            </w:r>
            <w:r w:rsidR="00FC2920">
              <w:rPr>
                <w:rFonts w:ascii="Times New Roman" w:hAnsi="Times New Roman" w:cs="Times New Roman"/>
                <w:kern w:val="2"/>
              </w:rPr>
              <w:t>1</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FC2920">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FC2920">
              <w:rPr>
                <w:rFonts w:ascii="Times New Roman" w:hAnsi="Times New Roman" w:cs="Times New Roman"/>
                <w:kern w:val="2"/>
              </w:rPr>
              <w:t>1</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1B4511" w:rsidP="001B4511">
            <w:pPr>
              <w:widowControl w:val="0"/>
              <w:autoSpaceDE w:val="0"/>
              <w:autoSpaceDN w:val="0"/>
              <w:adjustRightInd w:val="0"/>
            </w:pPr>
            <w:r w:rsidRPr="001B4511">
              <w:t xml:space="preserve">Повышение готовности органов местного самоуправления к </w:t>
            </w:r>
            <w:r w:rsidRPr="001B4511">
              <w:lastRenderedPageBreak/>
              <w:t>выполнению поставленных задач и полномочий  по обеспечению первичных мер пожарной безопасности на территории Васильевского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C10DEF">
            <w:pPr>
              <w:pStyle w:val="ConsPlusCell"/>
              <w:jc w:val="both"/>
              <w:rPr>
                <w:rFonts w:ascii="Times New Roman" w:hAnsi="Times New Roman" w:cs="Times New Roman"/>
                <w:kern w:val="2"/>
              </w:rPr>
            </w:pPr>
            <w:r w:rsidRPr="00573B23">
              <w:rPr>
                <w:rFonts w:ascii="Times New Roman" w:hAnsi="Times New Roman" w:cs="Times New Roman"/>
                <w:kern w:val="2"/>
              </w:rPr>
              <w:lastRenderedPageBreak/>
              <w:t>9140</w:t>
            </w:r>
            <w:r w:rsidR="00C10DEF">
              <w:rPr>
                <w:rFonts w:ascii="Times New Roman" w:hAnsi="Times New Roman" w:cs="Times New Roman"/>
                <w:kern w:val="2"/>
              </w:rPr>
              <w:t>310</w:t>
            </w:r>
            <w:r w:rsidRPr="00573B23">
              <w:rPr>
                <w:rFonts w:ascii="Times New Roman" w:hAnsi="Times New Roman" w:cs="Times New Roman"/>
                <w:kern w:val="2"/>
              </w:rPr>
              <w:t>8</w:t>
            </w:r>
            <w:r w:rsidR="00C10DEF">
              <w:rPr>
                <w:rFonts w:ascii="Times New Roman" w:hAnsi="Times New Roman" w:cs="Times New Roman"/>
                <w:kern w:val="2"/>
              </w:rPr>
              <w:t>4</w:t>
            </w:r>
            <w:r w:rsidRPr="00573B23">
              <w:rPr>
                <w:rFonts w:ascii="Times New Roman" w:hAnsi="Times New Roman" w:cs="Times New Roman"/>
                <w:kern w:val="2"/>
              </w:rPr>
              <w:t>10000000000</w:t>
            </w: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FC2920" w:rsidP="001B4511">
            <w:pPr>
              <w:pStyle w:val="ConsPlusCell"/>
              <w:jc w:val="center"/>
              <w:rPr>
                <w:rFonts w:ascii="Times New Roman" w:hAnsi="Times New Roman" w:cs="Times New Roman"/>
                <w:kern w:val="2"/>
              </w:rPr>
            </w:pPr>
            <w:r>
              <w:rPr>
                <w:rFonts w:ascii="Times New Roman" w:hAnsi="Times New Roman" w:cs="Times New Roman"/>
                <w:kern w:val="2"/>
              </w:rPr>
              <w:t>222,23</w:t>
            </w:r>
          </w:p>
        </w:tc>
      </w:tr>
      <w:tr w:rsidR="00082FBD" w:rsidRPr="00573B23" w:rsidTr="00082FBD">
        <w:trPr>
          <w:trHeight w:val="1455"/>
          <w:jc w:val="center"/>
        </w:trPr>
        <w:tc>
          <w:tcPr>
            <w:tcW w:w="319" w:type="dxa"/>
            <w:tcBorders>
              <w:top w:val="single" w:sz="4" w:space="0" w:color="auto"/>
              <w:left w:val="single" w:sz="4" w:space="0" w:color="auto"/>
              <w:right w:val="single" w:sz="4" w:space="0" w:color="auto"/>
            </w:tcBorders>
          </w:tcPr>
          <w:p w:rsidR="00082FBD" w:rsidRPr="00573B23" w:rsidRDefault="00082FBD" w:rsidP="001B4511"/>
        </w:tc>
        <w:tc>
          <w:tcPr>
            <w:tcW w:w="1986" w:type="dxa"/>
            <w:tcBorders>
              <w:top w:val="single" w:sz="4" w:space="0" w:color="auto"/>
              <w:left w:val="single" w:sz="4" w:space="0" w:color="auto"/>
              <w:right w:val="single" w:sz="4" w:space="0" w:color="auto"/>
            </w:tcBorders>
          </w:tcPr>
          <w:p w:rsidR="00082FBD" w:rsidRPr="00411F80" w:rsidRDefault="00082FBD" w:rsidP="001B4511">
            <w:pPr>
              <w:spacing w:line="240" w:lineRule="auto"/>
              <w:rPr>
                <w:kern w:val="2"/>
              </w:rPr>
            </w:pPr>
            <w:r>
              <w:rPr>
                <w:kern w:val="2"/>
              </w:rPr>
              <w:t>Основное мероприятие 1</w:t>
            </w:r>
          </w:p>
        </w:tc>
        <w:tc>
          <w:tcPr>
            <w:tcW w:w="2199" w:type="dxa"/>
            <w:tcBorders>
              <w:top w:val="single" w:sz="4" w:space="0" w:color="auto"/>
              <w:left w:val="single" w:sz="4" w:space="0" w:color="auto"/>
              <w:right w:val="single" w:sz="4" w:space="0" w:color="auto"/>
            </w:tcBorders>
          </w:tcPr>
          <w:p w:rsidR="00082FBD" w:rsidRPr="00411F80" w:rsidRDefault="00082FBD" w:rsidP="001B4511">
            <w:pPr>
              <w:spacing w:line="240" w:lineRule="auto"/>
              <w:rPr>
                <w:kern w:val="2"/>
              </w:rPr>
            </w:pPr>
            <w:r w:rsidRPr="00C10DEF">
              <w:rPr>
                <w:kern w:val="2"/>
              </w:rPr>
              <w:t>Обеспечение  первичных мер пожарной безопасности на территории Васильевского сельского поселения</w:t>
            </w:r>
          </w:p>
        </w:tc>
        <w:tc>
          <w:tcPr>
            <w:tcW w:w="2620" w:type="dxa"/>
            <w:tcBorders>
              <w:top w:val="single" w:sz="4" w:space="0" w:color="auto"/>
              <w:left w:val="single" w:sz="4" w:space="0" w:color="auto"/>
              <w:right w:val="single" w:sz="4" w:space="0" w:color="auto"/>
            </w:tcBorders>
          </w:tcPr>
          <w:p w:rsidR="00082FBD" w:rsidRPr="00573B23" w:rsidRDefault="00082FBD"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082FBD" w:rsidRPr="00573B23" w:rsidRDefault="00082FBD" w:rsidP="00FC2920">
            <w:pPr>
              <w:pStyle w:val="ConsPlusCell"/>
              <w:jc w:val="center"/>
              <w:rPr>
                <w:rFonts w:ascii="Times New Roman" w:hAnsi="Times New Roman" w:cs="Times New Roman"/>
                <w:kern w:val="2"/>
              </w:rPr>
            </w:pPr>
            <w:r w:rsidRPr="00573B23">
              <w:rPr>
                <w:rFonts w:ascii="Times New Roman" w:hAnsi="Times New Roman" w:cs="Times New Roman"/>
                <w:kern w:val="2"/>
              </w:rPr>
              <w:t>01.01.20</w:t>
            </w:r>
            <w:r>
              <w:rPr>
                <w:rFonts w:ascii="Times New Roman" w:hAnsi="Times New Roman" w:cs="Times New Roman"/>
                <w:kern w:val="2"/>
              </w:rPr>
              <w:t>2</w:t>
            </w:r>
            <w:r w:rsidR="00FC2920">
              <w:rPr>
                <w:rFonts w:ascii="Times New Roman" w:hAnsi="Times New Roman" w:cs="Times New Roman"/>
                <w:kern w:val="2"/>
              </w:rPr>
              <w:t>1</w:t>
            </w:r>
          </w:p>
        </w:tc>
        <w:tc>
          <w:tcPr>
            <w:tcW w:w="1170" w:type="dxa"/>
            <w:tcBorders>
              <w:top w:val="single" w:sz="4" w:space="0" w:color="auto"/>
              <w:left w:val="single" w:sz="4" w:space="0" w:color="auto"/>
              <w:right w:val="single" w:sz="4" w:space="0" w:color="auto"/>
            </w:tcBorders>
          </w:tcPr>
          <w:p w:rsidR="00082FBD" w:rsidRPr="00573B23" w:rsidRDefault="00082FBD" w:rsidP="00FC2920">
            <w:pPr>
              <w:pStyle w:val="ConsPlusCell"/>
              <w:jc w:val="center"/>
              <w:rPr>
                <w:rFonts w:ascii="Times New Roman" w:hAnsi="Times New Roman" w:cs="Times New Roman"/>
                <w:kern w:val="2"/>
              </w:rPr>
            </w:pPr>
            <w:r w:rsidRPr="00573B23">
              <w:rPr>
                <w:rFonts w:ascii="Times New Roman" w:hAnsi="Times New Roman" w:cs="Times New Roman"/>
                <w:kern w:val="2"/>
              </w:rPr>
              <w:t>31.12.20</w:t>
            </w:r>
            <w:r>
              <w:rPr>
                <w:rFonts w:ascii="Times New Roman" w:hAnsi="Times New Roman" w:cs="Times New Roman"/>
                <w:kern w:val="2"/>
              </w:rPr>
              <w:t>2</w:t>
            </w:r>
            <w:r w:rsidR="00FC2920">
              <w:rPr>
                <w:rFonts w:ascii="Times New Roman" w:hAnsi="Times New Roman" w:cs="Times New Roman"/>
                <w:kern w:val="2"/>
              </w:rPr>
              <w:t>1</w:t>
            </w:r>
          </w:p>
        </w:tc>
        <w:tc>
          <w:tcPr>
            <w:tcW w:w="3119" w:type="dxa"/>
            <w:tcBorders>
              <w:top w:val="single" w:sz="4" w:space="0" w:color="auto"/>
              <w:left w:val="single" w:sz="4" w:space="0" w:color="auto"/>
              <w:right w:val="single" w:sz="4" w:space="0" w:color="auto"/>
            </w:tcBorders>
          </w:tcPr>
          <w:p w:rsidR="00082FBD" w:rsidRPr="00573B23" w:rsidRDefault="00082FBD" w:rsidP="001B4511">
            <w:r w:rsidRPr="001B4511">
              <w:t>Выполнение органами местного самоуправления полномочий по обеспечению первичных мер пожарной безопасности.</w:t>
            </w:r>
          </w:p>
        </w:tc>
        <w:tc>
          <w:tcPr>
            <w:tcW w:w="2268" w:type="dxa"/>
            <w:tcBorders>
              <w:top w:val="single" w:sz="4" w:space="0" w:color="auto"/>
              <w:left w:val="single" w:sz="4" w:space="0" w:color="auto"/>
              <w:right w:val="single" w:sz="4" w:space="0" w:color="auto"/>
            </w:tcBorders>
          </w:tcPr>
          <w:p w:rsidR="00082FBD" w:rsidRPr="00573B23" w:rsidRDefault="00082FBD" w:rsidP="00082FBD">
            <w:pPr>
              <w:pStyle w:val="ConsPlusCell"/>
              <w:jc w:val="both"/>
              <w:rPr>
                <w:rFonts w:ascii="Times New Roman" w:hAnsi="Times New Roman" w:cs="Times New Roman"/>
                <w:kern w:val="2"/>
              </w:rPr>
            </w:pPr>
            <w:r>
              <w:rPr>
                <w:rFonts w:ascii="Times New Roman" w:hAnsi="Times New Roman" w:cs="Times New Roman"/>
                <w:kern w:val="2"/>
              </w:rPr>
              <w:t>91403108410191440600</w:t>
            </w:r>
          </w:p>
        </w:tc>
        <w:tc>
          <w:tcPr>
            <w:tcW w:w="996" w:type="dxa"/>
            <w:tcBorders>
              <w:top w:val="single" w:sz="4" w:space="0" w:color="auto"/>
              <w:left w:val="single" w:sz="4" w:space="0" w:color="auto"/>
              <w:right w:val="single" w:sz="4" w:space="0" w:color="auto"/>
            </w:tcBorders>
          </w:tcPr>
          <w:p w:rsidR="00082FBD" w:rsidRPr="00573B23" w:rsidRDefault="00FC2920" w:rsidP="001B4511">
            <w:pPr>
              <w:pStyle w:val="ConsPlusCell"/>
              <w:jc w:val="center"/>
              <w:rPr>
                <w:rFonts w:ascii="Times New Roman" w:hAnsi="Times New Roman" w:cs="Times New Roman"/>
                <w:kern w:val="2"/>
              </w:rPr>
            </w:pPr>
            <w:r>
              <w:rPr>
                <w:rFonts w:ascii="Times New Roman" w:hAnsi="Times New Roman" w:cs="Times New Roman"/>
                <w:kern w:val="2"/>
              </w:rPr>
              <w:t>222,23</w:t>
            </w:r>
          </w:p>
        </w:tc>
      </w:tr>
      <w:tr w:rsidR="00573B23" w:rsidRPr="00573B23" w:rsidTr="00ED27C1">
        <w:trPr>
          <w:trHeight w:val="1563"/>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3</w:t>
            </w:r>
          </w:p>
        </w:tc>
        <w:tc>
          <w:tcPr>
            <w:tcW w:w="1986" w:type="dxa"/>
            <w:tcBorders>
              <w:top w:val="single" w:sz="4" w:space="0" w:color="auto"/>
              <w:left w:val="single" w:sz="4" w:space="0" w:color="auto"/>
              <w:bottom w:val="single" w:sz="4" w:space="0" w:color="auto"/>
              <w:right w:val="single" w:sz="4" w:space="0" w:color="auto"/>
            </w:tcBorders>
          </w:tcPr>
          <w:p w:rsidR="00573B23" w:rsidRPr="00411F80" w:rsidRDefault="00C10DEF" w:rsidP="001B4511">
            <w:pPr>
              <w:spacing w:line="240" w:lineRule="auto"/>
              <w:rPr>
                <w:kern w:val="2"/>
              </w:rPr>
            </w:pPr>
            <w:r>
              <w:rPr>
                <w:kern w:val="2"/>
              </w:rPr>
              <w:t>ПОДПРОГРАММА 2</w:t>
            </w:r>
          </w:p>
        </w:tc>
        <w:tc>
          <w:tcPr>
            <w:tcW w:w="2199" w:type="dxa"/>
            <w:tcBorders>
              <w:top w:val="single" w:sz="4" w:space="0" w:color="auto"/>
              <w:left w:val="single" w:sz="4" w:space="0" w:color="auto"/>
              <w:bottom w:val="single" w:sz="4" w:space="0" w:color="auto"/>
              <w:right w:val="single" w:sz="4" w:space="0" w:color="auto"/>
            </w:tcBorders>
          </w:tcPr>
          <w:p w:rsidR="00573B23" w:rsidRPr="00411F80" w:rsidRDefault="00C10DEF" w:rsidP="001B4511">
            <w:pPr>
              <w:spacing w:line="240" w:lineRule="auto"/>
              <w:rPr>
                <w:kern w:val="2"/>
              </w:rPr>
            </w:pPr>
            <w:r w:rsidRPr="00C10DEF">
              <w:rPr>
                <w:kern w:val="2"/>
              </w:rPr>
              <w:t>Развитие жилищно-коммунального хозяйства Васильевского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FC2920">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FC2920">
              <w:rPr>
                <w:rFonts w:ascii="Times New Roman" w:hAnsi="Times New Roman" w:cs="Times New Roman"/>
                <w:kern w:val="2"/>
              </w:rPr>
              <w:t>1</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FC2920">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FC2920">
              <w:rPr>
                <w:rFonts w:ascii="Times New Roman" w:hAnsi="Times New Roman" w:cs="Times New Roman"/>
                <w:kern w:val="2"/>
              </w:rPr>
              <w:t>1</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1B4511" w:rsidP="001B4511">
            <w:r w:rsidRPr="001B4511">
              <w:t>Улучшение санитарного и экологического состояния территории сельского поселения, повышение уровня комфортности и привлекательности для проживания граждан.</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C10DEF" w:rsidP="001B4511">
            <w:pPr>
              <w:jc w:val="both"/>
              <w:rPr>
                <w:kern w:val="2"/>
              </w:rPr>
            </w:pPr>
            <w:r>
              <w:rPr>
                <w:kern w:val="2"/>
              </w:rPr>
              <w:t>91405038420000000000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73B23" w:rsidRPr="00573B23" w:rsidRDefault="00FC2920" w:rsidP="001B4511">
            <w:pPr>
              <w:jc w:val="center"/>
              <w:rPr>
                <w:kern w:val="2"/>
              </w:rPr>
            </w:pPr>
            <w:r>
              <w:rPr>
                <w:kern w:val="2"/>
              </w:rPr>
              <w:t>1441,91</w:t>
            </w:r>
          </w:p>
        </w:tc>
      </w:tr>
      <w:tr w:rsidR="002D19C7" w:rsidRPr="00573B23" w:rsidTr="00ED27C1">
        <w:trPr>
          <w:trHeight w:val="1301"/>
          <w:jc w:val="center"/>
        </w:trPr>
        <w:tc>
          <w:tcPr>
            <w:tcW w:w="319" w:type="dxa"/>
            <w:tcBorders>
              <w:top w:val="single" w:sz="4" w:space="0" w:color="auto"/>
              <w:left w:val="single" w:sz="4" w:space="0" w:color="auto"/>
              <w:right w:val="single" w:sz="4" w:space="0" w:color="auto"/>
            </w:tcBorders>
          </w:tcPr>
          <w:p w:rsidR="002D19C7" w:rsidRPr="00573B23" w:rsidRDefault="002D19C7" w:rsidP="001B4511"/>
          <w:p w:rsidR="002D19C7" w:rsidRPr="00573B23" w:rsidRDefault="002D19C7" w:rsidP="001B4511"/>
          <w:p w:rsidR="002D19C7" w:rsidRPr="00573B23" w:rsidRDefault="002D19C7" w:rsidP="001B4511"/>
          <w:p w:rsidR="002D19C7" w:rsidRPr="00573B23" w:rsidRDefault="002D19C7" w:rsidP="001B4511"/>
          <w:p w:rsidR="002D19C7" w:rsidRPr="00573B23" w:rsidRDefault="002D19C7" w:rsidP="001B4511"/>
          <w:p w:rsidR="002D19C7" w:rsidRPr="00573B23" w:rsidRDefault="002D19C7" w:rsidP="001B4511"/>
        </w:tc>
        <w:tc>
          <w:tcPr>
            <w:tcW w:w="1986" w:type="dxa"/>
            <w:tcBorders>
              <w:top w:val="single" w:sz="4" w:space="0" w:color="auto"/>
              <w:left w:val="single" w:sz="4" w:space="0" w:color="auto"/>
              <w:right w:val="single" w:sz="4" w:space="0" w:color="auto"/>
            </w:tcBorders>
          </w:tcPr>
          <w:p w:rsidR="002D19C7" w:rsidRPr="00573B23" w:rsidRDefault="002D19C7" w:rsidP="001B4511">
            <w:pPr>
              <w:pStyle w:val="ConsPlusCell"/>
              <w:spacing w:line="228" w:lineRule="auto"/>
              <w:rPr>
                <w:rFonts w:ascii="Times New Roman" w:hAnsi="Times New Roman" w:cs="Times New Roman"/>
                <w:kern w:val="2"/>
              </w:rPr>
            </w:pPr>
            <w:r w:rsidRPr="00573B23">
              <w:rPr>
                <w:rFonts w:ascii="Times New Roman" w:hAnsi="Times New Roman" w:cs="Times New Roman"/>
                <w:kern w:val="2"/>
              </w:rPr>
              <w:t>Основное мероприятие 1</w:t>
            </w:r>
          </w:p>
        </w:tc>
        <w:tc>
          <w:tcPr>
            <w:tcW w:w="2199" w:type="dxa"/>
            <w:tcBorders>
              <w:top w:val="single" w:sz="4" w:space="0" w:color="auto"/>
              <w:left w:val="single" w:sz="4" w:space="0" w:color="auto"/>
              <w:right w:val="single" w:sz="4" w:space="0" w:color="auto"/>
            </w:tcBorders>
          </w:tcPr>
          <w:p w:rsidR="002D19C7" w:rsidRPr="00573B23" w:rsidRDefault="002D19C7" w:rsidP="001B4511">
            <w:pPr>
              <w:pStyle w:val="ConsPlusCell"/>
              <w:rPr>
                <w:rFonts w:ascii="Times New Roman" w:hAnsi="Times New Roman" w:cs="Times New Roman"/>
                <w:kern w:val="2"/>
              </w:rPr>
            </w:pPr>
            <w:r w:rsidRPr="002D19C7">
              <w:rPr>
                <w:rFonts w:ascii="Times New Roman" w:hAnsi="Times New Roman" w:cs="Times New Roman"/>
                <w:kern w:val="2"/>
              </w:rPr>
              <w:t>Уличное освещение</w:t>
            </w:r>
          </w:p>
        </w:tc>
        <w:tc>
          <w:tcPr>
            <w:tcW w:w="2620" w:type="dxa"/>
            <w:tcBorders>
              <w:top w:val="single" w:sz="4" w:space="0" w:color="auto"/>
              <w:left w:val="single" w:sz="4" w:space="0" w:color="auto"/>
              <w:right w:val="single" w:sz="4" w:space="0" w:color="auto"/>
            </w:tcBorders>
          </w:tcPr>
          <w:p w:rsidR="002D19C7" w:rsidRPr="00573B23" w:rsidRDefault="002D19C7"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2D19C7" w:rsidRPr="00573B23" w:rsidRDefault="002D19C7" w:rsidP="00FC2920">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FC2920">
              <w:rPr>
                <w:rFonts w:ascii="Times New Roman" w:hAnsi="Times New Roman" w:cs="Times New Roman"/>
                <w:kern w:val="2"/>
              </w:rPr>
              <w:t>1</w:t>
            </w:r>
          </w:p>
        </w:tc>
        <w:tc>
          <w:tcPr>
            <w:tcW w:w="1170" w:type="dxa"/>
            <w:tcBorders>
              <w:top w:val="single" w:sz="4" w:space="0" w:color="auto"/>
              <w:left w:val="single" w:sz="4" w:space="0" w:color="auto"/>
              <w:right w:val="single" w:sz="4" w:space="0" w:color="auto"/>
            </w:tcBorders>
          </w:tcPr>
          <w:p w:rsidR="002D19C7" w:rsidRPr="00573B23" w:rsidRDefault="002D19C7" w:rsidP="00FC2920">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FC2920">
              <w:rPr>
                <w:rFonts w:ascii="Times New Roman" w:hAnsi="Times New Roman" w:cs="Times New Roman"/>
                <w:kern w:val="2"/>
              </w:rPr>
              <w:t>1</w:t>
            </w:r>
          </w:p>
        </w:tc>
        <w:tc>
          <w:tcPr>
            <w:tcW w:w="3119" w:type="dxa"/>
            <w:tcBorders>
              <w:top w:val="single" w:sz="4" w:space="0" w:color="auto"/>
              <w:left w:val="single" w:sz="4" w:space="0" w:color="auto"/>
              <w:right w:val="single" w:sz="4" w:space="0" w:color="auto"/>
            </w:tcBorders>
          </w:tcPr>
          <w:p w:rsidR="00ED27C1" w:rsidRDefault="00ED27C1" w:rsidP="00ED27C1">
            <w:r>
              <w:t>Повышение уровня освещенности улиц сельского поселения.</w:t>
            </w:r>
          </w:p>
          <w:p w:rsidR="002D19C7" w:rsidRPr="00573B23" w:rsidRDefault="002D19C7" w:rsidP="00ED27C1"/>
        </w:tc>
        <w:tc>
          <w:tcPr>
            <w:tcW w:w="2268" w:type="dxa"/>
            <w:tcBorders>
              <w:top w:val="single" w:sz="4" w:space="0" w:color="auto"/>
              <w:left w:val="single" w:sz="4" w:space="0" w:color="auto"/>
              <w:right w:val="single" w:sz="4" w:space="0" w:color="auto"/>
            </w:tcBorders>
          </w:tcPr>
          <w:p w:rsidR="002D19C7" w:rsidRDefault="002D19C7" w:rsidP="001B4511">
            <w:pPr>
              <w:jc w:val="both"/>
              <w:rPr>
                <w:kern w:val="2"/>
              </w:rPr>
            </w:pPr>
            <w:r>
              <w:rPr>
                <w:kern w:val="2"/>
              </w:rPr>
              <w:t>91405038420190010200</w:t>
            </w:r>
          </w:p>
          <w:p w:rsidR="00082FBD" w:rsidRDefault="00082FBD" w:rsidP="001B4511">
            <w:pPr>
              <w:jc w:val="both"/>
              <w:rPr>
                <w:kern w:val="2"/>
              </w:rPr>
            </w:pPr>
            <w:r>
              <w:rPr>
                <w:kern w:val="2"/>
              </w:rPr>
              <w:t>914050384201</w:t>
            </w:r>
            <w:r>
              <w:rPr>
                <w:kern w:val="2"/>
                <w:lang w:val="en-US"/>
              </w:rPr>
              <w:t>S</w:t>
            </w:r>
            <w:r>
              <w:rPr>
                <w:kern w:val="2"/>
              </w:rPr>
              <w:t>8670200</w:t>
            </w:r>
          </w:p>
          <w:p w:rsidR="00FC2920" w:rsidRPr="00FC2920" w:rsidRDefault="00FC2920" w:rsidP="001B4511">
            <w:pPr>
              <w:jc w:val="both"/>
              <w:rPr>
                <w:kern w:val="2"/>
              </w:rPr>
            </w:pPr>
            <w:r>
              <w:rPr>
                <w:kern w:val="2"/>
              </w:rPr>
              <w:t>914050284201</w:t>
            </w:r>
            <w:r>
              <w:rPr>
                <w:kern w:val="2"/>
                <w:lang w:val="en-US"/>
              </w:rPr>
              <w:t>S</w:t>
            </w:r>
            <w:r>
              <w:rPr>
                <w:kern w:val="2"/>
              </w:rPr>
              <w:t>8140200</w:t>
            </w:r>
          </w:p>
        </w:tc>
        <w:tc>
          <w:tcPr>
            <w:tcW w:w="996" w:type="dxa"/>
            <w:tcBorders>
              <w:top w:val="single" w:sz="4" w:space="0" w:color="auto"/>
              <w:left w:val="single" w:sz="4" w:space="0" w:color="auto"/>
              <w:right w:val="single" w:sz="4" w:space="0" w:color="auto"/>
            </w:tcBorders>
            <w:shd w:val="clear" w:color="auto" w:fill="auto"/>
          </w:tcPr>
          <w:p w:rsidR="002D19C7" w:rsidRPr="00573B23" w:rsidRDefault="005C41AA" w:rsidP="001B4511">
            <w:pPr>
              <w:jc w:val="center"/>
              <w:rPr>
                <w:kern w:val="2"/>
              </w:rPr>
            </w:pPr>
            <w:r>
              <w:rPr>
                <w:kern w:val="2"/>
              </w:rPr>
              <w:t>47,71</w:t>
            </w:r>
          </w:p>
          <w:p w:rsidR="002D19C7" w:rsidRDefault="005C41AA" w:rsidP="001B4511">
            <w:pPr>
              <w:jc w:val="center"/>
              <w:rPr>
                <w:kern w:val="2"/>
              </w:rPr>
            </w:pPr>
            <w:r>
              <w:rPr>
                <w:kern w:val="2"/>
              </w:rPr>
              <w:t>15,63</w:t>
            </w:r>
          </w:p>
          <w:p w:rsidR="00FC2920" w:rsidRPr="00573B23" w:rsidRDefault="00FC2920" w:rsidP="001B4511">
            <w:pPr>
              <w:jc w:val="center"/>
              <w:rPr>
                <w:kern w:val="2"/>
              </w:rPr>
            </w:pPr>
            <w:r>
              <w:rPr>
                <w:kern w:val="2"/>
              </w:rPr>
              <w:t>1333,57</w:t>
            </w:r>
          </w:p>
        </w:tc>
      </w:tr>
      <w:tr w:rsidR="005362EF" w:rsidRPr="00573B23" w:rsidTr="00ED27C1">
        <w:trPr>
          <w:trHeight w:val="1270"/>
          <w:jc w:val="center"/>
        </w:trPr>
        <w:tc>
          <w:tcPr>
            <w:tcW w:w="319" w:type="dxa"/>
            <w:tcBorders>
              <w:top w:val="single" w:sz="4" w:space="0" w:color="auto"/>
              <w:left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4</w:t>
            </w:r>
          </w:p>
        </w:tc>
        <w:tc>
          <w:tcPr>
            <w:tcW w:w="2199" w:type="dxa"/>
            <w:tcBorders>
              <w:top w:val="single" w:sz="4" w:space="0" w:color="auto"/>
              <w:left w:val="single" w:sz="4" w:space="0" w:color="auto"/>
              <w:right w:val="single" w:sz="4" w:space="0" w:color="auto"/>
            </w:tcBorders>
          </w:tcPr>
          <w:p w:rsidR="005362EF" w:rsidRPr="002D19C7" w:rsidRDefault="005362EF" w:rsidP="001B4511">
            <w:pPr>
              <w:pStyle w:val="ConsPlusCell"/>
              <w:rPr>
                <w:rFonts w:ascii="Times New Roman" w:hAnsi="Times New Roman" w:cs="Times New Roman"/>
                <w:kern w:val="2"/>
              </w:rPr>
            </w:pPr>
            <w:r w:rsidRPr="002D19C7">
              <w:rPr>
                <w:rFonts w:ascii="Times New Roman" w:hAnsi="Times New Roman" w:cs="Times New Roman"/>
                <w:kern w:val="2"/>
              </w:rPr>
              <w:t>Организация и содержание мест захоронения</w:t>
            </w:r>
          </w:p>
        </w:tc>
        <w:tc>
          <w:tcPr>
            <w:tcW w:w="2620" w:type="dxa"/>
            <w:tcBorders>
              <w:top w:val="single" w:sz="4" w:space="0" w:color="auto"/>
              <w:left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5362EF" w:rsidRPr="00573B23" w:rsidRDefault="005362EF" w:rsidP="00FC2920">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FC2920">
              <w:rPr>
                <w:rFonts w:ascii="Times New Roman" w:hAnsi="Times New Roman" w:cs="Times New Roman"/>
                <w:kern w:val="2"/>
              </w:rPr>
              <w:t>1</w:t>
            </w:r>
          </w:p>
        </w:tc>
        <w:tc>
          <w:tcPr>
            <w:tcW w:w="1170" w:type="dxa"/>
            <w:tcBorders>
              <w:top w:val="single" w:sz="4" w:space="0" w:color="auto"/>
              <w:left w:val="single" w:sz="4" w:space="0" w:color="auto"/>
              <w:right w:val="single" w:sz="4" w:space="0" w:color="auto"/>
            </w:tcBorders>
          </w:tcPr>
          <w:p w:rsidR="005362EF" w:rsidRPr="00573B23" w:rsidRDefault="005362EF" w:rsidP="00FC2920">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FC2920">
              <w:rPr>
                <w:rFonts w:ascii="Times New Roman" w:hAnsi="Times New Roman" w:cs="Times New Roman"/>
                <w:kern w:val="2"/>
              </w:rPr>
              <w:t>1</w:t>
            </w:r>
          </w:p>
        </w:tc>
        <w:tc>
          <w:tcPr>
            <w:tcW w:w="3119" w:type="dxa"/>
            <w:tcBorders>
              <w:top w:val="single" w:sz="4" w:space="0" w:color="auto"/>
              <w:left w:val="single" w:sz="4" w:space="0" w:color="auto"/>
              <w:right w:val="single" w:sz="4" w:space="0" w:color="auto"/>
            </w:tcBorders>
          </w:tcPr>
          <w:p w:rsidR="005362EF" w:rsidRPr="00573B23" w:rsidRDefault="00ED27C1" w:rsidP="001B4511">
            <w:r w:rsidRPr="00ED27C1">
              <w:t>повышение уровня благоустройства территории сельского поселения</w:t>
            </w:r>
          </w:p>
        </w:tc>
        <w:tc>
          <w:tcPr>
            <w:tcW w:w="2268" w:type="dxa"/>
            <w:tcBorders>
              <w:top w:val="single" w:sz="4" w:space="0" w:color="auto"/>
              <w:left w:val="single" w:sz="4" w:space="0" w:color="auto"/>
              <w:right w:val="single" w:sz="4" w:space="0" w:color="auto"/>
            </w:tcBorders>
          </w:tcPr>
          <w:p w:rsidR="005362EF" w:rsidRDefault="005362EF" w:rsidP="001B4511">
            <w:pPr>
              <w:jc w:val="both"/>
              <w:rPr>
                <w:kern w:val="2"/>
              </w:rPr>
            </w:pPr>
            <w:r>
              <w:rPr>
                <w:kern w:val="2"/>
              </w:rPr>
              <w:t>91405038420490040200</w:t>
            </w:r>
          </w:p>
        </w:tc>
        <w:tc>
          <w:tcPr>
            <w:tcW w:w="996" w:type="dxa"/>
            <w:tcBorders>
              <w:top w:val="single" w:sz="4" w:space="0" w:color="auto"/>
              <w:left w:val="single" w:sz="4" w:space="0" w:color="auto"/>
              <w:right w:val="single" w:sz="4" w:space="0" w:color="auto"/>
            </w:tcBorders>
            <w:shd w:val="clear" w:color="auto" w:fill="auto"/>
          </w:tcPr>
          <w:p w:rsidR="005362EF" w:rsidRDefault="00082FBD" w:rsidP="001B4511">
            <w:pPr>
              <w:jc w:val="center"/>
              <w:rPr>
                <w:kern w:val="2"/>
              </w:rPr>
            </w:pPr>
            <w:r>
              <w:rPr>
                <w:kern w:val="2"/>
              </w:rPr>
              <w:t>1,0</w:t>
            </w:r>
          </w:p>
        </w:tc>
      </w:tr>
      <w:tr w:rsidR="005362EF" w:rsidRPr="00573B23" w:rsidTr="00ED27C1">
        <w:trPr>
          <w:trHeight w:val="1403"/>
          <w:jc w:val="center"/>
        </w:trPr>
        <w:tc>
          <w:tcPr>
            <w:tcW w:w="319" w:type="dxa"/>
            <w:tcBorders>
              <w:top w:val="single" w:sz="4" w:space="0" w:color="auto"/>
              <w:left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5</w:t>
            </w:r>
          </w:p>
        </w:tc>
        <w:tc>
          <w:tcPr>
            <w:tcW w:w="2199" w:type="dxa"/>
            <w:tcBorders>
              <w:top w:val="single" w:sz="4" w:space="0" w:color="auto"/>
              <w:left w:val="single" w:sz="4" w:space="0" w:color="auto"/>
              <w:right w:val="single" w:sz="4" w:space="0" w:color="auto"/>
            </w:tcBorders>
          </w:tcPr>
          <w:p w:rsidR="005362EF" w:rsidRPr="002D19C7" w:rsidRDefault="005362EF" w:rsidP="001B4511">
            <w:pPr>
              <w:pStyle w:val="ConsPlusCell"/>
              <w:rPr>
                <w:rFonts w:ascii="Times New Roman" w:hAnsi="Times New Roman" w:cs="Times New Roman"/>
                <w:kern w:val="2"/>
              </w:rPr>
            </w:pPr>
            <w:r w:rsidRPr="002D19C7">
              <w:rPr>
                <w:rFonts w:ascii="Times New Roman" w:hAnsi="Times New Roman" w:cs="Times New Roman"/>
                <w:kern w:val="2"/>
              </w:rPr>
              <w:t>Прочие мероприятия по благоустройству поселений</w:t>
            </w:r>
          </w:p>
        </w:tc>
        <w:tc>
          <w:tcPr>
            <w:tcW w:w="2620" w:type="dxa"/>
            <w:tcBorders>
              <w:top w:val="single" w:sz="4" w:space="0" w:color="auto"/>
              <w:left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5362EF" w:rsidRPr="00573B23" w:rsidRDefault="005362EF" w:rsidP="00FC2920">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FC2920">
              <w:rPr>
                <w:rFonts w:ascii="Times New Roman" w:hAnsi="Times New Roman" w:cs="Times New Roman"/>
                <w:kern w:val="2"/>
              </w:rPr>
              <w:t>1</w:t>
            </w:r>
          </w:p>
        </w:tc>
        <w:tc>
          <w:tcPr>
            <w:tcW w:w="1170" w:type="dxa"/>
            <w:tcBorders>
              <w:top w:val="single" w:sz="4" w:space="0" w:color="auto"/>
              <w:left w:val="single" w:sz="4" w:space="0" w:color="auto"/>
              <w:right w:val="single" w:sz="4" w:space="0" w:color="auto"/>
            </w:tcBorders>
          </w:tcPr>
          <w:p w:rsidR="005362EF" w:rsidRPr="00573B23" w:rsidRDefault="005362EF" w:rsidP="00FC2920">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FC2920">
              <w:rPr>
                <w:rFonts w:ascii="Times New Roman" w:hAnsi="Times New Roman" w:cs="Times New Roman"/>
                <w:kern w:val="2"/>
              </w:rPr>
              <w:t>1</w:t>
            </w:r>
          </w:p>
        </w:tc>
        <w:tc>
          <w:tcPr>
            <w:tcW w:w="3119" w:type="dxa"/>
            <w:tcBorders>
              <w:top w:val="single" w:sz="4" w:space="0" w:color="auto"/>
              <w:left w:val="single" w:sz="4" w:space="0" w:color="auto"/>
              <w:right w:val="single" w:sz="4" w:space="0" w:color="auto"/>
            </w:tcBorders>
          </w:tcPr>
          <w:p w:rsidR="005362EF" w:rsidRPr="00573B23" w:rsidRDefault="001B4511" w:rsidP="001B4511">
            <w:r w:rsidRPr="001B4511">
              <w:t>Создание благоприятных комфортных условий проживания и отдыха населения</w:t>
            </w:r>
          </w:p>
        </w:tc>
        <w:tc>
          <w:tcPr>
            <w:tcW w:w="2268" w:type="dxa"/>
            <w:tcBorders>
              <w:top w:val="single" w:sz="4" w:space="0" w:color="auto"/>
              <w:left w:val="single" w:sz="4" w:space="0" w:color="auto"/>
              <w:right w:val="single" w:sz="4" w:space="0" w:color="auto"/>
            </w:tcBorders>
          </w:tcPr>
          <w:p w:rsidR="005362EF" w:rsidRDefault="005362EF" w:rsidP="001B4511">
            <w:pPr>
              <w:jc w:val="both"/>
              <w:rPr>
                <w:kern w:val="2"/>
              </w:rPr>
            </w:pPr>
            <w:r>
              <w:rPr>
                <w:kern w:val="2"/>
              </w:rPr>
              <w:t>91405038420590050200</w:t>
            </w:r>
          </w:p>
        </w:tc>
        <w:tc>
          <w:tcPr>
            <w:tcW w:w="996" w:type="dxa"/>
            <w:tcBorders>
              <w:top w:val="single" w:sz="4" w:space="0" w:color="auto"/>
              <w:left w:val="single" w:sz="4" w:space="0" w:color="auto"/>
              <w:right w:val="single" w:sz="4" w:space="0" w:color="auto"/>
            </w:tcBorders>
            <w:shd w:val="clear" w:color="auto" w:fill="auto"/>
          </w:tcPr>
          <w:p w:rsidR="005362EF" w:rsidRDefault="005C41AA" w:rsidP="001B4511">
            <w:pPr>
              <w:jc w:val="center"/>
              <w:rPr>
                <w:kern w:val="2"/>
              </w:rPr>
            </w:pPr>
            <w:r>
              <w:rPr>
                <w:kern w:val="2"/>
              </w:rPr>
              <w:t>44,0</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r w:rsidRPr="00573B23">
              <w:t>4</w:t>
            </w:r>
          </w:p>
        </w:tc>
        <w:tc>
          <w:tcPr>
            <w:tcW w:w="1986"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sidRPr="00573B23">
              <w:rPr>
                <w:rFonts w:ascii="Times New Roman" w:hAnsi="Times New Roman" w:cs="Times New Roman"/>
                <w:kern w:val="2"/>
              </w:rPr>
              <w:t>ПОДПРОГРАММА 3</w:t>
            </w:r>
          </w:p>
        </w:tc>
        <w:tc>
          <w:tcPr>
            <w:tcW w:w="2199"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rPr>
                <w:rFonts w:ascii="Times New Roman" w:hAnsi="Times New Roman" w:cs="Times New Roman"/>
                <w:kern w:val="2"/>
              </w:rPr>
            </w:pPr>
            <w:r w:rsidRPr="002D19C7">
              <w:rPr>
                <w:rFonts w:ascii="Times New Roman" w:hAnsi="Times New Roman" w:cs="Times New Roman"/>
                <w:kern w:val="2"/>
              </w:rPr>
              <w:t>Социальная политика Васильевского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FC2920">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FC2920">
              <w:rPr>
                <w:rFonts w:ascii="Times New Roman" w:hAnsi="Times New Roman" w:cs="Times New Roman"/>
                <w:kern w:val="2"/>
              </w:rPr>
              <w:t>1</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FC2920">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FC2920">
              <w:rPr>
                <w:rFonts w:ascii="Times New Roman" w:hAnsi="Times New Roman" w:cs="Times New Roman"/>
                <w:kern w:val="2"/>
              </w:rPr>
              <w:t>1</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1B4511" w:rsidP="001B4511">
            <w:r w:rsidRPr="001B4511">
              <w:t>Исполнение обязательств сельского поселения по оказанию мер социальной поддержки отдельным категориям граждан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jc w:val="both"/>
              <w:rPr>
                <w:kern w:val="2"/>
              </w:rPr>
            </w:pPr>
            <w:r>
              <w:rPr>
                <w:kern w:val="2"/>
              </w:rPr>
              <w:t>91410018430000000000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5C41AA" w:rsidP="001B4511">
            <w:pPr>
              <w:jc w:val="center"/>
              <w:rPr>
                <w:kern w:val="2"/>
              </w:rPr>
            </w:pPr>
            <w:r>
              <w:rPr>
                <w:kern w:val="2"/>
              </w:rPr>
              <w:t>247,6</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5362EF" w:rsidP="001B4511">
            <w:pPr>
              <w:pStyle w:val="ConsPlusCell"/>
              <w:rPr>
                <w:rFonts w:ascii="Times New Roman" w:hAnsi="Times New Roman" w:cs="Times New Roman"/>
                <w:kern w:val="2"/>
              </w:rPr>
            </w:pPr>
            <w:r w:rsidRPr="002D19C7">
              <w:rPr>
                <w:rFonts w:ascii="Times New Roman" w:hAnsi="Times New Roman" w:cs="Times New Roman"/>
                <w:kern w:val="2"/>
              </w:rPr>
              <w:t>Выплата дополнительной муниципальной пенсии лицам, замещавшим муниципальные должности и должности муниципальной службы  в органах местного самоуправления Васильевского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FC2920">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FC2920">
              <w:rPr>
                <w:rFonts w:ascii="Times New Roman" w:hAnsi="Times New Roman" w:cs="Times New Roman"/>
                <w:kern w:val="2"/>
              </w:rPr>
              <w:t>1</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FC2920">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FC2920">
              <w:rPr>
                <w:rFonts w:ascii="Times New Roman" w:hAnsi="Times New Roman" w:cs="Times New Roman"/>
                <w:kern w:val="2"/>
              </w:rPr>
              <w:t>1</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1B4511" w:rsidP="001B4511">
            <w:r w:rsidRPr="001B4511">
              <w:t xml:space="preserve">Улучшение  качества жизни граждан Васильевского сельского поселения                                          </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jc w:val="both"/>
              <w:rPr>
                <w:kern w:val="2"/>
              </w:rPr>
            </w:pPr>
            <w:r>
              <w:rPr>
                <w:kern w:val="2"/>
              </w:rPr>
              <w:t>91410018430190470300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5C41AA" w:rsidP="001B4511">
            <w:pPr>
              <w:jc w:val="center"/>
              <w:rPr>
                <w:kern w:val="2"/>
              </w:rPr>
            </w:pPr>
            <w:r>
              <w:rPr>
                <w:kern w:val="2"/>
              </w:rPr>
              <w:t>247,6</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ПОДПРОГРАММА 4 </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5362EF" w:rsidP="001B4511">
            <w:pPr>
              <w:pStyle w:val="ConsPlusCell"/>
              <w:rPr>
                <w:rFonts w:ascii="Times New Roman" w:hAnsi="Times New Roman" w:cs="Times New Roman"/>
                <w:kern w:val="2"/>
              </w:rPr>
            </w:pPr>
            <w:r w:rsidRPr="002D19C7">
              <w:rPr>
                <w:rFonts w:ascii="Times New Roman" w:hAnsi="Times New Roman" w:cs="Times New Roman"/>
                <w:kern w:val="2"/>
              </w:rPr>
              <w:t>Развитие национальной экономики Васильевского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FC2920">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FC2920">
              <w:rPr>
                <w:rFonts w:ascii="Times New Roman" w:hAnsi="Times New Roman" w:cs="Times New Roman"/>
                <w:kern w:val="2"/>
              </w:rPr>
              <w:t>21</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FC2920">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FC2920">
              <w:rPr>
                <w:rFonts w:ascii="Times New Roman" w:hAnsi="Times New Roman" w:cs="Times New Roman"/>
                <w:kern w:val="2"/>
              </w:rPr>
              <w:t>21</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1B4511" w:rsidP="001B4511">
            <w:r w:rsidRPr="001B4511">
              <w:t>Создание комфортной среды для проживания населения, положительное воздействие на экономику, социальную сферу и экологическую ситуацию</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082FBD" w:rsidP="001B4511">
            <w:pPr>
              <w:jc w:val="both"/>
              <w:rPr>
                <w:kern w:val="2"/>
              </w:rPr>
            </w:pPr>
            <w:r>
              <w:rPr>
                <w:kern w:val="2"/>
              </w:rPr>
              <w:t>9140000</w:t>
            </w:r>
            <w:r w:rsidR="005362EF">
              <w:rPr>
                <w:kern w:val="2"/>
              </w:rPr>
              <w:t>8440000000000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5C41AA" w:rsidP="005362EF">
            <w:pPr>
              <w:jc w:val="center"/>
              <w:rPr>
                <w:kern w:val="2"/>
              </w:rPr>
            </w:pPr>
            <w:r>
              <w:rPr>
                <w:kern w:val="2"/>
              </w:rPr>
              <w:t>862,14</w:t>
            </w:r>
          </w:p>
        </w:tc>
      </w:tr>
      <w:tr w:rsidR="005362EF" w:rsidRPr="00573B23" w:rsidTr="00ED27C1">
        <w:trPr>
          <w:trHeight w:val="1270"/>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082FBD"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2</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5362EF" w:rsidP="001B4511">
            <w:pPr>
              <w:pStyle w:val="ConsPlusCell"/>
              <w:rPr>
                <w:rFonts w:ascii="Times New Roman" w:hAnsi="Times New Roman" w:cs="Times New Roman"/>
                <w:kern w:val="2"/>
              </w:rPr>
            </w:pPr>
            <w:r w:rsidRPr="002D19C7">
              <w:rPr>
                <w:rFonts w:ascii="Times New Roman" w:hAnsi="Times New Roman" w:cs="Times New Roman"/>
                <w:kern w:val="2"/>
              </w:rPr>
              <w:t>Ремонт сети автомобильных дорог местного значения за счет средств муниципального дорожного фонда Васильевского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FC2920">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FC2920">
              <w:rPr>
                <w:rFonts w:ascii="Times New Roman" w:hAnsi="Times New Roman" w:cs="Times New Roman"/>
                <w:kern w:val="2"/>
              </w:rPr>
              <w:t>1</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FC2920">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FC2920">
              <w:rPr>
                <w:rFonts w:ascii="Times New Roman" w:hAnsi="Times New Roman" w:cs="Times New Roman"/>
                <w:kern w:val="2"/>
              </w:rPr>
              <w:t>1</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1B4511" w:rsidP="001B4511">
            <w:r w:rsidRPr="001B4511">
              <w:t>Доведение сети автомобильных дорог общего пользования местного значения и искусственных сооружений на них до уровня, соответствующего категории дороги. Улучшение состояния автомобильных дорог общего пользования.</w:t>
            </w:r>
          </w:p>
        </w:tc>
        <w:tc>
          <w:tcPr>
            <w:tcW w:w="2268" w:type="dxa"/>
            <w:tcBorders>
              <w:top w:val="single" w:sz="4" w:space="0" w:color="auto"/>
              <w:left w:val="single" w:sz="4" w:space="0" w:color="auto"/>
              <w:bottom w:val="single" w:sz="4" w:space="0" w:color="auto"/>
              <w:right w:val="single" w:sz="4" w:space="0" w:color="auto"/>
            </w:tcBorders>
          </w:tcPr>
          <w:p w:rsidR="005362EF" w:rsidRDefault="005362EF" w:rsidP="001B4511">
            <w:pPr>
              <w:jc w:val="both"/>
              <w:rPr>
                <w:kern w:val="2"/>
              </w:rPr>
            </w:pPr>
            <w:r>
              <w:rPr>
                <w:kern w:val="2"/>
              </w:rPr>
              <w:t>91404098440291290200</w:t>
            </w:r>
          </w:p>
          <w:p w:rsidR="005C41AA" w:rsidRPr="005C41AA" w:rsidRDefault="005C41AA" w:rsidP="001B4511">
            <w:pPr>
              <w:jc w:val="both"/>
              <w:rPr>
                <w:kern w:val="2"/>
              </w:rPr>
            </w:pPr>
            <w:r>
              <w:rPr>
                <w:kern w:val="2"/>
              </w:rPr>
              <w:t>914040984402</w:t>
            </w:r>
            <w:r>
              <w:rPr>
                <w:kern w:val="2"/>
                <w:lang w:val="en-US"/>
              </w:rPr>
              <w:t>S8910</w:t>
            </w:r>
            <w:r>
              <w:rPr>
                <w:kern w:val="2"/>
              </w:rPr>
              <w:t>200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Default="005C41AA" w:rsidP="001B4511">
            <w:pPr>
              <w:jc w:val="center"/>
              <w:rPr>
                <w:kern w:val="2"/>
              </w:rPr>
            </w:pPr>
            <w:r>
              <w:rPr>
                <w:kern w:val="2"/>
              </w:rPr>
              <w:t>277,24</w:t>
            </w:r>
          </w:p>
          <w:p w:rsidR="005C41AA" w:rsidRPr="00573B23" w:rsidRDefault="005C41AA" w:rsidP="001B4511">
            <w:pPr>
              <w:jc w:val="center"/>
              <w:rPr>
                <w:kern w:val="2"/>
              </w:rPr>
            </w:pPr>
            <w:r>
              <w:rPr>
                <w:kern w:val="2"/>
              </w:rPr>
              <w:t>580,0</w:t>
            </w:r>
          </w:p>
        </w:tc>
      </w:tr>
      <w:tr w:rsidR="00082FBD" w:rsidRPr="00573B23" w:rsidTr="00ED27C1">
        <w:trPr>
          <w:trHeight w:val="1270"/>
          <w:jc w:val="center"/>
        </w:trPr>
        <w:tc>
          <w:tcPr>
            <w:tcW w:w="319" w:type="dxa"/>
            <w:tcBorders>
              <w:top w:val="single" w:sz="4" w:space="0" w:color="auto"/>
              <w:left w:val="single" w:sz="4" w:space="0" w:color="auto"/>
              <w:bottom w:val="single" w:sz="4" w:space="0" w:color="auto"/>
              <w:right w:val="single" w:sz="4" w:space="0" w:color="auto"/>
            </w:tcBorders>
          </w:tcPr>
          <w:p w:rsidR="00082FBD" w:rsidRPr="00573B23" w:rsidRDefault="00082FBD" w:rsidP="001B4511"/>
        </w:tc>
        <w:tc>
          <w:tcPr>
            <w:tcW w:w="1986" w:type="dxa"/>
            <w:tcBorders>
              <w:top w:val="single" w:sz="4" w:space="0" w:color="auto"/>
              <w:left w:val="single" w:sz="4" w:space="0" w:color="auto"/>
              <w:bottom w:val="single" w:sz="4" w:space="0" w:color="auto"/>
              <w:right w:val="single" w:sz="4" w:space="0" w:color="auto"/>
            </w:tcBorders>
          </w:tcPr>
          <w:p w:rsidR="00082FBD" w:rsidRDefault="00082FBD"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rsidR="00082FBD" w:rsidRPr="002D19C7" w:rsidRDefault="00082FBD" w:rsidP="001B4511">
            <w:pPr>
              <w:pStyle w:val="ConsPlusCell"/>
              <w:rPr>
                <w:rFonts w:ascii="Times New Roman" w:hAnsi="Times New Roman" w:cs="Times New Roman"/>
                <w:kern w:val="2"/>
              </w:rPr>
            </w:pPr>
            <w:r w:rsidRPr="00082FBD">
              <w:rPr>
                <w:rFonts w:ascii="Times New Roman" w:hAnsi="Times New Roman" w:cs="Times New Roman"/>
                <w:kern w:val="2"/>
              </w:rPr>
              <w:t>Основное мероприятие "Мероприятия по градостроительной деятельности"</w:t>
            </w:r>
          </w:p>
        </w:tc>
        <w:tc>
          <w:tcPr>
            <w:tcW w:w="2620" w:type="dxa"/>
            <w:tcBorders>
              <w:top w:val="single" w:sz="4" w:space="0" w:color="auto"/>
              <w:left w:val="single" w:sz="4" w:space="0" w:color="auto"/>
              <w:bottom w:val="single" w:sz="4" w:space="0" w:color="auto"/>
              <w:right w:val="single" w:sz="4" w:space="0" w:color="auto"/>
            </w:tcBorders>
          </w:tcPr>
          <w:p w:rsidR="00082FBD" w:rsidRPr="00573B23" w:rsidRDefault="00082FBD"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082FBD" w:rsidRPr="00573B23" w:rsidRDefault="00082FBD" w:rsidP="001B4511">
            <w:pPr>
              <w:pStyle w:val="ConsPlusCell"/>
              <w:jc w:val="center"/>
              <w:rPr>
                <w:rFonts w:ascii="Times New Roman" w:hAnsi="Times New Roman" w:cs="Times New Roman"/>
                <w:kern w:val="2"/>
              </w:rPr>
            </w:pPr>
          </w:p>
        </w:tc>
        <w:tc>
          <w:tcPr>
            <w:tcW w:w="1170" w:type="dxa"/>
            <w:tcBorders>
              <w:top w:val="single" w:sz="4" w:space="0" w:color="auto"/>
              <w:left w:val="single" w:sz="4" w:space="0" w:color="auto"/>
              <w:bottom w:val="single" w:sz="4" w:space="0" w:color="auto"/>
              <w:right w:val="single" w:sz="4" w:space="0" w:color="auto"/>
            </w:tcBorders>
          </w:tcPr>
          <w:p w:rsidR="00082FBD" w:rsidRPr="00573B23" w:rsidRDefault="00082FBD" w:rsidP="001B4511">
            <w:pPr>
              <w:pStyle w:val="ConsPlusCell"/>
              <w:jc w:val="center"/>
              <w:rPr>
                <w:rFonts w:ascii="Times New Roman" w:hAnsi="Times New Roman" w:cs="Times New Roman"/>
                <w:kern w:val="2"/>
              </w:rPr>
            </w:pPr>
          </w:p>
        </w:tc>
        <w:tc>
          <w:tcPr>
            <w:tcW w:w="3119" w:type="dxa"/>
            <w:tcBorders>
              <w:top w:val="single" w:sz="4" w:space="0" w:color="auto"/>
              <w:left w:val="single" w:sz="4" w:space="0" w:color="auto"/>
              <w:bottom w:val="single" w:sz="4" w:space="0" w:color="auto"/>
              <w:right w:val="single" w:sz="4" w:space="0" w:color="auto"/>
            </w:tcBorders>
          </w:tcPr>
          <w:p w:rsidR="00082FBD" w:rsidRPr="001B4511" w:rsidRDefault="00082FBD" w:rsidP="001B4511">
            <w:r w:rsidRPr="00082FBD">
              <w:t>Установление границ населенного пункта села Васильевка</w:t>
            </w:r>
          </w:p>
        </w:tc>
        <w:tc>
          <w:tcPr>
            <w:tcW w:w="2268" w:type="dxa"/>
            <w:tcBorders>
              <w:top w:val="single" w:sz="4" w:space="0" w:color="auto"/>
              <w:left w:val="single" w:sz="4" w:space="0" w:color="auto"/>
              <w:bottom w:val="single" w:sz="4" w:space="0" w:color="auto"/>
              <w:right w:val="single" w:sz="4" w:space="0" w:color="auto"/>
            </w:tcBorders>
          </w:tcPr>
          <w:p w:rsidR="00082FBD" w:rsidRDefault="00082FBD" w:rsidP="001B4511">
            <w:pPr>
              <w:jc w:val="both"/>
              <w:rPr>
                <w:kern w:val="2"/>
              </w:rPr>
            </w:pPr>
            <w:r>
              <w:rPr>
                <w:kern w:val="2"/>
              </w:rPr>
              <w:t>91414038440190200200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82FBD" w:rsidRDefault="00082FBD" w:rsidP="001B4511">
            <w:pPr>
              <w:jc w:val="center"/>
              <w:rPr>
                <w:kern w:val="2"/>
              </w:rPr>
            </w:pPr>
            <w:r>
              <w:rPr>
                <w:kern w:val="2"/>
              </w:rPr>
              <w:t>0,9</w:t>
            </w:r>
          </w:p>
        </w:tc>
      </w:tr>
      <w:tr w:rsidR="005362EF" w:rsidRPr="00573B23" w:rsidTr="00ED27C1">
        <w:trPr>
          <w:trHeight w:val="178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3</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5362EF" w:rsidP="001B4511">
            <w:pPr>
              <w:pStyle w:val="ConsPlusCell"/>
              <w:rPr>
                <w:rFonts w:ascii="Times New Roman" w:hAnsi="Times New Roman" w:cs="Times New Roman"/>
                <w:kern w:val="2"/>
              </w:rPr>
            </w:pPr>
            <w:r w:rsidRPr="002D19C7">
              <w:rPr>
                <w:rFonts w:ascii="Times New Roman" w:hAnsi="Times New Roman" w:cs="Times New Roman"/>
                <w:kern w:val="2"/>
              </w:rPr>
              <w:t>Организация проведения оплачиваемых общественных работ</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FC2920">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FC2920">
              <w:rPr>
                <w:rFonts w:ascii="Times New Roman" w:hAnsi="Times New Roman" w:cs="Times New Roman"/>
                <w:kern w:val="2"/>
              </w:rPr>
              <w:t>1</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FC2920">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FC2920">
              <w:rPr>
                <w:rFonts w:ascii="Times New Roman" w:hAnsi="Times New Roman" w:cs="Times New Roman"/>
                <w:kern w:val="2"/>
              </w:rPr>
              <w:t>21</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1B4511" w:rsidP="001B4511">
            <w:pPr>
              <w:spacing w:after="0" w:line="240" w:lineRule="auto"/>
              <w:jc w:val="both"/>
            </w:pPr>
            <w:r w:rsidRPr="001B4511">
              <w:t>Снижение уровня безработицы на рынке труда; организация общественных работ; организация временного трудоустройства  безработных граждан, испытывающих трудности в поиске работы.</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1057F" w:rsidP="00082FBD">
            <w:pPr>
              <w:jc w:val="both"/>
              <w:rPr>
                <w:kern w:val="2"/>
              </w:rPr>
            </w:pPr>
            <w:r>
              <w:rPr>
                <w:kern w:val="2"/>
              </w:rPr>
              <w:t>914</w:t>
            </w:r>
            <w:r w:rsidR="00082FBD">
              <w:rPr>
                <w:kern w:val="2"/>
              </w:rPr>
              <w:t>04018440398430200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5C41AA" w:rsidP="001B4511">
            <w:pPr>
              <w:jc w:val="center"/>
              <w:rPr>
                <w:kern w:val="2"/>
              </w:rPr>
            </w:pPr>
            <w:r>
              <w:rPr>
                <w:kern w:val="2"/>
              </w:rPr>
              <w:t>4,0</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ПОДПРОГРАММА 6</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5362EF" w:rsidP="001B4511">
            <w:pPr>
              <w:pStyle w:val="ConsPlusCell"/>
              <w:rPr>
                <w:rFonts w:ascii="Times New Roman" w:hAnsi="Times New Roman" w:cs="Times New Roman"/>
                <w:kern w:val="2"/>
              </w:rPr>
            </w:pPr>
            <w:r w:rsidRPr="005362EF">
              <w:rPr>
                <w:rFonts w:ascii="Times New Roman" w:hAnsi="Times New Roman" w:cs="Times New Roman"/>
                <w:kern w:val="2"/>
              </w:rPr>
              <w:t>Санитарно-эпидемиологическое благополучие населения Васильевского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FC2920">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FC2920">
              <w:rPr>
                <w:rFonts w:ascii="Times New Roman" w:hAnsi="Times New Roman" w:cs="Times New Roman"/>
                <w:kern w:val="2"/>
              </w:rPr>
              <w:t>1</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FC2920">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FC2920">
              <w:rPr>
                <w:rFonts w:ascii="Times New Roman" w:hAnsi="Times New Roman" w:cs="Times New Roman"/>
                <w:kern w:val="2"/>
              </w:rPr>
              <w:t>1</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1B4511" w:rsidP="001B4511">
            <w:r w:rsidRPr="001B4511">
              <w:t>Эффективное использование средств для улучшения санитарно-эпидемиологической обстановки на территории Васильевского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6D5D33" w:rsidP="001B4511">
            <w:pPr>
              <w:jc w:val="both"/>
              <w:rPr>
                <w:kern w:val="2"/>
              </w:rPr>
            </w:pPr>
            <w:r>
              <w:rPr>
                <w:kern w:val="2"/>
              </w:rPr>
              <w:t>91409078460000000000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5C41AA" w:rsidP="001B4511">
            <w:pPr>
              <w:jc w:val="center"/>
              <w:rPr>
                <w:kern w:val="2"/>
              </w:rPr>
            </w:pPr>
            <w:r>
              <w:rPr>
                <w:kern w:val="2"/>
              </w:rPr>
              <w:t>50,7</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5362EF" w:rsidP="001B4511">
            <w:pPr>
              <w:pStyle w:val="ConsPlusCell"/>
              <w:rPr>
                <w:rFonts w:ascii="Times New Roman" w:hAnsi="Times New Roman" w:cs="Times New Roman"/>
                <w:kern w:val="2"/>
              </w:rPr>
            </w:pPr>
            <w:r w:rsidRPr="005362EF">
              <w:rPr>
                <w:rFonts w:ascii="Times New Roman" w:hAnsi="Times New Roman" w:cs="Times New Roman"/>
                <w:kern w:val="2"/>
              </w:rPr>
              <w:t>Реализация мероприятий  по санитарно -эпидемиологическому благополучию на территории Васильевского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Администрация Васильевского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FC2920">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FC2920">
              <w:rPr>
                <w:rFonts w:ascii="Times New Roman" w:hAnsi="Times New Roman" w:cs="Times New Roman"/>
                <w:kern w:val="2"/>
              </w:rPr>
              <w:t>1</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FC2920">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FC2920">
              <w:rPr>
                <w:rFonts w:ascii="Times New Roman" w:hAnsi="Times New Roman" w:cs="Times New Roman"/>
                <w:kern w:val="2"/>
              </w:rPr>
              <w:t>1</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1B4511" w:rsidP="001B4511">
            <w:r w:rsidRPr="001B4511">
              <w:t>Недопущение  распространения опасных массовых вирусных заболеваний на территории поселения.</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6D5D33" w:rsidP="001B4511">
            <w:pPr>
              <w:jc w:val="both"/>
              <w:rPr>
                <w:kern w:val="2"/>
              </w:rPr>
            </w:pPr>
            <w:r>
              <w:rPr>
                <w:kern w:val="2"/>
              </w:rPr>
              <w:t>91409078460190200200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5C41AA" w:rsidP="001B4511">
            <w:pPr>
              <w:jc w:val="center"/>
              <w:rPr>
                <w:kern w:val="2"/>
              </w:rPr>
            </w:pPr>
            <w:r>
              <w:rPr>
                <w:kern w:val="2"/>
              </w:rPr>
              <w:t>50,7</w:t>
            </w:r>
          </w:p>
        </w:tc>
      </w:tr>
    </w:tbl>
    <w:p w:rsidR="00573B23" w:rsidRDefault="00573B23" w:rsidP="00ED27C1">
      <w:pPr>
        <w:autoSpaceDE w:val="0"/>
        <w:autoSpaceDN w:val="0"/>
        <w:adjustRightInd w:val="0"/>
        <w:jc w:val="center"/>
      </w:pPr>
    </w:p>
    <w:sectPr w:rsidR="00573B23" w:rsidSect="00411F80">
      <w:pgSz w:w="16838" w:h="11906" w:orient="landscape"/>
      <w:pgMar w:top="170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rPr>
        <w:rFonts w:cs="Times New Roman"/>
        <w:b/>
        <w:bCs/>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5"/>
    <w:multiLevelType w:val="multilevel"/>
    <w:tmpl w:val="EA92675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b/>
        <w:bCs/>
        <w:sz w:val="28"/>
        <w:szCs w:val="28"/>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9"/>
    <w:multiLevelType w:val="multilevel"/>
    <w:tmpl w:val="00000009"/>
    <w:name w:val="WW8Num11"/>
    <w:lvl w:ilvl="0">
      <w:start w:val="2"/>
      <w:numFmt w:val="decimal"/>
      <w:lvlText w:val="%1."/>
      <w:lvlJc w:val="left"/>
      <w:pPr>
        <w:tabs>
          <w:tab w:val="num" w:pos="720"/>
        </w:tabs>
        <w:ind w:left="720" w:hanging="360"/>
      </w:pPr>
      <w:rPr>
        <w:rFonts w:cs="Times New Roman"/>
        <w:b/>
        <w:bCs/>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A"/>
    <w:multiLevelType w:val="multilevel"/>
    <w:tmpl w:val="0000000A"/>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B"/>
    <w:multiLevelType w:val="multilevel"/>
    <w:tmpl w:val="0000000B"/>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4"/>
      <w:numFmt w:val="decimal"/>
      <w:lvlText w:val="%4."/>
      <w:lvlJc w:val="left"/>
      <w:pPr>
        <w:tabs>
          <w:tab w:val="num" w:pos="1800"/>
        </w:tabs>
        <w:ind w:left="1800" w:hanging="360"/>
      </w:pPr>
      <w:rPr>
        <w:rFonts w:cs="Times New Roman"/>
        <w:b/>
        <w:bCs/>
        <w:sz w:val="28"/>
        <w:szCs w:val="28"/>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C"/>
    <w:multiLevelType w:val="multilevel"/>
    <w:tmpl w:val="0000000C"/>
    <w:name w:val="WW8Num14"/>
    <w:lvl w:ilvl="0">
      <w:start w:val="1"/>
      <w:numFmt w:val="bullet"/>
      <w:lvlText w:val=""/>
      <w:lvlJc w:val="left"/>
      <w:pPr>
        <w:tabs>
          <w:tab w:val="num" w:pos="720"/>
        </w:tabs>
        <w:ind w:left="720" w:hanging="360"/>
      </w:pPr>
      <w:rPr>
        <w:rFonts w:ascii="Symbol" w:hAnsi="Symbol"/>
        <w:b/>
        <w:sz w:val="28"/>
      </w:rPr>
    </w:lvl>
    <w:lvl w:ilvl="1">
      <w:start w:val="1"/>
      <w:numFmt w:val="bullet"/>
      <w:lvlText w:val=""/>
      <w:lvlJc w:val="left"/>
      <w:pPr>
        <w:tabs>
          <w:tab w:val="num" w:pos="1080"/>
        </w:tabs>
        <w:ind w:left="1080" w:hanging="360"/>
      </w:pPr>
      <w:rPr>
        <w:rFonts w:ascii="Symbol" w:hAnsi="Symbol"/>
        <w:b/>
        <w:sz w:val="28"/>
      </w:rPr>
    </w:lvl>
    <w:lvl w:ilvl="2">
      <w:start w:val="1"/>
      <w:numFmt w:val="bullet"/>
      <w:lvlText w:val=""/>
      <w:lvlJc w:val="left"/>
      <w:pPr>
        <w:tabs>
          <w:tab w:val="num" w:pos="1440"/>
        </w:tabs>
        <w:ind w:left="1440" w:hanging="360"/>
      </w:pPr>
      <w:rPr>
        <w:rFonts w:ascii="Symbol" w:hAnsi="Symbol"/>
        <w:b/>
        <w:sz w:val="28"/>
      </w:rPr>
    </w:lvl>
    <w:lvl w:ilvl="3">
      <w:start w:val="1"/>
      <w:numFmt w:val="bullet"/>
      <w:lvlText w:val=""/>
      <w:lvlJc w:val="left"/>
      <w:pPr>
        <w:tabs>
          <w:tab w:val="num" w:pos="1800"/>
        </w:tabs>
        <w:ind w:left="1800" w:hanging="360"/>
      </w:pPr>
      <w:rPr>
        <w:rFonts w:ascii="Symbol" w:hAnsi="Symbol"/>
        <w:b/>
        <w:sz w:val="28"/>
      </w:rPr>
    </w:lvl>
    <w:lvl w:ilvl="4">
      <w:start w:val="1"/>
      <w:numFmt w:val="bullet"/>
      <w:lvlText w:val=""/>
      <w:lvlJc w:val="left"/>
      <w:pPr>
        <w:tabs>
          <w:tab w:val="num" w:pos="2160"/>
        </w:tabs>
        <w:ind w:left="2160" w:hanging="360"/>
      </w:pPr>
      <w:rPr>
        <w:rFonts w:ascii="Symbol" w:hAnsi="Symbol"/>
        <w:b/>
        <w:sz w:val="28"/>
      </w:rPr>
    </w:lvl>
    <w:lvl w:ilvl="5">
      <w:start w:val="1"/>
      <w:numFmt w:val="bullet"/>
      <w:lvlText w:val=""/>
      <w:lvlJc w:val="left"/>
      <w:pPr>
        <w:tabs>
          <w:tab w:val="num" w:pos="2520"/>
        </w:tabs>
        <w:ind w:left="2520" w:hanging="360"/>
      </w:pPr>
      <w:rPr>
        <w:rFonts w:ascii="Symbol" w:hAnsi="Symbol"/>
        <w:b/>
        <w:sz w:val="28"/>
      </w:rPr>
    </w:lvl>
    <w:lvl w:ilvl="6">
      <w:start w:val="1"/>
      <w:numFmt w:val="bullet"/>
      <w:lvlText w:val=""/>
      <w:lvlJc w:val="left"/>
      <w:pPr>
        <w:tabs>
          <w:tab w:val="num" w:pos="2880"/>
        </w:tabs>
        <w:ind w:left="2880" w:hanging="360"/>
      </w:pPr>
      <w:rPr>
        <w:rFonts w:ascii="Symbol" w:hAnsi="Symbol"/>
        <w:b/>
        <w:sz w:val="28"/>
      </w:rPr>
    </w:lvl>
    <w:lvl w:ilvl="7">
      <w:start w:val="1"/>
      <w:numFmt w:val="bullet"/>
      <w:lvlText w:val=""/>
      <w:lvlJc w:val="left"/>
      <w:pPr>
        <w:tabs>
          <w:tab w:val="num" w:pos="3240"/>
        </w:tabs>
        <w:ind w:left="3240" w:hanging="360"/>
      </w:pPr>
      <w:rPr>
        <w:rFonts w:ascii="Symbol" w:hAnsi="Symbol"/>
        <w:b/>
        <w:sz w:val="28"/>
      </w:rPr>
    </w:lvl>
    <w:lvl w:ilvl="8">
      <w:start w:val="1"/>
      <w:numFmt w:val="bullet"/>
      <w:lvlText w:val=""/>
      <w:lvlJc w:val="left"/>
      <w:pPr>
        <w:tabs>
          <w:tab w:val="num" w:pos="3600"/>
        </w:tabs>
        <w:ind w:left="3600" w:hanging="360"/>
      </w:pPr>
      <w:rPr>
        <w:rFonts w:ascii="Symbol" w:hAnsi="Symbol"/>
        <w:b/>
        <w:sz w:val="28"/>
      </w:rPr>
    </w:lvl>
  </w:abstractNum>
  <w:abstractNum w:abstractNumId="6">
    <w:nsid w:val="0000000E"/>
    <w:multiLevelType w:val="multilevel"/>
    <w:tmpl w:val="0000000E"/>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F"/>
    <w:multiLevelType w:val="multilevel"/>
    <w:tmpl w:val="0000000F"/>
    <w:name w:val="WW8Num1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8">
    <w:nsid w:val="00000010"/>
    <w:multiLevelType w:val="multilevel"/>
    <w:tmpl w:val="00000010"/>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2C20610"/>
    <w:multiLevelType w:val="hybridMultilevel"/>
    <w:tmpl w:val="A7C0176A"/>
    <w:lvl w:ilvl="0" w:tplc="EABA6550">
      <w:start w:val="5"/>
      <w:numFmt w:val="decimal"/>
      <w:lvlText w:val="%1."/>
      <w:lvlJc w:val="left"/>
      <w:pPr>
        <w:ind w:left="358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EA4BE1"/>
    <w:multiLevelType w:val="hybridMultilevel"/>
    <w:tmpl w:val="56E03F16"/>
    <w:lvl w:ilvl="0" w:tplc="C5968EC4">
      <w:start w:val="1"/>
      <w:numFmt w:val="decimal"/>
      <w:lvlText w:val="%1."/>
      <w:lvlJc w:val="left"/>
      <w:pPr>
        <w:ind w:left="3585" w:hanging="360"/>
      </w:pPr>
      <w:rPr>
        <w:rFonts w:cs="Times New Roman" w:hint="default"/>
      </w:rPr>
    </w:lvl>
    <w:lvl w:ilvl="1" w:tplc="04190019" w:tentative="1">
      <w:start w:val="1"/>
      <w:numFmt w:val="lowerLetter"/>
      <w:lvlText w:val="%2."/>
      <w:lvlJc w:val="left"/>
      <w:pPr>
        <w:ind w:left="4305" w:hanging="360"/>
      </w:pPr>
      <w:rPr>
        <w:rFonts w:cs="Times New Roman"/>
      </w:rPr>
    </w:lvl>
    <w:lvl w:ilvl="2" w:tplc="0419001B" w:tentative="1">
      <w:start w:val="1"/>
      <w:numFmt w:val="lowerRoman"/>
      <w:lvlText w:val="%3."/>
      <w:lvlJc w:val="right"/>
      <w:pPr>
        <w:ind w:left="5025" w:hanging="180"/>
      </w:pPr>
      <w:rPr>
        <w:rFonts w:cs="Times New Roman"/>
      </w:rPr>
    </w:lvl>
    <w:lvl w:ilvl="3" w:tplc="0419000F" w:tentative="1">
      <w:start w:val="1"/>
      <w:numFmt w:val="decimal"/>
      <w:lvlText w:val="%4."/>
      <w:lvlJc w:val="left"/>
      <w:pPr>
        <w:ind w:left="5745" w:hanging="360"/>
      </w:pPr>
      <w:rPr>
        <w:rFonts w:cs="Times New Roman"/>
      </w:rPr>
    </w:lvl>
    <w:lvl w:ilvl="4" w:tplc="04190019" w:tentative="1">
      <w:start w:val="1"/>
      <w:numFmt w:val="lowerLetter"/>
      <w:lvlText w:val="%5."/>
      <w:lvlJc w:val="left"/>
      <w:pPr>
        <w:ind w:left="6465" w:hanging="360"/>
      </w:pPr>
      <w:rPr>
        <w:rFonts w:cs="Times New Roman"/>
      </w:rPr>
    </w:lvl>
    <w:lvl w:ilvl="5" w:tplc="0419001B" w:tentative="1">
      <w:start w:val="1"/>
      <w:numFmt w:val="lowerRoman"/>
      <w:lvlText w:val="%6."/>
      <w:lvlJc w:val="right"/>
      <w:pPr>
        <w:ind w:left="7185" w:hanging="180"/>
      </w:pPr>
      <w:rPr>
        <w:rFonts w:cs="Times New Roman"/>
      </w:rPr>
    </w:lvl>
    <w:lvl w:ilvl="6" w:tplc="0419000F" w:tentative="1">
      <w:start w:val="1"/>
      <w:numFmt w:val="decimal"/>
      <w:lvlText w:val="%7."/>
      <w:lvlJc w:val="left"/>
      <w:pPr>
        <w:ind w:left="7905" w:hanging="360"/>
      </w:pPr>
      <w:rPr>
        <w:rFonts w:cs="Times New Roman"/>
      </w:rPr>
    </w:lvl>
    <w:lvl w:ilvl="7" w:tplc="04190019" w:tentative="1">
      <w:start w:val="1"/>
      <w:numFmt w:val="lowerLetter"/>
      <w:lvlText w:val="%8."/>
      <w:lvlJc w:val="left"/>
      <w:pPr>
        <w:ind w:left="8625" w:hanging="360"/>
      </w:pPr>
      <w:rPr>
        <w:rFonts w:cs="Times New Roman"/>
      </w:rPr>
    </w:lvl>
    <w:lvl w:ilvl="8" w:tplc="0419001B" w:tentative="1">
      <w:start w:val="1"/>
      <w:numFmt w:val="lowerRoman"/>
      <w:lvlText w:val="%9."/>
      <w:lvlJc w:val="right"/>
      <w:pPr>
        <w:ind w:left="9345" w:hanging="180"/>
      </w:pPr>
      <w:rPr>
        <w:rFonts w:cs="Times New Roman"/>
      </w:rPr>
    </w:lvl>
  </w:abstractNum>
  <w:abstractNum w:abstractNumId="11">
    <w:nsid w:val="2484071E"/>
    <w:multiLevelType w:val="hybridMultilevel"/>
    <w:tmpl w:val="016E15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FC1F93"/>
    <w:multiLevelType w:val="hybridMultilevel"/>
    <w:tmpl w:val="006C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F2610F3"/>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36F753D7"/>
    <w:multiLevelType w:val="multilevel"/>
    <w:tmpl w:val="926E0D4C"/>
    <w:name w:val="WW8Num222"/>
    <w:lvl w:ilvl="0">
      <w:start w:val="5"/>
      <w:numFmt w:val="decimal"/>
      <w:lvlText w:val="%1."/>
      <w:lvlJc w:val="left"/>
      <w:pPr>
        <w:tabs>
          <w:tab w:val="num" w:pos="720"/>
        </w:tabs>
        <w:ind w:left="720" w:hanging="360"/>
      </w:pPr>
      <w:rPr>
        <w:rFonts w:cs="Times New Roman" w:hint="default"/>
        <w:b/>
        <w:bCs/>
      </w:rPr>
    </w:lvl>
    <w:lvl w:ilvl="1">
      <w:start w:val="5"/>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
    <w:nsid w:val="529442F1"/>
    <w:multiLevelType w:val="singleLevel"/>
    <w:tmpl w:val="CE1E1084"/>
    <w:lvl w:ilvl="0">
      <w:start w:val="1"/>
      <w:numFmt w:val="decimal"/>
      <w:lvlText w:val="%1)"/>
      <w:legacy w:legacy="1" w:legacySpace="0" w:legacyIndent="484"/>
      <w:lvlJc w:val="left"/>
      <w:rPr>
        <w:rFonts w:ascii="Times New Roman" w:hAnsi="Times New Roman" w:cs="Times New Roman" w:hint="default"/>
      </w:rPr>
    </w:lvl>
  </w:abstractNum>
  <w:abstractNum w:abstractNumId="16">
    <w:nsid w:val="604341FD"/>
    <w:multiLevelType w:val="hybridMultilevel"/>
    <w:tmpl w:val="A93AA9A6"/>
    <w:lvl w:ilvl="0" w:tplc="16F4E214">
      <w:start w:val="3"/>
      <w:numFmt w:val="decimal"/>
      <w:lvlText w:val="%1."/>
      <w:lvlJc w:val="left"/>
      <w:pPr>
        <w:ind w:left="358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1F3ED3"/>
    <w:multiLevelType w:val="multilevel"/>
    <w:tmpl w:val="B336A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4B0893"/>
    <w:multiLevelType w:val="multilevel"/>
    <w:tmpl w:val="BDC24718"/>
    <w:name w:val="WW8Num22"/>
    <w:lvl w:ilvl="0">
      <w:start w:val="2"/>
      <w:numFmt w:val="decimal"/>
      <w:lvlText w:val="%1."/>
      <w:lvlJc w:val="left"/>
      <w:pPr>
        <w:tabs>
          <w:tab w:val="num" w:pos="720"/>
        </w:tabs>
        <w:ind w:left="720" w:hanging="360"/>
      </w:pPr>
      <w:rPr>
        <w:rFonts w:cs="Times New Roman" w:hint="default"/>
        <w:b/>
        <w:bCs/>
      </w:rPr>
    </w:lvl>
    <w:lvl w:ilvl="1">
      <w:start w:val="5"/>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9">
    <w:nsid w:val="76E57505"/>
    <w:multiLevelType w:val="hybridMultilevel"/>
    <w:tmpl w:val="016E15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0"/>
  </w:num>
  <w:num w:numId="10">
    <w:abstractNumId w:val="12"/>
  </w:num>
  <w:num w:numId="11">
    <w:abstractNumId w:val="15"/>
    <w:lvlOverride w:ilvl="0">
      <w:startOverride w:val="1"/>
    </w:lvlOverride>
  </w:num>
  <w:num w:numId="12">
    <w:abstractNumId w:val="13"/>
  </w:num>
  <w:num w:numId="13">
    <w:abstractNumId w:val="18"/>
  </w:num>
  <w:num w:numId="14">
    <w:abstractNumId w:val="16"/>
  </w:num>
  <w:num w:numId="15">
    <w:abstractNumId w:val="9"/>
  </w:num>
  <w:num w:numId="16">
    <w:abstractNumId w:val="11"/>
  </w:num>
  <w:num w:numId="17">
    <w:abstractNumId w:val="19"/>
  </w:num>
  <w:num w:numId="18">
    <w:abstractNumId w:val="1"/>
  </w:num>
  <w:num w:numId="19">
    <w:abstractNumId w:val="14"/>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E71"/>
    <w:rsid w:val="00011ADF"/>
    <w:rsid w:val="00034481"/>
    <w:rsid w:val="000372D1"/>
    <w:rsid w:val="00037FFA"/>
    <w:rsid w:val="000432E3"/>
    <w:rsid w:val="00043A1D"/>
    <w:rsid w:val="0005326E"/>
    <w:rsid w:val="00054520"/>
    <w:rsid w:val="000671E2"/>
    <w:rsid w:val="0007186A"/>
    <w:rsid w:val="00082FBD"/>
    <w:rsid w:val="00084FD6"/>
    <w:rsid w:val="000A4017"/>
    <w:rsid w:val="000A5641"/>
    <w:rsid w:val="000B3ACB"/>
    <w:rsid w:val="000C17D8"/>
    <w:rsid w:val="000C55C8"/>
    <w:rsid w:val="000C610D"/>
    <w:rsid w:val="000F2A73"/>
    <w:rsid w:val="00103A19"/>
    <w:rsid w:val="001146D2"/>
    <w:rsid w:val="00121C1B"/>
    <w:rsid w:val="0014227C"/>
    <w:rsid w:val="00163C86"/>
    <w:rsid w:val="001660D9"/>
    <w:rsid w:val="0017568E"/>
    <w:rsid w:val="0018448B"/>
    <w:rsid w:val="0018688B"/>
    <w:rsid w:val="001A2005"/>
    <w:rsid w:val="001B4511"/>
    <w:rsid w:val="001C78D4"/>
    <w:rsid w:val="00201DDC"/>
    <w:rsid w:val="00277EAB"/>
    <w:rsid w:val="002A44B4"/>
    <w:rsid w:val="002D19C7"/>
    <w:rsid w:val="002E60D0"/>
    <w:rsid w:val="00316C46"/>
    <w:rsid w:val="00343F1F"/>
    <w:rsid w:val="00365BBF"/>
    <w:rsid w:val="00391EC9"/>
    <w:rsid w:val="00391F12"/>
    <w:rsid w:val="00394988"/>
    <w:rsid w:val="00395F99"/>
    <w:rsid w:val="0039683C"/>
    <w:rsid w:val="003A5DE4"/>
    <w:rsid w:val="003A65F6"/>
    <w:rsid w:val="003B2532"/>
    <w:rsid w:val="003B48CB"/>
    <w:rsid w:val="003E5216"/>
    <w:rsid w:val="003F77B7"/>
    <w:rsid w:val="004004DC"/>
    <w:rsid w:val="00411F80"/>
    <w:rsid w:val="00430AEE"/>
    <w:rsid w:val="004663DB"/>
    <w:rsid w:val="00470036"/>
    <w:rsid w:val="00484D33"/>
    <w:rsid w:val="0049563C"/>
    <w:rsid w:val="004A4D5C"/>
    <w:rsid w:val="004C6C58"/>
    <w:rsid w:val="004D548E"/>
    <w:rsid w:val="004D6F7A"/>
    <w:rsid w:val="00504D60"/>
    <w:rsid w:val="0051057F"/>
    <w:rsid w:val="005362EF"/>
    <w:rsid w:val="00573B23"/>
    <w:rsid w:val="00576F87"/>
    <w:rsid w:val="00586D9F"/>
    <w:rsid w:val="005B6E24"/>
    <w:rsid w:val="005C41AA"/>
    <w:rsid w:val="005E5451"/>
    <w:rsid w:val="005F4F0E"/>
    <w:rsid w:val="00626781"/>
    <w:rsid w:val="00630545"/>
    <w:rsid w:val="006351EE"/>
    <w:rsid w:val="006501A9"/>
    <w:rsid w:val="006510C8"/>
    <w:rsid w:val="006B028E"/>
    <w:rsid w:val="006C27CD"/>
    <w:rsid w:val="006D1328"/>
    <w:rsid w:val="006D5D33"/>
    <w:rsid w:val="006E3E39"/>
    <w:rsid w:val="00700393"/>
    <w:rsid w:val="00726E7D"/>
    <w:rsid w:val="0074726B"/>
    <w:rsid w:val="00750249"/>
    <w:rsid w:val="00750E08"/>
    <w:rsid w:val="007B08A4"/>
    <w:rsid w:val="007B58EE"/>
    <w:rsid w:val="007E77D0"/>
    <w:rsid w:val="007F166D"/>
    <w:rsid w:val="007F2A6A"/>
    <w:rsid w:val="00803AA8"/>
    <w:rsid w:val="00811FFF"/>
    <w:rsid w:val="00821A0D"/>
    <w:rsid w:val="00821E14"/>
    <w:rsid w:val="00837229"/>
    <w:rsid w:val="00863388"/>
    <w:rsid w:val="008668D5"/>
    <w:rsid w:val="008B02A5"/>
    <w:rsid w:val="008B0329"/>
    <w:rsid w:val="008B7616"/>
    <w:rsid w:val="008C0372"/>
    <w:rsid w:val="008C3307"/>
    <w:rsid w:val="008C3958"/>
    <w:rsid w:val="008E2329"/>
    <w:rsid w:val="008E2B8E"/>
    <w:rsid w:val="008F01FF"/>
    <w:rsid w:val="008F25E4"/>
    <w:rsid w:val="00905D44"/>
    <w:rsid w:val="00924511"/>
    <w:rsid w:val="00936EFB"/>
    <w:rsid w:val="0097339B"/>
    <w:rsid w:val="009774E9"/>
    <w:rsid w:val="00996C84"/>
    <w:rsid w:val="009A3062"/>
    <w:rsid w:val="009B6F60"/>
    <w:rsid w:val="009D131A"/>
    <w:rsid w:val="009D29D1"/>
    <w:rsid w:val="009F2C14"/>
    <w:rsid w:val="00A06D91"/>
    <w:rsid w:val="00A0758A"/>
    <w:rsid w:val="00A13D0F"/>
    <w:rsid w:val="00A14316"/>
    <w:rsid w:val="00A157D1"/>
    <w:rsid w:val="00A32980"/>
    <w:rsid w:val="00A41CBC"/>
    <w:rsid w:val="00A54123"/>
    <w:rsid w:val="00A664C5"/>
    <w:rsid w:val="00AA3457"/>
    <w:rsid w:val="00AB486D"/>
    <w:rsid w:val="00AC25D5"/>
    <w:rsid w:val="00AC38B1"/>
    <w:rsid w:val="00B028D1"/>
    <w:rsid w:val="00B36BF9"/>
    <w:rsid w:val="00B6173D"/>
    <w:rsid w:val="00B62974"/>
    <w:rsid w:val="00B638B5"/>
    <w:rsid w:val="00B6623B"/>
    <w:rsid w:val="00B71130"/>
    <w:rsid w:val="00B776B0"/>
    <w:rsid w:val="00B95781"/>
    <w:rsid w:val="00BA786E"/>
    <w:rsid w:val="00BC2561"/>
    <w:rsid w:val="00BF4409"/>
    <w:rsid w:val="00BF455C"/>
    <w:rsid w:val="00C07E75"/>
    <w:rsid w:val="00C10DEF"/>
    <w:rsid w:val="00C16DB5"/>
    <w:rsid w:val="00C17A64"/>
    <w:rsid w:val="00C2383C"/>
    <w:rsid w:val="00C26AEA"/>
    <w:rsid w:val="00C421CD"/>
    <w:rsid w:val="00C456B5"/>
    <w:rsid w:val="00C502E4"/>
    <w:rsid w:val="00C56BD8"/>
    <w:rsid w:val="00C57625"/>
    <w:rsid w:val="00C6644F"/>
    <w:rsid w:val="00C672F3"/>
    <w:rsid w:val="00C74469"/>
    <w:rsid w:val="00C84196"/>
    <w:rsid w:val="00C90A50"/>
    <w:rsid w:val="00C97E31"/>
    <w:rsid w:val="00CA2CF9"/>
    <w:rsid w:val="00CA4C34"/>
    <w:rsid w:val="00CB0713"/>
    <w:rsid w:val="00CB5186"/>
    <w:rsid w:val="00CB71BB"/>
    <w:rsid w:val="00CB7C1A"/>
    <w:rsid w:val="00CC4488"/>
    <w:rsid w:val="00CF2EF1"/>
    <w:rsid w:val="00CF7838"/>
    <w:rsid w:val="00D11A70"/>
    <w:rsid w:val="00D15E83"/>
    <w:rsid w:val="00D201CD"/>
    <w:rsid w:val="00D4731D"/>
    <w:rsid w:val="00D56380"/>
    <w:rsid w:val="00D76DA3"/>
    <w:rsid w:val="00D93B8A"/>
    <w:rsid w:val="00DB14CB"/>
    <w:rsid w:val="00DD03D2"/>
    <w:rsid w:val="00E31805"/>
    <w:rsid w:val="00E45843"/>
    <w:rsid w:val="00E6020C"/>
    <w:rsid w:val="00EA2919"/>
    <w:rsid w:val="00EA6505"/>
    <w:rsid w:val="00EA7460"/>
    <w:rsid w:val="00EB642C"/>
    <w:rsid w:val="00EC3CAF"/>
    <w:rsid w:val="00ED082C"/>
    <w:rsid w:val="00ED27C1"/>
    <w:rsid w:val="00EE1B8F"/>
    <w:rsid w:val="00EE505B"/>
    <w:rsid w:val="00EE6373"/>
    <w:rsid w:val="00F0740C"/>
    <w:rsid w:val="00F15069"/>
    <w:rsid w:val="00F31758"/>
    <w:rsid w:val="00F33E71"/>
    <w:rsid w:val="00F604E9"/>
    <w:rsid w:val="00F61F35"/>
    <w:rsid w:val="00F6515D"/>
    <w:rsid w:val="00FB040B"/>
    <w:rsid w:val="00FB4145"/>
    <w:rsid w:val="00FC2920"/>
    <w:rsid w:val="00FE3B2E"/>
    <w:rsid w:val="00FF13D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2A5"/>
    <w:pPr>
      <w:spacing w:after="200" w:line="276" w:lineRule="auto"/>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B02A5"/>
    <w:rPr>
      <w:rFonts w:cs="Times New Roman"/>
      <w:b/>
    </w:rPr>
  </w:style>
  <w:style w:type="paragraph" w:customStyle="1" w:styleId="ConsTitle">
    <w:name w:val="ConsTitle"/>
    <w:uiPriority w:val="99"/>
    <w:rsid w:val="008B02A5"/>
    <w:pPr>
      <w:widowControl w:val="0"/>
      <w:suppressAutoHyphens/>
      <w:autoSpaceDE w:val="0"/>
    </w:pPr>
    <w:rPr>
      <w:rFonts w:ascii="Arial" w:hAnsi="Arial" w:cs="Arial"/>
      <w:b/>
      <w:bCs/>
      <w:lang w:eastAsia="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8B02A5"/>
    <w:pPr>
      <w:spacing w:before="280" w:after="280"/>
    </w:pPr>
    <w:rPr>
      <w:sz w:val="24"/>
      <w:szCs w:val="24"/>
    </w:rPr>
  </w:style>
  <w:style w:type="paragraph" w:customStyle="1" w:styleId="ConsPlusNonformat">
    <w:name w:val="ConsPlusNonformat"/>
    <w:link w:val="ConsPlusNonformat0"/>
    <w:rsid w:val="008B02A5"/>
    <w:pPr>
      <w:widowControl w:val="0"/>
      <w:suppressAutoHyphens/>
      <w:autoSpaceDE w:val="0"/>
    </w:pPr>
    <w:rPr>
      <w:rFonts w:ascii="Courier New" w:hAnsi="Courier New" w:cs="Courier New"/>
      <w:lang w:eastAsia="ar-SA"/>
    </w:rPr>
  </w:style>
  <w:style w:type="paragraph" w:styleId="a5">
    <w:name w:val="Balloon Text"/>
    <w:basedOn w:val="a"/>
    <w:link w:val="a6"/>
    <w:uiPriority w:val="99"/>
    <w:semiHidden/>
    <w:rsid w:val="008B02A5"/>
    <w:rPr>
      <w:rFonts w:ascii="Tahoma" w:hAnsi="Tahoma" w:cs="Tahoma"/>
      <w:sz w:val="16"/>
      <w:szCs w:val="16"/>
    </w:rPr>
  </w:style>
  <w:style w:type="character" w:customStyle="1" w:styleId="a6">
    <w:name w:val="Текст выноски Знак"/>
    <w:basedOn w:val="a0"/>
    <w:link w:val="a5"/>
    <w:uiPriority w:val="99"/>
    <w:semiHidden/>
    <w:locked/>
    <w:rsid w:val="008B02A5"/>
    <w:rPr>
      <w:rFonts w:ascii="Tahoma" w:hAnsi="Tahoma" w:cs="Tahoma"/>
      <w:sz w:val="16"/>
      <w:szCs w:val="16"/>
      <w:lang w:eastAsia="ar-SA" w:bidi="ar-SA"/>
    </w:rPr>
  </w:style>
  <w:style w:type="paragraph" w:styleId="a7">
    <w:name w:val="List Paragraph"/>
    <w:basedOn w:val="a"/>
    <w:uiPriority w:val="99"/>
    <w:qFormat/>
    <w:rsid w:val="008F25E4"/>
    <w:pPr>
      <w:ind w:left="720"/>
      <w:contextualSpacing/>
    </w:pPr>
  </w:style>
  <w:style w:type="table" w:styleId="a8">
    <w:name w:val="Table Elegant"/>
    <w:basedOn w:val="a1"/>
    <w:uiPriority w:val="99"/>
    <w:rsid w:val="00FE3B2E"/>
    <w:pPr>
      <w:spacing w:after="200" w:line="276" w:lineRule="auto"/>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paragraph" w:styleId="a9">
    <w:name w:val="No Spacing"/>
    <w:qFormat/>
    <w:rsid w:val="000432E3"/>
    <w:pPr>
      <w:suppressAutoHyphens/>
    </w:pPr>
    <w:rPr>
      <w:rFonts w:eastAsia="Arial"/>
      <w:sz w:val="22"/>
      <w:szCs w:val="22"/>
      <w:lang w:eastAsia="ar-SA"/>
    </w:rPr>
  </w:style>
  <w:style w:type="character" w:customStyle="1" w:styleId="ConsPlusNonformat0">
    <w:name w:val="ConsPlusNonformat Знак"/>
    <w:basedOn w:val="a0"/>
    <w:link w:val="ConsPlusNonformat"/>
    <w:locked/>
    <w:rsid w:val="00C97E31"/>
    <w:rPr>
      <w:rFonts w:ascii="Courier New" w:hAnsi="Courier New" w:cs="Courier New"/>
      <w:lang w:val="ru-RU" w:eastAsia="ar-SA" w:bidi="ar-SA"/>
    </w:rPr>
  </w:style>
  <w:style w:type="paragraph" w:customStyle="1" w:styleId="ConsPlusNormal">
    <w:name w:val="ConsPlusNormal"/>
    <w:link w:val="ConsPlusNormal0"/>
    <w:qFormat/>
    <w:rsid w:val="00C97E31"/>
    <w:pPr>
      <w:widowControl w:val="0"/>
      <w:autoSpaceDE w:val="0"/>
      <w:autoSpaceDN w:val="0"/>
      <w:adjustRightInd w:val="0"/>
    </w:pPr>
    <w:rPr>
      <w:rFonts w:ascii="Arial" w:eastAsia="Times New Roman" w:hAnsi="Arial"/>
      <w:sz w:val="22"/>
      <w:szCs w:val="22"/>
    </w:rPr>
  </w:style>
  <w:style w:type="character" w:customStyle="1" w:styleId="ConsPlusNormal0">
    <w:name w:val="ConsPlusNormal Знак"/>
    <w:link w:val="ConsPlusNormal"/>
    <w:locked/>
    <w:rsid w:val="00C97E31"/>
    <w:rPr>
      <w:rFonts w:ascii="Arial" w:eastAsia="Times New Roman" w:hAnsi="Arial"/>
      <w:sz w:val="22"/>
      <w:szCs w:val="22"/>
      <w:lang w:bidi="ar-SA"/>
    </w:rPr>
  </w:style>
  <w:style w:type="character" w:customStyle="1" w:styleId="consplusnormal1">
    <w:name w:val="consplusnormal"/>
    <w:basedOn w:val="a0"/>
    <w:rsid w:val="00AC25D5"/>
  </w:style>
  <w:style w:type="paragraph" w:customStyle="1" w:styleId="22">
    <w:name w:val="22"/>
    <w:basedOn w:val="a"/>
    <w:rsid w:val="00AC25D5"/>
    <w:pPr>
      <w:spacing w:before="100" w:beforeAutospacing="1" w:after="100" w:afterAutospacing="1" w:line="240" w:lineRule="auto"/>
    </w:pPr>
    <w:rPr>
      <w:sz w:val="24"/>
      <w:szCs w:val="24"/>
      <w:lang w:eastAsia="ru-RU"/>
    </w:rPr>
  </w:style>
  <w:style w:type="paragraph" w:styleId="aa">
    <w:name w:val="Body Text"/>
    <w:basedOn w:val="a"/>
    <w:link w:val="ab"/>
    <w:uiPriority w:val="99"/>
    <w:unhideWhenUsed/>
    <w:rsid w:val="00B776B0"/>
    <w:pPr>
      <w:suppressAutoHyphens/>
      <w:spacing w:after="120" w:line="240" w:lineRule="auto"/>
    </w:pPr>
  </w:style>
  <w:style w:type="character" w:customStyle="1" w:styleId="ab">
    <w:name w:val="Основной текст Знак"/>
    <w:basedOn w:val="a0"/>
    <w:link w:val="aa"/>
    <w:uiPriority w:val="99"/>
    <w:rsid w:val="00B776B0"/>
    <w:rPr>
      <w:rFonts w:ascii="Times New Roman" w:eastAsia="Times New Roman" w:hAnsi="Times New Roman"/>
      <w:lang w:eastAsia="ar-SA"/>
    </w:rPr>
  </w:style>
  <w:style w:type="paragraph" w:customStyle="1" w:styleId="ac">
    <w:name w:val="Содержимое таблицы"/>
    <w:basedOn w:val="a"/>
    <w:rsid w:val="00B776B0"/>
    <w:pPr>
      <w:suppressLineNumbers/>
      <w:suppressAutoHyphens/>
      <w:spacing w:after="0" w:line="240" w:lineRule="auto"/>
    </w:pPr>
  </w:style>
  <w:style w:type="paragraph" w:styleId="ad">
    <w:name w:val="header"/>
    <w:basedOn w:val="a"/>
    <w:link w:val="ae"/>
    <w:rsid w:val="00C421CD"/>
    <w:pPr>
      <w:tabs>
        <w:tab w:val="center" w:pos="4536"/>
        <w:tab w:val="right" w:pos="9072"/>
      </w:tabs>
      <w:spacing w:after="0" w:line="240" w:lineRule="auto"/>
    </w:pPr>
    <w:rPr>
      <w:sz w:val="28"/>
      <w:lang w:eastAsia="ru-RU"/>
    </w:rPr>
  </w:style>
  <w:style w:type="character" w:customStyle="1" w:styleId="ae">
    <w:name w:val="Верхний колонтитул Знак"/>
    <w:basedOn w:val="a0"/>
    <w:link w:val="ad"/>
    <w:rsid w:val="00C421CD"/>
    <w:rPr>
      <w:rFonts w:ascii="Times New Roman" w:eastAsia="Times New Roman" w:hAnsi="Times New Roman"/>
      <w:sz w:val="28"/>
    </w:rPr>
  </w:style>
  <w:style w:type="paragraph" w:customStyle="1" w:styleId="ConsPlusCell">
    <w:name w:val="ConsPlusCell"/>
    <w:uiPriority w:val="99"/>
    <w:rsid w:val="00411F80"/>
    <w:pPr>
      <w:widowControl w:val="0"/>
      <w:suppressAutoHyphens/>
      <w:autoSpaceDE w:val="0"/>
    </w:pPr>
    <w:rPr>
      <w:rFonts w:ascii="Arial" w:eastAsia="Arial" w:hAnsi="Arial" w:cs="Arial"/>
      <w:lang w:eastAsia="ar-SA"/>
    </w:rPr>
  </w:style>
</w:styles>
</file>

<file path=word/webSettings.xml><?xml version="1.0" encoding="utf-8"?>
<w:webSettings xmlns:r="http://schemas.openxmlformats.org/officeDocument/2006/relationships" xmlns:w="http://schemas.openxmlformats.org/wordprocessingml/2006/main">
  <w:divs>
    <w:div w:id="33192605">
      <w:bodyDiv w:val="1"/>
      <w:marLeft w:val="0"/>
      <w:marRight w:val="0"/>
      <w:marTop w:val="0"/>
      <w:marBottom w:val="0"/>
      <w:divBdr>
        <w:top w:val="none" w:sz="0" w:space="0" w:color="auto"/>
        <w:left w:val="none" w:sz="0" w:space="0" w:color="auto"/>
        <w:bottom w:val="none" w:sz="0" w:space="0" w:color="auto"/>
        <w:right w:val="none" w:sz="0" w:space="0" w:color="auto"/>
      </w:divBdr>
    </w:div>
    <w:div w:id="87122755">
      <w:bodyDiv w:val="1"/>
      <w:marLeft w:val="0"/>
      <w:marRight w:val="0"/>
      <w:marTop w:val="0"/>
      <w:marBottom w:val="0"/>
      <w:divBdr>
        <w:top w:val="none" w:sz="0" w:space="0" w:color="auto"/>
        <w:left w:val="none" w:sz="0" w:space="0" w:color="auto"/>
        <w:bottom w:val="none" w:sz="0" w:space="0" w:color="auto"/>
        <w:right w:val="none" w:sz="0" w:space="0" w:color="auto"/>
      </w:divBdr>
    </w:div>
    <w:div w:id="100153115">
      <w:bodyDiv w:val="1"/>
      <w:marLeft w:val="0"/>
      <w:marRight w:val="0"/>
      <w:marTop w:val="0"/>
      <w:marBottom w:val="0"/>
      <w:divBdr>
        <w:top w:val="none" w:sz="0" w:space="0" w:color="auto"/>
        <w:left w:val="none" w:sz="0" w:space="0" w:color="auto"/>
        <w:bottom w:val="none" w:sz="0" w:space="0" w:color="auto"/>
        <w:right w:val="none" w:sz="0" w:space="0" w:color="auto"/>
      </w:divBdr>
    </w:div>
    <w:div w:id="1417944462">
      <w:bodyDiv w:val="1"/>
      <w:marLeft w:val="0"/>
      <w:marRight w:val="0"/>
      <w:marTop w:val="0"/>
      <w:marBottom w:val="0"/>
      <w:divBdr>
        <w:top w:val="none" w:sz="0" w:space="0" w:color="auto"/>
        <w:left w:val="none" w:sz="0" w:space="0" w:color="auto"/>
        <w:bottom w:val="none" w:sz="0" w:space="0" w:color="auto"/>
        <w:right w:val="none" w:sz="0" w:space="0" w:color="auto"/>
      </w:divBdr>
    </w:div>
    <w:div w:id="1601178886">
      <w:bodyDiv w:val="1"/>
      <w:marLeft w:val="0"/>
      <w:marRight w:val="0"/>
      <w:marTop w:val="0"/>
      <w:marBottom w:val="0"/>
      <w:divBdr>
        <w:top w:val="none" w:sz="0" w:space="0" w:color="auto"/>
        <w:left w:val="none" w:sz="0" w:space="0" w:color="auto"/>
        <w:bottom w:val="none" w:sz="0" w:space="0" w:color="auto"/>
        <w:right w:val="none" w:sz="0" w:space="0" w:color="auto"/>
      </w:divBdr>
    </w:div>
    <w:div w:id="1903590935">
      <w:bodyDiv w:val="1"/>
      <w:marLeft w:val="0"/>
      <w:marRight w:val="0"/>
      <w:marTop w:val="0"/>
      <w:marBottom w:val="0"/>
      <w:divBdr>
        <w:top w:val="none" w:sz="0" w:space="0" w:color="auto"/>
        <w:left w:val="none" w:sz="0" w:space="0" w:color="auto"/>
        <w:bottom w:val="none" w:sz="0" w:space="0" w:color="auto"/>
        <w:right w:val="none" w:sz="0" w:space="0" w:color="auto"/>
      </w:divBdr>
    </w:div>
    <w:div w:id="1923761008">
      <w:marLeft w:val="0"/>
      <w:marRight w:val="0"/>
      <w:marTop w:val="0"/>
      <w:marBottom w:val="0"/>
      <w:divBdr>
        <w:top w:val="none" w:sz="0" w:space="0" w:color="auto"/>
        <w:left w:val="none" w:sz="0" w:space="0" w:color="auto"/>
        <w:bottom w:val="none" w:sz="0" w:space="0" w:color="auto"/>
        <w:right w:val="none" w:sz="0" w:space="0" w:color="auto"/>
      </w:divBdr>
      <w:divsChild>
        <w:div w:id="1923761004">
          <w:marLeft w:val="0"/>
          <w:marRight w:val="0"/>
          <w:marTop w:val="0"/>
          <w:marBottom w:val="0"/>
          <w:divBdr>
            <w:top w:val="none" w:sz="0" w:space="0" w:color="auto"/>
            <w:left w:val="none" w:sz="0" w:space="0" w:color="auto"/>
            <w:bottom w:val="none" w:sz="0" w:space="0" w:color="auto"/>
            <w:right w:val="none" w:sz="0" w:space="0" w:color="auto"/>
          </w:divBdr>
          <w:divsChild>
            <w:div w:id="1923761009">
              <w:marLeft w:val="0"/>
              <w:marRight w:val="0"/>
              <w:marTop w:val="100"/>
              <w:marBottom w:val="100"/>
              <w:divBdr>
                <w:top w:val="none" w:sz="0" w:space="0" w:color="auto"/>
                <w:left w:val="none" w:sz="0" w:space="0" w:color="auto"/>
                <w:bottom w:val="none" w:sz="0" w:space="0" w:color="auto"/>
                <w:right w:val="none" w:sz="0" w:space="0" w:color="auto"/>
              </w:divBdr>
              <w:divsChild>
                <w:div w:id="1923761005">
                  <w:marLeft w:val="0"/>
                  <w:marRight w:val="0"/>
                  <w:marTop w:val="0"/>
                  <w:marBottom w:val="0"/>
                  <w:divBdr>
                    <w:top w:val="none" w:sz="0" w:space="0" w:color="auto"/>
                    <w:left w:val="none" w:sz="0" w:space="0" w:color="auto"/>
                    <w:bottom w:val="none" w:sz="0" w:space="0" w:color="auto"/>
                    <w:right w:val="none" w:sz="0" w:space="0" w:color="auto"/>
                  </w:divBdr>
                  <w:divsChild>
                    <w:div w:id="1923761000">
                      <w:marLeft w:val="0"/>
                      <w:marRight w:val="0"/>
                      <w:marTop w:val="0"/>
                      <w:marBottom w:val="0"/>
                      <w:divBdr>
                        <w:top w:val="none" w:sz="0" w:space="0" w:color="auto"/>
                        <w:left w:val="none" w:sz="0" w:space="0" w:color="auto"/>
                        <w:bottom w:val="none" w:sz="0" w:space="0" w:color="auto"/>
                        <w:right w:val="none" w:sz="0" w:space="0" w:color="auto"/>
                      </w:divBdr>
                      <w:divsChild>
                        <w:div w:id="1923761002">
                          <w:marLeft w:val="0"/>
                          <w:marRight w:val="0"/>
                          <w:marTop w:val="0"/>
                          <w:marBottom w:val="0"/>
                          <w:divBdr>
                            <w:top w:val="none" w:sz="0" w:space="0" w:color="auto"/>
                            <w:left w:val="none" w:sz="0" w:space="0" w:color="auto"/>
                            <w:bottom w:val="none" w:sz="0" w:space="0" w:color="auto"/>
                            <w:right w:val="none" w:sz="0" w:space="0" w:color="auto"/>
                          </w:divBdr>
                          <w:divsChild>
                            <w:div w:id="1923761011">
                              <w:marLeft w:val="3675"/>
                              <w:marRight w:val="3675"/>
                              <w:marTop w:val="0"/>
                              <w:marBottom w:val="0"/>
                              <w:divBdr>
                                <w:top w:val="none" w:sz="0" w:space="0" w:color="auto"/>
                                <w:left w:val="none" w:sz="0" w:space="0" w:color="auto"/>
                                <w:bottom w:val="none" w:sz="0" w:space="0" w:color="auto"/>
                                <w:right w:val="none" w:sz="0" w:space="0" w:color="auto"/>
                              </w:divBdr>
                              <w:divsChild>
                                <w:div w:id="1923761013">
                                  <w:marLeft w:val="0"/>
                                  <w:marRight w:val="0"/>
                                  <w:marTop w:val="0"/>
                                  <w:marBottom w:val="0"/>
                                  <w:divBdr>
                                    <w:top w:val="none" w:sz="0" w:space="0" w:color="auto"/>
                                    <w:left w:val="none" w:sz="0" w:space="0" w:color="auto"/>
                                    <w:bottom w:val="none" w:sz="0" w:space="0" w:color="auto"/>
                                    <w:right w:val="none" w:sz="0" w:space="0" w:color="auto"/>
                                  </w:divBdr>
                                  <w:divsChild>
                                    <w:div w:id="1923761007">
                                      <w:marLeft w:val="0"/>
                                      <w:marRight w:val="0"/>
                                      <w:marTop w:val="0"/>
                                      <w:marBottom w:val="0"/>
                                      <w:divBdr>
                                        <w:top w:val="none" w:sz="0" w:space="0" w:color="auto"/>
                                        <w:left w:val="none" w:sz="0" w:space="0" w:color="auto"/>
                                        <w:bottom w:val="none" w:sz="0" w:space="0" w:color="auto"/>
                                        <w:right w:val="none" w:sz="0" w:space="0" w:color="auto"/>
                                      </w:divBdr>
                                      <w:divsChild>
                                        <w:div w:id="1923761010">
                                          <w:marLeft w:val="0"/>
                                          <w:marRight w:val="0"/>
                                          <w:marTop w:val="0"/>
                                          <w:marBottom w:val="0"/>
                                          <w:divBdr>
                                            <w:top w:val="none" w:sz="0" w:space="0" w:color="auto"/>
                                            <w:left w:val="none" w:sz="0" w:space="0" w:color="auto"/>
                                            <w:bottom w:val="none" w:sz="0" w:space="0" w:color="auto"/>
                                            <w:right w:val="none" w:sz="0" w:space="0" w:color="auto"/>
                                          </w:divBdr>
                                          <w:divsChild>
                                            <w:div w:id="1923760998">
                                              <w:marLeft w:val="0"/>
                                              <w:marRight w:val="0"/>
                                              <w:marTop w:val="0"/>
                                              <w:marBottom w:val="0"/>
                                              <w:divBdr>
                                                <w:top w:val="none" w:sz="0" w:space="0" w:color="auto"/>
                                                <w:left w:val="none" w:sz="0" w:space="0" w:color="auto"/>
                                                <w:bottom w:val="none" w:sz="0" w:space="0" w:color="auto"/>
                                                <w:right w:val="none" w:sz="0" w:space="0" w:color="auto"/>
                                              </w:divBdr>
                                              <w:divsChild>
                                                <w:div w:id="1923761012">
                                                  <w:marLeft w:val="0"/>
                                                  <w:marRight w:val="0"/>
                                                  <w:marTop w:val="0"/>
                                                  <w:marBottom w:val="0"/>
                                                  <w:divBdr>
                                                    <w:top w:val="none" w:sz="0" w:space="0" w:color="auto"/>
                                                    <w:left w:val="none" w:sz="0" w:space="0" w:color="auto"/>
                                                    <w:bottom w:val="none" w:sz="0" w:space="0" w:color="auto"/>
                                                    <w:right w:val="none" w:sz="0" w:space="0" w:color="auto"/>
                                                  </w:divBdr>
                                                  <w:divsChild>
                                                    <w:div w:id="1923760999">
                                                      <w:marLeft w:val="0"/>
                                                      <w:marRight w:val="0"/>
                                                      <w:marTop w:val="0"/>
                                                      <w:marBottom w:val="0"/>
                                                      <w:divBdr>
                                                        <w:top w:val="none" w:sz="0" w:space="0" w:color="auto"/>
                                                        <w:left w:val="none" w:sz="0" w:space="0" w:color="auto"/>
                                                        <w:bottom w:val="none" w:sz="0" w:space="0" w:color="auto"/>
                                                        <w:right w:val="none" w:sz="0" w:space="0" w:color="auto"/>
                                                      </w:divBdr>
                                                      <w:divsChild>
                                                        <w:div w:id="1923761006">
                                                          <w:marLeft w:val="0"/>
                                                          <w:marRight w:val="0"/>
                                                          <w:marTop w:val="0"/>
                                                          <w:marBottom w:val="0"/>
                                                          <w:divBdr>
                                                            <w:top w:val="none" w:sz="0" w:space="0" w:color="auto"/>
                                                            <w:left w:val="none" w:sz="0" w:space="0" w:color="auto"/>
                                                            <w:bottom w:val="none" w:sz="0" w:space="0" w:color="auto"/>
                                                            <w:right w:val="none" w:sz="0" w:space="0" w:color="auto"/>
                                                          </w:divBdr>
                                                          <w:divsChild>
                                                            <w:div w:id="1923761001">
                                                              <w:marLeft w:val="0"/>
                                                              <w:marRight w:val="0"/>
                                                              <w:marTop w:val="0"/>
                                                              <w:marBottom w:val="0"/>
                                                              <w:divBdr>
                                                                <w:top w:val="none" w:sz="0" w:space="0" w:color="auto"/>
                                                                <w:left w:val="none" w:sz="0" w:space="0" w:color="auto"/>
                                                                <w:bottom w:val="none" w:sz="0" w:space="0" w:color="auto"/>
                                                                <w:right w:val="none" w:sz="0" w:space="0" w:color="auto"/>
                                                              </w:divBdr>
                                                              <w:divsChild>
                                                                <w:div w:id="1923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1337</TotalTime>
  <Pages>1</Pages>
  <Words>11647</Words>
  <Characters>66391</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эльдорадо</dc:creator>
  <cp:keywords/>
  <dc:description/>
  <cp:lastModifiedBy>Пользователь</cp:lastModifiedBy>
  <cp:revision>42</cp:revision>
  <cp:lastPrinted>2021-02-11T13:00:00Z</cp:lastPrinted>
  <dcterms:created xsi:type="dcterms:W3CDTF">2013-11-02T19:14:00Z</dcterms:created>
  <dcterms:modified xsi:type="dcterms:W3CDTF">2021-02-11T13:09:00Z</dcterms:modified>
</cp:coreProperties>
</file>