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EA4CDC">
      <w:pPr>
        <w:ind w:left="5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</w:t>
      </w:r>
      <w:r w:rsidR="002E7C6C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DC" w:rsidRDefault="00EA4CDC" w:rsidP="00EA4CDC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EA4CDC" w:rsidRPr="00EA4CDC" w:rsidRDefault="00EA4CDC" w:rsidP="00EA4CDC">
      <w:pPr>
        <w:pStyle w:val="1"/>
        <w:rPr>
          <w:caps/>
          <w:sz w:val="32"/>
          <w:szCs w:val="32"/>
        </w:rPr>
      </w:pPr>
      <w:r w:rsidRPr="00EA4CDC">
        <w:rPr>
          <w:caps/>
          <w:sz w:val="32"/>
          <w:szCs w:val="32"/>
        </w:rPr>
        <w:t>постановление</w:t>
      </w:r>
    </w:p>
    <w:p w:rsidR="00EA4CDC" w:rsidRPr="00EA4CDC" w:rsidRDefault="00EA4CDC" w:rsidP="00EA4CDC">
      <w:pPr>
        <w:pStyle w:val="2"/>
        <w:rPr>
          <w:sz w:val="28"/>
          <w:szCs w:val="28"/>
        </w:rPr>
      </w:pPr>
      <w:r w:rsidRPr="00EA4CDC">
        <w:rPr>
          <w:sz w:val="28"/>
          <w:szCs w:val="28"/>
        </w:rPr>
        <w:t>АДМИНИСТРАЦИИ</w:t>
      </w:r>
      <w:r w:rsidRPr="00EA4CDC">
        <w:rPr>
          <w:b w:val="0"/>
          <w:bCs w:val="0"/>
          <w:sz w:val="28"/>
          <w:szCs w:val="28"/>
        </w:rPr>
        <w:t xml:space="preserve"> </w:t>
      </w:r>
      <w:r w:rsidRPr="00EA4CDC">
        <w:rPr>
          <w:bCs w:val="0"/>
          <w:sz w:val="28"/>
          <w:szCs w:val="28"/>
        </w:rPr>
        <w:t xml:space="preserve">СЕЛЬСКОГО ПОСЕЛЕНИЯ </w:t>
      </w:r>
      <w:r w:rsidR="008E65FC">
        <w:rPr>
          <w:bCs w:val="0"/>
          <w:sz w:val="28"/>
          <w:szCs w:val="28"/>
        </w:rPr>
        <w:t xml:space="preserve">БОРИНСКИЙ </w:t>
      </w:r>
      <w:r w:rsidRPr="00EA4CDC">
        <w:rPr>
          <w:sz w:val="28"/>
          <w:szCs w:val="28"/>
        </w:rPr>
        <w:t xml:space="preserve">СЕЛЬСОВЕТ </w:t>
      </w:r>
      <w:r w:rsidR="00183C0F">
        <w:rPr>
          <w:sz w:val="28"/>
          <w:szCs w:val="28"/>
        </w:rPr>
        <w:t>ЛИПЕЦКОГО</w:t>
      </w:r>
      <w:r w:rsidRPr="00EA4CDC">
        <w:rPr>
          <w:sz w:val="28"/>
          <w:szCs w:val="28"/>
        </w:rPr>
        <w:t xml:space="preserve"> МУНИЦИПАЛЬНОГО РАЙОНА</w:t>
      </w:r>
    </w:p>
    <w:p w:rsidR="00EA4CDC" w:rsidRPr="00EA4CDC" w:rsidRDefault="00EA4CDC" w:rsidP="00EA4CDC">
      <w:pPr>
        <w:pStyle w:val="2"/>
        <w:rPr>
          <w:sz w:val="28"/>
          <w:szCs w:val="28"/>
        </w:rPr>
      </w:pPr>
      <w:r w:rsidRPr="00EA4CDC">
        <w:rPr>
          <w:sz w:val="28"/>
          <w:szCs w:val="28"/>
        </w:rPr>
        <w:t>ЛИПЕЦКОЙ ОБЛАСТИ</w:t>
      </w:r>
    </w:p>
    <w:p w:rsidR="00EA4CDC" w:rsidRPr="00EA4CDC" w:rsidRDefault="00EA4CDC" w:rsidP="00EA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40"/>
        <w:gridCol w:w="2520"/>
        <w:gridCol w:w="3060"/>
      </w:tblGrid>
      <w:tr w:rsidR="00EA4CDC" w:rsidRPr="00EA4CDC" w:rsidTr="00EA4CDC">
        <w:trPr>
          <w:trHeight w:val="677"/>
          <w:jc w:val="center"/>
        </w:trPr>
        <w:tc>
          <w:tcPr>
            <w:tcW w:w="3240" w:type="dxa"/>
            <w:hideMark/>
          </w:tcPr>
          <w:p w:rsidR="00EA4CDC" w:rsidRPr="00EA4CDC" w:rsidRDefault="00C94C0B" w:rsidP="00C9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 w:rsidR="00EA4CDC" w:rsidRPr="00EA4C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0" w:type="dxa"/>
            <w:hideMark/>
          </w:tcPr>
          <w:p w:rsidR="00EA4CDC" w:rsidRPr="00EA4CDC" w:rsidRDefault="0093648F" w:rsidP="008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.Боринское</w:t>
            </w:r>
          </w:p>
        </w:tc>
        <w:tc>
          <w:tcPr>
            <w:tcW w:w="3060" w:type="dxa"/>
            <w:hideMark/>
          </w:tcPr>
          <w:p w:rsidR="00EA4CDC" w:rsidRPr="00EA4CDC" w:rsidRDefault="00EA4CDC" w:rsidP="00C9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D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94C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A4CDC" w:rsidRPr="00EA4CDC" w:rsidRDefault="00EA4CDC" w:rsidP="00EA4CDC">
      <w:pPr>
        <w:rPr>
          <w:rFonts w:ascii="Times New Roman" w:hAnsi="Times New Roman" w:cs="Times New Roman"/>
          <w:b/>
          <w:sz w:val="24"/>
          <w:szCs w:val="24"/>
        </w:rPr>
      </w:pPr>
    </w:p>
    <w:p w:rsidR="007D5FEC" w:rsidRDefault="00EA4CDC" w:rsidP="007D5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F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FEC" w:rsidRPr="007D5FE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D5FEC" w:rsidRPr="007D5FEC" w:rsidRDefault="007D5FEC" w:rsidP="007D5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FEC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915531">
        <w:rPr>
          <w:rFonts w:ascii="Times New Roman" w:hAnsi="Times New Roman" w:cs="Times New Roman"/>
          <w:sz w:val="28"/>
          <w:szCs w:val="28"/>
        </w:rPr>
        <w:t>комфортной</w:t>
      </w:r>
      <w:r w:rsidRPr="007D5FEC">
        <w:rPr>
          <w:rFonts w:ascii="Times New Roman" w:hAnsi="Times New Roman" w:cs="Times New Roman"/>
          <w:sz w:val="28"/>
          <w:szCs w:val="28"/>
        </w:rPr>
        <w:t xml:space="preserve"> среды на территории сельского поселения </w:t>
      </w:r>
      <w:r w:rsidR="008E65FC">
        <w:rPr>
          <w:rFonts w:ascii="Times New Roman" w:hAnsi="Times New Roman" w:cs="Times New Roman"/>
          <w:sz w:val="28"/>
          <w:szCs w:val="28"/>
        </w:rPr>
        <w:t>Боринский</w:t>
      </w:r>
      <w:r w:rsidRPr="007D5F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65FC">
        <w:rPr>
          <w:rFonts w:ascii="Times New Roman" w:hAnsi="Times New Roman" w:cs="Times New Roman"/>
          <w:sz w:val="28"/>
          <w:szCs w:val="28"/>
        </w:rPr>
        <w:t>Липецкого</w:t>
      </w:r>
      <w:r w:rsidRPr="007D5FE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на 2018-2022  годы</w:t>
      </w:r>
    </w:p>
    <w:p w:rsidR="00EA4CDC" w:rsidRPr="00EA4CDC" w:rsidRDefault="00EA4CDC" w:rsidP="007D5FEC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DC" w:rsidRPr="00EA4CDC" w:rsidRDefault="00EA4CDC" w:rsidP="00301D7E">
      <w:pPr>
        <w:tabs>
          <w:tab w:val="left" w:pos="851"/>
        </w:tabs>
        <w:ind w:right="5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4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1D7E" w:rsidRPr="00C42618">
        <w:rPr>
          <w:rFonts w:ascii="Times New Roman" w:hAnsi="Times New Roman"/>
          <w:sz w:val="28"/>
          <w:szCs w:val="28"/>
          <w:lang w:eastAsia="ru-RU"/>
        </w:rPr>
        <w:t>В соответствии с  постановлением администрации Липецкой о</w:t>
      </w:r>
      <w:r w:rsidR="00301D7E">
        <w:rPr>
          <w:rFonts w:ascii="Times New Roman" w:hAnsi="Times New Roman"/>
          <w:sz w:val="28"/>
          <w:szCs w:val="28"/>
          <w:lang w:eastAsia="ru-RU"/>
        </w:rPr>
        <w:t>бласти от 18 августа 2011 года № 294 «</w:t>
      </w:r>
      <w:r w:rsidR="00301D7E" w:rsidRPr="00C42618">
        <w:rPr>
          <w:rFonts w:ascii="Times New Roman" w:hAnsi="Times New Roman"/>
          <w:sz w:val="28"/>
          <w:szCs w:val="28"/>
          <w:lang w:eastAsia="ru-RU"/>
        </w:rPr>
        <w:t>О Порядке разработки, формирования, реализации и проведения оценки эффективности реализации государств</w:t>
      </w:r>
      <w:r w:rsidR="00301D7E">
        <w:rPr>
          <w:rFonts w:ascii="Times New Roman" w:hAnsi="Times New Roman"/>
          <w:sz w:val="28"/>
          <w:szCs w:val="28"/>
          <w:lang w:eastAsia="ru-RU"/>
        </w:rPr>
        <w:t xml:space="preserve">енных программ Липецкой области» </w:t>
      </w:r>
      <w:r w:rsidRPr="00EA4CD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E65FC">
        <w:rPr>
          <w:rFonts w:ascii="Times New Roman" w:hAnsi="Times New Roman" w:cs="Times New Roman"/>
          <w:sz w:val="28"/>
          <w:szCs w:val="28"/>
        </w:rPr>
        <w:t>Боринский</w:t>
      </w:r>
      <w:r w:rsidRPr="00EA4CD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A4CDC" w:rsidRPr="00EA4CDC" w:rsidRDefault="00EA4CDC" w:rsidP="00EA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C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4CDC" w:rsidRPr="00EA4CDC" w:rsidRDefault="00EA4CDC" w:rsidP="00EA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1D7E" w:rsidRPr="00301D7E" w:rsidRDefault="00EA4CDC" w:rsidP="00301D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CDC">
        <w:rPr>
          <w:rFonts w:ascii="Times New Roman" w:hAnsi="Times New Roman" w:cs="Times New Roman"/>
        </w:rPr>
        <w:t xml:space="preserve">     </w:t>
      </w:r>
      <w:r w:rsidRPr="00EA4CDC">
        <w:rPr>
          <w:rFonts w:ascii="Times New Roman" w:hAnsi="Times New Roman" w:cs="Times New Roman"/>
          <w:sz w:val="28"/>
          <w:szCs w:val="28"/>
        </w:rPr>
        <w:t xml:space="preserve"> </w:t>
      </w:r>
      <w:r w:rsidRPr="00301D7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01D7E" w:rsidRPr="00301D7E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Формирование </w:t>
      </w:r>
      <w:r w:rsidR="00EF1A37"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="00301D7E" w:rsidRPr="00301D7E">
        <w:rPr>
          <w:rFonts w:ascii="Times New Roman" w:hAnsi="Times New Roman" w:cs="Times New Roman"/>
          <w:b w:val="0"/>
          <w:sz w:val="28"/>
          <w:szCs w:val="28"/>
        </w:rPr>
        <w:t xml:space="preserve"> среды на территории сельского поселения </w:t>
      </w:r>
      <w:r w:rsidR="008E65FC" w:rsidRPr="00EF1A37">
        <w:rPr>
          <w:rFonts w:ascii="Times New Roman" w:hAnsi="Times New Roman" w:cs="Times New Roman"/>
          <w:b w:val="0"/>
          <w:sz w:val="28"/>
          <w:szCs w:val="28"/>
        </w:rPr>
        <w:t xml:space="preserve">Боринский </w:t>
      </w:r>
      <w:r w:rsidR="00301D7E" w:rsidRPr="00301D7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E65FC">
        <w:rPr>
          <w:rFonts w:ascii="Times New Roman" w:hAnsi="Times New Roman" w:cs="Times New Roman"/>
          <w:b w:val="0"/>
          <w:sz w:val="28"/>
          <w:szCs w:val="28"/>
        </w:rPr>
        <w:t>Липецкого</w:t>
      </w:r>
      <w:r w:rsidR="00301D7E" w:rsidRPr="00301D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 на 2018-2022  годы</w:t>
      </w:r>
      <w:r w:rsidR="007D5FEC">
        <w:rPr>
          <w:rFonts w:ascii="Times New Roman" w:hAnsi="Times New Roman" w:cs="Times New Roman"/>
          <w:b w:val="0"/>
          <w:sz w:val="28"/>
          <w:szCs w:val="28"/>
        </w:rPr>
        <w:t>. (приложение)</w:t>
      </w:r>
    </w:p>
    <w:p w:rsidR="00301D7E" w:rsidRPr="00FE6641" w:rsidRDefault="00301D7E" w:rsidP="00301D7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A4CDC" w:rsidRPr="00EA4CDC" w:rsidRDefault="00EA4CDC" w:rsidP="00301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DC" w:rsidRPr="00EA4CDC" w:rsidRDefault="00EA4CDC" w:rsidP="00EA4CDC">
      <w:pPr>
        <w:spacing w:line="360" w:lineRule="auto"/>
        <w:jc w:val="both"/>
        <w:rPr>
          <w:rFonts w:ascii="Times New Roman" w:hAnsi="Times New Roman" w:cs="Times New Roman"/>
        </w:rPr>
      </w:pPr>
    </w:p>
    <w:p w:rsidR="00EA4CDC" w:rsidRPr="00EA4CDC" w:rsidRDefault="00EA4CDC" w:rsidP="00EA4CDC">
      <w:pPr>
        <w:rPr>
          <w:rFonts w:ascii="Times New Roman" w:hAnsi="Times New Roman" w:cs="Times New Roman"/>
          <w:sz w:val="28"/>
          <w:szCs w:val="28"/>
        </w:rPr>
      </w:pPr>
      <w:r w:rsidRPr="00EA4CDC">
        <w:rPr>
          <w:rFonts w:ascii="Times New Roman" w:hAnsi="Times New Roman" w:cs="Times New Roman"/>
          <w:sz w:val="28"/>
          <w:szCs w:val="28"/>
        </w:rPr>
        <w:t>Глава  администрации  сельского</w:t>
      </w:r>
    </w:p>
    <w:p w:rsidR="00EA4CDC" w:rsidRPr="00EA4CDC" w:rsidRDefault="00EA4CDC" w:rsidP="00EA4CDC">
      <w:pPr>
        <w:rPr>
          <w:rFonts w:ascii="Times New Roman" w:hAnsi="Times New Roman" w:cs="Times New Roman"/>
          <w:sz w:val="28"/>
          <w:szCs w:val="28"/>
        </w:rPr>
      </w:pPr>
      <w:r w:rsidRPr="00EA4C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E65FC">
        <w:rPr>
          <w:rFonts w:ascii="Times New Roman" w:hAnsi="Times New Roman" w:cs="Times New Roman"/>
          <w:sz w:val="28"/>
          <w:szCs w:val="28"/>
        </w:rPr>
        <w:t>Боринский</w:t>
      </w:r>
      <w:r w:rsidR="008E65FC" w:rsidRPr="00EA4CDC">
        <w:rPr>
          <w:rFonts w:ascii="Times New Roman" w:hAnsi="Times New Roman" w:cs="Times New Roman"/>
          <w:sz w:val="28"/>
          <w:szCs w:val="28"/>
        </w:rPr>
        <w:t xml:space="preserve"> </w:t>
      </w:r>
      <w:r w:rsidRPr="00EA4CDC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</w:t>
      </w:r>
      <w:r w:rsidR="008E65FC">
        <w:rPr>
          <w:rFonts w:ascii="Times New Roman" w:hAnsi="Times New Roman" w:cs="Times New Roman"/>
          <w:sz w:val="28"/>
          <w:szCs w:val="28"/>
        </w:rPr>
        <w:t>Н</w:t>
      </w:r>
      <w:r w:rsidRPr="00EA4CDC">
        <w:rPr>
          <w:rFonts w:ascii="Times New Roman" w:hAnsi="Times New Roman" w:cs="Times New Roman"/>
          <w:sz w:val="28"/>
          <w:szCs w:val="28"/>
        </w:rPr>
        <w:t>.В.</w:t>
      </w:r>
      <w:r w:rsidR="008E65FC">
        <w:rPr>
          <w:rFonts w:ascii="Times New Roman" w:hAnsi="Times New Roman" w:cs="Times New Roman"/>
          <w:sz w:val="28"/>
          <w:szCs w:val="28"/>
        </w:rPr>
        <w:t>Ярикова</w:t>
      </w:r>
    </w:p>
    <w:p w:rsidR="00EA4CDC" w:rsidRPr="00EA4CDC" w:rsidRDefault="00EA4CDC" w:rsidP="00EA4CDC">
      <w:pPr>
        <w:rPr>
          <w:rFonts w:ascii="Times New Roman" w:hAnsi="Times New Roman" w:cs="Times New Roman"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D7E" w:rsidRDefault="00301D7E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D7E" w:rsidRDefault="00301D7E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CDC" w:rsidRDefault="00EA4CDC" w:rsidP="00106E8E">
      <w:pPr>
        <w:widowControl/>
        <w:autoSpaceD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E8E" w:rsidRPr="00D51FA4" w:rsidRDefault="00106E8E" w:rsidP="00C94C0B">
      <w:pPr>
        <w:autoSpaceDN w:val="0"/>
        <w:adjustRightInd w:val="0"/>
        <w:ind w:firstLine="64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FA4">
        <w:rPr>
          <w:rFonts w:ascii="Times New Roman" w:hAnsi="Times New Roman" w:cs="Times New Roman"/>
          <w:sz w:val="24"/>
          <w:szCs w:val="24"/>
        </w:rPr>
        <w:t>Утверждена</w:t>
      </w:r>
    </w:p>
    <w:p w:rsidR="00106E8E" w:rsidRPr="00D51FA4" w:rsidRDefault="00106E8E" w:rsidP="00C94C0B">
      <w:pPr>
        <w:autoSpaceDN w:val="0"/>
        <w:adjustRightInd w:val="0"/>
        <w:ind w:firstLine="64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FA4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</w:p>
    <w:p w:rsidR="00106E8E" w:rsidRPr="00D51FA4" w:rsidRDefault="00106E8E" w:rsidP="00C94C0B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51FA4">
        <w:rPr>
          <w:rFonts w:ascii="Times New Roman" w:hAnsi="Times New Roman" w:cs="Times New Roman"/>
          <w:sz w:val="24"/>
          <w:szCs w:val="24"/>
        </w:rPr>
        <w:t xml:space="preserve">от  </w:t>
      </w:r>
      <w:r w:rsidR="00C94C0B">
        <w:rPr>
          <w:rFonts w:ascii="Times New Roman" w:hAnsi="Times New Roman" w:cs="Times New Roman"/>
          <w:sz w:val="24"/>
          <w:szCs w:val="24"/>
        </w:rPr>
        <w:t>25.09.</w:t>
      </w:r>
      <w:r w:rsidRPr="00D51FA4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C94C0B">
        <w:rPr>
          <w:rFonts w:ascii="Times New Roman" w:hAnsi="Times New Roman" w:cs="Times New Roman"/>
          <w:sz w:val="24"/>
          <w:szCs w:val="24"/>
        </w:rPr>
        <w:t>60</w:t>
      </w:r>
      <w:r w:rsidRPr="00D51F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06E8E" w:rsidRPr="00D51FA4" w:rsidRDefault="00106E8E" w:rsidP="00C94C0B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C94C0B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106E8E" w:rsidRPr="00D51FA4" w:rsidRDefault="00106E8E" w:rsidP="00106E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E8E" w:rsidRPr="0041398C" w:rsidRDefault="00106E8E" w:rsidP="00106E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6E8E" w:rsidRPr="0041398C" w:rsidRDefault="00106E8E" w:rsidP="00106E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6E8E" w:rsidRPr="0041398C" w:rsidRDefault="00106E8E" w:rsidP="00106E8E">
      <w:pPr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398C">
        <w:rPr>
          <w:rFonts w:ascii="Times New Roman" w:hAnsi="Times New Roman" w:cs="Times New Roman"/>
          <w:bCs/>
          <w:sz w:val="40"/>
          <w:szCs w:val="40"/>
        </w:rPr>
        <w:t>Муниципальная программа</w:t>
      </w:r>
    </w:p>
    <w:p w:rsidR="00106E8E" w:rsidRPr="0041398C" w:rsidRDefault="00106E8E" w:rsidP="00106E8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«Формирование </w:t>
      </w:r>
      <w:r w:rsidR="00EF1A37">
        <w:rPr>
          <w:rFonts w:ascii="Times New Roman" w:hAnsi="Times New Roman" w:cs="Times New Roman"/>
          <w:b w:val="0"/>
          <w:sz w:val="40"/>
          <w:szCs w:val="40"/>
        </w:rPr>
        <w:t>комфортной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среды </w:t>
      </w:r>
      <w:r w:rsidR="00335A2E" w:rsidRPr="0041398C">
        <w:rPr>
          <w:rFonts w:ascii="Times New Roman" w:hAnsi="Times New Roman" w:cs="Times New Roman"/>
          <w:b w:val="0"/>
          <w:sz w:val="40"/>
          <w:szCs w:val="40"/>
        </w:rPr>
        <w:t xml:space="preserve">на территории сельского поселения </w:t>
      </w:r>
      <w:r w:rsidR="008E65FC">
        <w:rPr>
          <w:rFonts w:ascii="Times New Roman" w:hAnsi="Times New Roman" w:cs="Times New Roman"/>
          <w:b w:val="0"/>
          <w:sz w:val="40"/>
          <w:szCs w:val="40"/>
        </w:rPr>
        <w:t>Боринский</w:t>
      </w:r>
      <w:r w:rsidR="00335A2E" w:rsidRPr="0041398C">
        <w:rPr>
          <w:rFonts w:ascii="Times New Roman" w:hAnsi="Times New Roman" w:cs="Times New Roman"/>
          <w:b w:val="0"/>
          <w:sz w:val="40"/>
          <w:szCs w:val="40"/>
        </w:rPr>
        <w:t xml:space="preserve"> сельсовет </w:t>
      </w:r>
      <w:r w:rsidR="008E65FC">
        <w:rPr>
          <w:rFonts w:ascii="Times New Roman" w:hAnsi="Times New Roman" w:cs="Times New Roman"/>
          <w:b w:val="0"/>
          <w:sz w:val="40"/>
          <w:szCs w:val="40"/>
        </w:rPr>
        <w:t>Липецкого</w:t>
      </w:r>
      <w:r w:rsidR="00335A2E" w:rsidRPr="0041398C">
        <w:rPr>
          <w:rFonts w:ascii="Times New Roman" w:hAnsi="Times New Roman" w:cs="Times New Roman"/>
          <w:b w:val="0"/>
          <w:sz w:val="40"/>
          <w:szCs w:val="40"/>
        </w:rPr>
        <w:t xml:space="preserve"> муниципального района Липецкой области» на 2018</w:t>
      </w:r>
      <w:r w:rsidR="00C94C0B"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="00793C9E" w:rsidRPr="0041398C">
        <w:rPr>
          <w:rFonts w:ascii="Times New Roman" w:hAnsi="Times New Roman" w:cs="Times New Roman"/>
          <w:b w:val="0"/>
          <w:sz w:val="40"/>
          <w:szCs w:val="40"/>
        </w:rPr>
        <w:t>-</w:t>
      </w:r>
      <w:r w:rsidR="00C94C0B"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="00793C9E" w:rsidRPr="0041398C">
        <w:rPr>
          <w:rFonts w:ascii="Times New Roman" w:hAnsi="Times New Roman" w:cs="Times New Roman"/>
          <w:b w:val="0"/>
          <w:sz w:val="40"/>
          <w:szCs w:val="40"/>
        </w:rPr>
        <w:t>2022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 годы</w:t>
      </w:r>
    </w:p>
    <w:p w:rsidR="00106E8E" w:rsidRPr="0041398C" w:rsidRDefault="00106E8E" w:rsidP="00106E8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106E8E" w:rsidRPr="0041398C" w:rsidRDefault="00106E8E" w:rsidP="00106E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06E8E" w:rsidRPr="00D51FA4" w:rsidRDefault="00106E8E" w:rsidP="00106E8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106E8E" w:rsidRPr="00D51FA4" w:rsidSect="007F70EE">
          <w:headerReference w:type="even" r:id="rId9"/>
          <w:head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521F1" w:rsidRPr="00D51FA4" w:rsidRDefault="00E521F1">
      <w:pPr>
        <w:widowControl/>
        <w:autoSpaceDE/>
        <w:jc w:val="center"/>
        <w:rPr>
          <w:rFonts w:cs="Times New Roman"/>
          <w:szCs w:val="24"/>
        </w:rPr>
      </w:pPr>
    </w:p>
    <w:p w:rsidR="00E521F1" w:rsidRDefault="00E521F1">
      <w:pPr>
        <w:pStyle w:val="ConsPlusNormal"/>
        <w:ind w:right="-2"/>
        <w:jc w:val="right"/>
        <w:rPr>
          <w:rFonts w:ascii="Times New Roman" w:hAnsi="Times New Roman"/>
          <w:sz w:val="26"/>
          <w:szCs w:val="26"/>
        </w:rPr>
      </w:pPr>
    </w:p>
    <w:p w:rsidR="00E521F1" w:rsidRDefault="00E521F1">
      <w:pPr>
        <w:pStyle w:val="ConsPlusNormal"/>
        <w:ind w:right="-2"/>
        <w:jc w:val="right"/>
        <w:rPr>
          <w:rFonts w:ascii="Times New Roman" w:hAnsi="Times New Roman"/>
          <w:sz w:val="26"/>
          <w:szCs w:val="26"/>
        </w:rPr>
      </w:pPr>
    </w:p>
    <w:p w:rsidR="00E521F1" w:rsidRPr="0093648F" w:rsidRDefault="00E521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648F">
        <w:rPr>
          <w:rFonts w:ascii="Times New Roman" w:hAnsi="Times New Roman"/>
          <w:sz w:val="28"/>
          <w:szCs w:val="28"/>
        </w:rPr>
        <w:t>ПАСПОРТ МУНИЦИП</w:t>
      </w:r>
      <w:r w:rsidR="00452537" w:rsidRPr="0093648F">
        <w:rPr>
          <w:rFonts w:ascii="Times New Roman" w:hAnsi="Times New Roman"/>
          <w:sz w:val="28"/>
          <w:szCs w:val="28"/>
        </w:rPr>
        <w:t xml:space="preserve">АЛЬНОЙ ПРОГРАММЫ </w:t>
      </w:r>
    </w:p>
    <w:p w:rsidR="0093648F" w:rsidRDefault="00335A2E" w:rsidP="00335A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EF1A37"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среды на территории сельского поселения </w:t>
      </w:r>
      <w:r w:rsidR="008E65FC" w:rsidRPr="0093648F">
        <w:rPr>
          <w:rFonts w:ascii="Times New Roman" w:hAnsi="Times New Roman" w:cs="Times New Roman"/>
          <w:b w:val="0"/>
          <w:sz w:val="28"/>
          <w:szCs w:val="28"/>
        </w:rPr>
        <w:t>Боринский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E65FC" w:rsidRPr="0093648F">
        <w:rPr>
          <w:rFonts w:ascii="Times New Roman" w:hAnsi="Times New Roman" w:cs="Times New Roman"/>
          <w:b w:val="0"/>
          <w:sz w:val="28"/>
          <w:szCs w:val="28"/>
        </w:rPr>
        <w:t>Липецкого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</w:p>
    <w:p w:rsidR="00335A2E" w:rsidRPr="0093648F" w:rsidRDefault="00335A2E" w:rsidP="00335A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на 2018</w:t>
      </w:r>
      <w:r w:rsidR="00793C9E" w:rsidRPr="0093648F">
        <w:rPr>
          <w:rFonts w:ascii="Times New Roman" w:hAnsi="Times New Roman" w:cs="Times New Roman"/>
          <w:b w:val="0"/>
          <w:sz w:val="28"/>
          <w:szCs w:val="28"/>
        </w:rPr>
        <w:t>-2022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 годы</w:t>
      </w:r>
    </w:p>
    <w:p w:rsidR="00E521F1" w:rsidRPr="0093648F" w:rsidRDefault="00E521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521F1" w:rsidRPr="00FE6641" w:rsidRDefault="00E521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 </w:t>
      </w:r>
    </w:p>
    <w:p w:rsidR="00E521F1" w:rsidRPr="00FE6641" w:rsidRDefault="00E521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5670"/>
      </w:tblGrid>
      <w:tr w:rsidR="00E521F1" w:rsidRPr="00FE6641" w:rsidTr="00C33D87">
        <w:tc>
          <w:tcPr>
            <w:tcW w:w="3685" w:type="dxa"/>
            <w:shd w:val="clear" w:color="auto" w:fill="auto"/>
          </w:tcPr>
          <w:p w:rsidR="00E521F1" w:rsidRPr="00EF1A37" w:rsidRDefault="00E521F1" w:rsidP="00335A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</w:t>
            </w:r>
            <w:r w:rsidR="00452537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альной программы «</w:t>
            </w:r>
            <w:r w:rsidR="00335A2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</w:t>
            </w:r>
            <w:r w:rsidR="00EF1A37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комфортной</w:t>
            </w:r>
            <w:r w:rsidR="00335A2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среды на территории сельского поселения </w:t>
            </w:r>
            <w:r w:rsidR="008E65FC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Боринский</w:t>
            </w:r>
            <w:r w:rsidR="00335A2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="008E65FC"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="008E65FC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5A2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</w:t>
            </w:r>
            <w:r w:rsidR="00243310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а Липецкой области» на 2018-2022</w:t>
            </w:r>
            <w:r w:rsidR="00335A2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- </w:t>
            </w:r>
            <w:r w:rsidR="00106E8E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униципальная программа)</w:t>
            </w:r>
          </w:p>
          <w:p w:rsidR="00E521F1" w:rsidRPr="00EF1A37" w:rsidRDefault="00E521F1" w:rsidP="00D44B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521F1" w:rsidRPr="00EF1A37" w:rsidRDefault="00E521F1" w:rsidP="00D44B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521F1" w:rsidRPr="00EF1A37" w:rsidRDefault="00335A2E" w:rsidP="00E7684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 Боринский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:rsidR="00E521F1" w:rsidRPr="00EF1A37" w:rsidRDefault="00E521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F1" w:rsidRPr="00FE6641" w:rsidTr="00C33D87">
        <w:tc>
          <w:tcPr>
            <w:tcW w:w="3685" w:type="dxa"/>
            <w:shd w:val="clear" w:color="auto" w:fill="auto"/>
          </w:tcPr>
          <w:p w:rsidR="00E521F1" w:rsidRPr="00FE6641" w:rsidRDefault="00E521F1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106E8E"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E521F1" w:rsidRPr="00FE6641" w:rsidRDefault="00E521F1" w:rsidP="00D44B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521F1" w:rsidRPr="00EF1A37" w:rsidRDefault="00E521F1" w:rsidP="008E6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</w:t>
            </w:r>
            <w:r w:rsidR="00FC77F3" w:rsidRPr="00EF1A3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E521F1" w:rsidRPr="00FE6641" w:rsidTr="00C33D87">
        <w:trPr>
          <w:trHeight w:val="1112"/>
        </w:trPr>
        <w:tc>
          <w:tcPr>
            <w:tcW w:w="3685" w:type="dxa"/>
            <w:shd w:val="clear" w:color="auto" w:fill="auto"/>
          </w:tcPr>
          <w:p w:rsidR="00E521F1" w:rsidRPr="00FE6641" w:rsidRDefault="00E521F1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106E8E"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E521F1" w:rsidRPr="00FE6641" w:rsidRDefault="00E521F1" w:rsidP="00D44B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521F1" w:rsidRPr="00EF1A37" w:rsidRDefault="00E521F1" w:rsidP="00A71E1E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</w:t>
            </w:r>
            <w:r w:rsidR="001401CF" w:rsidRPr="00EF1A37">
              <w:rPr>
                <w:rFonts w:ascii="Times New Roman" w:hAnsi="Times New Roman"/>
                <w:sz w:val="24"/>
                <w:szCs w:val="24"/>
              </w:rPr>
              <w:t xml:space="preserve">ровых территорий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2E" w:rsidRPr="00EF1A37" w:rsidRDefault="00E521F1" w:rsidP="00335A2E">
            <w:pPr>
              <w:pStyle w:val="ConsPlusNormal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 w:rsidR="0014249F" w:rsidRPr="00EF1A37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="001401CF" w:rsidRPr="00EF1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335A2E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  <w:p w:rsidR="00E521F1" w:rsidRPr="00EF1A37" w:rsidRDefault="00E521F1" w:rsidP="00335A2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F1" w:rsidRPr="00FE6641" w:rsidTr="00C33D87">
        <w:tc>
          <w:tcPr>
            <w:tcW w:w="3685" w:type="dxa"/>
            <w:shd w:val="clear" w:color="auto" w:fill="auto"/>
          </w:tcPr>
          <w:p w:rsidR="00E521F1" w:rsidRPr="00FE6641" w:rsidRDefault="00E521F1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Целевые показатели (индикаторы) </w:t>
            </w:r>
            <w:r w:rsidR="00106E8E"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E521F1" w:rsidRPr="00FE6641" w:rsidRDefault="00E521F1" w:rsidP="00A71E1E">
            <w:pPr>
              <w:pStyle w:val="ConsPlusNormal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Доля благоус</w:t>
            </w:r>
            <w:r w:rsidR="001401CF" w:rsidRPr="00FE6641">
              <w:rPr>
                <w:rFonts w:ascii="Times New Roman" w:hAnsi="Times New Roman"/>
                <w:sz w:val="24"/>
                <w:szCs w:val="24"/>
              </w:rPr>
              <w:t xml:space="preserve">троенных дворовых территорий 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от общего </w:t>
            </w:r>
            <w:r w:rsidR="003C4479" w:rsidRPr="00FE6641">
              <w:rPr>
                <w:rFonts w:ascii="Times New Roman" w:hAnsi="Times New Roman"/>
                <w:sz w:val="24"/>
                <w:szCs w:val="24"/>
              </w:rPr>
              <w:t>количества дворовых территорий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1F1" w:rsidRPr="00335A2E" w:rsidRDefault="00E521F1" w:rsidP="00335A2E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</w:t>
            </w:r>
            <w:r w:rsidR="0014249F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="0014249F"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A2E" w:rsidRPr="00335A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66330">
              <w:rPr>
                <w:rFonts w:ascii="Times New Roman" w:hAnsi="Times New Roman"/>
                <w:sz w:val="24"/>
                <w:szCs w:val="24"/>
              </w:rPr>
              <w:t>Боринский</w:t>
            </w:r>
            <w:r w:rsidR="00335A2E" w:rsidRPr="00335A2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3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>от общего количества таких территорий.</w:t>
            </w:r>
          </w:p>
          <w:p w:rsidR="00E521F1" w:rsidRPr="00FE6641" w:rsidRDefault="00E521F1" w:rsidP="00335A2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8E" w:rsidRPr="00FE6641" w:rsidTr="00C33D87">
        <w:tc>
          <w:tcPr>
            <w:tcW w:w="3685" w:type="dxa"/>
            <w:shd w:val="clear" w:color="auto" w:fill="auto"/>
          </w:tcPr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106E8E" w:rsidRPr="00FE6641" w:rsidRDefault="00106E8E" w:rsidP="00D44B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17CED" w:rsidRPr="00917CED" w:rsidRDefault="00AC67BD" w:rsidP="00917CE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93C9E">
              <w:rPr>
                <w:rFonts w:ascii="Times New Roman" w:hAnsi="Times New Roman"/>
                <w:sz w:val="24"/>
                <w:szCs w:val="24"/>
              </w:rPr>
              <w:t>-2022</w:t>
            </w:r>
            <w:r w:rsidR="00106E8E"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  <w:p w:rsidR="00106E8E" w:rsidRPr="00FE6641" w:rsidRDefault="00106E8E" w:rsidP="007F70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8E" w:rsidRPr="00FE6641" w:rsidTr="00C33D87">
        <w:tc>
          <w:tcPr>
            <w:tcW w:w="3685" w:type="dxa"/>
            <w:shd w:val="clear" w:color="auto" w:fill="auto"/>
          </w:tcPr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917CED"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06E8E" w:rsidRPr="00EF1A37" w:rsidRDefault="00106E8E" w:rsidP="00896C4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Общий объем средств</w:t>
            </w:r>
            <w:r w:rsidR="00E7685F" w:rsidRPr="00EF1A37">
              <w:rPr>
                <w:rFonts w:ascii="Times New Roman" w:hAnsi="Times New Roman"/>
                <w:sz w:val="24"/>
                <w:szCs w:val="24"/>
              </w:rPr>
              <w:t xml:space="preserve">  за счет всех источников с 2018 по 2022 годы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, направляемых на реализацию муниципальной программы составляет </w:t>
            </w:r>
            <w:r w:rsidR="001F6735" w:rsidRPr="00EF1A37">
              <w:rPr>
                <w:rFonts w:ascii="Times New Roman" w:hAnsi="Times New Roman"/>
                <w:sz w:val="24"/>
                <w:szCs w:val="24"/>
              </w:rPr>
              <w:t>2100,0</w:t>
            </w:r>
            <w:r w:rsidR="00896C4C" w:rsidRPr="00EF1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  <w:r w:rsidR="00667392" w:rsidRPr="00EF1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85F" w:rsidRPr="00EF1A37" w:rsidRDefault="00E7685F" w:rsidP="00896C4C">
            <w:pPr>
              <w:pStyle w:val="ConsPlusNormal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2018 год:</w:t>
            </w:r>
          </w:p>
          <w:p w:rsidR="00106E8E" w:rsidRPr="00EF1A37" w:rsidRDefault="001F67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  <w:r w:rsidR="00106E8E" w:rsidRPr="00EF1A37">
              <w:rPr>
                <w:rFonts w:ascii="Times New Roman" w:hAnsi="Times New Roman"/>
                <w:sz w:val="24"/>
                <w:szCs w:val="24"/>
              </w:rPr>
              <w:t xml:space="preserve">тыс. рублей за счет средств бюджета </w:t>
            </w:r>
            <w:r w:rsidR="005D1E58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5D1E58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106E8E" w:rsidRPr="00EF1A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6E8E" w:rsidRPr="00EF1A37" w:rsidRDefault="001F67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0,00</w:t>
            </w:r>
            <w:r w:rsidR="00106E8E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областного бюджета,</w:t>
            </w:r>
          </w:p>
          <w:p w:rsidR="00896C4C" w:rsidRPr="00EF1A37" w:rsidRDefault="001F6735" w:rsidP="005D1E5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06E8E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</w:t>
            </w:r>
            <w:r w:rsidR="00896C4C" w:rsidRPr="00EF1A37">
              <w:rPr>
                <w:rFonts w:ascii="Times New Roman" w:hAnsi="Times New Roman" w:cs="Times New Roman"/>
                <w:sz w:val="24"/>
                <w:szCs w:val="24"/>
              </w:rPr>
              <w:t>т средств федерального бюджета</w:t>
            </w:r>
            <w:r w:rsidR="00E7685F" w:rsidRPr="00EF1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85F" w:rsidRPr="00EF1A37" w:rsidRDefault="00E7685F" w:rsidP="00E7685F">
            <w:pPr>
              <w:pStyle w:val="ConsPlusNormal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2019 год:</w:t>
            </w:r>
          </w:p>
          <w:p w:rsidR="00E7685F" w:rsidRPr="00EF1A37" w:rsidRDefault="001F6735" w:rsidP="00E768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500,00</w:t>
            </w:r>
            <w:r w:rsidR="00E7685F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бюджета </w:t>
            </w:r>
            <w:r w:rsidR="00E7685F" w:rsidRPr="00EF1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E7685F" w:rsidRPr="00EF1A37">
              <w:rPr>
                <w:rFonts w:ascii="Times New Roman" w:hAnsi="Times New Roman"/>
                <w:sz w:val="24"/>
                <w:szCs w:val="24"/>
              </w:rPr>
              <w:t>сельсовет,</w:t>
            </w:r>
          </w:p>
          <w:p w:rsidR="00E7685F" w:rsidRPr="00EF1A37" w:rsidRDefault="001F6735" w:rsidP="00E768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0,00</w:t>
            </w:r>
            <w:r w:rsidR="00E7685F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областного бюджета,</w:t>
            </w:r>
          </w:p>
          <w:p w:rsidR="00E7685F" w:rsidRPr="00EF1A37" w:rsidRDefault="001F6735" w:rsidP="00E7685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7685F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485A35" w:rsidRPr="00EF1A37" w:rsidRDefault="00485A35" w:rsidP="00E7685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5" w:rsidRPr="00EF1A37" w:rsidRDefault="00485A35" w:rsidP="00485A35">
            <w:pPr>
              <w:pStyle w:val="ConsPlusNormal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2020 год: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500,00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бюджета 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сельсовет,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областного бюджета,</w:t>
            </w:r>
          </w:p>
          <w:p w:rsidR="00485A35" w:rsidRPr="00EF1A37" w:rsidRDefault="001F6735" w:rsidP="00485A3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485A35" w:rsidRPr="00EF1A37" w:rsidRDefault="00485A35" w:rsidP="00485A3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85A35" w:rsidRPr="00EF1A37" w:rsidRDefault="00485A35" w:rsidP="00485A35">
            <w:pPr>
              <w:pStyle w:val="ConsPlusNormal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2021 год: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500,00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бюджета 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сельсовет,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областного бюджета,</w:t>
            </w:r>
          </w:p>
          <w:p w:rsidR="00485A35" w:rsidRPr="00EF1A37" w:rsidRDefault="001F6735" w:rsidP="00485A3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485A35" w:rsidRPr="00EF1A37" w:rsidRDefault="00485A35" w:rsidP="00485A3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5" w:rsidRPr="00EF1A37" w:rsidRDefault="00485A35" w:rsidP="00485A35">
            <w:pPr>
              <w:pStyle w:val="ConsPlusNormal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2022 год: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500,00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бюджета сельского поселения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Боринский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сельсовет,</w:t>
            </w:r>
          </w:p>
          <w:p w:rsidR="00485A35" w:rsidRPr="00EF1A37" w:rsidRDefault="001F6735" w:rsidP="00485A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областного бюджета,</w:t>
            </w:r>
          </w:p>
          <w:p w:rsidR="00485A35" w:rsidRPr="00EF1A37" w:rsidRDefault="001F6735" w:rsidP="00485A3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85A35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E7685F" w:rsidRPr="00EF1A37" w:rsidRDefault="00485A35" w:rsidP="005D1E5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сельского поселения </w:t>
            </w:r>
            <w:r w:rsidR="008E65FC"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06E8E" w:rsidRPr="00EF1A37" w:rsidRDefault="00106E8E" w:rsidP="005D1E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8E" w:rsidRPr="009214F8" w:rsidTr="00C33D87">
        <w:tc>
          <w:tcPr>
            <w:tcW w:w="3685" w:type="dxa"/>
            <w:shd w:val="clear" w:color="auto" w:fill="auto"/>
          </w:tcPr>
          <w:p w:rsidR="00106E8E" w:rsidRDefault="003A1801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муниципальной программы</w:t>
            </w:r>
          </w:p>
          <w:p w:rsidR="001007C6" w:rsidRPr="00FE6641" w:rsidRDefault="001007C6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007C6" w:rsidRPr="00EF1A37" w:rsidRDefault="00F45478" w:rsidP="001007C6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1. Благоустройство дворовых территорий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1007C6" w:rsidRPr="00EF1A37">
              <w:rPr>
                <w:rFonts w:ascii="Times New Roman" w:hAnsi="Times New Roman"/>
                <w:sz w:val="24"/>
                <w:szCs w:val="24"/>
              </w:rPr>
              <w:t>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7C6" w:rsidRPr="00EF1A37" w:rsidRDefault="001007C6" w:rsidP="001007C6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</w:t>
            </w:r>
            <w:r w:rsidR="0014249F"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214F8" w:rsidRPr="00EF1A37" w:rsidRDefault="009214F8" w:rsidP="00485A35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6E8E" w:rsidRPr="00FE6641" w:rsidTr="00C33D87">
        <w:tc>
          <w:tcPr>
            <w:tcW w:w="3685" w:type="dxa"/>
            <w:shd w:val="clear" w:color="auto" w:fill="auto"/>
          </w:tcPr>
          <w:p w:rsidR="00106E8E" w:rsidRPr="00FE6641" w:rsidRDefault="00106E8E" w:rsidP="00D44BB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3A1801"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06E8E" w:rsidRPr="00EF1A37" w:rsidRDefault="00485A35" w:rsidP="003051A3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AF1917" w:rsidRPr="00EF1A37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дворовых территорий многоквартирных домов. </w:t>
            </w:r>
          </w:p>
          <w:p w:rsidR="00106E8E" w:rsidRPr="00EF1A37" w:rsidRDefault="003051A3" w:rsidP="008E65FC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Увеличение доли б</w:t>
            </w:r>
            <w:r w:rsidR="00106E8E" w:rsidRPr="00EF1A37">
              <w:rPr>
                <w:rFonts w:ascii="Times New Roman" w:hAnsi="Times New Roman"/>
                <w:sz w:val="24"/>
                <w:szCs w:val="24"/>
              </w:rPr>
              <w:t>лагоустро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енных </w:t>
            </w:r>
            <w:r w:rsidR="0014249F" w:rsidRPr="00EF1A37"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E65FC" w:rsidRPr="00EF1A37">
              <w:rPr>
                <w:rFonts w:ascii="Times New Roman" w:hAnsi="Times New Roman"/>
                <w:sz w:val="24"/>
                <w:szCs w:val="24"/>
              </w:rPr>
              <w:t xml:space="preserve">Боринский </w:t>
            </w:r>
            <w:r w:rsidR="00485A35" w:rsidRPr="00EF1A37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</w:tbl>
    <w:p w:rsidR="00E521F1" w:rsidRDefault="00E521F1">
      <w:pPr>
        <w:pStyle w:val="ConsPlusNormal"/>
        <w:rPr>
          <w:rFonts w:ascii="Times New Roman" w:hAnsi="Times New Roman"/>
          <w:sz w:val="24"/>
          <w:szCs w:val="24"/>
        </w:rPr>
      </w:pPr>
    </w:p>
    <w:p w:rsidR="0095467A" w:rsidRPr="00FE6641" w:rsidRDefault="0095467A">
      <w:pPr>
        <w:pStyle w:val="ConsPlusNormal"/>
        <w:rPr>
          <w:rFonts w:ascii="Times New Roman" w:hAnsi="Times New Roman"/>
          <w:sz w:val="24"/>
          <w:szCs w:val="24"/>
        </w:rPr>
      </w:pPr>
    </w:p>
    <w:p w:rsidR="00E521F1" w:rsidRPr="0095467A" w:rsidRDefault="0095467A" w:rsidP="0095467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521F1" w:rsidRPr="00FE66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Характеристика текущего состояния </w:t>
      </w:r>
      <w:r w:rsidR="00E564B4">
        <w:rPr>
          <w:rFonts w:ascii="Times New Roman" w:hAnsi="Times New Roman"/>
          <w:sz w:val="24"/>
          <w:szCs w:val="24"/>
        </w:rPr>
        <w:t>сферы благоустройства в сельском поселении</w:t>
      </w:r>
    </w:p>
    <w:p w:rsidR="00E521F1" w:rsidRPr="00FE6641" w:rsidRDefault="00E521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521F1" w:rsidRPr="00FE6641" w:rsidRDefault="009546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1F1" w:rsidRPr="00FE6641">
        <w:rPr>
          <w:rFonts w:ascii="Times New Roman" w:hAnsi="Times New Roman"/>
          <w:sz w:val="24"/>
          <w:szCs w:val="24"/>
        </w:rPr>
        <w:t>. Характеристика благоустройства дворовых территорий.</w:t>
      </w:r>
    </w:p>
    <w:p w:rsidR="00E564B4" w:rsidRPr="00E564B4" w:rsidRDefault="00E564B4" w:rsidP="00E564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64B4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8E65FC">
        <w:rPr>
          <w:rFonts w:ascii="Times New Roman" w:hAnsi="Times New Roman"/>
          <w:b/>
          <w:sz w:val="24"/>
          <w:szCs w:val="24"/>
        </w:rPr>
        <w:t>Боринский</w:t>
      </w:r>
      <w:r w:rsidR="008E65FC" w:rsidRPr="00335A2E">
        <w:rPr>
          <w:rFonts w:ascii="Times New Roman" w:hAnsi="Times New Roman"/>
          <w:b/>
          <w:sz w:val="24"/>
          <w:szCs w:val="24"/>
        </w:rPr>
        <w:t xml:space="preserve"> </w:t>
      </w:r>
      <w:r w:rsidRPr="00E564B4">
        <w:rPr>
          <w:rFonts w:ascii="Times New Roman" w:hAnsi="Times New Roman"/>
          <w:sz w:val="24"/>
          <w:szCs w:val="24"/>
        </w:rPr>
        <w:t xml:space="preserve"> сельсовет </w:t>
      </w:r>
      <w:r w:rsidR="005E5128">
        <w:rPr>
          <w:rFonts w:ascii="Times New Roman" w:hAnsi="Times New Roman"/>
          <w:sz w:val="24"/>
          <w:szCs w:val="24"/>
        </w:rPr>
        <w:t>49</w:t>
      </w:r>
      <w:r w:rsidRPr="008E6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28">
        <w:rPr>
          <w:rFonts w:ascii="Times New Roman" w:hAnsi="Times New Roman"/>
          <w:sz w:val="24"/>
          <w:szCs w:val="24"/>
        </w:rPr>
        <w:t>многоквартирных жилых домов</w:t>
      </w:r>
      <w:r w:rsidRPr="008E65FC">
        <w:rPr>
          <w:rFonts w:ascii="Times New Roman" w:hAnsi="Times New Roman"/>
          <w:color w:val="FF0000"/>
          <w:sz w:val="24"/>
          <w:szCs w:val="24"/>
        </w:rPr>
        <w:t>.</w:t>
      </w:r>
      <w:r w:rsidRPr="00E564B4">
        <w:rPr>
          <w:rFonts w:ascii="Times New Roman" w:hAnsi="Times New Roman"/>
          <w:sz w:val="24"/>
          <w:szCs w:val="24"/>
        </w:rPr>
        <w:t xml:space="preserve"> </w:t>
      </w:r>
    </w:p>
    <w:p w:rsidR="00E564B4" w:rsidRPr="00E564B4" w:rsidRDefault="00E564B4" w:rsidP="00E564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64B4">
        <w:rPr>
          <w:rFonts w:ascii="Times New Roman" w:hAnsi="Times New Roman"/>
          <w:sz w:val="24"/>
          <w:szCs w:val="24"/>
        </w:rPr>
        <w:t>Благоустройство дворов жилищного фонда на сегодняшний день в целом частично не отвечает нормативным требованиям.</w:t>
      </w:r>
    </w:p>
    <w:p w:rsidR="00E564B4" w:rsidRPr="00E564B4" w:rsidRDefault="00E564B4" w:rsidP="00E564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64B4">
        <w:rPr>
          <w:rFonts w:ascii="Times New Roman" w:hAnsi="Times New Roman"/>
          <w:sz w:val="24"/>
          <w:szCs w:val="24"/>
        </w:rPr>
        <w:t>В ряде дворов отсутствует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E564B4" w:rsidRPr="00E564B4" w:rsidRDefault="00E564B4" w:rsidP="00E564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64B4">
        <w:rPr>
          <w:rFonts w:ascii="Times New Roman" w:hAnsi="Times New Roman"/>
          <w:sz w:val="24"/>
          <w:szCs w:val="24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E564B4" w:rsidRPr="00E564B4" w:rsidRDefault="00E564B4" w:rsidP="00E564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564B4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E564B4" w:rsidRPr="00E564B4" w:rsidRDefault="00E564B4" w:rsidP="00E56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B4">
        <w:rPr>
          <w:rFonts w:ascii="Times New Roman" w:hAnsi="Times New Roman" w:cs="Times New Roman"/>
          <w:color w:val="000000"/>
          <w:sz w:val="24"/>
          <w:szCs w:val="24"/>
        </w:rPr>
        <w:t xml:space="preserve">      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E564B4" w:rsidRPr="00E564B4" w:rsidRDefault="00E564B4" w:rsidP="00E564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4B4">
        <w:rPr>
          <w:rFonts w:ascii="Times New Roman" w:hAnsi="Times New Roman" w:cs="Times New Roman"/>
          <w:color w:val="000000"/>
          <w:sz w:val="24"/>
          <w:szCs w:val="24"/>
        </w:rPr>
        <w:t xml:space="preserve">      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E564B4" w:rsidRPr="00E564B4" w:rsidRDefault="00E564B4" w:rsidP="00E564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E564B4">
        <w:rPr>
          <w:rFonts w:ascii="Times New Roman" w:hAnsi="Times New Roman" w:cs="Times New Roman"/>
          <w:sz w:val="24"/>
          <w:szCs w:val="24"/>
        </w:rPr>
        <w:t>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045F8C" w:rsidRPr="00045F8C" w:rsidRDefault="00595468" w:rsidP="00045F8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5F8C" w:rsidRPr="00045F8C">
        <w:rPr>
          <w:rFonts w:ascii="Times New Roman" w:hAnsi="Times New Roman" w:cs="Times New Roman"/>
          <w:sz w:val="24"/>
          <w:szCs w:val="24"/>
        </w:rPr>
        <w:t>еобходимо выполнить ряд мероприятий по приведению дворовых территорий многоквартирных домов и проездов к ним, в надлежащее состояние.</w:t>
      </w:r>
    </w:p>
    <w:p w:rsidR="00045F8C" w:rsidRPr="00045F8C" w:rsidRDefault="00045F8C" w:rsidP="00045F8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8C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 Правительства Российской Федерации от 10.02.2017 №169 предусматривают</w:t>
      </w:r>
      <w:r w:rsidR="00183C0F">
        <w:rPr>
          <w:rFonts w:ascii="Times New Roman" w:hAnsi="Times New Roman" w:cs="Times New Roman"/>
          <w:sz w:val="24"/>
          <w:szCs w:val="24"/>
        </w:rPr>
        <w:t xml:space="preserve"> </w:t>
      </w:r>
      <w:r w:rsidRPr="00045F8C">
        <w:rPr>
          <w:rFonts w:ascii="Times New Roman" w:hAnsi="Times New Roman" w:cs="Times New Roman"/>
          <w:sz w:val="24"/>
          <w:szCs w:val="24"/>
        </w:rPr>
        <w:t>:</w:t>
      </w:r>
    </w:p>
    <w:p w:rsidR="00045F8C" w:rsidRPr="00045F8C" w:rsidRDefault="00045F8C" w:rsidP="00045F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045F8C" w:rsidRDefault="00045F8C" w:rsidP="00045F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2B04C5" w:rsidRPr="002B04C5" w:rsidRDefault="00045F8C" w:rsidP="002B04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B04C5"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</w:t>
      </w:r>
      <w:r w:rsidR="002B04C5" w:rsidRPr="002B04C5">
        <w:rPr>
          <w:rFonts w:ascii="Times New Roman" w:hAnsi="Times New Roman" w:cs="Times New Roman"/>
          <w:sz w:val="24"/>
          <w:szCs w:val="24"/>
        </w:rPr>
        <w:tab/>
        <w:t>в рамках минимального перечня работ по благоустройству - названное участие действующими нормативными правовыми актами Липецкой области не предусмотрено.</w:t>
      </w:r>
    </w:p>
    <w:p w:rsidR="002B04C5" w:rsidRPr="002B04C5" w:rsidRDefault="002B04C5" w:rsidP="002B04C5">
      <w:pPr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</w:t>
      </w:r>
      <w:r w:rsidRPr="002B04C5">
        <w:rPr>
          <w:rFonts w:ascii="Times New Roman" w:hAnsi="Times New Roman" w:cs="Times New Roman"/>
          <w:sz w:val="24"/>
          <w:szCs w:val="24"/>
        </w:rPr>
        <w:tab/>
        <w:t>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2B04C5" w:rsidRPr="002B04C5" w:rsidRDefault="002B04C5" w:rsidP="002B04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p w:rsidR="002B04C5" w:rsidRDefault="002B04C5" w:rsidP="002B04C5">
      <w:pPr>
        <w:rPr>
          <w:rFonts w:ascii="Times New Roman" w:hAnsi="Times New Roman" w:cs="Times New Roman"/>
          <w:sz w:val="24"/>
          <w:szCs w:val="24"/>
        </w:rPr>
      </w:pPr>
    </w:p>
    <w:p w:rsidR="00595468" w:rsidRPr="002B04C5" w:rsidRDefault="00595468" w:rsidP="002B04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3986"/>
        <w:gridCol w:w="2494"/>
        <w:gridCol w:w="2988"/>
      </w:tblGrid>
      <w:tr w:rsidR="002B04C5" w:rsidRPr="002B04C5" w:rsidTr="003D69BA">
        <w:trPr>
          <w:trHeight w:val="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B04C5" w:rsidRPr="002B04C5" w:rsidTr="003D69BA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5" w:rsidRPr="002B04C5" w:rsidTr="003D69BA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5" w:rsidRPr="002B04C5" w:rsidTr="003D69BA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5" w:rsidRPr="002B04C5" w:rsidTr="003D69BA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5" w:rsidRPr="002B04C5" w:rsidRDefault="002B04C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C5" w:rsidRPr="002B04C5" w:rsidRDefault="002B04C5" w:rsidP="002B04C5">
      <w:pPr>
        <w:rPr>
          <w:rFonts w:ascii="Times New Roman" w:hAnsi="Times New Roman" w:cs="Times New Roman"/>
          <w:sz w:val="24"/>
          <w:szCs w:val="24"/>
        </w:rPr>
      </w:pPr>
    </w:p>
    <w:p w:rsidR="000B4A2F" w:rsidRPr="000B4A2F" w:rsidRDefault="002B04C5" w:rsidP="000B4A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>6</w:t>
      </w:r>
      <w:r w:rsidR="000B4A2F">
        <w:rPr>
          <w:rFonts w:ascii="Times New Roman" w:hAnsi="Times New Roman" w:cs="Times New Roman"/>
          <w:sz w:val="24"/>
          <w:szCs w:val="24"/>
        </w:rPr>
        <w:t xml:space="preserve">) </w:t>
      </w:r>
      <w:r w:rsidR="000B4A2F" w:rsidRPr="000B4A2F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лиц:</w:t>
      </w:r>
    </w:p>
    <w:p w:rsidR="000B4A2F" w:rsidRDefault="000B4A2F" w:rsidP="000B4A2F">
      <w:pPr>
        <w:jc w:val="both"/>
        <w:rPr>
          <w:sz w:val="28"/>
          <w:szCs w:val="28"/>
        </w:rPr>
      </w:pPr>
      <w:r w:rsidRPr="000B4A2F">
        <w:rPr>
          <w:rFonts w:ascii="Times New Roman" w:hAnsi="Times New Roman" w:cs="Times New Roman"/>
          <w:sz w:val="24"/>
          <w:szCs w:val="24"/>
        </w:rPr>
        <w:lastRenderedPageBreak/>
        <w:t>- средства заинтересованных лиц, направляемые на выполнение дополнительного перечней работ по благоустройству дворовых территорий, будут аккумулироваться на счете управляющей компании;</w:t>
      </w:r>
      <w:r w:rsidRPr="000B4A2F">
        <w:rPr>
          <w:sz w:val="28"/>
          <w:szCs w:val="28"/>
        </w:rPr>
        <w:t xml:space="preserve"> </w:t>
      </w:r>
    </w:p>
    <w:p w:rsidR="000B4A2F" w:rsidRPr="003D69BA" w:rsidRDefault="000B4A2F" w:rsidP="003D69B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r w:rsidR="008E65FC">
        <w:rPr>
          <w:rFonts w:ascii="Times New Roman" w:hAnsi="Times New Roman" w:cs="Times New Roman"/>
          <w:b w:val="0"/>
          <w:sz w:val="24"/>
          <w:szCs w:val="24"/>
        </w:rPr>
        <w:t>Боринский</w:t>
      </w:r>
      <w:r w:rsidR="008E65FC" w:rsidRPr="00335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информационно-телекоммуникационной сети «Интернет» по адресу: </w:t>
      </w:r>
      <w:r w:rsidR="00467B26"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borinoadm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ru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, и направляться в адрес общественной комиссии по обеспечению реализации муниципальной программы </w:t>
      </w:r>
      <w:r w:rsidR="008E3C0A">
        <w:rPr>
          <w:rFonts w:ascii="Times New Roman" w:hAnsi="Times New Roman" w:cs="Times New Roman"/>
          <w:b w:val="0"/>
          <w:sz w:val="24"/>
          <w:szCs w:val="24"/>
        </w:rPr>
        <w:t>«</w:t>
      </w:r>
      <w:r w:rsidR="003D69BA" w:rsidRPr="003D69B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 w:rsidR="00EF1A37">
        <w:rPr>
          <w:rFonts w:ascii="Times New Roman" w:hAnsi="Times New Roman" w:cs="Times New Roman"/>
          <w:b w:val="0"/>
          <w:sz w:val="24"/>
          <w:szCs w:val="24"/>
        </w:rPr>
        <w:t>комфортной</w:t>
      </w:r>
      <w:r w:rsidR="003D69BA" w:rsidRPr="003D69BA">
        <w:rPr>
          <w:rFonts w:ascii="Times New Roman" w:hAnsi="Times New Roman" w:cs="Times New Roman"/>
          <w:b w:val="0"/>
          <w:sz w:val="24"/>
          <w:szCs w:val="24"/>
        </w:rPr>
        <w:t xml:space="preserve"> среды на территории сельского поселения </w:t>
      </w:r>
      <w:r w:rsidR="008E65FC">
        <w:rPr>
          <w:rFonts w:ascii="Times New Roman" w:hAnsi="Times New Roman" w:cs="Times New Roman"/>
          <w:b w:val="0"/>
          <w:sz w:val="24"/>
          <w:szCs w:val="24"/>
        </w:rPr>
        <w:t>Боринский</w:t>
      </w:r>
      <w:r w:rsidR="008E65FC" w:rsidRPr="00335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69BA" w:rsidRPr="008E3C0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8E65FC"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="003D69BA" w:rsidRPr="008E3C0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области» на 2018-2022  годы</w:t>
      </w:r>
      <w:r w:rsidR="008E3C0A">
        <w:rPr>
          <w:rFonts w:ascii="Times New Roman" w:hAnsi="Times New Roman" w:cs="Times New Roman"/>
          <w:b w:val="0"/>
          <w:sz w:val="24"/>
          <w:szCs w:val="24"/>
        </w:rPr>
        <w:t>»</w:t>
      </w:r>
      <w:r w:rsidR="003D69BA" w:rsidRPr="008E3C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>(далее - Комиссия).</w:t>
      </w:r>
    </w:p>
    <w:p w:rsidR="000B4A2F" w:rsidRPr="000B4A2F" w:rsidRDefault="000B4A2F" w:rsidP="000B4A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4C5" w:rsidRPr="002B04C5" w:rsidRDefault="000B4A2F" w:rsidP="000B4A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</w:t>
      </w:r>
      <w:r w:rsidR="002B04C5" w:rsidRPr="002B04C5">
        <w:rPr>
          <w:rFonts w:ascii="Times New Roman" w:hAnsi="Times New Roman" w:cs="Times New Roman"/>
          <w:sz w:val="24"/>
          <w:szCs w:val="24"/>
        </w:rPr>
        <w:t xml:space="preserve"> Адресный перечень дворовых территорий, подлежащих благоустройству: </w:t>
      </w:r>
    </w:p>
    <w:p w:rsidR="002B04C5" w:rsidRPr="002B04C5" w:rsidRDefault="002B04C5" w:rsidP="002B04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986"/>
        <w:gridCol w:w="5482"/>
      </w:tblGrid>
      <w:tr w:rsidR="002B04C5" w:rsidRPr="002B04C5" w:rsidTr="003D69BA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территории, подлежащей благоустройству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C5" w:rsidRPr="002B04C5" w:rsidRDefault="002B04C5" w:rsidP="000D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83C0F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0C2115" w:rsidP="000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F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0C2115" w:rsidP="000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Строителей,14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F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К.Маркса,2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F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К.Маркса,2а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C0F" w:rsidRDefault="00183C0F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Яковлевка,39</w:t>
            </w:r>
            <w:r w:rsidR="00162A11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C2115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162A11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К.Маркса.1а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93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Кирова,41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П.Смородина,12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C2115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Строителей,12</w:t>
            </w:r>
            <w:r w:rsidR="00002CCC">
              <w:rPr>
                <w:rFonts w:ascii="Times New Roman" w:hAnsi="Times New Roman" w:cs="Times New Roman"/>
                <w:sz w:val="24"/>
                <w:szCs w:val="24"/>
              </w:rPr>
              <w:t>,8.16,18,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162A11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С.Щедрина,25</w:t>
            </w:r>
            <w:r w:rsidR="00002CCC">
              <w:rPr>
                <w:rFonts w:ascii="Times New Roman" w:hAnsi="Times New Roman" w:cs="Times New Roman"/>
                <w:sz w:val="24"/>
                <w:szCs w:val="24"/>
              </w:rPr>
              <w:t>,31,30,34,32,37,35,36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2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02CCC" w:rsidP="00E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Молодежная,38,55,56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A6" w:rsidRPr="002B04C5" w:rsidTr="003D69BA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E53BA6" w:rsidP="001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6" w:rsidRDefault="00002CCC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1" w:rsidRPr="00045F8C" w:rsidRDefault="00162A11" w:rsidP="00162A1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</w:t>
            </w:r>
            <w:r w:rsidR="005E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BA6" w:rsidRDefault="00E53BA6" w:rsidP="000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C0A" w:rsidRPr="008E3C0A" w:rsidRDefault="008E3C0A" w:rsidP="008E3C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Порядок разработки, обсуждения с заинтересованными лицами и утверждения дизайн -проектов благоустройства дворовых территорий, включенных в муниципаль</w:t>
      </w:r>
      <w:r w:rsidR="00A766AD">
        <w:rPr>
          <w:rFonts w:ascii="Times New Roman" w:hAnsi="Times New Roman" w:cs="Times New Roman"/>
          <w:sz w:val="24"/>
          <w:szCs w:val="24"/>
        </w:rPr>
        <w:t>ную программу на 2018-2022</w:t>
      </w:r>
      <w:r w:rsidRPr="008E3C0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3C0A" w:rsidRPr="008E3C0A" w:rsidRDefault="008E3C0A" w:rsidP="008E3C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0A">
        <w:rPr>
          <w:rFonts w:ascii="Times New Roman" w:hAnsi="Times New Roman" w:cs="Times New Roman"/>
          <w:sz w:val="24"/>
          <w:szCs w:val="24"/>
        </w:rPr>
        <w:t xml:space="preserve"> - при подаче предложений заинтересованных лиц о включении дворовой территории в муниципальную программу «Формирование </w:t>
      </w:r>
      <w:r w:rsidR="00EF1A37">
        <w:rPr>
          <w:rFonts w:ascii="Times New Roman" w:hAnsi="Times New Roman" w:cs="Times New Roman"/>
          <w:sz w:val="24"/>
          <w:szCs w:val="24"/>
        </w:rPr>
        <w:t>комфортной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среды на территории сельского поселения </w:t>
      </w:r>
      <w:r w:rsidR="008E65FC" w:rsidRPr="00EF1A37">
        <w:rPr>
          <w:rFonts w:ascii="Times New Roman" w:hAnsi="Times New Roman" w:cs="Times New Roman"/>
          <w:sz w:val="24"/>
          <w:szCs w:val="24"/>
        </w:rPr>
        <w:t>Боринский</w:t>
      </w:r>
      <w:r w:rsidR="008E65FC" w:rsidRPr="0033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E65FC"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8E3C0A">
        <w:rPr>
          <w:rFonts w:ascii="Times New Roman" w:hAnsi="Times New Roman" w:cs="Times New Roman"/>
          <w:sz w:val="24"/>
          <w:szCs w:val="24"/>
        </w:rPr>
        <w:t>муниципального района Липецкой области» на 2018-2022  годы»</w:t>
      </w:r>
      <w:r w:rsidRPr="008E3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дизайн -проекта  (в произвольной форме);</w:t>
      </w:r>
    </w:p>
    <w:p w:rsidR="008E3C0A" w:rsidRPr="008E3C0A" w:rsidRDefault="008E3C0A" w:rsidP="008E3C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0A">
        <w:rPr>
          <w:rFonts w:ascii="Times New Roman" w:hAnsi="Times New Roman" w:cs="Times New Roman"/>
          <w:sz w:val="24"/>
          <w:szCs w:val="24"/>
        </w:rPr>
        <w:t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рассматриваться и утверждаться Комиссией;</w:t>
      </w:r>
    </w:p>
    <w:p w:rsidR="008E3C0A" w:rsidRPr="008E3C0A" w:rsidRDefault="008E3C0A" w:rsidP="008E3C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0A">
        <w:rPr>
          <w:rFonts w:ascii="Times New Roman" w:hAnsi="Times New Roman" w:cs="Times New Roman"/>
          <w:sz w:val="24"/>
          <w:szCs w:val="24"/>
        </w:rPr>
        <w:t>- в заседании Комиссии при обсуждении дизайна –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–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8E3C0A" w:rsidRPr="008E3C0A" w:rsidRDefault="008E3C0A" w:rsidP="008E3C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0A">
        <w:rPr>
          <w:rFonts w:ascii="Times New Roman" w:hAnsi="Times New Roman" w:cs="Times New Roman"/>
          <w:sz w:val="24"/>
          <w:szCs w:val="24"/>
        </w:rPr>
        <w:t>8</w:t>
      </w:r>
      <w:r w:rsidR="005E1BEA">
        <w:rPr>
          <w:rFonts w:ascii="Times New Roman" w:hAnsi="Times New Roman" w:cs="Times New Roman"/>
          <w:sz w:val="24"/>
          <w:szCs w:val="24"/>
        </w:rPr>
        <w:t>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Доступность  зданий, сооружений, дворовых территорий: мероприятия по благоустройству дворовых территорий  будут  производится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95467A" w:rsidRDefault="0095467A" w:rsidP="00E653A4">
      <w:pPr>
        <w:pStyle w:val="14"/>
        <w:ind w:firstLine="540"/>
        <w:jc w:val="both"/>
      </w:pPr>
    </w:p>
    <w:p w:rsidR="00E653A4" w:rsidRPr="00FE6641" w:rsidRDefault="0095467A" w:rsidP="00E653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53A4">
        <w:rPr>
          <w:rFonts w:ascii="Times New Roman" w:hAnsi="Times New Roman"/>
          <w:sz w:val="24"/>
          <w:szCs w:val="24"/>
        </w:rPr>
        <w:t xml:space="preserve"> </w:t>
      </w:r>
      <w:r w:rsidR="00E653A4" w:rsidRPr="00FE6641">
        <w:rPr>
          <w:rFonts w:ascii="Times New Roman" w:hAnsi="Times New Roman"/>
          <w:sz w:val="24"/>
          <w:szCs w:val="24"/>
        </w:rPr>
        <w:t xml:space="preserve">Характеристика сферы благоустройства </w:t>
      </w:r>
      <w:r w:rsidR="0014249F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464D6F">
        <w:rPr>
          <w:rFonts w:ascii="Times New Roman" w:hAnsi="Times New Roman"/>
          <w:sz w:val="24"/>
          <w:szCs w:val="24"/>
        </w:rPr>
        <w:t>сельского поселения</w:t>
      </w:r>
      <w:r w:rsidR="00E653A4" w:rsidRPr="00FE6641">
        <w:rPr>
          <w:rFonts w:ascii="Times New Roman" w:hAnsi="Times New Roman"/>
          <w:sz w:val="24"/>
          <w:szCs w:val="24"/>
        </w:rPr>
        <w:t>.</w:t>
      </w:r>
    </w:p>
    <w:p w:rsidR="00E653A4" w:rsidRPr="00EF1A37" w:rsidRDefault="00E653A4" w:rsidP="00E653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Внешний облик </w:t>
      </w:r>
      <w:r w:rsidR="00464D6F">
        <w:rPr>
          <w:rFonts w:ascii="Times New Roman" w:hAnsi="Times New Roman"/>
          <w:sz w:val="24"/>
          <w:szCs w:val="24"/>
        </w:rPr>
        <w:t xml:space="preserve">территории сельского </w:t>
      </w:r>
      <w:r w:rsidR="00464D6F" w:rsidRPr="00EF1A37">
        <w:rPr>
          <w:rFonts w:ascii="Times New Roman" w:hAnsi="Times New Roman"/>
          <w:sz w:val="24"/>
          <w:szCs w:val="24"/>
        </w:rPr>
        <w:t xml:space="preserve">поселения </w:t>
      </w:r>
      <w:r w:rsidR="00EA0455" w:rsidRPr="00EF1A37">
        <w:rPr>
          <w:rFonts w:ascii="Times New Roman" w:hAnsi="Times New Roman"/>
          <w:sz w:val="24"/>
          <w:szCs w:val="24"/>
        </w:rPr>
        <w:t xml:space="preserve">Боринский </w:t>
      </w:r>
      <w:r w:rsidR="00464D6F" w:rsidRPr="00EF1A37">
        <w:rPr>
          <w:rFonts w:ascii="Times New Roman" w:hAnsi="Times New Roman"/>
          <w:sz w:val="24"/>
          <w:szCs w:val="24"/>
        </w:rPr>
        <w:t xml:space="preserve"> сельсовет</w:t>
      </w:r>
      <w:r w:rsidRPr="00EF1A37">
        <w:rPr>
          <w:rFonts w:ascii="Times New Roman" w:hAnsi="Times New Roman"/>
          <w:sz w:val="24"/>
          <w:szCs w:val="24"/>
        </w:rPr>
        <w:t>, эстетический вид во многом зависят от степени благоустроенности территории, от площади озеленения.</w:t>
      </w:r>
    </w:p>
    <w:p w:rsidR="00E653A4" w:rsidRPr="00EF1A37" w:rsidRDefault="00E653A4" w:rsidP="00E653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 xml:space="preserve">Озелененные территории вместе с насаждениями и цветниками создают образ </w:t>
      </w:r>
      <w:r w:rsidR="0022176C" w:rsidRPr="00EF1A37">
        <w:rPr>
          <w:rFonts w:ascii="Times New Roman" w:hAnsi="Times New Roman"/>
          <w:sz w:val="24"/>
          <w:szCs w:val="24"/>
        </w:rPr>
        <w:t>села</w:t>
      </w:r>
      <w:r w:rsidRPr="00EF1A37">
        <w:rPr>
          <w:rFonts w:ascii="Times New Roman" w:hAnsi="Times New Roman"/>
          <w:sz w:val="24"/>
          <w:szCs w:val="24"/>
        </w:rPr>
        <w:t xml:space="preserve">, формируют благоприятную и комфортную городскую среду для жителей и гостей </w:t>
      </w:r>
      <w:r w:rsidR="0022176C" w:rsidRPr="00EF1A37">
        <w:rPr>
          <w:rFonts w:ascii="Times New Roman" w:hAnsi="Times New Roman"/>
          <w:sz w:val="24"/>
          <w:szCs w:val="24"/>
        </w:rPr>
        <w:t>села</w:t>
      </w:r>
      <w:r w:rsidRPr="00EF1A37">
        <w:rPr>
          <w:rFonts w:ascii="Times New Roman" w:hAnsi="Times New Roman"/>
          <w:sz w:val="24"/>
          <w:szCs w:val="24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22176C" w:rsidRPr="00EF1A37">
        <w:rPr>
          <w:rFonts w:ascii="Times New Roman" w:hAnsi="Times New Roman"/>
          <w:sz w:val="24"/>
          <w:szCs w:val="24"/>
        </w:rPr>
        <w:t>села</w:t>
      </w:r>
      <w:r w:rsidRPr="00EF1A37">
        <w:rPr>
          <w:rFonts w:ascii="Times New Roman" w:hAnsi="Times New Roman"/>
          <w:sz w:val="24"/>
          <w:szCs w:val="24"/>
        </w:rPr>
        <w:t xml:space="preserve"> и важным условием его инвестиционной привлекательности.</w:t>
      </w:r>
    </w:p>
    <w:p w:rsidR="00E653A4" w:rsidRPr="00FE6641" w:rsidRDefault="00E653A4" w:rsidP="00E653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 xml:space="preserve">На территории </w:t>
      </w:r>
      <w:r w:rsidR="0022176C" w:rsidRPr="00EF1A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A0455" w:rsidRPr="00EF1A37">
        <w:rPr>
          <w:rFonts w:ascii="Times New Roman" w:hAnsi="Times New Roman"/>
          <w:sz w:val="24"/>
          <w:szCs w:val="24"/>
        </w:rPr>
        <w:t>Боринский</w:t>
      </w:r>
      <w:r w:rsidR="00EA0455">
        <w:rPr>
          <w:rFonts w:ascii="Times New Roman" w:hAnsi="Times New Roman"/>
          <w:sz w:val="24"/>
          <w:szCs w:val="24"/>
        </w:rPr>
        <w:t xml:space="preserve"> </w:t>
      </w:r>
      <w:r w:rsidR="0022176C">
        <w:rPr>
          <w:rFonts w:ascii="Times New Roman" w:hAnsi="Times New Roman"/>
          <w:sz w:val="24"/>
          <w:szCs w:val="24"/>
        </w:rPr>
        <w:t xml:space="preserve"> сельсовет</w:t>
      </w:r>
      <w:r w:rsidRPr="00FE6641">
        <w:rPr>
          <w:rFonts w:ascii="Times New Roman" w:hAnsi="Times New Roman"/>
          <w:sz w:val="24"/>
          <w:szCs w:val="24"/>
        </w:rPr>
        <w:t xml:space="preserve"> имеется </w:t>
      </w:r>
      <w:r w:rsidR="00EA0455">
        <w:rPr>
          <w:rFonts w:ascii="Times New Roman" w:hAnsi="Times New Roman"/>
          <w:sz w:val="24"/>
          <w:szCs w:val="24"/>
        </w:rPr>
        <w:t xml:space="preserve"> </w:t>
      </w:r>
      <w:r w:rsidR="000455CD">
        <w:rPr>
          <w:rFonts w:ascii="Times New Roman" w:hAnsi="Times New Roman"/>
          <w:sz w:val="24"/>
          <w:szCs w:val="24"/>
        </w:rPr>
        <w:t>:</w:t>
      </w:r>
      <w:r w:rsidR="00EA0455">
        <w:rPr>
          <w:rFonts w:ascii="Times New Roman" w:hAnsi="Times New Roman"/>
          <w:sz w:val="24"/>
          <w:szCs w:val="24"/>
        </w:rPr>
        <w:t xml:space="preserve">  </w:t>
      </w:r>
      <w:r w:rsidR="000455CD">
        <w:rPr>
          <w:rFonts w:ascii="Times New Roman" w:hAnsi="Times New Roman"/>
          <w:sz w:val="24"/>
          <w:szCs w:val="24"/>
        </w:rPr>
        <w:t>2</w:t>
      </w:r>
      <w:r w:rsidR="00EA0455">
        <w:rPr>
          <w:rFonts w:ascii="Times New Roman" w:hAnsi="Times New Roman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 xml:space="preserve">  парк</w:t>
      </w:r>
      <w:r w:rsidR="000455CD">
        <w:rPr>
          <w:rFonts w:ascii="Times New Roman" w:hAnsi="Times New Roman"/>
          <w:sz w:val="24"/>
          <w:szCs w:val="24"/>
        </w:rPr>
        <w:t>а</w:t>
      </w:r>
      <w:r w:rsidR="009E2557">
        <w:rPr>
          <w:rFonts w:ascii="Times New Roman" w:hAnsi="Times New Roman"/>
          <w:sz w:val="24"/>
          <w:szCs w:val="24"/>
        </w:rPr>
        <w:t xml:space="preserve">, </w:t>
      </w:r>
      <w:r w:rsidRPr="00FE6641">
        <w:rPr>
          <w:rFonts w:ascii="Times New Roman" w:hAnsi="Times New Roman"/>
          <w:sz w:val="24"/>
          <w:szCs w:val="24"/>
        </w:rPr>
        <w:t xml:space="preserve"> </w:t>
      </w:r>
      <w:r w:rsidR="009E2557">
        <w:rPr>
          <w:rFonts w:ascii="Times New Roman" w:hAnsi="Times New Roman"/>
          <w:sz w:val="24"/>
          <w:szCs w:val="24"/>
        </w:rPr>
        <w:t xml:space="preserve">1 </w:t>
      </w:r>
      <w:r w:rsidR="0022176C">
        <w:rPr>
          <w:rFonts w:ascii="Times New Roman" w:hAnsi="Times New Roman"/>
          <w:sz w:val="24"/>
          <w:szCs w:val="24"/>
        </w:rPr>
        <w:t>площад</w:t>
      </w:r>
      <w:r w:rsidR="009E2557">
        <w:rPr>
          <w:rFonts w:ascii="Times New Roman" w:hAnsi="Times New Roman"/>
          <w:sz w:val="24"/>
          <w:szCs w:val="24"/>
        </w:rPr>
        <w:t>ь</w:t>
      </w:r>
      <w:r w:rsidR="000455CD" w:rsidRPr="000455CD">
        <w:rPr>
          <w:rFonts w:ascii="Times New Roman" w:hAnsi="Times New Roman"/>
          <w:sz w:val="24"/>
          <w:szCs w:val="24"/>
        </w:rPr>
        <w:t xml:space="preserve"> </w:t>
      </w:r>
      <w:r w:rsidR="000455CD">
        <w:rPr>
          <w:rFonts w:ascii="Times New Roman" w:hAnsi="Times New Roman"/>
          <w:sz w:val="24"/>
          <w:szCs w:val="24"/>
        </w:rPr>
        <w:t>со светодиодным фонтаном</w:t>
      </w:r>
      <w:r w:rsidR="00C66330">
        <w:rPr>
          <w:rFonts w:ascii="Times New Roman" w:hAnsi="Times New Roman"/>
          <w:sz w:val="24"/>
          <w:szCs w:val="24"/>
        </w:rPr>
        <w:t>, 1 стадион,2 хоккейных площадки,</w:t>
      </w:r>
      <w:r w:rsidR="00213DC1">
        <w:rPr>
          <w:rFonts w:ascii="Times New Roman" w:hAnsi="Times New Roman"/>
          <w:sz w:val="24"/>
          <w:szCs w:val="24"/>
        </w:rPr>
        <w:t xml:space="preserve"> 2 памятника В.И.Ленина, детские, </w:t>
      </w:r>
      <w:r w:rsidR="00C66330">
        <w:rPr>
          <w:rFonts w:ascii="Times New Roman" w:hAnsi="Times New Roman"/>
          <w:sz w:val="24"/>
          <w:szCs w:val="24"/>
        </w:rPr>
        <w:t>спортивные площадки</w:t>
      </w:r>
      <w:r w:rsidR="00213DC1">
        <w:rPr>
          <w:rFonts w:ascii="Times New Roman" w:hAnsi="Times New Roman"/>
          <w:sz w:val="24"/>
          <w:szCs w:val="24"/>
        </w:rPr>
        <w:t>, памятник погибшим воинам, памятник погибшим летчикам.</w:t>
      </w:r>
      <w:r w:rsidRPr="00E653A4">
        <w:rPr>
          <w:rFonts w:ascii="Times New Roman" w:hAnsi="Times New Roman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E653A4" w:rsidRPr="00FE6641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 w:rsidR="00E32574">
        <w:rPr>
          <w:rFonts w:ascii="Times New Roman" w:hAnsi="Times New Roman"/>
          <w:sz w:val="24"/>
          <w:szCs w:val="24"/>
        </w:rPr>
        <w:t>благоустройство парков/скверов</w:t>
      </w:r>
      <w:r w:rsidRPr="00FE6641">
        <w:rPr>
          <w:rFonts w:ascii="Times New Roman" w:hAnsi="Times New Roman"/>
          <w:sz w:val="24"/>
          <w:szCs w:val="24"/>
        </w:rPr>
        <w:t>;</w:t>
      </w:r>
    </w:p>
    <w:p w:rsidR="00E653A4" w:rsidRPr="00FE6641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E653A4" w:rsidRPr="00FE6641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 w:rsidR="00540B31">
        <w:rPr>
          <w:rFonts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(лавочек) на конкретной улице</w:t>
      </w:r>
      <w:r w:rsidR="00207B46">
        <w:rPr>
          <w:rFonts w:ascii="Times New Roman" w:hAnsi="Times New Roman"/>
          <w:sz w:val="24"/>
          <w:szCs w:val="24"/>
        </w:rPr>
        <w:t>;</w:t>
      </w:r>
    </w:p>
    <w:p w:rsidR="00E653A4" w:rsidRPr="00FE6641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41692">
        <w:rPr>
          <w:rFonts w:ascii="Times New Roman" w:hAnsi="Times New Roman"/>
          <w:sz w:val="24"/>
          <w:szCs w:val="24"/>
        </w:rPr>
        <w:t xml:space="preserve">- </w:t>
      </w:r>
      <w:r w:rsidR="00E32574" w:rsidRPr="00841692">
        <w:rPr>
          <w:rFonts w:ascii="Times New Roman" w:hAnsi="Times New Roman"/>
          <w:sz w:val="24"/>
          <w:szCs w:val="24"/>
        </w:rPr>
        <w:t>устройство освещения</w:t>
      </w:r>
      <w:r w:rsidRPr="00841692">
        <w:rPr>
          <w:rFonts w:ascii="Times New Roman" w:hAnsi="Times New Roman"/>
          <w:sz w:val="24"/>
          <w:szCs w:val="24"/>
        </w:rPr>
        <w:t xml:space="preserve"> территорий, в</w:t>
      </w:r>
      <w:r w:rsidRPr="00FE6641">
        <w:rPr>
          <w:rFonts w:ascii="Times New Roman" w:hAnsi="Times New Roman"/>
          <w:sz w:val="24"/>
          <w:szCs w:val="24"/>
        </w:rPr>
        <w:t xml:space="preserve"> т. ч. декоративное;</w:t>
      </w:r>
    </w:p>
    <w:p w:rsidR="00E653A4" w:rsidRPr="00FE6641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E653A4" w:rsidRDefault="00E653A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установка скамеек и урн, контейнеров для сбора мусора;</w:t>
      </w:r>
    </w:p>
    <w:p w:rsidR="00E32574" w:rsidRDefault="00E3257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вокруг памятника;</w:t>
      </w:r>
    </w:p>
    <w:p w:rsidR="00E32574" w:rsidRDefault="00E32574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площадей;</w:t>
      </w:r>
    </w:p>
    <w:p w:rsidR="002D24F3" w:rsidRPr="00FE6641" w:rsidRDefault="00841692" w:rsidP="00E653A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="002D24F3">
        <w:rPr>
          <w:rFonts w:ascii="Times New Roman" w:hAnsi="Times New Roman"/>
          <w:sz w:val="24"/>
          <w:szCs w:val="24"/>
        </w:rPr>
        <w:t>лагоустройство пустырей, очистка водоемов, обустройство родников, иные объекты.</w:t>
      </w:r>
    </w:p>
    <w:p w:rsidR="00EA0455" w:rsidRDefault="00E653A4" w:rsidP="00E653A4">
      <w:pPr>
        <w:pStyle w:val="14"/>
        <w:jc w:val="both"/>
        <w:rPr>
          <w:rFonts w:cs="Times New Roman"/>
          <w:color w:val="auto"/>
        </w:rPr>
      </w:pPr>
      <w:r w:rsidRPr="00FE6641">
        <w:rPr>
          <w:rFonts w:cs="Times New Roman"/>
        </w:rPr>
        <w:t xml:space="preserve">- </w:t>
      </w:r>
      <w:r w:rsidRPr="00FE6641">
        <w:rPr>
          <w:rFonts w:cs="Times New Roman"/>
          <w:color w:val="auto"/>
        </w:rPr>
        <w:t>обеспечение физической, пространственно</w:t>
      </w:r>
      <w:r w:rsidR="003051A3">
        <w:rPr>
          <w:rFonts w:cs="Times New Roman"/>
          <w:color w:val="auto"/>
        </w:rPr>
        <w:t xml:space="preserve">й и информационной доступности </w:t>
      </w:r>
      <w:r w:rsidRPr="00FE6641">
        <w:rPr>
          <w:rFonts w:cs="Times New Roman"/>
          <w:color w:val="auto"/>
        </w:rPr>
        <w:t>общественных территорий для инвалидов и других маломобильных групп населения.</w:t>
      </w:r>
    </w:p>
    <w:p w:rsidR="00EA0455" w:rsidRDefault="00EA0455" w:rsidP="00E653A4">
      <w:pPr>
        <w:pStyle w:val="14"/>
        <w:jc w:val="both"/>
        <w:rPr>
          <w:rFonts w:cs="Times New Roman"/>
          <w:color w:val="auto"/>
        </w:rPr>
      </w:pPr>
    </w:p>
    <w:p w:rsidR="00EA0455" w:rsidRDefault="00EA0455" w:rsidP="00E653A4">
      <w:pPr>
        <w:pStyle w:val="14"/>
        <w:jc w:val="both"/>
        <w:rPr>
          <w:rFonts w:cs="Times New Roman"/>
          <w:color w:val="auto"/>
        </w:rPr>
      </w:pPr>
    </w:p>
    <w:p w:rsidR="003051A3" w:rsidRDefault="003051A3" w:rsidP="003051A3">
      <w:pPr>
        <w:pStyle w:val="14"/>
        <w:jc w:val="both"/>
        <w:rPr>
          <w:rFonts w:cs="Times New Roman"/>
        </w:rPr>
      </w:pPr>
    </w:p>
    <w:p w:rsidR="00E653A4" w:rsidRPr="00FE6641" w:rsidRDefault="00E653A4" w:rsidP="00E653A4">
      <w:pPr>
        <w:pStyle w:val="14"/>
        <w:ind w:firstLine="540"/>
        <w:jc w:val="both"/>
        <w:rPr>
          <w:rFonts w:cs="Times New Roman"/>
          <w:color w:val="auto"/>
        </w:rPr>
      </w:pPr>
      <w:r w:rsidRPr="00FE6641">
        <w:rPr>
          <w:rFonts w:cs="Times New Roman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1F742E">
        <w:rPr>
          <w:rFonts w:cs="Times New Roman"/>
        </w:rPr>
        <w:t>села</w:t>
      </w:r>
      <w:r w:rsidRPr="00FE6641">
        <w:rPr>
          <w:rFonts w:cs="Times New Roman"/>
        </w:rPr>
        <w:t xml:space="preserve">, увеличить площадь озеленения  территорий, обеспечить более эффективную эксплуатацию жилых домов, улучшить условия для </w:t>
      </w:r>
      <w:r w:rsidRPr="003D34E8">
        <w:rPr>
          <w:rFonts w:cs="Times New Roman"/>
          <w:color w:val="auto"/>
        </w:rPr>
        <w:t>отдыха и занятий спортом, обеспечить физическую, пространственную и информационную доступность зданий,</w:t>
      </w:r>
      <w:r w:rsidRPr="00FE6641">
        <w:rPr>
          <w:rFonts w:cs="Times New Roman"/>
          <w:color w:val="auto"/>
        </w:rPr>
        <w:t xml:space="preserve"> сооружений, дворовых  территорий для инвалидов и других маломобильных групп населения.</w:t>
      </w:r>
    </w:p>
    <w:p w:rsidR="00E653A4" w:rsidRPr="00EF1A37" w:rsidRDefault="00E653A4" w:rsidP="00E653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 </w:t>
      </w:r>
      <w:r w:rsidR="001F742E" w:rsidRPr="00EF1A37">
        <w:rPr>
          <w:rFonts w:ascii="Times New Roman" w:hAnsi="Times New Roman"/>
          <w:sz w:val="24"/>
          <w:szCs w:val="24"/>
        </w:rPr>
        <w:t xml:space="preserve">села </w:t>
      </w:r>
      <w:r w:rsidR="00EA0455" w:rsidRPr="00EF1A37">
        <w:rPr>
          <w:rFonts w:ascii="Times New Roman" w:hAnsi="Times New Roman"/>
          <w:sz w:val="24"/>
          <w:szCs w:val="24"/>
        </w:rPr>
        <w:t>Боринск</w:t>
      </w:r>
      <w:r w:rsidR="000455CD" w:rsidRPr="00EF1A37">
        <w:rPr>
          <w:rFonts w:ascii="Times New Roman" w:hAnsi="Times New Roman"/>
          <w:sz w:val="24"/>
          <w:szCs w:val="24"/>
        </w:rPr>
        <w:t>ого</w:t>
      </w:r>
      <w:r w:rsidR="00EA0455" w:rsidRPr="00EF1A37">
        <w:rPr>
          <w:rFonts w:ascii="Times New Roman" w:hAnsi="Times New Roman"/>
          <w:sz w:val="24"/>
          <w:szCs w:val="24"/>
        </w:rPr>
        <w:t xml:space="preserve"> </w:t>
      </w:r>
      <w:r w:rsidRPr="00EF1A37">
        <w:rPr>
          <w:rFonts w:ascii="Times New Roman" w:hAnsi="Times New Roman"/>
          <w:sz w:val="24"/>
          <w:szCs w:val="24"/>
        </w:rPr>
        <w:t>.</w:t>
      </w:r>
    </w:p>
    <w:p w:rsidR="002D2C29" w:rsidRPr="00EF1A37" w:rsidRDefault="002D2C29" w:rsidP="00E653A4">
      <w:pPr>
        <w:pStyle w:val="14"/>
        <w:jc w:val="both"/>
        <w:rPr>
          <w:rFonts w:cs="Times New Roman"/>
          <w:color w:val="auto"/>
        </w:rPr>
      </w:pPr>
    </w:p>
    <w:p w:rsidR="0095467A" w:rsidRPr="00EF1A37" w:rsidRDefault="0095467A" w:rsidP="00E653A4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</w:t>
      </w:r>
      <w:r w:rsidR="002D2C29" w:rsidRPr="00EF1A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Приоритеты муниципальной политики в сфере</w:t>
      </w:r>
      <w:r w:rsidR="00EF1A37" w:rsidRPr="00EF1A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комфортной</w:t>
      </w:r>
      <w:r w:rsidR="00E653A4" w:rsidRPr="00EF1A37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EF1A37">
        <w:rPr>
          <w:rFonts w:ascii="Times New Roman" w:hAnsi="Times New Roman" w:cs="Times New Roman"/>
          <w:sz w:val="24"/>
          <w:szCs w:val="24"/>
        </w:rPr>
        <w:t>.</w:t>
      </w:r>
    </w:p>
    <w:p w:rsidR="002D2C29" w:rsidRPr="00EF1A37" w:rsidRDefault="0095467A" w:rsidP="00E653A4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sz w:val="24"/>
          <w:szCs w:val="24"/>
        </w:rPr>
        <w:t>Ц</w:t>
      </w:r>
      <w:r w:rsidR="002D2C29" w:rsidRPr="00EF1A37">
        <w:rPr>
          <w:rFonts w:ascii="Times New Roman" w:hAnsi="Times New Roman" w:cs="Times New Roman"/>
          <w:sz w:val="24"/>
          <w:szCs w:val="24"/>
        </w:rPr>
        <w:t>ель и задачи муниципальной программы</w:t>
      </w:r>
    </w:p>
    <w:p w:rsidR="00E653A4" w:rsidRPr="00EF1A37" w:rsidRDefault="00E653A4" w:rsidP="002D2C29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3305" w:rsidRPr="00EF1A37" w:rsidRDefault="001F36E8" w:rsidP="00493305">
      <w:pPr>
        <w:ind w:left="10" w:firstLine="71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Благоустройство </w:t>
      </w:r>
      <w:r w:rsidRPr="00EF1A37">
        <w:rPr>
          <w:rFonts w:ascii="Times New Roman" w:hAnsi="Times New Roman" w:cs="Times New Roman"/>
          <w:sz w:val="24"/>
          <w:szCs w:val="24"/>
        </w:rPr>
        <w:t xml:space="preserve">дворовых территорий и </w:t>
      </w:r>
      <w:r w:rsidR="0014249F" w:rsidRPr="00EF1A37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1F742E" w:rsidRPr="00EF1A37">
        <w:rPr>
          <w:rFonts w:ascii="Times New Roman" w:hAnsi="Times New Roman" w:cs="Times New Roman"/>
          <w:sz w:val="24"/>
          <w:szCs w:val="24"/>
        </w:rPr>
        <w:t xml:space="preserve">села </w:t>
      </w:r>
      <w:r w:rsidR="00EA0455" w:rsidRPr="00EF1A37">
        <w:rPr>
          <w:rFonts w:ascii="Times New Roman" w:hAnsi="Times New Roman" w:cs="Times New Roman"/>
          <w:sz w:val="24"/>
          <w:szCs w:val="24"/>
        </w:rPr>
        <w:t>Боринск</w:t>
      </w:r>
      <w:r w:rsidR="00985DF0" w:rsidRPr="00EF1A37">
        <w:rPr>
          <w:rFonts w:ascii="Times New Roman" w:hAnsi="Times New Roman" w:cs="Times New Roman"/>
          <w:sz w:val="24"/>
          <w:szCs w:val="24"/>
        </w:rPr>
        <w:t>ое</w:t>
      </w:r>
      <w:r w:rsidRPr="00EF1A37">
        <w:rPr>
          <w:rFonts w:ascii="Times New Roman" w:hAnsi="Times New Roman" w:cs="Times New Roman"/>
          <w:sz w:val="24"/>
          <w:szCs w:val="24"/>
        </w:rPr>
        <w:t xml:space="preserve">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является составляющей городской среды, которая  формирует комфорт, качество и удобство жизни </w:t>
      </w:r>
      <w:r w:rsidR="001F742E"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населения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653A4" w:rsidRPr="00EF1A37" w:rsidRDefault="00C31616" w:rsidP="00E653A4">
      <w:pPr>
        <w:ind w:left="10" w:firstLine="4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Благоустройство </w:t>
      </w:r>
      <w:r w:rsidR="001F742E"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сельских</w:t>
      </w:r>
      <w:r w:rsidR="00E653A4"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территорий, не отвечающих современным требованиям, обусловливает необходимость разработки и утверждения данной Программы, целью которой является </w:t>
      </w:r>
      <w:r w:rsidRPr="00EF1A37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</w:t>
      </w:r>
      <w:r w:rsidR="001F742E" w:rsidRPr="00EF1A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53A4"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C31616" w:rsidRPr="00EF1A37" w:rsidRDefault="00C31616" w:rsidP="00C316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C31616" w:rsidRPr="00EF1A37" w:rsidRDefault="00C31616" w:rsidP="00C31616">
      <w:pPr>
        <w:pStyle w:val="ConsPlusNormal"/>
        <w:snapToGrid w:val="0"/>
        <w:ind w:left="360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 xml:space="preserve">1. Повышение уровня благоустройства дворовых территорий </w:t>
      </w:r>
      <w:r w:rsidR="001F742E" w:rsidRPr="00EF1A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 xml:space="preserve">Боринский </w:t>
      </w:r>
      <w:r w:rsidR="001F742E" w:rsidRPr="00EF1A37">
        <w:rPr>
          <w:rFonts w:ascii="Times New Roman" w:hAnsi="Times New Roman"/>
          <w:sz w:val="24"/>
          <w:szCs w:val="24"/>
        </w:rPr>
        <w:t xml:space="preserve"> сельсовет</w:t>
      </w:r>
      <w:r w:rsidRPr="00EF1A37">
        <w:rPr>
          <w:rFonts w:ascii="Times New Roman" w:hAnsi="Times New Roman"/>
          <w:sz w:val="24"/>
          <w:szCs w:val="24"/>
        </w:rPr>
        <w:t>.</w:t>
      </w:r>
    </w:p>
    <w:p w:rsidR="001F742E" w:rsidRPr="00EF1A37" w:rsidRDefault="00C31616" w:rsidP="001F742E">
      <w:pPr>
        <w:pStyle w:val="ConsPlusNormal"/>
        <w:snapToGri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6641">
        <w:rPr>
          <w:rFonts w:ascii="Times New Roman" w:hAnsi="Times New Roman"/>
          <w:sz w:val="24"/>
          <w:szCs w:val="24"/>
        </w:rPr>
        <w:t xml:space="preserve">Повышение уровня благоустройства </w:t>
      </w:r>
      <w:r w:rsidR="0014249F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1F742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 xml:space="preserve">Боринский </w:t>
      </w:r>
      <w:r w:rsidR="001F742E" w:rsidRPr="00EF1A37">
        <w:rPr>
          <w:rFonts w:ascii="Times New Roman" w:hAnsi="Times New Roman"/>
          <w:sz w:val="24"/>
          <w:szCs w:val="24"/>
        </w:rPr>
        <w:t xml:space="preserve"> сельсовет.</w:t>
      </w:r>
    </w:p>
    <w:p w:rsidR="00E653A4" w:rsidRPr="001F742E" w:rsidRDefault="00E653A4" w:rsidP="001F742E">
      <w:pPr>
        <w:pStyle w:val="ConsPlusNormal"/>
        <w:snapToGrid w:val="0"/>
        <w:ind w:left="360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Программно-целевой метод является наиболее предпочтительным, поскольку позволяет повысить эффективность работы ведомства и обеспечить системное решение организационных, технологических, материально-технических и финансовых вопросов. Реализация в полном объеме мероприятий муниципальной программы окажет положительное влияние на социальное благополучие населения, экономическое развитие, санитарно – эпидемиологическое и экологическое состояние </w:t>
      </w:r>
      <w:r w:rsidR="001F742E" w:rsidRPr="00EF1A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>Боринский</w:t>
      </w:r>
      <w:r w:rsidR="00985DF0">
        <w:rPr>
          <w:rFonts w:ascii="Times New Roman" w:hAnsi="Times New Roman"/>
          <w:sz w:val="24"/>
          <w:szCs w:val="24"/>
        </w:rPr>
        <w:t xml:space="preserve">  </w:t>
      </w:r>
      <w:r w:rsidR="001F742E">
        <w:rPr>
          <w:rFonts w:ascii="Times New Roman" w:hAnsi="Times New Roman"/>
          <w:sz w:val="24"/>
          <w:szCs w:val="24"/>
        </w:rPr>
        <w:t xml:space="preserve"> сельсовет</w:t>
      </w:r>
      <w:r w:rsidR="001F742E" w:rsidRPr="00FE6641">
        <w:rPr>
          <w:rFonts w:ascii="Times New Roman" w:hAnsi="Times New Roman"/>
          <w:sz w:val="24"/>
          <w:szCs w:val="24"/>
        </w:rPr>
        <w:t>.</w:t>
      </w:r>
    </w:p>
    <w:p w:rsidR="00E653A4" w:rsidRDefault="00E653A4" w:rsidP="00E653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44F3C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на государственном и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244F3C">
        <w:rPr>
          <w:rFonts w:ascii="Times New Roman" w:hAnsi="Times New Roman"/>
          <w:sz w:val="24"/>
          <w:szCs w:val="24"/>
        </w:rPr>
        <w:t xml:space="preserve"> уровнях являются следующие нормативные правовые акты: </w:t>
      </w:r>
    </w:p>
    <w:p w:rsidR="00E653A4" w:rsidRPr="00EF1A37" w:rsidRDefault="00E653A4" w:rsidP="00E65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Федеральный закон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авления в Российской Федерации»;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E653A4" w:rsidRPr="00EF1A37" w:rsidRDefault="00E653A4" w:rsidP="001F742E">
      <w:pPr>
        <w:pStyle w:val="ConsPlusNormal"/>
        <w:snapToGri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EF1A37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="00002CCC" w:rsidRPr="00EF1A37">
        <w:rPr>
          <w:rFonts w:ascii="Times New Roman" w:hAnsi="Times New Roman"/>
          <w:sz w:val="24"/>
          <w:szCs w:val="24"/>
        </w:rPr>
        <w:t xml:space="preserve"> Генеральный план сельского поселения Боринский сельсовет утвержден решением сессии Совета депутатов сельского поселения Боринский сельсовет №282 от 13.03.2009 года и Правила землепользования и застройки сельского поселения Боринский сельсовет утверждены решением сессии Совета депутатов сельского поселения Боринский </w:t>
      </w:r>
      <w:r w:rsidR="00002CCC" w:rsidRPr="00EF1A37">
        <w:rPr>
          <w:rFonts w:ascii="Times New Roman" w:hAnsi="Times New Roman"/>
          <w:color w:val="000000"/>
          <w:sz w:val="24"/>
          <w:szCs w:val="24"/>
        </w:rPr>
        <w:t xml:space="preserve">сельсовет </w:t>
      </w:r>
      <w:hyperlink r:id="rId11">
        <w:r w:rsidR="00002CCC" w:rsidRPr="00EF1A37"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№283 от 13.03.2009 года</w:t>
        </w:r>
      </w:hyperlink>
      <w:r w:rsidRPr="00EF1A3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653A4" w:rsidRPr="00EF1A37" w:rsidRDefault="00E653A4" w:rsidP="00E653A4">
      <w:pPr>
        <w:tabs>
          <w:tab w:val="left" w:pos="0"/>
        </w:tabs>
        <w:snapToGrid w:val="0"/>
        <w:ind w:firstLine="72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84508D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- Правила благоустройства территории </w:t>
      </w:r>
      <w:r w:rsidR="0084508D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сельского поселения </w:t>
      </w:r>
      <w:r w:rsidR="00985DF0" w:rsidRPr="00EF1A37">
        <w:rPr>
          <w:rFonts w:ascii="Times New Roman" w:hAnsi="Times New Roman" w:cs="Times New Roman"/>
          <w:sz w:val="24"/>
          <w:szCs w:val="24"/>
        </w:rPr>
        <w:t>Боринский</w:t>
      </w:r>
      <w:r w:rsidR="00985DF0"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508D"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сельсовет </w:t>
      </w:r>
      <w:r w:rsidR="00985DF0"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Липецкого</w:t>
      </w:r>
      <w:r w:rsidR="0084508D"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муниципального района Липецкой области</w:t>
      </w:r>
    </w:p>
    <w:p w:rsidR="00DD24CC" w:rsidRDefault="001E35B8" w:rsidP="00E653A4">
      <w:pPr>
        <w:tabs>
          <w:tab w:val="left" w:pos="0"/>
        </w:tabs>
        <w:snapToGrid w:val="0"/>
        <w:ind w:firstLine="72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- Постановление Правительства Российской Федерации от 10.02.2017 № 169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D24C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E653A4" w:rsidRDefault="00E653A4" w:rsidP="00E653A4">
      <w:pPr>
        <w:ind w:firstLine="72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В целях реализации программных мероприятий и в рамках компетенции отрасли благоустройства </w:t>
      </w:r>
      <w:r w:rsidR="00C05A3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сельского поселения </w:t>
      </w:r>
      <w:r w:rsidR="00985DF0" w:rsidRPr="00EF1A37">
        <w:rPr>
          <w:rFonts w:ascii="Times New Roman" w:hAnsi="Times New Roman" w:cs="Times New Roman"/>
          <w:sz w:val="24"/>
          <w:szCs w:val="24"/>
        </w:rPr>
        <w:t>Боринский</w:t>
      </w:r>
      <w:r w:rsidR="00985DF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C05A3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сельсовет</w:t>
      </w: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перечень нормативных правовых актов может обновляться и дополняться. </w:t>
      </w:r>
    </w:p>
    <w:p w:rsidR="002D2C29" w:rsidRPr="00FE6641" w:rsidRDefault="002D2C29" w:rsidP="00C31616">
      <w:pPr>
        <w:rPr>
          <w:rFonts w:ascii="Times New Roman" w:hAnsi="Times New Roman" w:cs="Times New Roman"/>
          <w:sz w:val="24"/>
          <w:szCs w:val="24"/>
        </w:rPr>
      </w:pPr>
    </w:p>
    <w:p w:rsidR="002D2C29" w:rsidRPr="00FE6641" w:rsidRDefault="0095467A" w:rsidP="0093648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2C29" w:rsidRPr="00FE6641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2D2C29" w:rsidRPr="00FE6641" w:rsidRDefault="002D2C29" w:rsidP="00936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29" w:rsidRPr="00FE6641" w:rsidRDefault="002D2C29" w:rsidP="0093648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Муниципальная прог</w:t>
      </w:r>
      <w:r w:rsidR="00C05A3C">
        <w:rPr>
          <w:rFonts w:ascii="Times New Roman" w:hAnsi="Times New Roman" w:cs="Times New Roman"/>
          <w:sz w:val="24"/>
          <w:szCs w:val="24"/>
        </w:rPr>
        <w:t>рамма реализуется в 2018 - 2022</w:t>
      </w:r>
      <w:r w:rsidR="00E7684E" w:rsidRPr="00FE6641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AF1917">
        <w:rPr>
          <w:rFonts w:ascii="Times New Roman" w:hAnsi="Times New Roman" w:cs="Times New Roman"/>
          <w:sz w:val="24"/>
          <w:szCs w:val="24"/>
        </w:rPr>
        <w:t>.</w:t>
      </w:r>
    </w:p>
    <w:p w:rsidR="00734453" w:rsidRDefault="00734453" w:rsidP="002D2C29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2D2C29" w:rsidRPr="00FE6641" w:rsidRDefault="0095467A" w:rsidP="002D2C29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D2C29" w:rsidRPr="00FE6641">
        <w:rPr>
          <w:rFonts w:ascii="Times New Roman" w:hAnsi="Times New Roman" w:cs="Times New Roman"/>
          <w:sz w:val="24"/>
          <w:szCs w:val="24"/>
        </w:rPr>
        <w:t xml:space="preserve">. Прогноз ожидаемых результатов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  <w:r w:rsidR="002D2C29"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29" w:rsidRPr="00FE6641" w:rsidRDefault="0095467A" w:rsidP="002D2C29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2C29" w:rsidRPr="00FE6641">
        <w:rPr>
          <w:rFonts w:ascii="Times New Roman" w:hAnsi="Times New Roman" w:cs="Times New Roman"/>
          <w:sz w:val="24"/>
          <w:szCs w:val="24"/>
        </w:rPr>
        <w:t>писание целевых показателей (индикаторов) муниципальной программы</w:t>
      </w:r>
    </w:p>
    <w:p w:rsidR="002D2C29" w:rsidRPr="00FE6641" w:rsidRDefault="002D2C29" w:rsidP="002D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C29" w:rsidRPr="00FE6641" w:rsidRDefault="002D2C29" w:rsidP="002D2C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D0014B" w:rsidRPr="00EE3D94" w:rsidRDefault="00D0014B" w:rsidP="00D0014B">
      <w:pPr>
        <w:pStyle w:val="ConsPlusNormal"/>
        <w:snapToGrid w:val="0"/>
        <w:ind w:left="36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1. Прив</w:t>
      </w:r>
      <w:r w:rsidR="0095467A">
        <w:rPr>
          <w:rFonts w:ascii="Times New Roman" w:hAnsi="Times New Roman"/>
          <w:sz w:val="24"/>
          <w:szCs w:val="24"/>
        </w:rPr>
        <w:t xml:space="preserve">едение в нормативное состояние </w:t>
      </w:r>
      <w:r w:rsidR="003051A3" w:rsidRPr="00D51FA4">
        <w:rPr>
          <w:rFonts w:ascii="Times New Roman" w:hAnsi="Times New Roman"/>
          <w:sz w:val="24"/>
          <w:szCs w:val="24"/>
        </w:rPr>
        <w:t xml:space="preserve">до </w:t>
      </w:r>
      <w:r w:rsidR="007E7EC2">
        <w:rPr>
          <w:rFonts w:ascii="Times New Roman" w:hAnsi="Times New Roman"/>
          <w:sz w:val="24"/>
          <w:szCs w:val="24"/>
        </w:rPr>
        <w:t>9</w:t>
      </w:r>
      <w:r w:rsidR="00243310">
        <w:rPr>
          <w:rFonts w:ascii="Times New Roman" w:hAnsi="Times New Roman"/>
          <w:sz w:val="24"/>
          <w:szCs w:val="24"/>
        </w:rPr>
        <w:t>8</w:t>
      </w:r>
      <w:r w:rsidR="007E7EC2">
        <w:rPr>
          <w:rFonts w:ascii="Times New Roman" w:hAnsi="Times New Roman"/>
          <w:sz w:val="24"/>
          <w:szCs w:val="24"/>
        </w:rPr>
        <w:t xml:space="preserve"> </w:t>
      </w:r>
      <w:r w:rsidR="003051A3" w:rsidRPr="00F13497">
        <w:rPr>
          <w:rFonts w:ascii="Times New Roman" w:hAnsi="Times New Roman"/>
          <w:sz w:val="24"/>
          <w:szCs w:val="24"/>
        </w:rPr>
        <w:t>%</w:t>
      </w:r>
      <w:r w:rsidR="003051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 xml:space="preserve">дворовых территорий </w:t>
      </w:r>
      <w:r w:rsidR="00110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>Боринский</w:t>
      </w:r>
      <w:r w:rsidR="00985DF0">
        <w:rPr>
          <w:rFonts w:ascii="Times New Roman" w:hAnsi="Times New Roman"/>
          <w:sz w:val="24"/>
          <w:szCs w:val="24"/>
        </w:rPr>
        <w:t xml:space="preserve"> </w:t>
      </w:r>
      <w:r w:rsidR="001103DB">
        <w:rPr>
          <w:rFonts w:ascii="Times New Roman" w:hAnsi="Times New Roman"/>
          <w:sz w:val="24"/>
          <w:szCs w:val="24"/>
        </w:rPr>
        <w:t>сельсовет</w:t>
      </w:r>
      <w:r w:rsidR="003051A3" w:rsidRPr="00EE3D94">
        <w:rPr>
          <w:rFonts w:ascii="Times New Roman" w:hAnsi="Times New Roman"/>
          <w:sz w:val="24"/>
          <w:szCs w:val="24"/>
        </w:rPr>
        <w:t>.</w:t>
      </w:r>
      <w:r w:rsidRPr="00EE3D94">
        <w:rPr>
          <w:rFonts w:ascii="Times New Roman" w:hAnsi="Times New Roman"/>
          <w:sz w:val="24"/>
          <w:szCs w:val="24"/>
        </w:rPr>
        <w:t xml:space="preserve"> </w:t>
      </w:r>
    </w:p>
    <w:p w:rsidR="003051A3" w:rsidRPr="003051A3" w:rsidRDefault="00D0014B" w:rsidP="003051A3">
      <w:pPr>
        <w:pStyle w:val="ConsPlusNormal"/>
        <w:snapToGrid w:val="0"/>
        <w:ind w:left="36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2. </w:t>
      </w:r>
      <w:r w:rsidR="003051A3">
        <w:rPr>
          <w:rFonts w:ascii="Times New Roman" w:hAnsi="Times New Roman"/>
          <w:sz w:val="24"/>
          <w:szCs w:val="24"/>
        </w:rPr>
        <w:t>Увеличение доли б</w:t>
      </w:r>
      <w:r w:rsidR="003051A3" w:rsidRPr="00FE6641">
        <w:rPr>
          <w:rFonts w:ascii="Times New Roman" w:hAnsi="Times New Roman"/>
          <w:sz w:val="24"/>
          <w:szCs w:val="24"/>
        </w:rPr>
        <w:t>лагоустро</w:t>
      </w:r>
      <w:r w:rsidR="003051A3">
        <w:rPr>
          <w:rFonts w:ascii="Times New Roman" w:hAnsi="Times New Roman"/>
          <w:sz w:val="24"/>
          <w:szCs w:val="24"/>
        </w:rPr>
        <w:t xml:space="preserve">енных </w:t>
      </w:r>
      <w:r w:rsidR="0014249F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110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 xml:space="preserve">Боринский </w:t>
      </w:r>
      <w:r w:rsidR="001103DB" w:rsidRPr="00EF1A37">
        <w:rPr>
          <w:rFonts w:ascii="Times New Roman" w:hAnsi="Times New Roman"/>
          <w:sz w:val="24"/>
          <w:szCs w:val="24"/>
        </w:rPr>
        <w:t xml:space="preserve"> </w:t>
      </w:r>
      <w:r w:rsidR="001103DB">
        <w:rPr>
          <w:rFonts w:ascii="Times New Roman" w:hAnsi="Times New Roman"/>
          <w:sz w:val="24"/>
          <w:szCs w:val="24"/>
        </w:rPr>
        <w:t>сельсовет</w:t>
      </w:r>
      <w:r w:rsidR="003051A3" w:rsidRPr="00FE6641">
        <w:rPr>
          <w:rFonts w:ascii="Times New Roman" w:hAnsi="Times New Roman"/>
          <w:sz w:val="24"/>
          <w:szCs w:val="24"/>
        </w:rPr>
        <w:t xml:space="preserve"> </w:t>
      </w:r>
      <w:r w:rsidR="001103DB">
        <w:rPr>
          <w:rFonts w:ascii="Times New Roman" w:hAnsi="Times New Roman"/>
          <w:sz w:val="24"/>
          <w:szCs w:val="24"/>
        </w:rPr>
        <w:t xml:space="preserve">до </w:t>
      </w:r>
      <w:r w:rsidR="007E7EC2">
        <w:rPr>
          <w:rFonts w:ascii="Times New Roman" w:hAnsi="Times New Roman"/>
          <w:sz w:val="24"/>
          <w:szCs w:val="24"/>
        </w:rPr>
        <w:t>100</w:t>
      </w:r>
      <w:r w:rsidR="003051A3" w:rsidRPr="00D51FA4">
        <w:rPr>
          <w:rFonts w:ascii="Times New Roman" w:hAnsi="Times New Roman"/>
          <w:sz w:val="24"/>
          <w:szCs w:val="24"/>
        </w:rPr>
        <w:t xml:space="preserve"> %</w:t>
      </w:r>
      <w:r w:rsidR="003051A3">
        <w:rPr>
          <w:rFonts w:ascii="Times New Roman" w:hAnsi="Times New Roman"/>
          <w:sz w:val="24"/>
          <w:szCs w:val="24"/>
        </w:rPr>
        <w:t>.</w:t>
      </w:r>
    </w:p>
    <w:p w:rsidR="002631BA" w:rsidRPr="00FE6641" w:rsidRDefault="002631BA" w:rsidP="00263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727B5D" w:rsidRPr="00FE6641" w:rsidRDefault="00727B5D" w:rsidP="00727B5D">
      <w:pPr>
        <w:pStyle w:val="ConsPlusNormal"/>
        <w:snapToGrid w:val="0"/>
        <w:ind w:left="36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1. Доля благоустроенных дворовых территорий от общего количества дворовых территорий.</w:t>
      </w:r>
    </w:p>
    <w:p w:rsidR="00727B5D" w:rsidRPr="00EF1A37" w:rsidRDefault="00D44BB7" w:rsidP="00D0014B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727B5D" w:rsidRPr="00FE6641">
        <w:rPr>
          <w:rFonts w:ascii="Times New Roman" w:hAnsi="Times New Roman"/>
          <w:sz w:val="24"/>
          <w:szCs w:val="24"/>
        </w:rPr>
        <w:t xml:space="preserve">Доля благоустроенных </w:t>
      </w:r>
      <w:r w:rsidR="0014249F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110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5DF0" w:rsidRPr="00EF1A37">
        <w:rPr>
          <w:rFonts w:ascii="Times New Roman" w:hAnsi="Times New Roman"/>
          <w:sz w:val="24"/>
          <w:szCs w:val="24"/>
        </w:rPr>
        <w:t xml:space="preserve">Боринский </w:t>
      </w:r>
      <w:r w:rsidR="001103DB" w:rsidRPr="00EF1A37">
        <w:rPr>
          <w:rFonts w:ascii="Times New Roman" w:hAnsi="Times New Roman"/>
          <w:sz w:val="24"/>
          <w:szCs w:val="24"/>
        </w:rPr>
        <w:t xml:space="preserve"> сельсовет </w:t>
      </w:r>
      <w:r w:rsidR="00727B5D" w:rsidRPr="00EF1A37">
        <w:rPr>
          <w:rFonts w:ascii="Times New Roman" w:hAnsi="Times New Roman"/>
          <w:sz w:val="24"/>
          <w:szCs w:val="24"/>
        </w:rPr>
        <w:t>от общего количества таких территорий.</w:t>
      </w:r>
    </w:p>
    <w:p w:rsidR="00727B5D" w:rsidRPr="00FE6641" w:rsidRDefault="00727B5D" w:rsidP="00727B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 xml:space="preserve">Доля благоустроенных дворовых территорий рассчитывается как отношение благоустроенных дворовых 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территорий</w:t>
      </w:r>
      <w:r w:rsidRPr="00FE6641">
        <w:rPr>
          <w:rFonts w:ascii="Times New Roman" w:hAnsi="Times New Roman" w:cs="Times New Roman"/>
          <w:sz w:val="24"/>
          <w:szCs w:val="24"/>
        </w:rPr>
        <w:t>, к общей их площади, выраженное в процентах.</w:t>
      </w:r>
    </w:p>
    <w:p w:rsidR="002631BA" w:rsidRDefault="00727B5D" w:rsidP="00727B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Доля благоустроенных</w:t>
      </w:r>
      <w:r w:rsidR="002631BA" w:rsidRPr="00FE6641">
        <w:rPr>
          <w:rFonts w:ascii="Times New Roman" w:hAnsi="Times New Roman" w:cs="Times New Roman"/>
          <w:sz w:val="24"/>
          <w:szCs w:val="24"/>
        </w:rPr>
        <w:t xml:space="preserve"> </w:t>
      </w:r>
      <w:r w:rsidR="0014249F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1103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6B3F">
        <w:rPr>
          <w:rFonts w:ascii="Times New Roman" w:hAnsi="Times New Roman" w:cs="Times New Roman"/>
          <w:sz w:val="24"/>
          <w:szCs w:val="24"/>
        </w:rPr>
        <w:t>Боринский</w:t>
      </w:r>
      <w:r w:rsidR="001103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03DB" w:rsidRPr="00FE6641">
        <w:rPr>
          <w:rFonts w:ascii="Times New Roman" w:hAnsi="Times New Roman" w:cs="Times New Roman"/>
          <w:sz w:val="24"/>
          <w:szCs w:val="24"/>
        </w:rPr>
        <w:t xml:space="preserve"> </w:t>
      </w:r>
      <w:r w:rsidR="002631BA" w:rsidRPr="00FE6641">
        <w:rPr>
          <w:rFonts w:ascii="Times New Roman" w:hAnsi="Times New Roman" w:cs="Times New Roman"/>
          <w:sz w:val="24"/>
          <w:szCs w:val="24"/>
        </w:rPr>
        <w:t xml:space="preserve">рассчитывается как отношение благоустроенной площади парков, скверов, </w:t>
      </w:r>
      <w:r w:rsidR="001103DB">
        <w:rPr>
          <w:rFonts w:ascii="Times New Roman" w:hAnsi="Times New Roman" w:cs="Times New Roman"/>
          <w:sz w:val="24"/>
          <w:szCs w:val="24"/>
        </w:rPr>
        <w:t>площадей</w:t>
      </w:r>
      <w:r w:rsidR="002631BA" w:rsidRPr="00FE6641">
        <w:rPr>
          <w:rFonts w:ascii="Times New Roman" w:hAnsi="Times New Roman" w:cs="Times New Roman"/>
          <w:sz w:val="24"/>
          <w:szCs w:val="24"/>
        </w:rPr>
        <w:t xml:space="preserve"> и зеленых зон </w:t>
      </w:r>
      <w:r w:rsidR="001103DB">
        <w:rPr>
          <w:rFonts w:ascii="Times New Roman" w:hAnsi="Times New Roman" w:cs="Times New Roman"/>
          <w:sz w:val="24"/>
          <w:szCs w:val="24"/>
        </w:rPr>
        <w:t>села</w:t>
      </w:r>
      <w:r w:rsidR="002631BA" w:rsidRPr="00FE6641">
        <w:rPr>
          <w:rFonts w:ascii="Times New Roman" w:hAnsi="Times New Roman" w:cs="Times New Roman"/>
          <w:sz w:val="24"/>
          <w:szCs w:val="24"/>
        </w:rPr>
        <w:t xml:space="preserve"> к общей их площади, выраженное в процентах.</w:t>
      </w:r>
    </w:p>
    <w:p w:rsidR="002631BA" w:rsidRPr="00FE6641" w:rsidRDefault="002631BA" w:rsidP="00263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Планируемые значения целевых показателей (индикаторов) по годам реализации муниципальной программы представлены в таблице 2 приложения</w:t>
      </w:r>
      <w:r w:rsidR="004816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муниципальной программе. </w:t>
      </w:r>
    </w:p>
    <w:p w:rsidR="003C534C" w:rsidRDefault="003C534C" w:rsidP="00AE45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34C" w:rsidRDefault="003C534C" w:rsidP="00E835A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835A7" w:rsidRPr="00FE6641" w:rsidRDefault="00331546" w:rsidP="00E835A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35A7" w:rsidRPr="00FE6641">
        <w:rPr>
          <w:rFonts w:ascii="Times New Roman" w:hAnsi="Times New Roman" w:cs="Times New Roman"/>
          <w:sz w:val="24"/>
          <w:szCs w:val="24"/>
        </w:rPr>
        <w:t>. Основные мероприятия муниципальной программы</w:t>
      </w:r>
    </w:p>
    <w:p w:rsidR="00E835A7" w:rsidRPr="00FE6641" w:rsidRDefault="00E835A7" w:rsidP="00E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5A7" w:rsidRPr="00FE6641" w:rsidRDefault="00E835A7" w:rsidP="00E835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</w:t>
      </w:r>
      <w:r w:rsidR="006D0769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E6641">
        <w:rPr>
          <w:rFonts w:ascii="Times New Roman" w:hAnsi="Times New Roman" w:cs="Times New Roman"/>
          <w:sz w:val="24"/>
          <w:szCs w:val="24"/>
        </w:rPr>
        <w:t>основных мероприятий.</w:t>
      </w:r>
      <w:r w:rsidR="0033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A7" w:rsidRDefault="00E835A7" w:rsidP="00E835A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таблице 3 приложения</w:t>
      </w:r>
      <w:r w:rsidR="00DC3279">
        <w:rPr>
          <w:rFonts w:ascii="Times New Roman" w:hAnsi="Times New Roman" w:cs="Times New Roman"/>
          <w:sz w:val="24"/>
          <w:szCs w:val="24"/>
        </w:rPr>
        <w:t xml:space="preserve"> </w:t>
      </w:r>
      <w:r w:rsidR="004816E5">
        <w:rPr>
          <w:rFonts w:ascii="Times New Roman" w:hAnsi="Times New Roman" w:cs="Times New Roman"/>
          <w:sz w:val="24"/>
          <w:szCs w:val="24"/>
        </w:rPr>
        <w:t>1</w:t>
      </w:r>
      <w:r w:rsidRPr="00FE66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27085" w:rsidRPr="00FE6641" w:rsidRDefault="00D27085" w:rsidP="00E835A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35A7" w:rsidRPr="00FE6641" w:rsidRDefault="00E835A7" w:rsidP="00E835A7">
      <w:pPr>
        <w:rPr>
          <w:rFonts w:ascii="Times New Roman" w:hAnsi="Times New Roman" w:cs="Times New Roman"/>
          <w:sz w:val="24"/>
          <w:szCs w:val="24"/>
        </w:rPr>
      </w:pPr>
    </w:p>
    <w:p w:rsidR="00E835A7" w:rsidRDefault="00331546" w:rsidP="00E83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835A7" w:rsidRPr="00FE6641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4816E5" w:rsidRPr="00FE6641" w:rsidRDefault="004816E5" w:rsidP="00E83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6E5" w:rsidRPr="00D51FA4" w:rsidRDefault="004816E5" w:rsidP="004816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EC2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по выполнению мероприятий муниципальной программы являются </w:t>
      </w:r>
      <w:r w:rsidR="007E7EC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85DF0">
        <w:rPr>
          <w:rFonts w:ascii="Times New Roman" w:hAnsi="Times New Roman" w:cs="Times New Roman"/>
          <w:b/>
          <w:sz w:val="24"/>
          <w:szCs w:val="24"/>
        </w:rPr>
        <w:t>Боринский</w:t>
      </w:r>
      <w:r w:rsidR="00985DF0">
        <w:rPr>
          <w:rFonts w:ascii="Times New Roman" w:hAnsi="Times New Roman" w:cs="Times New Roman"/>
          <w:sz w:val="24"/>
          <w:szCs w:val="24"/>
        </w:rPr>
        <w:t xml:space="preserve"> </w:t>
      </w:r>
      <w:r w:rsidR="007E7E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E7EC2">
        <w:rPr>
          <w:rFonts w:ascii="Times New Roman" w:hAnsi="Times New Roman" w:cs="Times New Roman"/>
          <w:sz w:val="24"/>
          <w:szCs w:val="24"/>
        </w:rPr>
        <w:t>.</w:t>
      </w:r>
    </w:p>
    <w:p w:rsidR="00E6487F" w:rsidRPr="00D51FA4" w:rsidRDefault="00E6487F" w:rsidP="00E6487F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FA4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 w:rsidR="00DA1B0D">
        <w:rPr>
          <w:rFonts w:ascii="Times New Roman" w:hAnsi="Times New Roman" w:cs="Times New Roman"/>
          <w:sz w:val="24"/>
          <w:szCs w:val="24"/>
        </w:rPr>
        <w:t xml:space="preserve">ежегодно уточняются при формировании бюджета сельского поселения </w:t>
      </w:r>
      <w:r w:rsidR="00985DF0" w:rsidRPr="00EF1A37">
        <w:rPr>
          <w:rFonts w:ascii="Times New Roman" w:hAnsi="Times New Roman" w:cs="Times New Roman"/>
          <w:sz w:val="24"/>
          <w:szCs w:val="24"/>
        </w:rPr>
        <w:t xml:space="preserve">Боринский  </w:t>
      </w:r>
      <w:r w:rsidR="00985DF0">
        <w:rPr>
          <w:rFonts w:ascii="Times New Roman" w:hAnsi="Times New Roman" w:cs="Times New Roman"/>
          <w:sz w:val="24"/>
          <w:szCs w:val="24"/>
        </w:rPr>
        <w:t xml:space="preserve">сельсовет на </w:t>
      </w:r>
      <w:r w:rsidR="00DA1B0D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</w:t>
      </w:r>
      <w:r w:rsidR="001B0272">
        <w:rPr>
          <w:rFonts w:ascii="Times New Roman" w:hAnsi="Times New Roman" w:cs="Times New Roman"/>
          <w:sz w:val="24"/>
          <w:szCs w:val="24"/>
        </w:rPr>
        <w:t>.</w:t>
      </w:r>
    </w:p>
    <w:p w:rsidR="00E835A7" w:rsidRDefault="00E835A7" w:rsidP="00E835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8DD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средств представлены в таблице 4 приложения</w:t>
      </w:r>
      <w:r w:rsidR="004816E5" w:rsidRPr="000348DD">
        <w:rPr>
          <w:rFonts w:ascii="Times New Roman" w:hAnsi="Times New Roman" w:cs="Times New Roman"/>
          <w:sz w:val="24"/>
          <w:szCs w:val="24"/>
        </w:rPr>
        <w:t xml:space="preserve"> 1</w:t>
      </w:r>
      <w:r w:rsidRPr="000348DD">
        <w:rPr>
          <w:rFonts w:ascii="Times New Roman" w:hAnsi="Times New Roman" w:cs="Times New Roman"/>
          <w:sz w:val="24"/>
          <w:szCs w:val="24"/>
        </w:rPr>
        <w:t xml:space="preserve">  к муниципальной программе.</w:t>
      </w:r>
    </w:p>
    <w:p w:rsidR="00E835A7" w:rsidRPr="00FE6641" w:rsidRDefault="00E835A7" w:rsidP="00E835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14B" w:rsidRPr="00FE6641" w:rsidRDefault="00D0014B" w:rsidP="00E835A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61D" w:rsidRDefault="00EF261D" w:rsidP="006B113D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113D" w:rsidRPr="00EF261D" w:rsidRDefault="006B113D" w:rsidP="00CB21D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  <w:lang w:val="en-US"/>
        </w:rPr>
        <w:t>VII</w:t>
      </w:r>
      <w:r w:rsidR="004A512E">
        <w:rPr>
          <w:rFonts w:ascii="Times New Roman" w:hAnsi="Times New Roman"/>
          <w:sz w:val="24"/>
          <w:szCs w:val="24"/>
        </w:rPr>
        <w:t xml:space="preserve">. Информация об участии </w:t>
      </w:r>
      <w:r w:rsidR="00CB21D1">
        <w:rPr>
          <w:rFonts w:ascii="Times New Roman" w:hAnsi="Times New Roman"/>
          <w:sz w:val="24"/>
          <w:szCs w:val="24"/>
        </w:rPr>
        <w:t>об</w:t>
      </w:r>
      <w:r w:rsidRPr="00EF261D">
        <w:rPr>
          <w:rFonts w:ascii="Times New Roman" w:hAnsi="Times New Roman"/>
          <w:sz w:val="24"/>
          <w:szCs w:val="24"/>
        </w:rPr>
        <w:t>щественных,</w:t>
      </w:r>
      <w:r w:rsidR="00EF1A37">
        <w:rPr>
          <w:rFonts w:ascii="Times New Roman" w:hAnsi="Times New Roman"/>
          <w:sz w:val="24"/>
          <w:szCs w:val="24"/>
        </w:rPr>
        <w:t xml:space="preserve"> </w:t>
      </w:r>
      <w:r w:rsidRPr="00EF261D">
        <w:rPr>
          <w:rFonts w:ascii="Times New Roman" w:hAnsi="Times New Roman"/>
          <w:sz w:val="24"/>
          <w:szCs w:val="24"/>
        </w:rPr>
        <w:t>научных и иных</w:t>
      </w:r>
    </w:p>
    <w:p w:rsidR="006B113D" w:rsidRDefault="006B113D" w:rsidP="00CB21D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</w:rPr>
        <w:t>организаций в реализации муниципальной программы</w:t>
      </w:r>
    </w:p>
    <w:p w:rsidR="00AE4521" w:rsidRPr="00286821" w:rsidRDefault="00AE4521" w:rsidP="006B113D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4521" w:rsidRPr="00C54B5A" w:rsidRDefault="00AE4521" w:rsidP="00C54B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B5A">
        <w:rPr>
          <w:rFonts w:ascii="Times New Roman" w:hAnsi="Times New Roman" w:cs="Times New Roman"/>
          <w:b w:val="0"/>
          <w:sz w:val="24"/>
          <w:szCs w:val="24"/>
        </w:rPr>
        <w:t>В реализации муниципальной программы, участвуют управляющие организации</w:t>
      </w:r>
      <w:r w:rsidR="00917139">
        <w:rPr>
          <w:rFonts w:ascii="Times New Roman" w:hAnsi="Times New Roman" w:cs="Times New Roman"/>
          <w:b w:val="0"/>
          <w:sz w:val="24"/>
          <w:szCs w:val="24"/>
        </w:rPr>
        <w:t xml:space="preserve"> и обслуживающие организации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(юридические лица, индивидуальные предприниматели), товарищества собственников жилья, жилищные, жилищно-строительные кооперативы или ины</w:t>
      </w:r>
      <w:r w:rsidR="00766AE2" w:rsidRPr="00C54B5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специализированны</w:t>
      </w:r>
      <w:r w:rsidR="00766AE2" w:rsidRPr="00C54B5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потребительски</w:t>
      </w:r>
      <w:r w:rsidR="00766AE2" w:rsidRPr="00C54B5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кооперативы, на обслуживании  и 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lastRenderedPageBreak/>
        <w:t>городс</w:t>
      </w:r>
      <w:r w:rsidR="00C54B5A" w:rsidRPr="00C54B5A">
        <w:rPr>
          <w:rFonts w:ascii="Times New Roman" w:hAnsi="Times New Roman" w:cs="Times New Roman"/>
          <w:b w:val="0"/>
          <w:sz w:val="24"/>
          <w:szCs w:val="24"/>
        </w:rPr>
        <w:t xml:space="preserve">кой среды на территории сельского поселения </w:t>
      </w:r>
      <w:r w:rsidR="00C550C5" w:rsidRPr="00EF1A37">
        <w:rPr>
          <w:rFonts w:ascii="Times New Roman" w:hAnsi="Times New Roman" w:cs="Times New Roman"/>
          <w:b w:val="0"/>
          <w:sz w:val="24"/>
          <w:szCs w:val="24"/>
        </w:rPr>
        <w:t xml:space="preserve">Боринский </w:t>
      </w:r>
      <w:r w:rsidR="00C54B5A" w:rsidRPr="00C54B5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C550C5"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="00C54B5A" w:rsidRPr="00C54B5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области» на 2018-2022  годы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, и данная </w:t>
      </w:r>
      <w:r w:rsidR="004538EE" w:rsidRPr="00C54B5A">
        <w:rPr>
          <w:rFonts w:ascii="Times New Roman" w:hAnsi="Times New Roman" w:cs="Times New Roman"/>
          <w:b w:val="0"/>
          <w:sz w:val="24"/>
          <w:szCs w:val="24"/>
        </w:rPr>
        <w:t>дворовая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территория сформирована и поставлена на государственный кадастровый учет под многоквартирным домом.</w:t>
      </w:r>
    </w:p>
    <w:p w:rsidR="00AE4521" w:rsidRPr="00286821" w:rsidRDefault="00AE4521" w:rsidP="00AE452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21">
        <w:rPr>
          <w:rFonts w:ascii="Times New Roman" w:hAnsi="Times New Roman" w:cs="Times New Roman"/>
          <w:sz w:val="24"/>
          <w:szCs w:val="24"/>
        </w:rPr>
        <w:t xml:space="preserve">Указанные организации выступают в качестве получателей субсидий в целях проведения </w:t>
      </w:r>
      <w:r w:rsidRPr="00DC32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мероприяти</w:t>
      </w:r>
      <w:r w:rsidR="003017FF" w:rsidRPr="00DC32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й</w:t>
      </w:r>
      <w:r w:rsidRPr="00DC32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 </w:t>
      </w:r>
      <w:r w:rsidRPr="00DC3279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</w:t>
      </w:r>
      <w:r w:rsidR="00C54B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3279">
        <w:rPr>
          <w:rFonts w:ascii="Times New Roman" w:hAnsi="Times New Roman" w:cs="Times New Roman"/>
          <w:sz w:val="24"/>
          <w:szCs w:val="24"/>
        </w:rPr>
        <w:t>, включенных в перечень объектов на финансирование</w:t>
      </w:r>
      <w:r w:rsidRPr="00286821">
        <w:rPr>
          <w:rFonts w:ascii="Times New Roman" w:hAnsi="Times New Roman" w:cs="Times New Roman"/>
          <w:sz w:val="24"/>
          <w:szCs w:val="24"/>
        </w:rPr>
        <w:t>.</w:t>
      </w:r>
    </w:p>
    <w:p w:rsidR="00AE4521" w:rsidRPr="00AE4521" w:rsidRDefault="00AE4521" w:rsidP="00AE45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4521">
        <w:rPr>
          <w:rFonts w:ascii="Times New Roman" w:hAnsi="Times New Roman"/>
          <w:sz w:val="24"/>
          <w:szCs w:val="24"/>
        </w:rPr>
        <w:t>В программу подлежат включению дворовые территории исходя из даты</w:t>
      </w:r>
      <w:r w:rsidR="00C73033">
        <w:rPr>
          <w:rFonts w:ascii="Times New Roman" w:hAnsi="Times New Roman"/>
          <w:sz w:val="24"/>
          <w:szCs w:val="24"/>
        </w:rPr>
        <w:t xml:space="preserve"> и времени</w:t>
      </w:r>
      <w:r w:rsidRPr="00AE4521">
        <w:rPr>
          <w:rFonts w:ascii="Times New Roman" w:hAnsi="Times New Roman"/>
          <w:sz w:val="24"/>
          <w:szCs w:val="24"/>
        </w:rPr>
        <w:t xml:space="preserve">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E4521" w:rsidRPr="00AE4521" w:rsidRDefault="00AE4521" w:rsidP="00AE452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1">
        <w:rPr>
          <w:rFonts w:ascii="Times New Roman" w:hAnsi="Times New Roman"/>
          <w:sz w:val="24"/>
          <w:szCs w:val="24"/>
        </w:rPr>
        <w:t> </w:t>
      </w:r>
      <w:r w:rsidR="00C220C9">
        <w:rPr>
          <w:rFonts w:ascii="Times New Roman" w:hAnsi="Times New Roman" w:cs="Times New Roman"/>
          <w:sz w:val="24"/>
          <w:szCs w:val="24"/>
        </w:rPr>
        <w:t>С</w:t>
      </w:r>
      <w:r w:rsidRPr="00AE4521">
        <w:rPr>
          <w:rFonts w:ascii="Times New Roman" w:hAnsi="Times New Roman" w:cs="Times New Roman"/>
          <w:sz w:val="24"/>
          <w:szCs w:val="24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C220C9">
        <w:rPr>
          <w:rFonts w:ascii="Times New Roman" w:hAnsi="Times New Roman" w:cs="Times New Roman"/>
          <w:sz w:val="24"/>
          <w:szCs w:val="24"/>
        </w:rPr>
        <w:t>, яв</w:t>
      </w:r>
      <w:r w:rsidR="00C220C9" w:rsidRPr="00AE4521">
        <w:rPr>
          <w:rFonts w:ascii="Times New Roman" w:hAnsi="Times New Roman" w:cs="Times New Roman"/>
          <w:sz w:val="24"/>
          <w:szCs w:val="24"/>
        </w:rPr>
        <w:t>ляются</w:t>
      </w:r>
      <w:r w:rsidR="00C220C9" w:rsidRPr="00C220C9">
        <w:rPr>
          <w:rFonts w:ascii="Times New Roman" w:hAnsi="Times New Roman" w:cs="Times New Roman"/>
          <w:sz w:val="24"/>
          <w:szCs w:val="24"/>
        </w:rPr>
        <w:t xml:space="preserve"> </w:t>
      </w:r>
      <w:r w:rsidR="00C220C9">
        <w:rPr>
          <w:rFonts w:ascii="Times New Roman" w:hAnsi="Times New Roman" w:cs="Times New Roman"/>
          <w:sz w:val="24"/>
          <w:szCs w:val="24"/>
        </w:rPr>
        <w:t>з</w:t>
      </w:r>
      <w:r w:rsidR="00C220C9" w:rsidRPr="00AE4521">
        <w:rPr>
          <w:rFonts w:ascii="Times New Roman" w:hAnsi="Times New Roman" w:cs="Times New Roman"/>
          <w:sz w:val="24"/>
          <w:szCs w:val="24"/>
        </w:rPr>
        <w:t>аинтересованными лицами</w:t>
      </w:r>
      <w:r w:rsidR="00C220C9">
        <w:rPr>
          <w:rFonts w:ascii="Times New Roman" w:hAnsi="Times New Roman" w:cs="Times New Roman"/>
          <w:sz w:val="24"/>
          <w:szCs w:val="24"/>
        </w:rPr>
        <w:t>.</w:t>
      </w:r>
    </w:p>
    <w:p w:rsidR="00AE4521" w:rsidRPr="003E0FE8" w:rsidRDefault="00AE4521" w:rsidP="00AE4521">
      <w:pPr>
        <w:widowControl/>
        <w:autoSpaceDE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E0FE8">
        <w:rPr>
          <w:rStyle w:val="apple-converted-space"/>
          <w:rFonts w:ascii="Times New Roman" w:hAnsi="Times New Roman" w:cs="Times New Roman"/>
          <w:sz w:val="24"/>
          <w:szCs w:val="24"/>
        </w:rPr>
        <w:t>Заинтересованные лица</w:t>
      </w:r>
      <w:r w:rsidR="004816E5" w:rsidRPr="003E0FE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принима</w:t>
      </w:r>
      <w:r w:rsidR="00F712B3" w:rsidRPr="003E0FE8">
        <w:rPr>
          <w:rStyle w:val="apple-converted-space"/>
          <w:rFonts w:ascii="Times New Roman" w:hAnsi="Times New Roman" w:cs="Times New Roman"/>
          <w:sz w:val="24"/>
          <w:szCs w:val="24"/>
        </w:rPr>
        <w:t>ют</w:t>
      </w:r>
      <w:r w:rsidRPr="003E0FE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участие в реализации мероприятий по благоустройству дворовых территории в рамках дополнительного перечн</w:t>
      </w:r>
      <w:r w:rsidR="00F712B3" w:rsidRPr="003E0FE8">
        <w:rPr>
          <w:rStyle w:val="apple-converted-space"/>
          <w:rFonts w:ascii="Times New Roman" w:hAnsi="Times New Roman" w:cs="Times New Roman"/>
          <w:sz w:val="24"/>
          <w:szCs w:val="24"/>
        </w:rPr>
        <w:t>я</w:t>
      </w:r>
      <w:r w:rsidRPr="003E0FE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работ по благоустройству</w:t>
      </w:r>
      <w:r w:rsidR="00F712B3" w:rsidRPr="003E0FE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Style w:val="apple-converted-space"/>
          <w:rFonts w:ascii="Times New Roman" w:hAnsi="Times New Roman" w:cs="Times New Roman"/>
          <w:sz w:val="24"/>
          <w:szCs w:val="24"/>
        </w:rPr>
        <w:t>в форме трудов</w:t>
      </w:r>
      <w:r w:rsidR="004816E5" w:rsidRPr="003E0FE8">
        <w:rPr>
          <w:rStyle w:val="apple-converted-space"/>
          <w:rFonts w:ascii="Times New Roman" w:hAnsi="Times New Roman" w:cs="Times New Roman"/>
          <w:sz w:val="24"/>
          <w:szCs w:val="24"/>
        </w:rPr>
        <w:t>ого и (или) финансового участия, в случае принятия соответствующего решения на общем собрании собственников жилых помещений</w:t>
      </w:r>
      <w:r w:rsidRPr="003E0FE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4816E5" w:rsidRPr="003E0FE8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AE4521" w:rsidRPr="00AE4521" w:rsidRDefault="00AE4521" w:rsidP="00AE4521">
      <w:pPr>
        <w:widowControl/>
        <w:autoSpaceDE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B49" w:rsidRPr="00286821" w:rsidRDefault="00782B49" w:rsidP="00E835A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2DAD" w:rsidRPr="00F22DAD" w:rsidRDefault="006B113D" w:rsidP="00F22DAD">
      <w:pPr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8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835A7" w:rsidRPr="00286821">
        <w:rPr>
          <w:rFonts w:ascii="Times New Roman" w:hAnsi="Times New Roman" w:cs="Times New Roman"/>
          <w:sz w:val="24"/>
          <w:szCs w:val="24"/>
        </w:rPr>
        <w:t xml:space="preserve">. </w:t>
      </w:r>
      <w:r w:rsidR="00F22DAD" w:rsidRPr="00F22DAD">
        <w:rPr>
          <w:rFonts w:ascii="Times New Roman" w:hAnsi="Times New Roman" w:cs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F22DAD" w:rsidRPr="00F22DAD" w:rsidRDefault="00F22DAD" w:rsidP="00F22DAD">
      <w:pPr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в процессе реализации программных мероприятий:</w:t>
      </w: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 реализацию программных мероприятий, принимает решение о внесении изменений в муниципальную программу в соответствии с установленными требованиями и несет ответственность за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предоставляет по запросам управлений администрации области, отдела экономики администрации города сведения о реализации Программы;</w:t>
      </w:r>
    </w:p>
    <w:p w:rsidR="00F22DAD" w:rsidRPr="00F22DAD" w:rsidRDefault="00F22DAD" w:rsidP="00F22DAD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запрашивает у соисполнителей информацию, необходимую для проведения оценки эффективности муниципальной программы и подготовки отчетов о ходе реализации и оценке эффективности муниципальной программы.</w:t>
      </w:r>
    </w:p>
    <w:p w:rsidR="001F6A89" w:rsidRDefault="001F6A89" w:rsidP="00F22DAD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9E" w:rsidRDefault="0074619E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32A" w:rsidRDefault="005B132A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7D7" w:rsidRDefault="006267D7" w:rsidP="00D0014B">
      <w:pPr>
        <w:jc w:val="right"/>
        <w:rPr>
          <w:rFonts w:ascii="Times New Roman" w:hAnsi="Times New Roman" w:cs="Times New Roman"/>
          <w:sz w:val="24"/>
          <w:szCs w:val="24"/>
        </w:rPr>
        <w:sectPr w:rsidR="006267D7" w:rsidSect="00D44BB7"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6267D7" w:rsidRDefault="006267D7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D00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14B" w:rsidRPr="00FE6641" w:rsidRDefault="002E6BDF" w:rsidP="004612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014B" w:rsidRPr="00FE6641">
        <w:rPr>
          <w:rFonts w:ascii="Times New Roman" w:hAnsi="Times New Roman" w:cs="Times New Roman"/>
          <w:sz w:val="24"/>
          <w:szCs w:val="24"/>
        </w:rPr>
        <w:t>Приложение</w:t>
      </w:r>
      <w:r w:rsidR="00750F5D">
        <w:rPr>
          <w:rFonts w:ascii="Times New Roman" w:hAnsi="Times New Roman" w:cs="Times New Roman"/>
          <w:sz w:val="24"/>
          <w:szCs w:val="24"/>
        </w:rPr>
        <w:t xml:space="preserve"> </w:t>
      </w:r>
      <w:r w:rsidR="004816E5">
        <w:rPr>
          <w:rFonts w:ascii="Times New Roman" w:hAnsi="Times New Roman" w:cs="Times New Roman"/>
          <w:sz w:val="24"/>
          <w:szCs w:val="24"/>
        </w:rPr>
        <w:t>1</w:t>
      </w:r>
      <w:r w:rsidR="00D0014B"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4B" w:rsidRDefault="00D0014B" w:rsidP="00650521">
      <w:pPr>
        <w:jc w:val="right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50521" w:rsidRPr="00650521" w:rsidRDefault="00650521" w:rsidP="006505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1FA" w:rsidRDefault="00D0014B" w:rsidP="006751FA">
      <w:pPr>
        <w:autoSpaceDN w:val="0"/>
        <w:adjustRightInd w:val="0"/>
        <w:ind w:right="9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Таблица 1</w:t>
      </w:r>
    </w:p>
    <w:p w:rsidR="00535C22" w:rsidRPr="00225DE9" w:rsidRDefault="00535C22" w:rsidP="006505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5DE9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«Формирование </w:t>
      </w:r>
      <w:r w:rsidR="00EF1A37" w:rsidRPr="00EF1A37">
        <w:rPr>
          <w:rFonts w:ascii="Times New Roman" w:hAnsi="Times New Roman" w:cs="Times New Roman"/>
          <w:b w:val="0"/>
          <w:sz w:val="28"/>
          <w:szCs w:val="28"/>
        </w:rPr>
        <w:t xml:space="preserve">комфортной </w:t>
      </w:r>
      <w:r w:rsidRPr="00225DE9">
        <w:rPr>
          <w:rFonts w:ascii="Times New Roman" w:hAnsi="Times New Roman" w:cs="Times New Roman"/>
          <w:b w:val="0"/>
          <w:sz w:val="28"/>
          <w:szCs w:val="28"/>
        </w:rPr>
        <w:t xml:space="preserve"> среды </w:t>
      </w:r>
      <w:r w:rsidR="004715B6" w:rsidRPr="00225DE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985DF0">
        <w:rPr>
          <w:rFonts w:ascii="Times New Roman" w:hAnsi="Times New Roman" w:cs="Times New Roman"/>
          <w:b w:val="0"/>
          <w:sz w:val="24"/>
          <w:szCs w:val="24"/>
        </w:rPr>
        <w:t>Боринский</w:t>
      </w:r>
      <w:r w:rsidR="004715B6" w:rsidRPr="00225DE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985DF0">
        <w:rPr>
          <w:rFonts w:ascii="Times New Roman" w:hAnsi="Times New Roman" w:cs="Times New Roman"/>
          <w:b w:val="0"/>
          <w:sz w:val="28"/>
          <w:szCs w:val="28"/>
        </w:rPr>
        <w:t>Лиецкого</w:t>
      </w:r>
      <w:r w:rsidR="004715B6" w:rsidRPr="00225D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 на 2018-2022</w:t>
      </w:r>
      <w:r w:rsidR="00650521" w:rsidRPr="00225DE9">
        <w:rPr>
          <w:rFonts w:ascii="Times New Roman" w:hAnsi="Times New Roman" w:cs="Times New Roman"/>
          <w:b w:val="0"/>
          <w:sz w:val="28"/>
          <w:szCs w:val="28"/>
        </w:rPr>
        <w:t xml:space="preserve">  годы</w:t>
      </w:r>
    </w:p>
    <w:p w:rsidR="00535C22" w:rsidRDefault="00535C22" w:rsidP="00535C22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"/>
        <w:tblW w:w="14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850"/>
        <w:gridCol w:w="1134"/>
        <w:gridCol w:w="567"/>
        <w:gridCol w:w="567"/>
        <w:gridCol w:w="567"/>
        <w:gridCol w:w="567"/>
        <w:gridCol w:w="425"/>
        <w:gridCol w:w="567"/>
        <w:gridCol w:w="426"/>
        <w:gridCol w:w="425"/>
        <w:gridCol w:w="415"/>
        <w:gridCol w:w="294"/>
        <w:gridCol w:w="567"/>
        <w:gridCol w:w="708"/>
        <w:gridCol w:w="85"/>
        <w:gridCol w:w="20"/>
        <w:gridCol w:w="462"/>
        <w:gridCol w:w="426"/>
        <w:gridCol w:w="567"/>
        <w:gridCol w:w="425"/>
        <w:gridCol w:w="567"/>
        <w:gridCol w:w="567"/>
        <w:gridCol w:w="567"/>
        <w:gridCol w:w="709"/>
        <w:gridCol w:w="567"/>
      </w:tblGrid>
      <w:tr w:rsidR="00535C22" w:rsidRPr="00E346DF" w:rsidTr="006267D7">
        <w:trPr>
          <w:trHeight w:val="25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Наименование контрольного</w:t>
            </w:r>
          </w:p>
          <w:p w:rsidR="00535C22" w:rsidRPr="003C58B6" w:rsidRDefault="00535C22" w:rsidP="00FA33EE">
            <w:pPr>
              <w:spacing w:line="23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057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22" w:rsidRPr="00E346DF" w:rsidTr="00650521">
        <w:trPr>
          <w:trHeight w:val="23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vAlign w:val="bottom"/>
            <w:hideMark/>
          </w:tcPr>
          <w:p w:rsidR="00535C22" w:rsidRPr="003C58B6" w:rsidRDefault="00535C22" w:rsidP="00FA33EE">
            <w:pPr>
              <w:spacing w:line="23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653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C22" w:rsidRPr="003C58B6" w:rsidRDefault="00535C22" w:rsidP="00FA3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22" w:rsidRPr="00E346DF" w:rsidTr="00650521">
        <w:trPr>
          <w:trHeight w:val="2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C22" w:rsidRPr="003C58B6" w:rsidRDefault="00535C22" w:rsidP="00FA33EE">
            <w:pPr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C22" w:rsidRPr="003C58B6" w:rsidRDefault="00535C22" w:rsidP="00FA33EE">
            <w:pPr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C22" w:rsidRPr="003C58B6" w:rsidRDefault="00535C22" w:rsidP="00FA33EE">
            <w:pPr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C22" w:rsidRPr="003C58B6" w:rsidRDefault="00535C22" w:rsidP="00FA33EE">
            <w:pPr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22" w:rsidRPr="00E346DF" w:rsidTr="00650521">
        <w:trPr>
          <w:trHeight w:val="22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35C22" w:rsidRPr="003C58B6" w:rsidRDefault="00535C22" w:rsidP="00FA33EE">
            <w:pPr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650521" w:rsidRPr="00E346DF" w:rsidTr="00650521">
        <w:trPr>
          <w:trHeight w:val="24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5C22" w:rsidRPr="003C58B6" w:rsidRDefault="00535C22" w:rsidP="00FA33EE">
            <w:pPr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4"/>
                <w:sz w:val="20"/>
                <w:szCs w:val="20"/>
              </w:rPr>
              <w:t>IV</w:t>
            </w:r>
          </w:p>
        </w:tc>
      </w:tr>
      <w:tr w:rsidR="00650521" w:rsidRPr="00E346DF" w:rsidTr="00650521">
        <w:trPr>
          <w:trHeight w:val="25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3C58B6" w:rsidRDefault="00535C22" w:rsidP="00FA33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5C22" w:rsidRPr="003C58B6" w:rsidRDefault="00535C22" w:rsidP="00FA3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8B6">
              <w:rPr>
                <w:rFonts w:ascii="Times New Roman" w:hAnsi="Times New Roman"/>
                <w:w w:val="99"/>
                <w:sz w:val="20"/>
                <w:szCs w:val="20"/>
              </w:rPr>
              <w:t>квартал</w:t>
            </w:r>
          </w:p>
        </w:tc>
      </w:tr>
      <w:tr w:rsidR="00650521" w:rsidRPr="00E346DF" w:rsidTr="0002523A">
        <w:trPr>
          <w:trHeight w:val="202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92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5C22" w:rsidRPr="00E346DF" w:rsidRDefault="00535C22" w:rsidP="00FA33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</w:tr>
      <w:tr w:rsidR="00650521" w:rsidRPr="00E346DF" w:rsidTr="0002523A">
        <w:trPr>
          <w:trHeight w:val="70"/>
        </w:trPr>
        <w:tc>
          <w:tcPr>
            <w:tcW w:w="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35C22" w:rsidRPr="00E346DF" w:rsidRDefault="00535C22" w:rsidP="00FA33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</w:tr>
      <w:tr w:rsidR="00650521" w:rsidRPr="00E346DF" w:rsidTr="00650521">
        <w:trPr>
          <w:trHeight w:val="240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92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5C22" w:rsidRPr="00E346DF" w:rsidRDefault="00535C22" w:rsidP="00FA33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</w:tr>
      <w:tr w:rsidR="00650521" w:rsidRPr="00E346DF" w:rsidTr="00650521">
        <w:trPr>
          <w:trHeight w:val="240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92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5C22" w:rsidRPr="00E346DF" w:rsidRDefault="00535C22" w:rsidP="00FA33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</w:tr>
      <w:tr w:rsidR="00650521" w:rsidRPr="00E346DF" w:rsidTr="00650521">
        <w:trPr>
          <w:trHeight w:val="240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92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535C22" w:rsidRPr="00E47920" w:rsidRDefault="00535C22" w:rsidP="00FA33E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5C22" w:rsidRPr="00E346DF" w:rsidRDefault="00535C22" w:rsidP="00FA33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22" w:rsidRPr="00E346DF" w:rsidRDefault="00535C22" w:rsidP="00FA33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25DE9" w:rsidRDefault="00650521" w:rsidP="006505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D0014B" w:rsidRPr="00FE6641" w:rsidRDefault="00225DE9" w:rsidP="00225D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0014B" w:rsidRPr="00FE6641">
        <w:rPr>
          <w:rFonts w:ascii="Times New Roman" w:hAnsi="Times New Roman" w:cs="Times New Roman"/>
          <w:sz w:val="24"/>
          <w:szCs w:val="24"/>
        </w:rPr>
        <w:t>Таблица 2</w:t>
      </w:r>
    </w:p>
    <w:p w:rsidR="00D0014B" w:rsidRPr="00FE6641" w:rsidRDefault="00D0014B" w:rsidP="00D00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4B" w:rsidRPr="00FE6641" w:rsidRDefault="00D0014B" w:rsidP="00D00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муниципальной программы и их значениях</w:t>
      </w:r>
    </w:p>
    <w:p w:rsidR="00D0014B" w:rsidRPr="00FE6641" w:rsidRDefault="00D0014B" w:rsidP="00D001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57"/>
        <w:gridCol w:w="720"/>
        <w:gridCol w:w="1440"/>
        <w:gridCol w:w="1961"/>
        <w:gridCol w:w="1986"/>
        <w:gridCol w:w="1985"/>
        <w:gridCol w:w="1725"/>
        <w:gridCol w:w="15"/>
        <w:gridCol w:w="30"/>
        <w:gridCol w:w="1206"/>
      </w:tblGrid>
      <w:tr w:rsidR="00D0014B" w:rsidRPr="00FE6641" w:rsidTr="006252EC">
        <w:trPr>
          <w:trHeight w:val="280"/>
          <w:tblHeader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D0014B" w:rsidRPr="00FE6641" w:rsidRDefault="00D0014B" w:rsidP="00DC5F6E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D0014B" w:rsidRPr="00FE6641" w:rsidRDefault="00D0014B" w:rsidP="00DC5F6E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7" w:type="dxa"/>
            <w:vMerge w:val="restart"/>
            <w:tcBorders>
              <w:bottom w:val="single" w:sz="4" w:space="0" w:color="auto"/>
            </w:tcBorders>
            <w:vAlign w:val="center"/>
          </w:tcPr>
          <w:p w:rsidR="00D0014B" w:rsidRPr="00FE6641" w:rsidRDefault="00D0014B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D0014B" w:rsidRPr="00FE6641" w:rsidRDefault="00D0014B" w:rsidP="00DC5F6E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D0014B" w:rsidRPr="00FE6641" w:rsidRDefault="00D0014B" w:rsidP="00DC5F6E">
            <w:pPr>
              <w:ind w:left="-54" w:right="-66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D0014B" w:rsidRPr="00FE6641" w:rsidRDefault="00AC4522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  <w:r w:rsidR="00D0014B"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8908" w:type="dxa"/>
            <w:gridSpan w:val="7"/>
            <w:tcBorders>
              <w:bottom w:val="single" w:sz="4" w:space="0" w:color="auto"/>
            </w:tcBorders>
            <w:vAlign w:val="center"/>
          </w:tcPr>
          <w:p w:rsidR="00D0014B" w:rsidRPr="00FE6641" w:rsidRDefault="00D0014B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 w:rsidR="00FF3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 w:rsidR="00FF33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6252EC" w:rsidRPr="00FE6641" w:rsidTr="006252EC">
        <w:trPr>
          <w:tblHeader/>
        </w:trPr>
        <w:tc>
          <w:tcPr>
            <w:tcW w:w="528" w:type="dxa"/>
            <w:vMerge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7" w:type="dxa"/>
            <w:vMerge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1" w:type="dxa"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986" w:type="dxa"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985" w:type="dxa"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1" w:type="dxa"/>
            <w:gridSpan w:val="3"/>
            <w:vAlign w:val="center"/>
          </w:tcPr>
          <w:p w:rsidR="006252EC" w:rsidRPr="00FE6641" w:rsidRDefault="006252EC" w:rsidP="006252E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6252EC" w:rsidRPr="00FE6641" w:rsidTr="006252EC">
        <w:trPr>
          <w:trHeight w:val="244"/>
          <w:tblHeader/>
        </w:trPr>
        <w:tc>
          <w:tcPr>
            <w:tcW w:w="528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7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61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6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25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1" w:type="dxa"/>
            <w:gridSpan w:val="3"/>
          </w:tcPr>
          <w:p w:rsidR="006252EC" w:rsidRPr="00FE6641" w:rsidRDefault="006252EC" w:rsidP="006252E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D0014B" w:rsidRPr="00FE6641" w:rsidTr="006252EC">
        <w:trPr>
          <w:trHeight w:val="297"/>
        </w:trPr>
        <w:tc>
          <w:tcPr>
            <w:tcW w:w="528" w:type="dxa"/>
          </w:tcPr>
          <w:p w:rsidR="00D0014B" w:rsidRPr="00FE6641" w:rsidRDefault="00D0014B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987649" w:rsidRPr="00F15580" w:rsidRDefault="00D0014B" w:rsidP="00EF1A3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="00F15580"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EF1A37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="00F15580"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поселения </w:t>
            </w:r>
            <w:r w:rsidR="00C550C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Боринский</w:t>
            </w:r>
            <w:r w:rsidR="00F15580"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="00F15580"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 на 2018-2022  годы</w:t>
            </w:r>
          </w:p>
        </w:tc>
      </w:tr>
      <w:tr w:rsidR="00D0014B" w:rsidRPr="00FE6641" w:rsidTr="006252EC">
        <w:trPr>
          <w:trHeight w:val="297"/>
        </w:trPr>
        <w:tc>
          <w:tcPr>
            <w:tcW w:w="528" w:type="dxa"/>
          </w:tcPr>
          <w:p w:rsidR="00D0014B" w:rsidRPr="00FE6641" w:rsidRDefault="00D0014B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D0014B" w:rsidRPr="00FE6641" w:rsidRDefault="00D0014B" w:rsidP="00C550C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9B46E0" w:rsidRPr="00FE6641">
              <w:rPr>
                <w:rFonts w:ascii="Times New Roman" w:hAnsi="Times New Roman"/>
                <w:sz w:val="24"/>
                <w:szCs w:val="24"/>
              </w:rPr>
              <w:t>Повышение уровня благоустр</w:t>
            </w:r>
            <w:r w:rsidR="00FF3308"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322EC8"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0014B" w:rsidRPr="00FE6641" w:rsidTr="006252EC">
        <w:trPr>
          <w:trHeight w:val="357"/>
        </w:trPr>
        <w:tc>
          <w:tcPr>
            <w:tcW w:w="528" w:type="dxa"/>
          </w:tcPr>
          <w:p w:rsidR="00D0014B" w:rsidRPr="00FE6641" w:rsidRDefault="00D0014B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5" w:type="dxa"/>
            <w:gridSpan w:val="10"/>
          </w:tcPr>
          <w:p w:rsidR="00D0014B" w:rsidRPr="00FE6641" w:rsidRDefault="00D0014B" w:rsidP="00C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="009B46E0"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252EC" w:rsidRPr="00FE6641" w:rsidTr="006252EC">
        <w:tc>
          <w:tcPr>
            <w:tcW w:w="528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57" w:type="dxa"/>
          </w:tcPr>
          <w:p w:rsidR="006252EC" w:rsidRPr="00FE6641" w:rsidRDefault="006252EC" w:rsidP="00DC5F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6252EC" w:rsidRDefault="006252EC" w:rsidP="00DC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  <w:p w:rsidR="006252EC" w:rsidRPr="00FE6641" w:rsidRDefault="006252EC" w:rsidP="00DC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52EC" w:rsidRPr="00FE6641" w:rsidRDefault="006252EC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252EC" w:rsidRPr="00AB05FB" w:rsidRDefault="00AB05FB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1" w:type="dxa"/>
          </w:tcPr>
          <w:p w:rsidR="006252EC" w:rsidRPr="00AB05FB" w:rsidRDefault="00AB05FB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6" w:type="dxa"/>
          </w:tcPr>
          <w:p w:rsidR="006252EC" w:rsidRPr="00AB05FB" w:rsidRDefault="00AB05FB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6252EC" w:rsidRPr="00AB05FB" w:rsidRDefault="00AB05FB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</w:tcPr>
          <w:p w:rsidR="006252EC" w:rsidRPr="00AB05FB" w:rsidRDefault="00AB05FB" w:rsidP="00DC5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6252EC" w:rsidRPr="00FE6641" w:rsidRDefault="00AB05FB" w:rsidP="006252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0014B" w:rsidRPr="00FE6641" w:rsidTr="006252EC">
        <w:trPr>
          <w:trHeight w:val="170"/>
        </w:trPr>
        <w:tc>
          <w:tcPr>
            <w:tcW w:w="528" w:type="dxa"/>
          </w:tcPr>
          <w:p w:rsidR="00D0014B" w:rsidRPr="00FE6641" w:rsidRDefault="00FF3308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5" w:type="dxa"/>
            <w:gridSpan w:val="10"/>
          </w:tcPr>
          <w:p w:rsidR="00D0014B" w:rsidRPr="00FE6641" w:rsidRDefault="009B46E0" w:rsidP="00C550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="00D0014B"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FF3308"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FF3308"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CB4676"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322E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252EC" w:rsidRPr="00FE6641" w:rsidTr="006252EC">
        <w:tc>
          <w:tcPr>
            <w:tcW w:w="528" w:type="dxa"/>
          </w:tcPr>
          <w:p w:rsidR="006252EC" w:rsidRPr="00FE6641" w:rsidRDefault="006252EC" w:rsidP="00DC5F6E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7" w:type="dxa"/>
          </w:tcPr>
          <w:p w:rsidR="006252EC" w:rsidRPr="00FE6641" w:rsidRDefault="006252EC" w:rsidP="00DC5F6E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1.</w:t>
            </w:r>
          </w:p>
          <w:p w:rsidR="006252EC" w:rsidRPr="00FE6641" w:rsidRDefault="006252EC" w:rsidP="00C550C5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F15580"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таких территорий</w:t>
            </w:r>
          </w:p>
        </w:tc>
        <w:tc>
          <w:tcPr>
            <w:tcW w:w="720" w:type="dxa"/>
          </w:tcPr>
          <w:p w:rsidR="006252EC" w:rsidRPr="00FE6641" w:rsidRDefault="006252EC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40" w:type="dxa"/>
          </w:tcPr>
          <w:p w:rsidR="006252EC" w:rsidRPr="00AB05FB" w:rsidRDefault="00AB05FB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961" w:type="dxa"/>
          </w:tcPr>
          <w:p w:rsidR="006252EC" w:rsidRPr="00AB05FB" w:rsidRDefault="00AB05FB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986" w:type="dxa"/>
          </w:tcPr>
          <w:p w:rsidR="006252EC" w:rsidRPr="00AB05FB" w:rsidRDefault="00AB05FB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985" w:type="dxa"/>
          </w:tcPr>
          <w:p w:rsidR="006252EC" w:rsidRPr="00AB05FB" w:rsidRDefault="00AB05FB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770" w:type="dxa"/>
            <w:gridSpan w:val="3"/>
          </w:tcPr>
          <w:p w:rsidR="006252EC" w:rsidRPr="00AB05FB" w:rsidRDefault="00AB05FB" w:rsidP="00DC5F6E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206" w:type="dxa"/>
          </w:tcPr>
          <w:p w:rsidR="006252EC" w:rsidRPr="00FE6641" w:rsidRDefault="00AB05FB" w:rsidP="006252E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612E7" w:rsidRDefault="004612E7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22" w:rsidRDefault="00AC4522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5580" w:rsidRDefault="00F15580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5580" w:rsidRDefault="00F15580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22" w:rsidRDefault="00AC4522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22" w:rsidRDefault="00AC4522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22" w:rsidRDefault="00AC4522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22" w:rsidRDefault="00AC4522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12E7" w:rsidRDefault="004612E7" w:rsidP="00346202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46202" w:rsidRDefault="00346202" w:rsidP="00346202">
      <w:pPr>
        <w:autoSpaceDN w:val="0"/>
        <w:adjustRightInd w:val="0"/>
        <w:jc w:val="right"/>
        <w:outlineLvl w:val="2"/>
        <w:rPr>
          <w:rFonts w:ascii="Times New Roman" w:hAnsi="Times New Roman"/>
          <w:color w:val="999999"/>
        </w:rPr>
      </w:pPr>
      <w:r w:rsidRPr="00830FFD">
        <w:rPr>
          <w:rFonts w:ascii="Times New Roman" w:hAnsi="Times New Roman"/>
          <w:sz w:val="24"/>
          <w:szCs w:val="24"/>
        </w:rPr>
        <w:t xml:space="preserve">Таблица </w:t>
      </w:r>
      <w:bookmarkStart w:id="1" w:name="Par632"/>
      <w:bookmarkEnd w:id="1"/>
      <w:r>
        <w:rPr>
          <w:rFonts w:ascii="Times New Roman" w:hAnsi="Times New Roman"/>
          <w:sz w:val="24"/>
          <w:szCs w:val="24"/>
        </w:rPr>
        <w:t>3</w:t>
      </w:r>
    </w:p>
    <w:p w:rsidR="00346202" w:rsidRDefault="00346202" w:rsidP="00346202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830FFD">
        <w:rPr>
          <w:rFonts w:ascii="Times New Roman" w:hAnsi="Times New Roman"/>
          <w:sz w:val="24"/>
          <w:szCs w:val="24"/>
        </w:rPr>
        <w:t>Перечень основных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987649" w:rsidRPr="00DF6484" w:rsidRDefault="00987649" w:rsidP="00346202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3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701"/>
        <w:gridCol w:w="2127"/>
        <w:gridCol w:w="5103"/>
        <w:gridCol w:w="4677"/>
      </w:tblGrid>
      <w:tr w:rsidR="00586A42" w:rsidRPr="001B7869" w:rsidTr="0041398C">
        <w:trPr>
          <w:trHeight w:val="1120"/>
          <w:tblHeader/>
        </w:trPr>
        <w:tc>
          <w:tcPr>
            <w:tcW w:w="764" w:type="dxa"/>
            <w:vAlign w:val="center"/>
          </w:tcPr>
          <w:p w:rsidR="00586A42" w:rsidRPr="00346202" w:rsidRDefault="00586A42" w:rsidP="003A74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127" w:type="dxa"/>
            <w:vAlign w:val="center"/>
          </w:tcPr>
          <w:p w:rsidR="00586A42" w:rsidRPr="00346202" w:rsidRDefault="00586A42" w:rsidP="003A740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Срок реализации</w:t>
            </w:r>
          </w:p>
          <w:p w:rsidR="00586A42" w:rsidRPr="00346202" w:rsidRDefault="00586A42" w:rsidP="003A740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5103" w:type="dxa"/>
            <w:vAlign w:val="center"/>
          </w:tcPr>
          <w:p w:rsidR="00586A42" w:rsidRPr="0099792E" w:rsidRDefault="00586A42" w:rsidP="009979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792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Перечень мероприятий,</w:t>
            </w:r>
          </w:p>
          <w:p w:rsidR="00586A42" w:rsidRPr="00346202" w:rsidRDefault="00586A42" w:rsidP="00997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92E">
              <w:rPr>
                <w:rFonts w:ascii="Times New Roman" w:hAnsi="Times New Roman" w:cs="Times New Roman"/>
                <w:sz w:val="22"/>
                <w:szCs w:val="22"/>
              </w:rPr>
              <w:t>включенных в основное мероприятие</w:t>
            </w:r>
          </w:p>
        </w:tc>
        <w:tc>
          <w:tcPr>
            <w:tcW w:w="4677" w:type="dxa"/>
            <w:vAlign w:val="center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Связь с целевыми показателями (индикаторами) муниципальной программы</w:t>
            </w:r>
          </w:p>
        </w:tc>
      </w:tr>
      <w:tr w:rsidR="00586A42" w:rsidRPr="001B7869" w:rsidTr="0041398C">
        <w:trPr>
          <w:trHeight w:val="157"/>
          <w:tblHeader/>
        </w:trPr>
        <w:tc>
          <w:tcPr>
            <w:tcW w:w="764" w:type="dxa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86A42" w:rsidRPr="00346202" w:rsidRDefault="00586A4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46202" w:rsidRPr="001B7869" w:rsidTr="0041398C">
        <w:trPr>
          <w:trHeight w:val="266"/>
        </w:trPr>
        <w:tc>
          <w:tcPr>
            <w:tcW w:w="764" w:type="dxa"/>
          </w:tcPr>
          <w:p w:rsidR="00346202" w:rsidRPr="00346202" w:rsidRDefault="0034620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4"/>
          </w:tcPr>
          <w:p w:rsidR="00346202" w:rsidRPr="00346202" w:rsidRDefault="00346202" w:rsidP="00EF1A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64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="00F15580"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</w:t>
            </w:r>
            <w:r w:rsidR="00EF1A37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</w:t>
            </w:r>
            <w:r w:rsidR="00F15580"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</w:t>
            </w:r>
            <w:r w:rsidR="00F15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сельского поселения </w:t>
            </w:r>
            <w:r w:rsidR="0098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Боринский </w:t>
            </w:r>
            <w:r w:rsidR="00F15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="00985DF0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Липецкого</w:t>
            </w:r>
            <w:r w:rsidR="00F15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Липецкой области» на 2018-2022</w:t>
            </w:r>
            <w:r w:rsidR="00F15580"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346202" w:rsidRPr="001B7869" w:rsidTr="0041398C">
        <w:trPr>
          <w:trHeight w:val="230"/>
        </w:trPr>
        <w:tc>
          <w:tcPr>
            <w:tcW w:w="764" w:type="dxa"/>
          </w:tcPr>
          <w:p w:rsidR="00346202" w:rsidRPr="00346202" w:rsidRDefault="00346202" w:rsidP="003A740C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4"/>
          </w:tcPr>
          <w:p w:rsidR="00346202" w:rsidRPr="00346202" w:rsidRDefault="00346202" w:rsidP="00C550C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760A8F">
              <w:rPr>
                <w:rFonts w:ascii="Times New Roman" w:eastAsia="SimSun" w:hAnsi="Times New Roman" w:cs="Times New Roman"/>
                <w:b/>
                <w:sz w:val="22"/>
                <w:szCs w:val="22"/>
                <w:lang w:eastAsia="hi-IN" w:bidi="hi-IN"/>
              </w:rPr>
              <w:t>.</w:t>
            </w:r>
            <w:r w:rsidRPr="00346202"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46202" w:rsidRPr="001B7869" w:rsidTr="0041398C">
        <w:trPr>
          <w:trHeight w:val="294"/>
        </w:trPr>
        <w:tc>
          <w:tcPr>
            <w:tcW w:w="764" w:type="dxa"/>
          </w:tcPr>
          <w:p w:rsidR="00346202" w:rsidRPr="00346202" w:rsidRDefault="00346202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8" w:type="dxa"/>
            <w:gridSpan w:val="4"/>
          </w:tcPr>
          <w:p w:rsidR="00346202" w:rsidRPr="00346202" w:rsidRDefault="00346202" w:rsidP="00C550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F155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586A42" w:rsidRPr="001B7869" w:rsidTr="0041398C">
        <w:trPr>
          <w:trHeight w:val="294"/>
        </w:trPr>
        <w:tc>
          <w:tcPr>
            <w:tcW w:w="764" w:type="dxa"/>
          </w:tcPr>
          <w:p w:rsidR="00586A42" w:rsidRPr="00C64557" w:rsidRDefault="00586A42" w:rsidP="00395E18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1701" w:type="dxa"/>
          </w:tcPr>
          <w:p w:rsidR="00586A42" w:rsidRDefault="00586A42" w:rsidP="00395E18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Основное </w:t>
            </w:r>
          </w:p>
          <w:p w:rsidR="00586A42" w:rsidRPr="00586A42" w:rsidRDefault="00586A42" w:rsidP="00586A42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мероприятие </w:t>
            </w: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1007C6">
              <w:rPr>
                <w:rFonts w:ascii="Times New Roman" w:hAnsi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85DF0">
              <w:rPr>
                <w:rFonts w:ascii="Times New Roman" w:hAnsi="Times New Roman" w:cs="Times New Roman"/>
                <w:b/>
                <w:sz w:val="24"/>
                <w:szCs w:val="24"/>
              </w:rPr>
              <w:t>Боринский</w:t>
            </w:r>
            <w:r w:rsidR="009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86A42" w:rsidRPr="00C64557" w:rsidRDefault="00586A42" w:rsidP="001F6A89">
            <w:pPr>
              <w:pStyle w:val="ConsPlusNormal"/>
              <w:rPr>
                <w:rFonts w:ascii="Times New Roman" w:eastAsia="SimSun" w:hAnsi="Times New Roman"/>
                <w:kern w:val="1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586A42" w:rsidRPr="00FE6641" w:rsidRDefault="00586A42" w:rsidP="003A740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2018-2022</w:t>
            </w:r>
          </w:p>
        </w:tc>
        <w:tc>
          <w:tcPr>
            <w:tcW w:w="5103" w:type="dxa"/>
          </w:tcPr>
          <w:p w:rsidR="00586A42" w:rsidRPr="004538EE" w:rsidRDefault="00586A42" w:rsidP="0099792E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. </w:t>
            </w:r>
            <w:r w:rsidRPr="004538EE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села</w:t>
            </w:r>
            <w:r w:rsidRPr="004538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586A42" w:rsidRPr="0099792E" w:rsidRDefault="00586A42" w:rsidP="0099792E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77" w:type="dxa"/>
          </w:tcPr>
          <w:p w:rsidR="00586A42" w:rsidRPr="00FE6641" w:rsidRDefault="00586A42" w:rsidP="00514AAE">
            <w:pPr>
              <w:pStyle w:val="ConsPlusCell"/>
              <w:ind w:right="-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х дворовых территорий от общего количества дворовых территорий</w:t>
            </w:r>
          </w:p>
        </w:tc>
      </w:tr>
      <w:tr w:rsidR="00C64557" w:rsidRPr="001B7869" w:rsidTr="0041398C">
        <w:trPr>
          <w:trHeight w:val="294"/>
        </w:trPr>
        <w:tc>
          <w:tcPr>
            <w:tcW w:w="764" w:type="dxa"/>
          </w:tcPr>
          <w:p w:rsidR="00C64557" w:rsidRPr="00346202" w:rsidRDefault="00C64557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4"/>
          </w:tcPr>
          <w:p w:rsidR="00C64557" w:rsidRPr="00FE6641" w:rsidRDefault="00C64557" w:rsidP="00C550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2.</w:t>
            </w:r>
            <w:r w:rsidRPr="00D51F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C3075"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9C3075"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3075"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CB4676"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075"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586A42" w:rsidRPr="00FE6641" w:rsidTr="0041398C">
        <w:trPr>
          <w:trHeight w:val="294"/>
        </w:trPr>
        <w:tc>
          <w:tcPr>
            <w:tcW w:w="764" w:type="dxa"/>
          </w:tcPr>
          <w:p w:rsidR="00586A42" w:rsidRPr="00346202" w:rsidRDefault="00586A42" w:rsidP="00395E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586A42" w:rsidRPr="00586A42" w:rsidRDefault="00586A42" w:rsidP="00C550C5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Основное мероприятие 2.1.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85DF0">
              <w:rPr>
                <w:rFonts w:ascii="Times New Roman" w:hAnsi="Times New Roman" w:cs="Times New Roman"/>
                <w:b/>
                <w:sz w:val="24"/>
                <w:szCs w:val="24"/>
              </w:rPr>
              <w:t>Боринский</w:t>
            </w:r>
            <w:r w:rsidR="009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</w:tcPr>
          <w:p w:rsidR="00586A42" w:rsidRPr="00FE6641" w:rsidRDefault="00586A42" w:rsidP="00404DD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2018-2022</w:t>
            </w:r>
          </w:p>
        </w:tc>
        <w:tc>
          <w:tcPr>
            <w:tcW w:w="5103" w:type="dxa"/>
          </w:tcPr>
          <w:p w:rsidR="00586A42" w:rsidRPr="004538EE" w:rsidRDefault="00586A42" w:rsidP="00F13497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 w:rsidR="00D459F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D459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586A42" w:rsidRPr="00F13497" w:rsidRDefault="00586A42" w:rsidP="00CF3961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77" w:type="dxa"/>
          </w:tcPr>
          <w:p w:rsidR="00586A42" w:rsidRPr="00F45478" w:rsidRDefault="00586A42" w:rsidP="00C550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 w:rsidR="00D459F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 xml:space="preserve">Боринский </w:t>
            </w:r>
            <w:r w:rsidR="00D459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таких территорий</w:t>
            </w:r>
          </w:p>
        </w:tc>
      </w:tr>
    </w:tbl>
    <w:p w:rsidR="00AA2021" w:rsidRDefault="00AA2021" w:rsidP="00C64557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A2021" w:rsidRDefault="00AA2021" w:rsidP="00C64557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64557" w:rsidRPr="007E6BE4" w:rsidRDefault="00C64557" w:rsidP="00C64557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Таблица 4</w:t>
      </w:r>
      <w:bookmarkStart w:id="2" w:name="Par698"/>
      <w:bookmarkEnd w:id="2"/>
    </w:p>
    <w:p w:rsidR="00987649" w:rsidRDefault="00987649" w:rsidP="00C64557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64557" w:rsidRPr="007E6BE4" w:rsidRDefault="00C64557" w:rsidP="00C64557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C64557" w:rsidRPr="007E6BE4" w:rsidRDefault="00C64557" w:rsidP="00C64557">
      <w:pPr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всех источников финансирования</w:t>
      </w:r>
    </w:p>
    <w:p w:rsidR="00987649" w:rsidRPr="007E6BE4" w:rsidRDefault="00987649" w:rsidP="00C64557">
      <w:pPr>
        <w:rPr>
          <w:rFonts w:ascii="Times New Roman" w:hAnsi="Times New Roman"/>
          <w:b/>
          <w:sz w:val="24"/>
          <w:szCs w:val="24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2"/>
        <w:gridCol w:w="3456"/>
        <w:gridCol w:w="1575"/>
        <w:gridCol w:w="31"/>
        <w:gridCol w:w="6"/>
        <w:gridCol w:w="567"/>
        <w:gridCol w:w="12"/>
        <w:gridCol w:w="551"/>
        <w:gridCol w:w="52"/>
        <w:gridCol w:w="12"/>
        <w:gridCol w:w="647"/>
        <w:gridCol w:w="31"/>
        <w:gridCol w:w="12"/>
        <w:gridCol w:w="810"/>
        <w:gridCol w:w="1134"/>
        <w:gridCol w:w="1134"/>
        <w:gridCol w:w="1134"/>
        <w:gridCol w:w="1134"/>
        <w:gridCol w:w="1134"/>
        <w:gridCol w:w="1266"/>
      </w:tblGrid>
      <w:tr w:rsidR="0084533F" w:rsidRPr="0087725E" w:rsidTr="00051A4C">
        <w:trPr>
          <w:trHeight w:val="144"/>
          <w:tblHeader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7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FD72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84533F" w:rsidRPr="0087725E" w:rsidTr="00051A4C">
        <w:trPr>
          <w:trHeight w:val="253"/>
          <w:tblHeader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D459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4533F" w:rsidRPr="0087725E" w:rsidTr="00051A4C">
        <w:trPr>
          <w:trHeight w:val="330"/>
          <w:tblHeader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Default="0084533F" w:rsidP="00D459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33F" w:rsidRPr="0087725E" w:rsidTr="00051A4C">
        <w:trPr>
          <w:trHeight w:val="144"/>
          <w:tblHeader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CE5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CE5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CE5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CE5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3A74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F" w:rsidRPr="00C64557" w:rsidRDefault="0084533F" w:rsidP="00D459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4533F" w:rsidRPr="0087725E" w:rsidTr="00051A4C">
        <w:trPr>
          <w:trHeight w:val="591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F3331A" w:rsidRDefault="0084533F" w:rsidP="00EF1A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r w:rsidR="00EF1A37"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 w:rsidR="00C550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="00C550C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Липецкой области» на 2018-2022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227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Default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Default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Default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Default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</w:tr>
      <w:tr w:rsidR="0084533F" w:rsidRPr="0087725E" w:rsidTr="00051A4C">
        <w:trPr>
          <w:trHeight w:val="435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F3331A" w:rsidRDefault="0084533F" w:rsidP="00C64557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33F" w:rsidRPr="0087725E" w:rsidTr="00051A4C">
        <w:trPr>
          <w:trHeight w:val="63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F3331A" w:rsidRDefault="0084533F" w:rsidP="00C64557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F333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84533F" w:rsidRPr="00C64557" w:rsidRDefault="0084533F" w:rsidP="00F333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4C" w:rsidRPr="0087725E" w:rsidTr="00051A4C">
        <w:trPr>
          <w:trHeight w:val="4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F3331A" w:rsidRDefault="00051A4C" w:rsidP="00C64557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</w:tr>
      <w:tr w:rsidR="00CE5897" w:rsidRPr="0087725E" w:rsidTr="00051A4C">
        <w:trPr>
          <w:trHeight w:val="29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97" w:rsidRPr="00C64557" w:rsidRDefault="00CE5897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4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97" w:rsidRPr="00C64557" w:rsidRDefault="00CE5897" w:rsidP="00C55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 w:rsidR="00C550C5"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1A4C" w:rsidRPr="0087725E" w:rsidTr="00051A4C">
        <w:trPr>
          <w:trHeight w:val="574"/>
          <w:tblCellSpacing w:w="5" w:type="nil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Основное мероприятие </w:t>
            </w:r>
          </w:p>
          <w:p w:rsidR="00051A4C" w:rsidRDefault="00051A4C" w:rsidP="00C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1.1.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4C" w:rsidRPr="00C64557" w:rsidRDefault="00051A4C" w:rsidP="00C550C5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4533F" w:rsidRPr="0087725E" w:rsidTr="00051A4C">
        <w:trPr>
          <w:trHeight w:val="55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33F" w:rsidRPr="0087725E" w:rsidTr="00051A4C">
        <w:trPr>
          <w:trHeight w:val="54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4C" w:rsidRPr="0087725E" w:rsidTr="00051A4C">
        <w:trPr>
          <w:trHeight w:val="45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51A4C" w:rsidRPr="0087725E" w:rsidTr="00051A4C">
        <w:trPr>
          <w:trHeight w:val="548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lastRenderedPageBreak/>
              <w:t>1.1.1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Мероприятие 1.1.1</w:t>
            </w:r>
          </w:p>
          <w:p w:rsidR="00051A4C" w:rsidRPr="00C64557" w:rsidRDefault="00051A4C" w:rsidP="009C0690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1007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в части р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емонт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а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дворовых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проездов 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дворовы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х 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территори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й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, в том числе разработка проектно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-сметной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документации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4533F" w:rsidRPr="0087725E" w:rsidTr="00051A4C">
        <w:trPr>
          <w:trHeight w:val="392"/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33F" w:rsidRPr="0087725E" w:rsidTr="00051A4C">
        <w:trPr>
          <w:trHeight w:val="455"/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4F0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4C" w:rsidRPr="0087725E" w:rsidTr="00051A4C">
        <w:trPr>
          <w:trHeight w:val="42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4F01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CE5897" w:rsidRPr="0087725E" w:rsidTr="00051A4C">
        <w:trPr>
          <w:trHeight w:val="441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97" w:rsidRPr="00C64557" w:rsidRDefault="00CE5897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97" w:rsidRPr="00BF676E" w:rsidRDefault="00CE5897" w:rsidP="00C550C5">
            <w:pPr>
              <w:ind w:right="-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7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 2.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благоустройства общественных территорий сельского поселения </w:t>
            </w:r>
            <w:r w:rsidR="00C550C5"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 w:rsidR="00C550C5"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51A4C" w:rsidRPr="0087725E" w:rsidTr="00051A4C">
        <w:trPr>
          <w:trHeight w:val="777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C" w:rsidRDefault="00051A4C" w:rsidP="00A33944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Основное мероприятие 2.1</w:t>
            </w:r>
          </w:p>
          <w:p w:rsidR="00051A4C" w:rsidRPr="001F6A89" w:rsidRDefault="00051A4C" w:rsidP="00670F1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Боринский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051A4C" w:rsidRPr="00C64557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</w:tr>
      <w:tr w:rsidR="0084533F" w:rsidRPr="0087725E" w:rsidTr="00051A4C">
        <w:trPr>
          <w:trHeight w:val="567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33F" w:rsidRPr="0087725E" w:rsidTr="00051A4C">
        <w:trPr>
          <w:trHeight w:val="569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4C" w:rsidRPr="0087725E" w:rsidTr="00051A4C">
        <w:trPr>
          <w:trHeight w:val="612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C" w:rsidRDefault="00051A4C" w:rsidP="00263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</w:tr>
      <w:tr w:rsidR="00051A4C" w:rsidRPr="002633FC" w:rsidTr="00051A4C">
        <w:trPr>
          <w:trHeight w:val="803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C" w:rsidRPr="002633FC" w:rsidRDefault="00051A4C" w:rsidP="00A269CB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2.1.1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C" w:rsidRPr="002633FC" w:rsidRDefault="00051A4C" w:rsidP="00A269CB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Мероприятие 2.1.1</w:t>
            </w:r>
          </w:p>
          <w:p w:rsidR="00051A4C" w:rsidRPr="002633FC" w:rsidRDefault="00051A4C" w:rsidP="00C55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Благоустройство парков, скверов,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парков</w:t>
            </w: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и других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общественных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2633FC" w:rsidRDefault="00051A4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</w:tr>
      <w:tr w:rsidR="0084533F" w:rsidRPr="0087725E" w:rsidTr="00051A4C">
        <w:trPr>
          <w:trHeight w:val="56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Default="0084533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33F" w:rsidRPr="00C64557" w:rsidRDefault="0084533F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3F" w:rsidRPr="00C64557" w:rsidRDefault="0084533F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3EC" w:rsidRPr="0041398C" w:rsidTr="00051A4C">
        <w:trPr>
          <w:trHeight w:val="55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EC" w:rsidRPr="00C64557" w:rsidRDefault="00EE23E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3EC" w:rsidRPr="00C64557" w:rsidRDefault="00EE23E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870C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EE23EC" w:rsidRPr="00C64557" w:rsidRDefault="00EE23EC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C64557" w:rsidRDefault="00EE23EC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4C" w:rsidRPr="0087725E" w:rsidTr="00051A4C">
        <w:trPr>
          <w:trHeight w:val="6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Pr="00C64557" w:rsidRDefault="00051A4C" w:rsidP="003A740C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C" w:rsidRDefault="00051A4C" w:rsidP="00263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51A4C" w:rsidRPr="00C64557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Default="00051A4C" w:rsidP="00051A4C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12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C" w:rsidRDefault="00051A4C" w:rsidP="00051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A4C" w:rsidRPr="00051A4C" w:rsidRDefault="00051A4C" w:rsidP="00051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</w:tr>
      <w:tr w:rsidR="00B15E9D" w:rsidRPr="0087725E" w:rsidTr="00051A4C">
        <w:trPr>
          <w:trHeight w:val="70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2.1.3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F676E" w:rsidP="00A269CB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Мероприятие 2.1.2</w:t>
            </w:r>
          </w:p>
          <w:p w:rsidR="00B15E9D" w:rsidRDefault="00B15E9D" w:rsidP="00BF676E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Pr="00C64557" w:rsidRDefault="00B15E9D" w:rsidP="00CE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Pr="00C64557" w:rsidRDefault="00B15E9D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Pr="00C64557" w:rsidRDefault="00B15E9D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9D" w:rsidRPr="00C64557" w:rsidRDefault="00B15E9D" w:rsidP="008453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E9D" w:rsidRPr="0087725E" w:rsidTr="00051A4C">
        <w:trPr>
          <w:trHeight w:val="7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9D" w:rsidRPr="00A87E1C" w:rsidRDefault="00B15E9D" w:rsidP="00A269CB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610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E9D" w:rsidRPr="0087725E" w:rsidTr="00051A4C">
        <w:trPr>
          <w:trHeight w:val="7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9D" w:rsidRPr="00A87E1C" w:rsidRDefault="00B15E9D" w:rsidP="00A269CB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610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B15E9D" w:rsidRPr="00C64557" w:rsidRDefault="00B15E9D" w:rsidP="00A610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E9D" w:rsidRPr="0087725E" w:rsidTr="00051A4C">
        <w:trPr>
          <w:trHeight w:val="7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9D" w:rsidRPr="00A87E1C" w:rsidRDefault="00B15E9D" w:rsidP="00A269CB">
            <w:pP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9D" w:rsidRDefault="00B15E9D" w:rsidP="00A610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A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9D" w:rsidRPr="00C64557" w:rsidRDefault="00B15E9D" w:rsidP="00D45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E9D" w:rsidRPr="0087725E" w:rsidTr="00B15E9D">
        <w:trPr>
          <w:trHeight w:val="274"/>
          <w:tblCellSpacing w:w="5" w:type="nil"/>
        </w:trPr>
        <w:tc>
          <w:tcPr>
            <w:tcW w:w="15300" w:type="dxa"/>
            <w:gridSpan w:val="20"/>
            <w:tcBorders>
              <w:top w:val="single" w:sz="4" w:space="0" w:color="auto"/>
              <w:bottom w:val="nil"/>
            </w:tcBorders>
          </w:tcPr>
          <w:p w:rsidR="00B15E9D" w:rsidRPr="007D2837" w:rsidRDefault="00B15E9D" w:rsidP="00D552F9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A42" w:rsidRDefault="00586A42">
      <w:pPr>
        <w:rPr>
          <w:rFonts w:ascii="Times New Roman" w:hAnsi="Times New Roman"/>
          <w:sz w:val="24"/>
          <w:szCs w:val="24"/>
        </w:rPr>
      </w:pPr>
    </w:p>
    <w:sectPr w:rsidR="00586A42" w:rsidSect="006267D7">
      <w:pgSz w:w="16838" w:h="11906" w:orient="landscape"/>
      <w:pgMar w:top="992" w:right="1128" w:bottom="567" w:left="567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68" w:rsidRDefault="00E94868">
      <w:r>
        <w:separator/>
      </w:r>
    </w:p>
  </w:endnote>
  <w:endnote w:type="continuationSeparator" w:id="1">
    <w:p w:rsidR="00E94868" w:rsidRDefault="00E9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68" w:rsidRDefault="00E94868">
      <w:r>
        <w:separator/>
      </w:r>
    </w:p>
  </w:footnote>
  <w:footnote w:type="continuationSeparator" w:id="1">
    <w:p w:rsidR="00E94868" w:rsidRDefault="00E94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B" w:rsidRDefault="00E96C94" w:rsidP="007F70E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4C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4C0B" w:rsidRDefault="00C94C0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B" w:rsidRDefault="00E96C94" w:rsidP="007F70EE">
    <w:pPr>
      <w:pStyle w:val="ae"/>
      <w:framePr w:h="408" w:hRule="exact"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4C0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1A37">
      <w:rPr>
        <w:rStyle w:val="af"/>
        <w:noProof/>
      </w:rPr>
      <w:t>2</w:t>
    </w:r>
    <w:r>
      <w:rPr>
        <w:rStyle w:val="af"/>
      </w:rPr>
      <w:fldChar w:fldCharType="end"/>
    </w:r>
  </w:p>
  <w:p w:rsidR="00C94C0B" w:rsidRDefault="00C94C0B" w:rsidP="007F70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C533376"/>
    <w:multiLevelType w:val="hybridMultilevel"/>
    <w:tmpl w:val="C694D8D4"/>
    <w:name w:val="WW8Num142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37"/>
    <w:rsid w:val="00002CCC"/>
    <w:rsid w:val="00020432"/>
    <w:rsid w:val="00023703"/>
    <w:rsid w:val="0002523A"/>
    <w:rsid w:val="00030D7E"/>
    <w:rsid w:val="000348DD"/>
    <w:rsid w:val="000455CD"/>
    <w:rsid w:val="00045F8C"/>
    <w:rsid w:val="00051A4C"/>
    <w:rsid w:val="000763D0"/>
    <w:rsid w:val="00091428"/>
    <w:rsid w:val="0009320A"/>
    <w:rsid w:val="000B3D54"/>
    <w:rsid w:val="000B4A2F"/>
    <w:rsid w:val="000B7960"/>
    <w:rsid w:val="000C2115"/>
    <w:rsid w:val="000D1EB0"/>
    <w:rsid w:val="000E2DD8"/>
    <w:rsid w:val="001007C6"/>
    <w:rsid w:val="00106E8E"/>
    <w:rsid w:val="001103DB"/>
    <w:rsid w:val="00111DB6"/>
    <w:rsid w:val="00113DD0"/>
    <w:rsid w:val="00114EB0"/>
    <w:rsid w:val="0012279B"/>
    <w:rsid w:val="001401CF"/>
    <w:rsid w:val="0014249F"/>
    <w:rsid w:val="00162A11"/>
    <w:rsid w:val="00170041"/>
    <w:rsid w:val="00172645"/>
    <w:rsid w:val="00172C26"/>
    <w:rsid w:val="00182EA0"/>
    <w:rsid w:val="00183C0F"/>
    <w:rsid w:val="00194712"/>
    <w:rsid w:val="001B0272"/>
    <w:rsid w:val="001D2DA4"/>
    <w:rsid w:val="001E35B8"/>
    <w:rsid w:val="001F36E8"/>
    <w:rsid w:val="001F5006"/>
    <w:rsid w:val="001F6735"/>
    <w:rsid w:val="001F6A89"/>
    <w:rsid w:val="001F742E"/>
    <w:rsid w:val="0020265A"/>
    <w:rsid w:val="002075BC"/>
    <w:rsid w:val="00207B46"/>
    <w:rsid w:val="0021275E"/>
    <w:rsid w:val="00213DC1"/>
    <w:rsid w:val="0022176C"/>
    <w:rsid w:val="00225DE9"/>
    <w:rsid w:val="00227CC9"/>
    <w:rsid w:val="00243310"/>
    <w:rsid w:val="002447B2"/>
    <w:rsid w:val="00251658"/>
    <w:rsid w:val="002631BA"/>
    <w:rsid w:val="002633FC"/>
    <w:rsid w:val="0027374C"/>
    <w:rsid w:val="00286821"/>
    <w:rsid w:val="00297653"/>
    <w:rsid w:val="002B04C5"/>
    <w:rsid w:val="002D24F3"/>
    <w:rsid w:val="002D2C29"/>
    <w:rsid w:val="002D77C1"/>
    <w:rsid w:val="002E416D"/>
    <w:rsid w:val="002E4AD2"/>
    <w:rsid w:val="002E6BDF"/>
    <w:rsid w:val="002E7C6C"/>
    <w:rsid w:val="003017FF"/>
    <w:rsid w:val="00301D7E"/>
    <w:rsid w:val="003051A3"/>
    <w:rsid w:val="00322EC8"/>
    <w:rsid w:val="00325CB8"/>
    <w:rsid w:val="00331546"/>
    <w:rsid w:val="00335A2E"/>
    <w:rsid w:val="00343D45"/>
    <w:rsid w:val="00346202"/>
    <w:rsid w:val="00395E18"/>
    <w:rsid w:val="003A1801"/>
    <w:rsid w:val="003A5739"/>
    <w:rsid w:val="003A740C"/>
    <w:rsid w:val="003B2A3F"/>
    <w:rsid w:val="003C23EA"/>
    <w:rsid w:val="003C4479"/>
    <w:rsid w:val="003C534C"/>
    <w:rsid w:val="003D34E8"/>
    <w:rsid w:val="003D69BA"/>
    <w:rsid w:val="003E0FE8"/>
    <w:rsid w:val="0040199D"/>
    <w:rsid w:val="00404DD6"/>
    <w:rsid w:val="004121F0"/>
    <w:rsid w:val="0041398C"/>
    <w:rsid w:val="00424CB3"/>
    <w:rsid w:val="00425437"/>
    <w:rsid w:val="00452537"/>
    <w:rsid w:val="00453764"/>
    <w:rsid w:val="004538EE"/>
    <w:rsid w:val="00453B9D"/>
    <w:rsid w:val="004612E7"/>
    <w:rsid w:val="00464D6F"/>
    <w:rsid w:val="00467B26"/>
    <w:rsid w:val="004715B6"/>
    <w:rsid w:val="00475865"/>
    <w:rsid w:val="004816E5"/>
    <w:rsid w:val="00485A35"/>
    <w:rsid w:val="0048622F"/>
    <w:rsid w:val="00493305"/>
    <w:rsid w:val="004A512E"/>
    <w:rsid w:val="004D1415"/>
    <w:rsid w:val="004F0119"/>
    <w:rsid w:val="0050378E"/>
    <w:rsid w:val="0050564C"/>
    <w:rsid w:val="00506792"/>
    <w:rsid w:val="00506B3F"/>
    <w:rsid w:val="00514AAE"/>
    <w:rsid w:val="00532775"/>
    <w:rsid w:val="00535C22"/>
    <w:rsid w:val="00540B31"/>
    <w:rsid w:val="00550AB2"/>
    <w:rsid w:val="00554A00"/>
    <w:rsid w:val="005614EA"/>
    <w:rsid w:val="00586A42"/>
    <w:rsid w:val="00593691"/>
    <w:rsid w:val="00595468"/>
    <w:rsid w:val="005A3C93"/>
    <w:rsid w:val="005B132A"/>
    <w:rsid w:val="005C35BD"/>
    <w:rsid w:val="005D1E58"/>
    <w:rsid w:val="005D76AF"/>
    <w:rsid w:val="005E1BEA"/>
    <w:rsid w:val="005E5128"/>
    <w:rsid w:val="005E7C44"/>
    <w:rsid w:val="005F29E1"/>
    <w:rsid w:val="00600650"/>
    <w:rsid w:val="00621615"/>
    <w:rsid w:val="00625148"/>
    <w:rsid w:val="006252EC"/>
    <w:rsid w:val="006267D7"/>
    <w:rsid w:val="00643BDE"/>
    <w:rsid w:val="006451F8"/>
    <w:rsid w:val="00645525"/>
    <w:rsid w:val="00650521"/>
    <w:rsid w:val="00664379"/>
    <w:rsid w:val="00667392"/>
    <w:rsid w:val="00667DB7"/>
    <w:rsid w:val="00670F14"/>
    <w:rsid w:val="006751FA"/>
    <w:rsid w:val="006807ED"/>
    <w:rsid w:val="00685F95"/>
    <w:rsid w:val="006A09E2"/>
    <w:rsid w:val="006B113D"/>
    <w:rsid w:val="006D0769"/>
    <w:rsid w:val="006D1009"/>
    <w:rsid w:val="006E6417"/>
    <w:rsid w:val="00700AF6"/>
    <w:rsid w:val="00700D15"/>
    <w:rsid w:val="00711CCB"/>
    <w:rsid w:val="00715E4A"/>
    <w:rsid w:val="00727B5D"/>
    <w:rsid w:val="0073255A"/>
    <w:rsid w:val="00734453"/>
    <w:rsid w:val="0074619E"/>
    <w:rsid w:val="00750F5D"/>
    <w:rsid w:val="00760A8F"/>
    <w:rsid w:val="00761731"/>
    <w:rsid w:val="00766AE2"/>
    <w:rsid w:val="00773C86"/>
    <w:rsid w:val="00782B49"/>
    <w:rsid w:val="0078423F"/>
    <w:rsid w:val="00793C9E"/>
    <w:rsid w:val="007A0BEC"/>
    <w:rsid w:val="007A29D7"/>
    <w:rsid w:val="007A43BE"/>
    <w:rsid w:val="007D22AD"/>
    <w:rsid w:val="007D2837"/>
    <w:rsid w:val="007D5FEC"/>
    <w:rsid w:val="007E52E1"/>
    <w:rsid w:val="007E7EC2"/>
    <w:rsid w:val="007F70EE"/>
    <w:rsid w:val="00801D85"/>
    <w:rsid w:val="00815E79"/>
    <w:rsid w:val="00823C3B"/>
    <w:rsid w:val="0083041D"/>
    <w:rsid w:val="00841692"/>
    <w:rsid w:val="0084508D"/>
    <w:rsid w:val="0084533F"/>
    <w:rsid w:val="00862202"/>
    <w:rsid w:val="00870CB7"/>
    <w:rsid w:val="00880FA1"/>
    <w:rsid w:val="0089572D"/>
    <w:rsid w:val="00896C4C"/>
    <w:rsid w:val="008B2D72"/>
    <w:rsid w:val="008E1386"/>
    <w:rsid w:val="008E3073"/>
    <w:rsid w:val="008E3C0A"/>
    <w:rsid w:val="008E65FC"/>
    <w:rsid w:val="008F385F"/>
    <w:rsid w:val="008F5135"/>
    <w:rsid w:val="0090477B"/>
    <w:rsid w:val="00915531"/>
    <w:rsid w:val="00917139"/>
    <w:rsid w:val="00917CED"/>
    <w:rsid w:val="009214F8"/>
    <w:rsid w:val="00927B2E"/>
    <w:rsid w:val="0093648F"/>
    <w:rsid w:val="00941339"/>
    <w:rsid w:val="009513FC"/>
    <w:rsid w:val="0095467A"/>
    <w:rsid w:val="00985DF0"/>
    <w:rsid w:val="00987649"/>
    <w:rsid w:val="0099792E"/>
    <w:rsid w:val="009A4DCB"/>
    <w:rsid w:val="009B46E0"/>
    <w:rsid w:val="009C0690"/>
    <w:rsid w:val="009C3075"/>
    <w:rsid w:val="009E2557"/>
    <w:rsid w:val="00A01514"/>
    <w:rsid w:val="00A03D35"/>
    <w:rsid w:val="00A1100F"/>
    <w:rsid w:val="00A14DE8"/>
    <w:rsid w:val="00A269CB"/>
    <w:rsid w:val="00A33944"/>
    <w:rsid w:val="00A4006B"/>
    <w:rsid w:val="00A6101B"/>
    <w:rsid w:val="00A62BD5"/>
    <w:rsid w:val="00A70D65"/>
    <w:rsid w:val="00A71E1E"/>
    <w:rsid w:val="00A766AD"/>
    <w:rsid w:val="00A8101B"/>
    <w:rsid w:val="00A83C06"/>
    <w:rsid w:val="00A87E1C"/>
    <w:rsid w:val="00AA2021"/>
    <w:rsid w:val="00AB05FB"/>
    <w:rsid w:val="00AB25F8"/>
    <w:rsid w:val="00AB5165"/>
    <w:rsid w:val="00AC4522"/>
    <w:rsid w:val="00AC67BD"/>
    <w:rsid w:val="00AD1CAC"/>
    <w:rsid w:val="00AD1CBB"/>
    <w:rsid w:val="00AD4DB9"/>
    <w:rsid w:val="00AD77E4"/>
    <w:rsid w:val="00AE2636"/>
    <w:rsid w:val="00AE4521"/>
    <w:rsid w:val="00AF1917"/>
    <w:rsid w:val="00B15E9D"/>
    <w:rsid w:val="00B5666E"/>
    <w:rsid w:val="00B719C5"/>
    <w:rsid w:val="00B80475"/>
    <w:rsid w:val="00B90050"/>
    <w:rsid w:val="00B954F2"/>
    <w:rsid w:val="00BB4400"/>
    <w:rsid w:val="00BF3FD4"/>
    <w:rsid w:val="00BF4DA4"/>
    <w:rsid w:val="00BF676E"/>
    <w:rsid w:val="00C05A3C"/>
    <w:rsid w:val="00C220C9"/>
    <w:rsid w:val="00C22709"/>
    <w:rsid w:val="00C31616"/>
    <w:rsid w:val="00C33D87"/>
    <w:rsid w:val="00C51463"/>
    <w:rsid w:val="00C52A68"/>
    <w:rsid w:val="00C54B5A"/>
    <w:rsid w:val="00C550C5"/>
    <w:rsid w:val="00C64557"/>
    <w:rsid w:val="00C649FF"/>
    <w:rsid w:val="00C66330"/>
    <w:rsid w:val="00C73033"/>
    <w:rsid w:val="00C94C0B"/>
    <w:rsid w:val="00CB21D1"/>
    <w:rsid w:val="00CB4676"/>
    <w:rsid w:val="00CC39E4"/>
    <w:rsid w:val="00CC7881"/>
    <w:rsid w:val="00CD5B32"/>
    <w:rsid w:val="00CE5897"/>
    <w:rsid w:val="00CF3961"/>
    <w:rsid w:val="00D0014B"/>
    <w:rsid w:val="00D15DC5"/>
    <w:rsid w:val="00D16ACA"/>
    <w:rsid w:val="00D212B9"/>
    <w:rsid w:val="00D23921"/>
    <w:rsid w:val="00D26989"/>
    <w:rsid w:val="00D27085"/>
    <w:rsid w:val="00D30D91"/>
    <w:rsid w:val="00D44BB7"/>
    <w:rsid w:val="00D459F5"/>
    <w:rsid w:val="00D51FA4"/>
    <w:rsid w:val="00D552F9"/>
    <w:rsid w:val="00D601B9"/>
    <w:rsid w:val="00D63DDA"/>
    <w:rsid w:val="00D73360"/>
    <w:rsid w:val="00D743E2"/>
    <w:rsid w:val="00DA0E57"/>
    <w:rsid w:val="00DA1B0D"/>
    <w:rsid w:val="00DB2B49"/>
    <w:rsid w:val="00DC3279"/>
    <w:rsid w:val="00DC5F6E"/>
    <w:rsid w:val="00DD08C3"/>
    <w:rsid w:val="00DD24CC"/>
    <w:rsid w:val="00DE0A8D"/>
    <w:rsid w:val="00E2209D"/>
    <w:rsid w:val="00E32574"/>
    <w:rsid w:val="00E339E9"/>
    <w:rsid w:val="00E51D91"/>
    <w:rsid w:val="00E521F1"/>
    <w:rsid w:val="00E52537"/>
    <w:rsid w:val="00E53552"/>
    <w:rsid w:val="00E53BA6"/>
    <w:rsid w:val="00E564B4"/>
    <w:rsid w:val="00E60886"/>
    <w:rsid w:val="00E63A5A"/>
    <w:rsid w:val="00E6487F"/>
    <w:rsid w:val="00E653A4"/>
    <w:rsid w:val="00E70660"/>
    <w:rsid w:val="00E73BD0"/>
    <w:rsid w:val="00E7684E"/>
    <w:rsid w:val="00E7685F"/>
    <w:rsid w:val="00E810AD"/>
    <w:rsid w:val="00E81346"/>
    <w:rsid w:val="00E835A7"/>
    <w:rsid w:val="00E83E84"/>
    <w:rsid w:val="00E94868"/>
    <w:rsid w:val="00E96C94"/>
    <w:rsid w:val="00EA0455"/>
    <w:rsid w:val="00EA4CDC"/>
    <w:rsid w:val="00EB030B"/>
    <w:rsid w:val="00EE23EC"/>
    <w:rsid w:val="00EE3D94"/>
    <w:rsid w:val="00EF1A37"/>
    <w:rsid w:val="00EF261D"/>
    <w:rsid w:val="00F13497"/>
    <w:rsid w:val="00F15580"/>
    <w:rsid w:val="00F22DAD"/>
    <w:rsid w:val="00F3331A"/>
    <w:rsid w:val="00F45478"/>
    <w:rsid w:val="00F5738A"/>
    <w:rsid w:val="00F64FA1"/>
    <w:rsid w:val="00F67EB9"/>
    <w:rsid w:val="00F712B3"/>
    <w:rsid w:val="00FA33EE"/>
    <w:rsid w:val="00FA6C10"/>
    <w:rsid w:val="00FC77F3"/>
    <w:rsid w:val="00FD7241"/>
    <w:rsid w:val="00FE6641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8A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EA4CDC"/>
    <w:pPr>
      <w:keepNext/>
      <w:widowControl/>
      <w:suppressAutoHyphens w:val="0"/>
      <w:autoSpaceDE/>
      <w:ind w:left="-36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CDC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5738A"/>
    <w:rPr>
      <w:rFonts w:ascii="Symbol" w:hAnsi="Symbol"/>
      <w:sz w:val="20"/>
    </w:rPr>
  </w:style>
  <w:style w:type="character" w:customStyle="1" w:styleId="WW8Num2z1">
    <w:name w:val="WW8Num2z1"/>
    <w:rsid w:val="00F5738A"/>
    <w:rPr>
      <w:rFonts w:ascii="Courier New" w:hAnsi="Courier New"/>
      <w:sz w:val="20"/>
    </w:rPr>
  </w:style>
  <w:style w:type="character" w:customStyle="1" w:styleId="WW8Num2z2">
    <w:name w:val="WW8Num2z2"/>
    <w:rsid w:val="00F5738A"/>
    <w:rPr>
      <w:rFonts w:ascii="Wingdings" w:hAnsi="Wingdings"/>
      <w:sz w:val="20"/>
    </w:rPr>
  </w:style>
  <w:style w:type="character" w:customStyle="1" w:styleId="WW8Num3z0">
    <w:name w:val="WW8Num3z0"/>
    <w:rsid w:val="00F5738A"/>
    <w:rPr>
      <w:rFonts w:ascii="Symbol" w:hAnsi="Symbol"/>
      <w:sz w:val="20"/>
    </w:rPr>
  </w:style>
  <w:style w:type="character" w:customStyle="1" w:styleId="WW8Num3z1">
    <w:name w:val="WW8Num3z1"/>
    <w:rsid w:val="00F5738A"/>
    <w:rPr>
      <w:rFonts w:ascii="Courier New" w:hAnsi="Courier New"/>
      <w:sz w:val="20"/>
    </w:rPr>
  </w:style>
  <w:style w:type="character" w:customStyle="1" w:styleId="WW8Num3z2">
    <w:name w:val="WW8Num3z2"/>
    <w:rsid w:val="00F5738A"/>
    <w:rPr>
      <w:rFonts w:ascii="Wingdings" w:hAnsi="Wingdings"/>
      <w:sz w:val="20"/>
    </w:rPr>
  </w:style>
  <w:style w:type="character" w:customStyle="1" w:styleId="WW8Num6z1">
    <w:name w:val="WW8Num6z1"/>
    <w:rsid w:val="00F5738A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F5738A"/>
    <w:rPr>
      <w:rFonts w:ascii="Symbol" w:hAnsi="Symbol"/>
      <w:sz w:val="20"/>
    </w:rPr>
  </w:style>
  <w:style w:type="character" w:customStyle="1" w:styleId="WW8Num7z1">
    <w:name w:val="WW8Num7z1"/>
    <w:rsid w:val="00F5738A"/>
    <w:rPr>
      <w:rFonts w:ascii="Courier New" w:hAnsi="Courier New"/>
      <w:sz w:val="20"/>
    </w:rPr>
  </w:style>
  <w:style w:type="character" w:customStyle="1" w:styleId="WW8Num7z2">
    <w:name w:val="WW8Num7z2"/>
    <w:rsid w:val="00F5738A"/>
    <w:rPr>
      <w:rFonts w:ascii="Wingdings" w:hAnsi="Wingdings"/>
      <w:sz w:val="20"/>
    </w:rPr>
  </w:style>
  <w:style w:type="character" w:customStyle="1" w:styleId="WW8Num10z0">
    <w:name w:val="WW8Num10z0"/>
    <w:rsid w:val="00F5738A"/>
    <w:rPr>
      <w:rFonts w:ascii="Symbol" w:hAnsi="Symbol"/>
      <w:sz w:val="20"/>
    </w:rPr>
  </w:style>
  <w:style w:type="character" w:customStyle="1" w:styleId="WW8Num10z1">
    <w:name w:val="WW8Num10z1"/>
    <w:rsid w:val="00F5738A"/>
    <w:rPr>
      <w:rFonts w:ascii="Courier New" w:hAnsi="Courier New"/>
      <w:sz w:val="20"/>
    </w:rPr>
  </w:style>
  <w:style w:type="character" w:customStyle="1" w:styleId="WW8Num10z2">
    <w:name w:val="WW8Num10z2"/>
    <w:rsid w:val="00F5738A"/>
    <w:rPr>
      <w:rFonts w:ascii="Wingdings" w:hAnsi="Wingdings"/>
      <w:sz w:val="20"/>
    </w:rPr>
  </w:style>
  <w:style w:type="character" w:customStyle="1" w:styleId="WW8Num11z0">
    <w:name w:val="WW8Num11z0"/>
    <w:rsid w:val="00F5738A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sid w:val="00F5738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13z0">
    <w:name w:val="WW8Num13z0"/>
    <w:rsid w:val="00F5738A"/>
    <w:rPr>
      <w:rFonts w:ascii="Symbol" w:eastAsia="Times New Roman" w:hAnsi="Symbol" w:cs="Times New Roman"/>
    </w:rPr>
  </w:style>
  <w:style w:type="character" w:customStyle="1" w:styleId="WW8Num13z1">
    <w:name w:val="WW8Num13z1"/>
    <w:rsid w:val="00F5738A"/>
    <w:rPr>
      <w:rFonts w:ascii="Courier New" w:hAnsi="Courier New" w:cs="Courier New"/>
    </w:rPr>
  </w:style>
  <w:style w:type="character" w:customStyle="1" w:styleId="WW8Num13z2">
    <w:name w:val="WW8Num13z2"/>
    <w:rsid w:val="00F5738A"/>
    <w:rPr>
      <w:rFonts w:ascii="Wingdings" w:hAnsi="Wingdings"/>
    </w:rPr>
  </w:style>
  <w:style w:type="character" w:customStyle="1" w:styleId="WW8Num13z3">
    <w:name w:val="WW8Num13z3"/>
    <w:rsid w:val="00F5738A"/>
    <w:rPr>
      <w:rFonts w:ascii="Symbol" w:hAnsi="Symbol"/>
    </w:rPr>
  </w:style>
  <w:style w:type="character" w:customStyle="1" w:styleId="WW8Num15z0">
    <w:name w:val="WW8Num15z0"/>
    <w:rsid w:val="00F5738A"/>
    <w:rPr>
      <w:rFonts w:ascii="Symbol" w:hAnsi="Symbol"/>
      <w:sz w:val="20"/>
    </w:rPr>
  </w:style>
  <w:style w:type="character" w:customStyle="1" w:styleId="WW8Num15z1">
    <w:name w:val="WW8Num15z1"/>
    <w:rsid w:val="00F5738A"/>
    <w:rPr>
      <w:rFonts w:ascii="Courier New" w:hAnsi="Courier New"/>
      <w:sz w:val="20"/>
    </w:rPr>
  </w:style>
  <w:style w:type="character" w:customStyle="1" w:styleId="WW8Num15z2">
    <w:name w:val="WW8Num15z2"/>
    <w:rsid w:val="00F5738A"/>
    <w:rPr>
      <w:rFonts w:ascii="Wingdings" w:hAnsi="Wingdings"/>
      <w:sz w:val="20"/>
    </w:rPr>
  </w:style>
  <w:style w:type="character" w:customStyle="1" w:styleId="WW8Num17z0">
    <w:name w:val="WW8Num17z0"/>
    <w:rsid w:val="00F5738A"/>
    <w:rPr>
      <w:rFonts w:ascii="Symbol" w:hAnsi="Symbol"/>
      <w:sz w:val="20"/>
    </w:rPr>
  </w:style>
  <w:style w:type="character" w:customStyle="1" w:styleId="WW8Num17z1">
    <w:name w:val="WW8Num17z1"/>
    <w:rsid w:val="00F5738A"/>
    <w:rPr>
      <w:rFonts w:ascii="Courier New" w:hAnsi="Courier New"/>
      <w:sz w:val="20"/>
    </w:rPr>
  </w:style>
  <w:style w:type="character" w:customStyle="1" w:styleId="WW8Num17z2">
    <w:name w:val="WW8Num17z2"/>
    <w:rsid w:val="00F5738A"/>
    <w:rPr>
      <w:rFonts w:ascii="Wingdings" w:hAnsi="Wingdings"/>
      <w:sz w:val="20"/>
    </w:rPr>
  </w:style>
  <w:style w:type="character" w:customStyle="1" w:styleId="WW8Num19z0">
    <w:name w:val="WW8Num19z0"/>
    <w:rsid w:val="00F5738A"/>
    <w:rPr>
      <w:rFonts w:ascii="Symbol" w:eastAsia="Times New Roman" w:hAnsi="Symbol" w:cs="Times New Roman"/>
    </w:rPr>
  </w:style>
  <w:style w:type="character" w:customStyle="1" w:styleId="WW8Num19z1">
    <w:name w:val="WW8Num19z1"/>
    <w:rsid w:val="00F5738A"/>
    <w:rPr>
      <w:rFonts w:ascii="Courier New" w:hAnsi="Courier New" w:cs="Courier New"/>
    </w:rPr>
  </w:style>
  <w:style w:type="character" w:customStyle="1" w:styleId="WW8Num19z2">
    <w:name w:val="WW8Num19z2"/>
    <w:rsid w:val="00F5738A"/>
    <w:rPr>
      <w:rFonts w:ascii="Wingdings" w:hAnsi="Wingdings"/>
    </w:rPr>
  </w:style>
  <w:style w:type="character" w:customStyle="1" w:styleId="WW8Num19z3">
    <w:name w:val="WW8Num19z3"/>
    <w:rsid w:val="00F5738A"/>
    <w:rPr>
      <w:rFonts w:ascii="Symbol" w:hAnsi="Symbol"/>
    </w:rPr>
  </w:style>
  <w:style w:type="character" w:customStyle="1" w:styleId="11">
    <w:name w:val="Основной шрифт абзаца1"/>
    <w:rsid w:val="00F5738A"/>
  </w:style>
  <w:style w:type="character" w:customStyle="1" w:styleId="a3">
    <w:name w:val="Текст выноски Знак"/>
    <w:rsid w:val="00F5738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1"/>
    <w:rsid w:val="00F5738A"/>
  </w:style>
  <w:style w:type="character" w:styleId="a4">
    <w:name w:val="Hyperlink"/>
    <w:rsid w:val="00F5738A"/>
    <w:rPr>
      <w:color w:val="000080"/>
      <w:u w:val="single"/>
    </w:rPr>
  </w:style>
  <w:style w:type="paragraph" w:styleId="a5">
    <w:name w:val="Title"/>
    <w:basedOn w:val="a"/>
    <w:next w:val="a6"/>
    <w:qFormat/>
    <w:rsid w:val="00F5738A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6">
    <w:name w:val="Body Text"/>
    <w:basedOn w:val="a"/>
    <w:rsid w:val="00F5738A"/>
    <w:pPr>
      <w:spacing w:after="120"/>
    </w:pPr>
  </w:style>
  <w:style w:type="paragraph" w:styleId="a7">
    <w:name w:val="List"/>
    <w:basedOn w:val="a6"/>
    <w:rsid w:val="00F5738A"/>
    <w:rPr>
      <w:rFonts w:cs="Mangal"/>
    </w:rPr>
  </w:style>
  <w:style w:type="paragraph" w:customStyle="1" w:styleId="12">
    <w:name w:val="Название1"/>
    <w:basedOn w:val="a"/>
    <w:rsid w:val="00F5738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3">
    <w:name w:val="Указатель1"/>
    <w:basedOn w:val="a"/>
    <w:rsid w:val="00F5738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F5738A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rsid w:val="00F573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F5738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F573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F573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F5738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F5738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14">
    <w:name w:val="Обычный1"/>
    <w:rsid w:val="00F5738A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8">
    <w:name w:val="Balloon Text"/>
    <w:basedOn w:val="a"/>
    <w:rsid w:val="00F5738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5738A"/>
    <w:pPr>
      <w:ind w:left="720"/>
    </w:pPr>
  </w:style>
  <w:style w:type="paragraph" w:styleId="aa">
    <w:name w:val="Normal (Web)"/>
    <w:basedOn w:val="a"/>
    <w:rsid w:val="00F5738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F5738A"/>
    <w:pPr>
      <w:suppressLineNumbers/>
    </w:pPr>
  </w:style>
  <w:style w:type="paragraph" w:customStyle="1" w:styleId="ac">
    <w:name w:val="Заголовок таблицы"/>
    <w:basedOn w:val="ab"/>
    <w:rsid w:val="00F5738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5738A"/>
  </w:style>
  <w:style w:type="paragraph" w:customStyle="1" w:styleId="ConsNormal">
    <w:name w:val="ConsNormal"/>
    <w:rsid w:val="00E835A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e">
    <w:name w:val="header"/>
    <w:basedOn w:val="a"/>
    <w:rsid w:val="00106E8E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06E8E"/>
  </w:style>
  <w:style w:type="paragraph" w:customStyle="1" w:styleId="Default">
    <w:name w:val="Default"/>
    <w:rsid w:val="002976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7">
    <w:name w:val="p17"/>
    <w:basedOn w:val="a"/>
    <w:rsid w:val="004933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93305"/>
  </w:style>
  <w:style w:type="paragraph" w:styleId="af0">
    <w:name w:val="footer"/>
    <w:basedOn w:val="a"/>
    <w:rsid w:val="003051A3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E564B4"/>
    <w:rPr>
      <w:rFonts w:ascii="Calibri" w:hAnsi="Calibri"/>
      <w:sz w:val="22"/>
      <w:lang w:eastAsia="ar-SA" w:bidi="ar-SA"/>
    </w:rPr>
  </w:style>
  <w:style w:type="character" w:customStyle="1" w:styleId="10">
    <w:name w:val="Заголовок 1 Знак"/>
    <w:basedOn w:val="a0"/>
    <w:link w:val="1"/>
    <w:rsid w:val="00EA4CDC"/>
    <w:rPr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EA4CDC"/>
    <w:rPr>
      <w:b/>
      <w:bCs/>
      <w:sz w:val="24"/>
      <w:szCs w:val="24"/>
    </w:rPr>
  </w:style>
  <w:style w:type="character" w:customStyle="1" w:styleId="21">
    <w:name w:val="Основной текст (2) + Курсив"/>
    <w:rsid w:val="002B04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InternetLink">
    <w:name w:val="Internet Link"/>
    <w:rsid w:val="00002C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637ba0c-58ca-43ee-943b-9594b514b7a4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DA1B-F3F7-4F87-BC48-2B79419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Комарова Римма Валентиновна</dc:creator>
  <cp:lastModifiedBy>ПК</cp:lastModifiedBy>
  <cp:revision>10</cp:revision>
  <cp:lastPrinted>2017-08-10T05:26:00Z</cp:lastPrinted>
  <dcterms:created xsi:type="dcterms:W3CDTF">2017-09-01T07:40:00Z</dcterms:created>
  <dcterms:modified xsi:type="dcterms:W3CDTF">2017-10-06T06:15:00Z</dcterms:modified>
</cp:coreProperties>
</file>