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50EA4" w:rsidRPr="00850EA4" w:rsidRDefault="00850EA4" w:rsidP="009E4CC2">
      <w:pPr>
        <w:ind w:left="-902" w:firstLine="539"/>
        <w:jc w:val="center"/>
        <w:rPr>
          <w:b/>
          <w:bCs/>
          <w:sz w:val="28"/>
          <w:szCs w:val="28"/>
          <w:lang w:eastAsia="ru-RU"/>
        </w:rPr>
      </w:pPr>
      <w:r w:rsidRPr="00850EA4">
        <w:rPr>
          <w:b/>
          <w:bCs/>
          <w:sz w:val="28"/>
          <w:szCs w:val="28"/>
          <w:lang w:eastAsia="ru-RU"/>
        </w:rPr>
        <w:t>АДМИНИСТРАЦИЯ</w:t>
      </w:r>
      <w:r w:rsidR="009E4CC2">
        <w:rPr>
          <w:b/>
          <w:bCs/>
          <w:sz w:val="28"/>
          <w:szCs w:val="28"/>
          <w:lang w:eastAsia="ru-RU"/>
        </w:rPr>
        <w:t xml:space="preserve"> МУЛИНСКОГО</w:t>
      </w:r>
      <w:r w:rsidRPr="00850EA4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850EA4" w:rsidRPr="00850EA4" w:rsidRDefault="00850EA4" w:rsidP="00850EA4">
      <w:pPr>
        <w:ind w:left="-902" w:firstLine="539"/>
        <w:jc w:val="center"/>
        <w:rPr>
          <w:b/>
          <w:bCs/>
          <w:sz w:val="28"/>
          <w:szCs w:val="28"/>
          <w:lang w:eastAsia="ru-RU"/>
        </w:rPr>
      </w:pPr>
      <w:r w:rsidRPr="00850EA4">
        <w:rPr>
          <w:b/>
          <w:bCs/>
          <w:sz w:val="28"/>
          <w:szCs w:val="28"/>
          <w:lang w:eastAsia="ru-RU"/>
        </w:rPr>
        <w:t>НАГОРСКОГО РАЙОНА</w:t>
      </w:r>
    </w:p>
    <w:p w:rsidR="00850EA4" w:rsidRPr="00850EA4" w:rsidRDefault="00850EA4" w:rsidP="00850EA4">
      <w:pPr>
        <w:ind w:left="-902" w:firstLine="539"/>
        <w:jc w:val="center"/>
        <w:rPr>
          <w:b/>
          <w:bCs/>
          <w:sz w:val="28"/>
          <w:szCs w:val="28"/>
          <w:lang w:eastAsia="ru-RU"/>
        </w:rPr>
      </w:pPr>
      <w:r w:rsidRPr="00850EA4">
        <w:rPr>
          <w:b/>
          <w:bCs/>
          <w:sz w:val="28"/>
          <w:szCs w:val="28"/>
          <w:lang w:eastAsia="ru-RU"/>
        </w:rPr>
        <w:t>КИРОВСКОЙ ОБЛАСТИ</w:t>
      </w:r>
    </w:p>
    <w:p w:rsidR="00850EA4" w:rsidRPr="00850EA4" w:rsidRDefault="00850EA4" w:rsidP="00850EA4">
      <w:pPr>
        <w:ind w:left="-180" w:firstLine="720"/>
        <w:jc w:val="center"/>
        <w:rPr>
          <w:b/>
          <w:sz w:val="28"/>
          <w:szCs w:val="28"/>
          <w:lang w:eastAsia="ru-RU"/>
        </w:rPr>
      </w:pPr>
    </w:p>
    <w:p w:rsidR="00850EA4" w:rsidRPr="002B2960" w:rsidRDefault="00850EA4" w:rsidP="00850EA4">
      <w:pPr>
        <w:jc w:val="center"/>
        <w:rPr>
          <w:b/>
          <w:bCs/>
          <w:sz w:val="32"/>
          <w:szCs w:val="32"/>
          <w:lang w:eastAsia="ru-RU"/>
        </w:rPr>
      </w:pPr>
      <w:r w:rsidRPr="002B2960">
        <w:rPr>
          <w:b/>
          <w:bCs/>
          <w:sz w:val="32"/>
          <w:szCs w:val="32"/>
          <w:lang w:eastAsia="ru-RU"/>
        </w:rPr>
        <w:t>ПОСТАНОВЛЕНИЕ</w:t>
      </w:r>
    </w:p>
    <w:p w:rsidR="00850EA4" w:rsidRPr="00850EA4" w:rsidRDefault="00850EA4" w:rsidP="00850EA4">
      <w:pPr>
        <w:jc w:val="center"/>
        <w:rPr>
          <w:b/>
          <w:bCs/>
          <w:sz w:val="28"/>
          <w:szCs w:val="28"/>
          <w:lang w:eastAsia="ru-RU"/>
        </w:rPr>
      </w:pPr>
    </w:p>
    <w:p w:rsidR="00850EA4" w:rsidRPr="00850EA4" w:rsidRDefault="002B2960" w:rsidP="00850EA4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26.11.2020                                                                                               </w:t>
      </w:r>
      <w:r w:rsidR="00850EA4" w:rsidRPr="00850EA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82</w:t>
      </w:r>
    </w:p>
    <w:p w:rsidR="008F532F" w:rsidRDefault="009E4CC2" w:rsidP="00850EA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850EA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Мулино</w:t>
      </w:r>
      <w:proofErr w:type="spellEnd"/>
    </w:p>
    <w:p w:rsidR="00850EA4" w:rsidRDefault="00850EA4" w:rsidP="00850EA4">
      <w:pPr>
        <w:jc w:val="center"/>
        <w:rPr>
          <w:b/>
          <w:sz w:val="28"/>
          <w:szCs w:val="28"/>
        </w:rPr>
      </w:pPr>
    </w:p>
    <w:p w:rsidR="008931D8" w:rsidRDefault="008D6B4B" w:rsidP="008931D8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A709B3">
        <w:rPr>
          <w:b/>
          <w:sz w:val="28"/>
          <w:szCs w:val="28"/>
        </w:rPr>
        <w:t>имущества</w:t>
      </w:r>
    </w:p>
    <w:p w:rsidR="008931D8" w:rsidRDefault="008931D8" w:rsidP="008931D8">
      <w:pPr>
        <w:autoSpaceDE w:val="0"/>
        <w:ind w:firstLine="709"/>
        <w:jc w:val="center"/>
        <w:rPr>
          <w:b/>
          <w:sz w:val="28"/>
          <w:szCs w:val="28"/>
        </w:rPr>
      </w:pPr>
    </w:p>
    <w:p w:rsidR="009C4722" w:rsidRPr="009C4722" w:rsidRDefault="008931D8" w:rsidP="009C47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D05C9">
        <w:t xml:space="preserve"> </w:t>
      </w:r>
      <w:r w:rsidRPr="00CD05C9">
        <w:rPr>
          <w:sz w:val="28"/>
          <w:szCs w:val="28"/>
        </w:rPr>
        <w:t>п.5.</w:t>
      </w:r>
      <w:r w:rsidR="009E4CC2">
        <w:rPr>
          <w:sz w:val="28"/>
          <w:szCs w:val="28"/>
        </w:rPr>
        <w:t xml:space="preserve"> части 6</w:t>
      </w:r>
      <w:r>
        <w:rPr>
          <w:sz w:val="28"/>
          <w:szCs w:val="28"/>
        </w:rPr>
        <w:t xml:space="preserve"> </w:t>
      </w:r>
      <w:r w:rsidRPr="00426D7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26D72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</w:t>
      </w:r>
      <w:proofErr w:type="spellStart"/>
      <w:r w:rsidR="009E4CC2">
        <w:rPr>
          <w:sz w:val="28"/>
          <w:szCs w:val="28"/>
        </w:rPr>
        <w:t>Мулинское</w:t>
      </w:r>
      <w:proofErr w:type="spellEnd"/>
      <w:r w:rsidRPr="00426D72">
        <w:rPr>
          <w:sz w:val="28"/>
          <w:szCs w:val="28"/>
        </w:rPr>
        <w:t xml:space="preserve"> сельское поселение </w:t>
      </w:r>
      <w:proofErr w:type="spellStart"/>
      <w:r w:rsidRPr="00426D72">
        <w:rPr>
          <w:sz w:val="28"/>
          <w:szCs w:val="28"/>
        </w:rPr>
        <w:t>Нагорского</w:t>
      </w:r>
      <w:proofErr w:type="spellEnd"/>
      <w:r w:rsidRPr="00426D72">
        <w:rPr>
          <w:sz w:val="28"/>
          <w:szCs w:val="28"/>
        </w:rPr>
        <w:t xml:space="preserve"> района, утвержденное решением </w:t>
      </w:r>
      <w:proofErr w:type="spellStart"/>
      <w:r w:rsidR="009E4CC2">
        <w:rPr>
          <w:sz w:val="28"/>
          <w:szCs w:val="28"/>
        </w:rPr>
        <w:t>Мулинское</w:t>
      </w:r>
      <w:proofErr w:type="spellEnd"/>
      <w:r w:rsidR="009E4CC2">
        <w:rPr>
          <w:sz w:val="28"/>
          <w:szCs w:val="28"/>
        </w:rPr>
        <w:t xml:space="preserve"> сельской Думы от 12.12.2008 № 12/1</w:t>
      </w:r>
      <w:r w:rsidR="00850EA4">
        <w:rPr>
          <w:bCs/>
          <w:sz w:val="28"/>
          <w:szCs w:val="28"/>
        </w:rPr>
        <w:t xml:space="preserve">, администрация </w:t>
      </w:r>
      <w:proofErr w:type="spellStart"/>
      <w:r w:rsidR="009E4CC2">
        <w:rPr>
          <w:bCs/>
          <w:sz w:val="28"/>
          <w:szCs w:val="28"/>
        </w:rPr>
        <w:t>Мулинского</w:t>
      </w:r>
      <w:proofErr w:type="spellEnd"/>
      <w:r w:rsidR="00850EA4">
        <w:rPr>
          <w:bCs/>
          <w:sz w:val="28"/>
          <w:szCs w:val="28"/>
        </w:rPr>
        <w:t xml:space="preserve"> сельского поселения ПОСТАНОВЛЯЕТ:</w:t>
      </w:r>
    </w:p>
    <w:p w:rsidR="009C4722" w:rsidRPr="00D82E51" w:rsidRDefault="008931D8" w:rsidP="00CD286A">
      <w:pPr>
        <w:autoSpaceDE w:val="0"/>
        <w:ind w:firstLine="709"/>
        <w:jc w:val="both"/>
        <w:rPr>
          <w:sz w:val="28"/>
          <w:szCs w:val="28"/>
        </w:rPr>
      </w:pPr>
      <w:r w:rsidRPr="00CD286A">
        <w:rPr>
          <w:sz w:val="28"/>
          <w:szCs w:val="28"/>
        </w:rPr>
        <w:t xml:space="preserve">1. </w:t>
      </w:r>
      <w:r w:rsidR="008D6B4B">
        <w:rPr>
          <w:sz w:val="28"/>
          <w:szCs w:val="28"/>
        </w:rPr>
        <w:t xml:space="preserve">Передать в казну Муниципального образования </w:t>
      </w:r>
      <w:proofErr w:type="spellStart"/>
      <w:r w:rsidR="008D6B4B">
        <w:rPr>
          <w:sz w:val="28"/>
          <w:szCs w:val="28"/>
        </w:rPr>
        <w:t>Нагорский</w:t>
      </w:r>
      <w:proofErr w:type="spellEnd"/>
      <w:r w:rsidR="008D6B4B">
        <w:rPr>
          <w:sz w:val="28"/>
          <w:szCs w:val="28"/>
        </w:rPr>
        <w:t xml:space="preserve"> муниципальный район Кировской области имущество согласно приложени</w:t>
      </w:r>
      <w:r w:rsidR="00F7632D">
        <w:rPr>
          <w:sz w:val="28"/>
          <w:szCs w:val="28"/>
        </w:rPr>
        <w:t>ю.</w:t>
      </w:r>
    </w:p>
    <w:p w:rsidR="008931D8" w:rsidRPr="00D22810" w:rsidRDefault="008931D8" w:rsidP="008931D8">
      <w:pPr>
        <w:widowControl w:val="0"/>
        <w:suppressAutoHyphens/>
        <w:spacing w:line="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eastAsia="ru-RU"/>
        </w:rPr>
        <w:t>2</w:t>
      </w:r>
      <w:r w:rsidRPr="00D22810">
        <w:rPr>
          <w:rFonts w:eastAsia="Lucida Sans Unicode"/>
          <w:kern w:val="1"/>
          <w:sz w:val="28"/>
          <w:szCs w:val="28"/>
          <w:lang w:eastAsia="ru-RU"/>
        </w:rPr>
        <w:t xml:space="preserve">.Настоящее Постановление опубликовать в Информационном бюллетене </w:t>
      </w:r>
      <w:proofErr w:type="spellStart"/>
      <w:r w:rsidR="009E4CC2">
        <w:rPr>
          <w:rFonts w:eastAsia="Lucida Sans Unicode"/>
          <w:kern w:val="1"/>
          <w:sz w:val="28"/>
          <w:szCs w:val="28"/>
          <w:lang w:eastAsia="ru-RU"/>
        </w:rPr>
        <w:t>Мулинского</w:t>
      </w:r>
      <w:proofErr w:type="spellEnd"/>
      <w:r w:rsidRPr="00D22810"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="009E4CC2">
        <w:rPr>
          <w:rFonts w:eastAsia="Lucida Sans Unicode"/>
          <w:kern w:val="1"/>
          <w:sz w:val="28"/>
          <w:szCs w:val="28"/>
          <w:lang w:eastAsia="ru-RU"/>
        </w:rPr>
        <w:t>Мулинского</w:t>
      </w:r>
      <w:proofErr w:type="spellEnd"/>
      <w:r w:rsidRPr="00D22810"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поселения.</w:t>
      </w:r>
    </w:p>
    <w:p w:rsidR="00A0400A" w:rsidRPr="009E4CC2" w:rsidRDefault="008931D8" w:rsidP="009E4CC2">
      <w:pPr>
        <w:widowControl w:val="0"/>
        <w:suppressAutoHyphens/>
        <w:spacing w:line="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eastAsia="ru-RU"/>
        </w:rPr>
        <w:t>3</w:t>
      </w:r>
      <w:r w:rsidRPr="00D22810">
        <w:rPr>
          <w:rFonts w:eastAsia="Lucida Sans Unicode"/>
          <w:kern w:val="1"/>
          <w:sz w:val="28"/>
          <w:szCs w:val="28"/>
          <w:lang w:eastAsia="ru-RU"/>
        </w:rPr>
        <w:t xml:space="preserve">. Настоящее Постановление вступает в силу </w:t>
      </w:r>
      <w:r w:rsidR="009E4CC2">
        <w:rPr>
          <w:rFonts w:eastAsia="Lucida Sans Unicode"/>
          <w:kern w:val="1"/>
          <w:sz w:val="28"/>
          <w:szCs w:val="28"/>
          <w:lang w:eastAsia="ru-RU"/>
        </w:rPr>
        <w:t>в соответствии с действующим законодательством</w:t>
      </w:r>
      <w:r w:rsidRPr="00D22810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A0400A" w:rsidRPr="00564890" w:rsidRDefault="00A0400A" w:rsidP="00A0400A">
      <w:pPr>
        <w:shd w:val="clear" w:color="auto" w:fill="FFFFFF"/>
        <w:jc w:val="both"/>
        <w:rPr>
          <w:sz w:val="72"/>
          <w:szCs w:val="72"/>
        </w:rPr>
      </w:pPr>
    </w:p>
    <w:p w:rsidR="00A0400A" w:rsidRDefault="00A0400A" w:rsidP="00A04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E4CC2">
        <w:rPr>
          <w:sz w:val="28"/>
          <w:szCs w:val="28"/>
        </w:rPr>
        <w:t>Мулинского</w:t>
      </w:r>
      <w:proofErr w:type="spellEnd"/>
    </w:p>
    <w:p w:rsidR="008931D8" w:rsidRDefault="00A0400A" w:rsidP="00A0400A">
      <w:pPr>
        <w:shd w:val="clear" w:color="auto" w:fill="FFFFFF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</w:t>
      </w:r>
      <w:r w:rsidRPr="00FF133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 w:rsidR="009E4CC2">
        <w:rPr>
          <w:sz w:val="28"/>
          <w:szCs w:val="28"/>
        </w:rPr>
        <w:t xml:space="preserve">Н.Ю. </w:t>
      </w:r>
      <w:proofErr w:type="spellStart"/>
      <w:r w:rsidR="009E4CC2">
        <w:rPr>
          <w:sz w:val="28"/>
          <w:szCs w:val="28"/>
        </w:rPr>
        <w:t>Норсеев</w:t>
      </w:r>
      <w:proofErr w:type="spellEnd"/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Pr="008931D8" w:rsidRDefault="008931D8" w:rsidP="008931D8">
      <w:pPr>
        <w:rPr>
          <w:sz w:val="28"/>
          <w:szCs w:val="28"/>
        </w:rPr>
      </w:pPr>
    </w:p>
    <w:p w:rsidR="008931D8" w:rsidRDefault="008931D8" w:rsidP="008931D8">
      <w:pPr>
        <w:rPr>
          <w:sz w:val="28"/>
          <w:szCs w:val="28"/>
        </w:rPr>
      </w:pPr>
    </w:p>
    <w:p w:rsidR="00AF46DA" w:rsidRDefault="008931D8" w:rsidP="008931D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31D8" w:rsidRDefault="008931D8" w:rsidP="008931D8">
      <w:pPr>
        <w:tabs>
          <w:tab w:val="left" w:pos="1455"/>
        </w:tabs>
        <w:rPr>
          <w:sz w:val="28"/>
          <w:szCs w:val="28"/>
        </w:rPr>
      </w:pPr>
    </w:p>
    <w:p w:rsidR="008931D8" w:rsidRDefault="008931D8" w:rsidP="008931D8">
      <w:pPr>
        <w:tabs>
          <w:tab w:val="left" w:pos="1455"/>
        </w:tabs>
        <w:rPr>
          <w:sz w:val="28"/>
          <w:szCs w:val="28"/>
        </w:rPr>
      </w:pPr>
    </w:p>
    <w:p w:rsidR="008931D8" w:rsidRDefault="008931D8" w:rsidP="008931D8">
      <w:pPr>
        <w:tabs>
          <w:tab w:val="left" w:pos="1455"/>
        </w:tabs>
        <w:rPr>
          <w:sz w:val="28"/>
          <w:szCs w:val="28"/>
        </w:rPr>
      </w:pPr>
    </w:p>
    <w:p w:rsidR="00F7632D" w:rsidRDefault="00F7632D" w:rsidP="008931D8">
      <w:pPr>
        <w:jc w:val="right"/>
        <w:rPr>
          <w:sz w:val="22"/>
          <w:szCs w:val="22"/>
        </w:rPr>
      </w:pPr>
    </w:p>
    <w:p w:rsidR="00F7632D" w:rsidRDefault="00F7632D" w:rsidP="008931D8">
      <w:pPr>
        <w:jc w:val="right"/>
        <w:rPr>
          <w:sz w:val="22"/>
          <w:szCs w:val="22"/>
        </w:rPr>
      </w:pPr>
    </w:p>
    <w:p w:rsidR="00F7632D" w:rsidRDefault="00F7632D" w:rsidP="008931D8">
      <w:pPr>
        <w:jc w:val="right"/>
        <w:rPr>
          <w:sz w:val="22"/>
          <w:szCs w:val="22"/>
        </w:rPr>
      </w:pPr>
    </w:p>
    <w:p w:rsidR="00F7632D" w:rsidRDefault="00F7632D" w:rsidP="008931D8">
      <w:pPr>
        <w:jc w:val="right"/>
        <w:rPr>
          <w:sz w:val="22"/>
          <w:szCs w:val="22"/>
        </w:rPr>
      </w:pPr>
    </w:p>
    <w:p w:rsidR="00F7632D" w:rsidRDefault="00F7632D" w:rsidP="008931D8">
      <w:pPr>
        <w:jc w:val="right"/>
        <w:rPr>
          <w:sz w:val="22"/>
          <w:szCs w:val="22"/>
        </w:rPr>
      </w:pPr>
    </w:p>
    <w:p w:rsidR="008931D8" w:rsidRDefault="00194EEF" w:rsidP="008931D8">
      <w:pPr>
        <w:jc w:val="right"/>
      </w:pPr>
      <w:r>
        <w:t>Приложение</w:t>
      </w:r>
    </w:p>
    <w:p w:rsidR="00194EEF" w:rsidRPr="00F7632D" w:rsidRDefault="00194EEF" w:rsidP="008931D8">
      <w:pPr>
        <w:jc w:val="right"/>
      </w:pPr>
    </w:p>
    <w:p w:rsidR="008931D8" w:rsidRPr="00F7632D" w:rsidRDefault="008931D8" w:rsidP="008931D8">
      <w:pPr>
        <w:jc w:val="right"/>
      </w:pPr>
      <w:r w:rsidRPr="00F7632D">
        <w:t>УТВЕРЖДЕН</w:t>
      </w:r>
    </w:p>
    <w:p w:rsidR="008931D8" w:rsidRPr="00F7632D" w:rsidRDefault="009E4CC2" w:rsidP="008931D8">
      <w:pPr>
        <w:jc w:val="right"/>
      </w:pPr>
      <w:r>
        <w:t>п</w:t>
      </w:r>
      <w:r w:rsidR="008931D8" w:rsidRPr="00F7632D">
        <w:t>остановлением</w:t>
      </w:r>
    </w:p>
    <w:p w:rsidR="008931D8" w:rsidRPr="00F7632D" w:rsidRDefault="008931D8" w:rsidP="008931D8">
      <w:pPr>
        <w:jc w:val="right"/>
      </w:pPr>
      <w:r w:rsidRPr="00F7632D">
        <w:t xml:space="preserve">администрации </w:t>
      </w:r>
      <w:proofErr w:type="spellStart"/>
      <w:r w:rsidR="009E4CC2">
        <w:t>Мулинского</w:t>
      </w:r>
      <w:proofErr w:type="spellEnd"/>
    </w:p>
    <w:p w:rsidR="008931D8" w:rsidRPr="00F7632D" w:rsidRDefault="008931D8" w:rsidP="008931D8">
      <w:pPr>
        <w:jc w:val="right"/>
      </w:pPr>
      <w:r w:rsidRPr="00F7632D">
        <w:t>сельского поселения</w:t>
      </w:r>
    </w:p>
    <w:p w:rsidR="008931D8" w:rsidRPr="00F7632D" w:rsidRDefault="008931D8" w:rsidP="008931D8">
      <w:pPr>
        <w:jc w:val="right"/>
      </w:pPr>
      <w:r w:rsidRPr="00F7632D">
        <w:t xml:space="preserve">от </w:t>
      </w:r>
      <w:r w:rsidR="002B2960">
        <w:t xml:space="preserve">26.11.2020 </w:t>
      </w:r>
      <w:r w:rsidRPr="00F7632D">
        <w:t xml:space="preserve">№ </w:t>
      </w:r>
      <w:r w:rsidR="002B2960">
        <w:t>82</w:t>
      </w:r>
      <w:bookmarkStart w:id="0" w:name="_GoBack"/>
      <w:bookmarkEnd w:id="0"/>
    </w:p>
    <w:p w:rsidR="008931D8" w:rsidRDefault="008931D8" w:rsidP="008931D8">
      <w:pPr>
        <w:jc w:val="right"/>
      </w:pPr>
    </w:p>
    <w:p w:rsidR="00CD286A" w:rsidRPr="00BF1A4A" w:rsidRDefault="008931D8" w:rsidP="008931D8">
      <w:pPr>
        <w:jc w:val="center"/>
        <w:rPr>
          <w:sz w:val="28"/>
          <w:szCs w:val="28"/>
        </w:rPr>
      </w:pPr>
      <w:r w:rsidRPr="00F7632D">
        <w:rPr>
          <w:b/>
        </w:rPr>
        <w:t xml:space="preserve">Перечень муниципального имущества, подлежащего передаче из собственности муниципального образования </w:t>
      </w:r>
      <w:proofErr w:type="spellStart"/>
      <w:r w:rsidR="009E4CC2">
        <w:rPr>
          <w:b/>
        </w:rPr>
        <w:t>Мулинское</w:t>
      </w:r>
      <w:proofErr w:type="spellEnd"/>
      <w:r w:rsidRPr="00F7632D">
        <w:rPr>
          <w:b/>
        </w:rPr>
        <w:t xml:space="preserve"> сельское поселение </w:t>
      </w:r>
      <w:proofErr w:type="spellStart"/>
      <w:r w:rsidRPr="00F7632D">
        <w:rPr>
          <w:b/>
        </w:rPr>
        <w:t>Нагорского</w:t>
      </w:r>
      <w:proofErr w:type="spellEnd"/>
      <w:r w:rsidRPr="00F7632D">
        <w:rPr>
          <w:b/>
        </w:rPr>
        <w:t xml:space="preserve"> района Кировской области в собственность  муниципального образования </w:t>
      </w:r>
      <w:proofErr w:type="spellStart"/>
      <w:r w:rsidRPr="00F7632D">
        <w:rPr>
          <w:b/>
        </w:rPr>
        <w:t>Нагорский</w:t>
      </w:r>
      <w:proofErr w:type="spellEnd"/>
      <w:r w:rsidRPr="00F7632D">
        <w:rPr>
          <w:b/>
        </w:rPr>
        <w:t xml:space="preserve"> район Кировской области</w:t>
      </w:r>
      <w:r w:rsidRPr="00F7632D">
        <w:t>.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03"/>
        <w:gridCol w:w="1701"/>
        <w:gridCol w:w="850"/>
        <w:gridCol w:w="1560"/>
        <w:gridCol w:w="1417"/>
        <w:gridCol w:w="1276"/>
        <w:gridCol w:w="1276"/>
      </w:tblGrid>
      <w:tr w:rsidR="00903903" w:rsidRPr="00A0172D" w:rsidTr="0090390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A0172D" w:rsidRDefault="00A709B3" w:rsidP="00880CFC">
            <w:pPr>
              <w:autoSpaceDE w:val="0"/>
              <w:jc w:val="center"/>
              <w:rPr>
                <w:b/>
                <w:lang w:eastAsia="zh-CN"/>
              </w:rPr>
            </w:pPr>
            <w:r w:rsidRPr="00A0172D">
              <w:rPr>
                <w:b/>
                <w:lang w:eastAsia="zh-CN"/>
              </w:rPr>
              <w:t xml:space="preserve">№ </w:t>
            </w:r>
            <w:proofErr w:type="gramStart"/>
            <w:r w:rsidRPr="00A0172D">
              <w:rPr>
                <w:b/>
                <w:lang w:eastAsia="zh-CN"/>
              </w:rPr>
              <w:t>п</w:t>
            </w:r>
            <w:proofErr w:type="gramEnd"/>
            <w:r w:rsidRPr="00A0172D">
              <w:rPr>
                <w:b/>
                <w:lang w:eastAsia="zh-CN"/>
              </w:rP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A0172D" w:rsidRDefault="00A709B3" w:rsidP="00880CFC">
            <w:pPr>
              <w:autoSpaceDE w:val="0"/>
              <w:jc w:val="center"/>
              <w:rPr>
                <w:b/>
                <w:lang w:eastAsia="zh-CN"/>
              </w:rPr>
            </w:pPr>
            <w:r w:rsidRPr="00A0172D">
              <w:rPr>
                <w:b/>
                <w:lang w:eastAsia="zh-C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A0172D" w:rsidRDefault="00A709B3" w:rsidP="00923E34">
            <w:pPr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Место нахождения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9B3" w:rsidRPr="00A0172D" w:rsidRDefault="00A709B3" w:rsidP="00923E34">
            <w:pPr>
              <w:autoSpaceDE w:val="0"/>
              <w:jc w:val="center"/>
              <w:rPr>
                <w:b/>
                <w:lang w:eastAsia="zh-CN"/>
              </w:rPr>
            </w:pPr>
            <w:r w:rsidRPr="00A0172D">
              <w:rPr>
                <w:b/>
                <w:lang w:eastAsia="zh-CN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B3" w:rsidRPr="00A0172D" w:rsidRDefault="00A709B3" w:rsidP="00880CFC">
            <w:pPr>
              <w:autoSpaceDE w:val="0"/>
              <w:jc w:val="center"/>
              <w:rPr>
                <w:b/>
                <w:lang w:eastAsia="zh-CN"/>
              </w:rPr>
            </w:pPr>
            <w:r w:rsidRPr="00A0172D">
              <w:rPr>
                <w:b/>
                <w:lang w:eastAsia="zh-CN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A0172D" w:rsidRDefault="00A709B3" w:rsidP="00880CFC">
            <w:pPr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Стоимость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3" w:rsidRPr="00A0172D" w:rsidRDefault="00A709B3" w:rsidP="00F7632D">
            <w:pPr>
              <w:autoSpaceDE w:val="0"/>
              <w:jc w:val="center"/>
              <w:rPr>
                <w:b/>
                <w:lang w:eastAsia="zh-CN"/>
              </w:rPr>
            </w:pPr>
            <w:r w:rsidRPr="00A0172D">
              <w:rPr>
                <w:b/>
                <w:lang w:eastAsia="zh-CN"/>
              </w:rPr>
              <w:t xml:space="preserve">Сумма </w:t>
            </w:r>
            <w:r>
              <w:rPr>
                <w:b/>
                <w:lang w:eastAsia="zh-CN"/>
              </w:rPr>
              <w:t>амортизации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B3" w:rsidRPr="00A0172D" w:rsidRDefault="00B07CCA" w:rsidP="00F4633D">
            <w:pPr>
              <w:autoSpaceDE w:val="0"/>
              <w:ind w:right="175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</w:t>
            </w:r>
            <w:r w:rsidR="00A709B3">
              <w:rPr>
                <w:b/>
                <w:lang w:eastAsia="zh-CN"/>
              </w:rPr>
              <w:t>статочная стоимость</w:t>
            </w:r>
          </w:p>
        </w:tc>
      </w:tr>
      <w:tr w:rsidR="009E4CC2" w:rsidRPr="009C4722" w:rsidTr="0090390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Pr="009C4722" w:rsidRDefault="009E4CC2" w:rsidP="00880CFC">
            <w:pPr>
              <w:autoSpaceDE w:val="0"/>
              <w:jc w:val="center"/>
              <w:rPr>
                <w:lang w:eastAsia="zh-CN"/>
              </w:rPr>
            </w:pPr>
            <w:r w:rsidRPr="009C4722">
              <w:rPr>
                <w:lang w:eastAsia="zh-CN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Pr="009C4722" w:rsidRDefault="009E4CC2" w:rsidP="00F7632D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Место (площадка) накопления твердых коммунальных отходов </w:t>
            </w:r>
          </w:p>
          <w:p w:rsidR="009E4CC2" w:rsidRPr="009C4722" w:rsidRDefault="009E4CC2" w:rsidP="00880CFC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Default="009E4CC2" w:rsidP="009E4CC2">
            <w:pPr>
              <w:autoSpaceDE w:val="0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</w:t>
            </w:r>
            <w:proofErr w:type="gramStart"/>
            <w:r>
              <w:rPr>
                <w:lang w:eastAsia="zh-CN"/>
              </w:rPr>
              <w:t>.М</w:t>
            </w:r>
            <w:proofErr w:type="gramEnd"/>
            <w:r>
              <w:rPr>
                <w:lang w:eastAsia="zh-CN"/>
              </w:rPr>
              <w:t>улино</w:t>
            </w:r>
            <w:proofErr w:type="spellEnd"/>
            <w:r>
              <w:rPr>
                <w:lang w:eastAsia="zh-CN"/>
              </w:rPr>
              <w:t>, улица Набережная, д.3</w:t>
            </w:r>
          </w:p>
          <w:p w:rsidR="009E4CC2" w:rsidRPr="009C4722" w:rsidRDefault="009E4CC2" w:rsidP="009E4CC2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E4CC2" w:rsidRPr="009C4722" w:rsidRDefault="009E4CC2" w:rsidP="00923E34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proofErr w:type="spellStart"/>
            <w:proofErr w:type="gramStart"/>
            <w:r>
              <w:rPr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194EEF">
            <w:pPr>
              <w:autoSpaceDE w:val="0"/>
              <w:rPr>
                <w:lang w:eastAsia="zh-CN"/>
              </w:rPr>
            </w:pPr>
          </w:p>
          <w:p w:rsidR="009E4CC2" w:rsidRPr="009C4722" w:rsidRDefault="009E4CC2" w:rsidP="00880CFC">
            <w:pPr>
              <w:autoSpaceDE w:val="0"/>
              <w:jc w:val="center"/>
              <w:rPr>
                <w:lang w:eastAsia="zh-CN"/>
              </w:rPr>
            </w:pPr>
            <w:r w:rsidRPr="009E4CC2">
              <w:rPr>
                <w:lang w:eastAsia="zh-CN"/>
              </w:rPr>
              <w:t>10112000001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Default="009E4CC2" w:rsidP="009E4CC2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28057,89</w:t>
            </w:r>
          </w:p>
          <w:p w:rsidR="009E4CC2" w:rsidRPr="009C4722" w:rsidRDefault="009E4CC2" w:rsidP="009E4CC2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CC2" w:rsidRPr="009C4722" w:rsidRDefault="00194EEF" w:rsidP="00880CFC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EEF" w:rsidRDefault="00194EEF" w:rsidP="00194EEF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28057,89</w:t>
            </w:r>
          </w:p>
          <w:p w:rsidR="00194EEF" w:rsidRDefault="00194EEF" w:rsidP="00194EEF">
            <w:pPr>
              <w:autoSpaceDE w:val="0"/>
              <w:jc w:val="center"/>
              <w:rPr>
                <w:lang w:eastAsia="zh-CN"/>
              </w:rPr>
            </w:pPr>
          </w:p>
          <w:p w:rsidR="009E4CC2" w:rsidRPr="009C4722" w:rsidRDefault="009E4CC2" w:rsidP="00194EEF">
            <w:pPr>
              <w:autoSpaceDE w:val="0"/>
              <w:jc w:val="center"/>
              <w:rPr>
                <w:lang w:eastAsia="zh-CN"/>
              </w:rPr>
            </w:pPr>
          </w:p>
        </w:tc>
      </w:tr>
      <w:tr w:rsidR="009E4CC2" w:rsidRPr="009C4722" w:rsidTr="00903903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  <w:p w:rsidR="009E4CC2" w:rsidRPr="009C4722" w:rsidRDefault="009E4CC2" w:rsidP="00880CFC">
            <w:pPr>
              <w:autoSpaceDE w:val="0"/>
              <w:jc w:val="center"/>
              <w:rPr>
                <w:lang w:eastAsia="zh-CN"/>
              </w:rPr>
            </w:pPr>
            <w:r w:rsidRPr="009C4722">
              <w:rPr>
                <w:lang w:eastAsia="zh-CN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Pr="009C4722" w:rsidRDefault="009E4CC2" w:rsidP="00F7632D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Место (площадка) накопления твердых коммунальных отходов </w:t>
            </w:r>
          </w:p>
          <w:p w:rsidR="009E4CC2" w:rsidRPr="009C4722" w:rsidRDefault="009E4CC2" w:rsidP="00880CFC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Pr="009C4722" w:rsidRDefault="00194EEF" w:rsidP="00923E34">
            <w:pPr>
              <w:autoSpaceDE w:val="0"/>
              <w:jc w:val="center"/>
              <w:rPr>
                <w:lang w:eastAsia="zh-CN"/>
              </w:rPr>
            </w:pPr>
            <w:proofErr w:type="spellStart"/>
            <w:r w:rsidRPr="00194EEF">
              <w:rPr>
                <w:lang w:eastAsia="zh-CN"/>
              </w:rPr>
              <w:t>с</w:t>
            </w:r>
            <w:proofErr w:type="gramStart"/>
            <w:r w:rsidRPr="00194EEF">
              <w:rPr>
                <w:lang w:eastAsia="zh-CN"/>
              </w:rPr>
              <w:t>.М</w:t>
            </w:r>
            <w:proofErr w:type="gramEnd"/>
            <w:r w:rsidRPr="00194EEF">
              <w:rPr>
                <w:lang w:eastAsia="zh-CN"/>
              </w:rPr>
              <w:t>улино</w:t>
            </w:r>
            <w:proofErr w:type="spellEnd"/>
            <w:r w:rsidRPr="00194EEF">
              <w:rPr>
                <w:lang w:eastAsia="zh-CN"/>
              </w:rPr>
              <w:t xml:space="preserve">, улица </w:t>
            </w:r>
            <w:proofErr w:type="spellStart"/>
            <w:r w:rsidRPr="00194EEF">
              <w:rPr>
                <w:lang w:eastAsia="zh-CN"/>
              </w:rPr>
              <w:t>Леушина</w:t>
            </w:r>
            <w:proofErr w:type="spellEnd"/>
            <w:r w:rsidRPr="00194EEF">
              <w:rPr>
                <w:lang w:eastAsia="zh-CN"/>
              </w:rPr>
              <w:t>, д.20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4CC2" w:rsidRPr="009C4722" w:rsidRDefault="009E4CC2" w:rsidP="00923E34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proofErr w:type="spellStart"/>
            <w:proofErr w:type="gramStart"/>
            <w:r>
              <w:rPr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C2" w:rsidRPr="009C4722" w:rsidRDefault="009E4CC2" w:rsidP="00880CFC">
            <w:pPr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2" w:rsidRPr="009C4722" w:rsidRDefault="009E4CC2" w:rsidP="00880CFC">
            <w:pPr>
              <w:autoSpaceDE w:val="0"/>
              <w:jc w:val="center"/>
              <w:rPr>
                <w:lang w:eastAsia="zh-CN"/>
              </w:rPr>
            </w:pPr>
            <w:r w:rsidRPr="009E4CC2">
              <w:rPr>
                <w:lang w:eastAsia="zh-CN"/>
              </w:rPr>
              <w:t>28057,89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CC2" w:rsidRPr="009C4722" w:rsidRDefault="00194EEF" w:rsidP="00880CFC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EF" w:rsidRDefault="00194EEF" w:rsidP="00194EEF">
            <w:pPr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28057,89</w:t>
            </w:r>
          </w:p>
          <w:p w:rsidR="00194EEF" w:rsidRDefault="00194EEF" w:rsidP="00194EEF">
            <w:pPr>
              <w:autoSpaceDE w:val="0"/>
              <w:jc w:val="center"/>
              <w:rPr>
                <w:lang w:eastAsia="zh-CN"/>
              </w:rPr>
            </w:pPr>
          </w:p>
          <w:p w:rsidR="009E4CC2" w:rsidRPr="009C4722" w:rsidRDefault="009E4CC2" w:rsidP="00194EEF">
            <w:pPr>
              <w:autoSpaceDE w:val="0"/>
              <w:jc w:val="center"/>
              <w:rPr>
                <w:lang w:eastAsia="zh-CN"/>
              </w:rPr>
            </w:pPr>
          </w:p>
        </w:tc>
      </w:tr>
      <w:tr w:rsidR="00903903" w:rsidRPr="009C4722" w:rsidTr="00903903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9C4722" w:rsidRDefault="00A709B3" w:rsidP="00880CFC">
            <w:pPr>
              <w:autoSpaceDE w:val="0"/>
              <w:jc w:val="both"/>
              <w:rPr>
                <w:lang w:eastAsia="zh-CN"/>
              </w:rPr>
            </w:pPr>
            <w:r w:rsidRPr="009C4722">
              <w:rPr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9C4722" w:rsidRDefault="00A709B3" w:rsidP="00880CFC">
            <w:pPr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9B3" w:rsidRPr="009C4722" w:rsidRDefault="00B05FE8" w:rsidP="00923E34">
            <w:pPr>
              <w:autoSpaceDE w:val="0"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2 </w:t>
            </w:r>
            <w:proofErr w:type="spellStart"/>
            <w:proofErr w:type="gramStart"/>
            <w:r>
              <w:rPr>
                <w:b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B3" w:rsidRPr="009C4722" w:rsidRDefault="00A709B3" w:rsidP="00880CFC">
            <w:pPr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B3" w:rsidRPr="00B07CCA" w:rsidRDefault="00B07CCA" w:rsidP="00880CFC">
            <w:pPr>
              <w:autoSpaceDE w:val="0"/>
              <w:snapToGrid w:val="0"/>
              <w:jc w:val="center"/>
              <w:rPr>
                <w:b/>
                <w:lang w:eastAsia="zh-CN"/>
              </w:rPr>
            </w:pPr>
            <w:r w:rsidRPr="00B07CCA">
              <w:rPr>
                <w:b/>
                <w:lang w:eastAsia="zh-CN"/>
              </w:rPr>
              <w:t>56115,78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B3" w:rsidRPr="009C4722" w:rsidRDefault="00B07CCA" w:rsidP="00880CFC">
            <w:pPr>
              <w:autoSpaceDE w:val="0"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B3" w:rsidRPr="009C4722" w:rsidRDefault="00194EEF" w:rsidP="00880CFC">
            <w:pPr>
              <w:autoSpaceDE w:val="0"/>
              <w:snapToGrid w:val="0"/>
              <w:jc w:val="center"/>
              <w:rPr>
                <w:b/>
                <w:lang w:eastAsia="zh-CN"/>
              </w:rPr>
            </w:pPr>
            <w:r w:rsidRPr="00194EEF">
              <w:rPr>
                <w:b/>
                <w:lang w:eastAsia="zh-CN"/>
              </w:rPr>
              <w:t>56115,78</w:t>
            </w:r>
          </w:p>
        </w:tc>
      </w:tr>
    </w:tbl>
    <w:p w:rsidR="008931D8" w:rsidRPr="008931D8" w:rsidRDefault="008931D8" w:rsidP="008931D8">
      <w:pPr>
        <w:tabs>
          <w:tab w:val="left" w:pos="1455"/>
        </w:tabs>
        <w:rPr>
          <w:sz w:val="28"/>
          <w:szCs w:val="28"/>
        </w:rPr>
      </w:pPr>
    </w:p>
    <w:sectPr w:rsidR="008931D8" w:rsidRPr="008931D8" w:rsidSect="009E4CC2">
      <w:headerReference w:type="even" r:id="rId9"/>
      <w:footnotePr>
        <w:pos w:val="beneathText"/>
      </w:footnotePr>
      <w:pgSz w:w="11905" w:h="16837"/>
      <w:pgMar w:top="993" w:right="706" w:bottom="568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91" w:rsidRDefault="008D6C91">
      <w:r>
        <w:separator/>
      </w:r>
    </w:p>
  </w:endnote>
  <w:endnote w:type="continuationSeparator" w:id="0">
    <w:p w:rsidR="008D6C91" w:rsidRDefault="008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91" w:rsidRDefault="008D6C91">
      <w:r>
        <w:separator/>
      </w:r>
    </w:p>
  </w:footnote>
  <w:footnote w:type="continuationSeparator" w:id="0">
    <w:p w:rsidR="008D6C91" w:rsidRDefault="008D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F71AA1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7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1383D08"/>
    <w:multiLevelType w:val="hybridMultilevel"/>
    <w:tmpl w:val="2B944BEC"/>
    <w:lvl w:ilvl="0" w:tplc="06BA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03961"/>
    <w:rsid w:val="00010C65"/>
    <w:rsid w:val="00016B95"/>
    <w:rsid w:val="00026957"/>
    <w:rsid w:val="00030CFF"/>
    <w:rsid w:val="00031C0B"/>
    <w:rsid w:val="00034C43"/>
    <w:rsid w:val="00056D40"/>
    <w:rsid w:val="00057480"/>
    <w:rsid w:val="00057CE3"/>
    <w:rsid w:val="00077E05"/>
    <w:rsid w:val="00084716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1672D"/>
    <w:rsid w:val="00127610"/>
    <w:rsid w:val="0013335A"/>
    <w:rsid w:val="00151DB6"/>
    <w:rsid w:val="001633C5"/>
    <w:rsid w:val="00174E62"/>
    <w:rsid w:val="00194EEF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04EE3"/>
    <w:rsid w:val="00213B33"/>
    <w:rsid w:val="002163F1"/>
    <w:rsid w:val="002501FF"/>
    <w:rsid w:val="0025079F"/>
    <w:rsid w:val="00253CDC"/>
    <w:rsid w:val="00256BFA"/>
    <w:rsid w:val="002612AB"/>
    <w:rsid w:val="00272E05"/>
    <w:rsid w:val="00287E1D"/>
    <w:rsid w:val="00293686"/>
    <w:rsid w:val="002943B3"/>
    <w:rsid w:val="00296C72"/>
    <w:rsid w:val="002A1F26"/>
    <w:rsid w:val="002B2960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3538B"/>
    <w:rsid w:val="00445218"/>
    <w:rsid w:val="00446001"/>
    <w:rsid w:val="00446FD4"/>
    <w:rsid w:val="00473AD1"/>
    <w:rsid w:val="0048034B"/>
    <w:rsid w:val="00483100"/>
    <w:rsid w:val="0048363B"/>
    <w:rsid w:val="00491E51"/>
    <w:rsid w:val="00496CDB"/>
    <w:rsid w:val="004A0B95"/>
    <w:rsid w:val="004B46BB"/>
    <w:rsid w:val="004B4AF7"/>
    <w:rsid w:val="004C0A83"/>
    <w:rsid w:val="004C76C8"/>
    <w:rsid w:val="004C7A33"/>
    <w:rsid w:val="004D4C34"/>
    <w:rsid w:val="004E2885"/>
    <w:rsid w:val="00510CD2"/>
    <w:rsid w:val="00517F46"/>
    <w:rsid w:val="005202D4"/>
    <w:rsid w:val="005233D9"/>
    <w:rsid w:val="005337DB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5F337E"/>
    <w:rsid w:val="006124C7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F0301"/>
    <w:rsid w:val="006F155F"/>
    <w:rsid w:val="006F7B03"/>
    <w:rsid w:val="00727605"/>
    <w:rsid w:val="00741741"/>
    <w:rsid w:val="00741CA7"/>
    <w:rsid w:val="0075384B"/>
    <w:rsid w:val="007667EA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4184D"/>
    <w:rsid w:val="00850EA4"/>
    <w:rsid w:val="008570ED"/>
    <w:rsid w:val="00861B21"/>
    <w:rsid w:val="00867F1A"/>
    <w:rsid w:val="00876AF7"/>
    <w:rsid w:val="008804C7"/>
    <w:rsid w:val="00880AAB"/>
    <w:rsid w:val="008931D8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D6B4B"/>
    <w:rsid w:val="008D6C91"/>
    <w:rsid w:val="008E1A45"/>
    <w:rsid w:val="008E416A"/>
    <w:rsid w:val="008F532F"/>
    <w:rsid w:val="00903903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4722"/>
    <w:rsid w:val="009C5A3A"/>
    <w:rsid w:val="009D2259"/>
    <w:rsid w:val="009D2803"/>
    <w:rsid w:val="009E306A"/>
    <w:rsid w:val="009E4CC2"/>
    <w:rsid w:val="00A0172D"/>
    <w:rsid w:val="00A0232F"/>
    <w:rsid w:val="00A0400A"/>
    <w:rsid w:val="00A14415"/>
    <w:rsid w:val="00A21ADF"/>
    <w:rsid w:val="00A40565"/>
    <w:rsid w:val="00A424A4"/>
    <w:rsid w:val="00A54380"/>
    <w:rsid w:val="00A63727"/>
    <w:rsid w:val="00A709B3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0968"/>
    <w:rsid w:val="00AF46DA"/>
    <w:rsid w:val="00B004AA"/>
    <w:rsid w:val="00B05FE8"/>
    <w:rsid w:val="00B07CCA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D286A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97648"/>
    <w:rsid w:val="00EA0A6C"/>
    <w:rsid w:val="00EA17D9"/>
    <w:rsid w:val="00EB1467"/>
    <w:rsid w:val="00EC2C82"/>
    <w:rsid w:val="00EC42EA"/>
    <w:rsid w:val="00EF3251"/>
    <w:rsid w:val="00EF6138"/>
    <w:rsid w:val="00F27D22"/>
    <w:rsid w:val="00F3069C"/>
    <w:rsid w:val="00F31527"/>
    <w:rsid w:val="00F41163"/>
    <w:rsid w:val="00F43424"/>
    <w:rsid w:val="00F4633D"/>
    <w:rsid w:val="00F4735A"/>
    <w:rsid w:val="00F57920"/>
    <w:rsid w:val="00F62721"/>
    <w:rsid w:val="00F71AA1"/>
    <w:rsid w:val="00F7632D"/>
    <w:rsid w:val="00F807EF"/>
    <w:rsid w:val="00F822BC"/>
    <w:rsid w:val="00F84FF3"/>
    <w:rsid w:val="00F868F6"/>
    <w:rsid w:val="00F92001"/>
    <w:rsid w:val="00FB3845"/>
    <w:rsid w:val="00FC4AAC"/>
    <w:rsid w:val="00FE1868"/>
    <w:rsid w:val="00FF384A"/>
    <w:rsid w:val="00FF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35C7-B736-4748-8BE2-87D76F98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1839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2</cp:revision>
  <cp:lastPrinted>2020-11-25T12:42:00Z</cp:lastPrinted>
  <dcterms:created xsi:type="dcterms:W3CDTF">2020-11-27T06:13:00Z</dcterms:created>
  <dcterms:modified xsi:type="dcterms:W3CDTF">2020-11-27T06:13:00Z</dcterms:modified>
</cp:coreProperties>
</file>