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88" w:rsidRDefault="00162188" w:rsidP="00162188">
      <w:pPr>
        <w:pStyle w:val="19"/>
        <w:spacing w:line="240" w:lineRule="auto"/>
        <w:ind w:firstLine="709"/>
        <w:jc w:val="center"/>
        <w:rPr>
          <w:rFonts w:ascii="Arial" w:hAnsi="Arial" w:cs="Arial"/>
          <w:color w:val="000000"/>
        </w:rPr>
      </w:pPr>
      <w:r>
        <w:rPr>
          <w:rFonts w:ascii="Arial" w:hAnsi="Arial" w:cs="Arial"/>
          <w:color w:val="000000"/>
        </w:rPr>
        <w:t>Совет народных депутатов</w:t>
      </w:r>
    </w:p>
    <w:p w:rsidR="00162188" w:rsidRDefault="00162188" w:rsidP="00162188">
      <w:pPr>
        <w:pStyle w:val="19"/>
        <w:spacing w:line="240" w:lineRule="auto"/>
        <w:ind w:firstLine="709"/>
        <w:jc w:val="center"/>
        <w:rPr>
          <w:rFonts w:ascii="Arial" w:hAnsi="Arial" w:cs="Arial"/>
          <w:color w:val="000000"/>
        </w:rPr>
      </w:pPr>
      <w:r>
        <w:rPr>
          <w:rFonts w:ascii="Arial" w:hAnsi="Arial" w:cs="Arial"/>
          <w:color w:val="000000"/>
        </w:rPr>
        <w:t>Осиковского сельского поселения</w:t>
      </w:r>
    </w:p>
    <w:p w:rsidR="00162188" w:rsidRDefault="00162188" w:rsidP="00162188">
      <w:pPr>
        <w:pStyle w:val="19"/>
        <w:spacing w:line="240" w:lineRule="auto"/>
        <w:ind w:firstLine="709"/>
        <w:jc w:val="center"/>
        <w:rPr>
          <w:rFonts w:ascii="Arial" w:hAnsi="Arial" w:cs="Arial"/>
          <w:color w:val="000000"/>
        </w:rPr>
      </w:pPr>
      <w:r>
        <w:rPr>
          <w:rFonts w:ascii="Arial" w:hAnsi="Arial" w:cs="Arial"/>
          <w:color w:val="000000"/>
        </w:rPr>
        <w:t>Кантемировского муниципального района</w:t>
      </w:r>
    </w:p>
    <w:p w:rsidR="00162188" w:rsidRDefault="00162188" w:rsidP="00162188">
      <w:pPr>
        <w:pStyle w:val="19"/>
        <w:spacing w:line="240" w:lineRule="auto"/>
        <w:ind w:firstLine="709"/>
        <w:jc w:val="center"/>
        <w:rPr>
          <w:rFonts w:ascii="Arial" w:hAnsi="Arial" w:cs="Arial"/>
          <w:color w:val="000000"/>
        </w:rPr>
      </w:pPr>
      <w:r>
        <w:rPr>
          <w:rFonts w:ascii="Arial" w:hAnsi="Arial" w:cs="Arial"/>
          <w:color w:val="000000"/>
        </w:rPr>
        <w:t>Воронежской области</w:t>
      </w:r>
    </w:p>
    <w:p w:rsidR="00162188" w:rsidRPr="00173A32" w:rsidRDefault="00162188" w:rsidP="00162188">
      <w:pPr>
        <w:pStyle w:val="19"/>
        <w:spacing w:line="240" w:lineRule="auto"/>
        <w:ind w:firstLine="709"/>
        <w:jc w:val="center"/>
        <w:rPr>
          <w:rFonts w:ascii="Arial" w:hAnsi="Arial" w:cs="Arial"/>
          <w:color w:val="000000"/>
        </w:rPr>
      </w:pPr>
    </w:p>
    <w:p w:rsidR="00162188" w:rsidRDefault="00162188" w:rsidP="00162188">
      <w:pPr>
        <w:pStyle w:val="19"/>
        <w:spacing w:line="240" w:lineRule="auto"/>
        <w:ind w:firstLine="709"/>
        <w:jc w:val="center"/>
        <w:rPr>
          <w:rFonts w:ascii="Arial" w:hAnsi="Arial" w:cs="Arial"/>
          <w:color w:val="000000"/>
        </w:rPr>
      </w:pPr>
      <w:r>
        <w:rPr>
          <w:rFonts w:ascii="Arial" w:hAnsi="Arial" w:cs="Arial"/>
          <w:color w:val="000000"/>
        </w:rPr>
        <w:t>РЕШЕНИЕ</w:t>
      </w:r>
    </w:p>
    <w:p w:rsidR="00162188" w:rsidRDefault="00162188" w:rsidP="00162188">
      <w:pPr>
        <w:pStyle w:val="19"/>
        <w:spacing w:line="240" w:lineRule="auto"/>
        <w:ind w:firstLine="709"/>
        <w:jc w:val="both"/>
        <w:rPr>
          <w:rFonts w:ascii="Arial" w:hAnsi="Arial" w:cs="Arial"/>
          <w:color w:val="000000"/>
        </w:rPr>
      </w:pPr>
    </w:p>
    <w:p w:rsidR="00162188" w:rsidRDefault="00162188" w:rsidP="00162188">
      <w:pPr>
        <w:pStyle w:val="19"/>
        <w:spacing w:line="240" w:lineRule="auto"/>
        <w:ind w:firstLine="709"/>
        <w:jc w:val="both"/>
        <w:rPr>
          <w:rFonts w:ascii="Arial" w:hAnsi="Arial" w:cs="Arial"/>
          <w:color w:val="000000"/>
        </w:rPr>
      </w:pPr>
    </w:p>
    <w:p w:rsidR="00162188" w:rsidRDefault="00162188" w:rsidP="00162188">
      <w:pPr>
        <w:pStyle w:val="19"/>
        <w:spacing w:line="240" w:lineRule="auto"/>
        <w:rPr>
          <w:rFonts w:ascii="Arial" w:hAnsi="Arial" w:cs="Arial"/>
          <w:color w:val="000000"/>
        </w:rPr>
      </w:pPr>
      <w:r>
        <w:rPr>
          <w:rFonts w:ascii="Arial" w:hAnsi="Arial" w:cs="Arial"/>
          <w:color w:val="000000"/>
        </w:rPr>
        <w:t>от 14.11.2022 года № 104</w:t>
      </w:r>
    </w:p>
    <w:p w:rsidR="00162188" w:rsidRDefault="00162188" w:rsidP="00162188">
      <w:pPr>
        <w:pStyle w:val="19"/>
        <w:spacing w:line="240" w:lineRule="auto"/>
        <w:rPr>
          <w:rFonts w:ascii="Arial" w:hAnsi="Arial" w:cs="Arial"/>
          <w:color w:val="000000"/>
        </w:rPr>
      </w:pPr>
    </w:p>
    <w:p w:rsidR="00162188" w:rsidRDefault="00162188" w:rsidP="00162188">
      <w:pPr>
        <w:pStyle w:val="19"/>
        <w:spacing w:line="240" w:lineRule="auto"/>
        <w:rPr>
          <w:rFonts w:ascii="Arial" w:hAnsi="Arial" w:cs="Arial"/>
          <w:color w:val="000000"/>
        </w:rPr>
      </w:pPr>
    </w:p>
    <w:p w:rsidR="00162188" w:rsidRDefault="00162188" w:rsidP="00162188">
      <w:pPr>
        <w:pStyle w:val="19"/>
        <w:spacing w:line="240" w:lineRule="auto"/>
        <w:rPr>
          <w:rFonts w:ascii="Arial" w:hAnsi="Arial" w:cs="Arial"/>
          <w:color w:val="000000"/>
        </w:rPr>
      </w:pPr>
    </w:p>
    <w:p w:rsidR="00162188" w:rsidRPr="007E4DEC" w:rsidRDefault="00162188" w:rsidP="00162188">
      <w:pPr>
        <w:ind w:firstLine="0"/>
        <w:rPr>
          <w:rFonts w:cs="Arial"/>
          <w:bCs/>
          <w:lang w:eastAsia="en-US"/>
        </w:rPr>
      </w:pPr>
      <w:r w:rsidRPr="007E4DEC">
        <w:rPr>
          <w:rFonts w:cs="Arial"/>
        </w:rPr>
        <w:t>«</w:t>
      </w:r>
      <w:r w:rsidRPr="007E4DEC">
        <w:rPr>
          <w:rFonts w:cs="Arial"/>
          <w:bCs/>
          <w:lang w:eastAsia="en-US"/>
        </w:rPr>
        <w:t>О внесении изменений в решение</w:t>
      </w:r>
    </w:p>
    <w:p w:rsidR="00162188" w:rsidRPr="007E4DEC" w:rsidRDefault="00162188" w:rsidP="00162188">
      <w:pPr>
        <w:ind w:firstLine="0"/>
        <w:rPr>
          <w:rFonts w:cs="Arial"/>
          <w:bCs/>
          <w:lang w:eastAsia="en-US"/>
        </w:rPr>
      </w:pPr>
      <w:r w:rsidRPr="007E4DEC">
        <w:rPr>
          <w:rFonts w:cs="Arial"/>
          <w:bCs/>
          <w:lang w:eastAsia="en-US"/>
        </w:rPr>
        <w:t xml:space="preserve">Совета народных депутатов </w:t>
      </w:r>
      <w:r>
        <w:rPr>
          <w:rFonts w:cs="Arial"/>
          <w:bCs/>
          <w:lang w:eastAsia="en-US"/>
        </w:rPr>
        <w:t>Осиковского</w:t>
      </w:r>
    </w:p>
    <w:p w:rsidR="00162188" w:rsidRPr="007E4DEC" w:rsidRDefault="00162188" w:rsidP="00162188">
      <w:pPr>
        <w:ind w:firstLine="0"/>
        <w:rPr>
          <w:rFonts w:cs="Arial"/>
          <w:bCs/>
          <w:lang w:eastAsia="en-US"/>
        </w:rPr>
      </w:pPr>
      <w:r w:rsidRPr="007E4DEC">
        <w:rPr>
          <w:rFonts w:cs="Arial"/>
          <w:bCs/>
          <w:lang w:eastAsia="en-US"/>
        </w:rPr>
        <w:t xml:space="preserve">сельского поселения Кантемировского </w:t>
      </w:r>
    </w:p>
    <w:p w:rsidR="00162188" w:rsidRPr="007E4DEC" w:rsidRDefault="00162188" w:rsidP="00162188">
      <w:pPr>
        <w:ind w:firstLine="0"/>
        <w:rPr>
          <w:rFonts w:cs="Arial"/>
          <w:bCs/>
          <w:lang w:eastAsia="en-US"/>
        </w:rPr>
      </w:pPr>
      <w:r w:rsidRPr="007E4DEC">
        <w:rPr>
          <w:rFonts w:cs="Arial"/>
          <w:bCs/>
          <w:lang w:eastAsia="en-US"/>
        </w:rPr>
        <w:t xml:space="preserve">муниципального района Воронежской области </w:t>
      </w:r>
    </w:p>
    <w:p w:rsidR="00162188" w:rsidRPr="007E4DEC" w:rsidRDefault="00162188" w:rsidP="00162188">
      <w:pPr>
        <w:ind w:firstLine="0"/>
        <w:rPr>
          <w:rFonts w:cs="Arial"/>
        </w:rPr>
      </w:pPr>
      <w:r>
        <w:rPr>
          <w:rFonts w:cs="Arial"/>
          <w:bCs/>
          <w:lang w:eastAsia="en-US"/>
        </w:rPr>
        <w:t>от 01.04.2014 года № 130</w:t>
      </w:r>
      <w:r w:rsidRPr="007E4DEC">
        <w:rPr>
          <w:rFonts w:cs="Arial"/>
          <w:bCs/>
          <w:lang w:eastAsia="en-US"/>
        </w:rPr>
        <w:t xml:space="preserve"> «</w:t>
      </w:r>
      <w:r>
        <w:rPr>
          <w:rFonts w:cs="Arial"/>
        </w:rPr>
        <w:t xml:space="preserve">Об утверждении </w:t>
      </w:r>
    </w:p>
    <w:p w:rsidR="00162188" w:rsidRPr="007E4DEC" w:rsidRDefault="00162188" w:rsidP="00162188">
      <w:pPr>
        <w:ind w:firstLine="0"/>
        <w:rPr>
          <w:rFonts w:cs="Arial"/>
        </w:rPr>
      </w:pPr>
      <w:r w:rsidRPr="007E4DEC">
        <w:rPr>
          <w:rFonts w:cs="Arial"/>
        </w:rPr>
        <w:t>муниципальной программы</w:t>
      </w:r>
      <w:r w:rsidRPr="007E4DEC">
        <w:rPr>
          <w:rFonts w:cs="Arial"/>
          <w:bCs/>
          <w:lang w:eastAsia="en-US"/>
        </w:rPr>
        <w:t xml:space="preserve"> </w:t>
      </w:r>
      <w:r w:rsidRPr="007E4DEC">
        <w:rPr>
          <w:rFonts w:cs="Arial"/>
        </w:rPr>
        <w:t xml:space="preserve">«Развитие </w:t>
      </w:r>
      <w:r>
        <w:rPr>
          <w:rFonts w:cs="Arial"/>
        </w:rPr>
        <w:t>Осиковского</w:t>
      </w:r>
      <w:r w:rsidRPr="007E4DEC">
        <w:rPr>
          <w:rFonts w:cs="Arial"/>
        </w:rPr>
        <w:t xml:space="preserve">  </w:t>
      </w:r>
    </w:p>
    <w:p w:rsidR="00162188" w:rsidRPr="007E4DEC" w:rsidRDefault="00162188" w:rsidP="00162188">
      <w:pPr>
        <w:ind w:firstLine="0"/>
        <w:rPr>
          <w:rFonts w:cs="Arial"/>
          <w:bCs/>
          <w:lang w:eastAsia="en-US"/>
        </w:rPr>
      </w:pPr>
      <w:r w:rsidRPr="007E4DEC">
        <w:rPr>
          <w:rFonts w:cs="Arial"/>
        </w:rPr>
        <w:t xml:space="preserve">сельского поселения Кантемировского </w:t>
      </w:r>
    </w:p>
    <w:p w:rsidR="00162188" w:rsidRPr="00972B94" w:rsidRDefault="00162188" w:rsidP="00162188">
      <w:pPr>
        <w:ind w:firstLine="0"/>
      </w:pPr>
      <w:r w:rsidRPr="007E4DEC">
        <w:rPr>
          <w:rFonts w:cs="Arial"/>
        </w:rPr>
        <w:t xml:space="preserve">муниципального района Воронежской области» </w:t>
      </w:r>
    </w:p>
    <w:p w:rsidR="00162188" w:rsidRPr="00972B94" w:rsidRDefault="00162188" w:rsidP="00162188">
      <w:pPr>
        <w:ind w:firstLine="0"/>
      </w:pPr>
    </w:p>
    <w:p w:rsidR="00162188" w:rsidRPr="007E4DEC" w:rsidRDefault="00162188" w:rsidP="00162188">
      <w:pPr>
        <w:jc w:val="center"/>
        <w:rPr>
          <w:rFonts w:cs="Arial"/>
          <w:b/>
        </w:rPr>
      </w:pPr>
    </w:p>
    <w:p w:rsidR="00162188" w:rsidRPr="007E4DEC" w:rsidRDefault="00162188" w:rsidP="00162188">
      <w:pPr>
        <w:rPr>
          <w:rFonts w:cs="Arial"/>
        </w:rPr>
      </w:pPr>
      <w:r w:rsidRPr="007E4DEC">
        <w:rPr>
          <w:rFonts w:cs="Arial"/>
        </w:rPr>
        <w:t xml:space="preserve">     В связи с возникшей необходимостью, Совет народных депутатов </w:t>
      </w:r>
      <w:r>
        <w:rPr>
          <w:rFonts w:cs="Arial"/>
        </w:rPr>
        <w:t>Осиковского</w:t>
      </w:r>
      <w:r w:rsidRPr="007E4DEC">
        <w:rPr>
          <w:rFonts w:cs="Arial"/>
        </w:rPr>
        <w:t xml:space="preserve"> сельского поселения Кантемировского муниципального района</w:t>
      </w:r>
    </w:p>
    <w:p w:rsidR="00162188" w:rsidRPr="007E4DEC" w:rsidRDefault="00162188" w:rsidP="00162188">
      <w:pPr>
        <w:rPr>
          <w:rFonts w:cs="Arial"/>
        </w:rPr>
      </w:pPr>
    </w:p>
    <w:p w:rsidR="00162188" w:rsidRPr="007E4DEC" w:rsidRDefault="00162188" w:rsidP="00162188">
      <w:pPr>
        <w:rPr>
          <w:rFonts w:cs="Arial"/>
        </w:rPr>
      </w:pPr>
      <w:r w:rsidRPr="007E4DEC">
        <w:rPr>
          <w:rFonts w:cs="Arial"/>
        </w:rPr>
        <w:t>РЕШИЛ:</w:t>
      </w:r>
    </w:p>
    <w:p w:rsidR="00162188" w:rsidRPr="007E4DEC" w:rsidRDefault="00162188" w:rsidP="00162188">
      <w:pPr>
        <w:rPr>
          <w:rFonts w:cs="Arial"/>
        </w:rPr>
      </w:pPr>
    </w:p>
    <w:p w:rsidR="00162188" w:rsidRPr="00972B94" w:rsidRDefault="00162188" w:rsidP="00162188">
      <w:r w:rsidRPr="007E4DEC">
        <w:rPr>
          <w:rFonts w:cs="Arial"/>
        </w:rPr>
        <w:t xml:space="preserve">1.  Внести в решение Совета народных депутатов </w:t>
      </w:r>
      <w:r>
        <w:rPr>
          <w:rFonts w:cs="Arial"/>
        </w:rPr>
        <w:t>Осиковского</w:t>
      </w:r>
      <w:r w:rsidRPr="007E4DEC">
        <w:rPr>
          <w:rFonts w:cs="Arial"/>
        </w:rPr>
        <w:t xml:space="preserve"> сельского поселения Кантемировского муниципального района Воронежской области от </w:t>
      </w:r>
      <w:r>
        <w:rPr>
          <w:rFonts w:cs="Arial"/>
          <w:bCs/>
          <w:lang w:eastAsia="en-US"/>
        </w:rPr>
        <w:t>01.04.2014 года № 130</w:t>
      </w:r>
      <w:r w:rsidRPr="007E4DEC">
        <w:rPr>
          <w:rFonts w:cs="Arial"/>
          <w:bCs/>
          <w:lang w:eastAsia="en-US"/>
        </w:rPr>
        <w:t xml:space="preserve"> «</w:t>
      </w:r>
      <w:r w:rsidRPr="007E4DEC">
        <w:rPr>
          <w:rFonts w:cs="Arial"/>
        </w:rPr>
        <w:t xml:space="preserve">Об утверждении муниципальной программы «Развитие </w:t>
      </w:r>
      <w:r>
        <w:rPr>
          <w:rFonts w:cs="Arial"/>
        </w:rPr>
        <w:t>Осиковского</w:t>
      </w:r>
      <w:r w:rsidRPr="007E4DEC">
        <w:rPr>
          <w:rFonts w:cs="Arial"/>
        </w:rPr>
        <w:t xml:space="preserve"> сельского поселения Кантемировского муниципального ра</w:t>
      </w:r>
      <w:r>
        <w:rPr>
          <w:rFonts w:cs="Arial"/>
        </w:rPr>
        <w:t xml:space="preserve">йона Воронежской области» </w:t>
      </w:r>
      <w:r w:rsidRPr="007E4DEC">
        <w:rPr>
          <w:rFonts w:cs="Arial"/>
        </w:rPr>
        <w:t>следующие изменения:</w:t>
      </w:r>
    </w:p>
    <w:p w:rsidR="00162188" w:rsidRPr="00972B94" w:rsidRDefault="00162188" w:rsidP="00162188">
      <w:r>
        <w:rPr>
          <w:rFonts w:cs="Arial"/>
        </w:rPr>
        <w:tab/>
      </w:r>
      <w:r w:rsidRPr="007E4DEC">
        <w:rPr>
          <w:rFonts w:cs="Arial"/>
        </w:rPr>
        <w:t xml:space="preserve">1.1. Муниципальную программу «Развитие </w:t>
      </w:r>
      <w:r>
        <w:rPr>
          <w:rFonts w:cs="Arial"/>
        </w:rPr>
        <w:t>Осиковского</w:t>
      </w:r>
      <w:r w:rsidRPr="007E4DEC">
        <w:rPr>
          <w:rFonts w:cs="Arial"/>
        </w:rPr>
        <w:t xml:space="preserve"> сельского поселения Кантемировского муниципального района Воронежской области», утвержденную решением Совета народных депутатов </w:t>
      </w:r>
      <w:r>
        <w:rPr>
          <w:rFonts w:cs="Arial"/>
        </w:rPr>
        <w:t>Осиковского</w:t>
      </w:r>
      <w:r w:rsidRPr="007E4DEC">
        <w:rPr>
          <w:rFonts w:cs="Arial"/>
        </w:rPr>
        <w:t xml:space="preserve"> сельского поселения Кантемировского муниципального района Воронежской области от </w:t>
      </w:r>
      <w:r>
        <w:rPr>
          <w:rFonts w:cs="Arial"/>
          <w:bCs/>
          <w:lang w:eastAsia="en-US"/>
        </w:rPr>
        <w:t>01.04.2014 года № 130</w:t>
      </w:r>
      <w:r w:rsidRPr="007E4DEC">
        <w:rPr>
          <w:rFonts w:cs="Arial"/>
          <w:bCs/>
          <w:lang w:eastAsia="en-US"/>
        </w:rPr>
        <w:t xml:space="preserve"> изложить в новой редакции согласно приложению к настоящему решению.</w:t>
      </w:r>
    </w:p>
    <w:p w:rsidR="00162188" w:rsidRPr="007E4DEC" w:rsidRDefault="00162188" w:rsidP="00162188">
      <w:pPr>
        <w:rPr>
          <w:rFonts w:cs="Arial"/>
        </w:rPr>
      </w:pPr>
      <w:r w:rsidRPr="007E4DEC">
        <w:rPr>
          <w:rFonts w:cs="Arial"/>
        </w:rPr>
        <w:t xml:space="preserve">    2. Опубликовать настоящее решение Совета народных депутатов </w:t>
      </w:r>
      <w:r>
        <w:rPr>
          <w:rFonts w:cs="Arial"/>
        </w:rPr>
        <w:t>Осиковского</w:t>
      </w:r>
      <w:r w:rsidRPr="007E4DEC">
        <w:rPr>
          <w:rFonts w:cs="Arial"/>
        </w:rPr>
        <w:t xml:space="preserve"> сельского поселения Кантемировского муниципального района в Вестнике муниципальных правовых </w:t>
      </w:r>
      <w:r>
        <w:rPr>
          <w:rFonts w:cs="Arial"/>
        </w:rPr>
        <w:t>актов Осиковского</w:t>
      </w:r>
      <w:r w:rsidRPr="007E4DEC">
        <w:rPr>
          <w:rFonts w:cs="Arial"/>
        </w:rPr>
        <w:t xml:space="preserve"> сельского поселения.</w:t>
      </w:r>
    </w:p>
    <w:p w:rsidR="00162188" w:rsidRPr="007E4DEC" w:rsidRDefault="00162188" w:rsidP="00162188">
      <w:pPr>
        <w:rPr>
          <w:rFonts w:cs="Arial"/>
        </w:rPr>
      </w:pPr>
      <w:r>
        <w:rPr>
          <w:rFonts w:cs="Arial"/>
          <w:color w:val="000000"/>
        </w:rPr>
        <w:t>3</w:t>
      </w:r>
      <w:r w:rsidRPr="00157DBB">
        <w:rPr>
          <w:rFonts w:cs="Arial"/>
          <w:color w:val="000000"/>
        </w:rPr>
        <w:t xml:space="preserve">. Контроль за </w:t>
      </w:r>
      <w:r>
        <w:rPr>
          <w:rFonts w:cs="Arial"/>
          <w:color w:val="000000"/>
        </w:rPr>
        <w:t>исполнением настоящего реш</w:t>
      </w:r>
      <w:r w:rsidRPr="00157DBB">
        <w:rPr>
          <w:rFonts w:cs="Arial"/>
          <w:color w:val="000000"/>
        </w:rPr>
        <w:t>ения оставляю за собой</w:t>
      </w:r>
      <w:r>
        <w:rPr>
          <w:rFonts w:cs="Arial"/>
          <w:color w:val="000000"/>
        </w:rPr>
        <w:t>.</w:t>
      </w:r>
    </w:p>
    <w:p w:rsidR="00162188" w:rsidRDefault="00162188" w:rsidP="00162188">
      <w:pPr>
        <w:rPr>
          <w:rFonts w:cs="Arial"/>
        </w:rPr>
      </w:pPr>
    </w:p>
    <w:p w:rsidR="00162188" w:rsidRDefault="00162188" w:rsidP="00162188">
      <w:pPr>
        <w:rPr>
          <w:rFonts w:cs="Arial"/>
        </w:rPr>
      </w:pPr>
    </w:p>
    <w:p w:rsidR="00162188" w:rsidRDefault="00162188" w:rsidP="00162188">
      <w:pPr>
        <w:rPr>
          <w:rFonts w:cs="Arial"/>
        </w:rPr>
      </w:pPr>
    </w:p>
    <w:p w:rsidR="00162188" w:rsidRPr="007E4DEC" w:rsidRDefault="00162188" w:rsidP="00162188">
      <w:pPr>
        <w:rPr>
          <w:rFonts w:cs="Arial"/>
        </w:rPr>
      </w:pPr>
      <w:r w:rsidRPr="007E4DEC">
        <w:rPr>
          <w:rFonts w:cs="Arial"/>
        </w:rPr>
        <w:t xml:space="preserve">Глава </w:t>
      </w:r>
      <w:r>
        <w:rPr>
          <w:rFonts w:cs="Arial"/>
        </w:rPr>
        <w:t>Осиковского</w:t>
      </w:r>
      <w:r w:rsidRPr="007E4DEC">
        <w:rPr>
          <w:rFonts w:cs="Arial"/>
        </w:rPr>
        <w:t xml:space="preserve"> </w:t>
      </w:r>
    </w:p>
    <w:p w:rsidR="00162188" w:rsidRDefault="00162188" w:rsidP="00162188">
      <w:pPr>
        <w:rPr>
          <w:rFonts w:cs="Arial"/>
        </w:rPr>
      </w:pPr>
      <w:r w:rsidRPr="007E4DEC">
        <w:rPr>
          <w:rFonts w:cs="Arial"/>
        </w:rPr>
        <w:t xml:space="preserve">сельского поселения                                   </w:t>
      </w:r>
      <w:r>
        <w:rPr>
          <w:rFonts w:cs="Arial"/>
        </w:rPr>
        <w:t xml:space="preserve">                               В.Д. Герман</w:t>
      </w:r>
    </w:p>
    <w:p w:rsidR="00162188" w:rsidRDefault="00162188" w:rsidP="00162188">
      <w:pPr>
        <w:rPr>
          <w:rFonts w:cs="Arial"/>
        </w:rPr>
      </w:pPr>
    </w:p>
    <w:p w:rsidR="00162188" w:rsidRDefault="00162188" w:rsidP="00162188">
      <w:pPr>
        <w:rPr>
          <w:rFonts w:cs="Arial"/>
        </w:rPr>
      </w:pPr>
    </w:p>
    <w:p w:rsidR="00162188" w:rsidRDefault="00162188" w:rsidP="00162188">
      <w:pPr>
        <w:rPr>
          <w:rFonts w:cs="Arial"/>
        </w:rPr>
      </w:pPr>
      <w:r>
        <w:rPr>
          <w:rFonts w:cs="Arial"/>
        </w:rPr>
        <w:t>Председатель совета</w:t>
      </w:r>
    </w:p>
    <w:p w:rsidR="00162188" w:rsidRDefault="00162188" w:rsidP="00162188">
      <w:pPr>
        <w:rPr>
          <w:rFonts w:cs="Arial"/>
        </w:rPr>
      </w:pPr>
      <w:r>
        <w:rPr>
          <w:rFonts w:cs="Arial"/>
        </w:rPr>
        <w:t>Народных депутатов</w:t>
      </w:r>
    </w:p>
    <w:p w:rsidR="00C27346" w:rsidRDefault="00C27346" w:rsidP="00162188">
      <w:pPr>
        <w:rPr>
          <w:rFonts w:cs="Arial"/>
        </w:rPr>
      </w:pPr>
      <w:proofErr w:type="spellStart"/>
      <w:r>
        <w:rPr>
          <w:rFonts w:cs="Arial"/>
        </w:rPr>
        <w:t>Осиковского</w:t>
      </w:r>
      <w:proofErr w:type="spellEnd"/>
      <w:r>
        <w:rPr>
          <w:rFonts w:cs="Arial"/>
        </w:rPr>
        <w:t xml:space="preserve">  сельского</w:t>
      </w:r>
    </w:p>
    <w:p w:rsidR="00C27346" w:rsidRPr="007E4DEC" w:rsidRDefault="00C27346" w:rsidP="00162188">
      <w:pPr>
        <w:rPr>
          <w:rFonts w:cs="Arial"/>
        </w:rPr>
      </w:pPr>
      <w:r>
        <w:rPr>
          <w:rFonts w:cs="Arial"/>
        </w:rPr>
        <w:t>п</w:t>
      </w:r>
      <w:bookmarkStart w:id="0" w:name="_GoBack"/>
      <w:bookmarkEnd w:id="0"/>
      <w:r>
        <w:rPr>
          <w:rFonts w:cs="Arial"/>
        </w:rPr>
        <w:t xml:space="preserve">оселения                                                                                  </w:t>
      </w:r>
      <w:proofErr w:type="spellStart"/>
      <w:r>
        <w:rPr>
          <w:rFonts w:cs="Arial"/>
        </w:rPr>
        <w:t>М.А.Локтева</w:t>
      </w:r>
      <w:proofErr w:type="spellEnd"/>
    </w:p>
    <w:p w:rsidR="00132E57" w:rsidRPr="007E4DEC" w:rsidRDefault="008C6046" w:rsidP="00132E57">
      <w:pPr>
        <w:pStyle w:val="ConsPlusNormal"/>
        <w:widowControl/>
        <w:jc w:val="right"/>
        <w:rPr>
          <w:sz w:val="24"/>
          <w:szCs w:val="24"/>
        </w:rPr>
      </w:pPr>
      <w:r w:rsidRPr="001654B7">
        <w:rPr>
          <w:color w:val="000000"/>
        </w:rPr>
        <w:br w:type="page"/>
      </w:r>
      <w:r w:rsidR="00132E57" w:rsidRPr="007E4DEC">
        <w:rPr>
          <w:sz w:val="24"/>
          <w:szCs w:val="24"/>
        </w:rPr>
        <w:lastRenderedPageBreak/>
        <w:t>П</w:t>
      </w:r>
      <w:r w:rsidR="00132E57">
        <w:rPr>
          <w:sz w:val="24"/>
          <w:szCs w:val="24"/>
        </w:rPr>
        <w:t>риложение</w:t>
      </w:r>
    </w:p>
    <w:p w:rsidR="00132E57" w:rsidRPr="007E4DEC" w:rsidRDefault="00132E57" w:rsidP="00132E57">
      <w:pPr>
        <w:pStyle w:val="ConsPlusNormal"/>
        <w:widowControl/>
        <w:ind w:firstLine="0"/>
        <w:jc w:val="right"/>
        <w:rPr>
          <w:sz w:val="24"/>
          <w:szCs w:val="24"/>
        </w:rPr>
      </w:pPr>
      <w:r w:rsidRPr="007E4DEC">
        <w:rPr>
          <w:sz w:val="24"/>
          <w:szCs w:val="24"/>
        </w:rPr>
        <w:t xml:space="preserve">                                                                                 </w:t>
      </w:r>
      <w:r>
        <w:rPr>
          <w:sz w:val="24"/>
          <w:szCs w:val="24"/>
        </w:rPr>
        <w:t xml:space="preserve">      к решению Совета народных </w:t>
      </w:r>
      <w:r w:rsidRPr="007E4DEC">
        <w:rPr>
          <w:sz w:val="24"/>
          <w:szCs w:val="24"/>
        </w:rPr>
        <w:t xml:space="preserve">депутатов </w:t>
      </w:r>
    </w:p>
    <w:p w:rsidR="00132E57" w:rsidRPr="007E4DEC" w:rsidRDefault="00132E57" w:rsidP="00132E57">
      <w:pPr>
        <w:pStyle w:val="ConsPlusNormal"/>
        <w:widowControl/>
        <w:ind w:firstLine="0"/>
        <w:jc w:val="right"/>
        <w:rPr>
          <w:sz w:val="24"/>
          <w:szCs w:val="24"/>
        </w:rPr>
      </w:pPr>
      <w:r w:rsidRPr="007E4DEC">
        <w:rPr>
          <w:sz w:val="24"/>
          <w:szCs w:val="24"/>
        </w:rPr>
        <w:t xml:space="preserve">                                                                </w:t>
      </w:r>
      <w:r>
        <w:rPr>
          <w:sz w:val="24"/>
          <w:szCs w:val="24"/>
        </w:rPr>
        <w:t xml:space="preserve">                     Осиковского</w:t>
      </w:r>
      <w:r w:rsidRPr="007E4DEC">
        <w:rPr>
          <w:sz w:val="24"/>
          <w:szCs w:val="24"/>
        </w:rPr>
        <w:t xml:space="preserve"> сельского поселения</w:t>
      </w:r>
    </w:p>
    <w:p w:rsidR="00132E57" w:rsidRPr="007E4DEC" w:rsidRDefault="00132E57" w:rsidP="00132E57">
      <w:pPr>
        <w:pStyle w:val="ConsPlusNormal"/>
        <w:widowControl/>
        <w:ind w:firstLine="0"/>
        <w:jc w:val="right"/>
        <w:rPr>
          <w:sz w:val="24"/>
          <w:szCs w:val="24"/>
        </w:rPr>
      </w:pPr>
      <w:r w:rsidRPr="007E4DEC">
        <w:rPr>
          <w:sz w:val="24"/>
          <w:szCs w:val="24"/>
        </w:rPr>
        <w:t>Кантемировского муниципального района</w:t>
      </w:r>
    </w:p>
    <w:p w:rsidR="00132E57" w:rsidRPr="007E4DEC" w:rsidRDefault="00132E57" w:rsidP="00132E57">
      <w:pPr>
        <w:pStyle w:val="ConsPlusNormal"/>
        <w:widowControl/>
        <w:ind w:firstLine="0"/>
        <w:jc w:val="right"/>
        <w:rPr>
          <w:sz w:val="24"/>
          <w:szCs w:val="24"/>
        </w:rPr>
      </w:pPr>
      <w:r w:rsidRPr="007E4DEC">
        <w:rPr>
          <w:sz w:val="24"/>
          <w:szCs w:val="24"/>
        </w:rPr>
        <w:t xml:space="preserve">Воронежской </w:t>
      </w:r>
      <w:r>
        <w:rPr>
          <w:sz w:val="24"/>
          <w:szCs w:val="24"/>
        </w:rPr>
        <w:t xml:space="preserve">области </w:t>
      </w:r>
    </w:p>
    <w:p w:rsidR="00132E57" w:rsidRPr="006A725D" w:rsidRDefault="00132E57" w:rsidP="00132E57">
      <w:pPr>
        <w:pStyle w:val="ConsPlusNormal"/>
        <w:widowControl/>
        <w:ind w:firstLine="0"/>
        <w:jc w:val="right"/>
        <w:rPr>
          <w:sz w:val="24"/>
          <w:szCs w:val="24"/>
        </w:rPr>
      </w:pPr>
      <w:r w:rsidRPr="006A725D">
        <w:rPr>
          <w:sz w:val="24"/>
          <w:szCs w:val="24"/>
        </w:rPr>
        <w:t xml:space="preserve">                                                                                       от 14.11.2022 года № 104</w:t>
      </w:r>
    </w:p>
    <w:p w:rsidR="008C6046" w:rsidRPr="001654B7" w:rsidRDefault="008C6046" w:rsidP="00132E57">
      <w:pPr>
        <w:tabs>
          <w:tab w:val="left" w:pos="5529"/>
        </w:tabs>
        <w:ind w:left="5103" w:firstLine="0"/>
        <w:rPr>
          <w:rFonts w:cs="Arial"/>
          <w:color w:val="000000"/>
        </w:rPr>
      </w:pPr>
    </w:p>
    <w:p w:rsidR="008C6046" w:rsidRPr="001654B7" w:rsidRDefault="008C6046" w:rsidP="008C6046">
      <w:pPr>
        <w:tabs>
          <w:tab w:val="left" w:pos="5529"/>
        </w:tabs>
        <w:ind w:firstLine="709"/>
        <w:jc w:val="center"/>
        <w:rPr>
          <w:rFonts w:cs="Arial"/>
          <w:color w:val="000000"/>
        </w:rPr>
      </w:pPr>
      <w:r w:rsidRPr="001654B7">
        <w:rPr>
          <w:rFonts w:cs="Arial"/>
          <w:color w:val="000000"/>
        </w:rPr>
        <w:t>Программа</w:t>
      </w:r>
    </w:p>
    <w:p w:rsidR="008C6046" w:rsidRPr="001654B7" w:rsidRDefault="008C6046" w:rsidP="008C6046">
      <w:pPr>
        <w:tabs>
          <w:tab w:val="left" w:pos="5529"/>
        </w:tabs>
        <w:ind w:firstLine="709"/>
        <w:jc w:val="center"/>
        <w:rPr>
          <w:rFonts w:cs="Arial"/>
          <w:color w:val="000000"/>
        </w:rPr>
      </w:pPr>
      <w:r w:rsidRPr="001654B7">
        <w:rPr>
          <w:rFonts w:cs="Arial"/>
          <w:color w:val="000000"/>
        </w:rPr>
        <w:t>«Развитие Осиковского сельского поселения Кантемировского муниципального района Воронежской области»</w:t>
      </w:r>
    </w:p>
    <w:p w:rsidR="008C6046" w:rsidRPr="001654B7" w:rsidRDefault="008C6046" w:rsidP="008C6046">
      <w:pPr>
        <w:tabs>
          <w:tab w:val="left" w:pos="5529"/>
        </w:tabs>
        <w:ind w:firstLine="709"/>
        <w:jc w:val="center"/>
        <w:rPr>
          <w:rFonts w:cs="Arial"/>
          <w:color w:val="000000"/>
        </w:rPr>
      </w:pPr>
    </w:p>
    <w:p w:rsidR="008C6046" w:rsidRPr="001654B7" w:rsidRDefault="008C6046" w:rsidP="008C6046">
      <w:pPr>
        <w:tabs>
          <w:tab w:val="left" w:pos="3643"/>
        </w:tabs>
        <w:ind w:firstLine="709"/>
        <w:jc w:val="center"/>
        <w:rPr>
          <w:rFonts w:cs="Arial"/>
          <w:color w:val="000000"/>
        </w:rPr>
      </w:pPr>
      <w:r w:rsidRPr="001654B7">
        <w:rPr>
          <w:rFonts w:cs="Arial"/>
          <w:color w:val="000000"/>
        </w:rPr>
        <w:t>Паспорт</w:t>
      </w:r>
    </w:p>
    <w:p w:rsidR="008C6046" w:rsidRPr="001654B7" w:rsidRDefault="008C6046" w:rsidP="008C6046">
      <w:pPr>
        <w:autoSpaceDE w:val="0"/>
        <w:autoSpaceDN w:val="0"/>
        <w:ind w:firstLine="709"/>
        <w:jc w:val="center"/>
        <w:rPr>
          <w:rFonts w:cs="Arial"/>
          <w:color w:val="000000"/>
        </w:rPr>
      </w:pPr>
      <w:r w:rsidRPr="001654B7">
        <w:rPr>
          <w:rFonts w:cs="Arial"/>
          <w:bCs/>
          <w:color w:val="000000"/>
        </w:rPr>
        <w:t xml:space="preserve">Муниципальной программы Осиковского сельского поселения «Развитие Осиковского сельского поселения Кантемировского муниципального района </w:t>
      </w:r>
      <w:r w:rsidRPr="001654B7">
        <w:rPr>
          <w:rFonts w:cs="Arial"/>
          <w:color w:val="000000"/>
        </w:rPr>
        <w:t>Воронежской области»</w:t>
      </w:r>
    </w:p>
    <w:p w:rsidR="008C6046" w:rsidRPr="001654B7" w:rsidRDefault="008C6046" w:rsidP="008C6046">
      <w:pPr>
        <w:autoSpaceDE w:val="0"/>
        <w:autoSpaceDN w:val="0"/>
        <w:ind w:firstLine="709"/>
        <w:rPr>
          <w:rFonts w:cs="Arial"/>
          <w:color w:val="000000"/>
        </w:rPr>
      </w:pPr>
    </w:p>
    <w:tbl>
      <w:tblPr>
        <w:tblW w:w="9639" w:type="dxa"/>
        <w:tblInd w:w="108" w:type="dxa"/>
        <w:tblLayout w:type="fixed"/>
        <w:tblLook w:val="04A0" w:firstRow="1" w:lastRow="0" w:firstColumn="1" w:lastColumn="0" w:noHBand="0" w:noVBand="1"/>
      </w:tblPr>
      <w:tblGrid>
        <w:gridCol w:w="1700"/>
        <w:gridCol w:w="7939"/>
      </w:tblGrid>
      <w:tr w:rsidR="008C6046" w:rsidRPr="001654B7" w:rsidTr="00132E57">
        <w:tc>
          <w:tcPr>
            <w:tcW w:w="1700" w:type="dxa"/>
            <w:tcBorders>
              <w:top w:val="single" w:sz="4" w:space="0" w:color="000000"/>
              <w:left w:val="single" w:sz="4" w:space="0" w:color="000000"/>
              <w:bottom w:val="single" w:sz="4" w:space="0" w:color="000000"/>
              <w:right w:val="nil"/>
            </w:tcBorders>
            <w:hideMark/>
          </w:tcPr>
          <w:p w:rsidR="008C6046" w:rsidRPr="001654B7" w:rsidRDefault="008C6046" w:rsidP="00132E57">
            <w:pPr>
              <w:tabs>
                <w:tab w:val="left" w:pos="5529"/>
              </w:tabs>
              <w:snapToGrid w:val="0"/>
              <w:ind w:firstLine="0"/>
              <w:rPr>
                <w:rFonts w:eastAsia="Calibri" w:cs="Arial"/>
                <w:color w:val="000000"/>
                <w:kern w:val="2"/>
                <w:sz w:val="18"/>
                <w:szCs w:val="18"/>
              </w:rPr>
            </w:pPr>
            <w:r w:rsidRPr="001654B7">
              <w:rPr>
                <w:rFonts w:eastAsia="Calibri" w:cs="Arial"/>
                <w:color w:val="000000"/>
                <w:sz w:val="18"/>
                <w:szCs w:val="18"/>
              </w:rPr>
              <w:t>Наименование Программы</w:t>
            </w:r>
          </w:p>
        </w:tc>
        <w:tc>
          <w:tcPr>
            <w:tcW w:w="7939" w:type="dxa"/>
            <w:tcBorders>
              <w:top w:val="single" w:sz="4" w:space="0" w:color="000000"/>
              <w:left w:val="single" w:sz="4" w:space="0" w:color="000000"/>
              <w:bottom w:val="single" w:sz="4" w:space="0" w:color="000000"/>
              <w:right w:val="single" w:sz="4" w:space="0" w:color="000000"/>
            </w:tcBorders>
            <w:hideMark/>
          </w:tcPr>
          <w:p w:rsidR="008C6046" w:rsidRPr="001654B7" w:rsidRDefault="008C6046" w:rsidP="00132E57">
            <w:pPr>
              <w:autoSpaceDE w:val="0"/>
              <w:autoSpaceDN w:val="0"/>
              <w:ind w:firstLine="0"/>
              <w:rPr>
                <w:rFonts w:cs="Arial"/>
                <w:color w:val="000000"/>
                <w:sz w:val="18"/>
                <w:szCs w:val="18"/>
              </w:rPr>
            </w:pPr>
            <w:r w:rsidRPr="001654B7">
              <w:rPr>
                <w:rFonts w:cs="Arial"/>
                <w:bCs/>
                <w:color w:val="000000"/>
                <w:sz w:val="18"/>
                <w:szCs w:val="18"/>
              </w:rPr>
              <w:t xml:space="preserve">Муниципальная программа Осиковского сельского поселения «Развитие Осиковского сельского поселения Кантемировского муниципального района </w:t>
            </w:r>
            <w:r w:rsidRPr="001654B7">
              <w:rPr>
                <w:rFonts w:cs="Arial"/>
                <w:color w:val="000000"/>
                <w:sz w:val="18"/>
                <w:szCs w:val="18"/>
              </w:rPr>
              <w:t>Воронежской области»</w:t>
            </w:r>
          </w:p>
        </w:tc>
      </w:tr>
      <w:tr w:rsidR="008C6046" w:rsidRPr="001654B7" w:rsidTr="00132E57">
        <w:tc>
          <w:tcPr>
            <w:tcW w:w="1700" w:type="dxa"/>
            <w:tcBorders>
              <w:top w:val="single" w:sz="4" w:space="0" w:color="000000"/>
              <w:left w:val="single" w:sz="4" w:space="0" w:color="000000"/>
              <w:bottom w:val="single" w:sz="4" w:space="0" w:color="000000"/>
              <w:right w:val="nil"/>
            </w:tcBorders>
            <w:hideMark/>
          </w:tcPr>
          <w:p w:rsidR="008C6046" w:rsidRPr="001654B7" w:rsidRDefault="008C6046" w:rsidP="00132E57">
            <w:pPr>
              <w:tabs>
                <w:tab w:val="left" w:pos="5529"/>
              </w:tabs>
              <w:snapToGrid w:val="0"/>
              <w:ind w:firstLine="0"/>
              <w:rPr>
                <w:rFonts w:eastAsia="Calibri" w:cs="Arial"/>
                <w:color w:val="000000"/>
                <w:kern w:val="2"/>
                <w:sz w:val="18"/>
                <w:szCs w:val="18"/>
              </w:rPr>
            </w:pPr>
            <w:r w:rsidRPr="001654B7">
              <w:rPr>
                <w:rFonts w:eastAsia="Calibri" w:cs="Arial"/>
                <w:color w:val="000000"/>
                <w:sz w:val="18"/>
                <w:szCs w:val="18"/>
              </w:rPr>
              <w:t>Ответственный исполнитель муниципальной программы</w:t>
            </w:r>
          </w:p>
        </w:tc>
        <w:tc>
          <w:tcPr>
            <w:tcW w:w="7939" w:type="dxa"/>
            <w:tcBorders>
              <w:top w:val="single" w:sz="4" w:space="0" w:color="000000"/>
              <w:left w:val="single" w:sz="4" w:space="0" w:color="000000"/>
              <w:bottom w:val="single" w:sz="4" w:space="0" w:color="000000"/>
              <w:right w:val="single" w:sz="4" w:space="0" w:color="000000"/>
            </w:tcBorders>
            <w:hideMark/>
          </w:tcPr>
          <w:p w:rsidR="008C6046" w:rsidRPr="001654B7" w:rsidRDefault="008C6046" w:rsidP="00132E57">
            <w:pPr>
              <w:tabs>
                <w:tab w:val="left" w:pos="5529"/>
              </w:tabs>
              <w:snapToGrid w:val="0"/>
              <w:ind w:firstLine="0"/>
              <w:rPr>
                <w:rFonts w:eastAsia="Calibri" w:cs="Arial"/>
                <w:color w:val="000000"/>
                <w:kern w:val="2"/>
                <w:sz w:val="18"/>
                <w:szCs w:val="18"/>
              </w:rPr>
            </w:pPr>
            <w:r w:rsidRPr="001654B7">
              <w:rPr>
                <w:rFonts w:eastAsia="Calibri" w:cs="Arial"/>
                <w:color w:val="000000"/>
                <w:sz w:val="18"/>
                <w:szCs w:val="18"/>
              </w:rPr>
              <w:t>Администрация Осиковского сельского поселения</w:t>
            </w:r>
            <w:r w:rsidRPr="001654B7">
              <w:rPr>
                <w:rFonts w:cs="Arial"/>
                <w:color w:val="000000"/>
                <w:sz w:val="18"/>
                <w:szCs w:val="18"/>
              </w:rPr>
              <w:t xml:space="preserve"> </w:t>
            </w:r>
            <w:r w:rsidRPr="001654B7">
              <w:rPr>
                <w:rFonts w:eastAsia="Calibri" w:cs="Arial"/>
                <w:color w:val="000000"/>
                <w:sz w:val="18"/>
                <w:szCs w:val="18"/>
              </w:rPr>
              <w:t>Кантемировского муниципального района Воронежской области.</w:t>
            </w:r>
          </w:p>
        </w:tc>
      </w:tr>
      <w:tr w:rsidR="008C6046" w:rsidRPr="001654B7" w:rsidTr="00132E57">
        <w:tc>
          <w:tcPr>
            <w:tcW w:w="1700" w:type="dxa"/>
            <w:tcBorders>
              <w:top w:val="single" w:sz="4" w:space="0" w:color="000000"/>
              <w:left w:val="single" w:sz="4" w:space="0" w:color="000000"/>
              <w:bottom w:val="single" w:sz="4" w:space="0" w:color="000000"/>
              <w:right w:val="nil"/>
            </w:tcBorders>
            <w:hideMark/>
          </w:tcPr>
          <w:p w:rsidR="008C6046" w:rsidRPr="001654B7" w:rsidRDefault="008C6046" w:rsidP="00132E57">
            <w:pPr>
              <w:tabs>
                <w:tab w:val="left" w:pos="5529"/>
              </w:tabs>
              <w:snapToGrid w:val="0"/>
              <w:ind w:firstLine="0"/>
              <w:rPr>
                <w:rFonts w:eastAsia="Calibri" w:cs="Arial"/>
                <w:color w:val="000000"/>
                <w:kern w:val="2"/>
                <w:sz w:val="18"/>
                <w:szCs w:val="18"/>
              </w:rPr>
            </w:pPr>
            <w:r w:rsidRPr="001654B7">
              <w:rPr>
                <w:rFonts w:eastAsia="Calibri" w:cs="Arial"/>
                <w:color w:val="000000"/>
                <w:sz w:val="18"/>
                <w:szCs w:val="18"/>
              </w:rPr>
              <w:t>Основной разработчик</w:t>
            </w:r>
          </w:p>
        </w:tc>
        <w:tc>
          <w:tcPr>
            <w:tcW w:w="7939" w:type="dxa"/>
            <w:tcBorders>
              <w:top w:val="single" w:sz="4" w:space="0" w:color="000000"/>
              <w:left w:val="single" w:sz="4" w:space="0" w:color="000000"/>
              <w:bottom w:val="single" w:sz="4" w:space="0" w:color="000000"/>
              <w:right w:val="single" w:sz="4" w:space="0" w:color="000000"/>
            </w:tcBorders>
            <w:hideMark/>
          </w:tcPr>
          <w:p w:rsidR="008C6046" w:rsidRPr="001654B7" w:rsidRDefault="008C6046" w:rsidP="00132E57">
            <w:pPr>
              <w:tabs>
                <w:tab w:val="left" w:pos="5529"/>
              </w:tabs>
              <w:snapToGrid w:val="0"/>
              <w:ind w:firstLine="0"/>
              <w:rPr>
                <w:rFonts w:eastAsia="Calibri" w:cs="Arial"/>
                <w:color w:val="000000"/>
                <w:kern w:val="2"/>
                <w:sz w:val="18"/>
                <w:szCs w:val="18"/>
              </w:rPr>
            </w:pPr>
            <w:r w:rsidRPr="001654B7">
              <w:rPr>
                <w:rFonts w:eastAsia="Calibri" w:cs="Arial"/>
                <w:color w:val="000000"/>
                <w:sz w:val="18"/>
                <w:szCs w:val="18"/>
              </w:rPr>
              <w:t xml:space="preserve">Администрация Осиковского сельского поселения муниципального района. </w:t>
            </w:r>
          </w:p>
        </w:tc>
      </w:tr>
      <w:tr w:rsidR="008C6046" w:rsidRPr="001654B7" w:rsidTr="00132E57">
        <w:tc>
          <w:tcPr>
            <w:tcW w:w="1700" w:type="dxa"/>
            <w:tcBorders>
              <w:top w:val="single" w:sz="4" w:space="0" w:color="000000"/>
              <w:left w:val="single" w:sz="4" w:space="0" w:color="000000"/>
              <w:bottom w:val="single" w:sz="4" w:space="0" w:color="000000"/>
              <w:right w:val="nil"/>
            </w:tcBorders>
            <w:hideMark/>
          </w:tcPr>
          <w:p w:rsidR="008C6046" w:rsidRPr="001654B7" w:rsidRDefault="008C6046" w:rsidP="00132E57">
            <w:pPr>
              <w:tabs>
                <w:tab w:val="left" w:pos="5529"/>
              </w:tabs>
              <w:snapToGrid w:val="0"/>
              <w:ind w:firstLine="0"/>
              <w:rPr>
                <w:rFonts w:eastAsia="Calibri" w:cs="Arial"/>
                <w:color w:val="000000"/>
                <w:kern w:val="2"/>
                <w:sz w:val="18"/>
                <w:szCs w:val="18"/>
              </w:rPr>
            </w:pPr>
            <w:r w:rsidRPr="001654B7">
              <w:rPr>
                <w:rFonts w:eastAsia="Calibri" w:cs="Arial"/>
                <w:color w:val="000000"/>
                <w:sz w:val="18"/>
                <w:szCs w:val="18"/>
              </w:rPr>
              <w:t>Подпрограммы и основные мероприятия</w:t>
            </w:r>
          </w:p>
        </w:tc>
        <w:tc>
          <w:tcPr>
            <w:tcW w:w="7939" w:type="dxa"/>
            <w:tcBorders>
              <w:top w:val="single" w:sz="4" w:space="0" w:color="000000"/>
              <w:left w:val="single" w:sz="4" w:space="0" w:color="000000"/>
              <w:bottom w:val="single" w:sz="4" w:space="0" w:color="000000"/>
              <w:right w:val="single" w:sz="4" w:space="0" w:color="000000"/>
            </w:tcBorders>
            <w:hideMark/>
          </w:tcPr>
          <w:p w:rsidR="008C6046" w:rsidRPr="001654B7" w:rsidRDefault="008C6046" w:rsidP="00132E57">
            <w:pPr>
              <w:snapToGrid w:val="0"/>
              <w:ind w:firstLine="0"/>
              <w:rPr>
                <w:rFonts w:eastAsia="Calibri" w:cs="Arial"/>
                <w:bCs/>
                <w:color w:val="000000"/>
                <w:kern w:val="2"/>
                <w:sz w:val="18"/>
                <w:szCs w:val="18"/>
              </w:rPr>
            </w:pPr>
            <w:r w:rsidRPr="001654B7">
              <w:rPr>
                <w:rFonts w:eastAsia="Calibri" w:cs="Arial"/>
                <w:bCs/>
                <w:color w:val="000000"/>
                <w:sz w:val="18"/>
                <w:szCs w:val="18"/>
              </w:rPr>
              <w:t xml:space="preserve">Подпрограмма «Управление муниципальными финансами, повышение устойчивости бюджета Осиковского сельского </w:t>
            </w:r>
            <w:r w:rsidR="00132E57" w:rsidRPr="001654B7">
              <w:rPr>
                <w:rFonts w:eastAsia="Calibri" w:cs="Arial"/>
                <w:bCs/>
                <w:color w:val="000000"/>
                <w:sz w:val="18"/>
                <w:szCs w:val="18"/>
              </w:rPr>
              <w:t>поселения»</w:t>
            </w:r>
          </w:p>
          <w:p w:rsidR="008C6046" w:rsidRPr="001654B7" w:rsidRDefault="008C6046" w:rsidP="00132E57">
            <w:pPr>
              <w:snapToGrid w:val="0"/>
              <w:ind w:firstLine="0"/>
              <w:rPr>
                <w:rFonts w:eastAsia="Calibri" w:cs="Arial"/>
                <w:bCs/>
                <w:color w:val="000000"/>
                <w:kern w:val="2"/>
                <w:sz w:val="18"/>
                <w:szCs w:val="18"/>
              </w:rPr>
            </w:pPr>
            <w:r w:rsidRPr="001654B7">
              <w:rPr>
                <w:rFonts w:eastAsia="Calibri" w:cs="Arial"/>
                <w:bCs/>
                <w:color w:val="000000"/>
                <w:sz w:val="18"/>
                <w:szCs w:val="18"/>
              </w:rPr>
              <w:t>Подпрограмма «Осуществление</w:t>
            </w:r>
            <w:r w:rsidRPr="001654B7">
              <w:rPr>
                <w:rFonts w:cs="Arial"/>
                <w:bCs/>
                <w:color w:val="000000"/>
                <w:sz w:val="18"/>
                <w:szCs w:val="18"/>
              </w:rPr>
              <w:t xml:space="preserve"> </w:t>
            </w:r>
            <w:r w:rsidRPr="001654B7">
              <w:rPr>
                <w:rFonts w:eastAsia="Calibri" w:cs="Arial"/>
                <w:bCs/>
                <w:color w:val="000000"/>
                <w:sz w:val="18"/>
                <w:szCs w:val="18"/>
              </w:rPr>
              <w:t xml:space="preserve">первичного воинского учета граждан на территории Осиковского сельского поселения Кантемировского муниципального района" </w:t>
            </w:r>
          </w:p>
          <w:p w:rsidR="008C6046" w:rsidRPr="001654B7" w:rsidRDefault="008C6046" w:rsidP="00132E57">
            <w:pPr>
              <w:ind w:firstLine="0"/>
              <w:rPr>
                <w:rFonts w:eastAsia="Calibri" w:cs="Arial"/>
                <w:bCs/>
                <w:color w:val="000000"/>
                <w:sz w:val="18"/>
                <w:szCs w:val="18"/>
              </w:rPr>
            </w:pPr>
            <w:r w:rsidRPr="001654B7">
              <w:rPr>
                <w:rFonts w:eastAsia="Calibri" w:cs="Arial"/>
                <w:bCs/>
                <w:color w:val="000000"/>
                <w:sz w:val="18"/>
                <w:szCs w:val="18"/>
              </w:rPr>
              <w:t>Подпрограмма «Развитие</w:t>
            </w:r>
            <w:r w:rsidRPr="001654B7">
              <w:rPr>
                <w:rFonts w:cs="Arial"/>
                <w:bCs/>
                <w:color w:val="000000"/>
                <w:sz w:val="18"/>
                <w:szCs w:val="18"/>
              </w:rPr>
              <w:t xml:space="preserve"> </w:t>
            </w:r>
            <w:r w:rsidRPr="001654B7">
              <w:rPr>
                <w:rFonts w:eastAsia="Calibri" w:cs="Arial"/>
                <w:bCs/>
                <w:color w:val="000000"/>
                <w:sz w:val="18"/>
                <w:szCs w:val="18"/>
              </w:rPr>
              <w:t>автомобильных дорог общего пользования Осиковского сельского поселения Кантемировского муниципального района»</w:t>
            </w:r>
          </w:p>
          <w:p w:rsidR="008C6046" w:rsidRPr="001654B7" w:rsidRDefault="008C6046" w:rsidP="00132E57">
            <w:pPr>
              <w:ind w:firstLine="0"/>
              <w:rPr>
                <w:rFonts w:eastAsia="Calibri" w:cs="Arial"/>
                <w:bCs/>
                <w:color w:val="000000"/>
                <w:sz w:val="18"/>
                <w:szCs w:val="18"/>
              </w:rPr>
            </w:pPr>
            <w:r w:rsidRPr="001654B7">
              <w:rPr>
                <w:rFonts w:eastAsia="Calibri" w:cs="Arial"/>
                <w:bCs/>
                <w:color w:val="000000"/>
                <w:sz w:val="18"/>
                <w:szCs w:val="18"/>
              </w:rPr>
              <w:t xml:space="preserve">Подпрограмма «Землеустройство и землепользование на территории Осиковского сельского </w:t>
            </w:r>
            <w:r w:rsidR="00132E57" w:rsidRPr="001654B7">
              <w:rPr>
                <w:rFonts w:eastAsia="Calibri" w:cs="Arial"/>
                <w:bCs/>
                <w:color w:val="000000"/>
                <w:sz w:val="18"/>
                <w:szCs w:val="18"/>
              </w:rPr>
              <w:t>поселения»</w:t>
            </w:r>
          </w:p>
          <w:p w:rsidR="008C6046" w:rsidRPr="001654B7" w:rsidRDefault="008C6046" w:rsidP="00132E57">
            <w:pPr>
              <w:ind w:firstLine="0"/>
              <w:rPr>
                <w:rFonts w:eastAsia="Calibri" w:cs="Arial"/>
                <w:bCs/>
                <w:color w:val="000000"/>
                <w:sz w:val="18"/>
                <w:szCs w:val="18"/>
              </w:rPr>
            </w:pPr>
            <w:r w:rsidRPr="001654B7">
              <w:rPr>
                <w:rFonts w:eastAsia="Calibri" w:cs="Arial"/>
                <w:bCs/>
                <w:color w:val="000000"/>
                <w:sz w:val="18"/>
                <w:szCs w:val="18"/>
              </w:rPr>
              <w:t xml:space="preserve">Подпрограмма </w:t>
            </w:r>
            <w:r w:rsidR="00132E57" w:rsidRPr="001654B7">
              <w:rPr>
                <w:rFonts w:eastAsia="Calibri" w:cs="Arial"/>
                <w:bCs/>
                <w:color w:val="000000"/>
                <w:sz w:val="18"/>
                <w:szCs w:val="18"/>
              </w:rPr>
              <w:t>«Благоустройство</w:t>
            </w:r>
            <w:r w:rsidRPr="001654B7">
              <w:rPr>
                <w:rFonts w:eastAsia="Calibri" w:cs="Arial"/>
                <w:bCs/>
                <w:color w:val="000000"/>
                <w:sz w:val="18"/>
                <w:szCs w:val="18"/>
              </w:rPr>
              <w:t xml:space="preserve"> Осиковского сельского поселения Кантемировского муниципального района»</w:t>
            </w:r>
          </w:p>
          <w:p w:rsidR="008C6046" w:rsidRPr="001654B7" w:rsidRDefault="008C6046" w:rsidP="00132E57">
            <w:pPr>
              <w:ind w:firstLine="0"/>
              <w:rPr>
                <w:rFonts w:eastAsia="Calibri" w:cs="Arial"/>
                <w:bCs/>
                <w:color w:val="000000"/>
                <w:sz w:val="18"/>
                <w:szCs w:val="18"/>
              </w:rPr>
            </w:pPr>
            <w:r w:rsidRPr="001654B7">
              <w:rPr>
                <w:rFonts w:eastAsia="Calibri" w:cs="Arial"/>
                <w:bCs/>
                <w:color w:val="000000"/>
                <w:sz w:val="18"/>
                <w:szCs w:val="18"/>
              </w:rPr>
              <w:t xml:space="preserve"> Подпрограмма «Комплексное развитие систем коммунальной инфраструктуры Осиковского сельского поселения Кантемировского муниципального района» </w:t>
            </w:r>
          </w:p>
          <w:p w:rsidR="008C6046" w:rsidRPr="001654B7" w:rsidRDefault="008C6046" w:rsidP="00132E57">
            <w:pPr>
              <w:ind w:firstLine="0"/>
              <w:rPr>
                <w:rFonts w:eastAsia="Calibri" w:cs="Arial"/>
                <w:bCs/>
                <w:color w:val="000000"/>
                <w:sz w:val="18"/>
                <w:szCs w:val="18"/>
              </w:rPr>
            </w:pPr>
            <w:r w:rsidRPr="001654B7">
              <w:rPr>
                <w:rFonts w:eastAsia="Calibri" w:cs="Arial"/>
                <w:bCs/>
                <w:color w:val="000000"/>
                <w:sz w:val="18"/>
                <w:szCs w:val="18"/>
              </w:rPr>
              <w:t>Подпрограмма «Развитие культуры Осиковского сельского поселения Кантемировского муниципального района»</w:t>
            </w:r>
          </w:p>
          <w:p w:rsidR="008C6046" w:rsidRPr="001654B7" w:rsidRDefault="008C6046" w:rsidP="00132E57">
            <w:pPr>
              <w:tabs>
                <w:tab w:val="left" w:pos="5529"/>
              </w:tabs>
              <w:ind w:firstLine="0"/>
              <w:rPr>
                <w:rFonts w:eastAsia="Calibri" w:cs="Arial"/>
                <w:bCs/>
                <w:color w:val="000000"/>
                <w:kern w:val="2"/>
                <w:sz w:val="18"/>
                <w:szCs w:val="18"/>
              </w:rPr>
            </w:pPr>
            <w:r w:rsidRPr="001654B7">
              <w:rPr>
                <w:rFonts w:eastAsia="Calibri" w:cs="Arial"/>
                <w:bCs/>
                <w:color w:val="000000"/>
                <w:sz w:val="18"/>
                <w:szCs w:val="18"/>
              </w:rPr>
              <w:t>Подпрограмма «Развитие физической культуры и спорта</w:t>
            </w:r>
            <w:r w:rsidRPr="001654B7">
              <w:rPr>
                <w:rFonts w:cs="Arial"/>
                <w:bCs/>
                <w:color w:val="000000"/>
                <w:sz w:val="18"/>
                <w:szCs w:val="18"/>
              </w:rPr>
              <w:t xml:space="preserve"> </w:t>
            </w:r>
            <w:r w:rsidRPr="001654B7">
              <w:rPr>
                <w:rFonts w:eastAsia="Calibri" w:cs="Arial"/>
                <w:bCs/>
                <w:color w:val="000000"/>
                <w:sz w:val="18"/>
                <w:szCs w:val="18"/>
              </w:rPr>
              <w:t>в Осиковском</w:t>
            </w:r>
            <w:r w:rsidRPr="001654B7">
              <w:rPr>
                <w:rFonts w:cs="Arial"/>
                <w:bCs/>
                <w:color w:val="000000"/>
                <w:sz w:val="18"/>
                <w:szCs w:val="18"/>
              </w:rPr>
              <w:t xml:space="preserve"> </w:t>
            </w:r>
            <w:r w:rsidRPr="001654B7">
              <w:rPr>
                <w:rFonts w:eastAsia="Calibri" w:cs="Arial"/>
                <w:bCs/>
                <w:color w:val="000000"/>
                <w:sz w:val="18"/>
                <w:szCs w:val="18"/>
              </w:rPr>
              <w:t>сельском поселении Кантемировского муниципального района»</w:t>
            </w:r>
          </w:p>
        </w:tc>
      </w:tr>
      <w:tr w:rsidR="008C6046" w:rsidRPr="001654B7" w:rsidTr="00132E57">
        <w:tc>
          <w:tcPr>
            <w:tcW w:w="1700" w:type="dxa"/>
            <w:tcBorders>
              <w:top w:val="single" w:sz="4" w:space="0" w:color="000000"/>
              <w:left w:val="single" w:sz="4" w:space="0" w:color="000000"/>
              <w:bottom w:val="single" w:sz="4" w:space="0" w:color="000000"/>
              <w:right w:val="nil"/>
            </w:tcBorders>
            <w:hideMark/>
          </w:tcPr>
          <w:p w:rsidR="008C6046" w:rsidRPr="001654B7" w:rsidRDefault="008C6046" w:rsidP="00132E57">
            <w:pPr>
              <w:tabs>
                <w:tab w:val="left" w:pos="5529"/>
              </w:tabs>
              <w:snapToGrid w:val="0"/>
              <w:ind w:firstLine="0"/>
              <w:rPr>
                <w:rFonts w:eastAsia="Calibri" w:cs="Arial"/>
                <w:color w:val="000000"/>
                <w:kern w:val="2"/>
                <w:sz w:val="18"/>
                <w:szCs w:val="18"/>
              </w:rPr>
            </w:pPr>
            <w:r w:rsidRPr="001654B7">
              <w:rPr>
                <w:rFonts w:eastAsia="Calibri" w:cs="Arial"/>
                <w:color w:val="000000"/>
                <w:sz w:val="18"/>
                <w:szCs w:val="18"/>
              </w:rPr>
              <w:t>Цель Программы</w:t>
            </w:r>
          </w:p>
        </w:tc>
        <w:tc>
          <w:tcPr>
            <w:tcW w:w="7939" w:type="dxa"/>
            <w:tcBorders>
              <w:top w:val="single" w:sz="4" w:space="0" w:color="000000"/>
              <w:left w:val="single" w:sz="4" w:space="0" w:color="000000"/>
              <w:bottom w:val="single" w:sz="4" w:space="0" w:color="000000"/>
              <w:right w:val="single" w:sz="4" w:space="0" w:color="000000"/>
            </w:tcBorders>
            <w:hideMark/>
          </w:tcPr>
          <w:p w:rsidR="008C6046" w:rsidRPr="001654B7" w:rsidRDefault="008C6046" w:rsidP="00132E57">
            <w:pPr>
              <w:tabs>
                <w:tab w:val="left" w:pos="5529"/>
              </w:tabs>
              <w:snapToGrid w:val="0"/>
              <w:ind w:firstLine="0"/>
              <w:rPr>
                <w:rFonts w:eastAsia="Calibri" w:cs="Arial"/>
                <w:color w:val="000000"/>
                <w:kern w:val="2"/>
                <w:sz w:val="18"/>
                <w:szCs w:val="18"/>
              </w:rPr>
            </w:pPr>
            <w:r w:rsidRPr="001654B7">
              <w:rPr>
                <w:rFonts w:eastAsia="Calibri" w:cs="Arial"/>
                <w:color w:val="000000"/>
                <w:sz w:val="18"/>
                <w:szCs w:val="18"/>
              </w:rPr>
              <w:t>-Повышение благосостояния населения на основе экономического и социального развития поселения</w:t>
            </w:r>
          </w:p>
          <w:p w:rsidR="008C6046" w:rsidRPr="001654B7" w:rsidRDefault="008C6046" w:rsidP="00132E57">
            <w:pPr>
              <w:tabs>
                <w:tab w:val="left" w:pos="5529"/>
              </w:tabs>
              <w:ind w:firstLine="0"/>
              <w:rPr>
                <w:rFonts w:eastAsia="Calibri" w:cs="Arial"/>
                <w:color w:val="000000"/>
                <w:sz w:val="18"/>
                <w:szCs w:val="18"/>
              </w:rPr>
            </w:pPr>
            <w:r w:rsidRPr="001654B7">
              <w:rPr>
                <w:rFonts w:eastAsia="Calibri" w:cs="Arial"/>
                <w:color w:val="000000"/>
                <w:sz w:val="18"/>
                <w:szCs w:val="18"/>
              </w:rPr>
              <w:t>-Создание необходимых условий для эффективной реализации органами местного самоуправления Осиковского сельского поселения полномочий по решению вопросов местного значения</w:t>
            </w:r>
          </w:p>
          <w:p w:rsidR="008C6046" w:rsidRPr="001654B7" w:rsidRDefault="008C6046" w:rsidP="00132E57">
            <w:pPr>
              <w:tabs>
                <w:tab w:val="left" w:pos="5529"/>
              </w:tabs>
              <w:ind w:firstLine="0"/>
              <w:rPr>
                <w:rFonts w:eastAsia="Calibri" w:cs="Arial"/>
                <w:color w:val="000000"/>
                <w:sz w:val="18"/>
                <w:szCs w:val="18"/>
              </w:rPr>
            </w:pPr>
            <w:r w:rsidRPr="001654B7">
              <w:rPr>
                <w:rFonts w:eastAsia="Calibri" w:cs="Arial"/>
                <w:color w:val="000000"/>
                <w:sz w:val="18"/>
                <w:szCs w:val="18"/>
              </w:rPr>
              <w:t>-Обеспечение осуществления</w:t>
            </w:r>
            <w:r w:rsidRPr="001654B7">
              <w:rPr>
                <w:rFonts w:cs="Arial"/>
                <w:color w:val="000000"/>
                <w:sz w:val="18"/>
                <w:szCs w:val="18"/>
              </w:rPr>
              <w:t xml:space="preserve"> </w:t>
            </w:r>
            <w:r w:rsidRPr="001654B7">
              <w:rPr>
                <w:rFonts w:eastAsia="Calibri" w:cs="Arial"/>
                <w:color w:val="000000"/>
                <w:sz w:val="18"/>
                <w:szCs w:val="18"/>
              </w:rPr>
              <w:t>воинского учета на территории Осиковского</w:t>
            </w:r>
            <w:r w:rsidRPr="001654B7">
              <w:rPr>
                <w:rFonts w:cs="Arial"/>
                <w:color w:val="000000"/>
                <w:sz w:val="18"/>
                <w:szCs w:val="18"/>
              </w:rPr>
              <w:t xml:space="preserve"> </w:t>
            </w:r>
            <w:r w:rsidRPr="001654B7">
              <w:rPr>
                <w:rFonts w:eastAsia="Calibri" w:cs="Arial"/>
                <w:color w:val="000000"/>
                <w:sz w:val="18"/>
                <w:szCs w:val="18"/>
              </w:rPr>
              <w:t>сельского поселения</w:t>
            </w:r>
          </w:p>
          <w:p w:rsidR="008C6046" w:rsidRPr="001654B7" w:rsidRDefault="008C6046" w:rsidP="00132E57">
            <w:pPr>
              <w:ind w:firstLine="0"/>
              <w:rPr>
                <w:rFonts w:eastAsia="Calibri" w:cs="Arial"/>
                <w:color w:val="000000"/>
                <w:sz w:val="18"/>
                <w:szCs w:val="18"/>
              </w:rPr>
            </w:pPr>
            <w:r w:rsidRPr="001654B7">
              <w:rPr>
                <w:rFonts w:eastAsia="Calibri" w:cs="Arial"/>
                <w:color w:val="000000"/>
                <w:sz w:val="18"/>
                <w:szCs w:val="18"/>
              </w:rPr>
              <w:t>-содействие освоению и развитию территории поселения, решению социальных проблем населения;</w:t>
            </w:r>
          </w:p>
          <w:p w:rsidR="008C6046" w:rsidRPr="001654B7" w:rsidRDefault="008C6046" w:rsidP="00132E57">
            <w:pPr>
              <w:ind w:firstLine="0"/>
              <w:rPr>
                <w:rFonts w:eastAsia="Calibri" w:cs="Arial"/>
                <w:color w:val="000000"/>
                <w:sz w:val="18"/>
                <w:szCs w:val="18"/>
              </w:rPr>
            </w:pPr>
            <w:r w:rsidRPr="001654B7">
              <w:rPr>
                <w:rFonts w:eastAsia="Calibri" w:cs="Arial"/>
                <w:color w:val="000000"/>
                <w:sz w:val="18"/>
                <w:szCs w:val="18"/>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8C6046" w:rsidRPr="001654B7" w:rsidRDefault="008C6046" w:rsidP="00132E57">
            <w:pPr>
              <w:widowControl w:val="0"/>
              <w:ind w:firstLine="0"/>
              <w:rPr>
                <w:rFonts w:eastAsia="Calibri" w:cs="Arial"/>
                <w:color w:val="000000"/>
                <w:sz w:val="18"/>
                <w:szCs w:val="18"/>
              </w:rPr>
            </w:pPr>
            <w:r w:rsidRPr="001654B7">
              <w:rPr>
                <w:rFonts w:eastAsia="Calibri" w:cs="Arial"/>
                <w:color w:val="000000"/>
                <w:sz w:val="18"/>
                <w:szCs w:val="18"/>
              </w:rPr>
              <w:t>-Повышение эффективности функционирования коммунальных систем жизнеобеспечения Осиковского</w:t>
            </w:r>
            <w:r w:rsidRPr="001654B7">
              <w:rPr>
                <w:rFonts w:cs="Arial"/>
                <w:color w:val="000000"/>
                <w:sz w:val="18"/>
                <w:szCs w:val="18"/>
              </w:rPr>
              <w:t xml:space="preserve"> </w:t>
            </w:r>
            <w:r w:rsidRPr="001654B7">
              <w:rPr>
                <w:rFonts w:eastAsia="Calibri" w:cs="Arial"/>
                <w:color w:val="000000"/>
                <w:sz w:val="18"/>
                <w:szCs w:val="18"/>
              </w:rPr>
              <w:t>сельского поселения Кантемировского муниципального района;</w:t>
            </w:r>
          </w:p>
          <w:p w:rsidR="008C6046" w:rsidRPr="001654B7" w:rsidRDefault="008C6046" w:rsidP="00132E57">
            <w:pPr>
              <w:widowControl w:val="0"/>
              <w:ind w:firstLine="0"/>
              <w:rPr>
                <w:rFonts w:eastAsia="Calibri" w:cs="Arial"/>
                <w:color w:val="000000"/>
                <w:sz w:val="18"/>
                <w:szCs w:val="18"/>
              </w:rPr>
            </w:pPr>
            <w:r w:rsidRPr="001654B7">
              <w:rPr>
                <w:rFonts w:eastAsia="Calibri" w:cs="Arial"/>
                <w:color w:val="000000"/>
                <w:sz w:val="18"/>
                <w:szCs w:val="18"/>
              </w:rPr>
              <w:t>- управление процессом доступности и повышение</w:t>
            </w:r>
            <w:r w:rsidRPr="001654B7">
              <w:rPr>
                <w:rFonts w:cs="Arial"/>
                <w:color w:val="000000"/>
                <w:sz w:val="18"/>
                <w:szCs w:val="18"/>
              </w:rPr>
              <w:t xml:space="preserve"> </w:t>
            </w:r>
            <w:r w:rsidRPr="001654B7">
              <w:rPr>
                <w:rFonts w:eastAsia="Calibri" w:cs="Arial"/>
                <w:color w:val="000000"/>
                <w:sz w:val="18"/>
                <w:szCs w:val="18"/>
              </w:rPr>
              <w:t>качества жилищно-коммунальных услуг, оказываемых</w:t>
            </w:r>
            <w:r w:rsidRPr="001654B7">
              <w:rPr>
                <w:rFonts w:cs="Arial"/>
                <w:color w:val="000000"/>
                <w:sz w:val="18"/>
                <w:szCs w:val="18"/>
              </w:rPr>
              <w:t xml:space="preserve"> </w:t>
            </w:r>
            <w:r w:rsidRPr="001654B7">
              <w:rPr>
                <w:rFonts w:eastAsia="Calibri" w:cs="Arial"/>
                <w:color w:val="000000"/>
                <w:sz w:val="18"/>
                <w:szCs w:val="18"/>
              </w:rPr>
              <w:t>населению;</w:t>
            </w:r>
          </w:p>
          <w:p w:rsidR="008C6046" w:rsidRPr="001654B7" w:rsidRDefault="008C6046" w:rsidP="00132E57">
            <w:pPr>
              <w:ind w:firstLine="0"/>
              <w:rPr>
                <w:rFonts w:eastAsia="Calibri" w:cs="Arial"/>
                <w:color w:val="000000"/>
                <w:sz w:val="18"/>
                <w:szCs w:val="18"/>
              </w:rPr>
            </w:pPr>
            <w:r w:rsidRPr="001654B7">
              <w:rPr>
                <w:rFonts w:eastAsia="Calibri" w:cs="Arial"/>
                <w:color w:val="000000"/>
                <w:sz w:val="18"/>
                <w:szCs w:val="18"/>
              </w:rPr>
              <w:t>- сохранение и развитие культуры поселения;</w:t>
            </w:r>
          </w:p>
          <w:p w:rsidR="008C6046" w:rsidRPr="001654B7" w:rsidRDefault="008C6046" w:rsidP="00132E57">
            <w:pPr>
              <w:ind w:firstLine="0"/>
              <w:rPr>
                <w:rFonts w:eastAsia="Calibri" w:cs="Arial"/>
                <w:color w:val="000000"/>
                <w:sz w:val="18"/>
                <w:szCs w:val="18"/>
              </w:rPr>
            </w:pPr>
            <w:r w:rsidRPr="001654B7">
              <w:rPr>
                <w:rFonts w:eastAsia="Calibri" w:cs="Arial"/>
                <w:color w:val="000000"/>
                <w:sz w:val="18"/>
                <w:szCs w:val="18"/>
              </w:rPr>
              <w:t>- укрепление и модернизация материально-технической базы учреждений;</w:t>
            </w:r>
          </w:p>
          <w:p w:rsidR="008C6046" w:rsidRPr="001654B7" w:rsidRDefault="008C6046" w:rsidP="00132E57">
            <w:pPr>
              <w:ind w:firstLine="0"/>
              <w:rPr>
                <w:rFonts w:eastAsia="Calibri" w:cs="Arial"/>
                <w:color w:val="000000"/>
                <w:sz w:val="18"/>
                <w:szCs w:val="18"/>
              </w:rPr>
            </w:pPr>
            <w:r w:rsidRPr="001654B7">
              <w:rPr>
                <w:rFonts w:eastAsia="Calibri" w:cs="Arial"/>
                <w:color w:val="000000"/>
                <w:sz w:val="18"/>
                <w:szCs w:val="18"/>
              </w:rPr>
              <w:t>- обеспечение благоприятных предпосылок для развития физической культуры и спорта</w:t>
            </w:r>
            <w:r w:rsidRPr="001654B7">
              <w:rPr>
                <w:rFonts w:cs="Arial"/>
                <w:color w:val="000000"/>
                <w:sz w:val="18"/>
                <w:szCs w:val="18"/>
              </w:rPr>
              <w:t xml:space="preserve"> </w:t>
            </w:r>
            <w:r w:rsidRPr="001654B7">
              <w:rPr>
                <w:rFonts w:eastAsia="Calibri" w:cs="Arial"/>
                <w:color w:val="000000"/>
                <w:sz w:val="18"/>
                <w:szCs w:val="18"/>
              </w:rPr>
              <w:t>на территории Осиковского сельского поселения</w:t>
            </w:r>
          </w:p>
          <w:p w:rsidR="008C6046" w:rsidRPr="001654B7" w:rsidRDefault="008C6046" w:rsidP="00132E57">
            <w:pPr>
              <w:ind w:firstLine="0"/>
              <w:rPr>
                <w:rFonts w:eastAsia="Calibri" w:cs="Arial"/>
                <w:color w:val="000000"/>
                <w:sz w:val="18"/>
                <w:szCs w:val="18"/>
              </w:rPr>
            </w:pPr>
            <w:r w:rsidRPr="001654B7">
              <w:rPr>
                <w:rFonts w:eastAsia="Calibri" w:cs="Arial"/>
                <w:color w:val="000000"/>
                <w:sz w:val="18"/>
                <w:szCs w:val="18"/>
              </w:rPr>
              <w:t>- организация досуга и формирование здорового образа жизни населения населенных пунктов Осиковского сельского поселения;</w:t>
            </w:r>
          </w:p>
          <w:p w:rsidR="008C6046" w:rsidRPr="001654B7" w:rsidRDefault="008C6046" w:rsidP="00132E57">
            <w:pPr>
              <w:ind w:firstLine="0"/>
              <w:rPr>
                <w:rFonts w:eastAsia="Calibri" w:cs="Arial"/>
                <w:color w:val="000000"/>
                <w:sz w:val="18"/>
                <w:szCs w:val="18"/>
              </w:rPr>
            </w:pPr>
            <w:r w:rsidRPr="001654B7">
              <w:rPr>
                <w:rFonts w:eastAsia="Calibri" w:cs="Arial"/>
                <w:color w:val="000000"/>
                <w:sz w:val="18"/>
                <w:szCs w:val="18"/>
              </w:rPr>
              <w:t>- повышение роли физической культуры и спорта в укреплении здоровья, всестороннего физического развития</w:t>
            </w:r>
            <w:r w:rsidRPr="001654B7">
              <w:rPr>
                <w:rFonts w:cs="Arial"/>
                <w:color w:val="000000"/>
                <w:sz w:val="18"/>
                <w:szCs w:val="18"/>
              </w:rPr>
              <w:t xml:space="preserve"> </w:t>
            </w:r>
            <w:r w:rsidRPr="001654B7">
              <w:rPr>
                <w:rFonts w:eastAsia="Calibri" w:cs="Arial"/>
                <w:color w:val="000000"/>
                <w:sz w:val="18"/>
                <w:szCs w:val="18"/>
              </w:rPr>
              <w:t>населения, особенно, молодежи и подростков;</w:t>
            </w:r>
          </w:p>
        </w:tc>
      </w:tr>
      <w:tr w:rsidR="008C6046" w:rsidRPr="001654B7" w:rsidTr="00132E57">
        <w:tc>
          <w:tcPr>
            <w:tcW w:w="1700" w:type="dxa"/>
            <w:tcBorders>
              <w:top w:val="single" w:sz="4" w:space="0" w:color="000000"/>
              <w:left w:val="single" w:sz="4" w:space="0" w:color="000000"/>
              <w:bottom w:val="single" w:sz="4" w:space="0" w:color="000000"/>
              <w:right w:val="nil"/>
            </w:tcBorders>
            <w:hideMark/>
          </w:tcPr>
          <w:p w:rsidR="008C6046" w:rsidRPr="001654B7" w:rsidRDefault="008C6046" w:rsidP="00132E57">
            <w:pPr>
              <w:tabs>
                <w:tab w:val="left" w:pos="5529"/>
              </w:tabs>
              <w:snapToGrid w:val="0"/>
              <w:ind w:firstLine="0"/>
              <w:rPr>
                <w:rFonts w:eastAsia="Calibri" w:cs="Arial"/>
                <w:color w:val="000000"/>
                <w:kern w:val="2"/>
                <w:sz w:val="18"/>
                <w:szCs w:val="18"/>
              </w:rPr>
            </w:pPr>
            <w:r w:rsidRPr="001654B7">
              <w:rPr>
                <w:rFonts w:eastAsia="Calibri" w:cs="Arial"/>
                <w:color w:val="000000"/>
                <w:sz w:val="18"/>
                <w:szCs w:val="18"/>
              </w:rPr>
              <w:lastRenderedPageBreak/>
              <w:t>Задачи Программы</w:t>
            </w:r>
          </w:p>
        </w:tc>
        <w:tc>
          <w:tcPr>
            <w:tcW w:w="7939" w:type="dxa"/>
            <w:tcBorders>
              <w:top w:val="single" w:sz="4" w:space="0" w:color="000000"/>
              <w:left w:val="single" w:sz="4" w:space="0" w:color="000000"/>
              <w:bottom w:val="single" w:sz="4" w:space="0" w:color="000000"/>
              <w:right w:val="single" w:sz="4" w:space="0" w:color="000000"/>
            </w:tcBorders>
            <w:hideMark/>
          </w:tcPr>
          <w:p w:rsidR="008C6046" w:rsidRPr="001654B7" w:rsidRDefault="008C6046" w:rsidP="00132E57">
            <w:pPr>
              <w:tabs>
                <w:tab w:val="left" w:pos="5529"/>
              </w:tabs>
              <w:snapToGrid w:val="0"/>
              <w:ind w:firstLine="0"/>
              <w:rPr>
                <w:rFonts w:eastAsia="Calibri" w:cs="Arial"/>
                <w:color w:val="000000"/>
                <w:kern w:val="2"/>
                <w:sz w:val="18"/>
                <w:szCs w:val="18"/>
              </w:rPr>
            </w:pPr>
            <w:r w:rsidRPr="001654B7">
              <w:rPr>
                <w:rFonts w:eastAsia="Calibri" w:cs="Arial"/>
                <w:color w:val="000000"/>
                <w:sz w:val="18"/>
                <w:szCs w:val="18"/>
              </w:rPr>
              <w:t>Формирование условий для улучшения качества жизни населения поселения (развитие образования, здравоохранения,</w:t>
            </w:r>
            <w:r w:rsidRPr="001654B7">
              <w:rPr>
                <w:rFonts w:cs="Arial"/>
                <w:color w:val="000000"/>
                <w:sz w:val="18"/>
                <w:szCs w:val="18"/>
              </w:rPr>
              <w:t xml:space="preserve"> </w:t>
            </w:r>
            <w:r w:rsidRPr="001654B7">
              <w:rPr>
                <w:rFonts w:eastAsia="Calibri" w:cs="Arial"/>
                <w:color w:val="000000"/>
                <w:sz w:val="18"/>
                <w:szCs w:val="18"/>
              </w:rPr>
              <w:t>физкультуры и спорта, культуры, улучшения демографической и экологической ситуации)</w:t>
            </w:r>
          </w:p>
        </w:tc>
      </w:tr>
      <w:tr w:rsidR="008C6046" w:rsidRPr="001654B7" w:rsidTr="00132E57">
        <w:tc>
          <w:tcPr>
            <w:tcW w:w="1700" w:type="dxa"/>
            <w:tcBorders>
              <w:top w:val="single" w:sz="4" w:space="0" w:color="000000"/>
              <w:left w:val="single" w:sz="4" w:space="0" w:color="000000"/>
              <w:bottom w:val="single" w:sz="4" w:space="0" w:color="000000"/>
              <w:right w:val="nil"/>
            </w:tcBorders>
            <w:hideMark/>
          </w:tcPr>
          <w:p w:rsidR="008C6046" w:rsidRPr="001654B7" w:rsidRDefault="008C6046" w:rsidP="00132E57">
            <w:pPr>
              <w:tabs>
                <w:tab w:val="left" w:pos="5529"/>
              </w:tabs>
              <w:snapToGrid w:val="0"/>
              <w:ind w:firstLine="0"/>
              <w:rPr>
                <w:rFonts w:eastAsia="Calibri" w:cs="Arial"/>
                <w:color w:val="000000"/>
                <w:kern w:val="2"/>
                <w:sz w:val="18"/>
                <w:szCs w:val="18"/>
              </w:rPr>
            </w:pPr>
            <w:r w:rsidRPr="001654B7">
              <w:rPr>
                <w:rFonts w:eastAsia="Calibri" w:cs="Arial"/>
                <w:color w:val="000000"/>
                <w:sz w:val="18"/>
                <w:szCs w:val="18"/>
              </w:rPr>
              <w:t xml:space="preserve">Целевые </w:t>
            </w:r>
            <w:r w:rsidRPr="001654B7">
              <w:rPr>
                <w:rFonts w:eastAsia="Calibri" w:cs="Arial"/>
                <w:color w:val="000000"/>
                <w:spacing w:val="-2"/>
                <w:sz w:val="18"/>
                <w:szCs w:val="18"/>
              </w:rPr>
              <w:t xml:space="preserve">индикаторы и </w:t>
            </w:r>
            <w:r w:rsidRPr="001654B7">
              <w:rPr>
                <w:rFonts w:eastAsia="Calibri" w:cs="Arial"/>
                <w:color w:val="000000"/>
                <w:sz w:val="18"/>
                <w:szCs w:val="18"/>
              </w:rPr>
              <w:t>показатели подпрограммы</w:t>
            </w:r>
          </w:p>
        </w:tc>
        <w:tc>
          <w:tcPr>
            <w:tcW w:w="7939" w:type="dxa"/>
            <w:tcBorders>
              <w:top w:val="single" w:sz="4" w:space="0" w:color="000000"/>
              <w:left w:val="single" w:sz="4" w:space="0" w:color="000000"/>
              <w:bottom w:val="single" w:sz="4" w:space="0" w:color="000000"/>
              <w:right w:val="single" w:sz="4" w:space="0" w:color="000000"/>
            </w:tcBorders>
            <w:hideMark/>
          </w:tcPr>
          <w:p w:rsidR="008C6046" w:rsidRPr="001654B7" w:rsidRDefault="008C6046" w:rsidP="00132E57">
            <w:pPr>
              <w:tabs>
                <w:tab w:val="left" w:pos="5529"/>
              </w:tabs>
              <w:snapToGrid w:val="0"/>
              <w:ind w:firstLine="0"/>
              <w:rPr>
                <w:rFonts w:eastAsia="Calibri" w:cs="Arial"/>
                <w:color w:val="000000"/>
                <w:kern w:val="2"/>
                <w:sz w:val="18"/>
                <w:szCs w:val="18"/>
              </w:rPr>
            </w:pPr>
            <w:r w:rsidRPr="001654B7">
              <w:rPr>
                <w:rFonts w:eastAsia="Calibri" w:cs="Arial"/>
                <w:color w:val="000000"/>
                <w:sz w:val="18"/>
                <w:szCs w:val="18"/>
              </w:rPr>
              <w:t>-Оценка качества управления финансами Осиковского сельского поселения.</w:t>
            </w:r>
          </w:p>
          <w:p w:rsidR="008C6046" w:rsidRPr="001654B7" w:rsidRDefault="008C6046" w:rsidP="00132E57">
            <w:pPr>
              <w:tabs>
                <w:tab w:val="left" w:pos="5529"/>
              </w:tabs>
              <w:ind w:firstLine="0"/>
              <w:rPr>
                <w:rFonts w:eastAsia="Calibri" w:cs="Arial"/>
                <w:color w:val="000000"/>
                <w:sz w:val="18"/>
                <w:szCs w:val="18"/>
              </w:rPr>
            </w:pPr>
            <w:r w:rsidRPr="001654B7">
              <w:rPr>
                <w:rFonts w:eastAsia="Calibri" w:cs="Arial"/>
                <w:color w:val="000000"/>
                <w:sz w:val="18"/>
                <w:szCs w:val="18"/>
              </w:rPr>
              <w:t>. -Соблюдение порядка и сроков разработки проекта бюджета поселения, установленных правовым актом Совета народных депутатов Осиковского</w:t>
            </w:r>
            <w:r w:rsidRPr="001654B7">
              <w:rPr>
                <w:rFonts w:cs="Arial"/>
                <w:color w:val="000000"/>
                <w:spacing w:val="-1"/>
                <w:sz w:val="18"/>
                <w:szCs w:val="18"/>
              </w:rPr>
              <w:t xml:space="preserve"> </w:t>
            </w:r>
            <w:r w:rsidRPr="001654B7">
              <w:rPr>
                <w:rFonts w:eastAsia="Calibri" w:cs="Arial"/>
                <w:color w:val="000000"/>
                <w:sz w:val="18"/>
                <w:szCs w:val="18"/>
              </w:rPr>
              <w:t>сельского поселения Кантемировского</w:t>
            </w:r>
            <w:r w:rsidRPr="001654B7">
              <w:rPr>
                <w:rFonts w:cs="Arial"/>
                <w:color w:val="000000"/>
                <w:sz w:val="18"/>
                <w:szCs w:val="18"/>
              </w:rPr>
              <w:t xml:space="preserve"> </w:t>
            </w:r>
            <w:r w:rsidRPr="001654B7">
              <w:rPr>
                <w:rFonts w:eastAsia="Calibri" w:cs="Arial"/>
                <w:color w:val="000000"/>
                <w:sz w:val="18"/>
                <w:szCs w:val="18"/>
              </w:rPr>
              <w:t>муниципального района</w:t>
            </w:r>
          </w:p>
          <w:p w:rsidR="008C6046" w:rsidRPr="001654B7" w:rsidRDefault="008C6046" w:rsidP="00132E57">
            <w:pPr>
              <w:widowControl w:val="0"/>
              <w:ind w:firstLine="0"/>
              <w:rPr>
                <w:rFonts w:eastAsia="Calibri" w:cs="Arial"/>
                <w:color w:val="000000"/>
                <w:sz w:val="18"/>
                <w:szCs w:val="18"/>
              </w:rPr>
            </w:pPr>
            <w:r w:rsidRPr="001654B7">
              <w:rPr>
                <w:rFonts w:eastAsia="Calibri" w:cs="Arial"/>
                <w:color w:val="000000"/>
                <w:sz w:val="18"/>
                <w:szCs w:val="18"/>
              </w:rPr>
              <w:t xml:space="preserve">-Повышение эффективности функционирования коммунальных систем жизнеобеспечения Осиковского сельского поселения Кантемировского муниципального района Воронежской области </w:t>
            </w:r>
          </w:p>
          <w:p w:rsidR="008C6046" w:rsidRPr="001654B7" w:rsidRDefault="008C6046" w:rsidP="00132E57">
            <w:pPr>
              <w:widowControl w:val="0"/>
              <w:ind w:firstLine="0"/>
              <w:rPr>
                <w:rFonts w:eastAsia="Calibri" w:cs="Arial"/>
                <w:color w:val="000000"/>
                <w:sz w:val="18"/>
                <w:szCs w:val="18"/>
              </w:rPr>
            </w:pPr>
            <w:r w:rsidRPr="001654B7">
              <w:rPr>
                <w:rFonts w:eastAsia="Calibri" w:cs="Arial"/>
                <w:color w:val="000000"/>
                <w:sz w:val="18"/>
                <w:szCs w:val="18"/>
              </w:rPr>
              <w:t>- управление процессом доступности и повышение</w:t>
            </w:r>
            <w:r w:rsidRPr="001654B7">
              <w:rPr>
                <w:rFonts w:cs="Arial"/>
                <w:color w:val="000000"/>
                <w:sz w:val="18"/>
                <w:szCs w:val="18"/>
              </w:rPr>
              <w:t xml:space="preserve"> </w:t>
            </w:r>
            <w:r w:rsidRPr="001654B7">
              <w:rPr>
                <w:rFonts w:eastAsia="Calibri" w:cs="Arial"/>
                <w:color w:val="000000"/>
                <w:sz w:val="18"/>
                <w:szCs w:val="18"/>
              </w:rPr>
              <w:t>качества жилищно-коммунальных услуг, оказываемых</w:t>
            </w:r>
            <w:r w:rsidRPr="001654B7">
              <w:rPr>
                <w:rFonts w:cs="Arial"/>
                <w:color w:val="000000"/>
                <w:sz w:val="18"/>
                <w:szCs w:val="18"/>
              </w:rPr>
              <w:t xml:space="preserve"> </w:t>
            </w:r>
            <w:r w:rsidRPr="001654B7">
              <w:rPr>
                <w:rFonts w:eastAsia="Calibri" w:cs="Arial"/>
                <w:color w:val="000000"/>
                <w:sz w:val="18"/>
                <w:szCs w:val="18"/>
              </w:rPr>
              <w:t>населению;</w:t>
            </w:r>
          </w:p>
          <w:p w:rsidR="008C6046" w:rsidRPr="001654B7" w:rsidRDefault="008C6046" w:rsidP="00132E57">
            <w:pPr>
              <w:autoSpaceDE w:val="0"/>
              <w:ind w:firstLine="0"/>
              <w:rPr>
                <w:rFonts w:eastAsia="Calibri" w:cs="Arial"/>
                <w:color w:val="000000"/>
                <w:sz w:val="18"/>
                <w:szCs w:val="18"/>
              </w:rPr>
            </w:pPr>
            <w:r w:rsidRPr="001654B7">
              <w:rPr>
                <w:rFonts w:eastAsia="Calibri" w:cs="Arial"/>
                <w:color w:val="000000"/>
                <w:sz w:val="18"/>
                <w:szCs w:val="18"/>
              </w:rPr>
              <w:t>-Пополнение доходной части бюджета Осиковского сельского поселения.</w:t>
            </w:r>
          </w:p>
          <w:p w:rsidR="008C6046" w:rsidRPr="001654B7" w:rsidRDefault="008C6046" w:rsidP="00132E57">
            <w:pPr>
              <w:autoSpaceDE w:val="0"/>
              <w:ind w:firstLine="0"/>
              <w:rPr>
                <w:rFonts w:eastAsia="Calibri" w:cs="Arial"/>
                <w:color w:val="000000"/>
                <w:sz w:val="18"/>
                <w:szCs w:val="18"/>
              </w:rPr>
            </w:pPr>
            <w:r w:rsidRPr="001654B7">
              <w:rPr>
                <w:rFonts w:eastAsia="Calibri" w:cs="Arial"/>
                <w:color w:val="000000"/>
                <w:sz w:val="18"/>
                <w:szCs w:val="18"/>
              </w:rPr>
              <w:t>-Эффективное расходование бюджетных средств.</w:t>
            </w:r>
          </w:p>
          <w:p w:rsidR="008C6046" w:rsidRPr="001654B7" w:rsidRDefault="008C6046" w:rsidP="00132E57">
            <w:pPr>
              <w:tabs>
                <w:tab w:val="left" w:pos="5529"/>
              </w:tabs>
              <w:ind w:firstLine="0"/>
              <w:rPr>
                <w:rFonts w:eastAsia="Calibri" w:cs="Arial"/>
                <w:color w:val="000000"/>
                <w:sz w:val="18"/>
                <w:szCs w:val="18"/>
              </w:rPr>
            </w:pPr>
            <w:r w:rsidRPr="001654B7">
              <w:rPr>
                <w:rFonts w:eastAsia="Calibri" w:cs="Arial"/>
                <w:color w:val="000000"/>
                <w:sz w:val="18"/>
                <w:szCs w:val="18"/>
              </w:rPr>
              <w:t>-Оптимизация учета муниципального имущества</w:t>
            </w:r>
          </w:p>
          <w:p w:rsidR="008C6046" w:rsidRPr="001654B7" w:rsidRDefault="008C6046" w:rsidP="00132E57">
            <w:pPr>
              <w:tabs>
                <w:tab w:val="left" w:pos="5529"/>
              </w:tabs>
              <w:ind w:firstLine="0"/>
              <w:rPr>
                <w:rFonts w:eastAsia="Calibri" w:cs="Arial"/>
                <w:color w:val="000000"/>
                <w:sz w:val="18"/>
                <w:szCs w:val="18"/>
              </w:rPr>
            </w:pPr>
            <w:r w:rsidRPr="001654B7">
              <w:rPr>
                <w:rFonts w:eastAsia="Calibri" w:cs="Arial"/>
                <w:color w:val="000000"/>
                <w:sz w:val="18"/>
                <w:szCs w:val="18"/>
              </w:rPr>
              <w:t>-увеличение удельного веса населения, участвующего в культурно - досуговых мероприятиях, проводимых поселенческими учреждениями культуры</w:t>
            </w:r>
          </w:p>
        </w:tc>
      </w:tr>
      <w:tr w:rsidR="008C6046" w:rsidRPr="001654B7" w:rsidTr="00132E57">
        <w:tc>
          <w:tcPr>
            <w:tcW w:w="1700" w:type="dxa"/>
            <w:tcBorders>
              <w:top w:val="single" w:sz="4" w:space="0" w:color="000000"/>
              <w:left w:val="single" w:sz="4" w:space="0" w:color="000000"/>
              <w:bottom w:val="single" w:sz="4" w:space="0" w:color="000000"/>
              <w:right w:val="nil"/>
            </w:tcBorders>
            <w:hideMark/>
          </w:tcPr>
          <w:p w:rsidR="008C6046" w:rsidRPr="001654B7" w:rsidRDefault="008C6046" w:rsidP="00132E57">
            <w:pPr>
              <w:tabs>
                <w:tab w:val="left" w:pos="5529"/>
              </w:tabs>
              <w:snapToGrid w:val="0"/>
              <w:ind w:firstLine="0"/>
              <w:rPr>
                <w:rFonts w:eastAsia="Calibri" w:cs="Arial"/>
                <w:color w:val="000000"/>
                <w:kern w:val="2"/>
                <w:sz w:val="18"/>
                <w:szCs w:val="18"/>
              </w:rPr>
            </w:pPr>
            <w:r w:rsidRPr="001654B7">
              <w:rPr>
                <w:rFonts w:eastAsia="Calibri" w:cs="Arial"/>
                <w:color w:val="000000"/>
                <w:sz w:val="18"/>
                <w:szCs w:val="18"/>
              </w:rPr>
              <w:t xml:space="preserve">Сроки реализации Программы </w:t>
            </w:r>
          </w:p>
        </w:tc>
        <w:tc>
          <w:tcPr>
            <w:tcW w:w="7939" w:type="dxa"/>
            <w:tcBorders>
              <w:top w:val="single" w:sz="4" w:space="0" w:color="000000"/>
              <w:left w:val="single" w:sz="4" w:space="0" w:color="000000"/>
              <w:bottom w:val="single" w:sz="4" w:space="0" w:color="000000"/>
              <w:right w:val="single" w:sz="4" w:space="0" w:color="000000"/>
            </w:tcBorders>
            <w:hideMark/>
          </w:tcPr>
          <w:p w:rsidR="008C6046" w:rsidRPr="001654B7" w:rsidRDefault="00132E57" w:rsidP="00132E57">
            <w:pPr>
              <w:tabs>
                <w:tab w:val="left" w:pos="5529"/>
              </w:tabs>
              <w:snapToGrid w:val="0"/>
              <w:ind w:firstLine="0"/>
              <w:rPr>
                <w:rFonts w:eastAsia="Calibri" w:cs="Arial"/>
                <w:color w:val="000000"/>
                <w:kern w:val="2"/>
                <w:sz w:val="18"/>
                <w:szCs w:val="18"/>
              </w:rPr>
            </w:pPr>
            <w:r>
              <w:rPr>
                <w:rFonts w:eastAsia="Calibri" w:cs="Arial"/>
                <w:color w:val="000000"/>
                <w:sz w:val="18"/>
                <w:szCs w:val="18"/>
              </w:rPr>
              <w:t>2014-2025</w:t>
            </w:r>
            <w:r w:rsidR="008C6046" w:rsidRPr="001654B7">
              <w:rPr>
                <w:rFonts w:eastAsia="Calibri" w:cs="Arial"/>
                <w:color w:val="000000"/>
                <w:sz w:val="18"/>
                <w:szCs w:val="18"/>
              </w:rPr>
              <w:t xml:space="preserve"> гг.</w:t>
            </w:r>
          </w:p>
        </w:tc>
      </w:tr>
      <w:tr w:rsidR="008C6046" w:rsidRPr="001654B7" w:rsidTr="00132E57">
        <w:tc>
          <w:tcPr>
            <w:tcW w:w="1700" w:type="dxa"/>
            <w:tcBorders>
              <w:top w:val="single" w:sz="4" w:space="0" w:color="000000"/>
              <w:left w:val="single" w:sz="4" w:space="0" w:color="000000"/>
              <w:bottom w:val="single" w:sz="4" w:space="0" w:color="000000"/>
              <w:right w:val="nil"/>
            </w:tcBorders>
            <w:hideMark/>
          </w:tcPr>
          <w:p w:rsidR="008C6046" w:rsidRPr="001654B7" w:rsidRDefault="008C6046" w:rsidP="00132E57">
            <w:pPr>
              <w:tabs>
                <w:tab w:val="left" w:pos="5529"/>
              </w:tabs>
              <w:snapToGrid w:val="0"/>
              <w:ind w:firstLine="0"/>
              <w:rPr>
                <w:rFonts w:eastAsia="Calibri" w:cs="Arial"/>
                <w:color w:val="000000"/>
                <w:kern w:val="2"/>
                <w:sz w:val="18"/>
                <w:szCs w:val="18"/>
              </w:rPr>
            </w:pPr>
            <w:r w:rsidRPr="001654B7">
              <w:rPr>
                <w:rFonts w:eastAsia="Calibri" w:cs="Arial"/>
                <w:color w:val="000000"/>
                <w:sz w:val="18"/>
                <w:szCs w:val="18"/>
              </w:rPr>
              <w:t xml:space="preserve">Объемы и источники финансирования </w:t>
            </w:r>
          </w:p>
        </w:tc>
        <w:tc>
          <w:tcPr>
            <w:tcW w:w="7939"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tabs>
                <w:tab w:val="clear" w:pos="709"/>
                <w:tab w:val="left" w:pos="5529"/>
              </w:tabs>
              <w:snapToGrid w:val="0"/>
              <w:spacing w:line="240" w:lineRule="auto"/>
              <w:jc w:val="both"/>
              <w:rPr>
                <w:rFonts w:ascii="Arial" w:hAnsi="Arial" w:cs="Arial"/>
                <w:color w:val="000000"/>
                <w:sz w:val="18"/>
                <w:szCs w:val="18"/>
              </w:rPr>
            </w:pPr>
            <w:r>
              <w:rPr>
                <w:rFonts w:ascii="Arial" w:hAnsi="Arial" w:cs="Arial"/>
                <w:color w:val="000000"/>
                <w:sz w:val="18"/>
                <w:szCs w:val="18"/>
              </w:rPr>
              <w:t>Основными источниками финансового обеспечения Программы являются бюджетные средств</w:t>
            </w:r>
            <w:r w:rsidR="00132E57">
              <w:rPr>
                <w:rFonts w:ascii="Arial" w:hAnsi="Arial" w:cs="Arial"/>
                <w:color w:val="000000"/>
                <w:sz w:val="18"/>
                <w:szCs w:val="18"/>
              </w:rPr>
              <w:t>а разных уровней в сумме 56343,9</w:t>
            </w:r>
            <w:r>
              <w:rPr>
                <w:rFonts w:ascii="Arial" w:hAnsi="Arial" w:cs="Arial"/>
                <w:color w:val="000000"/>
                <w:sz w:val="18"/>
                <w:szCs w:val="18"/>
              </w:rPr>
              <w:t xml:space="preserve"> тыс. руб. </w:t>
            </w:r>
          </w:p>
          <w:p w:rsidR="008C6046" w:rsidRDefault="008C6046" w:rsidP="00132E57">
            <w:pPr>
              <w:pStyle w:val="19"/>
              <w:tabs>
                <w:tab w:val="clear" w:pos="709"/>
                <w:tab w:val="left" w:pos="5529"/>
              </w:tabs>
              <w:snapToGrid w:val="0"/>
              <w:spacing w:line="240" w:lineRule="auto"/>
              <w:jc w:val="both"/>
              <w:rPr>
                <w:rFonts w:ascii="Arial" w:hAnsi="Arial" w:cs="Arial"/>
                <w:color w:val="000000"/>
                <w:sz w:val="18"/>
                <w:szCs w:val="18"/>
              </w:rPr>
            </w:pPr>
            <w:r>
              <w:rPr>
                <w:rFonts w:ascii="Arial" w:hAnsi="Arial" w:cs="Arial"/>
                <w:color w:val="000000"/>
                <w:sz w:val="18"/>
                <w:szCs w:val="18"/>
              </w:rPr>
              <w:t>2014 год – 3419,7 тыс. руб.</w:t>
            </w:r>
          </w:p>
          <w:p w:rsidR="008C6046" w:rsidRDefault="008C6046" w:rsidP="00132E57">
            <w:pPr>
              <w:pStyle w:val="19"/>
              <w:tabs>
                <w:tab w:val="clear" w:pos="709"/>
                <w:tab w:val="left" w:pos="5529"/>
              </w:tabs>
              <w:snapToGrid w:val="0"/>
              <w:spacing w:line="240" w:lineRule="auto"/>
              <w:jc w:val="both"/>
              <w:rPr>
                <w:rFonts w:ascii="Arial" w:hAnsi="Arial" w:cs="Arial"/>
                <w:color w:val="000000"/>
                <w:kern w:val="2"/>
                <w:sz w:val="18"/>
                <w:szCs w:val="18"/>
              </w:rPr>
            </w:pPr>
            <w:r>
              <w:rPr>
                <w:rFonts w:ascii="Arial" w:hAnsi="Arial" w:cs="Arial"/>
                <w:color w:val="000000"/>
                <w:sz w:val="18"/>
                <w:szCs w:val="18"/>
              </w:rPr>
              <w:t>2015 год – 3282,6 тыс. руб.</w:t>
            </w:r>
          </w:p>
          <w:p w:rsidR="008C6046" w:rsidRDefault="008C6046" w:rsidP="00132E57">
            <w:pPr>
              <w:pStyle w:val="19"/>
              <w:tabs>
                <w:tab w:val="clear" w:pos="709"/>
                <w:tab w:val="left" w:pos="5529"/>
              </w:tabs>
              <w:snapToGrid w:val="0"/>
              <w:spacing w:line="240" w:lineRule="auto"/>
              <w:jc w:val="both"/>
              <w:rPr>
                <w:rFonts w:ascii="Arial" w:hAnsi="Arial" w:cs="Arial"/>
                <w:color w:val="000000"/>
                <w:kern w:val="2"/>
                <w:sz w:val="18"/>
                <w:szCs w:val="18"/>
              </w:rPr>
            </w:pPr>
            <w:r>
              <w:rPr>
                <w:rFonts w:ascii="Arial" w:hAnsi="Arial" w:cs="Arial"/>
                <w:color w:val="000000"/>
                <w:sz w:val="18"/>
                <w:szCs w:val="18"/>
              </w:rPr>
              <w:t>2016 год – 3286,8 тыс. руб.</w:t>
            </w:r>
          </w:p>
          <w:p w:rsidR="008C6046" w:rsidRDefault="008C6046" w:rsidP="00132E57">
            <w:pPr>
              <w:pStyle w:val="19"/>
              <w:tabs>
                <w:tab w:val="clear" w:pos="709"/>
                <w:tab w:val="left" w:pos="5529"/>
              </w:tabs>
              <w:snapToGrid w:val="0"/>
              <w:spacing w:line="240" w:lineRule="auto"/>
              <w:jc w:val="both"/>
              <w:rPr>
                <w:rFonts w:ascii="Arial" w:hAnsi="Arial" w:cs="Arial"/>
                <w:color w:val="000000"/>
                <w:sz w:val="18"/>
                <w:szCs w:val="18"/>
              </w:rPr>
            </w:pPr>
            <w:r>
              <w:rPr>
                <w:rFonts w:ascii="Arial" w:hAnsi="Arial" w:cs="Arial"/>
                <w:color w:val="000000"/>
                <w:sz w:val="18"/>
                <w:szCs w:val="18"/>
              </w:rPr>
              <w:t>2017 год - 4427,2 тыс. руб.</w:t>
            </w:r>
          </w:p>
          <w:p w:rsidR="008C6046" w:rsidRDefault="008C6046" w:rsidP="00132E57">
            <w:pPr>
              <w:pStyle w:val="19"/>
              <w:tabs>
                <w:tab w:val="clear" w:pos="709"/>
                <w:tab w:val="left" w:pos="5529"/>
              </w:tabs>
              <w:snapToGrid w:val="0"/>
              <w:spacing w:line="240" w:lineRule="auto"/>
              <w:jc w:val="both"/>
              <w:rPr>
                <w:rFonts w:ascii="Arial" w:hAnsi="Arial" w:cs="Arial"/>
                <w:color w:val="000000"/>
                <w:sz w:val="18"/>
                <w:szCs w:val="18"/>
              </w:rPr>
            </w:pPr>
            <w:r>
              <w:rPr>
                <w:rFonts w:ascii="Arial" w:hAnsi="Arial" w:cs="Arial"/>
                <w:color w:val="000000"/>
                <w:sz w:val="18"/>
                <w:szCs w:val="18"/>
              </w:rPr>
              <w:t xml:space="preserve">2018 год - 3552,0 тыс. </w:t>
            </w:r>
            <w:proofErr w:type="spellStart"/>
            <w:r>
              <w:rPr>
                <w:rFonts w:ascii="Arial" w:hAnsi="Arial" w:cs="Arial"/>
                <w:color w:val="000000"/>
                <w:sz w:val="18"/>
                <w:szCs w:val="18"/>
              </w:rPr>
              <w:t>руб</w:t>
            </w:r>
            <w:proofErr w:type="spellEnd"/>
          </w:p>
          <w:p w:rsidR="008C6046" w:rsidRDefault="008C6046" w:rsidP="00132E57">
            <w:pPr>
              <w:pStyle w:val="19"/>
              <w:tabs>
                <w:tab w:val="clear" w:pos="709"/>
                <w:tab w:val="left" w:pos="5529"/>
              </w:tabs>
              <w:snapToGrid w:val="0"/>
              <w:spacing w:line="240" w:lineRule="auto"/>
              <w:jc w:val="both"/>
              <w:rPr>
                <w:rFonts w:ascii="Arial" w:hAnsi="Arial" w:cs="Arial"/>
                <w:color w:val="000000"/>
                <w:sz w:val="18"/>
                <w:szCs w:val="18"/>
              </w:rPr>
            </w:pPr>
            <w:r>
              <w:rPr>
                <w:rFonts w:ascii="Arial" w:hAnsi="Arial" w:cs="Arial"/>
                <w:color w:val="000000"/>
                <w:sz w:val="18"/>
                <w:szCs w:val="18"/>
              </w:rPr>
              <w:t>2019 год - 1888,5 тыс. руб.</w:t>
            </w:r>
          </w:p>
          <w:p w:rsidR="008C6046" w:rsidRDefault="008C6046" w:rsidP="00132E57">
            <w:pPr>
              <w:pStyle w:val="19"/>
              <w:tabs>
                <w:tab w:val="clear" w:pos="709"/>
                <w:tab w:val="left" w:pos="5529"/>
              </w:tabs>
              <w:snapToGrid w:val="0"/>
              <w:spacing w:line="240" w:lineRule="auto"/>
              <w:jc w:val="both"/>
              <w:rPr>
                <w:rFonts w:ascii="Arial" w:hAnsi="Arial" w:cs="Arial"/>
                <w:color w:val="000000"/>
                <w:sz w:val="18"/>
                <w:szCs w:val="18"/>
              </w:rPr>
            </w:pPr>
            <w:r>
              <w:rPr>
                <w:rFonts w:ascii="Arial" w:hAnsi="Arial" w:cs="Arial"/>
                <w:color w:val="000000"/>
                <w:sz w:val="18"/>
                <w:szCs w:val="18"/>
              </w:rPr>
              <w:t>2020 год – 9849,4 тыс. руб.</w:t>
            </w:r>
          </w:p>
          <w:p w:rsidR="008C6046" w:rsidRDefault="008C6046" w:rsidP="00132E57">
            <w:pPr>
              <w:pStyle w:val="19"/>
              <w:tabs>
                <w:tab w:val="clear" w:pos="709"/>
                <w:tab w:val="left" w:pos="5529"/>
              </w:tabs>
              <w:snapToGrid w:val="0"/>
              <w:spacing w:line="240" w:lineRule="auto"/>
              <w:jc w:val="both"/>
              <w:rPr>
                <w:rFonts w:ascii="Arial" w:hAnsi="Arial" w:cs="Arial"/>
                <w:color w:val="000000"/>
                <w:sz w:val="18"/>
                <w:szCs w:val="18"/>
              </w:rPr>
            </w:pPr>
            <w:r>
              <w:rPr>
                <w:rFonts w:ascii="Arial" w:hAnsi="Arial" w:cs="Arial"/>
                <w:color w:val="000000"/>
                <w:sz w:val="18"/>
                <w:szCs w:val="18"/>
              </w:rPr>
              <w:t xml:space="preserve">2021 год – 6083,1тыс. </w:t>
            </w:r>
            <w:proofErr w:type="spellStart"/>
            <w:r>
              <w:rPr>
                <w:rFonts w:ascii="Arial" w:hAnsi="Arial" w:cs="Arial"/>
                <w:color w:val="000000"/>
                <w:sz w:val="18"/>
                <w:szCs w:val="18"/>
              </w:rPr>
              <w:t>руб</w:t>
            </w:r>
            <w:proofErr w:type="spellEnd"/>
          </w:p>
          <w:p w:rsidR="008C6046" w:rsidRDefault="00132E57" w:rsidP="00132E57">
            <w:pPr>
              <w:pStyle w:val="19"/>
              <w:tabs>
                <w:tab w:val="clear" w:pos="709"/>
                <w:tab w:val="left" w:pos="5529"/>
              </w:tabs>
              <w:snapToGrid w:val="0"/>
              <w:spacing w:line="240" w:lineRule="auto"/>
              <w:jc w:val="both"/>
              <w:rPr>
                <w:rFonts w:ascii="Arial" w:hAnsi="Arial" w:cs="Arial"/>
                <w:color w:val="000000"/>
                <w:sz w:val="18"/>
                <w:szCs w:val="18"/>
              </w:rPr>
            </w:pPr>
            <w:r>
              <w:rPr>
                <w:rFonts w:ascii="Arial" w:hAnsi="Arial" w:cs="Arial"/>
                <w:color w:val="000000"/>
                <w:sz w:val="18"/>
                <w:szCs w:val="18"/>
              </w:rPr>
              <w:t>2022 год – 6402,5</w:t>
            </w:r>
            <w:r w:rsidR="008C6046">
              <w:rPr>
                <w:rFonts w:ascii="Arial" w:hAnsi="Arial" w:cs="Arial"/>
                <w:color w:val="000000"/>
                <w:sz w:val="18"/>
                <w:szCs w:val="18"/>
              </w:rPr>
              <w:t xml:space="preserve"> тыс. </w:t>
            </w:r>
            <w:proofErr w:type="spellStart"/>
            <w:r w:rsidR="008C6046">
              <w:rPr>
                <w:rFonts w:ascii="Arial" w:hAnsi="Arial" w:cs="Arial"/>
                <w:color w:val="000000"/>
                <w:sz w:val="18"/>
                <w:szCs w:val="18"/>
              </w:rPr>
              <w:t>руб</w:t>
            </w:r>
            <w:proofErr w:type="spellEnd"/>
          </w:p>
          <w:p w:rsidR="008C6046" w:rsidRDefault="00132E57" w:rsidP="00132E57">
            <w:pPr>
              <w:pStyle w:val="19"/>
              <w:tabs>
                <w:tab w:val="clear" w:pos="709"/>
                <w:tab w:val="left" w:pos="5529"/>
              </w:tabs>
              <w:snapToGrid w:val="0"/>
              <w:spacing w:line="240" w:lineRule="auto"/>
              <w:jc w:val="both"/>
              <w:rPr>
                <w:rFonts w:ascii="Arial" w:hAnsi="Arial" w:cs="Arial"/>
                <w:color w:val="000000"/>
                <w:sz w:val="18"/>
                <w:szCs w:val="18"/>
              </w:rPr>
            </w:pPr>
            <w:r>
              <w:rPr>
                <w:rFonts w:ascii="Arial" w:hAnsi="Arial" w:cs="Arial"/>
                <w:color w:val="000000"/>
                <w:sz w:val="18"/>
                <w:szCs w:val="18"/>
              </w:rPr>
              <w:t>2023 год – 4461,2</w:t>
            </w:r>
            <w:r w:rsidR="008C6046">
              <w:rPr>
                <w:rFonts w:ascii="Arial" w:hAnsi="Arial" w:cs="Arial"/>
                <w:color w:val="000000"/>
                <w:sz w:val="18"/>
                <w:szCs w:val="18"/>
              </w:rPr>
              <w:t xml:space="preserve"> тыс. </w:t>
            </w:r>
            <w:proofErr w:type="spellStart"/>
            <w:r w:rsidR="008C6046">
              <w:rPr>
                <w:rFonts w:ascii="Arial" w:hAnsi="Arial" w:cs="Arial"/>
                <w:color w:val="000000"/>
                <w:sz w:val="18"/>
                <w:szCs w:val="18"/>
              </w:rPr>
              <w:t>руб</w:t>
            </w:r>
            <w:proofErr w:type="spellEnd"/>
          </w:p>
          <w:p w:rsidR="008C6046" w:rsidRDefault="00132E57" w:rsidP="00132E57">
            <w:pPr>
              <w:tabs>
                <w:tab w:val="left" w:pos="5529"/>
              </w:tabs>
              <w:snapToGrid w:val="0"/>
              <w:ind w:firstLine="0"/>
              <w:rPr>
                <w:rFonts w:cs="Arial"/>
                <w:color w:val="000000"/>
                <w:sz w:val="18"/>
                <w:szCs w:val="18"/>
              </w:rPr>
            </w:pPr>
            <w:r>
              <w:rPr>
                <w:rFonts w:cs="Arial"/>
                <w:color w:val="000000"/>
                <w:sz w:val="18"/>
                <w:szCs w:val="18"/>
              </w:rPr>
              <w:t>2024 год – 3689,8</w:t>
            </w:r>
            <w:r w:rsidR="008C6046">
              <w:rPr>
                <w:rFonts w:cs="Arial"/>
                <w:color w:val="000000"/>
                <w:sz w:val="18"/>
                <w:szCs w:val="18"/>
              </w:rPr>
              <w:t xml:space="preserve"> тыс. </w:t>
            </w:r>
            <w:proofErr w:type="spellStart"/>
            <w:r w:rsidR="008C6046">
              <w:rPr>
                <w:rFonts w:cs="Arial"/>
                <w:color w:val="000000"/>
                <w:sz w:val="18"/>
                <w:szCs w:val="18"/>
              </w:rPr>
              <w:t>руб</w:t>
            </w:r>
            <w:proofErr w:type="spellEnd"/>
          </w:p>
          <w:p w:rsidR="00132E57" w:rsidRPr="001654B7" w:rsidRDefault="00132E57" w:rsidP="00132E57">
            <w:pPr>
              <w:tabs>
                <w:tab w:val="left" w:pos="5529"/>
              </w:tabs>
              <w:snapToGrid w:val="0"/>
              <w:ind w:firstLine="0"/>
              <w:rPr>
                <w:rFonts w:eastAsia="Calibri" w:cs="Arial"/>
                <w:color w:val="000000"/>
                <w:kern w:val="2"/>
                <w:sz w:val="18"/>
                <w:szCs w:val="18"/>
              </w:rPr>
            </w:pPr>
            <w:r>
              <w:rPr>
                <w:rFonts w:cs="Arial"/>
                <w:color w:val="000000"/>
                <w:sz w:val="18"/>
                <w:szCs w:val="18"/>
              </w:rPr>
              <w:t xml:space="preserve">2025 год – 6001,1 </w:t>
            </w:r>
            <w:proofErr w:type="spellStart"/>
            <w:r>
              <w:rPr>
                <w:rFonts w:cs="Arial"/>
                <w:color w:val="000000"/>
                <w:sz w:val="18"/>
                <w:szCs w:val="18"/>
              </w:rPr>
              <w:t>тыс.руб</w:t>
            </w:r>
            <w:proofErr w:type="spellEnd"/>
            <w:r>
              <w:rPr>
                <w:rFonts w:cs="Arial"/>
                <w:color w:val="000000"/>
                <w:sz w:val="18"/>
                <w:szCs w:val="18"/>
              </w:rPr>
              <w:t>.</w:t>
            </w:r>
          </w:p>
        </w:tc>
      </w:tr>
      <w:tr w:rsidR="008C6046" w:rsidRPr="001654B7" w:rsidTr="00132E57">
        <w:tc>
          <w:tcPr>
            <w:tcW w:w="1700" w:type="dxa"/>
            <w:tcBorders>
              <w:top w:val="single" w:sz="4" w:space="0" w:color="000000"/>
              <w:left w:val="single" w:sz="4" w:space="0" w:color="000000"/>
              <w:bottom w:val="single" w:sz="4" w:space="0" w:color="000000"/>
              <w:right w:val="nil"/>
            </w:tcBorders>
            <w:hideMark/>
          </w:tcPr>
          <w:p w:rsidR="008C6046" w:rsidRPr="001654B7" w:rsidRDefault="008C6046" w:rsidP="00132E57">
            <w:pPr>
              <w:tabs>
                <w:tab w:val="left" w:pos="5529"/>
              </w:tabs>
              <w:snapToGrid w:val="0"/>
              <w:ind w:firstLine="0"/>
              <w:rPr>
                <w:rFonts w:eastAsia="Calibri" w:cs="Arial"/>
                <w:color w:val="000000"/>
                <w:kern w:val="2"/>
                <w:sz w:val="18"/>
                <w:szCs w:val="18"/>
              </w:rPr>
            </w:pPr>
            <w:r w:rsidRPr="001654B7">
              <w:rPr>
                <w:rFonts w:eastAsia="Calibri" w:cs="Arial"/>
                <w:color w:val="000000"/>
                <w:sz w:val="18"/>
                <w:szCs w:val="18"/>
              </w:rPr>
              <w:t>Ожидаемые результаты реализации Программы</w:t>
            </w:r>
          </w:p>
        </w:tc>
        <w:tc>
          <w:tcPr>
            <w:tcW w:w="7939" w:type="dxa"/>
            <w:tcBorders>
              <w:top w:val="single" w:sz="4" w:space="0" w:color="000000"/>
              <w:left w:val="single" w:sz="4" w:space="0" w:color="000000"/>
              <w:bottom w:val="single" w:sz="4" w:space="0" w:color="000000"/>
              <w:right w:val="single" w:sz="4" w:space="0" w:color="000000"/>
            </w:tcBorders>
            <w:hideMark/>
          </w:tcPr>
          <w:p w:rsidR="008C6046" w:rsidRPr="001654B7" w:rsidRDefault="008C6046" w:rsidP="00132E57">
            <w:pPr>
              <w:tabs>
                <w:tab w:val="left" w:pos="5529"/>
              </w:tabs>
              <w:snapToGrid w:val="0"/>
              <w:ind w:firstLine="0"/>
              <w:rPr>
                <w:rFonts w:eastAsia="Calibri" w:cs="Arial"/>
                <w:color w:val="000000"/>
                <w:kern w:val="2"/>
                <w:sz w:val="18"/>
                <w:szCs w:val="18"/>
              </w:rPr>
            </w:pPr>
            <w:r w:rsidRPr="001654B7">
              <w:rPr>
                <w:rFonts w:eastAsia="Calibri" w:cs="Arial"/>
                <w:color w:val="000000"/>
                <w:sz w:val="18"/>
                <w:szCs w:val="18"/>
              </w:rPr>
              <w:t>-Повышение уровня инфраструктуры Осиковского сельского поселения увеличение денежных доходов населения до</w:t>
            </w:r>
            <w:r w:rsidRPr="001654B7">
              <w:rPr>
                <w:rFonts w:cs="Arial"/>
                <w:color w:val="000000"/>
                <w:sz w:val="18"/>
                <w:szCs w:val="18"/>
              </w:rPr>
              <w:t xml:space="preserve"> </w:t>
            </w:r>
          </w:p>
          <w:p w:rsidR="008C6046" w:rsidRPr="001654B7" w:rsidRDefault="008C6046" w:rsidP="00132E57">
            <w:pPr>
              <w:tabs>
                <w:tab w:val="left" w:pos="5529"/>
              </w:tabs>
              <w:ind w:firstLine="0"/>
              <w:rPr>
                <w:rFonts w:eastAsia="Calibri" w:cs="Arial"/>
                <w:color w:val="000000"/>
                <w:sz w:val="18"/>
                <w:szCs w:val="18"/>
              </w:rPr>
            </w:pPr>
            <w:r w:rsidRPr="001654B7">
              <w:rPr>
                <w:rFonts w:eastAsia="Calibri" w:cs="Arial"/>
                <w:color w:val="000000"/>
                <w:sz w:val="18"/>
                <w:szCs w:val="18"/>
              </w:rPr>
              <w:t xml:space="preserve">-ежегодный рост реальных денежных доходов </w:t>
            </w:r>
          </w:p>
          <w:p w:rsidR="008C6046" w:rsidRPr="001654B7" w:rsidRDefault="008C6046" w:rsidP="00132E57">
            <w:pPr>
              <w:widowControl w:val="0"/>
              <w:shd w:val="clear" w:color="auto" w:fill="FFFFFF"/>
              <w:tabs>
                <w:tab w:val="left" w:pos="1613"/>
              </w:tabs>
              <w:autoSpaceDE w:val="0"/>
              <w:snapToGrid w:val="0"/>
              <w:ind w:firstLine="0"/>
              <w:rPr>
                <w:rFonts w:eastAsia="Calibri" w:cs="Arial"/>
                <w:color w:val="000000"/>
                <w:sz w:val="18"/>
                <w:szCs w:val="18"/>
              </w:rPr>
            </w:pPr>
            <w:r w:rsidRPr="001654B7">
              <w:rPr>
                <w:rFonts w:eastAsia="Calibri" w:cs="Arial"/>
                <w:color w:val="000000"/>
                <w:sz w:val="18"/>
                <w:szCs w:val="18"/>
              </w:rPr>
              <w:t>-повышение обоснованности, эффективности и прозрачности бюджетных расходов.</w:t>
            </w:r>
          </w:p>
          <w:p w:rsidR="008C6046" w:rsidRPr="001654B7" w:rsidRDefault="008C6046" w:rsidP="00132E57">
            <w:pPr>
              <w:widowControl w:val="0"/>
              <w:shd w:val="clear" w:color="auto" w:fill="FFFFFF"/>
              <w:tabs>
                <w:tab w:val="left" w:pos="1613"/>
              </w:tabs>
              <w:autoSpaceDE w:val="0"/>
              <w:snapToGrid w:val="0"/>
              <w:ind w:firstLine="0"/>
              <w:rPr>
                <w:rFonts w:eastAsia="Calibri" w:cs="Arial"/>
                <w:color w:val="000000"/>
                <w:sz w:val="18"/>
                <w:szCs w:val="18"/>
              </w:rPr>
            </w:pPr>
            <w:r w:rsidRPr="001654B7">
              <w:rPr>
                <w:rFonts w:eastAsia="Calibri" w:cs="Arial"/>
                <w:color w:val="000000"/>
                <w:sz w:val="18"/>
                <w:szCs w:val="18"/>
              </w:rPr>
              <w:t>-развитие транспортной инфраструктуры в</w:t>
            </w:r>
            <w:r w:rsidRPr="001654B7">
              <w:rPr>
                <w:rFonts w:cs="Arial"/>
                <w:color w:val="000000"/>
                <w:sz w:val="18"/>
                <w:szCs w:val="18"/>
              </w:rPr>
              <w:t xml:space="preserve"> </w:t>
            </w:r>
            <w:r w:rsidRPr="001654B7">
              <w:rPr>
                <w:rFonts w:eastAsia="Calibri" w:cs="Arial"/>
                <w:color w:val="000000"/>
                <w:sz w:val="18"/>
                <w:szCs w:val="18"/>
              </w:rPr>
              <w:t>сельском поселении</w:t>
            </w:r>
          </w:p>
          <w:p w:rsidR="008C6046" w:rsidRPr="001654B7" w:rsidRDefault="008C6046" w:rsidP="00132E57">
            <w:pPr>
              <w:ind w:firstLine="0"/>
              <w:rPr>
                <w:rFonts w:eastAsia="Calibri" w:cs="Arial"/>
                <w:color w:val="000000"/>
                <w:sz w:val="18"/>
                <w:szCs w:val="18"/>
              </w:rPr>
            </w:pPr>
            <w:r w:rsidRPr="001654B7">
              <w:rPr>
                <w:rFonts w:eastAsia="Calibri" w:cs="Arial"/>
                <w:color w:val="000000"/>
                <w:sz w:val="18"/>
                <w:szCs w:val="18"/>
              </w:rPr>
              <w:t xml:space="preserve">-удовлетворение потребностей населения Осиковского сельского поселения в полноценном отдыхе, </w:t>
            </w:r>
          </w:p>
          <w:p w:rsidR="008C6046" w:rsidRPr="001654B7" w:rsidRDefault="008C6046" w:rsidP="00132E57">
            <w:pPr>
              <w:ind w:firstLine="0"/>
              <w:rPr>
                <w:rFonts w:eastAsia="Calibri" w:cs="Arial"/>
                <w:color w:val="000000"/>
                <w:sz w:val="18"/>
                <w:szCs w:val="18"/>
              </w:rPr>
            </w:pPr>
            <w:r w:rsidRPr="001654B7">
              <w:rPr>
                <w:rFonts w:eastAsia="Calibri" w:cs="Arial"/>
                <w:color w:val="000000"/>
                <w:sz w:val="18"/>
                <w:szCs w:val="18"/>
              </w:rPr>
              <w:t>-укреплении здоровья, воспитании подрастающего поколения;</w:t>
            </w:r>
          </w:p>
        </w:tc>
      </w:tr>
    </w:tbl>
    <w:p w:rsidR="008C6046" w:rsidRPr="001654B7" w:rsidRDefault="008C6046" w:rsidP="008C6046">
      <w:pPr>
        <w:tabs>
          <w:tab w:val="left" w:pos="5529"/>
        </w:tabs>
        <w:ind w:firstLine="709"/>
        <w:rPr>
          <w:rFonts w:cs="Arial"/>
          <w:color w:val="000000"/>
        </w:rPr>
      </w:pPr>
    </w:p>
    <w:p w:rsidR="008C6046" w:rsidRPr="006A725D" w:rsidRDefault="008C6046" w:rsidP="008C6046">
      <w:pPr>
        <w:tabs>
          <w:tab w:val="left" w:pos="426"/>
        </w:tabs>
        <w:suppressAutoHyphens/>
        <w:ind w:firstLine="709"/>
        <w:contextualSpacing/>
        <w:rPr>
          <w:rFonts w:eastAsia="Calibri" w:cs="Arial"/>
          <w:kern w:val="2"/>
        </w:rPr>
      </w:pPr>
      <w:r w:rsidRPr="006A725D">
        <w:rPr>
          <w:rFonts w:eastAsia="Calibri" w:cs="Arial"/>
          <w:kern w:val="2"/>
        </w:rPr>
        <w:t>Раздел 1. Общая характеристика текущего состояния сферы реализации муниципальной программы</w:t>
      </w:r>
    </w:p>
    <w:p w:rsidR="008C6046" w:rsidRPr="006A725D" w:rsidRDefault="008C6046" w:rsidP="008C6046">
      <w:pPr>
        <w:tabs>
          <w:tab w:val="left" w:pos="426"/>
        </w:tabs>
        <w:suppressAutoHyphens/>
        <w:ind w:firstLine="709"/>
        <w:contextualSpacing/>
        <w:rPr>
          <w:rFonts w:eastAsia="Calibri" w:cs="Arial"/>
          <w:kern w:val="2"/>
        </w:rPr>
      </w:pPr>
    </w:p>
    <w:p w:rsidR="008C6046" w:rsidRPr="006A725D" w:rsidRDefault="008C6046" w:rsidP="008C6046">
      <w:pPr>
        <w:shd w:val="clear" w:color="auto" w:fill="FFFFFF"/>
        <w:tabs>
          <w:tab w:val="left" w:pos="720"/>
        </w:tabs>
        <w:ind w:firstLine="709"/>
        <w:rPr>
          <w:rFonts w:cs="Arial"/>
          <w:kern w:val="2"/>
        </w:rPr>
      </w:pPr>
      <w:r w:rsidRPr="006A725D">
        <w:rPr>
          <w:rFonts w:cs="Arial"/>
          <w:kern w:val="2"/>
        </w:rPr>
        <w:t xml:space="preserve">Данная Программа является основной для реализации мероприятий по </w:t>
      </w:r>
      <w:bookmarkStart w:id="1" w:name="YANDEX_146"/>
      <w:bookmarkEnd w:id="1"/>
      <w:r w:rsidRPr="006A725D">
        <w:rPr>
          <w:rFonts w:cs="Arial"/>
          <w:kern w:val="2"/>
        </w:rPr>
        <w:t>формированию устойчивых доходов Осиковского сельского поселения, совершенствованию муниципальной службы в целях повышения качества и доступности муниципальных услуг, постановки на учет и ведение учета военнообязанных Осиковского сельского поселения, ремонта внутриквартальных дорог Осиковского сельского поселения, развития экономики и благоустройства территории Осиковского сельского поселения, ремонта водопроводных сетей сельского поселения.</w:t>
      </w:r>
    </w:p>
    <w:p w:rsidR="008C6046" w:rsidRPr="006A725D" w:rsidRDefault="008C6046" w:rsidP="008C6046">
      <w:pPr>
        <w:shd w:val="clear" w:color="auto" w:fill="FFFFFF"/>
        <w:tabs>
          <w:tab w:val="left" w:pos="720"/>
        </w:tabs>
        <w:ind w:firstLine="709"/>
        <w:rPr>
          <w:rFonts w:cs="Arial"/>
          <w:kern w:val="2"/>
        </w:rPr>
      </w:pPr>
      <w:r w:rsidRPr="006A725D">
        <w:rPr>
          <w:rFonts w:cs="Arial"/>
          <w:kern w:val="2"/>
        </w:rPr>
        <w:t xml:space="preserve">В состав поселения входят семь населенных пункта: с. </w:t>
      </w:r>
      <w:proofErr w:type="spellStart"/>
      <w:r w:rsidRPr="006A725D">
        <w:rPr>
          <w:rFonts w:cs="Arial"/>
          <w:kern w:val="2"/>
        </w:rPr>
        <w:t>Осиковка</w:t>
      </w:r>
      <w:proofErr w:type="spellEnd"/>
      <w:r w:rsidRPr="006A725D">
        <w:rPr>
          <w:rFonts w:cs="Arial"/>
          <w:kern w:val="2"/>
        </w:rPr>
        <w:t xml:space="preserve">, </w:t>
      </w:r>
      <w:proofErr w:type="spellStart"/>
      <w:r w:rsidRPr="006A725D">
        <w:rPr>
          <w:rFonts w:cs="Arial"/>
          <w:kern w:val="2"/>
        </w:rPr>
        <w:t>п</w:t>
      </w:r>
      <w:proofErr w:type="gramStart"/>
      <w:r w:rsidRPr="006A725D">
        <w:rPr>
          <w:rFonts w:cs="Arial"/>
          <w:kern w:val="2"/>
        </w:rPr>
        <w:t>.К</w:t>
      </w:r>
      <w:proofErr w:type="gramEnd"/>
      <w:r w:rsidRPr="006A725D">
        <w:rPr>
          <w:rFonts w:cs="Arial"/>
          <w:kern w:val="2"/>
        </w:rPr>
        <w:t>узнецовский</w:t>
      </w:r>
      <w:proofErr w:type="spellEnd"/>
      <w:r w:rsidRPr="006A725D">
        <w:rPr>
          <w:rFonts w:cs="Arial"/>
          <w:kern w:val="2"/>
        </w:rPr>
        <w:t xml:space="preserve">, п. </w:t>
      </w:r>
      <w:proofErr w:type="spellStart"/>
      <w:r w:rsidRPr="006A725D">
        <w:rPr>
          <w:rFonts w:cs="Arial"/>
          <w:kern w:val="2"/>
        </w:rPr>
        <w:t>Коваленковский</w:t>
      </w:r>
      <w:proofErr w:type="spellEnd"/>
      <w:r w:rsidRPr="006A725D">
        <w:rPr>
          <w:rFonts w:cs="Arial"/>
          <w:kern w:val="2"/>
        </w:rPr>
        <w:t xml:space="preserve">, </w:t>
      </w:r>
      <w:proofErr w:type="spellStart"/>
      <w:r w:rsidRPr="006A725D">
        <w:rPr>
          <w:rFonts w:cs="Arial"/>
          <w:kern w:val="2"/>
        </w:rPr>
        <w:t>х.Криничный</w:t>
      </w:r>
      <w:proofErr w:type="spellEnd"/>
      <w:r w:rsidRPr="006A725D">
        <w:rPr>
          <w:rFonts w:cs="Arial"/>
          <w:kern w:val="2"/>
        </w:rPr>
        <w:t xml:space="preserve">, </w:t>
      </w:r>
      <w:proofErr w:type="spellStart"/>
      <w:r w:rsidR="006A725D" w:rsidRPr="006A725D">
        <w:rPr>
          <w:rFonts w:cs="Arial"/>
          <w:kern w:val="2"/>
        </w:rPr>
        <w:t>х.Сергеевка</w:t>
      </w:r>
      <w:proofErr w:type="spellEnd"/>
      <w:r w:rsidR="006A725D" w:rsidRPr="006A725D">
        <w:rPr>
          <w:rFonts w:cs="Arial"/>
          <w:kern w:val="2"/>
        </w:rPr>
        <w:t xml:space="preserve">, </w:t>
      </w:r>
      <w:r w:rsidRPr="006A725D">
        <w:rPr>
          <w:rFonts w:cs="Arial"/>
          <w:kern w:val="2"/>
        </w:rPr>
        <w:t xml:space="preserve">с. </w:t>
      </w:r>
      <w:proofErr w:type="spellStart"/>
      <w:r w:rsidRPr="006A725D">
        <w:rPr>
          <w:rFonts w:cs="Arial"/>
          <w:kern w:val="2"/>
        </w:rPr>
        <w:t>Андрюшевка</w:t>
      </w:r>
      <w:proofErr w:type="spellEnd"/>
      <w:r w:rsidRPr="006A725D">
        <w:rPr>
          <w:rFonts w:cs="Arial"/>
          <w:kern w:val="2"/>
        </w:rPr>
        <w:t xml:space="preserve">, с. Викторовка, с. Ивановка </w:t>
      </w:r>
      <w:r w:rsidR="006A725D" w:rsidRPr="006A725D">
        <w:rPr>
          <w:rFonts w:cs="Arial"/>
          <w:kern w:val="2"/>
        </w:rPr>
        <w:t>с общей численностью населения 7</w:t>
      </w:r>
      <w:r w:rsidRPr="006A725D">
        <w:rPr>
          <w:rFonts w:cs="Arial"/>
          <w:kern w:val="2"/>
        </w:rPr>
        <w:t>67 чел., из них трудоспособного населения 30%.</w:t>
      </w:r>
    </w:p>
    <w:p w:rsidR="008C6046" w:rsidRPr="001654B7" w:rsidRDefault="008C6046" w:rsidP="008C6046">
      <w:pPr>
        <w:ind w:firstLine="709"/>
        <w:rPr>
          <w:rFonts w:cs="Arial"/>
          <w:color w:val="000000"/>
          <w:kern w:val="2"/>
        </w:rPr>
      </w:pPr>
      <w:r w:rsidRPr="001654B7">
        <w:rPr>
          <w:rFonts w:cs="Arial"/>
          <w:color w:val="000000"/>
          <w:kern w:val="2"/>
        </w:rPr>
        <w:t>Промышленная отрасль в поселении отсутствует.</w:t>
      </w:r>
    </w:p>
    <w:p w:rsidR="008C6046" w:rsidRPr="001654B7" w:rsidRDefault="008C6046" w:rsidP="008C6046">
      <w:pPr>
        <w:ind w:firstLine="709"/>
        <w:rPr>
          <w:rFonts w:cs="Arial"/>
          <w:color w:val="000000"/>
          <w:kern w:val="2"/>
        </w:rPr>
      </w:pPr>
      <w:r w:rsidRPr="001654B7">
        <w:rPr>
          <w:rFonts w:cs="Arial"/>
          <w:color w:val="000000"/>
          <w:kern w:val="2"/>
        </w:rPr>
        <w:t xml:space="preserve">На территории поселения действует одно сельскохозяйственное предприятие ООО СХП </w:t>
      </w:r>
      <w:proofErr w:type="spellStart"/>
      <w:r w:rsidRPr="001654B7">
        <w:rPr>
          <w:rFonts w:cs="Arial"/>
          <w:color w:val="000000"/>
          <w:kern w:val="2"/>
        </w:rPr>
        <w:t>Интер-Агро.Из</w:t>
      </w:r>
      <w:proofErr w:type="spellEnd"/>
      <w:r w:rsidRPr="001654B7">
        <w:rPr>
          <w:rFonts w:cs="Arial"/>
          <w:color w:val="000000"/>
          <w:kern w:val="2"/>
        </w:rPr>
        <w:t xml:space="preserve"> объектов социальной сферы на территории имеются: два образовательных учреждения, МКУ «</w:t>
      </w:r>
      <w:proofErr w:type="spellStart"/>
      <w:r w:rsidRPr="001654B7">
        <w:rPr>
          <w:rFonts w:cs="Arial"/>
          <w:color w:val="000000"/>
          <w:kern w:val="2"/>
        </w:rPr>
        <w:t>Осиковский</w:t>
      </w:r>
      <w:proofErr w:type="spellEnd"/>
      <w:r w:rsidRPr="001654B7">
        <w:rPr>
          <w:rFonts w:cs="Arial"/>
          <w:color w:val="000000"/>
          <w:kern w:val="2"/>
        </w:rPr>
        <w:t xml:space="preserve"> ЦКД», </w:t>
      </w:r>
      <w:proofErr w:type="spellStart"/>
      <w:r w:rsidRPr="001654B7">
        <w:rPr>
          <w:rFonts w:cs="Arial"/>
          <w:color w:val="000000"/>
          <w:kern w:val="2"/>
        </w:rPr>
        <w:t>ФАПы</w:t>
      </w:r>
      <w:proofErr w:type="spellEnd"/>
      <w:r w:rsidRPr="001654B7">
        <w:rPr>
          <w:rFonts w:cs="Arial"/>
          <w:color w:val="000000"/>
          <w:kern w:val="2"/>
        </w:rPr>
        <w:t>, магазины, отделения связи.</w:t>
      </w:r>
    </w:p>
    <w:p w:rsidR="008C6046" w:rsidRPr="001654B7" w:rsidRDefault="008C6046" w:rsidP="008C6046">
      <w:pPr>
        <w:ind w:firstLine="709"/>
        <w:rPr>
          <w:rFonts w:cs="Arial"/>
          <w:color w:val="000000"/>
          <w:kern w:val="2"/>
        </w:rPr>
      </w:pPr>
      <w:r w:rsidRPr="001654B7">
        <w:rPr>
          <w:rFonts w:cs="Arial"/>
          <w:color w:val="000000"/>
          <w:kern w:val="2"/>
        </w:rPr>
        <w:lastRenderedPageBreak/>
        <w:t>Программно-целевой подход к решению проблем благоустройства и развития территории необходим, так как без стройной комплексной системы благоустройства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местной администрации и предприятий, учреждений, населения, обеспечивающих жизнедеятельность поселения. Определение перспектив развития сельского поселения позволит добиться сосредоточения средств на решение поставленных задач.</w:t>
      </w:r>
    </w:p>
    <w:p w:rsidR="008C6046" w:rsidRPr="008C6046" w:rsidRDefault="008C6046" w:rsidP="008C6046">
      <w:pPr>
        <w:tabs>
          <w:tab w:val="left" w:pos="284"/>
        </w:tabs>
        <w:suppressAutoHyphens/>
        <w:ind w:firstLine="709"/>
        <w:contextualSpacing/>
        <w:rPr>
          <w:rFonts w:eastAsia="Calibri" w:cs="Arial"/>
          <w:color w:val="000000"/>
          <w:kern w:val="2"/>
        </w:rPr>
      </w:pPr>
    </w:p>
    <w:p w:rsidR="008C6046" w:rsidRPr="001654B7" w:rsidRDefault="008C6046" w:rsidP="008C6046">
      <w:pPr>
        <w:tabs>
          <w:tab w:val="left" w:pos="284"/>
        </w:tabs>
        <w:suppressAutoHyphens/>
        <w:ind w:firstLine="709"/>
        <w:contextualSpacing/>
        <w:rPr>
          <w:rFonts w:eastAsia="Calibri" w:cs="Arial"/>
          <w:color w:val="000000"/>
          <w:kern w:val="2"/>
        </w:rPr>
      </w:pPr>
      <w:r w:rsidRPr="001654B7">
        <w:rPr>
          <w:rFonts w:eastAsia="Calibri" w:cs="Arial"/>
          <w:color w:val="000000"/>
          <w:kern w:val="2"/>
        </w:rPr>
        <w:t>Раздел 2. Цели, задачи и показатели (индикаторы), основные ожидаемые конечные результаты, сроки и этапы реализации муниципальной программы</w:t>
      </w:r>
    </w:p>
    <w:p w:rsidR="008C6046" w:rsidRPr="008C6046" w:rsidRDefault="008C6046" w:rsidP="008C6046">
      <w:pPr>
        <w:widowControl w:val="0"/>
        <w:autoSpaceDE w:val="0"/>
        <w:ind w:firstLine="709"/>
        <w:rPr>
          <w:rFonts w:cs="Arial"/>
          <w:color w:val="000000"/>
        </w:rPr>
      </w:pPr>
    </w:p>
    <w:p w:rsidR="008C6046" w:rsidRPr="001654B7" w:rsidRDefault="008C6046" w:rsidP="008C6046">
      <w:pPr>
        <w:widowControl w:val="0"/>
        <w:autoSpaceDE w:val="0"/>
        <w:ind w:firstLine="709"/>
        <w:rPr>
          <w:rFonts w:cs="Arial"/>
          <w:color w:val="000000"/>
        </w:rPr>
      </w:pPr>
      <w:r w:rsidRPr="001654B7">
        <w:rPr>
          <w:rFonts w:cs="Arial"/>
          <w:color w:val="000000"/>
        </w:rPr>
        <w:t xml:space="preserve">Программа разработана для достижения следующих основных целей: </w:t>
      </w:r>
    </w:p>
    <w:p w:rsidR="008C6046" w:rsidRPr="001654B7" w:rsidRDefault="008C6046" w:rsidP="008C6046">
      <w:pPr>
        <w:ind w:firstLine="709"/>
        <w:rPr>
          <w:rFonts w:cs="Arial"/>
          <w:color w:val="000000"/>
        </w:rPr>
      </w:pPr>
      <w:r w:rsidRPr="001654B7">
        <w:rPr>
          <w:rFonts w:cs="Arial"/>
          <w:color w:val="000000"/>
        </w:rPr>
        <w:t>1.Управление муниципальными финансами, повышение устойчивости бюджета Осиковского сельского поселения.</w:t>
      </w:r>
    </w:p>
    <w:p w:rsidR="008C6046" w:rsidRPr="001654B7" w:rsidRDefault="008C6046" w:rsidP="008C6046">
      <w:pPr>
        <w:suppressAutoHyphens/>
        <w:ind w:firstLine="709"/>
        <w:rPr>
          <w:rFonts w:cs="Arial"/>
          <w:color w:val="000000"/>
          <w:lang w:eastAsia="en-US"/>
        </w:rPr>
      </w:pPr>
      <w:r w:rsidRPr="001654B7">
        <w:rPr>
          <w:rFonts w:cs="Arial"/>
          <w:color w:val="000000"/>
          <w:kern w:val="2"/>
          <w:lang w:eastAsia="en-US"/>
        </w:rPr>
        <w:t>2.</w:t>
      </w:r>
      <w:r w:rsidRPr="001654B7">
        <w:rPr>
          <w:rFonts w:cs="Arial"/>
          <w:color w:val="000000"/>
          <w:lang w:eastAsia="en-US"/>
        </w:rPr>
        <w:t>Осуществление первичного воинского учета граждан на территории Осиковского сельского поселения Кантемировского муниципального района.</w:t>
      </w:r>
    </w:p>
    <w:p w:rsidR="008C6046" w:rsidRPr="001654B7" w:rsidRDefault="008C6046" w:rsidP="008C6046">
      <w:pPr>
        <w:ind w:firstLine="709"/>
        <w:rPr>
          <w:rFonts w:cs="Arial"/>
          <w:bCs/>
          <w:color w:val="000000"/>
        </w:rPr>
      </w:pPr>
      <w:r w:rsidRPr="001654B7">
        <w:rPr>
          <w:rFonts w:cs="Arial"/>
          <w:color w:val="000000"/>
        </w:rPr>
        <w:t xml:space="preserve">3.Развитие автомобильных дорог общего пользования </w:t>
      </w:r>
      <w:r w:rsidRPr="001654B7">
        <w:rPr>
          <w:rFonts w:cs="Arial"/>
          <w:bCs/>
          <w:color w:val="000000"/>
        </w:rPr>
        <w:t>Осиковского сельского поселения Кантемировского муниципального района.</w:t>
      </w:r>
    </w:p>
    <w:p w:rsidR="008C6046" w:rsidRPr="001654B7" w:rsidRDefault="008C6046" w:rsidP="008C6046">
      <w:pPr>
        <w:ind w:firstLine="709"/>
        <w:rPr>
          <w:rFonts w:cs="Arial"/>
          <w:bCs/>
          <w:color w:val="000000"/>
        </w:rPr>
      </w:pPr>
      <w:r w:rsidRPr="001654B7">
        <w:rPr>
          <w:rFonts w:cs="Arial"/>
          <w:color w:val="000000"/>
          <w:kern w:val="2"/>
        </w:rPr>
        <w:t>4.З</w:t>
      </w:r>
      <w:r w:rsidRPr="001654B7">
        <w:rPr>
          <w:rFonts w:cs="Arial"/>
          <w:color w:val="000000"/>
        </w:rPr>
        <w:t>емлеустройство и землепользование на территории Осиковского сельского поселения</w:t>
      </w:r>
      <w:r w:rsidRPr="001654B7">
        <w:rPr>
          <w:rFonts w:cs="Arial"/>
          <w:bCs/>
          <w:color w:val="000000"/>
        </w:rPr>
        <w:t>.</w:t>
      </w:r>
    </w:p>
    <w:p w:rsidR="008C6046" w:rsidRPr="001654B7" w:rsidRDefault="008C6046" w:rsidP="008C6046">
      <w:pPr>
        <w:ind w:firstLine="709"/>
        <w:textAlignment w:val="baseline"/>
        <w:rPr>
          <w:rFonts w:cs="Arial"/>
          <w:color w:val="000000"/>
        </w:rPr>
      </w:pPr>
      <w:r w:rsidRPr="001654B7">
        <w:rPr>
          <w:rFonts w:cs="Arial"/>
          <w:color w:val="000000"/>
        </w:rPr>
        <w:t xml:space="preserve">5. Благоустройство территории Осиковского сельского поселения </w:t>
      </w:r>
      <w:r w:rsidRPr="001654B7">
        <w:rPr>
          <w:rFonts w:cs="Arial"/>
          <w:bCs/>
          <w:color w:val="000000"/>
        </w:rPr>
        <w:t>Кантемировского муниципального района</w:t>
      </w:r>
      <w:r w:rsidRPr="001654B7">
        <w:rPr>
          <w:rFonts w:cs="Arial"/>
          <w:color w:val="000000"/>
        </w:rPr>
        <w:t>.</w:t>
      </w:r>
    </w:p>
    <w:p w:rsidR="008C6046" w:rsidRPr="001654B7" w:rsidRDefault="008C6046" w:rsidP="008C6046">
      <w:pPr>
        <w:ind w:firstLine="709"/>
        <w:textAlignment w:val="baseline"/>
        <w:rPr>
          <w:rFonts w:cs="Arial"/>
          <w:color w:val="000000"/>
        </w:rPr>
      </w:pPr>
      <w:r w:rsidRPr="001654B7">
        <w:rPr>
          <w:rFonts w:cs="Arial"/>
          <w:color w:val="000000"/>
        </w:rPr>
        <w:t>6. Комплексное развитие систем коммунальной инфраструктуры Осиковского сельского поселения Кантемировского муниципального района.</w:t>
      </w:r>
    </w:p>
    <w:p w:rsidR="008C6046" w:rsidRPr="001654B7" w:rsidRDefault="008C6046" w:rsidP="008C6046">
      <w:pPr>
        <w:ind w:firstLine="709"/>
        <w:textAlignment w:val="baseline"/>
        <w:rPr>
          <w:rFonts w:cs="Arial"/>
          <w:color w:val="000000"/>
        </w:rPr>
      </w:pPr>
      <w:r w:rsidRPr="001654B7">
        <w:rPr>
          <w:rFonts w:cs="Arial"/>
          <w:color w:val="000000"/>
        </w:rPr>
        <w:t>7. Развитие культуры Осиковского сельского поселения Кантемировского муниципального района.</w:t>
      </w:r>
    </w:p>
    <w:p w:rsidR="008C6046" w:rsidRPr="001654B7" w:rsidRDefault="008C6046" w:rsidP="008C6046">
      <w:pPr>
        <w:ind w:firstLine="709"/>
        <w:rPr>
          <w:rFonts w:cs="Arial"/>
          <w:color w:val="000000"/>
        </w:rPr>
      </w:pPr>
      <w:r w:rsidRPr="001654B7">
        <w:rPr>
          <w:rFonts w:cs="Arial"/>
          <w:color w:val="000000"/>
        </w:rPr>
        <w:t>8. Развитие физической культуры, спорта и туризма в Осиковском сельском поселении Кантемировского муниципального района.</w:t>
      </w:r>
    </w:p>
    <w:p w:rsidR="008C6046" w:rsidRPr="001654B7" w:rsidRDefault="008C6046" w:rsidP="008C6046">
      <w:pPr>
        <w:ind w:firstLine="709"/>
        <w:rPr>
          <w:rFonts w:cs="Arial"/>
          <w:color w:val="000000"/>
        </w:rPr>
      </w:pPr>
      <w:r w:rsidRPr="001654B7">
        <w:rPr>
          <w:rFonts w:cs="Arial"/>
          <w:color w:val="000000"/>
          <w:kern w:val="2"/>
        </w:rPr>
        <w:t>Основные мероприятия муниципальной программы направлены на достижение целей и эффективную реализацию поставленных задач, прежде всего за счет:</w:t>
      </w:r>
    </w:p>
    <w:p w:rsidR="008C6046" w:rsidRPr="001654B7" w:rsidRDefault="008C6046" w:rsidP="008C6046">
      <w:pPr>
        <w:suppressAutoHyphens/>
        <w:ind w:firstLine="709"/>
        <w:rPr>
          <w:rFonts w:cs="Arial"/>
          <w:color w:val="000000"/>
          <w:kern w:val="2"/>
          <w:lang w:eastAsia="en-US"/>
        </w:rPr>
      </w:pPr>
      <w:r w:rsidRPr="001654B7">
        <w:rPr>
          <w:rFonts w:cs="Arial"/>
          <w:color w:val="000000"/>
          <w:kern w:val="2"/>
          <w:lang w:eastAsia="en-US"/>
        </w:rPr>
        <w:t>- обеспечения долгосрочной сбалансированности и устойчивости бюджетной системы Осиковского сельского поселения;</w:t>
      </w:r>
    </w:p>
    <w:p w:rsidR="008C6046" w:rsidRPr="001654B7" w:rsidRDefault="008C6046" w:rsidP="008C6046">
      <w:pPr>
        <w:suppressAutoHyphens/>
        <w:ind w:firstLine="709"/>
        <w:rPr>
          <w:rFonts w:cs="Arial"/>
          <w:color w:val="000000"/>
          <w:kern w:val="2"/>
          <w:lang w:eastAsia="en-US"/>
        </w:rPr>
      </w:pPr>
      <w:r w:rsidRPr="001654B7">
        <w:rPr>
          <w:rFonts w:cs="Arial"/>
          <w:color w:val="000000"/>
          <w:kern w:val="2"/>
          <w:lang w:eastAsia="en-US"/>
        </w:rPr>
        <w:t>- своевременной и качественной подготовки проекта решения о бюджете Осиковского сельского поселения на очередной финансовый год и плановый период;</w:t>
      </w:r>
    </w:p>
    <w:p w:rsidR="008C6046" w:rsidRPr="001654B7" w:rsidRDefault="008C6046" w:rsidP="008C6046">
      <w:pPr>
        <w:suppressAutoHyphens/>
        <w:ind w:firstLine="709"/>
        <w:rPr>
          <w:rFonts w:cs="Arial"/>
          <w:color w:val="000000"/>
          <w:kern w:val="2"/>
          <w:lang w:eastAsia="en-US"/>
        </w:rPr>
      </w:pPr>
      <w:r w:rsidRPr="001654B7">
        <w:rPr>
          <w:rFonts w:cs="Arial"/>
          <w:color w:val="000000"/>
          <w:kern w:val="2"/>
          <w:lang w:eastAsia="en-US"/>
        </w:rPr>
        <w:t>- соблюдения бюджетного законодательства;</w:t>
      </w:r>
    </w:p>
    <w:p w:rsidR="008C6046" w:rsidRPr="001654B7" w:rsidRDefault="008C6046" w:rsidP="008C6046">
      <w:pPr>
        <w:suppressAutoHyphens/>
        <w:ind w:firstLine="709"/>
        <w:rPr>
          <w:rFonts w:cs="Arial"/>
          <w:color w:val="000000"/>
          <w:kern w:val="2"/>
          <w:lang w:eastAsia="en-US"/>
        </w:rPr>
      </w:pPr>
      <w:r w:rsidRPr="001654B7">
        <w:rPr>
          <w:rFonts w:cs="Arial"/>
          <w:color w:val="000000"/>
          <w:kern w:val="2"/>
          <w:lang w:eastAsia="en-US"/>
        </w:rPr>
        <w:t>- создания условий для повышения эффективности бюджетных расходов.</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Сведения о показателях (индикаторах) и их значениях муниципальной программы "Развитие Осиковского сельского поселения Кантемировского муниципального района представлены в приложении №1 к программе.</w:t>
      </w:r>
    </w:p>
    <w:p w:rsidR="008C6046" w:rsidRPr="008C6046" w:rsidRDefault="008C6046" w:rsidP="008C6046">
      <w:pPr>
        <w:ind w:firstLine="709"/>
        <w:rPr>
          <w:rFonts w:cs="Arial"/>
          <w:bCs/>
          <w:color w:val="000000"/>
        </w:rPr>
      </w:pPr>
    </w:p>
    <w:p w:rsidR="008C6046" w:rsidRPr="001654B7" w:rsidRDefault="008C6046" w:rsidP="008C6046">
      <w:pPr>
        <w:ind w:firstLine="709"/>
        <w:rPr>
          <w:rFonts w:cs="Arial"/>
          <w:color w:val="000000"/>
        </w:rPr>
      </w:pPr>
      <w:r w:rsidRPr="001654B7">
        <w:rPr>
          <w:rFonts w:cs="Arial"/>
          <w:bCs/>
          <w:color w:val="000000"/>
        </w:rPr>
        <w:t>Раздел 3. Сроки реализации программы</w:t>
      </w:r>
    </w:p>
    <w:p w:rsidR="008C6046" w:rsidRPr="008C6046" w:rsidRDefault="008C6046" w:rsidP="008C6046">
      <w:pPr>
        <w:widowControl w:val="0"/>
        <w:autoSpaceDE w:val="0"/>
        <w:autoSpaceDN w:val="0"/>
        <w:adjustRightInd w:val="0"/>
        <w:ind w:firstLine="709"/>
        <w:rPr>
          <w:rFonts w:cs="Arial"/>
          <w:bCs/>
          <w:color w:val="000000"/>
        </w:rPr>
      </w:pPr>
    </w:p>
    <w:p w:rsidR="008C6046" w:rsidRPr="001654B7" w:rsidRDefault="008C6046" w:rsidP="008C6046">
      <w:pPr>
        <w:widowControl w:val="0"/>
        <w:autoSpaceDE w:val="0"/>
        <w:autoSpaceDN w:val="0"/>
        <w:adjustRightInd w:val="0"/>
        <w:ind w:firstLine="709"/>
        <w:rPr>
          <w:rFonts w:cs="Arial"/>
          <w:bCs/>
          <w:color w:val="000000"/>
        </w:rPr>
      </w:pPr>
      <w:r w:rsidRPr="001654B7">
        <w:rPr>
          <w:rFonts w:cs="Arial"/>
          <w:bCs/>
          <w:color w:val="000000"/>
        </w:rPr>
        <w:t xml:space="preserve">Сроки </w:t>
      </w:r>
      <w:r w:rsidR="00132E57">
        <w:rPr>
          <w:rFonts w:cs="Arial"/>
          <w:bCs/>
          <w:color w:val="000000"/>
        </w:rPr>
        <w:t>реализации Программы – 2014-2025</w:t>
      </w:r>
      <w:r w:rsidRPr="001654B7">
        <w:rPr>
          <w:rFonts w:cs="Arial"/>
          <w:bCs/>
          <w:color w:val="000000"/>
        </w:rPr>
        <w:t xml:space="preserve"> годы.</w:t>
      </w:r>
    </w:p>
    <w:p w:rsidR="008C6046" w:rsidRPr="008C6046" w:rsidRDefault="008C6046" w:rsidP="008C6046">
      <w:pPr>
        <w:tabs>
          <w:tab w:val="left" w:pos="284"/>
        </w:tabs>
        <w:suppressAutoHyphens/>
        <w:ind w:firstLine="709"/>
        <w:contextualSpacing/>
        <w:rPr>
          <w:rFonts w:eastAsia="Calibri" w:cs="Arial"/>
          <w:color w:val="000000"/>
          <w:kern w:val="2"/>
        </w:rPr>
      </w:pPr>
    </w:p>
    <w:p w:rsidR="008C6046" w:rsidRPr="001654B7" w:rsidRDefault="008C6046" w:rsidP="008C6046">
      <w:pPr>
        <w:tabs>
          <w:tab w:val="left" w:pos="284"/>
        </w:tabs>
        <w:suppressAutoHyphens/>
        <w:ind w:firstLine="709"/>
        <w:contextualSpacing/>
        <w:rPr>
          <w:rFonts w:eastAsia="Calibri" w:cs="Arial"/>
          <w:color w:val="000000"/>
          <w:kern w:val="2"/>
        </w:rPr>
      </w:pPr>
      <w:r w:rsidRPr="001654B7">
        <w:rPr>
          <w:rFonts w:eastAsia="Calibri" w:cs="Arial"/>
          <w:color w:val="000000"/>
          <w:kern w:val="2"/>
        </w:rPr>
        <w:t>Раздел 4. Информация по ресурсному обеспечению муниципальной программы</w:t>
      </w:r>
    </w:p>
    <w:p w:rsidR="008C6046" w:rsidRPr="008C6046" w:rsidRDefault="008C6046" w:rsidP="008C6046">
      <w:pPr>
        <w:suppressAutoHyphens/>
        <w:autoSpaceDE w:val="0"/>
        <w:autoSpaceDN w:val="0"/>
        <w:adjustRightInd w:val="0"/>
        <w:ind w:firstLine="709"/>
        <w:rPr>
          <w:rFonts w:cs="Arial"/>
          <w:color w:val="000000"/>
          <w:kern w:val="2"/>
        </w:rPr>
      </w:pPr>
    </w:p>
    <w:p w:rsidR="008C6046" w:rsidRPr="001654B7" w:rsidRDefault="008C6046" w:rsidP="008C6046">
      <w:pPr>
        <w:suppressAutoHyphens/>
        <w:autoSpaceDE w:val="0"/>
        <w:autoSpaceDN w:val="0"/>
        <w:adjustRightInd w:val="0"/>
        <w:ind w:firstLine="709"/>
        <w:rPr>
          <w:rFonts w:cs="Arial"/>
          <w:color w:val="000000"/>
          <w:kern w:val="2"/>
        </w:rPr>
      </w:pPr>
      <w:r w:rsidRPr="001654B7">
        <w:rPr>
          <w:rFonts w:cs="Arial"/>
          <w:color w:val="000000"/>
          <w:kern w:val="2"/>
        </w:rPr>
        <w:t>Финансовые ресурсы, необходимые для реализации муниц</w:t>
      </w:r>
      <w:r w:rsidR="00132E57">
        <w:rPr>
          <w:rFonts w:cs="Arial"/>
          <w:color w:val="000000"/>
          <w:kern w:val="2"/>
        </w:rPr>
        <w:t>ипальной программы в 2014 – 2025</w:t>
      </w:r>
      <w:r w:rsidRPr="001654B7">
        <w:rPr>
          <w:rFonts w:cs="Arial"/>
          <w:color w:val="000000"/>
          <w:kern w:val="2"/>
        </w:rPr>
        <w:t xml:space="preserve"> годах будут приведены в соответствие с объемами бюджетных ассигнований, предусмотренных решением Совета народных депутатов </w:t>
      </w:r>
      <w:r w:rsidRPr="001654B7">
        <w:rPr>
          <w:rFonts w:cs="Arial"/>
          <w:color w:val="000000"/>
          <w:kern w:val="2"/>
        </w:rPr>
        <w:lastRenderedPageBreak/>
        <w:t>Осиковского сельского поселения «О бюджете Осиковс</w:t>
      </w:r>
      <w:r w:rsidR="00132E57">
        <w:rPr>
          <w:rFonts w:cs="Arial"/>
          <w:color w:val="000000"/>
          <w:kern w:val="2"/>
        </w:rPr>
        <w:t>кого сельского поселения на 2023 год и на плановый период 2024 и 2025</w:t>
      </w:r>
      <w:r w:rsidRPr="001654B7">
        <w:rPr>
          <w:rFonts w:cs="Arial"/>
          <w:color w:val="000000"/>
          <w:kern w:val="2"/>
        </w:rPr>
        <w:t xml:space="preserve"> годов».</w:t>
      </w:r>
    </w:p>
    <w:p w:rsidR="008C6046" w:rsidRPr="001654B7" w:rsidRDefault="008C6046" w:rsidP="008C6046">
      <w:pPr>
        <w:suppressAutoHyphens/>
        <w:autoSpaceDE w:val="0"/>
        <w:autoSpaceDN w:val="0"/>
        <w:adjustRightInd w:val="0"/>
        <w:ind w:firstLine="709"/>
        <w:rPr>
          <w:rFonts w:cs="Arial"/>
          <w:color w:val="000000"/>
          <w:kern w:val="2"/>
        </w:rPr>
      </w:pPr>
      <w:r w:rsidRPr="001654B7">
        <w:rPr>
          <w:rFonts w:cs="Arial"/>
          <w:color w:val="000000"/>
          <w:kern w:val="2"/>
        </w:rPr>
        <w:t>Расходы местного бюджета на реализацию муниципальной программы "Развитие Осиковского сельского поселения Кантемировского муниципального района" представлены в приложении №2 к программе.</w:t>
      </w:r>
    </w:p>
    <w:p w:rsidR="008C6046" w:rsidRPr="001654B7" w:rsidRDefault="008C6046" w:rsidP="008C6046">
      <w:pPr>
        <w:suppressAutoHyphens/>
        <w:autoSpaceDE w:val="0"/>
        <w:autoSpaceDN w:val="0"/>
        <w:adjustRightInd w:val="0"/>
        <w:ind w:firstLine="709"/>
        <w:rPr>
          <w:rFonts w:cs="Arial"/>
          <w:color w:val="000000"/>
          <w:kern w:val="2"/>
        </w:rPr>
      </w:pPr>
    </w:p>
    <w:p w:rsidR="008C6046" w:rsidRPr="001654B7" w:rsidRDefault="008C6046" w:rsidP="008C6046">
      <w:pPr>
        <w:suppressAutoHyphens/>
        <w:autoSpaceDE w:val="0"/>
        <w:autoSpaceDN w:val="0"/>
        <w:adjustRightInd w:val="0"/>
        <w:ind w:firstLine="709"/>
        <w:rPr>
          <w:rFonts w:cs="Arial"/>
          <w:color w:val="000000"/>
          <w:kern w:val="2"/>
        </w:rPr>
      </w:pPr>
      <w:r w:rsidRPr="001654B7">
        <w:rPr>
          <w:rFonts w:cs="Arial"/>
          <w:color w:val="000000"/>
          <w:kern w:val="2"/>
        </w:rPr>
        <w:t>Раздел 5. Методика оценки эффективности муниципальной программы</w:t>
      </w:r>
    </w:p>
    <w:p w:rsidR="008C6046" w:rsidRPr="008C6046"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Оценка эффективности реализации Программы будет проводиться с использованием показателей эффективности реализации Программы (приложение №3 к Программе).</w:t>
      </w:r>
    </w:p>
    <w:p w:rsidR="008C6046" w:rsidRPr="001654B7" w:rsidRDefault="008C6046" w:rsidP="008C6046">
      <w:pPr>
        <w:widowControl w:val="0"/>
        <w:autoSpaceDE w:val="0"/>
        <w:ind w:firstLine="709"/>
        <w:rPr>
          <w:rFonts w:cs="Arial"/>
          <w:color w:val="000000"/>
        </w:rPr>
      </w:pPr>
      <w:r w:rsidRPr="001654B7">
        <w:rPr>
          <w:rFonts w:cs="Arial"/>
          <w:color w:val="000000"/>
        </w:rPr>
        <w:t>В результате реализации Программы будут сформированы необходимые условия для устойчивого развития сельского поселения, которые будут способствовать предотвращению дальнейшего ухудшения ситуации в области социального развития на селе, решению жилищной проблемы сельского населения, инженерному обустройству сельских территорий. А также будет создана экономическая основа для расширения налогооблагаемой базы экономики сельских территорий и повышения доходов сельского населения, улучшится структура занятости и расширится рынок труда на селе.</w:t>
      </w:r>
    </w:p>
    <w:p w:rsidR="008C6046" w:rsidRPr="001654B7" w:rsidRDefault="008C6046" w:rsidP="008C6046">
      <w:pPr>
        <w:widowControl w:val="0"/>
        <w:autoSpaceDE w:val="0"/>
        <w:ind w:firstLine="709"/>
        <w:rPr>
          <w:rFonts w:cs="Arial"/>
          <w:color w:val="000000"/>
        </w:rPr>
      </w:pPr>
      <w:r w:rsidRPr="001654B7">
        <w:rPr>
          <w:rFonts w:cs="Arial"/>
          <w:color w:val="000000"/>
        </w:rPr>
        <w:t>По прогнозным оценк</w:t>
      </w:r>
      <w:r w:rsidR="00132E57">
        <w:rPr>
          <w:rFonts w:cs="Arial"/>
          <w:color w:val="000000"/>
        </w:rPr>
        <w:t>ам, в сельских поселениях к 2025</w:t>
      </w:r>
      <w:r w:rsidRPr="001654B7">
        <w:rPr>
          <w:rFonts w:cs="Arial"/>
          <w:color w:val="000000"/>
        </w:rPr>
        <w:t xml:space="preserve"> году будет создана необходимая среда жизнедеятельности, сельские граждане приблизятся к городским по уровню обеспеченности услугами в области жилищной сферы, инженерного обустройства.</w:t>
      </w:r>
    </w:p>
    <w:p w:rsidR="008C6046" w:rsidRPr="001654B7" w:rsidRDefault="008C6046" w:rsidP="008C6046">
      <w:pPr>
        <w:tabs>
          <w:tab w:val="left" w:pos="709"/>
        </w:tabs>
        <w:suppressAutoHyphens/>
        <w:ind w:firstLine="709"/>
        <w:rPr>
          <w:rFonts w:cs="Arial"/>
          <w:color w:val="000000"/>
          <w:lang w:eastAsia="ar-SA"/>
        </w:rPr>
      </w:pPr>
      <w:r w:rsidRPr="001654B7">
        <w:rPr>
          <w:rFonts w:cs="Arial"/>
          <w:color w:val="000000"/>
          <w:lang w:eastAsia="ar-SA"/>
        </w:rPr>
        <w:t>В области кадрового обеспечения сельскохозяйственного производства будет создана минимально необходимая база для преодоления негативных тенденций в этой сфере, привлечения и закрепления в сельском хозяйстве профессионально подготовленной молодежи, адаптированной к требованиям рыночной экономики, формирования в отрасли стабильного, высококвалифицированного кадрового потенциала, способного к освоению высокоэффективных технологий.</w:t>
      </w:r>
    </w:p>
    <w:p w:rsidR="008C6046" w:rsidRPr="001654B7" w:rsidRDefault="008C6046" w:rsidP="008C6046">
      <w:pPr>
        <w:widowControl w:val="0"/>
        <w:autoSpaceDE w:val="0"/>
        <w:ind w:firstLine="709"/>
        <w:rPr>
          <w:rFonts w:cs="Arial"/>
          <w:color w:val="000000"/>
        </w:rPr>
      </w:pPr>
      <w:r w:rsidRPr="001654B7">
        <w:rPr>
          <w:rFonts w:cs="Arial"/>
          <w:color w:val="000000"/>
        </w:rPr>
        <w:t>Экономическая эффективность от реализации Программы состоит в увеличении производительности сельскохозяйственного труда на основе:</w:t>
      </w:r>
    </w:p>
    <w:p w:rsidR="008C6046" w:rsidRPr="001654B7" w:rsidRDefault="008C6046" w:rsidP="008C6046">
      <w:pPr>
        <w:widowControl w:val="0"/>
        <w:autoSpaceDE w:val="0"/>
        <w:ind w:firstLine="709"/>
        <w:rPr>
          <w:rFonts w:cs="Arial"/>
          <w:color w:val="000000"/>
        </w:rPr>
      </w:pPr>
      <w:r w:rsidRPr="001654B7">
        <w:rPr>
          <w:rFonts w:cs="Arial"/>
          <w:color w:val="000000"/>
        </w:rPr>
        <w:t>- улучшения здоровья сельских жителей, повышения их общеобразовательной и профессиональной подготовки, создания благоприятных жилищных условий;</w:t>
      </w:r>
    </w:p>
    <w:p w:rsidR="008C6046" w:rsidRPr="001654B7" w:rsidRDefault="008C6046" w:rsidP="008C6046">
      <w:pPr>
        <w:tabs>
          <w:tab w:val="left" w:pos="709"/>
        </w:tabs>
        <w:suppressAutoHyphens/>
        <w:ind w:firstLine="709"/>
        <w:rPr>
          <w:rFonts w:cs="Arial"/>
          <w:color w:val="000000"/>
          <w:lang w:eastAsia="ar-SA"/>
        </w:rPr>
      </w:pPr>
      <w:r w:rsidRPr="001654B7">
        <w:rPr>
          <w:rFonts w:cs="Arial"/>
          <w:color w:val="000000"/>
          <w:lang w:eastAsia="ar-SA"/>
        </w:rPr>
        <w:t>- создания благоприятных жилищных и условий, увеличения свободного времени для отдыха и восстановления способности к труду.</w:t>
      </w:r>
    </w:p>
    <w:p w:rsidR="008C6046" w:rsidRPr="001654B7" w:rsidRDefault="008C6046" w:rsidP="008C6046">
      <w:pPr>
        <w:tabs>
          <w:tab w:val="left" w:pos="5529"/>
        </w:tabs>
        <w:ind w:firstLine="709"/>
        <w:rPr>
          <w:rFonts w:cs="Arial"/>
          <w:color w:val="000000"/>
        </w:rPr>
      </w:pPr>
      <w:r w:rsidRPr="001654B7">
        <w:rPr>
          <w:rFonts w:cs="Arial"/>
          <w:color w:val="000000"/>
        </w:rPr>
        <w:t>Реализация мероприятий настоящей Программы будет способствовать созданию фундаментальной основы повышения престижности проживания в сельской местности.</w:t>
      </w:r>
    </w:p>
    <w:p w:rsidR="008C6046" w:rsidRPr="001654B7" w:rsidRDefault="008C6046" w:rsidP="008C6046">
      <w:pPr>
        <w:ind w:firstLine="709"/>
        <w:jc w:val="center"/>
        <w:rPr>
          <w:rFonts w:cs="Arial"/>
          <w:color w:val="000000"/>
          <w:kern w:val="2"/>
        </w:rPr>
      </w:pPr>
      <w:r w:rsidRPr="001654B7">
        <w:rPr>
          <w:rFonts w:cs="Arial"/>
          <w:color w:val="000000"/>
          <w:kern w:val="2"/>
        </w:rPr>
        <w:br w:type="page"/>
      </w:r>
      <w:r w:rsidRPr="001654B7">
        <w:rPr>
          <w:rFonts w:cs="Arial"/>
          <w:color w:val="000000"/>
          <w:kern w:val="2"/>
        </w:rPr>
        <w:lastRenderedPageBreak/>
        <w:t>МУНИЦИПАЛЬНАЯ ПОДПРОГРАММА</w:t>
      </w:r>
    </w:p>
    <w:p w:rsidR="008C6046" w:rsidRPr="001654B7" w:rsidRDefault="008C6046" w:rsidP="008C6046">
      <w:pPr>
        <w:ind w:firstLine="709"/>
        <w:jc w:val="center"/>
        <w:rPr>
          <w:rFonts w:cs="Arial"/>
          <w:color w:val="000000"/>
          <w:kern w:val="2"/>
        </w:rPr>
      </w:pPr>
      <w:r w:rsidRPr="001654B7">
        <w:rPr>
          <w:rFonts w:cs="Arial"/>
          <w:color w:val="000000"/>
          <w:kern w:val="2"/>
        </w:rPr>
        <w:t>Управление муниципальными финансами, повышение устойчивости бюджета Осиковского сельского поселения</w:t>
      </w:r>
    </w:p>
    <w:p w:rsidR="008C6046" w:rsidRPr="001654B7" w:rsidRDefault="008C6046" w:rsidP="008C6046">
      <w:pPr>
        <w:ind w:firstLine="709"/>
        <w:jc w:val="center"/>
        <w:rPr>
          <w:rFonts w:cs="Arial"/>
          <w:color w:val="000000"/>
          <w:kern w:val="2"/>
        </w:rPr>
      </w:pPr>
    </w:p>
    <w:p w:rsidR="008C6046" w:rsidRPr="001654B7" w:rsidRDefault="008C6046" w:rsidP="008C6046">
      <w:pPr>
        <w:ind w:firstLine="709"/>
        <w:jc w:val="center"/>
        <w:rPr>
          <w:rFonts w:cs="Arial"/>
          <w:color w:val="000000"/>
          <w:kern w:val="2"/>
        </w:rPr>
      </w:pPr>
      <w:r w:rsidRPr="001654B7">
        <w:rPr>
          <w:rFonts w:cs="Arial"/>
          <w:color w:val="000000"/>
          <w:kern w:val="2"/>
        </w:rPr>
        <w:t>ПАСПОРТ</w:t>
      </w:r>
    </w:p>
    <w:p w:rsidR="008C6046" w:rsidRDefault="008C6046" w:rsidP="008C6046">
      <w:pPr>
        <w:autoSpaceDE w:val="0"/>
        <w:autoSpaceDN w:val="0"/>
        <w:adjustRightInd w:val="0"/>
        <w:ind w:firstLine="709"/>
        <w:jc w:val="center"/>
        <w:rPr>
          <w:rFonts w:cs="Arial"/>
          <w:color w:val="000000"/>
          <w:kern w:val="2"/>
        </w:rPr>
      </w:pPr>
      <w:r w:rsidRPr="001654B7">
        <w:rPr>
          <w:rFonts w:cs="Arial"/>
          <w:color w:val="000000"/>
          <w:kern w:val="2"/>
        </w:rPr>
        <w:t>муниципальной подпрограммы «Управление муниципальными финансами, повышение устойчивости бюджета Осиковского сельского поселения»</w:t>
      </w:r>
    </w:p>
    <w:p w:rsidR="008C6046" w:rsidRPr="001654B7" w:rsidRDefault="008C6046" w:rsidP="008C6046">
      <w:pPr>
        <w:autoSpaceDE w:val="0"/>
        <w:autoSpaceDN w:val="0"/>
        <w:adjustRightInd w:val="0"/>
        <w:ind w:firstLine="709"/>
        <w:jc w:val="center"/>
        <w:rPr>
          <w:rFonts w:cs="Arial"/>
          <w:color w:val="000000"/>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370"/>
      </w:tblGrid>
      <w:tr w:rsidR="008C6046" w:rsidRPr="00D52300" w:rsidTr="00132E57">
        <w:tc>
          <w:tcPr>
            <w:tcW w:w="3201" w:type="dxa"/>
            <w:tcBorders>
              <w:top w:val="single" w:sz="4" w:space="0" w:color="auto"/>
              <w:left w:val="single" w:sz="4" w:space="0" w:color="auto"/>
              <w:bottom w:val="single" w:sz="4" w:space="0" w:color="auto"/>
              <w:right w:val="single" w:sz="4" w:space="0" w:color="auto"/>
            </w:tcBorders>
          </w:tcPr>
          <w:p w:rsidR="008C6046" w:rsidRPr="00D52300" w:rsidRDefault="008C6046" w:rsidP="00132E57">
            <w:pPr>
              <w:suppressAutoHyphens/>
              <w:autoSpaceDE w:val="0"/>
              <w:autoSpaceDN w:val="0"/>
              <w:adjustRightInd w:val="0"/>
              <w:ind w:firstLine="0"/>
              <w:rPr>
                <w:rFonts w:eastAsia="Calibri" w:cs="Arial"/>
                <w:color w:val="000000"/>
                <w:kern w:val="2"/>
                <w:sz w:val="18"/>
                <w:szCs w:val="18"/>
              </w:rPr>
            </w:pPr>
            <w:r w:rsidRPr="00D52300">
              <w:rPr>
                <w:rFonts w:cs="Arial"/>
                <w:color w:val="000000"/>
                <w:kern w:val="2"/>
                <w:sz w:val="18"/>
                <w:szCs w:val="18"/>
              </w:rPr>
              <w:t xml:space="preserve">Наименование муниципальной </w:t>
            </w:r>
            <w:proofErr w:type="spellStart"/>
            <w:r w:rsidRPr="00D52300">
              <w:rPr>
                <w:rFonts w:cs="Arial"/>
                <w:color w:val="000000"/>
                <w:kern w:val="2"/>
                <w:sz w:val="18"/>
                <w:szCs w:val="18"/>
              </w:rPr>
              <w:t>подподпрограммы</w:t>
            </w:r>
            <w:proofErr w:type="spellEnd"/>
          </w:p>
        </w:tc>
        <w:tc>
          <w:tcPr>
            <w:tcW w:w="6370" w:type="dxa"/>
            <w:tcBorders>
              <w:top w:val="single" w:sz="4" w:space="0" w:color="auto"/>
              <w:left w:val="single" w:sz="4" w:space="0" w:color="auto"/>
              <w:bottom w:val="single" w:sz="4" w:space="0" w:color="auto"/>
              <w:right w:val="single" w:sz="4" w:space="0" w:color="auto"/>
            </w:tcBorders>
            <w:hideMark/>
          </w:tcPr>
          <w:p w:rsidR="008C6046" w:rsidRPr="00D52300" w:rsidRDefault="008C6046" w:rsidP="00132E57">
            <w:pPr>
              <w:suppressAutoHyphens/>
              <w:autoSpaceDE w:val="0"/>
              <w:autoSpaceDN w:val="0"/>
              <w:adjustRightInd w:val="0"/>
              <w:ind w:firstLine="0"/>
              <w:rPr>
                <w:rFonts w:cs="Arial"/>
                <w:color w:val="000000"/>
                <w:kern w:val="2"/>
                <w:sz w:val="18"/>
                <w:szCs w:val="18"/>
              </w:rPr>
            </w:pPr>
            <w:r w:rsidRPr="00D52300">
              <w:rPr>
                <w:rFonts w:cs="Arial"/>
                <w:color w:val="000000"/>
                <w:kern w:val="2"/>
                <w:sz w:val="18"/>
                <w:szCs w:val="18"/>
              </w:rPr>
              <w:t>«Управление муниципальными финансами, повышение устойчивости бюджета Осиковского сельского поселения»</w:t>
            </w:r>
          </w:p>
        </w:tc>
      </w:tr>
      <w:tr w:rsidR="008C6046" w:rsidRPr="00D52300" w:rsidTr="00132E57">
        <w:tc>
          <w:tcPr>
            <w:tcW w:w="3201" w:type="dxa"/>
            <w:tcBorders>
              <w:top w:val="single" w:sz="4" w:space="0" w:color="auto"/>
              <w:left w:val="single" w:sz="4" w:space="0" w:color="auto"/>
              <w:bottom w:val="single" w:sz="4" w:space="0" w:color="auto"/>
              <w:right w:val="single" w:sz="4" w:space="0" w:color="auto"/>
            </w:tcBorders>
            <w:hideMark/>
          </w:tcPr>
          <w:p w:rsidR="008C6046" w:rsidRPr="00D52300" w:rsidRDefault="008C6046" w:rsidP="00132E57">
            <w:pPr>
              <w:snapToGrid w:val="0"/>
              <w:ind w:firstLine="0"/>
              <w:rPr>
                <w:rFonts w:eastAsia="Calibri" w:cs="Arial"/>
                <w:color w:val="000000"/>
                <w:sz w:val="18"/>
                <w:szCs w:val="18"/>
              </w:rPr>
            </w:pPr>
            <w:r w:rsidRPr="00D52300">
              <w:rPr>
                <w:rFonts w:eastAsia="Calibri" w:cs="Arial"/>
                <w:color w:val="000000"/>
                <w:sz w:val="18"/>
                <w:szCs w:val="18"/>
              </w:rPr>
              <w:t>Ответственный исполнитель подпрограммы</w:t>
            </w:r>
          </w:p>
        </w:tc>
        <w:tc>
          <w:tcPr>
            <w:tcW w:w="6370" w:type="dxa"/>
            <w:tcBorders>
              <w:top w:val="single" w:sz="4" w:space="0" w:color="auto"/>
              <w:left w:val="single" w:sz="4" w:space="0" w:color="auto"/>
              <w:bottom w:val="single" w:sz="4" w:space="0" w:color="auto"/>
              <w:right w:val="single" w:sz="4" w:space="0" w:color="auto"/>
            </w:tcBorders>
            <w:hideMark/>
          </w:tcPr>
          <w:p w:rsidR="008C6046" w:rsidRPr="00D52300" w:rsidRDefault="008C6046" w:rsidP="00132E57">
            <w:pPr>
              <w:autoSpaceDE w:val="0"/>
              <w:autoSpaceDN w:val="0"/>
              <w:adjustRightInd w:val="0"/>
              <w:ind w:firstLine="0"/>
              <w:rPr>
                <w:rFonts w:eastAsia="Calibri" w:cs="Arial"/>
                <w:color w:val="000000"/>
                <w:kern w:val="2"/>
                <w:sz w:val="18"/>
                <w:szCs w:val="18"/>
              </w:rPr>
            </w:pPr>
            <w:r w:rsidRPr="00D52300">
              <w:rPr>
                <w:rFonts w:eastAsia="Calibri" w:cs="Arial"/>
                <w:color w:val="000000"/>
                <w:kern w:val="2"/>
                <w:sz w:val="18"/>
                <w:szCs w:val="18"/>
              </w:rPr>
              <w:t>Администрация Осиковского сельского поселения</w:t>
            </w:r>
          </w:p>
        </w:tc>
      </w:tr>
      <w:tr w:rsidR="008C6046" w:rsidRPr="00D52300" w:rsidTr="00132E57">
        <w:tc>
          <w:tcPr>
            <w:tcW w:w="3201" w:type="dxa"/>
            <w:tcBorders>
              <w:top w:val="single" w:sz="4" w:space="0" w:color="auto"/>
              <w:left w:val="single" w:sz="4" w:space="0" w:color="auto"/>
              <w:bottom w:val="single" w:sz="4" w:space="0" w:color="auto"/>
              <w:right w:val="single" w:sz="4" w:space="0" w:color="auto"/>
            </w:tcBorders>
            <w:hideMark/>
          </w:tcPr>
          <w:p w:rsidR="008C6046" w:rsidRPr="00D52300" w:rsidRDefault="008C6046" w:rsidP="00132E57">
            <w:pPr>
              <w:ind w:firstLine="0"/>
              <w:rPr>
                <w:rFonts w:eastAsia="Calibri" w:cs="Arial"/>
                <w:color w:val="000000"/>
                <w:sz w:val="18"/>
                <w:szCs w:val="18"/>
              </w:rPr>
            </w:pPr>
            <w:r w:rsidRPr="00D52300">
              <w:rPr>
                <w:rFonts w:eastAsia="Calibri" w:cs="Arial"/>
                <w:color w:val="000000"/>
                <w:sz w:val="18"/>
                <w:szCs w:val="18"/>
              </w:rPr>
              <w:t>исполнитель подпрограммы</w:t>
            </w:r>
          </w:p>
        </w:tc>
        <w:tc>
          <w:tcPr>
            <w:tcW w:w="6370" w:type="dxa"/>
            <w:tcBorders>
              <w:top w:val="single" w:sz="4" w:space="0" w:color="auto"/>
              <w:left w:val="single" w:sz="4" w:space="0" w:color="auto"/>
              <w:bottom w:val="single" w:sz="4" w:space="0" w:color="auto"/>
              <w:right w:val="single" w:sz="4" w:space="0" w:color="auto"/>
            </w:tcBorders>
            <w:hideMark/>
          </w:tcPr>
          <w:p w:rsidR="008C6046" w:rsidRPr="00D52300" w:rsidRDefault="008C6046" w:rsidP="00132E57">
            <w:pPr>
              <w:autoSpaceDE w:val="0"/>
              <w:autoSpaceDN w:val="0"/>
              <w:adjustRightInd w:val="0"/>
              <w:ind w:firstLine="0"/>
              <w:rPr>
                <w:rFonts w:eastAsia="Calibri" w:cs="Arial"/>
                <w:color w:val="000000"/>
                <w:kern w:val="2"/>
                <w:sz w:val="18"/>
                <w:szCs w:val="18"/>
              </w:rPr>
            </w:pPr>
            <w:r w:rsidRPr="00D52300">
              <w:rPr>
                <w:rFonts w:eastAsia="Calibri" w:cs="Arial"/>
                <w:color w:val="000000"/>
                <w:kern w:val="2"/>
                <w:sz w:val="18"/>
                <w:szCs w:val="18"/>
              </w:rPr>
              <w:t>Администрация Осиковского сельского поселения</w:t>
            </w:r>
          </w:p>
        </w:tc>
      </w:tr>
      <w:tr w:rsidR="008C6046" w:rsidRPr="00D52300" w:rsidTr="00132E57">
        <w:tc>
          <w:tcPr>
            <w:tcW w:w="3201" w:type="dxa"/>
            <w:tcBorders>
              <w:top w:val="single" w:sz="4" w:space="0" w:color="auto"/>
              <w:left w:val="single" w:sz="4" w:space="0" w:color="auto"/>
              <w:bottom w:val="single" w:sz="4" w:space="0" w:color="auto"/>
              <w:right w:val="single" w:sz="4" w:space="0" w:color="auto"/>
            </w:tcBorders>
            <w:hideMark/>
          </w:tcPr>
          <w:p w:rsidR="008C6046" w:rsidRPr="00D52300" w:rsidRDefault="008C6046" w:rsidP="00132E57">
            <w:pPr>
              <w:ind w:firstLine="0"/>
              <w:rPr>
                <w:rFonts w:eastAsia="Calibri" w:cs="Arial"/>
                <w:color w:val="000000"/>
                <w:sz w:val="18"/>
                <w:szCs w:val="18"/>
              </w:rPr>
            </w:pPr>
            <w:r w:rsidRPr="00D52300">
              <w:rPr>
                <w:rFonts w:eastAsia="Calibri" w:cs="Arial"/>
                <w:color w:val="000000"/>
                <w:sz w:val="18"/>
                <w:szCs w:val="18"/>
              </w:rPr>
              <w:t>Участники Подпрограммы</w:t>
            </w:r>
          </w:p>
        </w:tc>
        <w:tc>
          <w:tcPr>
            <w:tcW w:w="6370" w:type="dxa"/>
            <w:tcBorders>
              <w:top w:val="single" w:sz="4" w:space="0" w:color="auto"/>
              <w:left w:val="single" w:sz="4" w:space="0" w:color="auto"/>
              <w:bottom w:val="single" w:sz="4" w:space="0" w:color="auto"/>
              <w:right w:val="single" w:sz="4" w:space="0" w:color="auto"/>
            </w:tcBorders>
            <w:hideMark/>
          </w:tcPr>
          <w:p w:rsidR="008C6046" w:rsidRPr="00D52300" w:rsidRDefault="008C6046" w:rsidP="00132E57">
            <w:pPr>
              <w:ind w:firstLine="0"/>
              <w:rPr>
                <w:rFonts w:eastAsia="Calibri" w:cs="Arial"/>
                <w:color w:val="000000"/>
                <w:sz w:val="18"/>
                <w:szCs w:val="18"/>
              </w:rPr>
            </w:pPr>
            <w:r w:rsidRPr="00D52300">
              <w:rPr>
                <w:rFonts w:eastAsia="Calibri" w:cs="Arial"/>
                <w:color w:val="000000"/>
                <w:kern w:val="2"/>
                <w:sz w:val="18"/>
                <w:szCs w:val="18"/>
              </w:rPr>
              <w:t>Администрация Осиковского сельского поселения</w:t>
            </w:r>
          </w:p>
        </w:tc>
      </w:tr>
      <w:tr w:rsidR="008C6046" w:rsidRPr="00D52300" w:rsidTr="00132E57">
        <w:tc>
          <w:tcPr>
            <w:tcW w:w="3201" w:type="dxa"/>
            <w:tcBorders>
              <w:top w:val="single" w:sz="4" w:space="0" w:color="auto"/>
              <w:left w:val="single" w:sz="4" w:space="0" w:color="auto"/>
              <w:bottom w:val="single" w:sz="4" w:space="0" w:color="auto"/>
              <w:right w:val="single" w:sz="4" w:space="0" w:color="auto"/>
            </w:tcBorders>
          </w:tcPr>
          <w:p w:rsidR="008C6046" w:rsidRPr="00D52300" w:rsidRDefault="008C6046" w:rsidP="00132E57">
            <w:pPr>
              <w:suppressAutoHyphens/>
              <w:autoSpaceDE w:val="0"/>
              <w:autoSpaceDN w:val="0"/>
              <w:adjustRightInd w:val="0"/>
              <w:ind w:firstLine="0"/>
              <w:rPr>
                <w:rFonts w:eastAsia="Calibri" w:cs="Arial"/>
                <w:color w:val="000000"/>
                <w:kern w:val="2"/>
                <w:sz w:val="18"/>
                <w:szCs w:val="18"/>
              </w:rPr>
            </w:pPr>
            <w:r w:rsidRPr="00D52300">
              <w:rPr>
                <w:rFonts w:cs="Arial"/>
                <w:color w:val="000000"/>
                <w:kern w:val="2"/>
                <w:sz w:val="18"/>
                <w:szCs w:val="18"/>
              </w:rPr>
              <w:t>Цели муниципальной подпрограммы</w:t>
            </w:r>
          </w:p>
        </w:tc>
        <w:tc>
          <w:tcPr>
            <w:tcW w:w="6370" w:type="dxa"/>
            <w:tcBorders>
              <w:top w:val="single" w:sz="4" w:space="0" w:color="auto"/>
              <w:left w:val="single" w:sz="4" w:space="0" w:color="auto"/>
              <w:bottom w:val="single" w:sz="4" w:space="0" w:color="auto"/>
              <w:right w:val="single" w:sz="4" w:space="0" w:color="auto"/>
            </w:tcBorders>
            <w:hideMark/>
          </w:tcPr>
          <w:p w:rsidR="008C6046" w:rsidRPr="00D52300" w:rsidRDefault="008C6046" w:rsidP="00132E57">
            <w:pPr>
              <w:suppressAutoHyphens/>
              <w:autoSpaceDE w:val="0"/>
              <w:autoSpaceDN w:val="0"/>
              <w:adjustRightInd w:val="0"/>
              <w:ind w:firstLine="0"/>
              <w:rPr>
                <w:rFonts w:cs="Arial"/>
                <w:bCs/>
                <w:color w:val="000000"/>
                <w:kern w:val="2"/>
                <w:sz w:val="18"/>
                <w:szCs w:val="18"/>
              </w:rPr>
            </w:pPr>
            <w:r w:rsidRPr="00D52300">
              <w:rPr>
                <w:rFonts w:cs="Arial"/>
                <w:bCs/>
                <w:color w:val="000000"/>
                <w:kern w:val="2"/>
                <w:sz w:val="18"/>
                <w:szCs w:val="18"/>
              </w:rPr>
              <w:t>1. Обеспечение долгосрочной сбалансированности и устойчивости бюджета Осиковского сельского поселения.</w:t>
            </w:r>
          </w:p>
          <w:p w:rsidR="008C6046" w:rsidRPr="00D52300" w:rsidRDefault="008C6046" w:rsidP="00132E57">
            <w:pPr>
              <w:suppressAutoHyphens/>
              <w:autoSpaceDE w:val="0"/>
              <w:autoSpaceDN w:val="0"/>
              <w:adjustRightInd w:val="0"/>
              <w:ind w:firstLine="0"/>
              <w:rPr>
                <w:rFonts w:cs="Arial"/>
                <w:color w:val="000000"/>
                <w:kern w:val="2"/>
                <w:sz w:val="18"/>
                <w:szCs w:val="18"/>
              </w:rPr>
            </w:pPr>
            <w:r w:rsidRPr="00D52300">
              <w:rPr>
                <w:rFonts w:cs="Arial"/>
                <w:bCs/>
                <w:color w:val="000000"/>
                <w:kern w:val="2"/>
                <w:sz w:val="18"/>
                <w:szCs w:val="18"/>
              </w:rPr>
              <w:t xml:space="preserve">2. Создание условий для </w:t>
            </w:r>
            <w:r w:rsidRPr="00D52300">
              <w:rPr>
                <w:rFonts w:cs="Arial"/>
                <w:color w:val="000000"/>
                <w:kern w:val="2"/>
                <w:sz w:val="18"/>
                <w:szCs w:val="18"/>
              </w:rPr>
              <w:t>эффективного управления финансами Осиковского сельского поселения</w:t>
            </w:r>
            <w:r w:rsidRPr="00D52300">
              <w:rPr>
                <w:rFonts w:cs="Arial"/>
                <w:bCs/>
                <w:color w:val="000000"/>
                <w:kern w:val="2"/>
                <w:sz w:val="18"/>
                <w:szCs w:val="18"/>
              </w:rPr>
              <w:t>.</w:t>
            </w:r>
          </w:p>
        </w:tc>
      </w:tr>
      <w:tr w:rsidR="008C6046" w:rsidRPr="00D52300" w:rsidTr="00132E57">
        <w:tc>
          <w:tcPr>
            <w:tcW w:w="3201" w:type="dxa"/>
            <w:tcBorders>
              <w:top w:val="single" w:sz="4" w:space="0" w:color="auto"/>
              <w:left w:val="single" w:sz="4" w:space="0" w:color="auto"/>
              <w:bottom w:val="single" w:sz="4" w:space="0" w:color="auto"/>
              <w:right w:val="single" w:sz="4" w:space="0" w:color="auto"/>
            </w:tcBorders>
            <w:hideMark/>
          </w:tcPr>
          <w:p w:rsidR="008C6046" w:rsidRPr="00D52300" w:rsidRDefault="008C6046" w:rsidP="00132E57">
            <w:pPr>
              <w:suppressAutoHyphens/>
              <w:autoSpaceDE w:val="0"/>
              <w:autoSpaceDN w:val="0"/>
              <w:adjustRightInd w:val="0"/>
              <w:ind w:firstLine="0"/>
              <w:rPr>
                <w:rFonts w:cs="Arial"/>
                <w:color w:val="000000"/>
                <w:kern w:val="2"/>
                <w:sz w:val="18"/>
                <w:szCs w:val="18"/>
              </w:rPr>
            </w:pPr>
            <w:r w:rsidRPr="00D52300">
              <w:rPr>
                <w:rFonts w:cs="Arial"/>
                <w:color w:val="000000"/>
                <w:sz w:val="18"/>
                <w:szCs w:val="18"/>
              </w:rPr>
              <w:t xml:space="preserve">Задачи муниципальной подпрограммы </w:t>
            </w:r>
          </w:p>
        </w:tc>
        <w:tc>
          <w:tcPr>
            <w:tcW w:w="6370" w:type="dxa"/>
            <w:tcBorders>
              <w:top w:val="single" w:sz="4" w:space="0" w:color="auto"/>
              <w:left w:val="single" w:sz="4" w:space="0" w:color="auto"/>
              <w:bottom w:val="single" w:sz="4" w:space="0" w:color="auto"/>
              <w:right w:val="single" w:sz="4" w:space="0" w:color="auto"/>
            </w:tcBorders>
            <w:hideMark/>
          </w:tcPr>
          <w:p w:rsidR="008C6046" w:rsidRPr="00D52300" w:rsidRDefault="008C6046" w:rsidP="00132E57">
            <w:pPr>
              <w:suppressAutoHyphens/>
              <w:autoSpaceDE w:val="0"/>
              <w:autoSpaceDN w:val="0"/>
              <w:adjustRightInd w:val="0"/>
              <w:ind w:firstLine="0"/>
              <w:rPr>
                <w:rFonts w:cs="Arial"/>
                <w:color w:val="000000"/>
                <w:kern w:val="2"/>
                <w:sz w:val="18"/>
                <w:szCs w:val="18"/>
              </w:rPr>
            </w:pPr>
            <w:r w:rsidRPr="00D52300">
              <w:rPr>
                <w:rFonts w:cs="Arial"/>
                <w:color w:val="000000"/>
                <w:sz w:val="18"/>
                <w:szCs w:val="18"/>
              </w:rPr>
              <w:t>Разработка проекта бюджета на очередной финансовый год и плановый период; организация исполнения муниципального бюджета и формирование бюджетной отчетности; управление муниципальным долгом; представление межбюджетных трансфертов из местного бюджета; выравнивание бюджетной обеспеченности поселения; содействие повышения качества управления муниципальными финансами; финансовая обеспечение деятельности органов местного самоуправления; финансовое обеспечение других обязательств; выплата пенсии за выслугу лет лицам, завещавшим выборные муниципальные должности и муниципальные должности муниципальной службы Осиковского сельского поселения; организация и проведение выборов в органы местного самоуправления</w:t>
            </w:r>
            <w:r w:rsidRPr="00D52300">
              <w:rPr>
                <w:rFonts w:cs="Arial"/>
                <w:color w:val="000000"/>
                <w:kern w:val="2"/>
                <w:sz w:val="18"/>
                <w:szCs w:val="18"/>
              </w:rPr>
              <w:t xml:space="preserve"> Осиковского сельского поселения</w:t>
            </w:r>
          </w:p>
        </w:tc>
      </w:tr>
      <w:tr w:rsidR="008C6046" w:rsidRPr="00D52300" w:rsidTr="00132E57">
        <w:tc>
          <w:tcPr>
            <w:tcW w:w="3201" w:type="dxa"/>
            <w:tcBorders>
              <w:top w:val="single" w:sz="4" w:space="0" w:color="auto"/>
              <w:left w:val="single" w:sz="4" w:space="0" w:color="auto"/>
              <w:bottom w:val="single" w:sz="4" w:space="0" w:color="auto"/>
              <w:right w:val="single" w:sz="4" w:space="0" w:color="auto"/>
            </w:tcBorders>
            <w:hideMark/>
          </w:tcPr>
          <w:p w:rsidR="008C6046" w:rsidRPr="00D52300" w:rsidRDefault="008C6046" w:rsidP="00132E57">
            <w:pPr>
              <w:suppressAutoHyphens/>
              <w:autoSpaceDE w:val="0"/>
              <w:autoSpaceDN w:val="0"/>
              <w:adjustRightInd w:val="0"/>
              <w:ind w:firstLine="0"/>
              <w:rPr>
                <w:rFonts w:cs="Arial"/>
                <w:color w:val="000000"/>
                <w:sz w:val="18"/>
                <w:szCs w:val="18"/>
              </w:rPr>
            </w:pPr>
            <w:r w:rsidRPr="00D52300">
              <w:rPr>
                <w:rFonts w:cs="Arial"/>
                <w:color w:val="000000"/>
                <w:sz w:val="18"/>
                <w:szCs w:val="18"/>
              </w:rPr>
              <w:t xml:space="preserve">Целевые индикаторы и показатели муниципальной подпрограммы </w:t>
            </w:r>
          </w:p>
        </w:tc>
        <w:tc>
          <w:tcPr>
            <w:tcW w:w="6370" w:type="dxa"/>
            <w:tcBorders>
              <w:top w:val="single" w:sz="4" w:space="0" w:color="auto"/>
              <w:left w:val="single" w:sz="4" w:space="0" w:color="auto"/>
              <w:bottom w:val="single" w:sz="4" w:space="0" w:color="auto"/>
              <w:right w:val="single" w:sz="4" w:space="0" w:color="auto"/>
            </w:tcBorders>
            <w:hideMark/>
          </w:tcPr>
          <w:p w:rsidR="008C6046" w:rsidRPr="00D52300" w:rsidRDefault="008C6046" w:rsidP="00132E57">
            <w:pPr>
              <w:suppressAutoHyphens/>
              <w:autoSpaceDE w:val="0"/>
              <w:autoSpaceDN w:val="0"/>
              <w:adjustRightInd w:val="0"/>
              <w:ind w:firstLine="0"/>
              <w:rPr>
                <w:rFonts w:cs="Arial"/>
                <w:bCs/>
                <w:color w:val="000000"/>
                <w:kern w:val="2"/>
                <w:sz w:val="18"/>
                <w:szCs w:val="18"/>
              </w:rPr>
            </w:pPr>
            <w:r w:rsidRPr="00D52300">
              <w:rPr>
                <w:rFonts w:cs="Arial"/>
                <w:bCs/>
                <w:color w:val="000000"/>
                <w:kern w:val="2"/>
                <w:sz w:val="18"/>
                <w:szCs w:val="18"/>
              </w:rPr>
              <w:t xml:space="preserve">1. Наличие долгосрочной бюджетной стратегии. </w:t>
            </w:r>
          </w:p>
          <w:p w:rsidR="008C6046" w:rsidRPr="00D52300" w:rsidRDefault="008C6046" w:rsidP="00132E57">
            <w:pPr>
              <w:autoSpaceDE w:val="0"/>
              <w:autoSpaceDN w:val="0"/>
              <w:adjustRightInd w:val="0"/>
              <w:ind w:firstLine="0"/>
              <w:rPr>
                <w:rFonts w:eastAsia="Calibri" w:cs="Arial"/>
                <w:color w:val="000000"/>
                <w:kern w:val="2"/>
                <w:sz w:val="18"/>
                <w:szCs w:val="18"/>
              </w:rPr>
            </w:pPr>
            <w:r w:rsidRPr="00D52300">
              <w:rPr>
                <w:rFonts w:eastAsia="Calibri" w:cs="Arial"/>
                <w:bCs/>
                <w:color w:val="000000"/>
                <w:kern w:val="2"/>
                <w:sz w:val="18"/>
                <w:szCs w:val="18"/>
              </w:rPr>
              <w:t>2.</w:t>
            </w:r>
            <w:r w:rsidRPr="00D52300">
              <w:rPr>
                <w:rFonts w:cs="Arial"/>
                <w:bCs/>
                <w:color w:val="000000"/>
                <w:kern w:val="2"/>
                <w:sz w:val="18"/>
                <w:szCs w:val="18"/>
              </w:rPr>
              <w:t xml:space="preserve"> </w:t>
            </w:r>
            <w:r w:rsidRPr="00D52300">
              <w:rPr>
                <w:rFonts w:eastAsia="Calibri" w:cs="Arial"/>
                <w:bCs/>
                <w:color w:val="000000"/>
                <w:kern w:val="2"/>
                <w:sz w:val="18"/>
                <w:szCs w:val="18"/>
              </w:rPr>
              <w:t>Качество управления финансами Осиковского сельского поселения, определяемое финансовым отделом Кантемировского муниципального района.</w:t>
            </w:r>
          </w:p>
        </w:tc>
      </w:tr>
      <w:tr w:rsidR="008C6046" w:rsidRPr="00D52300" w:rsidTr="00132E57">
        <w:tc>
          <w:tcPr>
            <w:tcW w:w="3201" w:type="dxa"/>
            <w:tcBorders>
              <w:top w:val="single" w:sz="4" w:space="0" w:color="auto"/>
              <w:left w:val="single" w:sz="4" w:space="0" w:color="auto"/>
              <w:bottom w:val="single" w:sz="4" w:space="0" w:color="auto"/>
              <w:right w:val="single" w:sz="4" w:space="0" w:color="auto"/>
            </w:tcBorders>
            <w:hideMark/>
          </w:tcPr>
          <w:p w:rsidR="008C6046" w:rsidRPr="00D52300" w:rsidRDefault="008C6046" w:rsidP="00132E57">
            <w:pPr>
              <w:suppressAutoHyphens/>
              <w:autoSpaceDE w:val="0"/>
              <w:autoSpaceDN w:val="0"/>
              <w:adjustRightInd w:val="0"/>
              <w:ind w:firstLine="0"/>
              <w:rPr>
                <w:rFonts w:cs="Arial"/>
                <w:color w:val="000000"/>
                <w:kern w:val="2"/>
                <w:sz w:val="18"/>
                <w:szCs w:val="18"/>
              </w:rPr>
            </w:pPr>
            <w:r w:rsidRPr="00D52300">
              <w:rPr>
                <w:rFonts w:cs="Arial"/>
                <w:color w:val="000000"/>
                <w:kern w:val="2"/>
                <w:sz w:val="18"/>
                <w:szCs w:val="18"/>
              </w:rPr>
              <w:t xml:space="preserve">Этапы и сроки реализации муниципальной подпрограммы </w:t>
            </w:r>
          </w:p>
        </w:tc>
        <w:tc>
          <w:tcPr>
            <w:tcW w:w="6370" w:type="dxa"/>
            <w:tcBorders>
              <w:top w:val="single" w:sz="4" w:space="0" w:color="auto"/>
              <w:left w:val="single" w:sz="4" w:space="0" w:color="auto"/>
              <w:bottom w:val="single" w:sz="4" w:space="0" w:color="auto"/>
              <w:right w:val="single" w:sz="4" w:space="0" w:color="auto"/>
            </w:tcBorders>
            <w:hideMark/>
          </w:tcPr>
          <w:p w:rsidR="008C6046" w:rsidRPr="00D52300" w:rsidRDefault="008C6046" w:rsidP="00132E57">
            <w:pPr>
              <w:autoSpaceDE w:val="0"/>
              <w:autoSpaceDN w:val="0"/>
              <w:adjustRightInd w:val="0"/>
              <w:ind w:firstLine="0"/>
              <w:rPr>
                <w:rFonts w:eastAsia="Calibri" w:cs="Arial"/>
                <w:color w:val="000000"/>
                <w:kern w:val="2"/>
                <w:sz w:val="18"/>
                <w:szCs w:val="18"/>
              </w:rPr>
            </w:pPr>
            <w:r w:rsidRPr="00D52300">
              <w:rPr>
                <w:rFonts w:eastAsia="Calibri" w:cs="Arial"/>
                <w:color w:val="000000"/>
                <w:kern w:val="2"/>
                <w:sz w:val="18"/>
                <w:szCs w:val="18"/>
              </w:rPr>
              <w:t xml:space="preserve">на постоянной основе, </w:t>
            </w:r>
            <w:r w:rsidR="00132E57">
              <w:rPr>
                <w:rFonts w:eastAsia="Calibri" w:cs="Arial"/>
                <w:color w:val="000000"/>
                <w:kern w:val="2"/>
                <w:sz w:val="18"/>
                <w:szCs w:val="18"/>
              </w:rPr>
              <w:t>этапы не выделяются: 2014 – 2025</w:t>
            </w:r>
            <w:r w:rsidRPr="00D52300">
              <w:rPr>
                <w:rFonts w:eastAsia="Calibri" w:cs="Arial"/>
                <w:color w:val="000000"/>
                <w:kern w:val="2"/>
                <w:sz w:val="18"/>
                <w:szCs w:val="18"/>
              </w:rPr>
              <w:t xml:space="preserve"> г.</w:t>
            </w:r>
          </w:p>
        </w:tc>
      </w:tr>
      <w:tr w:rsidR="008C6046" w:rsidRPr="00D52300" w:rsidTr="00132E57">
        <w:tc>
          <w:tcPr>
            <w:tcW w:w="3201" w:type="dxa"/>
            <w:tcBorders>
              <w:top w:val="single" w:sz="4" w:space="0" w:color="auto"/>
              <w:left w:val="single" w:sz="4" w:space="0" w:color="auto"/>
              <w:bottom w:val="single" w:sz="4" w:space="0" w:color="auto"/>
              <w:right w:val="single" w:sz="4" w:space="0" w:color="auto"/>
            </w:tcBorders>
          </w:tcPr>
          <w:p w:rsidR="008C6046" w:rsidRPr="00D52300" w:rsidRDefault="008C6046" w:rsidP="00132E57">
            <w:pPr>
              <w:suppressAutoHyphens/>
              <w:autoSpaceDE w:val="0"/>
              <w:autoSpaceDN w:val="0"/>
              <w:adjustRightInd w:val="0"/>
              <w:ind w:firstLine="0"/>
              <w:rPr>
                <w:rFonts w:eastAsia="Calibri" w:cs="Arial"/>
                <w:color w:val="000000"/>
                <w:kern w:val="2"/>
                <w:sz w:val="18"/>
                <w:szCs w:val="18"/>
              </w:rPr>
            </w:pPr>
            <w:r w:rsidRPr="00D52300">
              <w:rPr>
                <w:rFonts w:cs="Arial"/>
                <w:color w:val="000000"/>
                <w:kern w:val="2"/>
                <w:sz w:val="18"/>
                <w:szCs w:val="18"/>
              </w:rPr>
              <w:t>Ресурсное обеспече</w:t>
            </w:r>
            <w:r w:rsidR="00132E57">
              <w:rPr>
                <w:rFonts w:cs="Arial"/>
                <w:color w:val="000000"/>
                <w:kern w:val="2"/>
                <w:sz w:val="18"/>
                <w:szCs w:val="18"/>
              </w:rPr>
              <w:t>ние муниципальной подпрограммы</w:t>
            </w:r>
          </w:p>
        </w:tc>
        <w:tc>
          <w:tcPr>
            <w:tcW w:w="6370" w:type="dxa"/>
            <w:tcBorders>
              <w:top w:val="single" w:sz="4" w:space="0" w:color="auto"/>
              <w:left w:val="single" w:sz="4" w:space="0" w:color="auto"/>
              <w:bottom w:val="single" w:sz="4" w:space="0" w:color="auto"/>
              <w:right w:val="single" w:sz="4" w:space="0" w:color="auto"/>
            </w:tcBorders>
          </w:tcPr>
          <w:p w:rsidR="008C6046" w:rsidRDefault="008C6046" w:rsidP="00132E57">
            <w:pPr>
              <w:pStyle w:val="ConsPlusCell"/>
              <w:jc w:val="both"/>
              <w:rPr>
                <w:rFonts w:ascii="Arial" w:hAnsi="Arial" w:cs="Arial"/>
                <w:color w:val="000000"/>
                <w:kern w:val="2"/>
                <w:sz w:val="18"/>
                <w:szCs w:val="18"/>
              </w:rPr>
            </w:pPr>
            <w:r>
              <w:rPr>
                <w:rFonts w:ascii="Arial" w:hAnsi="Arial" w:cs="Arial"/>
                <w:color w:val="000000"/>
                <w:kern w:val="2"/>
                <w:sz w:val="18"/>
                <w:szCs w:val="18"/>
              </w:rPr>
              <w:t>бюджет Осиковского сельског</w:t>
            </w:r>
            <w:r w:rsidR="00132E57">
              <w:rPr>
                <w:rFonts w:ascii="Arial" w:hAnsi="Arial" w:cs="Arial"/>
                <w:color w:val="000000"/>
                <w:kern w:val="2"/>
                <w:sz w:val="18"/>
                <w:szCs w:val="18"/>
              </w:rPr>
              <w:t>о поселения составляет – 22471,7</w:t>
            </w:r>
            <w:r>
              <w:rPr>
                <w:rFonts w:ascii="Arial" w:hAnsi="Arial" w:cs="Arial"/>
                <w:color w:val="000000"/>
                <w:kern w:val="2"/>
                <w:sz w:val="18"/>
                <w:szCs w:val="18"/>
              </w:rPr>
              <w:t xml:space="preserve"> тыс. рублей (данные подлежат уточнению)</w:t>
            </w:r>
          </w:p>
          <w:p w:rsidR="008C6046" w:rsidRDefault="008C6046" w:rsidP="00132E57">
            <w:pPr>
              <w:pStyle w:val="19"/>
              <w:spacing w:line="240" w:lineRule="auto"/>
              <w:jc w:val="both"/>
              <w:rPr>
                <w:rFonts w:ascii="Arial" w:hAnsi="Arial" w:cs="Arial"/>
                <w:color w:val="000000"/>
                <w:kern w:val="2"/>
                <w:sz w:val="18"/>
                <w:szCs w:val="18"/>
              </w:rPr>
            </w:pPr>
            <w:r>
              <w:rPr>
                <w:rFonts w:ascii="Arial" w:hAnsi="Arial" w:cs="Arial"/>
                <w:color w:val="000000"/>
                <w:kern w:val="2"/>
                <w:sz w:val="18"/>
                <w:szCs w:val="18"/>
              </w:rPr>
              <w:t>объем бюджетных ассигнований на реализацию подпрограммы по годам составляет (тыс. рублей):</w:t>
            </w:r>
          </w:p>
          <w:p w:rsidR="008C6046" w:rsidRDefault="008C6046" w:rsidP="00132E57">
            <w:pPr>
              <w:pStyle w:val="19"/>
              <w:spacing w:line="240" w:lineRule="auto"/>
              <w:jc w:val="both"/>
              <w:rPr>
                <w:rFonts w:ascii="Arial" w:hAnsi="Arial" w:cs="Arial"/>
                <w:color w:val="000000"/>
                <w:kern w:val="2"/>
                <w:sz w:val="18"/>
                <w:szCs w:val="18"/>
              </w:rPr>
            </w:pPr>
            <w:r>
              <w:rPr>
                <w:rFonts w:ascii="Arial" w:hAnsi="Arial" w:cs="Arial"/>
                <w:color w:val="000000"/>
                <w:kern w:val="2"/>
                <w:sz w:val="18"/>
                <w:szCs w:val="18"/>
              </w:rPr>
              <w:t>2014 год – 1663,9 тыс. рублей</w:t>
            </w:r>
          </w:p>
          <w:p w:rsidR="008C6046" w:rsidRDefault="008C6046" w:rsidP="00132E57">
            <w:pPr>
              <w:pStyle w:val="19"/>
              <w:spacing w:line="240" w:lineRule="auto"/>
              <w:jc w:val="both"/>
              <w:rPr>
                <w:rFonts w:ascii="Arial" w:hAnsi="Arial" w:cs="Arial"/>
                <w:color w:val="000000"/>
                <w:kern w:val="2"/>
                <w:sz w:val="18"/>
                <w:szCs w:val="18"/>
              </w:rPr>
            </w:pPr>
            <w:r>
              <w:rPr>
                <w:rFonts w:ascii="Arial" w:hAnsi="Arial" w:cs="Arial"/>
                <w:color w:val="000000"/>
                <w:kern w:val="2"/>
                <w:sz w:val="18"/>
                <w:szCs w:val="18"/>
              </w:rPr>
              <w:t>2015 год – 1476,8 тыс. рублей</w:t>
            </w:r>
          </w:p>
          <w:p w:rsidR="008C6046" w:rsidRDefault="008C6046" w:rsidP="00132E57">
            <w:pPr>
              <w:pStyle w:val="19"/>
              <w:spacing w:line="240" w:lineRule="auto"/>
              <w:jc w:val="both"/>
              <w:rPr>
                <w:rFonts w:ascii="Arial" w:hAnsi="Arial" w:cs="Arial"/>
                <w:color w:val="000000"/>
                <w:kern w:val="2"/>
                <w:sz w:val="18"/>
                <w:szCs w:val="18"/>
              </w:rPr>
            </w:pPr>
            <w:r>
              <w:rPr>
                <w:rFonts w:ascii="Arial" w:hAnsi="Arial" w:cs="Arial"/>
                <w:color w:val="000000"/>
                <w:kern w:val="2"/>
                <w:sz w:val="18"/>
                <w:szCs w:val="18"/>
              </w:rPr>
              <w:t>2016 год – 1348,0 тыс. рублей</w:t>
            </w:r>
          </w:p>
          <w:p w:rsidR="008C6046" w:rsidRDefault="008C6046" w:rsidP="00132E57">
            <w:pPr>
              <w:pStyle w:val="19"/>
              <w:spacing w:line="240" w:lineRule="auto"/>
              <w:jc w:val="both"/>
              <w:rPr>
                <w:rFonts w:ascii="Arial" w:hAnsi="Arial" w:cs="Arial"/>
                <w:color w:val="000000"/>
                <w:kern w:val="2"/>
                <w:sz w:val="18"/>
                <w:szCs w:val="18"/>
              </w:rPr>
            </w:pPr>
            <w:r>
              <w:rPr>
                <w:rFonts w:ascii="Arial" w:hAnsi="Arial" w:cs="Arial"/>
                <w:color w:val="000000"/>
                <w:kern w:val="2"/>
                <w:sz w:val="18"/>
                <w:szCs w:val="18"/>
              </w:rPr>
              <w:t>2017 год – 1701,5 тыс. рублей</w:t>
            </w:r>
          </w:p>
          <w:p w:rsidR="008C6046" w:rsidRDefault="008C6046" w:rsidP="00132E57">
            <w:pPr>
              <w:pStyle w:val="19"/>
              <w:spacing w:line="240" w:lineRule="auto"/>
              <w:jc w:val="both"/>
              <w:rPr>
                <w:rFonts w:ascii="Arial" w:hAnsi="Arial" w:cs="Arial"/>
                <w:color w:val="000000"/>
                <w:kern w:val="2"/>
                <w:sz w:val="18"/>
                <w:szCs w:val="18"/>
              </w:rPr>
            </w:pPr>
            <w:r>
              <w:rPr>
                <w:rFonts w:ascii="Arial" w:hAnsi="Arial" w:cs="Arial"/>
                <w:color w:val="000000"/>
                <w:kern w:val="2"/>
                <w:sz w:val="18"/>
                <w:szCs w:val="18"/>
              </w:rPr>
              <w:t>2018 год – 1714,0 тыс. рублей</w:t>
            </w:r>
          </w:p>
          <w:p w:rsidR="008C6046" w:rsidRDefault="008C6046" w:rsidP="00132E57">
            <w:pPr>
              <w:pStyle w:val="19"/>
              <w:spacing w:line="240" w:lineRule="auto"/>
              <w:jc w:val="both"/>
              <w:rPr>
                <w:rFonts w:ascii="Arial" w:hAnsi="Arial" w:cs="Arial"/>
                <w:color w:val="000000"/>
                <w:kern w:val="2"/>
                <w:sz w:val="18"/>
                <w:szCs w:val="18"/>
              </w:rPr>
            </w:pPr>
            <w:r>
              <w:rPr>
                <w:rFonts w:ascii="Arial" w:hAnsi="Arial" w:cs="Arial"/>
                <w:color w:val="000000"/>
                <w:kern w:val="2"/>
                <w:sz w:val="18"/>
                <w:szCs w:val="18"/>
              </w:rPr>
              <w:t>2019 год – 1010,9 тыс. рублей</w:t>
            </w:r>
          </w:p>
          <w:p w:rsidR="008C6046" w:rsidRDefault="008C6046" w:rsidP="00132E57">
            <w:pPr>
              <w:pStyle w:val="19"/>
              <w:tabs>
                <w:tab w:val="clear" w:pos="709"/>
                <w:tab w:val="left" w:pos="5529"/>
              </w:tabs>
              <w:snapToGrid w:val="0"/>
              <w:spacing w:line="240" w:lineRule="auto"/>
              <w:jc w:val="both"/>
              <w:rPr>
                <w:rFonts w:ascii="Arial" w:hAnsi="Arial" w:cs="Arial"/>
                <w:color w:val="000000"/>
                <w:sz w:val="18"/>
                <w:szCs w:val="18"/>
              </w:rPr>
            </w:pPr>
            <w:r>
              <w:rPr>
                <w:rFonts w:ascii="Arial" w:hAnsi="Arial" w:cs="Arial"/>
                <w:color w:val="000000"/>
                <w:sz w:val="18"/>
                <w:szCs w:val="18"/>
              </w:rPr>
              <w:t>2020 год - 2004,1 тыс. руб.</w:t>
            </w:r>
          </w:p>
          <w:p w:rsidR="008C6046" w:rsidRDefault="008C6046" w:rsidP="00132E57">
            <w:pPr>
              <w:pStyle w:val="19"/>
              <w:tabs>
                <w:tab w:val="clear" w:pos="709"/>
                <w:tab w:val="left" w:pos="5529"/>
              </w:tabs>
              <w:snapToGrid w:val="0"/>
              <w:spacing w:line="240" w:lineRule="auto"/>
              <w:jc w:val="both"/>
              <w:rPr>
                <w:rFonts w:ascii="Arial" w:hAnsi="Arial" w:cs="Arial"/>
                <w:color w:val="000000"/>
                <w:sz w:val="18"/>
                <w:szCs w:val="18"/>
              </w:rPr>
            </w:pPr>
            <w:r>
              <w:rPr>
                <w:rFonts w:ascii="Arial" w:hAnsi="Arial" w:cs="Arial"/>
                <w:color w:val="000000"/>
                <w:sz w:val="18"/>
                <w:szCs w:val="18"/>
              </w:rPr>
              <w:t xml:space="preserve">2021 год - 2104,2 тыс. </w:t>
            </w:r>
            <w:proofErr w:type="spellStart"/>
            <w:r>
              <w:rPr>
                <w:rFonts w:ascii="Arial" w:hAnsi="Arial" w:cs="Arial"/>
                <w:color w:val="000000"/>
                <w:sz w:val="18"/>
                <w:szCs w:val="18"/>
              </w:rPr>
              <w:t>руб</w:t>
            </w:r>
            <w:proofErr w:type="spellEnd"/>
          </w:p>
          <w:p w:rsidR="008C6046" w:rsidRDefault="00132E57" w:rsidP="00132E57">
            <w:pPr>
              <w:pStyle w:val="19"/>
              <w:tabs>
                <w:tab w:val="clear" w:pos="709"/>
                <w:tab w:val="left" w:pos="5529"/>
              </w:tabs>
              <w:snapToGrid w:val="0"/>
              <w:spacing w:line="240" w:lineRule="auto"/>
              <w:jc w:val="both"/>
              <w:rPr>
                <w:rFonts w:ascii="Arial" w:hAnsi="Arial" w:cs="Arial"/>
                <w:color w:val="000000"/>
                <w:sz w:val="18"/>
                <w:szCs w:val="18"/>
              </w:rPr>
            </w:pPr>
            <w:r>
              <w:rPr>
                <w:rFonts w:ascii="Arial" w:hAnsi="Arial" w:cs="Arial"/>
                <w:color w:val="000000"/>
                <w:sz w:val="18"/>
                <w:szCs w:val="18"/>
              </w:rPr>
              <w:t>2022 год – 3522,0</w:t>
            </w:r>
            <w:r w:rsidR="008C6046">
              <w:rPr>
                <w:rFonts w:ascii="Arial" w:hAnsi="Arial" w:cs="Arial"/>
                <w:color w:val="000000"/>
                <w:sz w:val="18"/>
                <w:szCs w:val="18"/>
              </w:rPr>
              <w:t xml:space="preserve"> тыс. </w:t>
            </w:r>
            <w:proofErr w:type="spellStart"/>
            <w:r w:rsidR="008C6046">
              <w:rPr>
                <w:rFonts w:ascii="Arial" w:hAnsi="Arial" w:cs="Arial"/>
                <w:color w:val="000000"/>
                <w:sz w:val="18"/>
                <w:szCs w:val="18"/>
              </w:rPr>
              <w:t>руб</w:t>
            </w:r>
            <w:proofErr w:type="spellEnd"/>
          </w:p>
          <w:p w:rsidR="008C6046" w:rsidRDefault="00132E57" w:rsidP="00132E57">
            <w:pPr>
              <w:pStyle w:val="19"/>
              <w:tabs>
                <w:tab w:val="clear" w:pos="709"/>
                <w:tab w:val="left" w:pos="5529"/>
              </w:tabs>
              <w:snapToGrid w:val="0"/>
              <w:spacing w:line="240" w:lineRule="auto"/>
              <w:jc w:val="both"/>
              <w:rPr>
                <w:rFonts w:ascii="Arial" w:hAnsi="Arial" w:cs="Arial"/>
                <w:color w:val="000000"/>
                <w:sz w:val="18"/>
                <w:szCs w:val="18"/>
              </w:rPr>
            </w:pPr>
            <w:r>
              <w:rPr>
                <w:rFonts w:ascii="Arial" w:hAnsi="Arial" w:cs="Arial"/>
                <w:color w:val="000000"/>
                <w:sz w:val="18"/>
                <w:szCs w:val="18"/>
              </w:rPr>
              <w:t>2023 год – 2318,5</w:t>
            </w:r>
            <w:r w:rsidR="008C6046">
              <w:rPr>
                <w:rFonts w:ascii="Arial" w:hAnsi="Arial" w:cs="Arial"/>
                <w:color w:val="000000"/>
                <w:sz w:val="18"/>
                <w:szCs w:val="18"/>
              </w:rPr>
              <w:t xml:space="preserve"> тыс. </w:t>
            </w:r>
            <w:proofErr w:type="spellStart"/>
            <w:r w:rsidR="008C6046">
              <w:rPr>
                <w:rFonts w:ascii="Arial" w:hAnsi="Arial" w:cs="Arial"/>
                <w:color w:val="000000"/>
                <w:sz w:val="18"/>
                <w:szCs w:val="18"/>
              </w:rPr>
              <w:t>руб</w:t>
            </w:r>
            <w:proofErr w:type="spellEnd"/>
          </w:p>
          <w:p w:rsidR="008C6046" w:rsidRDefault="00132E57" w:rsidP="00132E57">
            <w:pPr>
              <w:autoSpaceDE w:val="0"/>
              <w:autoSpaceDN w:val="0"/>
              <w:adjustRightInd w:val="0"/>
              <w:ind w:firstLine="0"/>
              <w:rPr>
                <w:rFonts w:cs="Arial"/>
                <w:color w:val="000000"/>
                <w:sz w:val="18"/>
                <w:szCs w:val="18"/>
              </w:rPr>
            </w:pPr>
            <w:r>
              <w:rPr>
                <w:rFonts w:cs="Arial"/>
                <w:color w:val="000000"/>
                <w:sz w:val="18"/>
                <w:szCs w:val="18"/>
              </w:rPr>
              <w:t>2024 год – 1847,7</w:t>
            </w:r>
            <w:r w:rsidR="008C6046">
              <w:rPr>
                <w:rFonts w:cs="Arial"/>
                <w:color w:val="000000"/>
                <w:sz w:val="18"/>
                <w:szCs w:val="18"/>
              </w:rPr>
              <w:t xml:space="preserve"> тыс. </w:t>
            </w:r>
            <w:proofErr w:type="spellStart"/>
            <w:r w:rsidR="008C6046">
              <w:rPr>
                <w:rFonts w:cs="Arial"/>
                <w:color w:val="000000"/>
                <w:sz w:val="18"/>
                <w:szCs w:val="18"/>
              </w:rPr>
              <w:t>руб</w:t>
            </w:r>
            <w:proofErr w:type="spellEnd"/>
          </w:p>
          <w:p w:rsidR="00132E57" w:rsidRPr="00D52300" w:rsidRDefault="00132E57" w:rsidP="00132E57">
            <w:pPr>
              <w:autoSpaceDE w:val="0"/>
              <w:autoSpaceDN w:val="0"/>
              <w:adjustRightInd w:val="0"/>
              <w:ind w:firstLine="0"/>
              <w:rPr>
                <w:rFonts w:eastAsia="Calibri" w:cs="Arial"/>
                <w:color w:val="000000"/>
                <w:kern w:val="2"/>
                <w:sz w:val="18"/>
                <w:szCs w:val="18"/>
              </w:rPr>
            </w:pPr>
            <w:r>
              <w:rPr>
                <w:rFonts w:cs="Arial"/>
                <w:color w:val="000000"/>
                <w:sz w:val="18"/>
                <w:szCs w:val="18"/>
              </w:rPr>
              <w:t>2025 год – 1760,1 тыс. руб.</w:t>
            </w:r>
          </w:p>
        </w:tc>
      </w:tr>
      <w:tr w:rsidR="008C6046" w:rsidRPr="00D52300" w:rsidTr="00132E57">
        <w:tc>
          <w:tcPr>
            <w:tcW w:w="3201" w:type="dxa"/>
            <w:tcBorders>
              <w:top w:val="single" w:sz="4" w:space="0" w:color="auto"/>
              <w:left w:val="single" w:sz="4" w:space="0" w:color="auto"/>
              <w:bottom w:val="single" w:sz="4" w:space="0" w:color="auto"/>
              <w:right w:val="single" w:sz="4" w:space="0" w:color="auto"/>
            </w:tcBorders>
            <w:hideMark/>
          </w:tcPr>
          <w:p w:rsidR="008C6046" w:rsidRPr="00D52300" w:rsidRDefault="008C6046" w:rsidP="00132E57">
            <w:pPr>
              <w:suppressAutoHyphens/>
              <w:autoSpaceDE w:val="0"/>
              <w:autoSpaceDN w:val="0"/>
              <w:adjustRightInd w:val="0"/>
              <w:ind w:firstLine="0"/>
              <w:rPr>
                <w:rFonts w:cs="Arial"/>
                <w:color w:val="000000"/>
                <w:kern w:val="2"/>
                <w:sz w:val="18"/>
                <w:szCs w:val="18"/>
              </w:rPr>
            </w:pPr>
            <w:r w:rsidRPr="00D52300">
              <w:rPr>
                <w:rFonts w:cs="Arial"/>
                <w:color w:val="000000"/>
                <w:sz w:val="18"/>
                <w:szCs w:val="18"/>
              </w:rPr>
              <w:t xml:space="preserve">Ожидаемые результаты реализации муниципальной подпрограммы </w:t>
            </w:r>
          </w:p>
        </w:tc>
        <w:tc>
          <w:tcPr>
            <w:tcW w:w="6370" w:type="dxa"/>
            <w:tcBorders>
              <w:top w:val="single" w:sz="4" w:space="0" w:color="auto"/>
              <w:left w:val="single" w:sz="4" w:space="0" w:color="auto"/>
              <w:bottom w:val="single" w:sz="4" w:space="0" w:color="auto"/>
              <w:right w:val="single" w:sz="4" w:space="0" w:color="auto"/>
            </w:tcBorders>
            <w:hideMark/>
          </w:tcPr>
          <w:p w:rsidR="008C6046" w:rsidRPr="00D52300" w:rsidRDefault="008C6046" w:rsidP="00132E57">
            <w:pPr>
              <w:tabs>
                <w:tab w:val="left" w:pos="502"/>
              </w:tabs>
              <w:suppressAutoHyphens/>
              <w:autoSpaceDE w:val="0"/>
              <w:autoSpaceDN w:val="0"/>
              <w:adjustRightInd w:val="0"/>
              <w:ind w:firstLine="0"/>
              <w:rPr>
                <w:rFonts w:cs="Arial"/>
                <w:bCs/>
                <w:color w:val="000000"/>
                <w:kern w:val="2"/>
                <w:sz w:val="18"/>
                <w:szCs w:val="18"/>
              </w:rPr>
            </w:pPr>
            <w:r w:rsidRPr="00D52300">
              <w:rPr>
                <w:rFonts w:cs="Arial"/>
                <w:bCs/>
                <w:color w:val="000000"/>
                <w:kern w:val="2"/>
                <w:sz w:val="18"/>
                <w:szCs w:val="18"/>
              </w:rPr>
              <w:t>1. Создание стабильных финансовых условий для повышения уровня и качества жизни населения Осиковского сельского поселения.</w:t>
            </w:r>
          </w:p>
          <w:p w:rsidR="008C6046" w:rsidRPr="00D52300" w:rsidRDefault="008C6046" w:rsidP="00132E57">
            <w:pPr>
              <w:suppressAutoHyphens/>
              <w:autoSpaceDE w:val="0"/>
              <w:autoSpaceDN w:val="0"/>
              <w:adjustRightInd w:val="0"/>
              <w:ind w:firstLine="0"/>
              <w:rPr>
                <w:rFonts w:cs="Arial"/>
                <w:color w:val="000000"/>
                <w:kern w:val="2"/>
                <w:sz w:val="18"/>
                <w:szCs w:val="18"/>
              </w:rPr>
            </w:pPr>
            <w:r w:rsidRPr="00D52300">
              <w:rPr>
                <w:rFonts w:cs="Arial"/>
                <w:bCs/>
                <w:color w:val="000000"/>
                <w:kern w:val="2"/>
                <w:sz w:val="18"/>
                <w:szCs w:val="18"/>
              </w:rPr>
              <w:t>2. Сбалансированность бюджета Осиковского сельского поселения и отсутствие просроченной кредиторской задолженности.</w:t>
            </w:r>
          </w:p>
        </w:tc>
      </w:tr>
    </w:tbl>
    <w:p w:rsidR="008C6046" w:rsidRDefault="008C6046" w:rsidP="008C6046">
      <w:pPr>
        <w:tabs>
          <w:tab w:val="left" w:pos="426"/>
        </w:tabs>
        <w:suppressAutoHyphens/>
        <w:ind w:firstLine="709"/>
        <w:contextualSpacing/>
        <w:rPr>
          <w:rFonts w:eastAsia="Calibri" w:cs="Arial"/>
          <w:color w:val="000000"/>
          <w:kern w:val="2"/>
        </w:rPr>
      </w:pPr>
    </w:p>
    <w:p w:rsidR="008C6046" w:rsidRPr="001654B7" w:rsidRDefault="008C6046" w:rsidP="008C6046">
      <w:pPr>
        <w:tabs>
          <w:tab w:val="left" w:pos="426"/>
        </w:tabs>
        <w:suppressAutoHyphens/>
        <w:ind w:firstLine="709"/>
        <w:contextualSpacing/>
        <w:rPr>
          <w:rFonts w:eastAsia="Calibri" w:cs="Arial"/>
          <w:color w:val="000000"/>
          <w:kern w:val="2"/>
        </w:rPr>
      </w:pPr>
      <w:r w:rsidRPr="001654B7">
        <w:rPr>
          <w:rFonts w:eastAsia="Calibri" w:cs="Arial"/>
          <w:color w:val="000000"/>
          <w:kern w:val="2"/>
        </w:rPr>
        <w:t>Раздел 1. Общая характеристика текущего состояния сферы реализации муниципальной подпрограммы</w:t>
      </w:r>
    </w:p>
    <w:p w:rsidR="008C6046" w:rsidRPr="001654B7" w:rsidRDefault="008C6046" w:rsidP="008C6046">
      <w:pPr>
        <w:autoSpaceDE w:val="0"/>
        <w:autoSpaceDN w:val="0"/>
        <w:adjustRightInd w:val="0"/>
        <w:ind w:firstLine="709"/>
        <w:rPr>
          <w:rFonts w:cs="Arial"/>
          <w:color w:val="000000"/>
          <w:kern w:val="2"/>
        </w:rPr>
      </w:pP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 xml:space="preserve">Роль бюджета как важнейшего инструмента социально-экономической политики Осиковского сельского поселения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w:t>
      </w:r>
      <w:r w:rsidRPr="001654B7">
        <w:rPr>
          <w:rFonts w:cs="Arial"/>
          <w:color w:val="000000"/>
          <w:kern w:val="2"/>
        </w:rPr>
        <w:lastRenderedPageBreak/>
        <w:t>концентрации средств на решение социальных и экономических задач, повышение эффективности бюджетного процесса.</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Осиковского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поселения.</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Основными результатами реализации бюджетных реформ последних лет стали:</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формирование и исполнение бюджета Осиковского сельского поселения по предусмотренным Бюджетным кодексом Российской Федерации единым правилам;</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использование единого программного продукта Администрацией Осиковского сельского поселения для обеспечения бюджетного процесса;</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применение программно-целевого метода бюджетного планирования, ориентированного на результат, посредством формирования муниципальных программ поселения,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осуществление планирования и исполнения бюджета Осиковского сельского поселения с применением электронного документооборота.</w:t>
      </w:r>
    </w:p>
    <w:p w:rsidR="008C6046" w:rsidRPr="001654B7" w:rsidRDefault="008C6046" w:rsidP="008C6046">
      <w:pPr>
        <w:suppressAutoHyphens/>
        <w:ind w:firstLine="709"/>
        <w:rPr>
          <w:rFonts w:eastAsia="Calibri" w:cs="Arial"/>
          <w:color w:val="000000"/>
          <w:kern w:val="2"/>
          <w:lang w:eastAsia="en-US"/>
        </w:rPr>
      </w:pPr>
      <w:r w:rsidRPr="001654B7">
        <w:rPr>
          <w:rFonts w:eastAsia="Calibri" w:cs="Arial"/>
          <w:color w:val="000000"/>
          <w:kern w:val="2"/>
          <w:lang w:eastAsia="en-US"/>
        </w:rPr>
        <w:t>Несмотря на достигнутые успехи в совершенствовании и развитии бюджетного процесса за последние годы, дальнейшее его развитие и работа по повышению эффективности управления муниципальными финансами невозможны без принятия мер по решению ряда проблем. В их числе:</w:t>
      </w:r>
    </w:p>
    <w:p w:rsidR="008C6046" w:rsidRPr="001654B7" w:rsidRDefault="008C6046" w:rsidP="008C6046">
      <w:pPr>
        <w:suppressAutoHyphens/>
        <w:ind w:firstLine="709"/>
        <w:rPr>
          <w:rFonts w:eastAsia="Calibri" w:cs="Arial"/>
          <w:color w:val="000000"/>
          <w:kern w:val="2"/>
          <w:lang w:eastAsia="en-US"/>
        </w:rPr>
      </w:pPr>
      <w:r w:rsidRPr="001654B7">
        <w:rPr>
          <w:rFonts w:eastAsia="Calibri" w:cs="Arial"/>
          <w:color w:val="000000"/>
          <w:kern w:val="2"/>
          <w:lang w:eastAsia="en-US"/>
        </w:rPr>
        <w:t>повышение качества предоставления муниципальных услуг;</w:t>
      </w:r>
    </w:p>
    <w:p w:rsidR="008C6046" w:rsidRPr="001654B7" w:rsidRDefault="008C6046" w:rsidP="008C6046">
      <w:pPr>
        <w:suppressAutoHyphens/>
        <w:ind w:firstLine="709"/>
        <w:rPr>
          <w:rFonts w:eastAsia="Calibri" w:cs="Arial"/>
          <w:color w:val="000000"/>
          <w:kern w:val="2"/>
          <w:lang w:eastAsia="en-US"/>
        </w:rPr>
      </w:pPr>
      <w:r w:rsidRPr="001654B7">
        <w:rPr>
          <w:rFonts w:eastAsia="Calibri" w:cs="Arial"/>
          <w:color w:val="000000"/>
          <w:kern w:val="2"/>
          <w:lang w:eastAsia="en-US"/>
        </w:rPr>
        <w:t>внедрение четкой системы оценки эффективности бюджетных расходов, дальнейшее развитие системы программно-целевого метода бюджетного планирования, муниципального финансового контроля, межбюджетных отношений;</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решение задачи по долгосрочному бюджетному планированию;</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создание единой информационной системы осуществления бюджетного процесса.</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Изменения в Бюджетный кодекс Российской Федерации в части регулирования государственного (муниципального) финансового контроля, внесенные Федеральным законом от 23.07.2013 № 252-ФЗ «О внесении изменений в Бюджетный кодекс Российской Федерации и отдельные законодательные акты Российской Федерации», и принятие Федерального закона от 05.04.2013 № 44-ФЗ» О контрактной системе в сфере закупок товаров, работ, услуг для обеспечения государственных и муниципальных нужд» требуют дальнейшего развития системы муниципального финансового контроля Осиковского сельского поселения.</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Прогноз развития сферы реализации муниципальной подпрограммы зависит от разработки и утверждения долгосрочных параметров бюджета Осиковского сельского поселения. Муниципальная подпрограмма определяет основные тенденции развития муниципальных финансов, это:</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сбалансированность бюджета Осиковского сельского поселения;</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наращивание собственных налоговых и неналоговых доходов;</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сохранение объема муниципального долга на экономически безопасном уровне;</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формирование бюджетных расходов в рамках безусловного исполнения действующих расходных обязательств, в том числе с учетом их оптимизации и повышения эффективности исполнения;</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взвешенный, экономически обоснованный подход при принятии новых расходных обязательств;</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совершенствование межбюджетных отношений;</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lastRenderedPageBreak/>
        <w:t>развитие системы муниципального контроля.</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Основным риском подпрограммы является возможное снижение темпов экономического роста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Минимизации рисков будет способствовать совершенствование нормативной правовой базы, регламентирующей бюджетный процесс и межбюджетные отношения в Осиковском сельском поселении, своевременное принятие решений о бюджете Осиковского сельского поселения на очередной финансовый год и плановый период и об отчете об исполнении местного бюджета будут способствовать минимизации рисков.</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Муниципальная подпрограмма ориентирована на создание общих для всех участников бюджетного процесса условий и механизмов их реализации, обеспечивая значительный вклад в достижение практически всех стратегических целей.</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Результативность и качество управления муниципальными финансами, в том числе эффективность расходов бюджета поселения, зависит от действий всех участников бюджетного процесса, а не только Администрации Осиковского сельского поселения, осуществляющего организацию составления и исполнения местного бюджета.</w:t>
      </w:r>
    </w:p>
    <w:p w:rsidR="008C6046" w:rsidRDefault="008C6046" w:rsidP="008C6046">
      <w:pPr>
        <w:tabs>
          <w:tab w:val="left" w:pos="284"/>
        </w:tabs>
        <w:suppressAutoHyphens/>
        <w:ind w:firstLine="709"/>
        <w:contextualSpacing/>
        <w:rPr>
          <w:rFonts w:eastAsia="Calibri" w:cs="Arial"/>
          <w:color w:val="000000"/>
          <w:kern w:val="2"/>
        </w:rPr>
      </w:pPr>
    </w:p>
    <w:p w:rsidR="008C6046" w:rsidRPr="001654B7" w:rsidRDefault="008C6046" w:rsidP="008C6046">
      <w:pPr>
        <w:tabs>
          <w:tab w:val="left" w:pos="284"/>
        </w:tabs>
        <w:suppressAutoHyphens/>
        <w:ind w:firstLine="709"/>
        <w:contextualSpacing/>
        <w:rPr>
          <w:rFonts w:eastAsia="Calibri" w:cs="Arial"/>
          <w:color w:val="000000"/>
          <w:kern w:val="2"/>
        </w:rPr>
      </w:pPr>
      <w:r w:rsidRPr="001654B7">
        <w:rPr>
          <w:rFonts w:eastAsia="Calibri" w:cs="Arial"/>
          <w:color w:val="000000"/>
          <w:kern w:val="2"/>
        </w:rPr>
        <w:t>Раздел 2. Цели, задачи и показатели (индикаторы), основные ожидаемые конечные результаты, сроки и этапы реализации муниципальной подпрограммы</w:t>
      </w:r>
    </w:p>
    <w:p w:rsidR="008C6046" w:rsidRDefault="008C6046" w:rsidP="008C6046">
      <w:pPr>
        <w:autoSpaceDE w:val="0"/>
        <w:autoSpaceDN w:val="0"/>
        <w:adjustRightInd w:val="0"/>
        <w:ind w:firstLine="709"/>
        <w:rPr>
          <w:rFonts w:cs="Arial"/>
          <w:color w:val="000000"/>
          <w:kern w:val="2"/>
        </w:rPr>
      </w:pP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Основные приоритеты политики в сфере реализации муниципальной подпрограммы определены в следующих стратегических документах:</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 xml:space="preserve">Бюджетном послании Президента Российской Федерации о </w:t>
      </w:r>
      <w:r w:rsidR="00132E57">
        <w:rPr>
          <w:rFonts w:cs="Arial"/>
          <w:color w:val="000000"/>
          <w:kern w:val="2"/>
        </w:rPr>
        <w:t>бюджетной политике в 2014 – 2025</w:t>
      </w:r>
      <w:r w:rsidRPr="001654B7">
        <w:rPr>
          <w:rFonts w:cs="Arial"/>
          <w:color w:val="000000"/>
          <w:kern w:val="2"/>
        </w:rPr>
        <w:t xml:space="preserve"> годах; </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прогнозе социально-экономического развития Осиковского сельского поселения;</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основных направлениях бюджетной и налоговой политики Осиковского сельского поселения на очередной финансовый год и плановый период.</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Основные цели муниципальной подпрограммы:</w:t>
      </w:r>
    </w:p>
    <w:p w:rsidR="008C6046" w:rsidRPr="001654B7" w:rsidRDefault="008C6046" w:rsidP="008C6046">
      <w:pPr>
        <w:autoSpaceDE w:val="0"/>
        <w:autoSpaceDN w:val="0"/>
        <w:adjustRightInd w:val="0"/>
        <w:ind w:firstLine="709"/>
        <w:rPr>
          <w:rFonts w:cs="Arial"/>
          <w:bCs/>
          <w:color w:val="000000"/>
          <w:kern w:val="2"/>
        </w:rPr>
      </w:pPr>
      <w:r w:rsidRPr="001654B7">
        <w:rPr>
          <w:rFonts w:cs="Arial"/>
          <w:bCs/>
          <w:color w:val="000000"/>
          <w:kern w:val="2"/>
        </w:rPr>
        <w:t xml:space="preserve">обеспечение долгосрочной сбалансированности и устойчивости бюджета поселения; </w:t>
      </w:r>
    </w:p>
    <w:p w:rsidR="008C6046" w:rsidRPr="001654B7" w:rsidRDefault="008C6046" w:rsidP="008C6046">
      <w:pPr>
        <w:autoSpaceDE w:val="0"/>
        <w:autoSpaceDN w:val="0"/>
        <w:adjustRightInd w:val="0"/>
        <w:ind w:firstLine="709"/>
        <w:rPr>
          <w:rFonts w:cs="Arial"/>
          <w:bCs/>
          <w:color w:val="000000"/>
          <w:kern w:val="2"/>
        </w:rPr>
      </w:pPr>
      <w:r w:rsidRPr="001654B7">
        <w:rPr>
          <w:rFonts w:cs="Arial"/>
          <w:bCs/>
          <w:color w:val="000000"/>
          <w:kern w:val="2"/>
        </w:rPr>
        <w:t xml:space="preserve">создание условий для </w:t>
      </w:r>
      <w:r w:rsidRPr="001654B7">
        <w:rPr>
          <w:rFonts w:cs="Arial"/>
          <w:color w:val="000000"/>
          <w:kern w:val="2"/>
        </w:rPr>
        <w:t>эффективного управления муниципальными финансами.</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 xml:space="preserve">Достижение целей муниципальной подпрограммы будет осуществляться путем решения следующих задач: </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проведение эффективной бюджетной политики;</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совершенствование системы распределения и перераспределения финансовых ресурсов.</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 xml:space="preserve">На достижение целей муниципальной подпрограммы направлены решаемые в составе подпрограмм задачи и основные мероприятия. </w:t>
      </w:r>
    </w:p>
    <w:p w:rsidR="008C6046" w:rsidRPr="001654B7" w:rsidRDefault="008C6046" w:rsidP="008C6046">
      <w:pPr>
        <w:tabs>
          <w:tab w:val="left" w:pos="1134"/>
        </w:tabs>
        <w:autoSpaceDE w:val="0"/>
        <w:autoSpaceDN w:val="0"/>
        <w:adjustRightInd w:val="0"/>
        <w:ind w:firstLine="709"/>
        <w:rPr>
          <w:rFonts w:cs="Arial"/>
          <w:color w:val="000000"/>
          <w:kern w:val="2"/>
        </w:rPr>
      </w:pPr>
      <w:r w:rsidRPr="001654B7">
        <w:rPr>
          <w:rFonts w:cs="Arial"/>
          <w:color w:val="000000"/>
          <w:kern w:val="2"/>
        </w:rPr>
        <w:t>Основные ожидаемые результаты реализации подпрограммы.</w:t>
      </w:r>
    </w:p>
    <w:p w:rsidR="008C6046" w:rsidRPr="001654B7" w:rsidRDefault="008C6046" w:rsidP="008C6046">
      <w:pPr>
        <w:tabs>
          <w:tab w:val="left" w:pos="1134"/>
        </w:tabs>
        <w:autoSpaceDE w:val="0"/>
        <w:autoSpaceDN w:val="0"/>
        <w:adjustRightInd w:val="0"/>
        <w:ind w:firstLine="709"/>
        <w:rPr>
          <w:rFonts w:cs="Arial"/>
          <w:color w:val="000000"/>
          <w:kern w:val="2"/>
        </w:rPr>
      </w:pPr>
      <w:r w:rsidRPr="001654B7">
        <w:rPr>
          <w:rFonts w:cs="Arial"/>
          <w:color w:val="000000"/>
          <w:kern w:val="2"/>
        </w:rPr>
        <w:t>1. Создание стабильных финансовых условий для повышения уровня и качества жизни населения Осиковского сельского поселения.</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Данный результат будет, достигнут за счет обеспечения исполнения расходных обязательств Осиковского сельского поселения при сохранении долгосрочной сбалансированности и устойчивости бюджета Осиковского сельского поселения, оптимальной долговой нагрузки с созданием механизмов и условий для оценки эффективности бюджетных расходов.</w:t>
      </w:r>
    </w:p>
    <w:p w:rsidR="008C6046" w:rsidRPr="001654B7" w:rsidRDefault="008C6046" w:rsidP="008C6046">
      <w:pPr>
        <w:tabs>
          <w:tab w:val="left" w:pos="1134"/>
        </w:tabs>
        <w:autoSpaceDE w:val="0"/>
        <w:autoSpaceDN w:val="0"/>
        <w:adjustRightInd w:val="0"/>
        <w:ind w:firstLine="709"/>
        <w:rPr>
          <w:rFonts w:cs="Arial"/>
          <w:color w:val="000000"/>
          <w:kern w:val="2"/>
        </w:rPr>
      </w:pPr>
      <w:r w:rsidRPr="001654B7">
        <w:rPr>
          <w:rFonts w:cs="Arial"/>
          <w:color w:val="000000"/>
          <w:kern w:val="2"/>
        </w:rPr>
        <w:lastRenderedPageBreak/>
        <w:t>2. Сбалансированность бюджета Осиковского сельского поселения и отсутствие просроченной кредиторской задолженности.</w:t>
      </w:r>
    </w:p>
    <w:p w:rsidR="008C6046" w:rsidRPr="001654B7" w:rsidRDefault="008C6046" w:rsidP="008C6046">
      <w:pPr>
        <w:tabs>
          <w:tab w:val="left" w:pos="1134"/>
        </w:tabs>
        <w:autoSpaceDE w:val="0"/>
        <w:autoSpaceDN w:val="0"/>
        <w:adjustRightInd w:val="0"/>
        <w:ind w:firstLine="709"/>
        <w:rPr>
          <w:rFonts w:cs="Arial"/>
          <w:color w:val="000000"/>
          <w:kern w:val="2"/>
        </w:rPr>
      </w:pPr>
      <w:r w:rsidRPr="001654B7">
        <w:rPr>
          <w:rFonts w:cs="Arial"/>
          <w:color w:val="000000"/>
          <w:kern w:val="2"/>
        </w:rPr>
        <w:t>В силу постоянного характера решаемых в рамках муниципальной подпрограммы задач, выделение отдельных этапов ее реализации не предусматривается.</w:t>
      </w:r>
    </w:p>
    <w:p w:rsidR="008C6046" w:rsidRDefault="008C6046" w:rsidP="008C6046">
      <w:pPr>
        <w:tabs>
          <w:tab w:val="left" w:pos="284"/>
        </w:tabs>
        <w:suppressAutoHyphens/>
        <w:ind w:firstLine="709"/>
        <w:contextualSpacing/>
        <w:rPr>
          <w:rFonts w:eastAsia="Calibri" w:cs="Arial"/>
          <w:color w:val="000000"/>
          <w:kern w:val="2"/>
        </w:rPr>
      </w:pPr>
    </w:p>
    <w:p w:rsidR="008C6046" w:rsidRPr="001654B7" w:rsidRDefault="008C6046" w:rsidP="008C6046">
      <w:pPr>
        <w:tabs>
          <w:tab w:val="left" w:pos="284"/>
        </w:tabs>
        <w:suppressAutoHyphens/>
        <w:ind w:firstLine="709"/>
        <w:contextualSpacing/>
        <w:rPr>
          <w:rFonts w:eastAsia="Calibri" w:cs="Arial"/>
          <w:color w:val="000000"/>
          <w:kern w:val="2"/>
        </w:rPr>
      </w:pPr>
      <w:r w:rsidRPr="001654B7">
        <w:rPr>
          <w:rFonts w:eastAsia="Calibri" w:cs="Arial"/>
          <w:color w:val="000000"/>
          <w:kern w:val="2"/>
        </w:rPr>
        <w:t>Раздел 3. Обобщенная характеристика основных мероприятий подпрограммы</w:t>
      </w:r>
    </w:p>
    <w:p w:rsidR="008C6046" w:rsidRPr="001654B7" w:rsidRDefault="008C6046" w:rsidP="008C6046">
      <w:pPr>
        <w:tabs>
          <w:tab w:val="left" w:pos="284"/>
        </w:tabs>
        <w:suppressAutoHyphens/>
        <w:ind w:firstLine="709"/>
        <w:contextualSpacing/>
        <w:rPr>
          <w:rFonts w:eastAsia="Calibri" w:cs="Arial"/>
          <w:color w:val="000000"/>
          <w:kern w:val="2"/>
        </w:rPr>
      </w:pPr>
    </w:p>
    <w:p w:rsidR="008C6046" w:rsidRPr="001654B7" w:rsidRDefault="008C6046" w:rsidP="008C6046">
      <w:pPr>
        <w:suppressAutoHyphens/>
        <w:ind w:firstLine="709"/>
        <w:rPr>
          <w:rFonts w:eastAsia="Calibri" w:cs="Arial"/>
          <w:color w:val="000000"/>
          <w:kern w:val="2"/>
          <w:lang w:eastAsia="en-US"/>
        </w:rPr>
      </w:pPr>
      <w:r w:rsidRPr="001654B7">
        <w:rPr>
          <w:rFonts w:eastAsia="Calibri" w:cs="Arial"/>
          <w:color w:val="000000"/>
          <w:kern w:val="2"/>
          <w:lang w:eastAsia="en-US"/>
        </w:rPr>
        <w:t>Основное мероприятие муниципальной подпрограммы:</w:t>
      </w:r>
    </w:p>
    <w:p w:rsidR="008C6046" w:rsidRPr="001654B7" w:rsidRDefault="008C6046" w:rsidP="008C6046">
      <w:pPr>
        <w:suppressAutoHyphens/>
        <w:ind w:firstLine="709"/>
        <w:rPr>
          <w:rFonts w:eastAsia="Calibri" w:cs="Arial"/>
          <w:color w:val="000000"/>
          <w:kern w:val="2"/>
          <w:lang w:eastAsia="en-US"/>
        </w:rPr>
      </w:pPr>
      <w:r w:rsidRPr="001654B7">
        <w:rPr>
          <w:rFonts w:eastAsia="Calibri" w:cs="Arial"/>
          <w:color w:val="000000"/>
          <w:kern w:val="2"/>
          <w:lang w:eastAsia="en-US"/>
        </w:rPr>
        <w:t>- организация планирования и исполнения бюджета Осиковского сельского поселения.</w:t>
      </w:r>
    </w:p>
    <w:p w:rsidR="008C6046" w:rsidRPr="001654B7" w:rsidRDefault="008C6046" w:rsidP="008C6046">
      <w:pPr>
        <w:tabs>
          <w:tab w:val="left" w:pos="1134"/>
        </w:tabs>
        <w:suppressAutoHyphens/>
        <w:autoSpaceDE w:val="0"/>
        <w:autoSpaceDN w:val="0"/>
        <w:adjustRightInd w:val="0"/>
        <w:ind w:firstLine="709"/>
        <w:contextualSpacing/>
        <w:rPr>
          <w:rFonts w:eastAsia="Calibri" w:cs="Arial"/>
          <w:color w:val="000000"/>
          <w:kern w:val="2"/>
        </w:rPr>
      </w:pPr>
      <w:r w:rsidRPr="001654B7">
        <w:rPr>
          <w:rFonts w:eastAsia="Calibri" w:cs="Arial"/>
          <w:color w:val="000000"/>
          <w:kern w:val="2"/>
        </w:rPr>
        <w:t>В рамках данного мероприятия предусматривается своевременная и качественная подготовка и внесение на рассмотрение Совета народных депутатов Осиковского сельского поселения проекта решения о бюджете поселения и об отчете, об исполнении бюджета поселения.</w:t>
      </w:r>
    </w:p>
    <w:p w:rsidR="008C6046" w:rsidRPr="001654B7" w:rsidRDefault="008C6046" w:rsidP="008C6046">
      <w:pPr>
        <w:suppressAutoHyphens/>
        <w:ind w:firstLine="709"/>
        <w:rPr>
          <w:rFonts w:eastAsia="Calibri" w:cs="Arial"/>
          <w:color w:val="000000"/>
          <w:kern w:val="2"/>
          <w:lang w:eastAsia="en-US"/>
        </w:rPr>
      </w:pPr>
      <w:r w:rsidRPr="001654B7">
        <w:rPr>
          <w:rFonts w:eastAsia="Calibri" w:cs="Arial"/>
          <w:color w:val="000000"/>
          <w:kern w:val="2"/>
          <w:lang w:eastAsia="en-US"/>
        </w:rPr>
        <w:t>Основные мероприятия муниципальной подпрограммы направлены на достижение целей и эффективную реализацию поставленных задач, прежде всего за счет:</w:t>
      </w:r>
    </w:p>
    <w:p w:rsidR="008C6046" w:rsidRPr="001654B7" w:rsidRDefault="008C6046" w:rsidP="008C6046">
      <w:pPr>
        <w:suppressAutoHyphens/>
        <w:ind w:firstLine="709"/>
        <w:rPr>
          <w:rFonts w:eastAsia="Calibri" w:cs="Arial"/>
          <w:color w:val="000000"/>
          <w:kern w:val="2"/>
          <w:lang w:eastAsia="en-US"/>
        </w:rPr>
      </w:pPr>
      <w:r w:rsidRPr="001654B7">
        <w:rPr>
          <w:rFonts w:eastAsia="Calibri" w:cs="Arial"/>
          <w:color w:val="000000"/>
          <w:kern w:val="2"/>
          <w:lang w:eastAsia="en-US"/>
        </w:rPr>
        <w:t>обеспечения долгосрочной сбалансированности и устойчивости бюджетной системы Осиковского сельского поселения;</w:t>
      </w:r>
    </w:p>
    <w:p w:rsidR="008C6046" w:rsidRPr="001654B7" w:rsidRDefault="008C6046" w:rsidP="008C6046">
      <w:pPr>
        <w:suppressAutoHyphens/>
        <w:ind w:firstLine="709"/>
        <w:rPr>
          <w:rFonts w:eastAsia="Calibri" w:cs="Arial"/>
          <w:color w:val="000000"/>
          <w:kern w:val="2"/>
          <w:lang w:eastAsia="en-US"/>
        </w:rPr>
      </w:pPr>
      <w:r w:rsidRPr="001654B7">
        <w:rPr>
          <w:rFonts w:eastAsia="Calibri" w:cs="Arial"/>
          <w:color w:val="000000"/>
          <w:kern w:val="2"/>
          <w:lang w:eastAsia="en-US"/>
        </w:rPr>
        <w:t>своевременной и качественной подготовки проекта решения о бюджете поселения на очередной финансовый год и плановый период;</w:t>
      </w:r>
    </w:p>
    <w:p w:rsidR="008C6046" w:rsidRPr="001654B7" w:rsidRDefault="008C6046" w:rsidP="008C6046">
      <w:pPr>
        <w:suppressAutoHyphens/>
        <w:ind w:firstLine="709"/>
        <w:rPr>
          <w:rFonts w:eastAsia="Calibri" w:cs="Arial"/>
          <w:color w:val="000000"/>
          <w:kern w:val="2"/>
          <w:lang w:eastAsia="en-US"/>
        </w:rPr>
      </w:pPr>
      <w:r w:rsidRPr="001654B7">
        <w:rPr>
          <w:rFonts w:eastAsia="Calibri" w:cs="Arial"/>
          <w:color w:val="000000"/>
          <w:kern w:val="2"/>
          <w:lang w:eastAsia="en-US"/>
        </w:rPr>
        <w:t>соблюдения бюджетного законодательства;</w:t>
      </w:r>
    </w:p>
    <w:p w:rsidR="008C6046" w:rsidRPr="001654B7" w:rsidRDefault="008C6046" w:rsidP="008C6046">
      <w:pPr>
        <w:suppressAutoHyphens/>
        <w:ind w:firstLine="709"/>
        <w:rPr>
          <w:rFonts w:eastAsia="Calibri" w:cs="Arial"/>
          <w:color w:val="000000"/>
          <w:kern w:val="2"/>
          <w:lang w:eastAsia="en-US"/>
        </w:rPr>
      </w:pPr>
      <w:r w:rsidRPr="001654B7">
        <w:rPr>
          <w:rFonts w:eastAsia="Calibri" w:cs="Arial"/>
          <w:color w:val="000000"/>
          <w:kern w:val="2"/>
          <w:lang w:eastAsia="en-US"/>
        </w:rPr>
        <w:t>создания условий для повышения эффективности бюджетных расходов.</w:t>
      </w:r>
    </w:p>
    <w:p w:rsidR="008C6046" w:rsidRPr="001654B7" w:rsidRDefault="008C6046" w:rsidP="008C6046">
      <w:pPr>
        <w:suppressAutoHyphens/>
        <w:ind w:firstLine="709"/>
        <w:rPr>
          <w:rFonts w:eastAsia="Calibri" w:cs="Arial"/>
          <w:color w:val="000000"/>
          <w:kern w:val="2"/>
          <w:lang w:eastAsia="en-US"/>
        </w:rPr>
      </w:pPr>
    </w:p>
    <w:p w:rsidR="008C6046" w:rsidRPr="001654B7" w:rsidRDefault="008C6046" w:rsidP="008C6046">
      <w:pPr>
        <w:tabs>
          <w:tab w:val="left" w:pos="284"/>
        </w:tabs>
        <w:suppressAutoHyphens/>
        <w:ind w:firstLine="709"/>
        <w:contextualSpacing/>
        <w:rPr>
          <w:rFonts w:eastAsia="Calibri" w:cs="Arial"/>
          <w:color w:val="000000"/>
          <w:kern w:val="2"/>
        </w:rPr>
      </w:pPr>
      <w:r w:rsidRPr="001654B7">
        <w:rPr>
          <w:rFonts w:eastAsia="Calibri" w:cs="Arial"/>
          <w:color w:val="000000"/>
          <w:kern w:val="2"/>
        </w:rPr>
        <w:t>Раздел 4. Информация по ресурсному обеспечению муниципальной подпрограммы</w:t>
      </w:r>
    </w:p>
    <w:p w:rsidR="008C6046" w:rsidRPr="001654B7" w:rsidRDefault="008C6046" w:rsidP="008C6046">
      <w:pPr>
        <w:suppressAutoHyphens/>
        <w:autoSpaceDE w:val="0"/>
        <w:autoSpaceDN w:val="0"/>
        <w:adjustRightInd w:val="0"/>
        <w:ind w:firstLine="709"/>
        <w:rPr>
          <w:rFonts w:cs="Arial"/>
          <w:color w:val="000000"/>
          <w:kern w:val="2"/>
        </w:rPr>
      </w:pPr>
    </w:p>
    <w:p w:rsidR="008C6046" w:rsidRPr="001654B7" w:rsidRDefault="008C6046" w:rsidP="008C6046">
      <w:pPr>
        <w:suppressAutoHyphens/>
        <w:autoSpaceDE w:val="0"/>
        <w:autoSpaceDN w:val="0"/>
        <w:adjustRightInd w:val="0"/>
        <w:ind w:firstLine="709"/>
        <w:rPr>
          <w:rFonts w:cs="Arial"/>
          <w:color w:val="000000"/>
          <w:kern w:val="2"/>
        </w:rPr>
      </w:pPr>
      <w:r w:rsidRPr="001654B7">
        <w:rPr>
          <w:rFonts w:cs="Arial"/>
          <w:color w:val="000000"/>
          <w:kern w:val="2"/>
        </w:rPr>
        <w:t>Финансовые ресурсы, необходимые для реализации муниципа</w:t>
      </w:r>
      <w:r w:rsidR="00132E57">
        <w:rPr>
          <w:rFonts w:cs="Arial"/>
          <w:color w:val="000000"/>
          <w:kern w:val="2"/>
        </w:rPr>
        <w:t>льной подпрограммы в 2014 – 2025</w:t>
      </w:r>
      <w:r w:rsidRPr="001654B7">
        <w:rPr>
          <w:rFonts w:cs="Arial"/>
          <w:color w:val="000000"/>
          <w:kern w:val="2"/>
        </w:rPr>
        <w:t xml:space="preserve"> годах будут приведены в соответствие с объемами бюджетных ассигнований, предусмотренных решением Совета народных депутатов Осиковского сельского поселе</w:t>
      </w:r>
      <w:r w:rsidR="00132E57">
        <w:rPr>
          <w:rFonts w:cs="Arial"/>
          <w:color w:val="000000"/>
          <w:kern w:val="2"/>
        </w:rPr>
        <w:t>ния «О бюджете поселения на 2023 год и на плановый период 2024 и 2025</w:t>
      </w:r>
      <w:r w:rsidRPr="001654B7">
        <w:rPr>
          <w:rFonts w:cs="Arial"/>
          <w:color w:val="000000"/>
          <w:kern w:val="2"/>
        </w:rPr>
        <w:t xml:space="preserve"> годов».</w:t>
      </w:r>
    </w:p>
    <w:p w:rsidR="008C6046" w:rsidRPr="001654B7" w:rsidRDefault="008C6046" w:rsidP="008C6046">
      <w:pPr>
        <w:suppressAutoHyphens/>
        <w:autoSpaceDE w:val="0"/>
        <w:autoSpaceDN w:val="0"/>
        <w:adjustRightInd w:val="0"/>
        <w:ind w:firstLine="709"/>
        <w:rPr>
          <w:rFonts w:cs="Arial"/>
          <w:color w:val="000000"/>
          <w:kern w:val="2"/>
        </w:rPr>
      </w:pPr>
      <w:r w:rsidRPr="001654B7">
        <w:rPr>
          <w:rFonts w:cs="Arial"/>
          <w:color w:val="000000"/>
          <w:kern w:val="2"/>
        </w:rPr>
        <w:t xml:space="preserve">Прогноз общего объема финансового обеспечения реализации муниципальной подпрограммы за счет средств бюджета Осиковского сельского поселения за весь период </w:t>
      </w:r>
      <w:r w:rsidR="00132E57">
        <w:rPr>
          <w:rFonts w:cs="Arial"/>
          <w:color w:val="000000"/>
          <w:kern w:val="2"/>
        </w:rPr>
        <w:t>ее реализации составляет 22471,7</w:t>
      </w:r>
      <w:r w:rsidRPr="001654B7">
        <w:rPr>
          <w:rFonts w:cs="Arial"/>
          <w:color w:val="000000"/>
          <w:kern w:val="2"/>
        </w:rPr>
        <w:t xml:space="preserve"> тыс. руб.</w:t>
      </w:r>
    </w:p>
    <w:p w:rsidR="008C6046" w:rsidRDefault="008C6046" w:rsidP="008C6046">
      <w:pPr>
        <w:suppressAutoHyphens/>
        <w:autoSpaceDE w:val="0"/>
        <w:autoSpaceDN w:val="0"/>
        <w:adjustRightInd w:val="0"/>
        <w:ind w:firstLine="709"/>
        <w:rPr>
          <w:rFonts w:cs="Arial"/>
          <w:color w:val="000000"/>
          <w:kern w:val="2"/>
        </w:rPr>
      </w:pPr>
    </w:p>
    <w:p w:rsidR="00132E57" w:rsidRDefault="00132E57" w:rsidP="008C6046">
      <w:pPr>
        <w:suppressAutoHyphens/>
        <w:autoSpaceDE w:val="0"/>
        <w:autoSpaceDN w:val="0"/>
        <w:adjustRightInd w:val="0"/>
        <w:ind w:firstLine="709"/>
        <w:rPr>
          <w:rFonts w:cs="Arial"/>
          <w:color w:val="000000"/>
          <w:kern w:val="2"/>
        </w:rPr>
      </w:pPr>
    </w:p>
    <w:p w:rsidR="00132E57" w:rsidRPr="001654B7" w:rsidRDefault="00132E57" w:rsidP="008C6046">
      <w:pPr>
        <w:suppressAutoHyphens/>
        <w:autoSpaceDE w:val="0"/>
        <w:autoSpaceDN w:val="0"/>
        <w:adjustRightInd w:val="0"/>
        <w:ind w:firstLine="709"/>
        <w:rPr>
          <w:rFonts w:cs="Arial"/>
          <w:color w:val="000000"/>
          <w:kern w:val="2"/>
        </w:rPr>
      </w:pPr>
    </w:p>
    <w:p w:rsidR="008C6046" w:rsidRDefault="008C6046" w:rsidP="008C6046">
      <w:pPr>
        <w:pStyle w:val="19"/>
        <w:tabs>
          <w:tab w:val="left" w:pos="5245"/>
        </w:tabs>
        <w:autoSpaceDE w:val="0"/>
        <w:spacing w:line="240" w:lineRule="auto"/>
        <w:ind w:firstLine="709"/>
        <w:jc w:val="center"/>
        <w:rPr>
          <w:rFonts w:ascii="Arial" w:hAnsi="Arial" w:cs="Arial"/>
          <w:color w:val="000000"/>
          <w:kern w:val="2"/>
          <w:lang w:eastAsia="ru-RU"/>
        </w:rPr>
      </w:pPr>
      <w:r>
        <w:rPr>
          <w:rFonts w:ascii="Arial" w:hAnsi="Arial" w:cs="Arial"/>
          <w:color w:val="000000"/>
          <w:kern w:val="2"/>
          <w:lang w:eastAsia="ru-RU"/>
        </w:rPr>
        <w:t>РАСХОДЫ</w:t>
      </w:r>
    </w:p>
    <w:p w:rsidR="008C6046" w:rsidRDefault="008C6046" w:rsidP="008C6046">
      <w:pPr>
        <w:pStyle w:val="19"/>
        <w:tabs>
          <w:tab w:val="left" w:pos="5245"/>
        </w:tabs>
        <w:autoSpaceDE w:val="0"/>
        <w:spacing w:line="240" w:lineRule="auto"/>
        <w:ind w:firstLine="709"/>
        <w:jc w:val="center"/>
        <w:rPr>
          <w:rFonts w:ascii="Arial" w:hAnsi="Arial" w:cs="Arial"/>
          <w:bCs/>
          <w:color w:val="000000"/>
          <w:kern w:val="2"/>
          <w:lang w:eastAsia="ru-RU"/>
        </w:rPr>
      </w:pPr>
      <w:r>
        <w:rPr>
          <w:rFonts w:ascii="Arial" w:hAnsi="Arial" w:cs="Arial"/>
          <w:color w:val="000000"/>
          <w:kern w:val="2"/>
          <w:lang w:eastAsia="ru-RU"/>
        </w:rPr>
        <w:t>бюджета Осиковского сельского поселения на реализацию муниципальной подпрограммы «Управление муниципальными финансами, повышение устойчивости бюджета Осиковского сельского поселения</w:t>
      </w:r>
      <w:r>
        <w:rPr>
          <w:rFonts w:ascii="Arial" w:hAnsi="Arial" w:cs="Arial"/>
          <w:bCs/>
          <w:color w:val="000000"/>
          <w:kern w:val="2"/>
          <w:lang w:eastAsia="ru-RU"/>
        </w:rPr>
        <w:t>»</w:t>
      </w:r>
    </w:p>
    <w:p w:rsidR="008C6046" w:rsidRDefault="008C6046" w:rsidP="008C6046">
      <w:pPr>
        <w:pStyle w:val="19"/>
        <w:autoSpaceDE w:val="0"/>
        <w:spacing w:line="240" w:lineRule="auto"/>
        <w:ind w:firstLine="709"/>
        <w:jc w:val="both"/>
        <w:rPr>
          <w:rFonts w:ascii="Arial" w:eastAsia="Arial" w:hAnsi="Arial" w:cs="Arial"/>
          <w:color w:val="000000"/>
        </w:rPr>
      </w:pPr>
    </w:p>
    <w:tbl>
      <w:tblPr>
        <w:tblW w:w="9525" w:type="dxa"/>
        <w:tblInd w:w="36" w:type="dxa"/>
        <w:tblLayout w:type="fixed"/>
        <w:tblCellMar>
          <w:left w:w="57" w:type="dxa"/>
          <w:right w:w="57" w:type="dxa"/>
        </w:tblCellMar>
        <w:tblLook w:val="04A0" w:firstRow="1" w:lastRow="0" w:firstColumn="1" w:lastColumn="0" w:noHBand="0" w:noVBand="1"/>
      </w:tblPr>
      <w:tblGrid>
        <w:gridCol w:w="1016"/>
        <w:gridCol w:w="994"/>
        <w:gridCol w:w="709"/>
        <w:gridCol w:w="852"/>
        <w:gridCol w:w="709"/>
        <w:gridCol w:w="708"/>
        <w:gridCol w:w="709"/>
        <w:gridCol w:w="709"/>
        <w:gridCol w:w="567"/>
        <w:gridCol w:w="567"/>
        <w:gridCol w:w="709"/>
        <w:gridCol w:w="567"/>
        <w:gridCol w:w="709"/>
      </w:tblGrid>
      <w:tr w:rsidR="008C6046" w:rsidTr="00132E57">
        <w:tc>
          <w:tcPr>
            <w:tcW w:w="1014" w:type="dxa"/>
            <w:vMerge w:val="restart"/>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sz w:val="18"/>
                <w:szCs w:val="18"/>
              </w:rPr>
            </w:pPr>
            <w:r>
              <w:rPr>
                <w:rFonts w:ascii="Arial" w:hAnsi="Arial" w:cs="Arial"/>
                <w:color w:val="000000"/>
                <w:kern w:val="2"/>
                <w:sz w:val="18"/>
                <w:szCs w:val="18"/>
                <w:lang w:eastAsia="ru-RU"/>
              </w:rPr>
              <w:t xml:space="preserve">Наименование муниципальной программы, подпрограммы муниципальной программы, основного </w:t>
            </w:r>
            <w:r>
              <w:rPr>
                <w:rFonts w:ascii="Arial" w:hAnsi="Arial" w:cs="Arial"/>
                <w:color w:val="000000"/>
                <w:kern w:val="2"/>
                <w:sz w:val="18"/>
                <w:szCs w:val="18"/>
                <w:lang w:eastAsia="ru-RU"/>
              </w:rPr>
              <w:lastRenderedPageBreak/>
              <w:t>мероприятия</w:t>
            </w:r>
          </w:p>
        </w:tc>
        <w:tc>
          <w:tcPr>
            <w:tcW w:w="992" w:type="dxa"/>
            <w:vMerge w:val="restart"/>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lastRenderedPageBreak/>
              <w:t>Ответственный исполнитель, соисполнители, участники</w:t>
            </w:r>
          </w:p>
        </w:tc>
        <w:tc>
          <w:tcPr>
            <w:tcW w:w="4961" w:type="dxa"/>
            <w:gridSpan w:val="7"/>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t>Расходы (тыс. руб.), годы</w:t>
            </w:r>
          </w:p>
        </w:tc>
        <w:tc>
          <w:tcPr>
            <w:tcW w:w="567"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8"/>
                <w:szCs w:val="18"/>
                <w:lang w:eastAsia="ru-RU"/>
              </w:rPr>
            </w:pPr>
          </w:p>
        </w:tc>
        <w:tc>
          <w:tcPr>
            <w:tcW w:w="709"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8"/>
                <w:szCs w:val="18"/>
                <w:lang w:eastAsia="ru-RU"/>
              </w:rPr>
            </w:pPr>
          </w:p>
        </w:tc>
        <w:tc>
          <w:tcPr>
            <w:tcW w:w="567"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autoSpaceDE w:val="0"/>
              <w:snapToGrid w:val="0"/>
              <w:spacing w:line="240" w:lineRule="auto"/>
              <w:jc w:val="both"/>
              <w:rPr>
                <w:rFonts w:ascii="Arial" w:hAnsi="Arial" w:cs="Arial"/>
                <w:color w:val="000000"/>
                <w:kern w:val="2"/>
                <w:sz w:val="18"/>
                <w:szCs w:val="18"/>
                <w:lang w:eastAsia="ru-RU"/>
              </w:rPr>
            </w:pPr>
          </w:p>
        </w:tc>
      </w:tr>
      <w:tr w:rsidR="008C6046" w:rsidTr="00132E57">
        <w:tc>
          <w:tcPr>
            <w:tcW w:w="1014" w:type="dxa"/>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8"/>
                <w:szCs w:val="18"/>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8"/>
                <w:szCs w:val="18"/>
              </w:rPr>
            </w:pPr>
          </w:p>
        </w:tc>
        <w:tc>
          <w:tcPr>
            <w:tcW w:w="708"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t>2014 год</w:t>
            </w:r>
          </w:p>
        </w:tc>
        <w:tc>
          <w:tcPr>
            <w:tcW w:w="85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t>2015 год</w:t>
            </w:r>
          </w:p>
        </w:tc>
        <w:tc>
          <w:tcPr>
            <w:tcW w:w="709"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t>2016 год</w:t>
            </w:r>
          </w:p>
        </w:tc>
        <w:tc>
          <w:tcPr>
            <w:tcW w:w="708"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t>2017 год</w:t>
            </w:r>
          </w:p>
        </w:tc>
        <w:tc>
          <w:tcPr>
            <w:tcW w:w="709"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t>2018 год</w:t>
            </w:r>
          </w:p>
        </w:tc>
        <w:tc>
          <w:tcPr>
            <w:tcW w:w="709"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t>2019 год</w:t>
            </w:r>
          </w:p>
        </w:tc>
        <w:tc>
          <w:tcPr>
            <w:tcW w:w="567"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t>2020 год</w:t>
            </w:r>
          </w:p>
        </w:tc>
        <w:tc>
          <w:tcPr>
            <w:tcW w:w="567"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sz w:val="18"/>
                <w:szCs w:val="18"/>
              </w:rPr>
            </w:pPr>
            <w:r>
              <w:rPr>
                <w:rFonts w:ascii="Arial" w:hAnsi="Arial" w:cs="Arial"/>
                <w:color w:val="000000"/>
                <w:kern w:val="2"/>
                <w:sz w:val="18"/>
                <w:szCs w:val="18"/>
                <w:lang w:eastAsia="ru-RU"/>
              </w:rPr>
              <w:t>2021 год</w:t>
            </w:r>
          </w:p>
        </w:tc>
        <w:tc>
          <w:tcPr>
            <w:tcW w:w="709"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sz w:val="18"/>
                <w:szCs w:val="18"/>
              </w:rPr>
            </w:pPr>
            <w:r>
              <w:rPr>
                <w:rFonts w:ascii="Arial" w:hAnsi="Arial" w:cs="Arial"/>
                <w:color w:val="000000"/>
                <w:kern w:val="2"/>
                <w:sz w:val="18"/>
                <w:szCs w:val="18"/>
                <w:lang w:eastAsia="ru-RU"/>
              </w:rPr>
              <w:t>2022 год</w:t>
            </w:r>
          </w:p>
        </w:tc>
        <w:tc>
          <w:tcPr>
            <w:tcW w:w="567"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sz w:val="18"/>
                <w:szCs w:val="18"/>
              </w:rPr>
            </w:pPr>
            <w:r>
              <w:rPr>
                <w:rFonts w:ascii="Arial" w:hAnsi="Arial" w:cs="Arial"/>
                <w:color w:val="000000"/>
                <w:kern w:val="2"/>
                <w:sz w:val="18"/>
                <w:szCs w:val="18"/>
                <w:lang w:eastAsia="ru-RU"/>
              </w:rPr>
              <w:t>2023 год</w:t>
            </w:r>
          </w:p>
        </w:tc>
        <w:tc>
          <w:tcPr>
            <w:tcW w:w="709" w:type="dxa"/>
            <w:tcBorders>
              <w:top w:val="single" w:sz="4" w:space="0" w:color="000000"/>
              <w:left w:val="single" w:sz="4" w:space="0" w:color="000000"/>
              <w:bottom w:val="single" w:sz="4" w:space="0" w:color="000000"/>
              <w:right w:val="single" w:sz="4" w:space="0" w:color="000000"/>
            </w:tcBorders>
            <w:hideMark/>
          </w:tcPr>
          <w:p w:rsidR="008C6046" w:rsidRDefault="008C6046"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t>2024</w:t>
            </w:r>
            <w:r w:rsidR="00132E57">
              <w:rPr>
                <w:rFonts w:ascii="Arial" w:hAnsi="Arial" w:cs="Arial"/>
                <w:color w:val="000000"/>
                <w:kern w:val="2"/>
                <w:sz w:val="18"/>
                <w:szCs w:val="18"/>
                <w:lang w:eastAsia="ru-RU"/>
              </w:rPr>
              <w:t>-2025</w:t>
            </w:r>
            <w:r>
              <w:rPr>
                <w:rFonts w:ascii="Arial" w:hAnsi="Arial" w:cs="Arial"/>
                <w:color w:val="000000"/>
                <w:kern w:val="2"/>
                <w:sz w:val="18"/>
                <w:szCs w:val="18"/>
                <w:lang w:eastAsia="ru-RU"/>
              </w:rPr>
              <w:t xml:space="preserve"> год</w:t>
            </w:r>
          </w:p>
        </w:tc>
      </w:tr>
      <w:tr w:rsidR="008C6046" w:rsidTr="00132E57">
        <w:tc>
          <w:tcPr>
            <w:tcW w:w="101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lastRenderedPageBreak/>
              <w:t>Муниципальная подпрограмма Осиковское сельского поселения «Управление муниципальными финансами, повышение устойчивости бюджета Осиковского сельского поселения</w:t>
            </w:r>
          </w:p>
        </w:tc>
        <w:tc>
          <w:tcPr>
            <w:tcW w:w="992"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t>Администрация Осиковское сельского поселения</w:t>
            </w:r>
          </w:p>
        </w:tc>
        <w:tc>
          <w:tcPr>
            <w:tcW w:w="708"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t>1663,9</w:t>
            </w:r>
          </w:p>
        </w:tc>
        <w:tc>
          <w:tcPr>
            <w:tcW w:w="85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t>1476,8</w:t>
            </w:r>
          </w:p>
        </w:tc>
        <w:tc>
          <w:tcPr>
            <w:tcW w:w="709"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t>1348,0</w:t>
            </w:r>
          </w:p>
        </w:tc>
        <w:tc>
          <w:tcPr>
            <w:tcW w:w="708"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t>1701,5</w:t>
            </w:r>
          </w:p>
        </w:tc>
        <w:tc>
          <w:tcPr>
            <w:tcW w:w="709"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t>1714,0</w:t>
            </w:r>
          </w:p>
        </w:tc>
        <w:tc>
          <w:tcPr>
            <w:tcW w:w="709"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sz w:val="18"/>
                <w:szCs w:val="18"/>
              </w:rPr>
            </w:pPr>
            <w:r>
              <w:rPr>
                <w:rFonts w:ascii="Arial" w:hAnsi="Arial" w:cs="Arial"/>
                <w:color w:val="000000"/>
                <w:kern w:val="2"/>
                <w:sz w:val="18"/>
                <w:szCs w:val="18"/>
                <w:lang w:eastAsia="ru-RU"/>
              </w:rPr>
              <w:t>13172,3</w:t>
            </w:r>
          </w:p>
        </w:tc>
        <w:tc>
          <w:tcPr>
            <w:tcW w:w="567"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t>2004,1</w:t>
            </w:r>
          </w:p>
        </w:tc>
        <w:tc>
          <w:tcPr>
            <w:tcW w:w="567"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t>2104,2</w:t>
            </w:r>
          </w:p>
        </w:tc>
        <w:tc>
          <w:tcPr>
            <w:tcW w:w="709" w:type="dxa"/>
            <w:tcBorders>
              <w:top w:val="single" w:sz="4" w:space="0" w:color="000000"/>
              <w:left w:val="single" w:sz="4" w:space="0" w:color="000000"/>
              <w:bottom w:val="single" w:sz="4" w:space="0" w:color="000000"/>
              <w:right w:val="nil"/>
            </w:tcBorders>
            <w:hideMark/>
          </w:tcPr>
          <w:p w:rsidR="008C6046" w:rsidRDefault="00132E57"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t>3522,0</w:t>
            </w:r>
          </w:p>
        </w:tc>
        <w:tc>
          <w:tcPr>
            <w:tcW w:w="567" w:type="dxa"/>
            <w:tcBorders>
              <w:top w:val="single" w:sz="4" w:space="0" w:color="000000"/>
              <w:left w:val="single" w:sz="4" w:space="0" w:color="000000"/>
              <w:bottom w:val="single" w:sz="4" w:space="0" w:color="000000"/>
              <w:right w:val="nil"/>
            </w:tcBorders>
            <w:hideMark/>
          </w:tcPr>
          <w:p w:rsidR="008C6046" w:rsidRDefault="00132E57"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t>2318,5</w:t>
            </w:r>
          </w:p>
        </w:tc>
        <w:tc>
          <w:tcPr>
            <w:tcW w:w="709" w:type="dxa"/>
            <w:tcBorders>
              <w:top w:val="single" w:sz="4" w:space="0" w:color="000000"/>
              <w:left w:val="single" w:sz="4" w:space="0" w:color="000000"/>
              <w:bottom w:val="single" w:sz="4" w:space="0" w:color="000000"/>
              <w:right w:val="single" w:sz="4" w:space="0" w:color="000000"/>
            </w:tcBorders>
            <w:hideMark/>
          </w:tcPr>
          <w:p w:rsidR="008C6046" w:rsidRDefault="00132E57" w:rsidP="00132E57">
            <w:pPr>
              <w:pStyle w:val="19"/>
              <w:autoSpaceDE w:val="0"/>
              <w:spacing w:line="240" w:lineRule="auto"/>
              <w:jc w:val="both"/>
              <w:rPr>
                <w:rFonts w:ascii="Arial" w:hAnsi="Arial" w:cs="Arial"/>
                <w:color w:val="000000"/>
                <w:kern w:val="2"/>
                <w:sz w:val="18"/>
                <w:szCs w:val="18"/>
                <w:lang w:eastAsia="ru-RU"/>
              </w:rPr>
            </w:pPr>
            <w:r>
              <w:rPr>
                <w:rFonts w:ascii="Arial" w:hAnsi="Arial" w:cs="Arial"/>
                <w:color w:val="000000"/>
                <w:kern w:val="2"/>
                <w:sz w:val="18"/>
                <w:szCs w:val="18"/>
                <w:lang w:eastAsia="ru-RU"/>
              </w:rPr>
              <w:t>3607,8</w:t>
            </w:r>
          </w:p>
        </w:tc>
      </w:tr>
    </w:tbl>
    <w:p w:rsidR="008C6046" w:rsidRPr="001654B7" w:rsidRDefault="008C6046" w:rsidP="008C6046">
      <w:pPr>
        <w:suppressAutoHyphens/>
        <w:autoSpaceDE w:val="0"/>
        <w:autoSpaceDN w:val="0"/>
        <w:adjustRightInd w:val="0"/>
        <w:ind w:firstLine="709"/>
        <w:rPr>
          <w:rFonts w:cs="Arial"/>
          <w:color w:val="000000"/>
          <w:kern w:val="2"/>
        </w:rPr>
      </w:pPr>
    </w:p>
    <w:p w:rsidR="008C6046" w:rsidRDefault="008C6046" w:rsidP="008C6046">
      <w:pPr>
        <w:pStyle w:val="19"/>
        <w:spacing w:line="240" w:lineRule="auto"/>
        <w:ind w:firstLine="709"/>
        <w:jc w:val="center"/>
        <w:rPr>
          <w:rFonts w:ascii="Arial" w:hAnsi="Arial" w:cs="Arial"/>
          <w:color w:val="000000"/>
        </w:rPr>
      </w:pPr>
      <w:r>
        <w:rPr>
          <w:rFonts w:ascii="Arial" w:hAnsi="Arial" w:cs="Arial"/>
          <w:color w:val="000000"/>
          <w:kern w:val="2"/>
          <w:lang w:eastAsia="ru-RU"/>
        </w:rPr>
        <w:t>РАСХОДЫ</w:t>
      </w:r>
    </w:p>
    <w:p w:rsidR="008C6046" w:rsidRDefault="008C6046" w:rsidP="008C6046">
      <w:pPr>
        <w:pStyle w:val="19"/>
        <w:tabs>
          <w:tab w:val="clear" w:pos="709"/>
          <w:tab w:val="left" w:pos="1770"/>
        </w:tabs>
        <w:autoSpaceDE w:val="0"/>
        <w:spacing w:line="240" w:lineRule="auto"/>
        <w:ind w:firstLine="709"/>
        <w:jc w:val="center"/>
        <w:rPr>
          <w:rFonts w:ascii="Arial" w:hAnsi="Arial" w:cs="Arial"/>
          <w:color w:val="000000"/>
          <w:kern w:val="2"/>
          <w:lang w:eastAsia="ru-RU"/>
        </w:rPr>
      </w:pPr>
      <w:r>
        <w:rPr>
          <w:rFonts w:ascii="Arial" w:hAnsi="Arial" w:cs="Arial"/>
          <w:color w:val="000000"/>
          <w:kern w:val="2"/>
          <w:lang w:eastAsia="ru-RU"/>
        </w:rPr>
        <w:t>бюджета Осиковского сельского поселения, федерального бюджета, областного, местных бюджетов и внебюджетных источников на реализацию муниципальной подпрограммы Осиковского сельского поселения «Управление муниципальными финансами, повышение устойчивости бюджета Осиковского сельского поселения»</w:t>
      </w:r>
    </w:p>
    <w:p w:rsidR="008C6046" w:rsidRDefault="008C6046" w:rsidP="008C6046">
      <w:pPr>
        <w:pStyle w:val="19"/>
        <w:tabs>
          <w:tab w:val="clear" w:pos="709"/>
          <w:tab w:val="left" w:pos="1770"/>
        </w:tabs>
        <w:spacing w:line="240" w:lineRule="auto"/>
        <w:ind w:firstLine="709"/>
        <w:jc w:val="both"/>
        <w:rPr>
          <w:rFonts w:ascii="Arial" w:hAnsi="Arial" w:cs="Arial"/>
          <w:color w:val="000000"/>
        </w:rPr>
      </w:pPr>
    </w:p>
    <w:tbl>
      <w:tblPr>
        <w:tblW w:w="5255" w:type="pct"/>
        <w:jc w:val="center"/>
        <w:tblCellMar>
          <w:left w:w="57" w:type="dxa"/>
          <w:right w:w="57" w:type="dxa"/>
        </w:tblCellMar>
        <w:tblLook w:val="04A0" w:firstRow="1" w:lastRow="0" w:firstColumn="1" w:lastColumn="0" w:noHBand="0" w:noVBand="1"/>
      </w:tblPr>
      <w:tblGrid>
        <w:gridCol w:w="1305"/>
        <w:gridCol w:w="1420"/>
        <w:gridCol w:w="1257"/>
        <w:gridCol w:w="604"/>
        <w:gridCol w:w="604"/>
        <w:gridCol w:w="604"/>
        <w:gridCol w:w="604"/>
        <w:gridCol w:w="604"/>
        <w:gridCol w:w="693"/>
        <w:gridCol w:w="604"/>
        <w:gridCol w:w="604"/>
        <w:gridCol w:w="604"/>
        <w:gridCol w:w="604"/>
        <w:gridCol w:w="604"/>
      </w:tblGrid>
      <w:tr w:rsidR="008C6046" w:rsidTr="00132E57">
        <w:trPr>
          <w:jc w:val="center"/>
        </w:trPr>
        <w:tc>
          <w:tcPr>
            <w:tcW w:w="1305" w:type="dxa"/>
            <w:vMerge w:val="restart"/>
            <w:tcBorders>
              <w:top w:val="single" w:sz="4" w:space="0" w:color="000000"/>
              <w:left w:val="single" w:sz="4" w:space="0" w:color="000000"/>
              <w:bottom w:val="single" w:sz="4" w:space="0" w:color="000000"/>
              <w:right w:val="nil"/>
            </w:tcBorders>
            <w:hideMark/>
          </w:tcPr>
          <w:p w:rsidR="008C6046" w:rsidRDefault="008C6046" w:rsidP="00132E57">
            <w:pPr>
              <w:pStyle w:val="19"/>
              <w:tabs>
                <w:tab w:val="clear" w:pos="709"/>
                <w:tab w:val="left" w:pos="1339"/>
              </w:tabs>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Статус</w:t>
            </w:r>
          </w:p>
        </w:tc>
        <w:tc>
          <w:tcPr>
            <w:tcW w:w="1420" w:type="dxa"/>
            <w:vMerge w:val="restart"/>
            <w:tcBorders>
              <w:top w:val="single" w:sz="4" w:space="0" w:color="000000"/>
              <w:left w:val="single" w:sz="4" w:space="0" w:color="000000"/>
              <w:bottom w:val="single" w:sz="4" w:space="0" w:color="000000"/>
              <w:right w:val="nil"/>
            </w:tcBorders>
            <w:hideMark/>
          </w:tcPr>
          <w:p w:rsidR="008C6046" w:rsidRDefault="008C6046" w:rsidP="00132E57">
            <w:pPr>
              <w:pStyle w:val="19"/>
              <w:tabs>
                <w:tab w:val="left" w:pos="0"/>
              </w:tabs>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Наименование муниципальной программы, подпрограммы муниципальной программы</w:t>
            </w:r>
          </w:p>
        </w:tc>
        <w:tc>
          <w:tcPr>
            <w:tcW w:w="791" w:type="dxa"/>
            <w:vMerge w:val="restart"/>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Ответственный исполнитель, соисполнители</w:t>
            </w:r>
          </w:p>
        </w:tc>
        <w:tc>
          <w:tcPr>
            <w:tcW w:w="4317" w:type="dxa"/>
            <w:gridSpan w:val="7"/>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Оценка расходов (тыс. руб.), годы</w:t>
            </w: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r>
      <w:tr w:rsidR="008C6046" w:rsidTr="00132E57">
        <w:trPr>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2014 год</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2015 год</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2016 год</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2017 год</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2018 год</w:t>
            </w:r>
          </w:p>
        </w:tc>
        <w:tc>
          <w:tcPr>
            <w:tcW w:w="693"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2019 год</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2020 год</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sz w:val="16"/>
                <w:szCs w:val="16"/>
              </w:rPr>
            </w:pPr>
            <w:r>
              <w:rPr>
                <w:rFonts w:ascii="Arial" w:hAnsi="Arial" w:cs="Arial"/>
                <w:color w:val="000000"/>
                <w:kern w:val="2"/>
                <w:sz w:val="16"/>
                <w:szCs w:val="16"/>
                <w:lang w:eastAsia="ru-RU"/>
              </w:rPr>
              <w:t>2021 год</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sz w:val="16"/>
                <w:szCs w:val="16"/>
              </w:rPr>
            </w:pPr>
            <w:r>
              <w:rPr>
                <w:rFonts w:ascii="Arial" w:hAnsi="Arial" w:cs="Arial"/>
                <w:color w:val="000000"/>
                <w:kern w:val="2"/>
                <w:sz w:val="16"/>
                <w:szCs w:val="16"/>
                <w:lang w:eastAsia="ru-RU"/>
              </w:rPr>
              <w:t>2022 год</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sz w:val="16"/>
                <w:szCs w:val="16"/>
              </w:rPr>
            </w:pPr>
            <w:r>
              <w:rPr>
                <w:rFonts w:ascii="Arial" w:hAnsi="Arial" w:cs="Arial"/>
                <w:color w:val="000000"/>
                <w:kern w:val="2"/>
                <w:sz w:val="16"/>
                <w:szCs w:val="16"/>
                <w:lang w:eastAsia="ru-RU"/>
              </w:rPr>
              <w:t>2023 год</w:t>
            </w:r>
          </w:p>
        </w:tc>
        <w:tc>
          <w:tcPr>
            <w:tcW w:w="604" w:type="dxa"/>
            <w:tcBorders>
              <w:top w:val="single" w:sz="4" w:space="0" w:color="000000"/>
              <w:left w:val="single" w:sz="4" w:space="0" w:color="000000"/>
              <w:bottom w:val="single" w:sz="4" w:space="0" w:color="000000"/>
              <w:right w:val="single" w:sz="4" w:space="0" w:color="000000"/>
            </w:tcBorders>
            <w:hideMark/>
          </w:tcPr>
          <w:p w:rsidR="008C6046" w:rsidRDefault="008C6046" w:rsidP="00132E57">
            <w:pPr>
              <w:pStyle w:val="19"/>
              <w:autoSpaceDE w:val="0"/>
              <w:spacing w:line="240" w:lineRule="auto"/>
              <w:jc w:val="both"/>
              <w:rPr>
                <w:rFonts w:ascii="Arial" w:hAnsi="Arial" w:cs="Arial"/>
                <w:color w:val="000000"/>
                <w:sz w:val="16"/>
                <w:szCs w:val="16"/>
              </w:rPr>
            </w:pPr>
            <w:r>
              <w:rPr>
                <w:rFonts w:ascii="Arial" w:hAnsi="Arial" w:cs="Arial"/>
                <w:color w:val="000000"/>
                <w:kern w:val="2"/>
                <w:sz w:val="16"/>
                <w:szCs w:val="16"/>
                <w:lang w:eastAsia="ru-RU"/>
              </w:rPr>
              <w:t xml:space="preserve">2024 </w:t>
            </w:r>
            <w:r w:rsidR="00132E57">
              <w:rPr>
                <w:rFonts w:ascii="Arial" w:hAnsi="Arial" w:cs="Arial"/>
                <w:color w:val="000000"/>
                <w:kern w:val="2"/>
                <w:sz w:val="16"/>
                <w:szCs w:val="16"/>
                <w:lang w:eastAsia="ru-RU"/>
              </w:rPr>
              <w:t xml:space="preserve">-2025 </w:t>
            </w:r>
            <w:r>
              <w:rPr>
                <w:rFonts w:ascii="Arial" w:hAnsi="Arial" w:cs="Arial"/>
                <w:color w:val="000000"/>
                <w:kern w:val="2"/>
                <w:sz w:val="16"/>
                <w:szCs w:val="16"/>
                <w:lang w:eastAsia="ru-RU"/>
              </w:rPr>
              <w:t>год</w:t>
            </w:r>
          </w:p>
        </w:tc>
      </w:tr>
      <w:tr w:rsidR="008C6046" w:rsidTr="00132E57">
        <w:trPr>
          <w:jc w:val="center"/>
        </w:trPr>
        <w:tc>
          <w:tcPr>
            <w:tcW w:w="1305"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w:t>
            </w:r>
          </w:p>
        </w:tc>
        <w:tc>
          <w:tcPr>
            <w:tcW w:w="1420"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2</w:t>
            </w: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3</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4</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5</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6</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7</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8</w:t>
            </w:r>
          </w:p>
        </w:tc>
        <w:tc>
          <w:tcPr>
            <w:tcW w:w="693"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9</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10</w:t>
            </w:r>
          </w:p>
        </w:tc>
        <w:tc>
          <w:tcPr>
            <w:tcW w:w="604" w:type="dxa"/>
            <w:tcBorders>
              <w:top w:val="single" w:sz="4" w:space="0" w:color="000000"/>
              <w:left w:val="single" w:sz="4" w:space="0" w:color="000000"/>
              <w:bottom w:val="single" w:sz="4" w:space="0" w:color="000000"/>
              <w:right w:val="single" w:sz="4" w:space="0" w:color="000000"/>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10</w:t>
            </w:r>
          </w:p>
        </w:tc>
      </w:tr>
      <w:tr w:rsidR="008C6046" w:rsidTr="00132E57">
        <w:trPr>
          <w:jc w:val="center"/>
        </w:trPr>
        <w:tc>
          <w:tcPr>
            <w:tcW w:w="1305" w:type="dxa"/>
            <w:vMerge w:val="restart"/>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 xml:space="preserve">Муниципальная подпрограмма </w:t>
            </w:r>
          </w:p>
        </w:tc>
        <w:tc>
          <w:tcPr>
            <w:tcW w:w="1420" w:type="dxa"/>
            <w:vMerge w:val="restart"/>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Управление муниципальными финансами, повышение устойчивости бюджета Осиковского сельского поселения</w:t>
            </w: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 xml:space="preserve">всего </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1663,9</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1476,8</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1348,0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1701,5</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1714,0</w:t>
            </w:r>
          </w:p>
        </w:tc>
        <w:tc>
          <w:tcPr>
            <w:tcW w:w="693"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sz w:val="16"/>
                <w:szCs w:val="16"/>
              </w:rPr>
            </w:pPr>
            <w:r>
              <w:rPr>
                <w:rFonts w:ascii="Arial" w:hAnsi="Arial" w:cs="Arial"/>
                <w:color w:val="000000"/>
                <w:kern w:val="2"/>
                <w:sz w:val="16"/>
                <w:szCs w:val="16"/>
                <w:lang w:eastAsia="ru-RU"/>
              </w:rPr>
              <w:t>13172,3</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2004,1</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2104,2</w:t>
            </w:r>
          </w:p>
        </w:tc>
        <w:tc>
          <w:tcPr>
            <w:tcW w:w="604" w:type="dxa"/>
            <w:tcBorders>
              <w:top w:val="single" w:sz="4" w:space="0" w:color="000000"/>
              <w:left w:val="single" w:sz="4" w:space="0" w:color="000000"/>
              <w:bottom w:val="single" w:sz="4" w:space="0" w:color="000000"/>
              <w:right w:val="nil"/>
            </w:tcBorders>
            <w:hideMark/>
          </w:tcPr>
          <w:p w:rsidR="008C6046" w:rsidRDefault="00132E57"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3522,0</w:t>
            </w:r>
          </w:p>
        </w:tc>
        <w:tc>
          <w:tcPr>
            <w:tcW w:w="604" w:type="dxa"/>
            <w:tcBorders>
              <w:top w:val="single" w:sz="4" w:space="0" w:color="000000"/>
              <w:left w:val="single" w:sz="4" w:space="0" w:color="000000"/>
              <w:bottom w:val="single" w:sz="4" w:space="0" w:color="000000"/>
              <w:right w:val="nil"/>
            </w:tcBorders>
            <w:hideMark/>
          </w:tcPr>
          <w:p w:rsidR="008C6046" w:rsidRDefault="00132E57"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2318,5</w:t>
            </w:r>
          </w:p>
        </w:tc>
        <w:tc>
          <w:tcPr>
            <w:tcW w:w="604" w:type="dxa"/>
            <w:tcBorders>
              <w:top w:val="single" w:sz="4" w:space="0" w:color="000000"/>
              <w:left w:val="single" w:sz="4" w:space="0" w:color="000000"/>
              <w:bottom w:val="single" w:sz="4" w:space="0" w:color="000000"/>
              <w:right w:val="single" w:sz="4" w:space="0" w:color="000000"/>
            </w:tcBorders>
            <w:hideMark/>
          </w:tcPr>
          <w:p w:rsidR="008C6046" w:rsidRDefault="00132E57"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3607,8</w:t>
            </w:r>
          </w:p>
        </w:tc>
      </w:tr>
      <w:tr w:rsidR="008C6046" w:rsidTr="00132E57">
        <w:trPr>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proofErr w:type="spellStart"/>
            <w:r>
              <w:rPr>
                <w:rFonts w:ascii="Arial" w:hAnsi="Arial" w:cs="Arial"/>
                <w:color w:val="000000"/>
                <w:kern w:val="2"/>
                <w:sz w:val="16"/>
                <w:szCs w:val="16"/>
                <w:lang w:eastAsia="ru-RU"/>
              </w:rPr>
              <w:t>Областн</w:t>
            </w:r>
            <w:proofErr w:type="spellEnd"/>
            <w:r>
              <w:rPr>
                <w:rFonts w:ascii="Arial" w:hAnsi="Arial" w:cs="Arial"/>
                <w:color w:val="000000"/>
                <w:kern w:val="2"/>
                <w:sz w:val="16"/>
                <w:szCs w:val="16"/>
                <w:lang w:eastAsia="ru-RU"/>
              </w:rPr>
              <w:t>. бюджет</w:t>
            </w: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93"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r>
      <w:tr w:rsidR="008C6046" w:rsidTr="00132E57">
        <w:trPr>
          <w:trHeight w:val="281"/>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proofErr w:type="spellStart"/>
            <w:r>
              <w:rPr>
                <w:rFonts w:ascii="Arial" w:hAnsi="Arial" w:cs="Arial"/>
                <w:color w:val="000000"/>
                <w:kern w:val="2"/>
                <w:sz w:val="16"/>
                <w:szCs w:val="16"/>
                <w:lang w:eastAsia="ru-RU"/>
              </w:rPr>
              <w:t>Фед</w:t>
            </w:r>
            <w:proofErr w:type="spellEnd"/>
            <w:r>
              <w:rPr>
                <w:rFonts w:ascii="Arial" w:hAnsi="Arial" w:cs="Arial"/>
                <w:color w:val="000000"/>
                <w:kern w:val="2"/>
                <w:sz w:val="16"/>
                <w:szCs w:val="16"/>
                <w:lang w:eastAsia="ru-RU"/>
              </w:rPr>
              <w:t>. бюджет</w:t>
            </w: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93"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r>
      <w:tr w:rsidR="008C6046" w:rsidTr="00132E57">
        <w:trPr>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местный бюджет</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1663,9</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1476,8</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1348,0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1701,5</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1714,0</w:t>
            </w:r>
          </w:p>
        </w:tc>
        <w:tc>
          <w:tcPr>
            <w:tcW w:w="693"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sz w:val="16"/>
                <w:szCs w:val="16"/>
              </w:rPr>
            </w:pPr>
            <w:r>
              <w:rPr>
                <w:rFonts w:ascii="Arial" w:hAnsi="Arial" w:cs="Arial"/>
                <w:color w:val="000000"/>
                <w:kern w:val="2"/>
                <w:sz w:val="16"/>
                <w:szCs w:val="16"/>
                <w:lang w:eastAsia="ru-RU"/>
              </w:rPr>
              <w:t>13172,3</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2004,1</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2104,2</w:t>
            </w:r>
          </w:p>
        </w:tc>
        <w:tc>
          <w:tcPr>
            <w:tcW w:w="604" w:type="dxa"/>
            <w:tcBorders>
              <w:top w:val="single" w:sz="4" w:space="0" w:color="000000"/>
              <w:left w:val="single" w:sz="4" w:space="0" w:color="000000"/>
              <w:bottom w:val="single" w:sz="4" w:space="0" w:color="000000"/>
              <w:right w:val="nil"/>
            </w:tcBorders>
            <w:hideMark/>
          </w:tcPr>
          <w:p w:rsidR="008C6046" w:rsidRDefault="00132E57"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3522,0</w:t>
            </w:r>
          </w:p>
        </w:tc>
        <w:tc>
          <w:tcPr>
            <w:tcW w:w="604" w:type="dxa"/>
            <w:tcBorders>
              <w:top w:val="single" w:sz="4" w:space="0" w:color="000000"/>
              <w:left w:val="single" w:sz="4" w:space="0" w:color="000000"/>
              <w:bottom w:val="single" w:sz="4" w:space="0" w:color="000000"/>
              <w:right w:val="nil"/>
            </w:tcBorders>
            <w:hideMark/>
          </w:tcPr>
          <w:p w:rsidR="008C6046" w:rsidRDefault="00132E57"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2318,5</w:t>
            </w:r>
          </w:p>
        </w:tc>
        <w:tc>
          <w:tcPr>
            <w:tcW w:w="604" w:type="dxa"/>
            <w:tcBorders>
              <w:top w:val="single" w:sz="4" w:space="0" w:color="000000"/>
              <w:left w:val="single" w:sz="4" w:space="0" w:color="000000"/>
              <w:bottom w:val="single" w:sz="4" w:space="0" w:color="000000"/>
              <w:right w:val="single" w:sz="4" w:space="0" w:color="000000"/>
            </w:tcBorders>
            <w:hideMark/>
          </w:tcPr>
          <w:p w:rsidR="008C6046" w:rsidRDefault="00132E57"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3607,8</w:t>
            </w:r>
          </w:p>
        </w:tc>
      </w:tr>
      <w:tr w:rsidR="008C6046" w:rsidTr="00132E57">
        <w:trPr>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proofErr w:type="spellStart"/>
            <w:r>
              <w:rPr>
                <w:rFonts w:ascii="Arial" w:hAnsi="Arial" w:cs="Arial"/>
                <w:color w:val="000000"/>
                <w:kern w:val="2"/>
                <w:sz w:val="16"/>
                <w:szCs w:val="16"/>
                <w:lang w:eastAsia="ru-RU"/>
              </w:rPr>
              <w:t>внебюдж</w:t>
            </w:r>
            <w:proofErr w:type="spellEnd"/>
            <w:r>
              <w:rPr>
                <w:rFonts w:ascii="Arial" w:hAnsi="Arial" w:cs="Arial"/>
                <w:color w:val="000000"/>
                <w:kern w:val="2"/>
                <w:sz w:val="16"/>
                <w:szCs w:val="16"/>
                <w:lang w:eastAsia="ru-RU"/>
              </w:rPr>
              <w:t xml:space="preserve">. </w:t>
            </w:r>
            <w:proofErr w:type="spellStart"/>
            <w:r>
              <w:rPr>
                <w:rFonts w:ascii="Arial" w:hAnsi="Arial" w:cs="Arial"/>
                <w:color w:val="000000"/>
                <w:kern w:val="2"/>
                <w:sz w:val="16"/>
                <w:szCs w:val="16"/>
                <w:lang w:eastAsia="ru-RU"/>
              </w:rPr>
              <w:t>источн</w:t>
            </w:r>
            <w:proofErr w:type="spellEnd"/>
            <w:r>
              <w:rPr>
                <w:rFonts w:ascii="Arial" w:hAnsi="Arial" w:cs="Arial"/>
                <w:color w:val="000000"/>
                <w:kern w:val="2"/>
                <w:sz w:val="16"/>
                <w:szCs w:val="16"/>
                <w:lang w:eastAsia="ru-RU"/>
              </w:rPr>
              <w:t>.</w:t>
            </w: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93"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r>
      <w:tr w:rsidR="008C6046" w:rsidTr="00132E57">
        <w:trPr>
          <w:jc w:val="center"/>
        </w:trPr>
        <w:tc>
          <w:tcPr>
            <w:tcW w:w="1305" w:type="dxa"/>
            <w:vMerge w:val="restart"/>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1420" w:type="dxa"/>
            <w:vMerge w:val="restart"/>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sz w:val="16"/>
                <w:szCs w:val="16"/>
              </w:rPr>
            </w:pPr>
            <w:r>
              <w:rPr>
                <w:rFonts w:ascii="Arial" w:hAnsi="Arial" w:cs="Arial"/>
                <w:color w:val="000000"/>
                <w:sz w:val="16"/>
                <w:szCs w:val="16"/>
              </w:rPr>
              <w:t>Обеспечение деятельности высшего должностного лица муниципального образования</w:t>
            </w: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всего</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620,5</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620,6</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621,5</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623,5</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624,1</w:t>
            </w:r>
          </w:p>
        </w:tc>
        <w:tc>
          <w:tcPr>
            <w:tcW w:w="693"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650,1</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650,1</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664,5</w:t>
            </w:r>
          </w:p>
        </w:tc>
        <w:tc>
          <w:tcPr>
            <w:tcW w:w="604" w:type="dxa"/>
            <w:tcBorders>
              <w:top w:val="single" w:sz="4" w:space="0" w:color="000000"/>
              <w:left w:val="single" w:sz="4" w:space="0" w:color="000000"/>
              <w:bottom w:val="single" w:sz="4" w:space="0" w:color="000000"/>
              <w:right w:val="nil"/>
            </w:tcBorders>
            <w:hideMark/>
          </w:tcPr>
          <w:p w:rsidR="008C6046" w:rsidRDefault="007C2F3D"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671,3</w:t>
            </w:r>
          </w:p>
        </w:tc>
        <w:tc>
          <w:tcPr>
            <w:tcW w:w="604" w:type="dxa"/>
            <w:tcBorders>
              <w:top w:val="single" w:sz="4" w:space="0" w:color="000000"/>
              <w:left w:val="single" w:sz="4" w:space="0" w:color="000000"/>
              <w:bottom w:val="single" w:sz="4" w:space="0" w:color="000000"/>
              <w:right w:val="nil"/>
            </w:tcBorders>
            <w:hideMark/>
          </w:tcPr>
          <w:p w:rsidR="008C6046" w:rsidRDefault="007C2F3D"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778,5</w:t>
            </w:r>
          </w:p>
        </w:tc>
        <w:tc>
          <w:tcPr>
            <w:tcW w:w="604" w:type="dxa"/>
            <w:tcBorders>
              <w:top w:val="single" w:sz="4" w:space="0" w:color="000000"/>
              <w:left w:val="single" w:sz="4" w:space="0" w:color="000000"/>
              <w:bottom w:val="single" w:sz="4" w:space="0" w:color="000000"/>
              <w:right w:val="single" w:sz="4" w:space="0" w:color="000000"/>
            </w:tcBorders>
            <w:hideMark/>
          </w:tcPr>
          <w:p w:rsidR="008C6046" w:rsidRDefault="007C2F3D"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1669,2</w:t>
            </w:r>
          </w:p>
        </w:tc>
      </w:tr>
      <w:tr w:rsidR="008C6046" w:rsidTr="00132E57">
        <w:trPr>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6"/>
                <w:szCs w:val="16"/>
                <w:lang w:eastAsia="ar-SA"/>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proofErr w:type="spellStart"/>
            <w:r>
              <w:rPr>
                <w:rFonts w:ascii="Arial" w:hAnsi="Arial" w:cs="Arial"/>
                <w:color w:val="000000"/>
                <w:kern w:val="2"/>
                <w:sz w:val="16"/>
                <w:szCs w:val="16"/>
                <w:lang w:eastAsia="ru-RU"/>
              </w:rPr>
              <w:t>областн</w:t>
            </w:r>
            <w:proofErr w:type="spellEnd"/>
            <w:r>
              <w:rPr>
                <w:rFonts w:ascii="Arial" w:hAnsi="Arial" w:cs="Arial"/>
                <w:color w:val="000000"/>
                <w:kern w:val="2"/>
                <w:sz w:val="16"/>
                <w:szCs w:val="16"/>
                <w:lang w:eastAsia="ru-RU"/>
              </w:rPr>
              <w:t>. бюджет</w:t>
            </w: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93"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r>
      <w:tr w:rsidR="008C6046" w:rsidTr="00132E57">
        <w:trPr>
          <w:trHeight w:val="1961"/>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6"/>
                <w:szCs w:val="16"/>
                <w:lang w:eastAsia="ar-SA"/>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proofErr w:type="spellStart"/>
            <w:r>
              <w:rPr>
                <w:rFonts w:ascii="Arial" w:hAnsi="Arial" w:cs="Arial"/>
                <w:color w:val="000000"/>
                <w:kern w:val="2"/>
                <w:sz w:val="16"/>
                <w:szCs w:val="16"/>
                <w:lang w:eastAsia="ru-RU"/>
              </w:rPr>
              <w:t>Фед</w:t>
            </w:r>
            <w:proofErr w:type="spellEnd"/>
            <w:r>
              <w:rPr>
                <w:rFonts w:ascii="Arial" w:hAnsi="Arial" w:cs="Arial"/>
                <w:color w:val="000000"/>
                <w:kern w:val="2"/>
                <w:sz w:val="16"/>
                <w:szCs w:val="16"/>
                <w:lang w:eastAsia="ru-RU"/>
              </w:rPr>
              <w:t>. бюджет</w:t>
            </w: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93"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r>
      <w:tr w:rsidR="008C6046" w:rsidTr="00132E57">
        <w:trPr>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6"/>
                <w:szCs w:val="16"/>
                <w:lang w:eastAsia="ar-SA"/>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местный бюджет</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620,5</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620,6</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621,5</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623,5</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624,1</w:t>
            </w:r>
          </w:p>
        </w:tc>
        <w:tc>
          <w:tcPr>
            <w:tcW w:w="693"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650,1</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650,1</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664,5</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671,3</w:t>
            </w:r>
          </w:p>
        </w:tc>
        <w:tc>
          <w:tcPr>
            <w:tcW w:w="604" w:type="dxa"/>
            <w:tcBorders>
              <w:top w:val="single" w:sz="4" w:space="0" w:color="000000"/>
              <w:left w:val="single" w:sz="4" w:space="0" w:color="000000"/>
              <w:bottom w:val="single" w:sz="4" w:space="0" w:color="000000"/>
              <w:right w:val="nil"/>
            </w:tcBorders>
            <w:hideMark/>
          </w:tcPr>
          <w:p w:rsidR="008C6046" w:rsidRDefault="007C2F3D"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778,5</w:t>
            </w:r>
          </w:p>
        </w:tc>
        <w:tc>
          <w:tcPr>
            <w:tcW w:w="604" w:type="dxa"/>
            <w:tcBorders>
              <w:top w:val="single" w:sz="4" w:space="0" w:color="000000"/>
              <w:left w:val="single" w:sz="4" w:space="0" w:color="000000"/>
              <w:bottom w:val="single" w:sz="4" w:space="0" w:color="000000"/>
              <w:right w:val="single" w:sz="4" w:space="0" w:color="000000"/>
            </w:tcBorders>
            <w:hideMark/>
          </w:tcPr>
          <w:p w:rsidR="008C6046" w:rsidRDefault="007C2F3D"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1669,2</w:t>
            </w:r>
          </w:p>
        </w:tc>
      </w:tr>
      <w:tr w:rsidR="008C6046" w:rsidTr="00132E57">
        <w:trPr>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6"/>
                <w:szCs w:val="16"/>
                <w:lang w:eastAsia="ar-SA"/>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proofErr w:type="spellStart"/>
            <w:r>
              <w:rPr>
                <w:rFonts w:ascii="Arial" w:hAnsi="Arial" w:cs="Arial"/>
                <w:color w:val="000000"/>
                <w:kern w:val="2"/>
                <w:sz w:val="16"/>
                <w:szCs w:val="16"/>
                <w:lang w:eastAsia="ru-RU"/>
              </w:rPr>
              <w:t>внебюдж</w:t>
            </w:r>
            <w:proofErr w:type="spellEnd"/>
            <w:r>
              <w:rPr>
                <w:rFonts w:ascii="Arial" w:hAnsi="Arial" w:cs="Arial"/>
                <w:color w:val="000000"/>
                <w:kern w:val="2"/>
                <w:sz w:val="16"/>
                <w:szCs w:val="16"/>
                <w:lang w:eastAsia="ru-RU"/>
              </w:rPr>
              <w:t xml:space="preserve">. </w:t>
            </w:r>
            <w:proofErr w:type="spellStart"/>
            <w:r>
              <w:rPr>
                <w:rFonts w:ascii="Arial" w:hAnsi="Arial" w:cs="Arial"/>
                <w:color w:val="000000"/>
                <w:kern w:val="2"/>
                <w:sz w:val="16"/>
                <w:szCs w:val="16"/>
                <w:lang w:eastAsia="ru-RU"/>
              </w:rPr>
              <w:t>источн</w:t>
            </w:r>
            <w:proofErr w:type="spellEnd"/>
            <w:r>
              <w:rPr>
                <w:rFonts w:ascii="Arial" w:hAnsi="Arial" w:cs="Arial"/>
                <w:color w:val="000000"/>
                <w:kern w:val="2"/>
                <w:sz w:val="16"/>
                <w:szCs w:val="16"/>
                <w:lang w:eastAsia="ru-RU"/>
              </w:rPr>
              <w:t>.</w:t>
            </w: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93"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r>
      <w:tr w:rsidR="008C6046" w:rsidTr="00132E57">
        <w:trPr>
          <w:jc w:val="center"/>
        </w:trPr>
        <w:tc>
          <w:tcPr>
            <w:tcW w:w="1305" w:type="dxa"/>
            <w:vMerge w:val="restart"/>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1420" w:type="dxa"/>
            <w:vMerge w:val="restart"/>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sz w:val="16"/>
                <w:szCs w:val="16"/>
              </w:rPr>
            </w:pPr>
            <w:r>
              <w:rPr>
                <w:rFonts w:ascii="Arial" w:hAnsi="Arial" w:cs="Arial"/>
                <w:color w:val="000000"/>
                <w:sz w:val="16"/>
                <w:szCs w:val="16"/>
              </w:rPr>
              <w:t>Финансовое обеспечение деятельности администрации муниципального образования</w:t>
            </w: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всего</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983,1</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795,8</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665,8</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1016,7</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1027,3</w:t>
            </w:r>
          </w:p>
        </w:tc>
        <w:tc>
          <w:tcPr>
            <w:tcW w:w="693"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rPr>
            </w:pPr>
            <w:r>
              <w:rPr>
                <w:rFonts w:ascii="Arial" w:hAnsi="Arial" w:cs="Arial"/>
                <w:color w:val="000000"/>
                <w:sz w:val="16"/>
                <w:szCs w:val="16"/>
                <w:lang w:eastAsia="ru-RU"/>
              </w:rPr>
              <w:t>12098,7</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1312,7</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1439,5</w:t>
            </w:r>
          </w:p>
        </w:tc>
        <w:tc>
          <w:tcPr>
            <w:tcW w:w="604" w:type="dxa"/>
            <w:tcBorders>
              <w:top w:val="single" w:sz="4" w:space="0" w:color="000000"/>
              <w:left w:val="single" w:sz="4" w:space="0" w:color="000000"/>
              <w:bottom w:val="single" w:sz="4" w:space="0" w:color="000000"/>
              <w:right w:val="nil"/>
            </w:tcBorders>
            <w:hideMark/>
          </w:tcPr>
          <w:p w:rsidR="008C6046" w:rsidRDefault="007C2F3D"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2487,9</w:t>
            </w:r>
          </w:p>
        </w:tc>
        <w:tc>
          <w:tcPr>
            <w:tcW w:w="604" w:type="dxa"/>
            <w:tcBorders>
              <w:top w:val="single" w:sz="4" w:space="0" w:color="000000"/>
              <w:left w:val="single" w:sz="4" w:space="0" w:color="000000"/>
              <w:bottom w:val="single" w:sz="4" w:space="0" w:color="000000"/>
              <w:right w:val="nil"/>
            </w:tcBorders>
            <w:hideMark/>
          </w:tcPr>
          <w:p w:rsidR="008C6046" w:rsidRDefault="007C2F3D"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1177,2</w:t>
            </w:r>
          </w:p>
        </w:tc>
        <w:tc>
          <w:tcPr>
            <w:tcW w:w="604" w:type="dxa"/>
            <w:tcBorders>
              <w:top w:val="single" w:sz="4" w:space="0" w:color="000000"/>
              <w:left w:val="single" w:sz="4" w:space="0" w:color="000000"/>
              <w:bottom w:val="single" w:sz="4" w:space="0" w:color="000000"/>
              <w:right w:val="single" w:sz="4" w:space="0" w:color="000000"/>
            </w:tcBorders>
            <w:hideMark/>
          </w:tcPr>
          <w:p w:rsidR="008C6046" w:rsidRDefault="007C2F3D"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1936,6</w:t>
            </w:r>
          </w:p>
        </w:tc>
      </w:tr>
      <w:tr w:rsidR="008C6046" w:rsidTr="00132E57">
        <w:trPr>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6"/>
                <w:szCs w:val="16"/>
                <w:lang w:eastAsia="ar-SA"/>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proofErr w:type="spellStart"/>
            <w:r>
              <w:rPr>
                <w:rFonts w:ascii="Arial" w:hAnsi="Arial" w:cs="Arial"/>
                <w:color w:val="000000"/>
                <w:kern w:val="2"/>
                <w:sz w:val="16"/>
                <w:szCs w:val="16"/>
                <w:lang w:eastAsia="ru-RU"/>
              </w:rPr>
              <w:t>областн</w:t>
            </w:r>
            <w:proofErr w:type="spellEnd"/>
            <w:r>
              <w:rPr>
                <w:rFonts w:ascii="Arial" w:hAnsi="Arial" w:cs="Arial"/>
                <w:color w:val="000000"/>
                <w:kern w:val="2"/>
                <w:sz w:val="16"/>
                <w:szCs w:val="16"/>
                <w:lang w:eastAsia="ru-RU"/>
              </w:rPr>
              <w:t>. бюджет</w:t>
            </w: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93"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7C2F3D"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1000,0</w:t>
            </w: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r>
      <w:tr w:rsidR="008C6046" w:rsidTr="00132E57">
        <w:trPr>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6"/>
                <w:szCs w:val="16"/>
                <w:lang w:eastAsia="ar-SA"/>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proofErr w:type="spellStart"/>
            <w:r>
              <w:rPr>
                <w:rFonts w:ascii="Arial" w:hAnsi="Arial" w:cs="Arial"/>
                <w:color w:val="000000"/>
                <w:kern w:val="2"/>
                <w:sz w:val="16"/>
                <w:szCs w:val="16"/>
                <w:lang w:eastAsia="ru-RU"/>
              </w:rPr>
              <w:t>фед</w:t>
            </w:r>
            <w:proofErr w:type="spellEnd"/>
            <w:r>
              <w:rPr>
                <w:rFonts w:ascii="Arial" w:hAnsi="Arial" w:cs="Arial"/>
                <w:color w:val="000000"/>
                <w:kern w:val="2"/>
                <w:sz w:val="16"/>
                <w:szCs w:val="16"/>
                <w:lang w:eastAsia="ru-RU"/>
              </w:rPr>
              <w:t>. бюджет</w:t>
            </w: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93"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r>
      <w:tr w:rsidR="008C6046" w:rsidTr="00132E57">
        <w:trPr>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6"/>
                <w:szCs w:val="16"/>
                <w:lang w:eastAsia="ar-SA"/>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местный бюджет</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983,1</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795,8</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665,8</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1016,7</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1027,3</w:t>
            </w:r>
          </w:p>
        </w:tc>
        <w:tc>
          <w:tcPr>
            <w:tcW w:w="693"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rPr>
            </w:pPr>
            <w:r>
              <w:rPr>
                <w:rFonts w:ascii="Arial" w:hAnsi="Arial" w:cs="Arial"/>
                <w:color w:val="000000"/>
                <w:sz w:val="16"/>
                <w:szCs w:val="16"/>
                <w:lang w:eastAsia="ru-RU"/>
              </w:rPr>
              <w:t>12098,7</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1312,7</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1439,5</w:t>
            </w:r>
          </w:p>
        </w:tc>
        <w:tc>
          <w:tcPr>
            <w:tcW w:w="604" w:type="dxa"/>
            <w:tcBorders>
              <w:top w:val="single" w:sz="4" w:space="0" w:color="000000"/>
              <w:left w:val="single" w:sz="4" w:space="0" w:color="000000"/>
              <w:bottom w:val="single" w:sz="4" w:space="0" w:color="000000"/>
              <w:right w:val="nil"/>
            </w:tcBorders>
            <w:hideMark/>
          </w:tcPr>
          <w:p w:rsidR="008C6046" w:rsidRDefault="007C2F3D"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1487,9</w:t>
            </w:r>
          </w:p>
        </w:tc>
        <w:tc>
          <w:tcPr>
            <w:tcW w:w="604" w:type="dxa"/>
            <w:tcBorders>
              <w:top w:val="single" w:sz="4" w:space="0" w:color="000000"/>
              <w:left w:val="single" w:sz="4" w:space="0" w:color="000000"/>
              <w:bottom w:val="single" w:sz="4" w:space="0" w:color="000000"/>
              <w:right w:val="nil"/>
            </w:tcBorders>
            <w:hideMark/>
          </w:tcPr>
          <w:p w:rsidR="008C6046" w:rsidRDefault="007C2F3D" w:rsidP="007C2F3D">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1177,2</w:t>
            </w:r>
          </w:p>
        </w:tc>
        <w:tc>
          <w:tcPr>
            <w:tcW w:w="604" w:type="dxa"/>
            <w:tcBorders>
              <w:top w:val="single" w:sz="4" w:space="0" w:color="000000"/>
              <w:left w:val="single" w:sz="4" w:space="0" w:color="000000"/>
              <w:bottom w:val="single" w:sz="4" w:space="0" w:color="000000"/>
              <w:right w:val="single" w:sz="4" w:space="0" w:color="000000"/>
            </w:tcBorders>
            <w:hideMark/>
          </w:tcPr>
          <w:p w:rsidR="008C6046" w:rsidRDefault="007C2F3D"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1936,6</w:t>
            </w:r>
          </w:p>
        </w:tc>
      </w:tr>
      <w:tr w:rsidR="008C6046" w:rsidTr="00132E57">
        <w:trPr>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6"/>
                <w:szCs w:val="16"/>
                <w:lang w:eastAsia="ar-SA"/>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proofErr w:type="spellStart"/>
            <w:r>
              <w:rPr>
                <w:rFonts w:ascii="Arial" w:hAnsi="Arial" w:cs="Arial"/>
                <w:color w:val="000000"/>
                <w:kern w:val="2"/>
                <w:sz w:val="16"/>
                <w:szCs w:val="16"/>
                <w:lang w:eastAsia="ru-RU"/>
              </w:rPr>
              <w:t>Внебюд</w:t>
            </w:r>
            <w:proofErr w:type="spellEnd"/>
            <w:r>
              <w:rPr>
                <w:rFonts w:ascii="Arial" w:hAnsi="Arial" w:cs="Arial"/>
                <w:color w:val="000000"/>
                <w:kern w:val="2"/>
                <w:sz w:val="16"/>
                <w:szCs w:val="16"/>
                <w:lang w:eastAsia="ru-RU"/>
              </w:rPr>
              <w:t xml:space="preserve">. </w:t>
            </w:r>
            <w:proofErr w:type="spellStart"/>
            <w:r>
              <w:rPr>
                <w:rFonts w:ascii="Arial" w:hAnsi="Arial" w:cs="Arial"/>
                <w:color w:val="000000"/>
                <w:kern w:val="2"/>
                <w:sz w:val="16"/>
                <w:szCs w:val="16"/>
                <w:lang w:eastAsia="ru-RU"/>
              </w:rPr>
              <w:t>источн</w:t>
            </w:r>
            <w:proofErr w:type="spellEnd"/>
            <w:r>
              <w:rPr>
                <w:rFonts w:ascii="Arial" w:hAnsi="Arial" w:cs="Arial"/>
                <w:color w:val="000000"/>
                <w:kern w:val="2"/>
                <w:sz w:val="16"/>
                <w:szCs w:val="16"/>
                <w:lang w:eastAsia="ru-RU"/>
              </w:rPr>
              <w:t>.</w:t>
            </w: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93"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r>
      <w:tr w:rsidR="008C6046" w:rsidTr="00132E57">
        <w:trPr>
          <w:jc w:val="center"/>
        </w:trPr>
        <w:tc>
          <w:tcPr>
            <w:tcW w:w="1305" w:type="dxa"/>
            <w:vMerge w:val="restart"/>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1420" w:type="dxa"/>
            <w:vMerge w:val="restart"/>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sz w:val="16"/>
                <w:szCs w:val="16"/>
              </w:rPr>
            </w:pPr>
            <w:r>
              <w:rPr>
                <w:rFonts w:ascii="Arial" w:hAnsi="Arial" w:cs="Arial"/>
                <w:color w:val="000000"/>
                <w:sz w:val="16"/>
                <w:szCs w:val="16"/>
              </w:rPr>
              <w:t>Предоставление межбюджетных трансфертов из бюджета Осиковского сельского поселения</w:t>
            </w: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всего</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10</w:t>
            </w:r>
          </w:p>
        </w:tc>
        <w:tc>
          <w:tcPr>
            <w:tcW w:w="693"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334,7</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334,7</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0,00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0,00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0,00</w:t>
            </w:r>
          </w:p>
        </w:tc>
        <w:tc>
          <w:tcPr>
            <w:tcW w:w="604" w:type="dxa"/>
            <w:tcBorders>
              <w:top w:val="single" w:sz="4" w:space="0" w:color="000000"/>
              <w:left w:val="single" w:sz="4" w:space="0" w:color="000000"/>
              <w:bottom w:val="single" w:sz="4" w:space="0" w:color="000000"/>
              <w:right w:val="single" w:sz="4" w:space="0" w:color="000000"/>
            </w:tcBorders>
            <w:hideMark/>
          </w:tcPr>
          <w:p w:rsidR="008C6046" w:rsidRDefault="008C6046" w:rsidP="00132E57">
            <w:pPr>
              <w:pStyle w:val="19"/>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0,00</w:t>
            </w:r>
          </w:p>
        </w:tc>
      </w:tr>
      <w:tr w:rsidR="008C6046" w:rsidTr="00132E57">
        <w:trPr>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6"/>
                <w:szCs w:val="16"/>
                <w:lang w:eastAsia="ar-SA"/>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proofErr w:type="spellStart"/>
            <w:r>
              <w:rPr>
                <w:rFonts w:ascii="Arial" w:hAnsi="Arial" w:cs="Arial"/>
                <w:color w:val="000000"/>
                <w:kern w:val="2"/>
                <w:sz w:val="16"/>
                <w:szCs w:val="16"/>
                <w:lang w:eastAsia="ru-RU"/>
              </w:rPr>
              <w:t>областн</w:t>
            </w:r>
            <w:proofErr w:type="spellEnd"/>
            <w:r>
              <w:rPr>
                <w:rFonts w:ascii="Arial" w:hAnsi="Arial" w:cs="Arial"/>
                <w:color w:val="000000"/>
                <w:kern w:val="2"/>
                <w:sz w:val="16"/>
                <w:szCs w:val="16"/>
                <w:lang w:eastAsia="ru-RU"/>
              </w:rPr>
              <w:t>. бюджет</w:t>
            </w: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93"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r>
      <w:tr w:rsidR="008C6046" w:rsidTr="00132E57">
        <w:trPr>
          <w:trHeight w:val="397"/>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6"/>
                <w:szCs w:val="16"/>
                <w:lang w:eastAsia="ar-SA"/>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proofErr w:type="spellStart"/>
            <w:r>
              <w:rPr>
                <w:rFonts w:ascii="Arial" w:hAnsi="Arial" w:cs="Arial"/>
                <w:color w:val="000000"/>
                <w:kern w:val="2"/>
                <w:sz w:val="16"/>
                <w:szCs w:val="16"/>
                <w:lang w:eastAsia="ru-RU"/>
              </w:rPr>
              <w:t>фед</w:t>
            </w:r>
            <w:proofErr w:type="spellEnd"/>
            <w:r>
              <w:rPr>
                <w:rFonts w:ascii="Arial" w:hAnsi="Arial" w:cs="Arial"/>
                <w:color w:val="000000"/>
                <w:kern w:val="2"/>
                <w:sz w:val="16"/>
                <w:szCs w:val="16"/>
                <w:lang w:eastAsia="ru-RU"/>
              </w:rPr>
              <w:t>. бюджет</w:t>
            </w: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93"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r>
      <w:tr w:rsidR="008C6046" w:rsidTr="00132E57">
        <w:trPr>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6"/>
                <w:szCs w:val="16"/>
                <w:lang w:eastAsia="ar-SA"/>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местный бюджет</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10</w:t>
            </w:r>
          </w:p>
        </w:tc>
        <w:tc>
          <w:tcPr>
            <w:tcW w:w="693"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334,7</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334,7</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360,0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361,7</w:t>
            </w:r>
          </w:p>
        </w:tc>
        <w:tc>
          <w:tcPr>
            <w:tcW w:w="604" w:type="dxa"/>
            <w:tcBorders>
              <w:top w:val="single" w:sz="4" w:space="0" w:color="000000"/>
              <w:left w:val="single" w:sz="4" w:space="0" w:color="000000"/>
              <w:bottom w:val="single" w:sz="4" w:space="0" w:color="000000"/>
              <w:right w:val="nil"/>
            </w:tcBorders>
            <w:hideMark/>
          </w:tcPr>
          <w:p w:rsidR="008C6046" w:rsidRDefault="007C2F3D" w:rsidP="00132E57">
            <w:pPr>
              <w:pStyle w:val="19"/>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361,7</w:t>
            </w:r>
          </w:p>
        </w:tc>
        <w:tc>
          <w:tcPr>
            <w:tcW w:w="604" w:type="dxa"/>
            <w:tcBorders>
              <w:top w:val="single" w:sz="4" w:space="0" w:color="000000"/>
              <w:left w:val="single" w:sz="4" w:space="0" w:color="000000"/>
              <w:bottom w:val="single" w:sz="4" w:space="0" w:color="000000"/>
              <w:right w:val="single" w:sz="4" w:space="0" w:color="000000"/>
            </w:tcBorders>
            <w:hideMark/>
          </w:tcPr>
          <w:p w:rsidR="008C6046" w:rsidRDefault="008C6046" w:rsidP="00132E57">
            <w:pPr>
              <w:pStyle w:val="19"/>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0,00</w:t>
            </w:r>
          </w:p>
        </w:tc>
      </w:tr>
      <w:tr w:rsidR="008C6046" w:rsidTr="00132E57">
        <w:trPr>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6"/>
                <w:szCs w:val="16"/>
                <w:lang w:eastAsia="ar-SA"/>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proofErr w:type="spellStart"/>
            <w:r>
              <w:rPr>
                <w:rFonts w:ascii="Arial" w:hAnsi="Arial" w:cs="Arial"/>
                <w:color w:val="000000"/>
                <w:kern w:val="2"/>
                <w:sz w:val="16"/>
                <w:szCs w:val="16"/>
                <w:lang w:eastAsia="ru-RU"/>
              </w:rPr>
              <w:t>внебюд</w:t>
            </w:r>
            <w:proofErr w:type="spellEnd"/>
            <w:r>
              <w:rPr>
                <w:rFonts w:ascii="Arial" w:hAnsi="Arial" w:cs="Arial"/>
                <w:color w:val="000000"/>
                <w:kern w:val="2"/>
                <w:sz w:val="16"/>
                <w:szCs w:val="16"/>
                <w:lang w:eastAsia="ru-RU"/>
              </w:rPr>
              <w:t xml:space="preserve">. </w:t>
            </w:r>
            <w:proofErr w:type="spellStart"/>
            <w:r>
              <w:rPr>
                <w:rFonts w:ascii="Arial" w:hAnsi="Arial" w:cs="Arial"/>
                <w:color w:val="000000"/>
                <w:kern w:val="2"/>
                <w:sz w:val="16"/>
                <w:szCs w:val="16"/>
                <w:lang w:eastAsia="ru-RU"/>
              </w:rPr>
              <w:t>источн</w:t>
            </w:r>
            <w:proofErr w:type="spellEnd"/>
            <w:r>
              <w:rPr>
                <w:rFonts w:ascii="Arial" w:hAnsi="Arial" w:cs="Arial"/>
                <w:color w:val="000000"/>
                <w:kern w:val="2"/>
                <w:sz w:val="16"/>
                <w:szCs w:val="16"/>
                <w:lang w:eastAsia="ru-RU"/>
              </w:rPr>
              <w:t>.</w:t>
            </w: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93"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r>
      <w:tr w:rsidR="008C6046" w:rsidTr="00132E57">
        <w:trPr>
          <w:jc w:val="center"/>
        </w:trPr>
        <w:tc>
          <w:tcPr>
            <w:tcW w:w="1305" w:type="dxa"/>
            <w:vMerge w:val="restart"/>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1420" w:type="dxa"/>
            <w:vMerge w:val="restart"/>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rPr>
            </w:pPr>
            <w:r>
              <w:rPr>
                <w:rFonts w:ascii="Arial" w:hAnsi="Arial" w:cs="Arial"/>
                <w:color w:val="000000"/>
                <w:sz w:val="16"/>
                <w:szCs w:val="16"/>
              </w:rPr>
              <w:t xml:space="preserve">Управление резервным фондом администрации </w:t>
            </w:r>
            <w:proofErr w:type="spellStart"/>
            <w:r>
              <w:rPr>
                <w:rFonts w:ascii="Arial" w:hAnsi="Arial" w:cs="Arial"/>
                <w:color w:val="000000"/>
                <w:sz w:val="16"/>
                <w:szCs w:val="16"/>
              </w:rPr>
              <w:t>Осиковкого</w:t>
            </w:r>
            <w:proofErr w:type="spellEnd"/>
            <w:r>
              <w:rPr>
                <w:rFonts w:ascii="Arial" w:hAnsi="Arial" w:cs="Arial"/>
                <w:color w:val="000000"/>
                <w:sz w:val="16"/>
                <w:szCs w:val="16"/>
              </w:rPr>
              <w:t xml:space="preserve"> сельского поселения</w:t>
            </w: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всего</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0,00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0,00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0,00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0,00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0,00</w:t>
            </w:r>
          </w:p>
        </w:tc>
        <w:tc>
          <w:tcPr>
            <w:tcW w:w="693"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0,00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0,00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0,00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1,00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1,00</w:t>
            </w:r>
          </w:p>
        </w:tc>
        <w:tc>
          <w:tcPr>
            <w:tcW w:w="604" w:type="dxa"/>
            <w:tcBorders>
              <w:top w:val="single" w:sz="4" w:space="0" w:color="000000"/>
              <w:left w:val="single" w:sz="4" w:space="0" w:color="000000"/>
              <w:bottom w:val="single" w:sz="4" w:space="0" w:color="000000"/>
              <w:right w:val="single" w:sz="4" w:space="0" w:color="000000"/>
            </w:tcBorders>
            <w:hideMark/>
          </w:tcPr>
          <w:p w:rsidR="008C6046" w:rsidRDefault="007C2F3D"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2</w:t>
            </w:r>
            <w:r w:rsidR="008C6046">
              <w:rPr>
                <w:rFonts w:ascii="Arial" w:hAnsi="Arial" w:cs="Arial"/>
                <w:color w:val="000000"/>
                <w:kern w:val="2"/>
                <w:sz w:val="16"/>
                <w:szCs w:val="16"/>
                <w:lang w:eastAsia="ru-RU"/>
              </w:rPr>
              <w:t>,00</w:t>
            </w:r>
          </w:p>
        </w:tc>
      </w:tr>
      <w:tr w:rsidR="008C6046" w:rsidTr="00132E57">
        <w:trPr>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6"/>
                <w:szCs w:val="16"/>
                <w:lang w:eastAsia="ar-SA"/>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proofErr w:type="spellStart"/>
            <w:r>
              <w:rPr>
                <w:rFonts w:ascii="Arial" w:hAnsi="Arial" w:cs="Arial"/>
                <w:color w:val="000000"/>
                <w:kern w:val="2"/>
                <w:sz w:val="16"/>
                <w:szCs w:val="16"/>
                <w:lang w:eastAsia="ru-RU"/>
              </w:rPr>
              <w:t>областн</w:t>
            </w:r>
            <w:proofErr w:type="spellEnd"/>
            <w:r>
              <w:rPr>
                <w:rFonts w:ascii="Arial" w:hAnsi="Arial" w:cs="Arial"/>
                <w:color w:val="000000"/>
                <w:kern w:val="2"/>
                <w:sz w:val="16"/>
                <w:szCs w:val="16"/>
                <w:lang w:eastAsia="ru-RU"/>
              </w:rPr>
              <w:t>. бюджет</w:t>
            </w: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93"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r>
      <w:tr w:rsidR="008C6046" w:rsidTr="00132E57">
        <w:trPr>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6"/>
                <w:szCs w:val="16"/>
                <w:lang w:eastAsia="ar-SA"/>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proofErr w:type="spellStart"/>
            <w:r>
              <w:rPr>
                <w:rFonts w:ascii="Arial" w:hAnsi="Arial" w:cs="Arial"/>
                <w:color w:val="000000"/>
                <w:kern w:val="2"/>
                <w:sz w:val="16"/>
                <w:szCs w:val="16"/>
                <w:lang w:eastAsia="ru-RU"/>
              </w:rPr>
              <w:t>фед</w:t>
            </w:r>
            <w:proofErr w:type="spellEnd"/>
            <w:r>
              <w:rPr>
                <w:rFonts w:ascii="Arial" w:hAnsi="Arial" w:cs="Arial"/>
                <w:color w:val="000000"/>
                <w:kern w:val="2"/>
                <w:sz w:val="16"/>
                <w:szCs w:val="16"/>
                <w:lang w:eastAsia="ru-RU"/>
              </w:rPr>
              <w:t>. бюджет</w:t>
            </w: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93"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r>
      <w:tr w:rsidR="008C6046" w:rsidTr="00132E57">
        <w:trPr>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6"/>
                <w:szCs w:val="16"/>
                <w:lang w:eastAsia="ar-SA"/>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местный бюджет</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0,00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0,00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0,00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0,00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0,00</w:t>
            </w:r>
          </w:p>
        </w:tc>
        <w:tc>
          <w:tcPr>
            <w:tcW w:w="693"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0,0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0,00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0,00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1,00</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1,00</w:t>
            </w:r>
          </w:p>
        </w:tc>
        <w:tc>
          <w:tcPr>
            <w:tcW w:w="604" w:type="dxa"/>
            <w:tcBorders>
              <w:top w:val="single" w:sz="4" w:space="0" w:color="000000"/>
              <w:left w:val="single" w:sz="4" w:space="0" w:color="000000"/>
              <w:bottom w:val="single" w:sz="4" w:space="0" w:color="000000"/>
              <w:right w:val="single" w:sz="4" w:space="0" w:color="000000"/>
            </w:tcBorders>
            <w:hideMark/>
          </w:tcPr>
          <w:p w:rsidR="008C6046" w:rsidRDefault="007C2F3D"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2</w:t>
            </w:r>
            <w:r w:rsidR="008C6046">
              <w:rPr>
                <w:rFonts w:ascii="Arial" w:hAnsi="Arial" w:cs="Arial"/>
                <w:color w:val="000000"/>
                <w:kern w:val="2"/>
                <w:sz w:val="16"/>
                <w:szCs w:val="16"/>
                <w:lang w:eastAsia="ru-RU"/>
              </w:rPr>
              <w:t>,00</w:t>
            </w:r>
          </w:p>
        </w:tc>
      </w:tr>
      <w:tr w:rsidR="008C6046" w:rsidTr="00132E57">
        <w:trPr>
          <w:trHeight w:val="407"/>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6"/>
                <w:szCs w:val="16"/>
                <w:lang w:eastAsia="ar-SA"/>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proofErr w:type="spellStart"/>
            <w:r>
              <w:rPr>
                <w:rFonts w:ascii="Arial" w:hAnsi="Arial" w:cs="Arial"/>
                <w:color w:val="000000"/>
                <w:kern w:val="2"/>
                <w:sz w:val="16"/>
                <w:szCs w:val="16"/>
                <w:lang w:eastAsia="ru-RU"/>
              </w:rPr>
              <w:t>внебюд</w:t>
            </w:r>
            <w:proofErr w:type="spellEnd"/>
            <w:r>
              <w:rPr>
                <w:rFonts w:ascii="Arial" w:hAnsi="Arial" w:cs="Arial"/>
                <w:color w:val="000000"/>
                <w:kern w:val="2"/>
                <w:sz w:val="16"/>
                <w:szCs w:val="16"/>
                <w:lang w:eastAsia="ru-RU"/>
              </w:rPr>
              <w:t xml:space="preserve">. </w:t>
            </w:r>
            <w:proofErr w:type="spellStart"/>
            <w:r>
              <w:rPr>
                <w:rFonts w:ascii="Arial" w:hAnsi="Arial" w:cs="Arial"/>
                <w:color w:val="000000"/>
                <w:kern w:val="2"/>
                <w:sz w:val="16"/>
                <w:szCs w:val="16"/>
                <w:lang w:eastAsia="ru-RU"/>
              </w:rPr>
              <w:t>источн</w:t>
            </w:r>
            <w:proofErr w:type="spellEnd"/>
            <w:r>
              <w:rPr>
                <w:rFonts w:ascii="Arial" w:hAnsi="Arial" w:cs="Arial"/>
                <w:color w:val="000000"/>
                <w:kern w:val="2"/>
                <w:sz w:val="16"/>
                <w:szCs w:val="16"/>
                <w:lang w:eastAsia="ru-RU"/>
              </w:rPr>
              <w:t>.</w:t>
            </w: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93"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r>
      <w:tr w:rsidR="008C6046" w:rsidTr="00132E57">
        <w:trPr>
          <w:jc w:val="center"/>
        </w:trPr>
        <w:tc>
          <w:tcPr>
            <w:tcW w:w="1305" w:type="dxa"/>
            <w:vMerge w:val="restart"/>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1420" w:type="dxa"/>
            <w:vMerge w:val="restart"/>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Выплата социального обеспечения и доплат к пенсиям муниципальным служащим сельского поселения</w:t>
            </w: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всего</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50,3</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50,4</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50,7</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51,3</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52,6</w:t>
            </w:r>
          </w:p>
        </w:tc>
        <w:tc>
          <w:tcPr>
            <w:tcW w:w="693"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87,8</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73,2</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78,2</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77,7</w:t>
            </w:r>
          </w:p>
        </w:tc>
        <w:tc>
          <w:tcPr>
            <w:tcW w:w="604" w:type="dxa"/>
            <w:tcBorders>
              <w:top w:val="single" w:sz="4" w:space="0" w:color="000000"/>
              <w:left w:val="single" w:sz="4" w:space="0" w:color="000000"/>
              <w:bottom w:val="single" w:sz="4" w:space="0" w:color="000000"/>
              <w:right w:val="nil"/>
            </w:tcBorders>
            <w:hideMark/>
          </w:tcPr>
          <w:p w:rsidR="008C6046" w:rsidRDefault="007C2F3D"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92,5</w:t>
            </w:r>
          </w:p>
        </w:tc>
        <w:tc>
          <w:tcPr>
            <w:tcW w:w="604" w:type="dxa"/>
            <w:tcBorders>
              <w:top w:val="single" w:sz="4" w:space="0" w:color="000000"/>
              <w:left w:val="single" w:sz="4" w:space="0" w:color="000000"/>
              <w:bottom w:val="single" w:sz="4" w:space="0" w:color="000000"/>
              <w:right w:val="single" w:sz="4" w:space="0" w:color="000000"/>
            </w:tcBorders>
            <w:hideMark/>
          </w:tcPr>
          <w:p w:rsidR="008C6046" w:rsidRDefault="007C2F3D"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185,1</w:t>
            </w:r>
          </w:p>
        </w:tc>
      </w:tr>
      <w:tr w:rsidR="008C6046" w:rsidTr="00132E57">
        <w:trPr>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6"/>
                <w:szCs w:val="16"/>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proofErr w:type="spellStart"/>
            <w:r>
              <w:rPr>
                <w:rFonts w:ascii="Arial" w:hAnsi="Arial" w:cs="Arial"/>
                <w:color w:val="000000"/>
                <w:kern w:val="2"/>
                <w:sz w:val="16"/>
                <w:szCs w:val="16"/>
                <w:lang w:eastAsia="ru-RU"/>
              </w:rPr>
              <w:t>областн</w:t>
            </w:r>
            <w:proofErr w:type="spellEnd"/>
            <w:r>
              <w:rPr>
                <w:rFonts w:ascii="Arial" w:hAnsi="Arial" w:cs="Arial"/>
                <w:color w:val="000000"/>
                <w:kern w:val="2"/>
                <w:sz w:val="16"/>
                <w:szCs w:val="16"/>
                <w:lang w:eastAsia="ru-RU"/>
              </w:rPr>
              <w:t>. бюджет</w:t>
            </w: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93"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r>
      <w:tr w:rsidR="008C6046" w:rsidTr="00132E57">
        <w:trPr>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6"/>
                <w:szCs w:val="16"/>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proofErr w:type="spellStart"/>
            <w:r>
              <w:rPr>
                <w:rFonts w:ascii="Arial" w:hAnsi="Arial" w:cs="Arial"/>
                <w:color w:val="000000"/>
                <w:kern w:val="2"/>
                <w:sz w:val="16"/>
                <w:szCs w:val="16"/>
                <w:lang w:eastAsia="ru-RU"/>
              </w:rPr>
              <w:t>фед</w:t>
            </w:r>
            <w:proofErr w:type="spellEnd"/>
            <w:r>
              <w:rPr>
                <w:rFonts w:ascii="Arial" w:hAnsi="Arial" w:cs="Arial"/>
                <w:color w:val="000000"/>
                <w:kern w:val="2"/>
                <w:sz w:val="16"/>
                <w:szCs w:val="16"/>
                <w:lang w:eastAsia="ru-RU"/>
              </w:rPr>
              <w:t>. бюджет</w:t>
            </w: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93"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r>
      <w:tr w:rsidR="008C6046" w:rsidTr="00132E57">
        <w:trPr>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6"/>
                <w:szCs w:val="16"/>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местный бюджет</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50,3</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50,4</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50,7</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kern w:val="2"/>
                <w:sz w:val="16"/>
                <w:szCs w:val="16"/>
                <w:lang w:eastAsia="ru-RU"/>
              </w:rPr>
            </w:pPr>
            <w:r>
              <w:rPr>
                <w:rFonts w:ascii="Arial" w:hAnsi="Arial" w:cs="Arial"/>
                <w:color w:val="000000"/>
                <w:kern w:val="2"/>
                <w:sz w:val="16"/>
                <w:szCs w:val="16"/>
                <w:lang w:eastAsia="ru-RU"/>
              </w:rPr>
              <w:t>51,3</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52,6</w:t>
            </w:r>
          </w:p>
        </w:tc>
        <w:tc>
          <w:tcPr>
            <w:tcW w:w="693" w:type="dxa"/>
            <w:tcBorders>
              <w:top w:val="single" w:sz="4" w:space="0" w:color="000000"/>
              <w:left w:val="single" w:sz="4" w:space="0" w:color="000000"/>
              <w:bottom w:val="single" w:sz="4" w:space="0" w:color="000000"/>
              <w:right w:val="nil"/>
            </w:tcBorders>
            <w:hideMark/>
          </w:tcPr>
          <w:p w:rsidR="008C6046" w:rsidRDefault="008C6046" w:rsidP="00132E57">
            <w:pPr>
              <w:pStyle w:val="19"/>
              <w:snapToGrid w:val="0"/>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87,8</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73,2</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78,2</w:t>
            </w:r>
          </w:p>
        </w:tc>
        <w:tc>
          <w:tcPr>
            <w:tcW w:w="60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77,7</w:t>
            </w:r>
          </w:p>
        </w:tc>
        <w:tc>
          <w:tcPr>
            <w:tcW w:w="604" w:type="dxa"/>
            <w:tcBorders>
              <w:top w:val="single" w:sz="4" w:space="0" w:color="000000"/>
              <w:left w:val="single" w:sz="4" w:space="0" w:color="000000"/>
              <w:bottom w:val="single" w:sz="4" w:space="0" w:color="000000"/>
              <w:right w:val="nil"/>
            </w:tcBorders>
            <w:hideMark/>
          </w:tcPr>
          <w:p w:rsidR="008C6046" w:rsidRDefault="007C2F3D"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92,5</w:t>
            </w:r>
          </w:p>
        </w:tc>
        <w:tc>
          <w:tcPr>
            <w:tcW w:w="604" w:type="dxa"/>
            <w:tcBorders>
              <w:top w:val="single" w:sz="4" w:space="0" w:color="000000"/>
              <w:left w:val="single" w:sz="4" w:space="0" w:color="000000"/>
              <w:bottom w:val="single" w:sz="4" w:space="0" w:color="000000"/>
              <w:right w:val="single" w:sz="4" w:space="0" w:color="000000"/>
            </w:tcBorders>
            <w:hideMark/>
          </w:tcPr>
          <w:p w:rsidR="008C6046" w:rsidRDefault="007C2F3D" w:rsidP="00132E57">
            <w:pPr>
              <w:pStyle w:val="19"/>
              <w:spacing w:line="240" w:lineRule="auto"/>
              <w:jc w:val="both"/>
              <w:rPr>
                <w:rFonts w:ascii="Arial" w:hAnsi="Arial" w:cs="Arial"/>
                <w:color w:val="000000"/>
                <w:sz w:val="16"/>
                <w:szCs w:val="16"/>
                <w:lang w:eastAsia="ru-RU"/>
              </w:rPr>
            </w:pPr>
            <w:r>
              <w:rPr>
                <w:rFonts w:ascii="Arial" w:hAnsi="Arial" w:cs="Arial"/>
                <w:color w:val="000000"/>
                <w:sz w:val="16"/>
                <w:szCs w:val="16"/>
                <w:lang w:eastAsia="ru-RU"/>
              </w:rPr>
              <w:t>185,1</w:t>
            </w:r>
          </w:p>
        </w:tc>
      </w:tr>
      <w:tr w:rsidR="008C6046" w:rsidTr="00132E57">
        <w:trPr>
          <w:jc w:val="center"/>
        </w:trPr>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kern w:val="2"/>
                <w:sz w:val="16"/>
                <w:szCs w:val="16"/>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6"/>
                <w:szCs w:val="16"/>
              </w:rPr>
            </w:pPr>
          </w:p>
        </w:tc>
        <w:tc>
          <w:tcPr>
            <w:tcW w:w="791" w:type="dxa"/>
            <w:tcBorders>
              <w:top w:val="single" w:sz="4" w:space="0" w:color="000000"/>
              <w:left w:val="single" w:sz="4" w:space="0" w:color="000000"/>
              <w:bottom w:val="single" w:sz="4" w:space="0" w:color="000000"/>
              <w:right w:val="nil"/>
            </w:tcBorders>
            <w:hideMark/>
          </w:tcPr>
          <w:p w:rsidR="008C6046" w:rsidRDefault="008C6046" w:rsidP="00132E57">
            <w:pPr>
              <w:pStyle w:val="19"/>
              <w:autoSpaceDE w:val="0"/>
              <w:spacing w:line="240" w:lineRule="auto"/>
              <w:jc w:val="both"/>
              <w:rPr>
                <w:rFonts w:ascii="Arial" w:hAnsi="Arial" w:cs="Arial"/>
                <w:color w:val="000000"/>
                <w:kern w:val="2"/>
                <w:sz w:val="16"/>
                <w:szCs w:val="16"/>
                <w:lang w:eastAsia="ru-RU"/>
              </w:rPr>
            </w:pPr>
            <w:proofErr w:type="spellStart"/>
            <w:r>
              <w:rPr>
                <w:rFonts w:ascii="Arial" w:hAnsi="Arial" w:cs="Arial"/>
                <w:color w:val="000000"/>
                <w:kern w:val="2"/>
                <w:sz w:val="16"/>
                <w:szCs w:val="16"/>
                <w:lang w:eastAsia="ru-RU"/>
              </w:rPr>
              <w:t>внебюд</w:t>
            </w:r>
            <w:proofErr w:type="spellEnd"/>
            <w:r>
              <w:rPr>
                <w:rFonts w:ascii="Arial" w:hAnsi="Arial" w:cs="Arial"/>
                <w:color w:val="000000"/>
                <w:kern w:val="2"/>
                <w:sz w:val="16"/>
                <w:szCs w:val="16"/>
                <w:lang w:eastAsia="ru-RU"/>
              </w:rPr>
              <w:t xml:space="preserve">. </w:t>
            </w:r>
            <w:proofErr w:type="spellStart"/>
            <w:r>
              <w:rPr>
                <w:rFonts w:ascii="Arial" w:hAnsi="Arial" w:cs="Arial"/>
                <w:color w:val="000000"/>
                <w:kern w:val="2"/>
                <w:sz w:val="16"/>
                <w:szCs w:val="16"/>
                <w:lang w:eastAsia="ru-RU"/>
              </w:rPr>
              <w:t>источн</w:t>
            </w:r>
            <w:proofErr w:type="spellEnd"/>
            <w:r>
              <w:rPr>
                <w:rFonts w:ascii="Arial" w:hAnsi="Arial" w:cs="Arial"/>
                <w:color w:val="000000"/>
                <w:kern w:val="2"/>
                <w:sz w:val="16"/>
                <w:szCs w:val="16"/>
                <w:lang w:eastAsia="ru-RU"/>
              </w:rPr>
              <w:t>.</w:t>
            </w: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autoSpaceDE w:val="0"/>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93"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c>
          <w:tcPr>
            <w:tcW w:w="604"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kern w:val="2"/>
                <w:sz w:val="16"/>
                <w:szCs w:val="16"/>
                <w:lang w:eastAsia="ru-RU"/>
              </w:rPr>
            </w:pPr>
          </w:p>
        </w:tc>
      </w:tr>
    </w:tbl>
    <w:p w:rsidR="008C6046" w:rsidRPr="001654B7" w:rsidRDefault="008C6046" w:rsidP="008C6046">
      <w:pPr>
        <w:suppressAutoHyphens/>
        <w:autoSpaceDE w:val="0"/>
        <w:autoSpaceDN w:val="0"/>
        <w:adjustRightInd w:val="0"/>
        <w:ind w:firstLine="709"/>
        <w:rPr>
          <w:rFonts w:cs="Arial"/>
          <w:color w:val="000000"/>
          <w:kern w:val="2"/>
        </w:rPr>
      </w:pPr>
    </w:p>
    <w:p w:rsidR="008C6046" w:rsidRPr="001654B7" w:rsidRDefault="008C6046" w:rsidP="008C6046">
      <w:pPr>
        <w:suppressAutoHyphens/>
        <w:autoSpaceDE w:val="0"/>
        <w:autoSpaceDN w:val="0"/>
        <w:adjustRightInd w:val="0"/>
        <w:ind w:firstLine="709"/>
        <w:rPr>
          <w:rFonts w:cs="Arial"/>
          <w:color w:val="000000"/>
          <w:kern w:val="2"/>
        </w:rPr>
      </w:pPr>
      <w:r w:rsidRPr="001654B7">
        <w:rPr>
          <w:rFonts w:cs="Arial"/>
          <w:color w:val="000000"/>
          <w:kern w:val="2"/>
        </w:rPr>
        <w:t>Раздел 5. Методика оценки эффективности муниципальной подпрограммы</w:t>
      </w:r>
    </w:p>
    <w:p w:rsidR="008C6046" w:rsidRPr="001654B7" w:rsidRDefault="008C6046" w:rsidP="008C6046">
      <w:pPr>
        <w:autoSpaceDE w:val="0"/>
        <w:autoSpaceDN w:val="0"/>
        <w:adjustRightInd w:val="0"/>
        <w:ind w:firstLine="709"/>
        <w:rPr>
          <w:rFonts w:cs="Arial"/>
          <w:color w:val="000000"/>
          <w:kern w:val="2"/>
        </w:rPr>
      </w:pP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Оценка эффективности реализации муниципальной подпрограммы будет осуществляться путем ежегодного сопоставления:</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1) фактических (в сопоставимых условиях) и планируемых значений целевых индикаторов муниципальной подпрограммы (целевой параметр – 100 процентов);</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2) фактических (в сопоставимых условиях) и планируемых объемов расходов бюджета Осиковского сельского поселения на реализацию муниципальной подпрограммы и ее основных мероприятий (целевой параметр менее 100 процентов);</w:t>
      </w:r>
    </w:p>
    <w:p w:rsidR="008C6046" w:rsidRPr="001654B7" w:rsidRDefault="008C6046" w:rsidP="008C6046">
      <w:pPr>
        <w:autoSpaceDE w:val="0"/>
        <w:autoSpaceDN w:val="0"/>
        <w:adjustRightInd w:val="0"/>
        <w:ind w:firstLine="709"/>
        <w:rPr>
          <w:rFonts w:cs="Arial"/>
          <w:color w:val="000000"/>
          <w:kern w:val="2"/>
        </w:rPr>
      </w:pPr>
      <w:r w:rsidRPr="001654B7">
        <w:rPr>
          <w:rFonts w:cs="Arial"/>
          <w:color w:val="000000"/>
          <w:kern w:val="2"/>
        </w:rPr>
        <w:t>3) числа выполненных и планируемых мероприятий плана реализации муниципальной подпрограммы.</w:t>
      </w:r>
    </w:p>
    <w:p w:rsidR="008C6046" w:rsidRPr="001654B7" w:rsidRDefault="008C6046" w:rsidP="008C6046">
      <w:pPr>
        <w:widowControl w:val="0"/>
        <w:shd w:val="clear" w:color="auto" w:fill="FFFFFF"/>
        <w:tabs>
          <w:tab w:val="left" w:pos="3120"/>
        </w:tabs>
        <w:autoSpaceDE w:val="0"/>
        <w:ind w:firstLine="709"/>
        <w:jc w:val="center"/>
        <w:rPr>
          <w:rFonts w:cs="Arial"/>
          <w:bCs/>
          <w:color w:val="000000"/>
          <w:spacing w:val="-1"/>
        </w:rPr>
      </w:pPr>
      <w:r w:rsidRPr="001654B7">
        <w:rPr>
          <w:rFonts w:cs="Arial"/>
          <w:color w:val="000000"/>
          <w:kern w:val="2"/>
        </w:rPr>
        <w:br w:type="page"/>
      </w:r>
      <w:r w:rsidRPr="001654B7">
        <w:rPr>
          <w:rFonts w:cs="Arial"/>
          <w:color w:val="000000"/>
          <w:kern w:val="2"/>
        </w:rPr>
        <w:lastRenderedPageBreak/>
        <w:t>МУНИЦИПАЛЬНАЯ ПОДПРОГРАММА</w:t>
      </w:r>
    </w:p>
    <w:p w:rsidR="008C6046" w:rsidRPr="001654B7" w:rsidRDefault="008C6046" w:rsidP="008C6046">
      <w:pPr>
        <w:ind w:firstLine="709"/>
        <w:jc w:val="center"/>
        <w:rPr>
          <w:rFonts w:cs="Arial"/>
          <w:color w:val="000000"/>
          <w:kern w:val="2"/>
        </w:rPr>
      </w:pPr>
      <w:r w:rsidRPr="001654B7">
        <w:rPr>
          <w:rFonts w:cs="Arial"/>
          <w:color w:val="000000"/>
          <w:kern w:val="2"/>
        </w:rPr>
        <w:t>Осуществление первичного воинского учета граждан на территории Осиковского сельского поселения Кантемировского муниципального района</w:t>
      </w:r>
    </w:p>
    <w:p w:rsidR="008C6046" w:rsidRPr="001654B7" w:rsidRDefault="008C6046" w:rsidP="008C6046">
      <w:pPr>
        <w:ind w:firstLine="709"/>
        <w:jc w:val="center"/>
        <w:rPr>
          <w:rFonts w:cs="Arial"/>
          <w:color w:val="000000"/>
          <w:kern w:val="2"/>
        </w:rPr>
      </w:pPr>
    </w:p>
    <w:p w:rsidR="008C6046" w:rsidRPr="001654B7" w:rsidRDefault="008C6046" w:rsidP="008C6046">
      <w:pPr>
        <w:widowControl w:val="0"/>
        <w:shd w:val="clear" w:color="auto" w:fill="FFFFFF"/>
        <w:tabs>
          <w:tab w:val="left" w:pos="4224"/>
          <w:tab w:val="left" w:pos="4272"/>
        </w:tabs>
        <w:autoSpaceDE w:val="0"/>
        <w:ind w:firstLine="709"/>
        <w:jc w:val="center"/>
        <w:rPr>
          <w:rFonts w:cs="Arial"/>
          <w:bCs/>
          <w:color w:val="000000"/>
          <w:spacing w:val="-1"/>
        </w:rPr>
      </w:pPr>
      <w:r w:rsidRPr="001654B7">
        <w:rPr>
          <w:rFonts w:cs="Arial"/>
          <w:color w:val="000000"/>
          <w:kern w:val="2"/>
        </w:rPr>
        <w:t>ПАСПОРТ</w:t>
      </w:r>
    </w:p>
    <w:p w:rsidR="008C6046" w:rsidRDefault="008C6046" w:rsidP="008C6046">
      <w:pPr>
        <w:autoSpaceDE w:val="0"/>
        <w:autoSpaceDN w:val="0"/>
        <w:adjustRightInd w:val="0"/>
        <w:ind w:firstLine="709"/>
        <w:jc w:val="center"/>
        <w:rPr>
          <w:rFonts w:cs="Arial"/>
          <w:color w:val="000000"/>
        </w:rPr>
      </w:pPr>
      <w:r w:rsidRPr="001654B7">
        <w:rPr>
          <w:rFonts w:cs="Arial"/>
          <w:color w:val="000000"/>
          <w:kern w:val="2"/>
        </w:rPr>
        <w:t xml:space="preserve">муниципальной подпрограммы </w:t>
      </w:r>
      <w:r w:rsidRPr="001654B7">
        <w:rPr>
          <w:rFonts w:cs="Arial"/>
          <w:color w:val="000000"/>
        </w:rPr>
        <w:t xml:space="preserve">«Осуществление первичного воинского учета граждан на территории </w:t>
      </w:r>
      <w:r w:rsidRPr="001654B7">
        <w:rPr>
          <w:rFonts w:cs="Arial"/>
          <w:color w:val="000000"/>
          <w:kern w:val="2"/>
        </w:rPr>
        <w:t>Осиковского</w:t>
      </w:r>
      <w:r w:rsidRPr="001654B7">
        <w:rPr>
          <w:rFonts w:cs="Arial"/>
          <w:color w:val="000000"/>
        </w:rPr>
        <w:t xml:space="preserve"> сельском поселении Кантемировского муниципального района»</w:t>
      </w:r>
    </w:p>
    <w:p w:rsidR="008C6046" w:rsidRPr="001654B7" w:rsidRDefault="008C6046" w:rsidP="008C6046">
      <w:pPr>
        <w:autoSpaceDE w:val="0"/>
        <w:autoSpaceDN w:val="0"/>
        <w:adjustRightInd w:val="0"/>
        <w:ind w:firstLine="709"/>
        <w:jc w:val="center"/>
        <w:rPr>
          <w:rFonts w:cs="Arial"/>
          <w:color w:val="000000"/>
          <w:kern w:val="2"/>
        </w:rPr>
      </w:pPr>
    </w:p>
    <w:tbl>
      <w:tblPr>
        <w:tblW w:w="9654" w:type="dxa"/>
        <w:tblCellSpacing w:w="15" w:type="dxa"/>
        <w:tblInd w:w="4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415"/>
        <w:gridCol w:w="7239"/>
      </w:tblGrid>
      <w:tr w:rsidR="008C6046" w:rsidRPr="005802CD" w:rsidTr="00132E57">
        <w:trPr>
          <w:tblCellSpacing w:w="15" w:type="dxa"/>
        </w:trPr>
        <w:tc>
          <w:tcPr>
            <w:tcW w:w="23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6046" w:rsidRPr="005802CD" w:rsidRDefault="008C6046" w:rsidP="00132E57">
            <w:pPr>
              <w:ind w:firstLine="0"/>
              <w:rPr>
                <w:rFonts w:cs="Arial"/>
                <w:color w:val="000000"/>
                <w:sz w:val="18"/>
                <w:szCs w:val="18"/>
              </w:rPr>
            </w:pPr>
            <w:r w:rsidRPr="005802CD">
              <w:rPr>
                <w:rFonts w:cs="Arial"/>
                <w:color w:val="000000"/>
                <w:sz w:val="18"/>
                <w:szCs w:val="18"/>
              </w:rPr>
              <w:t>Наименование подпрограммы</w:t>
            </w:r>
          </w:p>
        </w:tc>
        <w:tc>
          <w:tcPr>
            <w:tcW w:w="71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6046" w:rsidRPr="005802CD" w:rsidRDefault="008C6046" w:rsidP="00132E57">
            <w:pPr>
              <w:ind w:firstLine="0"/>
              <w:rPr>
                <w:rFonts w:cs="Arial"/>
                <w:color w:val="000000"/>
                <w:sz w:val="18"/>
                <w:szCs w:val="18"/>
              </w:rPr>
            </w:pPr>
            <w:r w:rsidRPr="005802CD">
              <w:rPr>
                <w:rFonts w:cs="Arial"/>
                <w:color w:val="000000"/>
                <w:sz w:val="18"/>
                <w:szCs w:val="18"/>
              </w:rPr>
              <w:t xml:space="preserve">Осуществление первичного воинского учета на территории Осиковского сельского поселения Кантемировского муниципального района </w:t>
            </w:r>
          </w:p>
        </w:tc>
      </w:tr>
      <w:tr w:rsidR="008C6046" w:rsidRPr="005802CD" w:rsidTr="00132E57">
        <w:trPr>
          <w:tblCellSpacing w:w="15" w:type="dxa"/>
        </w:trPr>
        <w:tc>
          <w:tcPr>
            <w:tcW w:w="23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6046" w:rsidRPr="005802CD" w:rsidRDefault="008C6046" w:rsidP="00132E57">
            <w:pPr>
              <w:ind w:firstLine="0"/>
              <w:rPr>
                <w:rFonts w:cs="Arial"/>
                <w:color w:val="000000"/>
                <w:sz w:val="18"/>
                <w:szCs w:val="18"/>
              </w:rPr>
            </w:pPr>
            <w:r w:rsidRPr="005802CD">
              <w:rPr>
                <w:rFonts w:cs="Arial"/>
                <w:color w:val="000000"/>
                <w:sz w:val="18"/>
                <w:szCs w:val="18"/>
                <w:lang w:eastAsia="en-US"/>
              </w:rPr>
              <w:t>Должностное лицо, утвердившее подпрограмму</w:t>
            </w:r>
          </w:p>
        </w:tc>
        <w:tc>
          <w:tcPr>
            <w:tcW w:w="71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6046" w:rsidRPr="005802CD" w:rsidRDefault="008C6046" w:rsidP="00132E57">
            <w:pPr>
              <w:ind w:firstLine="0"/>
              <w:rPr>
                <w:rFonts w:cs="Arial"/>
                <w:color w:val="000000"/>
                <w:sz w:val="18"/>
                <w:szCs w:val="18"/>
              </w:rPr>
            </w:pPr>
            <w:r w:rsidRPr="005802CD">
              <w:rPr>
                <w:rFonts w:cs="Arial"/>
                <w:color w:val="000000"/>
                <w:sz w:val="18"/>
                <w:szCs w:val="18"/>
                <w:lang w:eastAsia="en-US"/>
              </w:rPr>
              <w:t xml:space="preserve">Глава </w:t>
            </w:r>
            <w:r w:rsidRPr="005802CD">
              <w:rPr>
                <w:rFonts w:cs="Arial"/>
                <w:color w:val="000000"/>
                <w:sz w:val="18"/>
                <w:szCs w:val="18"/>
              </w:rPr>
              <w:t>Осиковского</w:t>
            </w:r>
            <w:r w:rsidRPr="005802CD">
              <w:rPr>
                <w:rFonts w:cs="Arial"/>
                <w:color w:val="000000"/>
                <w:sz w:val="18"/>
                <w:szCs w:val="18"/>
                <w:lang w:eastAsia="en-US"/>
              </w:rPr>
              <w:t xml:space="preserve"> сельского поселения </w:t>
            </w:r>
            <w:r w:rsidRPr="005802CD">
              <w:rPr>
                <w:rFonts w:cs="Arial"/>
                <w:color w:val="000000"/>
                <w:sz w:val="18"/>
                <w:szCs w:val="18"/>
              </w:rPr>
              <w:t>Кантемировского муниципального района</w:t>
            </w:r>
          </w:p>
        </w:tc>
      </w:tr>
      <w:tr w:rsidR="008C6046" w:rsidRPr="005802CD" w:rsidTr="00132E57">
        <w:trPr>
          <w:tblCellSpacing w:w="15" w:type="dxa"/>
        </w:trPr>
        <w:tc>
          <w:tcPr>
            <w:tcW w:w="23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6046" w:rsidRPr="005802CD" w:rsidRDefault="008C6046" w:rsidP="00132E57">
            <w:pPr>
              <w:ind w:firstLine="0"/>
              <w:rPr>
                <w:rFonts w:cs="Arial"/>
                <w:color w:val="000000"/>
                <w:sz w:val="18"/>
                <w:szCs w:val="18"/>
              </w:rPr>
            </w:pPr>
            <w:r w:rsidRPr="005802CD">
              <w:rPr>
                <w:rFonts w:cs="Arial"/>
                <w:color w:val="000000"/>
                <w:sz w:val="18"/>
                <w:szCs w:val="18"/>
              </w:rPr>
              <w:t>Цель подпрограммы</w:t>
            </w:r>
          </w:p>
        </w:tc>
        <w:tc>
          <w:tcPr>
            <w:tcW w:w="71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6046" w:rsidRPr="005802CD" w:rsidRDefault="008C6046" w:rsidP="00132E57">
            <w:pPr>
              <w:ind w:firstLine="0"/>
              <w:rPr>
                <w:rFonts w:cs="Arial"/>
                <w:color w:val="000000"/>
                <w:sz w:val="18"/>
                <w:szCs w:val="18"/>
              </w:rPr>
            </w:pPr>
            <w:r w:rsidRPr="005802CD">
              <w:rPr>
                <w:rFonts w:cs="Arial"/>
                <w:color w:val="000000"/>
                <w:sz w:val="18"/>
                <w:szCs w:val="18"/>
              </w:rPr>
              <w:t>1. Осуществление первичного воинского учета на территории Осиковского сельского поселения Кантеми</w:t>
            </w:r>
            <w:r>
              <w:rPr>
                <w:rFonts w:cs="Arial"/>
                <w:color w:val="000000"/>
                <w:sz w:val="18"/>
                <w:szCs w:val="18"/>
              </w:rPr>
              <w:t>ровского муниципального района.</w:t>
            </w:r>
          </w:p>
          <w:p w:rsidR="008C6046" w:rsidRPr="005802CD" w:rsidRDefault="008C6046" w:rsidP="00132E57">
            <w:pPr>
              <w:ind w:firstLine="0"/>
              <w:rPr>
                <w:rFonts w:cs="Arial"/>
                <w:color w:val="000000"/>
                <w:sz w:val="18"/>
                <w:szCs w:val="18"/>
              </w:rPr>
            </w:pPr>
            <w:r w:rsidRPr="005802CD">
              <w:rPr>
                <w:rFonts w:cs="Arial"/>
                <w:color w:val="000000"/>
                <w:sz w:val="18"/>
                <w:szCs w:val="18"/>
              </w:rPr>
              <w:t>2. Обеспечение бесперебойного функционирования военно-учетного стола администрации Осиковского сельского поселения Кантемировского муниципального района.</w:t>
            </w:r>
          </w:p>
        </w:tc>
      </w:tr>
      <w:tr w:rsidR="008C6046" w:rsidRPr="005802CD" w:rsidTr="00132E57">
        <w:trPr>
          <w:tblCellSpacing w:w="15" w:type="dxa"/>
        </w:trPr>
        <w:tc>
          <w:tcPr>
            <w:tcW w:w="23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6046" w:rsidRPr="005802CD" w:rsidRDefault="008C6046" w:rsidP="00132E57">
            <w:pPr>
              <w:ind w:firstLine="0"/>
              <w:rPr>
                <w:rFonts w:cs="Arial"/>
                <w:color w:val="000000"/>
                <w:sz w:val="18"/>
                <w:szCs w:val="18"/>
                <w:lang w:eastAsia="en-US"/>
              </w:rPr>
            </w:pPr>
            <w:r w:rsidRPr="005802CD">
              <w:rPr>
                <w:rFonts w:cs="Arial"/>
                <w:color w:val="000000"/>
                <w:sz w:val="18"/>
                <w:szCs w:val="18"/>
                <w:lang w:eastAsia="en-US"/>
              </w:rPr>
              <w:t>Характеристика подпрограммных мероприятий</w:t>
            </w:r>
          </w:p>
        </w:tc>
        <w:tc>
          <w:tcPr>
            <w:tcW w:w="71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6046" w:rsidRPr="005802CD" w:rsidRDefault="008C6046" w:rsidP="00132E57">
            <w:pPr>
              <w:ind w:firstLine="0"/>
              <w:rPr>
                <w:rFonts w:cs="Arial"/>
                <w:color w:val="000000"/>
                <w:sz w:val="18"/>
                <w:szCs w:val="18"/>
                <w:lang w:eastAsia="en-US"/>
              </w:rPr>
            </w:pPr>
            <w:r w:rsidRPr="005802CD">
              <w:rPr>
                <w:rFonts w:cs="Arial"/>
                <w:color w:val="000000"/>
                <w:sz w:val="18"/>
                <w:szCs w:val="18"/>
                <w:lang w:eastAsia="en-US"/>
              </w:rPr>
              <w:t xml:space="preserve">Мероприятия по подпрограмме имеют следующую направленность: </w:t>
            </w:r>
          </w:p>
          <w:p w:rsidR="008C6046" w:rsidRPr="005802CD" w:rsidRDefault="008C6046" w:rsidP="00132E57">
            <w:pPr>
              <w:ind w:firstLine="0"/>
              <w:rPr>
                <w:rFonts w:cs="Arial"/>
                <w:color w:val="000000"/>
                <w:sz w:val="18"/>
                <w:szCs w:val="18"/>
              </w:rPr>
            </w:pPr>
            <w:r w:rsidRPr="005802CD">
              <w:rPr>
                <w:rFonts w:cs="Arial"/>
                <w:color w:val="000000"/>
                <w:sz w:val="18"/>
                <w:szCs w:val="18"/>
                <w:lang w:eastAsia="en-US"/>
              </w:rPr>
              <w:t xml:space="preserve">- </w:t>
            </w:r>
            <w:r w:rsidRPr="005802CD">
              <w:rPr>
                <w:rFonts w:cs="Arial"/>
                <w:color w:val="000000"/>
                <w:sz w:val="18"/>
                <w:szCs w:val="18"/>
              </w:rPr>
              <w:t>осуществление первичного воинского учета на территории Осиковского сельского поселения Кантемировского муниципального района;</w:t>
            </w:r>
          </w:p>
          <w:p w:rsidR="008C6046" w:rsidRPr="005802CD" w:rsidRDefault="008C6046" w:rsidP="00132E57">
            <w:pPr>
              <w:ind w:firstLine="0"/>
              <w:rPr>
                <w:rFonts w:cs="Arial"/>
                <w:color w:val="000000"/>
                <w:sz w:val="18"/>
                <w:szCs w:val="18"/>
                <w:lang w:eastAsia="en-US"/>
              </w:rPr>
            </w:pPr>
            <w:r w:rsidRPr="005802CD">
              <w:rPr>
                <w:rFonts w:cs="Arial"/>
                <w:color w:val="000000"/>
                <w:sz w:val="18"/>
                <w:szCs w:val="18"/>
              </w:rPr>
              <w:t xml:space="preserve">- </w:t>
            </w:r>
            <w:r w:rsidRPr="005802CD">
              <w:rPr>
                <w:rFonts w:cs="Arial"/>
                <w:color w:val="000000"/>
                <w:sz w:val="18"/>
                <w:szCs w:val="18"/>
                <w:lang w:eastAsia="en-US"/>
              </w:rPr>
              <w:t xml:space="preserve">обеспечение функционирования </w:t>
            </w:r>
            <w:r w:rsidRPr="005802CD">
              <w:rPr>
                <w:rFonts w:cs="Arial"/>
                <w:color w:val="000000"/>
                <w:sz w:val="18"/>
                <w:szCs w:val="18"/>
              </w:rPr>
              <w:t>военно-учетного стола Осиковского сельского поселения Кантемировского муниципального района</w:t>
            </w:r>
            <w:r w:rsidRPr="005802CD">
              <w:rPr>
                <w:rFonts w:cs="Arial"/>
                <w:color w:val="000000"/>
                <w:sz w:val="18"/>
                <w:szCs w:val="18"/>
                <w:lang w:eastAsia="en-US"/>
              </w:rPr>
              <w:t>;</w:t>
            </w:r>
          </w:p>
          <w:p w:rsidR="008C6046" w:rsidRPr="005802CD" w:rsidRDefault="008C6046" w:rsidP="00132E57">
            <w:pPr>
              <w:ind w:firstLine="0"/>
              <w:rPr>
                <w:rFonts w:cs="Arial"/>
                <w:color w:val="000000"/>
                <w:sz w:val="18"/>
                <w:szCs w:val="18"/>
                <w:lang w:eastAsia="en-US"/>
              </w:rPr>
            </w:pPr>
            <w:r w:rsidRPr="005802CD">
              <w:rPr>
                <w:rFonts w:cs="Arial"/>
                <w:color w:val="000000"/>
                <w:sz w:val="18"/>
                <w:szCs w:val="18"/>
                <w:lang w:eastAsia="en-US"/>
              </w:rPr>
              <w:t xml:space="preserve">- укрепление материально-технической базы. </w:t>
            </w:r>
          </w:p>
        </w:tc>
      </w:tr>
      <w:tr w:rsidR="008C6046" w:rsidRPr="005802CD" w:rsidTr="00132E57">
        <w:trPr>
          <w:tblCellSpacing w:w="15" w:type="dxa"/>
        </w:trPr>
        <w:tc>
          <w:tcPr>
            <w:tcW w:w="23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6046" w:rsidRPr="005802CD" w:rsidRDefault="008C6046" w:rsidP="00132E57">
            <w:pPr>
              <w:ind w:firstLine="0"/>
              <w:rPr>
                <w:rFonts w:cs="Arial"/>
                <w:color w:val="000000"/>
                <w:sz w:val="18"/>
                <w:szCs w:val="18"/>
              </w:rPr>
            </w:pPr>
            <w:r w:rsidRPr="005802CD">
              <w:rPr>
                <w:rFonts w:cs="Arial"/>
                <w:color w:val="000000"/>
                <w:sz w:val="18"/>
                <w:szCs w:val="18"/>
              </w:rPr>
              <w:t>Сроки реализации подпрограммы</w:t>
            </w:r>
          </w:p>
        </w:tc>
        <w:tc>
          <w:tcPr>
            <w:tcW w:w="71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6046" w:rsidRPr="005802CD" w:rsidRDefault="008C6046" w:rsidP="007C2F3D">
            <w:pPr>
              <w:ind w:firstLine="0"/>
              <w:rPr>
                <w:rFonts w:cs="Arial"/>
                <w:color w:val="000000"/>
                <w:sz w:val="18"/>
                <w:szCs w:val="18"/>
              </w:rPr>
            </w:pPr>
            <w:r w:rsidRPr="005802CD">
              <w:rPr>
                <w:rFonts w:cs="Arial"/>
                <w:color w:val="000000"/>
                <w:sz w:val="18"/>
                <w:szCs w:val="18"/>
              </w:rPr>
              <w:t>2014-202</w:t>
            </w:r>
            <w:r w:rsidR="007C2F3D">
              <w:rPr>
                <w:rFonts w:cs="Arial"/>
                <w:color w:val="000000"/>
                <w:sz w:val="18"/>
                <w:szCs w:val="18"/>
              </w:rPr>
              <w:t>5</w:t>
            </w:r>
            <w:r w:rsidRPr="005802CD">
              <w:rPr>
                <w:rFonts w:cs="Arial"/>
                <w:color w:val="000000"/>
                <w:sz w:val="18"/>
                <w:szCs w:val="18"/>
              </w:rPr>
              <w:t xml:space="preserve"> гг.</w:t>
            </w:r>
          </w:p>
        </w:tc>
      </w:tr>
      <w:tr w:rsidR="008C6046" w:rsidRPr="005802CD" w:rsidTr="00132E57">
        <w:trPr>
          <w:tblCellSpacing w:w="15" w:type="dxa"/>
        </w:trPr>
        <w:tc>
          <w:tcPr>
            <w:tcW w:w="23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6046" w:rsidRPr="005802CD" w:rsidRDefault="008C6046" w:rsidP="007C2F3D">
            <w:pPr>
              <w:ind w:firstLine="0"/>
              <w:rPr>
                <w:rFonts w:cs="Arial"/>
                <w:color w:val="000000"/>
                <w:sz w:val="18"/>
                <w:szCs w:val="18"/>
              </w:rPr>
            </w:pPr>
            <w:r w:rsidRPr="005802CD">
              <w:rPr>
                <w:rFonts w:cs="Arial"/>
                <w:color w:val="000000"/>
                <w:sz w:val="18"/>
                <w:szCs w:val="18"/>
              </w:rPr>
              <w:t xml:space="preserve">Объемы и источники финансирования </w:t>
            </w:r>
          </w:p>
        </w:tc>
        <w:tc>
          <w:tcPr>
            <w:tcW w:w="71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6046" w:rsidRDefault="008C6046" w:rsidP="00132E57">
            <w:pPr>
              <w:pStyle w:val="21"/>
              <w:jc w:val="both"/>
              <w:rPr>
                <w:rFonts w:ascii="Arial" w:hAnsi="Arial" w:cs="Arial"/>
                <w:color w:val="000000"/>
                <w:sz w:val="18"/>
                <w:szCs w:val="18"/>
              </w:rPr>
            </w:pPr>
            <w:r>
              <w:rPr>
                <w:rFonts w:ascii="Arial" w:hAnsi="Arial" w:cs="Arial"/>
                <w:color w:val="000000"/>
                <w:sz w:val="18"/>
                <w:szCs w:val="18"/>
              </w:rPr>
              <w:t>Субвенции бюджетам поселений на осуществление первичного воинского учета на территориях, где отсутс</w:t>
            </w:r>
            <w:r w:rsidR="007C2F3D">
              <w:rPr>
                <w:rFonts w:ascii="Arial" w:hAnsi="Arial" w:cs="Arial"/>
                <w:color w:val="000000"/>
                <w:sz w:val="18"/>
                <w:szCs w:val="18"/>
              </w:rPr>
              <w:t>твуют военные комиссариаты 965,4</w:t>
            </w:r>
            <w:r>
              <w:rPr>
                <w:rFonts w:ascii="Arial" w:hAnsi="Arial" w:cs="Arial"/>
                <w:color w:val="000000"/>
                <w:sz w:val="18"/>
                <w:szCs w:val="18"/>
              </w:rPr>
              <w:t xml:space="preserve"> тыс. рублей, в том числе:</w:t>
            </w:r>
          </w:p>
          <w:p w:rsidR="008C6046" w:rsidRDefault="008C6046" w:rsidP="00132E57">
            <w:pPr>
              <w:pStyle w:val="21"/>
              <w:jc w:val="both"/>
              <w:rPr>
                <w:rFonts w:ascii="Arial" w:hAnsi="Arial" w:cs="Arial"/>
                <w:color w:val="000000"/>
                <w:sz w:val="18"/>
                <w:szCs w:val="18"/>
              </w:rPr>
            </w:pPr>
            <w:r>
              <w:rPr>
                <w:rFonts w:ascii="Arial" w:hAnsi="Arial" w:cs="Arial"/>
                <w:color w:val="000000"/>
                <w:sz w:val="18"/>
                <w:szCs w:val="18"/>
              </w:rPr>
              <w:t>2014г. – 58,6 тыс. руб.</w:t>
            </w:r>
          </w:p>
          <w:p w:rsidR="008C6046" w:rsidRDefault="008C6046" w:rsidP="00132E57">
            <w:pPr>
              <w:pStyle w:val="21"/>
              <w:jc w:val="both"/>
              <w:rPr>
                <w:rFonts w:ascii="Arial" w:hAnsi="Arial" w:cs="Arial"/>
                <w:color w:val="000000"/>
                <w:sz w:val="18"/>
                <w:szCs w:val="18"/>
              </w:rPr>
            </w:pPr>
            <w:r>
              <w:rPr>
                <w:rFonts w:ascii="Arial" w:hAnsi="Arial" w:cs="Arial"/>
                <w:color w:val="000000"/>
                <w:sz w:val="18"/>
                <w:szCs w:val="18"/>
              </w:rPr>
              <w:t>2015г. – 58,8 тыс. руб.</w:t>
            </w:r>
          </w:p>
          <w:p w:rsidR="008C6046" w:rsidRDefault="008C6046" w:rsidP="00132E57">
            <w:pPr>
              <w:pStyle w:val="21"/>
              <w:jc w:val="both"/>
              <w:rPr>
                <w:rFonts w:ascii="Arial" w:hAnsi="Arial" w:cs="Arial"/>
                <w:color w:val="000000"/>
                <w:sz w:val="18"/>
                <w:szCs w:val="18"/>
              </w:rPr>
            </w:pPr>
            <w:r>
              <w:rPr>
                <w:rFonts w:ascii="Arial" w:hAnsi="Arial" w:cs="Arial"/>
                <w:color w:val="000000"/>
                <w:sz w:val="18"/>
                <w:szCs w:val="18"/>
              </w:rPr>
              <w:t>2016г. – 58,8 тыс. руб.</w:t>
            </w:r>
          </w:p>
          <w:p w:rsidR="008C6046" w:rsidRDefault="008C6046" w:rsidP="00132E57">
            <w:pPr>
              <w:pStyle w:val="21"/>
              <w:jc w:val="both"/>
              <w:rPr>
                <w:rFonts w:ascii="Arial" w:hAnsi="Arial" w:cs="Arial"/>
                <w:color w:val="000000"/>
                <w:sz w:val="18"/>
                <w:szCs w:val="18"/>
              </w:rPr>
            </w:pPr>
            <w:r>
              <w:rPr>
                <w:rFonts w:ascii="Arial" w:hAnsi="Arial" w:cs="Arial"/>
                <w:color w:val="000000"/>
                <w:sz w:val="18"/>
                <w:szCs w:val="18"/>
              </w:rPr>
              <w:t xml:space="preserve">2017г. - 68,3 </w:t>
            </w:r>
            <w:proofErr w:type="spellStart"/>
            <w:r>
              <w:rPr>
                <w:rFonts w:ascii="Arial" w:hAnsi="Arial" w:cs="Arial"/>
                <w:color w:val="000000"/>
                <w:sz w:val="18"/>
                <w:szCs w:val="18"/>
              </w:rPr>
              <w:t>тыс.руб</w:t>
            </w:r>
            <w:proofErr w:type="spellEnd"/>
          </w:p>
          <w:p w:rsidR="008C6046" w:rsidRDefault="008C6046" w:rsidP="00132E57">
            <w:pPr>
              <w:pStyle w:val="21"/>
              <w:jc w:val="both"/>
              <w:rPr>
                <w:rFonts w:ascii="Arial" w:hAnsi="Arial" w:cs="Arial"/>
                <w:color w:val="000000"/>
                <w:sz w:val="18"/>
                <w:szCs w:val="18"/>
              </w:rPr>
            </w:pPr>
            <w:r>
              <w:rPr>
                <w:rFonts w:ascii="Arial" w:hAnsi="Arial" w:cs="Arial"/>
                <w:color w:val="000000"/>
                <w:sz w:val="18"/>
                <w:szCs w:val="18"/>
              </w:rPr>
              <w:t xml:space="preserve">2018г. - 68,9 </w:t>
            </w:r>
            <w:proofErr w:type="spellStart"/>
            <w:r>
              <w:rPr>
                <w:rFonts w:ascii="Arial" w:hAnsi="Arial" w:cs="Arial"/>
                <w:color w:val="000000"/>
                <w:sz w:val="18"/>
                <w:szCs w:val="18"/>
              </w:rPr>
              <w:t>тыс.руб</w:t>
            </w:r>
            <w:proofErr w:type="spellEnd"/>
          </w:p>
          <w:p w:rsidR="008C6046" w:rsidRDefault="008C6046" w:rsidP="00132E57">
            <w:pPr>
              <w:pStyle w:val="21"/>
              <w:jc w:val="both"/>
              <w:rPr>
                <w:rFonts w:ascii="Arial" w:hAnsi="Arial" w:cs="Arial"/>
                <w:color w:val="000000"/>
                <w:sz w:val="18"/>
                <w:szCs w:val="18"/>
              </w:rPr>
            </w:pPr>
            <w:r>
              <w:rPr>
                <w:rFonts w:ascii="Arial" w:hAnsi="Arial" w:cs="Arial"/>
                <w:color w:val="000000"/>
                <w:sz w:val="18"/>
                <w:szCs w:val="18"/>
              </w:rPr>
              <w:t xml:space="preserve">2019г. - 78,8 </w:t>
            </w:r>
            <w:proofErr w:type="spellStart"/>
            <w:r>
              <w:rPr>
                <w:rFonts w:ascii="Arial" w:hAnsi="Arial" w:cs="Arial"/>
                <w:color w:val="000000"/>
                <w:sz w:val="18"/>
                <w:szCs w:val="18"/>
              </w:rPr>
              <w:t>тыс.руб</w:t>
            </w:r>
            <w:proofErr w:type="spellEnd"/>
          </w:p>
          <w:p w:rsidR="008C6046" w:rsidRDefault="008C6046" w:rsidP="00132E57">
            <w:pPr>
              <w:pStyle w:val="21"/>
              <w:jc w:val="both"/>
              <w:rPr>
                <w:rFonts w:ascii="Arial" w:hAnsi="Arial" w:cs="Arial"/>
                <w:color w:val="000000"/>
                <w:sz w:val="18"/>
                <w:szCs w:val="18"/>
              </w:rPr>
            </w:pPr>
            <w:r>
              <w:rPr>
                <w:rFonts w:ascii="Arial" w:hAnsi="Arial" w:cs="Arial"/>
                <w:color w:val="000000"/>
                <w:sz w:val="18"/>
                <w:szCs w:val="18"/>
              </w:rPr>
              <w:t xml:space="preserve">2020г. - 88,0 </w:t>
            </w:r>
            <w:proofErr w:type="spellStart"/>
            <w:r>
              <w:rPr>
                <w:rFonts w:ascii="Arial" w:hAnsi="Arial" w:cs="Arial"/>
                <w:color w:val="000000"/>
                <w:sz w:val="18"/>
                <w:szCs w:val="18"/>
              </w:rPr>
              <w:t>тыс.руб</w:t>
            </w:r>
            <w:proofErr w:type="spellEnd"/>
          </w:p>
          <w:p w:rsidR="008C6046" w:rsidRDefault="008C6046" w:rsidP="00132E57">
            <w:pPr>
              <w:pStyle w:val="21"/>
              <w:jc w:val="both"/>
              <w:rPr>
                <w:rFonts w:ascii="Arial" w:hAnsi="Arial" w:cs="Arial"/>
                <w:color w:val="000000"/>
                <w:sz w:val="18"/>
                <w:szCs w:val="18"/>
              </w:rPr>
            </w:pPr>
            <w:r>
              <w:rPr>
                <w:rFonts w:ascii="Arial" w:hAnsi="Arial" w:cs="Arial"/>
                <w:color w:val="000000"/>
                <w:sz w:val="18"/>
                <w:szCs w:val="18"/>
              </w:rPr>
              <w:t xml:space="preserve">2021г. - 90,6 </w:t>
            </w:r>
            <w:proofErr w:type="spellStart"/>
            <w:r>
              <w:rPr>
                <w:rFonts w:ascii="Arial" w:hAnsi="Arial" w:cs="Arial"/>
                <w:color w:val="000000"/>
                <w:sz w:val="18"/>
                <w:szCs w:val="18"/>
              </w:rPr>
              <w:t>тыс.руб</w:t>
            </w:r>
            <w:proofErr w:type="spellEnd"/>
          </w:p>
          <w:p w:rsidR="008C6046" w:rsidRDefault="008C6046" w:rsidP="00132E57">
            <w:pPr>
              <w:pStyle w:val="21"/>
              <w:jc w:val="both"/>
              <w:rPr>
                <w:rFonts w:ascii="Arial" w:hAnsi="Arial" w:cs="Arial"/>
                <w:color w:val="000000"/>
                <w:sz w:val="18"/>
                <w:szCs w:val="18"/>
              </w:rPr>
            </w:pPr>
            <w:r>
              <w:rPr>
                <w:rFonts w:ascii="Arial" w:hAnsi="Arial" w:cs="Arial"/>
                <w:color w:val="000000"/>
                <w:sz w:val="18"/>
                <w:szCs w:val="18"/>
              </w:rPr>
              <w:t>20</w:t>
            </w:r>
            <w:r w:rsidR="007C2F3D">
              <w:rPr>
                <w:rFonts w:ascii="Arial" w:hAnsi="Arial" w:cs="Arial"/>
                <w:color w:val="000000"/>
                <w:sz w:val="18"/>
                <w:szCs w:val="18"/>
              </w:rPr>
              <w:t>22г. – 99,0</w:t>
            </w:r>
            <w:r>
              <w:rPr>
                <w:rFonts w:ascii="Arial" w:hAnsi="Arial" w:cs="Arial"/>
                <w:color w:val="000000"/>
                <w:sz w:val="18"/>
                <w:szCs w:val="18"/>
              </w:rPr>
              <w:t xml:space="preserve"> </w:t>
            </w:r>
            <w:proofErr w:type="spellStart"/>
            <w:r>
              <w:rPr>
                <w:rFonts w:ascii="Arial" w:hAnsi="Arial" w:cs="Arial"/>
                <w:color w:val="000000"/>
                <w:sz w:val="18"/>
                <w:szCs w:val="18"/>
              </w:rPr>
              <w:t>тыс.руб</w:t>
            </w:r>
            <w:proofErr w:type="spellEnd"/>
          </w:p>
          <w:p w:rsidR="008C6046" w:rsidRDefault="007C2F3D" w:rsidP="00132E57">
            <w:pPr>
              <w:pStyle w:val="21"/>
              <w:jc w:val="both"/>
              <w:rPr>
                <w:rFonts w:ascii="Arial" w:hAnsi="Arial" w:cs="Arial"/>
                <w:color w:val="000000"/>
                <w:sz w:val="18"/>
                <w:szCs w:val="18"/>
              </w:rPr>
            </w:pPr>
            <w:r>
              <w:rPr>
                <w:rFonts w:ascii="Arial" w:hAnsi="Arial" w:cs="Arial"/>
                <w:color w:val="000000"/>
                <w:sz w:val="18"/>
                <w:szCs w:val="18"/>
              </w:rPr>
              <w:t xml:space="preserve">2023г. – 113,3 </w:t>
            </w:r>
            <w:proofErr w:type="spellStart"/>
            <w:r w:rsidR="008C6046">
              <w:rPr>
                <w:rFonts w:ascii="Arial" w:hAnsi="Arial" w:cs="Arial"/>
                <w:color w:val="000000"/>
                <w:sz w:val="18"/>
                <w:szCs w:val="18"/>
              </w:rPr>
              <w:t>тыс.руб</w:t>
            </w:r>
            <w:proofErr w:type="spellEnd"/>
          </w:p>
          <w:p w:rsidR="008C6046" w:rsidRDefault="007C2F3D" w:rsidP="00132E57">
            <w:pPr>
              <w:ind w:firstLine="0"/>
              <w:rPr>
                <w:rFonts w:cs="Arial"/>
                <w:color w:val="000000"/>
                <w:sz w:val="18"/>
                <w:szCs w:val="18"/>
              </w:rPr>
            </w:pPr>
            <w:r>
              <w:rPr>
                <w:rFonts w:cs="Arial"/>
                <w:color w:val="000000"/>
                <w:sz w:val="18"/>
                <w:szCs w:val="18"/>
              </w:rPr>
              <w:t xml:space="preserve">2024г. – 118,4 </w:t>
            </w:r>
            <w:r w:rsidR="008C6046">
              <w:rPr>
                <w:rFonts w:cs="Arial"/>
                <w:color w:val="000000"/>
                <w:sz w:val="18"/>
                <w:szCs w:val="18"/>
              </w:rPr>
              <w:t xml:space="preserve"> </w:t>
            </w:r>
            <w:proofErr w:type="spellStart"/>
            <w:r w:rsidR="008C6046">
              <w:rPr>
                <w:rFonts w:cs="Arial"/>
                <w:color w:val="000000"/>
                <w:sz w:val="18"/>
                <w:szCs w:val="18"/>
              </w:rPr>
              <w:t>тыс</w:t>
            </w:r>
            <w:proofErr w:type="gramStart"/>
            <w:r w:rsidR="008C6046">
              <w:rPr>
                <w:rFonts w:cs="Arial"/>
                <w:color w:val="000000"/>
                <w:sz w:val="18"/>
                <w:szCs w:val="18"/>
              </w:rPr>
              <w:t>.р</w:t>
            </w:r>
            <w:proofErr w:type="gramEnd"/>
            <w:r w:rsidR="008C6046">
              <w:rPr>
                <w:rFonts w:cs="Arial"/>
                <w:color w:val="000000"/>
                <w:sz w:val="18"/>
                <w:szCs w:val="18"/>
              </w:rPr>
              <w:t>уб</w:t>
            </w:r>
            <w:proofErr w:type="spellEnd"/>
          </w:p>
          <w:p w:rsidR="007C2F3D" w:rsidRPr="005802CD" w:rsidRDefault="007C2F3D" w:rsidP="00132E57">
            <w:pPr>
              <w:ind w:firstLine="0"/>
              <w:rPr>
                <w:rFonts w:cs="Arial"/>
                <w:color w:val="000000"/>
                <w:sz w:val="18"/>
                <w:szCs w:val="18"/>
              </w:rPr>
            </w:pPr>
            <w:r>
              <w:rPr>
                <w:rFonts w:cs="Arial"/>
                <w:color w:val="000000"/>
                <w:sz w:val="18"/>
                <w:szCs w:val="18"/>
              </w:rPr>
              <w:t xml:space="preserve">2025г. – 122,7 </w:t>
            </w:r>
            <w:proofErr w:type="spellStart"/>
            <w:r>
              <w:rPr>
                <w:rFonts w:cs="Arial"/>
                <w:color w:val="000000"/>
                <w:sz w:val="18"/>
                <w:szCs w:val="18"/>
              </w:rPr>
              <w:t>тыс.руб</w:t>
            </w:r>
            <w:proofErr w:type="spellEnd"/>
            <w:r>
              <w:rPr>
                <w:rFonts w:cs="Arial"/>
                <w:color w:val="000000"/>
                <w:sz w:val="18"/>
                <w:szCs w:val="18"/>
              </w:rPr>
              <w:t>.</w:t>
            </w:r>
          </w:p>
        </w:tc>
      </w:tr>
      <w:tr w:rsidR="008C6046" w:rsidRPr="005802CD" w:rsidTr="00132E57">
        <w:trPr>
          <w:tblCellSpacing w:w="15" w:type="dxa"/>
        </w:trPr>
        <w:tc>
          <w:tcPr>
            <w:tcW w:w="23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6046" w:rsidRPr="005802CD" w:rsidRDefault="008C6046" w:rsidP="00132E57">
            <w:pPr>
              <w:ind w:firstLine="0"/>
              <w:rPr>
                <w:rFonts w:cs="Arial"/>
                <w:color w:val="000000"/>
                <w:sz w:val="18"/>
                <w:szCs w:val="18"/>
                <w:lang w:eastAsia="en-US"/>
              </w:rPr>
            </w:pPr>
            <w:r w:rsidRPr="005802CD">
              <w:rPr>
                <w:rFonts w:cs="Arial"/>
                <w:color w:val="000000"/>
                <w:sz w:val="18"/>
                <w:szCs w:val="18"/>
                <w:lang w:eastAsia="en-US"/>
              </w:rPr>
              <w:t>Ожидаемые конечные результаты реализации подпрограммы</w:t>
            </w:r>
          </w:p>
        </w:tc>
        <w:tc>
          <w:tcPr>
            <w:tcW w:w="71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C6046" w:rsidRPr="005802CD" w:rsidRDefault="008C6046" w:rsidP="00132E57">
            <w:pPr>
              <w:ind w:firstLine="0"/>
              <w:rPr>
                <w:rFonts w:cs="Arial"/>
                <w:bCs/>
                <w:color w:val="000000"/>
                <w:sz w:val="18"/>
                <w:szCs w:val="18"/>
                <w:lang w:eastAsia="en-US"/>
              </w:rPr>
            </w:pPr>
            <w:r w:rsidRPr="005802CD">
              <w:rPr>
                <w:rFonts w:cs="Arial"/>
                <w:bCs/>
                <w:color w:val="000000"/>
                <w:sz w:val="18"/>
                <w:szCs w:val="18"/>
                <w:lang w:eastAsia="en-US"/>
              </w:rPr>
              <w:t>Выявление и постановка на первичный воинский учет граждан, пребывающих в запасе.</w:t>
            </w:r>
          </w:p>
          <w:p w:rsidR="008C6046" w:rsidRPr="005802CD" w:rsidRDefault="008C6046" w:rsidP="00132E57">
            <w:pPr>
              <w:ind w:firstLine="0"/>
              <w:rPr>
                <w:rFonts w:cs="Arial"/>
                <w:bCs/>
                <w:color w:val="000000"/>
                <w:sz w:val="18"/>
                <w:szCs w:val="18"/>
                <w:lang w:eastAsia="en-US"/>
              </w:rPr>
            </w:pPr>
            <w:r w:rsidRPr="005802CD">
              <w:rPr>
                <w:rFonts w:cs="Arial"/>
                <w:bCs/>
                <w:color w:val="000000"/>
                <w:sz w:val="18"/>
                <w:szCs w:val="18"/>
                <w:lang w:eastAsia="en-US"/>
              </w:rPr>
              <w:t>Контроль организаций по ведению в них первичного воинского учета.</w:t>
            </w:r>
          </w:p>
        </w:tc>
      </w:tr>
    </w:tbl>
    <w:p w:rsidR="008C6046" w:rsidRPr="001654B7"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Раздел 1.Характеристика задач, решение которых осуществляется путем реализации подпрограммы.</w:t>
      </w:r>
    </w:p>
    <w:p w:rsidR="008C6046"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Администрация Осиковского сельского поселения в установленном законодательством Российской Федерации, Воронежской области порядке осуществляет первичный воинский учет граждан, проживающих или пребывающих на территории Осиковского сельского поселения Кантемировского муниципального района. Средства на осуществление полномочий на осуществление первичного воинского учета предусматриваются в виде субвенций.</w:t>
      </w:r>
    </w:p>
    <w:p w:rsidR="008C6046" w:rsidRPr="001654B7" w:rsidRDefault="008C6046" w:rsidP="008C6046">
      <w:pPr>
        <w:ind w:firstLine="709"/>
        <w:rPr>
          <w:rFonts w:cs="Arial"/>
          <w:color w:val="000000"/>
        </w:rPr>
      </w:pPr>
      <w:r w:rsidRPr="001654B7">
        <w:rPr>
          <w:rFonts w:cs="Arial"/>
          <w:color w:val="000000"/>
        </w:rPr>
        <w:t>Предоставление субвенций органам местного самоуправления поселений осуществляется в порядке, установленном статьями 133 и 140 Бюджетного кодекса Российской Федерации.</w:t>
      </w:r>
    </w:p>
    <w:p w:rsidR="008C6046" w:rsidRPr="001654B7" w:rsidRDefault="008C6046" w:rsidP="008C6046">
      <w:pPr>
        <w:ind w:firstLine="709"/>
        <w:rPr>
          <w:rFonts w:cs="Arial"/>
          <w:color w:val="000000"/>
        </w:rPr>
      </w:pPr>
      <w:r w:rsidRPr="001654B7">
        <w:rPr>
          <w:rFonts w:cs="Arial"/>
          <w:color w:val="000000"/>
        </w:rPr>
        <w:t xml:space="preserve">Объем средств, передаваемых администрации поселения определяется исходя из численности граждан, состоящих на первичном воинском учете по </w:t>
      </w:r>
      <w:r w:rsidRPr="001654B7">
        <w:rPr>
          <w:rFonts w:cs="Arial"/>
          <w:color w:val="000000"/>
        </w:rPr>
        <w:lastRenderedPageBreak/>
        <w:t>состоянию на 31 декабря предшествующего года, и утвержденной Правительством Российской Федерации методики расчета норматива затрат.</w:t>
      </w:r>
    </w:p>
    <w:p w:rsidR="008C6046" w:rsidRPr="001654B7" w:rsidRDefault="008C6046" w:rsidP="008C6046">
      <w:pPr>
        <w:ind w:firstLine="709"/>
        <w:rPr>
          <w:rFonts w:cs="Arial"/>
          <w:color w:val="000000"/>
        </w:rPr>
      </w:pPr>
      <w:r w:rsidRPr="001654B7">
        <w:rPr>
          <w:rFonts w:cs="Arial"/>
          <w:color w:val="000000"/>
        </w:rPr>
        <w:t>Администрация ежеквартально предоставляет в специально уполномоченный орган государственной власти субъекта Российской Федерации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8C6046" w:rsidRPr="001654B7" w:rsidRDefault="008C6046" w:rsidP="008C6046">
      <w:pPr>
        <w:ind w:firstLine="709"/>
        <w:rPr>
          <w:rFonts w:cs="Arial"/>
          <w:color w:val="000000"/>
        </w:rPr>
      </w:pPr>
      <w:r w:rsidRPr="001654B7">
        <w:rPr>
          <w:rFonts w:cs="Arial"/>
          <w:color w:val="000000"/>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8C6046"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Раздел 2.Обоснование потребности в необходимых ресурсах для реализации подпрограммы:</w:t>
      </w:r>
    </w:p>
    <w:p w:rsidR="008C6046"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 xml:space="preserve">1.Затраты на выполнение мероприятий по обеспечению своевременной выплаты заработной платы и прочих выплат сотрудникам военно-учетного стола администрации Осиковского сельского поселения в объеме, необходимом для выполнения их полномочий с учетом заработной платы, материальной помощи и других выплат, а также начислений на них. </w:t>
      </w:r>
    </w:p>
    <w:p w:rsidR="008C6046" w:rsidRPr="001654B7" w:rsidRDefault="008C6046" w:rsidP="008C6046">
      <w:pPr>
        <w:ind w:firstLine="709"/>
        <w:rPr>
          <w:rFonts w:cs="Arial"/>
          <w:color w:val="000000"/>
        </w:rPr>
      </w:pPr>
      <w:r w:rsidRPr="001654B7">
        <w:rPr>
          <w:rFonts w:cs="Arial"/>
          <w:color w:val="000000"/>
        </w:rPr>
        <w:t xml:space="preserve">2.Затраты на реализацию мероприятия по своевременному и качественному материально-техническому обеспечению деятельности военно-учетного работника администрации Осиковского сельского поселения. </w:t>
      </w:r>
    </w:p>
    <w:p w:rsidR="008C6046" w:rsidRPr="001654B7" w:rsidRDefault="008C6046" w:rsidP="008C6046">
      <w:pPr>
        <w:ind w:firstLine="709"/>
        <w:rPr>
          <w:rFonts w:cs="Arial"/>
          <w:color w:val="000000"/>
        </w:rPr>
      </w:pPr>
      <w:r w:rsidRPr="001654B7">
        <w:rPr>
          <w:rFonts w:cs="Arial"/>
          <w:color w:val="000000"/>
        </w:rPr>
        <w:t xml:space="preserve">3.Затраты на своевременное обеспечение военно-учетного работника администрации Осиковского сельского поселения основными средствами и материальными запасами в объеме, необходимом для выполнения их полномочий в соответствии с потребностью в оргтехнике, офисной мебели, канцелярских принадлежностях, офисной бумаге, расходных материалах и запасных частях к оргтехнике и других товарах. </w:t>
      </w:r>
    </w:p>
    <w:p w:rsidR="008C6046"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Раздел 3.Источник финансирования программы</w:t>
      </w:r>
    </w:p>
    <w:p w:rsidR="008C6046"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 xml:space="preserve">Финансирование мероприятий подпрограммы осуществляется за счет средств бюджетных ассигнований. Всего на реализацию подпрограммы за счет средств бюджетных </w:t>
      </w:r>
      <w:r w:rsidR="007C2F3D">
        <w:rPr>
          <w:rFonts w:cs="Arial"/>
          <w:color w:val="000000"/>
        </w:rPr>
        <w:t>ассигнований потребуется – 965,4</w:t>
      </w:r>
      <w:r w:rsidRPr="001654B7">
        <w:rPr>
          <w:rFonts w:cs="Arial"/>
          <w:color w:val="000000"/>
        </w:rPr>
        <w:t xml:space="preserve"> тыс. рублей, в том числе по годам:</w:t>
      </w:r>
    </w:p>
    <w:p w:rsidR="007C2F3D" w:rsidRPr="007C2F3D" w:rsidRDefault="007C2F3D" w:rsidP="007C2F3D">
      <w:pPr>
        <w:autoSpaceDE w:val="0"/>
        <w:autoSpaceDN w:val="0"/>
        <w:adjustRightInd w:val="0"/>
        <w:ind w:firstLine="709"/>
        <w:jc w:val="left"/>
        <w:rPr>
          <w:rFonts w:cs="Arial"/>
          <w:color w:val="000000"/>
          <w:sz w:val="22"/>
          <w:szCs w:val="22"/>
        </w:rPr>
      </w:pPr>
      <w:r w:rsidRPr="007C2F3D">
        <w:rPr>
          <w:rFonts w:cs="Arial"/>
          <w:color w:val="000000"/>
          <w:sz w:val="22"/>
          <w:szCs w:val="22"/>
        </w:rPr>
        <w:t>2014г. – 58,6 тыс. руб.</w:t>
      </w:r>
    </w:p>
    <w:p w:rsidR="007C2F3D" w:rsidRPr="007C2F3D" w:rsidRDefault="007C2F3D" w:rsidP="007C2F3D">
      <w:pPr>
        <w:autoSpaceDE w:val="0"/>
        <w:autoSpaceDN w:val="0"/>
        <w:adjustRightInd w:val="0"/>
        <w:ind w:firstLine="709"/>
        <w:jc w:val="left"/>
        <w:rPr>
          <w:rFonts w:cs="Arial"/>
          <w:color w:val="000000"/>
          <w:sz w:val="22"/>
          <w:szCs w:val="22"/>
        </w:rPr>
      </w:pPr>
      <w:r w:rsidRPr="007C2F3D">
        <w:rPr>
          <w:rFonts w:cs="Arial"/>
          <w:color w:val="000000"/>
          <w:sz w:val="22"/>
          <w:szCs w:val="22"/>
        </w:rPr>
        <w:t>2015г. – 58,8 тыс. руб.</w:t>
      </w:r>
    </w:p>
    <w:p w:rsidR="007C2F3D" w:rsidRPr="007C2F3D" w:rsidRDefault="007C2F3D" w:rsidP="007C2F3D">
      <w:pPr>
        <w:autoSpaceDE w:val="0"/>
        <w:autoSpaceDN w:val="0"/>
        <w:adjustRightInd w:val="0"/>
        <w:ind w:firstLine="709"/>
        <w:jc w:val="left"/>
        <w:rPr>
          <w:rFonts w:cs="Arial"/>
          <w:color w:val="000000"/>
          <w:sz w:val="22"/>
          <w:szCs w:val="22"/>
        </w:rPr>
      </w:pPr>
      <w:r w:rsidRPr="007C2F3D">
        <w:rPr>
          <w:rFonts w:cs="Arial"/>
          <w:color w:val="000000"/>
          <w:sz w:val="22"/>
          <w:szCs w:val="22"/>
        </w:rPr>
        <w:t>2016г. – 58,8 тыс. руб.</w:t>
      </w:r>
    </w:p>
    <w:p w:rsidR="007C2F3D" w:rsidRPr="007C2F3D" w:rsidRDefault="007C2F3D" w:rsidP="007C2F3D">
      <w:pPr>
        <w:autoSpaceDE w:val="0"/>
        <w:autoSpaceDN w:val="0"/>
        <w:adjustRightInd w:val="0"/>
        <w:ind w:firstLine="709"/>
        <w:jc w:val="left"/>
        <w:rPr>
          <w:rFonts w:cs="Arial"/>
          <w:color w:val="000000"/>
          <w:sz w:val="22"/>
          <w:szCs w:val="22"/>
        </w:rPr>
      </w:pPr>
      <w:r w:rsidRPr="007C2F3D">
        <w:rPr>
          <w:rFonts w:cs="Arial"/>
          <w:color w:val="000000"/>
          <w:sz w:val="22"/>
          <w:szCs w:val="22"/>
        </w:rPr>
        <w:t xml:space="preserve">2017г. - 68,3 </w:t>
      </w:r>
      <w:proofErr w:type="spellStart"/>
      <w:r w:rsidRPr="007C2F3D">
        <w:rPr>
          <w:rFonts w:cs="Arial"/>
          <w:color w:val="000000"/>
          <w:sz w:val="22"/>
          <w:szCs w:val="22"/>
        </w:rPr>
        <w:t>тыс.руб</w:t>
      </w:r>
      <w:proofErr w:type="spellEnd"/>
    </w:p>
    <w:p w:rsidR="007C2F3D" w:rsidRPr="007C2F3D" w:rsidRDefault="007C2F3D" w:rsidP="007C2F3D">
      <w:pPr>
        <w:autoSpaceDE w:val="0"/>
        <w:autoSpaceDN w:val="0"/>
        <w:adjustRightInd w:val="0"/>
        <w:ind w:firstLine="709"/>
        <w:jc w:val="left"/>
        <w:rPr>
          <w:rFonts w:cs="Arial"/>
          <w:color w:val="000000"/>
          <w:sz w:val="22"/>
          <w:szCs w:val="22"/>
        </w:rPr>
      </w:pPr>
      <w:r w:rsidRPr="007C2F3D">
        <w:rPr>
          <w:rFonts w:cs="Arial"/>
          <w:color w:val="000000"/>
          <w:sz w:val="22"/>
          <w:szCs w:val="22"/>
        </w:rPr>
        <w:t xml:space="preserve">2018г. - 68,9 </w:t>
      </w:r>
      <w:proofErr w:type="spellStart"/>
      <w:r w:rsidRPr="007C2F3D">
        <w:rPr>
          <w:rFonts w:cs="Arial"/>
          <w:color w:val="000000"/>
          <w:sz w:val="22"/>
          <w:szCs w:val="22"/>
        </w:rPr>
        <w:t>тыс.руб</w:t>
      </w:r>
      <w:proofErr w:type="spellEnd"/>
    </w:p>
    <w:p w:rsidR="007C2F3D" w:rsidRPr="007C2F3D" w:rsidRDefault="007C2F3D" w:rsidP="007C2F3D">
      <w:pPr>
        <w:autoSpaceDE w:val="0"/>
        <w:autoSpaceDN w:val="0"/>
        <w:adjustRightInd w:val="0"/>
        <w:ind w:firstLine="709"/>
        <w:jc w:val="left"/>
        <w:rPr>
          <w:rFonts w:cs="Arial"/>
          <w:color w:val="000000"/>
          <w:sz w:val="22"/>
          <w:szCs w:val="22"/>
        </w:rPr>
      </w:pPr>
      <w:r w:rsidRPr="007C2F3D">
        <w:rPr>
          <w:rFonts w:cs="Arial"/>
          <w:color w:val="000000"/>
          <w:sz w:val="22"/>
          <w:szCs w:val="22"/>
        </w:rPr>
        <w:t xml:space="preserve">2019г. - 78,8 </w:t>
      </w:r>
      <w:proofErr w:type="spellStart"/>
      <w:r w:rsidRPr="007C2F3D">
        <w:rPr>
          <w:rFonts w:cs="Arial"/>
          <w:color w:val="000000"/>
          <w:sz w:val="22"/>
          <w:szCs w:val="22"/>
        </w:rPr>
        <w:t>тыс.руб</w:t>
      </w:r>
      <w:proofErr w:type="spellEnd"/>
    </w:p>
    <w:p w:rsidR="007C2F3D" w:rsidRPr="007C2F3D" w:rsidRDefault="007C2F3D" w:rsidP="007C2F3D">
      <w:pPr>
        <w:autoSpaceDE w:val="0"/>
        <w:autoSpaceDN w:val="0"/>
        <w:adjustRightInd w:val="0"/>
        <w:ind w:firstLine="709"/>
        <w:jc w:val="left"/>
        <w:rPr>
          <w:rFonts w:cs="Arial"/>
          <w:color w:val="000000"/>
          <w:sz w:val="22"/>
          <w:szCs w:val="22"/>
        </w:rPr>
      </w:pPr>
      <w:r w:rsidRPr="007C2F3D">
        <w:rPr>
          <w:rFonts w:cs="Arial"/>
          <w:color w:val="000000"/>
          <w:sz w:val="22"/>
          <w:szCs w:val="22"/>
        </w:rPr>
        <w:t xml:space="preserve">2020г. - 88,0 </w:t>
      </w:r>
      <w:proofErr w:type="spellStart"/>
      <w:r w:rsidRPr="007C2F3D">
        <w:rPr>
          <w:rFonts w:cs="Arial"/>
          <w:color w:val="000000"/>
          <w:sz w:val="22"/>
          <w:szCs w:val="22"/>
        </w:rPr>
        <w:t>тыс.руб</w:t>
      </w:r>
      <w:proofErr w:type="spellEnd"/>
    </w:p>
    <w:p w:rsidR="007C2F3D" w:rsidRPr="007C2F3D" w:rsidRDefault="007C2F3D" w:rsidP="007C2F3D">
      <w:pPr>
        <w:autoSpaceDE w:val="0"/>
        <w:autoSpaceDN w:val="0"/>
        <w:adjustRightInd w:val="0"/>
        <w:ind w:firstLine="709"/>
        <w:jc w:val="left"/>
        <w:rPr>
          <w:rFonts w:cs="Arial"/>
          <w:color w:val="000000"/>
          <w:sz w:val="22"/>
          <w:szCs w:val="22"/>
        </w:rPr>
      </w:pPr>
      <w:r w:rsidRPr="007C2F3D">
        <w:rPr>
          <w:rFonts w:cs="Arial"/>
          <w:color w:val="000000"/>
          <w:sz w:val="22"/>
          <w:szCs w:val="22"/>
        </w:rPr>
        <w:t xml:space="preserve">2021г. - 90,6 </w:t>
      </w:r>
      <w:proofErr w:type="spellStart"/>
      <w:r w:rsidRPr="007C2F3D">
        <w:rPr>
          <w:rFonts w:cs="Arial"/>
          <w:color w:val="000000"/>
          <w:sz w:val="22"/>
          <w:szCs w:val="22"/>
        </w:rPr>
        <w:t>тыс.руб</w:t>
      </w:r>
      <w:proofErr w:type="spellEnd"/>
    </w:p>
    <w:p w:rsidR="007C2F3D" w:rsidRPr="007C2F3D" w:rsidRDefault="007C2F3D" w:rsidP="007C2F3D">
      <w:pPr>
        <w:autoSpaceDE w:val="0"/>
        <w:autoSpaceDN w:val="0"/>
        <w:adjustRightInd w:val="0"/>
        <w:ind w:firstLine="709"/>
        <w:jc w:val="left"/>
        <w:rPr>
          <w:rFonts w:cs="Arial"/>
          <w:color w:val="000000"/>
          <w:sz w:val="22"/>
          <w:szCs w:val="22"/>
        </w:rPr>
      </w:pPr>
      <w:r w:rsidRPr="007C2F3D">
        <w:rPr>
          <w:rFonts w:cs="Arial"/>
          <w:color w:val="000000"/>
          <w:sz w:val="22"/>
          <w:szCs w:val="22"/>
        </w:rPr>
        <w:t xml:space="preserve">2022г. – 99,0 </w:t>
      </w:r>
      <w:proofErr w:type="spellStart"/>
      <w:r w:rsidRPr="007C2F3D">
        <w:rPr>
          <w:rFonts w:cs="Arial"/>
          <w:color w:val="000000"/>
          <w:sz w:val="22"/>
          <w:szCs w:val="22"/>
        </w:rPr>
        <w:t>тыс.руб</w:t>
      </w:r>
      <w:proofErr w:type="spellEnd"/>
    </w:p>
    <w:p w:rsidR="007C2F3D" w:rsidRPr="007C2F3D" w:rsidRDefault="007C2F3D" w:rsidP="007C2F3D">
      <w:pPr>
        <w:autoSpaceDE w:val="0"/>
        <w:autoSpaceDN w:val="0"/>
        <w:adjustRightInd w:val="0"/>
        <w:ind w:firstLine="709"/>
        <w:jc w:val="left"/>
        <w:rPr>
          <w:rFonts w:cs="Arial"/>
          <w:color w:val="000000"/>
          <w:sz w:val="22"/>
          <w:szCs w:val="22"/>
        </w:rPr>
      </w:pPr>
      <w:r w:rsidRPr="007C2F3D">
        <w:rPr>
          <w:rFonts w:cs="Arial"/>
          <w:color w:val="000000"/>
          <w:sz w:val="22"/>
          <w:szCs w:val="22"/>
        </w:rPr>
        <w:t xml:space="preserve">2023г. – 113,3 </w:t>
      </w:r>
      <w:proofErr w:type="spellStart"/>
      <w:r w:rsidRPr="007C2F3D">
        <w:rPr>
          <w:rFonts w:cs="Arial"/>
          <w:color w:val="000000"/>
          <w:sz w:val="22"/>
          <w:szCs w:val="22"/>
        </w:rPr>
        <w:t>тыс.руб</w:t>
      </w:r>
      <w:proofErr w:type="spellEnd"/>
    </w:p>
    <w:p w:rsidR="007C2F3D" w:rsidRDefault="007C2F3D" w:rsidP="007C2F3D">
      <w:pPr>
        <w:autoSpaceDE w:val="0"/>
        <w:autoSpaceDN w:val="0"/>
        <w:adjustRightInd w:val="0"/>
        <w:ind w:firstLine="709"/>
        <w:jc w:val="left"/>
        <w:rPr>
          <w:rFonts w:cs="Arial"/>
          <w:color w:val="000000"/>
          <w:sz w:val="22"/>
          <w:szCs w:val="22"/>
        </w:rPr>
      </w:pPr>
      <w:r w:rsidRPr="007C2F3D">
        <w:rPr>
          <w:rFonts w:cs="Arial"/>
          <w:color w:val="000000"/>
          <w:sz w:val="22"/>
          <w:szCs w:val="22"/>
        </w:rPr>
        <w:t xml:space="preserve">2024г. – 118,4 </w:t>
      </w:r>
      <w:proofErr w:type="spellStart"/>
      <w:r w:rsidRPr="007C2F3D">
        <w:rPr>
          <w:rFonts w:cs="Arial"/>
          <w:color w:val="000000"/>
          <w:sz w:val="22"/>
          <w:szCs w:val="22"/>
        </w:rPr>
        <w:t>тыс.руб</w:t>
      </w:r>
      <w:proofErr w:type="spellEnd"/>
    </w:p>
    <w:p w:rsidR="007C2F3D" w:rsidRPr="007C2F3D" w:rsidRDefault="007C2F3D" w:rsidP="007C2F3D">
      <w:pPr>
        <w:autoSpaceDE w:val="0"/>
        <w:autoSpaceDN w:val="0"/>
        <w:adjustRightInd w:val="0"/>
        <w:ind w:firstLine="709"/>
        <w:jc w:val="left"/>
        <w:rPr>
          <w:rFonts w:cs="Arial"/>
          <w:color w:val="000000"/>
          <w:sz w:val="22"/>
          <w:szCs w:val="22"/>
        </w:rPr>
      </w:pPr>
      <w:r w:rsidRPr="007C2F3D">
        <w:rPr>
          <w:rFonts w:cs="Arial"/>
          <w:color w:val="000000"/>
          <w:sz w:val="22"/>
          <w:szCs w:val="22"/>
        </w:rPr>
        <w:t xml:space="preserve">2025г. – 122,7 </w:t>
      </w:r>
      <w:proofErr w:type="spellStart"/>
      <w:r w:rsidRPr="007C2F3D">
        <w:rPr>
          <w:rFonts w:cs="Arial"/>
          <w:color w:val="000000"/>
          <w:sz w:val="22"/>
          <w:szCs w:val="22"/>
        </w:rPr>
        <w:t>тыс.руб</w:t>
      </w:r>
      <w:proofErr w:type="spellEnd"/>
      <w:r w:rsidRPr="007C2F3D">
        <w:rPr>
          <w:rFonts w:cs="Arial"/>
          <w:color w:val="000000"/>
          <w:sz w:val="22"/>
          <w:szCs w:val="22"/>
        </w:rPr>
        <w:t>.</w:t>
      </w:r>
    </w:p>
    <w:p w:rsidR="008C6046" w:rsidRPr="001654B7" w:rsidRDefault="008C6046" w:rsidP="007C2F3D">
      <w:pPr>
        <w:autoSpaceDE w:val="0"/>
        <w:autoSpaceDN w:val="0"/>
        <w:adjustRightInd w:val="0"/>
        <w:ind w:firstLine="709"/>
        <w:jc w:val="center"/>
        <w:rPr>
          <w:rFonts w:cs="Arial"/>
          <w:bCs/>
          <w:color w:val="000000"/>
        </w:rPr>
      </w:pPr>
      <w:r w:rsidRPr="001654B7">
        <w:rPr>
          <w:rFonts w:cs="Arial"/>
          <w:color w:val="000000"/>
        </w:rPr>
        <w:br w:type="page"/>
      </w:r>
      <w:r w:rsidRPr="001654B7">
        <w:rPr>
          <w:rFonts w:cs="Arial"/>
          <w:bCs/>
          <w:color w:val="000000"/>
        </w:rPr>
        <w:lastRenderedPageBreak/>
        <w:t>МУНИЦИПАЛЬНАЯ ПОДПОДПРОГРАММА</w:t>
      </w:r>
    </w:p>
    <w:p w:rsidR="008C6046" w:rsidRPr="001654B7" w:rsidRDefault="008C6046" w:rsidP="008C6046">
      <w:pPr>
        <w:autoSpaceDE w:val="0"/>
        <w:autoSpaceDN w:val="0"/>
        <w:adjustRightInd w:val="0"/>
        <w:ind w:firstLine="709"/>
        <w:jc w:val="center"/>
        <w:rPr>
          <w:rFonts w:cs="Arial"/>
          <w:bCs/>
          <w:color w:val="000000"/>
        </w:rPr>
      </w:pPr>
      <w:r w:rsidRPr="001654B7">
        <w:rPr>
          <w:rFonts w:cs="Arial"/>
          <w:bCs/>
          <w:color w:val="000000"/>
        </w:rPr>
        <w:t>Развитие автомобильных дорог общего пользования Осиковского сельского поселения Кантемировского муниципального района</w:t>
      </w:r>
    </w:p>
    <w:p w:rsidR="008C6046" w:rsidRPr="001654B7" w:rsidRDefault="008C6046" w:rsidP="008C6046">
      <w:pPr>
        <w:widowControl w:val="0"/>
        <w:suppressAutoHyphens/>
        <w:ind w:firstLine="709"/>
        <w:jc w:val="center"/>
        <w:rPr>
          <w:rFonts w:eastAsia="Andale Sans UI" w:cs="Arial"/>
          <w:color w:val="000000"/>
          <w:kern w:val="2"/>
          <w:lang w:eastAsia="fa-IR" w:bidi="fa-IR"/>
        </w:rPr>
      </w:pPr>
    </w:p>
    <w:p w:rsidR="008C6046" w:rsidRPr="001654B7" w:rsidRDefault="008C6046" w:rsidP="008C6046">
      <w:pPr>
        <w:widowControl w:val="0"/>
        <w:suppressAutoHyphens/>
        <w:ind w:firstLine="709"/>
        <w:jc w:val="center"/>
        <w:rPr>
          <w:rFonts w:eastAsia="Andale Sans UI" w:cs="Arial"/>
          <w:bCs/>
          <w:color w:val="000000"/>
        </w:rPr>
      </w:pPr>
      <w:r w:rsidRPr="001654B7">
        <w:rPr>
          <w:rFonts w:eastAsia="Andale Sans UI" w:cs="Arial"/>
          <w:color w:val="000000"/>
          <w:kern w:val="2"/>
          <w:lang w:val="de-DE" w:eastAsia="fa-IR" w:bidi="fa-IR"/>
        </w:rPr>
        <w:t>ПАСПОРТ</w:t>
      </w:r>
    </w:p>
    <w:p w:rsidR="008C6046" w:rsidRPr="001654B7" w:rsidRDefault="008C6046" w:rsidP="008C6046">
      <w:pPr>
        <w:widowControl w:val="0"/>
        <w:suppressAutoHyphens/>
        <w:ind w:firstLine="709"/>
        <w:jc w:val="center"/>
        <w:rPr>
          <w:rFonts w:eastAsia="Andale Sans UI" w:cs="Arial"/>
          <w:color w:val="000000"/>
          <w:kern w:val="2"/>
          <w:lang w:val="de-DE" w:eastAsia="fa-IR" w:bidi="fa-IR"/>
        </w:rPr>
      </w:pPr>
      <w:proofErr w:type="spellStart"/>
      <w:r w:rsidRPr="001654B7">
        <w:rPr>
          <w:rFonts w:eastAsia="Andale Sans UI" w:cs="Arial"/>
          <w:color w:val="000000"/>
          <w:kern w:val="2"/>
          <w:lang w:val="de-DE" w:eastAsia="fa-IR" w:bidi="fa-IR"/>
        </w:rPr>
        <w:t>муниципальной</w:t>
      </w:r>
      <w:proofErr w:type="spellEnd"/>
      <w:r w:rsidRPr="001654B7">
        <w:rPr>
          <w:rFonts w:eastAsia="Andale Sans UI" w:cs="Arial"/>
          <w:color w:val="000000"/>
          <w:kern w:val="2"/>
          <w:lang w:val="de-DE" w:eastAsia="fa-IR" w:bidi="fa-IR"/>
        </w:rPr>
        <w:t xml:space="preserve"> </w:t>
      </w:r>
      <w:proofErr w:type="spellStart"/>
      <w:r w:rsidRPr="001654B7">
        <w:rPr>
          <w:rFonts w:eastAsia="Andale Sans UI" w:cs="Arial"/>
          <w:color w:val="000000"/>
          <w:kern w:val="2"/>
          <w:lang w:val="de-DE" w:eastAsia="fa-IR" w:bidi="fa-IR"/>
        </w:rPr>
        <w:t>подпрограммы</w:t>
      </w:r>
      <w:proofErr w:type="spellEnd"/>
      <w:r w:rsidRPr="001654B7">
        <w:rPr>
          <w:rFonts w:eastAsia="Andale Sans UI" w:cs="Arial"/>
          <w:color w:val="000000"/>
          <w:kern w:val="2"/>
          <w:lang w:val="de-DE" w:eastAsia="fa-IR" w:bidi="fa-IR"/>
        </w:rPr>
        <w:t xml:space="preserve"> «</w:t>
      </w:r>
      <w:proofErr w:type="spellStart"/>
      <w:r w:rsidRPr="001654B7">
        <w:rPr>
          <w:rFonts w:eastAsia="Andale Sans UI" w:cs="Arial"/>
          <w:color w:val="000000"/>
          <w:kern w:val="2"/>
          <w:lang w:val="de-DE" w:eastAsia="fa-IR" w:bidi="fa-IR"/>
        </w:rPr>
        <w:t>Развитие</w:t>
      </w:r>
      <w:proofErr w:type="spellEnd"/>
      <w:r w:rsidRPr="001654B7">
        <w:rPr>
          <w:rFonts w:eastAsia="Andale Sans UI" w:cs="Arial"/>
          <w:color w:val="000000"/>
          <w:kern w:val="2"/>
          <w:lang w:val="de-DE" w:eastAsia="fa-IR" w:bidi="fa-IR"/>
        </w:rPr>
        <w:t xml:space="preserve"> </w:t>
      </w:r>
      <w:proofErr w:type="spellStart"/>
      <w:r w:rsidRPr="001654B7">
        <w:rPr>
          <w:rFonts w:eastAsia="Andale Sans UI" w:cs="Arial"/>
          <w:color w:val="000000"/>
          <w:kern w:val="2"/>
          <w:lang w:val="de-DE" w:eastAsia="fa-IR" w:bidi="fa-IR"/>
        </w:rPr>
        <w:t>автомобильных</w:t>
      </w:r>
      <w:proofErr w:type="spellEnd"/>
      <w:r w:rsidRPr="001654B7">
        <w:rPr>
          <w:rFonts w:eastAsia="Andale Sans UI" w:cs="Arial"/>
          <w:color w:val="000000"/>
          <w:kern w:val="2"/>
          <w:lang w:val="de-DE" w:eastAsia="fa-IR" w:bidi="fa-IR"/>
        </w:rPr>
        <w:t xml:space="preserve"> </w:t>
      </w:r>
      <w:proofErr w:type="spellStart"/>
      <w:r w:rsidRPr="001654B7">
        <w:rPr>
          <w:rFonts w:eastAsia="Andale Sans UI" w:cs="Arial"/>
          <w:color w:val="000000"/>
          <w:kern w:val="2"/>
          <w:lang w:val="de-DE" w:eastAsia="fa-IR" w:bidi="fa-IR"/>
        </w:rPr>
        <w:t>дорог</w:t>
      </w:r>
      <w:proofErr w:type="spellEnd"/>
      <w:r w:rsidRPr="001654B7">
        <w:rPr>
          <w:rFonts w:eastAsia="Andale Sans UI" w:cs="Arial"/>
          <w:color w:val="000000"/>
          <w:kern w:val="2"/>
          <w:lang w:val="de-DE" w:eastAsia="fa-IR" w:bidi="fa-IR"/>
        </w:rPr>
        <w:t xml:space="preserve"> </w:t>
      </w:r>
      <w:proofErr w:type="spellStart"/>
      <w:r w:rsidRPr="001654B7">
        <w:rPr>
          <w:rFonts w:eastAsia="Andale Sans UI" w:cs="Arial"/>
          <w:color w:val="000000"/>
          <w:kern w:val="2"/>
          <w:lang w:val="de-DE" w:eastAsia="fa-IR" w:bidi="fa-IR"/>
        </w:rPr>
        <w:t>общего</w:t>
      </w:r>
      <w:proofErr w:type="spellEnd"/>
      <w:r w:rsidRPr="001654B7">
        <w:rPr>
          <w:rFonts w:eastAsia="Andale Sans UI" w:cs="Arial"/>
          <w:color w:val="000000"/>
          <w:kern w:val="2"/>
          <w:lang w:val="de-DE" w:eastAsia="fa-IR" w:bidi="fa-IR"/>
        </w:rPr>
        <w:t xml:space="preserve"> </w:t>
      </w:r>
      <w:proofErr w:type="spellStart"/>
      <w:r w:rsidRPr="001654B7">
        <w:rPr>
          <w:rFonts w:eastAsia="Andale Sans UI" w:cs="Arial"/>
          <w:color w:val="000000"/>
          <w:kern w:val="2"/>
          <w:lang w:val="de-DE" w:eastAsia="fa-IR" w:bidi="fa-IR"/>
        </w:rPr>
        <w:t>пользования</w:t>
      </w:r>
      <w:proofErr w:type="spellEnd"/>
      <w:r w:rsidRPr="001654B7">
        <w:rPr>
          <w:rFonts w:eastAsia="Andale Sans UI" w:cs="Arial"/>
          <w:color w:val="000000"/>
          <w:kern w:val="2"/>
          <w:lang w:val="de-DE" w:eastAsia="fa-IR" w:bidi="fa-IR"/>
        </w:rPr>
        <w:t xml:space="preserve"> </w:t>
      </w:r>
      <w:proofErr w:type="spellStart"/>
      <w:r w:rsidRPr="001654B7">
        <w:rPr>
          <w:rFonts w:eastAsia="Andale Sans UI" w:cs="Arial"/>
          <w:color w:val="000000"/>
          <w:kern w:val="2"/>
          <w:lang w:eastAsia="fa-IR" w:bidi="fa-IR"/>
        </w:rPr>
        <w:t>Осиковского</w:t>
      </w:r>
      <w:proofErr w:type="spellEnd"/>
      <w:r w:rsidRPr="001654B7">
        <w:rPr>
          <w:rFonts w:eastAsia="Andale Sans UI" w:cs="Arial"/>
          <w:color w:val="000000"/>
          <w:kern w:val="2"/>
          <w:lang w:val="de-DE" w:eastAsia="fa-IR" w:bidi="fa-IR"/>
        </w:rPr>
        <w:t xml:space="preserve"> </w:t>
      </w:r>
      <w:proofErr w:type="spellStart"/>
      <w:r w:rsidRPr="001654B7">
        <w:rPr>
          <w:rFonts w:eastAsia="Andale Sans UI" w:cs="Arial"/>
          <w:color w:val="000000"/>
          <w:kern w:val="2"/>
          <w:lang w:val="de-DE" w:eastAsia="fa-IR" w:bidi="fa-IR"/>
        </w:rPr>
        <w:t>сельского</w:t>
      </w:r>
      <w:proofErr w:type="spellEnd"/>
      <w:r w:rsidRPr="001654B7">
        <w:rPr>
          <w:rFonts w:eastAsia="Andale Sans UI" w:cs="Arial"/>
          <w:color w:val="000000"/>
          <w:kern w:val="2"/>
          <w:lang w:val="de-DE" w:eastAsia="fa-IR" w:bidi="fa-IR"/>
        </w:rPr>
        <w:t xml:space="preserve"> </w:t>
      </w:r>
      <w:proofErr w:type="spellStart"/>
      <w:r w:rsidRPr="001654B7">
        <w:rPr>
          <w:rFonts w:eastAsia="Andale Sans UI" w:cs="Arial"/>
          <w:color w:val="000000"/>
          <w:kern w:val="2"/>
          <w:lang w:val="de-DE" w:eastAsia="fa-IR" w:bidi="fa-IR"/>
        </w:rPr>
        <w:t>поселения</w:t>
      </w:r>
      <w:proofErr w:type="spellEnd"/>
      <w:r w:rsidRPr="001654B7">
        <w:rPr>
          <w:rFonts w:eastAsia="Andale Sans UI" w:cs="Arial"/>
          <w:color w:val="000000"/>
          <w:kern w:val="2"/>
          <w:lang w:val="de-DE" w:eastAsia="fa-IR" w:bidi="fa-IR"/>
        </w:rPr>
        <w:t xml:space="preserve"> </w:t>
      </w:r>
      <w:proofErr w:type="spellStart"/>
      <w:r w:rsidRPr="001654B7">
        <w:rPr>
          <w:rFonts w:eastAsia="Andale Sans UI" w:cs="Arial"/>
          <w:color w:val="000000"/>
          <w:kern w:val="2"/>
          <w:lang w:val="de-DE" w:eastAsia="fa-IR" w:bidi="fa-IR"/>
        </w:rPr>
        <w:t>Кантемировского</w:t>
      </w:r>
      <w:proofErr w:type="spellEnd"/>
      <w:r w:rsidRPr="001654B7">
        <w:rPr>
          <w:rFonts w:eastAsia="Andale Sans UI" w:cs="Arial"/>
          <w:color w:val="000000"/>
          <w:kern w:val="2"/>
          <w:lang w:val="de-DE" w:eastAsia="fa-IR" w:bidi="fa-IR"/>
        </w:rPr>
        <w:t xml:space="preserve"> </w:t>
      </w:r>
      <w:proofErr w:type="spellStart"/>
      <w:r w:rsidRPr="001654B7">
        <w:rPr>
          <w:rFonts w:eastAsia="Andale Sans UI" w:cs="Arial"/>
          <w:color w:val="000000"/>
          <w:kern w:val="2"/>
          <w:lang w:val="de-DE" w:eastAsia="fa-IR" w:bidi="fa-IR"/>
        </w:rPr>
        <w:t>муниципального</w:t>
      </w:r>
      <w:proofErr w:type="spellEnd"/>
      <w:r w:rsidRPr="001654B7">
        <w:rPr>
          <w:rFonts w:eastAsia="Andale Sans UI" w:cs="Arial"/>
          <w:color w:val="000000"/>
          <w:kern w:val="2"/>
          <w:lang w:val="de-DE" w:eastAsia="fa-IR" w:bidi="fa-IR"/>
        </w:rPr>
        <w:t xml:space="preserve"> </w:t>
      </w:r>
      <w:proofErr w:type="spellStart"/>
      <w:r w:rsidRPr="001654B7">
        <w:rPr>
          <w:rFonts w:eastAsia="Andale Sans UI" w:cs="Arial"/>
          <w:color w:val="000000"/>
          <w:kern w:val="2"/>
          <w:lang w:val="de-DE" w:eastAsia="fa-IR" w:bidi="fa-IR"/>
        </w:rPr>
        <w:t>района</w:t>
      </w:r>
      <w:proofErr w:type="spellEnd"/>
      <w:r w:rsidRPr="001654B7">
        <w:rPr>
          <w:rFonts w:eastAsia="Andale Sans UI" w:cs="Arial"/>
          <w:color w:val="000000"/>
          <w:kern w:val="2"/>
          <w:lang w:val="de-DE" w:eastAsia="fa-IR" w:bidi="fa-IR"/>
        </w:rPr>
        <w:t>»</w:t>
      </w:r>
    </w:p>
    <w:p w:rsidR="008C6046" w:rsidRPr="001654B7" w:rsidRDefault="008C6046" w:rsidP="008C6046">
      <w:pPr>
        <w:widowControl w:val="0"/>
        <w:suppressAutoHyphens/>
        <w:ind w:firstLine="709"/>
        <w:rPr>
          <w:rFonts w:eastAsia="Andale Sans UI" w:cs="Arial"/>
          <w:color w:val="000000"/>
          <w:kern w:val="2"/>
          <w:lang w:eastAsia="fa-IR" w:bidi="fa-IR"/>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75"/>
        <w:gridCol w:w="7587"/>
      </w:tblGrid>
      <w:tr w:rsidR="008C6046" w:rsidRPr="005802CD" w:rsidTr="00132E57">
        <w:trPr>
          <w:trHeight w:val="360"/>
        </w:trPr>
        <w:tc>
          <w:tcPr>
            <w:tcW w:w="2280" w:type="dxa"/>
            <w:tcBorders>
              <w:top w:val="single" w:sz="4" w:space="0" w:color="auto"/>
              <w:left w:val="single" w:sz="4" w:space="0" w:color="auto"/>
              <w:bottom w:val="single" w:sz="4" w:space="0" w:color="auto"/>
              <w:right w:val="single" w:sz="4" w:space="0" w:color="auto"/>
            </w:tcBorders>
            <w:hideMark/>
          </w:tcPr>
          <w:p w:rsidR="008C6046" w:rsidRPr="005802CD" w:rsidRDefault="008C6046" w:rsidP="00132E57">
            <w:pPr>
              <w:widowControl w:val="0"/>
              <w:suppressAutoHyphens/>
              <w:snapToGrid w:val="0"/>
              <w:ind w:firstLine="0"/>
              <w:rPr>
                <w:rFonts w:eastAsia="Andale Sans UI" w:cs="Arial"/>
                <w:color w:val="000000"/>
                <w:kern w:val="2"/>
                <w:sz w:val="18"/>
                <w:szCs w:val="18"/>
                <w:lang w:eastAsia="fa-IR" w:bidi="fa-IR"/>
              </w:rPr>
            </w:pPr>
            <w:proofErr w:type="spellStart"/>
            <w:r w:rsidRPr="005802CD">
              <w:rPr>
                <w:rFonts w:eastAsia="Andale Sans UI" w:cs="Arial"/>
                <w:color w:val="000000"/>
                <w:kern w:val="2"/>
                <w:sz w:val="18"/>
                <w:szCs w:val="18"/>
                <w:lang w:val="de-DE" w:eastAsia="fa-IR" w:bidi="fa-IR"/>
              </w:rPr>
              <w:t>Наименование</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муниципальной</w:t>
            </w:r>
            <w:proofErr w:type="spellEnd"/>
            <w:r w:rsidRPr="005802CD">
              <w:rPr>
                <w:rFonts w:eastAsia="Andale Sans UI" w:cs="Arial"/>
                <w:color w:val="000000"/>
                <w:kern w:val="2"/>
                <w:sz w:val="18"/>
                <w:szCs w:val="18"/>
                <w:lang w:val="de-DE" w:eastAsia="fa-IR" w:bidi="fa-IR"/>
              </w:rPr>
              <w:t xml:space="preserve"> </w:t>
            </w:r>
            <w:r w:rsidRPr="005802CD">
              <w:rPr>
                <w:rFonts w:eastAsia="Andale Sans UI" w:cs="Arial"/>
                <w:color w:val="000000"/>
                <w:kern w:val="2"/>
                <w:sz w:val="18"/>
                <w:szCs w:val="18"/>
                <w:lang w:eastAsia="fa-IR" w:bidi="fa-IR"/>
              </w:rPr>
              <w:t>под</w:t>
            </w:r>
            <w:proofErr w:type="spellStart"/>
            <w:r w:rsidRPr="005802CD">
              <w:rPr>
                <w:rFonts w:eastAsia="Andale Sans UI" w:cs="Arial"/>
                <w:color w:val="000000"/>
                <w:kern w:val="2"/>
                <w:sz w:val="18"/>
                <w:szCs w:val="18"/>
                <w:lang w:val="de-DE" w:eastAsia="fa-IR" w:bidi="fa-IR"/>
              </w:rPr>
              <w:t>программы</w:t>
            </w:r>
            <w:proofErr w:type="spellEnd"/>
            <w:r w:rsidRPr="005802CD">
              <w:rPr>
                <w:rFonts w:eastAsia="Andale Sans UI" w:cs="Arial"/>
                <w:color w:val="000000"/>
                <w:kern w:val="2"/>
                <w:sz w:val="18"/>
                <w:szCs w:val="18"/>
                <w:lang w:val="de-DE" w:eastAsia="fa-IR" w:bidi="fa-IR"/>
              </w:rPr>
              <w:t xml:space="preserve"> </w:t>
            </w:r>
          </w:p>
        </w:tc>
        <w:tc>
          <w:tcPr>
            <w:tcW w:w="8324" w:type="dxa"/>
            <w:tcBorders>
              <w:top w:val="single" w:sz="4" w:space="0" w:color="auto"/>
              <w:left w:val="single" w:sz="4" w:space="0" w:color="auto"/>
              <w:bottom w:val="single" w:sz="4" w:space="0" w:color="auto"/>
              <w:right w:val="single" w:sz="4" w:space="0" w:color="auto"/>
            </w:tcBorders>
            <w:hideMark/>
          </w:tcPr>
          <w:p w:rsidR="008C6046" w:rsidRPr="005802CD" w:rsidRDefault="008C6046" w:rsidP="00132E57">
            <w:pPr>
              <w:widowControl w:val="0"/>
              <w:suppressAutoHyphens/>
              <w:ind w:firstLine="0"/>
              <w:rPr>
                <w:rFonts w:eastAsia="Andale Sans UI" w:cs="Arial"/>
                <w:color w:val="000000"/>
                <w:kern w:val="2"/>
                <w:sz w:val="18"/>
                <w:szCs w:val="18"/>
                <w:lang w:val="de-DE" w:eastAsia="fa-IR" w:bidi="fa-IR"/>
              </w:rPr>
            </w:pPr>
            <w:r w:rsidRPr="005802CD">
              <w:rPr>
                <w:rFonts w:eastAsia="Andale Sans UI" w:cs="Arial"/>
                <w:color w:val="000000"/>
                <w:kern w:val="2"/>
                <w:sz w:val="18"/>
                <w:szCs w:val="18"/>
                <w:lang w:eastAsia="fa-IR" w:bidi="fa-IR"/>
              </w:rPr>
              <w:t>«</w:t>
            </w:r>
            <w:proofErr w:type="spellStart"/>
            <w:r w:rsidRPr="005802CD">
              <w:rPr>
                <w:rFonts w:eastAsia="Andale Sans UI" w:cs="Arial"/>
                <w:color w:val="000000"/>
                <w:kern w:val="2"/>
                <w:sz w:val="18"/>
                <w:szCs w:val="18"/>
                <w:lang w:val="de-DE" w:eastAsia="fa-IR" w:bidi="fa-IR"/>
              </w:rPr>
              <w:t>Развитие</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автомобильных</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дорог</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общего</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пользования</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eastAsia="fa-IR" w:bidi="fa-IR"/>
              </w:rPr>
              <w:t>Осиковского</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сельского</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поселения</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Кантемировского</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муниципального</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района</w:t>
            </w:r>
            <w:proofErr w:type="spellEnd"/>
            <w:r w:rsidRPr="005802CD">
              <w:rPr>
                <w:rFonts w:eastAsia="Andale Sans UI" w:cs="Arial"/>
                <w:color w:val="000000"/>
                <w:kern w:val="28"/>
                <w:sz w:val="18"/>
                <w:szCs w:val="18"/>
                <w:lang w:eastAsia="fa-IR" w:bidi="fa-IR"/>
              </w:rPr>
              <w:t>»</w:t>
            </w:r>
          </w:p>
        </w:tc>
      </w:tr>
      <w:tr w:rsidR="008C6046" w:rsidRPr="005802CD" w:rsidTr="00132E57">
        <w:trPr>
          <w:trHeight w:val="360"/>
        </w:trPr>
        <w:tc>
          <w:tcPr>
            <w:tcW w:w="2280" w:type="dxa"/>
            <w:tcBorders>
              <w:top w:val="single" w:sz="4" w:space="0" w:color="auto"/>
              <w:left w:val="single" w:sz="4" w:space="0" w:color="auto"/>
              <w:bottom w:val="single" w:sz="4" w:space="0" w:color="auto"/>
              <w:right w:val="single" w:sz="4" w:space="0" w:color="auto"/>
            </w:tcBorders>
            <w:hideMark/>
          </w:tcPr>
          <w:p w:rsidR="008C6046" w:rsidRPr="005802CD" w:rsidRDefault="008C6046" w:rsidP="00132E57">
            <w:pPr>
              <w:widowControl w:val="0"/>
              <w:suppressAutoHyphens/>
              <w:snapToGrid w:val="0"/>
              <w:ind w:firstLine="0"/>
              <w:rPr>
                <w:rFonts w:eastAsia="Andale Sans UI" w:cs="Arial"/>
                <w:color w:val="000000"/>
                <w:kern w:val="2"/>
                <w:sz w:val="18"/>
                <w:szCs w:val="18"/>
                <w:lang w:val="de-DE" w:eastAsia="fa-IR" w:bidi="fa-IR"/>
              </w:rPr>
            </w:pPr>
            <w:proofErr w:type="spellStart"/>
            <w:r w:rsidRPr="005802CD">
              <w:rPr>
                <w:rFonts w:eastAsia="Andale Sans UI" w:cs="Arial"/>
                <w:color w:val="000000"/>
                <w:kern w:val="2"/>
                <w:sz w:val="18"/>
                <w:szCs w:val="18"/>
                <w:lang w:val="de-DE" w:eastAsia="fa-IR" w:bidi="fa-IR"/>
              </w:rPr>
              <w:t>Участники</w:t>
            </w:r>
            <w:proofErr w:type="spellEnd"/>
            <w:r>
              <w:rPr>
                <w:rFonts w:eastAsia="Andale Sans UI" w:cs="Arial"/>
                <w:color w:val="000000"/>
                <w:kern w:val="2"/>
                <w:sz w:val="18"/>
                <w:szCs w:val="18"/>
                <w:lang w:eastAsia="fa-IR" w:bidi="fa-IR"/>
              </w:rPr>
              <w:t xml:space="preserve"> </w:t>
            </w:r>
            <w:proofErr w:type="spellStart"/>
            <w:r w:rsidRPr="005802CD">
              <w:rPr>
                <w:rFonts w:eastAsia="Andale Sans UI" w:cs="Arial"/>
                <w:color w:val="000000"/>
                <w:kern w:val="2"/>
                <w:sz w:val="18"/>
                <w:szCs w:val="18"/>
                <w:lang w:val="de-DE" w:eastAsia="fa-IR" w:bidi="fa-IR"/>
              </w:rPr>
              <w:t>муниципальной</w:t>
            </w:r>
            <w:proofErr w:type="spellEnd"/>
            <w:r>
              <w:rPr>
                <w:rFonts w:eastAsia="Andale Sans UI" w:cs="Arial"/>
                <w:color w:val="000000"/>
                <w:kern w:val="2"/>
                <w:sz w:val="18"/>
                <w:szCs w:val="18"/>
                <w:lang w:eastAsia="fa-IR" w:bidi="fa-IR"/>
              </w:rPr>
              <w:t xml:space="preserve"> </w:t>
            </w:r>
            <w:proofErr w:type="spellStart"/>
            <w:r w:rsidRPr="005802CD">
              <w:rPr>
                <w:rFonts w:eastAsia="Andale Sans UI" w:cs="Arial"/>
                <w:color w:val="000000"/>
                <w:kern w:val="2"/>
                <w:sz w:val="18"/>
                <w:szCs w:val="18"/>
                <w:lang w:val="de-DE" w:eastAsia="fa-IR" w:bidi="fa-IR"/>
              </w:rPr>
              <w:t>программы</w:t>
            </w:r>
            <w:proofErr w:type="spellEnd"/>
          </w:p>
        </w:tc>
        <w:tc>
          <w:tcPr>
            <w:tcW w:w="8324" w:type="dxa"/>
            <w:tcBorders>
              <w:top w:val="single" w:sz="4" w:space="0" w:color="auto"/>
              <w:left w:val="single" w:sz="4" w:space="0" w:color="auto"/>
              <w:bottom w:val="single" w:sz="4" w:space="0" w:color="auto"/>
              <w:right w:val="single" w:sz="4" w:space="0" w:color="auto"/>
            </w:tcBorders>
          </w:tcPr>
          <w:p w:rsidR="008C6046" w:rsidRPr="005802CD" w:rsidRDefault="008C6046" w:rsidP="00132E57">
            <w:pPr>
              <w:widowControl w:val="0"/>
              <w:suppressAutoHyphens/>
              <w:ind w:firstLine="0"/>
              <w:rPr>
                <w:rFonts w:eastAsia="Andale Sans UI" w:cs="Arial"/>
                <w:color w:val="000000"/>
                <w:kern w:val="2"/>
                <w:sz w:val="18"/>
                <w:szCs w:val="18"/>
                <w:lang w:val="de-DE" w:eastAsia="fa-IR" w:bidi="fa-IR"/>
              </w:rPr>
            </w:pPr>
            <w:r w:rsidRPr="005802CD">
              <w:rPr>
                <w:rFonts w:eastAsia="Andale Sans UI" w:cs="Arial"/>
                <w:color w:val="000000"/>
                <w:kern w:val="2"/>
                <w:sz w:val="18"/>
                <w:szCs w:val="18"/>
                <w:lang w:eastAsia="fa-IR" w:bidi="fa-IR"/>
              </w:rPr>
              <w:t>Администрация Осиковского сельского поселения</w:t>
            </w:r>
          </w:p>
        </w:tc>
      </w:tr>
      <w:tr w:rsidR="008C6046" w:rsidRPr="005802CD" w:rsidTr="00132E57">
        <w:trPr>
          <w:trHeight w:val="360"/>
        </w:trPr>
        <w:tc>
          <w:tcPr>
            <w:tcW w:w="2280" w:type="dxa"/>
            <w:tcBorders>
              <w:top w:val="single" w:sz="4" w:space="0" w:color="auto"/>
              <w:left w:val="single" w:sz="4" w:space="0" w:color="auto"/>
              <w:bottom w:val="single" w:sz="4" w:space="0" w:color="auto"/>
              <w:right w:val="single" w:sz="4" w:space="0" w:color="auto"/>
            </w:tcBorders>
            <w:hideMark/>
          </w:tcPr>
          <w:p w:rsidR="008C6046" w:rsidRPr="005802CD" w:rsidRDefault="008C6046" w:rsidP="00132E57">
            <w:pPr>
              <w:widowControl w:val="0"/>
              <w:suppressAutoHyphens/>
              <w:snapToGrid w:val="0"/>
              <w:ind w:firstLine="0"/>
              <w:rPr>
                <w:rFonts w:eastAsia="Andale Sans UI" w:cs="Arial"/>
                <w:color w:val="000000"/>
                <w:kern w:val="2"/>
                <w:sz w:val="18"/>
                <w:szCs w:val="18"/>
                <w:lang w:val="de-DE" w:eastAsia="fa-IR" w:bidi="fa-IR"/>
              </w:rPr>
            </w:pPr>
            <w:proofErr w:type="spellStart"/>
            <w:r w:rsidRPr="005802CD">
              <w:rPr>
                <w:rFonts w:eastAsia="Andale Sans UI" w:cs="Arial"/>
                <w:color w:val="000000"/>
                <w:kern w:val="2"/>
                <w:sz w:val="18"/>
                <w:szCs w:val="18"/>
                <w:lang w:val="de-DE" w:eastAsia="fa-IR" w:bidi="fa-IR"/>
              </w:rPr>
              <w:t>Цель</w:t>
            </w:r>
            <w:proofErr w:type="spellEnd"/>
            <w:r>
              <w:rPr>
                <w:rFonts w:eastAsia="Andale Sans UI" w:cs="Arial"/>
                <w:color w:val="000000"/>
                <w:kern w:val="2"/>
                <w:sz w:val="18"/>
                <w:szCs w:val="18"/>
                <w:lang w:eastAsia="fa-IR" w:bidi="fa-IR"/>
              </w:rPr>
              <w:t xml:space="preserve"> </w:t>
            </w:r>
            <w:proofErr w:type="spellStart"/>
            <w:r w:rsidRPr="005802CD">
              <w:rPr>
                <w:rFonts w:eastAsia="Andale Sans UI" w:cs="Arial"/>
                <w:color w:val="000000"/>
                <w:kern w:val="2"/>
                <w:sz w:val="18"/>
                <w:szCs w:val="18"/>
                <w:lang w:val="de-DE" w:eastAsia="fa-IR" w:bidi="fa-IR"/>
              </w:rPr>
              <w:t>муниципальной</w:t>
            </w:r>
            <w:proofErr w:type="spellEnd"/>
            <w:r>
              <w:rPr>
                <w:rFonts w:eastAsia="Andale Sans UI" w:cs="Arial"/>
                <w:color w:val="000000"/>
                <w:kern w:val="2"/>
                <w:sz w:val="18"/>
                <w:szCs w:val="18"/>
                <w:lang w:eastAsia="fa-IR" w:bidi="fa-IR"/>
              </w:rPr>
              <w:t xml:space="preserve"> </w:t>
            </w:r>
            <w:r w:rsidRPr="005802CD">
              <w:rPr>
                <w:rFonts w:eastAsia="Andale Sans UI" w:cs="Arial"/>
                <w:color w:val="000000"/>
                <w:kern w:val="2"/>
                <w:sz w:val="18"/>
                <w:szCs w:val="18"/>
                <w:lang w:eastAsia="fa-IR" w:bidi="fa-IR"/>
              </w:rPr>
              <w:t>под</w:t>
            </w:r>
            <w:proofErr w:type="spellStart"/>
            <w:r w:rsidRPr="005802CD">
              <w:rPr>
                <w:rFonts w:eastAsia="Andale Sans UI" w:cs="Arial"/>
                <w:color w:val="000000"/>
                <w:kern w:val="2"/>
                <w:sz w:val="18"/>
                <w:szCs w:val="18"/>
                <w:lang w:val="de-DE" w:eastAsia="fa-IR" w:bidi="fa-IR"/>
              </w:rPr>
              <w:t>программы</w:t>
            </w:r>
            <w:proofErr w:type="spellEnd"/>
            <w:r w:rsidRPr="005802CD">
              <w:rPr>
                <w:rFonts w:eastAsia="Andale Sans UI" w:cs="Arial"/>
                <w:color w:val="000000"/>
                <w:kern w:val="2"/>
                <w:sz w:val="18"/>
                <w:szCs w:val="18"/>
                <w:lang w:val="de-DE" w:eastAsia="fa-IR" w:bidi="fa-IR"/>
              </w:rPr>
              <w:t xml:space="preserve"> </w:t>
            </w:r>
          </w:p>
        </w:tc>
        <w:tc>
          <w:tcPr>
            <w:tcW w:w="8324" w:type="dxa"/>
            <w:tcBorders>
              <w:top w:val="single" w:sz="4" w:space="0" w:color="auto"/>
              <w:left w:val="single" w:sz="4" w:space="0" w:color="auto"/>
              <w:bottom w:val="single" w:sz="4" w:space="0" w:color="auto"/>
              <w:right w:val="single" w:sz="4" w:space="0" w:color="auto"/>
            </w:tcBorders>
            <w:hideMark/>
          </w:tcPr>
          <w:p w:rsidR="008C6046" w:rsidRPr="005802CD" w:rsidRDefault="008C6046" w:rsidP="00132E57">
            <w:pPr>
              <w:widowControl w:val="0"/>
              <w:autoSpaceDE w:val="0"/>
              <w:autoSpaceDN w:val="0"/>
              <w:adjustRightInd w:val="0"/>
              <w:ind w:firstLine="0"/>
              <w:rPr>
                <w:rFonts w:eastAsia="Andale Sans UI" w:cs="Arial"/>
                <w:color w:val="000000"/>
                <w:kern w:val="2"/>
                <w:sz w:val="18"/>
                <w:szCs w:val="18"/>
                <w:lang w:eastAsia="fa-IR" w:bidi="fa-IR"/>
              </w:rPr>
            </w:pPr>
            <w:r w:rsidRPr="005802CD">
              <w:rPr>
                <w:rFonts w:eastAsia="Andale Sans UI" w:cs="Arial"/>
                <w:color w:val="000000"/>
                <w:kern w:val="2"/>
                <w:sz w:val="18"/>
                <w:szCs w:val="18"/>
                <w:lang w:eastAsia="fa-IR" w:bidi="fa-IR"/>
              </w:rPr>
              <w:t>Р</w:t>
            </w:r>
            <w:r w:rsidRPr="005802CD">
              <w:rPr>
                <w:rFonts w:eastAsia="Calibri" w:cs="Arial"/>
                <w:color w:val="000000"/>
                <w:sz w:val="18"/>
                <w:szCs w:val="18"/>
              </w:rPr>
              <w:t>азвитие современной и эффективной автомобильно-дорожной инфраструктуры</w:t>
            </w:r>
          </w:p>
        </w:tc>
      </w:tr>
      <w:tr w:rsidR="008C6046" w:rsidRPr="005802CD" w:rsidTr="00132E57">
        <w:trPr>
          <w:trHeight w:val="970"/>
        </w:trPr>
        <w:tc>
          <w:tcPr>
            <w:tcW w:w="2280" w:type="dxa"/>
            <w:tcBorders>
              <w:top w:val="single" w:sz="4" w:space="0" w:color="auto"/>
              <w:left w:val="single" w:sz="4" w:space="0" w:color="auto"/>
              <w:bottom w:val="single" w:sz="4" w:space="0" w:color="auto"/>
              <w:right w:val="single" w:sz="4" w:space="0" w:color="auto"/>
            </w:tcBorders>
            <w:hideMark/>
          </w:tcPr>
          <w:p w:rsidR="008C6046" w:rsidRPr="005802CD" w:rsidRDefault="008C6046" w:rsidP="00132E57">
            <w:pPr>
              <w:widowControl w:val="0"/>
              <w:suppressAutoHyphens/>
              <w:snapToGrid w:val="0"/>
              <w:ind w:firstLine="0"/>
              <w:rPr>
                <w:rFonts w:eastAsia="Andale Sans UI" w:cs="Arial"/>
                <w:color w:val="000000"/>
                <w:kern w:val="2"/>
                <w:sz w:val="18"/>
                <w:szCs w:val="18"/>
                <w:lang w:val="de-DE" w:eastAsia="fa-IR" w:bidi="fa-IR"/>
              </w:rPr>
            </w:pPr>
            <w:proofErr w:type="spellStart"/>
            <w:r w:rsidRPr="005802CD">
              <w:rPr>
                <w:rFonts w:eastAsia="Andale Sans UI" w:cs="Arial"/>
                <w:color w:val="000000"/>
                <w:kern w:val="2"/>
                <w:sz w:val="18"/>
                <w:szCs w:val="18"/>
                <w:lang w:val="de-DE" w:eastAsia="fa-IR" w:bidi="fa-IR"/>
              </w:rPr>
              <w:t>Задача</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муниципальной</w:t>
            </w:r>
            <w:proofErr w:type="spellEnd"/>
            <w:r>
              <w:rPr>
                <w:rFonts w:eastAsia="Andale Sans UI" w:cs="Arial"/>
                <w:color w:val="000000"/>
                <w:kern w:val="2"/>
                <w:sz w:val="18"/>
                <w:szCs w:val="18"/>
                <w:lang w:eastAsia="fa-IR" w:bidi="fa-IR"/>
              </w:rPr>
              <w:t xml:space="preserve"> </w:t>
            </w:r>
            <w:r w:rsidRPr="005802CD">
              <w:rPr>
                <w:rFonts w:eastAsia="Andale Sans UI" w:cs="Arial"/>
                <w:color w:val="000000"/>
                <w:kern w:val="2"/>
                <w:sz w:val="18"/>
                <w:szCs w:val="18"/>
                <w:lang w:eastAsia="fa-IR" w:bidi="fa-IR"/>
              </w:rPr>
              <w:t>под</w:t>
            </w:r>
            <w:proofErr w:type="spellStart"/>
            <w:r w:rsidRPr="005802CD">
              <w:rPr>
                <w:rFonts w:eastAsia="Andale Sans UI" w:cs="Arial"/>
                <w:color w:val="000000"/>
                <w:kern w:val="2"/>
                <w:sz w:val="18"/>
                <w:szCs w:val="18"/>
                <w:lang w:val="de-DE" w:eastAsia="fa-IR" w:bidi="fa-IR"/>
              </w:rPr>
              <w:t>программы</w:t>
            </w:r>
            <w:proofErr w:type="spellEnd"/>
            <w:r w:rsidRPr="005802CD">
              <w:rPr>
                <w:rFonts w:eastAsia="Andale Sans UI" w:cs="Arial"/>
                <w:color w:val="000000"/>
                <w:kern w:val="2"/>
                <w:sz w:val="18"/>
                <w:szCs w:val="18"/>
                <w:lang w:val="de-DE" w:eastAsia="fa-IR" w:bidi="fa-IR"/>
              </w:rPr>
              <w:t xml:space="preserve"> </w:t>
            </w:r>
          </w:p>
        </w:tc>
        <w:tc>
          <w:tcPr>
            <w:tcW w:w="8324" w:type="dxa"/>
            <w:tcBorders>
              <w:top w:val="single" w:sz="4" w:space="0" w:color="auto"/>
              <w:left w:val="single" w:sz="4" w:space="0" w:color="auto"/>
              <w:bottom w:val="single" w:sz="4" w:space="0" w:color="auto"/>
              <w:right w:val="single" w:sz="4" w:space="0" w:color="auto"/>
            </w:tcBorders>
            <w:hideMark/>
          </w:tcPr>
          <w:p w:rsidR="008C6046" w:rsidRPr="005802CD" w:rsidRDefault="008C6046" w:rsidP="00132E57">
            <w:pPr>
              <w:ind w:firstLine="0"/>
              <w:rPr>
                <w:rFonts w:eastAsia="Calibri" w:cs="Arial"/>
                <w:color w:val="000000"/>
                <w:sz w:val="18"/>
                <w:szCs w:val="18"/>
              </w:rPr>
            </w:pPr>
            <w:r w:rsidRPr="005802CD">
              <w:rPr>
                <w:rFonts w:eastAsia="Calibri" w:cs="Arial"/>
                <w:color w:val="000000"/>
                <w:sz w:val="18"/>
                <w:szCs w:val="18"/>
              </w:rPr>
              <w:t xml:space="preserve">Ямочный ремонт </w:t>
            </w:r>
            <w:proofErr w:type="spellStart"/>
            <w:r w:rsidRPr="005802CD">
              <w:rPr>
                <w:rFonts w:eastAsia="Calibri" w:cs="Arial"/>
                <w:color w:val="000000"/>
                <w:sz w:val="18"/>
                <w:szCs w:val="18"/>
              </w:rPr>
              <w:t>внутрипоселковых</w:t>
            </w:r>
            <w:proofErr w:type="spellEnd"/>
            <w:r w:rsidRPr="005802CD">
              <w:rPr>
                <w:rFonts w:eastAsia="Calibri" w:cs="Arial"/>
                <w:color w:val="000000"/>
                <w:sz w:val="18"/>
                <w:szCs w:val="18"/>
              </w:rPr>
              <w:t xml:space="preserve"> дорог; </w:t>
            </w:r>
            <w:proofErr w:type="spellStart"/>
            <w:r w:rsidRPr="005802CD">
              <w:rPr>
                <w:rFonts w:eastAsia="Calibri" w:cs="Arial"/>
                <w:color w:val="000000"/>
                <w:sz w:val="18"/>
                <w:szCs w:val="18"/>
              </w:rPr>
              <w:t>грейдирование</w:t>
            </w:r>
            <w:proofErr w:type="spellEnd"/>
            <w:r w:rsidRPr="005802CD">
              <w:rPr>
                <w:rFonts w:eastAsia="Calibri" w:cs="Arial"/>
                <w:color w:val="000000"/>
                <w:sz w:val="18"/>
                <w:szCs w:val="18"/>
              </w:rPr>
              <w:t xml:space="preserve"> улиц с щебеночной насыпью; отсыпка внутрипоселковых дорог; очистка внутрипоселковых дорог от снега; </w:t>
            </w:r>
            <w:proofErr w:type="spellStart"/>
            <w:r w:rsidRPr="005802CD">
              <w:rPr>
                <w:rFonts w:eastAsia="Calibri" w:cs="Arial"/>
                <w:color w:val="000000"/>
                <w:sz w:val="18"/>
                <w:szCs w:val="18"/>
              </w:rPr>
              <w:t>обкос</w:t>
            </w:r>
            <w:proofErr w:type="spellEnd"/>
            <w:r w:rsidRPr="005802CD">
              <w:rPr>
                <w:rFonts w:eastAsia="Calibri" w:cs="Arial"/>
                <w:color w:val="000000"/>
                <w:sz w:val="18"/>
                <w:szCs w:val="18"/>
              </w:rPr>
              <w:t xml:space="preserve"> обочин; обновление дорожной разметки; приобретение</w:t>
            </w:r>
            <w:r w:rsidRPr="005802CD">
              <w:rPr>
                <w:rFonts w:cs="Arial"/>
                <w:color w:val="000000"/>
                <w:sz w:val="18"/>
                <w:szCs w:val="18"/>
              </w:rPr>
              <w:t xml:space="preserve"> </w:t>
            </w:r>
            <w:r w:rsidRPr="005802CD">
              <w:rPr>
                <w:rFonts w:eastAsia="Calibri" w:cs="Arial"/>
                <w:color w:val="000000"/>
                <w:sz w:val="18"/>
                <w:szCs w:val="18"/>
              </w:rPr>
              <w:t>и установка дорожных знаков</w:t>
            </w:r>
          </w:p>
        </w:tc>
      </w:tr>
      <w:tr w:rsidR="008C6046" w:rsidRPr="005802CD" w:rsidTr="00132E57">
        <w:trPr>
          <w:trHeight w:val="1410"/>
        </w:trPr>
        <w:tc>
          <w:tcPr>
            <w:tcW w:w="2280" w:type="dxa"/>
            <w:tcBorders>
              <w:top w:val="single" w:sz="4" w:space="0" w:color="auto"/>
              <w:left w:val="single" w:sz="4" w:space="0" w:color="auto"/>
              <w:bottom w:val="single" w:sz="4" w:space="0" w:color="auto"/>
              <w:right w:val="single" w:sz="4" w:space="0" w:color="auto"/>
            </w:tcBorders>
          </w:tcPr>
          <w:p w:rsidR="008C6046" w:rsidRPr="005802CD" w:rsidRDefault="008C6046" w:rsidP="00132E57">
            <w:pPr>
              <w:widowControl w:val="0"/>
              <w:suppressAutoHyphens/>
              <w:snapToGrid w:val="0"/>
              <w:ind w:firstLine="0"/>
              <w:rPr>
                <w:rFonts w:eastAsia="Andale Sans UI" w:cs="Arial"/>
                <w:color w:val="000000"/>
                <w:kern w:val="2"/>
                <w:sz w:val="18"/>
                <w:szCs w:val="18"/>
                <w:lang w:eastAsia="fa-IR" w:bidi="fa-IR"/>
              </w:rPr>
            </w:pPr>
            <w:r w:rsidRPr="005802CD">
              <w:rPr>
                <w:rFonts w:eastAsia="Andale Sans UI" w:cs="Arial"/>
                <w:color w:val="000000"/>
                <w:kern w:val="2"/>
                <w:sz w:val="18"/>
                <w:szCs w:val="18"/>
                <w:lang w:eastAsia="fa-IR" w:bidi="fa-IR"/>
              </w:rPr>
              <w:t>Целевые индикаторы и показатели</w:t>
            </w:r>
            <w:r>
              <w:rPr>
                <w:rFonts w:eastAsia="Andale Sans UI" w:cs="Arial"/>
                <w:color w:val="000000"/>
                <w:kern w:val="2"/>
                <w:sz w:val="18"/>
                <w:szCs w:val="18"/>
                <w:lang w:eastAsia="fa-IR" w:bidi="fa-IR"/>
              </w:rPr>
              <w:t xml:space="preserve"> </w:t>
            </w:r>
            <w:r w:rsidRPr="005802CD">
              <w:rPr>
                <w:rFonts w:eastAsia="Andale Sans UI" w:cs="Arial"/>
                <w:color w:val="000000"/>
                <w:kern w:val="2"/>
                <w:sz w:val="18"/>
                <w:szCs w:val="18"/>
                <w:lang w:eastAsia="fa-IR" w:bidi="fa-IR"/>
              </w:rPr>
              <w:t>муниципальной</w:t>
            </w:r>
            <w:r>
              <w:rPr>
                <w:rFonts w:eastAsia="Andale Sans UI" w:cs="Arial"/>
                <w:color w:val="000000"/>
                <w:kern w:val="2"/>
                <w:sz w:val="18"/>
                <w:szCs w:val="18"/>
                <w:lang w:eastAsia="fa-IR" w:bidi="fa-IR"/>
              </w:rPr>
              <w:t xml:space="preserve"> </w:t>
            </w:r>
            <w:r w:rsidRPr="005802CD">
              <w:rPr>
                <w:rFonts w:eastAsia="Andale Sans UI" w:cs="Arial"/>
                <w:color w:val="000000"/>
                <w:kern w:val="2"/>
                <w:sz w:val="18"/>
                <w:szCs w:val="18"/>
                <w:lang w:eastAsia="fa-IR" w:bidi="fa-IR"/>
              </w:rPr>
              <w:t>подпрограммы</w:t>
            </w:r>
          </w:p>
        </w:tc>
        <w:tc>
          <w:tcPr>
            <w:tcW w:w="8324" w:type="dxa"/>
            <w:tcBorders>
              <w:top w:val="single" w:sz="4" w:space="0" w:color="auto"/>
              <w:left w:val="single" w:sz="4" w:space="0" w:color="auto"/>
              <w:bottom w:val="single" w:sz="4" w:space="0" w:color="auto"/>
              <w:right w:val="single" w:sz="4" w:space="0" w:color="auto"/>
            </w:tcBorders>
            <w:hideMark/>
          </w:tcPr>
          <w:p w:rsidR="008C6046" w:rsidRPr="005802CD" w:rsidRDefault="008C6046" w:rsidP="00132E57">
            <w:pPr>
              <w:widowControl w:val="0"/>
              <w:suppressAutoHyphens/>
              <w:snapToGrid w:val="0"/>
              <w:ind w:firstLine="0"/>
              <w:rPr>
                <w:rFonts w:eastAsia="Andale Sans UI" w:cs="Arial"/>
                <w:color w:val="000000"/>
                <w:kern w:val="2"/>
                <w:sz w:val="18"/>
                <w:szCs w:val="18"/>
                <w:lang w:eastAsia="fa-IR" w:bidi="fa-IR"/>
              </w:rPr>
            </w:pPr>
            <w:proofErr w:type="spellStart"/>
            <w:r w:rsidRPr="005802CD">
              <w:rPr>
                <w:rFonts w:eastAsia="Andale Sans UI" w:cs="Arial"/>
                <w:color w:val="000000"/>
                <w:kern w:val="2"/>
                <w:sz w:val="18"/>
                <w:szCs w:val="18"/>
                <w:lang w:val="de-DE" w:eastAsia="fa-IR" w:bidi="fa-IR"/>
              </w:rPr>
              <w:t>Оценка</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эффективности</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социально-экономических</w:t>
            </w:r>
            <w:proofErr w:type="spellEnd"/>
            <w:r w:rsidRPr="005802CD">
              <w:rPr>
                <w:rFonts w:eastAsia="Andale Sans UI" w:cs="Arial"/>
                <w:color w:val="000000"/>
                <w:kern w:val="2"/>
                <w:sz w:val="18"/>
                <w:szCs w:val="18"/>
                <w:lang w:val="de-DE" w:eastAsia="fa-IR" w:bidi="fa-IR"/>
              </w:rPr>
              <w:t xml:space="preserve"> и </w:t>
            </w:r>
            <w:proofErr w:type="spellStart"/>
            <w:r w:rsidRPr="005802CD">
              <w:rPr>
                <w:rFonts w:eastAsia="Andale Sans UI" w:cs="Arial"/>
                <w:color w:val="000000"/>
                <w:kern w:val="2"/>
                <w:sz w:val="18"/>
                <w:szCs w:val="18"/>
                <w:lang w:val="de-DE" w:eastAsia="fa-IR" w:bidi="fa-IR"/>
              </w:rPr>
              <w:t>экологических</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последствий</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от</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реализации</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eastAsia="fa-IR" w:bidi="fa-IR"/>
              </w:rPr>
              <w:t>подп</w:t>
            </w:r>
            <w:r w:rsidRPr="005802CD">
              <w:rPr>
                <w:rFonts w:eastAsia="Andale Sans UI" w:cs="Arial"/>
                <w:color w:val="000000"/>
                <w:kern w:val="2"/>
                <w:sz w:val="18"/>
                <w:szCs w:val="18"/>
                <w:lang w:val="de-DE" w:eastAsia="fa-IR" w:bidi="fa-IR"/>
              </w:rPr>
              <w:t>рограммы</w:t>
            </w:r>
            <w:proofErr w:type="spellEnd"/>
            <w:r w:rsidRPr="005802CD">
              <w:rPr>
                <w:rFonts w:eastAsia="Andale Sans UI" w:cs="Arial"/>
                <w:color w:val="000000"/>
                <w:kern w:val="2"/>
                <w:sz w:val="18"/>
                <w:szCs w:val="18"/>
                <w:lang w:val="de-DE" w:eastAsia="fa-IR" w:bidi="fa-IR"/>
              </w:rPr>
              <w:t>.</w:t>
            </w:r>
          </w:p>
          <w:p w:rsidR="008C6046" w:rsidRPr="005802CD" w:rsidRDefault="008C6046" w:rsidP="00132E57">
            <w:pPr>
              <w:widowControl w:val="0"/>
              <w:suppressAutoHyphens/>
              <w:snapToGrid w:val="0"/>
              <w:ind w:firstLine="0"/>
              <w:rPr>
                <w:rFonts w:eastAsia="Andale Sans UI" w:cs="Arial"/>
                <w:color w:val="000000"/>
                <w:kern w:val="2"/>
                <w:sz w:val="18"/>
                <w:szCs w:val="18"/>
                <w:lang w:eastAsia="fa-IR" w:bidi="fa-IR"/>
              </w:rPr>
            </w:pPr>
            <w:r w:rsidRPr="005802CD">
              <w:rPr>
                <w:rFonts w:eastAsia="Andale Sans UI" w:cs="Arial"/>
                <w:color w:val="000000"/>
                <w:kern w:val="2"/>
                <w:sz w:val="18"/>
                <w:szCs w:val="18"/>
                <w:lang w:eastAsia="fa-IR" w:bidi="fa-IR"/>
              </w:rPr>
              <w:t>Доля отремонтированных автомобильных дорог общего пользования местного значения поселения.</w:t>
            </w:r>
          </w:p>
          <w:p w:rsidR="008C6046" w:rsidRPr="005802CD" w:rsidRDefault="008C6046" w:rsidP="00132E57">
            <w:pPr>
              <w:autoSpaceDE w:val="0"/>
              <w:autoSpaceDN w:val="0"/>
              <w:ind w:firstLine="0"/>
              <w:rPr>
                <w:rFonts w:cs="Arial"/>
                <w:color w:val="000000"/>
                <w:sz w:val="18"/>
                <w:szCs w:val="18"/>
              </w:rPr>
            </w:pPr>
            <w:r w:rsidRPr="005802CD">
              <w:rPr>
                <w:rFonts w:cs="Arial"/>
                <w:color w:val="000000"/>
                <w:sz w:val="18"/>
                <w:szCs w:val="18"/>
              </w:rPr>
              <w:t>Мероприятия по содержанию внутрипоселковых дорог.</w:t>
            </w:r>
          </w:p>
          <w:p w:rsidR="008C6046" w:rsidRPr="005802CD" w:rsidRDefault="008C6046" w:rsidP="00132E57">
            <w:pPr>
              <w:widowControl w:val="0"/>
              <w:suppressAutoHyphens/>
              <w:snapToGrid w:val="0"/>
              <w:ind w:firstLine="0"/>
              <w:rPr>
                <w:rFonts w:eastAsia="Andale Sans UI" w:cs="Arial"/>
                <w:color w:val="000000"/>
                <w:kern w:val="2"/>
                <w:sz w:val="18"/>
                <w:szCs w:val="18"/>
                <w:lang w:eastAsia="fa-IR" w:bidi="fa-IR"/>
              </w:rPr>
            </w:pPr>
            <w:r w:rsidRPr="005802CD">
              <w:rPr>
                <w:rFonts w:eastAsia="Andale Sans UI" w:cs="Arial"/>
                <w:color w:val="000000"/>
                <w:kern w:val="2"/>
                <w:sz w:val="18"/>
                <w:szCs w:val="18"/>
                <w:lang w:eastAsia="fa-IR" w:bidi="fa-IR"/>
              </w:rPr>
              <w:t>Мероприятия по безопасности дорожного движения.</w:t>
            </w:r>
          </w:p>
        </w:tc>
      </w:tr>
      <w:tr w:rsidR="008C6046" w:rsidRPr="005802CD" w:rsidTr="00132E57">
        <w:trPr>
          <w:trHeight w:val="360"/>
        </w:trPr>
        <w:tc>
          <w:tcPr>
            <w:tcW w:w="2280" w:type="dxa"/>
            <w:tcBorders>
              <w:top w:val="single" w:sz="4" w:space="0" w:color="auto"/>
              <w:left w:val="single" w:sz="4" w:space="0" w:color="auto"/>
              <w:bottom w:val="single" w:sz="4" w:space="0" w:color="auto"/>
              <w:right w:val="single" w:sz="4" w:space="0" w:color="auto"/>
            </w:tcBorders>
            <w:hideMark/>
          </w:tcPr>
          <w:p w:rsidR="008C6046" w:rsidRPr="005802CD" w:rsidRDefault="008C6046" w:rsidP="00132E57">
            <w:pPr>
              <w:widowControl w:val="0"/>
              <w:suppressAutoHyphens/>
              <w:snapToGrid w:val="0"/>
              <w:ind w:firstLine="0"/>
              <w:rPr>
                <w:rFonts w:eastAsia="Andale Sans UI" w:cs="Arial"/>
                <w:color w:val="000000"/>
                <w:kern w:val="2"/>
                <w:sz w:val="18"/>
                <w:szCs w:val="18"/>
                <w:lang w:eastAsia="fa-IR" w:bidi="fa-IR"/>
              </w:rPr>
            </w:pPr>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Этапы</w:t>
            </w:r>
            <w:proofErr w:type="spellEnd"/>
            <w:r w:rsidRPr="005802CD">
              <w:rPr>
                <w:rFonts w:eastAsia="Andale Sans UI" w:cs="Arial"/>
                <w:color w:val="000000"/>
                <w:kern w:val="2"/>
                <w:sz w:val="18"/>
                <w:szCs w:val="18"/>
                <w:lang w:val="de-DE" w:eastAsia="fa-IR" w:bidi="fa-IR"/>
              </w:rPr>
              <w:t xml:space="preserve"> и </w:t>
            </w:r>
            <w:proofErr w:type="spellStart"/>
            <w:r w:rsidRPr="005802CD">
              <w:rPr>
                <w:rFonts w:eastAsia="Andale Sans UI" w:cs="Arial"/>
                <w:color w:val="000000"/>
                <w:kern w:val="2"/>
                <w:sz w:val="18"/>
                <w:szCs w:val="18"/>
                <w:lang w:val="de-DE" w:eastAsia="fa-IR" w:bidi="fa-IR"/>
              </w:rPr>
              <w:t>сроки</w:t>
            </w:r>
            <w:proofErr w:type="spellEnd"/>
            <w:r>
              <w:rPr>
                <w:rFonts w:eastAsia="Andale Sans UI" w:cs="Arial"/>
                <w:color w:val="000000"/>
                <w:kern w:val="2"/>
                <w:sz w:val="18"/>
                <w:szCs w:val="18"/>
                <w:lang w:eastAsia="fa-IR" w:bidi="fa-IR"/>
              </w:rPr>
              <w:t xml:space="preserve"> </w:t>
            </w:r>
            <w:proofErr w:type="spellStart"/>
            <w:r w:rsidRPr="005802CD">
              <w:rPr>
                <w:rFonts w:eastAsia="Andale Sans UI" w:cs="Arial"/>
                <w:color w:val="000000"/>
                <w:kern w:val="2"/>
                <w:sz w:val="18"/>
                <w:szCs w:val="18"/>
                <w:lang w:val="de-DE" w:eastAsia="fa-IR" w:bidi="fa-IR"/>
              </w:rPr>
              <w:t>муниципальной</w:t>
            </w:r>
            <w:proofErr w:type="spellEnd"/>
            <w:r w:rsidRPr="005802CD">
              <w:rPr>
                <w:rFonts w:eastAsia="Andale Sans UI" w:cs="Arial"/>
                <w:color w:val="000000"/>
                <w:kern w:val="2"/>
                <w:sz w:val="18"/>
                <w:szCs w:val="18"/>
                <w:lang w:val="de-DE" w:eastAsia="fa-IR" w:bidi="fa-IR"/>
              </w:rPr>
              <w:t xml:space="preserve"> </w:t>
            </w:r>
            <w:r w:rsidRPr="005802CD">
              <w:rPr>
                <w:rFonts w:eastAsia="Andale Sans UI" w:cs="Arial"/>
                <w:color w:val="000000"/>
                <w:kern w:val="2"/>
                <w:sz w:val="18"/>
                <w:szCs w:val="18"/>
                <w:lang w:eastAsia="fa-IR" w:bidi="fa-IR"/>
              </w:rPr>
              <w:t>под</w:t>
            </w:r>
            <w:proofErr w:type="spellStart"/>
            <w:r w:rsidRPr="005802CD">
              <w:rPr>
                <w:rFonts w:eastAsia="Andale Sans UI" w:cs="Arial"/>
                <w:color w:val="000000"/>
                <w:kern w:val="2"/>
                <w:sz w:val="18"/>
                <w:szCs w:val="18"/>
                <w:lang w:val="de-DE" w:eastAsia="fa-IR" w:bidi="fa-IR"/>
              </w:rPr>
              <w:t>программы</w:t>
            </w:r>
            <w:proofErr w:type="spellEnd"/>
            <w:r w:rsidRPr="005802CD">
              <w:rPr>
                <w:rFonts w:eastAsia="Andale Sans UI" w:cs="Arial"/>
                <w:color w:val="000000"/>
                <w:kern w:val="2"/>
                <w:sz w:val="18"/>
                <w:szCs w:val="18"/>
                <w:lang w:eastAsia="fa-IR" w:bidi="fa-IR"/>
              </w:rPr>
              <w:t xml:space="preserve"> </w:t>
            </w:r>
          </w:p>
        </w:tc>
        <w:tc>
          <w:tcPr>
            <w:tcW w:w="8324" w:type="dxa"/>
            <w:tcBorders>
              <w:top w:val="single" w:sz="4" w:space="0" w:color="auto"/>
              <w:left w:val="single" w:sz="4" w:space="0" w:color="auto"/>
              <w:bottom w:val="single" w:sz="4" w:space="0" w:color="auto"/>
              <w:right w:val="single" w:sz="4" w:space="0" w:color="auto"/>
            </w:tcBorders>
            <w:hideMark/>
          </w:tcPr>
          <w:p w:rsidR="008C6046" w:rsidRPr="005802CD" w:rsidRDefault="008C6046" w:rsidP="00132E57">
            <w:pPr>
              <w:widowControl w:val="0"/>
              <w:suppressAutoHyphens/>
              <w:snapToGrid w:val="0"/>
              <w:ind w:firstLine="0"/>
              <w:rPr>
                <w:rFonts w:eastAsia="Andale Sans UI" w:cs="Arial"/>
                <w:color w:val="000000"/>
                <w:kern w:val="2"/>
                <w:sz w:val="18"/>
                <w:szCs w:val="18"/>
                <w:lang w:eastAsia="fa-IR" w:bidi="fa-IR"/>
              </w:rPr>
            </w:pPr>
            <w:r w:rsidRPr="005802CD">
              <w:rPr>
                <w:rFonts w:eastAsia="Andale Sans UI" w:cs="Arial"/>
                <w:color w:val="000000"/>
                <w:kern w:val="2"/>
                <w:sz w:val="18"/>
                <w:szCs w:val="18"/>
                <w:lang w:eastAsia="fa-IR" w:bidi="fa-IR"/>
              </w:rPr>
              <w:t>Н</w:t>
            </w:r>
            <w:r w:rsidRPr="005802CD">
              <w:rPr>
                <w:rFonts w:eastAsia="Andale Sans UI" w:cs="Arial"/>
                <w:color w:val="000000"/>
                <w:kern w:val="2"/>
                <w:sz w:val="18"/>
                <w:szCs w:val="18"/>
                <w:lang w:val="de-DE" w:eastAsia="fa-IR" w:bidi="fa-IR"/>
              </w:rPr>
              <w:t xml:space="preserve">а </w:t>
            </w:r>
            <w:proofErr w:type="spellStart"/>
            <w:r w:rsidRPr="005802CD">
              <w:rPr>
                <w:rFonts w:eastAsia="Andale Sans UI" w:cs="Arial"/>
                <w:color w:val="000000"/>
                <w:kern w:val="2"/>
                <w:sz w:val="18"/>
                <w:szCs w:val="18"/>
                <w:lang w:val="de-DE" w:eastAsia="fa-IR" w:bidi="fa-IR"/>
              </w:rPr>
              <w:t>постоянной</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основе</w:t>
            </w:r>
            <w:proofErr w:type="spellEnd"/>
            <w:r w:rsidRPr="005802CD">
              <w:rPr>
                <w:rFonts w:eastAsia="Andale Sans UI" w:cs="Arial"/>
                <w:color w:val="000000"/>
                <w:kern w:val="2"/>
                <w:sz w:val="18"/>
                <w:szCs w:val="18"/>
                <w:lang w:eastAsia="fa-IR" w:bidi="fa-IR"/>
              </w:rPr>
              <w:t xml:space="preserve">, </w:t>
            </w:r>
            <w:proofErr w:type="spellStart"/>
            <w:r w:rsidRPr="005802CD">
              <w:rPr>
                <w:rFonts w:eastAsia="Andale Sans UI" w:cs="Arial"/>
                <w:color w:val="000000"/>
                <w:kern w:val="2"/>
                <w:sz w:val="18"/>
                <w:szCs w:val="18"/>
                <w:lang w:val="de-DE" w:eastAsia="fa-IR" w:bidi="fa-IR"/>
              </w:rPr>
              <w:t>этапы</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не</w:t>
            </w:r>
            <w:proofErr w:type="spellEnd"/>
            <w:r w:rsidRPr="005802CD">
              <w:rPr>
                <w:rFonts w:eastAsia="Andale Sans UI" w:cs="Arial"/>
                <w:color w:val="000000"/>
                <w:kern w:val="2"/>
                <w:sz w:val="18"/>
                <w:szCs w:val="18"/>
                <w:lang w:val="de-DE" w:eastAsia="fa-IR" w:bidi="fa-IR"/>
              </w:rPr>
              <w:t xml:space="preserve"> </w:t>
            </w:r>
            <w:r w:rsidRPr="005802CD">
              <w:rPr>
                <w:rFonts w:eastAsia="Andale Sans UI" w:cs="Arial"/>
                <w:color w:val="000000"/>
                <w:kern w:val="2"/>
                <w:sz w:val="18"/>
                <w:szCs w:val="18"/>
                <w:lang w:eastAsia="fa-IR" w:bidi="fa-IR"/>
              </w:rPr>
              <w:t>вы</w:t>
            </w:r>
            <w:proofErr w:type="spellStart"/>
            <w:r w:rsidRPr="005802CD">
              <w:rPr>
                <w:rFonts w:eastAsia="Andale Sans UI" w:cs="Arial"/>
                <w:color w:val="000000"/>
                <w:kern w:val="2"/>
                <w:sz w:val="18"/>
                <w:szCs w:val="18"/>
                <w:lang w:val="de-DE" w:eastAsia="fa-IR" w:bidi="fa-IR"/>
              </w:rPr>
              <w:t>дел</w:t>
            </w:r>
            <w:r w:rsidRPr="005802CD">
              <w:rPr>
                <w:rFonts w:eastAsia="Andale Sans UI" w:cs="Arial"/>
                <w:color w:val="000000"/>
                <w:kern w:val="2"/>
                <w:sz w:val="18"/>
                <w:szCs w:val="18"/>
                <w:lang w:eastAsia="fa-IR" w:bidi="fa-IR"/>
              </w:rPr>
              <w:t>яют</w:t>
            </w:r>
            <w:r w:rsidRPr="005802CD">
              <w:rPr>
                <w:rFonts w:eastAsia="Andale Sans UI" w:cs="Arial"/>
                <w:color w:val="000000"/>
                <w:kern w:val="2"/>
                <w:sz w:val="18"/>
                <w:szCs w:val="18"/>
                <w:lang w:val="de-DE" w:eastAsia="fa-IR" w:bidi="fa-IR"/>
              </w:rPr>
              <w:t>ся</w:t>
            </w:r>
            <w:proofErr w:type="spellEnd"/>
            <w:r w:rsidRPr="005802CD">
              <w:rPr>
                <w:rFonts w:eastAsia="Andale Sans UI" w:cs="Arial"/>
                <w:color w:val="000000"/>
                <w:kern w:val="2"/>
                <w:sz w:val="18"/>
                <w:szCs w:val="18"/>
                <w:lang w:eastAsia="fa-IR" w:bidi="fa-IR"/>
              </w:rPr>
              <w:t>:</w:t>
            </w:r>
          </w:p>
          <w:p w:rsidR="008C6046" w:rsidRPr="005802CD" w:rsidRDefault="007C2F3D" w:rsidP="00132E57">
            <w:pPr>
              <w:widowControl w:val="0"/>
              <w:suppressAutoHyphens/>
              <w:snapToGrid w:val="0"/>
              <w:ind w:firstLine="0"/>
              <w:rPr>
                <w:rFonts w:eastAsia="Andale Sans UI" w:cs="Arial"/>
                <w:color w:val="000000"/>
                <w:kern w:val="2"/>
                <w:sz w:val="18"/>
                <w:szCs w:val="18"/>
                <w:lang w:eastAsia="fa-IR" w:bidi="fa-IR"/>
              </w:rPr>
            </w:pPr>
            <w:r>
              <w:rPr>
                <w:rFonts w:eastAsia="Andale Sans UI" w:cs="Arial"/>
                <w:color w:val="000000"/>
                <w:kern w:val="2"/>
                <w:sz w:val="18"/>
                <w:szCs w:val="18"/>
                <w:lang w:eastAsia="fa-IR" w:bidi="fa-IR"/>
              </w:rPr>
              <w:t>2014 – 2025</w:t>
            </w:r>
            <w:r w:rsidR="008C6046" w:rsidRPr="005802CD">
              <w:rPr>
                <w:rFonts w:eastAsia="Andale Sans UI" w:cs="Arial"/>
                <w:color w:val="000000"/>
                <w:kern w:val="2"/>
                <w:sz w:val="18"/>
                <w:szCs w:val="18"/>
                <w:lang w:eastAsia="fa-IR" w:bidi="fa-IR"/>
              </w:rPr>
              <w:t xml:space="preserve"> годы.</w:t>
            </w:r>
            <w:r w:rsidR="008C6046" w:rsidRPr="005802CD">
              <w:rPr>
                <w:rFonts w:eastAsia="Andale Sans UI" w:cs="Arial"/>
                <w:color w:val="000000"/>
                <w:kern w:val="2"/>
                <w:sz w:val="18"/>
                <w:szCs w:val="18"/>
                <w:lang w:val="de-DE" w:eastAsia="fa-IR" w:bidi="fa-IR"/>
              </w:rPr>
              <w:t xml:space="preserve"> </w:t>
            </w:r>
          </w:p>
        </w:tc>
      </w:tr>
      <w:tr w:rsidR="008C6046" w:rsidRPr="005802CD" w:rsidTr="00132E57">
        <w:trPr>
          <w:trHeight w:val="1549"/>
        </w:trPr>
        <w:tc>
          <w:tcPr>
            <w:tcW w:w="2280" w:type="dxa"/>
            <w:tcBorders>
              <w:top w:val="single" w:sz="4" w:space="0" w:color="auto"/>
              <w:left w:val="single" w:sz="4" w:space="0" w:color="auto"/>
              <w:bottom w:val="single" w:sz="4" w:space="0" w:color="auto"/>
              <w:right w:val="single" w:sz="4" w:space="0" w:color="auto"/>
            </w:tcBorders>
            <w:hideMark/>
          </w:tcPr>
          <w:p w:rsidR="008C6046" w:rsidRPr="005802CD" w:rsidRDefault="008C6046" w:rsidP="007C2F3D">
            <w:pPr>
              <w:widowControl w:val="0"/>
              <w:suppressAutoHyphens/>
              <w:snapToGrid w:val="0"/>
              <w:ind w:firstLine="0"/>
              <w:rPr>
                <w:rFonts w:eastAsia="Andale Sans UI" w:cs="Arial"/>
                <w:color w:val="000000"/>
                <w:kern w:val="2"/>
                <w:sz w:val="18"/>
                <w:szCs w:val="18"/>
                <w:lang w:eastAsia="fa-IR" w:bidi="fa-IR"/>
              </w:rPr>
            </w:pPr>
            <w:proofErr w:type="spellStart"/>
            <w:r w:rsidRPr="005802CD">
              <w:rPr>
                <w:rFonts w:eastAsia="Andale Sans UI" w:cs="Arial"/>
                <w:color w:val="000000"/>
                <w:kern w:val="2"/>
                <w:sz w:val="18"/>
                <w:szCs w:val="18"/>
                <w:lang w:val="de-DE" w:eastAsia="fa-IR" w:bidi="fa-IR"/>
              </w:rPr>
              <w:t>Ресурсное</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обеспечение</w:t>
            </w:r>
            <w:proofErr w:type="spellEnd"/>
            <w:r>
              <w:rPr>
                <w:rFonts w:eastAsia="Andale Sans UI" w:cs="Arial"/>
                <w:color w:val="000000"/>
                <w:kern w:val="2"/>
                <w:sz w:val="18"/>
                <w:szCs w:val="18"/>
                <w:lang w:eastAsia="fa-IR" w:bidi="fa-IR"/>
              </w:rPr>
              <w:t xml:space="preserve"> </w:t>
            </w:r>
            <w:proofErr w:type="spellStart"/>
            <w:r w:rsidRPr="005802CD">
              <w:rPr>
                <w:rFonts w:eastAsia="Andale Sans UI" w:cs="Arial"/>
                <w:color w:val="000000"/>
                <w:kern w:val="2"/>
                <w:sz w:val="18"/>
                <w:szCs w:val="18"/>
                <w:lang w:val="de-DE" w:eastAsia="fa-IR" w:bidi="fa-IR"/>
              </w:rPr>
              <w:t>муниципальной</w:t>
            </w:r>
            <w:proofErr w:type="spellEnd"/>
            <w:r w:rsidRPr="005802CD">
              <w:rPr>
                <w:rFonts w:eastAsia="Andale Sans UI" w:cs="Arial"/>
                <w:color w:val="000000"/>
                <w:kern w:val="2"/>
                <w:sz w:val="18"/>
                <w:szCs w:val="18"/>
                <w:lang w:val="de-DE" w:eastAsia="fa-IR" w:bidi="fa-IR"/>
              </w:rPr>
              <w:t xml:space="preserve"> </w:t>
            </w:r>
            <w:r w:rsidRPr="005802CD">
              <w:rPr>
                <w:rFonts w:eastAsia="Andale Sans UI" w:cs="Arial"/>
                <w:color w:val="000000"/>
                <w:kern w:val="2"/>
                <w:sz w:val="18"/>
                <w:szCs w:val="18"/>
                <w:lang w:eastAsia="fa-IR" w:bidi="fa-IR"/>
              </w:rPr>
              <w:t>под</w:t>
            </w:r>
            <w:proofErr w:type="spellStart"/>
            <w:r w:rsidRPr="005802CD">
              <w:rPr>
                <w:rFonts w:eastAsia="Andale Sans UI" w:cs="Arial"/>
                <w:color w:val="000000"/>
                <w:kern w:val="2"/>
                <w:sz w:val="18"/>
                <w:szCs w:val="18"/>
                <w:lang w:val="de-DE" w:eastAsia="fa-IR" w:bidi="fa-IR"/>
              </w:rPr>
              <w:t>программы</w:t>
            </w:r>
            <w:proofErr w:type="spellEnd"/>
            <w:r w:rsidRPr="005802CD">
              <w:rPr>
                <w:rFonts w:eastAsia="Andale Sans UI" w:cs="Arial"/>
                <w:color w:val="000000"/>
                <w:kern w:val="2"/>
                <w:sz w:val="18"/>
                <w:szCs w:val="18"/>
                <w:lang w:eastAsia="fa-IR" w:bidi="fa-IR"/>
              </w:rPr>
              <w:t xml:space="preserve"> </w:t>
            </w:r>
            <w:r>
              <w:rPr>
                <w:rFonts w:eastAsia="Andale Sans UI" w:cs="Arial"/>
                <w:color w:val="000000"/>
                <w:kern w:val="2"/>
                <w:sz w:val="18"/>
                <w:szCs w:val="18"/>
                <w:lang w:eastAsia="fa-IR" w:bidi="fa-IR"/>
              </w:rPr>
              <w:t>2022</w:t>
            </w:r>
            <w:r w:rsidRPr="005802CD">
              <w:rPr>
                <w:rFonts w:eastAsia="Andale Sans UI" w:cs="Arial"/>
                <w:color w:val="000000"/>
                <w:kern w:val="2"/>
                <w:sz w:val="18"/>
                <w:szCs w:val="18"/>
                <w:lang w:eastAsia="fa-IR" w:bidi="fa-IR"/>
              </w:rPr>
              <w:t xml:space="preserve"> г.)</w:t>
            </w:r>
          </w:p>
        </w:tc>
        <w:tc>
          <w:tcPr>
            <w:tcW w:w="8324"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 xml:space="preserve">Объем бюджетных ассигнований на реализацию </w:t>
            </w:r>
            <w:r>
              <w:rPr>
                <w:rStyle w:val="FontStyle11"/>
                <w:color w:val="000000"/>
                <w:sz w:val="18"/>
                <w:szCs w:val="18"/>
              </w:rPr>
              <w:t>муниципальной</w:t>
            </w:r>
            <w:r>
              <w:rPr>
                <w:rFonts w:ascii="Arial" w:hAnsi="Arial" w:cs="Arial"/>
                <w:color w:val="000000"/>
                <w:sz w:val="18"/>
                <w:szCs w:val="18"/>
              </w:rPr>
              <w:t xml:space="preserve"> программы из средств мес</w:t>
            </w:r>
            <w:r w:rsidR="007C2F3D">
              <w:rPr>
                <w:rFonts w:ascii="Arial" w:hAnsi="Arial" w:cs="Arial"/>
                <w:color w:val="000000"/>
                <w:sz w:val="18"/>
                <w:szCs w:val="18"/>
              </w:rPr>
              <w:t xml:space="preserve">тного бюджета составляет 10395,1 </w:t>
            </w:r>
            <w:r>
              <w:rPr>
                <w:rFonts w:ascii="Arial" w:hAnsi="Arial" w:cs="Arial"/>
                <w:color w:val="000000"/>
                <w:sz w:val="18"/>
                <w:szCs w:val="18"/>
              </w:rPr>
              <w:t>тыс. рублей, в том числе:</w:t>
            </w:r>
          </w:p>
          <w:p w:rsidR="008C6046" w:rsidRDefault="008C6046" w:rsidP="00132E57">
            <w:pPr>
              <w:pStyle w:val="19"/>
              <w:tabs>
                <w:tab w:val="clear" w:pos="709"/>
                <w:tab w:val="left" w:pos="945"/>
              </w:tabs>
              <w:spacing w:line="240" w:lineRule="auto"/>
              <w:jc w:val="both"/>
              <w:rPr>
                <w:rFonts w:ascii="Arial" w:hAnsi="Arial" w:cs="Arial"/>
                <w:color w:val="000000"/>
                <w:sz w:val="18"/>
                <w:szCs w:val="18"/>
              </w:rPr>
            </w:pPr>
            <w:r>
              <w:rPr>
                <w:rFonts w:ascii="Arial" w:hAnsi="Arial" w:cs="Arial"/>
                <w:color w:val="000000"/>
                <w:sz w:val="18"/>
                <w:szCs w:val="18"/>
              </w:rPr>
              <w:t>в 2014 году – 589,0 тыс. рублей;</w:t>
            </w:r>
          </w:p>
          <w:p w:rsidR="008C6046" w:rsidRDefault="008C6046" w:rsidP="00132E57">
            <w:pPr>
              <w:pStyle w:val="19"/>
              <w:tabs>
                <w:tab w:val="clear" w:pos="709"/>
                <w:tab w:val="left" w:pos="945"/>
              </w:tabs>
              <w:spacing w:line="240" w:lineRule="auto"/>
              <w:jc w:val="both"/>
              <w:rPr>
                <w:rFonts w:ascii="Arial" w:hAnsi="Arial" w:cs="Arial"/>
                <w:color w:val="000000"/>
                <w:sz w:val="18"/>
                <w:szCs w:val="18"/>
              </w:rPr>
            </w:pPr>
            <w:r>
              <w:rPr>
                <w:rFonts w:ascii="Arial" w:hAnsi="Arial" w:cs="Arial"/>
                <w:color w:val="000000"/>
                <w:sz w:val="18"/>
                <w:szCs w:val="18"/>
              </w:rPr>
              <w:t>в 2015 году – 589,0 тыс. рублей;</w:t>
            </w:r>
          </w:p>
          <w:p w:rsidR="008C6046" w:rsidRDefault="008C6046" w:rsidP="00132E57">
            <w:pPr>
              <w:pStyle w:val="19"/>
              <w:tabs>
                <w:tab w:val="clear" w:pos="709"/>
                <w:tab w:val="left" w:pos="945"/>
              </w:tabs>
              <w:spacing w:line="240" w:lineRule="auto"/>
              <w:jc w:val="both"/>
              <w:rPr>
                <w:rFonts w:ascii="Arial" w:hAnsi="Arial" w:cs="Arial"/>
                <w:color w:val="000000"/>
                <w:sz w:val="18"/>
                <w:szCs w:val="18"/>
              </w:rPr>
            </w:pPr>
            <w:r>
              <w:rPr>
                <w:rFonts w:ascii="Arial" w:hAnsi="Arial" w:cs="Arial"/>
                <w:color w:val="000000"/>
                <w:sz w:val="18"/>
                <w:szCs w:val="18"/>
              </w:rPr>
              <w:t>в 2016 году – 589,0 тыс. рублей;</w:t>
            </w:r>
          </w:p>
          <w:p w:rsidR="008C6046" w:rsidRDefault="008C6046" w:rsidP="00132E57">
            <w:pPr>
              <w:pStyle w:val="19"/>
              <w:tabs>
                <w:tab w:val="clear" w:pos="709"/>
                <w:tab w:val="left" w:pos="945"/>
              </w:tabs>
              <w:spacing w:line="240" w:lineRule="auto"/>
              <w:jc w:val="both"/>
              <w:rPr>
                <w:rFonts w:ascii="Arial" w:hAnsi="Arial" w:cs="Arial"/>
                <w:color w:val="000000"/>
                <w:sz w:val="18"/>
                <w:szCs w:val="18"/>
              </w:rPr>
            </w:pPr>
            <w:r>
              <w:rPr>
                <w:rFonts w:ascii="Arial" w:hAnsi="Arial" w:cs="Arial"/>
                <w:color w:val="000000"/>
                <w:sz w:val="18"/>
                <w:szCs w:val="18"/>
              </w:rPr>
              <w:t>в 2017 году – 1209,3 тыс. рублей</w:t>
            </w:r>
          </w:p>
          <w:p w:rsidR="008C6046" w:rsidRDefault="008C6046" w:rsidP="00132E57">
            <w:pPr>
              <w:pStyle w:val="19"/>
              <w:tabs>
                <w:tab w:val="clear" w:pos="709"/>
                <w:tab w:val="left" w:pos="945"/>
              </w:tabs>
              <w:spacing w:line="240" w:lineRule="auto"/>
              <w:jc w:val="both"/>
              <w:rPr>
                <w:rFonts w:ascii="Arial" w:hAnsi="Arial" w:cs="Arial"/>
                <w:color w:val="000000"/>
                <w:sz w:val="18"/>
                <w:szCs w:val="18"/>
              </w:rPr>
            </w:pPr>
            <w:r>
              <w:rPr>
                <w:rFonts w:ascii="Arial" w:hAnsi="Arial" w:cs="Arial"/>
                <w:color w:val="000000"/>
                <w:sz w:val="18"/>
                <w:szCs w:val="18"/>
              </w:rPr>
              <w:t>в 2018 году – 320,0 тыс. рублей</w:t>
            </w:r>
          </w:p>
          <w:p w:rsidR="008C6046" w:rsidRDefault="008C6046" w:rsidP="00132E57">
            <w:pPr>
              <w:pStyle w:val="19"/>
              <w:tabs>
                <w:tab w:val="clear" w:pos="709"/>
                <w:tab w:val="left" w:pos="945"/>
              </w:tabs>
              <w:spacing w:line="240" w:lineRule="auto"/>
              <w:jc w:val="both"/>
              <w:rPr>
                <w:rFonts w:ascii="Arial" w:hAnsi="Arial" w:cs="Arial"/>
                <w:color w:val="000000"/>
                <w:sz w:val="18"/>
                <w:szCs w:val="18"/>
              </w:rPr>
            </w:pPr>
            <w:r>
              <w:rPr>
                <w:rFonts w:ascii="Arial" w:hAnsi="Arial" w:cs="Arial"/>
                <w:color w:val="000000"/>
                <w:sz w:val="18"/>
                <w:szCs w:val="18"/>
              </w:rPr>
              <w:t>в 2019 году – 344,0 тыс. рублей</w:t>
            </w:r>
          </w:p>
          <w:p w:rsidR="008C6046" w:rsidRDefault="008C6046" w:rsidP="00132E57">
            <w:pPr>
              <w:pStyle w:val="19"/>
              <w:tabs>
                <w:tab w:val="clear" w:pos="709"/>
                <w:tab w:val="left" w:pos="945"/>
              </w:tabs>
              <w:spacing w:line="240" w:lineRule="auto"/>
              <w:jc w:val="both"/>
              <w:rPr>
                <w:rFonts w:ascii="Arial" w:hAnsi="Arial" w:cs="Arial"/>
                <w:color w:val="000000"/>
                <w:sz w:val="18"/>
                <w:szCs w:val="18"/>
              </w:rPr>
            </w:pPr>
            <w:r>
              <w:rPr>
                <w:rFonts w:ascii="Arial" w:hAnsi="Arial" w:cs="Arial"/>
                <w:color w:val="000000"/>
                <w:sz w:val="18"/>
                <w:szCs w:val="18"/>
              </w:rPr>
              <w:t>в 2020 году – 5677,0 тыс. рублей</w:t>
            </w:r>
          </w:p>
          <w:p w:rsidR="008C6046" w:rsidRDefault="008C6046" w:rsidP="00132E57">
            <w:pPr>
              <w:pStyle w:val="19"/>
              <w:tabs>
                <w:tab w:val="clear" w:pos="709"/>
                <w:tab w:val="left" w:pos="945"/>
              </w:tabs>
              <w:spacing w:line="240" w:lineRule="auto"/>
              <w:jc w:val="both"/>
              <w:rPr>
                <w:rFonts w:ascii="Arial" w:hAnsi="Arial" w:cs="Arial"/>
                <w:color w:val="000000"/>
                <w:sz w:val="18"/>
                <w:szCs w:val="18"/>
              </w:rPr>
            </w:pPr>
            <w:r>
              <w:rPr>
                <w:rFonts w:ascii="Arial" w:hAnsi="Arial" w:cs="Arial"/>
                <w:color w:val="000000"/>
                <w:sz w:val="18"/>
                <w:szCs w:val="18"/>
              </w:rPr>
              <w:t>в 2021 году – 406,0 тыс. рублей</w:t>
            </w:r>
          </w:p>
          <w:p w:rsidR="008C6046" w:rsidRDefault="008C6046" w:rsidP="00132E57">
            <w:pPr>
              <w:pStyle w:val="19"/>
              <w:tabs>
                <w:tab w:val="clear" w:pos="709"/>
                <w:tab w:val="left" w:pos="945"/>
              </w:tabs>
              <w:spacing w:line="240" w:lineRule="auto"/>
              <w:jc w:val="both"/>
              <w:rPr>
                <w:rFonts w:ascii="Arial" w:hAnsi="Arial" w:cs="Arial"/>
                <w:color w:val="000000"/>
                <w:sz w:val="18"/>
                <w:szCs w:val="18"/>
              </w:rPr>
            </w:pPr>
            <w:r>
              <w:rPr>
                <w:rFonts w:ascii="Arial" w:hAnsi="Arial" w:cs="Arial"/>
                <w:color w:val="000000"/>
                <w:sz w:val="18"/>
                <w:szCs w:val="18"/>
              </w:rPr>
              <w:t>в 2022 году – 441,0 тыс. рублей</w:t>
            </w:r>
          </w:p>
          <w:p w:rsidR="008C6046" w:rsidRDefault="007C2F3D" w:rsidP="00132E57">
            <w:pPr>
              <w:pStyle w:val="19"/>
              <w:tabs>
                <w:tab w:val="clear" w:pos="709"/>
                <w:tab w:val="left" w:pos="945"/>
              </w:tabs>
              <w:spacing w:line="240" w:lineRule="auto"/>
              <w:jc w:val="both"/>
              <w:rPr>
                <w:rFonts w:ascii="Arial" w:hAnsi="Arial" w:cs="Arial"/>
                <w:color w:val="000000"/>
                <w:sz w:val="18"/>
                <w:szCs w:val="18"/>
              </w:rPr>
            </w:pPr>
            <w:r>
              <w:rPr>
                <w:rFonts w:ascii="Arial" w:hAnsi="Arial" w:cs="Arial"/>
                <w:color w:val="000000"/>
                <w:sz w:val="18"/>
                <w:szCs w:val="18"/>
              </w:rPr>
              <w:t>в 2023 году – 230,8</w:t>
            </w:r>
            <w:r w:rsidR="008C6046">
              <w:rPr>
                <w:rFonts w:ascii="Arial" w:hAnsi="Arial" w:cs="Arial"/>
                <w:color w:val="000000"/>
                <w:sz w:val="18"/>
                <w:szCs w:val="18"/>
              </w:rPr>
              <w:t xml:space="preserve"> тыс. рублей</w:t>
            </w:r>
          </w:p>
          <w:p w:rsidR="008C6046" w:rsidRDefault="008C6046" w:rsidP="00132E57">
            <w:pPr>
              <w:tabs>
                <w:tab w:val="left" w:pos="945"/>
              </w:tabs>
              <w:ind w:firstLine="0"/>
              <w:rPr>
                <w:rFonts w:cs="Arial"/>
                <w:color w:val="000000"/>
                <w:sz w:val="18"/>
                <w:szCs w:val="18"/>
              </w:rPr>
            </w:pPr>
            <w:r>
              <w:rPr>
                <w:rFonts w:cs="Arial"/>
                <w:color w:val="000000"/>
                <w:sz w:val="18"/>
                <w:szCs w:val="18"/>
              </w:rPr>
              <w:t>в 2024 году – 0,0 тыс. рублей</w:t>
            </w:r>
          </w:p>
          <w:p w:rsidR="007C2F3D" w:rsidRPr="005802CD" w:rsidRDefault="007C2F3D" w:rsidP="00132E57">
            <w:pPr>
              <w:tabs>
                <w:tab w:val="left" w:pos="945"/>
              </w:tabs>
              <w:ind w:firstLine="0"/>
              <w:rPr>
                <w:rFonts w:eastAsia="Calibri" w:cs="Arial"/>
                <w:color w:val="000000"/>
                <w:sz w:val="18"/>
                <w:szCs w:val="18"/>
              </w:rPr>
            </w:pPr>
            <w:r>
              <w:rPr>
                <w:rFonts w:cs="Arial"/>
                <w:color w:val="000000"/>
                <w:sz w:val="18"/>
                <w:szCs w:val="18"/>
              </w:rPr>
              <w:t xml:space="preserve">в 2025 году – 0,0 </w:t>
            </w:r>
            <w:proofErr w:type="spellStart"/>
            <w:r>
              <w:rPr>
                <w:rFonts w:cs="Arial"/>
                <w:color w:val="000000"/>
                <w:sz w:val="18"/>
                <w:szCs w:val="18"/>
              </w:rPr>
              <w:t>тыс.рублей</w:t>
            </w:r>
            <w:proofErr w:type="spellEnd"/>
          </w:p>
        </w:tc>
      </w:tr>
      <w:tr w:rsidR="008C6046" w:rsidRPr="005802CD" w:rsidTr="00132E57">
        <w:trPr>
          <w:trHeight w:val="1735"/>
        </w:trPr>
        <w:tc>
          <w:tcPr>
            <w:tcW w:w="2280" w:type="dxa"/>
            <w:tcBorders>
              <w:top w:val="single" w:sz="4" w:space="0" w:color="auto"/>
              <w:left w:val="single" w:sz="4" w:space="0" w:color="auto"/>
              <w:bottom w:val="single" w:sz="4" w:space="0" w:color="auto"/>
              <w:right w:val="single" w:sz="4" w:space="0" w:color="auto"/>
            </w:tcBorders>
            <w:hideMark/>
          </w:tcPr>
          <w:p w:rsidR="008C6046" w:rsidRPr="005802CD" w:rsidRDefault="008C6046" w:rsidP="00132E57">
            <w:pPr>
              <w:widowControl w:val="0"/>
              <w:suppressAutoHyphens/>
              <w:snapToGrid w:val="0"/>
              <w:ind w:firstLine="0"/>
              <w:rPr>
                <w:rFonts w:eastAsia="Andale Sans UI" w:cs="Arial"/>
                <w:color w:val="000000"/>
                <w:kern w:val="2"/>
                <w:sz w:val="18"/>
                <w:szCs w:val="18"/>
                <w:lang w:val="de-DE" w:eastAsia="fa-IR" w:bidi="fa-IR"/>
              </w:rPr>
            </w:pPr>
            <w:proofErr w:type="spellStart"/>
            <w:r w:rsidRPr="005802CD">
              <w:rPr>
                <w:rFonts w:eastAsia="Andale Sans UI" w:cs="Arial"/>
                <w:color w:val="000000"/>
                <w:kern w:val="2"/>
                <w:sz w:val="18"/>
                <w:szCs w:val="18"/>
                <w:lang w:val="de-DE" w:eastAsia="fa-IR" w:bidi="fa-IR"/>
              </w:rPr>
              <w:t>Ожидаемые</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результаты</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реализации</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муниципальной</w:t>
            </w:r>
            <w:proofErr w:type="spellEnd"/>
            <w:r w:rsidRPr="005802CD">
              <w:rPr>
                <w:rFonts w:eastAsia="Andale Sans UI" w:cs="Arial"/>
                <w:color w:val="000000"/>
                <w:kern w:val="2"/>
                <w:sz w:val="18"/>
                <w:szCs w:val="18"/>
                <w:lang w:val="de-DE" w:eastAsia="fa-IR" w:bidi="fa-IR"/>
              </w:rPr>
              <w:t xml:space="preserve"> </w:t>
            </w:r>
            <w:r w:rsidRPr="005802CD">
              <w:rPr>
                <w:rFonts w:eastAsia="Andale Sans UI" w:cs="Arial"/>
                <w:color w:val="000000"/>
                <w:kern w:val="2"/>
                <w:sz w:val="18"/>
                <w:szCs w:val="18"/>
                <w:lang w:eastAsia="fa-IR" w:bidi="fa-IR"/>
              </w:rPr>
              <w:t>под</w:t>
            </w:r>
            <w:proofErr w:type="spellStart"/>
            <w:r w:rsidRPr="005802CD">
              <w:rPr>
                <w:rFonts w:eastAsia="Andale Sans UI" w:cs="Arial"/>
                <w:color w:val="000000"/>
                <w:kern w:val="2"/>
                <w:sz w:val="18"/>
                <w:szCs w:val="18"/>
                <w:lang w:val="de-DE" w:eastAsia="fa-IR" w:bidi="fa-IR"/>
              </w:rPr>
              <w:t>программы</w:t>
            </w:r>
            <w:proofErr w:type="spellEnd"/>
          </w:p>
        </w:tc>
        <w:tc>
          <w:tcPr>
            <w:tcW w:w="8324" w:type="dxa"/>
            <w:tcBorders>
              <w:top w:val="single" w:sz="4" w:space="0" w:color="auto"/>
              <w:left w:val="single" w:sz="4" w:space="0" w:color="auto"/>
              <w:bottom w:val="single" w:sz="4" w:space="0" w:color="auto"/>
              <w:right w:val="single" w:sz="4" w:space="0" w:color="auto"/>
            </w:tcBorders>
            <w:hideMark/>
          </w:tcPr>
          <w:p w:rsidR="008C6046" w:rsidRPr="005802CD" w:rsidRDefault="008C6046" w:rsidP="00132E57">
            <w:pPr>
              <w:autoSpaceDE w:val="0"/>
              <w:autoSpaceDN w:val="0"/>
              <w:ind w:firstLine="0"/>
              <w:rPr>
                <w:rFonts w:cs="Arial"/>
                <w:color w:val="000000"/>
                <w:sz w:val="18"/>
                <w:szCs w:val="18"/>
              </w:rPr>
            </w:pPr>
            <w:r w:rsidRPr="005802CD">
              <w:rPr>
                <w:rFonts w:cs="Arial"/>
                <w:color w:val="000000"/>
                <w:sz w:val="18"/>
                <w:szCs w:val="18"/>
              </w:rPr>
              <w:t>Реализация мероприятий подпрограммы приведет к достижению следующих результатов:</w:t>
            </w:r>
          </w:p>
          <w:p w:rsidR="008C6046" w:rsidRPr="005802CD" w:rsidRDefault="008C6046" w:rsidP="00132E57">
            <w:pPr>
              <w:autoSpaceDE w:val="0"/>
              <w:autoSpaceDN w:val="0"/>
              <w:adjustRightInd w:val="0"/>
              <w:ind w:firstLine="0"/>
              <w:rPr>
                <w:rFonts w:cs="Arial"/>
                <w:color w:val="000000"/>
                <w:sz w:val="18"/>
                <w:szCs w:val="18"/>
              </w:rPr>
            </w:pPr>
            <w:r w:rsidRPr="005802CD">
              <w:rPr>
                <w:rFonts w:cs="Arial"/>
                <w:color w:val="000000"/>
                <w:sz w:val="18"/>
                <w:szCs w:val="18"/>
              </w:rPr>
              <w:t>Поддержание внутрипоселковых дорог на уровне, соответствующем категории дороги, путем содержания 100 процентов дорог;</w:t>
            </w:r>
          </w:p>
          <w:p w:rsidR="008C6046" w:rsidRPr="005802CD" w:rsidRDefault="008C6046" w:rsidP="00132E57">
            <w:pPr>
              <w:widowControl w:val="0"/>
              <w:suppressAutoHyphens/>
              <w:snapToGrid w:val="0"/>
              <w:ind w:firstLine="0"/>
              <w:rPr>
                <w:rFonts w:eastAsia="Andale Sans UI" w:cs="Arial"/>
                <w:color w:val="000000"/>
                <w:kern w:val="2"/>
                <w:sz w:val="18"/>
                <w:szCs w:val="18"/>
                <w:lang w:eastAsia="fa-IR" w:bidi="fa-IR"/>
              </w:rPr>
            </w:pPr>
            <w:r w:rsidRPr="005802CD">
              <w:rPr>
                <w:rFonts w:eastAsia="Andale Sans UI" w:cs="Arial"/>
                <w:color w:val="000000"/>
                <w:kern w:val="2"/>
                <w:sz w:val="18"/>
                <w:szCs w:val="18"/>
                <w:lang w:eastAsia="fa-IR" w:bidi="fa-IR"/>
              </w:rPr>
              <w:t>С</w:t>
            </w:r>
            <w:proofErr w:type="spellStart"/>
            <w:r w:rsidRPr="005802CD">
              <w:rPr>
                <w:rFonts w:eastAsia="Andale Sans UI" w:cs="Arial"/>
                <w:color w:val="000000"/>
                <w:kern w:val="2"/>
                <w:sz w:val="18"/>
                <w:szCs w:val="18"/>
                <w:lang w:val="de-DE" w:eastAsia="fa-IR" w:bidi="fa-IR"/>
              </w:rPr>
              <w:t>охранение</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протяженности</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соответствующих</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нормативным</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требованиям</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внутрипоселковых</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дорог</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за</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счет</w:t>
            </w:r>
            <w:proofErr w:type="spellEnd"/>
            <w:r w:rsidRPr="005802CD">
              <w:rPr>
                <w:rFonts w:eastAsia="Andale Sans UI" w:cs="Arial"/>
                <w:color w:val="000000"/>
                <w:kern w:val="2"/>
                <w:sz w:val="18"/>
                <w:szCs w:val="18"/>
                <w:lang w:val="de-DE" w:eastAsia="fa-IR" w:bidi="fa-IR"/>
              </w:rPr>
              <w:t xml:space="preserve"> </w:t>
            </w:r>
            <w:proofErr w:type="spellStart"/>
            <w:r w:rsidRPr="005802CD">
              <w:rPr>
                <w:rFonts w:eastAsia="Andale Sans UI" w:cs="Arial"/>
                <w:color w:val="000000"/>
                <w:kern w:val="2"/>
                <w:sz w:val="18"/>
                <w:szCs w:val="18"/>
                <w:lang w:val="de-DE" w:eastAsia="fa-IR" w:bidi="fa-IR"/>
              </w:rPr>
              <w:t>ремонта</w:t>
            </w:r>
            <w:proofErr w:type="spellEnd"/>
            <w:r w:rsidRPr="005802CD">
              <w:rPr>
                <w:rFonts w:eastAsia="Andale Sans UI" w:cs="Arial"/>
                <w:color w:val="000000"/>
                <w:kern w:val="2"/>
                <w:sz w:val="18"/>
                <w:szCs w:val="18"/>
                <w:lang w:val="de-DE" w:eastAsia="fa-IR" w:bidi="fa-IR"/>
              </w:rPr>
              <w:t>.</w:t>
            </w:r>
          </w:p>
          <w:p w:rsidR="008C6046" w:rsidRPr="005802CD" w:rsidRDefault="008C6046" w:rsidP="00132E57">
            <w:pPr>
              <w:widowControl w:val="0"/>
              <w:suppressAutoHyphens/>
              <w:snapToGrid w:val="0"/>
              <w:ind w:firstLine="0"/>
              <w:rPr>
                <w:rFonts w:eastAsia="Andale Sans UI" w:cs="Arial"/>
                <w:color w:val="000000"/>
                <w:kern w:val="2"/>
                <w:sz w:val="18"/>
                <w:szCs w:val="18"/>
                <w:lang w:eastAsia="fa-IR" w:bidi="fa-IR"/>
              </w:rPr>
            </w:pPr>
            <w:r w:rsidRPr="005802CD">
              <w:rPr>
                <w:rFonts w:eastAsia="Andale Sans UI" w:cs="Arial"/>
                <w:color w:val="000000"/>
                <w:kern w:val="2"/>
                <w:sz w:val="18"/>
                <w:szCs w:val="18"/>
                <w:lang w:eastAsia="fa-IR" w:bidi="fa-IR"/>
              </w:rPr>
              <w:t>Безопасность дорожного движения.</w:t>
            </w:r>
          </w:p>
        </w:tc>
      </w:tr>
    </w:tbl>
    <w:p w:rsidR="008C6046" w:rsidRPr="001654B7" w:rsidRDefault="008C6046" w:rsidP="008C6046">
      <w:pPr>
        <w:tabs>
          <w:tab w:val="left" w:pos="426"/>
        </w:tabs>
        <w:suppressAutoHyphens/>
        <w:ind w:firstLine="709"/>
        <w:contextualSpacing/>
        <w:rPr>
          <w:rFonts w:eastAsia="Calibri" w:cs="Arial"/>
          <w:color w:val="000000"/>
          <w:kern w:val="2"/>
          <w:lang w:eastAsia="en-US"/>
        </w:rPr>
      </w:pPr>
    </w:p>
    <w:p w:rsidR="008C6046" w:rsidRPr="001654B7" w:rsidRDefault="008C6046" w:rsidP="008C6046">
      <w:pPr>
        <w:tabs>
          <w:tab w:val="left" w:pos="426"/>
        </w:tabs>
        <w:suppressAutoHyphens/>
        <w:ind w:firstLine="709"/>
        <w:contextualSpacing/>
        <w:rPr>
          <w:rFonts w:eastAsia="Calibri" w:cs="Arial"/>
          <w:color w:val="000000"/>
          <w:kern w:val="2"/>
        </w:rPr>
      </w:pPr>
      <w:r w:rsidRPr="001654B7">
        <w:rPr>
          <w:rFonts w:eastAsia="Calibri" w:cs="Arial"/>
          <w:color w:val="000000"/>
          <w:kern w:val="2"/>
        </w:rPr>
        <w:t>Раздел 1. Характеристика проблемы</w:t>
      </w:r>
    </w:p>
    <w:p w:rsidR="008C6046" w:rsidRPr="001654B7" w:rsidRDefault="008C6046" w:rsidP="008C6046">
      <w:pPr>
        <w:tabs>
          <w:tab w:val="left" w:pos="426"/>
        </w:tabs>
        <w:suppressAutoHyphens/>
        <w:ind w:firstLine="709"/>
        <w:contextualSpacing/>
        <w:rPr>
          <w:rFonts w:eastAsia="Calibri" w:cs="Arial"/>
          <w:color w:val="000000"/>
          <w:kern w:val="2"/>
        </w:rPr>
      </w:pPr>
    </w:p>
    <w:p w:rsidR="008C6046" w:rsidRPr="001654B7" w:rsidRDefault="008C6046" w:rsidP="008C6046">
      <w:pPr>
        <w:ind w:firstLine="709"/>
        <w:rPr>
          <w:rFonts w:cs="Arial"/>
          <w:color w:val="000000"/>
        </w:rPr>
      </w:pPr>
      <w:r w:rsidRPr="001654B7">
        <w:rPr>
          <w:rFonts w:cs="Arial"/>
          <w:color w:val="000000"/>
        </w:rPr>
        <w:t xml:space="preserve">Муниципальная целевая подпрограмма «Развитие внутрипоселковых автомобильных дорог общего пользования Осиковского сельского поселения Кантемировского муниципального района» (далее - Подпрограмма) разработана в соответствии с Федеральным законом от 06.10.2003 г. № 131-ФЗ «Об общих принципах организации местного самоуправления в Российской Федерации» (ст. 14 п.1 пп.5), </w:t>
      </w:r>
      <w:r w:rsidRPr="001654B7">
        <w:rPr>
          <w:rFonts w:cs="Arial"/>
          <w:bCs/>
          <w:color w:val="000000"/>
        </w:rPr>
        <w:t xml:space="preserve">постановлением администрации </w:t>
      </w:r>
      <w:r w:rsidRPr="001654B7">
        <w:rPr>
          <w:rFonts w:cs="Arial"/>
          <w:color w:val="000000"/>
        </w:rPr>
        <w:t>Осиковского</w:t>
      </w:r>
      <w:r w:rsidRPr="001654B7">
        <w:rPr>
          <w:rFonts w:cs="Arial"/>
          <w:bCs/>
          <w:color w:val="000000"/>
        </w:rPr>
        <w:t xml:space="preserve"> сельского поселения от </w:t>
      </w:r>
      <w:r w:rsidRPr="001654B7">
        <w:rPr>
          <w:rFonts w:cs="Arial"/>
          <w:bCs/>
          <w:color w:val="000000"/>
        </w:rPr>
        <w:lastRenderedPageBreak/>
        <w:t xml:space="preserve">17.12.2013 года № 73 «Об утверждении </w:t>
      </w:r>
      <w:r w:rsidRPr="001654B7">
        <w:rPr>
          <w:rFonts w:cs="Arial"/>
          <w:color w:val="000000"/>
        </w:rPr>
        <w:t xml:space="preserve">порядка разработки, реализации и оценки эффективности муниципальных программ Осиковского сельского поселения». </w:t>
      </w:r>
    </w:p>
    <w:p w:rsidR="008C6046" w:rsidRPr="001831EA" w:rsidRDefault="008C6046" w:rsidP="008C6046">
      <w:pPr>
        <w:widowControl w:val="0"/>
        <w:autoSpaceDE w:val="0"/>
        <w:autoSpaceDN w:val="0"/>
        <w:adjustRightInd w:val="0"/>
        <w:ind w:firstLine="709"/>
        <w:rPr>
          <w:rFonts w:cs="Arial"/>
        </w:rPr>
      </w:pPr>
      <w:r w:rsidRPr="001831EA">
        <w:rPr>
          <w:rFonts w:cs="Arial"/>
        </w:rPr>
        <w:t>В Осиковском сельском поселении протяженность автомобильных дорог местного значения составляет 20.6 км, их которых 20,0 км не имеют твердого покрытия.</w:t>
      </w:r>
    </w:p>
    <w:p w:rsidR="008C6046" w:rsidRPr="001831EA" w:rsidRDefault="008C6046" w:rsidP="008C6046">
      <w:pPr>
        <w:ind w:firstLine="709"/>
        <w:rPr>
          <w:rFonts w:cs="Arial"/>
        </w:rPr>
      </w:pPr>
      <w:r w:rsidRPr="001831EA">
        <w:rPr>
          <w:rFonts w:cs="Arial"/>
        </w:rPr>
        <w:t xml:space="preserve">Затраты предыдущих лет на содержание и ремонт автомобильных дорог местного значения за 2009-2010 годы администрация поселения практически в бюджет поселения не планировала и не несла. </w:t>
      </w:r>
    </w:p>
    <w:p w:rsidR="008C6046" w:rsidRPr="001831EA" w:rsidRDefault="008C6046" w:rsidP="008C6046">
      <w:pPr>
        <w:ind w:firstLine="709"/>
        <w:rPr>
          <w:rFonts w:cs="Arial"/>
        </w:rPr>
      </w:pPr>
      <w:r w:rsidRPr="001831EA">
        <w:rPr>
          <w:rFonts w:cs="Arial"/>
        </w:rPr>
        <w:t xml:space="preserve">В 2014 году и в последующие годы для приведения улично-дорожной сети Осиковского сельского поселения в соответствие действующим нормативам и правилам безопасности дорожного движения требуется реконструкция и ремонт автодорог населенных пунктов поселения. Реализация мероприятий Подпрограммы позволит создать более безопасные условия дорожного движения, в </w:t>
      </w:r>
      <w:proofErr w:type="spellStart"/>
      <w:r w:rsidRPr="001831EA">
        <w:rPr>
          <w:rFonts w:cs="Arial"/>
        </w:rPr>
        <w:t>т.ч</w:t>
      </w:r>
      <w:proofErr w:type="spellEnd"/>
      <w:r w:rsidRPr="001831EA">
        <w:rPr>
          <w:rFonts w:cs="Arial"/>
        </w:rPr>
        <w:t>. для общественного и личного автотранспорта, а также улучшит внешний вид населенного пункта.</w:t>
      </w:r>
    </w:p>
    <w:p w:rsidR="008C6046" w:rsidRDefault="008C6046" w:rsidP="008C6046">
      <w:pPr>
        <w:tabs>
          <w:tab w:val="left" w:pos="426"/>
        </w:tabs>
        <w:suppressAutoHyphens/>
        <w:ind w:firstLine="709"/>
        <w:contextualSpacing/>
        <w:rPr>
          <w:rFonts w:eastAsia="Calibri" w:cs="Arial"/>
          <w:color w:val="000000"/>
          <w:kern w:val="2"/>
        </w:rPr>
      </w:pPr>
    </w:p>
    <w:p w:rsidR="008C6046" w:rsidRPr="001654B7" w:rsidRDefault="008C6046" w:rsidP="008C6046">
      <w:pPr>
        <w:tabs>
          <w:tab w:val="left" w:pos="426"/>
        </w:tabs>
        <w:suppressAutoHyphens/>
        <w:ind w:firstLine="709"/>
        <w:contextualSpacing/>
        <w:rPr>
          <w:rFonts w:eastAsia="Calibri" w:cs="Arial"/>
          <w:color w:val="000000"/>
          <w:kern w:val="2"/>
        </w:rPr>
      </w:pPr>
      <w:r w:rsidRPr="001654B7">
        <w:rPr>
          <w:rFonts w:eastAsia="Calibri" w:cs="Arial"/>
          <w:color w:val="000000"/>
          <w:kern w:val="2"/>
        </w:rPr>
        <w:t>Раздел 2. Цели и задачи реализации подпрограммы</w:t>
      </w:r>
    </w:p>
    <w:p w:rsidR="008C6046" w:rsidRPr="001654B7" w:rsidRDefault="008C6046" w:rsidP="008C6046">
      <w:pPr>
        <w:ind w:firstLine="709"/>
        <w:rPr>
          <w:rFonts w:cs="Arial"/>
          <w:caps/>
          <w:color w:val="000000"/>
          <w:lang w:eastAsia="en-US"/>
        </w:rPr>
      </w:pPr>
    </w:p>
    <w:p w:rsidR="008C6046" w:rsidRPr="001654B7" w:rsidRDefault="008C6046" w:rsidP="008C6046">
      <w:pPr>
        <w:ind w:firstLine="709"/>
        <w:rPr>
          <w:rFonts w:cs="Arial"/>
          <w:color w:val="000000"/>
        </w:rPr>
      </w:pPr>
      <w:r w:rsidRPr="001654B7">
        <w:rPr>
          <w:rFonts w:cs="Arial"/>
          <w:color w:val="000000"/>
        </w:rPr>
        <w:t>В настоящее время наблюдается отставание в развитии дорожной сети Осиковского сельского поселения, снижение ее транспортно-эксплуатационных характеристик из-за уменьшения объемов финансирования дорожной отрасли. Существующие тенденции привели к тому, что улично-дорожная сеть поселения не может отвечать потребностям экономики и удовлетворять потребности населения.</w:t>
      </w:r>
    </w:p>
    <w:p w:rsidR="008C6046" w:rsidRPr="001654B7" w:rsidRDefault="008C6046" w:rsidP="008C6046">
      <w:pPr>
        <w:ind w:firstLine="709"/>
        <w:rPr>
          <w:rFonts w:cs="Arial"/>
          <w:color w:val="000000"/>
        </w:rPr>
      </w:pPr>
      <w:r w:rsidRPr="001654B7">
        <w:rPr>
          <w:rFonts w:cs="Arial"/>
          <w:color w:val="000000"/>
        </w:rPr>
        <w:t xml:space="preserve">При разработке муниципальной целевой подпрограммы </w:t>
      </w:r>
      <w:r w:rsidRPr="001654B7">
        <w:rPr>
          <w:rFonts w:cs="Arial"/>
          <w:color w:val="000000"/>
          <w:lang w:eastAsia="en-US"/>
        </w:rPr>
        <w:t xml:space="preserve">«Развитие внутрипоселковых автомобильных дорог общего пользования Осиковского сельского поселения Кантемировского муниципального района» </w:t>
      </w:r>
      <w:r w:rsidRPr="001654B7">
        <w:rPr>
          <w:rFonts w:cs="Arial"/>
          <w:color w:val="000000"/>
        </w:rPr>
        <w:t>определены следующие цели:</w:t>
      </w:r>
    </w:p>
    <w:p w:rsidR="008C6046" w:rsidRPr="001654B7" w:rsidRDefault="008C6046" w:rsidP="008C6046">
      <w:pPr>
        <w:ind w:firstLine="709"/>
        <w:rPr>
          <w:rFonts w:cs="Arial"/>
          <w:color w:val="000000"/>
        </w:rPr>
      </w:pPr>
      <w:r w:rsidRPr="001654B7">
        <w:rPr>
          <w:rFonts w:cs="Arial"/>
          <w:color w:val="000000"/>
        </w:rPr>
        <w:t>• содействие освоению и развитию территории поселения, решению социальных проблем населения;</w:t>
      </w:r>
    </w:p>
    <w:p w:rsidR="008C6046" w:rsidRPr="001654B7" w:rsidRDefault="008C6046" w:rsidP="008C6046">
      <w:pPr>
        <w:ind w:firstLine="709"/>
        <w:rPr>
          <w:rFonts w:cs="Arial"/>
          <w:color w:val="000000"/>
        </w:rPr>
      </w:pPr>
      <w:r w:rsidRPr="001654B7">
        <w:rPr>
          <w:rFonts w:cs="Arial"/>
          <w:color w:val="000000"/>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8C6046" w:rsidRPr="001654B7" w:rsidRDefault="008C6046" w:rsidP="008C6046">
      <w:pPr>
        <w:autoSpaceDE w:val="0"/>
        <w:autoSpaceDN w:val="0"/>
        <w:adjustRightInd w:val="0"/>
        <w:ind w:firstLine="709"/>
        <w:rPr>
          <w:rFonts w:cs="Arial"/>
          <w:color w:val="000000"/>
        </w:rPr>
      </w:pPr>
      <w:r w:rsidRPr="001654B7">
        <w:rPr>
          <w:rFonts w:cs="Arial"/>
          <w:color w:val="000000"/>
        </w:rPr>
        <w:t>• обеспечение охраны жизни, здоровья граждан и имущества,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w:t>
      </w:r>
    </w:p>
    <w:p w:rsidR="008C6046" w:rsidRPr="001654B7" w:rsidRDefault="008C6046" w:rsidP="008C6046">
      <w:pPr>
        <w:ind w:firstLine="709"/>
        <w:rPr>
          <w:rFonts w:cs="Arial"/>
          <w:color w:val="000000"/>
        </w:rPr>
      </w:pPr>
      <w:r w:rsidRPr="001654B7">
        <w:rPr>
          <w:rFonts w:cs="Arial"/>
          <w:color w:val="000000"/>
        </w:rPr>
        <w:t xml:space="preserve">• </w:t>
      </w:r>
      <w:r w:rsidRPr="001654B7">
        <w:rPr>
          <w:rFonts w:cs="Arial"/>
          <w:color w:val="000000"/>
          <w:lang w:eastAsia="en-US"/>
        </w:rPr>
        <w:t>сокращение дорожно-транспортных происшествий.</w:t>
      </w:r>
    </w:p>
    <w:p w:rsidR="008C6046" w:rsidRPr="001654B7" w:rsidRDefault="008C6046" w:rsidP="008C6046">
      <w:pPr>
        <w:ind w:firstLine="709"/>
        <w:rPr>
          <w:rFonts w:cs="Arial"/>
          <w:color w:val="000000"/>
        </w:rPr>
      </w:pPr>
      <w:r w:rsidRPr="001654B7">
        <w:rPr>
          <w:rFonts w:cs="Arial"/>
          <w:color w:val="000000"/>
        </w:rPr>
        <w:t xml:space="preserve">При разработке муниципальной целевой подпрограммы </w:t>
      </w:r>
      <w:r w:rsidRPr="001654B7">
        <w:rPr>
          <w:rFonts w:cs="Arial"/>
          <w:color w:val="000000"/>
          <w:lang w:eastAsia="en-US"/>
        </w:rPr>
        <w:t xml:space="preserve">«Развитие внутрипоселковых автомобильных дорог общего пользования Осиковского сельского поселения Кантемировского муниципального района» </w:t>
      </w:r>
      <w:r w:rsidRPr="001654B7">
        <w:rPr>
          <w:rFonts w:cs="Arial"/>
          <w:color w:val="000000"/>
        </w:rPr>
        <w:t>должны быть решены следующие основные задачи:</w:t>
      </w:r>
    </w:p>
    <w:p w:rsidR="008C6046" w:rsidRPr="001654B7" w:rsidRDefault="008C6046" w:rsidP="008C6046">
      <w:pPr>
        <w:ind w:firstLine="709"/>
        <w:rPr>
          <w:rFonts w:cs="Arial"/>
          <w:color w:val="000000"/>
          <w:lang w:eastAsia="en-US"/>
        </w:rPr>
      </w:pPr>
      <w:r w:rsidRPr="001654B7">
        <w:rPr>
          <w:rFonts w:cs="Arial"/>
          <w:color w:val="000000"/>
        </w:rPr>
        <w:t xml:space="preserve">• </w:t>
      </w:r>
      <w:r w:rsidRPr="001654B7">
        <w:rPr>
          <w:rFonts w:cs="Arial"/>
          <w:color w:val="000000"/>
          <w:lang w:eastAsia="en-US"/>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8C6046" w:rsidRPr="001654B7" w:rsidRDefault="008C6046" w:rsidP="008C6046">
      <w:pPr>
        <w:autoSpaceDE w:val="0"/>
        <w:autoSpaceDN w:val="0"/>
        <w:adjustRightInd w:val="0"/>
        <w:ind w:firstLine="709"/>
        <w:rPr>
          <w:rFonts w:cs="Arial"/>
          <w:color w:val="000000"/>
        </w:rPr>
      </w:pPr>
      <w:r w:rsidRPr="001654B7">
        <w:rPr>
          <w:rFonts w:cs="Arial"/>
          <w:color w:val="000000"/>
        </w:rPr>
        <w:t>• совершенствование и развитие сети местных автомобильных дорог для связи населенных пунктов с дорожной сетью общего пользования, решения социальных проблем сельского населения;</w:t>
      </w:r>
    </w:p>
    <w:p w:rsidR="008C6046" w:rsidRPr="001654B7" w:rsidRDefault="008C6046" w:rsidP="008C6046">
      <w:pPr>
        <w:ind w:firstLine="709"/>
        <w:rPr>
          <w:rFonts w:cs="Arial"/>
          <w:color w:val="000000"/>
          <w:lang w:eastAsia="en-US"/>
        </w:rPr>
      </w:pPr>
      <w:r w:rsidRPr="001654B7">
        <w:rPr>
          <w:rFonts w:cs="Arial"/>
          <w:color w:val="000000"/>
        </w:rPr>
        <w:t xml:space="preserve">• </w:t>
      </w:r>
      <w:r w:rsidRPr="001654B7">
        <w:rPr>
          <w:rFonts w:cs="Arial"/>
          <w:color w:val="000000"/>
          <w:lang w:eastAsia="en-US"/>
        </w:rPr>
        <w:t>формирование комплекса мероприятий по обеспечению надлежащего содержания и ремонта дорог местного значения Осиковского сельского поселения;</w:t>
      </w:r>
    </w:p>
    <w:p w:rsidR="008C6046" w:rsidRPr="001654B7" w:rsidRDefault="008C6046" w:rsidP="008C6046">
      <w:pPr>
        <w:ind w:firstLine="709"/>
        <w:rPr>
          <w:rFonts w:cs="Arial"/>
          <w:color w:val="000000"/>
          <w:lang w:eastAsia="en-US"/>
        </w:rPr>
      </w:pPr>
      <w:r w:rsidRPr="001654B7">
        <w:rPr>
          <w:rFonts w:cs="Arial"/>
          <w:color w:val="000000"/>
        </w:rPr>
        <w:t xml:space="preserve">• </w:t>
      </w:r>
      <w:r w:rsidRPr="001654B7">
        <w:rPr>
          <w:rFonts w:cs="Arial"/>
          <w:color w:val="000000"/>
          <w:lang w:eastAsia="en-US"/>
        </w:rPr>
        <w:t>повышение безопасности дорожного движения и профилактика возникновения очагов аварийности;</w:t>
      </w:r>
    </w:p>
    <w:p w:rsidR="008C6046" w:rsidRPr="001654B7" w:rsidRDefault="008C6046" w:rsidP="008C6046">
      <w:pPr>
        <w:ind w:firstLine="709"/>
        <w:rPr>
          <w:rFonts w:cs="Arial"/>
          <w:color w:val="000000"/>
          <w:lang w:eastAsia="en-US"/>
        </w:rPr>
      </w:pPr>
      <w:r w:rsidRPr="001654B7">
        <w:rPr>
          <w:rFonts w:cs="Arial"/>
          <w:color w:val="000000"/>
        </w:rPr>
        <w:t xml:space="preserve">• </w:t>
      </w:r>
      <w:r w:rsidRPr="001654B7">
        <w:rPr>
          <w:rFonts w:cs="Arial"/>
          <w:color w:val="000000"/>
          <w:lang w:eastAsia="en-US"/>
        </w:rPr>
        <w:t>совершенствование технического обеспечения в сфере обеспечения безопасности дорожного движения;</w:t>
      </w:r>
    </w:p>
    <w:p w:rsidR="008C6046" w:rsidRPr="001654B7" w:rsidRDefault="008C6046" w:rsidP="008C6046">
      <w:pPr>
        <w:ind w:firstLine="709"/>
        <w:rPr>
          <w:rFonts w:cs="Arial"/>
          <w:color w:val="000000"/>
          <w:lang w:eastAsia="en-US"/>
        </w:rPr>
      </w:pPr>
      <w:r w:rsidRPr="001654B7">
        <w:rPr>
          <w:rFonts w:cs="Arial"/>
          <w:color w:val="000000"/>
        </w:rPr>
        <w:lastRenderedPageBreak/>
        <w:t xml:space="preserve">• </w:t>
      </w:r>
      <w:r w:rsidRPr="001654B7">
        <w:rPr>
          <w:rFonts w:cs="Arial"/>
          <w:color w:val="000000"/>
          <w:lang w:eastAsia="en-US"/>
        </w:rPr>
        <w:t>снижение негативного воздействия дорожно-транспортного комплекса на окружающую природную среду и повышение безопасности дорожного движения.</w:t>
      </w:r>
    </w:p>
    <w:p w:rsidR="008C6046" w:rsidRPr="001654B7" w:rsidRDefault="008C6046" w:rsidP="008C6046">
      <w:pPr>
        <w:ind w:firstLine="709"/>
        <w:rPr>
          <w:rFonts w:cs="Arial"/>
          <w:color w:val="000000"/>
          <w:lang w:eastAsia="en-US"/>
        </w:rPr>
      </w:pPr>
    </w:p>
    <w:p w:rsidR="008C6046" w:rsidRPr="001654B7" w:rsidRDefault="008C6046" w:rsidP="008C6046">
      <w:pPr>
        <w:tabs>
          <w:tab w:val="left" w:pos="426"/>
        </w:tabs>
        <w:suppressAutoHyphens/>
        <w:ind w:firstLine="709"/>
        <w:contextualSpacing/>
        <w:rPr>
          <w:rFonts w:eastAsia="Calibri" w:cs="Arial"/>
          <w:color w:val="000000"/>
          <w:kern w:val="2"/>
        </w:rPr>
      </w:pPr>
      <w:r w:rsidRPr="001654B7">
        <w:rPr>
          <w:rFonts w:eastAsia="Calibri" w:cs="Arial"/>
          <w:color w:val="000000"/>
          <w:kern w:val="2"/>
        </w:rPr>
        <w:t>Раздел 3. Ожидаемые результаты реализации подпрограммы</w:t>
      </w:r>
    </w:p>
    <w:p w:rsidR="008C6046" w:rsidRPr="001654B7" w:rsidRDefault="008C6046" w:rsidP="008C6046">
      <w:pPr>
        <w:ind w:firstLine="709"/>
        <w:rPr>
          <w:rFonts w:cs="Arial"/>
          <w:color w:val="000000"/>
          <w:lang w:eastAsia="en-US"/>
        </w:rPr>
      </w:pPr>
    </w:p>
    <w:p w:rsidR="008C6046" w:rsidRPr="001654B7" w:rsidRDefault="008C6046" w:rsidP="008C6046">
      <w:pPr>
        <w:ind w:firstLine="709"/>
        <w:rPr>
          <w:rFonts w:cs="Arial"/>
          <w:color w:val="000000"/>
        </w:rPr>
      </w:pPr>
      <w:r w:rsidRPr="001654B7">
        <w:rPr>
          <w:rFonts w:cs="Arial"/>
          <w:color w:val="000000"/>
        </w:rPr>
        <w:t>Сроки реализации Подпро</w:t>
      </w:r>
      <w:r w:rsidR="007C2F3D">
        <w:rPr>
          <w:rFonts w:cs="Arial"/>
          <w:color w:val="000000"/>
        </w:rPr>
        <w:t>граммы составляют с 2014 по 2025</w:t>
      </w:r>
      <w:r w:rsidRPr="001654B7">
        <w:rPr>
          <w:rFonts w:cs="Arial"/>
          <w:color w:val="000000"/>
        </w:rPr>
        <w:t xml:space="preserve"> год. Реализация программных мероприятий обеспечит планомерное достижение конечных результатов Подпрограммы. </w:t>
      </w:r>
    </w:p>
    <w:p w:rsidR="008C6046" w:rsidRPr="001654B7" w:rsidRDefault="008C6046" w:rsidP="008C6046">
      <w:pPr>
        <w:ind w:firstLine="709"/>
        <w:rPr>
          <w:rFonts w:cs="Arial"/>
          <w:color w:val="000000"/>
          <w:lang w:eastAsia="en-US"/>
        </w:rPr>
      </w:pPr>
      <w:r w:rsidRPr="001654B7">
        <w:rPr>
          <w:rFonts w:cs="Arial"/>
          <w:color w:val="000000"/>
          <w:lang w:eastAsia="en-US"/>
        </w:rPr>
        <w:t>Подпрограмма пр</w:t>
      </w:r>
      <w:r w:rsidR="007C2F3D">
        <w:rPr>
          <w:rFonts w:cs="Arial"/>
          <w:color w:val="000000"/>
          <w:lang w:eastAsia="en-US"/>
        </w:rPr>
        <w:t>едусматривает реализацию до 2025</w:t>
      </w:r>
      <w:r w:rsidRPr="001654B7">
        <w:rPr>
          <w:rFonts w:cs="Arial"/>
          <w:color w:val="000000"/>
          <w:lang w:eastAsia="en-US"/>
        </w:rPr>
        <w:t xml:space="preserve"> года системы мероприятий, ориентированных на решение проблем содержания и ремонта дорог местного значения. При этом в рамках Подпрограммы должно быть обеспечено ежегодное составление плана инвестиционных и текущих расходов для уточнения основных показателей Подпрограммы с учетом корректировки прогнозов расходов на дорожное хозяйство.</w:t>
      </w:r>
    </w:p>
    <w:p w:rsidR="008C6046" w:rsidRPr="001654B7" w:rsidRDefault="008C6046" w:rsidP="008C6046">
      <w:pPr>
        <w:ind w:firstLine="709"/>
        <w:rPr>
          <w:rFonts w:cs="Arial"/>
          <w:color w:val="000000"/>
          <w:lang w:eastAsia="en-US"/>
        </w:rPr>
      </w:pPr>
      <w:r w:rsidRPr="001654B7">
        <w:rPr>
          <w:rFonts w:cs="Arial"/>
          <w:color w:val="000000"/>
          <w:lang w:eastAsia="en-US"/>
        </w:rPr>
        <w:t>Ожидаемыми результатами реализации Подпрограммы являются:</w:t>
      </w:r>
    </w:p>
    <w:p w:rsidR="008C6046" w:rsidRPr="001654B7" w:rsidRDefault="008C6046" w:rsidP="008C6046">
      <w:pPr>
        <w:ind w:firstLine="709"/>
        <w:rPr>
          <w:rFonts w:cs="Arial"/>
          <w:color w:val="000000"/>
          <w:lang w:eastAsia="en-US"/>
        </w:rPr>
      </w:pPr>
      <w:r w:rsidRPr="001654B7">
        <w:rPr>
          <w:rFonts w:cs="Arial"/>
          <w:color w:val="000000"/>
        </w:rPr>
        <w:t xml:space="preserve">• </w:t>
      </w:r>
      <w:r w:rsidRPr="001654B7">
        <w:rPr>
          <w:rFonts w:cs="Arial"/>
          <w:color w:val="000000"/>
          <w:lang w:eastAsia="en-US"/>
        </w:rPr>
        <w:t>содержание 20,6 км автомобильных дорог и сооружений на них;</w:t>
      </w:r>
    </w:p>
    <w:p w:rsidR="008C6046" w:rsidRPr="001654B7" w:rsidRDefault="008C6046" w:rsidP="008C6046">
      <w:pPr>
        <w:ind w:firstLine="709"/>
        <w:rPr>
          <w:rFonts w:cs="Arial"/>
          <w:color w:val="000000"/>
          <w:lang w:eastAsia="en-US"/>
        </w:rPr>
      </w:pPr>
      <w:r w:rsidRPr="001654B7">
        <w:rPr>
          <w:rFonts w:cs="Arial"/>
          <w:color w:val="000000"/>
        </w:rPr>
        <w:t xml:space="preserve">• </w:t>
      </w:r>
      <w:r w:rsidRPr="001654B7">
        <w:rPr>
          <w:rFonts w:cs="Arial"/>
          <w:color w:val="000000"/>
          <w:lang w:eastAsia="en-US"/>
        </w:rPr>
        <w:t>приведение дорожного покрытия в соответствие существующим правилам и нормам;</w:t>
      </w:r>
    </w:p>
    <w:p w:rsidR="008C6046" w:rsidRPr="001654B7" w:rsidRDefault="008C6046" w:rsidP="008C6046">
      <w:pPr>
        <w:ind w:firstLine="709"/>
        <w:rPr>
          <w:rFonts w:cs="Arial"/>
          <w:color w:val="000000"/>
          <w:lang w:eastAsia="en-US"/>
        </w:rPr>
      </w:pPr>
      <w:r w:rsidRPr="001654B7">
        <w:rPr>
          <w:rFonts w:cs="Arial"/>
          <w:color w:val="000000"/>
        </w:rPr>
        <w:t xml:space="preserve">• </w:t>
      </w:r>
      <w:r w:rsidRPr="001654B7">
        <w:rPr>
          <w:rFonts w:cs="Arial"/>
          <w:color w:val="000000"/>
          <w:lang w:eastAsia="en-US"/>
        </w:rPr>
        <w:t>ликвидация имеющихся на территории Осиковского сельского поселения очагов аварийности;</w:t>
      </w:r>
    </w:p>
    <w:p w:rsidR="008C6046" w:rsidRPr="001654B7" w:rsidRDefault="008C6046" w:rsidP="008C6046">
      <w:pPr>
        <w:ind w:firstLine="709"/>
        <w:rPr>
          <w:rFonts w:cs="Arial"/>
          <w:color w:val="000000"/>
          <w:lang w:eastAsia="en-US"/>
        </w:rPr>
      </w:pPr>
      <w:r w:rsidRPr="001654B7">
        <w:rPr>
          <w:rFonts w:cs="Arial"/>
          <w:color w:val="000000"/>
        </w:rPr>
        <w:t xml:space="preserve">• </w:t>
      </w:r>
      <w:r w:rsidRPr="001654B7">
        <w:rPr>
          <w:rFonts w:cs="Arial"/>
          <w:color w:val="000000"/>
          <w:lang w:eastAsia="en-US"/>
        </w:rPr>
        <w:t>повышение уровня защищенности участников дорожного движения от дорожно-транспортных происшествий, их последствий;</w:t>
      </w:r>
    </w:p>
    <w:p w:rsidR="008C6046" w:rsidRPr="001654B7" w:rsidRDefault="008C6046" w:rsidP="008C6046">
      <w:pPr>
        <w:ind w:firstLine="709"/>
        <w:rPr>
          <w:rFonts w:cs="Arial"/>
          <w:color w:val="000000"/>
          <w:lang w:eastAsia="en-US"/>
        </w:rPr>
      </w:pPr>
      <w:r w:rsidRPr="001654B7">
        <w:rPr>
          <w:rFonts w:cs="Arial"/>
          <w:color w:val="000000"/>
        </w:rPr>
        <w:t xml:space="preserve">• </w:t>
      </w:r>
      <w:r w:rsidRPr="001654B7">
        <w:rPr>
          <w:rFonts w:cs="Arial"/>
          <w:color w:val="000000"/>
          <w:lang w:eastAsia="en-US"/>
        </w:rPr>
        <w:t>развитие транспортной инфраструктуры в Осиковском сельском поселении.</w:t>
      </w:r>
    </w:p>
    <w:p w:rsidR="008C6046" w:rsidRPr="001654B7" w:rsidRDefault="008C6046" w:rsidP="008C6046">
      <w:pPr>
        <w:ind w:firstLine="709"/>
        <w:rPr>
          <w:rFonts w:cs="Arial"/>
          <w:color w:val="000000"/>
          <w:lang w:eastAsia="en-US"/>
        </w:rPr>
      </w:pPr>
    </w:p>
    <w:p w:rsidR="008C6046" w:rsidRPr="001654B7" w:rsidRDefault="008C6046" w:rsidP="008C6046">
      <w:pPr>
        <w:tabs>
          <w:tab w:val="left" w:pos="426"/>
        </w:tabs>
        <w:suppressAutoHyphens/>
        <w:ind w:firstLine="709"/>
        <w:contextualSpacing/>
        <w:rPr>
          <w:rFonts w:eastAsia="Calibri" w:cs="Arial"/>
          <w:color w:val="000000"/>
          <w:kern w:val="2"/>
        </w:rPr>
      </w:pPr>
      <w:r w:rsidRPr="001654B7">
        <w:rPr>
          <w:rFonts w:eastAsia="Calibri" w:cs="Arial"/>
          <w:color w:val="000000"/>
          <w:kern w:val="2"/>
        </w:rPr>
        <w:t>Раздел 4. Перечень и описание подпрограммных мероприятий</w:t>
      </w:r>
    </w:p>
    <w:p w:rsidR="008C6046" w:rsidRPr="001654B7"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4.1. Содержание автомобильных дорог общего пользования местного значения и сооружений на них</w:t>
      </w:r>
    </w:p>
    <w:p w:rsidR="008C6046" w:rsidRPr="001654B7" w:rsidRDefault="008C6046" w:rsidP="008C6046">
      <w:pPr>
        <w:ind w:firstLine="709"/>
        <w:rPr>
          <w:rFonts w:cs="Arial"/>
          <w:color w:val="000000"/>
        </w:rPr>
      </w:pPr>
      <w:r w:rsidRPr="001654B7">
        <w:rPr>
          <w:rFonts w:cs="Arial"/>
          <w:color w:val="000000"/>
        </w:rPr>
        <w:t xml:space="preserve">Обеспечение долговечности и надёжности автомобильных дорог общего пользования местного значения и сооружений на них, повышение безопасности движения и экологической безопасности объектов, эффективность обслуживания пользователей, оптимизация расходования средств, выделяемых на нужды дорожного хозяйства, в значительной степени определяется выполнением комплекса работ по ремонту и содержанию автомобильных дорог местного значения. </w:t>
      </w:r>
    </w:p>
    <w:p w:rsidR="008C6046" w:rsidRPr="001654B7" w:rsidRDefault="008C6046" w:rsidP="008C6046">
      <w:pPr>
        <w:ind w:firstLine="709"/>
        <w:rPr>
          <w:rFonts w:cs="Arial"/>
          <w:color w:val="000000"/>
        </w:rPr>
      </w:pPr>
      <w:r w:rsidRPr="001654B7">
        <w:rPr>
          <w:rFonts w:cs="Arial"/>
          <w:color w:val="000000"/>
        </w:rPr>
        <w:t>Главной целью работ, предусмотренных Подпрограммой, является приведение транспортно-эксплуатационного состояния объектов дорожного хозяйства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8C6046" w:rsidRPr="001654B7" w:rsidRDefault="008C6046" w:rsidP="008C6046">
      <w:pPr>
        <w:ind w:firstLine="709"/>
        <w:rPr>
          <w:rFonts w:cs="Arial"/>
          <w:color w:val="000000"/>
        </w:rPr>
      </w:pPr>
      <w:r w:rsidRPr="001654B7">
        <w:rPr>
          <w:rFonts w:cs="Arial"/>
          <w:color w:val="000000"/>
        </w:rPr>
        <w:t xml:space="preserve">Работы по содержанию автомобильных дорог и дорожных сооружений осуществляются систематически (с учетом сезона года) на всем протяжении </w:t>
      </w:r>
      <w:r w:rsidRPr="001654B7">
        <w:rPr>
          <w:rFonts w:cs="Arial"/>
          <w:bCs/>
          <w:color w:val="000000"/>
        </w:rPr>
        <w:t xml:space="preserve">дорог общего пользования </w:t>
      </w:r>
      <w:r w:rsidRPr="001654B7">
        <w:rPr>
          <w:rFonts w:cs="Arial"/>
          <w:color w:val="000000"/>
        </w:rPr>
        <w:t>местного значения</w:t>
      </w:r>
      <w:r w:rsidRPr="001654B7">
        <w:rPr>
          <w:rFonts w:cs="Arial"/>
          <w:bCs/>
          <w:color w:val="000000"/>
        </w:rPr>
        <w:t xml:space="preserve"> и сооружений на них</w:t>
      </w:r>
      <w:r w:rsidRPr="001654B7">
        <w:rPr>
          <w:rFonts w:cs="Arial"/>
          <w:color w:val="000000"/>
        </w:rPr>
        <w:t>.</w:t>
      </w:r>
    </w:p>
    <w:p w:rsidR="008C6046" w:rsidRPr="001654B7" w:rsidRDefault="008C6046" w:rsidP="008C6046">
      <w:pPr>
        <w:ind w:firstLine="709"/>
        <w:rPr>
          <w:rFonts w:cs="Arial"/>
          <w:color w:val="000000"/>
        </w:rPr>
      </w:pPr>
      <w:r w:rsidRPr="001654B7">
        <w:rPr>
          <w:rFonts w:cs="Arial"/>
          <w:color w:val="000000"/>
        </w:rPr>
        <w:t>В составе работ по содержанию будут выполняться следующие виды работ:</w:t>
      </w:r>
    </w:p>
    <w:p w:rsidR="008C6046" w:rsidRPr="001654B7" w:rsidRDefault="008C6046" w:rsidP="008C6046">
      <w:pPr>
        <w:ind w:firstLine="709"/>
        <w:rPr>
          <w:rFonts w:cs="Arial"/>
          <w:color w:val="000000"/>
        </w:rPr>
      </w:pPr>
      <w:r w:rsidRPr="001654B7">
        <w:rPr>
          <w:rFonts w:cs="Arial"/>
          <w:color w:val="000000"/>
        </w:rPr>
        <w:t>а) По полосе отвода, земляному полотну:</w:t>
      </w:r>
    </w:p>
    <w:p w:rsidR="008C6046" w:rsidRPr="001654B7" w:rsidRDefault="008C6046" w:rsidP="008C6046">
      <w:pPr>
        <w:tabs>
          <w:tab w:val="left" w:pos="1440"/>
        </w:tabs>
        <w:ind w:firstLine="709"/>
        <w:rPr>
          <w:rFonts w:cs="Arial"/>
          <w:color w:val="000000"/>
        </w:rPr>
      </w:pPr>
      <w:r w:rsidRPr="001654B7">
        <w:rPr>
          <w:rFonts w:cs="Arial"/>
          <w:color w:val="000000"/>
        </w:rPr>
        <w:t xml:space="preserve">• очистка от мусора и посторонних предметов; </w:t>
      </w:r>
    </w:p>
    <w:p w:rsidR="008C6046" w:rsidRPr="001654B7" w:rsidRDefault="008C6046" w:rsidP="008C6046">
      <w:pPr>
        <w:tabs>
          <w:tab w:val="left" w:pos="1440"/>
        </w:tabs>
        <w:ind w:firstLine="709"/>
        <w:rPr>
          <w:rFonts w:cs="Arial"/>
          <w:color w:val="000000"/>
        </w:rPr>
      </w:pPr>
      <w:r w:rsidRPr="001654B7">
        <w:rPr>
          <w:rFonts w:cs="Arial"/>
          <w:color w:val="000000"/>
        </w:rPr>
        <w:t xml:space="preserve">• скашивание травы и вырубка кустарника с уборкой порубочных остатков; </w:t>
      </w:r>
    </w:p>
    <w:p w:rsidR="008C6046" w:rsidRPr="001654B7" w:rsidRDefault="008C6046" w:rsidP="008C6046">
      <w:pPr>
        <w:tabs>
          <w:tab w:val="left" w:pos="1440"/>
        </w:tabs>
        <w:ind w:firstLine="709"/>
        <w:rPr>
          <w:rFonts w:cs="Arial"/>
          <w:color w:val="000000"/>
        </w:rPr>
      </w:pPr>
      <w:r w:rsidRPr="001654B7">
        <w:rPr>
          <w:rFonts w:cs="Arial"/>
          <w:color w:val="000000"/>
        </w:rPr>
        <w:t>• ликвидация съездов и въездов в неустановленных местах, выполнение мероприятий по обеспечению охраны природной среды;</w:t>
      </w:r>
    </w:p>
    <w:p w:rsidR="008C6046" w:rsidRPr="001654B7" w:rsidRDefault="008C6046" w:rsidP="008C6046">
      <w:pPr>
        <w:ind w:firstLine="709"/>
        <w:rPr>
          <w:rFonts w:cs="Arial"/>
          <w:color w:val="000000"/>
        </w:rPr>
      </w:pPr>
      <w:r w:rsidRPr="001654B7">
        <w:rPr>
          <w:rFonts w:cs="Arial"/>
          <w:color w:val="000000"/>
        </w:rPr>
        <w:t>б) По дорожным одеждам:</w:t>
      </w:r>
    </w:p>
    <w:p w:rsidR="008C6046" w:rsidRPr="001654B7" w:rsidRDefault="008C6046" w:rsidP="008C6046">
      <w:pPr>
        <w:tabs>
          <w:tab w:val="left" w:pos="1440"/>
        </w:tabs>
        <w:ind w:firstLine="709"/>
        <w:rPr>
          <w:rFonts w:cs="Arial"/>
          <w:color w:val="000000"/>
        </w:rPr>
      </w:pPr>
      <w:r w:rsidRPr="001654B7">
        <w:rPr>
          <w:rFonts w:cs="Arial"/>
          <w:color w:val="000000"/>
        </w:rPr>
        <w:t>• очистка дорожных покрытий от мусора, пыли и грязи, уборка посторонних предметов;</w:t>
      </w:r>
    </w:p>
    <w:p w:rsidR="008C6046" w:rsidRPr="001654B7" w:rsidRDefault="008C6046" w:rsidP="008C6046">
      <w:pPr>
        <w:tabs>
          <w:tab w:val="left" w:pos="1440"/>
        </w:tabs>
        <w:ind w:firstLine="709"/>
        <w:rPr>
          <w:rFonts w:cs="Arial"/>
          <w:color w:val="000000"/>
        </w:rPr>
      </w:pPr>
      <w:r w:rsidRPr="001654B7">
        <w:rPr>
          <w:rFonts w:cs="Arial"/>
          <w:color w:val="000000"/>
        </w:rPr>
        <w:lastRenderedPageBreak/>
        <w:t xml:space="preserve">• исправление профиля щебеночных и гравийных покрытий с добавлением щебня или гравия; профилировка грунтовых дорог, восстановление профиля и улучшение их проезжей части щебнем, гравием, шлаком и другими материалами с расходом до </w:t>
      </w:r>
      <w:smartTag w:uri="urn:schemas-microsoft-com:office:smarttags" w:element="metricconverter">
        <w:smartTagPr>
          <w:attr w:name="ProductID" w:val="100 м3"/>
        </w:smartTagPr>
        <w:r w:rsidRPr="001654B7">
          <w:rPr>
            <w:rFonts w:cs="Arial"/>
            <w:color w:val="000000"/>
          </w:rPr>
          <w:t>100 м3</w:t>
        </w:r>
      </w:smartTag>
      <w:r w:rsidRPr="001654B7">
        <w:rPr>
          <w:rFonts w:cs="Arial"/>
          <w:color w:val="000000"/>
        </w:rPr>
        <w:t xml:space="preserve"> на </w:t>
      </w:r>
      <w:smartTag w:uri="urn:schemas-microsoft-com:office:smarttags" w:element="metricconverter">
        <w:smartTagPr>
          <w:attr w:name="ProductID" w:val="1 километр"/>
        </w:smartTagPr>
        <w:r w:rsidRPr="001654B7">
          <w:rPr>
            <w:rFonts w:cs="Arial"/>
            <w:color w:val="000000"/>
          </w:rPr>
          <w:t>1 километр</w:t>
        </w:r>
      </w:smartTag>
      <w:r w:rsidRPr="001654B7">
        <w:rPr>
          <w:rFonts w:cs="Arial"/>
          <w:color w:val="000000"/>
        </w:rPr>
        <w:t xml:space="preserve">; </w:t>
      </w:r>
    </w:p>
    <w:p w:rsidR="008C6046" w:rsidRPr="001654B7" w:rsidRDefault="008C6046" w:rsidP="008C6046">
      <w:pPr>
        <w:ind w:firstLine="709"/>
        <w:rPr>
          <w:rFonts w:cs="Arial"/>
          <w:color w:val="000000"/>
        </w:rPr>
      </w:pPr>
      <w:r w:rsidRPr="001654B7">
        <w:rPr>
          <w:rFonts w:cs="Arial"/>
          <w:color w:val="000000"/>
        </w:rPr>
        <w:t>в) По искусственным сооружениям:</w:t>
      </w:r>
    </w:p>
    <w:p w:rsidR="008C6046" w:rsidRPr="001654B7" w:rsidRDefault="008C6046" w:rsidP="008C6046">
      <w:pPr>
        <w:tabs>
          <w:tab w:val="left" w:pos="1440"/>
        </w:tabs>
        <w:ind w:firstLine="709"/>
        <w:rPr>
          <w:rFonts w:cs="Arial"/>
          <w:color w:val="000000"/>
        </w:rPr>
      </w:pPr>
      <w:r w:rsidRPr="001654B7">
        <w:rPr>
          <w:rFonts w:cs="Arial"/>
          <w:color w:val="000000"/>
        </w:rPr>
        <w:t>• уборка мусора, посторонних предметов с тротуаров;</w:t>
      </w:r>
    </w:p>
    <w:p w:rsidR="008C6046" w:rsidRPr="001654B7" w:rsidRDefault="008C6046" w:rsidP="008C6046">
      <w:pPr>
        <w:tabs>
          <w:tab w:val="left" w:pos="1440"/>
        </w:tabs>
        <w:ind w:firstLine="709"/>
        <w:rPr>
          <w:rFonts w:cs="Arial"/>
          <w:color w:val="000000"/>
        </w:rPr>
      </w:pPr>
      <w:r w:rsidRPr="001654B7">
        <w:rPr>
          <w:rFonts w:cs="Arial"/>
          <w:color w:val="000000"/>
        </w:rPr>
        <w:t>• побелка бордюров;</w:t>
      </w:r>
    </w:p>
    <w:p w:rsidR="008C6046" w:rsidRPr="001654B7" w:rsidRDefault="008C6046" w:rsidP="008C6046">
      <w:pPr>
        <w:ind w:firstLine="709"/>
        <w:rPr>
          <w:rFonts w:cs="Arial"/>
          <w:color w:val="000000"/>
        </w:rPr>
      </w:pPr>
      <w:r w:rsidRPr="001654B7">
        <w:rPr>
          <w:rFonts w:cs="Arial"/>
          <w:color w:val="000000"/>
        </w:rPr>
        <w:t>г) Зимнее содержание дорог:</w:t>
      </w:r>
    </w:p>
    <w:p w:rsidR="008C6046" w:rsidRPr="001654B7" w:rsidRDefault="008C6046" w:rsidP="008C6046">
      <w:pPr>
        <w:tabs>
          <w:tab w:val="left" w:pos="1440"/>
        </w:tabs>
        <w:ind w:firstLine="709"/>
        <w:rPr>
          <w:rFonts w:cs="Arial"/>
          <w:color w:val="000000"/>
        </w:rPr>
      </w:pPr>
      <w:r w:rsidRPr="001654B7">
        <w:rPr>
          <w:rFonts w:cs="Arial"/>
          <w:color w:val="000000"/>
        </w:rPr>
        <w:t xml:space="preserve">• патрульная снегоочистка дорог, расчистка дорог от снежных заносов; </w:t>
      </w:r>
    </w:p>
    <w:p w:rsidR="008C6046" w:rsidRPr="001654B7" w:rsidRDefault="008C6046" w:rsidP="008C6046">
      <w:pPr>
        <w:tabs>
          <w:tab w:val="left" w:pos="1440"/>
        </w:tabs>
        <w:ind w:firstLine="709"/>
        <w:rPr>
          <w:rFonts w:cs="Arial"/>
          <w:color w:val="000000"/>
        </w:rPr>
      </w:pPr>
      <w:r w:rsidRPr="001654B7">
        <w:rPr>
          <w:rFonts w:cs="Arial"/>
          <w:color w:val="000000"/>
        </w:rPr>
        <w:t xml:space="preserve">• борьба с зимней скользкостью с применением </w:t>
      </w:r>
      <w:proofErr w:type="spellStart"/>
      <w:r w:rsidRPr="001654B7">
        <w:rPr>
          <w:rFonts w:cs="Arial"/>
          <w:color w:val="000000"/>
        </w:rPr>
        <w:t>противогололёдных</w:t>
      </w:r>
      <w:proofErr w:type="spellEnd"/>
      <w:r w:rsidRPr="001654B7">
        <w:rPr>
          <w:rFonts w:cs="Arial"/>
          <w:color w:val="000000"/>
        </w:rPr>
        <w:t xml:space="preserve"> материалов. </w:t>
      </w:r>
    </w:p>
    <w:p w:rsidR="008C6046" w:rsidRPr="001654B7" w:rsidRDefault="007C2F3D" w:rsidP="008C6046">
      <w:pPr>
        <w:ind w:firstLine="709"/>
        <w:rPr>
          <w:rFonts w:cs="Arial"/>
          <w:color w:val="000000"/>
        </w:rPr>
      </w:pPr>
      <w:r>
        <w:rPr>
          <w:rFonts w:cs="Arial"/>
          <w:color w:val="000000"/>
        </w:rPr>
        <w:t>За период 2014-2025</w:t>
      </w:r>
      <w:r w:rsidR="008C6046" w:rsidRPr="001654B7">
        <w:rPr>
          <w:rFonts w:cs="Arial"/>
          <w:color w:val="000000"/>
        </w:rPr>
        <w:t xml:space="preserve"> годов на содержание дорог общего пользования местного значения и сооружений на ни</w:t>
      </w:r>
      <w:r>
        <w:rPr>
          <w:rFonts w:cs="Arial"/>
          <w:color w:val="000000"/>
        </w:rPr>
        <w:t>х предусмотрено направить 10395,1</w:t>
      </w:r>
      <w:r w:rsidR="008C6046" w:rsidRPr="001654B7">
        <w:rPr>
          <w:rFonts w:cs="Arial"/>
          <w:color w:val="000000"/>
        </w:rPr>
        <w:t xml:space="preserve"> тыс. руб. средств бюджетов разных уровней.</w:t>
      </w:r>
    </w:p>
    <w:p w:rsidR="008C6046" w:rsidRPr="001654B7" w:rsidRDefault="008C6046" w:rsidP="008C6046">
      <w:pPr>
        <w:ind w:firstLine="709"/>
        <w:rPr>
          <w:rFonts w:cs="Arial"/>
          <w:color w:val="000000"/>
        </w:rPr>
      </w:pPr>
      <w:r w:rsidRPr="001654B7">
        <w:rPr>
          <w:rFonts w:cs="Arial"/>
          <w:color w:val="000000"/>
        </w:rPr>
        <w:t>4.2. Строительство и ремонт автомобильных дорог общего пользования местного значения и сооружений на них</w:t>
      </w:r>
    </w:p>
    <w:p w:rsidR="008C6046" w:rsidRPr="001654B7" w:rsidRDefault="008C6046" w:rsidP="008C6046">
      <w:pPr>
        <w:ind w:firstLine="709"/>
        <w:rPr>
          <w:rFonts w:cs="Arial"/>
          <w:color w:val="000000"/>
        </w:rPr>
      </w:pPr>
      <w:r w:rsidRPr="001654B7">
        <w:rPr>
          <w:rFonts w:cs="Arial"/>
          <w:color w:val="000000"/>
        </w:rPr>
        <w:t>Неотъемлемой частью поддержания существующей сети автомобильных дорог в нормативном транспортно-эксплуатационном состоянии является их ремонт.</w:t>
      </w:r>
    </w:p>
    <w:p w:rsidR="008C6046" w:rsidRPr="001654B7" w:rsidRDefault="008C6046" w:rsidP="008C6046">
      <w:pPr>
        <w:ind w:firstLine="709"/>
        <w:rPr>
          <w:rFonts w:cs="Arial"/>
          <w:color w:val="000000"/>
        </w:rPr>
      </w:pPr>
      <w:r w:rsidRPr="001654B7">
        <w:rPr>
          <w:rFonts w:cs="Arial"/>
          <w:color w:val="000000"/>
        </w:rPr>
        <w:t>По ремонту автомобильных дорог и дорожных сооружений будут выполняться следующие работы:</w:t>
      </w:r>
    </w:p>
    <w:p w:rsidR="008C6046" w:rsidRPr="001654B7" w:rsidRDefault="008C6046" w:rsidP="008C6046">
      <w:pPr>
        <w:tabs>
          <w:tab w:val="left" w:pos="1440"/>
        </w:tabs>
        <w:ind w:firstLine="709"/>
        <w:rPr>
          <w:rFonts w:cs="Arial"/>
          <w:color w:val="000000"/>
        </w:rPr>
      </w:pPr>
      <w:r w:rsidRPr="001654B7">
        <w:rPr>
          <w:rFonts w:cs="Arial"/>
          <w:color w:val="000000"/>
        </w:rPr>
        <w:t>• восстановление изношенных верхних слоев асфальтобетонных покрытий и укладка их вновь на отдельных небольших по протяжённости участках дороги;</w:t>
      </w:r>
    </w:p>
    <w:p w:rsidR="008C6046" w:rsidRPr="001654B7" w:rsidRDefault="008C6046" w:rsidP="008C6046">
      <w:pPr>
        <w:tabs>
          <w:tab w:val="left" w:pos="1260"/>
        </w:tabs>
        <w:ind w:firstLine="709"/>
        <w:rPr>
          <w:rFonts w:cs="Arial"/>
          <w:color w:val="000000"/>
        </w:rPr>
      </w:pPr>
      <w:r w:rsidRPr="001654B7">
        <w:rPr>
          <w:rFonts w:cs="Arial"/>
          <w:color w:val="000000"/>
        </w:rPr>
        <w:t>• восстановление изношенных верхних слоев дорожных покрытий с обеспечением требуемой ровности и шероховатости;</w:t>
      </w:r>
    </w:p>
    <w:p w:rsidR="008C6046" w:rsidRPr="001654B7" w:rsidRDefault="008C6046" w:rsidP="008C6046">
      <w:pPr>
        <w:tabs>
          <w:tab w:val="left" w:pos="1260"/>
        </w:tabs>
        <w:ind w:firstLine="709"/>
        <w:rPr>
          <w:rFonts w:cs="Arial"/>
          <w:color w:val="000000"/>
        </w:rPr>
      </w:pPr>
      <w:r w:rsidRPr="001654B7">
        <w:rPr>
          <w:rFonts w:cs="Arial"/>
          <w:color w:val="000000"/>
        </w:rPr>
        <w:t>• восстановление покрытий способами и методами, обеспечивающими повторное использование материала старого покрытия;</w:t>
      </w:r>
    </w:p>
    <w:p w:rsidR="008C6046" w:rsidRPr="001654B7" w:rsidRDefault="008C6046" w:rsidP="008C6046">
      <w:pPr>
        <w:tabs>
          <w:tab w:val="left" w:pos="1260"/>
        </w:tabs>
        <w:ind w:firstLine="709"/>
        <w:rPr>
          <w:rFonts w:cs="Arial"/>
          <w:color w:val="000000"/>
        </w:rPr>
      </w:pPr>
      <w:r w:rsidRPr="001654B7">
        <w:rPr>
          <w:rFonts w:cs="Arial"/>
          <w:color w:val="000000"/>
        </w:rPr>
        <w:t xml:space="preserve">• ликвидация колей глубиной до </w:t>
      </w:r>
      <w:smartTag w:uri="urn:schemas-microsoft-com:office:smarttags" w:element="metricconverter">
        <w:smartTagPr>
          <w:attr w:name="ProductID" w:val="45 мм"/>
        </w:smartTagPr>
        <w:r w:rsidRPr="001654B7">
          <w:rPr>
            <w:rFonts w:cs="Arial"/>
            <w:color w:val="000000"/>
          </w:rPr>
          <w:t>45 мм</w:t>
        </w:r>
      </w:smartTag>
      <w:r w:rsidRPr="001654B7">
        <w:rPr>
          <w:rFonts w:cs="Arial"/>
          <w:color w:val="000000"/>
        </w:rPr>
        <w:t xml:space="preserve"> и других неровностей методами поверхностного фрезерования, укладки нового слоя покрытия или поверхностной обработки;</w:t>
      </w:r>
    </w:p>
    <w:p w:rsidR="008C6046" w:rsidRPr="001654B7" w:rsidRDefault="008C6046" w:rsidP="008C6046">
      <w:pPr>
        <w:tabs>
          <w:tab w:val="left" w:pos="1260"/>
        </w:tabs>
        <w:ind w:firstLine="709"/>
        <w:rPr>
          <w:rFonts w:cs="Arial"/>
          <w:color w:val="000000"/>
        </w:rPr>
      </w:pPr>
      <w:r w:rsidRPr="001654B7">
        <w:rPr>
          <w:rFonts w:cs="Arial"/>
          <w:color w:val="000000"/>
        </w:rPr>
        <w:t xml:space="preserve">• устройство асфальтобетонного покрытия толщиной </w:t>
      </w:r>
      <w:smartTag w:uri="urn:schemas-microsoft-com:office:smarttags" w:element="metricconverter">
        <w:smartTagPr>
          <w:attr w:name="ProductID" w:val="5 см"/>
        </w:smartTagPr>
        <w:r w:rsidRPr="001654B7">
          <w:rPr>
            <w:rFonts w:cs="Arial"/>
            <w:color w:val="000000"/>
          </w:rPr>
          <w:t>5 см</w:t>
        </w:r>
      </w:smartTag>
      <w:r w:rsidRPr="001654B7">
        <w:rPr>
          <w:rFonts w:cs="Arial"/>
          <w:color w:val="000000"/>
        </w:rPr>
        <w:t>;</w:t>
      </w:r>
    </w:p>
    <w:p w:rsidR="008C6046" w:rsidRPr="001654B7" w:rsidRDefault="008C6046" w:rsidP="008C6046">
      <w:pPr>
        <w:tabs>
          <w:tab w:val="left" w:pos="1260"/>
        </w:tabs>
        <w:ind w:firstLine="709"/>
        <w:rPr>
          <w:rFonts w:cs="Arial"/>
          <w:color w:val="000000"/>
        </w:rPr>
      </w:pPr>
      <w:r w:rsidRPr="001654B7">
        <w:rPr>
          <w:rFonts w:cs="Arial"/>
          <w:color w:val="000000"/>
        </w:rPr>
        <w:t>• отсыпка грунтовых дорог песком из отсевов дробления гранитов.</w:t>
      </w:r>
    </w:p>
    <w:p w:rsidR="008C6046" w:rsidRPr="001654B7" w:rsidRDefault="008C6046" w:rsidP="008C6046">
      <w:pPr>
        <w:ind w:firstLine="709"/>
        <w:rPr>
          <w:rFonts w:cs="Arial"/>
          <w:color w:val="000000"/>
          <w:lang w:eastAsia="en-US"/>
        </w:rPr>
      </w:pPr>
      <w:r w:rsidRPr="001654B7">
        <w:rPr>
          <w:rFonts w:cs="Arial"/>
          <w:color w:val="000000"/>
          <w:lang w:eastAsia="en-US"/>
        </w:rPr>
        <w:t>Финансирование мероприятия будет осуществляться в рамках реализации ведомственной областной целевой подпрограммы. и муниципальной целевой подпрограммы «Развитие автомобильных дорог общего пользования Осиковского сельского поселения Кантемировского муниципального района».</w:t>
      </w:r>
    </w:p>
    <w:p w:rsidR="008C6046" w:rsidRPr="001654B7" w:rsidRDefault="008C6046" w:rsidP="008C6046">
      <w:pPr>
        <w:ind w:firstLine="709"/>
        <w:rPr>
          <w:rFonts w:cs="Arial"/>
          <w:color w:val="000000"/>
        </w:rPr>
      </w:pPr>
      <w:r w:rsidRPr="001654B7">
        <w:rPr>
          <w:rFonts w:cs="Arial"/>
          <w:color w:val="000000"/>
        </w:rPr>
        <w:t xml:space="preserve">4.3. Реконструкция асфальтового покрытия автодорог, устройство тротуаров </w:t>
      </w:r>
    </w:p>
    <w:p w:rsidR="008C6046" w:rsidRPr="001654B7" w:rsidRDefault="008C6046" w:rsidP="008C6046">
      <w:pPr>
        <w:ind w:firstLine="709"/>
        <w:rPr>
          <w:rFonts w:cs="Arial"/>
          <w:color w:val="000000"/>
        </w:rPr>
      </w:pPr>
      <w:r w:rsidRPr="001654B7">
        <w:rPr>
          <w:rFonts w:cs="Arial"/>
          <w:color w:val="000000"/>
        </w:rPr>
        <w:t>Целью мероприятия является содействие освоению территории поселения, создание условий для грузовых и пассажирских перевозок, оказание транспортных услуг населению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8C6046" w:rsidRPr="001654B7" w:rsidRDefault="008C6046" w:rsidP="008C6046">
      <w:pPr>
        <w:ind w:firstLine="709"/>
        <w:rPr>
          <w:rFonts w:cs="Arial"/>
          <w:color w:val="000000"/>
        </w:rPr>
      </w:pPr>
      <w:r w:rsidRPr="001654B7">
        <w:rPr>
          <w:rFonts w:cs="Arial"/>
          <w:color w:val="000000"/>
        </w:rPr>
        <w:t>4.4. Обеспечение безопасности дорожного движения</w:t>
      </w:r>
    </w:p>
    <w:p w:rsidR="008C6046" w:rsidRPr="001654B7" w:rsidRDefault="008C6046" w:rsidP="008C6046">
      <w:pPr>
        <w:ind w:firstLine="709"/>
        <w:rPr>
          <w:rFonts w:cs="Arial"/>
          <w:color w:val="000000"/>
          <w:lang w:eastAsia="en-US"/>
        </w:rPr>
      </w:pPr>
      <w:r w:rsidRPr="001654B7">
        <w:rPr>
          <w:rFonts w:cs="Arial"/>
          <w:color w:val="000000"/>
          <w:lang w:eastAsia="en-US"/>
        </w:rPr>
        <w:t>Основным видом работ по обеспечению безопасности дорожного движения на автомобильных дорогах местного значения является установка дорожных знаков, установка видеокамер.</w:t>
      </w:r>
    </w:p>
    <w:p w:rsidR="008C6046" w:rsidRPr="001654B7" w:rsidRDefault="008C6046" w:rsidP="008C6046">
      <w:pPr>
        <w:ind w:firstLine="709"/>
        <w:rPr>
          <w:rFonts w:cs="Arial"/>
          <w:caps/>
          <w:color w:val="000000"/>
          <w:lang w:eastAsia="en-US"/>
        </w:rPr>
      </w:pPr>
      <w:r w:rsidRPr="001654B7">
        <w:rPr>
          <w:rFonts w:cs="Arial"/>
          <w:color w:val="000000"/>
          <w:lang w:eastAsia="en-US"/>
        </w:rPr>
        <w:t>Финансирование мероприятия будет осуществляться за счет средств местного бюджета.</w:t>
      </w:r>
    </w:p>
    <w:p w:rsidR="008C6046" w:rsidRPr="001654B7" w:rsidRDefault="008C6046" w:rsidP="008C6046">
      <w:pPr>
        <w:autoSpaceDE w:val="0"/>
        <w:autoSpaceDN w:val="0"/>
        <w:adjustRightInd w:val="0"/>
        <w:ind w:firstLine="709"/>
        <w:rPr>
          <w:rFonts w:cs="Arial"/>
          <w:caps/>
          <w:color w:val="000000"/>
        </w:rPr>
      </w:pPr>
    </w:p>
    <w:p w:rsidR="008C6046" w:rsidRPr="001654B7" w:rsidRDefault="008C6046" w:rsidP="008C6046">
      <w:pPr>
        <w:tabs>
          <w:tab w:val="left" w:pos="426"/>
        </w:tabs>
        <w:suppressAutoHyphens/>
        <w:ind w:firstLine="709"/>
        <w:contextualSpacing/>
        <w:rPr>
          <w:rFonts w:eastAsia="Calibri" w:cs="Arial"/>
          <w:color w:val="000000"/>
          <w:kern w:val="2"/>
        </w:rPr>
      </w:pPr>
      <w:r w:rsidRPr="001654B7">
        <w:rPr>
          <w:rFonts w:eastAsia="Calibri" w:cs="Arial"/>
          <w:color w:val="000000"/>
          <w:kern w:val="2"/>
        </w:rPr>
        <w:t>Раздел 5. Организация управлением подпрограммой и контроль за ходом ее реализации</w:t>
      </w:r>
    </w:p>
    <w:p w:rsidR="008C6046" w:rsidRPr="001654B7" w:rsidRDefault="008C6046" w:rsidP="008C6046">
      <w:pPr>
        <w:autoSpaceDE w:val="0"/>
        <w:autoSpaceDN w:val="0"/>
        <w:adjustRightInd w:val="0"/>
        <w:ind w:firstLine="709"/>
        <w:rPr>
          <w:rFonts w:cs="Arial"/>
          <w:color w:val="000000"/>
          <w:highlight w:val="yellow"/>
        </w:rPr>
      </w:pPr>
    </w:p>
    <w:p w:rsidR="008C6046" w:rsidRPr="001654B7" w:rsidRDefault="008C6046" w:rsidP="008C6046">
      <w:pPr>
        <w:ind w:firstLine="709"/>
        <w:rPr>
          <w:rFonts w:cs="Arial"/>
          <w:color w:val="000000"/>
          <w:lang w:eastAsia="en-US"/>
        </w:rPr>
      </w:pPr>
      <w:r w:rsidRPr="001654B7">
        <w:rPr>
          <w:rFonts w:cs="Arial"/>
          <w:color w:val="000000"/>
          <w:lang w:eastAsia="en-US"/>
        </w:rPr>
        <w:t xml:space="preserve">Общее управление реализацией муниципальной целевой подпрограммы «Развитие автомобильных дорог общего пользования Осиковского сельского </w:t>
      </w:r>
      <w:r w:rsidRPr="001654B7">
        <w:rPr>
          <w:rFonts w:cs="Arial"/>
          <w:color w:val="000000"/>
          <w:lang w:eastAsia="en-US"/>
        </w:rPr>
        <w:lastRenderedPageBreak/>
        <w:t>поселения Кантемировского муниципального района» осуществляет муниципальный заказчик – администрации Осиковского сельского поселения Кантемировского муниципального района Воронежской области.</w:t>
      </w:r>
    </w:p>
    <w:p w:rsidR="008C6046" w:rsidRPr="001654B7" w:rsidRDefault="008C6046" w:rsidP="008C6046">
      <w:pPr>
        <w:ind w:firstLine="709"/>
        <w:rPr>
          <w:rFonts w:cs="Arial"/>
          <w:color w:val="000000"/>
          <w:lang w:eastAsia="en-US"/>
        </w:rPr>
      </w:pPr>
      <w:r w:rsidRPr="001654B7">
        <w:rPr>
          <w:rFonts w:cs="Arial"/>
          <w:color w:val="000000"/>
          <w:lang w:eastAsia="en-US"/>
        </w:rPr>
        <w:t>Муниципальным заказчиком подпрограммы и главным распорядителем выделяемых на ее реализацию бюджетных средств является администрация Осиковского сельского поселения Кантемировского муниципального района Воронежской области. Муниципальный заказчик подпрограммы с учетом финансовых средств, выделяемых из различных источников, и на основании предварительных результатов ее выполнения уточняет промежуточные сроки реализации мероприятий подпрограммы и объемы их финансирования, а также соответствующие показатели в 5-летнем плане инвестиционных и текущих расходов.</w:t>
      </w:r>
    </w:p>
    <w:p w:rsidR="008C6046" w:rsidRPr="001654B7" w:rsidRDefault="008C6046" w:rsidP="008C6046">
      <w:pPr>
        <w:ind w:firstLine="709"/>
        <w:rPr>
          <w:rFonts w:cs="Arial"/>
          <w:color w:val="000000"/>
          <w:lang w:eastAsia="en-US"/>
        </w:rPr>
      </w:pPr>
      <w:r w:rsidRPr="001654B7">
        <w:rPr>
          <w:rFonts w:cs="Arial"/>
          <w:color w:val="000000"/>
          <w:lang w:eastAsia="en-US"/>
        </w:rPr>
        <w:t>При текущем управлении программой муниципальным заказчиком выполняются следующие основные задачи:</w:t>
      </w:r>
    </w:p>
    <w:p w:rsidR="008C6046" w:rsidRPr="001654B7" w:rsidRDefault="008C6046" w:rsidP="008C6046">
      <w:pPr>
        <w:ind w:firstLine="709"/>
        <w:rPr>
          <w:rFonts w:cs="Arial"/>
          <w:color w:val="000000"/>
          <w:lang w:eastAsia="en-US"/>
        </w:rPr>
      </w:pPr>
      <w:r w:rsidRPr="001654B7">
        <w:rPr>
          <w:rFonts w:cs="Arial"/>
          <w:color w:val="000000"/>
        </w:rPr>
        <w:t xml:space="preserve">• </w:t>
      </w:r>
      <w:r w:rsidRPr="001654B7">
        <w:rPr>
          <w:rFonts w:cs="Arial"/>
          <w:color w:val="000000"/>
          <w:lang w:eastAsia="en-US"/>
        </w:rPr>
        <w:t>мониторинг выполнения мероприятий Подпрограммы;</w:t>
      </w:r>
    </w:p>
    <w:p w:rsidR="008C6046" w:rsidRPr="001654B7" w:rsidRDefault="008C6046" w:rsidP="008C6046">
      <w:pPr>
        <w:ind w:firstLine="709"/>
        <w:rPr>
          <w:rFonts w:cs="Arial"/>
          <w:color w:val="000000"/>
          <w:lang w:eastAsia="en-US"/>
        </w:rPr>
      </w:pPr>
      <w:r w:rsidRPr="001654B7">
        <w:rPr>
          <w:rFonts w:cs="Arial"/>
          <w:color w:val="000000"/>
        </w:rPr>
        <w:t xml:space="preserve">• </w:t>
      </w:r>
      <w:r w:rsidRPr="001654B7">
        <w:rPr>
          <w:rFonts w:cs="Arial"/>
          <w:color w:val="000000"/>
          <w:lang w:eastAsia="en-US"/>
        </w:rPr>
        <w:t>экономический анализ эффективности программных проектов и мероприятий;</w:t>
      </w:r>
    </w:p>
    <w:p w:rsidR="008C6046" w:rsidRPr="001654B7" w:rsidRDefault="008C6046" w:rsidP="008C6046">
      <w:pPr>
        <w:ind w:firstLine="709"/>
        <w:rPr>
          <w:rFonts w:cs="Arial"/>
          <w:color w:val="000000"/>
          <w:lang w:eastAsia="en-US"/>
        </w:rPr>
      </w:pPr>
      <w:r w:rsidRPr="001654B7">
        <w:rPr>
          <w:rFonts w:cs="Arial"/>
          <w:color w:val="000000"/>
        </w:rPr>
        <w:t xml:space="preserve">• </w:t>
      </w:r>
      <w:r w:rsidRPr="001654B7">
        <w:rPr>
          <w:rFonts w:cs="Arial"/>
          <w:color w:val="000000"/>
          <w:lang w:eastAsia="en-US"/>
        </w:rPr>
        <w:t>сбор оперативной отчетной информации;</w:t>
      </w:r>
    </w:p>
    <w:p w:rsidR="008C6046" w:rsidRPr="001654B7" w:rsidRDefault="008C6046" w:rsidP="008C6046">
      <w:pPr>
        <w:ind w:firstLine="709"/>
        <w:rPr>
          <w:rFonts w:cs="Arial"/>
          <w:color w:val="000000"/>
          <w:lang w:eastAsia="en-US"/>
        </w:rPr>
      </w:pPr>
      <w:r w:rsidRPr="001654B7">
        <w:rPr>
          <w:rFonts w:cs="Arial"/>
          <w:color w:val="000000"/>
        </w:rPr>
        <w:t xml:space="preserve">• </w:t>
      </w:r>
      <w:r w:rsidRPr="001654B7">
        <w:rPr>
          <w:rFonts w:cs="Arial"/>
          <w:color w:val="000000"/>
          <w:lang w:eastAsia="en-US"/>
        </w:rPr>
        <w:t>подготовка предложений по составлению плана инвестиционных и текущих расходов на очередной период;</w:t>
      </w:r>
    </w:p>
    <w:p w:rsidR="008C6046" w:rsidRPr="001654B7" w:rsidRDefault="008C6046" w:rsidP="008C6046">
      <w:pPr>
        <w:ind w:firstLine="709"/>
        <w:rPr>
          <w:rFonts w:cs="Arial"/>
          <w:color w:val="000000"/>
          <w:lang w:eastAsia="en-US"/>
        </w:rPr>
      </w:pPr>
      <w:r w:rsidRPr="001654B7">
        <w:rPr>
          <w:rFonts w:cs="Arial"/>
          <w:color w:val="000000"/>
        </w:rPr>
        <w:t xml:space="preserve">• </w:t>
      </w:r>
      <w:r w:rsidRPr="001654B7">
        <w:rPr>
          <w:rFonts w:cs="Arial"/>
          <w:color w:val="000000"/>
          <w:lang w:eastAsia="en-US"/>
        </w:rPr>
        <w:t>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 (областного бюджета, внебюджетных источников).</w:t>
      </w:r>
    </w:p>
    <w:p w:rsidR="008C6046" w:rsidRPr="001654B7" w:rsidRDefault="008C6046" w:rsidP="008C6046">
      <w:pPr>
        <w:ind w:firstLine="709"/>
        <w:rPr>
          <w:rFonts w:cs="Arial"/>
          <w:color w:val="000000"/>
          <w:lang w:eastAsia="en-US"/>
        </w:rPr>
      </w:pPr>
      <w:r w:rsidRPr="001654B7">
        <w:rPr>
          <w:rFonts w:cs="Arial"/>
          <w:color w:val="000000"/>
          <w:lang w:eastAsia="en-US"/>
        </w:rPr>
        <w:t>Выполнение мероприятий Подпрограммы осуществляется посредством заключения договоров и муниципальных контрактов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
    <w:p w:rsidR="008C6046" w:rsidRPr="001654B7" w:rsidRDefault="008C6046" w:rsidP="008C6046">
      <w:pPr>
        <w:ind w:firstLine="709"/>
        <w:rPr>
          <w:rFonts w:cs="Arial"/>
          <w:color w:val="000000"/>
          <w:lang w:eastAsia="en-US"/>
        </w:rPr>
      </w:pPr>
      <w:r w:rsidRPr="001654B7">
        <w:rPr>
          <w:rFonts w:cs="Arial"/>
          <w:color w:val="000000"/>
          <w:lang w:eastAsia="en-US"/>
        </w:rPr>
        <w:t>Механизм реализации подпрограммы основан на обеспечении достижения запланированных результатов и величин установленных в программе показателей и индикаторов в рамках выделяемых в соответствии с программой финансовых ресурсов из областного бюджета Воронежской области, а также с учетом выполнения предусмотренных программой мероприятий по повышению эффективности системы управления дорожным хозяйством.</w:t>
      </w:r>
    </w:p>
    <w:p w:rsidR="008C6046" w:rsidRPr="001654B7" w:rsidRDefault="008C6046" w:rsidP="008C6046">
      <w:pPr>
        <w:ind w:firstLine="709"/>
        <w:rPr>
          <w:rFonts w:cs="Arial"/>
          <w:color w:val="000000"/>
          <w:lang w:eastAsia="en-US"/>
        </w:rPr>
      </w:pPr>
      <w:r w:rsidRPr="001654B7">
        <w:rPr>
          <w:rFonts w:cs="Arial"/>
          <w:color w:val="000000"/>
          <w:lang w:eastAsia="en-US"/>
        </w:rPr>
        <w:t>В целях повышения эффективности расходов в рамках реализации подпрограммы предусматривается внедрение системы бюджетного планирования. Реализация подпрограммы предусматривает целевое использование средств в соответствии с поставленными задачами, регулярное проведение мониторинга достигаемых результатов и эффективности расходования бюджетных средств.</w:t>
      </w:r>
    </w:p>
    <w:p w:rsidR="008C6046" w:rsidRPr="001654B7" w:rsidRDefault="008C6046" w:rsidP="008C6046">
      <w:pPr>
        <w:ind w:firstLine="709"/>
        <w:rPr>
          <w:rFonts w:cs="Arial"/>
          <w:color w:val="000000"/>
          <w:lang w:eastAsia="en-US"/>
        </w:rPr>
      </w:pPr>
      <w:r w:rsidRPr="001654B7">
        <w:rPr>
          <w:rFonts w:cs="Arial"/>
          <w:color w:val="000000"/>
          <w:lang w:eastAsia="en-US"/>
        </w:rPr>
        <w:t>В результате реализации подпрограммы улучшится транспортно-эксплуатационное состояние автомобильных дорог, повысится технический уровень автомобильных дорог общего пользования местного значения, что обусловит повышение удобства, безопасность движения.</w:t>
      </w:r>
    </w:p>
    <w:p w:rsidR="008C6046" w:rsidRPr="001654B7" w:rsidRDefault="008C6046" w:rsidP="008C6046">
      <w:pPr>
        <w:tabs>
          <w:tab w:val="left" w:pos="1770"/>
        </w:tabs>
        <w:ind w:firstLine="709"/>
        <w:rPr>
          <w:rFonts w:cs="Arial"/>
          <w:color w:val="000000"/>
        </w:rPr>
      </w:pPr>
      <w:r w:rsidRPr="001654B7">
        <w:rPr>
          <w:rFonts w:cs="Arial"/>
          <w:color w:val="000000"/>
        </w:rPr>
        <w:t>Оценка результатов и показателей выполнения основных мероприятий Подпрограммы, их эффективности осуществляется в порядке, установленном законодательством Российской Федерации.</w:t>
      </w:r>
    </w:p>
    <w:p w:rsidR="008C6046" w:rsidRPr="001654B7" w:rsidRDefault="008C6046" w:rsidP="008C6046">
      <w:pPr>
        <w:ind w:firstLine="709"/>
        <w:jc w:val="center"/>
        <w:rPr>
          <w:rFonts w:cs="Arial"/>
          <w:color w:val="000000"/>
          <w:kern w:val="2"/>
        </w:rPr>
      </w:pPr>
      <w:r w:rsidRPr="001654B7">
        <w:rPr>
          <w:rFonts w:cs="Arial"/>
          <w:color w:val="000000"/>
        </w:rPr>
        <w:br w:type="page"/>
      </w:r>
      <w:r w:rsidRPr="001654B7">
        <w:rPr>
          <w:rFonts w:cs="Arial"/>
          <w:color w:val="000000"/>
          <w:kern w:val="2"/>
        </w:rPr>
        <w:lastRenderedPageBreak/>
        <w:t>МУНИЦИПАЛЬНАЯ ПОДПРОГРАММА</w:t>
      </w:r>
    </w:p>
    <w:p w:rsidR="008C6046" w:rsidRPr="001654B7" w:rsidRDefault="008C6046" w:rsidP="008C6046">
      <w:pPr>
        <w:ind w:firstLine="709"/>
        <w:jc w:val="center"/>
        <w:rPr>
          <w:rFonts w:cs="Arial"/>
          <w:color w:val="000000"/>
        </w:rPr>
      </w:pPr>
      <w:r w:rsidRPr="001654B7">
        <w:rPr>
          <w:rFonts w:cs="Arial"/>
          <w:color w:val="000000"/>
        </w:rPr>
        <w:t>Землеустройство и землепользование на территории Осиковского сельского поселения</w:t>
      </w:r>
    </w:p>
    <w:p w:rsidR="008C6046" w:rsidRPr="001654B7" w:rsidRDefault="008C6046" w:rsidP="008C6046">
      <w:pPr>
        <w:ind w:firstLine="709"/>
        <w:jc w:val="center"/>
        <w:rPr>
          <w:rFonts w:cs="Arial"/>
          <w:color w:val="000000"/>
        </w:rPr>
      </w:pPr>
    </w:p>
    <w:p w:rsidR="008C6046" w:rsidRPr="001654B7" w:rsidRDefault="008C6046" w:rsidP="008C6046">
      <w:pPr>
        <w:ind w:firstLine="709"/>
        <w:jc w:val="center"/>
        <w:rPr>
          <w:rFonts w:cs="Arial"/>
          <w:color w:val="000000"/>
        </w:rPr>
      </w:pPr>
      <w:r w:rsidRPr="001654B7">
        <w:rPr>
          <w:rFonts w:cs="Arial"/>
          <w:color w:val="000000"/>
          <w:kern w:val="2"/>
        </w:rPr>
        <w:t>ПАСПОРТ</w:t>
      </w:r>
    </w:p>
    <w:p w:rsidR="008C6046" w:rsidRDefault="008C6046" w:rsidP="008C6046">
      <w:pPr>
        <w:widowControl w:val="0"/>
        <w:suppressAutoHyphens/>
        <w:ind w:firstLine="709"/>
        <w:jc w:val="center"/>
        <w:rPr>
          <w:rFonts w:eastAsia="Andale Sans UI" w:cs="Arial"/>
          <w:color w:val="000000"/>
          <w:kern w:val="2"/>
          <w:lang w:eastAsia="fa-IR" w:bidi="fa-IR"/>
        </w:rPr>
      </w:pPr>
      <w:r w:rsidRPr="001654B7">
        <w:rPr>
          <w:rFonts w:eastAsia="Andale Sans UI" w:cs="Arial"/>
          <w:color w:val="000000"/>
          <w:kern w:val="2"/>
          <w:lang w:eastAsia="fa-IR" w:bidi="fa-IR"/>
        </w:rPr>
        <w:t>м</w:t>
      </w:r>
      <w:proofErr w:type="spellStart"/>
      <w:r w:rsidRPr="001654B7">
        <w:rPr>
          <w:rFonts w:eastAsia="Andale Sans UI" w:cs="Arial"/>
          <w:color w:val="000000"/>
          <w:kern w:val="2"/>
          <w:lang w:val="de-DE" w:eastAsia="fa-IR" w:bidi="fa-IR"/>
        </w:rPr>
        <w:t>униципальной</w:t>
      </w:r>
      <w:proofErr w:type="spellEnd"/>
      <w:r w:rsidRPr="001654B7">
        <w:rPr>
          <w:rFonts w:eastAsia="Andale Sans UI" w:cs="Arial"/>
          <w:color w:val="000000"/>
          <w:kern w:val="2"/>
          <w:lang w:val="de-DE" w:eastAsia="fa-IR" w:bidi="fa-IR"/>
        </w:rPr>
        <w:t xml:space="preserve"> </w:t>
      </w:r>
      <w:proofErr w:type="spellStart"/>
      <w:r w:rsidRPr="001654B7">
        <w:rPr>
          <w:rFonts w:eastAsia="Andale Sans UI" w:cs="Arial"/>
          <w:color w:val="000000"/>
          <w:kern w:val="2"/>
          <w:lang w:val="de-DE" w:eastAsia="fa-IR" w:bidi="fa-IR"/>
        </w:rPr>
        <w:t>подпрограммы</w:t>
      </w:r>
      <w:proofErr w:type="spellEnd"/>
      <w:r>
        <w:rPr>
          <w:rFonts w:eastAsia="Andale Sans UI" w:cs="Arial"/>
          <w:color w:val="000000"/>
          <w:kern w:val="2"/>
          <w:lang w:eastAsia="fa-IR" w:bidi="fa-IR"/>
        </w:rPr>
        <w:t xml:space="preserve"> </w:t>
      </w:r>
      <w:r w:rsidRPr="001654B7">
        <w:rPr>
          <w:rFonts w:eastAsia="Andale Sans UI" w:cs="Arial"/>
          <w:color w:val="000000"/>
          <w:kern w:val="2"/>
          <w:lang w:val="de-DE" w:eastAsia="fa-IR" w:bidi="fa-IR"/>
        </w:rPr>
        <w:t>«</w:t>
      </w:r>
      <w:proofErr w:type="spellStart"/>
      <w:r w:rsidRPr="001654B7">
        <w:rPr>
          <w:rFonts w:eastAsia="Andale Sans UI" w:cs="Arial"/>
          <w:color w:val="000000"/>
          <w:kern w:val="2"/>
          <w:lang w:val="de-DE" w:eastAsia="fa-IR" w:bidi="fa-IR"/>
        </w:rPr>
        <w:t>Землеустройство</w:t>
      </w:r>
      <w:proofErr w:type="spellEnd"/>
      <w:r w:rsidRPr="001654B7">
        <w:rPr>
          <w:rFonts w:eastAsia="Andale Sans UI" w:cs="Arial"/>
          <w:color w:val="000000"/>
          <w:kern w:val="2"/>
          <w:lang w:val="de-DE" w:eastAsia="fa-IR" w:bidi="fa-IR"/>
        </w:rPr>
        <w:t xml:space="preserve"> и </w:t>
      </w:r>
      <w:proofErr w:type="spellStart"/>
      <w:r w:rsidRPr="001654B7">
        <w:rPr>
          <w:rFonts w:eastAsia="Andale Sans UI" w:cs="Arial"/>
          <w:color w:val="000000"/>
          <w:kern w:val="2"/>
          <w:lang w:val="de-DE" w:eastAsia="fa-IR" w:bidi="fa-IR"/>
        </w:rPr>
        <w:t>землепользование</w:t>
      </w:r>
      <w:proofErr w:type="spellEnd"/>
      <w:r w:rsidRPr="001654B7">
        <w:rPr>
          <w:rFonts w:eastAsia="Andale Sans UI" w:cs="Arial"/>
          <w:color w:val="000000"/>
          <w:kern w:val="2"/>
          <w:lang w:val="de-DE" w:eastAsia="fa-IR" w:bidi="fa-IR"/>
        </w:rPr>
        <w:t xml:space="preserve"> </w:t>
      </w:r>
      <w:proofErr w:type="spellStart"/>
      <w:r w:rsidRPr="001654B7">
        <w:rPr>
          <w:rFonts w:eastAsia="Andale Sans UI" w:cs="Arial"/>
          <w:color w:val="000000"/>
          <w:kern w:val="2"/>
          <w:lang w:val="de-DE" w:eastAsia="fa-IR" w:bidi="fa-IR"/>
        </w:rPr>
        <w:t>на</w:t>
      </w:r>
      <w:proofErr w:type="spellEnd"/>
      <w:r w:rsidRPr="001654B7">
        <w:rPr>
          <w:rFonts w:eastAsia="Andale Sans UI" w:cs="Arial"/>
          <w:color w:val="000000"/>
          <w:kern w:val="2"/>
          <w:lang w:val="de-DE" w:eastAsia="fa-IR" w:bidi="fa-IR"/>
        </w:rPr>
        <w:t xml:space="preserve"> </w:t>
      </w:r>
      <w:proofErr w:type="spellStart"/>
      <w:r w:rsidRPr="001654B7">
        <w:rPr>
          <w:rFonts w:eastAsia="Andale Sans UI" w:cs="Arial"/>
          <w:color w:val="000000"/>
          <w:kern w:val="2"/>
          <w:lang w:val="de-DE" w:eastAsia="fa-IR" w:bidi="fa-IR"/>
        </w:rPr>
        <w:t>территории</w:t>
      </w:r>
      <w:proofErr w:type="spellEnd"/>
      <w:r>
        <w:rPr>
          <w:rFonts w:eastAsia="Andale Sans UI" w:cs="Arial"/>
          <w:color w:val="000000"/>
          <w:kern w:val="2"/>
          <w:lang w:eastAsia="fa-IR" w:bidi="fa-IR"/>
        </w:rPr>
        <w:t xml:space="preserve"> </w:t>
      </w:r>
      <w:proofErr w:type="spellStart"/>
      <w:r w:rsidRPr="001654B7">
        <w:rPr>
          <w:rFonts w:eastAsia="Andale Sans UI" w:cs="Arial"/>
          <w:color w:val="000000"/>
          <w:kern w:val="2"/>
          <w:lang w:val="de-DE" w:eastAsia="fa-IR" w:bidi="fa-IR"/>
        </w:rPr>
        <w:t>Осиковского</w:t>
      </w:r>
      <w:proofErr w:type="spellEnd"/>
      <w:r w:rsidRPr="001654B7">
        <w:rPr>
          <w:rFonts w:eastAsia="Andale Sans UI" w:cs="Arial"/>
          <w:color w:val="000000"/>
          <w:kern w:val="2"/>
          <w:lang w:val="de-DE" w:eastAsia="fa-IR" w:bidi="fa-IR"/>
        </w:rPr>
        <w:t xml:space="preserve"> </w:t>
      </w:r>
      <w:proofErr w:type="spellStart"/>
      <w:r w:rsidRPr="001654B7">
        <w:rPr>
          <w:rFonts w:eastAsia="Andale Sans UI" w:cs="Arial"/>
          <w:color w:val="000000"/>
          <w:kern w:val="2"/>
          <w:lang w:val="de-DE" w:eastAsia="fa-IR" w:bidi="fa-IR"/>
        </w:rPr>
        <w:t>сельского</w:t>
      </w:r>
      <w:proofErr w:type="spellEnd"/>
      <w:r w:rsidRPr="001654B7">
        <w:rPr>
          <w:rFonts w:eastAsia="Andale Sans UI" w:cs="Arial"/>
          <w:color w:val="000000"/>
          <w:kern w:val="2"/>
          <w:lang w:val="de-DE" w:eastAsia="fa-IR" w:bidi="fa-IR"/>
        </w:rPr>
        <w:t xml:space="preserve"> </w:t>
      </w:r>
      <w:proofErr w:type="spellStart"/>
      <w:r w:rsidRPr="001654B7">
        <w:rPr>
          <w:rFonts w:eastAsia="Andale Sans UI" w:cs="Arial"/>
          <w:color w:val="000000"/>
          <w:kern w:val="2"/>
          <w:lang w:val="de-DE" w:eastAsia="fa-IR" w:bidi="fa-IR"/>
        </w:rPr>
        <w:t>поселения</w:t>
      </w:r>
      <w:proofErr w:type="spellEnd"/>
      <w:r w:rsidRPr="001654B7">
        <w:rPr>
          <w:rFonts w:eastAsia="Andale Sans UI" w:cs="Arial"/>
          <w:color w:val="000000"/>
          <w:kern w:val="2"/>
          <w:lang w:val="de-DE" w:eastAsia="fa-IR" w:bidi="fa-IR"/>
        </w:rPr>
        <w:t>»</w:t>
      </w:r>
    </w:p>
    <w:p w:rsidR="008C6046" w:rsidRPr="005802CD" w:rsidRDefault="008C6046" w:rsidP="008C6046">
      <w:pPr>
        <w:widowControl w:val="0"/>
        <w:suppressAutoHyphens/>
        <w:ind w:firstLine="709"/>
        <w:jc w:val="center"/>
        <w:rPr>
          <w:rFonts w:eastAsia="Andale Sans UI" w:cs="Arial"/>
          <w:color w:val="000000"/>
          <w:kern w:val="2"/>
          <w:lang w:eastAsia="fa-IR" w:bidi="fa-IR"/>
        </w:rPr>
      </w:pPr>
    </w:p>
    <w:tbl>
      <w:tblPr>
        <w:tblpPr w:leftFromText="180" w:rightFromText="180" w:vertAnchor="text" w:horzAnchor="margin" w:tblpY="23"/>
        <w:tblW w:w="9709" w:type="dxa"/>
        <w:tblLayout w:type="fixed"/>
        <w:tblCellMar>
          <w:left w:w="70" w:type="dxa"/>
          <w:right w:w="70" w:type="dxa"/>
        </w:tblCellMar>
        <w:tblLook w:val="04A0" w:firstRow="1" w:lastRow="0" w:firstColumn="1" w:lastColumn="0" w:noHBand="0" w:noVBand="1"/>
      </w:tblPr>
      <w:tblGrid>
        <w:gridCol w:w="2339"/>
        <w:gridCol w:w="7370"/>
      </w:tblGrid>
      <w:tr w:rsidR="008C6046" w:rsidRPr="005802CD" w:rsidTr="00132E57">
        <w:tc>
          <w:tcPr>
            <w:tcW w:w="2339" w:type="dxa"/>
            <w:tcBorders>
              <w:top w:val="single" w:sz="4" w:space="0" w:color="000000"/>
              <w:left w:val="single" w:sz="4" w:space="0" w:color="000000"/>
              <w:bottom w:val="single" w:sz="4" w:space="0" w:color="000000"/>
              <w:right w:val="nil"/>
            </w:tcBorders>
            <w:hideMark/>
          </w:tcPr>
          <w:p w:rsidR="008C6046" w:rsidRPr="005802CD" w:rsidRDefault="008C6046" w:rsidP="00132E57">
            <w:pPr>
              <w:overflowPunct w:val="0"/>
              <w:autoSpaceDE w:val="0"/>
              <w:autoSpaceDN w:val="0"/>
              <w:adjustRightInd w:val="0"/>
              <w:ind w:firstLine="0"/>
              <w:rPr>
                <w:rFonts w:eastAsia="Calibri" w:cs="Arial"/>
                <w:color w:val="000000"/>
                <w:sz w:val="18"/>
                <w:szCs w:val="18"/>
              </w:rPr>
            </w:pPr>
            <w:r w:rsidRPr="005802CD">
              <w:rPr>
                <w:rFonts w:eastAsia="Calibri" w:cs="Arial"/>
                <w:color w:val="000000"/>
                <w:sz w:val="18"/>
                <w:szCs w:val="18"/>
              </w:rPr>
              <w:t>Наименование подпрограммы</w:t>
            </w:r>
          </w:p>
        </w:tc>
        <w:tc>
          <w:tcPr>
            <w:tcW w:w="7370" w:type="dxa"/>
            <w:tcBorders>
              <w:top w:val="single" w:sz="4" w:space="0" w:color="000000"/>
              <w:left w:val="single" w:sz="4" w:space="0" w:color="000000"/>
              <w:bottom w:val="single" w:sz="4" w:space="0" w:color="000000"/>
              <w:right w:val="single" w:sz="4" w:space="0" w:color="auto"/>
            </w:tcBorders>
          </w:tcPr>
          <w:p w:rsidR="008C6046" w:rsidRPr="005802CD" w:rsidRDefault="008C6046" w:rsidP="00132E57">
            <w:pPr>
              <w:snapToGrid w:val="0"/>
              <w:ind w:firstLine="0"/>
              <w:rPr>
                <w:rFonts w:eastAsia="Calibri" w:cs="Arial"/>
                <w:color w:val="000000"/>
                <w:sz w:val="18"/>
                <w:szCs w:val="18"/>
              </w:rPr>
            </w:pPr>
            <w:r w:rsidRPr="005802CD">
              <w:rPr>
                <w:rFonts w:eastAsia="Calibri" w:cs="Arial"/>
                <w:color w:val="000000"/>
                <w:sz w:val="18"/>
                <w:szCs w:val="18"/>
              </w:rPr>
              <w:t>«Землеустройство и землепользование на территории Осиковского сельского поселения»</w:t>
            </w:r>
          </w:p>
        </w:tc>
      </w:tr>
      <w:tr w:rsidR="008C6046" w:rsidRPr="005802CD" w:rsidTr="00132E57">
        <w:trPr>
          <w:trHeight w:val="380"/>
        </w:trPr>
        <w:tc>
          <w:tcPr>
            <w:tcW w:w="2339" w:type="dxa"/>
            <w:tcBorders>
              <w:top w:val="single" w:sz="4" w:space="0" w:color="auto"/>
              <w:left w:val="single" w:sz="4" w:space="0" w:color="000000"/>
              <w:bottom w:val="single" w:sz="4" w:space="0" w:color="auto"/>
              <w:right w:val="nil"/>
            </w:tcBorders>
            <w:hideMark/>
          </w:tcPr>
          <w:p w:rsidR="008C6046" w:rsidRPr="005802CD" w:rsidRDefault="008C6046" w:rsidP="00132E57">
            <w:pPr>
              <w:overflowPunct w:val="0"/>
              <w:autoSpaceDE w:val="0"/>
              <w:autoSpaceDN w:val="0"/>
              <w:adjustRightInd w:val="0"/>
              <w:snapToGrid w:val="0"/>
              <w:ind w:firstLine="0"/>
              <w:rPr>
                <w:rFonts w:eastAsia="Calibri" w:cs="Arial"/>
                <w:color w:val="000000"/>
                <w:sz w:val="18"/>
                <w:szCs w:val="18"/>
              </w:rPr>
            </w:pPr>
            <w:r w:rsidRPr="005802CD">
              <w:rPr>
                <w:rFonts w:eastAsia="Calibri" w:cs="Arial"/>
                <w:color w:val="000000"/>
                <w:sz w:val="18"/>
                <w:szCs w:val="18"/>
              </w:rPr>
              <w:t>Заказчик подпрограммы</w:t>
            </w:r>
          </w:p>
        </w:tc>
        <w:tc>
          <w:tcPr>
            <w:tcW w:w="7370" w:type="dxa"/>
            <w:tcBorders>
              <w:top w:val="single" w:sz="4" w:space="0" w:color="auto"/>
              <w:left w:val="single" w:sz="4" w:space="0" w:color="000000"/>
              <w:bottom w:val="single" w:sz="4" w:space="0" w:color="auto"/>
              <w:right w:val="single" w:sz="4" w:space="0" w:color="auto"/>
            </w:tcBorders>
            <w:hideMark/>
          </w:tcPr>
          <w:p w:rsidR="008C6046" w:rsidRPr="005802CD" w:rsidRDefault="008C6046" w:rsidP="00132E57">
            <w:pPr>
              <w:overflowPunct w:val="0"/>
              <w:autoSpaceDE w:val="0"/>
              <w:autoSpaceDN w:val="0"/>
              <w:adjustRightInd w:val="0"/>
              <w:snapToGrid w:val="0"/>
              <w:ind w:firstLine="0"/>
              <w:rPr>
                <w:rFonts w:eastAsia="Calibri" w:cs="Arial"/>
                <w:color w:val="000000"/>
                <w:sz w:val="18"/>
                <w:szCs w:val="18"/>
              </w:rPr>
            </w:pPr>
            <w:r w:rsidRPr="005802CD">
              <w:rPr>
                <w:rFonts w:eastAsia="Calibri" w:cs="Arial"/>
                <w:color w:val="000000"/>
                <w:sz w:val="18"/>
                <w:szCs w:val="18"/>
              </w:rPr>
              <w:t>Администрация Осиковского сельского поселения</w:t>
            </w:r>
          </w:p>
        </w:tc>
      </w:tr>
      <w:tr w:rsidR="008C6046" w:rsidRPr="005802CD" w:rsidTr="00132E57">
        <w:trPr>
          <w:trHeight w:val="380"/>
        </w:trPr>
        <w:tc>
          <w:tcPr>
            <w:tcW w:w="2339" w:type="dxa"/>
            <w:tcBorders>
              <w:top w:val="single" w:sz="4" w:space="0" w:color="auto"/>
              <w:left w:val="single" w:sz="4" w:space="0" w:color="000000"/>
              <w:bottom w:val="single" w:sz="4" w:space="0" w:color="auto"/>
              <w:right w:val="nil"/>
            </w:tcBorders>
            <w:hideMark/>
          </w:tcPr>
          <w:p w:rsidR="008C6046" w:rsidRPr="005802CD" w:rsidRDefault="008C6046" w:rsidP="00132E57">
            <w:pPr>
              <w:overflowPunct w:val="0"/>
              <w:autoSpaceDE w:val="0"/>
              <w:autoSpaceDN w:val="0"/>
              <w:adjustRightInd w:val="0"/>
              <w:snapToGrid w:val="0"/>
              <w:ind w:firstLine="0"/>
              <w:rPr>
                <w:rFonts w:eastAsia="Calibri" w:cs="Arial"/>
                <w:color w:val="000000"/>
                <w:sz w:val="18"/>
                <w:szCs w:val="18"/>
              </w:rPr>
            </w:pPr>
            <w:r w:rsidRPr="005802CD">
              <w:rPr>
                <w:rFonts w:eastAsia="Calibri" w:cs="Arial"/>
                <w:color w:val="000000"/>
                <w:sz w:val="18"/>
                <w:szCs w:val="18"/>
              </w:rPr>
              <w:t xml:space="preserve">Разработчик подпрограммы </w:t>
            </w:r>
          </w:p>
        </w:tc>
        <w:tc>
          <w:tcPr>
            <w:tcW w:w="7370" w:type="dxa"/>
            <w:tcBorders>
              <w:top w:val="single" w:sz="4" w:space="0" w:color="auto"/>
              <w:left w:val="single" w:sz="4" w:space="0" w:color="000000"/>
              <w:bottom w:val="single" w:sz="4" w:space="0" w:color="auto"/>
              <w:right w:val="single" w:sz="4" w:space="0" w:color="auto"/>
            </w:tcBorders>
            <w:hideMark/>
          </w:tcPr>
          <w:p w:rsidR="008C6046" w:rsidRPr="005802CD" w:rsidRDefault="008C6046" w:rsidP="00132E57">
            <w:pPr>
              <w:overflowPunct w:val="0"/>
              <w:autoSpaceDE w:val="0"/>
              <w:autoSpaceDN w:val="0"/>
              <w:adjustRightInd w:val="0"/>
              <w:snapToGrid w:val="0"/>
              <w:ind w:firstLine="0"/>
              <w:rPr>
                <w:rFonts w:eastAsia="Calibri" w:cs="Arial"/>
                <w:color w:val="000000"/>
                <w:sz w:val="18"/>
                <w:szCs w:val="18"/>
              </w:rPr>
            </w:pPr>
            <w:r w:rsidRPr="005802CD">
              <w:rPr>
                <w:rFonts w:eastAsia="Calibri" w:cs="Arial"/>
                <w:color w:val="000000"/>
                <w:sz w:val="18"/>
                <w:szCs w:val="18"/>
              </w:rPr>
              <w:t>Администрация Осиковского сельского поселения</w:t>
            </w:r>
          </w:p>
        </w:tc>
      </w:tr>
      <w:tr w:rsidR="008C6046" w:rsidRPr="005802CD" w:rsidTr="00132E57">
        <w:trPr>
          <w:trHeight w:val="380"/>
        </w:trPr>
        <w:tc>
          <w:tcPr>
            <w:tcW w:w="2339" w:type="dxa"/>
            <w:tcBorders>
              <w:top w:val="single" w:sz="4" w:space="0" w:color="auto"/>
              <w:left w:val="single" w:sz="4" w:space="0" w:color="000000"/>
              <w:bottom w:val="single" w:sz="4" w:space="0" w:color="auto"/>
              <w:right w:val="nil"/>
            </w:tcBorders>
            <w:hideMark/>
          </w:tcPr>
          <w:p w:rsidR="008C6046" w:rsidRPr="005802CD" w:rsidRDefault="008C6046" w:rsidP="00132E57">
            <w:pPr>
              <w:overflowPunct w:val="0"/>
              <w:autoSpaceDE w:val="0"/>
              <w:autoSpaceDN w:val="0"/>
              <w:adjustRightInd w:val="0"/>
              <w:snapToGrid w:val="0"/>
              <w:ind w:firstLine="0"/>
              <w:rPr>
                <w:rFonts w:eastAsia="Calibri" w:cs="Arial"/>
                <w:color w:val="000000"/>
                <w:sz w:val="18"/>
                <w:szCs w:val="18"/>
              </w:rPr>
            </w:pPr>
            <w:r w:rsidRPr="005802CD">
              <w:rPr>
                <w:rFonts w:eastAsia="Calibri" w:cs="Arial"/>
                <w:color w:val="000000"/>
                <w:sz w:val="18"/>
                <w:szCs w:val="18"/>
              </w:rPr>
              <w:t>Исполнители подпрограммы</w:t>
            </w:r>
          </w:p>
        </w:tc>
        <w:tc>
          <w:tcPr>
            <w:tcW w:w="7370" w:type="dxa"/>
            <w:tcBorders>
              <w:top w:val="single" w:sz="4" w:space="0" w:color="auto"/>
              <w:left w:val="single" w:sz="4" w:space="0" w:color="000000"/>
              <w:bottom w:val="single" w:sz="4" w:space="0" w:color="auto"/>
              <w:right w:val="single" w:sz="4" w:space="0" w:color="auto"/>
            </w:tcBorders>
            <w:hideMark/>
          </w:tcPr>
          <w:p w:rsidR="008C6046" w:rsidRPr="005802CD" w:rsidRDefault="008C6046" w:rsidP="00132E57">
            <w:pPr>
              <w:overflowPunct w:val="0"/>
              <w:autoSpaceDE w:val="0"/>
              <w:autoSpaceDN w:val="0"/>
              <w:adjustRightInd w:val="0"/>
              <w:snapToGrid w:val="0"/>
              <w:ind w:firstLine="0"/>
              <w:rPr>
                <w:rFonts w:eastAsia="Calibri" w:cs="Arial"/>
                <w:color w:val="000000"/>
                <w:sz w:val="18"/>
                <w:szCs w:val="18"/>
              </w:rPr>
            </w:pPr>
            <w:r w:rsidRPr="005802CD">
              <w:rPr>
                <w:rFonts w:eastAsia="Calibri" w:cs="Arial"/>
                <w:color w:val="000000"/>
                <w:sz w:val="18"/>
                <w:szCs w:val="18"/>
              </w:rPr>
              <w:t>Администрация Осиковского сельского поселения</w:t>
            </w:r>
          </w:p>
        </w:tc>
      </w:tr>
      <w:tr w:rsidR="008C6046" w:rsidRPr="005802CD" w:rsidTr="00132E57">
        <w:trPr>
          <w:trHeight w:val="700"/>
        </w:trPr>
        <w:tc>
          <w:tcPr>
            <w:tcW w:w="2339" w:type="dxa"/>
            <w:tcBorders>
              <w:top w:val="single" w:sz="4" w:space="0" w:color="auto"/>
              <w:left w:val="single" w:sz="4" w:space="0" w:color="000000"/>
              <w:bottom w:val="single" w:sz="4" w:space="0" w:color="000000"/>
              <w:right w:val="nil"/>
            </w:tcBorders>
            <w:hideMark/>
          </w:tcPr>
          <w:p w:rsidR="008C6046" w:rsidRPr="005802CD" w:rsidRDefault="008C6046" w:rsidP="00132E57">
            <w:pPr>
              <w:overflowPunct w:val="0"/>
              <w:autoSpaceDE w:val="0"/>
              <w:autoSpaceDN w:val="0"/>
              <w:adjustRightInd w:val="0"/>
              <w:snapToGrid w:val="0"/>
              <w:ind w:firstLine="0"/>
              <w:rPr>
                <w:rFonts w:eastAsia="Calibri" w:cs="Arial"/>
                <w:color w:val="000000"/>
                <w:sz w:val="18"/>
                <w:szCs w:val="18"/>
              </w:rPr>
            </w:pPr>
            <w:r w:rsidRPr="005802CD">
              <w:rPr>
                <w:rFonts w:eastAsia="Calibri" w:cs="Arial"/>
                <w:color w:val="000000"/>
                <w:sz w:val="18"/>
                <w:szCs w:val="18"/>
              </w:rPr>
              <w:t>Цели подпрограммы</w:t>
            </w:r>
          </w:p>
        </w:tc>
        <w:tc>
          <w:tcPr>
            <w:tcW w:w="7370" w:type="dxa"/>
            <w:tcBorders>
              <w:top w:val="single" w:sz="4" w:space="0" w:color="auto"/>
              <w:left w:val="single" w:sz="4" w:space="0" w:color="000000"/>
              <w:bottom w:val="single" w:sz="4" w:space="0" w:color="000000"/>
              <w:right w:val="single" w:sz="4" w:space="0" w:color="auto"/>
            </w:tcBorders>
            <w:hideMark/>
          </w:tcPr>
          <w:p w:rsidR="008C6046" w:rsidRPr="005802CD" w:rsidRDefault="008C6046" w:rsidP="00132E57">
            <w:pPr>
              <w:overflowPunct w:val="0"/>
              <w:autoSpaceDE w:val="0"/>
              <w:autoSpaceDN w:val="0"/>
              <w:adjustRightInd w:val="0"/>
              <w:snapToGrid w:val="0"/>
              <w:ind w:firstLine="0"/>
              <w:rPr>
                <w:rFonts w:eastAsia="Calibri" w:cs="Arial"/>
                <w:color w:val="000000"/>
                <w:sz w:val="18"/>
                <w:szCs w:val="18"/>
              </w:rPr>
            </w:pPr>
            <w:r w:rsidRPr="005802CD">
              <w:rPr>
                <w:rFonts w:eastAsia="Calibri" w:cs="Arial"/>
                <w:color w:val="000000"/>
                <w:sz w:val="18"/>
                <w:szCs w:val="18"/>
              </w:rPr>
              <w:t xml:space="preserve"> Совершенствование и развитие системы землепользования, в целях повышения доходной части бюджета поселения, обеспечения своевременного поступления денежных средств в</w:t>
            </w:r>
            <w:r w:rsidRPr="005802CD">
              <w:rPr>
                <w:rFonts w:cs="Arial"/>
                <w:color w:val="000000"/>
                <w:sz w:val="18"/>
                <w:szCs w:val="18"/>
              </w:rPr>
              <w:t xml:space="preserve"> </w:t>
            </w:r>
            <w:r w:rsidRPr="005802CD">
              <w:rPr>
                <w:rFonts w:eastAsia="Calibri" w:cs="Arial"/>
                <w:color w:val="000000"/>
                <w:sz w:val="18"/>
                <w:szCs w:val="18"/>
              </w:rPr>
              <w:t xml:space="preserve">бюджет Осиковского сельского поселения. </w:t>
            </w:r>
          </w:p>
        </w:tc>
      </w:tr>
      <w:tr w:rsidR="008C6046" w:rsidRPr="005802CD" w:rsidTr="00132E57">
        <w:tc>
          <w:tcPr>
            <w:tcW w:w="2339" w:type="dxa"/>
            <w:tcBorders>
              <w:top w:val="single" w:sz="4" w:space="0" w:color="000000"/>
              <w:left w:val="single" w:sz="4" w:space="0" w:color="000000"/>
              <w:bottom w:val="single" w:sz="4" w:space="0" w:color="000000"/>
              <w:right w:val="nil"/>
            </w:tcBorders>
            <w:hideMark/>
          </w:tcPr>
          <w:p w:rsidR="008C6046" w:rsidRPr="005802CD" w:rsidRDefault="008C6046" w:rsidP="00132E57">
            <w:pPr>
              <w:overflowPunct w:val="0"/>
              <w:autoSpaceDE w:val="0"/>
              <w:autoSpaceDN w:val="0"/>
              <w:adjustRightInd w:val="0"/>
              <w:snapToGrid w:val="0"/>
              <w:ind w:firstLine="0"/>
              <w:rPr>
                <w:rFonts w:eastAsia="Calibri" w:cs="Arial"/>
                <w:color w:val="000000"/>
                <w:sz w:val="18"/>
                <w:szCs w:val="18"/>
              </w:rPr>
            </w:pPr>
            <w:r w:rsidRPr="005802CD">
              <w:rPr>
                <w:rFonts w:eastAsia="Calibri" w:cs="Arial"/>
                <w:color w:val="000000"/>
                <w:sz w:val="18"/>
                <w:szCs w:val="18"/>
              </w:rPr>
              <w:t>Задачи подпрограммы</w:t>
            </w:r>
          </w:p>
        </w:tc>
        <w:tc>
          <w:tcPr>
            <w:tcW w:w="7370" w:type="dxa"/>
            <w:tcBorders>
              <w:top w:val="single" w:sz="4" w:space="0" w:color="000000"/>
              <w:left w:val="single" w:sz="4" w:space="0" w:color="000000"/>
              <w:bottom w:val="single" w:sz="4" w:space="0" w:color="auto"/>
              <w:right w:val="single" w:sz="4" w:space="0" w:color="auto"/>
            </w:tcBorders>
            <w:hideMark/>
          </w:tcPr>
          <w:p w:rsidR="008C6046" w:rsidRPr="005802CD" w:rsidRDefault="008C6046" w:rsidP="00132E57">
            <w:pPr>
              <w:snapToGrid w:val="0"/>
              <w:ind w:firstLine="0"/>
              <w:rPr>
                <w:rFonts w:eastAsia="Calibri" w:cs="Arial"/>
                <w:color w:val="000000"/>
                <w:sz w:val="18"/>
                <w:szCs w:val="18"/>
              </w:rPr>
            </w:pPr>
            <w:r w:rsidRPr="005802CD">
              <w:rPr>
                <w:rFonts w:eastAsia="Calibri" w:cs="Arial"/>
                <w:color w:val="000000"/>
                <w:sz w:val="18"/>
                <w:szCs w:val="18"/>
              </w:rPr>
              <w:t>Формирование, выполнение землеустроительных и кадастровых работ, в отношении земельных участков, расположенных под объектами недвижимости, находящимися в муниципальной собственности, под объектами недвижимости, находящимися в хозяйственном ведении или оперативном управлении муниципальных</w:t>
            </w:r>
            <w:r w:rsidRPr="005802CD">
              <w:rPr>
                <w:rFonts w:cs="Arial"/>
                <w:color w:val="000000"/>
                <w:sz w:val="18"/>
                <w:szCs w:val="18"/>
              </w:rPr>
              <w:t xml:space="preserve"> </w:t>
            </w:r>
            <w:r w:rsidRPr="005802CD">
              <w:rPr>
                <w:rFonts w:eastAsia="Calibri" w:cs="Arial"/>
                <w:color w:val="000000"/>
                <w:sz w:val="18"/>
                <w:szCs w:val="18"/>
              </w:rPr>
              <w:t xml:space="preserve">казенных учреждений и муниципальных учреждений поселения; </w:t>
            </w:r>
          </w:p>
          <w:p w:rsidR="008C6046" w:rsidRPr="005802CD" w:rsidRDefault="008C6046" w:rsidP="00132E57">
            <w:pPr>
              <w:snapToGrid w:val="0"/>
              <w:ind w:firstLine="0"/>
              <w:rPr>
                <w:rFonts w:eastAsia="Calibri" w:cs="Arial"/>
                <w:color w:val="000000"/>
                <w:sz w:val="18"/>
                <w:szCs w:val="18"/>
              </w:rPr>
            </w:pPr>
            <w:r w:rsidRPr="005802CD">
              <w:rPr>
                <w:rFonts w:eastAsia="Calibri" w:cs="Arial"/>
                <w:color w:val="000000"/>
                <w:sz w:val="18"/>
                <w:szCs w:val="18"/>
              </w:rPr>
              <w:t xml:space="preserve">Выполнение работ по межеванию земельных участков с целью постановки на государственный кадастровый учет (государственная собственность на которые не разграничена), а </w:t>
            </w:r>
            <w:r w:rsidR="00A838D7" w:rsidRPr="005802CD">
              <w:rPr>
                <w:rFonts w:eastAsia="Calibri" w:cs="Arial"/>
                <w:color w:val="000000"/>
                <w:sz w:val="18"/>
                <w:szCs w:val="18"/>
              </w:rPr>
              <w:t>также</w:t>
            </w:r>
            <w:r w:rsidRPr="005802CD">
              <w:rPr>
                <w:rFonts w:eastAsia="Calibri" w:cs="Arial"/>
                <w:color w:val="000000"/>
                <w:sz w:val="18"/>
                <w:szCs w:val="18"/>
              </w:rPr>
              <w:t xml:space="preserve"> работ направленных на заключение договоров аренды земельных участков (частей земельных участков), в том числе ускорение оформления использования земель сельскохозяйственного назначения в соответствии с земельным законодательством;</w:t>
            </w:r>
          </w:p>
          <w:p w:rsidR="008C6046" w:rsidRPr="005802CD" w:rsidRDefault="008C6046" w:rsidP="00132E57">
            <w:pPr>
              <w:snapToGrid w:val="0"/>
              <w:ind w:firstLine="0"/>
              <w:rPr>
                <w:rFonts w:eastAsia="Calibri" w:cs="Arial"/>
                <w:color w:val="000000"/>
                <w:sz w:val="18"/>
                <w:szCs w:val="18"/>
              </w:rPr>
            </w:pPr>
            <w:r w:rsidRPr="005802CD">
              <w:rPr>
                <w:rFonts w:eastAsia="Calibri" w:cs="Arial"/>
                <w:color w:val="000000"/>
                <w:sz w:val="18"/>
                <w:szCs w:val="18"/>
              </w:rPr>
              <w:t xml:space="preserve">Формирование, выполнение землеустроительных и кадастровых работ в отношении земельных участков общего пользования, парков; </w:t>
            </w:r>
          </w:p>
          <w:p w:rsidR="008C6046" w:rsidRPr="005802CD" w:rsidRDefault="008C6046" w:rsidP="00132E57">
            <w:pPr>
              <w:snapToGrid w:val="0"/>
              <w:ind w:firstLine="0"/>
              <w:rPr>
                <w:rFonts w:eastAsia="Calibri" w:cs="Arial"/>
                <w:color w:val="000000"/>
                <w:sz w:val="18"/>
                <w:szCs w:val="18"/>
              </w:rPr>
            </w:pPr>
            <w:r w:rsidRPr="005802CD">
              <w:rPr>
                <w:rFonts w:eastAsia="Calibri" w:cs="Arial"/>
                <w:color w:val="000000"/>
                <w:sz w:val="18"/>
                <w:szCs w:val="18"/>
              </w:rPr>
              <w:t>Предотвращение деградации, загрязнения, захламления, нарушения земель и других негативных воздействий хозяйственной деятельности;</w:t>
            </w:r>
          </w:p>
          <w:p w:rsidR="008C6046" w:rsidRPr="005802CD" w:rsidRDefault="008C6046" w:rsidP="00132E57">
            <w:pPr>
              <w:overflowPunct w:val="0"/>
              <w:autoSpaceDE w:val="0"/>
              <w:autoSpaceDN w:val="0"/>
              <w:adjustRightInd w:val="0"/>
              <w:snapToGrid w:val="0"/>
              <w:ind w:firstLine="0"/>
              <w:rPr>
                <w:rFonts w:eastAsia="Calibri" w:cs="Arial"/>
                <w:color w:val="000000"/>
                <w:sz w:val="18"/>
                <w:szCs w:val="18"/>
              </w:rPr>
            </w:pPr>
            <w:r w:rsidRPr="005802CD">
              <w:rPr>
                <w:rFonts w:eastAsia="Calibri" w:cs="Arial"/>
                <w:color w:val="000000"/>
                <w:sz w:val="18"/>
                <w:szCs w:val="18"/>
              </w:rPr>
              <w:t xml:space="preserve">Привлечение жителей к участию в решении проблем землепользования и землеустройства. </w:t>
            </w:r>
          </w:p>
        </w:tc>
      </w:tr>
      <w:tr w:rsidR="008C6046" w:rsidRPr="005802CD" w:rsidTr="00132E57">
        <w:trPr>
          <w:cantSplit/>
          <w:trHeight w:val="660"/>
        </w:trPr>
        <w:tc>
          <w:tcPr>
            <w:tcW w:w="2339" w:type="dxa"/>
            <w:tcBorders>
              <w:top w:val="single" w:sz="4" w:space="0" w:color="000000"/>
              <w:left w:val="single" w:sz="4" w:space="0" w:color="000000"/>
              <w:bottom w:val="single" w:sz="4" w:space="0" w:color="000000"/>
              <w:right w:val="single" w:sz="4" w:space="0" w:color="auto"/>
            </w:tcBorders>
            <w:hideMark/>
          </w:tcPr>
          <w:p w:rsidR="008C6046" w:rsidRPr="005802CD" w:rsidRDefault="008C6046" w:rsidP="00132E57">
            <w:pPr>
              <w:overflowPunct w:val="0"/>
              <w:autoSpaceDE w:val="0"/>
              <w:autoSpaceDN w:val="0"/>
              <w:adjustRightInd w:val="0"/>
              <w:ind w:firstLine="0"/>
              <w:rPr>
                <w:rFonts w:eastAsia="Calibri" w:cs="Arial"/>
                <w:color w:val="000000"/>
                <w:sz w:val="18"/>
                <w:szCs w:val="18"/>
              </w:rPr>
            </w:pPr>
            <w:r w:rsidRPr="005802CD">
              <w:rPr>
                <w:rFonts w:eastAsia="Calibri" w:cs="Arial"/>
                <w:color w:val="000000"/>
                <w:sz w:val="18"/>
                <w:szCs w:val="18"/>
              </w:rPr>
              <w:t>Сроки реализации подпрограммы</w:t>
            </w:r>
          </w:p>
        </w:tc>
        <w:tc>
          <w:tcPr>
            <w:tcW w:w="7370" w:type="dxa"/>
            <w:tcBorders>
              <w:top w:val="single" w:sz="4" w:space="0" w:color="auto"/>
              <w:left w:val="single" w:sz="4" w:space="0" w:color="auto"/>
              <w:bottom w:val="single" w:sz="4" w:space="0" w:color="auto"/>
              <w:right w:val="single" w:sz="4" w:space="0" w:color="auto"/>
            </w:tcBorders>
            <w:hideMark/>
          </w:tcPr>
          <w:p w:rsidR="008C6046" w:rsidRPr="005802CD" w:rsidRDefault="00A838D7" w:rsidP="00132E57">
            <w:pPr>
              <w:autoSpaceDE w:val="0"/>
              <w:autoSpaceDN w:val="0"/>
              <w:adjustRightInd w:val="0"/>
              <w:ind w:firstLine="0"/>
              <w:rPr>
                <w:rFonts w:cs="Arial"/>
                <w:color w:val="000000"/>
                <w:sz w:val="18"/>
                <w:szCs w:val="18"/>
              </w:rPr>
            </w:pPr>
            <w:r>
              <w:rPr>
                <w:rFonts w:cs="Arial"/>
                <w:color w:val="000000"/>
                <w:sz w:val="18"/>
                <w:szCs w:val="18"/>
              </w:rPr>
              <w:t>2014 – 2025</w:t>
            </w:r>
            <w:r w:rsidR="008C6046" w:rsidRPr="005802CD">
              <w:rPr>
                <w:rFonts w:cs="Arial"/>
                <w:color w:val="000000"/>
                <w:sz w:val="18"/>
                <w:szCs w:val="18"/>
              </w:rPr>
              <w:t xml:space="preserve"> годы.</w:t>
            </w:r>
          </w:p>
        </w:tc>
      </w:tr>
      <w:tr w:rsidR="008C6046" w:rsidRPr="005802CD" w:rsidTr="00132E57">
        <w:trPr>
          <w:cantSplit/>
          <w:trHeight w:val="660"/>
        </w:trPr>
        <w:tc>
          <w:tcPr>
            <w:tcW w:w="2339" w:type="dxa"/>
            <w:tcBorders>
              <w:top w:val="single" w:sz="4" w:space="0" w:color="000000"/>
              <w:left w:val="single" w:sz="4" w:space="0" w:color="000000"/>
              <w:bottom w:val="single" w:sz="4" w:space="0" w:color="000000"/>
              <w:right w:val="single" w:sz="4" w:space="0" w:color="auto"/>
            </w:tcBorders>
            <w:hideMark/>
          </w:tcPr>
          <w:p w:rsidR="008C6046" w:rsidRPr="005802CD" w:rsidRDefault="008C6046" w:rsidP="00132E57">
            <w:pPr>
              <w:overflowPunct w:val="0"/>
              <w:autoSpaceDE w:val="0"/>
              <w:autoSpaceDN w:val="0"/>
              <w:adjustRightInd w:val="0"/>
              <w:ind w:firstLine="0"/>
              <w:rPr>
                <w:rFonts w:eastAsia="Calibri" w:cs="Arial"/>
                <w:color w:val="000000"/>
                <w:sz w:val="18"/>
                <w:szCs w:val="18"/>
              </w:rPr>
            </w:pPr>
            <w:r w:rsidRPr="005802CD">
              <w:rPr>
                <w:rFonts w:eastAsia="Calibri" w:cs="Arial"/>
                <w:color w:val="000000"/>
                <w:sz w:val="18"/>
                <w:szCs w:val="18"/>
              </w:rPr>
              <w:t>Целевые индикаторы и показатели муниципальной подпрограммы</w:t>
            </w:r>
          </w:p>
        </w:tc>
        <w:tc>
          <w:tcPr>
            <w:tcW w:w="7370" w:type="dxa"/>
            <w:tcBorders>
              <w:top w:val="single" w:sz="4" w:space="0" w:color="auto"/>
              <w:left w:val="single" w:sz="4" w:space="0" w:color="auto"/>
              <w:bottom w:val="single" w:sz="4" w:space="0" w:color="auto"/>
              <w:right w:val="single" w:sz="4" w:space="0" w:color="auto"/>
            </w:tcBorders>
            <w:hideMark/>
          </w:tcPr>
          <w:p w:rsidR="008C6046" w:rsidRPr="005802CD" w:rsidRDefault="008C6046" w:rsidP="00132E57">
            <w:pPr>
              <w:autoSpaceDE w:val="0"/>
              <w:autoSpaceDN w:val="0"/>
              <w:adjustRightInd w:val="0"/>
              <w:ind w:firstLine="0"/>
              <w:rPr>
                <w:rFonts w:cs="Arial"/>
                <w:color w:val="000000"/>
                <w:sz w:val="18"/>
                <w:szCs w:val="18"/>
              </w:rPr>
            </w:pPr>
            <w:r w:rsidRPr="005802CD">
              <w:rPr>
                <w:rFonts w:cs="Arial"/>
                <w:color w:val="000000"/>
                <w:sz w:val="18"/>
                <w:szCs w:val="18"/>
              </w:rPr>
              <w:t>Доля фактически используемых земельных участков и доля земельных участков, являющихся объектами налогообложения</w:t>
            </w:r>
          </w:p>
        </w:tc>
      </w:tr>
      <w:tr w:rsidR="008C6046" w:rsidRPr="005802CD" w:rsidTr="00132E57">
        <w:trPr>
          <w:cantSplit/>
          <w:trHeight w:val="1643"/>
        </w:trPr>
        <w:tc>
          <w:tcPr>
            <w:tcW w:w="2339" w:type="dxa"/>
            <w:tcBorders>
              <w:top w:val="single" w:sz="4" w:space="0" w:color="000000"/>
              <w:left w:val="single" w:sz="4" w:space="0" w:color="000000"/>
              <w:bottom w:val="single" w:sz="4" w:space="0" w:color="000000"/>
              <w:right w:val="single" w:sz="4" w:space="0" w:color="auto"/>
            </w:tcBorders>
            <w:hideMark/>
          </w:tcPr>
          <w:p w:rsidR="008C6046" w:rsidRPr="005802CD" w:rsidRDefault="008C6046" w:rsidP="007C2F3D">
            <w:pPr>
              <w:overflowPunct w:val="0"/>
              <w:autoSpaceDE w:val="0"/>
              <w:autoSpaceDN w:val="0"/>
              <w:adjustRightInd w:val="0"/>
              <w:ind w:firstLine="0"/>
              <w:rPr>
                <w:rFonts w:eastAsia="Calibri" w:cs="Arial"/>
                <w:color w:val="000000"/>
                <w:sz w:val="18"/>
                <w:szCs w:val="18"/>
              </w:rPr>
            </w:pPr>
            <w:r w:rsidRPr="005802CD">
              <w:rPr>
                <w:rFonts w:eastAsia="Calibri" w:cs="Arial"/>
                <w:color w:val="000000"/>
                <w:sz w:val="18"/>
                <w:szCs w:val="18"/>
              </w:rPr>
              <w:t>Объемы и источн</w:t>
            </w:r>
            <w:r w:rsidR="007C2F3D">
              <w:rPr>
                <w:rFonts w:eastAsia="Calibri" w:cs="Arial"/>
                <w:color w:val="000000"/>
                <w:sz w:val="18"/>
                <w:szCs w:val="18"/>
              </w:rPr>
              <w:t>ики финансирования подпрограммы</w:t>
            </w:r>
          </w:p>
        </w:tc>
        <w:tc>
          <w:tcPr>
            <w:tcW w:w="7370" w:type="dxa"/>
            <w:tcBorders>
              <w:top w:val="single" w:sz="4" w:space="0" w:color="auto"/>
              <w:left w:val="single" w:sz="4" w:space="0" w:color="auto"/>
              <w:bottom w:val="single" w:sz="4" w:space="0" w:color="auto"/>
              <w:right w:val="single" w:sz="4" w:space="0" w:color="auto"/>
            </w:tcBorders>
          </w:tcPr>
          <w:p w:rsidR="008C6046" w:rsidRDefault="008C6046" w:rsidP="00132E57">
            <w:pPr>
              <w:pStyle w:val="ConsPlusNormal"/>
              <w:widowControl/>
              <w:ind w:firstLine="0"/>
              <w:jc w:val="both"/>
              <w:rPr>
                <w:color w:val="000000"/>
                <w:sz w:val="18"/>
                <w:szCs w:val="18"/>
              </w:rPr>
            </w:pPr>
            <w:r>
              <w:rPr>
                <w:color w:val="000000"/>
                <w:sz w:val="18"/>
                <w:szCs w:val="18"/>
              </w:rPr>
              <w:t>Объем средств бюджета Осиковского сельского поселения необходимый для финанси</w:t>
            </w:r>
            <w:r w:rsidR="00A838D7">
              <w:rPr>
                <w:color w:val="000000"/>
                <w:sz w:val="18"/>
                <w:szCs w:val="18"/>
              </w:rPr>
              <w:t>рования программы составляет 580</w:t>
            </w:r>
            <w:r>
              <w:rPr>
                <w:color w:val="000000"/>
                <w:sz w:val="18"/>
                <w:szCs w:val="18"/>
              </w:rPr>
              <w:t xml:space="preserve">,8 </w:t>
            </w:r>
            <w:proofErr w:type="spellStart"/>
            <w:r>
              <w:rPr>
                <w:color w:val="000000"/>
                <w:sz w:val="18"/>
                <w:szCs w:val="18"/>
              </w:rPr>
              <w:t>тыс</w:t>
            </w:r>
            <w:proofErr w:type="spellEnd"/>
            <w:r>
              <w:rPr>
                <w:color w:val="000000"/>
                <w:sz w:val="18"/>
                <w:szCs w:val="18"/>
              </w:rPr>
              <w:t xml:space="preserve"> руб. рублей, в том числе:</w:t>
            </w:r>
          </w:p>
          <w:p w:rsidR="008C6046" w:rsidRDefault="008C6046" w:rsidP="00132E57">
            <w:pPr>
              <w:pStyle w:val="ConsPlusNormal"/>
              <w:widowControl/>
              <w:ind w:firstLine="0"/>
              <w:jc w:val="both"/>
              <w:rPr>
                <w:color w:val="000000"/>
                <w:sz w:val="18"/>
                <w:szCs w:val="18"/>
              </w:rPr>
            </w:pPr>
            <w:r>
              <w:rPr>
                <w:color w:val="000000"/>
                <w:sz w:val="18"/>
                <w:szCs w:val="18"/>
              </w:rPr>
              <w:t>2014 год – 15,0 тыс. рублей</w:t>
            </w:r>
          </w:p>
          <w:p w:rsidR="008C6046" w:rsidRDefault="008C6046" w:rsidP="00132E57">
            <w:pPr>
              <w:pStyle w:val="ConsPlusNormal"/>
              <w:widowControl/>
              <w:ind w:firstLine="0"/>
              <w:jc w:val="both"/>
              <w:rPr>
                <w:color w:val="000000"/>
                <w:sz w:val="18"/>
                <w:szCs w:val="18"/>
              </w:rPr>
            </w:pPr>
            <w:r>
              <w:rPr>
                <w:color w:val="000000"/>
                <w:sz w:val="18"/>
                <w:szCs w:val="18"/>
              </w:rPr>
              <w:t>2015 год – 25,0тыс. рублей</w:t>
            </w:r>
          </w:p>
          <w:p w:rsidR="008C6046" w:rsidRDefault="008C6046" w:rsidP="00132E57">
            <w:pPr>
              <w:pStyle w:val="ConsPlusNormal"/>
              <w:widowControl/>
              <w:ind w:firstLine="0"/>
              <w:jc w:val="both"/>
              <w:rPr>
                <w:color w:val="000000"/>
                <w:sz w:val="18"/>
                <w:szCs w:val="18"/>
              </w:rPr>
            </w:pPr>
            <w:r>
              <w:rPr>
                <w:color w:val="000000"/>
                <w:sz w:val="18"/>
                <w:szCs w:val="18"/>
              </w:rPr>
              <w:t>2016 год – 5,0 тыс. рублей</w:t>
            </w:r>
          </w:p>
          <w:p w:rsidR="008C6046" w:rsidRDefault="008C6046" w:rsidP="00132E57">
            <w:pPr>
              <w:pStyle w:val="ConsPlusNormal"/>
              <w:widowControl/>
              <w:ind w:firstLine="0"/>
              <w:jc w:val="both"/>
              <w:rPr>
                <w:color w:val="000000"/>
                <w:sz w:val="18"/>
                <w:szCs w:val="18"/>
              </w:rPr>
            </w:pPr>
            <w:r>
              <w:rPr>
                <w:color w:val="000000"/>
                <w:sz w:val="18"/>
                <w:szCs w:val="18"/>
              </w:rPr>
              <w:t>2017 год – 10,0 тыс. рублей</w:t>
            </w:r>
          </w:p>
          <w:p w:rsidR="008C6046" w:rsidRDefault="008C6046" w:rsidP="00132E57">
            <w:pPr>
              <w:pStyle w:val="ConsPlusNormal"/>
              <w:widowControl/>
              <w:ind w:firstLine="0"/>
              <w:jc w:val="both"/>
              <w:rPr>
                <w:color w:val="000000"/>
                <w:sz w:val="18"/>
                <w:szCs w:val="18"/>
              </w:rPr>
            </w:pPr>
            <w:r>
              <w:rPr>
                <w:color w:val="000000"/>
                <w:sz w:val="18"/>
                <w:szCs w:val="18"/>
              </w:rPr>
              <w:t>2018 год – 1,0 тыс. рублей</w:t>
            </w:r>
          </w:p>
          <w:p w:rsidR="008C6046" w:rsidRDefault="008C6046" w:rsidP="00132E57">
            <w:pPr>
              <w:pStyle w:val="ConsPlusNormal"/>
              <w:widowControl/>
              <w:ind w:firstLine="0"/>
              <w:jc w:val="both"/>
              <w:rPr>
                <w:color w:val="000000"/>
                <w:sz w:val="18"/>
                <w:szCs w:val="18"/>
              </w:rPr>
            </w:pPr>
            <w:r>
              <w:rPr>
                <w:color w:val="000000"/>
                <w:sz w:val="18"/>
                <w:szCs w:val="18"/>
              </w:rPr>
              <w:t>2019 год – 1,0 тыс. рублей</w:t>
            </w:r>
          </w:p>
          <w:p w:rsidR="008C6046" w:rsidRDefault="008C6046" w:rsidP="00132E57">
            <w:pPr>
              <w:pStyle w:val="ConsPlusNormal"/>
              <w:widowControl/>
              <w:ind w:firstLine="0"/>
              <w:jc w:val="both"/>
              <w:rPr>
                <w:color w:val="000000"/>
                <w:sz w:val="18"/>
                <w:szCs w:val="18"/>
              </w:rPr>
            </w:pPr>
            <w:r>
              <w:rPr>
                <w:color w:val="000000"/>
                <w:sz w:val="18"/>
                <w:szCs w:val="18"/>
              </w:rPr>
              <w:t>2020 год – 0,0 тыс. рублей</w:t>
            </w:r>
          </w:p>
          <w:p w:rsidR="008C6046" w:rsidRDefault="008C6046" w:rsidP="00132E57">
            <w:pPr>
              <w:pStyle w:val="ConsPlusNormal"/>
              <w:widowControl/>
              <w:ind w:firstLine="0"/>
              <w:jc w:val="both"/>
              <w:rPr>
                <w:color w:val="000000"/>
                <w:sz w:val="18"/>
                <w:szCs w:val="18"/>
              </w:rPr>
            </w:pPr>
            <w:r>
              <w:rPr>
                <w:color w:val="000000"/>
                <w:sz w:val="18"/>
                <w:szCs w:val="18"/>
              </w:rPr>
              <w:t>2021 год – 468,2 тыс. рублей</w:t>
            </w:r>
          </w:p>
          <w:p w:rsidR="008C6046" w:rsidRDefault="008C6046" w:rsidP="00132E57">
            <w:pPr>
              <w:pStyle w:val="ConsPlusNormal"/>
              <w:widowControl/>
              <w:ind w:firstLine="0"/>
              <w:jc w:val="both"/>
              <w:rPr>
                <w:color w:val="000000"/>
                <w:sz w:val="18"/>
                <w:szCs w:val="18"/>
              </w:rPr>
            </w:pPr>
            <w:r>
              <w:rPr>
                <w:color w:val="000000"/>
                <w:sz w:val="18"/>
                <w:szCs w:val="18"/>
              </w:rPr>
              <w:t>2022 год – 54,6 тыс. рублей</w:t>
            </w:r>
          </w:p>
          <w:p w:rsidR="008C6046" w:rsidRDefault="00A838D7" w:rsidP="00132E57">
            <w:pPr>
              <w:pStyle w:val="ConsPlusNormal"/>
              <w:widowControl/>
              <w:ind w:firstLine="0"/>
              <w:jc w:val="both"/>
              <w:rPr>
                <w:color w:val="000000"/>
                <w:sz w:val="18"/>
                <w:szCs w:val="18"/>
              </w:rPr>
            </w:pPr>
            <w:r>
              <w:rPr>
                <w:color w:val="000000"/>
                <w:sz w:val="18"/>
                <w:szCs w:val="18"/>
              </w:rPr>
              <w:t>2023 год – 1</w:t>
            </w:r>
            <w:r w:rsidR="008C6046">
              <w:rPr>
                <w:color w:val="000000"/>
                <w:sz w:val="18"/>
                <w:szCs w:val="18"/>
              </w:rPr>
              <w:t>,0 тыс. рублей</w:t>
            </w:r>
          </w:p>
          <w:p w:rsidR="008C6046" w:rsidRDefault="008C6046" w:rsidP="00132E57">
            <w:pPr>
              <w:pStyle w:val="ConsPlusNormal"/>
              <w:widowControl/>
              <w:ind w:firstLine="0"/>
              <w:jc w:val="both"/>
              <w:rPr>
                <w:color w:val="000000"/>
                <w:sz w:val="18"/>
                <w:szCs w:val="18"/>
              </w:rPr>
            </w:pPr>
            <w:r>
              <w:rPr>
                <w:color w:val="000000"/>
                <w:sz w:val="18"/>
                <w:szCs w:val="18"/>
              </w:rPr>
              <w:t>2024 год – 0,0 тыс. рублей</w:t>
            </w:r>
          </w:p>
          <w:p w:rsidR="007C2F3D" w:rsidRDefault="007C2F3D" w:rsidP="00132E57">
            <w:pPr>
              <w:pStyle w:val="ConsPlusNormal"/>
              <w:widowControl/>
              <w:ind w:firstLine="0"/>
              <w:jc w:val="both"/>
              <w:rPr>
                <w:color w:val="000000"/>
                <w:sz w:val="18"/>
                <w:szCs w:val="18"/>
              </w:rPr>
            </w:pPr>
            <w:r>
              <w:rPr>
                <w:color w:val="000000"/>
                <w:sz w:val="18"/>
                <w:szCs w:val="18"/>
              </w:rPr>
              <w:t xml:space="preserve">2025 год - </w:t>
            </w:r>
          </w:p>
          <w:p w:rsidR="008C6046" w:rsidRPr="005802CD" w:rsidRDefault="008C6046" w:rsidP="00132E57">
            <w:pPr>
              <w:autoSpaceDE w:val="0"/>
              <w:autoSpaceDN w:val="0"/>
              <w:adjustRightInd w:val="0"/>
              <w:ind w:firstLine="0"/>
              <w:rPr>
                <w:rFonts w:cs="Arial"/>
                <w:color w:val="000000"/>
                <w:sz w:val="18"/>
                <w:szCs w:val="18"/>
              </w:rPr>
            </w:pPr>
            <w:r>
              <w:rPr>
                <w:color w:val="000000"/>
                <w:sz w:val="18"/>
                <w:szCs w:val="18"/>
              </w:rPr>
              <w:t>Финансирование программы мероприятий осуществляется за счет средств бюджета Осиковского сельского поселения.</w:t>
            </w:r>
          </w:p>
        </w:tc>
      </w:tr>
      <w:tr w:rsidR="008C6046" w:rsidRPr="005802CD" w:rsidTr="00132E57">
        <w:trPr>
          <w:cantSplit/>
          <w:trHeight w:val="825"/>
        </w:trPr>
        <w:tc>
          <w:tcPr>
            <w:tcW w:w="2339" w:type="dxa"/>
            <w:tcBorders>
              <w:top w:val="single" w:sz="4" w:space="0" w:color="000000"/>
              <w:left w:val="single" w:sz="4" w:space="0" w:color="000000"/>
              <w:bottom w:val="single" w:sz="4" w:space="0" w:color="000000"/>
              <w:right w:val="single" w:sz="4" w:space="0" w:color="auto"/>
            </w:tcBorders>
            <w:hideMark/>
          </w:tcPr>
          <w:p w:rsidR="008C6046" w:rsidRPr="005802CD" w:rsidRDefault="008C6046" w:rsidP="00132E57">
            <w:pPr>
              <w:overflowPunct w:val="0"/>
              <w:autoSpaceDE w:val="0"/>
              <w:autoSpaceDN w:val="0"/>
              <w:adjustRightInd w:val="0"/>
              <w:ind w:firstLine="0"/>
              <w:rPr>
                <w:rFonts w:eastAsia="Calibri" w:cs="Arial"/>
                <w:color w:val="000000"/>
                <w:sz w:val="18"/>
                <w:szCs w:val="18"/>
              </w:rPr>
            </w:pPr>
            <w:r w:rsidRPr="005802CD">
              <w:rPr>
                <w:rFonts w:eastAsia="Calibri" w:cs="Arial"/>
                <w:color w:val="000000"/>
                <w:sz w:val="18"/>
                <w:szCs w:val="18"/>
              </w:rPr>
              <w:t>Ожидаемый конечный результат реализации подпрограммы</w:t>
            </w:r>
          </w:p>
        </w:tc>
        <w:tc>
          <w:tcPr>
            <w:tcW w:w="7370" w:type="dxa"/>
            <w:tcBorders>
              <w:top w:val="single" w:sz="4" w:space="0" w:color="auto"/>
              <w:left w:val="single" w:sz="4" w:space="0" w:color="auto"/>
              <w:bottom w:val="single" w:sz="4" w:space="0" w:color="auto"/>
              <w:right w:val="single" w:sz="4" w:space="0" w:color="auto"/>
            </w:tcBorders>
            <w:hideMark/>
          </w:tcPr>
          <w:p w:rsidR="008C6046" w:rsidRPr="005802CD" w:rsidRDefault="008C6046" w:rsidP="00132E57">
            <w:pPr>
              <w:autoSpaceDE w:val="0"/>
              <w:autoSpaceDN w:val="0"/>
              <w:adjustRightInd w:val="0"/>
              <w:ind w:firstLine="0"/>
              <w:rPr>
                <w:rFonts w:cs="Arial"/>
                <w:color w:val="000000"/>
                <w:sz w:val="18"/>
                <w:szCs w:val="18"/>
              </w:rPr>
            </w:pPr>
            <w:r w:rsidRPr="005802CD">
              <w:rPr>
                <w:rFonts w:cs="Arial"/>
                <w:color w:val="000000"/>
                <w:sz w:val="18"/>
                <w:szCs w:val="18"/>
              </w:rPr>
              <w:t xml:space="preserve">Пополнение доходной части бюджета Осиковского сельского поселения. </w:t>
            </w:r>
          </w:p>
        </w:tc>
      </w:tr>
    </w:tbl>
    <w:p w:rsidR="008C6046" w:rsidRPr="001654B7" w:rsidRDefault="008C6046" w:rsidP="008C6046">
      <w:pPr>
        <w:ind w:firstLine="709"/>
        <w:rPr>
          <w:rFonts w:cs="Arial"/>
          <w:color w:val="000000"/>
        </w:rPr>
      </w:pPr>
      <w:r w:rsidRPr="001654B7">
        <w:rPr>
          <w:rFonts w:cs="Arial"/>
          <w:color w:val="000000"/>
        </w:rPr>
        <w:t>Примечание:</w:t>
      </w:r>
    </w:p>
    <w:p w:rsidR="008C6046" w:rsidRPr="001654B7" w:rsidRDefault="008C6046" w:rsidP="008C6046">
      <w:pPr>
        <w:ind w:firstLine="709"/>
        <w:rPr>
          <w:rFonts w:cs="Arial"/>
          <w:color w:val="000000"/>
        </w:rPr>
      </w:pPr>
      <w:r w:rsidRPr="001654B7">
        <w:rPr>
          <w:rFonts w:cs="Arial"/>
          <w:color w:val="000000"/>
        </w:rPr>
        <w:t xml:space="preserve">Данная подпрограмма подлежит корректировке в течение трёх лет, в зависимости от ожидаемого поступления финансовых средств и принятия решений </w:t>
      </w:r>
      <w:r w:rsidRPr="001654B7">
        <w:rPr>
          <w:rFonts w:cs="Arial"/>
          <w:color w:val="000000"/>
        </w:rPr>
        <w:lastRenderedPageBreak/>
        <w:t>администрацией муниципального образования Осиковского сельского поселения Кантемировского муниципального района о перечне проводимых работ, сроков их исполнения, стоимости работ.</w:t>
      </w:r>
    </w:p>
    <w:p w:rsidR="008C6046" w:rsidRPr="001654B7" w:rsidRDefault="008C6046" w:rsidP="008C6046">
      <w:pPr>
        <w:autoSpaceDE w:val="0"/>
        <w:autoSpaceDN w:val="0"/>
        <w:ind w:firstLine="709"/>
        <w:rPr>
          <w:rFonts w:cs="Arial"/>
          <w:color w:val="000000"/>
        </w:rPr>
      </w:pPr>
    </w:p>
    <w:p w:rsidR="008C6046" w:rsidRPr="001654B7" w:rsidRDefault="008C6046" w:rsidP="008C6046">
      <w:pPr>
        <w:tabs>
          <w:tab w:val="left" w:pos="426"/>
        </w:tabs>
        <w:suppressAutoHyphens/>
        <w:ind w:firstLine="709"/>
        <w:contextualSpacing/>
        <w:rPr>
          <w:rFonts w:eastAsia="Calibri" w:cs="Arial"/>
          <w:color w:val="000000"/>
        </w:rPr>
      </w:pPr>
      <w:r w:rsidRPr="001654B7">
        <w:rPr>
          <w:rFonts w:eastAsia="Calibri" w:cs="Arial"/>
          <w:color w:val="000000"/>
          <w:kern w:val="2"/>
        </w:rPr>
        <w:t>Раздел 1. Содержание проблемы и обоснование необходимости ее решения подпрограммными методами.</w:t>
      </w:r>
    </w:p>
    <w:p w:rsidR="008C6046"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Проблема: повышение уровня собираемости земельного налога, арендной платы на территории Осиковского сельского поселения, осуществление контроля за фактическим наличием, состоянием, использованием согласно целевого назначения земельных участков.</w:t>
      </w:r>
    </w:p>
    <w:p w:rsidR="008C6046" w:rsidRPr="001654B7" w:rsidRDefault="008C6046" w:rsidP="008C6046">
      <w:pPr>
        <w:ind w:firstLine="709"/>
        <w:rPr>
          <w:rFonts w:cs="Arial"/>
          <w:color w:val="000000"/>
        </w:rPr>
      </w:pPr>
      <w:r w:rsidRPr="001654B7">
        <w:rPr>
          <w:rFonts w:cs="Arial"/>
          <w:color w:val="000000"/>
        </w:rPr>
        <w:t>Решение вышеуказанной проблемы в рамках реализации целевой подпрограммы позволит увеличить доходную часть бюджета поселения, улучшит качество использования земельных участков.</w:t>
      </w:r>
    </w:p>
    <w:p w:rsidR="008C6046" w:rsidRDefault="008C6046" w:rsidP="008C6046">
      <w:pPr>
        <w:tabs>
          <w:tab w:val="left" w:pos="426"/>
        </w:tabs>
        <w:suppressAutoHyphens/>
        <w:ind w:firstLine="709"/>
        <w:contextualSpacing/>
        <w:rPr>
          <w:rFonts w:eastAsia="Calibri" w:cs="Arial"/>
          <w:color w:val="000000"/>
          <w:kern w:val="2"/>
        </w:rPr>
      </w:pPr>
    </w:p>
    <w:p w:rsidR="008C6046" w:rsidRPr="001654B7" w:rsidRDefault="008C6046" w:rsidP="008C6046">
      <w:pPr>
        <w:tabs>
          <w:tab w:val="left" w:pos="426"/>
        </w:tabs>
        <w:suppressAutoHyphens/>
        <w:ind w:firstLine="709"/>
        <w:contextualSpacing/>
        <w:rPr>
          <w:rFonts w:eastAsia="Calibri" w:cs="Arial"/>
          <w:color w:val="000000"/>
          <w:kern w:val="2"/>
        </w:rPr>
      </w:pPr>
      <w:r w:rsidRPr="001654B7">
        <w:rPr>
          <w:rFonts w:eastAsia="Calibri" w:cs="Arial"/>
          <w:color w:val="000000"/>
          <w:kern w:val="2"/>
        </w:rPr>
        <w:t>Раздел 2. Основные цели и задачи подпрограммы.</w:t>
      </w:r>
    </w:p>
    <w:p w:rsidR="008C6046" w:rsidRPr="001654B7" w:rsidRDefault="008C6046" w:rsidP="008C6046">
      <w:pPr>
        <w:autoSpaceDE w:val="0"/>
        <w:autoSpaceDN w:val="0"/>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В целях совершенствования и развития системы землеустройства и землепользования в Осиковском сельском поселении, повышения доходной части бюджета поселения, обеспечения своевременного поступления денежных средств в местный бюджет и их использование на успешное выполнение полномочий органа местного самоуправления необходимо:</w:t>
      </w:r>
    </w:p>
    <w:p w:rsidR="008C6046" w:rsidRPr="001654B7" w:rsidRDefault="008C6046" w:rsidP="008C6046">
      <w:pPr>
        <w:autoSpaceDE w:val="0"/>
        <w:autoSpaceDN w:val="0"/>
        <w:ind w:firstLine="709"/>
        <w:rPr>
          <w:rFonts w:cs="Arial"/>
          <w:color w:val="000000"/>
        </w:rPr>
      </w:pPr>
      <w:r w:rsidRPr="001654B7">
        <w:rPr>
          <w:rFonts w:cs="Arial"/>
          <w:color w:val="000000"/>
        </w:rPr>
        <w:t xml:space="preserve">- проведение мероприятий, направленных на проведение землеустроительных работ и кадастровых работ, в отношении земельных участков под объектами недвижимости, находящихся в муниципальной собственности, находящихся в хозяйственном ведении или оперативном управлении казенных учреждений и муниципальных учреждений поселения; </w:t>
      </w:r>
    </w:p>
    <w:p w:rsidR="008C6046" w:rsidRPr="001654B7" w:rsidRDefault="008C6046" w:rsidP="008C6046">
      <w:pPr>
        <w:autoSpaceDE w:val="0"/>
        <w:autoSpaceDN w:val="0"/>
        <w:ind w:firstLine="709"/>
        <w:rPr>
          <w:rFonts w:cs="Arial"/>
          <w:color w:val="000000"/>
        </w:rPr>
      </w:pPr>
      <w:r w:rsidRPr="001654B7">
        <w:rPr>
          <w:rFonts w:cs="Arial"/>
          <w:color w:val="000000"/>
        </w:rPr>
        <w:t xml:space="preserve">- формирование, выполнение работ по межеванию земельных участков с целью постановки на государственный кадастровый учет (государственная собственность на которые не разграничена), а </w:t>
      </w:r>
      <w:r w:rsidR="00A838D7" w:rsidRPr="001654B7">
        <w:rPr>
          <w:rFonts w:cs="Arial"/>
          <w:color w:val="000000"/>
        </w:rPr>
        <w:t>также</w:t>
      </w:r>
      <w:r w:rsidRPr="001654B7">
        <w:rPr>
          <w:rFonts w:cs="Arial"/>
          <w:color w:val="000000"/>
        </w:rPr>
        <w:t xml:space="preserve"> работ направленных на заключение договоров аренды земельных участков (частей земельных участков), в том числе ускорение оформления использования земель сельскохозяйственного назначения в соответствии с земельным законодательством;</w:t>
      </w:r>
    </w:p>
    <w:p w:rsidR="008C6046" w:rsidRPr="001654B7" w:rsidRDefault="008C6046" w:rsidP="008C6046">
      <w:pPr>
        <w:autoSpaceDE w:val="0"/>
        <w:autoSpaceDN w:val="0"/>
        <w:ind w:firstLine="709"/>
        <w:rPr>
          <w:rFonts w:cs="Arial"/>
          <w:color w:val="000000"/>
        </w:rPr>
      </w:pPr>
      <w:r w:rsidRPr="001654B7">
        <w:rPr>
          <w:rFonts w:cs="Arial"/>
          <w:color w:val="000000"/>
        </w:rPr>
        <w:t>- формирование, выполнение землеустроительных и кадастровых работ в отношении земельных участков общего пользования, парков;</w:t>
      </w:r>
    </w:p>
    <w:p w:rsidR="008C6046" w:rsidRPr="001654B7" w:rsidRDefault="008C6046" w:rsidP="008C6046">
      <w:pPr>
        <w:autoSpaceDE w:val="0"/>
        <w:autoSpaceDN w:val="0"/>
        <w:ind w:firstLine="709"/>
        <w:rPr>
          <w:rFonts w:cs="Arial"/>
          <w:color w:val="000000"/>
        </w:rPr>
      </w:pPr>
      <w:r w:rsidRPr="001654B7">
        <w:rPr>
          <w:rFonts w:cs="Arial"/>
          <w:color w:val="000000"/>
        </w:rPr>
        <w:t>- предотвращение деградации, загрязнения, захламления, нарушения земель, других негативных воздействий хозяйственной деятельности</w:t>
      </w:r>
    </w:p>
    <w:p w:rsidR="008C6046" w:rsidRPr="001654B7" w:rsidRDefault="008C6046" w:rsidP="008C6046">
      <w:pPr>
        <w:ind w:firstLine="709"/>
        <w:rPr>
          <w:rFonts w:cs="Arial"/>
          <w:color w:val="000000"/>
          <w:lang w:eastAsia="en-US"/>
        </w:rPr>
      </w:pPr>
      <w:r w:rsidRPr="001654B7">
        <w:rPr>
          <w:rFonts w:cs="Arial"/>
          <w:color w:val="000000"/>
          <w:lang w:eastAsia="en-US"/>
        </w:rPr>
        <w:t>-привлечение жителей к участию в решении проблем землепользования и землеустройства.</w:t>
      </w:r>
    </w:p>
    <w:p w:rsidR="008C6046" w:rsidRPr="001654B7" w:rsidRDefault="008C6046" w:rsidP="008C6046">
      <w:pPr>
        <w:ind w:firstLine="709"/>
        <w:rPr>
          <w:rFonts w:cs="Arial"/>
          <w:color w:val="000000"/>
          <w:lang w:eastAsia="en-US"/>
        </w:rPr>
      </w:pPr>
    </w:p>
    <w:p w:rsidR="008C6046" w:rsidRPr="001654B7" w:rsidRDefault="008C6046" w:rsidP="008C6046">
      <w:pPr>
        <w:tabs>
          <w:tab w:val="left" w:pos="426"/>
        </w:tabs>
        <w:suppressAutoHyphens/>
        <w:ind w:firstLine="709"/>
        <w:contextualSpacing/>
        <w:rPr>
          <w:rFonts w:eastAsia="Calibri" w:cs="Arial"/>
          <w:color w:val="000000"/>
          <w:kern w:val="2"/>
        </w:rPr>
      </w:pPr>
      <w:r w:rsidRPr="001654B7">
        <w:rPr>
          <w:rFonts w:eastAsia="Calibri" w:cs="Arial"/>
          <w:color w:val="000000"/>
          <w:kern w:val="2"/>
        </w:rPr>
        <w:t>Раздел 3. Механизм реализации, организация управления и контроль за ходом реализации подпрограммы.</w:t>
      </w:r>
    </w:p>
    <w:p w:rsidR="008C6046" w:rsidRPr="001654B7" w:rsidRDefault="008C6046" w:rsidP="008C6046">
      <w:pPr>
        <w:tabs>
          <w:tab w:val="left" w:pos="426"/>
        </w:tabs>
        <w:suppressAutoHyphens/>
        <w:ind w:firstLine="709"/>
        <w:contextualSpacing/>
        <w:rPr>
          <w:rFonts w:eastAsia="Calibri" w:cs="Arial"/>
          <w:color w:val="000000"/>
          <w:kern w:val="2"/>
        </w:rPr>
      </w:pPr>
    </w:p>
    <w:p w:rsidR="008C6046" w:rsidRPr="001654B7" w:rsidRDefault="008C6046" w:rsidP="008C6046">
      <w:pPr>
        <w:ind w:firstLine="709"/>
        <w:rPr>
          <w:rFonts w:cs="Arial"/>
          <w:color w:val="000000"/>
        </w:rPr>
      </w:pPr>
      <w:r w:rsidRPr="001654B7">
        <w:rPr>
          <w:rFonts w:cs="Arial"/>
          <w:color w:val="000000"/>
        </w:rPr>
        <w:t>Управление реализацией подпрограммы осуществляет заказчик подпрограммы – Администрация Осиковского сельского поселения.</w:t>
      </w:r>
    </w:p>
    <w:p w:rsidR="008C6046" w:rsidRPr="001654B7" w:rsidRDefault="008C6046" w:rsidP="008C6046">
      <w:pPr>
        <w:ind w:firstLine="709"/>
        <w:rPr>
          <w:rFonts w:cs="Arial"/>
          <w:color w:val="000000"/>
        </w:rPr>
      </w:pPr>
      <w:r w:rsidRPr="001654B7">
        <w:rPr>
          <w:rFonts w:cs="Arial"/>
          <w:color w:val="000000"/>
        </w:rPr>
        <w:t>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8C6046" w:rsidRPr="001654B7" w:rsidRDefault="008C6046" w:rsidP="008C6046">
      <w:pPr>
        <w:ind w:firstLine="709"/>
        <w:rPr>
          <w:rFonts w:cs="Arial"/>
          <w:color w:val="000000"/>
        </w:rPr>
      </w:pPr>
      <w:r w:rsidRPr="001654B7">
        <w:rPr>
          <w:rFonts w:cs="Arial"/>
          <w:color w:val="000000"/>
        </w:rPr>
        <w:t>Заказчиком подпрограммы выполняются следующие основные задачи:</w:t>
      </w:r>
    </w:p>
    <w:p w:rsidR="008C6046" w:rsidRPr="001654B7" w:rsidRDefault="008C6046" w:rsidP="008C6046">
      <w:pPr>
        <w:ind w:firstLine="709"/>
        <w:rPr>
          <w:rFonts w:cs="Arial"/>
          <w:color w:val="000000"/>
        </w:rPr>
      </w:pPr>
      <w:r w:rsidRPr="001654B7">
        <w:rPr>
          <w:rFonts w:cs="Arial"/>
          <w:color w:val="000000"/>
        </w:rPr>
        <w:t>экономический анализ эффективности подпрограммных проектов и мероприятий подпрограммы;</w:t>
      </w:r>
    </w:p>
    <w:p w:rsidR="008C6046" w:rsidRPr="001654B7" w:rsidRDefault="008C6046" w:rsidP="008C6046">
      <w:pPr>
        <w:ind w:firstLine="709"/>
        <w:rPr>
          <w:rFonts w:cs="Arial"/>
          <w:color w:val="000000"/>
        </w:rPr>
      </w:pPr>
      <w:r w:rsidRPr="001654B7">
        <w:rPr>
          <w:rFonts w:cs="Arial"/>
          <w:color w:val="000000"/>
        </w:rPr>
        <w:t>подготовка предложений по составлению плана инвестиционных и текущих расходов на очередной период;</w:t>
      </w:r>
    </w:p>
    <w:p w:rsidR="008C6046" w:rsidRPr="001654B7" w:rsidRDefault="008C6046" w:rsidP="008C6046">
      <w:pPr>
        <w:ind w:firstLine="709"/>
        <w:rPr>
          <w:rFonts w:cs="Arial"/>
          <w:color w:val="000000"/>
        </w:rPr>
      </w:pPr>
      <w:r w:rsidRPr="001654B7">
        <w:rPr>
          <w:rFonts w:cs="Arial"/>
          <w:color w:val="000000"/>
        </w:rPr>
        <w:lastRenderedPageBreak/>
        <w:t>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w:t>
      </w:r>
    </w:p>
    <w:p w:rsidR="008C6046" w:rsidRPr="001654B7" w:rsidRDefault="008C6046" w:rsidP="008C6046">
      <w:pPr>
        <w:ind w:firstLine="709"/>
        <w:rPr>
          <w:rFonts w:cs="Arial"/>
          <w:color w:val="000000"/>
        </w:rPr>
      </w:pPr>
      <w:r w:rsidRPr="001654B7">
        <w:rPr>
          <w:rFonts w:cs="Arial"/>
          <w:color w:val="000000"/>
        </w:rPr>
        <w:t xml:space="preserve">К реализации подпрограммы привлекаются </w:t>
      </w:r>
      <w:r w:rsidR="00A838D7" w:rsidRPr="001654B7">
        <w:rPr>
          <w:rFonts w:cs="Arial"/>
          <w:color w:val="000000"/>
        </w:rPr>
        <w:t>предприятия,</w:t>
      </w:r>
      <w:r w:rsidRPr="001654B7">
        <w:rPr>
          <w:rFonts w:cs="Arial"/>
          <w:color w:val="000000"/>
        </w:rPr>
        <w:t xml:space="preserve"> осуществляющие деятельность на территории поселения, частные предприниматели.</w:t>
      </w:r>
    </w:p>
    <w:p w:rsidR="008C6046" w:rsidRPr="001654B7" w:rsidRDefault="008C6046" w:rsidP="008C6046">
      <w:pPr>
        <w:ind w:firstLine="709"/>
        <w:rPr>
          <w:rFonts w:cs="Arial"/>
          <w:color w:val="000000"/>
        </w:rPr>
      </w:pPr>
      <w:r w:rsidRPr="001654B7">
        <w:rPr>
          <w:rFonts w:cs="Arial"/>
          <w:color w:val="000000"/>
        </w:rPr>
        <w:t>Контроль за реализацией подпрограммы осуществляется Администрацией Осиковского сельского поселения.</w:t>
      </w:r>
    </w:p>
    <w:p w:rsidR="008C6046" w:rsidRDefault="008C6046" w:rsidP="008C6046">
      <w:pPr>
        <w:tabs>
          <w:tab w:val="left" w:pos="426"/>
        </w:tabs>
        <w:suppressAutoHyphens/>
        <w:ind w:firstLine="709"/>
        <w:contextualSpacing/>
        <w:rPr>
          <w:rFonts w:eastAsia="Calibri" w:cs="Arial"/>
          <w:color w:val="000000"/>
          <w:kern w:val="2"/>
        </w:rPr>
      </w:pPr>
    </w:p>
    <w:p w:rsidR="008C6046" w:rsidRPr="001654B7" w:rsidRDefault="008C6046" w:rsidP="008C6046">
      <w:pPr>
        <w:tabs>
          <w:tab w:val="left" w:pos="426"/>
        </w:tabs>
        <w:suppressAutoHyphens/>
        <w:ind w:firstLine="709"/>
        <w:contextualSpacing/>
        <w:rPr>
          <w:rFonts w:eastAsia="Calibri" w:cs="Arial"/>
          <w:color w:val="000000"/>
          <w:kern w:val="2"/>
        </w:rPr>
      </w:pPr>
      <w:r w:rsidRPr="001654B7">
        <w:rPr>
          <w:rFonts w:eastAsia="Calibri" w:cs="Arial"/>
          <w:color w:val="000000"/>
          <w:kern w:val="2"/>
        </w:rPr>
        <w:t>Раздел 4. Оценка эффективности реализации подпрограммы.</w:t>
      </w:r>
    </w:p>
    <w:p w:rsidR="008C6046" w:rsidRDefault="008C6046" w:rsidP="008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p>
    <w:p w:rsidR="008C6046" w:rsidRPr="001654B7" w:rsidRDefault="008C6046" w:rsidP="008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1654B7">
        <w:rPr>
          <w:rFonts w:cs="Arial"/>
          <w:color w:val="000000"/>
        </w:rPr>
        <w:t>Пополнение доходной части бюджета Осиковского сельского поселения посредством увеличения налоговых платежей, поступления арендной платы за счет переоформления земельных участков согласно земельного законодательства.</w:t>
      </w:r>
    </w:p>
    <w:p w:rsidR="008C6046" w:rsidRDefault="008C6046" w:rsidP="008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kern w:val="2"/>
        </w:rPr>
      </w:pPr>
    </w:p>
    <w:p w:rsidR="008C6046" w:rsidRPr="001654B7" w:rsidRDefault="008C6046" w:rsidP="008C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sidRPr="001654B7">
        <w:rPr>
          <w:rFonts w:cs="Arial"/>
          <w:color w:val="000000"/>
          <w:kern w:val="2"/>
        </w:rPr>
        <w:t>Раздел 5. Нормативное обеспечение подпрограммы.</w:t>
      </w:r>
    </w:p>
    <w:p w:rsidR="008C6046" w:rsidRPr="001654B7" w:rsidRDefault="008C6046" w:rsidP="008C6046">
      <w:pPr>
        <w:suppressAutoHyphens/>
        <w:autoSpaceDE w:val="0"/>
        <w:ind w:firstLine="709"/>
        <w:rPr>
          <w:rFonts w:eastAsia="Arial" w:cs="Arial"/>
          <w:bCs/>
          <w:color w:val="000000"/>
          <w:lang w:eastAsia="ar-SA"/>
        </w:rPr>
      </w:pPr>
    </w:p>
    <w:p w:rsidR="008C6046" w:rsidRPr="001654B7" w:rsidRDefault="008C6046" w:rsidP="008C6046">
      <w:pPr>
        <w:suppressAutoHyphens/>
        <w:autoSpaceDE w:val="0"/>
        <w:ind w:firstLine="709"/>
        <w:rPr>
          <w:rFonts w:eastAsia="Arial" w:cs="Arial"/>
          <w:bCs/>
          <w:color w:val="000000"/>
          <w:lang w:eastAsia="ar-SA"/>
        </w:rPr>
      </w:pPr>
      <w:r w:rsidRPr="001654B7">
        <w:rPr>
          <w:rFonts w:eastAsia="Arial" w:cs="Arial"/>
          <w:bCs/>
          <w:color w:val="000000"/>
          <w:lang w:eastAsia="ar-SA"/>
        </w:rPr>
        <w:t>Перечень нормативных правовых актов для реализации Подпрограммы: Конституция Российской Федерации, Гражданский кодекс Российской Федерации, Градостроительный кодекс Российской Федерации, Земельный кодекс Российской Федерации, Налоговый кодекс Российской Федерации, Федеральный закон от 06.10.2003 № 131-ФЗ «Об общих принципах организации местного самоуправления в Российской Федерации».</w:t>
      </w:r>
    </w:p>
    <w:p w:rsidR="008C6046" w:rsidRPr="001654B7" w:rsidRDefault="008C6046" w:rsidP="008C6046">
      <w:pPr>
        <w:suppressAutoHyphens/>
        <w:autoSpaceDE w:val="0"/>
        <w:ind w:firstLine="709"/>
        <w:rPr>
          <w:rFonts w:eastAsia="Arial" w:cs="Arial"/>
          <w:bCs/>
          <w:color w:val="000000"/>
          <w:lang w:eastAsia="ar-SA"/>
        </w:rPr>
      </w:pPr>
    </w:p>
    <w:p w:rsidR="008C6046" w:rsidRPr="001654B7" w:rsidRDefault="008C6046" w:rsidP="008C6046">
      <w:pPr>
        <w:tabs>
          <w:tab w:val="left" w:pos="426"/>
        </w:tabs>
        <w:suppressAutoHyphens/>
        <w:ind w:firstLine="709"/>
        <w:contextualSpacing/>
        <w:rPr>
          <w:rFonts w:eastAsia="Calibri" w:cs="Arial"/>
          <w:color w:val="000000"/>
          <w:kern w:val="2"/>
        </w:rPr>
      </w:pPr>
      <w:r w:rsidRPr="001654B7">
        <w:rPr>
          <w:rFonts w:eastAsia="Calibri" w:cs="Arial"/>
          <w:color w:val="000000"/>
          <w:kern w:val="2"/>
        </w:rPr>
        <w:t>Раздел 6. Механизм реализации подпрограммы.</w:t>
      </w:r>
    </w:p>
    <w:p w:rsidR="008C6046" w:rsidRPr="001654B7" w:rsidRDefault="008C6046" w:rsidP="008C6046">
      <w:pPr>
        <w:suppressAutoHyphens/>
        <w:autoSpaceDE w:val="0"/>
        <w:ind w:firstLine="709"/>
        <w:rPr>
          <w:rFonts w:eastAsia="Arial" w:cs="Arial"/>
          <w:bCs/>
          <w:color w:val="000000"/>
          <w:lang w:eastAsia="ar-SA"/>
        </w:rPr>
      </w:pPr>
    </w:p>
    <w:p w:rsidR="008C6046" w:rsidRPr="001654B7" w:rsidRDefault="008C6046" w:rsidP="008C6046">
      <w:pPr>
        <w:autoSpaceDE w:val="0"/>
        <w:autoSpaceDN w:val="0"/>
        <w:adjustRightInd w:val="0"/>
        <w:ind w:firstLine="709"/>
        <w:rPr>
          <w:rFonts w:cs="Arial"/>
          <w:color w:val="000000"/>
        </w:rPr>
      </w:pPr>
      <w:r w:rsidRPr="001654B7">
        <w:rPr>
          <w:rFonts w:cs="Arial"/>
          <w:color w:val="000000"/>
        </w:rPr>
        <w:t>Механизм реализации Подпрограммы заключается в подготовке:</w:t>
      </w:r>
    </w:p>
    <w:p w:rsidR="008C6046" w:rsidRPr="001654B7" w:rsidRDefault="008C6046" w:rsidP="008C6046">
      <w:pPr>
        <w:autoSpaceDE w:val="0"/>
        <w:autoSpaceDN w:val="0"/>
        <w:adjustRightInd w:val="0"/>
        <w:ind w:firstLine="709"/>
        <w:rPr>
          <w:rFonts w:cs="Arial"/>
          <w:color w:val="000000"/>
        </w:rPr>
      </w:pPr>
      <w:r w:rsidRPr="001654B7">
        <w:rPr>
          <w:rFonts w:cs="Arial"/>
          <w:color w:val="000000"/>
        </w:rPr>
        <w:t>- решений об утверждении условий приватизации объектов недвижимости и земельных участков, находящихся в муниципальной собственности поселения;</w:t>
      </w:r>
    </w:p>
    <w:p w:rsidR="008C6046" w:rsidRPr="001654B7" w:rsidRDefault="008C6046" w:rsidP="008C6046">
      <w:pPr>
        <w:autoSpaceDE w:val="0"/>
        <w:autoSpaceDN w:val="0"/>
        <w:adjustRightInd w:val="0"/>
        <w:ind w:firstLine="709"/>
        <w:rPr>
          <w:rFonts w:cs="Arial"/>
          <w:color w:val="000000"/>
        </w:rPr>
      </w:pPr>
      <w:r w:rsidRPr="001654B7">
        <w:rPr>
          <w:rFonts w:cs="Arial"/>
          <w:color w:val="000000"/>
        </w:rPr>
        <w:t>- постановлений Администрации о передаче в аренду земельных участков, находящихся в муниципальной собственности Осиковского сельского поселения;</w:t>
      </w:r>
    </w:p>
    <w:p w:rsidR="008C6046" w:rsidRPr="001654B7" w:rsidRDefault="008C6046" w:rsidP="008C6046">
      <w:pPr>
        <w:autoSpaceDE w:val="0"/>
        <w:autoSpaceDN w:val="0"/>
        <w:adjustRightInd w:val="0"/>
        <w:ind w:firstLine="709"/>
        <w:rPr>
          <w:rFonts w:cs="Arial"/>
          <w:color w:val="000000"/>
        </w:rPr>
      </w:pPr>
      <w:r w:rsidRPr="001654B7">
        <w:rPr>
          <w:rFonts w:cs="Arial"/>
          <w:color w:val="000000"/>
        </w:rPr>
        <w:t>- информационных бюллетеней;</w:t>
      </w:r>
    </w:p>
    <w:p w:rsidR="008C6046" w:rsidRPr="001654B7" w:rsidRDefault="008C6046" w:rsidP="008C6046">
      <w:pPr>
        <w:autoSpaceDE w:val="0"/>
        <w:autoSpaceDN w:val="0"/>
        <w:adjustRightInd w:val="0"/>
        <w:ind w:firstLine="709"/>
        <w:rPr>
          <w:rFonts w:cs="Arial"/>
          <w:color w:val="000000"/>
        </w:rPr>
      </w:pPr>
      <w:r w:rsidRPr="001654B7">
        <w:rPr>
          <w:rFonts w:cs="Arial"/>
          <w:color w:val="000000"/>
        </w:rPr>
        <w:t>- договоров купли-продажи;</w:t>
      </w:r>
    </w:p>
    <w:p w:rsidR="008C6046" w:rsidRPr="001654B7" w:rsidRDefault="008C6046" w:rsidP="008C6046">
      <w:pPr>
        <w:autoSpaceDE w:val="0"/>
        <w:autoSpaceDN w:val="0"/>
        <w:adjustRightInd w:val="0"/>
        <w:ind w:firstLine="709"/>
        <w:rPr>
          <w:rFonts w:cs="Arial"/>
          <w:color w:val="000000"/>
        </w:rPr>
      </w:pPr>
      <w:r w:rsidRPr="001654B7">
        <w:rPr>
          <w:rFonts w:cs="Arial"/>
          <w:color w:val="000000"/>
        </w:rPr>
        <w:t>- договоров аренды.</w:t>
      </w:r>
    </w:p>
    <w:p w:rsidR="008C6046" w:rsidRPr="001654B7" w:rsidRDefault="008C6046" w:rsidP="008C6046">
      <w:pPr>
        <w:suppressAutoHyphens/>
        <w:autoSpaceDE w:val="0"/>
        <w:ind w:firstLine="709"/>
        <w:rPr>
          <w:rFonts w:eastAsia="Arial" w:cs="Arial"/>
          <w:bCs/>
          <w:color w:val="000000"/>
          <w:lang w:eastAsia="ar-SA"/>
        </w:rPr>
      </w:pPr>
      <w:r w:rsidRPr="001654B7">
        <w:rPr>
          <w:rFonts w:eastAsia="Arial" w:cs="Arial"/>
          <w:bCs/>
          <w:color w:val="000000"/>
          <w:lang w:eastAsia="ar-SA"/>
        </w:rPr>
        <w:t>Реализация Подпрограммы осуществляется на основе муниципальных контрактов, заключенных в соответствии с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8C6046" w:rsidRPr="001654B7" w:rsidRDefault="008C6046" w:rsidP="008C6046">
      <w:pPr>
        <w:suppressAutoHyphens/>
        <w:autoSpaceDE w:val="0"/>
        <w:ind w:firstLine="709"/>
        <w:rPr>
          <w:rFonts w:eastAsia="Arial" w:cs="Arial"/>
          <w:bCs/>
          <w:color w:val="000000"/>
          <w:lang w:eastAsia="ar-SA"/>
        </w:rPr>
      </w:pPr>
    </w:p>
    <w:p w:rsidR="008C6046" w:rsidRPr="001654B7" w:rsidRDefault="008C6046" w:rsidP="008C6046">
      <w:pPr>
        <w:tabs>
          <w:tab w:val="left" w:pos="426"/>
        </w:tabs>
        <w:suppressAutoHyphens/>
        <w:ind w:firstLine="709"/>
        <w:contextualSpacing/>
        <w:rPr>
          <w:rFonts w:eastAsia="Calibri" w:cs="Arial"/>
          <w:color w:val="000000"/>
          <w:kern w:val="2"/>
        </w:rPr>
      </w:pPr>
      <w:r w:rsidRPr="001654B7">
        <w:rPr>
          <w:rFonts w:eastAsia="Calibri" w:cs="Arial"/>
          <w:color w:val="000000"/>
          <w:kern w:val="2"/>
        </w:rPr>
        <w:t>Раздел 7. Организация управления подпрограммой и контроль над ходом ее реализации.</w:t>
      </w:r>
    </w:p>
    <w:p w:rsidR="008C6046" w:rsidRPr="001654B7" w:rsidRDefault="008C6046" w:rsidP="008C6046">
      <w:pPr>
        <w:tabs>
          <w:tab w:val="left" w:pos="426"/>
        </w:tabs>
        <w:suppressAutoHyphens/>
        <w:ind w:firstLine="709"/>
        <w:contextualSpacing/>
        <w:rPr>
          <w:rFonts w:eastAsia="Calibri" w:cs="Arial"/>
          <w:color w:val="000000"/>
          <w:kern w:val="2"/>
        </w:rPr>
      </w:pPr>
    </w:p>
    <w:p w:rsidR="008C6046" w:rsidRPr="001654B7" w:rsidRDefault="008C6046" w:rsidP="008C6046">
      <w:pPr>
        <w:ind w:firstLine="709"/>
        <w:rPr>
          <w:rFonts w:cs="Arial"/>
          <w:color w:val="000000"/>
        </w:rPr>
      </w:pPr>
      <w:r w:rsidRPr="001654B7">
        <w:rPr>
          <w:rFonts w:cs="Arial"/>
          <w:color w:val="000000"/>
        </w:rPr>
        <w:t>Управление муниципальной долгосрочной целевой Подпрограммой «Землеустройство и землепользование на территории Осиковского сельского поселения» осуществляют специалисты по вопросам имущественных и земельных отношений Администрации Осиковского сельского поселения.</w:t>
      </w:r>
    </w:p>
    <w:p w:rsidR="008C6046" w:rsidRPr="001654B7" w:rsidRDefault="008C6046" w:rsidP="008C6046">
      <w:pPr>
        <w:autoSpaceDE w:val="0"/>
        <w:autoSpaceDN w:val="0"/>
        <w:adjustRightInd w:val="0"/>
        <w:ind w:firstLine="709"/>
        <w:rPr>
          <w:rFonts w:cs="Arial"/>
          <w:color w:val="000000"/>
        </w:rPr>
      </w:pPr>
      <w:r w:rsidRPr="001654B7">
        <w:rPr>
          <w:rFonts w:cs="Arial"/>
          <w:color w:val="000000"/>
        </w:rPr>
        <w:t xml:space="preserve">Контроль за выполнением настоящей Подпрограммы осуществляет Администрация Осиковского сельского поселения. </w:t>
      </w:r>
    </w:p>
    <w:p w:rsidR="008C6046" w:rsidRDefault="008C6046" w:rsidP="008C6046">
      <w:pPr>
        <w:tabs>
          <w:tab w:val="left" w:pos="426"/>
        </w:tabs>
        <w:suppressAutoHyphens/>
        <w:ind w:firstLine="709"/>
        <w:contextualSpacing/>
        <w:rPr>
          <w:rFonts w:eastAsia="Calibri" w:cs="Arial"/>
          <w:color w:val="000000"/>
          <w:kern w:val="2"/>
        </w:rPr>
      </w:pPr>
    </w:p>
    <w:p w:rsidR="008C6046" w:rsidRPr="001654B7" w:rsidRDefault="008C6046" w:rsidP="008C6046">
      <w:pPr>
        <w:tabs>
          <w:tab w:val="left" w:pos="426"/>
        </w:tabs>
        <w:suppressAutoHyphens/>
        <w:ind w:firstLine="709"/>
        <w:contextualSpacing/>
        <w:rPr>
          <w:rFonts w:eastAsia="Calibri" w:cs="Arial"/>
          <w:color w:val="000000"/>
          <w:kern w:val="2"/>
        </w:rPr>
      </w:pPr>
      <w:r w:rsidRPr="001654B7">
        <w:rPr>
          <w:rFonts w:eastAsia="Calibri" w:cs="Arial"/>
          <w:color w:val="000000"/>
          <w:kern w:val="2"/>
        </w:rPr>
        <w:t>Раздел 8. Оценка эффективности социально-экономических последствий</w:t>
      </w:r>
    </w:p>
    <w:p w:rsidR="008C6046" w:rsidRPr="001654B7" w:rsidRDefault="008C6046" w:rsidP="008C6046">
      <w:pPr>
        <w:autoSpaceDE w:val="0"/>
        <w:autoSpaceDN w:val="0"/>
        <w:adjustRightInd w:val="0"/>
        <w:ind w:firstLine="709"/>
        <w:rPr>
          <w:rFonts w:cs="Arial"/>
          <w:color w:val="000000"/>
        </w:rPr>
      </w:pPr>
    </w:p>
    <w:p w:rsidR="008C6046" w:rsidRPr="001654B7" w:rsidRDefault="008C6046" w:rsidP="008C6046">
      <w:pPr>
        <w:autoSpaceDE w:val="0"/>
        <w:autoSpaceDN w:val="0"/>
        <w:adjustRightInd w:val="0"/>
        <w:ind w:firstLine="709"/>
        <w:rPr>
          <w:rFonts w:cs="Arial"/>
          <w:color w:val="000000"/>
        </w:rPr>
      </w:pPr>
      <w:r w:rsidRPr="001654B7">
        <w:rPr>
          <w:rFonts w:cs="Arial"/>
          <w:color w:val="000000"/>
        </w:rPr>
        <w:t xml:space="preserve">Оценка эффективности реализации Подпрограммы осуществляется на основании мониторинга показателей и сравнительного анализа планового и учетного </w:t>
      </w:r>
      <w:r w:rsidRPr="001654B7">
        <w:rPr>
          <w:rFonts w:cs="Arial"/>
          <w:color w:val="000000"/>
        </w:rPr>
        <w:lastRenderedPageBreak/>
        <w:t>значений целевых индикаторов, определения диапазона отклонений и вы</w:t>
      </w:r>
      <w:r>
        <w:rPr>
          <w:rFonts w:cs="Arial"/>
          <w:color w:val="000000"/>
        </w:rPr>
        <w:t>явления причин этих отклонений.</w:t>
      </w:r>
    </w:p>
    <w:p w:rsidR="008C6046" w:rsidRPr="001654B7" w:rsidRDefault="008C6046" w:rsidP="008C6046">
      <w:pPr>
        <w:widowControl w:val="0"/>
        <w:autoSpaceDE w:val="0"/>
        <w:autoSpaceDN w:val="0"/>
        <w:adjustRightInd w:val="0"/>
        <w:ind w:firstLine="709"/>
        <w:jc w:val="center"/>
        <w:rPr>
          <w:rFonts w:cs="Arial"/>
          <w:bCs/>
          <w:color w:val="000000"/>
        </w:rPr>
      </w:pPr>
      <w:r w:rsidRPr="001654B7">
        <w:rPr>
          <w:rFonts w:cs="Arial"/>
          <w:color w:val="000000"/>
        </w:rPr>
        <w:br w:type="page"/>
      </w:r>
      <w:r w:rsidRPr="001654B7">
        <w:rPr>
          <w:rFonts w:cs="Arial"/>
          <w:bCs/>
          <w:color w:val="000000"/>
        </w:rPr>
        <w:lastRenderedPageBreak/>
        <w:t>МУНИЦИПАЛЬНАЯ ПОДПРОГРАММА</w:t>
      </w:r>
    </w:p>
    <w:p w:rsidR="008C6046" w:rsidRPr="001654B7" w:rsidRDefault="008C6046" w:rsidP="008C6046">
      <w:pPr>
        <w:ind w:firstLine="709"/>
        <w:jc w:val="center"/>
        <w:rPr>
          <w:rFonts w:cs="Arial"/>
          <w:color w:val="000000"/>
          <w:kern w:val="2"/>
        </w:rPr>
      </w:pPr>
      <w:r w:rsidRPr="001654B7">
        <w:rPr>
          <w:rFonts w:cs="Arial"/>
          <w:bCs/>
          <w:color w:val="000000"/>
        </w:rPr>
        <w:t xml:space="preserve">Благоустройство Осиковского сельского поселения </w:t>
      </w:r>
      <w:r w:rsidRPr="001654B7">
        <w:rPr>
          <w:rFonts w:cs="Arial"/>
          <w:color w:val="000000"/>
          <w:kern w:val="2"/>
        </w:rPr>
        <w:t>Кантемировского муниципального района</w:t>
      </w:r>
    </w:p>
    <w:p w:rsidR="008C6046" w:rsidRPr="001654B7" w:rsidRDefault="008C6046" w:rsidP="008C6046">
      <w:pPr>
        <w:widowControl w:val="0"/>
        <w:autoSpaceDE w:val="0"/>
        <w:autoSpaceDN w:val="0"/>
        <w:adjustRightInd w:val="0"/>
        <w:ind w:firstLine="709"/>
        <w:jc w:val="center"/>
        <w:rPr>
          <w:rFonts w:cs="Arial"/>
          <w:bCs/>
          <w:color w:val="000000"/>
        </w:rPr>
      </w:pPr>
    </w:p>
    <w:p w:rsidR="008C6046" w:rsidRPr="001654B7" w:rsidRDefault="008C6046" w:rsidP="008C6046">
      <w:pPr>
        <w:widowControl w:val="0"/>
        <w:tabs>
          <w:tab w:val="left" w:pos="3945"/>
          <w:tab w:val="left" w:pos="3975"/>
          <w:tab w:val="center" w:pos="4677"/>
        </w:tabs>
        <w:autoSpaceDE w:val="0"/>
        <w:autoSpaceDN w:val="0"/>
        <w:adjustRightInd w:val="0"/>
        <w:ind w:firstLine="709"/>
        <w:jc w:val="center"/>
        <w:rPr>
          <w:rFonts w:cs="Arial"/>
          <w:bCs/>
          <w:color w:val="000000"/>
        </w:rPr>
      </w:pPr>
      <w:r w:rsidRPr="001654B7">
        <w:rPr>
          <w:rFonts w:cs="Arial"/>
          <w:bCs/>
          <w:color w:val="000000"/>
        </w:rPr>
        <w:t>ПАСПОРТ</w:t>
      </w:r>
    </w:p>
    <w:p w:rsidR="008C6046" w:rsidRDefault="008C6046" w:rsidP="008C6046">
      <w:pPr>
        <w:widowControl w:val="0"/>
        <w:autoSpaceDE w:val="0"/>
        <w:autoSpaceDN w:val="0"/>
        <w:adjustRightInd w:val="0"/>
        <w:ind w:firstLine="709"/>
        <w:jc w:val="center"/>
        <w:rPr>
          <w:rFonts w:cs="Arial"/>
          <w:bCs/>
          <w:color w:val="000000"/>
        </w:rPr>
      </w:pPr>
      <w:r w:rsidRPr="001654B7">
        <w:rPr>
          <w:rFonts w:cs="Arial"/>
          <w:bCs/>
          <w:color w:val="000000"/>
        </w:rPr>
        <w:t>муниципальной подпрограммы</w:t>
      </w:r>
      <w:r>
        <w:rPr>
          <w:rFonts w:cs="Arial"/>
          <w:bCs/>
          <w:color w:val="000000"/>
        </w:rPr>
        <w:t xml:space="preserve"> </w:t>
      </w:r>
      <w:r w:rsidRPr="001654B7">
        <w:rPr>
          <w:rFonts w:cs="Arial"/>
          <w:bCs/>
          <w:color w:val="000000"/>
        </w:rPr>
        <w:t>«Благоустройство Осиковского сельского поселения Кантемировского муниципального района»</w:t>
      </w:r>
    </w:p>
    <w:p w:rsidR="008C6046" w:rsidRPr="001654B7" w:rsidRDefault="008C6046" w:rsidP="008C6046">
      <w:pPr>
        <w:widowControl w:val="0"/>
        <w:autoSpaceDE w:val="0"/>
        <w:autoSpaceDN w:val="0"/>
        <w:adjustRightInd w:val="0"/>
        <w:ind w:firstLine="709"/>
        <w:jc w:val="center"/>
        <w:rPr>
          <w:rFonts w:cs="Arial"/>
          <w:bCs/>
          <w:color w:val="000000"/>
        </w:rPr>
      </w:pPr>
    </w:p>
    <w:tbl>
      <w:tblPr>
        <w:tblW w:w="0" w:type="auto"/>
        <w:tblInd w:w="75" w:type="dxa"/>
        <w:tblLayout w:type="fixed"/>
        <w:tblCellMar>
          <w:left w:w="75" w:type="dxa"/>
          <w:right w:w="75" w:type="dxa"/>
        </w:tblCellMar>
        <w:tblLook w:val="04A0" w:firstRow="1" w:lastRow="0" w:firstColumn="1" w:lastColumn="0" w:noHBand="0" w:noVBand="1"/>
      </w:tblPr>
      <w:tblGrid>
        <w:gridCol w:w="3600"/>
        <w:gridCol w:w="5756"/>
      </w:tblGrid>
      <w:tr w:rsidR="008C6046" w:rsidRPr="000B682E" w:rsidTr="00132E57">
        <w:trPr>
          <w:trHeight w:val="783"/>
        </w:trPr>
        <w:tc>
          <w:tcPr>
            <w:tcW w:w="3600" w:type="dxa"/>
            <w:tcBorders>
              <w:top w:val="single" w:sz="4" w:space="0" w:color="auto"/>
              <w:left w:val="single" w:sz="4" w:space="0" w:color="auto"/>
              <w:bottom w:val="single" w:sz="4" w:space="0" w:color="auto"/>
              <w:right w:val="single" w:sz="4" w:space="0" w:color="auto"/>
            </w:tcBorders>
            <w:hideMark/>
          </w:tcPr>
          <w:p w:rsidR="008C6046" w:rsidRPr="000B682E" w:rsidRDefault="008C6046" w:rsidP="00132E57">
            <w:pPr>
              <w:autoSpaceDE w:val="0"/>
              <w:autoSpaceDN w:val="0"/>
              <w:adjustRightInd w:val="0"/>
              <w:ind w:firstLine="0"/>
              <w:rPr>
                <w:rFonts w:cs="Arial"/>
                <w:color w:val="000000"/>
                <w:sz w:val="18"/>
                <w:szCs w:val="18"/>
              </w:rPr>
            </w:pPr>
            <w:r w:rsidRPr="000B682E">
              <w:rPr>
                <w:rFonts w:cs="Arial"/>
                <w:color w:val="000000"/>
                <w:sz w:val="18"/>
                <w:szCs w:val="18"/>
              </w:rPr>
              <w:t xml:space="preserve">Наименование подпрограммы </w:t>
            </w:r>
          </w:p>
        </w:tc>
        <w:tc>
          <w:tcPr>
            <w:tcW w:w="5756" w:type="dxa"/>
            <w:tcBorders>
              <w:top w:val="single" w:sz="4" w:space="0" w:color="auto"/>
              <w:left w:val="single" w:sz="4" w:space="0" w:color="auto"/>
              <w:bottom w:val="single" w:sz="4" w:space="0" w:color="auto"/>
              <w:right w:val="single" w:sz="4" w:space="0" w:color="auto"/>
            </w:tcBorders>
            <w:hideMark/>
          </w:tcPr>
          <w:p w:rsidR="008C6046" w:rsidRPr="000B682E" w:rsidRDefault="008C6046" w:rsidP="00132E57">
            <w:pPr>
              <w:ind w:firstLine="0"/>
              <w:rPr>
                <w:rFonts w:eastAsia="Calibri" w:cs="Arial"/>
                <w:color w:val="000000"/>
                <w:kern w:val="2"/>
                <w:sz w:val="18"/>
                <w:szCs w:val="18"/>
              </w:rPr>
            </w:pPr>
            <w:r w:rsidRPr="000B682E">
              <w:rPr>
                <w:rFonts w:eastAsia="Calibri" w:cs="Arial"/>
                <w:bCs/>
                <w:color w:val="000000"/>
                <w:sz w:val="18"/>
                <w:szCs w:val="18"/>
              </w:rPr>
              <w:t>«Благоустройство</w:t>
            </w:r>
            <w:r w:rsidRPr="000B682E">
              <w:rPr>
                <w:rFonts w:cs="Arial"/>
                <w:bCs/>
                <w:color w:val="000000"/>
                <w:sz w:val="18"/>
                <w:szCs w:val="18"/>
              </w:rPr>
              <w:t xml:space="preserve"> </w:t>
            </w:r>
            <w:r w:rsidRPr="000B682E">
              <w:rPr>
                <w:rFonts w:eastAsia="Calibri" w:cs="Arial"/>
                <w:color w:val="000000"/>
                <w:sz w:val="18"/>
                <w:szCs w:val="18"/>
              </w:rPr>
              <w:t>Осиковского</w:t>
            </w:r>
            <w:r w:rsidRPr="000B682E">
              <w:rPr>
                <w:rFonts w:eastAsia="Calibri" w:cs="Arial"/>
                <w:bCs/>
                <w:color w:val="000000"/>
                <w:sz w:val="18"/>
                <w:szCs w:val="18"/>
              </w:rPr>
              <w:t xml:space="preserve"> сельского поселения </w:t>
            </w:r>
            <w:r w:rsidRPr="000B682E">
              <w:rPr>
                <w:rFonts w:eastAsia="Calibri" w:cs="Arial"/>
                <w:color w:val="000000"/>
                <w:kern w:val="2"/>
                <w:sz w:val="18"/>
                <w:szCs w:val="18"/>
              </w:rPr>
              <w:t>Кантемировского</w:t>
            </w:r>
            <w:r w:rsidRPr="000B682E">
              <w:rPr>
                <w:rFonts w:cs="Arial"/>
                <w:color w:val="000000"/>
                <w:kern w:val="2"/>
                <w:sz w:val="18"/>
                <w:szCs w:val="18"/>
              </w:rPr>
              <w:t xml:space="preserve"> </w:t>
            </w:r>
            <w:r w:rsidRPr="000B682E">
              <w:rPr>
                <w:rFonts w:eastAsia="Calibri" w:cs="Arial"/>
                <w:color w:val="000000"/>
                <w:kern w:val="2"/>
                <w:sz w:val="18"/>
                <w:szCs w:val="18"/>
              </w:rPr>
              <w:t>муниципального</w:t>
            </w:r>
            <w:r w:rsidRPr="000B682E">
              <w:rPr>
                <w:rFonts w:cs="Arial"/>
                <w:color w:val="000000"/>
                <w:kern w:val="2"/>
                <w:sz w:val="18"/>
                <w:szCs w:val="18"/>
              </w:rPr>
              <w:t xml:space="preserve"> </w:t>
            </w:r>
            <w:r w:rsidRPr="000B682E">
              <w:rPr>
                <w:rFonts w:eastAsia="Calibri" w:cs="Arial"/>
                <w:color w:val="000000"/>
                <w:kern w:val="2"/>
                <w:sz w:val="18"/>
                <w:szCs w:val="18"/>
              </w:rPr>
              <w:t>района</w:t>
            </w:r>
            <w:r w:rsidRPr="000B682E">
              <w:rPr>
                <w:rFonts w:eastAsia="Calibri" w:cs="Arial"/>
                <w:bCs/>
                <w:color w:val="000000"/>
                <w:sz w:val="18"/>
                <w:szCs w:val="18"/>
              </w:rPr>
              <w:t>»</w:t>
            </w:r>
          </w:p>
        </w:tc>
      </w:tr>
      <w:tr w:rsidR="008C6046" w:rsidRPr="000B682E" w:rsidTr="00132E57">
        <w:trPr>
          <w:trHeight w:val="621"/>
        </w:trPr>
        <w:tc>
          <w:tcPr>
            <w:tcW w:w="3600" w:type="dxa"/>
            <w:tcBorders>
              <w:top w:val="single" w:sz="4" w:space="0" w:color="auto"/>
              <w:left w:val="single" w:sz="4" w:space="0" w:color="auto"/>
              <w:bottom w:val="single" w:sz="4" w:space="0" w:color="auto"/>
              <w:right w:val="single" w:sz="4" w:space="0" w:color="auto"/>
            </w:tcBorders>
            <w:hideMark/>
          </w:tcPr>
          <w:p w:rsidR="008C6046" w:rsidRPr="000B682E" w:rsidRDefault="008C6046" w:rsidP="00132E57">
            <w:pPr>
              <w:autoSpaceDE w:val="0"/>
              <w:autoSpaceDN w:val="0"/>
              <w:adjustRightInd w:val="0"/>
              <w:ind w:firstLine="0"/>
              <w:rPr>
                <w:rFonts w:cs="Arial"/>
                <w:color w:val="000000"/>
                <w:sz w:val="18"/>
                <w:szCs w:val="18"/>
              </w:rPr>
            </w:pPr>
            <w:r w:rsidRPr="000B682E">
              <w:rPr>
                <w:rFonts w:cs="Arial"/>
                <w:color w:val="000000"/>
                <w:sz w:val="18"/>
                <w:szCs w:val="18"/>
              </w:rPr>
              <w:t>Участники подпрограммы</w:t>
            </w:r>
          </w:p>
        </w:tc>
        <w:tc>
          <w:tcPr>
            <w:tcW w:w="5756" w:type="dxa"/>
            <w:tcBorders>
              <w:top w:val="single" w:sz="4" w:space="0" w:color="auto"/>
              <w:left w:val="single" w:sz="4" w:space="0" w:color="auto"/>
              <w:bottom w:val="single" w:sz="4" w:space="0" w:color="auto"/>
              <w:right w:val="single" w:sz="4" w:space="0" w:color="auto"/>
            </w:tcBorders>
            <w:hideMark/>
          </w:tcPr>
          <w:p w:rsidR="008C6046" w:rsidRPr="000B682E" w:rsidRDefault="008C6046" w:rsidP="00132E57">
            <w:pPr>
              <w:autoSpaceDE w:val="0"/>
              <w:autoSpaceDN w:val="0"/>
              <w:adjustRightInd w:val="0"/>
              <w:ind w:firstLine="0"/>
              <w:rPr>
                <w:rFonts w:cs="Arial"/>
                <w:bCs/>
                <w:color w:val="000000"/>
                <w:sz w:val="18"/>
                <w:szCs w:val="18"/>
              </w:rPr>
            </w:pPr>
            <w:r w:rsidRPr="000B682E">
              <w:rPr>
                <w:rFonts w:cs="Arial"/>
                <w:bCs/>
                <w:color w:val="000000"/>
                <w:sz w:val="18"/>
                <w:szCs w:val="18"/>
              </w:rPr>
              <w:t>Администрация Осиковского сельского поселения</w:t>
            </w:r>
          </w:p>
        </w:tc>
      </w:tr>
      <w:tr w:rsidR="008C6046" w:rsidRPr="000B682E" w:rsidTr="00132E57">
        <w:trPr>
          <w:trHeight w:val="692"/>
        </w:trPr>
        <w:tc>
          <w:tcPr>
            <w:tcW w:w="3600" w:type="dxa"/>
            <w:tcBorders>
              <w:top w:val="nil"/>
              <w:left w:val="single" w:sz="4" w:space="0" w:color="auto"/>
              <w:bottom w:val="single" w:sz="4" w:space="0" w:color="auto"/>
              <w:right w:val="single" w:sz="4" w:space="0" w:color="auto"/>
            </w:tcBorders>
            <w:hideMark/>
          </w:tcPr>
          <w:p w:rsidR="008C6046" w:rsidRPr="000B682E" w:rsidRDefault="008C6046" w:rsidP="00132E57">
            <w:pPr>
              <w:autoSpaceDE w:val="0"/>
              <w:autoSpaceDN w:val="0"/>
              <w:adjustRightInd w:val="0"/>
              <w:ind w:firstLine="0"/>
              <w:rPr>
                <w:rFonts w:cs="Arial"/>
                <w:color w:val="000000"/>
                <w:sz w:val="18"/>
                <w:szCs w:val="18"/>
              </w:rPr>
            </w:pPr>
            <w:r w:rsidRPr="000B682E">
              <w:rPr>
                <w:rFonts w:cs="Arial"/>
                <w:color w:val="000000"/>
                <w:sz w:val="18"/>
                <w:szCs w:val="18"/>
              </w:rPr>
              <w:t xml:space="preserve">Цели и задачи подпрограммы </w:t>
            </w:r>
          </w:p>
        </w:tc>
        <w:tc>
          <w:tcPr>
            <w:tcW w:w="5756" w:type="dxa"/>
            <w:tcBorders>
              <w:top w:val="nil"/>
              <w:left w:val="single" w:sz="4" w:space="0" w:color="auto"/>
              <w:bottom w:val="single" w:sz="4" w:space="0" w:color="auto"/>
              <w:right w:val="single" w:sz="4" w:space="0" w:color="auto"/>
            </w:tcBorders>
            <w:hideMark/>
          </w:tcPr>
          <w:p w:rsidR="008C6046" w:rsidRPr="000B682E" w:rsidRDefault="008C6046" w:rsidP="00132E57">
            <w:pPr>
              <w:autoSpaceDE w:val="0"/>
              <w:autoSpaceDN w:val="0"/>
              <w:adjustRightInd w:val="0"/>
              <w:ind w:firstLine="0"/>
              <w:rPr>
                <w:rFonts w:cs="Arial"/>
                <w:color w:val="000000"/>
                <w:sz w:val="18"/>
                <w:szCs w:val="18"/>
              </w:rPr>
            </w:pPr>
            <w:r w:rsidRPr="000B682E">
              <w:rPr>
                <w:rFonts w:cs="Arial"/>
                <w:color w:val="000000"/>
                <w:sz w:val="18"/>
                <w:szCs w:val="18"/>
              </w:rPr>
              <w:t>Ц</w:t>
            </w:r>
            <w:r>
              <w:rPr>
                <w:rFonts w:cs="Arial"/>
                <w:color w:val="000000"/>
                <w:sz w:val="18"/>
                <w:szCs w:val="18"/>
              </w:rPr>
              <w:t>ели подпрограммы:</w:t>
            </w:r>
          </w:p>
          <w:p w:rsidR="008C6046" w:rsidRPr="000B682E" w:rsidRDefault="008C6046" w:rsidP="00132E57">
            <w:pPr>
              <w:autoSpaceDE w:val="0"/>
              <w:autoSpaceDN w:val="0"/>
              <w:adjustRightInd w:val="0"/>
              <w:ind w:firstLine="0"/>
              <w:rPr>
                <w:rFonts w:cs="Arial"/>
                <w:color w:val="000000"/>
                <w:sz w:val="18"/>
                <w:szCs w:val="18"/>
              </w:rPr>
            </w:pPr>
            <w:r w:rsidRPr="000B682E">
              <w:rPr>
                <w:rFonts w:cs="Arial"/>
                <w:color w:val="000000"/>
                <w:sz w:val="18"/>
                <w:szCs w:val="18"/>
              </w:rPr>
              <w:t>- совершенствование системы комплексного благоустройства муниципального образования Осиковского сельского поселения;</w:t>
            </w:r>
          </w:p>
          <w:p w:rsidR="008C6046" w:rsidRPr="000B682E" w:rsidRDefault="008C6046" w:rsidP="00132E57">
            <w:pPr>
              <w:widowControl w:val="0"/>
              <w:snapToGrid w:val="0"/>
              <w:ind w:firstLine="0"/>
              <w:rPr>
                <w:rFonts w:eastAsia="Calibri" w:cs="Arial"/>
                <w:color w:val="000000"/>
                <w:sz w:val="18"/>
                <w:szCs w:val="18"/>
              </w:rPr>
            </w:pPr>
            <w:r w:rsidRPr="000B682E">
              <w:rPr>
                <w:rFonts w:eastAsia="Calibri" w:cs="Arial"/>
                <w:color w:val="000000"/>
                <w:sz w:val="18"/>
                <w:szCs w:val="18"/>
              </w:rPr>
              <w:t>- улучшение архитектурного облика</w:t>
            </w:r>
            <w:r w:rsidRPr="000B682E">
              <w:rPr>
                <w:rFonts w:cs="Arial"/>
                <w:color w:val="000000"/>
                <w:sz w:val="18"/>
                <w:szCs w:val="18"/>
              </w:rPr>
              <w:t xml:space="preserve"> </w:t>
            </w:r>
            <w:r w:rsidRPr="000B682E">
              <w:rPr>
                <w:rFonts w:eastAsia="Calibri" w:cs="Arial"/>
                <w:color w:val="000000"/>
                <w:sz w:val="18"/>
                <w:szCs w:val="18"/>
              </w:rPr>
              <w:t>Осиковского сельского поселения;</w:t>
            </w:r>
            <w:r w:rsidRPr="000B682E">
              <w:rPr>
                <w:rFonts w:cs="Arial"/>
                <w:color w:val="000000"/>
                <w:sz w:val="18"/>
                <w:szCs w:val="18"/>
              </w:rPr>
              <w:t xml:space="preserve"> </w:t>
            </w:r>
            <w:r w:rsidRPr="000B682E">
              <w:rPr>
                <w:rFonts w:eastAsia="Calibri" w:cs="Arial"/>
                <w:color w:val="000000"/>
                <w:sz w:val="18"/>
                <w:szCs w:val="18"/>
              </w:rPr>
              <w:t>- повышение уровня жизни населения</w:t>
            </w:r>
            <w:r w:rsidRPr="000B682E">
              <w:rPr>
                <w:rFonts w:cs="Arial"/>
                <w:color w:val="000000"/>
                <w:sz w:val="18"/>
                <w:szCs w:val="18"/>
              </w:rPr>
              <w:t xml:space="preserve"> </w:t>
            </w:r>
            <w:r w:rsidRPr="000B682E">
              <w:rPr>
                <w:rFonts w:eastAsia="Calibri" w:cs="Arial"/>
                <w:color w:val="000000"/>
                <w:sz w:val="18"/>
                <w:szCs w:val="18"/>
              </w:rPr>
              <w:t>Осиковского сельского поселения;</w:t>
            </w:r>
            <w:r w:rsidRPr="000B682E">
              <w:rPr>
                <w:rFonts w:cs="Arial"/>
                <w:color w:val="000000"/>
                <w:sz w:val="18"/>
                <w:szCs w:val="18"/>
              </w:rPr>
              <w:t xml:space="preserve"> </w:t>
            </w:r>
            <w:r w:rsidRPr="000B682E">
              <w:rPr>
                <w:rFonts w:eastAsia="Calibri" w:cs="Arial"/>
                <w:color w:val="000000"/>
                <w:sz w:val="18"/>
                <w:szCs w:val="18"/>
              </w:rPr>
              <w:t>- создание комфортных условий проживания и отдыха граждан;</w:t>
            </w:r>
            <w:r w:rsidRPr="000B682E">
              <w:rPr>
                <w:rFonts w:cs="Arial"/>
                <w:color w:val="000000"/>
                <w:sz w:val="18"/>
                <w:szCs w:val="18"/>
              </w:rPr>
              <w:t xml:space="preserve"> </w:t>
            </w:r>
            <w:r w:rsidRPr="000B682E">
              <w:rPr>
                <w:rFonts w:eastAsia="Calibri" w:cs="Arial"/>
                <w:color w:val="000000"/>
                <w:sz w:val="18"/>
                <w:szCs w:val="18"/>
              </w:rPr>
              <w:t>Основные задачи подпрограммы:</w:t>
            </w:r>
            <w:r w:rsidRPr="000B682E">
              <w:rPr>
                <w:rFonts w:cs="Arial"/>
                <w:color w:val="000000"/>
                <w:sz w:val="18"/>
                <w:szCs w:val="18"/>
              </w:rPr>
              <w:t xml:space="preserve"> </w:t>
            </w:r>
            <w:r w:rsidRPr="000B682E">
              <w:rPr>
                <w:rFonts w:eastAsia="Calibri" w:cs="Arial"/>
                <w:color w:val="000000"/>
                <w:sz w:val="18"/>
                <w:szCs w:val="18"/>
              </w:rPr>
              <w:t>- организация взаимодействия между предприятиями, организациями и учреждениями при решении вопросов благоустройства поселения;</w:t>
            </w:r>
          </w:p>
          <w:p w:rsidR="008C6046" w:rsidRPr="000B682E" w:rsidRDefault="008C6046" w:rsidP="00132E57">
            <w:pPr>
              <w:widowControl w:val="0"/>
              <w:snapToGrid w:val="0"/>
              <w:ind w:firstLine="0"/>
              <w:rPr>
                <w:rFonts w:eastAsia="Calibri" w:cs="Arial"/>
                <w:color w:val="000000"/>
                <w:sz w:val="18"/>
                <w:szCs w:val="18"/>
              </w:rPr>
            </w:pPr>
            <w:r w:rsidRPr="000B682E">
              <w:rPr>
                <w:rFonts w:eastAsia="Calibri" w:cs="Arial"/>
                <w:color w:val="000000"/>
                <w:sz w:val="18"/>
                <w:szCs w:val="18"/>
              </w:rPr>
              <w:t>- приведение в качественное состояние элементов благоустройства населенного</w:t>
            </w:r>
            <w:r w:rsidRPr="000B682E">
              <w:rPr>
                <w:rFonts w:cs="Arial"/>
                <w:color w:val="000000"/>
                <w:sz w:val="18"/>
                <w:szCs w:val="18"/>
              </w:rPr>
              <w:t xml:space="preserve"> </w:t>
            </w:r>
            <w:r w:rsidRPr="000B682E">
              <w:rPr>
                <w:rFonts w:eastAsia="Calibri" w:cs="Arial"/>
                <w:color w:val="000000"/>
                <w:sz w:val="18"/>
                <w:szCs w:val="18"/>
              </w:rPr>
              <w:t>пункта;</w:t>
            </w:r>
          </w:p>
          <w:p w:rsidR="008C6046" w:rsidRPr="000B682E" w:rsidRDefault="008C6046" w:rsidP="00132E57">
            <w:pPr>
              <w:widowControl w:val="0"/>
              <w:ind w:firstLine="0"/>
              <w:rPr>
                <w:rFonts w:eastAsia="Calibri" w:cs="Arial"/>
                <w:color w:val="000000"/>
                <w:sz w:val="18"/>
                <w:szCs w:val="18"/>
              </w:rPr>
            </w:pPr>
            <w:r w:rsidRPr="000B682E">
              <w:rPr>
                <w:rFonts w:eastAsia="Calibri" w:cs="Arial"/>
                <w:color w:val="000000"/>
                <w:sz w:val="18"/>
                <w:szCs w:val="18"/>
              </w:rPr>
              <w:t>- обеспечение комфортного и безопасного массового отдыха населения;</w:t>
            </w:r>
          </w:p>
          <w:p w:rsidR="008C6046" w:rsidRPr="000B682E" w:rsidRDefault="008C6046" w:rsidP="00132E57">
            <w:pPr>
              <w:widowControl w:val="0"/>
              <w:ind w:firstLine="0"/>
              <w:rPr>
                <w:rFonts w:eastAsia="Calibri" w:cs="Arial"/>
                <w:color w:val="000000"/>
                <w:sz w:val="18"/>
                <w:szCs w:val="18"/>
              </w:rPr>
            </w:pPr>
            <w:r w:rsidRPr="000B682E">
              <w:rPr>
                <w:rFonts w:eastAsia="Calibri" w:cs="Arial"/>
                <w:color w:val="000000"/>
                <w:sz w:val="18"/>
                <w:szCs w:val="18"/>
              </w:rPr>
              <w:t>- привлечение жителей к участию в решении проблем благоустройства населенного пункта.</w:t>
            </w:r>
          </w:p>
        </w:tc>
      </w:tr>
      <w:tr w:rsidR="008C6046" w:rsidRPr="000B682E" w:rsidTr="00132E57">
        <w:trPr>
          <w:trHeight w:val="982"/>
        </w:trPr>
        <w:tc>
          <w:tcPr>
            <w:tcW w:w="3600" w:type="dxa"/>
            <w:tcBorders>
              <w:top w:val="single" w:sz="4" w:space="0" w:color="auto"/>
              <w:left w:val="single" w:sz="4" w:space="0" w:color="auto"/>
              <w:bottom w:val="single" w:sz="4" w:space="0" w:color="auto"/>
              <w:right w:val="single" w:sz="4" w:space="0" w:color="auto"/>
            </w:tcBorders>
            <w:hideMark/>
          </w:tcPr>
          <w:p w:rsidR="008C6046" w:rsidRPr="000B682E" w:rsidRDefault="008C6046" w:rsidP="00132E57">
            <w:pPr>
              <w:autoSpaceDE w:val="0"/>
              <w:autoSpaceDN w:val="0"/>
              <w:adjustRightInd w:val="0"/>
              <w:ind w:firstLine="0"/>
              <w:rPr>
                <w:rFonts w:cs="Arial"/>
                <w:color w:val="000000"/>
                <w:sz w:val="18"/>
                <w:szCs w:val="18"/>
              </w:rPr>
            </w:pPr>
            <w:r w:rsidRPr="000B682E">
              <w:rPr>
                <w:rFonts w:cs="Arial"/>
                <w:color w:val="000000"/>
                <w:sz w:val="18"/>
                <w:szCs w:val="18"/>
              </w:rPr>
              <w:t xml:space="preserve">Целевые индикаторы и показатели подпрограммы </w:t>
            </w:r>
          </w:p>
        </w:tc>
        <w:tc>
          <w:tcPr>
            <w:tcW w:w="5756" w:type="dxa"/>
            <w:tcBorders>
              <w:top w:val="single" w:sz="4" w:space="0" w:color="auto"/>
              <w:left w:val="single" w:sz="4" w:space="0" w:color="auto"/>
              <w:bottom w:val="single" w:sz="4" w:space="0" w:color="auto"/>
              <w:right w:val="single" w:sz="4" w:space="0" w:color="auto"/>
            </w:tcBorders>
            <w:hideMark/>
          </w:tcPr>
          <w:p w:rsidR="008C6046" w:rsidRPr="000B682E" w:rsidRDefault="008C6046" w:rsidP="00132E57">
            <w:pPr>
              <w:ind w:firstLine="0"/>
              <w:rPr>
                <w:rFonts w:eastAsia="Calibri" w:cs="Arial"/>
                <w:color w:val="000000"/>
                <w:sz w:val="18"/>
                <w:szCs w:val="18"/>
              </w:rPr>
            </w:pPr>
            <w:r w:rsidRPr="000B682E">
              <w:rPr>
                <w:rFonts w:eastAsia="Calibri" w:cs="Arial"/>
                <w:color w:val="000000"/>
                <w:sz w:val="18"/>
                <w:szCs w:val="18"/>
              </w:rPr>
              <w:t>Содержание зеленых насаждений;</w:t>
            </w:r>
          </w:p>
          <w:p w:rsidR="008C6046" w:rsidRPr="000B682E" w:rsidRDefault="008C6046" w:rsidP="00132E57">
            <w:pPr>
              <w:ind w:firstLine="0"/>
              <w:rPr>
                <w:rFonts w:eastAsia="Calibri" w:cs="Arial"/>
                <w:color w:val="000000"/>
                <w:sz w:val="18"/>
                <w:szCs w:val="18"/>
              </w:rPr>
            </w:pPr>
            <w:r w:rsidRPr="000B682E">
              <w:rPr>
                <w:rFonts w:eastAsia="Calibri" w:cs="Arial"/>
                <w:color w:val="000000"/>
                <w:sz w:val="18"/>
                <w:szCs w:val="18"/>
              </w:rPr>
              <w:t>Содержание сетей уличного освещения;</w:t>
            </w:r>
          </w:p>
          <w:p w:rsidR="008C6046" w:rsidRPr="000B682E" w:rsidRDefault="008C6046" w:rsidP="00132E57">
            <w:pPr>
              <w:ind w:firstLine="0"/>
              <w:rPr>
                <w:rFonts w:eastAsia="Calibri" w:cs="Arial"/>
                <w:color w:val="000000"/>
                <w:sz w:val="18"/>
                <w:szCs w:val="18"/>
              </w:rPr>
            </w:pPr>
            <w:r w:rsidRPr="000B682E">
              <w:rPr>
                <w:rFonts w:eastAsia="Calibri" w:cs="Arial"/>
                <w:color w:val="000000"/>
                <w:sz w:val="18"/>
                <w:szCs w:val="18"/>
              </w:rPr>
              <w:t>Содержание мест захоронений;</w:t>
            </w:r>
          </w:p>
          <w:p w:rsidR="008C6046" w:rsidRPr="000B682E" w:rsidRDefault="008C6046" w:rsidP="00132E57">
            <w:pPr>
              <w:ind w:firstLine="0"/>
              <w:rPr>
                <w:rFonts w:eastAsia="Calibri" w:cs="Arial"/>
                <w:color w:val="000000"/>
                <w:sz w:val="18"/>
                <w:szCs w:val="18"/>
              </w:rPr>
            </w:pPr>
            <w:r w:rsidRPr="000B682E">
              <w:rPr>
                <w:rFonts w:eastAsia="Calibri" w:cs="Arial"/>
                <w:color w:val="000000"/>
                <w:sz w:val="18"/>
                <w:szCs w:val="18"/>
              </w:rPr>
              <w:t>Организация вывоза мусора</w:t>
            </w:r>
          </w:p>
        </w:tc>
      </w:tr>
      <w:tr w:rsidR="008C6046" w:rsidRPr="000B682E" w:rsidTr="00132E57">
        <w:tc>
          <w:tcPr>
            <w:tcW w:w="3600" w:type="dxa"/>
            <w:tcBorders>
              <w:top w:val="single" w:sz="4" w:space="0" w:color="auto"/>
              <w:left w:val="single" w:sz="4" w:space="0" w:color="auto"/>
              <w:bottom w:val="single" w:sz="4" w:space="0" w:color="auto"/>
              <w:right w:val="single" w:sz="4" w:space="0" w:color="auto"/>
            </w:tcBorders>
            <w:hideMark/>
          </w:tcPr>
          <w:p w:rsidR="008C6046" w:rsidRPr="000B682E" w:rsidRDefault="008C6046" w:rsidP="00132E57">
            <w:pPr>
              <w:autoSpaceDE w:val="0"/>
              <w:autoSpaceDN w:val="0"/>
              <w:adjustRightInd w:val="0"/>
              <w:ind w:firstLine="0"/>
              <w:rPr>
                <w:rFonts w:cs="Arial"/>
                <w:color w:val="000000"/>
                <w:sz w:val="18"/>
                <w:szCs w:val="18"/>
              </w:rPr>
            </w:pPr>
            <w:r w:rsidRPr="000B682E">
              <w:rPr>
                <w:rFonts w:cs="Arial"/>
                <w:color w:val="000000"/>
                <w:sz w:val="18"/>
                <w:szCs w:val="18"/>
              </w:rPr>
              <w:t xml:space="preserve">Этапы и сроки реализации подпрограммы </w:t>
            </w:r>
          </w:p>
        </w:tc>
        <w:tc>
          <w:tcPr>
            <w:tcW w:w="5756" w:type="dxa"/>
            <w:tcBorders>
              <w:top w:val="single" w:sz="4" w:space="0" w:color="auto"/>
              <w:left w:val="single" w:sz="4" w:space="0" w:color="auto"/>
              <w:bottom w:val="single" w:sz="4" w:space="0" w:color="auto"/>
              <w:right w:val="single" w:sz="4" w:space="0" w:color="auto"/>
            </w:tcBorders>
            <w:hideMark/>
          </w:tcPr>
          <w:p w:rsidR="008C6046" w:rsidRPr="000B682E" w:rsidRDefault="00A838D7" w:rsidP="00132E57">
            <w:pPr>
              <w:autoSpaceDE w:val="0"/>
              <w:autoSpaceDN w:val="0"/>
              <w:adjustRightInd w:val="0"/>
              <w:ind w:firstLine="0"/>
              <w:rPr>
                <w:rFonts w:cs="Arial"/>
                <w:color w:val="000000"/>
                <w:sz w:val="18"/>
                <w:szCs w:val="18"/>
              </w:rPr>
            </w:pPr>
            <w:r>
              <w:rPr>
                <w:rFonts w:cs="Arial"/>
                <w:color w:val="000000"/>
                <w:sz w:val="18"/>
                <w:szCs w:val="18"/>
              </w:rPr>
              <w:t>2014-2025</w:t>
            </w:r>
            <w:r w:rsidR="008C6046" w:rsidRPr="000B682E">
              <w:rPr>
                <w:rFonts w:cs="Arial"/>
                <w:color w:val="000000"/>
                <w:sz w:val="18"/>
                <w:szCs w:val="18"/>
              </w:rPr>
              <w:t xml:space="preserve"> годы </w:t>
            </w:r>
          </w:p>
        </w:tc>
      </w:tr>
      <w:tr w:rsidR="008C6046" w:rsidRPr="000B682E" w:rsidTr="00132E57">
        <w:trPr>
          <w:trHeight w:val="1543"/>
        </w:trPr>
        <w:tc>
          <w:tcPr>
            <w:tcW w:w="3600" w:type="dxa"/>
            <w:tcBorders>
              <w:top w:val="nil"/>
              <w:left w:val="single" w:sz="4" w:space="0" w:color="auto"/>
              <w:bottom w:val="single" w:sz="4" w:space="0" w:color="auto"/>
              <w:right w:val="single" w:sz="4" w:space="0" w:color="auto"/>
            </w:tcBorders>
            <w:hideMark/>
          </w:tcPr>
          <w:p w:rsidR="008C6046" w:rsidRPr="000B682E" w:rsidRDefault="008C6046" w:rsidP="00A838D7">
            <w:pPr>
              <w:autoSpaceDE w:val="0"/>
              <w:autoSpaceDN w:val="0"/>
              <w:adjustRightInd w:val="0"/>
              <w:ind w:firstLine="0"/>
              <w:rPr>
                <w:rFonts w:cs="Arial"/>
                <w:color w:val="000000"/>
                <w:sz w:val="18"/>
                <w:szCs w:val="18"/>
              </w:rPr>
            </w:pPr>
            <w:r w:rsidRPr="000B682E">
              <w:rPr>
                <w:rFonts w:cs="Arial"/>
                <w:color w:val="000000"/>
                <w:sz w:val="18"/>
                <w:szCs w:val="18"/>
              </w:rPr>
              <w:t>Объемы бюджетных ассигнований подпрограммы</w:t>
            </w:r>
          </w:p>
        </w:tc>
        <w:tc>
          <w:tcPr>
            <w:tcW w:w="5756" w:type="dxa"/>
            <w:tcBorders>
              <w:top w:val="nil"/>
              <w:left w:val="single" w:sz="4" w:space="0" w:color="auto"/>
              <w:bottom w:val="single" w:sz="4" w:space="0" w:color="auto"/>
              <w:right w:val="single" w:sz="4" w:space="0" w:color="auto"/>
            </w:tcBorders>
            <w:hideMark/>
          </w:tcPr>
          <w:p w:rsidR="008C6046" w:rsidRPr="000B682E" w:rsidRDefault="008C6046" w:rsidP="00132E57">
            <w:pPr>
              <w:pStyle w:val="ConsPlusCell"/>
              <w:jc w:val="both"/>
              <w:rPr>
                <w:rFonts w:ascii="Arial" w:hAnsi="Arial" w:cs="Arial"/>
                <w:color w:val="000000"/>
                <w:sz w:val="18"/>
                <w:szCs w:val="18"/>
              </w:rPr>
            </w:pPr>
            <w:r w:rsidRPr="000B682E">
              <w:rPr>
                <w:rFonts w:ascii="Arial" w:hAnsi="Arial" w:cs="Arial"/>
                <w:color w:val="000000"/>
                <w:sz w:val="18"/>
                <w:szCs w:val="18"/>
              </w:rPr>
              <w:t>Средства бюджета Осиковско</w:t>
            </w:r>
            <w:r w:rsidR="00A838D7">
              <w:rPr>
                <w:rFonts w:ascii="Arial" w:hAnsi="Arial" w:cs="Arial"/>
                <w:color w:val="000000"/>
                <w:sz w:val="18"/>
                <w:szCs w:val="18"/>
              </w:rPr>
              <w:t>го сельского поселения 4091,5</w:t>
            </w:r>
            <w:r w:rsidRPr="000B682E">
              <w:rPr>
                <w:rFonts w:ascii="Arial" w:hAnsi="Arial" w:cs="Arial"/>
                <w:color w:val="000000"/>
                <w:sz w:val="18"/>
                <w:szCs w:val="18"/>
              </w:rPr>
              <w:t xml:space="preserve"> тыс. рублей, в том числе: 2014 год – 40,0тыс. рублей, 2015 год – 65,0 тыс. рублей, 2016 год - 21,0 тыс. рублей </w:t>
            </w:r>
          </w:p>
          <w:p w:rsidR="008C6046" w:rsidRPr="000B682E" w:rsidRDefault="008C6046" w:rsidP="00132E57">
            <w:pPr>
              <w:pStyle w:val="ConsPlusCell"/>
              <w:jc w:val="both"/>
              <w:rPr>
                <w:rFonts w:ascii="Arial" w:hAnsi="Arial" w:cs="Arial"/>
                <w:color w:val="000000"/>
                <w:sz w:val="18"/>
                <w:szCs w:val="18"/>
              </w:rPr>
            </w:pPr>
            <w:r w:rsidRPr="000B682E">
              <w:rPr>
                <w:rFonts w:ascii="Arial" w:hAnsi="Arial" w:cs="Arial"/>
                <w:color w:val="000000"/>
                <w:sz w:val="18"/>
                <w:szCs w:val="18"/>
              </w:rPr>
              <w:t xml:space="preserve">2017 год - 352,2 тыс. рублей </w:t>
            </w:r>
          </w:p>
          <w:p w:rsidR="008C6046" w:rsidRPr="000B682E" w:rsidRDefault="008C6046" w:rsidP="00132E57">
            <w:pPr>
              <w:pStyle w:val="ConsPlusCell"/>
              <w:jc w:val="both"/>
              <w:rPr>
                <w:rFonts w:ascii="Arial" w:hAnsi="Arial" w:cs="Arial"/>
                <w:color w:val="000000"/>
                <w:sz w:val="18"/>
                <w:szCs w:val="18"/>
              </w:rPr>
            </w:pPr>
            <w:r w:rsidRPr="000B682E">
              <w:rPr>
                <w:rFonts w:ascii="Arial" w:hAnsi="Arial" w:cs="Arial"/>
                <w:color w:val="000000"/>
                <w:sz w:val="18"/>
                <w:szCs w:val="18"/>
              </w:rPr>
              <w:t xml:space="preserve">2018 год - 133,0 тыс. рублей </w:t>
            </w:r>
          </w:p>
          <w:p w:rsidR="008C6046" w:rsidRPr="000B682E" w:rsidRDefault="008C6046" w:rsidP="00132E57">
            <w:pPr>
              <w:pStyle w:val="ConsPlusCell"/>
              <w:jc w:val="both"/>
              <w:rPr>
                <w:rFonts w:ascii="Arial" w:hAnsi="Arial" w:cs="Arial"/>
                <w:color w:val="000000"/>
                <w:sz w:val="18"/>
                <w:szCs w:val="18"/>
              </w:rPr>
            </w:pPr>
            <w:r w:rsidRPr="000B682E">
              <w:rPr>
                <w:rFonts w:ascii="Arial" w:hAnsi="Arial" w:cs="Arial"/>
                <w:color w:val="000000"/>
                <w:sz w:val="18"/>
                <w:szCs w:val="18"/>
              </w:rPr>
              <w:t xml:space="preserve">2019 год - 327,4 тыс. рублей </w:t>
            </w:r>
          </w:p>
          <w:p w:rsidR="008C6046" w:rsidRPr="000B682E" w:rsidRDefault="008C6046" w:rsidP="00132E57">
            <w:pPr>
              <w:pStyle w:val="ConsPlusCell"/>
              <w:jc w:val="both"/>
              <w:rPr>
                <w:rFonts w:ascii="Arial" w:hAnsi="Arial" w:cs="Arial"/>
                <w:color w:val="000000"/>
                <w:sz w:val="18"/>
                <w:szCs w:val="18"/>
              </w:rPr>
            </w:pPr>
            <w:r w:rsidRPr="000B682E">
              <w:rPr>
                <w:rFonts w:ascii="Arial" w:hAnsi="Arial" w:cs="Arial"/>
                <w:color w:val="000000"/>
                <w:sz w:val="18"/>
                <w:szCs w:val="18"/>
              </w:rPr>
              <w:t xml:space="preserve">2020 год - 178,5 тыс. рублей </w:t>
            </w:r>
          </w:p>
          <w:p w:rsidR="008C6046" w:rsidRPr="000B682E" w:rsidRDefault="008C6046" w:rsidP="00132E57">
            <w:pPr>
              <w:pStyle w:val="ConsPlusCell"/>
              <w:jc w:val="both"/>
              <w:rPr>
                <w:rFonts w:ascii="Arial" w:hAnsi="Arial" w:cs="Arial"/>
                <w:color w:val="000000"/>
                <w:sz w:val="18"/>
                <w:szCs w:val="18"/>
              </w:rPr>
            </w:pPr>
            <w:r w:rsidRPr="000B682E">
              <w:rPr>
                <w:rFonts w:ascii="Arial" w:hAnsi="Arial" w:cs="Arial"/>
                <w:color w:val="000000"/>
                <w:sz w:val="18"/>
                <w:szCs w:val="18"/>
              </w:rPr>
              <w:t xml:space="preserve">2021 год - 96,9 тыс. рублей </w:t>
            </w:r>
          </w:p>
          <w:p w:rsidR="008C6046" w:rsidRPr="000B682E" w:rsidRDefault="00A838D7" w:rsidP="00132E57">
            <w:pPr>
              <w:pStyle w:val="ConsPlusCell"/>
              <w:jc w:val="both"/>
              <w:rPr>
                <w:rFonts w:ascii="Arial" w:hAnsi="Arial" w:cs="Arial"/>
                <w:color w:val="000000"/>
                <w:sz w:val="18"/>
                <w:szCs w:val="18"/>
              </w:rPr>
            </w:pPr>
            <w:r>
              <w:rPr>
                <w:rFonts w:ascii="Arial" w:hAnsi="Arial" w:cs="Arial"/>
                <w:color w:val="000000"/>
                <w:sz w:val="18"/>
                <w:szCs w:val="18"/>
              </w:rPr>
              <w:t>2022 год – 505,1</w:t>
            </w:r>
            <w:r w:rsidR="008C6046" w:rsidRPr="000B682E">
              <w:rPr>
                <w:rFonts w:ascii="Arial" w:hAnsi="Arial" w:cs="Arial"/>
                <w:color w:val="000000"/>
                <w:sz w:val="18"/>
                <w:szCs w:val="18"/>
              </w:rPr>
              <w:t xml:space="preserve"> тыс. рублей </w:t>
            </w:r>
          </w:p>
          <w:p w:rsidR="008C6046" w:rsidRPr="000B682E" w:rsidRDefault="00A838D7" w:rsidP="00132E57">
            <w:pPr>
              <w:pStyle w:val="ConsPlusCell"/>
              <w:jc w:val="both"/>
              <w:rPr>
                <w:rFonts w:ascii="Arial" w:hAnsi="Arial" w:cs="Arial"/>
                <w:color w:val="000000"/>
                <w:sz w:val="18"/>
                <w:szCs w:val="18"/>
              </w:rPr>
            </w:pPr>
            <w:r>
              <w:rPr>
                <w:rFonts w:ascii="Arial" w:hAnsi="Arial" w:cs="Arial"/>
                <w:color w:val="000000"/>
                <w:sz w:val="18"/>
                <w:szCs w:val="18"/>
              </w:rPr>
              <w:t>2023 год – 66,2</w:t>
            </w:r>
            <w:r w:rsidR="008C6046" w:rsidRPr="000B682E">
              <w:rPr>
                <w:rFonts w:ascii="Arial" w:hAnsi="Arial" w:cs="Arial"/>
                <w:color w:val="000000"/>
                <w:sz w:val="18"/>
                <w:szCs w:val="18"/>
              </w:rPr>
              <w:t xml:space="preserve"> тыс. рублей</w:t>
            </w:r>
          </w:p>
          <w:p w:rsidR="008C6046" w:rsidRDefault="00A838D7" w:rsidP="00132E57">
            <w:pPr>
              <w:autoSpaceDE w:val="0"/>
              <w:autoSpaceDN w:val="0"/>
              <w:adjustRightInd w:val="0"/>
              <w:ind w:firstLine="0"/>
              <w:rPr>
                <w:rFonts w:cs="Arial"/>
                <w:color w:val="000000"/>
                <w:sz w:val="18"/>
                <w:szCs w:val="18"/>
              </w:rPr>
            </w:pPr>
            <w:r>
              <w:rPr>
                <w:rFonts w:cs="Arial"/>
                <w:color w:val="000000"/>
                <w:sz w:val="18"/>
                <w:szCs w:val="18"/>
              </w:rPr>
              <w:t xml:space="preserve">2024 год – 66,1 </w:t>
            </w:r>
            <w:r w:rsidR="008C6046" w:rsidRPr="000B682E">
              <w:rPr>
                <w:rFonts w:cs="Arial"/>
                <w:color w:val="000000"/>
                <w:sz w:val="18"/>
                <w:szCs w:val="18"/>
              </w:rPr>
              <w:t>тыс. рублей</w:t>
            </w:r>
            <w:r>
              <w:rPr>
                <w:rFonts w:cs="Arial"/>
                <w:color w:val="000000"/>
                <w:sz w:val="18"/>
                <w:szCs w:val="18"/>
              </w:rPr>
              <w:t xml:space="preserve"> </w:t>
            </w:r>
          </w:p>
          <w:p w:rsidR="00A838D7" w:rsidRPr="000B682E" w:rsidRDefault="00A838D7" w:rsidP="00A838D7">
            <w:pPr>
              <w:autoSpaceDE w:val="0"/>
              <w:autoSpaceDN w:val="0"/>
              <w:adjustRightInd w:val="0"/>
              <w:ind w:firstLine="0"/>
              <w:rPr>
                <w:rFonts w:cs="Arial"/>
                <w:color w:val="000000"/>
                <w:sz w:val="18"/>
                <w:szCs w:val="18"/>
              </w:rPr>
            </w:pPr>
            <w:r>
              <w:rPr>
                <w:rFonts w:cs="Arial"/>
                <w:color w:val="000000"/>
                <w:sz w:val="18"/>
                <w:szCs w:val="18"/>
              </w:rPr>
              <w:t xml:space="preserve">2025 год – 2366,1 </w:t>
            </w:r>
            <w:proofErr w:type="spellStart"/>
            <w:r>
              <w:rPr>
                <w:rFonts w:cs="Arial"/>
                <w:color w:val="000000"/>
                <w:sz w:val="18"/>
                <w:szCs w:val="18"/>
              </w:rPr>
              <w:t>тыс.рублей</w:t>
            </w:r>
            <w:proofErr w:type="spellEnd"/>
          </w:p>
        </w:tc>
      </w:tr>
      <w:tr w:rsidR="008C6046" w:rsidRPr="000B682E" w:rsidTr="00132E57">
        <w:trPr>
          <w:trHeight w:val="70"/>
        </w:trPr>
        <w:tc>
          <w:tcPr>
            <w:tcW w:w="3600" w:type="dxa"/>
            <w:tcBorders>
              <w:top w:val="nil"/>
              <w:left w:val="single" w:sz="4" w:space="0" w:color="auto"/>
              <w:bottom w:val="single" w:sz="4" w:space="0" w:color="auto"/>
              <w:right w:val="single" w:sz="4" w:space="0" w:color="auto"/>
            </w:tcBorders>
            <w:hideMark/>
          </w:tcPr>
          <w:p w:rsidR="008C6046" w:rsidRPr="000B682E" w:rsidRDefault="008C6046" w:rsidP="00132E57">
            <w:pPr>
              <w:autoSpaceDE w:val="0"/>
              <w:autoSpaceDN w:val="0"/>
              <w:adjustRightInd w:val="0"/>
              <w:ind w:firstLine="0"/>
              <w:rPr>
                <w:rFonts w:cs="Arial"/>
                <w:color w:val="000000"/>
                <w:sz w:val="18"/>
                <w:szCs w:val="18"/>
              </w:rPr>
            </w:pPr>
            <w:r w:rsidRPr="000B682E">
              <w:rPr>
                <w:rFonts w:cs="Arial"/>
                <w:color w:val="000000"/>
                <w:sz w:val="18"/>
                <w:szCs w:val="18"/>
              </w:rPr>
              <w:t xml:space="preserve">Ожидаемые конечные результаты реализации подпрограммы и показатели социально-экономической эффективности </w:t>
            </w:r>
          </w:p>
        </w:tc>
        <w:tc>
          <w:tcPr>
            <w:tcW w:w="5756" w:type="dxa"/>
            <w:tcBorders>
              <w:top w:val="nil"/>
              <w:left w:val="single" w:sz="4" w:space="0" w:color="auto"/>
              <w:bottom w:val="single" w:sz="4" w:space="0" w:color="auto"/>
              <w:right w:val="single" w:sz="4" w:space="0" w:color="auto"/>
            </w:tcBorders>
            <w:hideMark/>
          </w:tcPr>
          <w:p w:rsidR="008C6046" w:rsidRPr="000B682E" w:rsidRDefault="008C6046" w:rsidP="00132E57">
            <w:pPr>
              <w:ind w:firstLine="0"/>
              <w:rPr>
                <w:rFonts w:eastAsia="Calibri" w:cs="Arial"/>
                <w:color w:val="000000"/>
                <w:sz w:val="18"/>
                <w:szCs w:val="18"/>
              </w:rPr>
            </w:pPr>
            <w:r w:rsidRPr="000B682E">
              <w:rPr>
                <w:rFonts w:eastAsia="Calibri" w:cs="Arial"/>
                <w:color w:val="000000"/>
                <w:sz w:val="18"/>
                <w:szCs w:val="18"/>
              </w:rPr>
              <w:t>- улучшение качества уличного освещения;</w:t>
            </w:r>
          </w:p>
          <w:p w:rsidR="008C6046" w:rsidRPr="000B682E" w:rsidRDefault="008C6046" w:rsidP="00132E57">
            <w:pPr>
              <w:ind w:firstLine="0"/>
              <w:rPr>
                <w:rFonts w:eastAsia="Calibri" w:cs="Arial"/>
                <w:color w:val="000000"/>
                <w:sz w:val="18"/>
                <w:szCs w:val="18"/>
              </w:rPr>
            </w:pPr>
            <w:r w:rsidRPr="000B682E">
              <w:rPr>
                <w:rFonts w:eastAsia="Calibri" w:cs="Arial"/>
                <w:color w:val="000000"/>
                <w:sz w:val="18"/>
                <w:szCs w:val="18"/>
              </w:rPr>
              <w:t>- увеличение количества и содержание зеленых насаждений;</w:t>
            </w:r>
          </w:p>
          <w:p w:rsidR="008C6046" w:rsidRPr="000B682E" w:rsidRDefault="008C6046" w:rsidP="00132E57">
            <w:pPr>
              <w:ind w:firstLine="0"/>
              <w:rPr>
                <w:rFonts w:eastAsia="Calibri" w:cs="Arial"/>
                <w:color w:val="000000"/>
                <w:sz w:val="18"/>
                <w:szCs w:val="18"/>
              </w:rPr>
            </w:pPr>
            <w:r w:rsidRPr="000B682E">
              <w:rPr>
                <w:rFonts w:eastAsia="Calibri" w:cs="Arial"/>
                <w:color w:val="000000"/>
                <w:sz w:val="18"/>
                <w:szCs w:val="18"/>
              </w:rPr>
              <w:t>- содержание мест захоронений;</w:t>
            </w:r>
          </w:p>
          <w:p w:rsidR="008C6046" w:rsidRPr="000B682E" w:rsidRDefault="008C6046" w:rsidP="00132E57">
            <w:pPr>
              <w:ind w:firstLine="0"/>
              <w:rPr>
                <w:rFonts w:eastAsia="Calibri" w:cs="Arial"/>
                <w:color w:val="000000"/>
                <w:sz w:val="18"/>
                <w:szCs w:val="18"/>
              </w:rPr>
            </w:pPr>
            <w:r w:rsidRPr="000B682E">
              <w:rPr>
                <w:rFonts w:eastAsia="Calibri" w:cs="Arial"/>
                <w:color w:val="000000"/>
                <w:sz w:val="18"/>
                <w:szCs w:val="18"/>
              </w:rPr>
              <w:t>- улучшение качества жизни населения;</w:t>
            </w:r>
          </w:p>
          <w:p w:rsidR="008C6046" w:rsidRPr="000B682E" w:rsidRDefault="008C6046" w:rsidP="00132E57">
            <w:pPr>
              <w:ind w:firstLine="0"/>
              <w:rPr>
                <w:rFonts w:eastAsia="Calibri" w:cs="Arial"/>
                <w:color w:val="000000"/>
                <w:sz w:val="18"/>
                <w:szCs w:val="18"/>
              </w:rPr>
            </w:pPr>
            <w:r w:rsidRPr="000B682E">
              <w:rPr>
                <w:rFonts w:eastAsia="Calibri" w:cs="Arial"/>
                <w:color w:val="000000"/>
                <w:sz w:val="18"/>
                <w:szCs w:val="18"/>
              </w:rPr>
              <w:t>- модернизация систем электроснабжения.</w:t>
            </w:r>
          </w:p>
        </w:tc>
      </w:tr>
    </w:tbl>
    <w:p w:rsidR="008C6046" w:rsidRPr="001654B7" w:rsidRDefault="008C6046" w:rsidP="008C6046">
      <w:pPr>
        <w:widowControl w:val="0"/>
        <w:autoSpaceDE w:val="0"/>
        <w:autoSpaceDN w:val="0"/>
        <w:adjustRightInd w:val="0"/>
        <w:ind w:firstLine="709"/>
        <w:rPr>
          <w:rFonts w:cs="Arial"/>
          <w:bCs/>
          <w:color w:val="000000"/>
        </w:rPr>
      </w:pPr>
    </w:p>
    <w:p w:rsidR="008C6046" w:rsidRPr="001654B7" w:rsidRDefault="008C6046" w:rsidP="008C6046">
      <w:pPr>
        <w:widowControl w:val="0"/>
        <w:autoSpaceDE w:val="0"/>
        <w:autoSpaceDN w:val="0"/>
        <w:adjustRightInd w:val="0"/>
        <w:ind w:firstLine="709"/>
        <w:rPr>
          <w:rFonts w:cs="Arial"/>
          <w:bCs/>
          <w:color w:val="000000"/>
        </w:rPr>
      </w:pPr>
      <w:r w:rsidRPr="001654B7">
        <w:rPr>
          <w:rFonts w:cs="Arial"/>
          <w:bCs/>
          <w:color w:val="000000"/>
        </w:rPr>
        <w:t>Раздел 1. Характеристика проблемы.</w:t>
      </w:r>
    </w:p>
    <w:p w:rsidR="008C6046"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Целевая Подпрограмма по благоустройству территории Осиковского сельского поселения Кантемировского муниципального района Воронежской области, разработана в соответствии с Федеральным Законом от 06.10.2003 года № 131-ФЗ «Об общих принципах организации местного самоуправления»; «Правилами благоустройства Осиковского сельского поселения»</w:t>
      </w:r>
    </w:p>
    <w:p w:rsidR="008C6046" w:rsidRPr="001654B7" w:rsidRDefault="008C6046" w:rsidP="008C6046">
      <w:pPr>
        <w:ind w:firstLine="709"/>
        <w:rPr>
          <w:rFonts w:cs="Arial"/>
          <w:color w:val="000000"/>
        </w:rPr>
      </w:pPr>
      <w:r w:rsidRPr="001654B7">
        <w:rPr>
          <w:rFonts w:cs="Arial"/>
          <w:color w:val="000000"/>
        </w:rPr>
        <w:t>Необходимо обеспечить повышенные требования к уровню экологии, эстетическому и архитектурному облику сельского поселения.</w:t>
      </w:r>
    </w:p>
    <w:p w:rsidR="008C6046" w:rsidRPr="001654B7" w:rsidRDefault="008C6046" w:rsidP="008C6046">
      <w:pPr>
        <w:ind w:firstLine="709"/>
        <w:rPr>
          <w:rFonts w:cs="Arial"/>
          <w:color w:val="000000"/>
        </w:rPr>
      </w:pPr>
      <w:r w:rsidRPr="001654B7">
        <w:rPr>
          <w:rFonts w:cs="Arial"/>
          <w:color w:val="000000"/>
        </w:rPr>
        <w:lastRenderedPageBreak/>
        <w:t>Отрицательные тенденции в динамике изменения уровня благоустройства территории обусловлены наличием следующих факторов:</w:t>
      </w:r>
    </w:p>
    <w:p w:rsidR="008C6046" w:rsidRPr="001654B7" w:rsidRDefault="008C6046" w:rsidP="008C6046">
      <w:pPr>
        <w:ind w:firstLine="709"/>
        <w:rPr>
          <w:rFonts w:cs="Arial"/>
          <w:color w:val="000000"/>
        </w:rPr>
      </w:pPr>
      <w:r w:rsidRPr="001654B7">
        <w:rPr>
          <w:rFonts w:cs="Arial"/>
          <w:color w:val="000000"/>
        </w:rPr>
        <w:t>-высоким уровнем физического, морального и экономического износа дорожного покрытия;</w:t>
      </w:r>
    </w:p>
    <w:p w:rsidR="008C6046" w:rsidRPr="001654B7" w:rsidRDefault="008C6046" w:rsidP="008C6046">
      <w:pPr>
        <w:ind w:firstLine="709"/>
        <w:rPr>
          <w:rFonts w:cs="Arial"/>
          <w:color w:val="000000"/>
        </w:rPr>
      </w:pPr>
      <w:r w:rsidRPr="001654B7">
        <w:rPr>
          <w:rFonts w:cs="Arial"/>
          <w:color w:val="000000"/>
        </w:rPr>
        <w:t>-отсутствием в последние годы государственной поддержки мероприятий по развитию и модернизации объектов благоустройства и транспортных коммуникаций на территории Осиковского сельского поселения в рамках целевых федеральных и региональных программ развития;</w:t>
      </w:r>
    </w:p>
    <w:p w:rsidR="008C6046" w:rsidRPr="001654B7" w:rsidRDefault="008C6046" w:rsidP="008C6046">
      <w:pPr>
        <w:ind w:firstLine="709"/>
        <w:rPr>
          <w:rFonts w:cs="Arial"/>
          <w:color w:val="000000"/>
        </w:rPr>
      </w:pPr>
      <w:r w:rsidRPr="001654B7">
        <w:rPr>
          <w:rFonts w:cs="Arial"/>
          <w:color w:val="000000"/>
        </w:rPr>
        <w:t>-снижением уровня общей культуры населения, выражающимся в отсутствии бережливого отношения к объектам муниципальной собственности;</w:t>
      </w:r>
    </w:p>
    <w:p w:rsidR="008C6046" w:rsidRPr="001654B7" w:rsidRDefault="008C6046" w:rsidP="008C6046">
      <w:pPr>
        <w:ind w:firstLine="709"/>
        <w:rPr>
          <w:rFonts w:cs="Arial"/>
          <w:color w:val="000000"/>
        </w:rPr>
      </w:pPr>
      <w:r w:rsidRPr="001654B7">
        <w:rPr>
          <w:rFonts w:cs="Arial"/>
          <w:color w:val="000000"/>
        </w:rPr>
        <w:t>-недостаточным уровнем обеспечения сохранности объектов благоустройства и транспортной инфраструктуры на территории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8C6046" w:rsidRPr="001654B7" w:rsidRDefault="008C6046" w:rsidP="008C6046">
      <w:pPr>
        <w:ind w:firstLine="709"/>
        <w:rPr>
          <w:rFonts w:cs="Arial"/>
          <w:color w:val="000000"/>
        </w:rPr>
      </w:pPr>
      <w:r w:rsidRPr="001654B7">
        <w:rPr>
          <w:rFonts w:cs="Arial"/>
          <w:color w:val="000000"/>
        </w:rPr>
        <w:t>Существующий уровень благоустройства и состояние транспортной инфраструктуры не отвечают требованиям ГОСТов и иных нормативных актов, что является причиной:</w:t>
      </w:r>
    </w:p>
    <w:p w:rsidR="008C6046" w:rsidRPr="001654B7" w:rsidRDefault="008C6046" w:rsidP="008C6046">
      <w:pPr>
        <w:ind w:firstLine="709"/>
        <w:rPr>
          <w:rFonts w:cs="Arial"/>
          <w:color w:val="000000"/>
        </w:rPr>
      </w:pPr>
      <w:r w:rsidRPr="001654B7">
        <w:rPr>
          <w:rFonts w:cs="Arial"/>
          <w:color w:val="000000"/>
        </w:rPr>
        <w:t>-негативного восприятия жителями поселения;</w:t>
      </w:r>
    </w:p>
    <w:p w:rsidR="008C6046" w:rsidRPr="001654B7" w:rsidRDefault="008C6046" w:rsidP="008C6046">
      <w:pPr>
        <w:ind w:firstLine="709"/>
        <w:rPr>
          <w:rFonts w:cs="Arial"/>
          <w:color w:val="000000"/>
        </w:rPr>
      </w:pPr>
      <w:r w:rsidRPr="001654B7">
        <w:rPr>
          <w:rFonts w:cs="Arial"/>
          <w:color w:val="000000"/>
        </w:rPr>
        <w:t>-снижения транспортной доступности объектов, расположенных на территории поселения;</w:t>
      </w:r>
    </w:p>
    <w:p w:rsidR="008C6046" w:rsidRPr="001654B7" w:rsidRDefault="008C6046" w:rsidP="008C6046">
      <w:pPr>
        <w:ind w:firstLine="709"/>
        <w:rPr>
          <w:rFonts w:cs="Arial"/>
          <w:color w:val="000000"/>
        </w:rPr>
      </w:pPr>
      <w:r w:rsidRPr="001654B7">
        <w:rPr>
          <w:rFonts w:cs="Arial"/>
          <w:color w:val="000000"/>
        </w:rPr>
        <w:t>-повышения эксплуатационных затрат населения и предприятий, осуществляющих свою деятельность на территории поселения;</w:t>
      </w:r>
    </w:p>
    <w:p w:rsidR="008C6046" w:rsidRPr="001654B7" w:rsidRDefault="008C6046" w:rsidP="008C6046">
      <w:pPr>
        <w:ind w:firstLine="709"/>
        <w:rPr>
          <w:rFonts w:cs="Arial"/>
          <w:color w:val="000000"/>
        </w:rPr>
      </w:pPr>
      <w:r w:rsidRPr="001654B7">
        <w:rPr>
          <w:rFonts w:cs="Arial"/>
          <w:color w:val="000000"/>
        </w:rPr>
        <w:t>-снижения уровня безопасности дорожного движения.</w:t>
      </w:r>
    </w:p>
    <w:p w:rsidR="008C6046" w:rsidRPr="001654B7" w:rsidRDefault="008C6046" w:rsidP="008C6046">
      <w:pPr>
        <w:ind w:firstLine="709"/>
        <w:rPr>
          <w:rFonts w:cs="Arial"/>
          <w:color w:val="000000"/>
        </w:rPr>
      </w:pPr>
      <w:r w:rsidRPr="001654B7">
        <w:rPr>
          <w:rFonts w:cs="Arial"/>
          <w:color w:val="000000"/>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Осиковского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8C6046" w:rsidRPr="001654B7" w:rsidRDefault="008C6046" w:rsidP="008C6046">
      <w:pPr>
        <w:ind w:firstLine="709"/>
        <w:rPr>
          <w:rFonts w:cs="Arial"/>
          <w:color w:val="000000"/>
        </w:rPr>
      </w:pPr>
      <w:r w:rsidRPr="001654B7">
        <w:rPr>
          <w:rFonts w:cs="Arial"/>
          <w:color w:val="000000"/>
        </w:rPr>
        <w:t>Низкий уровень благоустройства и состояние транспортной инфраструктуры на территории Осиковского сельского поселения вызывает дополнительную социальную напряженность в обществе.</w:t>
      </w:r>
    </w:p>
    <w:p w:rsidR="008C6046" w:rsidRPr="001654B7" w:rsidRDefault="008C6046" w:rsidP="008C6046">
      <w:pPr>
        <w:ind w:firstLine="709"/>
        <w:rPr>
          <w:rFonts w:cs="Arial"/>
          <w:color w:val="000000"/>
        </w:rPr>
      </w:pPr>
      <w:r w:rsidRPr="001654B7">
        <w:rPr>
          <w:rFonts w:cs="Arial"/>
          <w:color w:val="000000"/>
        </w:rPr>
        <w:t>Программно-целевой подход к решению проблем благоустройства территории сельского поселения необходим, так как без стройной комплексной системы благоустройства Осиковского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Совершенствование системы комплексного благоустройства Осиковского сельского поселения, создание комфортных условий проживания и отдыха населения.</w:t>
      </w:r>
    </w:p>
    <w:p w:rsidR="008C6046" w:rsidRPr="001654B7" w:rsidRDefault="008C6046" w:rsidP="008C6046">
      <w:pPr>
        <w:autoSpaceDE w:val="0"/>
        <w:ind w:firstLine="709"/>
        <w:rPr>
          <w:rFonts w:cs="Arial"/>
          <w:color w:val="000000"/>
        </w:rPr>
      </w:pPr>
      <w:r w:rsidRPr="001654B7">
        <w:rPr>
          <w:rFonts w:cs="Arial"/>
          <w:color w:val="000000"/>
        </w:rPr>
        <w:t xml:space="preserve">Основной целью Подпрограммы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весенне-зимний период, озеленению территории поселения, обеспечение безопасности проживания жителей поселения, улучшения экологической обстановки </w:t>
      </w:r>
      <w:r w:rsidRPr="001654B7">
        <w:rPr>
          <w:rFonts w:cs="Arial"/>
          <w:color w:val="000000"/>
        </w:rPr>
        <w:lastRenderedPageBreak/>
        <w:t>на территории поселения, создание комфортной среды проживания на территории Осиковского сельского поселения.</w:t>
      </w:r>
    </w:p>
    <w:p w:rsidR="008C6046" w:rsidRDefault="008C6046" w:rsidP="008C6046">
      <w:pPr>
        <w:widowControl w:val="0"/>
        <w:autoSpaceDE w:val="0"/>
        <w:autoSpaceDN w:val="0"/>
        <w:adjustRightInd w:val="0"/>
        <w:ind w:firstLine="709"/>
        <w:rPr>
          <w:rFonts w:cs="Arial"/>
          <w:bCs/>
          <w:color w:val="000000"/>
        </w:rPr>
      </w:pPr>
    </w:p>
    <w:p w:rsidR="008C6046" w:rsidRPr="001654B7" w:rsidRDefault="008C6046" w:rsidP="008C6046">
      <w:pPr>
        <w:widowControl w:val="0"/>
        <w:autoSpaceDE w:val="0"/>
        <w:autoSpaceDN w:val="0"/>
        <w:adjustRightInd w:val="0"/>
        <w:ind w:firstLine="709"/>
        <w:rPr>
          <w:rFonts w:cs="Arial"/>
          <w:bCs/>
          <w:color w:val="000000"/>
        </w:rPr>
      </w:pPr>
      <w:r w:rsidRPr="001654B7">
        <w:rPr>
          <w:rFonts w:cs="Arial"/>
          <w:bCs/>
          <w:color w:val="000000"/>
        </w:rPr>
        <w:t>Раздел 2. Цели и задачи подпрограммы.</w:t>
      </w:r>
    </w:p>
    <w:p w:rsidR="008C6046"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Совершенствование системы комплексного благоустройства Осиковского сельского поселения, создание комфортных условий проживания и отдыха населения.</w:t>
      </w:r>
    </w:p>
    <w:p w:rsidR="008C6046" w:rsidRPr="001654B7" w:rsidRDefault="008C6046" w:rsidP="008C6046">
      <w:pPr>
        <w:ind w:firstLine="709"/>
        <w:rPr>
          <w:rFonts w:cs="Arial"/>
          <w:color w:val="000000"/>
        </w:rPr>
      </w:pPr>
      <w:r w:rsidRPr="001654B7">
        <w:rPr>
          <w:rFonts w:cs="Arial"/>
          <w:color w:val="000000"/>
        </w:rPr>
        <w:t xml:space="preserve">Основной целью Подпрограммы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весенне-зимний период, озеленению территории поселения, обеспечение безопасности проживания жителей поселения, </w:t>
      </w:r>
      <w:r w:rsidRPr="001654B7">
        <w:rPr>
          <w:rFonts w:cs="Arial"/>
          <w:bCs/>
          <w:color w:val="000000"/>
        </w:rPr>
        <w:t>улучшение архитектурного облика муниципальных образований Воронежской области, создание условий для спортивного развития детей дошкольного и школьного возраста,</w:t>
      </w:r>
      <w:r w:rsidRPr="001654B7">
        <w:rPr>
          <w:rFonts w:cs="Arial"/>
          <w:color w:val="000000"/>
        </w:rPr>
        <w:t xml:space="preserve"> </w:t>
      </w:r>
      <w:r w:rsidRPr="001654B7">
        <w:rPr>
          <w:rFonts w:cs="Arial"/>
          <w:bCs/>
          <w:color w:val="000000"/>
        </w:rPr>
        <w:t xml:space="preserve">проведение работ по ремонту существующих и установка новых детских игровых и хозяйственных площадок, элементов малых архитектурных форм, проведение работ по установке и реконструкции бордюрного камня, </w:t>
      </w:r>
      <w:r w:rsidRPr="001654B7">
        <w:rPr>
          <w:rFonts w:cs="Arial"/>
          <w:color w:val="000000"/>
        </w:rPr>
        <w:t>улучшения экологической обстановки на территории поселения, создание комфортной среды проживания на территории Осиковского сельского поселения.</w:t>
      </w:r>
    </w:p>
    <w:p w:rsidR="008C6046" w:rsidRPr="001654B7" w:rsidRDefault="008C6046" w:rsidP="008C6046">
      <w:pPr>
        <w:widowControl w:val="0"/>
        <w:autoSpaceDE w:val="0"/>
        <w:autoSpaceDN w:val="0"/>
        <w:adjustRightInd w:val="0"/>
        <w:ind w:firstLine="709"/>
        <w:rPr>
          <w:rFonts w:cs="Arial"/>
          <w:bCs/>
          <w:color w:val="000000"/>
        </w:rPr>
      </w:pPr>
      <w:r w:rsidRPr="001654B7">
        <w:rPr>
          <w:rFonts w:cs="Arial"/>
          <w:color w:val="000000"/>
        </w:rPr>
        <w:t>Задачами Подпрограммы являются:</w:t>
      </w:r>
    </w:p>
    <w:p w:rsidR="008C6046" w:rsidRPr="001654B7" w:rsidRDefault="008C6046" w:rsidP="008C6046">
      <w:pPr>
        <w:widowControl w:val="0"/>
        <w:snapToGrid w:val="0"/>
        <w:ind w:firstLine="709"/>
        <w:rPr>
          <w:rFonts w:cs="Arial"/>
          <w:color w:val="000000"/>
        </w:rPr>
      </w:pPr>
      <w:r w:rsidRPr="001654B7">
        <w:rPr>
          <w:rFonts w:cs="Arial"/>
          <w:color w:val="000000"/>
        </w:rPr>
        <w:t>- организация взаимодействия между предприятиями, организациями и учреждениями при решении вопросов благоустройства поселения;</w:t>
      </w:r>
    </w:p>
    <w:p w:rsidR="008C6046" w:rsidRPr="001654B7" w:rsidRDefault="008C6046" w:rsidP="008C6046">
      <w:pPr>
        <w:widowControl w:val="0"/>
        <w:snapToGrid w:val="0"/>
        <w:ind w:firstLine="709"/>
        <w:rPr>
          <w:rFonts w:cs="Arial"/>
          <w:color w:val="000000"/>
        </w:rPr>
      </w:pPr>
      <w:r w:rsidRPr="001654B7">
        <w:rPr>
          <w:rFonts w:cs="Arial"/>
          <w:color w:val="000000"/>
        </w:rPr>
        <w:t>- приведение в качественное состояние элементов благоустройства населенного пункта;</w:t>
      </w:r>
    </w:p>
    <w:p w:rsidR="008C6046" w:rsidRPr="001654B7" w:rsidRDefault="008C6046" w:rsidP="008C6046">
      <w:pPr>
        <w:widowControl w:val="0"/>
        <w:ind w:firstLine="709"/>
        <w:rPr>
          <w:rFonts w:cs="Arial"/>
          <w:color w:val="000000"/>
        </w:rPr>
      </w:pPr>
      <w:r w:rsidRPr="001654B7">
        <w:rPr>
          <w:rFonts w:cs="Arial"/>
          <w:color w:val="000000"/>
        </w:rPr>
        <w:t xml:space="preserve">- обеспечение комфортного и безопасного массового отдыха населения; </w:t>
      </w:r>
    </w:p>
    <w:p w:rsidR="008C6046" w:rsidRPr="001654B7" w:rsidRDefault="008C6046" w:rsidP="008C6046">
      <w:pPr>
        <w:widowControl w:val="0"/>
        <w:ind w:firstLine="709"/>
        <w:rPr>
          <w:rFonts w:cs="Arial"/>
          <w:color w:val="000000"/>
        </w:rPr>
      </w:pPr>
      <w:r w:rsidRPr="001654B7">
        <w:rPr>
          <w:rFonts w:cs="Arial"/>
          <w:color w:val="000000"/>
        </w:rPr>
        <w:t>- привлечение жителей к участию в решении проблем благоустройства населенного пункта.</w:t>
      </w:r>
    </w:p>
    <w:p w:rsidR="008C6046" w:rsidRDefault="008C6046" w:rsidP="008C6046">
      <w:pPr>
        <w:widowControl w:val="0"/>
        <w:autoSpaceDE w:val="0"/>
        <w:autoSpaceDN w:val="0"/>
        <w:adjustRightInd w:val="0"/>
        <w:ind w:firstLine="709"/>
        <w:rPr>
          <w:rFonts w:cs="Arial"/>
          <w:bCs/>
          <w:color w:val="000000"/>
        </w:rPr>
      </w:pPr>
    </w:p>
    <w:p w:rsidR="008C6046" w:rsidRPr="001654B7" w:rsidRDefault="008C6046" w:rsidP="008C6046">
      <w:pPr>
        <w:widowControl w:val="0"/>
        <w:autoSpaceDE w:val="0"/>
        <w:autoSpaceDN w:val="0"/>
        <w:adjustRightInd w:val="0"/>
        <w:ind w:firstLine="709"/>
        <w:rPr>
          <w:rFonts w:cs="Arial"/>
          <w:bCs/>
          <w:color w:val="000000"/>
        </w:rPr>
      </w:pPr>
      <w:r w:rsidRPr="001654B7">
        <w:rPr>
          <w:rFonts w:cs="Arial"/>
          <w:bCs/>
          <w:color w:val="000000"/>
        </w:rPr>
        <w:t>Раздел 3. Ожидаемые результаты реализации подпрограммы, целевые индикаторы и методика их расчетов.</w:t>
      </w:r>
    </w:p>
    <w:p w:rsidR="008C6046"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Повышение уровня транспортной инфраструктуры, расположенной на территории Осиковского сельского поселения посредством осуществления:</w:t>
      </w:r>
    </w:p>
    <w:p w:rsidR="008C6046" w:rsidRPr="001654B7" w:rsidRDefault="008C6046" w:rsidP="008C6046">
      <w:pPr>
        <w:ind w:firstLine="709"/>
        <w:rPr>
          <w:rFonts w:cs="Arial"/>
          <w:color w:val="000000"/>
        </w:rPr>
      </w:pPr>
      <w:r w:rsidRPr="001654B7">
        <w:rPr>
          <w:rFonts w:cs="Arial"/>
          <w:color w:val="000000"/>
        </w:rPr>
        <w:t>1) повышение уровня озеленения и эстетичности территории Осиковского сельского поселения;</w:t>
      </w:r>
    </w:p>
    <w:p w:rsidR="008C6046" w:rsidRPr="001654B7" w:rsidRDefault="008C6046" w:rsidP="008C6046">
      <w:pPr>
        <w:ind w:firstLine="709"/>
        <w:rPr>
          <w:rFonts w:cs="Arial"/>
          <w:color w:val="000000"/>
        </w:rPr>
      </w:pPr>
      <w:r w:rsidRPr="001654B7">
        <w:rPr>
          <w:rFonts w:cs="Arial"/>
          <w:color w:val="000000"/>
        </w:rPr>
        <w:t>2) повышение уровня комфортности и чистоты территории Осиковского сельского поселения.</w:t>
      </w:r>
    </w:p>
    <w:p w:rsidR="008C6046" w:rsidRPr="001654B7" w:rsidRDefault="008C6046" w:rsidP="008C6046">
      <w:pPr>
        <w:ind w:firstLine="709"/>
        <w:rPr>
          <w:rFonts w:cs="Arial"/>
          <w:color w:val="000000"/>
        </w:rPr>
      </w:pPr>
      <w:r w:rsidRPr="001654B7">
        <w:rPr>
          <w:rFonts w:cs="Arial"/>
          <w:color w:val="000000"/>
        </w:rPr>
        <w:t>Индикаторами результативности реализации подпрограммы следует считать:</w:t>
      </w:r>
    </w:p>
    <w:p w:rsidR="008C6046" w:rsidRPr="001654B7" w:rsidRDefault="008C6046" w:rsidP="008C6046">
      <w:pPr>
        <w:ind w:firstLine="709"/>
        <w:rPr>
          <w:rFonts w:cs="Arial"/>
          <w:color w:val="000000"/>
        </w:rPr>
      </w:pPr>
      <w:r w:rsidRPr="001654B7">
        <w:rPr>
          <w:rFonts w:cs="Arial"/>
          <w:color w:val="000000"/>
        </w:rPr>
        <w:t>- процент соответствия объектов внешнего благоустройства (автодорог, тротуаров, озеленения, наружного освещения) ГОСТу;</w:t>
      </w:r>
    </w:p>
    <w:p w:rsidR="008C6046" w:rsidRPr="001654B7" w:rsidRDefault="008C6046" w:rsidP="008C6046">
      <w:pPr>
        <w:ind w:firstLine="709"/>
        <w:rPr>
          <w:rFonts w:cs="Arial"/>
          <w:color w:val="000000"/>
        </w:rPr>
      </w:pPr>
      <w:r w:rsidRPr="001654B7">
        <w:rPr>
          <w:rFonts w:cs="Arial"/>
          <w:color w:val="000000"/>
        </w:rPr>
        <w:t>- процент привлечения населения муниципального образования к работам по благоустройству;</w:t>
      </w:r>
    </w:p>
    <w:p w:rsidR="008C6046" w:rsidRPr="001654B7" w:rsidRDefault="008C6046" w:rsidP="008C6046">
      <w:pPr>
        <w:ind w:firstLine="709"/>
        <w:rPr>
          <w:rFonts w:cs="Arial"/>
          <w:color w:val="000000"/>
        </w:rPr>
      </w:pPr>
      <w:r w:rsidRPr="001654B7">
        <w:rPr>
          <w:rFonts w:cs="Arial"/>
          <w:color w:val="000000"/>
        </w:rPr>
        <w:t>- процент привлечения предприятий и организаций поселения к работам по благоустройству;</w:t>
      </w:r>
    </w:p>
    <w:p w:rsidR="008C6046" w:rsidRPr="001654B7" w:rsidRDefault="008C6046" w:rsidP="008C6046">
      <w:pPr>
        <w:ind w:firstLine="709"/>
        <w:rPr>
          <w:rFonts w:cs="Arial"/>
          <w:color w:val="000000"/>
        </w:rPr>
      </w:pPr>
      <w:r w:rsidRPr="001654B7">
        <w:rPr>
          <w:rFonts w:cs="Arial"/>
          <w:color w:val="000000"/>
        </w:rPr>
        <w:t>- уровень благоустроенности муниципального образования (обеспеченность поселения автодорогами с усовершенствованным покрытием, сетями наружного освещения, зелеными насаждениями, детскими игровыми и спортивными площадками);</w:t>
      </w:r>
    </w:p>
    <w:p w:rsidR="008C6046" w:rsidRPr="001654B7" w:rsidRDefault="008C6046" w:rsidP="008C6046">
      <w:pPr>
        <w:ind w:firstLine="709"/>
        <w:rPr>
          <w:rFonts w:cs="Arial"/>
          <w:color w:val="000000"/>
        </w:rPr>
      </w:pPr>
      <w:r w:rsidRPr="001654B7">
        <w:rPr>
          <w:rFonts w:cs="Arial"/>
          <w:color w:val="000000"/>
        </w:rPr>
        <w:t>- улучшение внешнего вида Осиковского сельского поселения.</w:t>
      </w:r>
    </w:p>
    <w:p w:rsidR="008C6046" w:rsidRDefault="008C6046" w:rsidP="008C6046">
      <w:pPr>
        <w:widowControl w:val="0"/>
        <w:autoSpaceDE w:val="0"/>
        <w:autoSpaceDN w:val="0"/>
        <w:adjustRightInd w:val="0"/>
        <w:ind w:firstLine="709"/>
        <w:rPr>
          <w:rFonts w:cs="Arial"/>
          <w:bCs/>
          <w:color w:val="000000"/>
        </w:rPr>
      </w:pPr>
    </w:p>
    <w:p w:rsidR="008C6046" w:rsidRPr="001654B7" w:rsidRDefault="008C6046" w:rsidP="008C6046">
      <w:pPr>
        <w:widowControl w:val="0"/>
        <w:autoSpaceDE w:val="0"/>
        <w:autoSpaceDN w:val="0"/>
        <w:adjustRightInd w:val="0"/>
        <w:ind w:firstLine="709"/>
        <w:rPr>
          <w:rFonts w:cs="Arial"/>
          <w:bCs/>
          <w:color w:val="000000"/>
        </w:rPr>
      </w:pPr>
      <w:r w:rsidRPr="001654B7">
        <w:rPr>
          <w:rFonts w:cs="Arial"/>
          <w:bCs/>
          <w:color w:val="000000"/>
        </w:rPr>
        <w:t>Раздел 4. Программные мероприятия.</w:t>
      </w:r>
    </w:p>
    <w:p w:rsidR="008C6046"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Для обеспечения Подпрограммы благоустройства территории Осиковского сельского поселения предлагается регулярно проводить следующие работы:</w:t>
      </w:r>
    </w:p>
    <w:p w:rsidR="008C6046" w:rsidRPr="001654B7" w:rsidRDefault="008C6046" w:rsidP="008C6046">
      <w:pPr>
        <w:ind w:firstLine="709"/>
        <w:rPr>
          <w:rFonts w:cs="Arial"/>
          <w:color w:val="000000"/>
        </w:rPr>
      </w:pPr>
      <w:r w:rsidRPr="001654B7">
        <w:rPr>
          <w:rFonts w:cs="Arial"/>
          <w:color w:val="000000"/>
        </w:rPr>
        <w:t>- мероприятия по удалению сухостойных, больных и аварийных деревьев;</w:t>
      </w:r>
    </w:p>
    <w:p w:rsidR="008C6046" w:rsidRPr="001654B7" w:rsidRDefault="008C6046" w:rsidP="008C6046">
      <w:pPr>
        <w:ind w:firstLine="709"/>
        <w:rPr>
          <w:rFonts w:cs="Arial"/>
          <w:color w:val="000000"/>
        </w:rPr>
      </w:pPr>
      <w:r w:rsidRPr="001654B7">
        <w:rPr>
          <w:rFonts w:cs="Arial"/>
          <w:color w:val="000000"/>
        </w:rPr>
        <w:t>- мероприятия по ликвидации несанкционированных свалок;</w:t>
      </w:r>
    </w:p>
    <w:p w:rsidR="008C6046" w:rsidRPr="001654B7" w:rsidRDefault="008C6046" w:rsidP="008C6046">
      <w:pPr>
        <w:ind w:firstLine="709"/>
        <w:rPr>
          <w:rFonts w:cs="Arial"/>
          <w:color w:val="000000"/>
        </w:rPr>
      </w:pPr>
      <w:r w:rsidRPr="001654B7">
        <w:rPr>
          <w:rFonts w:cs="Arial"/>
          <w:color w:val="000000"/>
        </w:rPr>
        <w:t>- мероприятия по содержанию и ремонту памятников воинам, погибшим в годы Великой Отечественной войны;</w:t>
      </w:r>
    </w:p>
    <w:p w:rsidR="008C6046" w:rsidRPr="001654B7" w:rsidRDefault="008C6046" w:rsidP="008C6046">
      <w:pPr>
        <w:ind w:firstLine="709"/>
        <w:rPr>
          <w:rFonts w:cs="Arial"/>
          <w:color w:val="000000"/>
        </w:rPr>
      </w:pPr>
      <w:r w:rsidRPr="001654B7">
        <w:rPr>
          <w:rFonts w:cs="Arial"/>
          <w:color w:val="000000"/>
        </w:rPr>
        <w:t>- мероприятия по санитарной очистке территории;</w:t>
      </w:r>
    </w:p>
    <w:p w:rsidR="008C6046" w:rsidRPr="001654B7" w:rsidRDefault="008C6046" w:rsidP="008C6046">
      <w:pPr>
        <w:ind w:firstLine="709"/>
        <w:rPr>
          <w:rFonts w:cs="Arial"/>
          <w:color w:val="000000"/>
        </w:rPr>
      </w:pPr>
      <w:r w:rsidRPr="001654B7">
        <w:rPr>
          <w:rFonts w:cs="Arial"/>
          <w:color w:val="000000"/>
        </w:rPr>
        <w:t>- мероприятия по скашиванию травы в летний период на территории поселения и вдоль внутрипоселковых дорог;</w:t>
      </w:r>
    </w:p>
    <w:p w:rsidR="008C6046" w:rsidRPr="001654B7" w:rsidRDefault="008C6046" w:rsidP="008C6046">
      <w:pPr>
        <w:ind w:firstLine="709"/>
        <w:rPr>
          <w:rFonts w:cs="Arial"/>
          <w:color w:val="000000"/>
        </w:rPr>
      </w:pPr>
      <w:r w:rsidRPr="001654B7">
        <w:rPr>
          <w:rFonts w:cs="Arial"/>
          <w:color w:val="000000"/>
        </w:rPr>
        <w:t>- мероприятия по благоустройству кладбищ;</w:t>
      </w:r>
    </w:p>
    <w:p w:rsidR="008C6046" w:rsidRPr="001654B7" w:rsidRDefault="008C6046" w:rsidP="008C6046">
      <w:pPr>
        <w:ind w:firstLine="709"/>
        <w:rPr>
          <w:rFonts w:cs="Arial"/>
          <w:color w:val="000000"/>
        </w:rPr>
      </w:pPr>
      <w:r w:rsidRPr="001654B7">
        <w:rPr>
          <w:rFonts w:cs="Arial"/>
          <w:color w:val="000000"/>
        </w:rPr>
        <w:t>- проведение работ по благоустройству зеленых зон территории Осиковского сельского поселения; - мероприятия по содержанию и ремонту автобусной остановки;</w:t>
      </w:r>
    </w:p>
    <w:p w:rsidR="008C6046" w:rsidRPr="001654B7" w:rsidRDefault="008C6046" w:rsidP="008C6046">
      <w:pPr>
        <w:ind w:firstLine="709"/>
        <w:rPr>
          <w:rFonts w:cs="Arial"/>
          <w:color w:val="000000"/>
        </w:rPr>
      </w:pPr>
      <w:r w:rsidRPr="001654B7">
        <w:rPr>
          <w:rFonts w:cs="Arial"/>
          <w:color w:val="000000"/>
        </w:rPr>
        <w:t>- мероприятия по текущему ремонту водоснабжения;</w:t>
      </w:r>
    </w:p>
    <w:p w:rsidR="008C6046" w:rsidRPr="001654B7" w:rsidRDefault="008C6046" w:rsidP="008C6046">
      <w:pPr>
        <w:ind w:firstLine="709"/>
        <w:rPr>
          <w:rFonts w:cs="Arial"/>
          <w:color w:val="000000"/>
        </w:rPr>
      </w:pPr>
      <w:r w:rsidRPr="001654B7">
        <w:rPr>
          <w:rFonts w:cs="Arial"/>
          <w:color w:val="000000"/>
        </w:rPr>
        <w:t>- мероприятия по очистке дорог от снега.</w:t>
      </w:r>
    </w:p>
    <w:p w:rsidR="008C6046" w:rsidRDefault="008C6046" w:rsidP="008C6046">
      <w:pPr>
        <w:ind w:firstLine="709"/>
        <w:rPr>
          <w:rFonts w:cs="Arial"/>
          <w:bCs/>
          <w:color w:val="000000"/>
        </w:rPr>
      </w:pPr>
    </w:p>
    <w:p w:rsidR="008C6046" w:rsidRPr="001654B7" w:rsidRDefault="008C6046" w:rsidP="008C6046">
      <w:pPr>
        <w:ind w:firstLine="709"/>
        <w:rPr>
          <w:rFonts w:cs="Arial"/>
          <w:color w:val="000000"/>
        </w:rPr>
      </w:pPr>
      <w:r w:rsidRPr="001654B7">
        <w:rPr>
          <w:rFonts w:cs="Arial"/>
          <w:bCs/>
          <w:color w:val="000000"/>
        </w:rPr>
        <w:t>Раздел 5. Сроки реализации подпрограммы.</w:t>
      </w:r>
    </w:p>
    <w:p w:rsidR="008C6046" w:rsidRDefault="008C6046" w:rsidP="008C6046">
      <w:pPr>
        <w:widowControl w:val="0"/>
        <w:autoSpaceDE w:val="0"/>
        <w:autoSpaceDN w:val="0"/>
        <w:adjustRightInd w:val="0"/>
        <w:ind w:firstLine="709"/>
        <w:rPr>
          <w:rFonts w:cs="Arial"/>
          <w:bCs/>
          <w:color w:val="000000"/>
        </w:rPr>
      </w:pPr>
    </w:p>
    <w:p w:rsidR="008C6046" w:rsidRPr="001654B7" w:rsidRDefault="008C6046" w:rsidP="008C6046">
      <w:pPr>
        <w:widowControl w:val="0"/>
        <w:autoSpaceDE w:val="0"/>
        <w:autoSpaceDN w:val="0"/>
        <w:adjustRightInd w:val="0"/>
        <w:ind w:firstLine="709"/>
        <w:rPr>
          <w:rFonts w:cs="Arial"/>
          <w:bCs/>
          <w:color w:val="000000"/>
        </w:rPr>
      </w:pPr>
      <w:r w:rsidRPr="001654B7">
        <w:rPr>
          <w:rFonts w:cs="Arial"/>
          <w:bCs/>
          <w:color w:val="000000"/>
        </w:rPr>
        <w:t>Сроки реа</w:t>
      </w:r>
      <w:r w:rsidR="00A838D7">
        <w:rPr>
          <w:rFonts w:cs="Arial"/>
          <w:bCs/>
          <w:color w:val="000000"/>
        </w:rPr>
        <w:t>лизации Подпрограммы – 2014-2025</w:t>
      </w:r>
      <w:r w:rsidRPr="001654B7">
        <w:rPr>
          <w:rFonts w:cs="Arial"/>
          <w:bCs/>
          <w:color w:val="000000"/>
        </w:rPr>
        <w:t xml:space="preserve"> годы.</w:t>
      </w:r>
    </w:p>
    <w:p w:rsidR="008C6046" w:rsidRDefault="008C6046" w:rsidP="008C6046">
      <w:pPr>
        <w:widowControl w:val="0"/>
        <w:autoSpaceDE w:val="0"/>
        <w:autoSpaceDN w:val="0"/>
        <w:adjustRightInd w:val="0"/>
        <w:ind w:firstLine="709"/>
        <w:rPr>
          <w:rFonts w:cs="Arial"/>
          <w:bCs/>
          <w:color w:val="000000"/>
        </w:rPr>
      </w:pPr>
    </w:p>
    <w:p w:rsidR="008C6046" w:rsidRPr="001654B7" w:rsidRDefault="008C6046" w:rsidP="008C6046">
      <w:pPr>
        <w:widowControl w:val="0"/>
        <w:autoSpaceDE w:val="0"/>
        <w:autoSpaceDN w:val="0"/>
        <w:adjustRightInd w:val="0"/>
        <w:ind w:firstLine="709"/>
        <w:rPr>
          <w:rFonts w:cs="Arial"/>
          <w:bCs/>
          <w:color w:val="000000"/>
        </w:rPr>
      </w:pPr>
      <w:r w:rsidRPr="001654B7">
        <w:rPr>
          <w:rFonts w:cs="Arial"/>
          <w:bCs/>
          <w:color w:val="000000"/>
        </w:rPr>
        <w:t>Раздел 6. Оценка эффективности расходования бюджетных средств.</w:t>
      </w:r>
    </w:p>
    <w:p w:rsidR="008C6046"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В результате реализации подпрограммы ожидается создание условий, обеспечивающих комфортные условия для работы и отдыха населения на территории Осиковского сельского поселения.</w:t>
      </w:r>
    </w:p>
    <w:p w:rsidR="008C6046" w:rsidRPr="001654B7" w:rsidRDefault="008C6046" w:rsidP="008C6046">
      <w:pPr>
        <w:ind w:firstLine="709"/>
        <w:rPr>
          <w:rFonts w:cs="Arial"/>
          <w:color w:val="000000"/>
        </w:rPr>
      </w:pPr>
      <w:r w:rsidRPr="001654B7">
        <w:rPr>
          <w:rFonts w:cs="Arial"/>
          <w:color w:val="000000"/>
        </w:rPr>
        <w:t>Эффективность подпрограммы оценивается по следующим показателям:</w:t>
      </w:r>
    </w:p>
    <w:p w:rsidR="008C6046" w:rsidRPr="001654B7" w:rsidRDefault="008C6046" w:rsidP="008C6046">
      <w:pPr>
        <w:ind w:firstLine="709"/>
        <w:rPr>
          <w:rFonts w:cs="Arial"/>
          <w:color w:val="000000"/>
        </w:rPr>
      </w:pPr>
      <w:r w:rsidRPr="001654B7">
        <w:rPr>
          <w:rFonts w:cs="Arial"/>
          <w:color w:val="000000"/>
        </w:rPr>
        <w:t>- процент соответствия объектов внешнего благоустройства (автодорог, тротуаров, озеленения, наружного освещения) ГОСТу;</w:t>
      </w:r>
    </w:p>
    <w:p w:rsidR="008C6046" w:rsidRPr="001654B7" w:rsidRDefault="008C6046" w:rsidP="008C6046">
      <w:pPr>
        <w:ind w:firstLine="709"/>
        <w:rPr>
          <w:rFonts w:cs="Arial"/>
          <w:color w:val="000000"/>
        </w:rPr>
      </w:pPr>
      <w:r w:rsidRPr="001654B7">
        <w:rPr>
          <w:rFonts w:cs="Arial"/>
          <w:color w:val="000000"/>
        </w:rPr>
        <w:t>- процент привлечения населения муниципального образования к работам по благоустройству;</w:t>
      </w:r>
    </w:p>
    <w:p w:rsidR="008C6046" w:rsidRPr="001654B7" w:rsidRDefault="008C6046" w:rsidP="008C6046">
      <w:pPr>
        <w:ind w:firstLine="709"/>
        <w:rPr>
          <w:rFonts w:cs="Arial"/>
          <w:color w:val="000000"/>
        </w:rPr>
      </w:pPr>
      <w:r w:rsidRPr="001654B7">
        <w:rPr>
          <w:rFonts w:cs="Arial"/>
          <w:color w:val="000000"/>
        </w:rPr>
        <w:t>- процент привлечения предприятий и организаций поселения к работам по благоустройству;</w:t>
      </w:r>
    </w:p>
    <w:p w:rsidR="008C6046" w:rsidRPr="001654B7" w:rsidRDefault="008C6046" w:rsidP="008C6046">
      <w:pPr>
        <w:ind w:firstLine="709"/>
        <w:rPr>
          <w:rFonts w:cs="Arial"/>
          <w:color w:val="000000"/>
        </w:rPr>
      </w:pPr>
      <w:r w:rsidRPr="001654B7">
        <w:rPr>
          <w:rFonts w:cs="Arial"/>
          <w:color w:val="000000"/>
        </w:rPr>
        <w:t>- уровень благоустроенности муниципального образования (обеспеченность поселения автодорогами с усовершенствованным покрытием, сетями наружного освещения, зелеными насаждениями, детскими игровыми и спортивными площадками).</w:t>
      </w:r>
    </w:p>
    <w:p w:rsidR="008C6046" w:rsidRPr="001831EA" w:rsidRDefault="008C6046" w:rsidP="008C6046">
      <w:pPr>
        <w:widowControl w:val="0"/>
        <w:autoSpaceDE w:val="0"/>
        <w:autoSpaceDN w:val="0"/>
        <w:adjustRightInd w:val="0"/>
        <w:ind w:firstLine="709"/>
        <w:rPr>
          <w:rFonts w:cs="Arial"/>
        </w:rPr>
      </w:pPr>
      <w:r w:rsidRPr="001831EA">
        <w:rPr>
          <w:rFonts w:cs="Arial"/>
        </w:rPr>
        <w:t xml:space="preserve">Реализация Подпрограммы приведет: </w:t>
      </w:r>
    </w:p>
    <w:p w:rsidR="008C6046" w:rsidRPr="001831EA" w:rsidRDefault="008C6046" w:rsidP="008C6046">
      <w:pPr>
        <w:widowControl w:val="0"/>
        <w:autoSpaceDE w:val="0"/>
        <w:autoSpaceDN w:val="0"/>
        <w:adjustRightInd w:val="0"/>
        <w:ind w:firstLine="709"/>
        <w:rPr>
          <w:rFonts w:cs="Arial"/>
        </w:rPr>
      </w:pPr>
      <w:r w:rsidRPr="001831EA">
        <w:rPr>
          <w:rFonts w:cs="Arial"/>
        </w:rPr>
        <w:t>- к улучшению внешнего вида Осиковского сельского поселения;</w:t>
      </w:r>
    </w:p>
    <w:p w:rsidR="008C6046" w:rsidRPr="001831EA" w:rsidRDefault="008C6046" w:rsidP="008C6046">
      <w:pPr>
        <w:widowControl w:val="0"/>
        <w:autoSpaceDE w:val="0"/>
        <w:autoSpaceDN w:val="0"/>
        <w:adjustRightInd w:val="0"/>
        <w:ind w:firstLine="709"/>
        <w:rPr>
          <w:rFonts w:cs="Arial"/>
          <w:bCs/>
        </w:rPr>
      </w:pPr>
      <w:r w:rsidRPr="001831EA">
        <w:rPr>
          <w:rFonts w:cs="Arial"/>
        </w:rPr>
        <w:t xml:space="preserve">- к </w:t>
      </w:r>
      <w:r w:rsidRPr="001831EA">
        <w:rPr>
          <w:rFonts w:cs="Arial"/>
          <w:bCs/>
        </w:rPr>
        <w:t xml:space="preserve">повышению уровня жизни и создания комфортных условий проживания </w:t>
      </w:r>
      <w:r w:rsidR="001831EA" w:rsidRPr="001831EA">
        <w:rPr>
          <w:rFonts w:cs="Arial"/>
          <w:bCs/>
        </w:rPr>
        <w:t>767</w:t>
      </w:r>
      <w:r w:rsidRPr="001831EA">
        <w:rPr>
          <w:rFonts w:cs="Arial"/>
          <w:bCs/>
        </w:rPr>
        <w:t xml:space="preserve"> граждан, проживающих в </w:t>
      </w:r>
      <w:r w:rsidRPr="001831EA">
        <w:rPr>
          <w:rFonts w:cs="Arial"/>
        </w:rPr>
        <w:t>Осиковском</w:t>
      </w:r>
      <w:r w:rsidRPr="001831EA">
        <w:rPr>
          <w:rFonts w:cs="Arial"/>
          <w:bCs/>
        </w:rPr>
        <w:t xml:space="preserve"> сельском поселении;</w:t>
      </w:r>
    </w:p>
    <w:p w:rsidR="008C6046" w:rsidRPr="001831EA" w:rsidRDefault="008C6046" w:rsidP="008C6046">
      <w:pPr>
        <w:widowControl w:val="0"/>
        <w:autoSpaceDE w:val="0"/>
        <w:autoSpaceDN w:val="0"/>
        <w:adjustRightInd w:val="0"/>
        <w:ind w:firstLine="709"/>
        <w:rPr>
          <w:rFonts w:cs="Arial"/>
          <w:bCs/>
        </w:rPr>
      </w:pPr>
      <w:r w:rsidRPr="001831EA">
        <w:rPr>
          <w:rFonts w:cs="Arial"/>
          <w:bCs/>
        </w:rPr>
        <w:t xml:space="preserve">- к развитию, проведения досуга и отдыха </w:t>
      </w:r>
      <w:r w:rsidR="001831EA" w:rsidRPr="001831EA">
        <w:rPr>
          <w:rFonts w:cs="Arial"/>
          <w:bCs/>
        </w:rPr>
        <w:t>94</w:t>
      </w:r>
      <w:r w:rsidRPr="001831EA">
        <w:rPr>
          <w:rFonts w:cs="Arial"/>
          <w:bCs/>
        </w:rPr>
        <w:t xml:space="preserve"> детей дошкольного и школьного возраста.</w:t>
      </w:r>
    </w:p>
    <w:p w:rsidR="008C6046" w:rsidRPr="001654B7" w:rsidRDefault="008C6046" w:rsidP="008C6046">
      <w:pPr>
        <w:widowControl w:val="0"/>
        <w:autoSpaceDE w:val="0"/>
        <w:autoSpaceDN w:val="0"/>
        <w:adjustRightInd w:val="0"/>
        <w:ind w:firstLine="709"/>
        <w:rPr>
          <w:rFonts w:cs="Arial"/>
          <w:bCs/>
          <w:color w:val="000000"/>
        </w:rPr>
      </w:pPr>
    </w:p>
    <w:p w:rsidR="008C6046" w:rsidRPr="001654B7" w:rsidRDefault="008C6046" w:rsidP="008C6046">
      <w:pPr>
        <w:widowControl w:val="0"/>
        <w:autoSpaceDE w:val="0"/>
        <w:autoSpaceDN w:val="0"/>
        <w:adjustRightInd w:val="0"/>
        <w:ind w:firstLine="709"/>
        <w:rPr>
          <w:rFonts w:cs="Arial"/>
          <w:bCs/>
          <w:color w:val="000000"/>
        </w:rPr>
      </w:pPr>
      <w:r w:rsidRPr="001654B7">
        <w:rPr>
          <w:rFonts w:cs="Arial"/>
          <w:bCs/>
          <w:color w:val="000000"/>
        </w:rPr>
        <w:t>Раздел 7. Методика оценки эффективности подпрограммы</w:t>
      </w:r>
    </w:p>
    <w:p w:rsidR="008C6046" w:rsidRDefault="008C6046" w:rsidP="008C6046">
      <w:pPr>
        <w:widowControl w:val="0"/>
        <w:autoSpaceDE w:val="0"/>
        <w:autoSpaceDN w:val="0"/>
        <w:adjustRightInd w:val="0"/>
        <w:ind w:firstLine="709"/>
        <w:rPr>
          <w:rFonts w:cs="Arial"/>
          <w:bCs/>
          <w:color w:val="000000"/>
        </w:rPr>
      </w:pPr>
    </w:p>
    <w:p w:rsidR="008C6046" w:rsidRPr="001654B7" w:rsidRDefault="008C6046" w:rsidP="008C6046">
      <w:pPr>
        <w:widowControl w:val="0"/>
        <w:autoSpaceDE w:val="0"/>
        <w:autoSpaceDN w:val="0"/>
        <w:adjustRightInd w:val="0"/>
        <w:ind w:firstLine="709"/>
        <w:rPr>
          <w:rFonts w:cs="Arial"/>
          <w:bCs/>
          <w:color w:val="000000"/>
        </w:rPr>
      </w:pPr>
      <w:r w:rsidRPr="001654B7">
        <w:rPr>
          <w:rFonts w:cs="Arial"/>
          <w:bCs/>
          <w:color w:val="000000"/>
        </w:rPr>
        <w:t xml:space="preserve">Оценка эффективности реализации подпрограммы осуществляется администрацией </w:t>
      </w:r>
      <w:r w:rsidRPr="001654B7">
        <w:rPr>
          <w:rFonts w:cs="Arial"/>
          <w:color w:val="000000"/>
        </w:rPr>
        <w:t>Осиковского</w:t>
      </w:r>
      <w:r w:rsidRPr="001654B7">
        <w:rPr>
          <w:rFonts w:cs="Arial"/>
          <w:bCs/>
          <w:color w:val="000000"/>
        </w:rPr>
        <w:t xml:space="preserve"> сельского поселения на основе целевых индикаторов и показателей, что обеспечит мониторинг динамики изменений за оцениваемый период с целью уточнения степени эффективности реализации мероприятий подпрограммы.</w:t>
      </w:r>
    </w:p>
    <w:p w:rsidR="008C6046" w:rsidRPr="001654B7" w:rsidRDefault="008C6046" w:rsidP="008C6046">
      <w:pPr>
        <w:widowControl w:val="0"/>
        <w:autoSpaceDE w:val="0"/>
        <w:autoSpaceDN w:val="0"/>
        <w:adjustRightInd w:val="0"/>
        <w:ind w:firstLine="709"/>
        <w:rPr>
          <w:rFonts w:cs="Arial"/>
          <w:bCs/>
          <w:color w:val="000000"/>
        </w:rPr>
      </w:pPr>
      <w:r w:rsidRPr="001654B7">
        <w:rPr>
          <w:rFonts w:cs="Arial"/>
          <w:bCs/>
          <w:color w:val="000000"/>
        </w:rPr>
        <w:t xml:space="preserve">Оценка эффективности реализации подпрограммы по каждому целевому индикатору и показателю осуществляется путем сравнения достигнутого значения </w:t>
      </w:r>
      <w:r w:rsidRPr="001654B7">
        <w:rPr>
          <w:rFonts w:cs="Arial"/>
          <w:bCs/>
          <w:color w:val="000000"/>
        </w:rPr>
        <w:lastRenderedPageBreak/>
        <w:t>индикатора с его целевым значением и определяется по следующей формуле:</w:t>
      </w:r>
    </w:p>
    <w:p w:rsidR="008C6046" w:rsidRPr="001654B7" w:rsidRDefault="008C6046" w:rsidP="008C6046">
      <w:pPr>
        <w:widowControl w:val="0"/>
        <w:autoSpaceDE w:val="0"/>
        <w:autoSpaceDN w:val="0"/>
        <w:adjustRightInd w:val="0"/>
        <w:ind w:firstLine="709"/>
        <w:rPr>
          <w:rFonts w:cs="Arial"/>
          <w:bCs/>
          <w:color w:val="000000"/>
        </w:rPr>
      </w:pPr>
      <w:proofErr w:type="spellStart"/>
      <w:r w:rsidRPr="001654B7">
        <w:rPr>
          <w:rFonts w:cs="Arial"/>
          <w:bCs/>
          <w:color w:val="000000"/>
        </w:rPr>
        <w:t>Эп</w:t>
      </w:r>
      <w:proofErr w:type="spellEnd"/>
      <w:r w:rsidRPr="001654B7">
        <w:rPr>
          <w:rFonts w:cs="Arial"/>
          <w:bCs/>
          <w:color w:val="000000"/>
        </w:rPr>
        <w:t xml:space="preserve"> = </w:t>
      </w:r>
      <w:proofErr w:type="spellStart"/>
      <w:r w:rsidRPr="001654B7">
        <w:rPr>
          <w:rFonts w:cs="Arial"/>
          <w:bCs/>
          <w:color w:val="000000"/>
        </w:rPr>
        <w:t>Иф</w:t>
      </w:r>
      <w:proofErr w:type="spellEnd"/>
      <w:r w:rsidRPr="001654B7">
        <w:rPr>
          <w:rFonts w:cs="Arial"/>
          <w:bCs/>
          <w:color w:val="000000"/>
        </w:rPr>
        <w:t xml:space="preserve"> x 100% / </w:t>
      </w:r>
      <w:proofErr w:type="spellStart"/>
      <w:r w:rsidRPr="001654B7">
        <w:rPr>
          <w:rFonts w:cs="Arial"/>
          <w:bCs/>
          <w:color w:val="000000"/>
        </w:rPr>
        <w:t>Иц</w:t>
      </w:r>
      <w:proofErr w:type="spellEnd"/>
      <w:r w:rsidRPr="001654B7">
        <w:rPr>
          <w:rFonts w:cs="Arial"/>
          <w:bCs/>
          <w:color w:val="000000"/>
        </w:rPr>
        <w:t>,</w:t>
      </w:r>
    </w:p>
    <w:p w:rsidR="008C6046" w:rsidRPr="001654B7" w:rsidRDefault="008C6046" w:rsidP="008C6046">
      <w:pPr>
        <w:widowControl w:val="0"/>
        <w:autoSpaceDE w:val="0"/>
        <w:autoSpaceDN w:val="0"/>
        <w:adjustRightInd w:val="0"/>
        <w:ind w:firstLine="709"/>
        <w:rPr>
          <w:rFonts w:cs="Arial"/>
          <w:bCs/>
          <w:color w:val="000000"/>
        </w:rPr>
      </w:pPr>
      <w:r w:rsidRPr="001654B7">
        <w:rPr>
          <w:rFonts w:cs="Arial"/>
          <w:bCs/>
          <w:color w:val="000000"/>
        </w:rPr>
        <w:t>где:</w:t>
      </w:r>
    </w:p>
    <w:p w:rsidR="008C6046" w:rsidRPr="001654B7" w:rsidRDefault="008C6046" w:rsidP="008C6046">
      <w:pPr>
        <w:widowControl w:val="0"/>
        <w:autoSpaceDE w:val="0"/>
        <w:autoSpaceDN w:val="0"/>
        <w:adjustRightInd w:val="0"/>
        <w:ind w:firstLine="709"/>
        <w:rPr>
          <w:rFonts w:cs="Arial"/>
          <w:bCs/>
          <w:color w:val="000000"/>
        </w:rPr>
      </w:pPr>
      <w:proofErr w:type="spellStart"/>
      <w:r w:rsidRPr="001654B7">
        <w:rPr>
          <w:rFonts w:cs="Arial"/>
          <w:bCs/>
          <w:color w:val="000000"/>
        </w:rPr>
        <w:t>Эп</w:t>
      </w:r>
      <w:proofErr w:type="spellEnd"/>
      <w:r w:rsidRPr="001654B7">
        <w:rPr>
          <w:rFonts w:cs="Arial"/>
          <w:bCs/>
          <w:color w:val="000000"/>
        </w:rPr>
        <w:t xml:space="preserve"> - эффективность реализации подпрограммы по данному индикатору;</w:t>
      </w:r>
    </w:p>
    <w:p w:rsidR="008C6046" w:rsidRPr="001654B7" w:rsidRDefault="008C6046" w:rsidP="008C6046">
      <w:pPr>
        <w:widowControl w:val="0"/>
        <w:autoSpaceDE w:val="0"/>
        <w:autoSpaceDN w:val="0"/>
        <w:adjustRightInd w:val="0"/>
        <w:ind w:firstLine="709"/>
        <w:rPr>
          <w:rFonts w:cs="Arial"/>
          <w:bCs/>
          <w:color w:val="000000"/>
        </w:rPr>
      </w:pPr>
      <w:proofErr w:type="spellStart"/>
      <w:r w:rsidRPr="001654B7">
        <w:rPr>
          <w:rFonts w:cs="Arial"/>
          <w:bCs/>
          <w:color w:val="000000"/>
        </w:rPr>
        <w:t>Иф</w:t>
      </w:r>
      <w:proofErr w:type="spellEnd"/>
      <w:r w:rsidRPr="001654B7">
        <w:rPr>
          <w:rFonts w:cs="Arial"/>
          <w:bCs/>
          <w:color w:val="000000"/>
        </w:rPr>
        <w:t xml:space="preserve"> - фактическое достигнутое значение индикатора;</w:t>
      </w:r>
    </w:p>
    <w:p w:rsidR="008C6046" w:rsidRPr="001654B7" w:rsidRDefault="008C6046" w:rsidP="008C6046">
      <w:pPr>
        <w:widowControl w:val="0"/>
        <w:autoSpaceDE w:val="0"/>
        <w:autoSpaceDN w:val="0"/>
        <w:adjustRightInd w:val="0"/>
        <w:ind w:firstLine="709"/>
        <w:rPr>
          <w:rFonts w:cs="Arial"/>
          <w:bCs/>
          <w:color w:val="000000"/>
        </w:rPr>
      </w:pPr>
      <w:proofErr w:type="spellStart"/>
      <w:r w:rsidRPr="001654B7">
        <w:rPr>
          <w:rFonts w:cs="Arial"/>
          <w:bCs/>
          <w:color w:val="000000"/>
        </w:rPr>
        <w:t>Иц</w:t>
      </w:r>
      <w:proofErr w:type="spellEnd"/>
      <w:r w:rsidRPr="001654B7">
        <w:rPr>
          <w:rFonts w:cs="Arial"/>
          <w:bCs/>
          <w:color w:val="000000"/>
        </w:rPr>
        <w:t xml:space="preserve"> - нормативное значение индикатора.</w:t>
      </w:r>
    </w:p>
    <w:p w:rsidR="008C6046" w:rsidRPr="001654B7" w:rsidRDefault="008C6046" w:rsidP="008C6046">
      <w:pPr>
        <w:widowControl w:val="0"/>
        <w:autoSpaceDE w:val="0"/>
        <w:autoSpaceDN w:val="0"/>
        <w:adjustRightInd w:val="0"/>
        <w:ind w:firstLine="709"/>
        <w:rPr>
          <w:rFonts w:cs="Arial"/>
          <w:bCs/>
          <w:color w:val="000000"/>
        </w:rPr>
      </w:pPr>
      <w:r w:rsidRPr="001654B7">
        <w:rPr>
          <w:rFonts w:cs="Arial"/>
          <w:bCs/>
          <w:color w:val="000000"/>
        </w:rPr>
        <w:t xml:space="preserve">Результативность мероприятий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 косвенных позитивных воздействий на социально-экономическую ситуацию в </w:t>
      </w:r>
      <w:r w:rsidRPr="001654B7">
        <w:rPr>
          <w:rFonts w:cs="Arial"/>
          <w:color w:val="000000"/>
        </w:rPr>
        <w:t xml:space="preserve">Осиковском </w:t>
      </w:r>
      <w:r w:rsidRPr="001654B7">
        <w:rPr>
          <w:rFonts w:cs="Arial"/>
          <w:bCs/>
          <w:color w:val="000000"/>
        </w:rPr>
        <w:t>сельском поселении.</w:t>
      </w:r>
    </w:p>
    <w:p w:rsidR="008C6046" w:rsidRDefault="008C6046" w:rsidP="008C6046">
      <w:pPr>
        <w:widowControl w:val="0"/>
        <w:autoSpaceDE w:val="0"/>
        <w:autoSpaceDN w:val="0"/>
        <w:adjustRightInd w:val="0"/>
        <w:ind w:firstLine="709"/>
        <w:rPr>
          <w:rFonts w:cs="Arial"/>
          <w:bCs/>
          <w:color w:val="000000"/>
        </w:rPr>
      </w:pPr>
    </w:p>
    <w:p w:rsidR="008C6046" w:rsidRPr="001654B7" w:rsidRDefault="008C6046" w:rsidP="008C6046">
      <w:pPr>
        <w:widowControl w:val="0"/>
        <w:autoSpaceDE w:val="0"/>
        <w:autoSpaceDN w:val="0"/>
        <w:adjustRightInd w:val="0"/>
        <w:ind w:firstLine="709"/>
        <w:rPr>
          <w:rFonts w:cs="Arial"/>
          <w:bCs/>
          <w:color w:val="000000"/>
        </w:rPr>
      </w:pPr>
      <w:r w:rsidRPr="001654B7">
        <w:rPr>
          <w:rFonts w:cs="Arial"/>
          <w:bCs/>
          <w:color w:val="000000"/>
        </w:rPr>
        <w:t>Раздел 8. Обоснование объема средств на реализацию подпрограммы</w:t>
      </w:r>
    </w:p>
    <w:p w:rsidR="008C6046" w:rsidRDefault="008C6046" w:rsidP="008C6046">
      <w:pPr>
        <w:widowControl w:val="0"/>
        <w:autoSpaceDE w:val="0"/>
        <w:autoSpaceDN w:val="0"/>
        <w:adjustRightInd w:val="0"/>
        <w:ind w:firstLine="709"/>
        <w:rPr>
          <w:rFonts w:cs="Arial"/>
          <w:bCs/>
          <w:color w:val="000000"/>
        </w:rPr>
      </w:pPr>
    </w:p>
    <w:p w:rsidR="008C6046" w:rsidRPr="001654B7" w:rsidRDefault="008C6046" w:rsidP="008C6046">
      <w:pPr>
        <w:widowControl w:val="0"/>
        <w:autoSpaceDE w:val="0"/>
        <w:autoSpaceDN w:val="0"/>
        <w:adjustRightInd w:val="0"/>
        <w:ind w:firstLine="709"/>
        <w:rPr>
          <w:rFonts w:cs="Arial"/>
          <w:bCs/>
          <w:color w:val="000000"/>
        </w:rPr>
      </w:pPr>
      <w:r w:rsidRPr="001654B7">
        <w:rPr>
          <w:rFonts w:cs="Arial"/>
          <w:bCs/>
          <w:color w:val="000000"/>
        </w:rPr>
        <w:t xml:space="preserve">Финансирование мероприятий планируется осуществлять в пределах средств бюджета поселения, предусмотренных решением Совета народных депутатов </w:t>
      </w:r>
      <w:r w:rsidRPr="001654B7">
        <w:rPr>
          <w:rFonts w:cs="Arial"/>
          <w:color w:val="000000"/>
        </w:rPr>
        <w:t>Осиковского</w:t>
      </w:r>
      <w:r w:rsidRPr="001654B7">
        <w:rPr>
          <w:rFonts w:cs="Arial"/>
          <w:bCs/>
          <w:color w:val="000000"/>
        </w:rPr>
        <w:t xml:space="preserve"> сельского поселения на соответствующий финансовый год.</w:t>
      </w:r>
    </w:p>
    <w:p w:rsidR="008C6046" w:rsidRPr="001654B7" w:rsidRDefault="008C6046" w:rsidP="008C6046">
      <w:pPr>
        <w:widowControl w:val="0"/>
        <w:autoSpaceDE w:val="0"/>
        <w:autoSpaceDN w:val="0"/>
        <w:adjustRightInd w:val="0"/>
        <w:ind w:firstLine="709"/>
        <w:rPr>
          <w:rFonts w:cs="Arial"/>
          <w:bCs/>
          <w:color w:val="000000"/>
        </w:rPr>
      </w:pPr>
      <w:r w:rsidRPr="001654B7">
        <w:rPr>
          <w:rFonts w:cs="Arial"/>
          <w:bCs/>
          <w:color w:val="000000"/>
        </w:rPr>
        <w:t>Объем средств местного бюджета на реал</w:t>
      </w:r>
      <w:r w:rsidR="00A838D7">
        <w:rPr>
          <w:rFonts w:cs="Arial"/>
          <w:bCs/>
          <w:color w:val="000000"/>
        </w:rPr>
        <w:t>изацию подпрограммы за 2014-2025</w:t>
      </w:r>
      <w:r w:rsidRPr="001654B7">
        <w:rPr>
          <w:rFonts w:cs="Arial"/>
          <w:bCs/>
          <w:color w:val="000000"/>
        </w:rPr>
        <w:t xml:space="preserve"> годы составит 681,2 тыс. руб.</w:t>
      </w:r>
    </w:p>
    <w:p w:rsidR="008C6046" w:rsidRPr="001654B7" w:rsidRDefault="008C6046" w:rsidP="008C6046">
      <w:pPr>
        <w:widowControl w:val="0"/>
        <w:autoSpaceDE w:val="0"/>
        <w:autoSpaceDN w:val="0"/>
        <w:adjustRightInd w:val="0"/>
        <w:ind w:firstLine="709"/>
        <w:rPr>
          <w:rFonts w:cs="Arial"/>
          <w:bCs/>
          <w:color w:val="000000"/>
        </w:rPr>
      </w:pPr>
      <w:r w:rsidRPr="001654B7">
        <w:rPr>
          <w:rFonts w:cs="Arial"/>
          <w:bCs/>
          <w:color w:val="000000"/>
        </w:rPr>
        <w:t xml:space="preserve">Объемы средств местного бюджета </w:t>
      </w:r>
      <w:r w:rsidRPr="001654B7">
        <w:rPr>
          <w:rFonts w:cs="Arial"/>
          <w:color w:val="000000"/>
        </w:rPr>
        <w:t>Осиковского</w:t>
      </w:r>
      <w:r w:rsidRPr="001654B7">
        <w:rPr>
          <w:rFonts w:cs="Arial"/>
          <w:bCs/>
          <w:color w:val="000000"/>
        </w:rPr>
        <w:t xml:space="preserve"> сельского поселения, направленные на реализацию мероприятий подпрограммы, уточняются ежегодно.</w:t>
      </w:r>
    </w:p>
    <w:p w:rsidR="008C6046" w:rsidRPr="001654B7" w:rsidRDefault="008C6046" w:rsidP="008C6046">
      <w:pPr>
        <w:pStyle w:val="19"/>
        <w:widowControl w:val="0"/>
        <w:spacing w:line="240" w:lineRule="auto"/>
        <w:ind w:firstLine="709"/>
        <w:jc w:val="both"/>
        <w:rPr>
          <w:rFonts w:ascii="Arial" w:hAnsi="Arial" w:cs="Arial"/>
          <w:bCs/>
          <w:color w:val="000000"/>
        </w:rPr>
      </w:pPr>
    </w:p>
    <w:p w:rsidR="008C6046" w:rsidRPr="001654B7" w:rsidRDefault="008C6046" w:rsidP="008C6046">
      <w:pPr>
        <w:pStyle w:val="19"/>
        <w:widowControl w:val="0"/>
        <w:spacing w:line="240" w:lineRule="auto"/>
        <w:ind w:firstLine="709"/>
        <w:jc w:val="center"/>
        <w:rPr>
          <w:rFonts w:ascii="Arial" w:hAnsi="Arial" w:cs="Arial"/>
          <w:color w:val="000000"/>
        </w:rPr>
      </w:pPr>
      <w:r w:rsidRPr="001654B7">
        <w:rPr>
          <w:rFonts w:ascii="Arial" w:hAnsi="Arial" w:cs="Arial"/>
          <w:bCs/>
          <w:color w:val="000000"/>
        </w:rPr>
        <w:t>ФИНАНСОВОЕ ОБЕСПЕЧЕНИЕ МЕРОПРИЯТИЙ К ПОДПРОГРАММЕ «БЛАГОУСТРОЙСТВО ОСИКОВСКОГО СЕЛЬСКОГО ПОСЕЛЕНИЯ КАНТЕМИРОВСКОГО МУНИЦИПАЛЬНОГО РАЙОНА»</w:t>
      </w:r>
    </w:p>
    <w:p w:rsidR="008C6046" w:rsidRPr="001654B7" w:rsidRDefault="008C6046" w:rsidP="008C6046">
      <w:pPr>
        <w:pStyle w:val="19"/>
        <w:tabs>
          <w:tab w:val="clear" w:pos="709"/>
          <w:tab w:val="left" w:pos="8265"/>
        </w:tabs>
        <w:spacing w:line="240" w:lineRule="auto"/>
        <w:ind w:firstLine="709"/>
        <w:jc w:val="center"/>
        <w:rPr>
          <w:rFonts w:ascii="Arial" w:hAnsi="Arial" w:cs="Arial"/>
          <w:color w:val="000000"/>
        </w:rPr>
      </w:pPr>
      <w:r w:rsidRPr="001654B7">
        <w:rPr>
          <w:rFonts w:ascii="Arial" w:hAnsi="Arial" w:cs="Arial"/>
          <w:bCs/>
          <w:color w:val="000000"/>
        </w:rPr>
        <w:t>(тыс. рублей</w:t>
      </w:r>
      <w:r w:rsidRPr="001654B7">
        <w:rPr>
          <w:rFonts w:ascii="Arial" w:hAnsi="Arial" w:cs="Arial"/>
          <w:color w:val="000000"/>
        </w:rPr>
        <w:t>)</w:t>
      </w:r>
    </w:p>
    <w:p w:rsidR="008C6046" w:rsidRPr="001654B7" w:rsidRDefault="008C6046" w:rsidP="008C6046">
      <w:pPr>
        <w:pStyle w:val="19"/>
        <w:tabs>
          <w:tab w:val="clear" w:pos="709"/>
          <w:tab w:val="left" w:pos="8265"/>
        </w:tabs>
        <w:spacing w:line="240" w:lineRule="auto"/>
        <w:ind w:firstLine="709"/>
        <w:jc w:val="center"/>
        <w:rPr>
          <w:rFonts w:ascii="Arial" w:hAnsi="Arial" w:cs="Arial"/>
          <w:color w:val="000000"/>
        </w:rPr>
      </w:pPr>
    </w:p>
    <w:p w:rsidR="008C6046" w:rsidRPr="001654B7" w:rsidRDefault="008C6046" w:rsidP="008C6046">
      <w:pPr>
        <w:pStyle w:val="19"/>
        <w:tabs>
          <w:tab w:val="clear" w:pos="709"/>
          <w:tab w:val="left" w:pos="8265"/>
        </w:tabs>
        <w:spacing w:line="240" w:lineRule="auto"/>
        <w:ind w:firstLine="709"/>
        <w:jc w:val="both"/>
        <w:rPr>
          <w:rFonts w:ascii="Arial" w:hAnsi="Arial" w:cs="Arial"/>
          <w:color w:val="000000"/>
        </w:rPr>
      </w:pPr>
    </w:p>
    <w:tbl>
      <w:tblPr>
        <w:tblW w:w="10095" w:type="dxa"/>
        <w:tblInd w:w="-213" w:type="dxa"/>
        <w:tblLayout w:type="fixed"/>
        <w:tblLook w:val="04A0" w:firstRow="1" w:lastRow="0" w:firstColumn="1" w:lastColumn="0" w:noHBand="0" w:noVBand="1"/>
      </w:tblPr>
      <w:tblGrid>
        <w:gridCol w:w="462"/>
        <w:gridCol w:w="567"/>
        <w:gridCol w:w="1133"/>
        <w:gridCol w:w="696"/>
        <w:gridCol w:w="755"/>
        <w:gridCol w:w="696"/>
        <w:gridCol w:w="755"/>
        <w:gridCol w:w="755"/>
        <w:gridCol w:w="755"/>
        <w:gridCol w:w="687"/>
        <w:gridCol w:w="696"/>
        <w:gridCol w:w="696"/>
        <w:gridCol w:w="696"/>
        <w:gridCol w:w="746"/>
      </w:tblGrid>
      <w:tr w:rsidR="008C6046" w:rsidTr="00132E57">
        <w:trPr>
          <w:trHeight w:val="270"/>
        </w:trPr>
        <w:tc>
          <w:tcPr>
            <w:tcW w:w="463" w:type="dxa"/>
            <w:vMerge w:val="restart"/>
            <w:tcBorders>
              <w:top w:val="single" w:sz="4" w:space="0" w:color="000000"/>
              <w:left w:val="single" w:sz="4" w:space="0" w:color="000000"/>
              <w:bottom w:val="nil"/>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№п.</w:t>
            </w:r>
          </w:p>
        </w:tc>
        <w:tc>
          <w:tcPr>
            <w:tcW w:w="567" w:type="dxa"/>
            <w:vMerge w:val="restart"/>
            <w:tcBorders>
              <w:top w:val="single" w:sz="4" w:space="0" w:color="000000"/>
              <w:left w:val="single" w:sz="4" w:space="0" w:color="000000"/>
              <w:bottom w:val="nil"/>
              <w:right w:val="nil"/>
            </w:tcBorders>
            <w:hideMark/>
          </w:tcPr>
          <w:p w:rsidR="008C6046" w:rsidRDefault="008C6046" w:rsidP="00132E57">
            <w:pPr>
              <w:pStyle w:val="ConsPlusCell"/>
              <w:jc w:val="both"/>
              <w:rPr>
                <w:rFonts w:ascii="Arial" w:hAnsi="Arial" w:cs="Arial"/>
                <w:color w:val="000000"/>
                <w:sz w:val="18"/>
                <w:szCs w:val="18"/>
              </w:rPr>
            </w:pPr>
            <w:r>
              <w:rPr>
                <w:rFonts w:ascii="Arial" w:hAnsi="Arial" w:cs="Arial"/>
                <w:color w:val="000000"/>
                <w:sz w:val="18"/>
                <w:szCs w:val="18"/>
              </w:rPr>
              <w:t xml:space="preserve"> Наименование мероприятия </w:t>
            </w:r>
          </w:p>
        </w:tc>
        <w:tc>
          <w:tcPr>
            <w:tcW w:w="1134" w:type="dxa"/>
            <w:vMerge w:val="restart"/>
            <w:tcBorders>
              <w:top w:val="single" w:sz="4" w:space="0" w:color="000000"/>
              <w:left w:val="single" w:sz="4" w:space="0" w:color="000000"/>
              <w:bottom w:val="nil"/>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Источники ресурсного обеспечения</w:t>
            </w:r>
          </w:p>
        </w:tc>
        <w:tc>
          <w:tcPr>
            <w:tcW w:w="5103" w:type="dxa"/>
            <w:gridSpan w:val="7"/>
            <w:tcBorders>
              <w:top w:val="single" w:sz="4" w:space="0" w:color="000000"/>
              <w:left w:val="single" w:sz="4" w:space="0" w:color="000000"/>
              <w:bottom w:val="single" w:sz="4" w:space="0" w:color="000000"/>
              <w:right w:val="nil"/>
            </w:tcBorders>
            <w:hideMark/>
          </w:tcPr>
          <w:p w:rsidR="008C6046" w:rsidRDefault="008C6046" w:rsidP="00132E57">
            <w:pPr>
              <w:pStyle w:val="af9"/>
              <w:tabs>
                <w:tab w:val="left" w:pos="2085"/>
              </w:tabs>
              <w:jc w:val="both"/>
              <w:rPr>
                <w:rFonts w:ascii="Arial" w:hAnsi="Arial" w:cs="Arial"/>
                <w:color w:val="000000"/>
                <w:sz w:val="18"/>
                <w:szCs w:val="18"/>
              </w:rPr>
            </w:pPr>
            <w:r>
              <w:rPr>
                <w:rFonts w:ascii="Arial" w:hAnsi="Arial" w:cs="Arial"/>
                <w:color w:val="000000"/>
                <w:sz w:val="18"/>
                <w:szCs w:val="18"/>
              </w:rPr>
              <w:t xml:space="preserve"> годы</w:t>
            </w:r>
          </w:p>
        </w:tc>
        <w:tc>
          <w:tcPr>
            <w:tcW w:w="696" w:type="dxa"/>
            <w:tcBorders>
              <w:top w:val="single" w:sz="4" w:space="0" w:color="000000"/>
              <w:left w:val="single" w:sz="4" w:space="0" w:color="000000"/>
              <w:bottom w:val="single" w:sz="4" w:space="0" w:color="000000"/>
              <w:right w:val="nil"/>
            </w:tcBorders>
          </w:tcPr>
          <w:p w:rsidR="008C6046" w:rsidRDefault="008C6046" w:rsidP="00132E57">
            <w:pPr>
              <w:pStyle w:val="af9"/>
              <w:tabs>
                <w:tab w:val="left" w:pos="2085"/>
              </w:tabs>
              <w:snapToGrid w:val="0"/>
              <w:jc w:val="both"/>
              <w:rPr>
                <w:rFonts w:ascii="Arial" w:hAnsi="Arial" w:cs="Arial"/>
                <w:color w:val="000000"/>
                <w:sz w:val="18"/>
                <w:szCs w:val="18"/>
              </w:rPr>
            </w:pPr>
          </w:p>
        </w:tc>
        <w:tc>
          <w:tcPr>
            <w:tcW w:w="696" w:type="dxa"/>
            <w:tcBorders>
              <w:top w:val="single" w:sz="4" w:space="0" w:color="000000"/>
              <w:left w:val="single" w:sz="4" w:space="0" w:color="000000"/>
              <w:bottom w:val="single" w:sz="4" w:space="0" w:color="000000"/>
              <w:right w:val="nil"/>
            </w:tcBorders>
          </w:tcPr>
          <w:p w:rsidR="008C6046" w:rsidRDefault="008C6046" w:rsidP="00132E57">
            <w:pPr>
              <w:pStyle w:val="af9"/>
              <w:tabs>
                <w:tab w:val="left" w:pos="2085"/>
              </w:tabs>
              <w:snapToGrid w:val="0"/>
              <w:jc w:val="both"/>
              <w:rPr>
                <w:rFonts w:ascii="Arial" w:hAnsi="Arial" w:cs="Arial"/>
                <w:color w:val="000000"/>
                <w:sz w:val="18"/>
                <w:szCs w:val="18"/>
              </w:rPr>
            </w:pPr>
          </w:p>
        </w:tc>
        <w:tc>
          <w:tcPr>
            <w:tcW w:w="696" w:type="dxa"/>
            <w:tcBorders>
              <w:top w:val="single" w:sz="4" w:space="0" w:color="000000"/>
              <w:left w:val="single" w:sz="4" w:space="0" w:color="000000"/>
              <w:bottom w:val="single" w:sz="4" w:space="0" w:color="000000"/>
              <w:right w:val="nil"/>
            </w:tcBorders>
          </w:tcPr>
          <w:p w:rsidR="008C6046" w:rsidRDefault="008C6046" w:rsidP="00132E57">
            <w:pPr>
              <w:pStyle w:val="af9"/>
              <w:tabs>
                <w:tab w:val="left" w:pos="2085"/>
              </w:tabs>
              <w:snapToGrid w:val="0"/>
              <w:jc w:val="both"/>
              <w:rPr>
                <w:rFonts w:ascii="Arial" w:hAnsi="Arial" w:cs="Arial"/>
                <w:color w:val="000000"/>
                <w:sz w:val="18"/>
                <w:szCs w:val="18"/>
              </w:rPr>
            </w:pPr>
          </w:p>
        </w:tc>
        <w:tc>
          <w:tcPr>
            <w:tcW w:w="747"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af9"/>
              <w:tabs>
                <w:tab w:val="left" w:pos="2085"/>
              </w:tabs>
              <w:snapToGrid w:val="0"/>
              <w:jc w:val="both"/>
              <w:rPr>
                <w:rFonts w:ascii="Arial" w:hAnsi="Arial" w:cs="Arial"/>
                <w:color w:val="000000"/>
                <w:sz w:val="18"/>
                <w:szCs w:val="18"/>
              </w:rPr>
            </w:pPr>
          </w:p>
        </w:tc>
      </w:tr>
      <w:tr w:rsidR="008C6046" w:rsidTr="00132E57">
        <w:trPr>
          <w:trHeight w:val="405"/>
        </w:trPr>
        <w:tc>
          <w:tcPr>
            <w:tcW w:w="463" w:type="dxa"/>
            <w:vMerge/>
            <w:tcBorders>
              <w:top w:val="single" w:sz="4" w:space="0" w:color="000000"/>
              <w:left w:val="single" w:sz="4" w:space="0" w:color="000000"/>
              <w:bottom w:val="nil"/>
              <w:right w:val="nil"/>
            </w:tcBorders>
            <w:vAlign w:val="center"/>
            <w:hideMark/>
          </w:tcPr>
          <w:p w:rsidR="008C6046" w:rsidRDefault="008C6046" w:rsidP="00132E57">
            <w:pPr>
              <w:ind w:firstLine="0"/>
              <w:jc w:val="left"/>
              <w:rPr>
                <w:rFonts w:eastAsia="Arial" w:cs="Arial"/>
                <w:color w:val="000000"/>
                <w:kern w:val="2"/>
                <w:sz w:val="18"/>
                <w:szCs w:val="18"/>
                <w:lang w:eastAsia="en-US"/>
              </w:rPr>
            </w:pPr>
          </w:p>
        </w:tc>
        <w:tc>
          <w:tcPr>
            <w:tcW w:w="567" w:type="dxa"/>
            <w:vMerge/>
            <w:tcBorders>
              <w:top w:val="single" w:sz="4" w:space="0" w:color="000000"/>
              <w:left w:val="single" w:sz="4" w:space="0" w:color="000000"/>
              <w:bottom w:val="nil"/>
              <w:right w:val="nil"/>
            </w:tcBorders>
            <w:vAlign w:val="center"/>
            <w:hideMark/>
          </w:tcPr>
          <w:p w:rsidR="008C6046" w:rsidRDefault="008C6046" w:rsidP="00132E57">
            <w:pPr>
              <w:ind w:firstLine="0"/>
              <w:jc w:val="left"/>
              <w:rPr>
                <w:rFonts w:cs="Arial"/>
                <w:color w:val="000000"/>
                <w:sz w:val="18"/>
                <w:szCs w:val="18"/>
              </w:rPr>
            </w:pPr>
          </w:p>
        </w:tc>
        <w:tc>
          <w:tcPr>
            <w:tcW w:w="1134" w:type="dxa"/>
            <w:vMerge/>
            <w:tcBorders>
              <w:top w:val="single" w:sz="4" w:space="0" w:color="000000"/>
              <w:left w:val="single" w:sz="4" w:space="0" w:color="000000"/>
              <w:bottom w:val="nil"/>
              <w:right w:val="nil"/>
            </w:tcBorders>
            <w:vAlign w:val="center"/>
            <w:hideMark/>
          </w:tcPr>
          <w:p w:rsidR="008C6046" w:rsidRDefault="008C6046" w:rsidP="00132E57">
            <w:pPr>
              <w:ind w:firstLine="0"/>
              <w:jc w:val="left"/>
              <w:rPr>
                <w:rFonts w:cs="Arial"/>
                <w:color w:val="000000"/>
                <w:sz w:val="18"/>
                <w:szCs w:val="18"/>
                <w:lang w:eastAsia="ar-SA"/>
              </w:rPr>
            </w:pPr>
          </w:p>
        </w:tc>
        <w:tc>
          <w:tcPr>
            <w:tcW w:w="696" w:type="dxa"/>
            <w:tcBorders>
              <w:top w:val="single" w:sz="4" w:space="0" w:color="000000"/>
              <w:left w:val="single" w:sz="4" w:space="0" w:color="000000"/>
              <w:bottom w:val="single" w:sz="4" w:space="0" w:color="000000"/>
              <w:right w:val="nil"/>
            </w:tcBorders>
            <w:hideMark/>
          </w:tcPr>
          <w:p w:rsidR="008C6046" w:rsidRDefault="008C6046" w:rsidP="00132E57">
            <w:pPr>
              <w:pStyle w:val="af9"/>
              <w:jc w:val="both"/>
              <w:rPr>
                <w:rFonts w:ascii="Arial" w:hAnsi="Arial" w:cs="Arial"/>
                <w:color w:val="000000"/>
                <w:sz w:val="18"/>
                <w:szCs w:val="18"/>
              </w:rPr>
            </w:pPr>
            <w:r>
              <w:rPr>
                <w:rFonts w:ascii="Arial" w:hAnsi="Arial" w:cs="Arial"/>
                <w:color w:val="000000"/>
                <w:sz w:val="18"/>
                <w:szCs w:val="18"/>
              </w:rPr>
              <w:t>2014</w:t>
            </w:r>
          </w:p>
        </w:tc>
        <w:tc>
          <w:tcPr>
            <w:tcW w:w="756" w:type="dxa"/>
            <w:tcBorders>
              <w:top w:val="single" w:sz="4" w:space="0" w:color="000000"/>
              <w:left w:val="single" w:sz="4" w:space="0" w:color="000000"/>
              <w:bottom w:val="single" w:sz="4" w:space="0" w:color="000000"/>
              <w:right w:val="nil"/>
            </w:tcBorders>
            <w:hideMark/>
          </w:tcPr>
          <w:p w:rsidR="008C6046" w:rsidRDefault="008C6046" w:rsidP="00132E57">
            <w:pPr>
              <w:pStyle w:val="af9"/>
              <w:jc w:val="both"/>
              <w:rPr>
                <w:rFonts w:ascii="Arial" w:hAnsi="Arial" w:cs="Arial"/>
                <w:color w:val="000000"/>
                <w:sz w:val="18"/>
                <w:szCs w:val="18"/>
              </w:rPr>
            </w:pPr>
            <w:r>
              <w:rPr>
                <w:rFonts w:ascii="Arial" w:hAnsi="Arial" w:cs="Arial"/>
                <w:color w:val="000000"/>
                <w:sz w:val="18"/>
                <w:szCs w:val="18"/>
              </w:rPr>
              <w:t>2015</w:t>
            </w:r>
          </w:p>
        </w:tc>
        <w:tc>
          <w:tcPr>
            <w:tcW w:w="696" w:type="dxa"/>
            <w:tcBorders>
              <w:top w:val="single" w:sz="4" w:space="0" w:color="000000"/>
              <w:left w:val="single" w:sz="4" w:space="0" w:color="000000"/>
              <w:bottom w:val="single" w:sz="4" w:space="0" w:color="000000"/>
              <w:right w:val="nil"/>
            </w:tcBorders>
            <w:hideMark/>
          </w:tcPr>
          <w:p w:rsidR="008C6046" w:rsidRDefault="008C6046" w:rsidP="00132E57">
            <w:pPr>
              <w:pStyle w:val="af9"/>
              <w:jc w:val="both"/>
              <w:rPr>
                <w:rFonts w:ascii="Arial" w:hAnsi="Arial" w:cs="Arial"/>
                <w:color w:val="000000"/>
                <w:sz w:val="18"/>
                <w:szCs w:val="18"/>
              </w:rPr>
            </w:pPr>
            <w:r>
              <w:rPr>
                <w:rFonts w:ascii="Arial" w:hAnsi="Arial" w:cs="Arial"/>
                <w:color w:val="000000"/>
                <w:sz w:val="18"/>
                <w:szCs w:val="18"/>
              </w:rPr>
              <w:t>2016</w:t>
            </w:r>
          </w:p>
        </w:tc>
        <w:tc>
          <w:tcPr>
            <w:tcW w:w="756" w:type="dxa"/>
            <w:tcBorders>
              <w:top w:val="single" w:sz="4" w:space="0" w:color="000000"/>
              <w:left w:val="single" w:sz="4" w:space="0" w:color="000000"/>
              <w:bottom w:val="single" w:sz="4" w:space="0" w:color="000000"/>
              <w:right w:val="nil"/>
            </w:tcBorders>
            <w:hideMark/>
          </w:tcPr>
          <w:p w:rsidR="008C6046" w:rsidRDefault="008C6046" w:rsidP="00132E57">
            <w:pPr>
              <w:pStyle w:val="af9"/>
              <w:jc w:val="both"/>
              <w:rPr>
                <w:rFonts w:ascii="Arial" w:hAnsi="Arial" w:cs="Arial"/>
                <w:color w:val="000000"/>
                <w:sz w:val="18"/>
                <w:szCs w:val="18"/>
              </w:rPr>
            </w:pPr>
            <w:r>
              <w:rPr>
                <w:rFonts w:ascii="Arial" w:hAnsi="Arial" w:cs="Arial"/>
                <w:color w:val="000000"/>
                <w:sz w:val="18"/>
                <w:szCs w:val="18"/>
              </w:rPr>
              <w:t>2017</w:t>
            </w:r>
          </w:p>
        </w:tc>
        <w:tc>
          <w:tcPr>
            <w:tcW w:w="756" w:type="dxa"/>
            <w:tcBorders>
              <w:top w:val="single" w:sz="4" w:space="0" w:color="000000"/>
              <w:left w:val="single" w:sz="4" w:space="0" w:color="000000"/>
              <w:bottom w:val="single" w:sz="4" w:space="0" w:color="000000"/>
              <w:right w:val="nil"/>
            </w:tcBorders>
            <w:hideMark/>
          </w:tcPr>
          <w:p w:rsidR="008C6046" w:rsidRDefault="008C6046" w:rsidP="00132E57">
            <w:pPr>
              <w:pStyle w:val="af9"/>
              <w:jc w:val="both"/>
              <w:rPr>
                <w:rFonts w:ascii="Arial" w:hAnsi="Arial" w:cs="Arial"/>
                <w:color w:val="000000"/>
                <w:sz w:val="18"/>
                <w:szCs w:val="18"/>
              </w:rPr>
            </w:pPr>
            <w:r>
              <w:rPr>
                <w:rFonts w:ascii="Arial" w:hAnsi="Arial" w:cs="Arial"/>
                <w:color w:val="000000"/>
                <w:sz w:val="18"/>
                <w:szCs w:val="18"/>
              </w:rPr>
              <w:t>2018</w:t>
            </w:r>
          </w:p>
        </w:tc>
        <w:tc>
          <w:tcPr>
            <w:tcW w:w="756" w:type="dxa"/>
            <w:tcBorders>
              <w:top w:val="single" w:sz="4" w:space="0" w:color="000000"/>
              <w:left w:val="single" w:sz="4" w:space="0" w:color="000000"/>
              <w:bottom w:val="single" w:sz="4" w:space="0" w:color="000000"/>
              <w:right w:val="nil"/>
            </w:tcBorders>
            <w:hideMark/>
          </w:tcPr>
          <w:p w:rsidR="008C6046" w:rsidRDefault="008C6046" w:rsidP="00132E57">
            <w:pPr>
              <w:pStyle w:val="af9"/>
              <w:jc w:val="both"/>
              <w:rPr>
                <w:rFonts w:ascii="Arial" w:hAnsi="Arial" w:cs="Arial"/>
                <w:color w:val="000000"/>
                <w:sz w:val="18"/>
                <w:szCs w:val="18"/>
              </w:rPr>
            </w:pPr>
            <w:r>
              <w:rPr>
                <w:rFonts w:ascii="Arial" w:hAnsi="Arial" w:cs="Arial"/>
                <w:color w:val="000000"/>
                <w:sz w:val="18"/>
                <w:szCs w:val="18"/>
              </w:rPr>
              <w:t>2019</w:t>
            </w:r>
          </w:p>
        </w:tc>
        <w:tc>
          <w:tcPr>
            <w:tcW w:w="687" w:type="dxa"/>
            <w:tcBorders>
              <w:top w:val="single" w:sz="4" w:space="0" w:color="000000"/>
              <w:left w:val="single" w:sz="4" w:space="0" w:color="000000"/>
              <w:bottom w:val="single" w:sz="4" w:space="0" w:color="000000"/>
              <w:right w:val="nil"/>
            </w:tcBorders>
            <w:hideMark/>
          </w:tcPr>
          <w:p w:rsidR="008C6046" w:rsidRDefault="008C6046" w:rsidP="00132E57">
            <w:pPr>
              <w:pStyle w:val="af9"/>
              <w:jc w:val="both"/>
              <w:rPr>
                <w:rFonts w:ascii="Arial" w:hAnsi="Arial" w:cs="Arial"/>
                <w:color w:val="000000"/>
                <w:sz w:val="18"/>
                <w:szCs w:val="18"/>
              </w:rPr>
            </w:pPr>
            <w:r>
              <w:rPr>
                <w:rFonts w:ascii="Arial" w:hAnsi="Arial" w:cs="Arial"/>
                <w:color w:val="000000"/>
                <w:sz w:val="18"/>
                <w:szCs w:val="18"/>
              </w:rPr>
              <w:t>2020</w:t>
            </w:r>
          </w:p>
        </w:tc>
        <w:tc>
          <w:tcPr>
            <w:tcW w:w="696" w:type="dxa"/>
            <w:tcBorders>
              <w:top w:val="single" w:sz="4" w:space="0" w:color="000000"/>
              <w:left w:val="single" w:sz="4" w:space="0" w:color="000000"/>
              <w:bottom w:val="single" w:sz="4" w:space="0" w:color="000000"/>
              <w:right w:val="nil"/>
            </w:tcBorders>
            <w:hideMark/>
          </w:tcPr>
          <w:p w:rsidR="008C6046" w:rsidRDefault="008C6046" w:rsidP="00132E57">
            <w:pPr>
              <w:pStyle w:val="af9"/>
              <w:jc w:val="both"/>
              <w:rPr>
                <w:rFonts w:ascii="Arial" w:hAnsi="Arial" w:cs="Arial"/>
                <w:color w:val="000000"/>
                <w:sz w:val="18"/>
                <w:szCs w:val="18"/>
              </w:rPr>
            </w:pPr>
            <w:r>
              <w:rPr>
                <w:rFonts w:ascii="Arial" w:hAnsi="Arial" w:cs="Arial"/>
                <w:color w:val="000000"/>
                <w:sz w:val="18"/>
                <w:szCs w:val="18"/>
              </w:rPr>
              <w:t>2021</w:t>
            </w:r>
          </w:p>
        </w:tc>
        <w:tc>
          <w:tcPr>
            <w:tcW w:w="696" w:type="dxa"/>
            <w:tcBorders>
              <w:top w:val="single" w:sz="4" w:space="0" w:color="000000"/>
              <w:left w:val="single" w:sz="4" w:space="0" w:color="000000"/>
              <w:bottom w:val="single" w:sz="4" w:space="0" w:color="000000"/>
              <w:right w:val="nil"/>
            </w:tcBorders>
            <w:hideMark/>
          </w:tcPr>
          <w:p w:rsidR="008C6046" w:rsidRDefault="008C6046" w:rsidP="00132E57">
            <w:pPr>
              <w:pStyle w:val="af9"/>
              <w:jc w:val="both"/>
              <w:rPr>
                <w:rFonts w:ascii="Arial" w:hAnsi="Arial" w:cs="Arial"/>
                <w:color w:val="000000"/>
                <w:sz w:val="18"/>
                <w:szCs w:val="18"/>
              </w:rPr>
            </w:pPr>
            <w:r>
              <w:rPr>
                <w:rFonts w:ascii="Arial" w:hAnsi="Arial" w:cs="Arial"/>
                <w:color w:val="000000"/>
                <w:sz w:val="18"/>
                <w:szCs w:val="18"/>
              </w:rPr>
              <w:t>2022</w:t>
            </w:r>
          </w:p>
        </w:tc>
        <w:tc>
          <w:tcPr>
            <w:tcW w:w="696" w:type="dxa"/>
            <w:tcBorders>
              <w:top w:val="single" w:sz="4" w:space="0" w:color="000000"/>
              <w:left w:val="single" w:sz="4" w:space="0" w:color="000000"/>
              <w:bottom w:val="single" w:sz="4" w:space="0" w:color="000000"/>
              <w:right w:val="nil"/>
            </w:tcBorders>
            <w:hideMark/>
          </w:tcPr>
          <w:p w:rsidR="008C6046" w:rsidRDefault="008C6046" w:rsidP="00132E57">
            <w:pPr>
              <w:pStyle w:val="af9"/>
              <w:jc w:val="both"/>
              <w:rPr>
                <w:rFonts w:ascii="Arial" w:hAnsi="Arial" w:cs="Arial"/>
                <w:color w:val="000000"/>
                <w:sz w:val="18"/>
                <w:szCs w:val="18"/>
              </w:rPr>
            </w:pPr>
            <w:r>
              <w:rPr>
                <w:rFonts w:ascii="Arial" w:hAnsi="Arial" w:cs="Arial"/>
                <w:color w:val="000000"/>
                <w:sz w:val="18"/>
                <w:szCs w:val="18"/>
              </w:rPr>
              <w:t>2023</w:t>
            </w:r>
          </w:p>
        </w:tc>
        <w:tc>
          <w:tcPr>
            <w:tcW w:w="747" w:type="dxa"/>
            <w:tcBorders>
              <w:top w:val="single" w:sz="4" w:space="0" w:color="000000"/>
              <w:left w:val="single" w:sz="4" w:space="0" w:color="000000"/>
              <w:bottom w:val="single" w:sz="4" w:space="0" w:color="000000"/>
              <w:right w:val="single" w:sz="4" w:space="0" w:color="000000"/>
            </w:tcBorders>
            <w:hideMark/>
          </w:tcPr>
          <w:p w:rsidR="008C6046" w:rsidRDefault="008C6046" w:rsidP="00132E57">
            <w:pPr>
              <w:pStyle w:val="af9"/>
              <w:jc w:val="both"/>
              <w:rPr>
                <w:rFonts w:ascii="Arial" w:hAnsi="Arial" w:cs="Arial"/>
                <w:color w:val="000000"/>
                <w:sz w:val="18"/>
                <w:szCs w:val="18"/>
              </w:rPr>
            </w:pPr>
            <w:r>
              <w:rPr>
                <w:rFonts w:ascii="Arial" w:hAnsi="Arial" w:cs="Arial"/>
                <w:color w:val="000000"/>
                <w:sz w:val="18"/>
                <w:szCs w:val="18"/>
              </w:rPr>
              <w:t>2024</w:t>
            </w:r>
            <w:r w:rsidR="00A838D7">
              <w:rPr>
                <w:rFonts w:ascii="Arial" w:hAnsi="Arial" w:cs="Arial"/>
                <w:color w:val="000000"/>
                <w:sz w:val="18"/>
                <w:szCs w:val="18"/>
              </w:rPr>
              <w:t>-2025</w:t>
            </w:r>
          </w:p>
        </w:tc>
      </w:tr>
      <w:tr w:rsidR="008C6046" w:rsidTr="00132E57">
        <w:trPr>
          <w:trHeight w:val="311"/>
        </w:trPr>
        <w:tc>
          <w:tcPr>
            <w:tcW w:w="463" w:type="dxa"/>
            <w:vMerge w:val="restart"/>
            <w:tcBorders>
              <w:top w:val="single" w:sz="4" w:space="0" w:color="000000"/>
              <w:left w:val="single" w:sz="4" w:space="0" w:color="000000"/>
              <w:bottom w:val="nil"/>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1.</w:t>
            </w:r>
          </w:p>
        </w:tc>
        <w:tc>
          <w:tcPr>
            <w:tcW w:w="567" w:type="dxa"/>
            <w:vMerge w:val="restart"/>
            <w:tcBorders>
              <w:top w:val="single" w:sz="4" w:space="0" w:color="000000"/>
              <w:left w:val="single" w:sz="4" w:space="0" w:color="000000"/>
              <w:bottom w:val="single" w:sz="4" w:space="0" w:color="auto"/>
              <w:right w:val="nil"/>
            </w:tcBorders>
            <w:hideMark/>
          </w:tcPr>
          <w:p w:rsidR="008C6046" w:rsidRDefault="008C6046" w:rsidP="00132E57">
            <w:pPr>
              <w:pStyle w:val="ConsPlusCell"/>
              <w:jc w:val="both"/>
              <w:rPr>
                <w:rFonts w:ascii="Arial" w:hAnsi="Arial" w:cs="Arial"/>
                <w:color w:val="000000"/>
                <w:sz w:val="18"/>
                <w:szCs w:val="18"/>
              </w:rPr>
            </w:pPr>
            <w:r>
              <w:rPr>
                <w:rFonts w:ascii="Arial" w:hAnsi="Arial" w:cs="Arial"/>
                <w:color w:val="000000"/>
                <w:sz w:val="18"/>
                <w:szCs w:val="18"/>
              </w:rPr>
              <w:t>Энергосбережение и повышение энергетической эффективности в системе наружн</w:t>
            </w:r>
            <w:r>
              <w:rPr>
                <w:rFonts w:ascii="Arial" w:hAnsi="Arial" w:cs="Arial"/>
                <w:color w:val="000000"/>
                <w:sz w:val="18"/>
                <w:szCs w:val="18"/>
              </w:rPr>
              <w:lastRenderedPageBreak/>
              <w:t>ого освещения</w:t>
            </w:r>
          </w:p>
        </w:tc>
        <w:tc>
          <w:tcPr>
            <w:tcW w:w="1134"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lastRenderedPageBreak/>
              <w:t>всего - в т. числе</w:t>
            </w:r>
          </w:p>
        </w:tc>
        <w:tc>
          <w:tcPr>
            <w:tcW w:w="696"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18,3</w:t>
            </w:r>
          </w:p>
        </w:tc>
        <w:tc>
          <w:tcPr>
            <w:tcW w:w="756"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34,8</w:t>
            </w:r>
          </w:p>
        </w:tc>
        <w:tc>
          <w:tcPr>
            <w:tcW w:w="696"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11</w:t>
            </w:r>
          </w:p>
        </w:tc>
        <w:tc>
          <w:tcPr>
            <w:tcW w:w="756"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92,9</w:t>
            </w:r>
          </w:p>
        </w:tc>
        <w:tc>
          <w:tcPr>
            <w:tcW w:w="756"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91,2</w:t>
            </w:r>
          </w:p>
        </w:tc>
        <w:tc>
          <w:tcPr>
            <w:tcW w:w="756"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92,9</w:t>
            </w:r>
          </w:p>
        </w:tc>
        <w:tc>
          <w:tcPr>
            <w:tcW w:w="687"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82,4</w:t>
            </w:r>
          </w:p>
        </w:tc>
        <w:tc>
          <w:tcPr>
            <w:tcW w:w="696"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140,6</w:t>
            </w:r>
          </w:p>
        </w:tc>
        <w:tc>
          <w:tcPr>
            <w:tcW w:w="696" w:type="dxa"/>
            <w:tcBorders>
              <w:top w:val="single" w:sz="4" w:space="0" w:color="000000"/>
              <w:left w:val="single" w:sz="4" w:space="0" w:color="000000"/>
              <w:bottom w:val="single" w:sz="4" w:space="0" w:color="000000"/>
              <w:right w:val="nil"/>
            </w:tcBorders>
            <w:hideMark/>
          </w:tcPr>
          <w:p w:rsidR="008C6046" w:rsidRDefault="00A838D7" w:rsidP="00132E57">
            <w:pPr>
              <w:pStyle w:val="af9"/>
              <w:snapToGrid w:val="0"/>
              <w:jc w:val="both"/>
              <w:rPr>
                <w:rFonts w:ascii="Arial" w:hAnsi="Arial" w:cs="Arial"/>
                <w:color w:val="000000"/>
                <w:sz w:val="18"/>
                <w:szCs w:val="18"/>
              </w:rPr>
            </w:pPr>
            <w:r>
              <w:rPr>
                <w:rFonts w:ascii="Arial" w:hAnsi="Arial" w:cs="Arial"/>
                <w:color w:val="000000"/>
                <w:sz w:val="18"/>
                <w:szCs w:val="18"/>
              </w:rPr>
              <w:t>152,9</w:t>
            </w:r>
          </w:p>
        </w:tc>
        <w:tc>
          <w:tcPr>
            <w:tcW w:w="696" w:type="dxa"/>
            <w:tcBorders>
              <w:top w:val="single" w:sz="4" w:space="0" w:color="000000"/>
              <w:left w:val="single" w:sz="4" w:space="0" w:color="000000"/>
              <w:bottom w:val="single" w:sz="4" w:space="0" w:color="000000"/>
              <w:right w:val="nil"/>
            </w:tcBorders>
            <w:hideMark/>
          </w:tcPr>
          <w:p w:rsidR="008C6046" w:rsidRDefault="00A838D7" w:rsidP="00132E57">
            <w:pPr>
              <w:pStyle w:val="af9"/>
              <w:snapToGrid w:val="0"/>
              <w:jc w:val="both"/>
              <w:rPr>
                <w:rFonts w:ascii="Arial" w:hAnsi="Arial" w:cs="Arial"/>
                <w:color w:val="000000"/>
                <w:sz w:val="18"/>
                <w:szCs w:val="18"/>
              </w:rPr>
            </w:pPr>
            <w:r>
              <w:rPr>
                <w:rFonts w:ascii="Arial" w:hAnsi="Arial" w:cs="Arial"/>
                <w:color w:val="000000"/>
                <w:sz w:val="18"/>
                <w:szCs w:val="18"/>
              </w:rPr>
              <w:t>66,1</w:t>
            </w:r>
          </w:p>
        </w:tc>
        <w:tc>
          <w:tcPr>
            <w:tcW w:w="747" w:type="dxa"/>
            <w:tcBorders>
              <w:top w:val="single" w:sz="4" w:space="0" w:color="000000"/>
              <w:left w:val="single" w:sz="4" w:space="0" w:color="000000"/>
              <w:bottom w:val="single" w:sz="4" w:space="0" w:color="000000"/>
              <w:right w:val="single" w:sz="4" w:space="0" w:color="000000"/>
            </w:tcBorders>
            <w:hideMark/>
          </w:tcPr>
          <w:p w:rsidR="008C6046" w:rsidRDefault="00A838D7" w:rsidP="00132E57">
            <w:pPr>
              <w:pStyle w:val="af9"/>
              <w:snapToGrid w:val="0"/>
              <w:jc w:val="both"/>
              <w:rPr>
                <w:rFonts w:ascii="Arial" w:hAnsi="Arial" w:cs="Arial"/>
                <w:color w:val="000000"/>
                <w:sz w:val="18"/>
                <w:szCs w:val="18"/>
              </w:rPr>
            </w:pPr>
            <w:r>
              <w:rPr>
                <w:rFonts w:ascii="Arial" w:hAnsi="Arial" w:cs="Arial"/>
                <w:color w:val="000000"/>
                <w:sz w:val="18"/>
                <w:szCs w:val="18"/>
              </w:rPr>
              <w:t>132,1</w:t>
            </w:r>
          </w:p>
        </w:tc>
      </w:tr>
      <w:tr w:rsidR="008C6046" w:rsidTr="00132E57">
        <w:trPr>
          <w:trHeight w:val="270"/>
        </w:trPr>
        <w:tc>
          <w:tcPr>
            <w:tcW w:w="463" w:type="dxa"/>
            <w:vMerge/>
            <w:tcBorders>
              <w:top w:val="single" w:sz="4" w:space="0" w:color="000000"/>
              <w:left w:val="single" w:sz="4" w:space="0" w:color="000000"/>
              <w:bottom w:val="nil"/>
              <w:right w:val="nil"/>
            </w:tcBorders>
            <w:vAlign w:val="center"/>
            <w:hideMark/>
          </w:tcPr>
          <w:p w:rsidR="008C6046" w:rsidRDefault="008C6046" w:rsidP="00132E57">
            <w:pPr>
              <w:ind w:firstLine="0"/>
              <w:jc w:val="left"/>
              <w:rPr>
                <w:rFonts w:eastAsia="Arial" w:cs="Arial"/>
                <w:color w:val="000000"/>
                <w:kern w:val="2"/>
                <w:sz w:val="18"/>
                <w:szCs w:val="18"/>
                <w:lang w:eastAsia="en-US"/>
              </w:rPr>
            </w:pPr>
          </w:p>
        </w:tc>
        <w:tc>
          <w:tcPr>
            <w:tcW w:w="567" w:type="dxa"/>
            <w:vMerge/>
            <w:tcBorders>
              <w:top w:val="single" w:sz="4" w:space="0" w:color="000000"/>
              <w:left w:val="single" w:sz="4" w:space="0" w:color="000000"/>
              <w:bottom w:val="single" w:sz="4" w:space="0" w:color="auto"/>
              <w:right w:val="nil"/>
            </w:tcBorders>
            <w:vAlign w:val="center"/>
            <w:hideMark/>
          </w:tcPr>
          <w:p w:rsidR="008C6046" w:rsidRDefault="008C6046" w:rsidP="00132E57">
            <w:pPr>
              <w:ind w:firstLine="0"/>
              <w:jc w:val="left"/>
              <w:rPr>
                <w:rFonts w:cs="Arial"/>
                <w:color w:val="000000"/>
                <w:sz w:val="18"/>
                <w:szCs w:val="18"/>
              </w:rPr>
            </w:pPr>
          </w:p>
        </w:tc>
        <w:tc>
          <w:tcPr>
            <w:tcW w:w="1134"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Областной бюджет</w:t>
            </w:r>
          </w:p>
        </w:tc>
        <w:tc>
          <w:tcPr>
            <w:tcW w:w="696" w:type="dxa"/>
            <w:tcBorders>
              <w:top w:val="single" w:sz="4" w:space="0" w:color="000000"/>
              <w:left w:val="single" w:sz="4" w:space="0" w:color="000000"/>
              <w:bottom w:val="single" w:sz="4" w:space="0" w:color="000000"/>
              <w:right w:val="nil"/>
            </w:tcBorders>
          </w:tcPr>
          <w:p w:rsidR="008C6046" w:rsidRDefault="008C6046" w:rsidP="00132E57">
            <w:pPr>
              <w:pStyle w:val="af9"/>
              <w:snapToGrid w:val="0"/>
              <w:jc w:val="both"/>
              <w:rPr>
                <w:rFonts w:ascii="Arial" w:hAnsi="Arial" w:cs="Arial"/>
                <w:color w:val="000000"/>
                <w:sz w:val="18"/>
                <w:szCs w:val="18"/>
              </w:rPr>
            </w:pPr>
          </w:p>
        </w:tc>
        <w:tc>
          <w:tcPr>
            <w:tcW w:w="756"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31,32</w:t>
            </w:r>
          </w:p>
        </w:tc>
        <w:tc>
          <w:tcPr>
            <w:tcW w:w="696" w:type="dxa"/>
            <w:tcBorders>
              <w:top w:val="single" w:sz="4" w:space="0" w:color="000000"/>
              <w:left w:val="single" w:sz="4" w:space="0" w:color="000000"/>
              <w:bottom w:val="single" w:sz="4" w:space="0" w:color="000000"/>
              <w:right w:val="nil"/>
            </w:tcBorders>
          </w:tcPr>
          <w:p w:rsidR="008C6046" w:rsidRDefault="008C6046" w:rsidP="00132E57">
            <w:pPr>
              <w:pStyle w:val="af9"/>
              <w:snapToGrid w:val="0"/>
              <w:jc w:val="both"/>
              <w:rPr>
                <w:rFonts w:ascii="Arial" w:hAnsi="Arial" w:cs="Arial"/>
                <w:color w:val="000000"/>
                <w:sz w:val="18"/>
                <w:szCs w:val="18"/>
              </w:rPr>
            </w:pPr>
          </w:p>
        </w:tc>
        <w:tc>
          <w:tcPr>
            <w:tcW w:w="756"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42,9</w:t>
            </w:r>
          </w:p>
        </w:tc>
        <w:tc>
          <w:tcPr>
            <w:tcW w:w="756"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47,8</w:t>
            </w:r>
          </w:p>
        </w:tc>
        <w:tc>
          <w:tcPr>
            <w:tcW w:w="756"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42,9</w:t>
            </w:r>
          </w:p>
        </w:tc>
        <w:tc>
          <w:tcPr>
            <w:tcW w:w="687"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42,8</w:t>
            </w:r>
          </w:p>
        </w:tc>
        <w:tc>
          <w:tcPr>
            <w:tcW w:w="696"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66,5</w:t>
            </w:r>
          </w:p>
        </w:tc>
        <w:tc>
          <w:tcPr>
            <w:tcW w:w="696" w:type="dxa"/>
            <w:tcBorders>
              <w:top w:val="single" w:sz="4" w:space="0" w:color="000000"/>
              <w:left w:val="single" w:sz="4" w:space="0" w:color="000000"/>
              <w:bottom w:val="single" w:sz="4" w:space="0" w:color="000000"/>
              <w:right w:val="nil"/>
            </w:tcBorders>
            <w:hideMark/>
          </w:tcPr>
          <w:p w:rsidR="008C6046" w:rsidRDefault="00A838D7" w:rsidP="00132E57">
            <w:pPr>
              <w:pStyle w:val="af9"/>
              <w:snapToGrid w:val="0"/>
              <w:jc w:val="both"/>
              <w:rPr>
                <w:rFonts w:ascii="Arial" w:hAnsi="Arial" w:cs="Arial"/>
                <w:color w:val="000000"/>
                <w:sz w:val="18"/>
                <w:szCs w:val="18"/>
              </w:rPr>
            </w:pPr>
            <w:r>
              <w:rPr>
                <w:rFonts w:ascii="Arial" w:hAnsi="Arial" w:cs="Arial"/>
                <w:color w:val="000000"/>
                <w:sz w:val="18"/>
                <w:szCs w:val="18"/>
              </w:rPr>
              <w:t>81,0</w:t>
            </w:r>
          </w:p>
        </w:tc>
        <w:tc>
          <w:tcPr>
            <w:tcW w:w="696" w:type="dxa"/>
            <w:tcBorders>
              <w:top w:val="single" w:sz="4" w:space="0" w:color="000000"/>
              <w:left w:val="single" w:sz="4" w:space="0" w:color="000000"/>
              <w:bottom w:val="single" w:sz="4" w:space="0" w:color="000000"/>
              <w:right w:val="nil"/>
            </w:tcBorders>
            <w:hideMark/>
          </w:tcPr>
          <w:p w:rsidR="008C6046" w:rsidRDefault="00A838D7" w:rsidP="00132E57">
            <w:pPr>
              <w:pStyle w:val="af9"/>
              <w:snapToGrid w:val="0"/>
              <w:jc w:val="both"/>
              <w:rPr>
                <w:rFonts w:ascii="Arial" w:hAnsi="Arial" w:cs="Arial"/>
                <w:color w:val="000000"/>
                <w:sz w:val="18"/>
                <w:szCs w:val="18"/>
              </w:rPr>
            </w:pPr>
            <w:r>
              <w:rPr>
                <w:rFonts w:ascii="Arial" w:hAnsi="Arial" w:cs="Arial"/>
                <w:color w:val="000000"/>
                <w:sz w:val="18"/>
                <w:szCs w:val="18"/>
              </w:rPr>
              <w:t>64,1</w:t>
            </w:r>
          </w:p>
        </w:tc>
        <w:tc>
          <w:tcPr>
            <w:tcW w:w="747" w:type="dxa"/>
            <w:tcBorders>
              <w:top w:val="single" w:sz="4" w:space="0" w:color="000000"/>
              <w:left w:val="single" w:sz="4" w:space="0" w:color="000000"/>
              <w:bottom w:val="single" w:sz="4" w:space="0" w:color="000000"/>
              <w:right w:val="single" w:sz="4" w:space="0" w:color="000000"/>
            </w:tcBorders>
            <w:hideMark/>
          </w:tcPr>
          <w:p w:rsidR="008C6046" w:rsidRDefault="00A838D7" w:rsidP="00132E57">
            <w:pPr>
              <w:pStyle w:val="af9"/>
              <w:snapToGrid w:val="0"/>
              <w:jc w:val="both"/>
              <w:rPr>
                <w:rFonts w:ascii="Arial" w:hAnsi="Arial" w:cs="Arial"/>
                <w:color w:val="000000"/>
                <w:sz w:val="18"/>
                <w:szCs w:val="18"/>
              </w:rPr>
            </w:pPr>
            <w:r>
              <w:rPr>
                <w:rFonts w:ascii="Arial" w:hAnsi="Arial" w:cs="Arial"/>
                <w:color w:val="000000"/>
                <w:sz w:val="18"/>
                <w:szCs w:val="18"/>
              </w:rPr>
              <w:t>128,3</w:t>
            </w:r>
          </w:p>
        </w:tc>
      </w:tr>
      <w:tr w:rsidR="008C6046" w:rsidTr="00132E57">
        <w:trPr>
          <w:trHeight w:val="270"/>
        </w:trPr>
        <w:tc>
          <w:tcPr>
            <w:tcW w:w="463" w:type="dxa"/>
            <w:vMerge/>
            <w:tcBorders>
              <w:top w:val="single" w:sz="4" w:space="0" w:color="000000"/>
              <w:left w:val="single" w:sz="4" w:space="0" w:color="000000"/>
              <w:bottom w:val="nil"/>
              <w:right w:val="nil"/>
            </w:tcBorders>
            <w:vAlign w:val="center"/>
            <w:hideMark/>
          </w:tcPr>
          <w:p w:rsidR="008C6046" w:rsidRDefault="008C6046" w:rsidP="00132E57">
            <w:pPr>
              <w:ind w:firstLine="0"/>
              <w:jc w:val="left"/>
              <w:rPr>
                <w:rFonts w:eastAsia="Arial" w:cs="Arial"/>
                <w:color w:val="000000"/>
                <w:kern w:val="2"/>
                <w:sz w:val="18"/>
                <w:szCs w:val="18"/>
                <w:lang w:eastAsia="en-US"/>
              </w:rPr>
            </w:pPr>
          </w:p>
        </w:tc>
        <w:tc>
          <w:tcPr>
            <w:tcW w:w="567" w:type="dxa"/>
            <w:vMerge/>
            <w:tcBorders>
              <w:top w:val="single" w:sz="4" w:space="0" w:color="000000"/>
              <w:left w:val="single" w:sz="4" w:space="0" w:color="000000"/>
              <w:bottom w:val="single" w:sz="4" w:space="0" w:color="auto"/>
              <w:right w:val="nil"/>
            </w:tcBorders>
            <w:vAlign w:val="center"/>
            <w:hideMark/>
          </w:tcPr>
          <w:p w:rsidR="008C6046" w:rsidRDefault="008C6046" w:rsidP="00132E57">
            <w:pPr>
              <w:ind w:firstLine="0"/>
              <w:jc w:val="left"/>
              <w:rPr>
                <w:rFonts w:cs="Arial"/>
                <w:color w:val="000000"/>
                <w:sz w:val="18"/>
                <w:szCs w:val="18"/>
              </w:rPr>
            </w:pPr>
          </w:p>
        </w:tc>
        <w:tc>
          <w:tcPr>
            <w:tcW w:w="1134"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Местный бюджет</w:t>
            </w:r>
          </w:p>
        </w:tc>
        <w:tc>
          <w:tcPr>
            <w:tcW w:w="696"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18,3</w:t>
            </w:r>
          </w:p>
        </w:tc>
        <w:tc>
          <w:tcPr>
            <w:tcW w:w="756"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3,48</w:t>
            </w:r>
          </w:p>
        </w:tc>
        <w:tc>
          <w:tcPr>
            <w:tcW w:w="696"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11</w:t>
            </w:r>
          </w:p>
        </w:tc>
        <w:tc>
          <w:tcPr>
            <w:tcW w:w="756"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50</w:t>
            </w:r>
          </w:p>
        </w:tc>
        <w:tc>
          <w:tcPr>
            <w:tcW w:w="756"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43,4</w:t>
            </w:r>
          </w:p>
        </w:tc>
        <w:tc>
          <w:tcPr>
            <w:tcW w:w="756"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50</w:t>
            </w:r>
          </w:p>
        </w:tc>
        <w:tc>
          <w:tcPr>
            <w:tcW w:w="687"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39,6</w:t>
            </w:r>
          </w:p>
        </w:tc>
        <w:tc>
          <w:tcPr>
            <w:tcW w:w="696" w:type="dxa"/>
            <w:tcBorders>
              <w:top w:val="single" w:sz="4" w:space="0" w:color="000000"/>
              <w:left w:val="single" w:sz="4" w:space="0" w:color="000000"/>
              <w:bottom w:val="single" w:sz="4" w:space="0" w:color="000000"/>
              <w:right w:val="nil"/>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74,1</w:t>
            </w:r>
          </w:p>
        </w:tc>
        <w:tc>
          <w:tcPr>
            <w:tcW w:w="696" w:type="dxa"/>
            <w:tcBorders>
              <w:top w:val="single" w:sz="4" w:space="0" w:color="000000"/>
              <w:left w:val="single" w:sz="4" w:space="0" w:color="000000"/>
              <w:bottom w:val="single" w:sz="4" w:space="0" w:color="000000"/>
              <w:right w:val="nil"/>
            </w:tcBorders>
            <w:hideMark/>
          </w:tcPr>
          <w:p w:rsidR="008C6046" w:rsidRDefault="00A838D7" w:rsidP="00132E57">
            <w:pPr>
              <w:pStyle w:val="af9"/>
              <w:snapToGrid w:val="0"/>
              <w:jc w:val="both"/>
              <w:rPr>
                <w:rFonts w:ascii="Arial" w:hAnsi="Arial" w:cs="Arial"/>
                <w:color w:val="000000"/>
                <w:sz w:val="18"/>
                <w:szCs w:val="18"/>
              </w:rPr>
            </w:pPr>
            <w:r>
              <w:rPr>
                <w:rFonts w:ascii="Arial" w:hAnsi="Arial" w:cs="Arial"/>
                <w:color w:val="000000"/>
                <w:sz w:val="18"/>
                <w:szCs w:val="18"/>
              </w:rPr>
              <w:t>71,9</w:t>
            </w:r>
          </w:p>
        </w:tc>
        <w:tc>
          <w:tcPr>
            <w:tcW w:w="696" w:type="dxa"/>
            <w:tcBorders>
              <w:top w:val="single" w:sz="4" w:space="0" w:color="000000"/>
              <w:left w:val="single" w:sz="4" w:space="0" w:color="000000"/>
              <w:bottom w:val="single" w:sz="4" w:space="0" w:color="000000"/>
              <w:right w:val="nil"/>
            </w:tcBorders>
            <w:hideMark/>
          </w:tcPr>
          <w:p w:rsidR="008C6046" w:rsidRDefault="00A838D7" w:rsidP="00132E57">
            <w:pPr>
              <w:pStyle w:val="af9"/>
              <w:snapToGrid w:val="0"/>
              <w:jc w:val="both"/>
              <w:rPr>
                <w:rFonts w:ascii="Arial" w:hAnsi="Arial" w:cs="Arial"/>
                <w:color w:val="000000"/>
                <w:sz w:val="18"/>
                <w:szCs w:val="18"/>
              </w:rPr>
            </w:pPr>
            <w:r>
              <w:rPr>
                <w:rFonts w:ascii="Arial" w:hAnsi="Arial" w:cs="Arial"/>
                <w:color w:val="000000"/>
                <w:sz w:val="18"/>
                <w:szCs w:val="18"/>
              </w:rPr>
              <w:t>2</w:t>
            </w:r>
          </w:p>
        </w:tc>
        <w:tc>
          <w:tcPr>
            <w:tcW w:w="747" w:type="dxa"/>
            <w:tcBorders>
              <w:top w:val="single" w:sz="4" w:space="0" w:color="000000"/>
              <w:left w:val="single" w:sz="4" w:space="0" w:color="000000"/>
              <w:bottom w:val="single" w:sz="4" w:space="0" w:color="000000"/>
              <w:right w:val="single" w:sz="4" w:space="0" w:color="000000"/>
            </w:tcBorders>
            <w:hideMark/>
          </w:tcPr>
          <w:p w:rsidR="008C6046" w:rsidRDefault="00A838D7" w:rsidP="00132E57">
            <w:pPr>
              <w:pStyle w:val="af9"/>
              <w:snapToGrid w:val="0"/>
              <w:jc w:val="both"/>
              <w:rPr>
                <w:rFonts w:ascii="Arial" w:hAnsi="Arial" w:cs="Arial"/>
                <w:color w:val="000000"/>
                <w:sz w:val="18"/>
                <w:szCs w:val="18"/>
              </w:rPr>
            </w:pPr>
            <w:r>
              <w:rPr>
                <w:rFonts w:ascii="Arial" w:hAnsi="Arial" w:cs="Arial"/>
                <w:color w:val="000000"/>
                <w:sz w:val="18"/>
                <w:szCs w:val="18"/>
              </w:rPr>
              <w:t>3,8</w:t>
            </w:r>
          </w:p>
        </w:tc>
      </w:tr>
      <w:tr w:rsidR="008C6046" w:rsidTr="00132E57">
        <w:trPr>
          <w:trHeight w:val="270"/>
        </w:trPr>
        <w:tc>
          <w:tcPr>
            <w:tcW w:w="463" w:type="dxa"/>
            <w:vMerge/>
            <w:tcBorders>
              <w:top w:val="single" w:sz="4" w:space="0" w:color="000000"/>
              <w:left w:val="single" w:sz="4" w:space="0" w:color="000000"/>
              <w:bottom w:val="nil"/>
              <w:right w:val="nil"/>
            </w:tcBorders>
            <w:vAlign w:val="center"/>
            <w:hideMark/>
          </w:tcPr>
          <w:p w:rsidR="008C6046" w:rsidRDefault="008C6046" w:rsidP="00132E57">
            <w:pPr>
              <w:ind w:firstLine="0"/>
              <w:jc w:val="left"/>
              <w:rPr>
                <w:rFonts w:eastAsia="Arial" w:cs="Arial"/>
                <w:color w:val="000000"/>
                <w:kern w:val="2"/>
                <w:sz w:val="18"/>
                <w:szCs w:val="18"/>
                <w:lang w:eastAsia="en-US"/>
              </w:rPr>
            </w:pPr>
          </w:p>
        </w:tc>
        <w:tc>
          <w:tcPr>
            <w:tcW w:w="567" w:type="dxa"/>
            <w:vMerge/>
            <w:tcBorders>
              <w:top w:val="single" w:sz="4" w:space="0" w:color="000000"/>
              <w:left w:val="single" w:sz="4" w:space="0" w:color="000000"/>
              <w:bottom w:val="single" w:sz="4" w:space="0" w:color="auto"/>
              <w:right w:val="nil"/>
            </w:tcBorders>
            <w:vAlign w:val="center"/>
            <w:hideMark/>
          </w:tcPr>
          <w:p w:rsidR="008C6046" w:rsidRDefault="008C6046" w:rsidP="00132E57">
            <w:pPr>
              <w:ind w:firstLine="0"/>
              <w:jc w:val="left"/>
              <w:rPr>
                <w:rFonts w:cs="Arial"/>
                <w:color w:val="000000"/>
                <w:sz w:val="18"/>
                <w:szCs w:val="18"/>
              </w:rPr>
            </w:pPr>
          </w:p>
        </w:tc>
        <w:tc>
          <w:tcPr>
            <w:tcW w:w="1134" w:type="dxa"/>
            <w:tcBorders>
              <w:top w:val="single" w:sz="4" w:space="0" w:color="000000"/>
              <w:left w:val="single" w:sz="4" w:space="0" w:color="000000"/>
              <w:bottom w:val="single" w:sz="4" w:space="0" w:color="auto"/>
              <w:right w:val="nil"/>
            </w:tcBorders>
            <w:hideMark/>
          </w:tcPr>
          <w:p w:rsidR="008C6046" w:rsidRDefault="008C6046" w:rsidP="00132E57">
            <w:pPr>
              <w:pStyle w:val="af9"/>
              <w:snapToGrid w:val="0"/>
              <w:jc w:val="both"/>
              <w:rPr>
                <w:rFonts w:ascii="Arial" w:hAnsi="Arial" w:cs="Arial"/>
                <w:color w:val="000000"/>
                <w:sz w:val="18"/>
                <w:szCs w:val="18"/>
              </w:rPr>
            </w:pPr>
            <w:proofErr w:type="spellStart"/>
            <w:r>
              <w:rPr>
                <w:rFonts w:ascii="Arial" w:hAnsi="Arial" w:cs="Arial"/>
                <w:color w:val="000000"/>
                <w:sz w:val="18"/>
                <w:szCs w:val="18"/>
              </w:rPr>
              <w:t>Внебюдж</w:t>
            </w:r>
            <w:proofErr w:type="spellEnd"/>
            <w:r>
              <w:rPr>
                <w:rFonts w:ascii="Arial" w:hAnsi="Arial" w:cs="Arial"/>
                <w:color w:val="000000"/>
                <w:sz w:val="18"/>
                <w:szCs w:val="18"/>
              </w:rPr>
              <w:t>. фонды</w:t>
            </w:r>
          </w:p>
        </w:tc>
        <w:tc>
          <w:tcPr>
            <w:tcW w:w="696" w:type="dxa"/>
            <w:tcBorders>
              <w:top w:val="single" w:sz="4" w:space="0" w:color="000000"/>
              <w:left w:val="single" w:sz="4" w:space="0" w:color="000000"/>
              <w:bottom w:val="single" w:sz="4" w:space="0" w:color="auto"/>
              <w:right w:val="nil"/>
            </w:tcBorders>
          </w:tcPr>
          <w:p w:rsidR="008C6046" w:rsidRDefault="008C6046" w:rsidP="00132E57">
            <w:pPr>
              <w:pStyle w:val="af9"/>
              <w:snapToGrid w:val="0"/>
              <w:jc w:val="both"/>
              <w:rPr>
                <w:rFonts w:ascii="Arial" w:hAnsi="Arial" w:cs="Arial"/>
                <w:color w:val="000000"/>
                <w:sz w:val="18"/>
                <w:szCs w:val="18"/>
              </w:rPr>
            </w:pPr>
          </w:p>
        </w:tc>
        <w:tc>
          <w:tcPr>
            <w:tcW w:w="756" w:type="dxa"/>
            <w:tcBorders>
              <w:top w:val="single" w:sz="4" w:space="0" w:color="000000"/>
              <w:left w:val="single" w:sz="4" w:space="0" w:color="000000"/>
              <w:bottom w:val="single" w:sz="4" w:space="0" w:color="auto"/>
              <w:right w:val="nil"/>
            </w:tcBorders>
          </w:tcPr>
          <w:p w:rsidR="008C6046" w:rsidRDefault="008C6046" w:rsidP="00132E57">
            <w:pPr>
              <w:pStyle w:val="af9"/>
              <w:snapToGrid w:val="0"/>
              <w:jc w:val="both"/>
              <w:rPr>
                <w:rFonts w:ascii="Arial" w:hAnsi="Arial" w:cs="Arial"/>
                <w:color w:val="000000"/>
                <w:sz w:val="18"/>
                <w:szCs w:val="18"/>
              </w:rPr>
            </w:pPr>
          </w:p>
        </w:tc>
        <w:tc>
          <w:tcPr>
            <w:tcW w:w="696" w:type="dxa"/>
            <w:tcBorders>
              <w:top w:val="single" w:sz="4" w:space="0" w:color="000000"/>
              <w:left w:val="single" w:sz="4" w:space="0" w:color="000000"/>
              <w:bottom w:val="single" w:sz="4" w:space="0" w:color="auto"/>
              <w:right w:val="nil"/>
            </w:tcBorders>
          </w:tcPr>
          <w:p w:rsidR="008C6046" w:rsidRDefault="008C6046" w:rsidP="00132E57">
            <w:pPr>
              <w:pStyle w:val="af9"/>
              <w:snapToGrid w:val="0"/>
              <w:jc w:val="both"/>
              <w:rPr>
                <w:rFonts w:ascii="Arial" w:hAnsi="Arial" w:cs="Arial"/>
                <w:color w:val="000000"/>
                <w:sz w:val="18"/>
                <w:szCs w:val="18"/>
              </w:rPr>
            </w:pPr>
          </w:p>
        </w:tc>
        <w:tc>
          <w:tcPr>
            <w:tcW w:w="756" w:type="dxa"/>
            <w:tcBorders>
              <w:top w:val="single" w:sz="4" w:space="0" w:color="000000"/>
              <w:left w:val="single" w:sz="4" w:space="0" w:color="000000"/>
              <w:bottom w:val="single" w:sz="4" w:space="0" w:color="auto"/>
              <w:right w:val="nil"/>
            </w:tcBorders>
          </w:tcPr>
          <w:p w:rsidR="008C6046" w:rsidRDefault="008C6046" w:rsidP="00132E57">
            <w:pPr>
              <w:pStyle w:val="af9"/>
              <w:snapToGrid w:val="0"/>
              <w:jc w:val="both"/>
              <w:rPr>
                <w:rFonts w:ascii="Arial" w:hAnsi="Arial" w:cs="Arial"/>
                <w:color w:val="000000"/>
                <w:sz w:val="18"/>
                <w:szCs w:val="18"/>
              </w:rPr>
            </w:pPr>
          </w:p>
        </w:tc>
        <w:tc>
          <w:tcPr>
            <w:tcW w:w="756" w:type="dxa"/>
            <w:tcBorders>
              <w:top w:val="single" w:sz="4" w:space="0" w:color="000000"/>
              <w:left w:val="single" w:sz="4" w:space="0" w:color="000000"/>
              <w:bottom w:val="single" w:sz="4" w:space="0" w:color="auto"/>
              <w:right w:val="nil"/>
            </w:tcBorders>
          </w:tcPr>
          <w:p w:rsidR="008C6046" w:rsidRDefault="008C6046" w:rsidP="00132E57">
            <w:pPr>
              <w:pStyle w:val="af9"/>
              <w:snapToGrid w:val="0"/>
              <w:jc w:val="both"/>
              <w:rPr>
                <w:rFonts w:ascii="Arial" w:hAnsi="Arial" w:cs="Arial"/>
                <w:color w:val="000000"/>
                <w:sz w:val="18"/>
                <w:szCs w:val="18"/>
              </w:rPr>
            </w:pPr>
          </w:p>
        </w:tc>
        <w:tc>
          <w:tcPr>
            <w:tcW w:w="756" w:type="dxa"/>
            <w:tcBorders>
              <w:top w:val="single" w:sz="4" w:space="0" w:color="000000"/>
              <w:left w:val="single" w:sz="4" w:space="0" w:color="000000"/>
              <w:bottom w:val="single" w:sz="4" w:space="0" w:color="auto"/>
              <w:right w:val="nil"/>
            </w:tcBorders>
          </w:tcPr>
          <w:p w:rsidR="008C6046" w:rsidRDefault="008C6046" w:rsidP="00132E57">
            <w:pPr>
              <w:pStyle w:val="af9"/>
              <w:snapToGrid w:val="0"/>
              <w:jc w:val="both"/>
              <w:rPr>
                <w:rFonts w:ascii="Arial" w:hAnsi="Arial" w:cs="Arial"/>
                <w:color w:val="000000"/>
                <w:sz w:val="18"/>
                <w:szCs w:val="18"/>
              </w:rPr>
            </w:pPr>
          </w:p>
        </w:tc>
        <w:tc>
          <w:tcPr>
            <w:tcW w:w="687" w:type="dxa"/>
            <w:tcBorders>
              <w:top w:val="single" w:sz="4" w:space="0" w:color="000000"/>
              <w:left w:val="single" w:sz="4" w:space="0" w:color="000000"/>
              <w:bottom w:val="single" w:sz="4" w:space="0" w:color="auto"/>
              <w:right w:val="nil"/>
            </w:tcBorders>
          </w:tcPr>
          <w:p w:rsidR="008C6046" w:rsidRDefault="008C6046" w:rsidP="00132E57">
            <w:pPr>
              <w:pStyle w:val="af9"/>
              <w:snapToGrid w:val="0"/>
              <w:jc w:val="both"/>
              <w:rPr>
                <w:rFonts w:ascii="Arial" w:hAnsi="Arial" w:cs="Arial"/>
                <w:color w:val="000000"/>
                <w:sz w:val="18"/>
                <w:szCs w:val="18"/>
              </w:rPr>
            </w:pPr>
          </w:p>
        </w:tc>
        <w:tc>
          <w:tcPr>
            <w:tcW w:w="696" w:type="dxa"/>
            <w:tcBorders>
              <w:top w:val="single" w:sz="4" w:space="0" w:color="000000"/>
              <w:left w:val="single" w:sz="4" w:space="0" w:color="000000"/>
              <w:bottom w:val="single" w:sz="4" w:space="0" w:color="auto"/>
              <w:right w:val="nil"/>
            </w:tcBorders>
          </w:tcPr>
          <w:p w:rsidR="008C6046" w:rsidRDefault="008C6046" w:rsidP="00132E57">
            <w:pPr>
              <w:pStyle w:val="af9"/>
              <w:snapToGrid w:val="0"/>
              <w:jc w:val="both"/>
              <w:rPr>
                <w:rFonts w:ascii="Arial" w:hAnsi="Arial" w:cs="Arial"/>
                <w:color w:val="000000"/>
                <w:sz w:val="18"/>
                <w:szCs w:val="18"/>
              </w:rPr>
            </w:pPr>
          </w:p>
        </w:tc>
        <w:tc>
          <w:tcPr>
            <w:tcW w:w="696" w:type="dxa"/>
            <w:tcBorders>
              <w:top w:val="single" w:sz="4" w:space="0" w:color="000000"/>
              <w:left w:val="single" w:sz="4" w:space="0" w:color="000000"/>
              <w:bottom w:val="single" w:sz="4" w:space="0" w:color="auto"/>
              <w:right w:val="nil"/>
            </w:tcBorders>
          </w:tcPr>
          <w:p w:rsidR="008C6046" w:rsidRDefault="008C6046" w:rsidP="00132E57">
            <w:pPr>
              <w:pStyle w:val="af9"/>
              <w:snapToGrid w:val="0"/>
              <w:jc w:val="both"/>
              <w:rPr>
                <w:rFonts w:ascii="Arial" w:hAnsi="Arial" w:cs="Arial"/>
                <w:color w:val="000000"/>
                <w:sz w:val="18"/>
                <w:szCs w:val="18"/>
              </w:rPr>
            </w:pPr>
          </w:p>
        </w:tc>
        <w:tc>
          <w:tcPr>
            <w:tcW w:w="696" w:type="dxa"/>
            <w:tcBorders>
              <w:top w:val="single" w:sz="4" w:space="0" w:color="000000"/>
              <w:left w:val="single" w:sz="4" w:space="0" w:color="000000"/>
              <w:bottom w:val="single" w:sz="4" w:space="0" w:color="auto"/>
              <w:right w:val="nil"/>
            </w:tcBorders>
          </w:tcPr>
          <w:p w:rsidR="008C6046" w:rsidRDefault="008C6046" w:rsidP="00132E57">
            <w:pPr>
              <w:pStyle w:val="af9"/>
              <w:snapToGrid w:val="0"/>
              <w:jc w:val="both"/>
              <w:rPr>
                <w:rFonts w:ascii="Arial" w:hAnsi="Arial" w:cs="Arial"/>
                <w:color w:val="000000"/>
                <w:sz w:val="18"/>
                <w:szCs w:val="18"/>
              </w:rPr>
            </w:pPr>
          </w:p>
        </w:tc>
        <w:tc>
          <w:tcPr>
            <w:tcW w:w="747" w:type="dxa"/>
            <w:tcBorders>
              <w:top w:val="single" w:sz="4" w:space="0" w:color="000000"/>
              <w:left w:val="single" w:sz="4" w:space="0" w:color="000000"/>
              <w:bottom w:val="single" w:sz="4" w:space="0" w:color="auto"/>
              <w:right w:val="single" w:sz="4" w:space="0" w:color="000000"/>
            </w:tcBorders>
          </w:tcPr>
          <w:p w:rsidR="008C6046" w:rsidRDefault="008C6046" w:rsidP="00132E57">
            <w:pPr>
              <w:pStyle w:val="af9"/>
              <w:snapToGrid w:val="0"/>
              <w:jc w:val="both"/>
              <w:rPr>
                <w:rFonts w:ascii="Arial" w:hAnsi="Arial" w:cs="Arial"/>
                <w:color w:val="000000"/>
                <w:sz w:val="18"/>
                <w:szCs w:val="18"/>
              </w:rPr>
            </w:pPr>
          </w:p>
        </w:tc>
      </w:tr>
      <w:tr w:rsidR="008C6046" w:rsidTr="00132E57">
        <w:trPr>
          <w:trHeight w:val="404"/>
        </w:trPr>
        <w:tc>
          <w:tcPr>
            <w:tcW w:w="463" w:type="dxa"/>
            <w:vMerge w:val="restart"/>
            <w:tcBorders>
              <w:top w:val="single" w:sz="4" w:space="0" w:color="000000"/>
              <w:left w:val="single" w:sz="4" w:space="0" w:color="000000"/>
              <w:bottom w:val="nil"/>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lastRenderedPageBreak/>
              <w:t>2.</w:t>
            </w:r>
          </w:p>
        </w:tc>
        <w:tc>
          <w:tcPr>
            <w:tcW w:w="567" w:type="dxa"/>
            <w:vMerge w:val="restart"/>
            <w:tcBorders>
              <w:top w:val="single" w:sz="4" w:space="0" w:color="auto"/>
              <w:left w:val="single" w:sz="4" w:space="0" w:color="auto"/>
              <w:bottom w:val="single" w:sz="4" w:space="0" w:color="auto"/>
              <w:right w:val="single" w:sz="4" w:space="0" w:color="auto"/>
            </w:tcBorders>
            <w:hideMark/>
          </w:tcPr>
          <w:p w:rsidR="008C6046" w:rsidRDefault="008C6046" w:rsidP="00132E57">
            <w:pPr>
              <w:pStyle w:val="ConsPlusCell"/>
              <w:jc w:val="both"/>
              <w:rPr>
                <w:rFonts w:ascii="Arial" w:hAnsi="Arial" w:cs="Arial"/>
                <w:color w:val="000000"/>
                <w:sz w:val="18"/>
                <w:szCs w:val="18"/>
              </w:rPr>
            </w:pPr>
            <w:r>
              <w:rPr>
                <w:rFonts w:ascii="Arial" w:hAnsi="Arial" w:cs="Arial"/>
                <w:color w:val="000000"/>
                <w:sz w:val="18"/>
                <w:szCs w:val="18"/>
              </w:rPr>
              <w:t>Прочее благоустройство территории Осиковского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всего - в т. числе</w:t>
            </w:r>
          </w:p>
        </w:tc>
        <w:tc>
          <w:tcPr>
            <w:tcW w:w="696"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3,5</w:t>
            </w:r>
          </w:p>
        </w:tc>
        <w:tc>
          <w:tcPr>
            <w:tcW w:w="756"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12</w:t>
            </w:r>
          </w:p>
        </w:tc>
        <w:tc>
          <w:tcPr>
            <w:tcW w:w="696"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756"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237,3</w:t>
            </w:r>
          </w:p>
        </w:tc>
        <w:tc>
          <w:tcPr>
            <w:tcW w:w="756"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19,8</w:t>
            </w:r>
          </w:p>
        </w:tc>
        <w:tc>
          <w:tcPr>
            <w:tcW w:w="756"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212,5</w:t>
            </w:r>
          </w:p>
        </w:tc>
        <w:tc>
          <w:tcPr>
            <w:tcW w:w="687"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199,9</w:t>
            </w:r>
          </w:p>
        </w:tc>
        <w:tc>
          <w:tcPr>
            <w:tcW w:w="696"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996,1</w:t>
            </w:r>
          </w:p>
        </w:tc>
        <w:tc>
          <w:tcPr>
            <w:tcW w:w="696" w:type="dxa"/>
            <w:tcBorders>
              <w:top w:val="single" w:sz="4" w:space="0" w:color="auto"/>
              <w:left w:val="single" w:sz="4" w:space="0" w:color="auto"/>
              <w:bottom w:val="single" w:sz="4" w:space="0" w:color="auto"/>
              <w:right w:val="single" w:sz="4" w:space="0" w:color="auto"/>
            </w:tcBorders>
            <w:hideMark/>
          </w:tcPr>
          <w:p w:rsidR="008C6046" w:rsidRDefault="00A838D7" w:rsidP="00A838D7">
            <w:pPr>
              <w:pStyle w:val="af9"/>
              <w:snapToGrid w:val="0"/>
              <w:jc w:val="both"/>
              <w:rPr>
                <w:rFonts w:ascii="Arial" w:hAnsi="Arial" w:cs="Arial"/>
                <w:color w:val="000000"/>
                <w:sz w:val="18"/>
                <w:szCs w:val="18"/>
              </w:rPr>
            </w:pPr>
            <w:r>
              <w:rPr>
                <w:rFonts w:ascii="Arial" w:hAnsi="Arial" w:cs="Arial"/>
                <w:color w:val="000000"/>
                <w:sz w:val="18"/>
                <w:szCs w:val="18"/>
              </w:rPr>
              <w:t>362,2</w:t>
            </w:r>
          </w:p>
        </w:tc>
        <w:tc>
          <w:tcPr>
            <w:tcW w:w="696"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0</w:t>
            </w:r>
            <w:r w:rsidR="00A838D7">
              <w:rPr>
                <w:rFonts w:ascii="Arial" w:hAnsi="Arial" w:cs="Arial"/>
                <w:color w:val="000000"/>
                <w:sz w:val="18"/>
                <w:szCs w:val="18"/>
              </w:rPr>
              <w:t>,1</w:t>
            </w:r>
          </w:p>
        </w:tc>
        <w:tc>
          <w:tcPr>
            <w:tcW w:w="747"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0,0</w:t>
            </w:r>
          </w:p>
        </w:tc>
      </w:tr>
      <w:tr w:rsidR="008C6046" w:rsidTr="00132E57">
        <w:trPr>
          <w:trHeight w:val="268"/>
        </w:trPr>
        <w:tc>
          <w:tcPr>
            <w:tcW w:w="463" w:type="dxa"/>
            <w:vMerge/>
            <w:tcBorders>
              <w:top w:val="single" w:sz="4" w:space="0" w:color="000000"/>
              <w:left w:val="single" w:sz="4" w:space="0" w:color="000000"/>
              <w:bottom w:val="nil"/>
              <w:right w:val="single" w:sz="4" w:space="0" w:color="auto"/>
            </w:tcBorders>
            <w:vAlign w:val="center"/>
            <w:hideMark/>
          </w:tcPr>
          <w:p w:rsidR="008C6046" w:rsidRDefault="008C6046" w:rsidP="00132E57">
            <w:pPr>
              <w:ind w:firstLine="0"/>
              <w:jc w:val="left"/>
              <w:rPr>
                <w:rFonts w:eastAsia="Arial" w:cs="Arial"/>
                <w:color w:val="000000"/>
                <w:kern w:val="2"/>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6046" w:rsidRDefault="008C6046" w:rsidP="00132E57">
            <w:pPr>
              <w:ind w:firstLine="0"/>
              <w:jc w:val="left"/>
              <w:rPr>
                <w:rFonts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Областной бюджет</w:t>
            </w:r>
          </w:p>
        </w:tc>
        <w:tc>
          <w:tcPr>
            <w:tcW w:w="696"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696"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687"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696"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696"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696"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747"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r>
      <w:tr w:rsidR="008C6046" w:rsidTr="00132E57">
        <w:trPr>
          <w:trHeight w:val="173"/>
        </w:trPr>
        <w:tc>
          <w:tcPr>
            <w:tcW w:w="463" w:type="dxa"/>
            <w:vMerge/>
            <w:tcBorders>
              <w:top w:val="single" w:sz="4" w:space="0" w:color="000000"/>
              <w:left w:val="single" w:sz="4" w:space="0" w:color="000000"/>
              <w:bottom w:val="nil"/>
              <w:right w:val="single" w:sz="4" w:space="0" w:color="auto"/>
            </w:tcBorders>
            <w:vAlign w:val="center"/>
            <w:hideMark/>
          </w:tcPr>
          <w:p w:rsidR="008C6046" w:rsidRDefault="008C6046" w:rsidP="00132E57">
            <w:pPr>
              <w:ind w:firstLine="0"/>
              <w:jc w:val="left"/>
              <w:rPr>
                <w:rFonts w:eastAsia="Arial" w:cs="Arial"/>
                <w:color w:val="000000"/>
                <w:kern w:val="2"/>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6046" w:rsidRDefault="008C6046" w:rsidP="00132E57">
            <w:pPr>
              <w:ind w:firstLine="0"/>
              <w:jc w:val="left"/>
              <w:rPr>
                <w:rFonts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Местный бюджет</w:t>
            </w:r>
          </w:p>
        </w:tc>
        <w:tc>
          <w:tcPr>
            <w:tcW w:w="696"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3,5</w:t>
            </w:r>
          </w:p>
        </w:tc>
        <w:tc>
          <w:tcPr>
            <w:tcW w:w="756"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12</w:t>
            </w:r>
          </w:p>
        </w:tc>
        <w:tc>
          <w:tcPr>
            <w:tcW w:w="696"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756"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237,3</w:t>
            </w:r>
          </w:p>
        </w:tc>
        <w:tc>
          <w:tcPr>
            <w:tcW w:w="756"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19,8</w:t>
            </w:r>
          </w:p>
        </w:tc>
        <w:tc>
          <w:tcPr>
            <w:tcW w:w="756"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212,5</w:t>
            </w:r>
          </w:p>
        </w:tc>
        <w:tc>
          <w:tcPr>
            <w:tcW w:w="687"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199,9</w:t>
            </w:r>
          </w:p>
        </w:tc>
        <w:tc>
          <w:tcPr>
            <w:tcW w:w="696"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996,1</w:t>
            </w:r>
          </w:p>
        </w:tc>
        <w:tc>
          <w:tcPr>
            <w:tcW w:w="696" w:type="dxa"/>
            <w:tcBorders>
              <w:top w:val="single" w:sz="4" w:space="0" w:color="auto"/>
              <w:left w:val="single" w:sz="4" w:space="0" w:color="auto"/>
              <w:bottom w:val="single" w:sz="4" w:space="0" w:color="auto"/>
              <w:right w:val="single" w:sz="4" w:space="0" w:color="auto"/>
            </w:tcBorders>
            <w:hideMark/>
          </w:tcPr>
          <w:p w:rsidR="008C6046" w:rsidRDefault="00A838D7" w:rsidP="00132E57">
            <w:pPr>
              <w:pStyle w:val="af9"/>
              <w:snapToGrid w:val="0"/>
              <w:jc w:val="both"/>
              <w:rPr>
                <w:rFonts w:ascii="Arial" w:hAnsi="Arial" w:cs="Arial"/>
                <w:color w:val="000000"/>
                <w:sz w:val="18"/>
                <w:szCs w:val="18"/>
              </w:rPr>
            </w:pPr>
            <w:r>
              <w:rPr>
                <w:rFonts w:ascii="Arial" w:hAnsi="Arial" w:cs="Arial"/>
                <w:color w:val="000000"/>
                <w:sz w:val="18"/>
                <w:szCs w:val="18"/>
              </w:rPr>
              <w:t>362,2</w:t>
            </w:r>
          </w:p>
        </w:tc>
        <w:tc>
          <w:tcPr>
            <w:tcW w:w="696" w:type="dxa"/>
            <w:tcBorders>
              <w:top w:val="single" w:sz="4" w:space="0" w:color="auto"/>
              <w:left w:val="single" w:sz="4" w:space="0" w:color="auto"/>
              <w:bottom w:val="single" w:sz="4" w:space="0" w:color="auto"/>
              <w:right w:val="single" w:sz="4" w:space="0" w:color="auto"/>
            </w:tcBorders>
            <w:hideMark/>
          </w:tcPr>
          <w:p w:rsidR="008C6046" w:rsidRDefault="00A838D7" w:rsidP="00132E57">
            <w:pPr>
              <w:pStyle w:val="af9"/>
              <w:snapToGrid w:val="0"/>
              <w:jc w:val="both"/>
              <w:rPr>
                <w:rFonts w:ascii="Arial" w:hAnsi="Arial" w:cs="Arial"/>
                <w:color w:val="000000"/>
                <w:sz w:val="18"/>
                <w:szCs w:val="18"/>
              </w:rPr>
            </w:pPr>
            <w:r>
              <w:rPr>
                <w:rFonts w:ascii="Arial" w:hAnsi="Arial" w:cs="Arial"/>
                <w:color w:val="000000"/>
                <w:sz w:val="18"/>
                <w:szCs w:val="18"/>
              </w:rPr>
              <w:t>0,1</w:t>
            </w:r>
          </w:p>
        </w:tc>
        <w:tc>
          <w:tcPr>
            <w:tcW w:w="747"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0,0</w:t>
            </w:r>
          </w:p>
        </w:tc>
      </w:tr>
      <w:tr w:rsidR="008C6046" w:rsidTr="00132E57">
        <w:trPr>
          <w:trHeight w:val="192"/>
        </w:trPr>
        <w:tc>
          <w:tcPr>
            <w:tcW w:w="463" w:type="dxa"/>
            <w:vMerge/>
            <w:tcBorders>
              <w:top w:val="single" w:sz="4" w:space="0" w:color="000000"/>
              <w:left w:val="single" w:sz="4" w:space="0" w:color="000000"/>
              <w:bottom w:val="nil"/>
              <w:right w:val="single" w:sz="4" w:space="0" w:color="auto"/>
            </w:tcBorders>
            <w:vAlign w:val="center"/>
            <w:hideMark/>
          </w:tcPr>
          <w:p w:rsidR="008C6046" w:rsidRDefault="008C6046" w:rsidP="00132E57">
            <w:pPr>
              <w:ind w:firstLine="0"/>
              <w:jc w:val="left"/>
              <w:rPr>
                <w:rFonts w:eastAsia="Arial" w:cs="Arial"/>
                <w:color w:val="000000"/>
                <w:kern w:val="2"/>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6046" w:rsidRDefault="008C6046" w:rsidP="00132E57">
            <w:pPr>
              <w:ind w:firstLine="0"/>
              <w:jc w:val="left"/>
              <w:rPr>
                <w:rFonts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proofErr w:type="spellStart"/>
            <w:r>
              <w:rPr>
                <w:rFonts w:ascii="Arial" w:hAnsi="Arial" w:cs="Arial"/>
                <w:color w:val="000000"/>
                <w:sz w:val="18"/>
                <w:szCs w:val="18"/>
              </w:rPr>
              <w:t>Внебюдж</w:t>
            </w:r>
            <w:proofErr w:type="spellEnd"/>
            <w:r>
              <w:rPr>
                <w:rFonts w:ascii="Arial" w:hAnsi="Arial" w:cs="Arial"/>
                <w:color w:val="000000"/>
                <w:sz w:val="18"/>
                <w:szCs w:val="18"/>
              </w:rPr>
              <w:t>. фонды</w:t>
            </w:r>
          </w:p>
        </w:tc>
        <w:tc>
          <w:tcPr>
            <w:tcW w:w="696"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696"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756"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687"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696"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696"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696"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c>
          <w:tcPr>
            <w:tcW w:w="747" w:type="dxa"/>
            <w:tcBorders>
              <w:top w:val="single" w:sz="4" w:space="0" w:color="auto"/>
              <w:left w:val="single" w:sz="4" w:space="0" w:color="auto"/>
              <w:bottom w:val="single" w:sz="4" w:space="0" w:color="auto"/>
              <w:right w:val="single" w:sz="4" w:space="0" w:color="auto"/>
            </w:tcBorders>
          </w:tcPr>
          <w:p w:rsidR="008C6046" w:rsidRDefault="008C6046" w:rsidP="00132E57">
            <w:pPr>
              <w:pStyle w:val="af9"/>
              <w:snapToGrid w:val="0"/>
              <w:jc w:val="both"/>
              <w:rPr>
                <w:rFonts w:ascii="Arial" w:hAnsi="Arial" w:cs="Arial"/>
                <w:color w:val="000000"/>
                <w:sz w:val="18"/>
                <w:szCs w:val="18"/>
              </w:rPr>
            </w:pPr>
          </w:p>
        </w:tc>
      </w:tr>
      <w:tr w:rsidR="008C6046" w:rsidTr="00132E57">
        <w:trPr>
          <w:trHeight w:val="571"/>
        </w:trPr>
        <w:tc>
          <w:tcPr>
            <w:tcW w:w="463" w:type="dxa"/>
            <w:tcBorders>
              <w:top w:val="single" w:sz="4" w:space="0" w:color="000000"/>
              <w:left w:val="single" w:sz="4" w:space="0" w:color="000000"/>
              <w:bottom w:val="single" w:sz="4" w:space="0" w:color="000000"/>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19"/>
              <w:widowControl w:val="0"/>
              <w:autoSpaceDE w:val="0"/>
              <w:spacing w:line="240" w:lineRule="auto"/>
              <w:jc w:val="both"/>
              <w:rPr>
                <w:rFonts w:ascii="Arial" w:hAnsi="Arial" w:cs="Arial"/>
                <w:color w:val="000000"/>
                <w:sz w:val="18"/>
                <w:szCs w:val="18"/>
              </w:rPr>
            </w:pPr>
            <w:r>
              <w:rPr>
                <w:rFonts w:ascii="Arial" w:hAnsi="Arial" w:cs="Arial"/>
                <w:color w:val="000000"/>
                <w:sz w:val="18"/>
                <w:szCs w:val="18"/>
              </w:rPr>
              <w:t>ИТОГО</w:t>
            </w:r>
          </w:p>
        </w:tc>
        <w:tc>
          <w:tcPr>
            <w:tcW w:w="1134"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2254,3</w:t>
            </w:r>
          </w:p>
        </w:tc>
        <w:tc>
          <w:tcPr>
            <w:tcW w:w="696" w:type="dxa"/>
            <w:tcBorders>
              <w:top w:val="single" w:sz="4" w:space="0" w:color="auto"/>
              <w:left w:val="single" w:sz="4" w:space="0" w:color="auto"/>
              <w:bottom w:val="single" w:sz="4" w:space="0" w:color="auto"/>
              <w:right w:val="single" w:sz="4" w:space="0" w:color="auto"/>
            </w:tcBorders>
            <w:vAlign w:val="center"/>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21,8</w:t>
            </w:r>
          </w:p>
        </w:tc>
        <w:tc>
          <w:tcPr>
            <w:tcW w:w="756" w:type="dxa"/>
            <w:tcBorders>
              <w:top w:val="single" w:sz="4" w:space="0" w:color="auto"/>
              <w:left w:val="single" w:sz="4" w:space="0" w:color="auto"/>
              <w:bottom w:val="single" w:sz="4" w:space="0" w:color="auto"/>
              <w:right w:val="single" w:sz="4" w:space="0" w:color="auto"/>
            </w:tcBorders>
            <w:vAlign w:val="center"/>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46,8</w:t>
            </w:r>
          </w:p>
        </w:tc>
        <w:tc>
          <w:tcPr>
            <w:tcW w:w="696" w:type="dxa"/>
            <w:tcBorders>
              <w:top w:val="single" w:sz="4" w:space="0" w:color="auto"/>
              <w:left w:val="single" w:sz="4" w:space="0" w:color="auto"/>
              <w:bottom w:val="single" w:sz="4" w:space="0" w:color="auto"/>
              <w:right w:val="single" w:sz="4" w:space="0" w:color="auto"/>
            </w:tcBorders>
            <w:vAlign w:val="center"/>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11</w:t>
            </w:r>
          </w:p>
        </w:tc>
        <w:tc>
          <w:tcPr>
            <w:tcW w:w="756" w:type="dxa"/>
            <w:tcBorders>
              <w:top w:val="single" w:sz="4" w:space="0" w:color="auto"/>
              <w:left w:val="single" w:sz="4" w:space="0" w:color="auto"/>
              <w:bottom w:val="single" w:sz="4" w:space="0" w:color="auto"/>
              <w:right w:val="single" w:sz="4" w:space="0" w:color="auto"/>
            </w:tcBorders>
            <w:vAlign w:val="center"/>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330,2</w:t>
            </w:r>
          </w:p>
        </w:tc>
        <w:tc>
          <w:tcPr>
            <w:tcW w:w="756" w:type="dxa"/>
            <w:tcBorders>
              <w:top w:val="single" w:sz="4" w:space="0" w:color="auto"/>
              <w:left w:val="single" w:sz="4" w:space="0" w:color="auto"/>
              <w:bottom w:val="single" w:sz="4" w:space="0" w:color="auto"/>
              <w:right w:val="single" w:sz="4" w:space="0" w:color="auto"/>
            </w:tcBorders>
            <w:vAlign w:val="center"/>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111,0</w:t>
            </w:r>
          </w:p>
        </w:tc>
        <w:tc>
          <w:tcPr>
            <w:tcW w:w="756" w:type="dxa"/>
            <w:tcBorders>
              <w:top w:val="single" w:sz="4" w:space="0" w:color="auto"/>
              <w:left w:val="single" w:sz="4" w:space="0" w:color="auto"/>
              <w:bottom w:val="single" w:sz="4" w:space="0" w:color="auto"/>
              <w:right w:val="single" w:sz="4" w:space="0" w:color="auto"/>
            </w:tcBorders>
            <w:vAlign w:val="center"/>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305,4</w:t>
            </w:r>
          </w:p>
        </w:tc>
        <w:tc>
          <w:tcPr>
            <w:tcW w:w="687" w:type="dxa"/>
            <w:tcBorders>
              <w:top w:val="single" w:sz="4" w:space="0" w:color="auto"/>
              <w:left w:val="single" w:sz="4" w:space="0" w:color="auto"/>
              <w:bottom w:val="single" w:sz="4" w:space="0" w:color="auto"/>
              <w:right w:val="single" w:sz="4" w:space="0" w:color="auto"/>
            </w:tcBorders>
            <w:vAlign w:val="center"/>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260,9</w:t>
            </w:r>
          </w:p>
        </w:tc>
        <w:tc>
          <w:tcPr>
            <w:tcW w:w="696" w:type="dxa"/>
            <w:tcBorders>
              <w:top w:val="single" w:sz="4" w:space="0" w:color="auto"/>
              <w:left w:val="single" w:sz="4" w:space="0" w:color="auto"/>
              <w:bottom w:val="single" w:sz="4" w:space="0" w:color="auto"/>
              <w:right w:val="single" w:sz="4" w:space="0" w:color="auto"/>
            </w:tcBorders>
            <w:vAlign w:val="center"/>
            <w:hideMark/>
          </w:tcPr>
          <w:p w:rsidR="008C6046" w:rsidRDefault="008C6046" w:rsidP="00132E57">
            <w:pPr>
              <w:pStyle w:val="af9"/>
              <w:snapToGrid w:val="0"/>
              <w:jc w:val="both"/>
              <w:rPr>
                <w:rFonts w:ascii="Arial" w:hAnsi="Arial" w:cs="Arial"/>
                <w:color w:val="000000"/>
                <w:sz w:val="18"/>
                <w:szCs w:val="18"/>
              </w:rPr>
            </w:pPr>
            <w:r>
              <w:rPr>
                <w:rFonts w:ascii="Arial" w:hAnsi="Arial" w:cs="Arial"/>
                <w:color w:val="000000"/>
                <w:sz w:val="18"/>
                <w:szCs w:val="18"/>
              </w:rPr>
              <w:t>1136,7</w:t>
            </w:r>
          </w:p>
        </w:tc>
        <w:tc>
          <w:tcPr>
            <w:tcW w:w="696" w:type="dxa"/>
            <w:tcBorders>
              <w:top w:val="single" w:sz="4" w:space="0" w:color="auto"/>
              <w:left w:val="single" w:sz="4" w:space="0" w:color="auto"/>
              <w:bottom w:val="single" w:sz="4" w:space="0" w:color="auto"/>
              <w:right w:val="single" w:sz="4" w:space="0" w:color="auto"/>
            </w:tcBorders>
            <w:vAlign w:val="center"/>
            <w:hideMark/>
          </w:tcPr>
          <w:p w:rsidR="008C6046" w:rsidRDefault="00A838D7" w:rsidP="00132E57">
            <w:pPr>
              <w:pStyle w:val="af9"/>
              <w:snapToGrid w:val="0"/>
              <w:jc w:val="both"/>
              <w:rPr>
                <w:rFonts w:ascii="Arial" w:hAnsi="Arial" w:cs="Arial"/>
                <w:color w:val="000000"/>
                <w:sz w:val="18"/>
                <w:szCs w:val="18"/>
              </w:rPr>
            </w:pPr>
            <w:r>
              <w:rPr>
                <w:rFonts w:ascii="Arial" w:hAnsi="Arial" w:cs="Arial"/>
                <w:color w:val="000000"/>
                <w:sz w:val="18"/>
                <w:szCs w:val="18"/>
              </w:rPr>
              <w:t>505,1</w:t>
            </w:r>
          </w:p>
        </w:tc>
        <w:tc>
          <w:tcPr>
            <w:tcW w:w="696" w:type="dxa"/>
            <w:tcBorders>
              <w:top w:val="single" w:sz="4" w:space="0" w:color="auto"/>
              <w:left w:val="single" w:sz="4" w:space="0" w:color="auto"/>
              <w:bottom w:val="single" w:sz="4" w:space="0" w:color="auto"/>
              <w:right w:val="single" w:sz="4" w:space="0" w:color="auto"/>
            </w:tcBorders>
            <w:vAlign w:val="center"/>
            <w:hideMark/>
          </w:tcPr>
          <w:p w:rsidR="008C6046" w:rsidRDefault="00A838D7" w:rsidP="00132E57">
            <w:pPr>
              <w:pStyle w:val="af9"/>
              <w:snapToGrid w:val="0"/>
              <w:jc w:val="both"/>
              <w:rPr>
                <w:rFonts w:ascii="Arial" w:hAnsi="Arial" w:cs="Arial"/>
                <w:color w:val="000000"/>
                <w:sz w:val="18"/>
                <w:szCs w:val="18"/>
              </w:rPr>
            </w:pPr>
            <w:r>
              <w:rPr>
                <w:rFonts w:ascii="Arial" w:hAnsi="Arial" w:cs="Arial"/>
                <w:color w:val="000000"/>
                <w:sz w:val="18"/>
                <w:szCs w:val="18"/>
              </w:rPr>
              <w:t>66,2</w:t>
            </w:r>
          </w:p>
        </w:tc>
        <w:tc>
          <w:tcPr>
            <w:tcW w:w="747" w:type="dxa"/>
            <w:tcBorders>
              <w:top w:val="single" w:sz="4" w:space="0" w:color="auto"/>
              <w:left w:val="single" w:sz="4" w:space="0" w:color="auto"/>
              <w:bottom w:val="single" w:sz="4" w:space="0" w:color="auto"/>
              <w:right w:val="single" w:sz="4" w:space="0" w:color="auto"/>
            </w:tcBorders>
            <w:vAlign w:val="center"/>
            <w:hideMark/>
          </w:tcPr>
          <w:p w:rsidR="008C6046" w:rsidRDefault="00A838D7" w:rsidP="00132E57">
            <w:pPr>
              <w:pStyle w:val="af9"/>
              <w:snapToGrid w:val="0"/>
              <w:jc w:val="both"/>
              <w:rPr>
                <w:rFonts w:ascii="Arial" w:hAnsi="Arial" w:cs="Arial"/>
                <w:color w:val="000000"/>
                <w:sz w:val="18"/>
                <w:szCs w:val="18"/>
              </w:rPr>
            </w:pPr>
            <w:r>
              <w:rPr>
                <w:rFonts w:ascii="Arial" w:hAnsi="Arial" w:cs="Arial"/>
                <w:color w:val="000000"/>
                <w:sz w:val="18"/>
                <w:szCs w:val="18"/>
              </w:rPr>
              <w:t>132,1</w:t>
            </w:r>
          </w:p>
        </w:tc>
      </w:tr>
    </w:tbl>
    <w:p w:rsidR="008C6046" w:rsidRPr="001654B7" w:rsidRDefault="008C6046" w:rsidP="008C6046">
      <w:pPr>
        <w:widowControl w:val="0"/>
        <w:autoSpaceDE w:val="0"/>
        <w:autoSpaceDN w:val="0"/>
        <w:adjustRightInd w:val="0"/>
        <w:ind w:firstLine="709"/>
        <w:rPr>
          <w:rFonts w:cs="Arial"/>
          <w:bCs/>
          <w:color w:val="000000"/>
        </w:rPr>
      </w:pPr>
    </w:p>
    <w:p w:rsidR="008C6046" w:rsidRPr="001654B7" w:rsidRDefault="008C6046" w:rsidP="008C6046">
      <w:pPr>
        <w:widowControl w:val="0"/>
        <w:autoSpaceDE w:val="0"/>
        <w:autoSpaceDN w:val="0"/>
        <w:adjustRightInd w:val="0"/>
        <w:ind w:firstLine="709"/>
        <w:rPr>
          <w:rFonts w:cs="Arial"/>
          <w:bCs/>
          <w:color w:val="000000"/>
        </w:rPr>
      </w:pPr>
      <w:r w:rsidRPr="001654B7">
        <w:rPr>
          <w:rFonts w:cs="Arial"/>
          <w:bCs/>
          <w:color w:val="000000"/>
        </w:rPr>
        <w:t>Раздел 9. Система управления реализацией подпрограммы</w:t>
      </w:r>
    </w:p>
    <w:p w:rsidR="008C6046" w:rsidRDefault="008C6046" w:rsidP="008C6046">
      <w:pPr>
        <w:widowControl w:val="0"/>
        <w:autoSpaceDE w:val="0"/>
        <w:autoSpaceDN w:val="0"/>
        <w:adjustRightInd w:val="0"/>
        <w:ind w:firstLine="709"/>
        <w:rPr>
          <w:rFonts w:cs="Arial"/>
          <w:bCs/>
          <w:color w:val="000000"/>
        </w:rPr>
      </w:pPr>
    </w:p>
    <w:p w:rsidR="008C6046" w:rsidRPr="001654B7" w:rsidRDefault="008C6046" w:rsidP="008C6046">
      <w:pPr>
        <w:widowControl w:val="0"/>
        <w:autoSpaceDE w:val="0"/>
        <w:autoSpaceDN w:val="0"/>
        <w:adjustRightInd w:val="0"/>
        <w:ind w:firstLine="709"/>
        <w:rPr>
          <w:rFonts w:cs="Arial"/>
          <w:bCs/>
          <w:color w:val="000000"/>
        </w:rPr>
      </w:pPr>
      <w:r w:rsidRPr="001654B7">
        <w:rPr>
          <w:rFonts w:cs="Arial"/>
          <w:bCs/>
          <w:color w:val="000000"/>
        </w:rPr>
        <w:t>Подпрограмма реализуется в рамках действующего законодательства Российской Федерации и Воронежской области. Цели, задачи и основные мероприятия подпрограммы определены в соответствии с приоритетами социально-экономического развития Российской Федерации и Воронежской области на ближайший период и среднесрочную перспективу.</w:t>
      </w:r>
    </w:p>
    <w:p w:rsidR="008C6046" w:rsidRPr="001654B7" w:rsidRDefault="008C6046" w:rsidP="008C6046">
      <w:pPr>
        <w:widowControl w:val="0"/>
        <w:autoSpaceDE w:val="0"/>
        <w:autoSpaceDN w:val="0"/>
        <w:adjustRightInd w:val="0"/>
        <w:ind w:firstLine="709"/>
        <w:rPr>
          <w:rFonts w:cs="Arial"/>
          <w:bCs/>
          <w:color w:val="000000"/>
        </w:rPr>
      </w:pPr>
      <w:r w:rsidRPr="001654B7">
        <w:rPr>
          <w:rFonts w:cs="Arial"/>
          <w:bCs/>
          <w:color w:val="000000"/>
        </w:rPr>
        <w:t xml:space="preserve">Главной целью реализации подпрограммы является создание условий для улучшения качества жизни населения </w:t>
      </w:r>
      <w:r w:rsidRPr="001654B7">
        <w:rPr>
          <w:rFonts w:cs="Arial"/>
          <w:color w:val="000000"/>
        </w:rPr>
        <w:t>Осиковского</w:t>
      </w:r>
      <w:r w:rsidRPr="001654B7">
        <w:rPr>
          <w:rFonts w:cs="Arial"/>
          <w:bCs/>
          <w:color w:val="000000"/>
        </w:rPr>
        <w:t xml:space="preserve"> сельского поселения.</w:t>
      </w:r>
    </w:p>
    <w:p w:rsidR="008C6046" w:rsidRPr="001654B7" w:rsidRDefault="008C6046" w:rsidP="008C6046">
      <w:pPr>
        <w:widowControl w:val="0"/>
        <w:autoSpaceDE w:val="0"/>
        <w:autoSpaceDN w:val="0"/>
        <w:adjustRightInd w:val="0"/>
        <w:ind w:firstLine="709"/>
        <w:rPr>
          <w:rFonts w:cs="Arial"/>
          <w:bCs/>
          <w:color w:val="000000"/>
        </w:rPr>
      </w:pPr>
      <w:r w:rsidRPr="001654B7">
        <w:rPr>
          <w:rFonts w:cs="Arial"/>
          <w:bCs/>
          <w:color w:val="000000"/>
        </w:rPr>
        <w:t>Проведение конкурсного отбора исполнителей программных мероприятий в соответствии с требованиями действующего законодательства согласно Федеральному закону от 21.07.2005 N 94-ФЗ «О размещении заказов на поставки товаров, выполнение работ, оказание услуг для государственных и муниципальных нужд» (в ред. ФЗ от 18.07.2011 N 242-ФЗ) осуществляется органами местного самоуправления.</w:t>
      </w:r>
    </w:p>
    <w:p w:rsidR="008C6046" w:rsidRPr="001654B7" w:rsidRDefault="008C6046" w:rsidP="008C6046">
      <w:pPr>
        <w:ind w:firstLine="709"/>
        <w:rPr>
          <w:rFonts w:cs="Arial"/>
          <w:color w:val="000000"/>
        </w:rPr>
      </w:pPr>
      <w:r w:rsidRPr="001654B7">
        <w:rPr>
          <w:rFonts w:cs="Arial"/>
          <w:color w:val="000000"/>
        </w:rPr>
        <w:t>Выполнение мероприятий Подпрограммы осуществляется в соответствии с Правилами благоустройства территории Осиковского сельского поселения. Направление использования, порядок предоставления и расходования финансовых средств для выполнения мероприятий Подпрограммы утверждаются нормативными правовыми актами Администрации Осиковского сельского поселения.</w:t>
      </w:r>
    </w:p>
    <w:p w:rsidR="008C6046" w:rsidRPr="001654B7" w:rsidRDefault="008C6046" w:rsidP="008C6046">
      <w:pPr>
        <w:ind w:firstLine="709"/>
        <w:rPr>
          <w:rFonts w:cs="Arial"/>
          <w:color w:val="000000"/>
        </w:rPr>
      </w:pPr>
      <w:r w:rsidRPr="001654B7">
        <w:rPr>
          <w:rFonts w:cs="Arial"/>
          <w:color w:val="000000"/>
        </w:rPr>
        <w:t>Контроль за исполнением подпрограммы осуществляет Администрация Осиковского сельского поселения.</w:t>
      </w:r>
    </w:p>
    <w:p w:rsidR="008C6046" w:rsidRPr="001654B7" w:rsidRDefault="008C6046" w:rsidP="008C6046">
      <w:pPr>
        <w:ind w:firstLine="709"/>
        <w:rPr>
          <w:rFonts w:cs="Arial"/>
          <w:color w:val="000000"/>
        </w:rPr>
      </w:pPr>
      <w:r w:rsidRPr="001654B7">
        <w:rPr>
          <w:rFonts w:cs="Arial"/>
          <w:color w:val="000000"/>
        </w:rPr>
        <w:t xml:space="preserve">Организацию управления и текущий контроль за реализацией Подпрограммы осуществляет Администрация Осиковского сельского поселения. </w:t>
      </w:r>
    </w:p>
    <w:p w:rsidR="008C6046" w:rsidRPr="001654B7" w:rsidRDefault="008C6046" w:rsidP="008C6046">
      <w:pPr>
        <w:ind w:firstLine="709"/>
        <w:rPr>
          <w:rFonts w:cs="Arial"/>
          <w:color w:val="000000"/>
        </w:rPr>
      </w:pPr>
      <w:r w:rsidRPr="001654B7">
        <w:rPr>
          <w:rFonts w:cs="Arial"/>
          <w:color w:val="000000"/>
        </w:rPr>
        <w:t>Финансовый контроль за целевым использованием средств возлагается на бухгалтерию Администрации Осиковского сельского поселения.</w:t>
      </w:r>
    </w:p>
    <w:p w:rsidR="008C6046" w:rsidRPr="001654B7" w:rsidRDefault="008C6046" w:rsidP="008C6046">
      <w:pPr>
        <w:ind w:firstLine="709"/>
        <w:rPr>
          <w:rFonts w:cs="Arial"/>
          <w:color w:val="000000"/>
        </w:rPr>
      </w:pPr>
      <w:r w:rsidRPr="001654B7">
        <w:rPr>
          <w:rFonts w:cs="Arial"/>
          <w:color w:val="000000"/>
        </w:rPr>
        <w:t xml:space="preserve">Создание системы организации и контроля за ходом реализации Подпрограммы. </w:t>
      </w:r>
    </w:p>
    <w:p w:rsidR="008C6046" w:rsidRPr="001654B7" w:rsidRDefault="008C6046" w:rsidP="008C6046">
      <w:pPr>
        <w:widowControl w:val="0"/>
        <w:autoSpaceDE w:val="0"/>
        <w:autoSpaceDN w:val="0"/>
        <w:adjustRightInd w:val="0"/>
        <w:ind w:firstLine="709"/>
        <w:jc w:val="center"/>
        <w:rPr>
          <w:rFonts w:cs="Arial"/>
          <w:bCs/>
          <w:color w:val="000000"/>
        </w:rPr>
      </w:pPr>
      <w:r w:rsidRPr="001654B7">
        <w:rPr>
          <w:rFonts w:cs="Arial"/>
          <w:color w:val="000000"/>
        </w:rPr>
        <w:br w:type="page"/>
      </w:r>
      <w:r w:rsidRPr="001654B7">
        <w:rPr>
          <w:rFonts w:cs="Arial"/>
          <w:bCs/>
          <w:color w:val="000000"/>
        </w:rPr>
        <w:lastRenderedPageBreak/>
        <w:t>МУНИЦИПАЛЬНАЯ ПОДПРОГРАММА</w:t>
      </w:r>
    </w:p>
    <w:p w:rsidR="008C6046" w:rsidRPr="001654B7" w:rsidRDefault="008C6046" w:rsidP="008C6046">
      <w:pPr>
        <w:widowControl w:val="0"/>
        <w:autoSpaceDE w:val="0"/>
        <w:autoSpaceDN w:val="0"/>
        <w:adjustRightInd w:val="0"/>
        <w:ind w:firstLine="709"/>
        <w:jc w:val="center"/>
        <w:rPr>
          <w:rFonts w:cs="Arial"/>
          <w:bCs/>
          <w:color w:val="000000"/>
        </w:rPr>
      </w:pPr>
      <w:r w:rsidRPr="001654B7">
        <w:rPr>
          <w:rFonts w:cs="Arial"/>
          <w:bCs/>
          <w:color w:val="000000"/>
        </w:rPr>
        <w:t>комплексное развитие систем коммунальной инфраструктуры Осиковского сельского поселения Кантемировского муниципального района</w:t>
      </w:r>
    </w:p>
    <w:p w:rsidR="008C6046" w:rsidRPr="001654B7" w:rsidRDefault="008C6046" w:rsidP="008C6046">
      <w:pPr>
        <w:ind w:firstLine="709"/>
        <w:jc w:val="center"/>
        <w:rPr>
          <w:rFonts w:cs="Arial"/>
          <w:color w:val="000000"/>
        </w:rPr>
      </w:pPr>
      <w:r w:rsidRPr="001654B7">
        <w:rPr>
          <w:rFonts w:cs="Arial"/>
          <w:noProof/>
          <w:color w:val="000000"/>
        </w:rPr>
        <mc:AlternateContent>
          <mc:Choice Requires="wps">
            <w:drawing>
              <wp:inline distT="0" distB="0" distL="0" distR="0">
                <wp:extent cx="9525" cy="9525"/>
                <wp:effectExtent l="95250" t="38100" r="85725" b="47625"/>
                <wp:docPr id="2" name="Прямоугольник 2" descr="Описание: http://www.ranker.ru/scripts/rcounter.dll?ID=8594ℑ=3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xmlns:w16se="http://schemas.microsoft.com/office/word/2015/wordml/symex" xmlns:cx="http://schemas.microsoft.com/office/drawing/2014/chartex">
            <w:pict>
              <v:rect w14:anchorId="18C42C28" id="Прямоугольник 2" o:spid="_x0000_s1026" alt="Описание: http://www.ranker.ru/scripts/rcounter.dll?ID=8594ℑ=31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" filled="f" stroked="f">
                <o:lock v:ext="edit" aspectratio="t"/>
                <w10:anchorlock/>
              </v:rect>
            </w:pict>
          </mc:Fallback>
        </mc:AlternateContent>
      </w:r>
    </w:p>
    <w:p w:rsidR="008C6046" w:rsidRPr="001654B7" w:rsidRDefault="008C6046" w:rsidP="008C6046">
      <w:pPr>
        <w:widowControl w:val="0"/>
        <w:ind w:firstLine="709"/>
        <w:jc w:val="center"/>
        <w:rPr>
          <w:rFonts w:cs="Arial"/>
          <w:color w:val="000000"/>
        </w:rPr>
      </w:pPr>
      <w:r w:rsidRPr="001654B7">
        <w:rPr>
          <w:rFonts w:cs="Arial"/>
          <w:color w:val="000000"/>
        </w:rPr>
        <w:t>ПАСПОРТ</w:t>
      </w:r>
    </w:p>
    <w:p w:rsidR="008C6046" w:rsidRDefault="008C6046" w:rsidP="008C6046">
      <w:pPr>
        <w:widowControl w:val="0"/>
        <w:tabs>
          <w:tab w:val="left" w:pos="2840"/>
          <w:tab w:val="center" w:pos="4677"/>
        </w:tabs>
        <w:ind w:firstLine="709"/>
        <w:jc w:val="center"/>
        <w:rPr>
          <w:rFonts w:cs="Arial"/>
          <w:color w:val="000000"/>
        </w:rPr>
      </w:pPr>
      <w:r w:rsidRPr="001654B7">
        <w:rPr>
          <w:rFonts w:cs="Arial"/>
          <w:color w:val="000000"/>
        </w:rPr>
        <w:t>муниципальной подпрограммы «Комплексное развитие систем коммунальной инфраструктуры Осиковского сельского поселения Кантемировского муниципального района»</w:t>
      </w:r>
    </w:p>
    <w:p w:rsidR="008C6046" w:rsidRPr="001654B7" w:rsidRDefault="008C6046" w:rsidP="008C6046">
      <w:pPr>
        <w:widowControl w:val="0"/>
        <w:tabs>
          <w:tab w:val="left" w:pos="2840"/>
          <w:tab w:val="center" w:pos="4677"/>
        </w:tabs>
        <w:ind w:firstLine="709"/>
        <w:jc w:val="center"/>
        <w:rPr>
          <w:rFonts w:cs="Arial"/>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420"/>
        <w:gridCol w:w="5486"/>
        <w:gridCol w:w="1026"/>
      </w:tblGrid>
      <w:tr w:rsidR="008C6046" w:rsidRPr="000B682E" w:rsidTr="00132E57">
        <w:tc>
          <w:tcPr>
            <w:tcW w:w="2707" w:type="dxa"/>
            <w:tcBorders>
              <w:top w:val="single" w:sz="4" w:space="0" w:color="auto"/>
              <w:left w:val="single" w:sz="4" w:space="0" w:color="auto"/>
              <w:bottom w:val="single" w:sz="4" w:space="0" w:color="auto"/>
              <w:right w:val="single" w:sz="4" w:space="0" w:color="auto"/>
            </w:tcBorders>
            <w:hideMark/>
          </w:tcPr>
          <w:p w:rsidR="008C6046" w:rsidRPr="000B682E" w:rsidRDefault="008C6046" w:rsidP="00132E57">
            <w:pPr>
              <w:widowControl w:val="0"/>
              <w:autoSpaceDE w:val="0"/>
              <w:autoSpaceDN w:val="0"/>
              <w:adjustRightInd w:val="0"/>
              <w:ind w:firstLine="0"/>
              <w:rPr>
                <w:rFonts w:eastAsia="Calibri" w:cs="Arial"/>
                <w:color w:val="000000"/>
                <w:sz w:val="18"/>
                <w:szCs w:val="18"/>
              </w:rPr>
            </w:pPr>
            <w:r w:rsidRPr="000B682E">
              <w:rPr>
                <w:rFonts w:eastAsia="Calibri" w:cs="Arial"/>
                <w:color w:val="000000"/>
                <w:sz w:val="18"/>
                <w:szCs w:val="18"/>
              </w:rPr>
              <w:t>Наименование подпрограммы</w:t>
            </w:r>
          </w:p>
        </w:tc>
        <w:tc>
          <w:tcPr>
            <w:tcW w:w="6932" w:type="dxa"/>
            <w:gridSpan w:val="3"/>
            <w:tcBorders>
              <w:top w:val="single" w:sz="4" w:space="0" w:color="auto"/>
              <w:left w:val="single" w:sz="4" w:space="0" w:color="auto"/>
              <w:bottom w:val="single" w:sz="4" w:space="0" w:color="auto"/>
              <w:right w:val="single" w:sz="4" w:space="0" w:color="auto"/>
            </w:tcBorders>
            <w:hideMark/>
          </w:tcPr>
          <w:p w:rsidR="008C6046" w:rsidRPr="000B682E" w:rsidRDefault="008C6046" w:rsidP="00132E57">
            <w:pPr>
              <w:widowControl w:val="0"/>
              <w:autoSpaceDE w:val="0"/>
              <w:autoSpaceDN w:val="0"/>
              <w:adjustRightInd w:val="0"/>
              <w:ind w:firstLine="0"/>
              <w:rPr>
                <w:rFonts w:eastAsia="Calibri" w:cs="Arial"/>
                <w:color w:val="000000"/>
                <w:sz w:val="18"/>
                <w:szCs w:val="18"/>
              </w:rPr>
            </w:pPr>
            <w:r w:rsidRPr="000B682E">
              <w:rPr>
                <w:rFonts w:eastAsia="Calibri" w:cs="Arial"/>
                <w:color w:val="000000"/>
                <w:sz w:val="18"/>
                <w:szCs w:val="18"/>
              </w:rPr>
              <w:t>«Комплексное развитие систем коммунальной инфраструктуры Осиковского сельского поселения Кантемировского муниципального района»</w:t>
            </w:r>
          </w:p>
        </w:tc>
      </w:tr>
      <w:tr w:rsidR="008C6046" w:rsidRPr="000B682E" w:rsidTr="00132E57">
        <w:tc>
          <w:tcPr>
            <w:tcW w:w="2707" w:type="dxa"/>
            <w:tcBorders>
              <w:top w:val="single" w:sz="4" w:space="0" w:color="auto"/>
              <w:left w:val="single" w:sz="4" w:space="0" w:color="auto"/>
              <w:bottom w:val="single" w:sz="4" w:space="0" w:color="auto"/>
              <w:right w:val="single" w:sz="4" w:space="0" w:color="auto"/>
            </w:tcBorders>
            <w:hideMark/>
          </w:tcPr>
          <w:p w:rsidR="008C6046" w:rsidRPr="000B682E" w:rsidRDefault="008C6046" w:rsidP="00132E57">
            <w:pPr>
              <w:widowControl w:val="0"/>
              <w:autoSpaceDE w:val="0"/>
              <w:autoSpaceDN w:val="0"/>
              <w:adjustRightInd w:val="0"/>
              <w:ind w:firstLine="0"/>
              <w:rPr>
                <w:rFonts w:eastAsia="Calibri" w:cs="Arial"/>
                <w:color w:val="000000"/>
                <w:sz w:val="18"/>
                <w:szCs w:val="18"/>
              </w:rPr>
            </w:pPr>
            <w:r w:rsidRPr="000B682E">
              <w:rPr>
                <w:rFonts w:eastAsia="Calibri" w:cs="Arial"/>
                <w:color w:val="000000"/>
                <w:sz w:val="18"/>
                <w:szCs w:val="18"/>
              </w:rPr>
              <w:t>Участники подпрограммы</w:t>
            </w:r>
          </w:p>
        </w:tc>
        <w:tc>
          <w:tcPr>
            <w:tcW w:w="6932" w:type="dxa"/>
            <w:gridSpan w:val="3"/>
            <w:tcBorders>
              <w:top w:val="single" w:sz="4" w:space="0" w:color="auto"/>
              <w:left w:val="single" w:sz="4" w:space="0" w:color="auto"/>
              <w:bottom w:val="single" w:sz="4" w:space="0" w:color="auto"/>
              <w:right w:val="single" w:sz="4" w:space="0" w:color="auto"/>
            </w:tcBorders>
            <w:hideMark/>
          </w:tcPr>
          <w:p w:rsidR="008C6046" w:rsidRPr="000B682E" w:rsidRDefault="008C6046" w:rsidP="00132E57">
            <w:pPr>
              <w:widowControl w:val="0"/>
              <w:autoSpaceDE w:val="0"/>
              <w:autoSpaceDN w:val="0"/>
              <w:adjustRightInd w:val="0"/>
              <w:ind w:firstLine="0"/>
              <w:rPr>
                <w:rFonts w:eastAsia="Calibri" w:cs="Arial"/>
                <w:color w:val="000000"/>
                <w:sz w:val="18"/>
                <w:szCs w:val="18"/>
              </w:rPr>
            </w:pPr>
            <w:r w:rsidRPr="000B682E">
              <w:rPr>
                <w:rFonts w:eastAsia="Calibri" w:cs="Arial"/>
                <w:color w:val="000000"/>
                <w:sz w:val="18"/>
                <w:szCs w:val="18"/>
              </w:rPr>
              <w:t>Администрация Осиковского сельского поселения</w:t>
            </w:r>
          </w:p>
        </w:tc>
      </w:tr>
      <w:tr w:rsidR="008C6046" w:rsidRPr="000B682E" w:rsidTr="00132E57">
        <w:tc>
          <w:tcPr>
            <w:tcW w:w="2707" w:type="dxa"/>
            <w:tcBorders>
              <w:top w:val="single" w:sz="4" w:space="0" w:color="auto"/>
              <w:left w:val="single" w:sz="4" w:space="0" w:color="auto"/>
              <w:bottom w:val="single" w:sz="4" w:space="0" w:color="auto"/>
              <w:right w:val="single" w:sz="4" w:space="0" w:color="auto"/>
            </w:tcBorders>
          </w:tcPr>
          <w:p w:rsidR="008C6046" w:rsidRPr="000B682E" w:rsidRDefault="008C6046" w:rsidP="00132E57">
            <w:pPr>
              <w:widowControl w:val="0"/>
              <w:autoSpaceDE w:val="0"/>
              <w:autoSpaceDN w:val="0"/>
              <w:adjustRightInd w:val="0"/>
              <w:ind w:firstLine="0"/>
              <w:rPr>
                <w:rFonts w:eastAsia="Calibri" w:cs="Arial"/>
                <w:color w:val="000000"/>
                <w:sz w:val="18"/>
                <w:szCs w:val="18"/>
              </w:rPr>
            </w:pPr>
            <w:r w:rsidRPr="000B682E">
              <w:rPr>
                <w:rFonts w:eastAsia="Calibri" w:cs="Arial"/>
                <w:color w:val="000000"/>
                <w:sz w:val="18"/>
                <w:szCs w:val="18"/>
              </w:rPr>
              <w:t>Цели подпрограммы</w:t>
            </w:r>
          </w:p>
        </w:tc>
        <w:tc>
          <w:tcPr>
            <w:tcW w:w="6932" w:type="dxa"/>
            <w:gridSpan w:val="3"/>
            <w:tcBorders>
              <w:top w:val="single" w:sz="4" w:space="0" w:color="auto"/>
              <w:left w:val="single" w:sz="4" w:space="0" w:color="auto"/>
              <w:bottom w:val="single" w:sz="4" w:space="0" w:color="auto"/>
              <w:right w:val="single" w:sz="4" w:space="0" w:color="auto"/>
            </w:tcBorders>
            <w:hideMark/>
          </w:tcPr>
          <w:p w:rsidR="008C6046" w:rsidRPr="000B682E" w:rsidRDefault="008C6046" w:rsidP="00132E57">
            <w:pPr>
              <w:widowControl w:val="0"/>
              <w:ind w:firstLine="0"/>
              <w:rPr>
                <w:rFonts w:eastAsia="Calibri" w:cs="Arial"/>
                <w:color w:val="000000"/>
                <w:sz w:val="18"/>
                <w:szCs w:val="18"/>
              </w:rPr>
            </w:pPr>
            <w:r w:rsidRPr="000B682E">
              <w:rPr>
                <w:rFonts w:eastAsia="Calibri" w:cs="Arial"/>
                <w:color w:val="000000"/>
                <w:sz w:val="18"/>
                <w:szCs w:val="18"/>
              </w:rPr>
              <w:t xml:space="preserve">- Повышение эффективности функционирования коммунальных систем жизнеобеспечения Осиковского сельского поселения; </w:t>
            </w:r>
          </w:p>
          <w:p w:rsidR="008C6046" w:rsidRPr="000B682E" w:rsidRDefault="008C6046" w:rsidP="00132E57">
            <w:pPr>
              <w:widowControl w:val="0"/>
              <w:ind w:firstLine="0"/>
              <w:rPr>
                <w:rFonts w:eastAsia="Calibri" w:cs="Arial"/>
                <w:color w:val="000000"/>
                <w:sz w:val="18"/>
                <w:szCs w:val="18"/>
              </w:rPr>
            </w:pPr>
            <w:r w:rsidRPr="000B682E">
              <w:rPr>
                <w:rFonts w:eastAsia="Calibri" w:cs="Arial"/>
                <w:color w:val="000000"/>
                <w:sz w:val="18"/>
                <w:szCs w:val="18"/>
              </w:rPr>
              <w:t>- обеспечение надежного, безопасного и эффективного электроснабжения сельских потребителей при снижении электроемкости производства продукции и создание комфортных социально-бытовых условий жизни;</w:t>
            </w:r>
          </w:p>
          <w:p w:rsidR="008C6046" w:rsidRPr="000B682E" w:rsidRDefault="008C6046" w:rsidP="00132E57">
            <w:pPr>
              <w:widowControl w:val="0"/>
              <w:ind w:firstLine="0"/>
              <w:rPr>
                <w:rFonts w:eastAsia="Calibri" w:cs="Arial"/>
                <w:color w:val="000000"/>
                <w:sz w:val="18"/>
                <w:szCs w:val="18"/>
              </w:rPr>
            </w:pPr>
            <w:r w:rsidRPr="000B682E">
              <w:rPr>
                <w:rFonts w:eastAsia="Calibri" w:cs="Arial"/>
                <w:color w:val="000000"/>
                <w:sz w:val="18"/>
                <w:szCs w:val="18"/>
              </w:rPr>
              <w:t>-</w:t>
            </w:r>
            <w:r w:rsidRPr="000B682E">
              <w:rPr>
                <w:rFonts w:cs="Arial"/>
                <w:color w:val="000000"/>
                <w:sz w:val="18"/>
                <w:szCs w:val="18"/>
              </w:rPr>
              <w:t xml:space="preserve"> </w:t>
            </w:r>
            <w:r w:rsidRPr="000B682E">
              <w:rPr>
                <w:rFonts w:eastAsia="Calibri" w:cs="Arial"/>
                <w:color w:val="000000"/>
                <w:sz w:val="18"/>
                <w:szCs w:val="18"/>
              </w:rPr>
              <w:t>улучшение качества уличных тепловых сетей и систем водоснабжения и водоотведения;</w:t>
            </w:r>
          </w:p>
          <w:p w:rsidR="008C6046" w:rsidRPr="000B682E" w:rsidRDefault="008C6046" w:rsidP="00132E57">
            <w:pPr>
              <w:widowControl w:val="0"/>
              <w:ind w:firstLine="0"/>
              <w:rPr>
                <w:rFonts w:eastAsia="Calibri" w:cs="Arial"/>
                <w:color w:val="000000"/>
                <w:sz w:val="18"/>
                <w:szCs w:val="18"/>
              </w:rPr>
            </w:pPr>
            <w:r w:rsidRPr="000B682E">
              <w:rPr>
                <w:rFonts w:eastAsia="Calibri" w:cs="Arial"/>
                <w:color w:val="000000"/>
                <w:sz w:val="18"/>
                <w:szCs w:val="18"/>
              </w:rPr>
              <w:t>-</w:t>
            </w:r>
            <w:r w:rsidRPr="000B682E">
              <w:rPr>
                <w:rFonts w:cs="Arial"/>
                <w:color w:val="000000"/>
                <w:sz w:val="18"/>
                <w:szCs w:val="18"/>
              </w:rPr>
              <w:t xml:space="preserve"> </w:t>
            </w:r>
            <w:r w:rsidRPr="000B682E">
              <w:rPr>
                <w:rFonts w:eastAsia="Calibri" w:cs="Arial"/>
                <w:color w:val="000000"/>
                <w:sz w:val="18"/>
                <w:szCs w:val="18"/>
              </w:rPr>
              <w:t>улучшение качества жизни населения поселения;</w:t>
            </w:r>
          </w:p>
          <w:p w:rsidR="008C6046" w:rsidRPr="000B682E" w:rsidRDefault="008C6046" w:rsidP="00132E57">
            <w:pPr>
              <w:widowControl w:val="0"/>
              <w:ind w:firstLine="0"/>
              <w:rPr>
                <w:rFonts w:eastAsia="Calibri" w:cs="Arial"/>
                <w:color w:val="000000"/>
                <w:sz w:val="18"/>
                <w:szCs w:val="18"/>
              </w:rPr>
            </w:pPr>
            <w:r w:rsidRPr="000B682E">
              <w:rPr>
                <w:rFonts w:eastAsia="Calibri" w:cs="Arial"/>
                <w:color w:val="000000"/>
                <w:sz w:val="18"/>
                <w:szCs w:val="18"/>
              </w:rPr>
              <w:t>- организация информационной открытости реализации программы.</w:t>
            </w:r>
          </w:p>
        </w:tc>
      </w:tr>
      <w:tr w:rsidR="008C6046" w:rsidRPr="000B682E" w:rsidTr="00132E57">
        <w:tc>
          <w:tcPr>
            <w:tcW w:w="2707" w:type="dxa"/>
            <w:tcBorders>
              <w:top w:val="single" w:sz="4" w:space="0" w:color="auto"/>
              <w:left w:val="single" w:sz="4" w:space="0" w:color="auto"/>
              <w:bottom w:val="single" w:sz="4" w:space="0" w:color="auto"/>
              <w:right w:val="single" w:sz="4" w:space="0" w:color="auto"/>
            </w:tcBorders>
          </w:tcPr>
          <w:p w:rsidR="008C6046" w:rsidRPr="000B682E" w:rsidRDefault="008C6046" w:rsidP="00132E57">
            <w:pPr>
              <w:widowControl w:val="0"/>
              <w:autoSpaceDE w:val="0"/>
              <w:autoSpaceDN w:val="0"/>
              <w:adjustRightInd w:val="0"/>
              <w:ind w:firstLine="0"/>
              <w:rPr>
                <w:rFonts w:eastAsia="Calibri" w:cs="Arial"/>
                <w:color w:val="000000"/>
                <w:sz w:val="18"/>
                <w:szCs w:val="18"/>
              </w:rPr>
            </w:pPr>
            <w:r w:rsidRPr="000B682E">
              <w:rPr>
                <w:rFonts w:eastAsia="Calibri" w:cs="Arial"/>
                <w:color w:val="000000"/>
                <w:sz w:val="18"/>
                <w:szCs w:val="18"/>
              </w:rPr>
              <w:t>Задачи подпрограммы</w:t>
            </w:r>
          </w:p>
        </w:tc>
        <w:tc>
          <w:tcPr>
            <w:tcW w:w="6932" w:type="dxa"/>
            <w:gridSpan w:val="3"/>
            <w:tcBorders>
              <w:top w:val="single" w:sz="4" w:space="0" w:color="auto"/>
              <w:left w:val="single" w:sz="4" w:space="0" w:color="auto"/>
              <w:bottom w:val="single" w:sz="4" w:space="0" w:color="auto"/>
              <w:right w:val="single" w:sz="4" w:space="0" w:color="auto"/>
            </w:tcBorders>
            <w:hideMark/>
          </w:tcPr>
          <w:p w:rsidR="008C6046" w:rsidRPr="000B682E" w:rsidRDefault="008C6046" w:rsidP="00132E57">
            <w:pPr>
              <w:autoSpaceDE w:val="0"/>
              <w:autoSpaceDN w:val="0"/>
              <w:adjustRightInd w:val="0"/>
              <w:ind w:firstLine="0"/>
              <w:rPr>
                <w:rFonts w:eastAsia="Calibri" w:cs="Arial"/>
                <w:bCs/>
                <w:color w:val="000000"/>
                <w:sz w:val="18"/>
                <w:szCs w:val="18"/>
              </w:rPr>
            </w:pPr>
            <w:r w:rsidRPr="000B682E">
              <w:rPr>
                <w:rFonts w:eastAsia="Calibri" w:cs="Arial"/>
                <w:color w:val="000000"/>
                <w:sz w:val="18"/>
                <w:szCs w:val="18"/>
              </w:rPr>
              <w:t xml:space="preserve">Развитие коммунальной инфраструктуры: реконструкция муниципальных котельных, систем водоснабжения, водоотведения, тепловых сетей; содействие внедрению новых современных </w:t>
            </w:r>
            <w:proofErr w:type="spellStart"/>
            <w:r w:rsidRPr="000B682E">
              <w:rPr>
                <w:rFonts w:eastAsia="Calibri" w:cs="Arial"/>
                <w:color w:val="000000"/>
                <w:sz w:val="18"/>
                <w:szCs w:val="18"/>
              </w:rPr>
              <w:t>энергоэффективных</w:t>
            </w:r>
            <w:proofErr w:type="spellEnd"/>
            <w:r w:rsidRPr="000B682E">
              <w:rPr>
                <w:rFonts w:eastAsia="Calibri" w:cs="Arial"/>
                <w:color w:val="000000"/>
                <w:sz w:val="18"/>
                <w:szCs w:val="18"/>
              </w:rPr>
              <w:t xml:space="preserve"> и ресурсосберегающих технологий</w:t>
            </w:r>
          </w:p>
        </w:tc>
      </w:tr>
      <w:tr w:rsidR="008C6046" w:rsidRPr="000B682E" w:rsidTr="00132E57">
        <w:tc>
          <w:tcPr>
            <w:tcW w:w="2707" w:type="dxa"/>
            <w:tcBorders>
              <w:top w:val="single" w:sz="4" w:space="0" w:color="auto"/>
              <w:left w:val="single" w:sz="4" w:space="0" w:color="auto"/>
              <w:bottom w:val="single" w:sz="4" w:space="0" w:color="auto"/>
              <w:right w:val="single" w:sz="4" w:space="0" w:color="auto"/>
            </w:tcBorders>
            <w:hideMark/>
          </w:tcPr>
          <w:p w:rsidR="008C6046" w:rsidRPr="000B682E" w:rsidRDefault="008C6046" w:rsidP="00132E57">
            <w:pPr>
              <w:widowControl w:val="0"/>
              <w:autoSpaceDE w:val="0"/>
              <w:autoSpaceDN w:val="0"/>
              <w:adjustRightInd w:val="0"/>
              <w:ind w:firstLine="0"/>
              <w:rPr>
                <w:rFonts w:eastAsia="Calibri" w:cs="Arial"/>
                <w:color w:val="000000"/>
                <w:sz w:val="18"/>
                <w:szCs w:val="18"/>
              </w:rPr>
            </w:pPr>
            <w:r w:rsidRPr="000B682E">
              <w:rPr>
                <w:rFonts w:eastAsia="Calibri" w:cs="Arial"/>
                <w:color w:val="000000"/>
                <w:sz w:val="18"/>
                <w:szCs w:val="18"/>
              </w:rPr>
              <w:t>Целевые индикаторы и показатели подпрограммы</w:t>
            </w:r>
          </w:p>
        </w:tc>
        <w:tc>
          <w:tcPr>
            <w:tcW w:w="6932" w:type="dxa"/>
            <w:gridSpan w:val="3"/>
            <w:tcBorders>
              <w:top w:val="single" w:sz="4" w:space="0" w:color="auto"/>
              <w:left w:val="single" w:sz="4" w:space="0" w:color="auto"/>
              <w:bottom w:val="single" w:sz="4" w:space="0" w:color="auto"/>
              <w:right w:val="single" w:sz="4" w:space="0" w:color="auto"/>
            </w:tcBorders>
            <w:hideMark/>
          </w:tcPr>
          <w:p w:rsidR="008C6046" w:rsidRPr="000B682E" w:rsidRDefault="008C6046" w:rsidP="00132E57">
            <w:pPr>
              <w:autoSpaceDE w:val="0"/>
              <w:autoSpaceDN w:val="0"/>
              <w:adjustRightInd w:val="0"/>
              <w:ind w:firstLine="0"/>
              <w:rPr>
                <w:rFonts w:eastAsia="Calibri" w:cs="Arial"/>
                <w:bCs/>
                <w:color w:val="000000"/>
                <w:sz w:val="18"/>
                <w:szCs w:val="18"/>
              </w:rPr>
            </w:pPr>
            <w:r w:rsidRPr="000B682E">
              <w:rPr>
                <w:rFonts w:eastAsia="Calibri" w:cs="Arial"/>
                <w:bCs/>
                <w:color w:val="000000"/>
                <w:sz w:val="18"/>
                <w:szCs w:val="18"/>
              </w:rPr>
              <w:t>Содержание котельных, сетей водоснабжения и водоотведения и тепловых сетей в исправности.</w:t>
            </w:r>
          </w:p>
          <w:p w:rsidR="008C6046" w:rsidRPr="000B682E" w:rsidRDefault="008C6046" w:rsidP="00132E57">
            <w:pPr>
              <w:autoSpaceDE w:val="0"/>
              <w:autoSpaceDN w:val="0"/>
              <w:adjustRightInd w:val="0"/>
              <w:ind w:firstLine="0"/>
              <w:rPr>
                <w:rFonts w:eastAsia="Calibri" w:cs="Arial"/>
                <w:bCs/>
                <w:color w:val="000000"/>
                <w:sz w:val="18"/>
                <w:szCs w:val="18"/>
              </w:rPr>
            </w:pPr>
            <w:r w:rsidRPr="000B682E">
              <w:rPr>
                <w:rFonts w:eastAsia="Calibri" w:cs="Arial"/>
                <w:bCs/>
                <w:color w:val="000000"/>
                <w:sz w:val="18"/>
                <w:szCs w:val="18"/>
              </w:rPr>
              <w:t xml:space="preserve">Экономия бюджетных средств в связи с внедрением новых </w:t>
            </w:r>
            <w:proofErr w:type="spellStart"/>
            <w:r w:rsidRPr="000B682E">
              <w:rPr>
                <w:rFonts w:eastAsia="Calibri" w:cs="Arial"/>
                <w:bCs/>
                <w:color w:val="000000"/>
                <w:sz w:val="18"/>
                <w:szCs w:val="18"/>
              </w:rPr>
              <w:t>энергоэффективных</w:t>
            </w:r>
            <w:proofErr w:type="spellEnd"/>
            <w:r w:rsidRPr="000B682E">
              <w:rPr>
                <w:rFonts w:eastAsia="Calibri" w:cs="Arial"/>
                <w:bCs/>
                <w:color w:val="000000"/>
                <w:sz w:val="18"/>
                <w:szCs w:val="18"/>
              </w:rPr>
              <w:t xml:space="preserve"> технологий.</w:t>
            </w:r>
          </w:p>
        </w:tc>
      </w:tr>
      <w:tr w:rsidR="008C6046" w:rsidRPr="000B682E" w:rsidTr="00132E57">
        <w:tc>
          <w:tcPr>
            <w:tcW w:w="2707" w:type="dxa"/>
            <w:tcBorders>
              <w:top w:val="single" w:sz="4" w:space="0" w:color="auto"/>
              <w:left w:val="single" w:sz="4" w:space="0" w:color="auto"/>
              <w:bottom w:val="single" w:sz="4" w:space="0" w:color="auto"/>
              <w:right w:val="single" w:sz="4" w:space="0" w:color="auto"/>
            </w:tcBorders>
            <w:hideMark/>
          </w:tcPr>
          <w:p w:rsidR="008C6046" w:rsidRPr="000B682E" w:rsidRDefault="008C6046" w:rsidP="00132E57">
            <w:pPr>
              <w:widowControl w:val="0"/>
              <w:autoSpaceDE w:val="0"/>
              <w:autoSpaceDN w:val="0"/>
              <w:adjustRightInd w:val="0"/>
              <w:ind w:firstLine="0"/>
              <w:rPr>
                <w:rFonts w:eastAsia="Calibri" w:cs="Arial"/>
                <w:color w:val="000000"/>
                <w:sz w:val="18"/>
                <w:szCs w:val="18"/>
              </w:rPr>
            </w:pPr>
            <w:r w:rsidRPr="000B682E">
              <w:rPr>
                <w:rFonts w:eastAsia="Calibri" w:cs="Arial"/>
                <w:color w:val="000000"/>
                <w:sz w:val="18"/>
                <w:szCs w:val="18"/>
              </w:rPr>
              <w:t>Этапы и сроки реализации подпрограммы</w:t>
            </w:r>
          </w:p>
        </w:tc>
        <w:tc>
          <w:tcPr>
            <w:tcW w:w="6932" w:type="dxa"/>
            <w:gridSpan w:val="3"/>
            <w:tcBorders>
              <w:top w:val="single" w:sz="4" w:space="0" w:color="auto"/>
              <w:left w:val="single" w:sz="4" w:space="0" w:color="auto"/>
              <w:bottom w:val="single" w:sz="4" w:space="0" w:color="auto"/>
              <w:right w:val="single" w:sz="4" w:space="0" w:color="auto"/>
            </w:tcBorders>
            <w:hideMark/>
          </w:tcPr>
          <w:p w:rsidR="008C6046" w:rsidRPr="000B682E" w:rsidRDefault="008C6046" w:rsidP="00132E57">
            <w:pPr>
              <w:widowControl w:val="0"/>
              <w:autoSpaceDE w:val="0"/>
              <w:autoSpaceDN w:val="0"/>
              <w:adjustRightInd w:val="0"/>
              <w:ind w:firstLine="0"/>
              <w:rPr>
                <w:rFonts w:eastAsia="Calibri" w:cs="Arial"/>
                <w:color w:val="000000"/>
                <w:sz w:val="18"/>
                <w:szCs w:val="18"/>
              </w:rPr>
            </w:pPr>
            <w:r w:rsidRPr="000B682E">
              <w:rPr>
                <w:rFonts w:eastAsia="Calibri" w:cs="Arial"/>
                <w:color w:val="000000"/>
                <w:sz w:val="18"/>
                <w:szCs w:val="18"/>
              </w:rPr>
              <w:t>подпрограм</w:t>
            </w:r>
            <w:r w:rsidR="00A838D7">
              <w:rPr>
                <w:rFonts w:eastAsia="Calibri" w:cs="Arial"/>
                <w:color w:val="000000"/>
                <w:sz w:val="18"/>
                <w:szCs w:val="18"/>
              </w:rPr>
              <w:t>ма будет реализована в 2014-2025</w:t>
            </w:r>
            <w:r w:rsidRPr="000B682E">
              <w:rPr>
                <w:rFonts w:eastAsia="Calibri" w:cs="Arial"/>
                <w:color w:val="000000"/>
                <w:sz w:val="18"/>
                <w:szCs w:val="18"/>
              </w:rPr>
              <w:t xml:space="preserve"> годы</w:t>
            </w:r>
          </w:p>
        </w:tc>
      </w:tr>
      <w:tr w:rsidR="008C6046" w:rsidRPr="000B682E" w:rsidTr="00132E57">
        <w:tc>
          <w:tcPr>
            <w:tcW w:w="2707" w:type="dxa"/>
            <w:tcBorders>
              <w:top w:val="single" w:sz="4" w:space="0" w:color="auto"/>
              <w:left w:val="single" w:sz="4" w:space="0" w:color="auto"/>
              <w:bottom w:val="single" w:sz="4" w:space="0" w:color="auto"/>
              <w:right w:val="single" w:sz="4" w:space="0" w:color="auto"/>
            </w:tcBorders>
          </w:tcPr>
          <w:p w:rsidR="008C6046" w:rsidRPr="000B682E" w:rsidRDefault="008C6046" w:rsidP="00132E57">
            <w:pPr>
              <w:widowControl w:val="0"/>
              <w:autoSpaceDE w:val="0"/>
              <w:autoSpaceDN w:val="0"/>
              <w:adjustRightInd w:val="0"/>
              <w:ind w:firstLine="0"/>
              <w:rPr>
                <w:rFonts w:eastAsia="Calibri" w:cs="Arial"/>
                <w:color w:val="000000"/>
                <w:sz w:val="18"/>
                <w:szCs w:val="18"/>
              </w:rPr>
            </w:pPr>
            <w:r w:rsidRPr="000B682E">
              <w:rPr>
                <w:rFonts w:eastAsia="Calibri" w:cs="Arial"/>
                <w:color w:val="000000"/>
                <w:sz w:val="18"/>
                <w:szCs w:val="18"/>
              </w:rPr>
              <w:t xml:space="preserve">Объемы бюджетных ассигнований подпрограммы (В ред. </w:t>
            </w:r>
            <w:proofErr w:type="spellStart"/>
            <w:r w:rsidRPr="000B682E">
              <w:rPr>
                <w:rFonts w:eastAsia="Calibri" w:cs="Arial"/>
                <w:color w:val="000000"/>
                <w:sz w:val="18"/>
                <w:szCs w:val="18"/>
              </w:rPr>
              <w:t>Реш</w:t>
            </w:r>
            <w:proofErr w:type="spellEnd"/>
            <w:r w:rsidRPr="000B682E">
              <w:rPr>
                <w:rFonts w:eastAsia="Calibri" w:cs="Arial"/>
                <w:color w:val="000000"/>
                <w:sz w:val="18"/>
                <w:szCs w:val="18"/>
              </w:rPr>
              <w:t xml:space="preserve">. № </w:t>
            </w:r>
            <w:r>
              <w:rPr>
                <w:rFonts w:eastAsia="Calibri" w:cs="Arial"/>
                <w:color w:val="000000"/>
                <w:sz w:val="18"/>
                <w:szCs w:val="18"/>
              </w:rPr>
              <w:t>65</w:t>
            </w:r>
            <w:r w:rsidRPr="000B682E">
              <w:rPr>
                <w:rFonts w:eastAsia="Calibri" w:cs="Arial"/>
                <w:color w:val="000000"/>
                <w:sz w:val="18"/>
                <w:szCs w:val="18"/>
              </w:rPr>
              <w:t xml:space="preserve"> от </w:t>
            </w:r>
            <w:r>
              <w:rPr>
                <w:rFonts w:eastAsia="Calibri" w:cs="Arial"/>
                <w:color w:val="000000"/>
                <w:sz w:val="18"/>
                <w:szCs w:val="18"/>
              </w:rPr>
              <w:t>07.02.2022</w:t>
            </w:r>
            <w:r w:rsidRPr="000B682E">
              <w:rPr>
                <w:rFonts w:eastAsia="Calibri" w:cs="Arial"/>
                <w:color w:val="000000"/>
                <w:sz w:val="18"/>
                <w:szCs w:val="18"/>
              </w:rPr>
              <w:t xml:space="preserve"> г.)</w:t>
            </w:r>
          </w:p>
        </w:tc>
        <w:tc>
          <w:tcPr>
            <w:tcW w:w="6932" w:type="dxa"/>
            <w:gridSpan w:val="3"/>
            <w:tcBorders>
              <w:top w:val="single" w:sz="4" w:space="0" w:color="auto"/>
              <w:left w:val="single" w:sz="4" w:space="0" w:color="auto"/>
              <w:bottom w:val="single" w:sz="4" w:space="0" w:color="auto"/>
              <w:right w:val="single" w:sz="4" w:space="0" w:color="auto"/>
            </w:tcBorders>
            <w:hideMark/>
          </w:tcPr>
          <w:p w:rsidR="008C6046" w:rsidRDefault="008C6046" w:rsidP="00132E57">
            <w:pPr>
              <w:pStyle w:val="19"/>
              <w:widowControl w:val="0"/>
              <w:spacing w:line="240" w:lineRule="auto"/>
              <w:jc w:val="both"/>
              <w:rPr>
                <w:rFonts w:ascii="Arial" w:hAnsi="Arial" w:cs="Arial"/>
                <w:color w:val="000000"/>
                <w:sz w:val="18"/>
                <w:szCs w:val="18"/>
              </w:rPr>
            </w:pPr>
            <w:r>
              <w:rPr>
                <w:rFonts w:ascii="Arial" w:hAnsi="Arial" w:cs="Arial"/>
                <w:color w:val="000000"/>
                <w:sz w:val="18"/>
                <w:szCs w:val="18"/>
              </w:rPr>
              <w:t xml:space="preserve">Объем ассигнований местного бюджета подпрограммы 358,3 тыс. рублей, в том числе: </w:t>
            </w:r>
          </w:p>
          <w:p w:rsidR="008C6046" w:rsidRDefault="008C6046" w:rsidP="00132E57">
            <w:pPr>
              <w:pStyle w:val="19"/>
              <w:widowControl w:val="0"/>
              <w:shd w:val="clear" w:color="auto" w:fill="FFFFFF"/>
              <w:tabs>
                <w:tab w:val="left" w:pos="629"/>
              </w:tabs>
              <w:spacing w:line="240" w:lineRule="auto"/>
              <w:jc w:val="both"/>
              <w:rPr>
                <w:rFonts w:ascii="Arial" w:hAnsi="Arial" w:cs="Arial"/>
                <w:bCs/>
                <w:color w:val="000000"/>
                <w:sz w:val="18"/>
                <w:szCs w:val="18"/>
              </w:rPr>
            </w:pPr>
            <w:r>
              <w:rPr>
                <w:rFonts w:ascii="Arial" w:hAnsi="Arial" w:cs="Arial"/>
                <w:bCs/>
                <w:color w:val="000000"/>
                <w:sz w:val="18"/>
                <w:szCs w:val="18"/>
              </w:rPr>
              <w:t>2014 год – 30,0 тыс. рублей;</w:t>
            </w:r>
          </w:p>
          <w:p w:rsidR="008C6046" w:rsidRDefault="008C6046" w:rsidP="00132E57">
            <w:pPr>
              <w:pStyle w:val="19"/>
              <w:shd w:val="clear" w:color="auto" w:fill="FFFFFF"/>
              <w:tabs>
                <w:tab w:val="clear" w:pos="709"/>
                <w:tab w:val="right" w:pos="9806"/>
              </w:tabs>
              <w:spacing w:line="240" w:lineRule="auto"/>
              <w:jc w:val="both"/>
              <w:rPr>
                <w:rFonts w:ascii="Arial" w:hAnsi="Arial" w:cs="Arial"/>
                <w:bCs/>
                <w:color w:val="000000"/>
                <w:sz w:val="18"/>
                <w:szCs w:val="18"/>
              </w:rPr>
            </w:pPr>
            <w:r>
              <w:rPr>
                <w:rFonts w:ascii="Arial" w:hAnsi="Arial" w:cs="Arial"/>
                <w:bCs/>
                <w:color w:val="000000"/>
                <w:sz w:val="18"/>
                <w:szCs w:val="18"/>
              </w:rPr>
              <w:t>2015 год – 50,0 тыс. рублей;</w:t>
            </w:r>
          </w:p>
          <w:p w:rsidR="008C6046" w:rsidRDefault="008C6046" w:rsidP="00132E57">
            <w:pPr>
              <w:pStyle w:val="19"/>
              <w:shd w:val="clear" w:color="auto" w:fill="FFFFFF"/>
              <w:tabs>
                <w:tab w:val="clear" w:pos="709"/>
                <w:tab w:val="right" w:pos="9806"/>
              </w:tabs>
              <w:spacing w:line="240" w:lineRule="auto"/>
              <w:jc w:val="both"/>
              <w:rPr>
                <w:rFonts w:ascii="Arial" w:hAnsi="Arial" w:cs="Arial"/>
                <w:bCs/>
                <w:color w:val="000000"/>
                <w:sz w:val="18"/>
                <w:szCs w:val="18"/>
              </w:rPr>
            </w:pPr>
            <w:r>
              <w:rPr>
                <w:rFonts w:ascii="Arial" w:hAnsi="Arial" w:cs="Arial"/>
                <w:bCs/>
                <w:color w:val="000000"/>
                <w:sz w:val="18"/>
                <w:szCs w:val="18"/>
              </w:rPr>
              <w:t>2016 год – 10,0 тыс. рублей;</w:t>
            </w:r>
          </w:p>
          <w:p w:rsidR="008C6046" w:rsidRDefault="008C6046" w:rsidP="00132E57">
            <w:pPr>
              <w:pStyle w:val="19"/>
              <w:shd w:val="clear" w:color="auto" w:fill="FFFFFF"/>
              <w:tabs>
                <w:tab w:val="clear" w:pos="709"/>
                <w:tab w:val="right" w:pos="9806"/>
              </w:tabs>
              <w:spacing w:line="240" w:lineRule="auto"/>
              <w:jc w:val="both"/>
              <w:rPr>
                <w:rFonts w:ascii="Arial" w:hAnsi="Arial" w:cs="Arial"/>
                <w:bCs/>
                <w:color w:val="000000"/>
                <w:sz w:val="18"/>
                <w:szCs w:val="18"/>
              </w:rPr>
            </w:pPr>
            <w:r>
              <w:rPr>
                <w:rFonts w:ascii="Arial" w:hAnsi="Arial" w:cs="Arial"/>
                <w:bCs/>
                <w:color w:val="000000"/>
                <w:sz w:val="18"/>
                <w:szCs w:val="18"/>
              </w:rPr>
              <w:t>2017 год-18,0 тыс. руб.</w:t>
            </w:r>
          </w:p>
          <w:p w:rsidR="008C6046" w:rsidRDefault="008C6046" w:rsidP="00132E57">
            <w:pPr>
              <w:pStyle w:val="19"/>
              <w:shd w:val="clear" w:color="auto" w:fill="FFFFFF"/>
              <w:tabs>
                <w:tab w:val="clear" w:pos="709"/>
                <w:tab w:val="right" w:pos="9806"/>
              </w:tabs>
              <w:spacing w:line="240" w:lineRule="auto"/>
              <w:jc w:val="both"/>
              <w:rPr>
                <w:rFonts w:ascii="Arial" w:hAnsi="Arial" w:cs="Arial"/>
                <w:bCs/>
                <w:color w:val="000000"/>
                <w:sz w:val="18"/>
                <w:szCs w:val="18"/>
              </w:rPr>
            </w:pPr>
            <w:r>
              <w:rPr>
                <w:rFonts w:ascii="Arial" w:hAnsi="Arial" w:cs="Arial"/>
                <w:bCs/>
                <w:color w:val="000000"/>
                <w:sz w:val="18"/>
                <w:szCs w:val="18"/>
              </w:rPr>
              <w:t xml:space="preserve">2018 год-15,6 тыс. </w:t>
            </w:r>
            <w:proofErr w:type="spellStart"/>
            <w:r>
              <w:rPr>
                <w:rFonts w:ascii="Arial" w:hAnsi="Arial" w:cs="Arial"/>
                <w:bCs/>
                <w:color w:val="000000"/>
                <w:sz w:val="18"/>
                <w:szCs w:val="18"/>
              </w:rPr>
              <w:t>руб</w:t>
            </w:r>
            <w:proofErr w:type="spellEnd"/>
          </w:p>
          <w:p w:rsidR="008C6046" w:rsidRDefault="008C6046" w:rsidP="00132E57">
            <w:pPr>
              <w:pStyle w:val="19"/>
              <w:shd w:val="clear" w:color="auto" w:fill="FFFFFF"/>
              <w:tabs>
                <w:tab w:val="clear" w:pos="709"/>
                <w:tab w:val="right" w:pos="9806"/>
              </w:tabs>
              <w:spacing w:line="240" w:lineRule="auto"/>
              <w:jc w:val="both"/>
              <w:rPr>
                <w:rFonts w:ascii="Arial" w:hAnsi="Arial" w:cs="Arial"/>
                <w:bCs/>
                <w:color w:val="000000"/>
                <w:sz w:val="18"/>
                <w:szCs w:val="18"/>
              </w:rPr>
            </w:pPr>
            <w:r>
              <w:rPr>
                <w:rFonts w:ascii="Arial" w:hAnsi="Arial" w:cs="Arial"/>
                <w:bCs/>
                <w:color w:val="000000"/>
                <w:sz w:val="18"/>
                <w:szCs w:val="18"/>
              </w:rPr>
              <w:t xml:space="preserve">2019 год-137,1 тыс. </w:t>
            </w:r>
            <w:proofErr w:type="spellStart"/>
            <w:r>
              <w:rPr>
                <w:rFonts w:ascii="Arial" w:hAnsi="Arial" w:cs="Arial"/>
                <w:bCs/>
                <w:color w:val="000000"/>
                <w:sz w:val="18"/>
                <w:szCs w:val="18"/>
              </w:rPr>
              <w:t>руб</w:t>
            </w:r>
            <w:proofErr w:type="spellEnd"/>
          </w:p>
          <w:p w:rsidR="008C6046" w:rsidRDefault="008C6046" w:rsidP="00132E57">
            <w:pPr>
              <w:pStyle w:val="19"/>
              <w:shd w:val="clear" w:color="auto" w:fill="FFFFFF"/>
              <w:tabs>
                <w:tab w:val="clear" w:pos="709"/>
                <w:tab w:val="right" w:pos="9806"/>
              </w:tabs>
              <w:spacing w:line="240" w:lineRule="auto"/>
              <w:jc w:val="both"/>
              <w:rPr>
                <w:rFonts w:ascii="Arial" w:hAnsi="Arial" w:cs="Arial"/>
                <w:bCs/>
                <w:color w:val="000000"/>
                <w:sz w:val="18"/>
                <w:szCs w:val="18"/>
              </w:rPr>
            </w:pPr>
            <w:r>
              <w:rPr>
                <w:rFonts w:ascii="Arial" w:hAnsi="Arial" w:cs="Arial"/>
                <w:bCs/>
                <w:color w:val="000000"/>
                <w:sz w:val="18"/>
                <w:szCs w:val="18"/>
              </w:rPr>
              <w:t xml:space="preserve">2020 год- 37,6 тыс. </w:t>
            </w:r>
            <w:proofErr w:type="spellStart"/>
            <w:r>
              <w:rPr>
                <w:rFonts w:ascii="Arial" w:hAnsi="Arial" w:cs="Arial"/>
                <w:bCs/>
                <w:color w:val="000000"/>
                <w:sz w:val="18"/>
                <w:szCs w:val="18"/>
              </w:rPr>
              <w:t>руб</w:t>
            </w:r>
            <w:proofErr w:type="spellEnd"/>
          </w:p>
          <w:p w:rsidR="008C6046" w:rsidRDefault="008C6046" w:rsidP="00132E57">
            <w:pPr>
              <w:pStyle w:val="19"/>
              <w:shd w:val="clear" w:color="auto" w:fill="FFFFFF"/>
              <w:tabs>
                <w:tab w:val="clear" w:pos="709"/>
                <w:tab w:val="right" w:pos="9806"/>
              </w:tabs>
              <w:spacing w:line="240" w:lineRule="auto"/>
              <w:jc w:val="both"/>
              <w:rPr>
                <w:rFonts w:ascii="Arial" w:hAnsi="Arial" w:cs="Arial"/>
                <w:bCs/>
                <w:color w:val="000000"/>
                <w:sz w:val="18"/>
                <w:szCs w:val="18"/>
              </w:rPr>
            </w:pPr>
            <w:r>
              <w:rPr>
                <w:rFonts w:ascii="Arial" w:hAnsi="Arial" w:cs="Arial"/>
                <w:bCs/>
                <w:color w:val="000000"/>
                <w:sz w:val="18"/>
                <w:szCs w:val="18"/>
              </w:rPr>
              <w:t xml:space="preserve">2021 год-50.0 тыс. </w:t>
            </w:r>
            <w:proofErr w:type="spellStart"/>
            <w:r>
              <w:rPr>
                <w:rFonts w:ascii="Arial" w:hAnsi="Arial" w:cs="Arial"/>
                <w:bCs/>
                <w:color w:val="000000"/>
                <w:sz w:val="18"/>
                <w:szCs w:val="18"/>
              </w:rPr>
              <w:t>руб</w:t>
            </w:r>
            <w:proofErr w:type="spellEnd"/>
          </w:p>
          <w:p w:rsidR="008C6046" w:rsidRDefault="008C6046" w:rsidP="00132E57">
            <w:pPr>
              <w:pStyle w:val="19"/>
              <w:shd w:val="clear" w:color="auto" w:fill="FFFFFF"/>
              <w:tabs>
                <w:tab w:val="clear" w:pos="709"/>
                <w:tab w:val="right" w:pos="9806"/>
              </w:tabs>
              <w:spacing w:line="240" w:lineRule="auto"/>
              <w:jc w:val="both"/>
              <w:rPr>
                <w:rFonts w:ascii="Arial" w:hAnsi="Arial" w:cs="Arial"/>
                <w:bCs/>
                <w:color w:val="000000"/>
                <w:sz w:val="18"/>
                <w:szCs w:val="18"/>
              </w:rPr>
            </w:pPr>
            <w:r>
              <w:rPr>
                <w:rFonts w:ascii="Arial" w:hAnsi="Arial" w:cs="Arial"/>
                <w:bCs/>
                <w:color w:val="000000"/>
                <w:sz w:val="18"/>
                <w:szCs w:val="18"/>
              </w:rPr>
              <w:t xml:space="preserve">2022 год-10,0 тыс. </w:t>
            </w:r>
            <w:proofErr w:type="spellStart"/>
            <w:r>
              <w:rPr>
                <w:rFonts w:ascii="Arial" w:hAnsi="Arial" w:cs="Arial"/>
                <w:bCs/>
                <w:color w:val="000000"/>
                <w:sz w:val="18"/>
                <w:szCs w:val="18"/>
              </w:rPr>
              <w:t>руб</w:t>
            </w:r>
            <w:proofErr w:type="spellEnd"/>
          </w:p>
          <w:p w:rsidR="008C6046" w:rsidRDefault="008C6046" w:rsidP="00132E57">
            <w:pPr>
              <w:pStyle w:val="19"/>
              <w:shd w:val="clear" w:color="auto" w:fill="FFFFFF"/>
              <w:tabs>
                <w:tab w:val="clear" w:pos="709"/>
                <w:tab w:val="right" w:pos="9806"/>
              </w:tabs>
              <w:spacing w:line="240" w:lineRule="auto"/>
              <w:jc w:val="both"/>
              <w:rPr>
                <w:rFonts w:ascii="Arial" w:hAnsi="Arial" w:cs="Arial"/>
                <w:bCs/>
                <w:color w:val="000000"/>
                <w:sz w:val="18"/>
                <w:szCs w:val="18"/>
              </w:rPr>
            </w:pPr>
            <w:r>
              <w:rPr>
                <w:rFonts w:ascii="Arial" w:hAnsi="Arial" w:cs="Arial"/>
                <w:bCs/>
                <w:color w:val="000000"/>
                <w:sz w:val="18"/>
                <w:szCs w:val="18"/>
              </w:rPr>
              <w:t xml:space="preserve">2023 год-0,0 тыс. </w:t>
            </w:r>
            <w:proofErr w:type="spellStart"/>
            <w:r>
              <w:rPr>
                <w:rFonts w:ascii="Arial" w:hAnsi="Arial" w:cs="Arial"/>
                <w:bCs/>
                <w:color w:val="000000"/>
                <w:sz w:val="18"/>
                <w:szCs w:val="18"/>
              </w:rPr>
              <w:t>руб</w:t>
            </w:r>
            <w:proofErr w:type="spellEnd"/>
          </w:p>
          <w:p w:rsidR="008C6046" w:rsidRDefault="008C6046" w:rsidP="00132E57">
            <w:pPr>
              <w:shd w:val="clear" w:color="auto" w:fill="FFFFFF"/>
              <w:tabs>
                <w:tab w:val="right" w:pos="9806"/>
              </w:tabs>
              <w:ind w:firstLine="0"/>
              <w:rPr>
                <w:rFonts w:cs="Arial"/>
                <w:bCs/>
                <w:color w:val="000000"/>
                <w:sz w:val="18"/>
                <w:szCs w:val="18"/>
              </w:rPr>
            </w:pPr>
            <w:r>
              <w:rPr>
                <w:rFonts w:cs="Arial"/>
                <w:bCs/>
                <w:color w:val="000000"/>
                <w:sz w:val="18"/>
                <w:szCs w:val="18"/>
              </w:rPr>
              <w:t xml:space="preserve">2024 год-0,0 тыс. </w:t>
            </w:r>
            <w:proofErr w:type="spellStart"/>
            <w:r>
              <w:rPr>
                <w:rFonts w:cs="Arial"/>
                <w:bCs/>
                <w:color w:val="000000"/>
                <w:sz w:val="18"/>
                <w:szCs w:val="18"/>
              </w:rPr>
              <w:t>руб</w:t>
            </w:r>
            <w:proofErr w:type="spellEnd"/>
          </w:p>
          <w:p w:rsidR="00A838D7" w:rsidRPr="000B682E" w:rsidRDefault="00A838D7" w:rsidP="00132E57">
            <w:pPr>
              <w:shd w:val="clear" w:color="auto" w:fill="FFFFFF"/>
              <w:tabs>
                <w:tab w:val="right" w:pos="9806"/>
              </w:tabs>
              <w:ind w:firstLine="0"/>
              <w:rPr>
                <w:rFonts w:eastAsia="Calibri" w:cs="Arial"/>
                <w:bCs/>
                <w:color w:val="000000"/>
                <w:sz w:val="18"/>
                <w:szCs w:val="18"/>
              </w:rPr>
            </w:pPr>
            <w:r>
              <w:rPr>
                <w:rFonts w:cs="Arial"/>
                <w:bCs/>
                <w:color w:val="000000"/>
                <w:sz w:val="18"/>
                <w:szCs w:val="18"/>
              </w:rPr>
              <w:t xml:space="preserve">2025 год – 0,0 </w:t>
            </w:r>
            <w:proofErr w:type="spellStart"/>
            <w:r>
              <w:rPr>
                <w:rFonts w:cs="Arial"/>
                <w:bCs/>
                <w:color w:val="000000"/>
                <w:sz w:val="18"/>
                <w:szCs w:val="18"/>
              </w:rPr>
              <w:t>тыс.руб</w:t>
            </w:r>
            <w:proofErr w:type="spellEnd"/>
          </w:p>
        </w:tc>
      </w:tr>
      <w:tr w:rsidR="008C6046" w:rsidRPr="000B682E" w:rsidTr="00132E57">
        <w:tc>
          <w:tcPr>
            <w:tcW w:w="2707" w:type="dxa"/>
            <w:tcBorders>
              <w:top w:val="single" w:sz="4" w:space="0" w:color="auto"/>
              <w:left w:val="single" w:sz="4" w:space="0" w:color="auto"/>
              <w:bottom w:val="single" w:sz="4" w:space="0" w:color="auto"/>
              <w:right w:val="single" w:sz="4" w:space="0" w:color="auto"/>
            </w:tcBorders>
          </w:tcPr>
          <w:p w:rsidR="008C6046" w:rsidRPr="000B682E" w:rsidRDefault="008C6046" w:rsidP="00132E57">
            <w:pPr>
              <w:widowControl w:val="0"/>
              <w:autoSpaceDE w:val="0"/>
              <w:autoSpaceDN w:val="0"/>
              <w:adjustRightInd w:val="0"/>
              <w:ind w:firstLine="0"/>
              <w:rPr>
                <w:rFonts w:eastAsia="Calibri" w:cs="Arial"/>
                <w:color w:val="000000"/>
                <w:sz w:val="18"/>
                <w:szCs w:val="18"/>
              </w:rPr>
            </w:pPr>
            <w:r w:rsidRPr="000B682E">
              <w:rPr>
                <w:rFonts w:eastAsia="Calibri" w:cs="Arial"/>
                <w:color w:val="000000"/>
                <w:sz w:val="18"/>
                <w:szCs w:val="18"/>
              </w:rPr>
              <w:t>Ожидаемые результаты реализации подпрограммы</w:t>
            </w:r>
          </w:p>
        </w:tc>
        <w:tc>
          <w:tcPr>
            <w:tcW w:w="6932" w:type="dxa"/>
            <w:gridSpan w:val="3"/>
            <w:tcBorders>
              <w:top w:val="single" w:sz="4" w:space="0" w:color="auto"/>
              <w:left w:val="single" w:sz="4" w:space="0" w:color="auto"/>
              <w:bottom w:val="single" w:sz="4" w:space="0" w:color="auto"/>
              <w:right w:val="single" w:sz="4" w:space="0" w:color="auto"/>
            </w:tcBorders>
            <w:hideMark/>
          </w:tcPr>
          <w:p w:rsidR="008C6046" w:rsidRPr="000B682E" w:rsidRDefault="008C6046" w:rsidP="00132E57">
            <w:pPr>
              <w:widowControl w:val="0"/>
              <w:ind w:firstLine="0"/>
              <w:rPr>
                <w:rFonts w:eastAsia="Calibri" w:cs="Arial"/>
                <w:color w:val="000000"/>
                <w:sz w:val="18"/>
                <w:szCs w:val="18"/>
              </w:rPr>
            </w:pPr>
            <w:r w:rsidRPr="000B682E">
              <w:rPr>
                <w:rFonts w:eastAsia="Calibri" w:cs="Arial"/>
                <w:color w:val="000000"/>
                <w:sz w:val="18"/>
                <w:szCs w:val="18"/>
              </w:rPr>
              <w:t>-улучшения</w:t>
            </w:r>
            <w:r w:rsidRPr="000B682E">
              <w:rPr>
                <w:rFonts w:cs="Arial"/>
                <w:color w:val="000000"/>
                <w:sz w:val="18"/>
                <w:szCs w:val="18"/>
              </w:rPr>
              <w:t xml:space="preserve"> </w:t>
            </w:r>
            <w:r w:rsidRPr="000B682E">
              <w:rPr>
                <w:rFonts w:eastAsia="Calibri" w:cs="Arial"/>
                <w:color w:val="000000"/>
                <w:sz w:val="18"/>
                <w:szCs w:val="18"/>
              </w:rPr>
              <w:t>качества коммунального обслуживания потребителей;</w:t>
            </w:r>
          </w:p>
          <w:p w:rsidR="008C6046" w:rsidRPr="000B682E" w:rsidRDefault="008C6046" w:rsidP="00132E57">
            <w:pPr>
              <w:widowControl w:val="0"/>
              <w:ind w:firstLine="0"/>
              <w:rPr>
                <w:rFonts w:eastAsia="Calibri" w:cs="Arial"/>
                <w:color w:val="000000"/>
                <w:sz w:val="18"/>
                <w:szCs w:val="18"/>
              </w:rPr>
            </w:pPr>
            <w:r w:rsidRPr="000B682E">
              <w:rPr>
                <w:rFonts w:eastAsia="Calibri" w:cs="Arial"/>
                <w:color w:val="000000"/>
                <w:sz w:val="18"/>
                <w:szCs w:val="18"/>
              </w:rPr>
              <w:t>-ликвидации</w:t>
            </w:r>
            <w:r w:rsidRPr="000B682E">
              <w:rPr>
                <w:rFonts w:cs="Arial"/>
                <w:color w:val="000000"/>
                <w:sz w:val="18"/>
                <w:szCs w:val="18"/>
              </w:rPr>
              <w:t xml:space="preserve"> </w:t>
            </w:r>
            <w:r w:rsidRPr="000B682E">
              <w:rPr>
                <w:rFonts w:eastAsia="Calibri" w:cs="Arial"/>
                <w:color w:val="000000"/>
                <w:sz w:val="18"/>
                <w:szCs w:val="18"/>
              </w:rPr>
              <w:t>критического</w:t>
            </w:r>
            <w:r w:rsidRPr="000B682E">
              <w:rPr>
                <w:rFonts w:cs="Arial"/>
                <w:color w:val="000000"/>
                <w:sz w:val="18"/>
                <w:szCs w:val="18"/>
              </w:rPr>
              <w:t xml:space="preserve"> </w:t>
            </w:r>
            <w:r w:rsidRPr="000B682E">
              <w:rPr>
                <w:rFonts w:eastAsia="Calibri" w:cs="Arial"/>
                <w:color w:val="000000"/>
                <w:sz w:val="18"/>
                <w:szCs w:val="18"/>
              </w:rPr>
              <w:t>уровня</w:t>
            </w:r>
            <w:r w:rsidRPr="000B682E">
              <w:rPr>
                <w:rFonts w:cs="Arial"/>
                <w:color w:val="000000"/>
                <w:sz w:val="18"/>
                <w:szCs w:val="18"/>
              </w:rPr>
              <w:t xml:space="preserve"> </w:t>
            </w:r>
            <w:r w:rsidRPr="000B682E">
              <w:rPr>
                <w:rFonts w:eastAsia="Calibri" w:cs="Arial"/>
                <w:color w:val="000000"/>
                <w:sz w:val="18"/>
                <w:szCs w:val="18"/>
              </w:rPr>
              <w:t>износа систем водоснабжения</w:t>
            </w:r>
            <w:r w:rsidRPr="000B682E">
              <w:rPr>
                <w:rFonts w:cs="Arial"/>
                <w:color w:val="000000"/>
                <w:sz w:val="18"/>
                <w:szCs w:val="18"/>
              </w:rPr>
              <w:t xml:space="preserve"> </w:t>
            </w:r>
            <w:r w:rsidRPr="000B682E">
              <w:rPr>
                <w:rFonts w:eastAsia="Calibri" w:cs="Arial"/>
                <w:color w:val="000000"/>
                <w:sz w:val="18"/>
                <w:szCs w:val="18"/>
              </w:rPr>
              <w:t>и тепловых сетей;</w:t>
            </w:r>
          </w:p>
          <w:p w:rsidR="008C6046" w:rsidRPr="000B682E" w:rsidRDefault="008C6046" w:rsidP="00132E57">
            <w:pPr>
              <w:widowControl w:val="0"/>
              <w:ind w:firstLine="0"/>
              <w:rPr>
                <w:rFonts w:eastAsia="Calibri" w:cs="Arial"/>
                <w:color w:val="000000"/>
                <w:sz w:val="18"/>
                <w:szCs w:val="18"/>
              </w:rPr>
            </w:pPr>
            <w:r w:rsidRPr="000B682E">
              <w:rPr>
                <w:rFonts w:eastAsia="Calibri" w:cs="Arial"/>
                <w:color w:val="000000"/>
                <w:sz w:val="18"/>
                <w:szCs w:val="18"/>
              </w:rPr>
              <w:t>- улучшение качества жизни населения;</w:t>
            </w:r>
          </w:p>
          <w:p w:rsidR="008C6046" w:rsidRPr="000B682E" w:rsidRDefault="008C6046" w:rsidP="00132E57">
            <w:pPr>
              <w:autoSpaceDE w:val="0"/>
              <w:autoSpaceDN w:val="0"/>
              <w:adjustRightInd w:val="0"/>
              <w:ind w:firstLine="0"/>
              <w:rPr>
                <w:rFonts w:eastAsia="Calibri" w:cs="Arial"/>
                <w:color w:val="000000"/>
                <w:sz w:val="18"/>
                <w:szCs w:val="18"/>
              </w:rPr>
            </w:pPr>
            <w:r w:rsidRPr="000B682E">
              <w:rPr>
                <w:rFonts w:eastAsia="Calibri" w:cs="Arial"/>
                <w:color w:val="000000"/>
                <w:sz w:val="18"/>
                <w:szCs w:val="18"/>
              </w:rPr>
              <w:t>- модерни</w:t>
            </w:r>
            <w:r>
              <w:rPr>
                <w:rFonts w:eastAsia="Calibri" w:cs="Arial"/>
                <w:color w:val="000000"/>
                <w:sz w:val="18"/>
                <w:szCs w:val="18"/>
              </w:rPr>
              <w:t>зация систем электроснабжения</w:t>
            </w:r>
          </w:p>
        </w:tc>
      </w:tr>
      <w:tr w:rsidR="008C6046" w:rsidRPr="000B682E" w:rsidTr="00132E57">
        <w:trPr>
          <w:gridAfter w:val="1"/>
          <w:wAfter w:w="1026" w:type="dxa"/>
        </w:trPr>
        <w:tc>
          <w:tcPr>
            <w:tcW w:w="3127" w:type="dxa"/>
            <w:gridSpan w:val="2"/>
            <w:tcBorders>
              <w:top w:val="nil"/>
              <w:left w:val="nil"/>
              <w:bottom w:val="nil"/>
              <w:right w:val="nil"/>
            </w:tcBorders>
          </w:tcPr>
          <w:p w:rsidR="008C6046" w:rsidRPr="000B682E" w:rsidRDefault="008C6046" w:rsidP="00132E57">
            <w:pPr>
              <w:widowControl w:val="0"/>
              <w:ind w:firstLine="0"/>
              <w:rPr>
                <w:rFonts w:eastAsia="Calibri" w:cs="Arial"/>
                <w:color w:val="000000"/>
                <w:sz w:val="18"/>
                <w:szCs w:val="18"/>
              </w:rPr>
            </w:pPr>
          </w:p>
        </w:tc>
        <w:tc>
          <w:tcPr>
            <w:tcW w:w="5486" w:type="dxa"/>
            <w:tcBorders>
              <w:top w:val="nil"/>
              <w:left w:val="nil"/>
              <w:bottom w:val="nil"/>
              <w:right w:val="nil"/>
            </w:tcBorders>
          </w:tcPr>
          <w:p w:rsidR="008C6046" w:rsidRPr="000B682E" w:rsidRDefault="008C6046" w:rsidP="00132E57">
            <w:pPr>
              <w:widowControl w:val="0"/>
              <w:ind w:firstLine="0"/>
              <w:rPr>
                <w:rFonts w:eastAsia="Calibri" w:cs="Arial"/>
                <w:color w:val="000000"/>
                <w:sz w:val="18"/>
                <w:szCs w:val="18"/>
              </w:rPr>
            </w:pPr>
          </w:p>
        </w:tc>
      </w:tr>
      <w:tr w:rsidR="008C6046" w:rsidRPr="000B682E" w:rsidTr="00132E57">
        <w:trPr>
          <w:gridAfter w:val="1"/>
          <w:wAfter w:w="1026" w:type="dxa"/>
        </w:trPr>
        <w:tc>
          <w:tcPr>
            <w:tcW w:w="3127" w:type="dxa"/>
            <w:gridSpan w:val="2"/>
            <w:tcBorders>
              <w:top w:val="nil"/>
              <w:left w:val="nil"/>
              <w:bottom w:val="nil"/>
              <w:right w:val="nil"/>
            </w:tcBorders>
          </w:tcPr>
          <w:p w:rsidR="008C6046" w:rsidRPr="000B682E" w:rsidRDefault="008C6046" w:rsidP="00132E57">
            <w:pPr>
              <w:widowControl w:val="0"/>
              <w:ind w:firstLine="0"/>
              <w:rPr>
                <w:rFonts w:eastAsia="Calibri" w:cs="Arial"/>
                <w:color w:val="000000"/>
                <w:sz w:val="18"/>
                <w:szCs w:val="18"/>
              </w:rPr>
            </w:pPr>
          </w:p>
        </w:tc>
        <w:tc>
          <w:tcPr>
            <w:tcW w:w="5486" w:type="dxa"/>
            <w:tcBorders>
              <w:top w:val="nil"/>
              <w:left w:val="nil"/>
              <w:bottom w:val="nil"/>
              <w:right w:val="nil"/>
            </w:tcBorders>
          </w:tcPr>
          <w:p w:rsidR="008C6046" w:rsidRPr="000B682E" w:rsidRDefault="008C6046" w:rsidP="00132E57">
            <w:pPr>
              <w:widowControl w:val="0"/>
              <w:ind w:firstLine="0"/>
              <w:rPr>
                <w:rFonts w:eastAsia="Calibri" w:cs="Arial"/>
                <w:color w:val="000000"/>
                <w:sz w:val="18"/>
                <w:szCs w:val="18"/>
              </w:rPr>
            </w:pPr>
          </w:p>
        </w:tc>
      </w:tr>
    </w:tbl>
    <w:p w:rsidR="008C6046" w:rsidRPr="001654B7" w:rsidRDefault="008C6046" w:rsidP="008C6046">
      <w:pPr>
        <w:ind w:firstLine="709"/>
        <w:rPr>
          <w:rFonts w:cs="Arial"/>
          <w:bCs/>
          <w:color w:val="000000"/>
        </w:rPr>
      </w:pPr>
      <w:r w:rsidRPr="001654B7">
        <w:rPr>
          <w:rFonts w:cs="Arial"/>
          <w:bCs/>
          <w:color w:val="000000"/>
        </w:rPr>
        <w:t>Раздел 1. Общие положения</w:t>
      </w:r>
    </w:p>
    <w:p w:rsidR="008C6046" w:rsidRPr="001654B7"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Целевая подпрограмма «Комплексное развитие систем коммунальной инфраструктуры Осиковского сельского поселения Кантемировского муниципального района» (далее - Подпрограмма) разработана в соответствии с требованиями Федерального закона от 06.10.2003 N 131-ФЗ "Об общих принципах организации местного самоуправления в Российской Федерации" и Федерального закона от 30.12.2004 N 210-ФЗ "Об основах регулирования тарифов организаций коммунального комплекса".</w:t>
      </w:r>
    </w:p>
    <w:p w:rsidR="008C6046" w:rsidRPr="001654B7" w:rsidRDefault="008C6046" w:rsidP="008C6046">
      <w:pPr>
        <w:ind w:firstLine="709"/>
        <w:rPr>
          <w:rFonts w:cs="Arial"/>
          <w:color w:val="000000"/>
        </w:rPr>
      </w:pPr>
    </w:p>
    <w:p w:rsidR="008C6046" w:rsidRPr="001654B7" w:rsidRDefault="008C6046" w:rsidP="008C6046">
      <w:pPr>
        <w:widowControl w:val="0"/>
        <w:ind w:firstLine="709"/>
        <w:rPr>
          <w:rFonts w:cs="Arial"/>
          <w:color w:val="000000"/>
        </w:rPr>
      </w:pPr>
      <w:r w:rsidRPr="001654B7">
        <w:rPr>
          <w:rFonts w:cs="Arial"/>
          <w:color w:val="000000"/>
        </w:rPr>
        <w:t>Раздел 2. Введение</w:t>
      </w:r>
    </w:p>
    <w:p w:rsidR="008C6046" w:rsidRDefault="008C6046" w:rsidP="008C6046">
      <w:pPr>
        <w:ind w:firstLine="709"/>
        <w:rPr>
          <w:rFonts w:cs="Arial"/>
          <w:bCs/>
          <w:color w:val="000000"/>
        </w:rPr>
      </w:pPr>
    </w:p>
    <w:p w:rsidR="008C6046" w:rsidRPr="001831EA" w:rsidRDefault="008C6046" w:rsidP="008C6046">
      <w:pPr>
        <w:ind w:firstLine="709"/>
        <w:rPr>
          <w:rFonts w:cs="Arial"/>
        </w:rPr>
      </w:pPr>
      <w:r w:rsidRPr="001831EA">
        <w:rPr>
          <w:rFonts w:cs="Arial"/>
          <w:bCs/>
        </w:rPr>
        <w:lastRenderedPageBreak/>
        <w:t>2.1. Краткая характеристика сельского поселения</w:t>
      </w:r>
      <w:r w:rsidRPr="001831EA">
        <w:rPr>
          <w:rFonts w:cs="Arial"/>
        </w:rPr>
        <w:t xml:space="preserve"> Осиковский сельсовет образован 1987 г. Законом Воронежской области от «12» ноября </w:t>
      </w:r>
      <w:smartTag w:uri="urn:schemas-microsoft-com:office:smarttags" w:element="metricconverter">
        <w:smartTagPr>
          <w:attr w:name="ProductID" w:val="2004 г"/>
        </w:smartTagPr>
        <w:r w:rsidRPr="001831EA">
          <w:rPr>
            <w:rFonts w:cs="Arial"/>
          </w:rPr>
          <w:t>2004 г</w:t>
        </w:r>
      </w:smartTag>
      <w:r w:rsidRPr="001831EA">
        <w:rPr>
          <w:rFonts w:cs="Arial"/>
        </w:rPr>
        <w:t xml:space="preserve">. № 70-ОЗ «Об установлении границ, наделении соответствующим статусом, определении административных центров муниципальных образований Бобровского, </w:t>
      </w:r>
      <w:proofErr w:type="spellStart"/>
      <w:r w:rsidRPr="001831EA">
        <w:rPr>
          <w:rFonts w:cs="Arial"/>
        </w:rPr>
        <w:t>Воробьевского</w:t>
      </w:r>
      <w:proofErr w:type="spellEnd"/>
      <w:r w:rsidRPr="001831EA">
        <w:rPr>
          <w:rFonts w:cs="Arial"/>
        </w:rPr>
        <w:t xml:space="preserve">, Кантемировского районов» </w:t>
      </w:r>
      <w:proofErr w:type="spellStart"/>
      <w:r w:rsidRPr="001831EA">
        <w:rPr>
          <w:rFonts w:cs="Arial"/>
        </w:rPr>
        <w:t>Осиковский</w:t>
      </w:r>
      <w:proofErr w:type="spellEnd"/>
      <w:r w:rsidRPr="001831EA">
        <w:rPr>
          <w:rFonts w:cs="Arial"/>
        </w:rPr>
        <w:t xml:space="preserve"> сельсовет наделен статусом сельского поселения.</w:t>
      </w:r>
    </w:p>
    <w:p w:rsidR="008C6046" w:rsidRPr="001831EA" w:rsidRDefault="008C6046" w:rsidP="008C6046">
      <w:pPr>
        <w:suppressAutoHyphens/>
        <w:autoSpaceDE w:val="0"/>
        <w:ind w:firstLine="709"/>
        <w:rPr>
          <w:rFonts w:eastAsia="Arial" w:cs="Arial"/>
          <w:lang w:eastAsia="ar-SA"/>
        </w:rPr>
      </w:pPr>
      <w:r w:rsidRPr="001831EA">
        <w:rPr>
          <w:rFonts w:eastAsia="Arial" w:cs="Arial"/>
          <w:lang w:eastAsia="ar-SA"/>
        </w:rPr>
        <w:t>Местное самоуправление осуществляется на всей территории Осиковского сельского поселения.</w:t>
      </w:r>
    </w:p>
    <w:p w:rsidR="008C6046" w:rsidRPr="001831EA" w:rsidRDefault="008C6046" w:rsidP="008C6046">
      <w:pPr>
        <w:widowControl w:val="0"/>
        <w:autoSpaceDE w:val="0"/>
        <w:autoSpaceDN w:val="0"/>
        <w:ind w:firstLine="709"/>
        <w:rPr>
          <w:rFonts w:cs="Arial"/>
        </w:rPr>
      </w:pPr>
      <w:r w:rsidRPr="001831EA">
        <w:rPr>
          <w:rFonts w:cs="Arial"/>
        </w:rPr>
        <w:t xml:space="preserve">Границы Осиковского сельского поселения установлены законом Воронежской области от 12.11.2004 г. № 70-ОЗ «Об установлении границ, наделении соответствующим статусом, определении административных центров муниципальных образований Бобровского, </w:t>
      </w:r>
      <w:proofErr w:type="spellStart"/>
      <w:r w:rsidRPr="001831EA">
        <w:rPr>
          <w:rFonts w:cs="Arial"/>
        </w:rPr>
        <w:t>Воробьевского</w:t>
      </w:r>
      <w:proofErr w:type="spellEnd"/>
      <w:r w:rsidRPr="001831EA">
        <w:rPr>
          <w:rFonts w:cs="Arial"/>
        </w:rPr>
        <w:t>, Кантемировского районов».</w:t>
      </w:r>
    </w:p>
    <w:p w:rsidR="008C6046" w:rsidRPr="001831EA" w:rsidRDefault="008C6046" w:rsidP="008C6046">
      <w:pPr>
        <w:ind w:firstLine="709"/>
        <w:rPr>
          <w:rFonts w:cs="Arial"/>
          <w:iCs/>
        </w:rPr>
      </w:pPr>
      <w:r w:rsidRPr="001831EA">
        <w:rPr>
          <w:rFonts w:cs="Arial"/>
        </w:rPr>
        <w:t>В состав территории Осиковского сельского поселения входят следующие населенные пункты</w:t>
      </w:r>
      <w:r w:rsidRPr="001831EA">
        <w:rPr>
          <w:rFonts w:cs="Arial"/>
          <w:iCs/>
        </w:rPr>
        <w:t>:</w:t>
      </w:r>
    </w:p>
    <w:p w:rsidR="008C6046" w:rsidRPr="001831EA" w:rsidRDefault="008C6046" w:rsidP="008C6046">
      <w:pPr>
        <w:ind w:firstLine="709"/>
        <w:rPr>
          <w:rFonts w:cs="Arial"/>
        </w:rPr>
      </w:pPr>
      <w:r w:rsidRPr="001831EA">
        <w:rPr>
          <w:rFonts w:cs="Arial"/>
        </w:rPr>
        <w:t>- с. Осиковка</w:t>
      </w:r>
    </w:p>
    <w:p w:rsidR="008C6046" w:rsidRPr="001831EA" w:rsidRDefault="008C6046" w:rsidP="008C6046">
      <w:pPr>
        <w:ind w:firstLine="709"/>
        <w:rPr>
          <w:rFonts w:cs="Arial"/>
        </w:rPr>
      </w:pPr>
      <w:r w:rsidRPr="001831EA">
        <w:rPr>
          <w:rFonts w:cs="Arial"/>
        </w:rPr>
        <w:t>- с. Викторовка</w:t>
      </w:r>
    </w:p>
    <w:p w:rsidR="008C6046" w:rsidRPr="001831EA" w:rsidRDefault="008C6046" w:rsidP="008C6046">
      <w:pPr>
        <w:ind w:firstLine="709"/>
        <w:rPr>
          <w:rFonts w:cs="Arial"/>
        </w:rPr>
      </w:pPr>
      <w:r w:rsidRPr="001831EA">
        <w:rPr>
          <w:rFonts w:cs="Arial"/>
        </w:rPr>
        <w:t xml:space="preserve">- с. </w:t>
      </w:r>
      <w:proofErr w:type="spellStart"/>
      <w:r w:rsidRPr="001831EA">
        <w:rPr>
          <w:rFonts w:cs="Arial"/>
        </w:rPr>
        <w:t>Андрюшевка</w:t>
      </w:r>
      <w:proofErr w:type="spellEnd"/>
    </w:p>
    <w:p w:rsidR="008C6046" w:rsidRPr="001831EA" w:rsidRDefault="008C6046" w:rsidP="008C6046">
      <w:pPr>
        <w:ind w:firstLine="709"/>
        <w:rPr>
          <w:rFonts w:cs="Arial"/>
        </w:rPr>
      </w:pPr>
      <w:r w:rsidRPr="001831EA">
        <w:rPr>
          <w:rFonts w:cs="Arial"/>
        </w:rPr>
        <w:t>- с. Ивановка</w:t>
      </w:r>
    </w:p>
    <w:p w:rsidR="008C6046" w:rsidRPr="001831EA" w:rsidRDefault="008C6046" w:rsidP="008C6046">
      <w:pPr>
        <w:ind w:firstLine="709"/>
        <w:rPr>
          <w:rFonts w:cs="Arial"/>
        </w:rPr>
      </w:pPr>
      <w:r w:rsidRPr="001831EA">
        <w:rPr>
          <w:rFonts w:cs="Arial"/>
        </w:rPr>
        <w:t>- п. Кузнецовский</w:t>
      </w:r>
    </w:p>
    <w:p w:rsidR="008C6046" w:rsidRPr="001831EA" w:rsidRDefault="008C6046" w:rsidP="008C6046">
      <w:pPr>
        <w:ind w:firstLine="709"/>
        <w:rPr>
          <w:rFonts w:cs="Arial"/>
        </w:rPr>
      </w:pPr>
      <w:r w:rsidRPr="001831EA">
        <w:rPr>
          <w:rFonts w:cs="Arial"/>
        </w:rPr>
        <w:t>- п. Коваленковский</w:t>
      </w:r>
    </w:p>
    <w:p w:rsidR="008C6046" w:rsidRPr="001831EA" w:rsidRDefault="008C6046" w:rsidP="008C6046">
      <w:pPr>
        <w:ind w:firstLine="709"/>
        <w:rPr>
          <w:rFonts w:cs="Arial"/>
        </w:rPr>
      </w:pPr>
      <w:r w:rsidRPr="001831EA">
        <w:rPr>
          <w:rFonts w:cs="Arial"/>
        </w:rPr>
        <w:t>- х. Криничный</w:t>
      </w:r>
    </w:p>
    <w:p w:rsidR="001831EA" w:rsidRPr="001831EA" w:rsidRDefault="001831EA" w:rsidP="008C6046">
      <w:pPr>
        <w:ind w:firstLine="709"/>
        <w:rPr>
          <w:rFonts w:cs="Arial"/>
        </w:rPr>
      </w:pPr>
      <w:r w:rsidRPr="001831EA">
        <w:rPr>
          <w:rFonts w:cs="Arial"/>
        </w:rPr>
        <w:t>-</w:t>
      </w:r>
      <w:proofErr w:type="spellStart"/>
      <w:r w:rsidRPr="001831EA">
        <w:rPr>
          <w:rFonts w:cs="Arial"/>
        </w:rPr>
        <w:t>х</w:t>
      </w:r>
      <w:proofErr w:type="gramStart"/>
      <w:r w:rsidRPr="001831EA">
        <w:rPr>
          <w:rFonts w:cs="Arial"/>
        </w:rPr>
        <w:t>.С</w:t>
      </w:r>
      <w:proofErr w:type="gramEnd"/>
      <w:r w:rsidRPr="001831EA">
        <w:rPr>
          <w:rFonts w:cs="Arial"/>
        </w:rPr>
        <w:t>ергеевка</w:t>
      </w:r>
      <w:proofErr w:type="spellEnd"/>
    </w:p>
    <w:p w:rsidR="008C6046" w:rsidRPr="001831EA" w:rsidRDefault="008C6046" w:rsidP="008C6046">
      <w:pPr>
        <w:widowControl w:val="0"/>
        <w:tabs>
          <w:tab w:val="left" w:pos="927"/>
        </w:tabs>
        <w:snapToGrid w:val="0"/>
        <w:ind w:firstLine="709"/>
        <w:rPr>
          <w:rFonts w:cs="Arial"/>
        </w:rPr>
      </w:pPr>
      <w:r w:rsidRPr="001831EA">
        <w:rPr>
          <w:rFonts w:cs="Arial"/>
        </w:rPr>
        <w:t xml:space="preserve">Административным центром Осиковского сельского поселения является с. Осиковка </w:t>
      </w:r>
    </w:p>
    <w:p w:rsidR="008C6046" w:rsidRPr="001831EA" w:rsidRDefault="008C6046" w:rsidP="008C6046">
      <w:pPr>
        <w:ind w:firstLine="709"/>
        <w:rPr>
          <w:rFonts w:cs="Arial"/>
        </w:rPr>
      </w:pPr>
      <w:r w:rsidRPr="001831EA">
        <w:rPr>
          <w:rFonts w:cs="Arial"/>
        </w:rPr>
        <w:t xml:space="preserve">Ближайшая станция, осуществляющая пассажирские перевозки, находится в </w:t>
      </w:r>
      <w:proofErr w:type="spellStart"/>
      <w:r w:rsidRPr="001831EA">
        <w:rPr>
          <w:rFonts w:cs="Arial"/>
        </w:rPr>
        <w:t>п.г.т</w:t>
      </w:r>
      <w:proofErr w:type="spellEnd"/>
      <w:r w:rsidRPr="001831EA">
        <w:rPr>
          <w:rFonts w:cs="Arial"/>
        </w:rPr>
        <w:t xml:space="preserve">. Кантемировка, расположенная в 40 км от поселения, таким образом, Осиковское сельское поселение находится на значительном расстоянии от районного центра. Расстояние до областного центра г. Воронежа – 350 км. </w:t>
      </w:r>
    </w:p>
    <w:p w:rsidR="008C6046" w:rsidRPr="001831EA" w:rsidRDefault="008C6046" w:rsidP="008C6046">
      <w:pPr>
        <w:ind w:firstLine="709"/>
        <w:rPr>
          <w:rFonts w:cs="Arial"/>
        </w:rPr>
      </w:pPr>
      <w:r w:rsidRPr="001831EA">
        <w:rPr>
          <w:rFonts w:cs="Arial"/>
        </w:rPr>
        <w:t xml:space="preserve">Экономической основой Осиковского сельского поселения является сельское хозяйство. Оно представлено растениеводством, в основном зерновыми культурами, масличными культурами (подсолнечник), и </w:t>
      </w:r>
      <w:proofErr w:type="gramStart"/>
      <w:r w:rsidRPr="001831EA">
        <w:rPr>
          <w:rFonts w:cs="Arial"/>
        </w:rPr>
        <w:t>мясо-молочным</w:t>
      </w:r>
      <w:proofErr w:type="gramEnd"/>
      <w:r w:rsidRPr="001831EA">
        <w:rPr>
          <w:rFonts w:cs="Arial"/>
        </w:rPr>
        <w:t xml:space="preserve"> животноводством.</w:t>
      </w:r>
    </w:p>
    <w:p w:rsidR="008C6046" w:rsidRPr="001831EA" w:rsidRDefault="008C6046" w:rsidP="008C6046">
      <w:pPr>
        <w:autoSpaceDE w:val="0"/>
        <w:autoSpaceDN w:val="0"/>
        <w:adjustRightInd w:val="0"/>
        <w:ind w:firstLine="709"/>
        <w:rPr>
          <w:rFonts w:eastAsia="TimesNewRoman" w:cs="Arial"/>
        </w:rPr>
      </w:pPr>
      <w:r w:rsidRPr="001831EA">
        <w:rPr>
          <w:rFonts w:eastAsia="TimesNewRoman" w:cs="Arial"/>
        </w:rPr>
        <w:t>Территория располагается в пределах Воронежского кристаллического массива, являющегося частью Восточно-Европейской платформы. На размытой поверхности кристаллического фундамента залегают девонские отложения, перекрытые меловой системой, а также палеогеновыми, неогеновыми и четвертичными образованиями. Комплекс покровных отложений представлен лессовидными суглинками и супесями и в меньшей степени песками. Территория характеризуется достаточно однородными метеорологическими условиями.</w:t>
      </w:r>
    </w:p>
    <w:p w:rsidR="008C6046" w:rsidRPr="001831EA" w:rsidRDefault="008C6046" w:rsidP="008C6046">
      <w:pPr>
        <w:autoSpaceDE w:val="0"/>
        <w:autoSpaceDN w:val="0"/>
        <w:adjustRightInd w:val="0"/>
        <w:ind w:firstLine="709"/>
        <w:rPr>
          <w:rFonts w:eastAsia="TimesNewRoman" w:cs="Arial"/>
        </w:rPr>
      </w:pPr>
      <w:r w:rsidRPr="001831EA">
        <w:rPr>
          <w:rFonts w:eastAsia="TimesNewRoman" w:cs="Arial"/>
        </w:rPr>
        <w:t>Имеется несколько прудов.</w:t>
      </w:r>
    </w:p>
    <w:p w:rsidR="008C6046" w:rsidRPr="001831EA" w:rsidRDefault="008C6046" w:rsidP="008C6046">
      <w:pPr>
        <w:autoSpaceDE w:val="0"/>
        <w:autoSpaceDN w:val="0"/>
        <w:adjustRightInd w:val="0"/>
        <w:ind w:firstLine="709"/>
        <w:rPr>
          <w:rFonts w:cs="Arial"/>
        </w:rPr>
      </w:pPr>
      <w:r w:rsidRPr="001831EA">
        <w:rPr>
          <w:rFonts w:cs="Arial"/>
          <w:bCs/>
          <w:iCs/>
        </w:rPr>
        <w:t xml:space="preserve">Климат </w:t>
      </w:r>
      <w:r w:rsidRPr="001831EA">
        <w:rPr>
          <w:rFonts w:eastAsia="TimesNewRoman" w:cs="Arial"/>
        </w:rPr>
        <w:t xml:space="preserve">на территории </w:t>
      </w:r>
      <w:r w:rsidRPr="001831EA">
        <w:rPr>
          <w:rFonts w:cs="Arial"/>
        </w:rPr>
        <w:t>Осиковского</w:t>
      </w:r>
      <w:r w:rsidRPr="001831EA">
        <w:rPr>
          <w:rFonts w:eastAsia="TimesNewRoman" w:cs="Arial"/>
        </w:rPr>
        <w:t xml:space="preserve"> сельского поселения умеренно</w:t>
      </w:r>
      <w:r w:rsidRPr="001831EA">
        <w:rPr>
          <w:rFonts w:cs="Arial"/>
        </w:rPr>
        <w:t>-</w:t>
      </w:r>
      <w:r w:rsidRPr="001831EA">
        <w:rPr>
          <w:rFonts w:eastAsia="TimesNewRoman" w:cs="Arial"/>
        </w:rPr>
        <w:t>континентальный с жарким и сухим летом и умеренно холодной зимой с устойчивым снежным покровом и хорошо выраженными переходными сезонами</w:t>
      </w:r>
      <w:r w:rsidRPr="001831EA">
        <w:rPr>
          <w:rFonts w:cs="Arial"/>
        </w:rPr>
        <w:t>.</w:t>
      </w:r>
    </w:p>
    <w:p w:rsidR="008C6046" w:rsidRPr="001831EA" w:rsidRDefault="008C6046" w:rsidP="008C6046">
      <w:pPr>
        <w:autoSpaceDE w:val="0"/>
        <w:autoSpaceDN w:val="0"/>
        <w:adjustRightInd w:val="0"/>
        <w:ind w:firstLine="709"/>
        <w:rPr>
          <w:rFonts w:cs="Arial"/>
        </w:rPr>
      </w:pPr>
      <w:r w:rsidRPr="001831EA">
        <w:rPr>
          <w:rFonts w:eastAsia="TimesNewRoman" w:cs="Arial"/>
        </w:rPr>
        <w:t xml:space="preserve">Годовой приток суммарной солнечной радиации составляет более </w:t>
      </w:r>
      <w:r w:rsidRPr="001831EA">
        <w:rPr>
          <w:rFonts w:cs="Arial"/>
        </w:rPr>
        <w:t>90</w:t>
      </w:r>
      <w:r w:rsidRPr="001831EA">
        <w:rPr>
          <w:rFonts w:eastAsia="TimesNewRoman" w:cs="Arial"/>
        </w:rPr>
        <w:t>ккал</w:t>
      </w:r>
      <w:r w:rsidRPr="001831EA">
        <w:rPr>
          <w:rFonts w:cs="Arial"/>
        </w:rPr>
        <w:t>/</w:t>
      </w:r>
      <w:r w:rsidRPr="001831EA">
        <w:rPr>
          <w:rFonts w:eastAsia="TimesNewRoman" w:cs="Arial"/>
        </w:rPr>
        <w:t>см</w:t>
      </w:r>
      <w:r w:rsidRPr="001831EA">
        <w:rPr>
          <w:rFonts w:cs="Arial"/>
          <w:vertAlign w:val="superscript"/>
        </w:rPr>
        <w:t>2</w:t>
      </w:r>
      <w:r w:rsidRPr="001831EA">
        <w:rPr>
          <w:rFonts w:cs="Arial"/>
        </w:rPr>
        <w:t>.</w:t>
      </w:r>
    </w:p>
    <w:p w:rsidR="008C6046" w:rsidRPr="001831EA" w:rsidRDefault="008C6046" w:rsidP="008C6046">
      <w:pPr>
        <w:autoSpaceDE w:val="0"/>
        <w:autoSpaceDN w:val="0"/>
        <w:adjustRightInd w:val="0"/>
        <w:ind w:firstLine="709"/>
        <w:rPr>
          <w:rFonts w:cs="Arial"/>
        </w:rPr>
      </w:pPr>
      <w:r w:rsidRPr="001831EA">
        <w:rPr>
          <w:rFonts w:eastAsia="TimesNewRoman" w:cs="Arial"/>
        </w:rPr>
        <w:t xml:space="preserve">Среднегодовая температура воздуха составляет </w:t>
      </w:r>
      <w:r w:rsidRPr="001831EA">
        <w:rPr>
          <w:rFonts w:cs="Arial"/>
        </w:rPr>
        <w:t xml:space="preserve">+ 5,4 С. </w:t>
      </w:r>
      <w:r w:rsidRPr="001831EA">
        <w:rPr>
          <w:rFonts w:eastAsia="TimesNewRoman" w:cs="Arial"/>
        </w:rPr>
        <w:t xml:space="preserve">Средние из абсолютных максимальных температур составляют </w:t>
      </w:r>
      <w:r w:rsidRPr="001831EA">
        <w:rPr>
          <w:rFonts w:cs="Arial"/>
        </w:rPr>
        <w:t xml:space="preserve">+35 </w:t>
      </w:r>
      <w:r w:rsidRPr="001831EA">
        <w:rPr>
          <w:rFonts w:eastAsia="TimesNewRoman" w:cs="Arial"/>
        </w:rPr>
        <w:t>С</w:t>
      </w:r>
      <w:r w:rsidRPr="001831EA">
        <w:rPr>
          <w:rFonts w:eastAsia="TimesNewRoman" w:cs="Arial"/>
        </w:rPr>
        <w:t></w:t>
      </w:r>
      <w:r w:rsidRPr="001831EA">
        <w:rPr>
          <w:rFonts w:eastAsia="TimesNewRoman" w:cs="Arial"/>
        </w:rPr>
        <w:t xml:space="preserve"> средние из абсолютных минимальных температур составляют </w:t>
      </w:r>
      <w:r w:rsidRPr="001831EA">
        <w:rPr>
          <w:rFonts w:cs="Arial"/>
        </w:rPr>
        <w:t xml:space="preserve">- 29 </w:t>
      </w:r>
      <w:r w:rsidRPr="001831EA">
        <w:rPr>
          <w:rFonts w:eastAsia="TimesNewRoman" w:cs="Arial"/>
        </w:rPr>
        <w:t>С</w:t>
      </w:r>
      <w:r w:rsidRPr="001831EA">
        <w:rPr>
          <w:rFonts w:cs="Arial"/>
        </w:rPr>
        <w:t>.</w:t>
      </w:r>
    </w:p>
    <w:p w:rsidR="008C6046" w:rsidRPr="001831EA" w:rsidRDefault="008C6046" w:rsidP="008C6046">
      <w:pPr>
        <w:autoSpaceDE w:val="0"/>
        <w:autoSpaceDN w:val="0"/>
        <w:adjustRightInd w:val="0"/>
        <w:ind w:firstLine="709"/>
        <w:rPr>
          <w:rFonts w:eastAsia="TimesNewRoman" w:cs="Arial"/>
        </w:rPr>
      </w:pPr>
      <w:r w:rsidRPr="001831EA">
        <w:rPr>
          <w:rFonts w:eastAsia="TimesNewRoman" w:cs="Arial"/>
        </w:rPr>
        <w:t xml:space="preserve">Годовое количество осадков на территории составляет более </w:t>
      </w:r>
      <w:smartTag w:uri="urn:schemas-microsoft-com:office:smarttags" w:element="metricconverter">
        <w:smartTagPr>
          <w:attr w:name="ProductID" w:val="550 мм"/>
        </w:smartTagPr>
        <w:r w:rsidRPr="001831EA">
          <w:rPr>
            <w:rFonts w:eastAsia="TimesNewRoman" w:cs="Arial"/>
          </w:rPr>
          <w:t>550 мм</w:t>
        </w:r>
      </w:smartTag>
      <w:r w:rsidRPr="001831EA">
        <w:rPr>
          <w:rFonts w:eastAsia="TimesNewRoman" w:cs="Arial"/>
        </w:rPr>
        <w:t>. Территория относится к зоне недостаточного увлажнения, что обусловлено достаточно высокой испаряемостью в теплый период.</w:t>
      </w:r>
    </w:p>
    <w:p w:rsidR="008C6046" w:rsidRPr="001831EA" w:rsidRDefault="008C6046" w:rsidP="008C6046">
      <w:pPr>
        <w:autoSpaceDE w:val="0"/>
        <w:autoSpaceDN w:val="0"/>
        <w:adjustRightInd w:val="0"/>
        <w:ind w:firstLine="709"/>
        <w:rPr>
          <w:rFonts w:eastAsia="TimesNewRoman" w:cs="Arial"/>
        </w:rPr>
      </w:pPr>
      <w:r w:rsidRPr="001831EA">
        <w:rPr>
          <w:rFonts w:eastAsia="TimesNewRoman" w:cs="Arial"/>
        </w:rPr>
        <w:t>В течение года преобладают средние скорости ветра.</w:t>
      </w:r>
    </w:p>
    <w:p w:rsidR="008C6046" w:rsidRPr="001831EA" w:rsidRDefault="008C6046" w:rsidP="008C6046">
      <w:pPr>
        <w:autoSpaceDE w:val="0"/>
        <w:autoSpaceDN w:val="0"/>
        <w:adjustRightInd w:val="0"/>
        <w:ind w:firstLine="709"/>
        <w:rPr>
          <w:rFonts w:eastAsia="TimesNewRoman" w:cs="Arial"/>
        </w:rPr>
      </w:pPr>
      <w:r w:rsidRPr="001831EA">
        <w:rPr>
          <w:rFonts w:eastAsia="TimesNewRoman" w:cs="Arial"/>
        </w:rPr>
        <w:lastRenderedPageBreak/>
        <w:t>Суммы средних суточных температур за период активной вегетации растений колеблются в пределах 2400-2600°. Сумма осадков за этот период составляет 235-</w:t>
      </w:r>
      <w:smartTag w:uri="urn:schemas-microsoft-com:office:smarttags" w:element="metricconverter">
        <w:smartTagPr>
          <w:attr w:name="ProductID" w:val="310 мм"/>
        </w:smartTagPr>
        <w:r w:rsidRPr="001831EA">
          <w:rPr>
            <w:rFonts w:eastAsia="TimesNewRoman" w:cs="Arial"/>
          </w:rPr>
          <w:t>310 мм</w:t>
        </w:r>
      </w:smartTag>
      <w:r w:rsidRPr="001831EA">
        <w:rPr>
          <w:rFonts w:eastAsia="TimesNewRoman" w:cs="Arial"/>
        </w:rPr>
        <w:t>, ГТК равен 1,0-1,1.</w:t>
      </w:r>
    </w:p>
    <w:p w:rsidR="008C6046" w:rsidRPr="001831EA" w:rsidRDefault="008C6046" w:rsidP="008C6046">
      <w:pPr>
        <w:autoSpaceDE w:val="0"/>
        <w:autoSpaceDN w:val="0"/>
        <w:adjustRightInd w:val="0"/>
        <w:ind w:firstLine="709"/>
        <w:rPr>
          <w:rFonts w:eastAsia="TimesNewRoman" w:cs="Arial"/>
        </w:rPr>
      </w:pPr>
      <w:r w:rsidRPr="001831EA">
        <w:rPr>
          <w:rFonts w:eastAsia="TimesNewRoman" w:cs="Arial"/>
        </w:rPr>
        <w:t>Продолжительность безморозного периода — 220-227 дней.</w:t>
      </w:r>
    </w:p>
    <w:p w:rsidR="008C6046" w:rsidRPr="001831EA" w:rsidRDefault="008C6046" w:rsidP="008C6046">
      <w:pPr>
        <w:autoSpaceDE w:val="0"/>
        <w:autoSpaceDN w:val="0"/>
        <w:adjustRightInd w:val="0"/>
        <w:ind w:firstLine="709"/>
        <w:rPr>
          <w:rFonts w:eastAsia="TimesNewRoman" w:cs="Arial"/>
        </w:rPr>
      </w:pPr>
      <w:r w:rsidRPr="001831EA">
        <w:rPr>
          <w:rFonts w:eastAsia="TimesNewRoman" w:cs="Arial"/>
        </w:rPr>
        <w:t>К неблагоприятным метеорологическим явлениям, наносящим значительный ущерб сельскохозяйственному производству, относятся заморозки, засухи, суховеи, сильные ветры, ливни и град. Опасные метеорологические явления, приводящие к ЧС, и главным образом на дорогах, – метели, ливневые дожди, град, шквал, гололёд.</w:t>
      </w:r>
    </w:p>
    <w:p w:rsidR="008C6046" w:rsidRPr="001831EA" w:rsidRDefault="008C6046" w:rsidP="008C6046">
      <w:pPr>
        <w:widowControl w:val="0"/>
        <w:ind w:firstLine="709"/>
        <w:rPr>
          <w:rFonts w:cs="Arial"/>
        </w:rPr>
      </w:pPr>
      <w:r w:rsidRPr="001831EA">
        <w:rPr>
          <w:rFonts w:cs="Arial"/>
        </w:rPr>
        <w:t>2.2. Охрана окружающей среды</w:t>
      </w:r>
    </w:p>
    <w:p w:rsidR="008C6046" w:rsidRPr="001831EA" w:rsidRDefault="008C6046" w:rsidP="008C6046">
      <w:pPr>
        <w:widowControl w:val="0"/>
        <w:ind w:firstLine="709"/>
        <w:rPr>
          <w:rFonts w:cs="Arial"/>
        </w:rPr>
      </w:pPr>
      <w:r w:rsidRPr="001831EA">
        <w:rPr>
          <w:rFonts w:cs="Arial"/>
        </w:rPr>
        <w:t>На 2014-2020 годы предусматриваются инвестиции, направленные на охрану окружающей среды и рациональное использование природных ресурсов, на реконструкцию выгребных ям частных домов, с последующим проектированием и созданием очистных сооружений.</w:t>
      </w:r>
    </w:p>
    <w:p w:rsidR="008C6046" w:rsidRPr="001831EA" w:rsidRDefault="008C6046" w:rsidP="008C6046">
      <w:pPr>
        <w:widowControl w:val="0"/>
        <w:ind w:firstLine="709"/>
        <w:rPr>
          <w:rFonts w:cs="Arial"/>
        </w:rPr>
      </w:pPr>
      <w:r w:rsidRPr="001831EA">
        <w:rPr>
          <w:rFonts w:cs="Arial"/>
        </w:rPr>
        <w:t xml:space="preserve">На территории сельского поселения не имеется свалки твердых бытовых отходов. Необходимость в строительстве полигона ТБО обусловлена тем, что данная свалка будет соответствовать санитарно-гигиеническим, противопожарным, экологическим нормам, действующим на территории Российской Федерации. </w:t>
      </w:r>
    </w:p>
    <w:p w:rsidR="008C6046" w:rsidRPr="001831EA" w:rsidRDefault="008C6046" w:rsidP="008C6046">
      <w:pPr>
        <w:widowControl w:val="0"/>
        <w:ind w:firstLine="709"/>
        <w:rPr>
          <w:rFonts w:cs="Arial"/>
        </w:rPr>
      </w:pPr>
      <w:r w:rsidRPr="001831EA">
        <w:rPr>
          <w:rFonts w:cs="Arial"/>
        </w:rPr>
        <w:t>В прогнозируемом периоде основные действия службы экологического контроля должны быть направлены на взаимодействие с субъектами хозяйственной деятельности по проблемам охраны окружающей среды, осуществления природоохранных мероприятий, позволяющих сократить количество выбрасываемых в атмосферный воздух вредных веществ и сброса загрязненных сточных вод.</w:t>
      </w:r>
    </w:p>
    <w:p w:rsidR="008C6046" w:rsidRPr="001831EA" w:rsidRDefault="008C6046" w:rsidP="008C6046">
      <w:pPr>
        <w:widowControl w:val="0"/>
        <w:ind w:firstLine="709"/>
        <w:rPr>
          <w:rFonts w:cs="Arial"/>
        </w:rPr>
      </w:pPr>
      <w:r w:rsidRPr="001831EA">
        <w:rPr>
          <w:rFonts w:cs="Arial"/>
        </w:rPr>
        <w:t>В прогнозируемом периоде основными направлениями деятельности по обеспечению экологической безопасности будут:</w:t>
      </w:r>
    </w:p>
    <w:p w:rsidR="008C6046" w:rsidRPr="001831EA" w:rsidRDefault="008C6046" w:rsidP="008C6046">
      <w:pPr>
        <w:widowControl w:val="0"/>
        <w:ind w:firstLine="709"/>
        <w:rPr>
          <w:rFonts w:cs="Arial"/>
        </w:rPr>
      </w:pPr>
      <w:r w:rsidRPr="001831EA">
        <w:rPr>
          <w:rFonts w:cs="Arial"/>
        </w:rPr>
        <w:t>-экологически безопасное размещение производительных сил;</w:t>
      </w:r>
    </w:p>
    <w:p w:rsidR="008C6046" w:rsidRPr="001831EA" w:rsidRDefault="008C6046" w:rsidP="008C6046">
      <w:pPr>
        <w:widowControl w:val="0"/>
        <w:ind w:firstLine="709"/>
        <w:rPr>
          <w:rFonts w:cs="Arial"/>
        </w:rPr>
      </w:pPr>
      <w:r w:rsidRPr="001831EA">
        <w:rPr>
          <w:rFonts w:cs="Arial"/>
        </w:rPr>
        <w:t>- модернизация технологических процессов;</w:t>
      </w:r>
    </w:p>
    <w:p w:rsidR="008C6046" w:rsidRPr="001831EA" w:rsidRDefault="008C6046" w:rsidP="008C6046">
      <w:pPr>
        <w:widowControl w:val="0"/>
        <w:ind w:firstLine="709"/>
        <w:rPr>
          <w:rFonts w:cs="Arial"/>
        </w:rPr>
      </w:pPr>
      <w:r w:rsidRPr="001831EA">
        <w:rPr>
          <w:rFonts w:cs="Arial"/>
        </w:rPr>
        <w:t>- обеспечение населения питьевой водой нормативного качества;</w:t>
      </w:r>
    </w:p>
    <w:p w:rsidR="008C6046" w:rsidRPr="001831EA" w:rsidRDefault="008C6046" w:rsidP="008C6046">
      <w:pPr>
        <w:widowControl w:val="0"/>
        <w:ind w:firstLine="709"/>
        <w:rPr>
          <w:rFonts w:cs="Arial"/>
        </w:rPr>
      </w:pPr>
      <w:r w:rsidRPr="001831EA">
        <w:rPr>
          <w:rFonts w:cs="Arial"/>
        </w:rPr>
        <w:t xml:space="preserve">- охрана и рациональное использование земельных ресурсов. </w:t>
      </w:r>
    </w:p>
    <w:p w:rsidR="008C6046" w:rsidRPr="001831EA" w:rsidRDefault="008C6046" w:rsidP="008C6046">
      <w:pPr>
        <w:widowControl w:val="0"/>
        <w:ind w:firstLine="709"/>
        <w:rPr>
          <w:rFonts w:cs="Arial"/>
        </w:rPr>
      </w:pPr>
      <w:r w:rsidRPr="001831EA">
        <w:rPr>
          <w:rFonts w:cs="Arial"/>
        </w:rPr>
        <w:t>2.3. Санитарная очистка территории района</w:t>
      </w:r>
    </w:p>
    <w:p w:rsidR="008C6046" w:rsidRPr="001831EA" w:rsidRDefault="008C6046" w:rsidP="008C6046">
      <w:pPr>
        <w:widowControl w:val="0"/>
        <w:ind w:firstLine="709"/>
        <w:rPr>
          <w:rFonts w:cs="Arial"/>
        </w:rPr>
      </w:pPr>
      <w:r w:rsidRPr="001831EA">
        <w:rPr>
          <w:rFonts w:cs="Arial"/>
        </w:rPr>
        <w:t xml:space="preserve">В настоящее время ведутся работы по организации централизованного сбора ТБО. Сегодня имеет место ряд нерешенных вопросов в этой сфере. </w:t>
      </w:r>
    </w:p>
    <w:p w:rsidR="008C6046" w:rsidRPr="001831EA" w:rsidRDefault="008C6046" w:rsidP="008C6046">
      <w:pPr>
        <w:tabs>
          <w:tab w:val="left" w:pos="9713"/>
        </w:tabs>
        <w:autoSpaceDE w:val="0"/>
        <w:autoSpaceDN w:val="0"/>
        <w:adjustRightInd w:val="0"/>
        <w:ind w:firstLine="709"/>
        <w:rPr>
          <w:rFonts w:eastAsia="TimesNewRoman" w:cs="Arial"/>
        </w:rPr>
      </w:pPr>
      <w:r w:rsidRPr="001831EA">
        <w:rPr>
          <w:rFonts w:eastAsia="TimesNewRoman" w:cs="Arial"/>
        </w:rPr>
        <w:t xml:space="preserve">Для </w:t>
      </w:r>
      <w:r w:rsidRPr="001831EA">
        <w:rPr>
          <w:rFonts w:cs="Arial"/>
        </w:rPr>
        <w:t>Осиковского</w:t>
      </w:r>
      <w:r w:rsidRPr="001831EA">
        <w:rPr>
          <w:rFonts w:eastAsia="TimesNewRoman" w:cs="Arial"/>
        </w:rPr>
        <w:t xml:space="preserve"> сельского поселения необходима разработка генеральной схемы очистки территории, которая разрабатывается в настоящее время, с учетом следующих мероприятий и положений:</w:t>
      </w:r>
    </w:p>
    <w:p w:rsidR="008C6046" w:rsidRPr="001831EA" w:rsidRDefault="008C6046" w:rsidP="008C6046">
      <w:pPr>
        <w:numPr>
          <w:ilvl w:val="0"/>
          <w:numId w:val="29"/>
        </w:numPr>
        <w:tabs>
          <w:tab w:val="left" w:pos="9713"/>
        </w:tabs>
        <w:autoSpaceDE w:val="0"/>
        <w:autoSpaceDN w:val="0"/>
        <w:adjustRightInd w:val="0"/>
        <w:ind w:left="0" w:firstLine="709"/>
        <w:contextualSpacing/>
        <w:rPr>
          <w:rFonts w:eastAsia="TimesNewRoman" w:cs="Arial"/>
        </w:rPr>
      </w:pPr>
      <w:r w:rsidRPr="001831EA">
        <w:rPr>
          <w:rFonts w:eastAsia="TimesNewRoman" w:cs="Arial"/>
        </w:rPr>
        <w:t>На реализацию этого мероприятия - очистку территории необходимо около 500 000 руб.</w:t>
      </w:r>
    </w:p>
    <w:p w:rsidR="008C6046" w:rsidRPr="001831EA" w:rsidRDefault="008C6046" w:rsidP="008C6046">
      <w:pPr>
        <w:tabs>
          <w:tab w:val="left" w:pos="9713"/>
        </w:tabs>
        <w:autoSpaceDE w:val="0"/>
        <w:autoSpaceDN w:val="0"/>
        <w:adjustRightInd w:val="0"/>
        <w:ind w:firstLine="709"/>
        <w:rPr>
          <w:rFonts w:eastAsia="TimesNewRoman" w:cs="Arial"/>
        </w:rPr>
      </w:pPr>
      <w:r w:rsidRPr="001831EA">
        <w:rPr>
          <w:rFonts w:eastAsia="TimesNewRoman" w:cs="Arial"/>
        </w:rPr>
        <w:t>2. Развитие обязательной планово-регулярной системы сбора, транспортировки бытовых отходов и их обезвреживание и утилизация (с предварительной сортировкой).</w:t>
      </w:r>
    </w:p>
    <w:p w:rsidR="008C6046" w:rsidRPr="001831EA" w:rsidRDefault="008C6046" w:rsidP="008C6046">
      <w:pPr>
        <w:tabs>
          <w:tab w:val="left" w:pos="9713"/>
        </w:tabs>
        <w:autoSpaceDE w:val="0"/>
        <w:autoSpaceDN w:val="0"/>
        <w:adjustRightInd w:val="0"/>
        <w:ind w:firstLine="709"/>
        <w:rPr>
          <w:rFonts w:eastAsia="TimesNewRoman" w:cs="Arial"/>
        </w:rPr>
      </w:pPr>
      <w:r w:rsidRPr="001831EA">
        <w:rPr>
          <w:rFonts w:eastAsia="TimesNewRoman" w:cs="Arial"/>
        </w:rPr>
        <w:t xml:space="preserve">3. Планово-регулярная система включает подготовку отходов к погрузке в собирающий </w:t>
      </w:r>
      <w:proofErr w:type="spellStart"/>
      <w:r w:rsidRPr="001831EA">
        <w:rPr>
          <w:rFonts w:eastAsia="TimesNewRoman" w:cs="Arial"/>
        </w:rPr>
        <w:t>мусоровозный</w:t>
      </w:r>
      <w:proofErr w:type="spellEnd"/>
      <w:r w:rsidRPr="001831EA">
        <w:rPr>
          <w:rFonts w:eastAsia="TimesNewRoman" w:cs="Arial"/>
        </w:rPr>
        <w:t xml:space="preserve"> транспорт, организацию временного хранения отходов (и необходимую сортировку), сбор и вывоз отходов с территорий домовладений, организаций, зимнюю и летнюю уборку территорий, утилизацию и обезвреживание специфических отходов и вторичных ресурсов, утилизацию и обезвреживание отходов на специальных сооружениях, планируется открытие предприятия по утилизации бытовых отходов (стекла, пластика).</w:t>
      </w:r>
    </w:p>
    <w:p w:rsidR="008C6046" w:rsidRPr="001831EA" w:rsidRDefault="008C6046" w:rsidP="008C6046">
      <w:pPr>
        <w:autoSpaceDE w:val="0"/>
        <w:autoSpaceDN w:val="0"/>
        <w:adjustRightInd w:val="0"/>
        <w:ind w:firstLine="709"/>
        <w:rPr>
          <w:rFonts w:eastAsia="TimesNewRoman" w:cs="Arial"/>
        </w:rPr>
      </w:pPr>
      <w:r w:rsidRPr="001831EA">
        <w:rPr>
          <w:rFonts w:eastAsia="TimesNewRoman" w:cs="Arial"/>
        </w:rPr>
        <w:t>4. Предлагается механизированная система сбора и вывоза мусора по утвержденному графику, для всех населенных пунктов поселения.</w:t>
      </w:r>
    </w:p>
    <w:p w:rsidR="008C6046" w:rsidRPr="001831EA" w:rsidRDefault="008C6046" w:rsidP="008C6046">
      <w:pPr>
        <w:widowControl w:val="0"/>
        <w:ind w:firstLine="709"/>
        <w:rPr>
          <w:rFonts w:cs="Arial"/>
        </w:rPr>
      </w:pPr>
      <w:r w:rsidRPr="001831EA">
        <w:rPr>
          <w:rFonts w:cs="Arial"/>
        </w:rPr>
        <w:t>2.4. Водоснабжение</w:t>
      </w:r>
    </w:p>
    <w:p w:rsidR="008C6046" w:rsidRPr="001831EA" w:rsidRDefault="008C6046" w:rsidP="008C6046">
      <w:pPr>
        <w:autoSpaceDE w:val="0"/>
        <w:autoSpaceDN w:val="0"/>
        <w:adjustRightInd w:val="0"/>
        <w:ind w:firstLine="709"/>
        <w:rPr>
          <w:rFonts w:eastAsia="TimesNewRoman" w:cs="Arial"/>
        </w:rPr>
      </w:pPr>
      <w:r w:rsidRPr="001831EA">
        <w:rPr>
          <w:rFonts w:eastAsia="TimesNewRoman" w:cs="Arial"/>
        </w:rPr>
        <w:lastRenderedPageBreak/>
        <w:t xml:space="preserve">В настоящее время организация и ответственность за водоснабжение </w:t>
      </w:r>
      <w:r w:rsidRPr="001831EA">
        <w:rPr>
          <w:rFonts w:cs="Arial"/>
        </w:rPr>
        <w:t xml:space="preserve">Осиковского </w:t>
      </w:r>
      <w:r w:rsidRPr="001831EA">
        <w:rPr>
          <w:rFonts w:eastAsia="TimesNewRoman" w:cs="Arial"/>
        </w:rPr>
        <w:t>сельского поселения лежит на Администрации сельского поселения и на других эксплуатирующих организациях.</w:t>
      </w:r>
    </w:p>
    <w:p w:rsidR="008C6046" w:rsidRPr="001831EA" w:rsidRDefault="008C6046" w:rsidP="008C6046">
      <w:pPr>
        <w:autoSpaceDE w:val="0"/>
        <w:autoSpaceDN w:val="0"/>
        <w:adjustRightInd w:val="0"/>
        <w:ind w:firstLine="709"/>
        <w:rPr>
          <w:rFonts w:eastAsia="TimesNewRoman" w:cs="Arial"/>
        </w:rPr>
      </w:pPr>
      <w:r w:rsidRPr="001831EA">
        <w:rPr>
          <w:rFonts w:eastAsia="TimesNewRoman" w:cs="Arial"/>
        </w:rPr>
        <w:t>Источником водоснабжения являются подземные воды.</w:t>
      </w:r>
    </w:p>
    <w:p w:rsidR="008C6046" w:rsidRPr="001831EA" w:rsidRDefault="008C6046" w:rsidP="008C6046">
      <w:pPr>
        <w:autoSpaceDE w:val="0"/>
        <w:autoSpaceDN w:val="0"/>
        <w:adjustRightInd w:val="0"/>
        <w:ind w:firstLine="709"/>
        <w:rPr>
          <w:rFonts w:eastAsia="TimesNewRoman" w:cs="Arial"/>
        </w:rPr>
      </w:pPr>
      <w:r w:rsidRPr="001831EA">
        <w:rPr>
          <w:rFonts w:eastAsia="TimesNewRoman" w:cs="Arial"/>
        </w:rPr>
        <w:t xml:space="preserve">Служба водопроводного хозяйства включает в себя эксплуатацию и обслуживание водоразборных колонок; пожарных гидрантов; водозаборных скважин — 6 </w:t>
      </w:r>
      <w:proofErr w:type="spellStart"/>
      <w:proofErr w:type="gramStart"/>
      <w:r w:rsidRPr="001831EA">
        <w:rPr>
          <w:rFonts w:eastAsia="TimesNewRoman" w:cs="Arial"/>
        </w:rPr>
        <w:t>шт</w:t>
      </w:r>
      <w:proofErr w:type="spellEnd"/>
      <w:proofErr w:type="gramEnd"/>
      <w:r w:rsidRPr="001831EA">
        <w:rPr>
          <w:rFonts w:eastAsia="TimesNewRoman" w:cs="Arial"/>
        </w:rPr>
        <w:t xml:space="preserve">; водонапорных башен — 6 </w:t>
      </w:r>
      <w:proofErr w:type="spellStart"/>
      <w:r w:rsidRPr="001831EA">
        <w:rPr>
          <w:rFonts w:eastAsia="TimesNewRoman" w:cs="Arial"/>
        </w:rPr>
        <w:t>шт</w:t>
      </w:r>
      <w:proofErr w:type="spellEnd"/>
      <w:r w:rsidRPr="001831EA">
        <w:rPr>
          <w:rFonts w:eastAsia="TimesNewRoman" w:cs="Arial"/>
        </w:rPr>
        <w:t xml:space="preserve">; сетей протяженностью – 15,0 км . Общая производительность водозаборов составляет 400 </w:t>
      </w:r>
      <w:proofErr w:type="spellStart"/>
      <w:r w:rsidRPr="001831EA">
        <w:rPr>
          <w:rFonts w:eastAsia="TimesNewRoman" w:cs="Arial"/>
        </w:rPr>
        <w:t>куб.м</w:t>
      </w:r>
      <w:proofErr w:type="spellEnd"/>
      <w:r w:rsidRPr="001831EA">
        <w:rPr>
          <w:rFonts w:eastAsia="TimesNewRoman" w:cs="Arial"/>
        </w:rPr>
        <w:t>./</w:t>
      </w:r>
      <w:proofErr w:type="spellStart"/>
      <w:r w:rsidRPr="001831EA">
        <w:rPr>
          <w:rFonts w:eastAsia="TimesNewRoman" w:cs="Arial"/>
        </w:rPr>
        <w:t>сут</w:t>
      </w:r>
      <w:proofErr w:type="spellEnd"/>
      <w:r w:rsidRPr="001831EA">
        <w:rPr>
          <w:rFonts w:eastAsia="TimesNewRoman" w:cs="Arial"/>
        </w:rPr>
        <w:t>.</w:t>
      </w:r>
    </w:p>
    <w:p w:rsidR="008C6046" w:rsidRPr="001831EA" w:rsidRDefault="008C6046" w:rsidP="008C6046">
      <w:pPr>
        <w:autoSpaceDE w:val="0"/>
        <w:autoSpaceDN w:val="0"/>
        <w:adjustRightInd w:val="0"/>
        <w:ind w:firstLine="709"/>
        <w:rPr>
          <w:rFonts w:eastAsia="TimesNewRoman" w:cs="Arial"/>
        </w:rPr>
      </w:pPr>
      <w:r w:rsidRPr="001831EA">
        <w:rPr>
          <w:rFonts w:eastAsia="TimesNewRoman" w:cs="Arial"/>
        </w:rPr>
        <w:t>Качество питьевой воды соответствует СанПиН 2.1.4.1074-01.</w:t>
      </w:r>
    </w:p>
    <w:p w:rsidR="008C6046" w:rsidRPr="001831EA" w:rsidRDefault="008C6046" w:rsidP="008C6046">
      <w:pPr>
        <w:autoSpaceDE w:val="0"/>
        <w:autoSpaceDN w:val="0"/>
        <w:adjustRightInd w:val="0"/>
        <w:ind w:firstLine="709"/>
        <w:rPr>
          <w:rFonts w:eastAsia="TimesNewRoman" w:cs="Arial"/>
        </w:rPr>
      </w:pPr>
      <w:r w:rsidRPr="001831EA">
        <w:rPr>
          <w:rFonts w:eastAsia="TimesNewRoman" w:cs="Arial"/>
        </w:rPr>
        <w:t xml:space="preserve">На территории </w:t>
      </w:r>
      <w:r w:rsidRPr="001831EA">
        <w:rPr>
          <w:rFonts w:cs="Arial"/>
        </w:rPr>
        <w:t>Осиковского</w:t>
      </w:r>
      <w:r w:rsidRPr="001831EA">
        <w:rPr>
          <w:rFonts w:eastAsia="TimesNewRoman" w:cs="Arial"/>
        </w:rPr>
        <w:t xml:space="preserve"> сельского поселения действуют 6 водозаборов. Основным оборудованием являются погружные насосы ЭЦВ. Зоны санитарной охраны водозаборов в целях санитарно-эпидемиологической надежности предусмотрены в соответствии с требованиями СНиП 2.04.02-84 и СанПиН 2.1.41110-02.</w:t>
      </w:r>
    </w:p>
    <w:p w:rsidR="008C6046" w:rsidRPr="001831EA" w:rsidRDefault="008C6046" w:rsidP="008C6046">
      <w:pPr>
        <w:widowControl w:val="0"/>
        <w:ind w:firstLine="709"/>
        <w:rPr>
          <w:rFonts w:cs="Arial"/>
        </w:rPr>
      </w:pPr>
      <w:r w:rsidRPr="001831EA">
        <w:rPr>
          <w:rFonts w:cs="Arial"/>
        </w:rPr>
        <w:t>Отсутствуют утвержденные эксплуатационные запасы подземных вод. Подземные источники не обеспечивают население водой питьевого качества в достаточном объеме.</w:t>
      </w:r>
    </w:p>
    <w:p w:rsidR="008C6046" w:rsidRPr="001831EA" w:rsidRDefault="008C6046" w:rsidP="008C6046">
      <w:pPr>
        <w:ind w:firstLine="709"/>
        <w:rPr>
          <w:rFonts w:cs="Arial"/>
        </w:rPr>
      </w:pPr>
      <w:r w:rsidRPr="001831EA">
        <w:rPr>
          <w:rFonts w:cs="Arial"/>
        </w:rPr>
        <w:t xml:space="preserve">Количество действующих подземных скважин явно не хватает для обеспечения в достаточном количестве питьевой водой жителей сельского поселения, а также вода по санитарно-химическим показателям оставляет желать лучшего, в связи с этим она подлежит переоценке в отношении качества. Планируется бурение новых водопроводных скважин и капитальный ремонт всех водопроводов. </w:t>
      </w:r>
    </w:p>
    <w:p w:rsidR="008C6046" w:rsidRPr="001831EA" w:rsidRDefault="008C6046" w:rsidP="008C6046">
      <w:pPr>
        <w:autoSpaceDE w:val="0"/>
        <w:autoSpaceDN w:val="0"/>
        <w:adjustRightInd w:val="0"/>
        <w:ind w:firstLine="709"/>
        <w:rPr>
          <w:rFonts w:eastAsia="TimesNewRoman" w:cs="Arial"/>
        </w:rPr>
      </w:pPr>
      <w:r w:rsidRPr="001831EA">
        <w:rPr>
          <w:rFonts w:eastAsia="TimesNewRoman" w:cs="Arial"/>
        </w:rPr>
        <w:t>Учитывая, что бурение скважин производилось с 1980-х годов и износ основных фондов составляет в среднем 80 - 100% а также в связи с повышением требований к водоводам и качеству хозяйственно-питьевой воды, усовершенствованием технологического оборудования, повышением требований к системам сигнализации и диспетчеризации, автоматического управления технологическими процессами, необходимо провести реконструкцию систем и сооружений водоснабжения.</w:t>
      </w:r>
    </w:p>
    <w:p w:rsidR="008C6046" w:rsidRPr="001831EA" w:rsidRDefault="008C6046" w:rsidP="008C6046">
      <w:pPr>
        <w:autoSpaceDE w:val="0"/>
        <w:autoSpaceDN w:val="0"/>
        <w:adjustRightInd w:val="0"/>
        <w:ind w:firstLine="709"/>
        <w:rPr>
          <w:rFonts w:eastAsia="TimesNewRoman" w:cs="Arial"/>
        </w:rPr>
      </w:pPr>
      <w:r w:rsidRPr="001831EA">
        <w:rPr>
          <w:rFonts w:eastAsia="TimesNewRoman" w:cs="Arial"/>
        </w:rPr>
        <w:t>Система водоснабжения поселения - централизованная, объединенная для хозяйственно-питьевых и противопожарных нужд. Так же на сети установлены водоразборные колонки.</w:t>
      </w:r>
    </w:p>
    <w:p w:rsidR="008C6046" w:rsidRPr="001831EA" w:rsidRDefault="008C6046" w:rsidP="008C6046">
      <w:pPr>
        <w:autoSpaceDE w:val="0"/>
        <w:autoSpaceDN w:val="0"/>
        <w:adjustRightInd w:val="0"/>
        <w:ind w:firstLine="709"/>
        <w:rPr>
          <w:rFonts w:eastAsia="TimesNewRoman" w:cs="Arial"/>
        </w:rPr>
      </w:pPr>
      <w:r w:rsidRPr="001831EA">
        <w:rPr>
          <w:rFonts w:eastAsia="TimesNewRoman" w:cs="Arial"/>
        </w:rPr>
        <w:t xml:space="preserve">Сети водопровода стальные, диаметр труб </w:t>
      </w:r>
      <w:smartTag w:uri="urn:schemas-microsoft-com:office:smarttags" w:element="metricconverter">
        <w:smartTagPr>
          <w:attr w:name="ProductID" w:val="75 мм"/>
        </w:smartTagPr>
        <w:r w:rsidRPr="001831EA">
          <w:rPr>
            <w:rFonts w:eastAsia="TimesNewRoman" w:cs="Arial"/>
          </w:rPr>
          <w:t>75 мм</w:t>
        </w:r>
      </w:smartTag>
      <w:r w:rsidRPr="001831EA">
        <w:rPr>
          <w:rFonts w:eastAsia="TimesNewRoman" w:cs="Arial"/>
        </w:rPr>
        <w:t xml:space="preserve">. – </w:t>
      </w:r>
      <w:smartTag w:uri="urn:schemas-microsoft-com:office:smarttags" w:element="metricconverter">
        <w:smartTagPr>
          <w:attr w:name="ProductID" w:val="110 мм"/>
        </w:smartTagPr>
        <w:r w:rsidRPr="001831EA">
          <w:rPr>
            <w:rFonts w:eastAsia="TimesNewRoman" w:cs="Arial"/>
          </w:rPr>
          <w:t>110 мм</w:t>
        </w:r>
      </w:smartTag>
      <w:r w:rsidRPr="001831EA">
        <w:rPr>
          <w:rFonts w:eastAsia="TimesNewRoman" w:cs="Arial"/>
        </w:rPr>
        <w:t>. Трассировка водоводов и разводящих сетей ниже глубины промерзания.</w:t>
      </w:r>
    </w:p>
    <w:p w:rsidR="008C6046" w:rsidRPr="001831EA" w:rsidRDefault="008C6046" w:rsidP="008C6046">
      <w:pPr>
        <w:autoSpaceDE w:val="0"/>
        <w:autoSpaceDN w:val="0"/>
        <w:adjustRightInd w:val="0"/>
        <w:ind w:firstLine="709"/>
        <w:rPr>
          <w:rFonts w:eastAsia="TimesNewRoman" w:cs="Arial"/>
        </w:rPr>
      </w:pPr>
      <w:r w:rsidRPr="001831EA">
        <w:rPr>
          <w:rFonts w:eastAsia="TimesNewRoman" w:cs="Arial"/>
        </w:rPr>
        <w:t xml:space="preserve">Фактическая норма водопотребления составляет </w:t>
      </w:r>
      <w:smartTag w:uri="urn:schemas-microsoft-com:office:smarttags" w:element="metricconverter">
        <w:smartTagPr>
          <w:attr w:name="ProductID" w:val="44,1 литров"/>
        </w:smartTagPr>
        <w:r w:rsidRPr="001831EA">
          <w:rPr>
            <w:rFonts w:eastAsia="TimesNewRoman" w:cs="Arial"/>
          </w:rPr>
          <w:t>44,1 литров</w:t>
        </w:r>
      </w:smartTag>
      <w:r w:rsidRPr="001831EA">
        <w:rPr>
          <w:rFonts w:eastAsia="TimesNewRoman" w:cs="Arial"/>
        </w:rPr>
        <w:t xml:space="preserve"> на человека в сутки.</w:t>
      </w:r>
    </w:p>
    <w:p w:rsidR="008C6046" w:rsidRPr="001831EA" w:rsidRDefault="008C6046" w:rsidP="008C6046">
      <w:pPr>
        <w:ind w:firstLine="709"/>
        <w:rPr>
          <w:rFonts w:cs="Arial"/>
        </w:rPr>
      </w:pPr>
      <w:r w:rsidRPr="001831EA">
        <w:rPr>
          <w:rFonts w:cs="Arial"/>
        </w:rPr>
        <w:t>Анализируя существующее состояние систем водоснабжения и водоотведения в населенных пунктах Осиковского сельского поселения Кантемировского муниципального района, выявлено:</w:t>
      </w:r>
    </w:p>
    <w:p w:rsidR="008C6046" w:rsidRPr="001831EA" w:rsidRDefault="008C6046" w:rsidP="008C6046">
      <w:pPr>
        <w:ind w:firstLine="709"/>
        <w:rPr>
          <w:rFonts w:cs="Arial"/>
        </w:rPr>
      </w:pPr>
      <w:r w:rsidRPr="001831EA">
        <w:rPr>
          <w:rFonts w:cs="Arial"/>
        </w:rPr>
        <w:t>В связи со старением водопроводных сетей из-за коррозии металла и отложений в трубопроводах, качество воды ежегодно ухудшается.</w:t>
      </w:r>
    </w:p>
    <w:p w:rsidR="008C6046" w:rsidRPr="001831EA" w:rsidRDefault="008C6046" w:rsidP="008C6046">
      <w:pPr>
        <w:ind w:firstLine="709"/>
        <w:rPr>
          <w:rFonts w:cs="Arial"/>
        </w:rPr>
      </w:pPr>
      <w:r w:rsidRPr="001831EA">
        <w:rPr>
          <w:rFonts w:cs="Arial"/>
        </w:rPr>
        <w:t>Растет процент утечек особенно в сетях из стальных трубопроводов. Их срок службы составляет 15 лет, тогда как срок службы чугунных трубопроводов – 35-40 лет, полиэтиленовых более 50 лет.</w:t>
      </w:r>
    </w:p>
    <w:p w:rsidR="008C6046" w:rsidRPr="001831EA" w:rsidRDefault="008C6046" w:rsidP="008C6046">
      <w:pPr>
        <w:ind w:firstLine="709"/>
        <w:rPr>
          <w:rFonts w:cs="Arial"/>
        </w:rPr>
      </w:pPr>
      <w:r w:rsidRPr="001831EA">
        <w:rPr>
          <w:rFonts w:cs="Arial"/>
        </w:rPr>
        <w:t>Износ водопроводных сетей составляет 100 %, в следствие чего число ежегодных порывов увеличивается, а потери в сетях достигают 40-60% от объема воды поданной в сеть, что превышает нормативы в 6 раз.</w:t>
      </w:r>
    </w:p>
    <w:p w:rsidR="008C6046" w:rsidRPr="001831EA" w:rsidRDefault="008C6046" w:rsidP="008C6046">
      <w:pPr>
        <w:ind w:firstLine="709"/>
        <w:rPr>
          <w:rFonts w:cs="Arial"/>
        </w:rPr>
      </w:pPr>
      <w:r w:rsidRPr="001831EA">
        <w:rPr>
          <w:rFonts w:cs="Arial"/>
        </w:rPr>
        <w:t>Текущий ремонт не решает проблемы сверхнормативных потерь и стабильной подачи воды потребителю, поэтому необходимо выполнить ряд мероприятий на водопроводных сетях, представленных в данной Подпрограмме.</w:t>
      </w:r>
    </w:p>
    <w:p w:rsidR="008C6046" w:rsidRPr="001831EA" w:rsidRDefault="008C6046" w:rsidP="008C6046">
      <w:pPr>
        <w:ind w:firstLine="709"/>
        <w:rPr>
          <w:rFonts w:cs="Arial"/>
        </w:rPr>
      </w:pPr>
      <w:r w:rsidRPr="001831EA">
        <w:rPr>
          <w:rFonts w:cs="Arial"/>
        </w:rPr>
        <w:t xml:space="preserve">Для обеспечения населенных пунктов поселения централизованной системой водоснабжения надлежащего качества необходимо при подготовке, </w:t>
      </w:r>
      <w:r w:rsidRPr="001831EA">
        <w:rPr>
          <w:rFonts w:cs="Arial"/>
        </w:rPr>
        <w:lastRenderedPageBreak/>
        <w:t>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w:t>
      </w:r>
    </w:p>
    <w:p w:rsidR="008C6046" w:rsidRPr="001831EA" w:rsidRDefault="008C6046" w:rsidP="008C6046">
      <w:pPr>
        <w:ind w:firstLine="709"/>
        <w:rPr>
          <w:rFonts w:cs="Arial"/>
        </w:rPr>
      </w:pPr>
      <w:r w:rsidRPr="001831EA">
        <w:rPr>
          <w:rFonts w:cs="Arial"/>
        </w:rPr>
        <w:t>2.5. Электроснабжение</w:t>
      </w:r>
    </w:p>
    <w:p w:rsidR="008C6046" w:rsidRPr="001831EA" w:rsidRDefault="008C6046" w:rsidP="008C6046">
      <w:pPr>
        <w:ind w:firstLine="709"/>
        <w:rPr>
          <w:rFonts w:cs="Arial"/>
        </w:rPr>
      </w:pPr>
      <w:r w:rsidRPr="001831EA">
        <w:rPr>
          <w:rFonts w:cs="Arial"/>
        </w:rPr>
        <w:t xml:space="preserve">Основными поставщиком электрической энергии является ОАО «Воронежская </w:t>
      </w:r>
      <w:proofErr w:type="spellStart"/>
      <w:r w:rsidRPr="001831EA">
        <w:rPr>
          <w:rFonts w:cs="Arial"/>
        </w:rPr>
        <w:t>энергосбытовая</w:t>
      </w:r>
      <w:proofErr w:type="spellEnd"/>
      <w:r w:rsidRPr="001831EA">
        <w:rPr>
          <w:rFonts w:cs="Arial"/>
        </w:rPr>
        <w:t xml:space="preserve"> компания». Непосредственное </w:t>
      </w:r>
      <w:proofErr w:type="spellStart"/>
      <w:r w:rsidRPr="001831EA">
        <w:rPr>
          <w:rFonts w:cs="Arial"/>
        </w:rPr>
        <w:t>электроснабжениие</w:t>
      </w:r>
      <w:proofErr w:type="spellEnd"/>
      <w:r w:rsidRPr="001831EA">
        <w:rPr>
          <w:rFonts w:cs="Arial"/>
        </w:rPr>
        <w:t xml:space="preserve"> потребителей </w:t>
      </w:r>
      <w:proofErr w:type="spellStart"/>
      <w:r w:rsidRPr="001831EA">
        <w:rPr>
          <w:rFonts w:cs="Arial"/>
        </w:rPr>
        <w:t>Осиковского</w:t>
      </w:r>
      <w:proofErr w:type="spellEnd"/>
      <w:r w:rsidRPr="001831EA">
        <w:rPr>
          <w:rFonts w:cs="Arial"/>
        </w:rPr>
        <w:t xml:space="preserve"> сельского поселения осуществляется от ПС 110/35/10 </w:t>
      </w:r>
      <w:proofErr w:type="spellStart"/>
      <w:r w:rsidRPr="001831EA">
        <w:rPr>
          <w:rFonts w:cs="Arial"/>
        </w:rPr>
        <w:t>кВ</w:t>
      </w:r>
      <w:proofErr w:type="spellEnd"/>
      <w:r w:rsidRPr="001831EA">
        <w:rPr>
          <w:rFonts w:cs="Arial"/>
        </w:rPr>
        <w:t xml:space="preserve"> с. Титаревка через линии электропередач на напряжение 35 </w:t>
      </w:r>
      <w:proofErr w:type="spellStart"/>
      <w:r w:rsidRPr="001831EA">
        <w:rPr>
          <w:rFonts w:cs="Arial"/>
        </w:rPr>
        <w:t>кВ.</w:t>
      </w:r>
      <w:proofErr w:type="spellEnd"/>
      <w:r w:rsidRPr="001831EA">
        <w:rPr>
          <w:rFonts w:cs="Arial"/>
        </w:rPr>
        <w:t xml:space="preserve"> ПС 110/35/10 </w:t>
      </w:r>
      <w:proofErr w:type="spellStart"/>
      <w:r w:rsidRPr="001831EA">
        <w:rPr>
          <w:rFonts w:cs="Arial"/>
        </w:rPr>
        <w:t>кВ</w:t>
      </w:r>
      <w:proofErr w:type="spellEnd"/>
      <w:r w:rsidRPr="001831EA">
        <w:rPr>
          <w:rFonts w:cs="Arial"/>
        </w:rPr>
        <w:t xml:space="preserve"> с. Журавка получает электрическую мощность от подстанции 220/110 </w:t>
      </w:r>
      <w:proofErr w:type="spellStart"/>
      <w:r w:rsidRPr="001831EA">
        <w:rPr>
          <w:rFonts w:cs="Arial"/>
        </w:rPr>
        <w:t>кВ</w:t>
      </w:r>
      <w:proofErr w:type="spellEnd"/>
      <w:r w:rsidRPr="001831EA">
        <w:rPr>
          <w:rFonts w:cs="Arial"/>
        </w:rPr>
        <w:t xml:space="preserve"> Придонская (</w:t>
      </w:r>
      <w:proofErr w:type="spellStart"/>
      <w:r w:rsidRPr="001831EA">
        <w:rPr>
          <w:rFonts w:cs="Arial"/>
        </w:rPr>
        <w:t>пгт</w:t>
      </w:r>
      <w:proofErr w:type="spellEnd"/>
      <w:r w:rsidRPr="001831EA">
        <w:rPr>
          <w:rFonts w:cs="Arial"/>
        </w:rPr>
        <w:t xml:space="preserve">. Придонской) через линию электропередач на напряжение 110 </w:t>
      </w:r>
      <w:proofErr w:type="spellStart"/>
      <w:r w:rsidRPr="001831EA">
        <w:rPr>
          <w:rFonts w:cs="Arial"/>
        </w:rPr>
        <w:t>кВ.</w:t>
      </w:r>
      <w:proofErr w:type="spellEnd"/>
      <w:r w:rsidRPr="001831EA">
        <w:rPr>
          <w:rFonts w:cs="Arial"/>
        </w:rPr>
        <w:t xml:space="preserve"> Подстанция 220/110 </w:t>
      </w:r>
      <w:proofErr w:type="spellStart"/>
      <w:r w:rsidRPr="001831EA">
        <w:rPr>
          <w:rFonts w:cs="Arial"/>
        </w:rPr>
        <w:t>кВ</w:t>
      </w:r>
      <w:proofErr w:type="spellEnd"/>
      <w:r w:rsidRPr="001831EA">
        <w:rPr>
          <w:rFonts w:cs="Arial"/>
        </w:rPr>
        <w:t xml:space="preserve"> Придонская с установленной мощностью 400 МВА. Введена в работу в 1978 году. Она является узловой подстанцией юга Воронежской энергосистемы. Основными потребителями подстанции являются коммунально-бытовые и производственные потребители. Присоединенная нагрузка составляет не более 70% в зимний период. Обеспечение надежности электроснабжения потребителей обеспечивается за счёт резервных перемычек на фидерах подстанций 35/10кВи 10/0,4кВ. </w:t>
      </w:r>
    </w:p>
    <w:p w:rsidR="008C6046" w:rsidRPr="001831EA" w:rsidRDefault="008C6046" w:rsidP="008C6046">
      <w:pPr>
        <w:ind w:firstLine="709"/>
        <w:rPr>
          <w:rFonts w:cs="Arial"/>
        </w:rPr>
      </w:pPr>
      <w:r w:rsidRPr="001831EA">
        <w:rPr>
          <w:rFonts w:cs="Arial"/>
        </w:rPr>
        <w:t>В настоящее время централизованное уличное освещение в населенных пунктах Осиковского сельского поселения отсутствует.</w:t>
      </w:r>
    </w:p>
    <w:p w:rsidR="008C6046" w:rsidRPr="001831EA" w:rsidRDefault="008C6046" w:rsidP="008C6046">
      <w:pPr>
        <w:ind w:firstLine="709"/>
        <w:rPr>
          <w:rFonts w:cs="Arial"/>
        </w:rPr>
      </w:pPr>
      <w:r w:rsidRPr="001831EA">
        <w:rPr>
          <w:rFonts w:cs="Arial"/>
        </w:rPr>
        <w:t xml:space="preserve">Потребители получают электроэнергию непосредственно от ТП (10/0,4кВ), КТП (10/0,4кВ). Суммарная мощность трансформаторных подстанций в границах проектирования составляет 4322 </w:t>
      </w:r>
      <w:proofErr w:type="spellStart"/>
      <w:r w:rsidRPr="001831EA">
        <w:rPr>
          <w:rFonts w:cs="Arial"/>
        </w:rPr>
        <w:t>кВА</w:t>
      </w:r>
      <w:proofErr w:type="spellEnd"/>
      <w:r w:rsidRPr="001831EA">
        <w:rPr>
          <w:rFonts w:cs="Arial"/>
        </w:rPr>
        <w:t>.</w:t>
      </w:r>
    </w:p>
    <w:p w:rsidR="008C6046" w:rsidRPr="001831EA" w:rsidRDefault="008C6046" w:rsidP="008C6046">
      <w:pPr>
        <w:ind w:firstLine="709"/>
        <w:rPr>
          <w:rFonts w:cs="Arial"/>
        </w:rPr>
      </w:pPr>
      <w:r w:rsidRPr="001831EA">
        <w:rPr>
          <w:rFonts w:cs="Arial"/>
        </w:rPr>
        <w:t xml:space="preserve">Трансформаторные подстанции (ТП (10/0,4кВ), КТП (10/0,4кВ)) получают электрическую мощности от подстанции 35/10 </w:t>
      </w:r>
      <w:proofErr w:type="spellStart"/>
      <w:r w:rsidRPr="001831EA">
        <w:rPr>
          <w:rFonts w:cs="Arial"/>
        </w:rPr>
        <w:t>кВ</w:t>
      </w:r>
      <w:proofErr w:type="spellEnd"/>
      <w:r w:rsidRPr="001831EA">
        <w:rPr>
          <w:rFonts w:cs="Arial"/>
        </w:rPr>
        <w:t xml:space="preserve">, через кабельные и воздушные линии на напряжении 10 </w:t>
      </w:r>
      <w:proofErr w:type="spellStart"/>
      <w:r w:rsidRPr="001831EA">
        <w:rPr>
          <w:rFonts w:cs="Arial"/>
        </w:rPr>
        <w:t>кВ.</w:t>
      </w:r>
      <w:proofErr w:type="spellEnd"/>
      <w:r w:rsidRPr="001831EA">
        <w:rPr>
          <w:rFonts w:cs="Arial"/>
        </w:rPr>
        <w:t xml:space="preserve"> Линии электропередач на напряжении 10 </w:t>
      </w:r>
      <w:proofErr w:type="spellStart"/>
      <w:r w:rsidRPr="001831EA">
        <w:rPr>
          <w:rFonts w:cs="Arial"/>
        </w:rPr>
        <w:t>кВ</w:t>
      </w:r>
      <w:proofErr w:type="spellEnd"/>
      <w:r w:rsidRPr="001831EA">
        <w:rPr>
          <w:rFonts w:cs="Arial"/>
        </w:rPr>
        <w:t xml:space="preserve"> расположены в границах территорий общего пользования. Распределительные сети на напряжении 10 </w:t>
      </w:r>
      <w:proofErr w:type="spellStart"/>
      <w:r w:rsidRPr="001831EA">
        <w:rPr>
          <w:rFonts w:cs="Arial"/>
        </w:rPr>
        <w:t>кВ</w:t>
      </w:r>
      <w:proofErr w:type="spellEnd"/>
      <w:r w:rsidRPr="001831EA">
        <w:rPr>
          <w:rFonts w:cs="Arial"/>
        </w:rPr>
        <w:t xml:space="preserve"> 0,4 </w:t>
      </w:r>
      <w:proofErr w:type="spellStart"/>
      <w:r w:rsidRPr="001831EA">
        <w:rPr>
          <w:rFonts w:cs="Arial"/>
        </w:rPr>
        <w:t>кВ</w:t>
      </w:r>
      <w:proofErr w:type="spellEnd"/>
      <w:r w:rsidRPr="001831EA">
        <w:rPr>
          <w:rFonts w:cs="Arial"/>
        </w:rPr>
        <w:t xml:space="preserve">, находятся в удовлетворительном состоянии и пригодны для дальнейшей эксплуатации. </w:t>
      </w:r>
    </w:p>
    <w:p w:rsidR="008C6046" w:rsidRPr="001831EA" w:rsidRDefault="008C6046" w:rsidP="008C6046">
      <w:pPr>
        <w:ind w:firstLine="709"/>
        <w:rPr>
          <w:rFonts w:cs="Arial"/>
        </w:rPr>
      </w:pPr>
      <w:r w:rsidRPr="001831EA">
        <w:rPr>
          <w:rFonts w:cs="Arial"/>
        </w:rPr>
        <w:t xml:space="preserve">Для </w:t>
      </w:r>
      <w:proofErr w:type="spellStart"/>
      <w:r w:rsidRPr="001831EA">
        <w:rPr>
          <w:rFonts w:cs="Arial"/>
        </w:rPr>
        <w:t>пищеприготовления</w:t>
      </w:r>
      <w:proofErr w:type="spellEnd"/>
      <w:r w:rsidRPr="001831EA">
        <w:rPr>
          <w:rFonts w:cs="Arial"/>
        </w:rPr>
        <w:t xml:space="preserve"> потребители использую газовые плиты. В настоящее время система электроснабжения Осиковского сельского поселения является устойчивой, на основных питающих источниках имеются дублирующие и аварийные устройства. </w:t>
      </w:r>
    </w:p>
    <w:p w:rsidR="008C6046" w:rsidRDefault="008C6046" w:rsidP="008C6046">
      <w:pPr>
        <w:ind w:firstLine="709"/>
        <w:rPr>
          <w:rFonts w:cs="Arial"/>
          <w:bCs/>
          <w:color w:val="000000"/>
        </w:rPr>
      </w:pPr>
    </w:p>
    <w:p w:rsidR="008C6046" w:rsidRPr="001654B7" w:rsidRDefault="008C6046" w:rsidP="008C6046">
      <w:pPr>
        <w:ind w:firstLine="709"/>
        <w:rPr>
          <w:rFonts w:cs="Arial"/>
          <w:bCs/>
          <w:color w:val="000000"/>
        </w:rPr>
      </w:pPr>
      <w:r w:rsidRPr="001654B7">
        <w:rPr>
          <w:rFonts w:cs="Arial"/>
          <w:bCs/>
          <w:color w:val="000000"/>
        </w:rPr>
        <w:t xml:space="preserve">Раздел 3. Содержание проблемы и обоснование необходимости ее решения программными методами </w:t>
      </w:r>
    </w:p>
    <w:p w:rsidR="008C6046" w:rsidRPr="001654B7"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 xml:space="preserve">В результате хронического </w:t>
      </w:r>
      <w:proofErr w:type="spellStart"/>
      <w:r w:rsidRPr="001654B7">
        <w:rPr>
          <w:rFonts w:cs="Arial"/>
          <w:color w:val="000000"/>
        </w:rPr>
        <w:t>недоремонта</w:t>
      </w:r>
      <w:proofErr w:type="spellEnd"/>
      <w:r w:rsidRPr="001654B7">
        <w:rPr>
          <w:rFonts w:cs="Arial"/>
          <w:color w:val="000000"/>
        </w:rPr>
        <w:t xml:space="preserve"> современное состояние объектов коммунальной инфраструктуры сельского поселения характеризуется высокой степенью износа основного и вспомогательного оборудования (для большинства объектов процент износа составляет 90% до 100% - водопроводы). Следствием высокой степени износа оборудования являются сверхнормативные потери в сетях, низкий коэффициент полезного действия </w:t>
      </w:r>
      <w:proofErr w:type="spellStart"/>
      <w:r w:rsidRPr="001654B7">
        <w:rPr>
          <w:rFonts w:cs="Arial"/>
          <w:color w:val="000000"/>
        </w:rPr>
        <w:t>энергооборудования</w:t>
      </w:r>
      <w:proofErr w:type="spellEnd"/>
      <w:r w:rsidRPr="001654B7">
        <w:rPr>
          <w:rFonts w:cs="Arial"/>
          <w:color w:val="000000"/>
        </w:rPr>
        <w:t>, повышенная аварийность. В создавшихся условиях вопросы технической политики, внедрения новых технологий и материалов, энергосбережения отодвигаются на последний план. Основной задачей коммунального комплекса становится обеспечение минимально необходимой устойчивости.</w:t>
      </w:r>
    </w:p>
    <w:p w:rsidR="008C6046" w:rsidRPr="001654B7" w:rsidRDefault="008C6046" w:rsidP="008C6046">
      <w:pPr>
        <w:ind w:firstLine="709"/>
        <w:rPr>
          <w:rFonts w:cs="Arial"/>
          <w:color w:val="000000"/>
        </w:rPr>
      </w:pPr>
      <w:r w:rsidRPr="001654B7">
        <w:rPr>
          <w:rFonts w:cs="Arial"/>
          <w:color w:val="000000"/>
        </w:rPr>
        <w:t xml:space="preserve">Основная причина недостаточного финансирования ремонтных работ и модернизации оборудования состоит в том, что отсутствуют экономические возможности для стабильного содержания водопровода поселения. </w:t>
      </w:r>
    </w:p>
    <w:p w:rsidR="008C6046" w:rsidRPr="001654B7" w:rsidRDefault="008C6046" w:rsidP="008C6046">
      <w:pPr>
        <w:tabs>
          <w:tab w:val="left" w:pos="9893"/>
        </w:tabs>
        <w:ind w:firstLine="709"/>
        <w:rPr>
          <w:rFonts w:cs="Arial"/>
          <w:color w:val="000000"/>
        </w:rPr>
      </w:pPr>
      <w:proofErr w:type="spellStart"/>
      <w:r w:rsidRPr="001654B7">
        <w:rPr>
          <w:rFonts w:cs="Arial"/>
          <w:color w:val="000000"/>
        </w:rPr>
        <w:t>Дотационность</w:t>
      </w:r>
      <w:proofErr w:type="spellEnd"/>
      <w:r w:rsidRPr="001654B7">
        <w:rPr>
          <w:rFonts w:cs="Arial"/>
          <w:color w:val="000000"/>
        </w:rPr>
        <w:t xml:space="preserve"> местного бюджета вынуждает руководство сельского поселения бюджет поселения считать как основной, а часто и единственный </w:t>
      </w:r>
      <w:r w:rsidRPr="001654B7">
        <w:rPr>
          <w:rFonts w:cs="Arial"/>
          <w:color w:val="000000"/>
        </w:rPr>
        <w:lastRenderedPageBreak/>
        <w:t>финансовый источник восстановления или реконструкции муниципального коммунального имущества</w:t>
      </w:r>
      <w:proofErr w:type="gramStart"/>
      <w:r w:rsidRPr="001654B7">
        <w:rPr>
          <w:rFonts w:cs="Arial"/>
          <w:color w:val="000000"/>
        </w:rPr>
        <w:t>..</w:t>
      </w:r>
      <w:proofErr w:type="gramEnd"/>
    </w:p>
    <w:p w:rsidR="008C6046" w:rsidRPr="001654B7" w:rsidRDefault="008C6046" w:rsidP="008C6046">
      <w:pPr>
        <w:tabs>
          <w:tab w:val="left" w:pos="9893"/>
        </w:tabs>
        <w:ind w:firstLine="709"/>
        <w:rPr>
          <w:rFonts w:cs="Arial"/>
          <w:color w:val="000000"/>
        </w:rPr>
      </w:pPr>
      <w:r w:rsidRPr="001654B7">
        <w:rPr>
          <w:rFonts w:cs="Arial"/>
          <w:color w:val="000000"/>
        </w:rPr>
        <w:t>Коммунальный комплекс ежегодно требует увеличения денежных средств для своего функционирования. Параллельно с этим обостряются негативные тенденции - рост степени износа основных фондов, числа аварийных ситуаций. Стало очевидным, что нормализация ситуации невозможна без изменения традиционных подходов, сложившихся в коммунальном комплексе поселения и опирающихся на бюджетное финансирование.</w:t>
      </w:r>
    </w:p>
    <w:p w:rsidR="008C6046" w:rsidRPr="001654B7" w:rsidRDefault="008C6046" w:rsidP="008C6046">
      <w:pPr>
        <w:tabs>
          <w:tab w:val="left" w:pos="9893"/>
        </w:tabs>
        <w:suppressAutoHyphens/>
        <w:ind w:firstLine="709"/>
        <w:rPr>
          <w:rFonts w:eastAsia="Calibri" w:cs="Arial"/>
          <w:color w:val="000000"/>
          <w:lang w:eastAsia="ar-SA"/>
        </w:rPr>
      </w:pPr>
      <w:r w:rsidRPr="001654B7">
        <w:rPr>
          <w:rFonts w:cs="Arial"/>
          <w:color w:val="000000"/>
        </w:rPr>
        <w:t>Качественные изменения названных тенденций могут быть достигнуты комплексом мероприятий, направленных на устойчивое развитие отрасли на основе целевых бюджетных инвестиций. Такие масштабные изменения принципов развития отрасли целесообразно реализовать в рамках областных целевых программ.</w:t>
      </w:r>
    </w:p>
    <w:p w:rsidR="008C6046" w:rsidRDefault="008C6046" w:rsidP="008C6046">
      <w:pPr>
        <w:ind w:firstLine="709"/>
        <w:rPr>
          <w:rFonts w:cs="Arial"/>
          <w:bCs/>
          <w:color w:val="000000"/>
        </w:rPr>
      </w:pPr>
    </w:p>
    <w:p w:rsidR="008C6046" w:rsidRPr="001654B7" w:rsidRDefault="008C6046" w:rsidP="008C6046">
      <w:pPr>
        <w:ind w:firstLine="709"/>
        <w:rPr>
          <w:rFonts w:cs="Arial"/>
          <w:bCs/>
          <w:color w:val="000000"/>
        </w:rPr>
      </w:pPr>
      <w:r w:rsidRPr="001654B7">
        <w:rPr>
          <w:rFonts w:cs="Arial"/>
          <w:bCs/>
          <w:color w:val="000000"/>
        </w:rPr>
        <w:t>Раздел 4. Цели и задачи подпрограммы</w:t>
      </w:r>
    </w:p>
    <w:p w:rsidR="008C6046" w:rsidRPr="001654B7" w:rsidRDefault="008C6046" w:rsidP="008C6046">
      <w:pPr>
        <w:ind w:firstLine="709"/>
        <w:rPr>
          <w:rFonts w:cs="Arial"/>
          <w:bCs/>
          <w:color w:val="000000"/>
        </w:rPr>
      </w:pPr>
    </w:p>
    <w:p w:rsidR="008C6046" w:rsidRPr="001654B7" w:rsidRDefault="008C6046" w:rsidP="008C6046">
      <w:pPr>
        <w:ind w:firstLine="709"/>
        <w:rPr>
          <w:rFonts w:cs="Arial"/>
          <w:color w:val="000000"/>
        </w:rPr>
      </w:pPr>
      <w:r w:rsidRPr="001654B7">
        <w:rPr>
          <w:rFonts w:cs="Arial"/>
          <w:color w:val="000000"/>
        </w:rPr>
        <w:t>Основной целью подпрограммы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ресурсами нормативного качества, стабилизации стоимости ресурсов для потребителей и консолидированного бюджета сельского поселения.</w:t>
      </w:r>
    </w:p>
    <w:p w:rsidR="008C6046" w:rsidRPr="001654B7" w:rsidRDefault="008C6046" w:rsidP="008C6046">
      <w:pPr>
        <w:ind w:firstLine="709"/>
        <w:rPr>
          <w:rFonts w:cs="Arial"/>
          <w:color w:val="000000"/>
        </w:rPr>
      </w:pPr>
      <w:r w:rsidRPr="001654B7">
        <w:rPr>
          <w:rFonts w:cs="Arial"/>
          <w:color w:val="000000"/>
        </w:rPr>
        <w:t xml:space="preserve">Предоставление коммунальных ресурсов непосредственно влияет на здоровье и комфортность проживания населения. Следовательно, главным требованием для объектов коммунальной инфраструктуры является их устойчивая и надежная работа. С другой стороны, </w:t>
      </w:r>
      <w:proofErr w:type="spellStart"/>
      <w:r w:rsidRPr="001654B7">
        <w:rPr>
          <w:rFonts w:cs="Arial"/>
          <w:color w:val="000000"/>
        </w:rPr>
        <w:t>затратность</w:t>
      </w:r>
      <w:proofErr w:type="spellEnd"/>
      <w:r w:rsidRPr="001654B7">
        <w:rPr>
          <w:rFonts w:cs="Arial"/>
          <w:color w:val="000000"/>
        </w:rPr>
        <w:t xml:space="preserve"> отрасли актуализирует проблему повышения эффективности функционирования жилищно-коммунального комплекса. </w:t>
      </w:r>
    </w:p>
    <w:p w:rsidR="008C6046" w:rsidRPr="001654B7" w:rsidRDefault="008C6046" w:rsidP="008C6046">
      <w:pPr>
        <w:tabs>
          <w:tab w:val="left" w:pos="9713"/>
          <w:tab w:val="left" w:pos="9861"/>
        </w:tabs>
        <w:ind w:firstLine="709"/>
        <w:rPr>
          <w:rFonts w:cs="Arial"/>
          <w:color w:val="000000"/>
        </w:rPr>
      </w:pPr>
      <w:r w:rsidRPr="001654B7">
        <w:rPr>
          <w:rFonts w:cs="Arial"/>
          <w:color w:val="000000"/>
        </w:rPr>
        <w:t>Задача обеспечения инвестиционной привлекательности коммунального комплекса сельского поселения в рамках настоящей Подпрограммы решается определением оптимального варианта коммунальной инфраструктуры, разработкой проектов модернизации, реконструкции и строительства коммунальных объектов, подготовкой документов по обоснованию инвестиций.</w:t>
      </w:r>
    </w:p>
    <w:p w:rsidR="008C6046" w:rsidRPr="001654B7" w:rsidRDefault="008C6046" w:rsidP="008C6046">
      <w:pPr>
        <w:tabs>
          <w:tab w:val="left" w:pos="9713"/>
          <w:tab w:val="left" w:pos="9861"/>
        </w:tabs>
        <w:ind w:firstLine="709"/>
        <w:rPr>
          <w:rFonts w:cs="Arial"/>
          <w:color w:val="000000"/>
        </w:rPr>
      </w:pPr>
      <w:r w:rsidRPr="001654B7">
        <w:rPr>
          <w:rFonts w:cs="Arial"/>
          <w:color w:val="000000"/>
        </w:rPr>
        <w:t>Таким образом, основными задачами настоящей Подпрограммы являются:</w:t>
      </w:r>
    </w:p>
    <w:p w:rsidR="008C6046" w:rsidRPr="001654B7" w:rsidRDefault="008C6046" w:rsidP="008C6046">
      <w:pPr>
        <w:tabs>
          <w:tab w:val="left" w:pos="9713"/>
          <w:tab w:val="left" w:pos="9861"/>
        </w:tabs>
        <w:ind w:firstLine="709"/>
        <w:rPr>
          <w:rFonts w:cs="Arial"/>
          <w:color w:val="000000"/>
        </w:rPr>
      </w:pPr>
      <w:r w:rsidRPr="001654B7">
        <w:rPr>
          <w:rFonts w:cs="Arial"/>
          <w:color w:val="000000"/>
        </w:rPr>
        <w:t>1. Разработка проектов оптимизации коммунальной инфраструктуры муниципального образования.</w:t>
      </w:r>
    </w:p>
    <w:p w:rsidR="008C6046" w:rsidRPr="001654B7" w:rsidRDefault="008C6046" w:rsidP="008C6046">
      <w:pPr>
        <w:tabs>
          <w:tab w:val="left" w:pos="9713"/>
          <w:tab w:val="left" w:pos="9861"/>
        </w:tabs>
        <w:ind w:firstLine="709"/>
        <w:rPr>
          <w:rFonts w:cs="Arial"/>
          <w:color w:val="000000"/>
        </w:rPr>
      </w:pPr>
      <w:r w:rsidRPr="001654B7">
        <w:rPr>
          <w:rFonts w:cs="Arial"/>
          <w:color w:val="000000"/>
        </w:rPr>
        <w:t>2. Модернизация технической инфраструктуры коммунального комплекса сельского поселения на основе привлечения бюджетных консолидированных инвестиций.</w:t>
      </w:r>
    </w:p>
    <w:p w:rsidR="008C6046" w:rsidRDefault="008C6046" w:rsidP="008C6046">
      <w:pPr>
        <w:ind w:firstLine="709"/>
        <w:rPr>
          <w:rFonts w:cs="Arial"/>
          <w:bCs/>
          <w:color w:val="000000"/>
        </w:rPr>
      </w:pPr>
    </w:p>
    <w:p w:rsidR="008C6046" w:rsidRPr="001654B7" w:rsidRDefault="008C6046" w:rsidP="008C6046">
      <w:pPr>
        <w:ind w:firstLine="709"/>
        <w:rPr>
          <w:rFonts w:cs="Arial"/>
          <w:color w:val="000000"/>
        </w:rPr>
      </w:pPr>
      <w:r w:rsidRPr="001654B7">
        <w:rPr>
          <w:rFonts w:cs="Arial"/>
          <w:bCs/>
          <w:color w:val="000000"/>
        </w:rPr>
        <w:t>Раздел 5. Этапы реализации подпрограммы</w:t>
      </w:r>
    </w:p>
    <w:p w:rsidR="008C6046" w:rsidRPr="001654B7" w:rsidRDefault="008C6046" w:rsidP="008C6046">
      <w:pPr>
        <w:ind w:firstLine="709"/>
        <w:rPr>
          <w:rFonts w:cs="Arial"/>
          <w:bCs/>
          <w:color w:val="000000"/>
        </w:rPr>
      </w:pPr>
    </w:p>
    <w:p w:rsidR="008C6046" w:rsidRPr="001654B7" w:rsidRDefault="008C6046" w:rsidP="008C6046">
      <w:pPr>
        <w:ind w:firstLine="709"/>
        <w:rPr>
          <w:rFonts w:cs="Arial"/>
          <w:color w:val="000000"/>
        </w:rPr>
      </w:pPr>
      <w:r w:rsidRPr="001654B7">
        <w:rPr>
          <w:rFonts w:cs="Arial"/>
          <w:color w:val="000000"/>
        </w:rPr>
        <w:t>Выполнение поставленных задач в соответствии с основными принципами их решения осуществляется поэтапно и основывается на реализации комплексов первоочередных и долгосрочных мероприятий.</w:t>
      </w:r>
    </w:p>
    <w:p w:rsidR="008C6046" w:rsidRPr="001654B7" w:rsidRDefault="008C6046" w:rsidP="008C6046">
      <w:pPr>
        <w:ind w:firstLine="709"/>
        <w:rPr>
          <w:rFonts w:cs="Arial"/>
          <w:color w:val="000000"/>
        </w:rPr>
      </w:pPr>
      <w:r w:rsidRPr="001654B7">
        <w:rPr>
          <w:rFonts w:cs="Arial"/>
          <w:color w:val="000000"/>
        </w:rPr>
        <w:t xml:space="preserve">На первом </w:t>
      </w:r>
      <w:r w:rsidR="00A25B46">
        <w:rPr>
          <w:rFonts w:cs="Arial"/>
          <w:color w:val="000000"/>
        </w:rPr>
        <w:t>этапе (2014-2025</w:t>
      </w:r>
      <w:r w:rsidRPr="001654B7">
        <w:rPr>
          <w:rFonts w:cs="Arial"/>
          <w:color w:val="000000"/>
        </w:rPr>
        <w:t>г.) планируется:</w:t>
      </w:r>
    </w:p>
    <w:p w:rsidR="008C6046" w:rsidRPr="001654B7" w:rsidRDefault="008C6046" w:rsidP="008C6046">
      <w:pPr>
        <w:ind w:firstLine="709"/>
        <w:rPr>
          <w:rFonts w:cs="Arial"/>
          <w:color w:val="000000"/>
        </w:rPr>
      </w:pPr>
      <w:r w:rsidRPr="001654B7">
        <w:rPr>
          <w:rFonts w:cs="Arial"/>
          <w:color w:val="000000"/>
        </w:rPr>
        <w:t xml:space="preserve">- организация централизованной утилизации бытовых отходов; </w:t>
      </w:r>
    </w:p>
    <w:p w:rsidR="008C6046" w:rsidRPr="001654B7" w:rsidRDefault="008C6046" w:rsidP="008C6046">
      <w:pPr>
        <w:ind w:firstLine="709"/>
        <w:rPr>
          <w:rFonts w:cs="Arial"/>
          <w:color w:val="000000"/>
        </w:rPr>
      </w:pPr>
      <w:r w:rsidRPr="001654B7">
        <w:rPr>
          <w:rFonts w:cs="Arial"/>
          <w:color w:val="000000"/>
        </w:rPr>
        <w:t xml:space="preserve">- устройство уличного освещения; </w:t>
      </w:r>
    </w:p>
    <w:p w:rsidR="008C6046" w:rsidRPr="001654B7" w:rsidRDefault="008C6046" w:rsidP="008C6046">
      <w:pPr>
        <w:ind w:firstLine="709"/>
        <w:rPr>
          <w:rFonts w:cs="Arial"/>
          <w:color w:val="000000"/>
        </w:rPr>
      </w:pPr>
      <w:r w:rsidRPr="001654B7">
        <w:rPr>
          <w:rFonts w:cs="Arial"/>
          <w:color w:val="000000"/>
        </w:rPr>
        <w:t>- реконструкция дорог местного значения;</w:t>
      </w:r>
    </w:p>
    <w:p w:rsidR="008C6046" w:rsidRPr="001654B7" w:rsidRDefault="008C6046" w:rsidP="008C6046">
      <w:pPr>
        <w:ind w:firstLine="709"/>
        <w:rPr>
          <w:rFonts w:cs="Arial"/>
          <w:color w:val="000000"/>
        </w:rPr>
      </w:pPr>
      <w:r w:rsidRPr="001654B7">
        <w:rPr>
          <w:rFonts w:cs="Arial"/>
          <w:color w:val="000000"/>
        </w:rPr>
        <w:t xml:space="preserve">Данной Программой определены оптимальные варианты модернизации коммунальной инфраструктуры Осиковского сельского поселения Кантемировского муниципального района Воронежской области. </w:t>
      </w:r>
    </w:p>
    <w:p w:rsidR="008C6046" w:rsidRPr="001654B7" w:rsidRDefault="008C6046" w:rsidP="008C6046">
      <w:pPr>
        <w:ind w:firstLine="709"/>
        <w:rPr>
          <w:rFonts w:cs="Arial"/>
          <w:color w:val="000000"/>
        </w:rPr>
      </w:pPr>
    </w:p>
    <w:p w:rsidR="008C6046" w:rsidRPr="001654B7" w:rsidRDefault="008C6046" w:rsidP="008C6046">
      <w:pPr>
        <w:ind w:firstLine="709"/>
        <w:rPr>
          <w:rFonts w:cs="Arial"/>
          <w:bCs/>
          <w:color w:val="000000"/>
        </w:rPr>
      </w:pPr>
      <w:r w:rsidRPr="001654B7">
        <w:rPr>
          <w:rFonts w:cs="Arial"/>
          <w:bCs/>
          <w:color w:val="000000"/>
        </w:rPr>
        <w:t>Раздел 6. Основные принципы и требования к решению задач подпрограммы</w:t>
      </w:r>
    </w:p>
    <w:p w:rsidR="008C6046" w:rsidRPr="001654B7"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lastRenderedPageBreak/>
        <w:t>При разработке подпрограммы комплексного развития систем коммунальной инфраструктуры Осиковского сельского поселения учтены следующие принципы:</w:t>
      </w:r>
    </w:p>
    <w:p w:rsidR="008C6046" w:rsidRPr="001654B7" w:rsidRDefault="008C6046" w:rsidP="008C6046">
      <w:pPr>
        <w:ind w:firstLine="709"/>
        <w:rPr>
          <w:rFonts w:cs="Arial"/>
          <w:color w:val="000000"/>
        </w:rPr>
      </w:pPr>
      <w:r w:rsidRPr="001654B7">
        <w:rPr>
          <w:rFonts w:cs="Arial"/>
          <w:color w:val="000000"/>
        </w:rPr>
        <w:t>1. Подпрограмма комплексного развития систем коммунальной инфраструктуры Осиковского сельского поселения:</w:t>
      </w:r>
    </w:p>
    <w:p w:rsidR="008C6046" w:rsidRPr="001654B7" w:rsidRDefault="008C6046" w:rsidP="008C6046">
      <w:pPr>
        <w:ind w:firstLine="709"/>
        <w:rPr>
          <w:rFonts w:cs="Arial"/>
          <w:color w:val="000000"/>
        </w:rPr>
      </w:pPr>
      <w:r w:rsidRPr="001654B7">
        <w:rPr>
          <w:rFonts w:cs="Arial"/>
          <w:color w:val="000000"/>
        </w:rPr>
        <w:t>направлена на обеспечение соответствия уровня технического благоустройства населенных пунктов поселения и уровня его социально-экономического развития;</w:t>
      </w:r>
    </w:p>
    <w:p w:rsidR="008C6046" w:rsidRPr="001654B7" w:rsidRDefault="008C6046" w:rsidP="008C6046">
      <w:pPr>
        <w:ind w:firstLine="709"/>
        <w:rPr>
          <w:rFonts w:cs="Arial"/>
          <w:color w:val="000000"/>
        </w:rPr>
      </w:pPr>
      <w:r w:rsidRPr="001654B7">
        <w:rPr>
          <w:rFonts w:cs="Arial"/>
          <w:color w:val="000000"/>
        </w:rPr>
        <w:t>2. Критерии для выбора технических решений и очередности реализации мероприятий подпрограммы устанавливаются на основе анализа следующих показателей:</w:t>
      </w:r>
    </w:p>
    <w:p w:rsidR="008C6046" w:rsidRPr="001654B7" w:rsidRDefault="008C6046" w:rsidP="008C6046">
      <w:pPr>
        <w:ind w:firstLine="709"/>
        <w:rPr>
          <w:rFonts w:cs="Arial"/>
          <w:color w:val="000000"/>
        </w:rPr>
      </w:pPr>
      <w:r w:rsidRPr="001654B7">
        <w:rPr>
          <w:rFonts w:cs="Arial"/>
          <w:color w:val="000000"/>
        </w:rPr>
        <w:t>степень амортизации (первоочередной модернизации подлежат сети и отдельные элементы коммунального оборудования, срок эксплуатации которых превысил нормативный, а также теплоэнергетическое оборудование, имеющее коэффициент полезного действия менее 80%);</w:t>
      </w:r>
    </w:p>
    <w:p w:rsidR="008C6046" w:rsidRPr="001654B7" w:rsidRDefault="008C6046" w:rsidP="008C6046">
      <w:pPr>
        <w:ind w:firstLine="709"/>
        <w:rPr>
          <w:rFonts w:cs="Arial"/>
          <w:color w:val="000000"/>
        </w:rPr>
      </w:pPr>
      <w:r w:rsidRPr="001654B7">
        <w:rPr>
          <w:rFonts w:cs="Arial"/>
          <w:color w:val="000000"/>
        </w:rPr>
        <w:t>объем снижения затрат при эксплуатации объекта инфраструктуры;</w:t>
      </w:r>
    </w:p>
    <w:p w:rsidR="008C6046" w:rsidRPr="001654B7" w:rsidRDefault="008C6046" w:rsidP="008C6046">
      <w:pPr>
        <w:ind w:firstLine="709"/>
        <w:rPr>
          <w:rFonts w:cs="Arial"/>
          <w:color w:val="000000"/>
        </w:rPr>
      </w:pPr>
      <w:r w:rsidRPr="001654B7">
        <w:rPr>
          <w:rFonts w:cs="Arial"/>
          <w:color w:val="000000"/>
        </w:rPr>
        <w:t>количество потребителей - получателей жилищно-коммунальных услуг от модернизируемого объекта;</w:t>
      </w:r>
    </w:p>
    <w:p w:rsidR="008C6046" w:rsidRPr="001654B7" w:rsidRDefault="008C6046" w:rsidP="008C6046">
      <w:pPr>
        <w:ind w:firstLine="709"/>
        <w:rPr>
          <w:rFonts w:cs="Arial"/>
          <w:color w:val="000000"/>
        </w:rPr>
      </w:pPr>
      <w:r w:rsidRPr="001654B7">
        <w:rPr>
          <w:rFonts w:cs="Arial"/>
          <w:color w:val="000000"/>
        </w:rPr>
        <w:t>экологический эффект от мероприятия.</w:t>
      </w:r>
    </w:p>
    <w:p w:rsidR="008C6046" w:rsidRPr="001654B7" w:rsidRDefault="008C6046" w:rsidP="008C6046">
      <w:pPr>
        <w:ind w:firstLine="709"/>
        <w:rPr>
          <w:rFonts w:cs="Arial"/>
          <w:color w:val="000000"/>
        </w:rPr>
      </w:pPr>
      <w:r w:rsidRPr="001654B7">
        <w:rPr>
          <w:rFonts w:cs="Arial"/>
          <w:color w:val="000000"/>
        </w:rPr>
        <w:t>Согласно Федерального закона РФ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программой устанавливается необходимость проведения мероприятий по энергосбережению при производстве, транспортировке и потреблении энергоресурсов стимулирование установки приборов учета воды.</w:t>
      </w:r>
    </w:p>
    <w:p w:rsidR="008C6046" w:rsidRDefault="008C6046" w:rsidP="008C6046">
      <w:pPr>
        <w:ind w:firstLine="709"/>
        <w:rPr>
          <w:rFonts w:cs="Arial"/>
          <w:bCs/>
          <w:color w:val="000000"/>
        </w:rPr>
      </w:pPr>
    </w:p>
    <w:p w:rsidR="008C6046" w:rsidRPr="001654B7" w:rsidRDefault="008C6046" w:rsidP="008C6046">
      <w:pPr>
        <w:ind w:firstLine="709"/>
        <w:rPr>
          <w:rFonts w:cs="Arial"/>
          <w:color w:val="000000"/>
        </w:rPr>
      </w:pPr>
      <w:r w:rsidRPr="001654B7">
        <w:rPr>
          <w:rFonts w:cs="Arial"/>
          <w:bCs/>
          <w:color w:val="000000"/>
        </w:rPr>
        <w:t>Раздел 7. Ресурсное обеспечение подпрограммы</w:t>
      </w:r>
    </w:p>
    <w:p w:rsidR="008C6046" w:rsidRPr="001654B7"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Имеется предварительная информация о составе и объемах работ, необходимых для приведения в нормативное состояние существующих объектов коммунальной инфраструктуры поселения. Проведенным анализом была определена стоимость работ по укрупненным сметным расценкам, в том числе:</w:t>
      </w:r>
    </w:p>
    <w:p w:rsidR="008C6046" w:rsidRPr="001831EA" w:rsidRDefault="008C6046" w:rsidP="008C6046">
      <w:pPr>
        <w:ind w:firstLine="709"/>
        <w:rPr>
          <w:rFonts w:cs="Arial"/>
        </w:rPr>
      </w:pPr>
      <w:r w:rsidRPr="001831EA">
        <w:rPr>
          <w:rFonts w:cs="Arial"/>
        </w:rPr>
        <w:t>приведение в нормативное состояние систем водоснабжения поселения – 2,0 млн. рублей;</w:t>
      </w:r>
    </w:p>
    <w:p w:rsidR="008C6046" w:rsidRPr="001831EA" w:rsidRDefault="008C6046" w:rsidP="008C6046">
      <w:pPr>
        <w:ind w:firstLine="709"/>
        <w:rPr>
          <w:rFonts w:cs="Arial"/>
        </w:rPr>
      </w:pPr>
      <w:r w:rsidRPr="001831EA">
        <w:rPr>
          <w:rFonts w:cs="Arial"/>
        </w:rPr>
        <w:t>приведение в нормативное состояние систем утилизации бытовых отходов в населенных пунктах поселения – 0,5 млн. рублей;</w:t>
      </w:r>
    </w:p>
    <w:p w:rsidR="008C6046" w:rsidRPr="001831EA" w:rsidRDefault="008C6046" w:rsidP="008C6046">
      <w:pPr>
        <w:ind w:firstLine="709"/>
        <w:rPr>
          <w:rFonts w:cs="Arial"/>
        </w:rPr>
      </w:pPr>
      <w:r w:rsidRPr="001831EA">
        <w:rPr>
          <w:rFonts w:cs="Arial"/>
        </w:rPr>
        <w:t>приведение в нормативное состояние уличного освещения населенных пунктов поселения – 0,300 млн. рублей;</w:t>
      </w:r>
    </w:p>
    <w:p w:rsidR="008C6046" w:rsidRPr="001831EA" w:rsidRDefault="008C6046" w:rsidP="008C6046">
      <w:pPr>
        <w:ind w:firstLine="709"/>
        <w:rPr>
          <w:rFonts w:cs="Arial"/>
        </w:rPr>
      </w:pPr>
      <w:r w:rsidRPr="001831EA">
        <w:rPr>
          <w:rFonts w:cs="Arial"/>
        </w:rPr>
        <w:t>Таким образом, объем средств, необходимых для приведения в нормативное состояние объектов жилищно-коммунального хозяйства сельского поселения, оценивается величиной 2,8 млн. рублей.</w:t>
      </w:r>
    </w:p>
    <w:p w:rsidR="008C6046" w:rsidRPr="001831EA" w:rsidRDefault="008C6046" w:rsidP="008C6046">
      <w:pPr>
        <w:ind w:firstLine="709"/>
        <w:rPr>
          <w:rFonts w:cs="Arial"/>
        </w:rPr>
      </w:pPr>
      <w:r w:rsidRPr="001831EA">
        <w:rPr>
          <w:rFonts w:cs="Arial"/>
        </w:rPr>
        <w:t xml:space="preserve">Финансирование настоящей подпрограммы прогнозируется осуществлять за счет федерального, областного и местных бюджетов, внебюджетных источников. </w:t>
      </w:r>
    </w:p>
    <w:p w:rsidR="008C6046" w:rsidRPr="001831EA" w:rsidRDefault="008C6046" w:rsidP="008C6046">
      <w:pPr>
        <w:pStyle w:val="consplusnormal0"/>
        <w:spacing w:before="0" w:beforeAutospacing="0" w:after="0" w:afterAutospacing="0"/>
        <w:ind w:firstLine="709"/>
        <w:rPr>
          <w:rFonts w:ascii="Arial" w:hAnsi="Arial" w:cs="Arial"/>
          <w:bCs/>
        </w:rPr>
      </w:pPr>
    </w:p>
    <w:p w:rsidR="008C6046" w:rsidRPr="001654B7" w:rsidRDefault="008C6046" w:rsidP="008C6046">
      <w:pPr>
        <w:pStyle w:val="consplusnormal0"/>
        <w:spacing w:before="0" w:beforeAutospacing="0" w:after="0" w:afterAutospacing="0"/>
        <w:ind w:firstLine="709"/>
        <w:jc w:val="center"/>
        <w:rPr>
          <w:rFonts w:ascii="Arial" w:hAnsi="Arial" w:cs="Arial"/>
          <w:bCs/>
          <w:color w:val="000000"/>
        </w:rPr>
      </w:pPr>
      <w:r w:rsidRPr="001654B7">
        <w:rPr>
          <w:rFonts w:ascii="Arial" w:hAnsi="Arial" w:cs="Arial"/>
          <w:bCs/>
          <w:color w:val="000000"/>
        </w:rPr>
        <w:t>РЕСУРСНОЕ ОБЕСПЕЧЕНИЕ ПОДПРОГРАММЫ</w:t>
      </w:r>
    </w:p>
    <w:p w:rsidR="008C6046" w:rsidRPr="001654B7" w:rsidRDefault="008C6046" w:rsidP="008C6046">
      <w:pPr>
        <w:pStyle w:val="consplusnormal0"/>
        <w:spacing w:before="0" w:beforeAutospacing="0" w:after="0" w:afterAutospacing="0"/>
        <w:ind w:firstLine="709"/>
        <w:jc w:val="center"/>
        <w:rPr>
          <w:rFonts w:ascii="Arial" w:hAnsi="Arial" w:cs="Arial"/>
          <w:color w:val="000000"/>
        </w:rPr>
      </w:pPr>
    </w:p>
    <w:p w:rsidR="008C6046" w:rsidRPr="001654B7" w:rsidRDefault="008C6046" w:rsidP="008C6046">
      <w:pPr>
        <w:pStyle w:val="consplusnormal0"/>
        <w:spacing w:before="0" w:beforeAutospacing="0" w:after="0" w:afterAutospacing="0"/>
        <w:ind w:firstLine="709"/>
        <w:rPr>
          <w:rFonts w:ascii="Arial" w:hAnsi="Arial" w:cs="Arial"/>
          <w:color w:val="000000"/>
        </w:rPr>
      </w:pPr>
    </w:p>
    <w:p w:rsidR="008C6046" w:rsidRPr="001654B7" w:rsidRDefault="008C6046" w:rsidP="008C6046">
      <w:pPr>
        <w:pStyle w:val="consplusnormal0"/>
        <w:spacing w:before="0" w:beforeAutospacing="0" w:after="0" w:afterAutospacing="0"/>
        <w:ind w:firstLine="709"/>
        <w:rPr>
          <w:rFonts w:ascii="Arial" w:hAnsi="Arial" w:cs="Arial"/>
          <w:color w:val="000000"/>
        </w:rPr>
      </w:pPr>
      <w:r w:rsidRPr="001654B7">
        <w:rPr>
          <w:rFonts w:ascii="Arial" w:hAnsi="Arial" w:cs="Arial"/>
          <w:color w:val="000000"/>
        </w:rPr>
        <w:t>Прогнозируемые финансовые затраты на реализацию подпрограммы (в текущих ценах в рублях)</w:t>
      </w:r>
    </w:p>
    <w:p w:rsidR="008C6046" w:rsidRPr="001654B7" w:rsidRDefault="008C6046" w:rsidP="008C6046">
      <w:pPr>
        <w:pStyle w:val="consplusnormal0"/>
        <w:spacing w:before="0" w:beforeAutospacing="0" w:after="0" w:afterAutospacing="0"/>
        <w:ind w:firstLine="709"/>
        <w:rPr>
          <w:rFonts w:ascii="Arial" w:hAnsi="Arial" w:cs="Arial"/>
          <w:color w:val="000000"/>
        </w:rPr>
      </w:pPr>
    </w:p>
    <w:tbl>
      <w:tblPr>
        <w:tblW w:w="8853" w:type="dxa"/>
        <w:tblInd w:w="70" w:type="dxa"/>
        <w:tblLayout w:type="fixed"/>
        <w:tblCellMar>
          <w:left w:w="70" w:type="dxa"/>
          <w:right w:w="70" w:type="dxa"/>
        </w:tblCellMar>
        <w:tblLook w:val="04A0" w:firstRow="1" w:lastRow="0" w:firstColumn="1" w:lastColumn="0" w:noHBand="0" w:noVBand="1"/>
      </w:tblPr>
      <w:tblGrid>
        <w:gridCol w:w="711"/>
        <w:gridCol w:w="569"/>
        <w:gridCol w:w="569"/>
        <w:gridCol w:w="710"/>
        <w:gridCol w:w="568"/>
        <w:gridCol w:w="569"/>
        <w:gridCol w:w="762"/>
        <w:gridCol w:w="567"/>
        <w:gridCol w:w="567"/>
        <w:gridCol w:w="654"/>
        <w:gridCol w:w="707"/>
        <w:gridCol w:w="571"/>
        <w:gridCol w:w="707"/>
        <w:gridCol w:w="622"/>
      </w:tblGrid>
      <w:tr w:rsidR="00A25B46" w:rsidRPr="00F7268D" w:rsidTr="00A25B46">
        <w:trPr>
          <w:trHeight w:val="240"/>
        </w:trPr>
        <w:tc>
          <w:tcPr>
            <w:tcW w:w="711"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 xml:space="preserve">Источники </w:t>
            </w:r>
          </w:p>
        </w:tc>
        <w:tc>
          <w:tcPr>
            <w:tcW w:w="569"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 xml:space="preserve">Всего </w:t>
            </w:r>
          </w:p>
        </w:tc>
        <w:tc>
          <w:tcPr>
            <w:tcW w:w="569"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 xml:space="preserve">2014 </w:t>
            </w:r>
          </w:p>
        </w:tc>
        <w:tc>
          <w:tcPr>
            <w:tcW w:w="710"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 xml:space="preserve">2015 </w:t>
            </w:r>
          </w:p>
        </w:tc>
        <w:tc>
          <w:tcPr>
            <w:tcW w:w="568"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2016</w:t>
            </w:r>
          </w:p>
        </w:tc>
        <w:tc>
          <w:tcPr>
            <w:tcW w:w="569"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2017</w:t>
            </w:r>
          </w:p>
        </w:tc>
        <w:tc>
          <w:tcPr>
            <w:tcW w:w="762"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2018</w:t>
            </w:r>
          </w:p>
        </w:tc>
        <w:tc>
          <w:tcPr>
            <w:tcW w:w="567"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 xml:space="preserve">2019 </w:t>
            </w:r>
          </w:p>
        </w:tc>
        <w:tc>
          <w:tcPr>
            <w:tcW w:w="567"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 xml:space="preserve">2020 </w:t>
            </w:r>
          </w:p>
        </w:tc>
        <w:tc>
          <w:tcPr>
            <w:tcW w:w="654"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 xml:space="preserve">2021 </w:t>
            </w:r>
          </w:p>
        </w:tc>
        <w:tc>
          <w:tcPr>
            <w:tcW w:w="707"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 xml:space="preserve">2022 </w:t>
            </w:r>
          </w:p>
        </w:tc>
        <w:tc>
          <w:tcPr>
            <w:tcW w:w="571"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 xml:space="preserve">2023 </w:t>
            </w:r>
          </w:p>
        </w:tc>
        <w:tc>
          <w:tcPr>
            <w:tcW w:w="707" w:type="dxa"/>
            <w:tcBorders>
              <w:top w:val="single" w:sz="6" w:space="0" w:color="000000"/>
              <w:left w:val="single" w:sz="6" w:space="0" w:color="000000"/>
              <w:bottom w:val="single" w:sz="6" w:space="0" w:color="000000"/>
              <w:right w:val="single" w:sz="4" w:space="0" w:color="auto"/>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 xml:space="preserve">2024 </w:t>
            </w:r>
          </w:p>
        </w:tc>
        <w:tc>
          <w:tcPr>
            <w:tcW w:w="622" w:type="dxa"/>
            <w:tcBorders>
              <w:top w:val="single" w:sz="4" w:space="0" w:color="auto"/>
              <w:left w:val="single" w:sz="4" w:space="0" w:color="auto"/>
              <w:bottom w:val="single" w:sz="4" w:space="0" w:color="auto"/>
              <w:right w:val="single" w:sz="4" w:space="0" w:color="auto"/>
            </w:tcBorders>
          </w:tcPr>
          <w:p w:rsidR="00A25B46" w:rsidRPr="00F7268D" w:rsidRDefault="00A25B46" w:rsidP="00132E57">
            <w:pPr>
              <w:pStyle w:val="consplusnormal0"/>
              <w:snapToGrid w:val="0"/>
              <w:spacing w:before="0" w:beforeAutospacing="0" w:after="0" w:afterAutospacing="0"/>
              <w:ind w:firstLine="0"/>
              <w:rPr>
                <w:rFonts w:ascii="Arial" w:hAnsi="Arial" w:cs="Arial"/>
                <w:color w:val="000000"/>
                <w:sz w:val="18"/>
                <w:szCs w:val="18"/>
              </w:rPr>
            </w:pPr>
            <w:r>
              <w:rPr>
                <w:rFonts w:ascii="Arial" w:hAnsi="Arial" w:cs="Arial"/>
                <w:color w:val="000000"/>
                <w:sz w:val="18"/>
                <w:szCs w:val="18"/>
              </w:rPr>
              <w:t>2025</w:t>
            </w:r>
          </w:p>
        </w:tc>
      </w:tr>
      <w:tr w:rsidR="00A25B46" w:rsidRPr="00F7268D" w:rsidTr="00A25B46">
        <w:trPr>
          <w:trHeight w:val="480"/>
        </w:trPr>
        <w:tc>
          <w:tcPr>
            <w:tcW w:w="711"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Федеральный бюдже</w:t>
            </w:r>
            <w:r w:rsidRPr="00F7268D">
              <w:rPr>
                <w:rFonts w:ascii="Arial" w:hAnsi="Arial" w:cs="Arial"/>
                <w:color w:val="000000"/>
                <w:sz w:val="18"/>
                <w:szCs w:val="18"/>
              </w:rPr>
              <w:lastRenderedPageBreak/>
              <w:t xml:space="preserve">т (прогноз) </w:t>
            </w:r>
          </w:p>
        </w:tc>
        <w:tc>
          <w:tcPr>
            <w:tcW w:w="569"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569"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710"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568"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569"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762"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567"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567"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654"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707"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571"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707" w:type="dxa"/>
            <w:tcBorders>
              <w:top w:val="single" w:sz="6" w:space="0" w:color="000000"/>
              <w:left w:val="single" w:sz="6" w:space="0" w:color="000000"/>
              <w:bottom w:val="single" w:sz="6" w:space="0" w:color="000000"/>
              <w:right w:val="single" w:sz="4" w:space="0" w:color="auto"/>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622" w:type="dxa"/>
            <w:tcBorders>
              <w:top w:val="single" w:sz="4" w:space="0" w:color="auto"/>
              <w:left w:val="single" w:sz="4" w:space="0" w:color="auto"/>
              <w:bottom w:val="single" w:sz="4" w:space="0" w:color="auto"/>
              <w:right w:val="single" w:sz="4" w:space="0" w:color="auto"/>
            </w:tcBorders>
          </w:tcPr>
          <w:p w:rsidR="00A25B46" w:rsidRPr="00F7268D" w:rsidRDefault="00A25B46" w:rsidP="00132E57">
            <w:pPr>
              <w:pStyle w:val="consplusnormal0"/>
              <w:snapToGrid w:val="0"/>
              <w:spacing w:before="0" w:beforeAutospacing="0" w:after="0" w:afterAutospacing="0"/>
              <w:ind w:firstLine="0"/>
              <w:rPr>
                <w:rFonts w:ascii="Arial" w:hAnsi="Arial" w:cs="Arial"/>
                <w:color w:val="000000"/>
                <w:sz w:val="18"/>
                <w:szCs w:val="18"/>
              </w:rPr>
            </w:pPr>
          </w:p>
        </w:tc>
      </w:tr>
      <w:tr w:rsidR="00A25B46" w:rsidRPr="00F7268D" w:rsidTr="00A25B46">
        <w:trPr>
          <w:trHeight w:val="480"/>
        </w:trPr>
        <w:tc>
          <w:tcPr>
            <w:tcW w:w="711"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lastRenderedPageBreak/>
              <w:t>Областной бюджет (прогноз)</w:t>
            </w:r>
          </w:p>
        </w:tc>
        <w:tc>
          <w:tcPr>
            <w:tcW w:w="569"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569"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710"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568"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569"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762"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567"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567"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654"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707"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571"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707" w:type="dxa"/>
            <w:tcBorders>
              <w:top w:val="single" w:sz="6" w:space="0" w:color="000000"/>
              <w:left w:val="single" w:sz="6" w:space="0" w:color="000000"/>
              <w:bottom w:val="single" w:sz="6" w:space="0" w:color="000000"/>
              <w:right w:val="single" w:sz="4" w:space="0" w:color="auto"/>
            </w:tcBorders>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p>
        </w:tc>
        <w:tc>
          <w:tcPr>
            <w:tcW w:w="622" w:type="dxa"/>
            <w:tcBorders>
              <w:top w:val="single" w:sz="4" w:space="0" w:color="auto"/>
              <w:left w:val="single" w:sz="4" w:space="0" w:color="auto"/>
              <w:bottom w:val="single" w:sz="4" w:space="0" w:color="auto"/>
              <w:right w:val="single" w:sz="4" w:space="0" w:color="auto"/>
            </w:tcBorders>
          </w:tcPr>
          <w:p w:rsidR="00A25B46" w:rsidRPr="00F7268D" w:rsidRDefault="00A25B46" w:rsidP="00132E57">
            <w:pPr>
              <w:pStyle w:val="consplusnormal0"/>
              <w:snapToGrid w:val="0"/>
              <w:spacing w:before="0" w:beforeAutospacing="0" w:after="0" w:afterAutospacing="0"/>
              <w:ind w:firstLine="0"/>
              <w:rPr>
                <w:rFonts w:ascii="Arial" w:hAnsi="Arial" w:cs="Arial"/>
                <w:color w:val="000000"/>
                <w:sz w:val="18"/>
                <w:szCs w:val="18"/>
              </w:rPr>
            </w:pPr>
          </w:p>
        </w:tc>
      </w:tr>
      <w:tr w:rsidR="00A25B46" w:rsidRPr="00F7268D" w:rsidTr="00A25B46">
        <w:trPr>
          <w:trHeight w:val="600"/>
        </w:trPr>
        <w:tc>
          <w:tcPr>
            <w:tcW w:w="711"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Местный бюджет (прогноз)</w:t>
            </w:r>
          </w:p>
        </w:tc>
        <w:tc>
          <w:tcPr>
            <w:tcW w:w="569"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358,3</w:t>
            </w:r>
          </w:p>
        </w:tc>
        <w:tc>
          <w:tcPr>
            <w:tcW w:w="569"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30</w:t>
            </w:r>
          </w:p>
        </w:tc>
        <w:tc>
          <w:tcPr>
            <w:tcW w:w="710"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50</w:t>
            </w:r>
          </w:p>
        </w:tc>
        <w:tc>
          <w:tcPr>
            <w:tcW w:w="568"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10</w:t>
            </w:r>
          </w:p>
        </w:tc>
        <w:tc>
          <w:tcPr>
            <w:tcW w:w="569"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19"/>
              <w:spacing w:line="240" w:lineRule="auto"/>
              <w:jc w:val="both"/>
              <w:rPr>
                <w:rFonts w:ascii="Arial" w:hAnsi="Arial" w:cs="Arial"/>
                <w:color w:val="000000"/>
                <w:sz w:val="18"/>
                <w:szCs w:val="18"/>
              </w:rPr>
            </w:pPr>
            <w:r w:rsidRPr="00F7268D">
              <w:rPr>
                <w:rFonts w:ascii="Arial" w:hAnsi="Arial" w:cs="Arial"/>
                <w:color w:val="000000"/>
                <w:sz w:val="18"/>
                <w:szCs w:val="18"/>
              </w:rPr>
              <w:t>18</w:t>
            </w:r>
          </w:p>
        </w:tc>
        <w:tc>
          <w:tcPr>
            <w:tcW w:w="762"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19"/>
              <w:spacing w:line="240" w:lineRule="auto"/>
              <w:jc w:val="both"/>
              <w:rPr>
                <w:rFonts w:ascii="Arial" w:hAnsi="Arial" w:cs="Arial"/>
                <w:color w:val="000000"/>
                <w:sz w:val="18"/>
                <w:szCs w:val="18"/>
              </w:rPr>
            </w:pPr>
            <w:r w:rsidRPr="00F7268D">
              <w:rPr>
                <w:rFonts w:ascii="Arial" w:hAnsi="Arial" w:cs="Arial"/>
                <w:color w:val="000000"/>
                <w:sz w:val="18"/>
                <w:szCs w:val="18"/>
              </w:rPr>
              <w:t>15,6</w:t>
            </w:r>
          </w:p>
        </w:tc>
        <w:tc>
          <w:tcPr>
            <w:tcW w:w="567"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19"/>
              <w:spacing w:line="240" w:lineRule="auto"/>
              <w:jc w:val="both"/>
              <w:rPr>
                <w:rFonts w:ascii="Arial" w:hAnsi="Arial" w:cs="Arial"/>
                <w:color w:val="000000"/>
                <w:sz w:val="18"/>
                <w:szCs w:val="18"/>
              </w:rPr>
            </w:pPr>
            <w:r w:rsidRPr="00F7268D">
              <w:rPr>
                <w:rFonts w:ascii="Arial" w:hAnsi="Arial" w:cs="Arial"/>
                <w:color w:val="000000"/>
                <w:sz w:val="18"/>
                <w:szCs w:val="18"/>
              </w:rPr>
              <w:t>137,1</w:t>
            </w:r>
          </w:p>
        </w:tc>
        <w:tc>
          <w:tcPr>
            <w:tcW w:w="567"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19"/>
              <w:spacing w:line="240" w:lineRule="auto"/>
              <w:jc w:val="both"/>
              <w:rPr>
                <w:rFonts w:ascii="Arial" w:hAnsi="Arial" w:cs="Arial"/>
                <w:color w:val="000000"/>
                <w:sz w:val="18"/>
                <w:szCs w:val="18"/>
                <w:lang w:val="en-US"/>
              </w:rPr>
            </w:pPr>
            <w:r w:rsidRPr="00F7268D">
              <w:rPr>
                <w:rFonts w:ascii="Arial" w:hAnsi="Arial" w:cs="Arial"/>
                <w:color w:val="000000"/>
                <w:sz w:val="18"/>
                <w:szCs w:val="18"/>
                <w:lang w:val="en-US"/>
              </w:rPr>
              <w:t>37.6</w:t>
            </w:r>
          </w:p>
        </w:tc>
        <w:tc>
          <w:tcPr>
            <w:tcW w:w="654"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19"/>
              <w:spacing w:line="240" w:lineRule="auto"/>
              <w:jc w:val="both"/>
              <w:rPr>
                <w:rFonts w:ascii="Arial" w:hAnsi="Arial" w:cs="Arial"/>
                <w:color w:val="000000"/>
                <w:sz w:val="18"/>
                <w:szCs w:val="18"/>
              </w:rPr>
            </w:pPr>
            <w:r w:rsidRPr="00F7268D">
              <w:rPr>
                <w:rFonts w:ascii="Arial" w:hAnsi="Arial" w:cs="Arial"/>
                <w:color w:val="000000"/>
                <w:sz w:val="18"/>
                <w:szCs w:val="18"/>
              </w:rPr>
              <w:t>50</w:t>
            </w:r>
          </w:p>
        </w:tc>
        <w:tc>
          <w:tcPr>
            <w:tcW w:w="707"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19"/>
              <w:spacing w:line="240" w:lineRule="auto"/>
              <w:jc w:val="both"/>
              <w:rPr>
                <w:rFonts w:ascii="Arial" w:hAnsi="Arial" w:cs="Arial"/>
                <w:color w:val="000000"/>
                <w:sz w:val="18"/>
                <w:szCs w:val="18"/>
              </w:rPr>
            </w:pPr>
            <w:r w:rsidRPr="00F7268D">
              <w:rPr>
                <w:rFonts w:ascii="Arial" w:hAnsi="Arial" w:cs="Arial"/>
                <w:color w:val="000000"/>
                <w:sz w:val="18"/>
                <w:szCs w:val="18"/>
              </w:rPr>
              <w:t>10</w:t>
            </w:r>
          </w:p>
        </w:tc>
        <w:tc>
          <w:tcPr>
            <w:tcW w:w="571"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19"/>
              <w:spacing w:line="240" w:lineRule="auto"/>
              <w:jc w:val="both"/>
              <w:rPr>
                <w:rFonts w:ascii="Arial" w:hAnsi="Arial" w:cs="Arial"/>
                <w:color w:val="000000"/>
                <w:sz w:val="18"/>
                <w:szCs w:val="18"/>
              </w:rPr>
            </w:pPr>
            <w:r w:rsidRPr="00F7268D">
              <w:rPr>
                <w:rFonts w:ascii="Arial" w:hAnsi="Arial" w:cs="Arial"/>
                <w:color w:val="000000"/>
                <w:sz w:val="18"/>
                <w:szCs w:val="18"/>
                <w:lang w:val="en-US"/>
              </w:rPr>
              <w:t>0.</w:t>
            </w:r>
            <w:r w:rsidRPr="00F7268D">
              <w:rPr>
                <w:rFonts w:ascii="Arial" w:hAnsi="Arial" w:cs="Arial"/>
                <w:color w:val="000000"/>
                <w:sz w:val="18"/>
                <w:szCs w:val="18"/>
              </w:rPr>
              <w:t>0</w:t>
            </w:r>
          </w:p>
        </w:tc>
        <w:tc>
          <w:tcPr>
            <w:tcW w:w="707" w:type="dxa"/>
            <w:tcBorders>
              <w:top w:val="single" w:sz="6" w:space="0" w:color="000000"/>
              <w:left w:val="single" w:sz="6" w:space="0" w:color="000000"/>
              <w:bottom w:val="single" w:sz="6" w:space="0" w:color="000000"/>
              <w:right w:val="single" w:sz="4" w:space="0" w:color="auto"/>
            </w:tcBorders>
            <w:hideMark/>
          </w:tcPr>
          <w:p w:rsidR="00A25B46" w:rsidRPr="00F7268D" w:rsidRDefault="00A25B46" w:rsidP="00132E57">
            <w:pPr>
              <w:pStyle w:val="19"/>
              <w:spacing w:line="240" w:lineRule="auto"/>
              <w:jc w:val="both"/>
              <w:rPr>
                <w:rFonts w:ascii="Arial" w:hAnsi="Arial" w:cs="Arial"/>
                <w:color w:val="000000"/>
                <w:sz w:val="18"/>
                <w:szCs w:val="18"/>
                <w:lang w:val="en-US"/>
              </w:rPr>
            </w:pPr>
            <w:r w:rsidRPr="00F7268D">
              <w:rPr>
                <w:rFonts w:ascii="Arial" w:hAnsi="Arial" w:cs="Arial"/>
                <w:color w:val="000000"/>
                <w:sz w:val="18"/>
                <w:szCs w:val="18"/>
                <w:lang w:val="en-US"/>
              </w:rPr>
              <w:t>0.0</w:t>
            </w:r>
          </w:p>
        </w:tc>
        <w:tc>
          <w:tcPr>
            <w:tcW w:w="622" w:type="dxa"/>
            <w:tcBorders>
              <w:top w:val="single" w:sz="4" w:space="0" w:color="auto"/>
              <w:left w:val="single" w:sz="4" w:space="0" w:color="auto"/>
              <w:bottom w:val="single" w:sz="4" w:space="0" w:color="auto"/>
              <w:right w:val="single" w:sz="4" w:space="0" w:color="auto"/>
            </w:tcBorders>
          </w:tcPr>
          <w:p w:rsidR="00A25B46" w:rsidRPr="00F7268D" w:rsidRDefault="00A25B46" w:rsidP="00132E57">
            <w:pPr>
              <w:pStyle w:val="19"/>
              <w:snapToGrid w:val="0"/>
              <w:spacing w:line="240" w:lineRule="auto"/>
              <w:jc w:val="both"/>
              <w:rPr>
                <w:rFonts w:ascii="Arial" w:hAnsi="Arial" w:cs="Arial"/>
                <w:color w:val="000000"/>
                <w:sz w:val="18"/>
                <w:szCs w:val="18"/>
              </w:rPr>
            </w:pPr>
            <w:r>
              <w:rPr>
                <w:rFonts w:ascii="Arial" w:hAnsi="Arial" w:cs="Arial"/>
                <w:color w:val="000000"/>
                <w:sz w:val="18"/>
                <w:szCs w:val="18"/>
              </w:rPr>
              <w:t>0,0</w:t>
            </w:r>
          </w:p>
        </w:tc>
      </w:tr>
      <w:tr w:rsidR="00A25B46" w:rsidRPr="00F7268D" w:rsidTr="00A25B46">
        <w:trPr>
          <w:trHeight w:val="480"/>
        </w:trPr>
        <w:tc>
          <w:tcPr>
            <w:tcW w:w="711"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 xml:space="preserve">Внебюджетные средства (прогноз) </w:t>
            </w:r>
          </w:p>
        </w:tc>
        <w:tc>
          <w:tcPr>
            <w:tcW w:w="569"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napToGrid w:val="0"/>
              <w:spacing w:before="0" w:beforeAutospacing="0" w:after="0" w:afterAutospacing="0"/>
              <w:ind w:firstLine="0"/>
              <w:rPr>
                <w:rFonts w:ascii="Arial" w:hAnsi="Arial" w:cs="Arial"/>
                <w:color w:val="000000"/>
                <w:sz w:val="18"/>
                <w:szCs w:val="18"/>
              </w:rPr>
            </w:pPr>
          </w:p>
        </w:tc>
        <w:tc>
          <w:tcPr>
            <w:tcW w:w="569"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napToGrid w:val="0"/>
              <w:spacing w:before="0" w:beforeAutospacing="0" w:after="0" w:afterAutospacing="0"/>
              <w:ind w:firstLine="0"/>
              <w:rPr>
                <w:rFonts w:ascii="Arial" w:hAnsi="Arial" w:cs="Arial"/>
                <w:color w:val="000000"/>
                <w:sz w:val="18"/>
                <w:szCs w:val="18"/>
              </w:rPr>
            </w:pPr>
          </w:p>
        </w:tc>
        <w:tc>
          <w:tcPr>
            <w:tcW w:w="710"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napToGrid w:val="0"/>
              <w:spacing w:before="0" w:beforeAutospacing="0" w:after="0" w:afterAutospacing="0"/>
              <w:ind w:firstLine="0"/>
              <w:rPr>
                <w:rFonts w:ascii="Arial" w:hAnsi="Arial" w:cs="Arial"/>
                <w:color w:val="000000"/>
                <w:sz w:val="18"/>
                <w:szCs w:val="18"/>
              </w:rPr>
            </w:pPr>
          </w:p>
        </w:tc>
        <w:tc>
          <w:tcPr>
            <w:tcW w:w="568"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napToGrid w:val="0"/>
              <w:spacing w:before="0" w:beforeAutospacing="0" w:after="0" w:afterAutospacing="0"/>
              <w:ind w:firstLine="0"/>
              <w:rPr>
                <w:rFonts w:ascii="Arial" w:hAnsi="Arial" w:cs="Arial"/>
                <w:color w:val="000000"/>
                <w:sz w:val="18"/>
                <w:szCs w:val="18"/>
              </w:rPr>
            </w:pPr>
          </w:p>
        </w:tc>
        <w:tc>
          <w:tcPr>
            <w:tcW w:w="569"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napToGrid w:val="0"/>
              <w:spacing w:before="0" w:beforeAutospacing="0" w:after="0" w:afterAutospacing="0"/>
              <w:ind w:firstLine="0"/>
              <w:rPr>
                <w:rFonts w:ascii="Arial" w:hAnsi="Arial" w:cs="Arial"/>
                <w:color w:val="000000"/>
                <w:sz w:val="18"/>
                <w:szCs w:val="18"/>
              </w:rPr>
            </w:pPr>
          </w:p>
        </w:tc>
        <w:tc>
          <w:tcPr>
            <w:tcW w:w="762"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napToGrid w:val="0"/>
              <w:spacing w:before="0" w:beforeAutospacing="0" w:after="0" w:afterAutospacing="0"/>
              <w:ind w:firstLine="0"/>
              <w:rPr>
                <w:rFonts w:ascii="Arial" w:hAnsi="Arial" w:cs="Arial"/>
                <w:color w:val="000000"/>
                <w:sz w:val="18"/>
                <w:szCs w:val="18"/>
              </w:rPr>
            </w:pPr>
          </w:p>
        </w:tc>
        <w:tc>
          <w:tcPr>
            <w:tcW w:w="567"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napToGrid w:val="0"/>
              <w:spacing w:before="0" w:beforeAutospacing="0" w:after="0" w:afterAutospacing="0"/>
              <w:ind w:firstLine="0"/>
              <w:rPr>
                <w:rFonts w:ascii="Arial" w:hAnsi="Arial" w:cs="Arial"/>
                <w:color w:val="000000"/>
                <w:sz w:val="18"/>
                <w:szCs w:val="18"/>
              </w:rPr>
            </w:pPr>
          </w:p>
        </w:tc>
        <w:tc>
          <w:tcPr>
            <w:tcW w:w="567"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napToGrid w:val="0"/>
              <w:spacing w:before="0" w:beforeAutospacing="0" w:after="0" w:afterAutospacing="0"/>
              <w:ind w:firstLine="0"/>
              <w:rPr>
                <w:rFonts w:ascii="Arial" w:hAnsi="Arial" w:cs="Arial"/>
                <w:color w:val="000000"/>
                <w:sz w:val="18"/>
                <w:szCs w:val="18"/>
              </w:rPr>
            </w:pPr>
          </w:p>
        </w:tc>
        <w:tc>
          <w:tcPr>
            <w:tcW w:w="654"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napToGrid w:val="0"/>
              <w:spacing w:before="0" w:beforeAutospacing="0" w:after="0" w:afterAutospacing="0"/>
              <w:ind w:firstLine="0"/>
              <w:rPr>
                <w:rFonts w:ascii="Arial" w:hAnsi="Arial" w:cs="Arial"/>
                <w:color w:val="000000"/>
                <w:sz w:val="18"/>
                <w:szCs w:val="18"/>
              </w:rPr>
            </w:pPr>
          </w:p>
        </w:tc>
        <w:tc>
          <w:tcPr>
            <w:tcW w:w="707"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napToGrid w:val="0"/>
              <w:spacing w:before="0" w:beforeAutospacing="0" w:after="0" w:afterAutospacing="0"/>
              <w:ind w:firstLine="0"/>
              <w:rPr>
                <w:rFonts w:ascii="Arial" w:hAnsi="Arial" w:cs="Arial"/>
                <w:color w:val="000000"/>
                <w:sz w:val="18"/>
                <w:szCs w:val="18"/>
              </w:rPr>
            </w:pPr>
          </w:p>
        </w:tc>
        <w:tc>
          <w:tcPr>
            <w:tcW w:w="571" w:type="dxa"/>
            <w:tcBorders>
              <w:top w:val="single" w:sz="6" w:space="0" w:color="000000"/>
              <w:left w:val="single" w:sz="6" w:space="0" w:color="000000"/>
              <w:bottom w:val="single" w:sz="6" w:space="0" w:color="000000"/>
              <w:right w:val="nil"/>
            </w:tcBorders>
          </w:tcPr>
          <w:p w:rsidR="00A25B46" w:rsidRPr="00F7268D" w:rsidRDefault="00A25B46" w:rsidP="00132E57">
            <w:pPr>
              <w:pStyle w:val="consplusnormal0"/>
              <w:snapToGrid w:val="0"/>
              <w:spacing w:before="0" w:beforeAutospacing="0" w:after="0" w:afterAutospacing="0"/>
              <w:ind w:firstLine="0"/>
              <w:rPr>
                <w:rFonts w:ascii="Arial" w:hAnsi="Arial" w:cs="Arial"/>
                <w:color w:val="000000"/>
                <w:sz w:val="18"/>
                <w:szCs w:val="18"/>
              </w:rPr>
            </w:pPr>
          </w:p>
        </w:tc>
        <w:tc>
          <w:tcPr>
            <w:tcW w:w="707" w:type="dxa"/>
            <w:tcBorders>
              <w:top w:val="single" w:sz="6" w:space="0" w:color="000000"/>
              <w:left w:val="single" w:sz="6" w:space="0" w:color="000000"/>
              <w:bottom w:val="single" w:sz="6" w:space="0" w:color="000000"/>
              <w:right w:val="single" w:sz="4" w:space="0" w:color="auto"/>
            </w:tcBorders>
          </w:tcPr>
          <w:p w:rsidR="00A25B46" w:rsidRPr="00F7268D" w:rsidRDefault="00A25B46" w:rsidP="00132E57">
            <w:pPr>
              <w:pStyle w:val="consplusnormal0"/>
              <w:snapToGrid w:val="0"/>
              <w:spacing w:before="0" w:beforeAutospacing="0" w:after="0" w:afterAutospacing="0"/>
              <w:ind w:firstLine="0"/>
              <w:rPr>
                <w:rFonts w:ascii="Arial" w:hAnsi="Arial" w:cs="Arial"/>
                <w:color w:val="000000"/>
                <w:sz w:val="18"/>
                <w:szCs w:val="18"/>
              </w:rPr>
            </w:pPr>
          </w:p>
        </w:tc>
        <w:tc>
          <w:tcPr>
            <w:tcW w:w="622" w:type="dxa"/>
            <w:tcBorders>
              <w:top w:val="single" w:sz="4" w:space="0" w:color="auto"/>
              <w:left w:val="single" w:sz="4" w:space="0" w:color="auto"/>
              <w:bottom w:val="single" w:sz="4" w:space="0" w:color="auto"/>
              <w:right w:val="single" w:sz="4" w:space="0" w:color="auto"/>
            </w:tcBorders>
          </w:tcPr>
          <w:p w:rsidR="00A25B46" w:rsidRPr="00F7268D" w:rsidRDefault="00A25B46" w:rsidP="00132E57">
            <w:pPr>
              <w:pStyle w:val="consplusnormal0"/>
              <w:snapToGrid w:val="0"/>
              <w:spacing w:before="0" w:beforeAutospacing="0" w:after="0" w:afterAutospacing="0"/>
              <w:ind w:firstLine="0"/>
              <w:rPr>
                <w:rFonts w:ascii="Arial" w:hAnsi="Arial" w:cs="Arial"/>
                <w:color w:val="000000"/>
                <w:sz w:val="18"/>
                <w:szCs w:val="18"/>
              </w:rPr>
            </w:pPr>
          </w:p>
        </w:tc>
      </w:tr>
      <w:tr w:rsidR="00A25B46" w:rsidRPr="00F7268D" w:rsidTr="00A25B46">
        <w:trPr>
          <w:trHeight w:val="240"/>
        </w:trPr>
        <w:tc>
          <w:tcPr>
            <w:tcW w:w="711"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 xml:space="preserve">Итого: </w:t>
            </w:r>
          </w:p>
        </w:tc>
        <w:tc>
          <w:tcPr>
            <w:tcW w:w="569"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358,3</w:t>
            </w:r>
          </w:p>
        </w:tc>
        <w:tc>
          <w:tcPr>
            <w:tcW w:w="569"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30</w:t>
            </w:r>
          </w:p>
        </w:tc>
        <w:tc>
          <w:tcPr>
            <w:tcW w:w="710"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50</w:t>
            </w:r>
          </w:p>
        </w:tc>
        <w:tc>
          <w:tcPr>
            <w:tcW w:w="568"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consplusnormal0"/>
              <w:spacing w:before="0" w:beforeAutospacing="0" w:after="0" w:afterAutospacing="0"/>
              <w:ind w:firstLine="0"/>
              <w:rPr>
                <w:rFonts w:ascii="Arial" w:hAnsi="Arial" w:cs="Arial"/>
                <w:color w:val="000000"/>
                <w:sz w:val="18"/>
                <w:szCs w:val="18"/>
              </w:rPr>
            </w:pPr>
            <w:r w:rsidRPr="00F7268D">
              <w:rPr>
                <w:rFonts w:ascii="Arial" w:hAnsi="Arial" w:cs="Arial"/>
                <w:color w:val="000000"/>
                <w:sz w:val="18"/>
                <w:szCs w:val="18"/>
              </w:rPr>
              <w:t>10</w:t>
            </w:r>
          </w:p>
        </w:tc>
        <w:tc>
          <w:tcPr>
            <w:tcW w:w="569"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19"/>
              <w:spacing w:line="240" w:lineRule="auto"/>
              <w:jc w:val="both"/>
              <w:rPr>
                <w:rFonts w:ascii="Arial" w:hAnsi="Arial" w:cs="Arial"/>
                <w:color w:val="000000"/>
                <w:sz w:val="18"/>
                <w:szCs w:val="18"/>
              </w:rPr>
            </w:pPr>
            <w:r w:rsidRPr="00F7268D">
              <w:rPr>
                <w:rFonts w:ascii="Arial" w:hAnsi="Arial" w:cs="Arial"/>
                <w:color w:val="000000"/>
                <w:sz w:val="18"/>
                <w:szCs w:val="18"/>
              </w:rPr>
              <w:t>18</w:t>
            </w:r>
          </w:p>
        </w:tc>
        <w:tc>
          <w:tcPr>
            <w:tcW w:w="762"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19"/>
              <w:spacing w:line="240" w:lineRule="auto"/>
              <w:jc w:val="both"/>
              <w:rPr>
                <w:rFonts w:ascii="Arial" w:hAnsi="Arial" w:cs="Arial"/>
                <w:color w:val="000000"/>
                <w:sz w:val="18"/>
                <w:szCs w:val="18"/>
              </w:rPr>
            </w:pPr>
            <w:r w:rsidRPr="00F7268D">
              <w:rPr>
                <w:rFonts w:ascii="Arial" w:hAnsi="Arial" w:cs="Arial"/>
                <w:color w:val="000000"/>
                <w:sz w:val="18"/>
                <w:szCs w:val="18"/>
              </w:rPr>
              <w:t>15,6</w:t>
            </w:r>
          </w:p>
        </w:tc>
        <w:tc>
          <w:tcPr>
            <w:tcW w:w="567"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19"/>
              <w:spacing w:line="240" w:lineRule="auto"/>
              <w:jc w:val="both"/>
              <w:rPr>
                <w:rFonts w:ascii="Arial" w:hAnsi="Arial" w:cs="Arial"/>
                <w:color w:val="000000"/>
                <w:sz w:val="18"/>
                <w:szCs w:val="18"/>
              </w:rPr>
            </w:pPr>
            <w:r w:rsidRPr="00F7268D">
              <w:rPr>
                <w:rFonts w:ascii="Arial" w:hAnsi="Arial" w:cs="Arial"/>
                <w:color w:val="000000"/>
                <w:sz w:val="18"/>
                <w:szCs w:val="18"/>
              </w:rPr>
              <w:t>137,1</w:t>
            </w:r>
          </w:p>
        </w:tc>
        <w:tc>
          <w:tcPr>
            <w:tcW w:w="567"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19"/>
              <w:spacing w:line="240" w:lineRule="auto"/>
              <w:jc w:val="both"/>
              <w:rPr>
                <w:rFonts w:ascii="Arial" w:hAnsi="Arial" w:cs="Arial"/>
                <w:color w:val="000000"/>
                <w:sz w:val="18"/>
                <w:szCs w:val="18"/>
              </w:rPr>
            </w:pPr>
            <w:r w:rsidRPr="00F7268D">
              <w:rPr>
                <w:rFonts w:ascii="Arial" w:hAnsi="Arial" w:cs="Arial"/>
                <w:color w:val="000000"/>
                <w:sz w:val="18"/>
                <w:szCs w:val="18"/>
                <w:lang w:val="en-US"/>
              </w:rPr>
              <w:t>37.6</w:t>
            </w:r>
          </w:p>
        </w:tc>
        <w:tc>
          <w:tcPr>
            <w:tcW w:w="654"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19"/>
              <w:spacing w:line="240" w:lineRule="auto"/>
              <w:jc w:val="both"/>
              <w:rPr>
                <w:rFonts w:ascii="Arial" w:hAnsi="Arial" w:cs="Arial"/>
                <w:color w:val="000000"/>
                <w:sz w:val="18"/>
                <w:szCs w:val="18"/>
              </w:rPr>
            </w:pPr>
            <w:r w:rsidRPr="00F7268D">
              <w:rPr>
                <w:rFonts w:ascii="Arial" w:hAnsi="Arial" w:cs="Arial"/>
                <w:color w:val="000000"/>
                <w:sz w:val="18"/>
                <w:szCs w:val="18"/>
              </w:rPr>
              <w:t>50</w:t>
            </w:r>
          </w:p>
        </w:tc>
        <w:tc>
          <w:tcPr>
            <w:tcW w:w="707"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19"/>
              <w:spacing w:line="240" w:lineRule="auto"/>
              <w:jc w:val="both"/>
              <w:rPr>
                <w:rFonts w:ascii="Arial" w:hAnsi="Arial" w:cs="Arial"/>
                <w:color w:val="000000"/>
                <w:sz w:val="18"/>
                <w:szCs w:val="18"/>
              </w:rPr>
            </w:pPr>
            <w:r w:rsidRPr="00F7268D">
              <w:rPr>
                <w:rFonts w:ascii="Arial" w:hAnsi="Arial" w:cs="Arial"/>
                <w:color w:val="000000"/>
                <w:sz w:val="18"/>
                <w:szCs w:val="18"/>
              </w:rPr>
              <w:t>10</w:t>
            </w:r>
          </w:p>
        </w:tc>
        <w:tc>
          <w:tcPr>
            <w:tcW w:w="571" w:type="dxa"/>
            <w:tcBorders>
              <w:top w:val="single" w:sz="6" w:space="0" w:color="000000"/>
              <w:left w:val="single" w:sz="6" w:space="0" w:color="000000"/>
              <w:bottom w:val="single" w:sz="6" w:space="0" w:color="000000"/>
              <w:right w:val="nil"/>
            </w:tcBorders>
            <w:hideMark/>
          </w:tcPr>
          <w:p w:rsidR="00A25B46" w:rsidRPr="00F7268D" w:rsidRDefault="00A25B46" w:rsidP="00132E57">
            <w:pPr>
              <w:pStyle w:val="19"/>
              <w:spacing w:line="240" w:lineRule="auto"/>
              <w:jc w:val="both"/>
              <w:rPr>
                <w:rFonts w:ascii="Arial" w:hAnsi="Arial" w:cs="Arial"/>
                <w:color w:val="000000"/>
                <w:sz w:val="18"/>
                <w:szCs w:val="18"/>
              </w:rPr>
            </w:pPr>
            <w:r w:rsidRPr="00F7268D">
              <w:rPr>
                <w:rFonts w:ascii="Arial" w:hAnsi="Arial" w:cs="Arial"/>
                <w:color w:val="000000"/>
                <w:sz w:val="18"/>
                <w:szCs w:val="18"/>
              </w:rPr>
              <w:t>0.0</w:t>
            </w:r>
          </w:p>
        </w:tc>
        <w:tc>
          <w:tcPr>
            <w:tcW w:w="707" w:type="dxa"/>
            <w:tcBorders>
              <w:top w:val="single" w:sz="6" w:space="0" w:color="000000"/>
              <w:left w:val="single" w:sz="6" w:space="0" w:color="000000"/>
              <w:bottom w:val="single" w:sz="6" w:space="0" w:color="000000"/>
              <w:right w:val="single" w:sz="4" w:space="0" w:color="auto"/>
            </w:tcBorders>
            <w:hideMark/>
          </w:tcPr>
          <w:p w:rsidR="00A25B46" w:rsidRPr="00F7268D" w:rsidRDefault="00A25B46" w:rsidP="00132E57">
            <w:pPr>
              <w:pStyle w:val="19"/>
              <w:spacing w:line="240" w:lineRule="auto"/>
              <w:jc w:val="both"/>
              <w:rPr>
                <w:rFonts w:ascii="Arial" w:hAnsi="Arial" w:cs="Arial"/>
                <w:color w:val="000000"/>
                <w:sz w:val="18"/>
                <w:szCs w:val="18"/>
                <w:lang w:val="en-US"/>
              </w:rPr>
            </w:pPr>
            <w:r w:rsidRPr="00F7268D">
              <w:rPr>
                <w:rFonts w:ascii="Arial" w:hAnsi="Arial" w:cs="Arial"/>
                <w:color w:val="000000"/>
                <w:sz w:val="18"/>
                <w:szCs w:val="18"/>
                <w:lang w:val="en-US"/>
              </w:rPr>
              <w:t>0.0</w:t>
            </w:r>
          </w:p>
        </w:tc>
        <w:tc>
          <w:tcPr>
            <w:tcW w:w="622" w:type="dxa"/>
            <w:tcBorders>
              <w:top w:val="single" w:sz="4" w:space="0" w:color="auto"/>
              <w:left w:val="single" w:sz="4" w:space="0" w:color="auto"/>
              <w:bottom w:val="single" w:sz="4" w:space="0" w:color="auto"/>
              <w:right w:val="single" w:sz="4" w:space="0" w:color="auto"/>
            </w:tcBorders>
          </w:tcPr>
          <w:p w:rsidR="00A25B46" w:rsidRPr="00F7268D" w:rsidRDefault="00A25B46" w:rsidP="00132E57">
            <w:pPr>
              <w:pStyle w:val="19"/>
              <w:snapToGrid w:val="0"/>
              <w:spacing w:line="240" w:lineRule="auto"/>
              <w:jc w:val="both"/>
              <w:rPr>
                <w:rFonts w:ascii="Arial" w:hAnsi="Arial" w:cs="Arial"/>
                <w:color w:val="000000"/>
                <w:sz w:val="18"/>
                <w:szCs w:val="18"/>
              </w:rPr>
            </w:pPr>
            <w:r>
              <w:rPr>
                <w:rFonts w:ascii="Arial" w:hAnsi="Arial" w:cs="Arial"/>
                <w:color w:val="000000"/>
                <w:sz w:val="18"/>
                <w:szCs w:val="18"/>
              </w:rPr>
              <w:t>0,0</w:t>
            </w:r>
          </w:p>
        </w:tc>
      </w:tr>
    </w:tbl>
    <w:p w:rsidR="008C6046" w:rsidRPr="001654B7" w:rsidRDefault="008C6046" w:rsidP="008C6046">
      <w:pPr>
        <w:ind w:firstLine="709"/>
        <w:rPr>
          <w:rFonts w:cs="Arial"/>
          <w:bCs/>
          <w:color w:val="000000"/>
        </w:rPr>
      </w:pPr>
    </w:p>
    <w:p w:rsidR="008C6046" w:rsidRPr="001654B7" w:rsidRDefault="008C6046" w:rsidP="008C6046">
      <w:pPr>
        <w:ind w:firstLine="709"/>
        <w:rPr>
          <w:rFonts w:cs="Arial"/>
          <w:bCs/>
          <w:color w:val="000000"/>
        </w:rPr>
      </w:pPr>
      <w:r w:rsidRPr="001654B7">
        <w:rPr>
          <w:rFonts w:cs="Arial"/>
          <w:bCs/>
          <w:color w:val="000000"/>
        </w:rPr>
        <w:t>Раздел 8. Управление подпрограммой, формы и порядок</w:t>
      </w:r>
    </w:p>
    <w:p w:rsidR="008C6046" w:rsidRDefault="008C6046" w:rsidP="008C6046">
      <w:pPr>
        <w:ind w:firstLine="709"/>
        <w:rPr>
          <w:rFonts w:cs="Arial"/>
          <w:bCs/>
          <w:color w:val="000000"/>
        </w:rPr>
      </w:pPr>
    </w:p>
    <w:p w:rsidR="008C6046" w:rsidRPr="001654B7" w:rsidRDefault="008C6046" w:rsidP="008C6046">
      <w:pPr>
        <w:ind w:firstLine="709"/>
        <w:rPr>
          <w:rFonts w:cs="Arial"/>
          <w:bCs/>
          <w:color w:val="000000"/>
        </w:rPr>
      </w:pPr>
      <w:r w:rsidRPr="001654B7">
        <w:rPr>
          <w:rFonts w:cs="Arial"/>
          <w:bCs/>
          <w:color w:val="000000"/>
        </w:rPr>
        <w:t>Осуществления контроля над ее выполнением</w:t>
      </w:r>
    </w:p>
    <w:p w:rsidR="008C6046" w:rsidRPr="001654B7" w:rsidRDefault="008C6046" w:rsidP="008C6046">
      <w:pPr>
        <w:ind w:firstLine="709"/>
        <w:rPr>
          <w:rFonts w:cs="Arial"/>
          <w:color w:val="000000"/>
        </w:rPr>
      </w:pPr>
      <w:r w:rsidRPr="001654B7">
        <w:rPr>
          <w:rFonts w:cs="Arial"/>
          <w:color w:val="000000"/>
        </w:rPr>
        <w:t>Ответственным за реализацию Подпрограммы является глава сельского поселения Герман Василий Дмитриевич.</w:t>
      </w:r>
    </w:p>
    <w:p w:rsidR="008C6046" w:rsidRPr="001654B7" w:rsidRDefault="008C6046" w:rsidP="008C6046">
      <w:pPr>
        <w:ind w:firstLine="709"/>
        <w:rPr>
          <w:rFonts w:cs="Arial"/>
          <w:color w:val="000000"/>
        </w:rPr>
      </w:pPr>
      <w:r w:rsidRPr="001654B7">
        <w:rPr>
          <w:rFonts w:cs="Arial"/>
          <w:color w:val="000000"/>
        </w:rPr>
        <w:t>Контроль выполнения Подпрограммы осуществляет Администрация Осиковского сельского поселения и администрация Кантемировского муниципального района.</w:t>
      </w:r>
    </w:p>
    <w:p w:rsidR="008C6046" w:rsidRPr="001654B7" w:rsidRDefault="008C6046" w:rsidP="008C6046">
      <w:pPr>
        <w:ind w:firstLine="709"/>
        <w:jc w:val="center"/>
        <w:rPr>
          <w:rFonts w:cs="Arial"/>
          <w:color w:val="000000"/>
        </w:rPr>
      </w:pPr>
      <w:r w:rsidRPr="001654B7">
        <w:rPr>
          <w:rFonts w:cs="Arial"/>
          <w:color w:val="000000"/>
        </w:rPr>
        <w:br w:type="page"/>
      </w:r>
      <w:r w:rsidRPr="001654B7">
        <w:rPr>
          <w:rFonts w:cs="Arial"/>
          <w:color w:val="000000"/>
        </w:rPr>
        <w:lastRenderedPageBreak/>
        <w:t>МУНИЦИПАЛЬНАЯ ПОДПРОГРАММА</w:t>
      </w:r>
    </w:p>
    <w:p w:rsidR="008C6046" w:rsidRPr="001654B7" w:rsidRDefault="008C6046" w:rsidP="008C6046">
      <w:pPr>
        <w:ind w:firstLine="709"/>
        <w:jc w:val="center"/>
        <w:rPr>
          <w:rFonts w:cs="Arial"/>
          <w:color w:val="000000"/>
        </w:rPr>
      </w:pPr>
    </w:p>
    <w:p w:rsidR="008C6046" w:rsidRPr="001654B7" w:rsidRDefault="008C6046" w:rsidP="008C6046">
      <w:pPr>
        <w:ind w:firstLine="709"/>
        <w:jc w:val="center"/>
        <w:rPr>
          <w:rFonts w:cs="Arial"/>
          <w:color w:val="000000"/>
        </w:rPr>
      </w:pPr>
      <w:r w:rsidRPr="001654B7">
        <w:rPr>
          <w:rFonts w:cs="Arial"/>
          <w:color w:val="000000"/>
        </w:rPr>
        <w:t>Развитие культуры Осиковского сельского поселения</w:t>
      </w:r>
      <w:r>
        <w:rPr>
          <w:rFonts w:cs="Arial"/>
          <w:color w:val="000000"/>
        </w:rPr>
        <w:t xml:space="preserve"> </w:t>
      </w:r>
      <w:r w:rsidRPr="001654B7">
        <w:rPr>
          <w:rFonts w:cs="Arial"/>
          <w:color w:val="000000"/>
        </w:rPr>
        <w:t>Кантемировского муниципального района</w:t>
      </w:r>
    </w:p>
    <w:p w:rsidR="008C6046" w:rsidRPr="001654B7" w:rsidRDefault="008C6046" w:rsidP="008C6046">
      <w:pPr>
        <w:ind w:firstLine="709"/>
        <w:jc w:val="center"/>
        <w:rPr>
          <w:rFonts w:cs="Arial"/>
          <w:color w:val="000000"/>
        </w:rPr>
      </w:pPr>
    </w:p>
    <w:p w:rsidR="008C6046" w:rsidRPr="001654B7" w:rsidRDefault="008C6046" w:rsidP="008C6046">
      <w:pPr>
        <w:ind w:firstLine="709"/>
        <w:jc w:val="center"/>
        <w:rPr>
          <w:rFonts w:cs="Arial"/>
          <w:color w:val="000000"/>
        </w:rPr>
      </w:pPr>
      <w:r w:rsidRPr="001654B7">
        <w:rPr>
          <w:rFonts w:cs="Arial"/>
          <w:color w:val="000000"/>
        </w:rPr>
        <w:t>ПАСПОРТ</w:t>
      </w:r>
    </w:p>
    <w:p w:rsidR="008C6046" w:rsidRDefault="008C6046" w:rsidP="008C6046">
      <w:pPr>
        <w:ind w:firstLine="709"/>
        <w:jc w:val="center"/>
        <w:rPr>
          <w:rFonts w:cs="Arial"/>
          <w:color w:val="000000"/>
        </w:rPr>
      </w:pPr>
      <w:r w:rsidRPr="001654B7">
        <w:rPr>
          <w:rFonts w:cs="Arial"/>
          <w:color w:val="000000"/>
        </w:rPr>
        <w:t>муниципальной подпрограммы «Развитие культуры Осиковского сельского поселения Кантемировского муниципального района»</w:t>
      </w:r>
    </w:p>
    <w:p w:rsidR="008C6046" w:rsidRPr="001654B7" w:rsidRDefault="008C6046" w:rsidP="008C6046">
      <w:pPr>
        <w:ind w:firstLine="709"/>
        <w:jc w:val="center"/>
        <w:rPr>
          <w:rFonts w:cs="Arial"/>
          <w:color w:val="000000"/>
        </w:rPr>
      </w:pPr>
    </w:p>
    <w:tbl>
      <w:tblPr>
        <w:tblW w:w="0" w:type="auto"/>
        <w:tblInd w:w="82" w:type="dxa"/>
        <w:tblLayout w:type="fixed"/>
        <w:tblLook w:val="04A0" w:firstRow="1" w:lastRow="0" w:firstColumn="1" w:lastColumn="0" w:noHBand="0" w:noVBand="1"/>
      </w:tblPr>
      <w:tblGrid>
        <w:gridCol w:w="3254"/>
        <w:gridCol w:w="6411"/>
      </w:tblGrid>
      <w:tr w:rsidR="008C6046" w:rsidRPr="000F3F2C" w:rsidTr="00132E57">
        <w:tc>
          <w:tcPr>
            <w:tcW w:w="3254" w:type="dxa"/>
            <w:tcBorders>
              <w:top w:val="single" w:sz="4" w:space="0" w:color="000000"/>
              <w:left w:val="single" w:sz="4" w:space="0" w:color="000000"/>
              <w:bottom w:val="single" w:sz="4" w:space="0" w:color="000000"/>
              <w:right w:val="nil"/>
            </w:tcBorders>
            <w:hideMark/>
          </w:tcPr>
          <w:p w:rsidR="008C6046" w:rsidRPr="000F3F2C" w:rsidRDefault="008C6046" w:rsidP="00132E57">
            <w:pPr>
              <w:snapToGrid w:val="0"/>
              <w:ind w:firstLine="0"/>
              <w:rPr>
                <w:rFonts w:eastAsia="Calibri" w:cs="Arial"/>
                <w:color w:val="000000"/>
                <w:sz w:val="18"/>
                <w:szCs w:val="18"/>
              </w:rPr>
            </w:pPr>
            <w:r w:rsidRPr="000F3F2C">
              <w:rPr>
                <w:rFonts w:eastAsia="Calibri" w:cs="Arial"/>
                <w:color w:val="000000"/>
                <w:sz w:val="18"/>
                <w:szCs w:val="18"/>
              </w:rPr>
              <w:t>Наименование подпрограммы</w:t>
            </w:r>
          </w:p>
        </w:tc>
        <w:tc>
          <w:tcPr>
            <w:tcW w:w="6411"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Развитие</w:t>
            </w:r>
            <w:r w:rsidRPr="000F3F2C">
              <w:rPr>
                <w:rFonts w:cs="Arial"/>
                <w:color w:val="000000"/>
                <w:sz w:val="18"/>
                <w:szCs w:val="18"/>
              </w:rPr>
              <w:t xml:space="preserve"> </w:t>
            </w:r>
            <w:r w:rsidRPr="000F3F2C">
              <w:rPr>
                <w:rFonts w:eastAsia="Calibri" w:cs="Arial"/>
                <w:color w:val="000000"/>
                <w:sz w:val="18"/>
                <w:szCs w:val="18"/>
              </w:rPr>
              <w:t>культуры Осиковского сельского поселения Кантемировского муниципального района</w:t>
            </w:r>
            <w:r w:rsidRPr="000F3F2C">
              <w:rPr>
                <w:rFonts w:cs="Arial"/>
                <w:color w:val="000000"/>
                <w:sz w:val="18"/>
                <w:szCs w:val="18"/>
              </w:rPr>
              <w:t xml:space="preserve"> </w:t>
            </w:r>
            <w:r w:rsidRPr="000F3F2C">
              <w:rPr>
                <w:rFonts w:eastAsia="Calibri" w:cs="Arial"/>
                <w:color w:val="000000"/>
                <w:sz w:val="18"/>
                <w:szCs w:val="18"/>
              </w:rPr>
              <w:t>(Далее – подпрограмма)</w:t>
            </w:r>
          </w:p>
        </w:tc>
      </w:tr>
      <w:tr w:rsidR="008C6046" w:rsidRPr="000F3F2C" w:rsidTr="00132E57">
        <w:tc>
          <w:tcPr>
            <w:tcW w:w="3254" w:type="dxa"/>
            <w:tcBorders>
              <w:top w:val="nil"/>
              <w:left w:val="single" w:sz="4" w:space="0" w:color="000000"/>
              <w:bottom w:val="single" w:sz="4" w:space="0" w:color="000000"/>
              <w:right w:val="nil"/>
            </w:tcBorders>
            <w:hideMark/>
          </w:tcPr>
          <w:p w:rsidR="008C6046" w:rsidRPr="000F3F2C" w:rsidRDefault="008C6046" w:rsidP="00132E57">
            <w:pPr>
              <w:snapToGrid w:val="0"/>
              <w:ind w:firstLine="0"/>
              <w:rPr>
                <w:rFonts w:eastAsia="Calibri" w:cs="Arial"/>
                <w:color w:val="000000"/>
                <w:sz w:val="18"/>
                <w:szCs w:val="18"/>
              </w:rPr>
            </w:pPr>
            <w:r w:rsidRPr="000F3F2C">
              <w:rPr>
                <w:rFonts w:eastAsia="Calibri" w:cs="Arial"/>
                <w:color w:val="000000"/>
                <w:sz w:val="18"/>
                <w:szCs w:val="18"/>
              </w:rPr>
              <w:t>Муниципальный</w:t>
            </w:r>
            <w:r w:rsidRPr="000F3F2C">
              <w:rPr>
                <w:rFonts w:cs="Arial"/>
                <w:color w:val="000000"/>
                <w:sz w:val="18"/>
                <w:szCs w:val="18"/>
              </w:rPr>
              <w:t xml:space="preserve"> </w:t>
            </w:r>
            <w:r w:rsidRPr="000F3F2C">
              <w:rPr>
                <w:rFonts w:eastAsia="Calibri" w:cs="Arial"/>
                <w:color w:val="000000"/>
                <w:sz w:val="18"/>
                <w:szCs w:val="18"/>
              </w:rPr>
              <w:t>заказчик</w:t>
            </w:r>
          </w:p>
        </w:tc>
        <w:tc>
          <w:tcPr>
            <w:tcW w:w="6411" w:type="dxa"/>
            <w:tcBorders>
              <w:top w:val="nil"/>
              <w:left w:val="single" w:sz="4" w:space="0" w:color="000000"/>
              <w:bottom w:val="single" w:sz="4" w:space="0" w:color="000000"/>
              <w:right w:val="single" w:sz="4" w:space="0" w:color="000000"/>
            </w:tcBorders>
            <w:hideMark/>
          </w:tcPr>
          <w:p w:rsidR="008C6046" w:rsidRPr="000F3F2C" w:rsidRDefault="008C6046" w:rsidP="00132E57">
            <w:pPr>
              <w:snapToGrid w:val="0"/>
              <w:ind w:firstLine="0"/>
              <w:rPr>
                <w:rFonts w:eastAsia="Calibri" w:cs="Arial"/>
                <w:color w:val="000000"/>
                <w:sz w:val="18"/>
                <w:szCs w:val="18"/>
              </w:rPr>
            </w:pPr>
            <w:r w:rsidRPr="000F3F2C">
              <w:rPr>
                <w:rFonts w:eastAsia="Calibri" w:cs="Arial"/>
                <w:color w:val="000000"/>
                <w:sz w:val="18"/>
                <w:szCs w:val="18"/>
              </w:rPr>
              <w:t xml:space="preserve">Администрация Осиковского сельского поселения Кантемировского муниципального района Воронежской области </w:t>
            </w:r>
          </w:p>
        </w:tc>
      </w:tr>
      <w:tr w:rsidR="008C6046" w:rsidRPr="000F3F2C" w:rsidTr="00132E57">
        <w:tc>
          <w:tcPr>
            <w:tcW w:w="3254" w:type="dxa"/>
            <w:tcBorders>
              <w:top w:val="nil"/>
              <w:left w:val="single" w:sz="4" w:space="0" w:color="000000"/>
              <w:bottom w:val="single" w:sz="4" w:space="0" w:color="000000"/>
              <w:right w:val="nil"/>
            </w:tcBorders>
            <w:hideMark/>
          </w:tcPr>
          <w:p w:rsidR="008C6046" w:rsidRPr="000F3F2C" w:rsidRDefault="008C6046" w:rsidP="00132E57">
            <w:pPr>
              <w:snapToGrid w:val="0"/>
              <w:ind w:firstLine="0"/>
              <w:rPr>
                <w:rFonts w:eastAsia="Calibri" w:cs="Arial"/>
                <w:color w:val="000000"/>
                <w:sz w:val="18"/>
                <w:szCs w:val="18"/>
              </w:rPr>
            </w:pPr>
            <w:r w:rsidRPr="000F3F2C">
              <w:rPr>
                <w:rFonts w:eastAsia="Calibri" w:cs="Arial"/>
                <w:color w:val="000000"/>
                <w:sz w:val="18"/>
                <w:szCs w:val="18"/>
              </w:rPr>
              <w:t xml:space="preserve">Основные разработчики подпрограммы </w:t>
            </w:r>
          </w:p>
        </w:tc>
        <w:tc>
          <w:tcPr>
            <w:tcW w:w="6411" w:type="dxa"/>
            <w:tcBorders>
              <w:top w:val="nil"/>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Администрация Осиковского сельского поселения Кантемировского муниципального района Воронежской области,</w:t>
            </w:r>
            <w:r w:rsidRPr="000F3F2C">
              <w:rPr>
                <w:rFonts w:cs="Arial"/>
                <w:color w:val="000000"/>
                <w:sz w:val="18"/>
                <w:szCs w:val="18"/>
              </w:rPr>
              <w:t xml:space="preserve"> </w:t>
            </w:r>
            <w:r w:rsidRPr="000F3F2C">
              <w:rPr>
                <w:rFonts w:eastAsia="Calibri" w:cs="Arial"/>
                <w:color w:val="000000"/>
                <w:sz w:val="18"/>
                <w:szCs w:val="18"/>
              </w:rPr>
              <w:t>МКУ «Осиковский ЦКД».</w:t>
            </w:r>
          </w:p>
        </w:tc>
      </w:tr>
      <w:tr w:rsidR="008C6046" w:rsidRPr="000F3F2C" w:rsidTr="00132E57">
        <w:tc>
          <w:tcPr>
            <w:tcW w:w="3254" w:type="dxa"/>
            <w:tcBorders>
              <w:top w:val="nil"/>
              <w:left w:val="single" w:sz="4" w:space="0" w:color="000000"/>
              <w:bottom w:val="single" w:sz="4" w:space="0" w:color="000000"/>
              <w:right w:val="nil"/>
            </w:tcBorders>
            <w:hideMark/>
          </w:tcPr>
          <w:p w:rsidR="008C6046" w:rsidRPr="000F3F2C" w:rsidRDefault="008C6046" w:rsidP="00132E57">
            <w:pPr>
              <w:snapToGrid w:val="0"/>
              <w:ind w:firstLine="0"/>
              <w:rPr>
                <w:rFonts w:eastAsia="Calibri" w:cs="Arial"/>
                <w:color w:val="000000"/>
                <w:sz w:val="18"/>
                <w:szCs w:val="18"/>
              </w:rPr>
            </w:pPr>
            <w:r w:rsidRPr="000F3F2C">
              <w:rPr>
                <w:rFonts w:eastAsia="Calibri" w:cs="Arial"/>
                <w:color w:val="000000"/>
                <w:sz w:val="18"/>
                <w:szCs w:val="18"/>
              </w:rPr>
              <w:t>Цели и задачи подпрограммы</w:t>
            </w:r>
          </w:p>
        </w:tc>
        <w:tc>
          <w:tcPr>
            <w:tcW w:w="6411" w:type="dxa"/>
            <w:tcBorders>
              <w:top w:val="nil"/>
              <w:left w:val="single" w:sz="4" w:space="0" w:color="000000"/>
              <w:bottom w:val="single" w:sz="4" w:space="0" w:color="000000"/>
              <w:right w:val="single" w:sz="4" w:space="0" w:color="000000"/>
            </w:tcBorders>
            <w:hideMark/>
          </w:tcPr>
          <w:p w:rsidR="008C6046" w:rsidRPr="000F3F2C" w:rsidRDefault="008C6046" w:rsidP="00132E57">
            <w:pPr>
              <w:snapToGrid w:val="0"/>
              <w:ind w:firstLine="0"/>
              <w:rPr>
                <w:rFonts w:eastAsia="Calibri" w:cs="Arial"/>
                <w:color w:val="000000"/>
                <w:sz w:val="18"/>
                <w:szCs w:val="18"/>
              </w:rPr>
            </w:pPr>
            <w:r w:rsidRPr="000F3F2C">
              <w:rPr>
                <w:rFonts w:eastAsia="Calibri" w:cs="Arial"/>
                <w:color w:val="000000"/>
                <w:sz w:val="18"/>
                <w:szCs w:val="18"/>
              </w:rPr>
              <w:t>Цели подпрограммы:</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сохранение и развитие культуры Осиковского сельского поселения</w:t>
            </w:r>
            <w:r w:rsidRPr="000F3F2C">
              <w:rPr>
                <w:rFonts w:cs="Arial"/>
                <w:color w:val="000000"/>
                <w:sz w:val="18"/>
                <w:szCs w:val="18"/>
              </w:rPr>
              <w:t xml:space="preserve"> </w:t>
            </w:r>
            <w:r w:rsidRPr="000F3F2C">
              <w:rPr>
                <w:rFonts w:eastAsia="Calibri" w:cs="Arial"/>
                <w:color w:val="000000"/>
                <w:sz w:val="18"/>
                <w:szCs w:val="18"/>
              </w:rPr>
              <w:t>Кантемировского муниципального района;</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сохранение</w:t>
            </w:r>
            <w:r w:rsidRPr="000F3F2C">
              <w:rPr>
                <w:rFonts w:cs="Arial"/>
                <w:color w:val="000000"/>
                <w:sz w:val="18"/>
                <w:szCs w:val="18"/>
              </w:rPr>
              <w:t xml:space="preserve"> </w:t>
            </w:r>
            <w:r w:rsidRPr="000F3F2C">
              <w:rPr>
                <w:rFonts w:eastAsia="Calibri" w:cs="Arial"/>
                <w:color w:val="000000"/>
                <w:sz w:val="18"/>
                <w:szCs w:val="18"/>
              </w:rPr>
              <w:t>в</w:t>
            </w:r>
            <w:r w:rsidRPr="000F3F2C">
              <w:rPr>
                <w:rFonts w:cs="Arial"/>
                <w:color w:val="000000"/>
                <w:sz w:val="18"/>
                <w:szCs w:val="18"/>
              </w:rPr>
              <w:t xml:space="preserve"> </w:t>
            </w:r>
            <w:r w:rsidRPr="000F3F2C">
              <w:rPr>
                <w:rFonts w:eastAsia="Calibri" w:cs="Arial"/>
                <w:color w:val="000000"/>
                <w:sz w:val="18"/>
                <w:szCs w:val="18"/>
              </w:rPr>
              <w:t>селах библиотечного, информационного, культурно-досугового обслуживания населения;</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укрепление и модернизация материально-технической базы учреждений;</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создание условий для адаптации культуры в рыночных условиях;</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возрождение народно-православных праздников и обрядов;</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расширение банка данных о мастерах-умельцах, самобытных художниках, песенниках-частушечниках.</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предоставление жителям сёл возможностей доступа к культурным ценностям и информационным ресурсам учреждений культуры поселения, района и области;</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обеспечение равных возможностей доступа к культурным ценностям всех жителей поселения</w:t>
            </w:r>
            <w:r w:rsidRPr="000F3F2C">
              <w:rPr>
                <w:rFonts w:cs="Arial"/>
                <w:color w:val="000000"/>
                <w:sz w:val="18"/>
                <w:szCs w:val="18"/>
              </w:rPr>
              <w:t xml:space="preserve"> </w:t>
            </w:r>
            <w:r w:rsidRPr="000F3F2C">
              <w:rPr>
                <w:rFonts w:eastAsia="Calibri" w:cs="Arial"/>
                <w:color w:val="000000"/>
                <w:sz w:val="18"/>
                <w:szCs w:val="18"/>
              </w:rPr>
              <w:t>вне зависимости от места проживания и отношения к социальным группам;</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координация работы со всеми учреждениями культуры и образования Кантемировского муниципального района;</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проведение концертной, выставочной, научно-просветительской, издательской деятельности, художественно-творческих мероприятий;</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поддержка художественного творчества, творческих инициатив талантов села и ведущих творческих коллективов, составляющих основу сельской культуры;</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создание условий для формирования новых творческих коллективов и любительских объединений;</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повышение роли культурно-исторического наследия и традиционной народной культуры в художественном образовании детей;</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приобщение учащихся школ</w:t>
            </w:r>
            <w:r w:rsidRPr="000F3F2C">
              <w:rPr>
                <w:rFonts w:cs="Arial"/>
                <w:color w:val="000000"/>
                <w:sz w:val="18"/>
                <w:szCs w:val="18"/>
              </w:rPr>
              <w:t xml:space="preserve"> </w:t>
            </w:r>
            <w:r w:rsidRPr="000F3F2C">
              <w:rPr>
                <w:rFonts w:eastAsia="Calibri" w:cs="Arial"/>
                <w:color w:val="000000"/>
                <w:sz w:val="18"/>
                <w:szCs w:val="18"/>
              </w:rPr>
              <w:t>к сохранению и развитию национальных традиций;</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проведение работ по сохранению, реставрации объектов культурного наследия, музейных ценностей, библиотечных фондов.</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Задачи подпрограммы:</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При формировании подпрограммы в нее включены мероприятия, посвященные Дню России, Дню села, Рождественским праздникам, молодежные подпрограммы патриотической направленности и пропагандирующий здоровый образ жизни.</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развитие разнообразных форм государственной и частной поддержки отрасли культуры;</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рост количества услуг, предоставляемых учреждениями культуры в соответствии с интересами и потребностями населения;</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активация межпоселкового культурного сотрудничества;</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развитие инфраструктуры отрасли, укрепление ее материальной базы;</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оказание поддержки проведению конкурсов, фестивалей, выставок и увеличение их числа;</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развитие информационных услуг, предоставляемых населению на базе</w:t>
            </w:r>
            <w:r w:rsidRPr="000F3F2C">
              <w:rPr>
                <w:rFonts w:cs="Arial"/>
                <w:color w:val="000000"/>
                <w:sz w:val="18"/>
                <w:szCs w:val="18"/>
              </w:rPr>
              <w:t xml:space="preserve"> </w:t>
            </w:r>
            <w:r w:rsidRPr="000F3F2C">
              <w:rPr>
                <w:rFonts w:eastAsia="Calibri" w:cs="Arial"/>
                <w:color w:val="000000"/>
                <w:sz w:val="18"/>
                <w:szCs w:val="18"/>
              </w:rPr>
              <w:t>библиотек;</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внедрение и распространение новых информационных технологий в сфере культуры;</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увеличение разнообразных услуг культуры и информационных услуг;</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выявление и поддержка творческой одаренной молодежи;</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проведение работ по сохранению музейных ценностей, библиотечных фондов.</w:t>
            </w:r>
          </w:p>
        </w:tc>
      </w:tr>
      <w:tr w:rsidR="008C6046" w:rsidRPr="000F3F2C" w:rsidTr="00132E57">
        <w:tc>
          <w:tcPr>
            <w:tcW w:w="3254" w:type="dxa"/>
            <w:tcBorders>
              <w:top w:val="nil"/>
              <w:left w:val="single" w:sz="4" w:space="0" w:color="000000"/>
              <w:bottom w:val="single" w:sz="4" w:space="0" w:color="000000"/>
              <w:right w:val="nil"/>
            </w:tcBorders>
            <w:hideMark/>
          </w:tcPr>
          <w:p w:rsidR="008C6046" w:rsidRPr="000F3F2C" w:rsidRDefault="008C6046" w:rsidP="00132E57">
            <w:pPr>
              <w:snapToGrid w:val="0"/>
              <w:ind w:firstLine="0"/>
              <w:rPr>
                <w:rFonts w:eastAsia="Calibri" w:cs="Arial"/>
                <w:color w:val="000000"/>
                <w:sz w:val="18"/>
                <w:szCs w:val="18"/>
              </w:rPr>
            </w:pPr>
            <w:r w:rsidRPr="000F3F2C">
              <w:rPr>
                <w:rFonts w:eastAsia="Calibri" w:cs="Arial"/>
                <w:color w:val="000000"/>
                <w:sz w:val="18"/>
                <w:szCs w:val="18"/>
              </w:rPr>
              <w:lastRenderedPageBreak/>
              <w:t>Важнейшие целевые индикаторы и показатели</w:t>
            </w:r>
          </w:p>
        </w:tc>
        <w:tc>
          <w:tcPr>
            <w:tcW w:w="6411" w:type="dxa"/>
            <w:tcBorders>
              <w:top w:val="nil"/>
              <w:left w:val="single" w:sz="4" w:space="0" w:color="000000"/>
              <w:bottom w:val="single" w:sz="4" w:space="0" w:color="000000"/>
              <w:right w:val="single" w:sz="4" w:space="0" w:color="000000"/>
            </w:tcBorders>
            <w:hideMark/>
          </w:tcPr>
          <w:p w:rsidR="008C6046" w:rsidRPr="000F3F2C" w:rsidRDefault="008C6046" w:rsidP="00132E57">
            <w:pPr>
              <w:snapToGrid w:val="0"/>
              <w:ind w:firstLine="0"/>
              <w:rPr>
                <w:rFonts w:eastAsia="Calibri" w:cs="Arial"/>
                <w:color w:val="000000"/>
                <w:sz w:val="18"/>
                <w:szCs w:val="18"/>
              </w:rPr>
            </w:pPr>
            <w:r w:rsidRPr="000F3F2C">
              <w:rPr>
                <w:rFonts w:eastAsia="Calibri" w:cs="Arial"/>
                <w:color w:val="000000"/>
                <w:sz w:val="18"/>
                <w:szCs w:val="18"/>
              </w:rPr>
              <w:t>Целевые индикаторы:</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количество посещений культурно-массовых мероприятий увеличится в 1,1 раза;</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xml:space="preserve">- </w:t>
            </w:r>
            <w:proofErr w:type="spellStart"/>
            <w:r w:rsidRPr="000F3F2C">
              <w:rPr>
                <w:rFonts w:eastAsia="Calibri" w:cs="Arial"/>
                <w:color w:val="000000"/>
                <w:sz w:val="18"/>
                <w:szCs w:val="18"/>
              </w:rPr>
              <w:t>книгообеспеченность</w:t>
            </w:r>
            <w:proofErr w:type="spellEnd"/>
            <w:r w:rsidRPr="000F3F2C">
              <w:rPr>
                <w:rFonts w:eastAsia="Calibri" w:cs="Arial"/>
                <w:color w:val="000000"/>
                <w:sz w:val="18"/>
                <w:szCs w:val="18"/>
              </w:rPr>
              <w:t xml:space="preserve"> на 1 человека увеличится до11 экземпляров;</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-увеличение удельного веса населения, участвующего в культурно - досуговых мероприятиях, проводимых</w:t>
            </w:r>
            <w:r w:rsidRPr="000F3F2C">
              <w:rPr>
                <w:rFonts w:cs="Arial"/>
                <w:color w:val="000000"/>
                <w:sz w:val="18"/>
                <w:szCs w:val="18"/>
              </w:rPr>
              <w:t xml:space="preserve"> </w:t>
            </w:r>
            <w:r w:rsidRPr="000F3F2C">
              <w:rPr>
                <w:rFonts w:eastAsia="Calibri" w:cs="Arial"/>
                <w:color w:val="000000"/>
                <w:sz w:val="18"/>
                <w:szCs w:val="18"/>
              </w:rPr>
              <w:t>учреждениями культуры, и в работе любительских объединений на 30%;</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Целевые показатели:</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доля учреждений культуры, обеспеченных музыкальными инструментами – 10 процентов;</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доля учреждений культуры, обеспеченных современным светозвуковым оборудованием - 20 процентов;</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xml:space="preserve">- доля мероприятий </w:t>
            </w:r>
            <w:proofErr w:type="spellStart"/>
            <w:r w:rsidRPr="000F3F2C">
              <w:rPr>
                <w:rFonts w:eastAsia="Calibri" w:cs="Arial"/>
                <w:color w:val="000000"/>
                <w:sz w:val="18"/>
                <w:szCs w:val="18"/>
              </w:rPr>
              <w:t>внутрипоселкового</w:t>
            </w:r>
            <w:proofErr w:type="spellEnd"/>
            <w:r w:rsidRPr="000F3F2C">
              <w:rPr>
                <w:rFonts w:eastAsia="Calibri" w:cs="Arial"/>
                <w:color w:val="000000"/>
                <w:sz w:val="18"/>
                <w:szCs w:val="18"/>
              </w:rPr>
              <w:t xml:space="preserve"> культурного обмена – 30 процентов.</w:t>
            </w:r>
          </w:p>
        </w:tc>
      </w:tr>
      <w:tr w:rsidR="008C6046" w:rsidRPr="000F3F2C" w:rsidTr="00132E57">
        <w:tc>
          <w:tcPr>
            <w:tcW w:w="3254" w:type="dxa"/>
            <w:tcBorders>
              <w:top w:val="nil"/>
              <w:left w:val="single" w:sz="4" w:space="0" w:color="000000"/>
              <w:bottom w:val="single" w:sz="4" w:space="0" w:color="000000"/>
              <w:right w:val="nil"/>
            </w:tcBorders>
            <w:hideMark/>
          </w:tcPr>
          <w:p w:rsidR="008C6046" w:rsidRPr="000F3F2C" w:rsidRDefault="008C6046" w:rsidP="00132E57">
            <w:pPr>
              <w:snapToGrid w:val="0"/>
              <w:ind w:firstLine="0"/>
              <w:rPr>
                <w:rFonts w:eastAsia="Calibri" w:cs="Arial"/>
                <w:color w:val="000000"/>
                <w:sz w:val="18"/>
                <w:szCs w:val="18"/>
              </w:rPr>
            </w:pPr>
            <w:r w:rsidRPr="000F3F2C">
              <w:rPr>
                <w:rFonts w:eastAsia="Calibri" w:cs="Arial"/>
                <w:color w:val="000000"/>
                <w:sz w:val="18"/>
                <w:szCs w:val="18"/>
              </w:rPr>
              <w:t>Сроки и этапы реализации подпрограммы</w:t>
            </w:r>
          </w:p>
        </w:tc>
        <w:tc>
          <w:tcPr>
            <w:tcW w:w="6411" w:type="dxa"/>
            <w:tcBorders>
              <w:top w:val="nil"/>
              <w:left w:val="single" w:sz="4" w:space="0" w:color="000000"/>
              <w:bottom w:val="single" w:sz="4" w:space="0" w:color="000000"/>
              <w:right w:val="single" w:sz="4" w:space="0" w:color="000000"/>
            </w:tcBorders>
            <w:hideMark/>
          </w:tcPr>
          <w:p w:rsidR="008C6046" w:rsidRPr="000F3F2C" w:rsidRDefault="00A25B46" w:rsidP="00132E57">
            <w:pPr>
              <w:snapToGrid w:val="0"/>
              <w:ind w:firstLine="0"/>
              <w:rPr>
                <w:rFonts w:eastAsia="Calibri" w:cs="Arial"/>
                <w:color w:val="000000"/>
                <w:sz w:val="18"/>
                <w:szCs w:val="18"/>
              </w:rPr>
            </w:pPr>
            <w:r>
              <w:rPr>
                <w:rFonts w:eastAsia="Calibri" w:cs="Arial"/>
                <w:color w:val="000000"/>
                <w:sz w:val="18"/>
                <w:szCs w:val="18"/>
              </w:rPr>
              <w:t>2014-2025</w:t>
            </w:r>
            <w:r w:rsidR="008C6046" w:rsidRPr="000F3F2C">
              <w:rPr>
                <w:rFonts w:eastAsia="Calibri" w:cs="Arial"/>
                <w:color w:val="000000"/>
                <w:sz w:val="18"/>
                <w:szCs w:val="18"/>
              </w:rPr>
              <w:t xml:space="preserve"> годы</w:t>
            </w:r>
          </w:p>
        </w:tc>
      </w:tr>
      <w:tr w:rsidR="008C6046" w:rsidRPr="000F3F2C" w:rsidTr="00132E57">
        <w:tc>
          <w:tcPr>
            <w:tcW w:w="3254" w:type="dxa"/>
            <w:tcBorders>
              <w:top w:val="nil"/>
              <w:left w:val="single" w:sz="4" w:space="0" w:color="000000"/>
              <w:bottom w:val="single" w:sz="4" w:space="0" w:color="000000"/>
              <w:right w:val="nil"/>
            </w:tcBorders>
            <w:hideMark/>
          </w:tcPr>
          <w:p w:rsidR="008C6046" w:rsidRPr="000F3F2C" w:rsidRDefault="008C6046" w:rsidP="00132E57">
            <w:pPr>
              <w:snapToGrid w:val="0"/>
              <w:ind w:firstLine="0"/>
              <w:rPr>
                <w:rFonts w:eastAsia="Calibri" w:cs="Arial"/>
                <w:color w:val="000000"/>
                <w:sz w:val="18"/>
                <w:szCs w:val="18"/>
              </w:rPr>
            </w:pPr>
            <w:r w:rsidRPr="000F3F2C">
              <w:rPr>
                <w:rFonts w:eastAsia="Calibri" w:cs="Arial"/>
                <w:color w:val="000000"/>
                <w:sz w:val="18"/>
                <w:szCs w:val="18"/>
              </w:rPr>
              <w:t>Основные мероприятия подпрограммы</w:t>
            </w:r>
          </w:p>
        </w:tc>
        <w:tc>
          <w:tcPr>
            <w:tcW w:w="6411" w:type="dxa"/>
            <w:tcBorders>
              <w:top w:val="nil"/>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cs="Arial"/>
                <w:color w:val="000000"/>
                <w:sz w:val="18"/>
                <w:szCs w:val="18"/>
              </w:rPr>
              <w:t xml:space="preserve"> </w:t>
            </w:r>
            <w:r w:rsidRPr="000F3F2C">
              <w:rPr>
                <w:rFonts w:eastAsia="Calibri" w:cs="Arial"/>
                <w:color w:val="000000"/>
                <w:sz w:val="18"/>
                <w:szCs w:val="18"/>
              </w:rPr>
              <w:t>Мероприятия подпрограммы ориентированы на:</w:t>
            </w:r>
          </w:p>
          <w:p w:rsidR="008C6046" w:rsidRPr="000F3F2C" w:rsidRDefault="008C6046" w:rsidP="00132E57">
            <w:pPr>
              <w:numPr>
                <w:ilvl w:val="0"/>
                <w:numId w:val="14"/>
              </w:numPr>
              <w:ind w:left="0" w:firstLine="0"/>
              <w:rPr>
                <w:rFonts w:eastAsia="Calibri" w:cs="Arial"/>
                <w:color w:val="000000"/>
                <w:sz w:val="18"/>
                <w:szCs w:val="18"/>
              </w:rPr>
            </w:pPr>
            <w:r w:rsidRPr="000F3F2C">
              <w:rPr>
                <w:rFonts w:eastAsia="Calibri" w:cs="Arial"/>
                <w:color w:val="000000"/>
                <w:sz w:val="18"/>
                <w:szCs w:val="18"/>
              </w:rPr>
              <w:t>обеспечение функционирования деятельности учреждения;</w:t>
            </w:r>
          </w:p>
          <w:p w:rsidR="008C6046" w:rsidRPr="000F3F2C" w:rsidRDefault="008C6046" w:rsidP="00132E57">
            <w:pPr>
              <w:numPr>
                <w:ilvl w:val="0"/>
                <w:numId w:val="14"/>
              </w:numPr>
              <w:ind w:left="0" w:firstLine="0"/>
              <w:rPr>
                <w:rFonts w:eastAsia="Calibri" w:cs="Arial"/>
                <w:color w:val="000000"/>
                <w:sz w:val="18"/>
                <w:szCs w:val="18"/>
              </w:rPr>
            </w:pPr>
            <w:r w:rsidRPr="000F3F2C">
              <w:rPr>
                <w:rFonts w:eastAsia="Calibri" w:cs="Arial"/>
                <w:color w:val="000000"/>
                <w:sz w:val="18"/>
                <w:szCs w:val="18"/>
              </w:rPr>
              <w:t>материально-техническое обеспечение деятельности учреждения;</w:t>
            </w:r>
          </w:p>
          <w:p w:rsidR="008C6046" w:rsidRPr="000F3F2C" w:rsidRDefault="008C6046" w:rsidP="00132E57">
            <w:pPr>
              <w:numPr>
                <w:ilvl w:val="0"/>
                <w:numId w:val="14"/>
              </w:numPr>
              <w:suppressAutoHyphens/>
              <w:snapToGrid w:val="0"/>
              <w:ind w:left="0" w:firstLine="0"/>
              <w:rPr>
                <w:rFonts w:eastAsia="Calibri" w:cs="Arial"/>
                <w:color w:val="000000"/>
                <w:sz w:val="18"/>
                <w:szCs w:val="18"/>
              </w:rPr>
            </w:pPr>
            <w:r w:rsidRPr="000F3F2C">
              <w:rPr>
                <w:rFonts w:eastAsia="Calibri" w:cs="Arial"/>
                <w:color w:val="000000"/>
                <w:sz w:val="18"/>
                <w:szCs w:val="18"/>
              </w:rPr>
              <w:t xml:space="preserve"> содержание оборудования;</w:t>
            </w:r>
          </w:p>
          <w:p w:rsidR="008C6046" w:rsidRPr="000F3F2C" w:rsidRDefault="008C6046" w:rsidP="00132E57">
            <w:pPr>
              <w:numPr>
                <w:ilvl w:val="0"/>
                <w:numId w:val="14"/>
              </w:numPr>
              <w:suppressAutoHyphens/>
              <w:snapToGrid w:val="0"/>
              <w:ind w:left="0" w:firstLine="0"/>
              <w:rPr>
                <w:rFonts w:eastAsia="Calibri" w:cs="Arial"/>
                <w:color w:val="000000"/>
                <w:sz w:val="18"/>
                <w:szCs w:val="18"/>
              </w:rPr>
            </w:pPr>
            <w:r w:rsidRPr="000F3F2C">
              <w:rPr>
                <w:rFonts w:eastAsia="Calibri" w:cs="Arial"/>
                <w:color w:val="000000"/>
                <w:sz w:val="18"/>
                <w:szCs w:val="18"/>
              </w:rPr>
              <w:t>Поддержка организационно-хозяйственной деятельности.</w:t>
            </w:r>
          </w:p>
        </w:tc>
      </w:tr>
      <w:tr w:rsidR="008C6046" w:rsidRPr="000F3F2C" w:rsidTr="00132E57">
        <w:tc>
          <w:tcPr>
            <w:tcW w:w="3254" w:type="dxa"/>
            <w:tcBorders>
              <w:top w:val="nil"/>
              <w:left w:val="single" w:sz="4" w:space="0" w:color="000000"/>
              <w:bottom w:val="single" w:sz="4" w:space="0" w:color="000000"/>
              <w:right w:val="nil"/>
            </w:tcBorders>
            <w:hideMark/>
          </w:tcPr>
          <w:p w:rsidR="008C6046" w:rsidRPr="000F3F2C" w:rsidRDefault="008C6046" w:rsidP="00132E57">
            <w:pPr>
              <w:snapToGrid w:val="0"/>
              <w:ind w:firstLine="0"/>
              <w:rPr>
                <w:rFonts w:eastAsia="Calibri" w:cs="Arial"/>
                <w:color w:val="000000"/>
                <w:sz w:val="18"/>
                <w:szCs w:val="18"/>
              </w:rPr>
            </w:pPr>
            <w:r w:rsidRPr="000F3F2C">
              <w:rPr>
                <w:rFonts w:eastAsia="Calibri" w:cs="Arial"/>
                <w:color w:val="000000"/>
                <w:sz w:val="18"/>
                <w:szCs w:val="18"/>
              </w:rPr>
              <w:t>Ожидаемые конечные результаты реализации подпрограммы</w:t>
            </w:r>
          </w:p>
        </w:tc>
        <w:tc>
          <w:tcPr>
            <w:tcW w:w="6411" w:type="dxa"/>
            <w:tcBorders>
              <w:top w:val="nil"/>
              <w:left w:val="single" w:sz="4" w:space="0" w:color="000000"/>
              <w:bottom w:val="single" w:sz="4" w:space="0" w:color="000000"/>
              <w:right w:val="single" w:sz="4" w:space="0" w:color="000000"/>
            </w:tcBorders>
            <w:hideMark/>
          </w:tcPr>
          <w:p w:rsidR="008C6046" w:rsidRPr="000F3F2C" w:rsidRDefault="008C6046" w:rsidP="00132E57">
            <w:pPr>
              <w:snapToGrid w:val="0"/>
              <w:ind w:firstLine="0"/>
              <w:rPr>
                <w:rFonts w:eastAsia="Calibri" w:cs="Arial"/>
                <w:color w:val="000000"/>
                <w:sz w:val="18"/>
                <w:szCs w:val="18"/>
              </w:rPr>
            </w:pPr>
            <w:r w:rsidRPr="000F3F2C">
              <w:rPr>
                <w:rFonts w:eastAsia="Calibri" w:cs="Arial"/>
                <w:color w:val="000000"/>
                <w:sz w:val="18"/>
                <w:szCs w:val="18"/>
              </w:rPr>
              <w:t>Реализация подпрограммных мероприятий позволит в 2014-2016 годам:</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повысить уровень материальной обеспеченности учреждений культуры Осиковского сельского поселения Кантемировского муниципального района;</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увеличить количество посещений учреждений культуры и наполняемость зрительных залов;</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 обеспечить рост собственных доходов;</w:t>
            </w:r>
          </w:p>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-улучшить качество информационно-библиотечных услуг населения поселения:</w:t>
            </w:r>
          </w:p>
          <w:tbl>
            <w:tblPr>
              <w:tblW w:w="6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8"/>
              <w:gridCol w:w="1698"/>
              <w:gridCol w:w="566"/>
              <w:gridCol w:w="566"/>
              <w:gridCol w:w="566"/>
              <w:gridCol w:w="566"/>
              <w:gridCol w:w="566"/>
              <w:gridCol w:w="424"/>
              <w:gridCol w:w="858"/>
            </w:tblGrid>
            <w:tr w:rsidR="008C6046" w:rsidRPr="000F3F2C" w:rsidTr="00132E57">
              <w:tc>
                <w:tcPr>
                  <w:tcW w:w="488"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w:t>
                  </w:r>
                </w:p>
              </w:tc>
              <w:tc>
                <w:tcPr>
                  <w:tcW w:w="1698"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Наименование показателей</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2014</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2015</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2016</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2017</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2018</w:t>
                  </w:r>
                </w:p>
              </w:tc>
              <w:tc>
                <w:tcPr>
                  <w:tcW w:w="424"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2019</w:t>
                  </w:r>
                </w:p>
              </w:tc>
              <w:tc>
                <w:tcPr>
                  <w:tcW w:w="858" w:type="dxa"/>
                  <w:tcBorders>
                    <w:top w:val="single" w:sz="4" w:space="0" w:color="000000"/>
                    <w:left w:val="single" w:sz="4" w:space="0" w:color="000000"/>
                    <w:bottom w:val="single" w:sz="4" w:space="0" w:color="000000"/>
                    <w:right w:val="single" w:sz="4" w:space="0" w:color="000000"/>
                  </w:tcBorders>
                  <w:hideMark/>
                </w:tcPr>
                <w:p w:rsidR="008C6046" w:rsidRPr="000F3F2C" w:rsidRDefault="00A25B46" w:rsidP="00132E57">
                  <w:pPr>
                    <w:ind w:firstLine="0"/>
                    <w:rPr>
                      <w:rFonts w:eastAsia="Calibri" w:cs="Arial"/>
                      <w:color w:val="000000"/>
                      <w:sz w:val="18"/>
                      <w:szCs w:val="18"/>
                    </w:rPr>
                  </w:pPr>
                  <w:r>
                    <w:rPr>
                      <w:rFonts w:eastAsia="Calibri" w:cs="Arial"/>
                      <w:color w:val="000000"/>
                      <w:sz w:val="18"/>
                      <w:szCs w:val="18"/>
                    </w:rPr>
                    <w:t>2020-2025</w:t>
                  </w:r>
                </w:p>
              </w:tc>
            </w:tr>
            <w:tr w:rsidR="008C6046" w:rsidRPr="000F3F2C" w:rsidTr="00132E57">
              <w:tc>
                <w:tcPr>
                  <w:tcW w:w="488"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1.</w:t>
                  </w:r>
                </w:p>
              </w:tc>
              <w:tc>
                <w:tcPr>
                  <w:tcW w:w="1698"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Число библиотек</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2</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2</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2</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2</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2</w:t>
                  </w:r>
                </w:p>
              </w:tc>
              <w:tc>
                <w:tcPr>
                  <w:tcW w:w="424"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2</w:t>
                  </w:r>
                </w:p>
              </w:tc>
              <w:tc>
                <w:tcPr>
                  <w:tcW w:w="858"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2</w:t>
                  </w:r>
                </w:p>
              </w:tc>
            </w:tr>
            <w:tr w:rsidR="008C6046" w:rsidRPr="000F3F2C" w:rsidTr="00132E57">
              <w:tc>
                <w:tcPr>
                  <w:tcW w:w="488"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2.</w:t>
                  </w:r>
                </w:p>
              </w:tc>
              <w:tc>
                <w:tcPr>
                  <w:tcW w:w="1698"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Число читателей библиотек (тыс. чел.)</w:t>
                  </w:r>
                </w:p>
              </w:tc>
              <w:tc>
                <w:tcPr>
                  <w:tcW w:w="566" w:type="dxa"/>
                  <w:tcBorders>
                    <w:top w:val="single" w:sz="4" w:space="0" w:color="000000"/>
                    <w:left w:val="single" w:sz="4" w:space="0" w:color="000000"/>
                    <w:bottom w:val="single" w:sz="4" w:space="0" w:color="000000"/>
                    <w:right w:val="single" w:sz="4" w:space="0" w:color="000000"/>
                  </w:tcBorders>
                  <w:vAlign w:val="center"/>
                  <w:hideMark/>
                </w:tcPr>
                <w:p w:rsidR="008C6046" w:rsidRPr="001831EA" w:rsidRDefault="008C6046" w:rsidP="00132E57">
                  <w:pPr>
                    <w:ind w:firstLine="0"/>
                    <w:rPr>
                      <w:rFonts w:eastAsia="Calibri" w:cs="Arial"/>
                      <w:sz w:val="18"/>
                      <w:szCs w:val="18"/>
                      <w:lang w:val="en-US"/>
                    </w:rPr>
                  </w:pPr>
                  <w:r w:rsidRPr="001831EA">
                    <w:rPr>
                      <w:rFonts w:eastAsia="Calibri" w:cs="Arial"/>
                      <w:sz w:val="18"/>
                      <w:szCs w:val="18"/>
                      <w:lang w:val="en-US"/>
                    </w:rPr>
                    <w:t>0</w:t>
                  </w:r>
                  <w:r w:rsidRPr="001831EA">
                    <w:rPr>
                      <w:rFonts w:eastAsia="Calibri" w:cs="Arial"/>
                      <w:sz w:val="18"/>
                      <w:szCs w:val="18"/>
                    </w:rPr>
                    <w:t>,</w:t>
                  </w:r>
                  <w:r w:rsidRPr="001831EA">
                    <w:rPr>
                      <w:rFonts w:eastAsia="Calibri" w:cs="Arial"/>
                      <w:sz w:val="18"/>
                      <w:szCs w:val="18"/>
                      <w:lang w:val="en-US"/>
                    </w:rPr>
                    <w:t>25</w:t>
                  </w:r>
                </w:p>
              </w:tc>
              <w:tc>
                <w:tcPr>
                  <w:tcW w:w="566" w:type="dxa"/>
                  <w:tcBorders>
                    <w:top w:val="single" w:sz="4" w:space="0" w:color="000000"/>
                    <w:left w:val="single" w:sz="4" w:space="0" w:color="000000"/>
                    <w:bottom w:val="single" w:sz="4" w:space="0" w:color="000000"/>
                    <w:right w:val="single" w:sz="4" w:space="0" w:color="000000"/>
                  </w:tcBorders>
                  <w:vAlign w:val="center"/>
                  <w:hideMark/>
                </w:tcPr>
                <w:p w:rsidR="008C6046" w:rsidRPr="001831EA" w:rsidRDefault="008C6046" w:rsidP="00132E57">
                  <w:pPr>
                    <w:ind w:firstLine="0"/>
                    <w:rPr>
                      <w:rFonts w:eastAsia="Calibri" w:cs="Arial"/>
                      <w:sz w:val="18"/>
                      <w:szCs w:val="18"/>
                    </w:rPr>
                  </w:pPr>
                  <w:r w:rsidRPr="001831EA">
                    <w:rPr>
                      <w:rFonts w:eastAsia="Calibri" w:cs="Arial"/>
                      <w:sz w:val="18"/>
                      <w:szCs w:val="18"/>
                    </w:rPr>
                    <w:t>0,25</w:t>
                  </w:r>
                </w:p>
              </w:tc>
              <w:tc>
                <w:tcPr>
                  <w:tcW w:w="566" w:type="dxa"/>
                  <w:tcBorders>
                    <w:top w:val="single" w:sz="4" w:space="0" w:color="000000"/>
                    <w:left w:val="single" w:sz="4" w:space="0" w:color="000000"/>
                    <w:bottom w:val="single" w:sz="4" w:space="0" w:color="000000"/>
                    <w:right w:val="single" w:sz="4" w:space="0" w:color="000000"/>
                  </w:tcBorders>
                  <w:vAlign w:val="center"/>
                  <w:hideMark/>
                </w:tcPr>
                <w:p w:rsidR="008C6046" w:rsidRPr="001831EA" w:rsidRDefault="008C6046" w:rsidP="00132E57">
                  <w:pPr>
                    <w:ind w:firstLine="0"/>
                    <w:rPr>
                      <w:rFonts w:eastAsia="Calibri" w:cs="Arial"/>
                      <w:sz w:val="18"/>
                      <w:szCs w:val="18"/>
                    </w:rPr>
                  </w:pPr>
                  <w:r w:rsidRPr="001831EA">
                    <w:rPr>
                      <w:rFonts w:eastAsia="Calibri" w:cs="Arial"/>
                      <w:sz w:val="18"/>
                      <w:szCs w:val="18"/>
                    </w:rPr>
                    <w:t>0,25</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0,25</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0,25</w:t>
                  </w:r>
                </w:p>
              </w:tc>
              <w:tc>
                <w:tcPr>
                  <w:tcW w:w="424"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0,25</w:t>
                  </w:r>
                </w:p>
              </w:tc>
              <w:tc>
                <w:tcPr>
                  <w:tcW w:w="858"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0,25</w:t>
                  </w:r>
                </w:p>
              </w:tc>
            </w:tr>
            <w:tr w:rsidR="008C6046" w:rsidRPr="000F3F2C" w:rsidTr="00132E57">
              <w:tc>
                <w:tcPr>
                  <w:tcW w:w="488"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3.</w:t>
                  </w:r>
                </w:p>
              </w:tc>
              <w:tc>
                <w:tcPr>
                  <w:tcW w:w="1698"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proofErr w:type="spellStart"/>
                  <w:r w:rsidRPr="001831EA">
                    <w:rPr>
                      <w:rFonts w:eastAsia="Calibri" w:cs="Arial"/>
                      <w:sz w:val="18"/>
                      <w:szCs w:val="18"/>
                    </w:rPr>
                    <w:t>Книгообеспеченность</w:t>
                  </w:r>
                  <w:proofErr w:type="spellEnd"/>
                  <w:r w:rsidRPr="001831EA">
                    <w:rPr>
                      <w:rFonts w:eastAsia="Calibri" w:cs="Arial"/>
                      <w:sz w:val="18"/>
                      <w:szCs w:val="18"/>
                    </w:rPr>
                    <w:t xml:space="preserve"> на 1 тыс. жителей</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14,7</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14,7</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14,7</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14,7</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14,7</w:t>
                  </w:r>
                </w:p>
              </w:tc>
              <w:tc>
                <w:tcPr>
                  <w:tcW w:w="424"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14,7</w:t>
                  </w:r>
                </w:p>
              </w:tc>
              <w:tc>
                <w:tcPr>
                  <w:tcW w:w="858"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14,7</w:t>
                  </w:r>
                </w:p>
              </w:tc>
            </w:tr>
            <w:tr w:rsidR="008C6046" w:rsidRPr="000F3F2C" w:rsidTr="00132E57">
              <w:tc>
                <w:tcPr>
                  <w:tcW w:w="488"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4.</w:t>
                  </w:r>
                </w:p>
              </w:tc>
              <w:tc>
                <w:tcPr>
                  <w:tcW w:w="1698"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Потребность в литературе</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100</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100</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100</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100</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100</w:t>
                  </w:r>
                </w:p>
              </w:tc>
              <w:tc>
                <w:tcPr>
                  <w:tcW w:w="424"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100</w:t>
                  </w:r>
                </w:p>
              </w:tc>
              <w:tc>
                <w:tcPr>
                  <w:tcW w:w="858"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100</w:t>
                  </w:r>
                </w:p>
              </w:tc>
            </w:tr>
            <w:tr w:rsidR="008C6046" w:rsidRPr="000F3F2C" w:rsidTr="00132E57">
              <w:tc>
                <w:tcPr>
                  <w:tcW w:w="488"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5.</w:t>
                  </w:r>
                </w:p>
              </w:tc>
              <w:tc>
                <w:tcPr>
                  <w:tcW w:w="1698"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Новые поступления в расчете на 1000жителей</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70</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70</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70</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70</w:t>
                  </w:r>
                </w:p>
              </w:tc>
              <w:tc>
                <w:tcPr>
                  <w:tcW w:w="566"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70</w:t>
                  </w:r>
                </w:p>
              </w:tc>
              <w:tc>
                <w:tcPr>
                  <w:tcW w:w="424"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70</w:t>
                  </w:r>
                </w:p>
              </w:tc>
              <w:tc>
                <w:tcPr>
                  <w:tcW w:w="858"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70</w:t>
                  </w:r>
                </w:p>
              </w:tc>
            </w:tr>
          </w:tbl>
          <w:p w:rsidR="008C6046" w:rsidRPr="000F3F2C" w:rsidRDefault="008C6046" w:rsidP="00132E57">
            <w:pPr>
              <w:ind w:firstLine="0"/>
              <w:rPr>
                <w:rFonts w:eastAsia="Calibri" w:cs="Arial"/>
                <w:color w:val="000000"/>
                <w:sz w:val="18"/>
                <w:szCs w:val="18"/>
              </w:rPr>
            </w:pPr>
          </w:p>
        </w:tc>
      </w:tr>
      <w:tr w:rsidR="008C6046" w:rsidRPr="000F3F2C" w:rsidTr="00132E57">
        <w:tc>
          <w:tcPr>
            <w:tcW w:w="3254" w:type="dxa"/>
            <w:tcBorders>
              <w:top w:val="nil"/>
              <w:left w:val="single" w:sz="4" w:space="0" w:color="000000"/>
              <w:bottom w:val="single" w:sz="4" w:space="0" w:color="000000"/>
              <w:right w:val="nil"/>
            </w:tcBorders>
            <w:hideMark/>
          </w:tcPr>
          <w:p w:rsidR="008C6046" w:rsidRPr="000F3F2C" w:rsidRDefault="008C6046" w:rsidP="00A25B46">
            <w:pPr>
              <w:snapToGrid w:val="0"/>
              <w:ind w:firstLine="0"/>
              <w:rPr>
                <w:rFonts w:eastAsia="Calibri" w:cs="Arial"/>
                <w:color w:val="000000"/>
                <w:sz w:val="18"/>
                <w:szCs w:val="18"/>
              </w:rPr>
            </w:pPr>
            <w:r w:rsidRPr="000F3F2C">
              <w:rPr>
                <w:rFonts w:eastAsia="Calibri" w:cs="Arial"/>
                <w:color w:val="000000"/>
                <w:sz w:val="18"/>
                <w:szCs w:val="18"/>
              </w:rPr>
              <w:t xml:space="preserve">Объемы и источники финансирования </w:t>
            </w:r>
          </w:p>
        </w:tc>
        <w:tc>
          <w:tcPr>
            <w:tcW w:w="6411" w:type="dxa"/>
            <w:tcBorders>
              <w:top w:val="nil"/>
              <w:left w:val="single" w:sz="4" w:space="0" w:color="000000"/>
              <w:bottom w:val="single" w:sz="4" w:space="0" w:color="000000"/>
              <w:right w:val="single" w:sz="4" w:space="0" w:color="000000"/>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Общий объем финансирования подпрограммы составляет – 13191,1 тыс. руб.:</w:t>
            </w:r>
          </w:p>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2014 год – 1013,2 тыс. руб.</w:t>
            </w:r>
          </w:p>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2015 год – 1008,0 тыс. руб.</w:t>
            </w:r>
          </w:p>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2016 год – 1245,0 тыс. руб.</w:t>
            </w:r>
          </w:p>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2017 год – 1116,3 тыс. руб.</w:t>
            </w:r>
          </w:p>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2018 год – 1285,5 тыс. руб.</w:t>
            </w:r>
          </w:p>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2019 год – 1126,1 тыс. руб.</w:t>
            </w:r>
          </w:p>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2020 год – 1123,3 тыс. руб.</w:t>
            </w:r>
          </w:p>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2021 год – 1377,1 тыс. руб.</w:t>
            </w:r>
          </w:p>
          <w:p w:rsidR="008C6046" w:rsidRDefault="00A25B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2022 год – 1675,3</w:t>
            </w:r>
            <w:r w:rsidR="008C6046">
              <w:rPr>
                <w:rFonts w:ascii="Arial" w:hAnsi="Arial" w:cs="Arial"/>
                <w:color w:val="000000"/>
                <w:sz w:val="18"/>
                <w:szCs w:val="18"/>
              </w:rPr>
              <w:t xml:space="preserve"> тыс. руб.</w:t>
            </w:r>
          </w:p>
          <w:p w:rsidR="008C6046" w:rsidRDefault="00A25B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2023 год – 1617,7</w:t>
            </w:r>
            <w:r w:rsidR="008C6046">
              <w:rPr>
                <w:rFonts w:ascii="Arial" w:hAnsi="Arial" w:cs="Arial"/>
                <w:color w:val="000000"/>
                <w:sz w:val="18"/>
                <w:szCs w:val="18"/>
              </w:rPr>
              <w:t xml:space="preserve"> тыс. руб.</w:t>
            </w:r>
          </w:p>
          <w:p w:rsidR="008C6046" w:rsidRDefault="00A25B46" w:rsidP="00132E57">
            <w:pPr>
              <w:ind w:firstLine="0"/>
              <w:rPr>
                <w:rFonts w:eastAsia="Calibri" w:cs="Arial"/>
                <w:color w:val="000000"/>
                <w:sz w:val="18"/>
                <w:szCs w:val="18"/>
              </w:rPr>
            </w:pPr>
            <w:r>
              <w:rPr>
                <w:rFonts w:cs="Arial"/>
                <w:color w:val="000000"/>
                <w:sz w:val="18"/>
                <w:szCs w:val="18"/>
              </w:rPr>
              <w:t>2024 год – 1456,6</w:t>
            </w:r>
            <w:r w:rsidR="008C6046">
              <w:rPr>
                <w:rFonts w:cs="Arial"/>
                <w:color w:val="000000"/>
                <w:sz w:val="18"/>
                <w:szCs w:val="18"/>
              </w:rPr>
              <w:t xml:space="preserve"> тыс. руб.</w:t>
            </w:r>
            <w:r w:rsidR="008C6046" w:rsidRPr="000F3F2C">
              <w:rPr>
                <w:rFonts w:eastAsia="Calibri" w:cs="Arial"/>
                <w:color w:val="000000"/>
                <w:sz w:val="18"/>
                <w:szCs w:val="18"/>
              </w:rPr>
              <w:t xml:space="preserve"> </w:t>
            </w:r>
          </w:p>
          <w:p w:rsidR="00A25B46" w:rsidRPr="000F3F2C" w:rsidRDefault="00A25B46" w:rsidP="00132E57">
            <w:pPr>
              <w:ind w:firstLine="0"/>
              <w:rPr>
                <w:rFonts w:eastAsia="Calibri" w:cs="Arial"/>
                <w:color w:val="000000"/>
                <w:sz w:val="18"/>
                <w:szCs w:val="18"/>
              </w:rPr>
            </w:pPr>
            <w:r>
              <w:rPr>
                <w:rFonts w:eastAsia="Calibri" w:cs="Arial"/>
                <w:color w:val="000000"/>
                <w:sz w:val="18"/>
                <w:szCs w:val="18"/>
              </w:rPr>
              <w:t>2025 год – 1463,6 тыс. руб.</w:t>
            </w:r>
          </w:p>
        </w:tc>
      </w:tr>
    </w:tbl>
    <w:p w:rsidR="008C6046" w:rsidRPr="001654B7"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Раздел 1. Характеристика проблем, на решение которых направлена подпрограмма.</w:t>
      </w:r>
    </w:p>
    <w:p w:rsidR="008C6046"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1.1. Обоснование необходимости разработки подпрограммы.</w:t>
      </w:r>
    </w:p>
    <w:p w:rsidR="008C6046" w:rsidRPr="001654B7" w:rsidRDefault="008C6046" w:rsidP="008C6046">
      <w:pPr>
        <w:ind w:firstLine="709"/>
        <w:rPr>
          <w:rFonts w:cs="Arial"/>
          <w:color w:val="000000"/>
        </w:rPr>
      </w:pPr>
      <w:r w:rsidRPr="001654B7">
        <w:rPr>
          <w:rFonts w:cs="Arial"/>
          <w:color w:val="000000"/>
        </w:rPr>
        <w:t xml:space="preserve">Осуществляемые государством преобразования, стимулировали рост творческой инициативы граждан, создали предпосылки для ее развития. Появились новые типы потребителей и заказчиков профессионального искусства и народного </w:t>
      </w:r>
      <w:r w:rsidRPr="001654B7">
        <w:rPr>
          <w:rFonts w:cs="Arial"/>
          <w:color w:val="000000"/>
        </w:rPr>
        <w:lastRenderedPageBreak/>
        <w:t>творчества, строящие свои отношения с творческими деятелями на рыночных принципах.</w:t>
      </w:r>
    </w:p>
    <w:p w:rsidR="008C6046" w:rsidRPr="001654B7" w:rsidRDefault="008C6046" w:rsidP="008C6046">
      <w:pPr>
        <w:ind w:firstLine="709"/>
        <w:rPr>
          <w:rFonts w:cs="Arial"/>
          <w:color w:val="000000"/>
        </w:rPr>
      </w:pPr>
      <w:r w:rsidRPr="001654B7">
        <w:rPr>
          <w:rFonts w:cs="Arial"/>
          <w:color w:val="000000"/>
        </w:rPr>
        <w:t xml:space="preserve">В то же время, государство последовательно сокращало свое участие в поддержке отечественной культуры, полагая, что формирующийся рынок решит возникающие проблемы. Сокращение объемов бюджетного финансирования негативно отразилось на состоянии материально-технической базы учреждений культуры поселения. </w:t>
      </w:r>
    </w:p>
    <w:p w:rsidR="008C6046" w:rsidRPr="001654B7" w:rsidRDefault="008C6046" w:rsidP="008C6046">
      <w:pPr>
        <w:ind w:firstLine="709"/>
        <w:rPr>
          <w:rFonts w:cs="Arial"/>
          <w:color w:val="000000"/>
        </w:rPr>
      </w:pPr>
      <w:r w:rsidRPr="001654B7">
        <w:rPr>
          <w:rFonts w:cs="Arial"/>
          <w:color w:val="000000"/>
        </w:rPr>
        <w:t>Несмотря на сложную финансовую ситуацию, в Осиковском сельском поселении Кантемировском муниципальном районе удалось сохранить накопленный ранее потенциал отраслевой инфраструктуры и сформированную ранее сеть учреждений.</w:t>
      </w:r>
    </w:p>
    <w:p w:rsidR="008C6046" w:rsidRPr="001654B7" w:rsidRDefault="008C6046" w:rsidP="008C6046">
      <w:pPr>
        <w:ind w:firstLine="709"/>
        <w:rPr>
          <w:rFonts w:cs="Arial"/>
          <w:color w:val="000000"/>
        </w:rPr>
      </w:pPr>
      <w:r w:rsidRPr="001654B7">
        <w:rPr>
          <w:rFonts w:cs="Arial"/>
          <w:color w:val="000000"/>
        </w:rPr>
        <w:t>В настоящее время на территории Осиковского сельского поселения действует: 2 библиотеки, 2 клубных учреждения. Наметившаяся в стране экономическая стабильность частично позволила остановить спад в сфере культуры, добиться участия государства в ее поддержке, увеличить финансирование на наиболее важные объекты культуры.</w:t>
      </w:r>
    </w:p>
    <w:p w:rsidR="008C6046" w:rsidRPr="001654B7" w:rsidRDefault="008C6046" w:rsidP="008C6046">
      <w:pPr>
        <w:ind w:firstLine="709"/>
        <w:rPr>
          <w:rFonts w:cs="Arial"/>
          <w:color w:val="000000"/>
        </w:rPr>
      </w:pPr>
      <w:r w:rsidRPr="001654B7">
        <w:rPr>
          <w:rFonts w:cs="Arial"/>
          <w:color w:val="000000"/>
        </w:rPr>
        <w:t xml:space="preserve">Государственная поддержка сферы культуры должна быть направлена на обеспечение широкого доступа к культурным ценностям, знаниям и информации, сохранение национальной самобытности, развитие профессионального искусства и народного творчества. Разработка данной подпрограммы будет способствовать последовательному внедрению программного подхода к определению стратегии и тактики культурного развития отрасли, на решение актуальных задач социально-экономического, социально-творческого характера для обеспечения устойчивого развития культуры Осиковского сельского поселения Кантемировского муниципального района. </w:t>
      </w:r>
    </w:p>
    <w:p w:rsidR="008C6046" w:rsidRPr="001654B7" w:rsidRDefault="008C6046" w:rsidP="008C6046">
      <w:pPr>
        <w:numPr>
          <w:ilvl w:val="1"/>
          <w:numId w:val="15"/>
        </w:numPr>
        <w:tabs>
          <w:tab w:val="left" w:pos="720"/>
        </w:tabs>
        <w:suppressAutoHyphens/>
        <w:ind w:left="0" w:firstLine="709"/>
        <w:rPr>
          <w:rFonts w:cs="Arial"/>
          <w:color w:val="000000"/>
        </w:rPr>
      </w:pPr>
      <w:r w:rsidRPr="001654B7">
        <w:rPr>
          <w:rFonts w:cs="Arial"/>
          <w:color w:val="000000"/>
        </w:rPr>
        <w:t>Анализ состояния, тенденций и проблем развития отрасли по основным направлениям.</w:t>
      </w:r>
    </w:p>
    <w:p w:rsidR="008C6046" w:rsidRPr="001654B7" w:rsidRDefault="008C6046" w:rsidP="008C6046">
      <w:pPr>
        <w:ind w:firstLine="709"/>
        <w:rPr>
          <w:rFonts w:cs="Arial"/>
          <w:color w:val="000000"/>
        </w:rPr>
      </w:pPr>
      <w:r w:rsidRPr="001654B7">
        <w:rPr>
          <w:rFonts w:cs="Arial"/>
          <w:color w:val="000000"/>
        </w:rPr>
        <w:t>Библиотечная система.</w:t>
      </w:r>
    </w:p>
    <w:p w:rsidR="008C6046" w:rsidRPr="001654B7" w:rsidRDefault="008C6046" w:rsidP="008C6046">
      <w:pPr>
        <w:ind w:firstLine="709"/>
        <w:rPr>
          <w:rFonts w:cs="Arial"/>
          <w:color w:val="000000"/>
        </w:rPr>
      </w:pPr>
      <w:proofErr w:type="spellStart"/>
      <w:r w:rsidRPr="001654B7">
        <w:rPr>
          <w:rFonts w:cs="Arial"/>
          <w:color w:val="000000"/>
        </w:rPr>
        <w:t>Осиковскому</w:t>
      </w:r>
      <w:proofErr w:type="spellEnd"/>
      <w:r w:rsidRPr="001654B7">
        <w:rPr>
          <w:rFonts w:cs="Arial"/>
          <w:color w:val="000000"/>
        </w:rPr>
        <w:t xml:space="preserve"> сельскому поселению Кантемировского муниципального района удалось сохранить сформированную ранее библиотечную систему. На сегодняшний день это 2 библиотеки, с фондом около 10000 экземпляров.</w:t>
      </w:r>
    </w:p>
    <w:p w:rsidR="008C6046" w:rsidRPr="001654B7" w:rsidRDefault="008C6046" w:rsidP="008C6046">
      <w:pPr>
        <w:ind w:firstLine="709"/>
        <w:rPr>
          <w:rFonts w:cs="Arial"/>
          <w:color w:val="000000"/>
        </w:rPr>
      </w:pPr>
      <w:r w:rsidRPr="001654B7">
        <w:rPr>
          <w:rFonts w:cs="Arial"/>
          <w:color w:val="000000"/>
        </w:rPr>
        <w:t>Проблемы библиотечного обслуживания напрямую связаны с недостаточным оснащением современным оборудованием и выделением недостаточных финансовых средств. Уровень качества обслуживания населения поддерживается за счёт профессионализма библиотечных работников.</w:t>
      </w:r>
    </w:p>
    <w:p w:rsidR="008C6046" w:rsidRPr="001654B7" w:rsidRDefault="008C6046" w:rsidP="008C6046">
      <w:pPr>
        <w:ind w:firstLine="709"/>
        <w:rPr>
          <w:rFonts w:cs="Arial"/>
          <w:color w:val="000000"/>
        </w:rPr>
      </w:pPr>
      <w:r w:rsidRPr="001654B7">
        <w:rPr>
          <w:rFonts w:cs="Arial"/>
          <w:color w:val="000000"/>
        </w:rPr>
        <w:t>В рамках подпрограммы предполагается:</w:t>
      </w:r>
    </w:p>
    <w:p w:rsidR="008C6046" w:rsidRPr="001654B7" w:rsidRDefault="008C6046" w:rsidP="008C6046">
      <w:pPr>
        <w:ind w:firstLine="709"/>
        <w:rPr>
          <w:rFonts w:cs="Arial"/>
          <w:color w:val="000000"/>
        </w:rPr>
      </w:pPr>
      <w:r w:rsidRPr="001654B7">
        <w:rPr>
          <w:rFonts w:cs="Arial"/>
          <w:color w:val="000000"/>
        </w:rPr>
        <w:t>-проведение модернизации библиотечной системы поселения путём внедрения новых информационных технологий;</w:t>
      </w:r>
    </w:p>
    <w:p w:rsidR="008C6046" w:rsidRPr="001654B7" w:rsidRDefault="008C6046" w:rsidP="008C6046">
      <w:pPr>
        <w:ind w:firstLine="709"/>
        <w:rPr>
          <w:rFonts w:cs="Arial"/>
          <w:color w:val="000000"/>
        </w:rPr>
      </w:pPr>
      <w:r w:rsidRPr="001654B7">
        <w:rPr>
          <w:rFonts w:cs="Arial"/>
          <w:color w:val="000000"/>
        </w:rPr>
        <w:t>-осуществление компьютеризации библиотечных процессов, участие библиотечной системы в формировании единого информационного поля района.</w:t>
      </w:r>
    </w:p>
    <w:p w:rsidR="008C6046" w:rsidRPr="001654B7" w:rsidRDefault="008C6046" w:rsidP="008C6046">
      <w:pPr>
        <w:ind w:firstLine="709"/>
        <w:rPr>
          <w:rFonts w:cs="Arial"/>
          <w:color w:val="000000"/>
        </w:rPr>
      </w:pPr>
      <w:r w:rsidRPr="001654B7">
        <w:rPr>
          <w:rFonts w:cs="Arial"/>
          <w:color w:val="000000"/>
        </w:rPr>
        <w:t>-расширение сервисных услуг.</w:t>
      </w:r>
    </w:p>
    <w:p w:rsidR="008C6046" w:rsidRPr="001654B7" w:rsidRDefault="008C6046" w:rsidP="008C6046">
      <w:pPr>
        <w:ind w:firstLine="709"/>
        <w:rPr>
          <w:rFonts w:cs="Arial"/>
          <w:color w:val="000000"/>
        </w:rPr>
      </w:pPr>
      <w:r w:rsidRPr="001654B7">
        <w:rPr>
          <w:rFonts w:cs="Arial"/>
          <w:color w:val="000000"/>
        </w:rPr>
        <w:t>Решение вышеуказанных проблем будет способствовать более полному и качественному удовлетворению информационных потребностей читателей, окажет существенную помощь в образовании молодежи. Кроме этого, будут расширены возможности для оказания информационных услуг на коммерческой основе и повышения собственных доходов, которые большей частью будут направлены на развитие библиотечного дела.</w:t>
      </w:r>
    </w:p>
    <w:p w:rsidR="008C6046" w:rsidRDefault="008C6046" w:rsidP="008C6046">
      <w:pPr>
        <w:ind w:firstLine="709"/>
        <w:rPr>
          <w:rFonts w:cs="Arial"/>
          <w:color w:val="000000"/>
        </w:rPr>
      </w:pPr>
      <w:r w:rsidRPr="001654B7">
        <w:rPr>
          <w:rFonts w:cs="Arial"/>
          <w:color w:val="000000"/>
        </w:rPr>
        <w:t>Показатели деятельности библиотек МКУ «Осиковский ЦКД» Осиковского сельского поселения Кантемировского муниципального района.</w:t>
      </w:r>
    </w:p>
    <w:p w:rsidR="008C6046" w:rsidRPr="001654B7" w:rsidRDefault="008C6046" w:rsidP="008C6046">
      <w:pPr>
        <w:ind w:firstLine="709"/>
        <w:rPr>
          <w:rFonts w:cs="Arial"/>
          <w:color w:val="000000"/>
        </w:rPr>
      </w:pPr>
    </w:p>
    <w:tbl>
      <w:tblPr>
        <w:tblW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1701"/>
        <w:gridCol w:w="567"/>
        <w:gridCol w:w="567"/>
        <w:gridCol w:w="567"/>
        <w:gridCol w:w="567"/>
        <w:gridCol w:w="567"/>
        <w:gridCol w:w="614"/>
        <w:gridCol w:w="708"/>
      </w:tblGrid>
      <w:tr w:rsidR="008C6046" w:rsidRPr="000F3F2C" w:rsidTr="00132E57">
        <w:tc>
          <w:tcPr>
            <w:tcW w:w="487"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w:t>
            </w:r>
          </w:p>
        </w:tc>
        <w:tc>
          <w:tcPr>
            <w:tcW w:w="1701"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Наименование показателей</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2014</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2015</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2016</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2017</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2018</w:t>
            </w:r>
          </w:p>
        </w:tc>
        <w:tc>
          <w:tcPr>
            <w:tcW w:w="614" w:type="dxa"/>
            <w:tcBorders>
              <w:top w:val="single" w:sz="4" w:space="0" w:color="000000"/>
              <w:left w:val="single" w:sz="4" w:space="0" w:color="000000"/>
              <w:bottom w:val="single" w:sz="4" w:space="0" w:color="000000"/>
              <w:right w:val="single" w:sz="4" w:space="0" w:color="000000"/>
            </w:tcBorders>
            <w:hideMark/>
          </w:tcPr>
          <w:p w:rsidR="008C6046" w:rsidRPr="000F3F2C" w:rsidRDefault="008C6046" w:rsidP="00132E57">
            <w:pPr>
              <w:ind w:firstLine="0"/>
              <w:rPr>
                <w:rFonts w:eastAsia="Calibri" w:cs="Arial"/>
                <w:color w:val="000000"/>
                <w:sz w:val="18"/>
                <w:szCs w:val="18"/>
              </w:rPr>
            </w:pPr>
            <w:r w:rsidRPr="000F3F2C">
              <w:rPr>
                <w:rFonts w:eastAsia="Calibri" w:cs="Arial"/>
                <w:color w:val="000000"/>
                <w:sz w:val="18"/>
                <w:szCs w:val="18"/>
              </w:rPr>
              <w:t>2019</w:t>
            </w:r>
          </w:p>
        </w:tc>
        <w:tc>
          <w:tcPr>
            <w:tcW w:w="708" w:type="dxa"/>
            <w:tcBorders>
              <w:top w:val="single" w:sz="4" w:space="0" w:color="000000"/>
              <w:left w:val="single" w:sz="4" w:space="0" w:color="000000"/>
              <w:bottom w:val="single" w:sz="4" w:space="0" w:color="000000"/>
              <w:right w:val="single" w:sz="4" w:space="0" w:color="000000"/>
            </w:tcBorders>
            <w:hideMark/>
          </w:tcPr>
          <w:p w:rsidR="008C6046" w:rsidRPr="000F3F2C" w:rsidRDefault="00A25B46" w:rsidP="00132E57">
            <w:pPr>
              <w:ind w:firstLine="0"/>
              <w:rPr>
                <w:rFonts w:eastAsia="Calibri" w:cs="Arial"/>
                <w:color w:val="000000"/>
                <w:sz w:val="18"/>
                <w:szCs w:val="18"/>
              </w:rPr>
            </w:pPr>
            <w:r>
              <w:rPr>
                <w:rFonts w:eastAsia="Calibri" w:cs="Arial"/>
                <w:color w:val="000000"/>
                <w:sz w:val="18"/>
                <w:szCs w:val="18"/>
              </w:rPr>
              <w:t>2020-2025</w:t>
            </w:r>
          </w:p>
        </w:tc>
      </w:tr>
      <w:tr w:rsidR="008C6046" w:rsidRPr="000F3F2C" w:rsidTr="00132E57">
        <w:tc>
          <w:tcPr>
            <w:tcW w:w="48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w:t>
            </w:r>
          </w:p>
        </w:tc>
        <w:tc>
          <w:tcPr>
            <w:tcW w:w="1701"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Число библиотек</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2</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2</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2</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2</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2</w:t>
            </w:r>
          </w:p>
        </w:tc>
        <w:tc>
          <w:tcPr>
            <w:tcW w:w="614"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2</w:t>
            </w:r>
          </w:p>
        </w:tc>
        <w:tc>
          <w:tcPr>
            <w:tcW w:w="708"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2</w:t>
            </w:r>
          </w:p>
        </w:tc>
      </w:tr>
      <w:tr w:rsidR="008C6046" w:rsidRPr="001831EA" w:rsidTr="00132E57">
        <w:tc>
          <w:tcPr>
            <w:tcW w:w="48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2.</w:t>
            </w:r>
          </w:p>
        </w:tc>
        <w:tc>
          <w:tcPr>
            <w:tcW w:w="1701"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 xml:space="preserve">Число читателей </w:t>
            </w:r>
            <w:r w:rsidRPr="001831EA">
              <w:rPr>
                <w:rFonts w:eastAsia="Calibri" w:cs="Arial"/>
                <w:sz w:val="18"/>
                <w:szCs w:val="18"/>
              </w:rPr>
              <w:lastRenderedPageBreak/>
              <w:t>библиотек (тыс. чел.)</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C6046" w:rsidRPr="001831EA" w:rsidRDefault="008C6046" w:rsidP="00132E57">
            <w:pPr>
              <w:ind w:firstLine="0"/>
              <w:rPr>
                <w:rFonts w:eastAsia="Calibri" w:cs="Arial"/>
                <w:sz w:val="18"/>
                <w:szCs w:val="18"/>
                <w:lang w:val="en-US"/>
              </w:rPr>
            </w:pPr>
            <w:r w:rsidRPr="001831EA">
              <w:rPr>
                <w:rFonts w:eastAsia="Calibri" w:cs="Arial"/>
                <w:sz w:val="18"/>
                <w:szCs w:val="18"/>
                <w:lang w:val="en-US"/>
              </w:rPr>
              <w:lastRenderedPageBreak/>
              <w:t>0</w:t>
            </w:r>
            <w:r w:rsidRPr="001831EA">
              <w:rPr>
                <w:rFonts w:eastAsia="Calibri" w:cs="Arial"/>
                <w:sz w:val="18"/>
                <w:szCs w:val="18"/>
              </w:rPr>
              <w:t>,</w:t>
            </w:r>
            <w:r w:rsidRPr="001831EA">
              <w:rPr>
                <w:rFonts w:eastAsia="Calibri" w:cs="Arial"/>
                <w:sz w:val="18"/>
                <w:szCs w:val="18"/>
                <w:lang w:val="en-US"/>
              </w:rPr>
              <w:t>25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C6046" w:rsidRPr="001831EA" w:rsidRDefault="008C6046" w:rsidP="00132E57">
            <w:pPr>
              <w:ind w:firstLine="0"/>
              <w:rPr>
                <w:rFonts w:eastAsia="Calibri" w:cs="Arial"/>
                <w:sz w:val="18"/>
                <w:szCs w:val="18"/>
              </w:rPr>
            </w:pPr>
            <w:r w:rsidRPr="001831EA">
              <w:rPr>
                <w:rFonts w:eastAsia="Calibri" w:cs="Arial"/>
                <w:sz w:val="18"/>
                <w:szCs w:val="18"/>
              </w:rPr>
              <w:t>0,25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C6046" w:rsidRPr="001831EA" w:rsidRDefault="008C6046" w:rsidP="00132E57">
            <w:pPr>
              <w:ind w:firstLine="0"/>
              <w:rPr>
                <w:rFonts w:eastAsia="Calibri" w:cs="Arial"/>
                <w:sz w:val="18"/>
                <w:szCs w:val="18"/>
              </w:rPr>
            </w:pPr>
            <w:r w:rsidRPr="001831EA">
              <w:rPr>
                <w:rFonts w:eastAsia="Calibri" w:cs="Arial"/>
                <w:sz w:val="18"/>
                <w:szCs w:val="18"/>
              </w:rPr>
              <w:t>0,25</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0,25</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0,25</w:t>
            </w:r>
          </w:p>
        </w:tc>
        <w:tc>
          <w:tcPr>
            <w:tcW w:w="614"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0,25</w:t>
            </w:r>
          </w:p>
        </w:tc>
        <w:tc>
          <w:tcPr>
            <w:tcW w:w="708"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0,25</w:t>
            </w:r>
          </w:p>
        </w:tc>
      </w:tr>
      <w:tr w:rsidR="008C6046" w:rsidRPr="001831EA" w:rsidTr="00132E57">
        <w:trPr>
          <w:trHeight w:val="151"/>
        </w:trPr>
        <w:tc>
          <w:tcPr>
            <w:tcW w:w="48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lastRenderedPageBreak/>
              <w:t>3.</w:t>
            </w:r>
          </w:p>
        </w:tc>
        <w:tc>
          <w:tcPr>
            <w:tcW w:w="1701"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proofErr w:type="spellStart"/>
            <w:r w:rsidRPr="001831EA">
              <w:rPr>
                <w:rFonts w:eastAsia="Calibri" w:cs="Arial"/>
                <w:sz w:val="18"/>
                <w:szCs w:val="18"/>
              </w:rPr>
              <w:t>Книгообеспеченность</w:t>
            </w:r>
            <w:proofErr w:type="spellEnd"/>
            <w:r w:rsidRPr="001831EA">
              <w:rPr>
                <w:rFonts w:eastAsia="Calibri" w:cs="Arial"/>
                <w:sz w:val="18"/>
                <w:szCs w:val="18"/>
              </w:rPr>
              <w:t xml:space="preserve"> на 1 тыс. жителей</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14,7</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14,7</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14,7</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14,7</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14,7</w:t>
            </w:r>
          </w:p>
        </w:tc>
        <w:tc>
          <w:tcPr>
            <w:tcW w:w="614"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14,7</w:t>
            </w:r>
          </w:p>
        </w:tc>
        <w:tc>
          <w:tcPr>
            <w:tcW w:w="708"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14,7</w:t>
            </w:r>
          </w:p>
        </w:tc>
      </w:tr>
      <w:tr w:rsidR="008C6046" w:rsidRPr="001831EA" w:rsidTr="00132E57">
        <w:tc>
          <w:tcPr>
            <w:tcW w:w="48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Потребность в литературе</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100</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100</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100</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100</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100</w:t>
            </w:r>
          </w:p>
        </w:tc>
        <w:tc>
          <w:tcPr>
            <w:tcW w:w="614"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100</w:t>
            </w:r>
          </w:p>
        </w:tc>
        <w:tc>
          <w:tcPr>
            <w:tcW w:w="708"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100</w:t>
            </w:r>
          </w:p>
        </w:tc>
      </w:tr>
      <w:tr w:rsidR="008C6046" w:rsidRPr="001831EA" w:rsidTr="00132E57">
        <w:tc>
          <w:tcPr>
            <w:tcW w:w="48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5.</w:t>
            </w:r>
          </w:p>
        </w:tc>
        <w:tc>
          <w:tcPr>
            <w:tcW w:w="1701"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Новые поступления в расчете на 1000жителей</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70</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70</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70</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70</w:t>
            </w:r>
          </w:p>
        </w:tc>
        <w:tc>
          <w:tcPr>
            <w:tcW w:w="567"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70</w:t>
            </w:r>
          </w:p>
        </w:tc>
        <w:tc>
          <w:tcPr>
            <w:tcW w:w="614"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70</w:t>
            </w:r>
          </w:p>
        </w:tc>
        <w:tc>
          <w:tcPr>
            <w:tcW w:w="708" w:type="dxa"/>
            <w:tcBorders>
              <w:top w:val="single" w:sz="4" w:space="0" w:color="000000"/>
              <w:left w:val="single" w:sz="4" w:space="0" w:color="000000"/>
              <w:bottom w:val="single" w:sz="4" w:space="0" w:color="000000"/>
              <w:right w:val="single" w:sz="4" w:space="0" w:color="000000"/>
            </w:tcBorders>
            <w:hideMark/>
          </w:tcPr>
          <w:p w:rsidR="008C6046" w:rsidRPr="001831EA" w:rsidRDefault="008C6046" w:rsidP="00132E57">
            <w:pPr>
              <w:ind w:firstLine="0"/>
              <w:rPr>
                <w:rFonts w:eastAsia="Calibri" w:cs="Arial"/>
                <w:sz w:val="18"/>
                <w:szCs w:val="18"/>
              </w:rPr>
            </w:pPr>
            <w:r w:rsidRPr="001831EA">
              <w:rPr>
                <w:rFonts w:eastAsia="Calibri" w:cs="Arial"/>
                <w:sz w:val="18"/>
                <w:szCs w:val="18"/>
              </w:rPr>
              <w:t>70</w:t>
            </w:r>
          </w:p>
        </w:tc>
      </w:tr>
    </w:tbl>
    <w:p w:rsidR="008C6046" w:rsidRPr="001831EA" w:rsidRDefault="008C6046" w:rsidP="008C6046">
      <w:pPr>
        <w:ind w:firstLine="709"/>
        <w:rPr>
          <w:rFonts w:cs="Arial"/>
        </w:rPr>
      </w:pPr>
    </w:p>
    <w:p w:rsidR="008C6046" w:rsidRPr="001654B7" w:rsidRDefault="008C6046" w:rsidP="008C6046">
      <w:pPr>
        <w:ind w:firstLine="709"/>
        <w:rPr>
          <w:rFonts w:cs="Arial"/>
          <w:color w:val="000000"/>
        </w:rPr>
      </w:pPr>
      <w:r w:rsidRPr="001654B7">
        <w:rPr>
          <w:rFonts w:cs="Arial"/>
          <w:color w:val="000000"/>
        </w:rPr>
        <w:t>Учрежден</w:t>
      </w:r>
      <w:r>
        <w:rPr>
          <w:rFonts w:cs="Arial"/>
          <w:color w:val="000000"/>
        </w:rPr>
        <w:t>ия культурно - досугового типа.</w:t>
      </w:r>
    </w:p>
    <w:p w:rsidR="008C6046" w:rsidRPr="00A25B46" w:rsidRDefault="008C6046" w:rsidP="008C6046">
      <w:pPr>
        <w:ind w:firstLine="709"/>
        <w:rPr>
          <w:rFonts w:cs="Arial"/>
          <w:bCs/>
          <w:iCs/>
          <w:color w:val="000000" w:themeColor="text1"/>
        </w:rPr>
      </w:pPr>
      <w:r w:rsidRPr="00A25B46">
        <w:rPr>
          <w:rFonts w:cs="Arial"/>
          <w:bCs/>
          <w:iCs/>
          <w:color w:val="000000" w:themeColor="text1"/>
        </w:rPr>
        <w:t>По количеству объектов и средств, выделяемых на культуру в расчете на одного жителя Осиковского сельского поселения Кантемировского муниципального района, имеет показатель в 650 рублей, что в процентном отношении к консолидированному бюджету поселения составляет – 30 %.</w:t>
      </w:r>
    </w:p>
    <w:p w:rsidR="008C6046" w:rsidRPr="001654B7" w:rsidRDefault="008C6046" w:rsidP="008C6046">
      <w:pPr>
        <w:ind w:firstLine="709"/>
        <w:rPr>
          <w:rFonts w:cs="Arial"/>
          <w:color w:val="000000"/>
        </w:rPr>
      </w:pPr>
      <w:r w:rsidRPr="001654B7">
        <w:rPr>
          <w:rFonts w:cs="Arial"/>
          <w:color w:val="000000"/>
        </w:rPr>
        <w:t>Осиковское поселение участвует в районных фестивалях, смотрах, конкурсах. Развиваются направления, связанные с традициями художественн</w:t>
      </w:r>
      <w:r>
        <w:rPr>
          <w:rFonts w:cs="Arial"/>
          <w:color w:val="000000"/>
        </w:rPr>
        <w:t>ого самодеятельного творчества.</w:t>
      </w:r>
    </w:p>
    <w:p w:rsidR="008C6046" w:rsidRPr="001654B7" w:rsidRDefault="008C6046" w:rsidP="008C6046">
      <w:pPr>
        <w:ind w:firstLine="709"/>
        <w:rPr>
          <w:rFonts w:cs="Arial"/>
          <w:color w:val="000000"/>
        </w:rPr>
      </w:pPr>
      <w:r w:rsidRPr="001654B7">
        <w:rPr>
          <w:rFonts w:cs="Arial"/>
          <w:color w:val="000000"/>
        </w:rPr>
        <w:t>Разработка данной подпрограммы будет способствовать последовательному внедрению программного подхода к определению стратегии и тактике культурного развития отрасли, на решение актуальных задач социально- экономического, социально - творческого характера, для обеспечения дальнейшего развития системы культуры Осиковского сельского поселения Кантемировского муниципального района</w:t>
      </w:r>
    </w:p>
    <w:p w:rsidR="008C6046" w:rsidRPr="001654B7" w:rsidRDefault="008C6046" w:rsidP="008C6046">
      <w:pPr>
        <w:ind w:firstLine="709"/>
        <w:rPr>
          <w:rFonts w:cs="Arial"/>
          <w:color w:val="000000"/>
        </w:rPr>
      </w:pPr>
      <w:r w:rsidRPr="001654B7">
        <w:rPr>
          <w:rFonts w:cs="Arial"/>
          <w:color w:val="000000"/>
        </w:rPr>
        <w:t>В рамках подпрограммы необходимо:</w:t>
      </w:r>
    </w:p>
    <w:p w:rsidR="008C6046" w:rsidRPr="001654B7" w:rsidRDefault="008C6046" w:rsidP="008C6046">
      <w:pPr>
        <w:ind w:firstLine="709"/>
        <w:rPr>
          <w:rFonts w:cs="Arial"/>
          <w:color w:val="000000"/>
        </w:rPr>
      </w:pPr>
      <w:r w:rsidRPr="001654B7">
        <w:rPr>
          <w:rFonts w:cs="Arial"/>
          <w:color w:val="000000"/>
        </w:rPr>
        <w:t xml:space="preserve">- предусмотреть в бюджете Осиковского сельского поселения увеличение финансирования на реконструкцию и капитальному ремонту </w:t>
      </w:r>
      <w:proofErr w:type="spellStart"/>
      <w:r w:rsidRPr="001654B7">
        <w:rPr>
          <w:rFonts w:cs="Arial"/>
          <w:color w:val="000000"/>
        </w:rPr>
        <w:t>Кузнецовского</w:t>
      </w:r>
      <w:proofErr w:type="spellEnd"/>
      <w:r w:rsidRPr="001654B7">
        <w:rPr>
          <w:rFonts w:cs="Arial"/>
          <w:color w:val="000000"/>
        </w:rPr>
        <w:t xml:space="preserve"> СК, </w:t>
      </w:r>
      <w:proofErr w:type="spellStart"/>
      <w:r w:rsidRPr="001654B7">
        <w:rPr>
          <w:rFonts w:cs="Arial"/>
          <w:color w:val="000000"/>
        </w:rPr>
        <w:t>Осиковского</w:t>
      </w:r>
      <w:proofErr w:type="spellEnd"/>
      <w:r w:rsidRPr="001654B7">
        <w:rPr>
          <w:rFonts w:cs="Arial"/>
          <w:color w:val="000000"/>
        </w:rPr>
        <w:t xml:space="preserve"> СК. </w:t>
      </w:r>
    </w:p>
    <w:p w:rsidR="008C6046" w:rsidRPr="001654B7" w:rsidRDefault="008C6046" w:rsidP="008C6046">
      <w:pPr>
        <w:ind w:firstLine="709"/>
        <w:rPr>
          <w:rFonts w:cs="Arial"/>
          <w:color w:val="000000"/>
        </w:rPr>
      </w:pPr>
      <w:r w:rsidRPr="001654B7">
        <w:rPr>
          <w:rFonts w:cs="Arial"/>
          <w:color w:val="000000"/>
        </w:rPr>
        <w:t>- сохранение и развитие традиционных форм самодеятельного художественного творчества, приобщение сельской молодежи к народной культуре, выявление и поддержка талантливой молодежи.</w:t>
      </w:r>
    </w:p>
    <w:p w:rsidR="008C6046" w:rsidRDefault="008C6046" w:rsidP="008C6046">
      <w:pPr>
        <w:ind w:firstLine="709"/>
        <w:rPr>
          <w:rFonts w:cs="Arial"/>
          <w:color w:val="000000"/>
        </w:rPr>
      </w:pPr>
      <w:r w:rsidRPr="001654B7">
        <w:rPr>
          <w:rFonts w:cs="Arial"/>
          <w:color w:val="000000"/>
        </w:rPr>
        <w:t>Показатели развития самодеятельного народного творчества МКУ «Осиковский ЦКД» Осиковского сельского поселения Кантемировского муниципального района.</w:t>
      </w:r>
    </w:p>
    <w:p w:rsidR="008C6046" w:rsidRPr="001654B7" w:rsidRDefault="008C6046" w:rsidP="008C6046">
      <w:pPr>
        <w:ind w:firstLine="709"/>
        <w:rPr>
          <w:rFonts w:cs="Arial"/>
          <w:color w:val="000000"/>
        </w:rPr>
      </w:pPr>
    </w:p>
    <w:tbl>
      <w:tblPr>
        <w:tblW w:w="0" w:type="auto"/>
        <w:tblInd w:w="82" w:type="dxa"/>
        <w:tblLayout w:type="fixed"/>
        <w:tblLook w:val="04A0" w:firstRow="1" w:lastRow="0" w:firstColumn="1" w:lastColumn="0" w:noHBand="0" w:noVBand="1"/>
      </w:tblPr>
      <w:tblGrid>
        <w:gridCol w:w="734"/>
        <w:gridCol w:w="1844"/>
        <w:gridCol w:w="992"/>
        <w:gridCol w:w="851"/>
        <w:gridCol w:w="850"/>
        <w:gridCol w:w="992"/>
        <w:gridCol w:w="992"/>
        <w:gridCol w:w="992"/>
        <w:gridCol w:w="1418"/>
      </w:tblGrid>
      <w:tr w:rsidR="008C6046" w:rsidRPr="000F3F2C" w:rsidTr="00132E57">
        <w:tc>
          <w:tcPr>
            <w:tcW w:w="734" w:type="dxa"/>
            <w:tcBorders>
              <w:top w:val="single" w:sz="4" w:space="0" w:color="000000"/>
              <w:left w:val="single" w:sz="4" w:space="0" w:color="000000"/>
              <w:bottom w:val="single" w:sz="4" w:space="0" w:color="000000"/>
              <w:right w:val="nil"/>
            </w:tcBorders>
            <w:hideMark/>
          </w:tcPr>
          <w:p w:rsidR="008C6046" w:rsidRPr="000F3F2C" w:rsidRDefault="008C6046" w:rsidP="00132E57">
            <w:pPr>
              <w:snapToGrid w:val="0"/>
              <w:ind w:firstLine="0"/>
              <w:rPr>
                <w:rFonts w:eastAsia="Calibri" w:cs="Arial"/>
                <w:color w:val="000000"/>
                <w:sz w:val="18"/>
                <w:szCs w:val="18"/>
              </w:rPr>
            </w:pPr>
            <w:r w:rsidRPr="000F3F2C">
              <w:rPr>
                <w:rFonts w:eastAsia="Calibri" w:cs="Arial"/>
                <w:color w:val="000000"/>
                <w:sz w:val="18"/>
                <w:szCs w:val="18"/>
              </w:rPr>
              <w:t>№ п./п.</w:t>
            </w:r>
          </w:p>
        </w:tc>
        <w:tc>
          <w:tcPr>
            <w:tcW w:w="1844" w:type="dxa"/>
            <w:tcBorders>
              <w:top w:val="single" w:sz="4" w:space="0" w:color="000000"/>
              <w:left w:val="single" w:sz="4" w:space="0" w:color="000000"/>
              <w:bottom w:val="single" w:sz="4" w:space="0" w:color="000000"/>
              <w:right w:val="nil"/>
            </w:tcBorders>
            <w:hideMark/>
          </w:tcPr>
          <w:p w:rsidR="008C6046" w:rsidRPr="000F3F2C" w:rsidRDefault="008C6046" w:rsidP="00132E57">
            <w:pPr>
              <w:snapToGrid w:val="0"/>
              <w:ind w:firstLine="0"/>
              <w:rPr>
                <w:rFonts w:eastAsia="Calibri" w:cs="Arial"/>
                <w:color w:val="000000"/>
                <w:sz w:val="18"/>
                <w:szCs w:val="18"/>
              </w:rPr>
            </w:pPr>
            <w:r w:rsidRPr="000F3F2C">
              <w:rPr>
                <w:rFonts w:eastAsia="Calibri" w:cs="Arial"/>
                <w:color w:val="000000"/>
                <w:sz w:val="18"/>
                <w:szCs w:val="18"/>
              </w:rPr>
              <w:t>Наименование показателя</w:t>
            </w:r>
          </w:p>
        </w:tc>
        <w:tc>
          <w:tcPr>
            <w:tcW w:w="992" w:type="dxa"/>
            <w:tcBorders>
              <w:top w:val="single" w:sz="4" w:space="0" w:color="000000"/>
              <w:left w:val="single" w:sz="4" w:space="0" w:color="000000"/>
              <w:bottom w:val="single" w:sz="4" w:space="0" w:color="000000"/>
              <w:right w:val="nil"/>
            </w:tcBorders>
            <w:hideMark/>
          </w:tcPr>
          <w:p w:rsidR="008C6046" w:rsidRPr="000F3F2C" w:rsidRDefault="008C6046" w:rsidP="00132E57">
            <w:pPr>
              <w:snapToGrid w:val="0"/>
              <w:ind w:firstLine="0"/>
              <w:rPr>
                <w:rFonts w:eastAsia="Calibri" w:cs="Arial"/>
                <w:color w:val="000000"/>
                <w:sz w:val="18"/>
                <w:szCs w:val="18"/>
              </w:rPr>
            </w:pPr>
            <w:r w:rsidRPr="000F3F2C">
              <w:rPr>
                <w:rFonts w:cs="Arial"/>
                <w:color w:val="000000"/>
                <w:sz w:val="18"/>
                <w:szCs w:val="18"/>
              </w:rPr>
              <w:t xml:space="preserve"> </w:t>
            </w:r>
            <w:r w:rsidRPr="000F3F2C">
              <w:rPr>
                <w:rFonts w:eastAsia="Calibri" w:cs="Arial"/>
                <w:color w:val="000000"/>
                <w:sz w:val="18"/>
                <w:szCs w:val="18"/>
              </w:rPr>
              <w:t>2014</w:t>
            </w:r>
            <w:r w:rsidRPr="000F3F2C">
              <w:rPr>
                <w:rFonts w:cs="Arial"/>
                <w:color w:val="000000"/>
                <w:sz w:val="18"/>
                <w:szCs w:val="18"/>
              </w:rPr>
              <w:t xml:space="preserve"> </w:t>
            </w:r>
            <w:r w:rsidRPr="000F3F2C">
              <w:rPr>
                <w:rFonts w:eastAsia="Calibri" w:cs="Arial"/>
                <w:color w:val="000000"/>
                <w:sz w:val="18"/>
                <w:szCs w:val="18"/>
              </w:rPr>
              <w:t>год</w:t>
            </w:r>
          </w:p>
        </w:tc>
        <w:tc>
          <w:tcPr>
            <w:tcW w:w="851" w:type="dxa"/>
            <w:tcBorders>
              <w:top w:val="single" w:sz="4" w:space="0" w:color="000000"/>
              <w:left w:val="single" w:sz="4" w:space="0" w:color="000000"/>
              <w:bottom w:val="single" w:sz="4" w:space="0" w:color="000000"/>
              <w:right w:val="nil"/>
            </w:tcBorders>
            <w:hideMark/>
          </w:tcPr>
          <w:p w:rsidR="008C6046" w:rsidRPr="000F3F2C" w:rsidRDefault="008C6046" w:rsidP="00132E57">
            <w:pPr>
              <w:snapToGrid w:val="0"/>
              <w:ind w:firstLine="0"/>
              <w:rPr>
                <w:rFonts w:eastAsia="Calibri" w:cs="Arial"/>
                <w:color w:val="000000"/>
                <w:sz w:val="18"/>
                <w:szCs w:val="18"/>
              </w:rPr>
            </w:pPr>
            <w:r w:rsidRPr="000F3F2C">
              <w:rPr>
                <w:rFonts w:cs="Arial"/>
                <w:color w:val="000000"/>
                <w:sz w:val="18"/>
                <w:szCs w:val="18"/>
              </w:rPr>
              <w:t xml:space="preserve"> </w:t>
            </w:r>
            <w:r w:rsidRPr="000F3F2C">
              <w:rPr>
                <w:rFonts w:eastAsia="Calibri" w:cs="Arial"/>
                <w:color w:val="000000"/>
                <w:sz w:val="18"/>
                <w:szCs w:val="18"/>
              </w:rPr>
              <w:t>2015</w:t>
            </w:r>
            <w:r w:rsidRPr="000F3F2C">
              <w:rPr>
                <w:rFonts w:cs="Arial"/>
                <w:color w:val="000000"/>
                <w:sz w:val="18"/>
                <w:szCs w:val="18"/>
              </w:rPr>
              <w:t xml:space="preserve"> </w:t>
            </w:r>
            <w:r w:rsidRPr="000F3F2C">
              <w:rPr>
                <w:rFonts w:eastAsia="Calibri" w:cs="Arial"/>
                <w:color w:val="000000"/>
                <w:sz w:val="18"/>
                <w:szCs w:val="18"/>
              </w:rPr>
              <w:t>год</w:t>
            </w:r>
          </w:p>
        </w:tc>
        <w:tc>
          <w:tcPr>
            <w:tcW w:w="850" w:type="dxa"/>
            <w:tcBorders>
              <w:top w:val="single" w:sz="4" w:space="0" w:color="auto"/>
              <w:left w:val="single" w:sz="4" w:space="0" w:color="000000"/>
              <w:bottom w:val="single" w:sz="4" w:space="0" w:color="000000"/>
              <w:right w:val="single" w:sz="4" w:space="0" w:color="auto"/>
            </w:tcBorders>
            <w:hideMark/>
          </w:tcPr>
          <w:p w:rsidR="008C6046" w:rsidRPr="000F3F2C" w:rsidRDefault="008C6046" w:rsidP="00132E57">
            <w:pPr>
              <w:snapToGrid w:val="0"/>
              <w:ind w:firstLine="0"/>
              <w:rPr>
                <w:rFonts w:eastAsia="Calibri" w:cs="Arial"/>
                <w:color w:val="000000"/>
                <w:sz w:val="18"/>
                <w:szCs w:val="18"/>
              </w:rPr>
            </w:pPr>
            <w:r w:rsidRPr="000F3F2C">
              <w:rPr>
                <w:rFonts w:cs="Arial"/>
                <w:color w:val="000000"/>
                <w:sz w:val="18"/>
                <w:szCs w:val="18"/>
              </w:rPr>
              <w:t xml:space="preserve"> </w:t>
            </w:r>
            <w:r w:rsidRPr="000F3F2C">
              <w:rPr>
                <w:rFonts w:eastAsia="Calibri" w:cs="Arial"/>
                <w:color w:val="000000"/>
                <w:sz w:val="18"/>
                <w:szCs w:val="18"/>
              </w:rPr>
              <w:t>2016</w:t>
            </w:r>
            <w:r w:rsidRPr="000F3F2C">
              <w:rPr>
                <w:rFonts w:cs="Arial"/>
                <w:color w:val="000000"/>
                <w:sz w:val="18"/>
                <w:szCs w:val="18"/>
              </w:rPr>
              <w:t xml:space="preserve"> </w:t>
            </w:r>
            <w:r w:rsidRPr="000F3F2C">
              <w:rPr>
                <w:rFonts w:eastAsia="Calibri" w:cs="Arial"/>
                <w:color w:val="000000"/>
                <w:sz w:val="18"/>
                <w:szCs w:val="18"/>
              </w:rPr>
              <w:t>год</w:t>
            </w:r>
          </w:p>
        </w:tc>
        <w:tc>
          <w:tcPr>
            <w:tcW w:w="992" w:type="dxa"/>
            <w:tcBorders>
              <w:top w:val="single" w:sz="4" w:space="0" w:color="auto"/>
              <w:left w:val="single" w:sz="4" w:space="0" w:color="000000"/>
              <w:bottom w:val="single" w:sz="4" w:space="0" w:color="000000"/>
              <w:right w:val="single" w:sz="4" w:space="0" w:color="auto"/>
            </w:tcBorders>
            <w:hideMark/>
          </w:tcPr>
          <w:p w:rsidR="008C6046" w:rsidRPr="000F3F2C" w:rsidRDefault="008C6046" w:rsidP="00132E57">
            <w:pPr>
              <w:snapToGrid w:val="0"/>
              <w:ind w:firstLine="0"/>
              <w:rPr>
                <w:rFonts w:eastAsia="Calibri" w:cs="Arial"/>
                <w:color w:val="000000"/>
                <w:sz w:val="18"/>
                <w:szCs w:val="18"/>
              </w:rPr>
            </w:pPr>
            <w:r w:rsidRPr="000F3F2C">
              <w:rPr>
                <w:rFonts w:eastAsia="Calibri" w:cs="Arial"/>
                <w:color w:val="000000"/>
                <w:sz w:val="18"/>
                <w:szCs w:val="18"/>
              </w:rPr>
              <w:t>2017 год</w:t>
            </w:r>
          </w:p>
        </w:tc>
        <w:tc>
          <w:tcPr>
            <w:tcW w:w="992" w:type="dxa"/>
            <w:tcBorders>
              <w:top w:val="single" w:sz="4" w:space="0" w:color="auto"/>
              <w:left w:val="single" w:sz="4" w:space="0" w:color="000000"/>
              <w:bottom w:val="single" w:sz="4" w:space="0" w:color="000000"/>
              <w:right w:val="single" w:sz="4" w:space="0" w:color="auto"/>
            </w:tcBorders>
            <w:hideMark/>
          </w:tcPr>
          <w:p w:rsidR="008C6046" w:rsidRPr="000F3F2C" w:rsidRDefault="008C6046" w:rsidP="00132E57">
            <w:pPr>
              <w:snapToGrid w:val="0"/>
              <w:ind w:firstLine="0"/>
              <w:rPr>
                <w:rFonts w:eastAsia="Calibri" w:cs="Arial"/>
                <w:color w:val="000000"/>
                <w:sz w:val="18"/>
                <w:szCs w:val="18"/>
              </w:rPr>
            </w:pPr>
            <w:r w:rsidRPr="000F3F2C">
              <w:rPr>
                <w:rFonts w:eastAsia="Calibri" w:cs="Arial"/>
                <w:color w:val="000000"/>
                <w:sz w:val="18"/>
                <w:szCs w:val="18"/>
              </w:rPr>
              <w:t>2018 год</w:t>
            </w:r>
          </w:p>
        </w:tc>
        <w:tc>
          <w:tcPr>
            <w:tcW w:w="992" w:type="dxa"/>
            <w:tcBorders>
              <w:top w:val="single" w:sz="4" w:space="0" w:color="auto"/>
              <w:left w:val="single" w:sz="4" w:space="0" w:color="000000"/>
              <w:bottom w:val="single" w:sz="4" w:space="0" w:color="000000"/>
              <w:right w:val="single" w:sz="4" w:space="0" w:color="auto"/>
            </w:tcBorders>
            <w:hideMark/>
          </w:tcPr>
          <w:p w:rsidR="008C6046" w:rsidRPr="000F3F2C" w:rsidRDefault="008C6046" w:rsidP="00132E57">
            <w:pPr>
              <w:snapToGrid w:val="0"/>
              <w:ind w:firstLine="0"/>
              <w:rPr>
                <w:rFonts w:eastAsia="Calibri" w:cs="Arial"/>
                <w:color w:val="000000"/>
                <w:sz w:val="18"/>
                <w:szCs w:val="18"/>
              </w:rPr>
            </w:pPr>
            <w:r w:rsidRPr="000F3F2C">
              <w:rPr>
                <w:rFonts w:eastAsia="Calibri" w:cs="Arial"/>
                <w:color w:val="000000"/>
                <w:sz w:val="18"/>
                <w:szCs w:val="18"/>
              </w:rPr>
              <w:t>2019 год</w:t>
            </w:r>
          </w:p>
        </w:tc>
        <w:tc>
          <w:tcPr>
            <w:tcW w:w="1418" w:type="dxa"/>
            <w:tcBorders>
              <w:top w:val="single" w:sz="4" w:space="0" w:color="auto"/>
              <w:left w:val="single" w:sz="4" w:space="0" w:color="000000"/>
              <w:bottom w:val="single" w:sz="4" w:space="0" w:color="000000"/>
              <w:right w:val="single" w:sz="4" w:space="0" w:color="auto"/>
            </w:tcBorders>
            <w:hideMark/>
          </w:tcPr>
          <w:p w:rsidR="008C6046" w:rsidRPr="000F3F2C" w:rsidRDefault="00A25B46" w:rsidP="00132E57">
            <w:pPr>
              <w:snapToGrid w:val="0"/>
              <w:ind w:firstLine="0"/>
              <w:rPr>
                <w:rFonts w:eastAsia="Calibri" w:cs="Arial"/>
                <w:color w:val="000000"/>
                <w:sz w:val="18"/>
                <w:szCs w:val="18"/>
              </w:rPr>
            </w:pPr>
            <w:r>
              <w:rPr>
                <w:rFonts w:eastAsia="Calibri" w:cs="Arial"/>
                <w:color w:val="000000"/>
                <w:sz w:val="18"/>
                <w:szCs w:val="18"/>
              </w:rPr>
              <w:t>2020-2025</w:t>
            </w:r>
            <w:r w:rsidR="008C6046" w:rsidRPr="000F3F2C">
              <w:rPr>
                <w:rFonts w:eastAsia="Calibri" w:cs="Arial"/>
                <w:color w:val="000000"/>
                <w:sz w:val="18"/>
                <w:szCs w:val="18"/>
              </w:rPr>
              <w:t xml:space="preserve"> год</w:t>
            </w:r>
          </w:p>
        </w:tc>
      </w:tr>
      <w:tr w:rsidR="008C6046" w:rsidRPr="001831EA" w:rsidTr="00132E57">
        <w:tc>
          <w:tcPr>
            <w:tcW w:w="734" w:type="dxa"/>
            <w:tcBorders>
              <w:top w:val="nil"/>
              <w:left w:val="single" w:sz="4" w:space="0" w:color="000000"/>
              <w:bottom w:val="single" w:sz="4" w:space="0" w:color="000000"/>
              <w:right w:val="nil"/>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1</w:t>
            </w:r>
          </w:p>
        </w:tc>
        <w:tc>
          <w:tcPr>
            <w:tcW w:w="1844" w:type="dxa"/>
            <w:tcBorders>
              <w:top w:val="nil"/>
              <w:left w:val="single" w:sz="4" w:space="0" w:color="000000"/>
              <w:bottom w:val="single" w:sz="4" w:space="0" w:color="000000"/>
              <w:right w:val="nil"/>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Число учреждений культурно-досугового типа.</w:t>
            </w:r>
          </w:p>
        </w:tc>
        <w:tc>
          <w:tcPr>
            <w:tcW w:w="992" w:type="dxa"/>
            <w:tcBorders>
              <w:top w:val="nil"/>
              <w:left w:val="single" w:sz="4" w:space="0" w:color="000000"/>
              <w:bottom w:val="single" w:sz="4" w:space="0" w:color="000000"/>
              <w:right w:val="nil"/>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2</w:t>
            </w:r>
          </w:p>
        </w:tc>
        <w:tc>
          <w:tcPr>
            <w:tcW w:w="851" w:type="dxa"/>
            <w:tcBorders>
              <w:top w:val="nil"/>
              <w:left w:val="single" w:sz="4" w:space="0" w:color="000000"/>
              <w:bottom w:val="single" w:sz="4" w:space="0" w:color="000000"/>
              <w:right w:val="nil"/>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2</w:t>
            </w:r>
          </w:p>
        </w:tc>
        <w:tc>
          <w:tcPr>
            <w:tcW w:w="850"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2</w:t>
            </w:r>
          </w:p>
        </w:tc>
        <w:tc>
          <w:tcPr>
            <w:tcW w:w="992"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2</w:t>
            </w:r>
          </w:p>
        </w:tc>
        <w:tc>
          <w:tcPr>
            <w:tcW w:w="992"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2</w:t>
            </w:r>
          </w:p>
        </w:tc>
        <w:tc>
          <w:tcPr>
            <w:tcW w:w="992"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2</w:t>
            </w:r>
          </w:p>
        </w:tc>
        <w:tc>
          <w:tcPr>
            <w:tcW w:w="1418"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2</w:t>
            </w:r>
          </w:p>
        </w:tc>
      </w:tr>
      <w:tr w:rsidR="008C6046" w:rsidRPr="001831EA" w:rsidTr="00132E57">
        <w:tc>
          <w:tcPr>
            <w:tcW w:w="734" w:type="dxa"/>
            <w:tcBorders>
              <w:top w:val="nil"/>
              <w:left w:val="single" w:sz="4" w:space="0" w:color="000000"/>
              <w:bottom w:val="single" w:sz="4" w:space="0" w:color="000000"/>
              <w:right w:val="nil"/>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2</w:t>
            </w:r>
          </w:p>
        </w:tc>
        <w:tc>
          <w:tcPr>
            <w:tcW w:w="1844" w:type="dxa"/>
            <w:tcBorders>
              <w:top w:val="nil"/>
              <w:left w:val="single" w:sz="4" w:space="0" w:color="000000"/>
              <w:bottom w:val="single" w:sz="4" w:space="0" w:color="000000"/>
              <w:right w:val="nil"/>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Количество культурно-досуговых мероприятий</w:t>
            </w:r>
          </w:p>
        </w:tc>
        <w:tc>
          <w:tcPr>
            <w:tcW w:w="992" w:type="dxa"/>
            <w:tcBorders>
              <w:top w:val="nil"/>
              <w:left w:val="single" w:sz="4" w:space="0" w:color="000000"/>
              <w:bottom w:val="single" w:sz="4" w:space="0" w:color="000000"/>
              <w:right w:val="nil"/>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40</w:t>
            </w:r>
          </w:p>
        </w:tc>
        <w:tc>
          <w:tcPr>
            <w:tcW w:w="851" w:type="dxa"/>
            <w:tcBorders>
              <w:top w:val="nil"/>
              <w:left w:val="single" w:sz="4" w:space="0" w:color="000000"/>
              <w:bottom w:val="single" w:sz="4" w:space="0" w:color="000000"/>
              <w:right w:val="nil"/>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42</w:t>
            </w:r>
          </w:p>
        </w:tc>
        <w:tc>
          <w:tcPr>
            <w:tcW w:w="850"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57</w:t>
            </w:r>
          </w:p>
        </w:tc>
        <w:tc>
          <w:tcPr>
            <w:tcW w:w="992"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40</w:t>
            </w:r>
          </w:p>
        </w:tc>
        <w:tc>
          <w:tcPr>
            <w:tcW w:w="992"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42</w:t>
            </w:r>
          </w:p>
        </w:tc>
        <w:tc>
          <w:tcPr>
            <w:tcW w:w="992"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57</w:t>
            </w:r>
          </w:p>
        </w:tc>
        <w:tc>
          <w:tcPr>
            <w:tcW w:w="1418"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40</w:t>
            </w:r>
          </w:p>
        </w:tc>
      </w:tr>
      <w:tr w:rsidR="008C6046" w:rsidRPr="001831EA" w:rsidTr="00132E57">
        <w:tc>
          <w:tcPr>
            <w:tcW w:w="734" w:type="dxa"/>
            <w:tcBorders>
              <w:top w:val="nil"/>
              <w:left w:val="single" w:sz="4" w:space="0" w:color="000000"/>
              <w:bottom w:val="single" w:sz="4" w:space="0" w:color="000000"/>
              <w:right w:val="nil"/>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2.1</w:t>
            </w:r>
          </w:p>
        </w:tc>
        <w:tc>
          <w:tcPr>
            <w:tcW w:w="1844" w:type="dxa"/>
            <w:tcBorders>
              <w:top w:val="nil"/>
              <w:left w:val="single" w:sz="4" w:space="0" w:color="000000"/>
              <w:bottom w:val="single" w:sz="4" w:space="0" w:color="000000"/>
              <w:right w:val="nil"/>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Для детей и юношества</w:t>
            </w:r>
          </w:p>
        </w:tc>
        <w:tc>
          <w:tcPr>
            <w:tcW w:w="992" w:type="dxa"/>
            <w:tcBorders>
              <w:top w:val="nil"/>
              <w:left w:val="single" w:sz="4" w:space="0" w:color="000000"/>
              <w:bottom w:val="single" w:sz="4" w:space="0" w:color="000000"/>
              <w:right w:val="nil"/>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4</w:t>
            </w:r>
          </w:p>
        </w:tc>
        <w:tc>
          <w:tcPr>
            <w:tcW w:w="851" w:type="dxa"/>
            <w:tcBorders>
              <w:top w:val="nil"/>
              <w:left w:val="single" w:sz="4" w:space="0" w:color="000000"/>
              <w:bottom w:val="single" w:sz="4" w:space="0" w:color="000000"/>
              <w:right w:val="nil"/>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5</w:t>
            </w:r>
          </w:p>
        </w:tc>
        <w:tc>
          <w:tcPr>
            <w:tcW w:w="850"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7</w:t>
            </w:r>
          </w:p>
        </w:tc>
        <w:tc>
          <w:tcPr>
            <w:tcW w:w="992"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4</w:t>
            </w:r>
          </w:p>
        </w:tc>
        <w:tc>
          <w:tcPr>
            <w:tcW w:w="992"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5</w:t>
            </w:r>
          </w:p>
        </w:tc>
        <w:tc>
          <w:tcPr>
            <w:tcW w:w="992"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7</w:t>
            </w:r>
          </w:p>
        </w:tc>
        <w:tc>
          <w:tcPr>
            <w:tcW w:w="1418"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4</w:t>
            </w:r>
          </w:p>
        </w:tc>
      </w:tr>
      <w:tr w:rsidR="008C6046" w:rsidRPr="001831EA" w:rsidTr="00132E57">
        <w:tc>
          <w:tcPr>
            <w:tcW w:w="734" w:type="dxa"/>
            <w:tcBorders>
              <w:top w:val="nil"/>
              <w:left w:val="single" w:sz="4" w:space="0" w:color="000000"/>
              <w:bottom w:val="single" w:sz="4" w:space="0" w:color="000000"/>
              <w:right w:val="nil"/>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3</w:t>
            </w:r>
          </w:p>
        </w:tc>
        <w:tc>
          <w:tcPr>
            <w:tcW w:w="1844" w:type="dxa"/>
            <w:tcBorders>
              <w:top w:val="nil"/>
              <w:left w:val="single" w:sz="4" w:space="0" w:color="000000"/>
              <w:bottom w:val="single" w:sz="4" w:space="0" w:color="000000"/>
              <w:right w:val="nil"/>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Количество клубных формирований самодеятельного народного творчества</w:t>
            </w:r>
          </w:p>
        </w:tc>
        <w:tc>
          <w:tcPr>
            <w:tcW w:w="992" w:type="dxa"/>
            <w:tcBorders>
              <w:top w:val="nil"/>
              <w:left w:val="single" w:sz="4" w:space="0" w:color="000000"/>
              <w:bottom w:val="single" w:sz="4" w:space="0" w:color="000000"/>
              <w:right w:val="nil"/>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5</w:t>
            </w:r>
          </w:p>
        </w:tc>
        <w:tc>
          <w:tcPr>
            <w:tcW w:w="851" w:type="dxa"/>
            <w:tcBorders>
              <w:top w:val="nil"/>
              <w:left w:val="single" w:sz="4" w:space="0" w:color="000000"/>
              <w:bottom w:val="single" w:sz="4" w:space="0" w:color="000000"/>
              <w:right w:val="nil"/>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5</w:t>
            </w:r>
          </w:p>
        </w:tc>
        <w:tc>
          <w:tcPr>
            <w:tcW w:w="850"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5</w:t>
            </w:r>
          </w:p>
        </w:tc>
        <w:tc>
          <w:tcPr>
            <w:tcW w:w="992"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5</w:t>
            </w:r>
          </w:p>
        </w:tc>
        <w:tc>
          <w:tcPr>
            <w:tcW w:w="992"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5</w:t>
            </w:r>
          </w:p>
        </w:tc>
        <w:tc>
          <w:tcPr>
            <w:tcW w:w="992"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5</w:t>
            </w:r>
          </w:p>
        </w:tc>
        <w:tc>
          <w:tcPr>
            <w:tcW w:w="1418"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5</w:t>
            </w:r>
          </w:p>
        </w:tc>
      </w:tr>
      <w:tr w:rsidR="008C6046" w:rsidRPr="001831EA" w:rsidTr="00132E57">
        <w:tc>
          <w:tcPr>
            <w:tcW w:w="734" w:type="dxa"/>
            <w:tcBorders>
              <w:top w:val="nil"/>
              <w:left w:val="single" w:sz="4" w:space="0" w:color="000000"/>
              <w:bottom w:val="single" w:sz="4" w:space="0" w:color="000000"/>
              <w:right w:val="nil"/>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3.1</w:t>
            </w:r>
          </w:p>
        </w:tc>
        <w:tc>
          <w:tcPr>
            <w:tcW w:w="1844" w:type="dxa"/>
            <w:tcBorders>
              <w:top w:val="nil"/>
              <w:left w:val="single" w:sz="4" w:space="0" w:color="000000"/>
              <w:bottom w:val="single" w:sz="4" w:space="0" w:color="000000"/>
              <w:right w:val="nil"/>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Для детей и юношества</w:t>
            </w:r>
          </w:p>
        </w:tc>
        <w:tc>
          <w:tcPr>
            <w:tcW w:w="992" w:type="dxa"/>
            <w:tcBorders>
              <w:top w:val="nil"/>
              <w:left w:val="single" w:sz="4" w:space="0" w:color="000000"/>
              <w:bottom w:val="single" w:sz="4" w:space="0" w:color="000000"/>
              <w:right w:val="nil"/>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 xml:space="preserve"> 4</w:t>
            </w:r>
          </w:p>
        </w:tc>
        <w:tc>
          <w:tcPr>
            <w:tcW w:w="851" w:type="dxa"/>
            <w:tcBorders>
              <w:top w:val="nil"/>
              <w:left w:val="single" w:sz="4" w:space="0" w:color="000000"/>
              <w:bottom w:val="single" w:sz="4" w:space="0" w:color="000000"/>
              <w:right w:val="nil"/>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4</w:t>
            </w:r>
          </w:p>
        </w:tc>
        <w:tc>
          <w:tcPr>
            <w:tcW w:w="850"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4</w:t>
            </w:r>
          </w:p>
        </w:tc>
        <w:tc>
          <w:tcPr>
            <w:tcW w:w="992"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4</w:t>
            </w:r>
          </w:p>
        </w:tc>
        <w:tc>
          <w:tcPr>
            <w:tcW w:w="992"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4</w:t>
            </w:r>
          </w:p>
        </w:tc>
        <w:tc>
          <w:tcPr>
            <w:tcW w:w="992"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4</w:t>
            </w:r>
          </w:p>
        </w:tc>
        <w:tc>
          <w:tcPr>
            <w:tcW w:w="1418" w:type="dxa"/>
            <w:tcBorders>
              <w:top w:val="nil"/>
              <w:left w:val="single" w:sz="4" w:space="0" w:color="000000"/>
              <w:bottom w:val="single" w:sz="4" w:space="0" w:color="000000"/>
              <w:right w:val="single" w:sz="4" w:space="0" w:color="auto"/>
            </w:tcBorders>
            <w:hideMark/>
          </w:tcPr>
          <w:p w:rsidR="008C6046" w:rsidRPr="001831EA" w:rsidRDefault="008C6046" w:rsidP="00132E57">
            <w:pPr>
              <w:snapToGrid w:val="0"/>
              <w:ind w:firstLine="0"/>
              <w:rPr>
                <w:rFonts w:eastAsia="Calibri" w:cs="Arial"/>
                <w:sz w:val="18"/>
                <w:szCs w:val="18"/>
              </w:rPr>
            </w:pPr>
            <w:r w:rsidRPr="001831EA">
              <w:rPr>
                <w:rFonts w:eastAsia="Calibri" w:cs="Arial"/>
                <w:sz w:val="18"/>
                <w:szCs w:val="18"/>
              </w:rPr>
              <w:t>4</w:t>
            </w:r>
          </w:p>
        </w:tc>
      </w:tr>
    </w:tbl>
    <w:p w:rsidR="008C6046" w:rsidRPr="001831EA" w:rsidRDefault="008C6046" w:rsidP="008C6046">
      <w:pPr>
        <w:ind w:firstLine="709"/>
        <w:rPr>
          <w:rFonts w:cs="Arial"/>
        </w:rPr>
      </w:pPr>
    </w:p>
    <w:p w:rsidR="008C6046" w:rsidRPr="001831EA" w:rsidRDefault="008C6046" w:rsidP="008C6046">
      <w:pPr>
        <w:ind w:firstLine="709"/>
        <w:rPr>
          <w:rFonts w:cs="Arial"/>
        </w:rPr>
      </w:pPr>
      <w:r w:rsidRPr="001831EA">
        <w:rPr>
          <w:rFonts w:cs="Arial"/>
        </w:rPr>
        <w:t>Раздел 2.Цели, задачи, сроки и этапы реализации подпрограммы.</w:t>
      </w:r>
    </w:p>
    <w:p w:rsidR="008C6046" w:rsidRPr="001831EA" w:rsidRDefault="008C6046" w:rsidP="008C6046">
      <w:pPr>
        <w:ind w:firstLine="709"/>
        <w:rPr>
          <w:rFonts w:cs="Arial"/>
        </w:rPr>
      </w:pPr>
    </w:p>
    <w:p w:rsidR="008C6046" w:rsidRPr="001654B7" w:rsidRDefault="008C6046" w:rsidP="008C6046">
      <w:pPr>
        <w:ind w:firstLine="709"/>
        <w:rPr>
          <w:rFonts w:cs="Arial"/>
          <w:color w:val="000000"/>
        </w:rPr>
      </w:pPr>
      <w:r w:rsidRPr="001831EA">
        <w:rPr>
          <w:rFonts w:cs="Arial"/>
        </w:rPr>
        <w:t xml:space="preserve">Основными целями развития </w:t>
      </w:r>
      <w:r w:rsidRPr="001654B7">
        <w:rPr>
          <w:rFonts w:cs="Arial"/>
          <w:color w:val="000000"/>
        </w:rPr>
        <w:t>отрасли являются:</w:t>
      </w:r>
    </w:p>
    <w:p w:rsidR="008C6046" w:rsidRPr="001654B7" w:rsidRDefault="008C6046" w:rsidP="008C6046">
      <w:pPr>
        <w:numPr>
          <w:ilvl w:val="0"/>
          <w:numId w:val="16"/>
        </w:numPr>
        <w:tabs>
          <w:tab w:val="left" w:pos="360"/>
        </w:tabs>
        <w:suppressAutoHyphens/>
        <w:ind w:left="0" w:firstLine="709"/>
        <w:rPr>
          <w:rFonts w:cs="Arial"/>
          <w:color w:val="000000"/>
        </w:rPr>
      </w:pPr>
      <w:r w:rsidRPr="001654B7">
        <w:rPr>
          <w:rFonts w:cs="Arial"/>
          <w:color w:val="000000"/>
        </w:rPr>
        <w:lastRenderedPageBreak/>
        <w:t>сохранение культурного потенциала и культурного наследия Осиковского сельского поселения Кантемировского муниципального района, перспективного развития;</w:t>
      </w:r>
    </w:p>
    <w:p w:rsidR="008C6046" w:rsidRPr="001654B7" w:rsidRDefault="008C6046" w:rsidP="008C6046">
      <w:pPr>
        <w:ind w:firstLine="709"/>
        <w:rPr>
          <w:rFonts w:cs="Arial"/>
          <w:color w:val="000000"/>
        </w:rPr>
      </w:pPr>
      <w:r w:rsidRPr="001654B7">
        <w:rPr>
          <w:rFonts w:cs="Arial"/>
          <w:color w:val="000000"/>
        </w:rPr>
        <w:t>- создание условий для поддержки перспективных направлений развития культуры и обеспечения равных возможностей доступа к культурным ценностям и информационным ресурсам всех жителей Осиковского сельского поселения Кантемировского муниципального района.</w:t>
      </w:r>
    </w:p>
    <w:p w:rsidR="008C6046" w:rsidRPr="001654B7" w:rsidRDefault="008C6046" w:rsidP="008C6046">
      <w:pPr>
        <w:ind w:firstLine="709"/>
        <w:rPr>
          <w:rFonts w:cs="Arial"/>
          <w:color w:val="000000"/>
        </w:rPr>
      </w:pPr>
      <w:r w:rsidRPr="001654B7">
        <w:rPr>
          <w:rFonts w:cs="Arial"/>
          <w:color w:val="000000"/>
        </w:rPr>
        <w:t>- создание условий для адаптации сфер</w:t>
      </w:r>
      <w:r>
        <w:rPr>
          <w:rFonts w:cs="Arial"/>
          <w:color w:val="000000"/>
        </w:rPr>
        <w:t>ы культуры к рыночным условиям;</w:t>
      </w:r>
    </w:p>
    <w:p w:rsidR="008C6046" w:rsidRPr="001654B7" w:rsidRDefault="008C6046" w:rsidP="008C6046">
      <w:pPr>
        <w:ind w:firstLine="709"/>
        <w:rPr>
          <w:rFonts w:cs="Arial"/>
          <w:color w:val="000000"/>
        </w:rPr>
      </w:pPr>
      <w:r w:rsidRPr="001654B7">
        <w:rPr>
          <w:rFonts w:cs="Arial"/>
          <w:color w:val="000000"/>
        </w:rPr>
        <w:t>- укрепление и модернизация материально- технической базы учреждений культуры Осиковского сельского поселения.</w:t>
      </w:r>
    </w:p>
    <w:p w:rsidR="008C6046" w:rsidRPr="001654B7" w:rsidRDefault="008C6046" w:rsidP="008C6046">
      <w:pPr>
        <w:ind w:firstLine="709"/>
        <w:rPr>
          <w:rFonts w:cs="Arial"/>
          <w:color w:val="000000"/>
        </w:rPr>
      </w:pPr>
      <w:r w:rsidRPr="001654B7">
        <w:rPr>
          <w:rFonts w:cs="Arial"/>
          <w:color w:val="000000"/>
        </w:rPr>
        <w:t>Достижение целей осуществляется посредством решения следующих задач:</w:t>
      </w:r>
    </w:p>
    <w:p w:rsidR="008C6046" w:rsidRPr="001654B7" w:rsidRDefault="008C6046" w:rsidP="008C6046">
      <w:pPr>
        <w:ind w:firstLine="709"/>
        <w:rPr>
          <w:rFonts w:cs="Arial"/>
          <w:color w:val="000000"/>
        </w:rPr>
      </w:pPr>
      <w:r w:rsidRPr="001654B7">
        <w:rPr>
          <w:rFonts w:cs="Arial"/>
          <w:color w:val="000000"/>
        </w:rPr>
        <w:t>- проведение работ по сохранению объектов культурного наследия, библиотечных фондов;</w:t>
      </w:r>
    </w:p>
    <w:p w:rsidR="008C6046" w:rsidRPr="001654B7" w:rsidRDefault="008C6046" w:rsidP="008C6046">
      <w:pPr>
        <w:ind w:firstLine="709"/>
        <w:rPr>
          <w:rFonts w:cs="Arial"/>
          <w:color w:val="000000"/>
        </w:rPr>
      </w:pPr>
      <w:r w:rsidRPr="001654B7">
        <w:rPr>
          <w:rFonts w:cs="Arial"/>
          <w:color w:val="000000"/>
        </w:rPr>
        <w:t xml:space="preserve">- содержание и развитие инфраструктуры, обеспечивающей сохранность ценностей </w:t>
      </w:r>
      <w:r>
        <w:rPr>
          <w:rFonts w:cs="Arial"/>
          <w:color w:val="000000"/>
        </w:rPr>
        <w:t>и гарантируемый доступ к ним;</w:t>
      </w:r>
    </w:p>
    <w:p w:rsidR="008C6046" w:rsidRPr="001654B7" w:rsidRDefault="008C6046" w:rsidP="008C6046">
      <w:pPr>
        <w:ind w:firstLine="709"/>
        <w:rPr>
          <w:rFonts w:cs="Arial"/>
          <w:color w:val="000000"/>
        </w:rPr>
      </w:pPr>
      <w:r w:rsidRPr="001654B7">
        <w:rPr>
          <w:rFonts w:cs="Arial"/>
          <w:color w:val="000000"/>
        </w:rPr>
        <w:t>- выявление и поддержка творческой одаренной молодежи;</w:t>
      </w:r>
    </w:p>
    <w:p w:rsidR="008C6046" w:rsidRPr="001654B7" w:rsidRDefault="008C6046" w:rsidP="008C6046">
      <w:pPr>
        <w:ind w:firstLine="709"/>
        <w:rPr>
          <w:rFonts w:cs="Arial"/>
          <w:color w:val="000000"/>
        </w:rPr>
      </w:pPr>
      <w:r w:rsidRPr="001654B7">
        <w:rPr>
          <w:rFonts w:cs="Arial"/>
          <w:color w:val="000000"/>
        </w:rPr>
        <w:t>- поддержка перспективных творческих проектов в отрасли;</w:t>
      </w:r>
    </w:p>
    <w:p w:rsidR="008C6046" w:rsidRPr="001654B7" w:rsidRDefault="008C6046" w:rsidP="008C6046">
      <w:pPr>
        <w:ind w:firstLine="709"/>
        <w:rPr>
          <w:rFonts w:cs="Arial"/>
          <w:color w:val="000000"/>
        </w:rPr>
      </w:pPr>
      <w:r w:rsidRPr="001654B7">
        <w:rPr>
          <w:rFonts w:cs="Arial"/>
          <w:color w:val="000000"/>
        </w:rPr>
        <w:t>- внедрение и распространение новых информационных технологий в сфере культуры;</w:t>
      </w:r>
    </w:p>
    <w:p w:rsidR="008C6046" w:rsidRPr="001654B7" w:rsidRDefault="008C6046" w:rsidP="008C6046">
      <w:pPr>
        <w:ind w:firstLine="709"/>
        <w:rPr>
          <w:rFonts w:cs="Arial"/>
          <w:color w:val="000000"/>
        </w:rPr>
      </w:pPr>
      <w:r w:rsidRPr="001654B7">
        <w:rPr>
          <w:rFonts w:cs="Arial"/>
          <w:color w:val="000000"/>
        </w:rPr>
        <w:t xml:space="preserve">- развитие информационных услуг, предоставляемых населению, на базе центральной </w:t>
      </w:r>
      <w:r>
        <w:rPr>
          <w:rFonts w:cs="Arial"/>
          <w:color w:val="000000"/>
        </w:rPr>
        <w:t>и поселенческих библиотек;</w:t>
      </w:r>
    </w:p>
    <w:p w:rsidR="008C6046" w:rsidRPr="001654B7" w:rsidRDefault="008C6046" w:rsidP="008C6046">
      <w:pPr>
        <w:ind w:firstLine="709"/>
        <w:rPr>
          <w:rFonts w:cs="Arial"/>
          <w:color w:val="000000"/>
        </w:rPr>
      </w:pPr>
      <w:r w:rsidRPr="001654B7">
        <w:rPr>
          <w:rFonts w:cs="Arial"/>
          <w:color w:val="000000"/>
        </w:rPr>
        <w:t>- оказание поддержки проведению конкурсов, фестивалей, выставок и увеличение их числа;</w:t>
      </w:r>
    </w:p>
    <w:p w:rsidR="008C6046" w:rsidRPr="001654B7" w:rsidRDefault="008C6046" w:rsidP="008C6046">
      <w:pPr>
        <w:ind w:firstLine="709"/>
        <w:rPr>
          <w:rFonts w:cs="Arial"/>
          <w:color w:val="000000"/>
        </w:rPr>
      </w:pPr>
      <w:r w:rsidRPr="001654B7">
        <w:rPr>
          <w:rFonts w:cs="Arial"/>
          <w:color w:val="000000"/>
        </w:rPr>
        <w:t>- развитие отрасли, укрепление ее материальной базы;</w:t>
      </w:r>
    </w:p>
    <w:p w:rsidR="008C6046" w:rsidRPr="001654B7" w:rsidRDefault="008C6046" w:rsidP="008C6046">
      <w:pPr>
        <w:ind w:firstLine="709"/>
        <w:rPr>
          <w:rFonts w:cs="Arial"/>
          <w:color w:val="000000"/>
        </w:rPr>
      </w:pPr>
      <w:r w:rsidRPr="001654B7">
        <w:rPr>
          <w:rFonts w:cs="Arial"/>
          <w:color w:val="000000"/>
        </w:rPr>
        <w:t>- активизация культурного сотрудничества;</w:t>
      </w:r>
    </w:p>
    <w:p w:rsidR="008C6046" w:rsidRPr="001654B7" w:rsidRDefault="008C6046" w:rsidP="008C6046">
      <w:pPr>
        <w:ind w:firstLine="709"/>
        <w:rPr>
          <w:rFonts w:cs="Arial"/>
          <w:color w:val="000000"/>
        </w:rPr>
      </w:pPr>
      <w:r w:rsidRPr="001654B7">
        <w:rPr>
          <w:rFonts w:cs="Arial"/>
          <w:color w:val="000000"/>
        </w:rPr>
        <w:t>- рост количества услуг, предоставляемых учреждениями культуры в соответствии с интересами и потребностями населения;</w:t>
      </w:r>
    </w:p>
    <w:p w:rsidR="008C6046" w:rsidRPr="001654B7" w:rsidRDefault="008C6046" w:rsidP="008C6046">
      <w:pPr>
        <w:ind w:firstLine="709"/>
        <w:rPr>
          <w:rFonts w:cs="Arial"/>
          <w:color w:val="000000"/>
        </w:rPr>
      </w:pPr>
      <w:r w:rsidRPr="001654B7">
        <w:rPr>
          <w:rFonts w:cs="Arial"/>
          <w:color w:val="000000"/>
        </w:rPr>
        <w:t xml:space="preserve">- развитие разнообразных форм государственной и частной поддержки отрасли </w:t>
      </w:r>
      <w:r>
        <w:rPr>
          <w:rFonts w:cs="Arial"/>
          <w:color w:val="000000"/>
        </w:rPr>
        <w:t>культуры.</w:t>
      </w:r>
    </w:p>
    <w:p w:rsidR="008C6046" w:rsidRPr="001654B7" w:rsidRDefault="008C6046" w:rsidP="008C6046">
      <w:pPr>
        <w:ind w:firstLine="709"/>
        <w:rPr>
          <w:rFonts w:cs="Arial"/>
          <w:color w:val="000000"/>
        </w:rPr>
      </w:pPr>
      <w:r w:rsidRPr="001654B7">
        <w:rPr>
          <w:rFonts w:cs="Arial"/>
          <w:color w:val="000000"/>
        </w:rPr>
        <w:t>Выполнение, поставленных в подпрограмме задач, реализуются через конкретные мероприятия:</w:t>
      </w:r>
    </w:p>
    <w:p w:rsidR="008C6046" w:rsidRPr="001654B7" w:rsidRDefault="008C6046" w:rsidP="008C6046">
      <w:pPr>
        <w:ind w:firstLine="709"/>
        <w:rPr>
          <w:rFonts w:cs="Arial"/>
          <w:color w:val="000000"/>
        </w:rPr>
      </w:pPr>
      <w:r w:rsidRPr="001654B7">
        <w:rPr>
          <w:rFonts w:cs="Arial"/>
          <w:color w:val="000000"/>
        </w:rPr>
        <w:t xml:space="preserve">- сохранение традиций и развитие художественного творчества – сохранение сети учреждений культуры Осиковского сельского поселения, укрепление их материально-технической базы, модернизация специализированного оборудования и профессионального инструментария, создание условий для художественного творчества и инновационной деятельности; разработку и реализацию межпоселковых культурных обменов, проведение конкурсов, выставок и мероприятий социально - творческого заказа; </w:t>
      </w:r>
    </w:p>
    <w:p w:rsidR="008C6046" w:rsidRPr="001654B7" w:rsidRDefault="008C6046" w:rsidP="008C6046">
      <w:pPr>
        <w:ind w:firstLine="709"/>
        <w:rPr>
          <w:rFonts w:cs="Arial"/>
          <w:color w:val="000000"/>
        </w:rPr>
      </w:pPr>
      <w:r w:rsidRPr="001654B7">
        <w:rPr>
          <w:rFonts w:cs="Arial"/>
          <w:color w:val="000000"/>
        </w:rPr>
        <w:t>- сохранение народного творчества – стимулирование деятельности фольклорных коллективов и мастеров декоративно-прикладного искусства, создание условий для привлечения детей и молодежи к народной культуре;</w:t>
      </w:r>
    </w:p>
    <w:p w:rsidR="008C6046" w:rsidRPr="001654B7" w:rsidRDefault="008C6046" w:rsidP="008C6046">
      <w:pPr>
        <w:ind w:firstLine="709"/>
        <w:rPr>
          <w:rFonts w:cs="Arial"/>
          <w:color w:val="000000"/>
        </w:rPr>
      </w:pPr>
      <w:r w:rsidRPr="001654B7">
        <w:rPr>
          <w:rFonts w:cs="Arial"/>
          <w:color w:val="000000"/>
        </w:rPr>
        <w:t>- обеспечение сохранности памятников культуры – выявление, реставрация, восстановление, проведение мониторинга состояния памятников культуры;</w:t>
      </w:r>
    </w:p>
    <w:p w:rsidR="008C6046" w:rsidRPr="001654B7" w:rsidRDefault="008C6046" w:rsidP="008C6046">
      <w:pPr>
        <w:ind w:firstLine="709"/>
        <w:rPr>
          <w:rFonts w:cs="Arial"/>
          <w:color w:val="000000"/>
        </w:rPr>
      </w:pPr>
      <w:r w:rsidRPr="001654B7">
        <w:rPr>
          <w:rFonts w:cs="Arial"/>
          <w:color w:val="000000"/>
        </w:rPr>
        <w:t>- осуществление комплексных мер по модернизации библиотечной системы – внедрение новых информационных технологий, осуществление компьютеризации библиотечных процессов, участие в формировании единого информационного поля региона, сети центров деловой и правовой информации.</w:t>
      </w:r>
    </w:p>
    <w:p w:rsidR="008C6046" w:rsidRPr="001654B7" w:rsidRDefault="008C6046" w:rsidP="008C6046">
      <w:pPr>
        <w:ind w:firstLine="709"/>
        <w:rPr>
          <w:rFonts w:cs="Arial"/>
          <w:color w:val="000000"/>
        </w:rPr>
      </w:pPr>
      <w:r w:rsidRPr="001654B7">
        <w:rPr>
          <w:rFonts w:cs="Arial"/>
          <w:color w:val="000000"/>
        </w:rPr>
        <w:t>- сохранение и модернизация инфраструктуры отрасли культуры – поддержка зданий и сооружений в надлежащем состоянии; обеспечение безопасности и комфортности для пользователей.</w:t>
      </w:r>
    </w:p>
    <w:p w:rsidR="008C6046" w:rsidRDefault="008C6046" w:rsidP="008C6046">
      <w:pPr>
        <w:tabs>
          <w:tab w:val="left" w:pos="930"/>
        </w:tabs>
        <w:ind w:firstLine="709"/>
        <w:rPr>
          <w:rFonts w:cs="Arial"/>
          <w:color w:val="000000"/>
        </w:rPr>
      </w:pPr>
    </w:p>
    <w:p w:rsidR="008C6046" w:rsidRPr="001654B7" w:rsidRDefault="008C6046" w:rsidP="008C6046">
      <w:pPr>
        <w:tabs>
          <w:tab w:val="left" w:pos="930"/>
        </w:tabs>
        <w:ind w:firstLine="709"/>
        <w:rPr>
          <w:rFonts w:cs="Arial"/>
          <w:color w:val="000000"/>
        </w:rPr>
      </w:pPr>
      <w:r w:rsidRPr="001654B7">
        <w:rPr>
          <w:rFonts w:cs="Arial"/>
          <w:color w:val="000000"/>
        </w:rPr>
        <w:t>Раздел 3. Система подпрограммных мероприятий.</w:t>
      </w:r>
    </w:p>
    <w:p w:rsidR="008C6046"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lastRenderedPageBreak/>
        <w:t>Подпрограммой предусматривается реализация конкретных мероприятий на 2014-2016 годы:</w:t>
      </w:r>
    </w:p>
    <w:p w:rsidR="008C6046" w:rsidRPr="001654B7" w:rsidRDefault="008C6046" w:rsidP="008C6046">
      <w:pPr>
        <w:ind w:firstLine="709"/>
        <w:rPr>
          <w:rFonts w:cs="Arial"/>
          <w:color w:val="000000"/>
        </w:rPr>
      </w:pPr>
      <w:r w:rsidRPr="001654B7">
        <w:rPr>
          <w:rFonts w:cs="Arial"/>
          <w:color w:val="000000"/>
        </w:rPr>
        <w:t>1. Обеспечение функционирования деятельности учреждения;</w:t>
      </w:r>
    </w:p>
    <w:p w:rsidR="008C6046" w:rsidRPr="001654B7" w:rsidRDefault="008C6046" w:rsidP="008C6046">
      <w:pPr>
        <w:ind w:firstLine="709"/>
        <w:rPr>
          <w:rFonts w:cs="Arial"/>
          <w:color w:val="000000"/>
        </w:rPr>
      </w:pPr>
      <w:r w:rsidRPr="001654B7">
        <w:rPr>
          <w:rFonts w:cs="Arial"/>
          <w:color w:val="000000"/>
        </w:rPr>
        <w:t>2. Материально-техническое обеспечение деятельности учреждения;</w:t>
      </w:r>
    </w:p>
    <w:p w:rsidR="008C6046" w:rsidRPr="001654B7" w:rsidRDefault="008C6046" w:rsidP="008C6046">
      <w:pPr>
        <w:snapToGrid w:val="0"/>
        <w:ind w:firstLine="709"/>
        <w:rPr>
          <w:rFonts w:cs="Arial"/>
          <w:color w:val="000000"/>
        </w:rPr>
      </w:pPr>
      <w:r w:rsidRPr="001654B7">
        <w:rPr>
          <w:rFonts w:cs="Arial"/>
          <w:color w:val="000000"/>
        </w:rPr>
        <w:t>3. Поддержка организационно-хозяйственной деятельности.</w:t>
      </w:r>
    </w:p>
    <w:p w:rsidR="008C6046" w:rsidRDefault="008C6046" w:rsidP="008C6046">
      <w:pPr>
        <w:pStyle w:val="19"/>
        <w:spacing w:line="240" w:lineRule="auto"/>
        <w:ind w:firstLine="709"/>
        <w:jc w:val="both"/>
        <w:rPr>
          <w:rFonts w:ascii="Arial" w:hAnsi="Arial" w:cs="Arial"/>
          <w:color w:val="000000"/>
        </w:rPr>
      </w:pPr>
    </w:p>
    <w:p w:rsidR="008C6046" w:rsidRPr="001654B7" w:rsidRDefault="008C6046" w:rsidP="008C6046">
      <w:pPr>
        <w:pStyle w:val="19"/>
        <w:spacing w:line="240" w:lineRule="auto"/>
        <w:ind w:firstLine="709"/>
        <w:jc w:val="both"/>
        <w:rPr>
          <w:rFonts w:ascii="Arial" w:hAnsi="Arial" w:cs="Arial"/>
          <w:color w:val="000000"/>
        </w:rPr>
      </w:pPr>
      <w:r w:rsidRPr="001654B7">
        <w:rPr>
          <w:rFonts w:ascii="Arial" w:hAnsi="Arial" w:cs="Arial"/>
          <w:color w:val="000000"/>
        </w:rPr>
        <w:t>4.Ресурсное обеспечение подпрограммы.</w:t>
      </w:r>
    </w:p>
    <w:p w:rsidR="008C6046" w:rsidRDefault="008C6046" w:rsidP="008C6046">
      <w:pPr>
        <w:pStyle w:val="19"/>
        <w:spacing w:line="240" w:lineRule="auto"/>
        <w:ind w:firstLine="709"/>
        <w:jc w:val="both"/>
        <w:rPr>
          <w:rFonts w:ascii="Arial" w:hAnsi="Arial" w:cs="Arial"/>
          <w:color w:val="000000"/>
        </w:rPr>
      </w:pPr>
    </w:p>
    <w:p w:rsidR="008C6046" w:rsidRDefault="008C6046" w:rsidP="008C6046">
      <w:pPr>
        <w:pStyle w:val="19"/>
        <w:spacing w:line="240" w:lineRule="auto"/>
        <w:ind w:firstLine="709"/>
        <w:jc w:val="both"/>
        <w:rPr>
          <w:rFonts w:ascii="Arial" w:hAnsi="Arial" w:cs="Arial"/>
          <w:color w:val="000000"/>
        </w:rPr>
      </w:pPr>
      <w:r>
        <w:rPr>
          <w:rFonts w:ascii="Arial" w:hAnsi="Arial" w:cs="Arial"/>
          <w:color w:val="000000"/>
        </w:rPr>
        <w:t>Общий объем финансирован</w:t>
      </w:r>
      <w:r w:rsidR="00EC7F04">
        <w:rPr>
          <w:rFonts w:ascii="Arial" w:hAnsi="Arial" w:cs="Arial"/>
          <w:color w:val="000000"/>
        </w:rPr>
        <w:t>ия подпрограммы составит 15507,7</w:t>
      </w:r>
      <w:r>
        <w:rPr>
          <w:rFonts w:ascii="Arial" w:hAnsi="Arial" w:cs="Arial"/>
          <w:color w:val="000000"/>
        </w:rPr>
        <w:t xml:space="preserve"> тыс. руб.</w:t>
      </w:r>
    </w:p>
    <w:p w:rsidR="008C6046" w:rsidRDefault="008C6046" w:rsidP="008C6046">
      <w:pPr>
        <w:pStyle w:val="19"/>
        <w:spacing w:line="240" w:lineRule="auto"/>
        <w:ind w:firstLine="709"/>
        <w:jc w:val="both"/>
        <w:rPr>
          <w:rFonts w:ascii="Arial" w:hAnsi="Arial" w:cs="Arial"/>
          <w:color w:val="000000"/>
        </w:rPr>
      </w:pPr>
      <w:r>
        <w:rPr>
          <w:rFonts w:ascii="Arial" w:hAnsi="Arial" w:cs="Arial"/>
          <w:color w:val="000000"/>
        </w:rPr>
        <w:t xml:space="preserve">Источником средств для реализации подпрограммы является бюджет Осиковского сельского поселения. </w:t>
      </w:r>
    </w:p>
    <w:p w:rsidR="008C6046" w:rsidRDefault="008C6046" w:rsidP="008C6046">
      <w:pPr>
        <w:pStyle w:val="19"/>
        <w:spacing w:line="240" w:lineRule="auto"/>
        <w:ind w:firstLine="709"/>
        <w:jc w:val="both"/>
        <w:rPr>
          <w:rFonts w:ascii="Arial" w:hAnsi="Arial" w:cs="Arial"/>
          <w:color w:val="000000"/>
        </w:rPr>
      </w:pPr>
      <w:r>
        <w:rPr>
          <w:rFonts w:ascii="Arial" w:hAnsi="Arial" w:cs="Arial"/>
          <w:color w:val="000000"/>
        </w:rPr>
        <w:t>Объем финансирования и источник финансирования приведены в таблице №1.</w:t>
      </w:r>
    </w:p>
    <w:p w:rsidR="008C6046" w:rsidRDefault="008C6046" w:rsidP="008C6046">
      <w:pPr>
        <w:pStyle w:val="19"/>
        <w:spacing w:line="240" w:lineRule="auto"/>
        <w:ind w:left="6804"/>
        <w:jc w:val="both"/>
        <w:rPr>
          <w:rFonts w:ascii="Arial" w:hAnsi="Arial" w:cs="Arial"/>
          <w:color w:val="000000"/>
        </w:rPr>
      </w:pPr>
      <w:r>
        <w:rPr>
          <w:rFonts w:ascii="Arial" w:hAnsi="Arial" w:cs="Arial"/>
          <w:color w:val="000000"/>
        </w:rPr>
        <w:t>Таблица №1</w:t>
      </w:r>
    </w:p>
    <w:p w:rsidR="008C6046" w:rsidRDefault="008C6046" w:rsidP="008C6046">
      <w:pPr>
        <w:pStyle w:val="19"/>
        <w:spacing w:line="240" w:lineRule="auto"/>
        <w:ind w:left="6804"/>
        <w:jc w:val="both"/>
        <w:rPr>
          <w:rFonts w:ascii="Arial" w:hAnsi="Arial" w:cs="Arial"/>
          <w:color w:val="000000"/>
        </w:rPr>
      </w:pPr>
      <w:r>
        <w:rPr>
          <w:rFonts w:ascii="Arial" w:hAnsi="Arial" w:cs="Arial"/>
          <w:color w:val="000000"/>
        </w:rPr>
        <w:t>(тыс. руб.)</w:t>
      </w:r>
    </w:p>
    <w:tbl>
      <w:tblPr>
        <w:tblW w:w="9859" w:type="dxa"/>
        <w:tblInd w:w="-5" w:type="dxa"/>
        <w:tblLook w:val="04A0" w:firstRow="1" w:lastRow="0" w:firstColumn="1" w:lastColumn="0" w:noHBand="0" w:noVBand="1"/>
      </w:tblPr>
      <w:tblGrid>
        <w:gridCol w:w="600"/>
        <w:gridCol w:w="2074"/>
        <w:gridCol w:w="1060"/>
        <w:gridCol w:w="931"/>
        <w:gridCol w:w="735"/>
        <w:gridCol w:w="735"/>
        <w:gridCol w:w="931"/>
        <w:gridCol w:w="931"/>
        <w:gridCol w:w="931"/>
        <w:gridCol w:w="931"/>
      </w:tblGrid>
      <w:tr w:rsidR="008C6046" w:rsidTr="00132E57">
        <w:tc>
          <w:tcPr>
            <w:tcW w:w="600" w:type="dxa"/>
            <w:vMerge w:val="restart"/>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r>
              <w:rPr>
                <w:rFonts w:ascii="Arial" w:eastAsia="Arial" w:hAnsi="Arial" w:cs="Arial"/>
                <w:color w:val="000000"/>
                <w:sz w:val="18"/>
                <w:szCs w:val="18"/>
              </w:rPr>
              <w:t xml:space="preserve"> </w:t>
            </w:r>
            <w:proofErr w:type="spellStart"/>
            <w:r>
              <w:rPr>
                <w:rFonts w:ascii="Arial" w:hAnsi="Arial" w:cs="Arial"/>
                <w:color w:val="000000"/>
                <w:sz w:val="18"/>
                <w:szCs w:val="18"/>
              </w:rPr>
              <w:t>п.п</w:t>
            </w:r>
            <w:proofErr w:type="spellEnd"/>
            <w:r>
              <w:rPr>
                <w:rFonts w:ascii="Arial" w:hAnsi="Arial" w:cs="Arial"/>
                <w:color w:val="000000"/>
                <w:sz w:val="18"/>
                <w:szCs w:val="18"/>
              </w:rPr>
              <w:t>.</w:t>
            </w:r>
          </w:p>
        </w:tc>
        <w:tc>
          <w:tcPr>
            <w:tcW w:w="2074" w:type="dxa"/>
            <w:vMerge w:val="restart"/>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Источник финансирования</w:t>
            </w:r>
          </w:p>
        </w:tc>
        <w:tc>
          <w:tcPr>
            <w:tcW w:w="1060" w:type="dxa"/>
            <w:vMerge w:val="restart"/>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Всего</w:t>
            </w:r>
          </w:p>
        </w:tc>
        <w:tc>
          <w:tcPr>
            <w:tcW w:w="6125" w:type="dxa"/>
            <w:gridSpan w:val="7"/>
            <w:tcBorders>
              <w:top w:val="single" w:sz="4" w:space="0" w:color="000000"/>
              <w:left w:val="single" w:sz="4" w:space="0" w:color="000000"/>
              <w:bottom w:val="single" w:sz="4" w:space="0" w:color="000000"/>
              <w:right w:val="single" w:sz="4" w:space="0" w:color="000000"/>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В том числе по годам</w:t>
            </w:r>
          </w:p>
        </w:tc>
      </w:tr>
      <w:tr w:rsidR="008C6046" w:rsidTr="00132E57">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8"/>
                <w:szCs w:val="18"/>
                <w:lang w:eastAsia="ar-SA"/>
              </w:rPr>
            </w:pPr>
          </w:p>
        </w:tc>
        <w:tc>
          <w:tcPr>
            <w:tcW w:w="931"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2014</w:t>
            </w:r>
          </w:p>
        </w:tc>
        <w:tc>
          <w:tcPr>
            <w:tcW w:w="735"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2015</w:t>
            </w:r>
          </w:p>
        </w:tc>
        <w:tc>
          <w:tcPr>
            <w:tcW w:w="735"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2016</w:t>
            </w:r>
          </w:p>
        </w:tc>
        <w:tc>
          <w:tcPr>
            <w:tcW w:w="931"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2017</w:t>
            </w:r>
          </w:p>
        </w:tc>
        <w:tc>
          <w:tcPr>
            <w:tcW w:w="931"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2018</w:t>
            </w:r>
          </w:p>
        </w:tc>
        <w:tc>
          <w:tcPr>
            <w:tcW w:w="931"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2019</w:t>
            </w:r>
          </w:p>
        </w:tc>
        <w:tc>
          <w:tcPr>
            <w:tcW w:w="931" w:type="dxa"/>
            <w:tcBorders>
              <w:top w:val="single" w:sz="4" w:space="0" w:color="000000"/>
              <w:left w:val="single" w:sz="4" w:space="0" w:color="000000"/>
              <w:bottom w:val="single" w:sz="4" w:space="0" w:color="000000"/>
              <w:right w:val="single" w:sz="4" w:space="0" w:color="000000"/>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2020</w:t>
            </w:r>
          </w:p>
        </w:tc>
      </w:tr>
      <w:tr w:rsidR="008C6046" w:rsidTr="00132E57">
        <w:tc>
          <w:tcPr>
            <w:tcW w:w="600"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1</w:t>
            </w:r>
          </w:p>
        </w:tc>
        <w:tc>
          <w:tcPr>
            <w:tcW w:w="207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бюджетные средства, всего</w:t>
            </w:r>
          </w:p>
        </w:tc>
        <w:tc>
          <w:tcPr>
            <w:tcW w:w="1060" w:type="dxa"/>
            <w:tcBorders>
              <w:top w:val="single" w:sz="4" w:space="0" w:color="000000"/>
              <w:left w:val="single" w:sz="4" w:space="0" w:color="000000"/>
              <w:bottom w:val="single" w:sz="4" w:space="0" w:color="000000"/>
              <w:right w:val="nil"/>
            </w:tcBorders>
            <w:hideMark/>
          </w:tcPr>
          <w:p w:rsidR="008C6046" w:rsidRDefault="00EC7F04" w:rsidP="00132E57">
            <w:pPr>
              <w:pStyle w:val="19"/>
              <w:spacing w:line="240" w:lineRule="auto"/>
              <w:jc w:val="both"/>
              <w:rPr>
                <w:rFonts w:ascii="Arial" w:hAnsi="Arial" w:cs="Arial"/>
                <w:color w:val="000000"/>
                <w:sz w:val="18"/>
                <w:szCs w:val="18"/>
              </w:rPr>
            </w:pPr>
            <w:r>
              <w:rPr>
                <w:rFonts w:ascii="Arial" w:hAnsi="Arial" w:cs="Arial"/>
                <w:color w:val="000000"/>
                <w:sz w:val="18"/>
                <w:szCs w:val="18"/>
              </w:rPr>
              <w:t>15507,7</w:t>
            </w:r>
          </w:p>
        </w:tc>
        <w:tc>
          <w:tcPr>
            <w:tcW w:w="931"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1013,2</w:t>
            </w:r>
          </w:p>
        </w:tc>
        <w:tc>
          <w:tcPr>
            <w:tcW w:w="735"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1008</w:t>
            </w:r>
          </w:p>
        </w:tc>
        <w:tc>
          <w:tcPr>
            <w:tcW w:w="735"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1245</w:t>
            </w:r>
          </w:p>
        </w:tc>
        <w:tc>
          <w:tcPr>
            <w:tcW w:w="931"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1116,3</w:t>
            </w:r>
          </w:p>
        </w:tc>
        <w:tc>
          <w:tcPr>
            <w:tcW w:w="931"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1285,5</w:t>
            </w:r>
          </w:p>
        </w:tc>
        <w:tc>
          <w:tcPr>
            <w:tcW w:w="931"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1126,1</w:t>
            </w:r>
          </w:p>
        </w:tc>
        <w:tc>
          <w:tcPr>
            <w:tcW w:w="931" w:type="dxa"/>
            <w:tcBorders>
              <w:top w:val="single" w:sz="4" w:space="0" w:color="000000"/>
              <w:left w:val="single" w:sz="4" w:space="0" w:color="000000"/>
              <w:bottom w:val="single" w:sz="4" w:space="0" w:color="000000"/>
              <w:right w:val="single" w:sz="4" w:space="0" w:color="000000"/>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1123,3</w:t>
            </w:r>
          </w:p>
        </w:tc>
      </w:tr>
      <w:tr w:rsidR="008C6046" w:rsidTr="00132E57">
        <w:tc>
          <w:tcPr>
            <w:tcW w:w="600"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207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 xml:space="preserve"> в том числе:</w:t>
            </w:r>
          </w:p>
        </w:tc>
        <w:tc>
          <w:tcPr>
            <w:tcW w:w="1060"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735"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735"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31"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sz w:val="18"/>
                <w:szCs w:val="18"/>
              </w:rPr>
            </w:pPr>
          </w:p>
        </w:tc>
      </w:tr>
      <w:tr w:rsidR="008C6046" w:rsidTr="00132E57">
        <w:tc>
          <w:tcPr>
            <w:tcW w:w="600"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207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 Федеральный бюджет</w:t>
            </w:r>
          </w:p>
        </w:tc>
        <w:tc>
          <w:tcPr>
            <w:tcW w:w="1060"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735"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735"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31"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c>
          <w:tcPr>
            <w:tcW w:w="931"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sz w:val="18"/>
                <w:szCs w:val="18"/>
              </w:rPr>
            </w:pPr>
          </w:p>
        </w:tc>
      </w:tr>
      <w:tr w:rsidR="008C6046" w:rsidTr="00132E57">
        <w:tc>
          <w:tcPr>
            <w:tcW w:w="600"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207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 Областной бюджет</w:t>
            </w:r>
          </w:p>
        </w:tc>
        <w:tc>
          <w:tcPr>
            <w:tcW w:w="1060" w:type="dxa"/>
            <w:tcBorders>
              <w:top w:val="single" w:sz="4" w:space="0" w:color="000000"/>
              <w:left w:val="single" w:sz="4" w:space="0" w:color="000000"/>
              <w:bottom w:val="single" w:sz="4" w:space="0" w:color="000000"/>
              <w:right w:val="nil"/>
            </w:tcBorders>
          </w:tcPr>
          <w:p w:rsidR="008C6046" w:rsidRDefault="00EC7F04" w:rsidP="00132E57">
            <w:pPr>
              <w:pStyle w:val="19"/>
              <w:spacing w:line="240" w:lineRule="auto"/>
              <w:jc w:val="both"/>
              <w:rPr>
                <w:rFonts w:ascii="Arial" w:hAnsi="Arial" w:cs="Arial"/>
                <w:color w:val="000000"/>
                <w:sz w:val="18"/>
                <w:szCs w:val="18"/>
              </w:rPr>
            </w:pPr>
            <w:r>
              <w:rPr>
                <w:rFonts w:ascii="Arial" w:hAnsi="Arial" w:cs="Arial"/>
                <w:color w:val="000000"/>
                <w:sz w:val="18"/>
                <w:szCs w:val="18"/>
              </w:rPr>
              <w:t>227,6</w:t>
            </w: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735" w:type="dxa"/>
            <w:tcBorders>
              <w:top w:val="single" w:sz="4" w:space="0" w:color="000000"/>
              <w:left w:val="single" w:sz="4" w:space="0" w:color="000000"/>
              <w:bottom w:val="single" w:sz="4" w:space="0" w:color="000000"/>
              <w:right w:val="nil"/>
            </w:tcBorders>
          </w:tcPr>
          <w:p w:rsidR="008C6046" w:rsidRDefault="008C6046" w:rsidP="00132E57">
            <w:pPr>
              <w:pStyle w:val="19"/>
              <w:spacing w:line="240" w:lineRule="auto"/>
              <w:jc w:val="both"/>
              <w:rPr>
                <w:rFonts w:ascii="Arial" w:hAnsi="Arial" w:cs="Arial"/>
                <w:color w:val="000000"/>
                <w:sz w:val="18"/>
                <w:szCs w:val="18"/>
              </w:rPr>
            </w:pPr>
          </w:p>
        </w:tc>
        <w:tc>
          <w:tcPr>
            <w:tcW w:w="735" w:type="dxa"/>
            <w:tcBorders>
              <w:top w:val="single" w:sz="4" w:space="0" w:color="000000"/>
              <w:left w:val="single" w:sz="4" w:space="0" w:color="000000"/>
              <w:bottom w:val="single" w:sz="4" w:space="0" w:color="000000"/>
              <w:right w:val="nil"/>
            </w:tcBorders>
          </w:tcPr>
          <w:p w:rsidR="008C6046" w:rsidRDefault="008C6046" w:rsidP="00132E57">
            <w:pPr>
              <w:pStyle w:val="19"/>
              <w:spacing w:line="240" w:lineRule="auto"/>
              <w:jc w:val="both"/>
              <w:rPr>
                <w:rFonts w:ascii="Arial" w:hAnsi="Arial" w:cs="Arial"/>
                <w:color w:val="000000"/>
                <w:sz w:val="18"/>
                <w:szCs w:val="18"/>
              </w:rPr>
            </w:pP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pacing w:line="240" w:lineRule="auto"/>
              <w:jc w:val="both"/>
              <w:rPr>
                <w:rFonts w:ascii="Arial" w:hAnsi="Arial" w:cs="Arial"/>
                <w:color w:val="000000"/>
                <w:sz w:val="18"/>
                <w:szCs w:val="18"/>
              </w:rPr>
            </w:pP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31"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c>
          <w:tcPr>
            <w:tcW w:w="931"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sz w:val="18"/>
                <w:szCs w:val="18"/>
              </w:rPr>
            </w:pPr>
          </w:p>
        </w:tc>
      </w:tr>
      <w:tr w:rsidR="008C6046" w:rsidTr="00132E57">
        <w:tc>
          <w:tcPr>
            <w:tcW w:w="600"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207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 Бюджет муниципального района</w:t>
            </w:r>
          </w:p>
        </w:tc>
        <w:tc>
          <w:tcPr>
            <w:tcW w:w="1060"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735"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735"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31"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c>
          <w:tcPr>
            <w:tcW w:w="931"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sz w:val="18"/>
                <w:szCs w:val="18"/>
              </w:rPr>
            </w:pPr>
          </w:p>
        </w:tc>
      </w:tr>
      <w:tr w:rsidR="008C6046" w:rsidTr="00132E57">
        <w:tc>
          <w:tcPr>
            <w:tcW w:w="600"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highlight w:val="yellow"/>
              </w:rPr>
            </w:pPr>
          </w:p>
        </w:tc>
        <w:tc>
          <w:tcPr>
            <w:tcW w:w="207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 Бюджет поселения</w:t>
            </w:r>
          </w:p>
        </w:tc>
        <w:tc>
          <w:tcPr>
            <w:tcW w:w="1060" w:type="dxa"/>
            <w:tcBorders>
              <w:top w:val="single" w:sz="4" w:space="0" w:color="000000"/>
              <w:left w:val="single" w:sz="4" w:space="0" w:color="000000"/>
              <w:bottom w:val="single" w:sz="4" w:space="0" w:color="000000"/>
              <w:right w:val="nil"/>
            </w:tcBorders>
            <w:hideMark/>
          </w:tcPr>
          <w:p w:rsidR="008C6046" w:rsidRDefault="00EC7F04" w:rsidP="00132E57">
            <w:pPr>
              <w:pStyle w:val="19"/>
              <w:spacing w:line="240" w:lineRule="auto"/>
              <w:jc w:val="both"/>
              <w:rPr>
                <w:rFonts w:ascii="Arial" w:hAnsi="Arial" w:cs="Arial"/>
                <w:color w:val="000000"/>
                <w:sz w:val="18"/>
                <w:szCs w:val="18"/>
              </w:rPr>
            </w:pPr>
            <w:r>
              <w:rPr>
                <w:rFonts w:ascii="Arial" w:hAnsi="Arial" w:cs="Arial"/>
                <w:color w:val="000000"/>
                <w:sz w:val="18"/>
                <w:szCs w:val="18"/>
              </w:rPr>
              <w:t>15280,1</w:t>
            </w:r>
          </w:p>
        </w:tc>
        <w:tc>
          <w:tcPr>
            <w:tcW w:w="931"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1013,2</w:t>
            </w:r>
          </w:p>
        </w:tc>
        <w:tc>
          <w:tcPr>
            <w:tcW w:w="735"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1008</w:t>
            </w:r>
          </w:p>
        </w:tc>
        <w:tc>
          <w:tcPr>
            <w:tcW w:w="735"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1245</w:t>
            </w:r>
          </w:p>
        </w:tc>
        <w:tc>
          <w:tcPr>
            <w:tcW w:w="931"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1116,3</w:t>
            </w:r>
          </w:p>
        </w:tc>
        <w:tc>
          <w:tcPr>
            <w:tcW w:w="931"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1285,5</w:t>
            </w:r>
          </w:p>
        </w:tc>
        <w:tc>
          <w:tcPr>
            <w:tcW w:w="931"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1126,1</w:t>
            </w:r>
          </w:p>
        </w:tc>
        <w:tc>
          <w:tcPr>
            <w:tcW w:w="931" w:type="dxa"/>
            <w:tcBorders>
              <w:top w:val="single" w:sz="4" w:space="0" w:color="000000"/>
              <w:left w:val="single" w:sz="4" w:space="0" w:color="000000"/>
              <w:bottom w:val="single" w:sz="4" w:space="0" w:color="000000"/>
              <w:right w:val="single" w:sz="4" w:space="0" w:color="000000"/>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1123,3</w:t>
            </w:r>
          </w:p>
        </w:tc>
      </w:tr>
      <w:tr w:rsidR="008C6046" w:rsidTr="00132E57">
        <w:tc>
          <w:tcPr>
            <w:tcW w:w="600"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w:t>
            </w:r>
          </w:p>
        </w:tc>
        <w:tc>
          <w:tcPr>
            <w:tcW w:w="207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Безвозвратные средства из других источников</w:t>
            </w:r>
          </w:p>
        </w:tc>
        <w:tc>
          <w:tcPr>
            <w:tcW w:w="1060"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735"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735"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31"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c>
          <w:tcPr>
            <w:tcW w:w="931" w:type="dxa"/>
            <w:tcBorders>
              <w:top w:val="single" w:sz="4" w:space="0" w:color="000000"/>
              <w:left w:val="single" w:sz="4" w:space="0" w:color="000000"/>
              <w:bottom w:val="single" w:sz="4" w:space="0" w:color="000000"/>
              <w:right w:val="single" w:sz="4" w:space="0" w:color="000000"/>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r>
      <w:tr w:rsidR="008C6046" w:rsidTr="00132E57">
        <w:tc>
          <w:tcPr>
            <w:tcW w:w="600"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207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 xml:space="preserve"> в том числе:</w:t>
            </w:r>
          </w:p>
        </w:tc>
        <w:tc>
          <w:tcPr>
            <w:tcW w:w="1060"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735"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735"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31"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sz w:val="18"/>
                <w:szCs w:val="18"/>
              </w:rPr>
            </w:pPr>
          </w:p>
        </w:tc>
      </w:tr>
      <w:tr w:rsidR="008C6046" w:rsidTr="00132E57">
        <w:tc>
          <w:tcPr>
            <w:tcW w:w="600"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2074"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 население</w:t>
            </w:r>
          </w:p>
        </w:tc>
        <w:tc>
          <w:tcPr>
            <w:tcW w:w="1060"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735"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735"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3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31"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c>
          <w:tcPr>
            <w:tcW w:w="931" w:type="dxa"/>
            <w:tcBorders>
              <w:top w:val="single" w:sz="4" w:space="0" w:color="000000"/>
              <w:left w:val="single" w:sz="4" w:space="0" w:color="000000"/>
              <w:bottom w:val="single" w:sz="4" w:space="0" w:color="000000"/>
              <w:right w:val="single" w:sz="4" w:space="0" w:color="000000"/>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r>
    </w:tbl>
    <w:p w:rsidR="008C6046" w:rsidRDefault="008C6046" w:rsidP="008C6046">
      <w:pPr>
        <w:pStyle w:val="19"/>
        <w:spacing w:line="240" w:lineRule="auto"/>
        <w:ind w:firstLine="709"/>
        <w:jc w:val="both"/>
        <w:rPr>
          <w:rFonts w:ascii="Arial" w:hAnsi="Arial" w:cs="Arial"/>
          <w:color w:val="000000"/>
        </w:rPr>
      </w:pPr>
    </w:p>
    <w:tbl>
      <w:tblPr>
        <w:tblW w:w="6355" w:type="dxa"/>
        <w:tblInd w:w="-5" w:type="dxa"/>
        <w:tblLook w:val="04A0" w:firstRow="1" w:lastRow="0" w:firstColumn="1" w:lastColumn="0" w:noHBand="0" w:noVBand="1"/>
      </w:tblPr>
      <w:tblGrid>
        <w:gridCol w:w="511"/>
        <w:gridCol w:w="1650"/>
        <w:gridCol w:w="79"/>
        <w:gridCol w:w="832"/>
        <w:gridCol w:w="10"/>
        <w:gridCol w:w="1008"/>
        <w:gridCol w:w="10"/>
        <w:gridCol w:w="911"/>
        <w:gridCol w:w="10"/>
        <w:gridCol w:w="1112"/>
        <w:gridCol w:w="222"/>
      </w:tblGrid>
      <w:tr w:rsidR="008C6046" w:rsidTr="001831EA">
        <w:trPr>
          <w:trHeight w:val="77"/>
        </w:trPr>
        <w:tc>
          <w:tcPr>
            <w:tcW w:w="511" w:type="dxa"/>
            <w:vMerge w:val="restart"/>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r>
              <w:rPr>
                <w:rFonts w:ascii="Arial" w:eastAsia="Arial" w:hAnsi="Arial" w:cs="Arial"/>
                <w:color w:val="000000"/>
                <w:sz w:val="18"/>
                <w:szCs w:val="18"/>
              </w:rPr>
              <w:t xml:space="preserve"> </w:t>
            </w:r>
            <w:proofErr w:type="spellStart"/>
            <w:r>
              <w:rPr>
                <w:rFonts w:ascii="Arial" w:hAnsi="Arial" w:cs="Arial"/>
                <w:color w:val="000000"/>
                <w:sz w:val="18"/>
                <w:szCs w:val="18"/>
              </w:rPr>
              <w:t>п.п</w:t>
            </w:r>
            <w:proofErr w:type="spellEnd"/>
            <w:r>
              <w:rPr>
                <w:rFonts w:ascii="Arial" w:hAnsi="Arial" w:cs="Arial"/>
                <w:color w:val="000000"/>
                <w:sz w:val="18"/>
                <w:szCs w:val="18"/>
              </w:rPr>
              <w:t>.</w:t>
            </w:r>
          </w:p>
        </w:tc>
        <w:tc>
          <w:tcPr>
            <w:tcW w:w="1650" w:type="dxa"/>
            <w:vMerge w:val="restart"/>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Источник финансирования</w:t>
            </w:r>
          </w:p>
        </w:tc>
        <w:tc>
          <w:tcPr>
            <w:tcW w:w="3972" w:type="dxa"/>
            <w:gridSpan w:val="8"/>
            <w:tcBorders>
              <w:top w:val="nil"/>
              <w:left w:val="single" w:sz="4" w:space="0" w:color="000000"/>
              <w:bottom w:val="nil"/>
              <w:right w:val="nil"/>
            </w:tcBorders>
            <w:tcMar>
              <w:top w:w="0" w:type="dxa"/>
              <w:left w:w="0" w:type="dxa"/>
              <w:bottom w:w="0" w:type="dxa"/>
              <w:right w:w="0" w:type="dxa"/>
            </w:tcMar>
          </w:tcPr>
          <w:p w:rsidR="008C6046" w:rsidRDefault="008C6046" w:rsidP="00132E57">
            <w:pPr>
              <w:pStyle w:val="19"/>
              <w:snapToGrid w:val="0"/>
              <w:spacing w:line="240" w:lineRule="auto"/>
              <w:jc w:val="both"/>
              <w:rPr>
                <w:rFonts w:ascii="Arial" w:hAnsi="Arial" w:cs="Arial"/>
                <w:color w:val="000000"/>
                <w:sz w:val="18"/>
                <w:szCs w:val="18"/>
              </w:rPr>
            </w:pPr>
          </w:p>
        </w:tc>
        <w:tc>
          <w:tcPr>
            <w:tcW w:w="222" w:type="dxa"/>
            <w:tcBorders>
              <w:top w:val="nil"/>
              <w:left w:val="single" w:sz="4" w:space="0" w:color="000000"/>
              <w:bottom w:val="nil"/>
              <w:right w:val="nil"/>
            </w:tcBorders>
            <w:tcMar>
              <w:top w:w="0" w:type="dxa"/>
              <w:left w:w="0" w:type="dxa"/>
              <w:bottom w:w="0" w:type="dxa"/>
              <w:right w:w="0" w:type="dxa"/>
            </w:tcMar>
          </w:tcPr>
          <w:p w:rsidR="008C6046" w:rsidRDefault="008C6046" w:rsidP="00132E57">
            <w:pPr>
              <w:pStyle w:val="19"/>
              <w:spacing w:line="240" w:lineRule="auto"/>
              <w:jc w:val="both"/>
              <w:rPr>
                <w:rFonts w:ascii="Arial" w:hAnsi="Arial" w:cs="Arial"/>
                <w:color w:val="000000"/>
                <w:sz w:val="18"/>
                <w:szCs w:val="18"/>
              </w:rPr>
            </w:pPr>
          </w:p>
        </w:tc>
      </w:tr>
      <w:tr w:rsidR="008C6046" w:rsidTr="001831EA">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8"/>
                <w:szCs w:val="18"/>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8C6046" w:rsidRDefault="008C6046" w:rsidP="00132E57">
            <w:pPr>
              <w:ind w:firstLine="0"/>
              <w:jc w:val="left"/>
              <w:rPr>
                <w:rFonts w:cs="Arial"/>
                <w:color w:val="000000"/>
                <w:sz w:val="18"/>
                <w:szCs w:val="18"/>
                <w:lang w:eastAsia="ar-SA"/>
              </w:rPr>
            </w:pPr>
          </w:p>
        </w:tc>
        <w:tc>
          <w:tcPr>
            <w:tcW w:w="921" w:type="dxa"/>
            <w:gridSpan w:val="3"/>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2021</w:t>
            </w:r>
          </w:p>
        </w:tc>
        <w:tc>
          <w:tcPr>
            <w:tcW w:w="1018" w:type="dxa"/>
            <w:gridSpan w:val="2"/>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2022</w:t>
            </w:r>
          </w:p>
        </w:tc>
        <w:tc>
          <w:tcPr>
            <w:tcW w:w="921" w:type="dxa"/>
            <w:gridSpan w:val="2"/>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2023</w:t>
            </w:r>
          </w:p>
        </w:tc>
        <w:tc>
          <w:tcPr>
            <w:tcW w:w="1334" w:type="dxa"/>
            <w:gridSpan w:val="2"/>
            <w:tcBorders>
              <w:top w:val="single" w:sz="4" w:space="0" w:color="000000"/>
              <w:left w:val="single" w:sz="4" w:space="0" w:color="000000"/>
              <w:bottom w:val="single" w:sz="4" w:space="0" w:color="000000"/>
              <w:right w:val="single" w:sz="4" w:space="0" w:color="000000"/>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2024</w:t>
            </w:r>
            <w:r w:rsidR="00A25B46">
              <w:rPr>
                <w:rFonts w:ascii="Arial" w:hAnsi="Arial" w:cs="Arial"/>
                <w:color w:val="000000"/>
                <w:sz w:val="18"/>
                <w:szCs w:val="18"/>
              </w:rPr>
              <w:t>-2025</w:t>
            </w:r>
          </w:p>
        </w:tc>
      </w:tr>
      <w:tr w:rsidR="008C6046" w:rsidTr="001831EA">
        <w:tc>
          <w:tcPr>
            <w:tcW w:w="511"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1</w:t>
            </w:r>
          </w:p>
        </w:tc>
        <w:tc>
          <w:tcPr>
            <w:tcW w:w="1729" w:type="dxa"/>
            <w:gridSpan w:val="2"/>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бюджетные средства, всего</w:t>
            </w:r>
          </w:p>
        </w:tc>
        <w:tc>
          <w:tcPr>
            <w:tcW w:w="832"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1377,1</w:t>
            </w:r>
          </w:p>
        </w:tc>
        <w:tc>
          <w:tcPr>
            <w:tcW w:w="1018" w:type="dxa"/>
            <w:gridSpan w:val="2"/>
            <w:tcBorders>
              <w:top w:val="single" w:sz="4" w:space="0" w:color="000000"/>
              <w:left w:val="single" w:sz="4" w:space="0" w:color="000000"/>
              <w:bottom w:val="single" w:sz="4" w:space="0" w:color="000000"/>
              <w:right w:val="nil"/>
            </w:tcBorders>
            <w:hideMark/>
          </w:tcPr>
          <w:p w:rsidR="008C6046" w:rsidRDefault="00FD59A9" w:rsidP="00132E57">
            <w:pPr>
              <w:pStyle w:val="19"/>
              <w:spacing w:line="240" w:lineRule="auto"/>
              <w:jc w:val="both"/>
              <w:rPr>
                <w:rFonts w:ascii="Arial" w:hAnsi="Arial" w:cs="Arial"/>
                <w:color w:val="000000"/>
                <w:sz w:val="18"/>
                <w:szCs w:val="18"/>
              </w:rPr>
            </w:pPr>
            <w:r>
              <w:rPr>
                <w:rFonts w:ascii="Arial" w:hAnsi="Arial" w:cs="Arial"/>
                <w:color w:val="000000"/>
                <w:sz w:val="18"/>
                <w:szCs w:val="18"/>
              </w:rPr>
              <w:t>1675,3</w:t>
            </w:r>
          </w:p>
        </w:tc>
        <w:tc>
          <w:tcPr>
            <w:tcW w:w="921" w:type="dxa"/>
            <w:gridSpan w:val="2"/>
            <w:tcBorders>
              <w:top w:val="single" w:sz="4" w:space="0" w:color="000000"/>
              <w:left w:val="single" w:sz="4" w:space="0" w:color="000000"/>
              <w:bottom w:val="single" w:sz="4" w:space="0" w:color="000000"/>
              <w:right w:val="nil"/>
            </w:tcBorders>
            <w:hideMark/>
          </w:tcPr>
          <w:p w:rsidR="008C6046" w:rsidRDefault="00FD59A9" w:rsidP="00132E57">
            <w:pPr>
              <w:pStyle w:val="19"/>
              <w:spacing w:line="240" w:lineRule="auto"/>
              <w:jc w:val="both"/>
              <w:rPr>
                <w:rFonts w:ascii="Arial" w:hAnsi="Arial" w:cs="Arial"/>
                <w:color w:val="000000"/>
                <w:sz w:val="18"/>
                <w:szCs w:val="18"/>
              </w:rPr>
            </w:pPr>
            <w:r>
              <w:rPr>
                <w:rFonts w:ascii="Arial" w:hAnsi="Arial" w:cs="Arial"/>
                <w:color w:val="000000"/>
                <w:sz w:val="18"/>
                <w:szCs w:val="18"/>
              </w:rPr>
              <w:t>1617,7</w:t>
            </w:r>
          </w:p>
        </w:tc>
        <w:tc>
          <w:tcPr>
            <w:tcW w:w="1122" w:type="dxa"/>
            <w:gridSpan w:val="2"/>
            <w:tcBorders>
              <w:top w:val="single" w:sz="4" w:space="0" w:color="000000"/>
              <w:left w:val="single" w:sz="4" w:space="0" w:color="000000"/>
              <w:bottom w:val="single" w:sz="4" w:space="0" w:color="000000"/>
              <w:right w:val="single" w:sz="4" w:space="0" w:color="000000"/>
            </w:tcBorders>
            <w:hideMark/>
          </w:tcPr>
          <w:p w:rsidR="008C6046" w:rsidRDefault="00EC7F04" w:rsidP="00132E57">
            <w:pPr>
              <w:pStyle w:val="19"/>
              <w:spacing w:line="240" w:lineRule="auto"/>
              <w:jc w:val="both"/>
              <w:rPr>
                <w:rFonts w:ascii="Arial" w:hAnsi="Arial" w:cs="Arial"/>
                <w:color w:val="000000"/>
                <w:sz w:val="18"/>
                <w:szCs w:val="18"/>
              </w:rPr>
            </w:pPr>
            <w:r>
              <w:rPr>
                <w:rFonts w:ascii="Arial" w:hAnsi="Arial" w:cs="Arial"/>
                <w:color w:val="000000"/>
                <w:sz w:val="18"/>
                <w:szCs w:val="18"/>
              </w:rPr>
              <w:t>2920,2</w:t>
            </w:r>
          </w:p>
        </w:tc>
        <w:tc>
          <w:tcPr>
            <w:tcW w:w="222"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pacing w:line="240" w:lineRule="auto"/>
              <w:jc w:val="both"/>
              <w:rPr>
                <w:rFonts w:ascii="Arial" w:hAnsi="Arial" w:cs="Arial"/>
                <w:color w:val="000000"/>
                <w:sz w:val="18"/>
                <w:szCs w:val="18"/>
              </w:rPr>
            </w:pPr>
          </w:p>
        </w:tc>
      </w:tr>
      <w:tr w:rsidR="008C6046" w:rsidTr="001831EA">
        <w:tc>
          <w:tcPr>
            <w:tcW w:w="51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1729" w:type="dxa"/>
            <w:gridSpan w:val="2"/>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 xml:space="preserve"> в том числе:</w:t>
            </w:r>
          </w:p>
        </w:tc>
        <w:tc>
          <w:tcPr>
            <w:tcW w:w="832"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1018" w:type="dxa"/>
            <w:gridSpan w:val="2"/>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21" w:type="dxa"/>
            <w:gridSpan w:val="2"/>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1122" w:type="dxa"/>
            <w:gridSpan w:val="2"/>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sz w:val="18"/>
                <w:szCs w:val="18"/>
              </w:rPr>
            </w:pPr>
          </w:p>
        </w:tc>
        <w:tc>
          <w:tcPr>
            <w:tcW w:w="222"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pacing w:line="240" w:lineRule="auto"/>
              <w:jc w:val="both"/>
              <w:rPr>
                <w:rFonts w:ascii="Arial" w:hAnsi="Arial" w:cs="Arial"/>
                <w:color w:val="000000"/>
                <w:sz w:val="18"/>
                <w:szCs w:val="18"/>
              </w:rPr>
            </w:pPr>
          </w:p>
        </w:tc>
      </w:tr>
      <w:tr w:rsidR="008C6046" w:rsidTr="001831EA">
        <w:tc>
          <w:tcPr>
            <w:tcW w:w="51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1729" w:type="dxa"/>
            <w:gridSpan w:val="2"/>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 Федеральный бюджет</w:t>
            </w:r>
          </w:p>
        </w:tc>
        <w:tc>
          <w:tcPr>
            <w:tcW w:w="832"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1018" w:type="dxa"/>
            <w:gridSpan w:val="2"/>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21" w:type="dxa"/>
            <w:gridSpan w:val="2"/>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1122" w:type="dxa"/>
            <w:gridSpan w:val="2"/>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sz w:val="18"/>
                <w:szCs w:val="18"/>
              </w:rPr>
            </w:pPr>
          </w:p>
        </w:tc>
        <w:tc>
          <w:tcPr>
            <w:tcW w:w="222"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pacing w:line="240" w:lineRule="auto"/>
              <w:jc w:val="both"/>
              <w:rPr>
                <w:rFonts w:ascii="Arial" w:hAnsi="Arial" w:cs="Arial"/>
                <w:color w:val="000000"/>
                <w:sz w:val="18"/>
                <w:szCs w:val="18"/>
              </w:rPr>
            </w:pPr>
          </w:p>
        </w:tc>
      </w:tr>
      <w:tr w:rsidR="008C6046" w:rsidTr="001831EA">
        <w:tc>
          <w:tcPr>
            <w:tcW w:w="51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1729" w:type="dxa"/>
            <w:gridSpan w:val="2"/>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 Областной бюджет</w:t>
            </w:r>
          </w:p>
        </w:tc>
        <w:tc>
          <w:tcPr>
            <w:tcW w:w="832"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1018" w:type="dxa"/>
            <w:gridSpan w:val="2"/>
            <w:tcBorders>
              <w:top w:val="single" w:sz="4" w:space="0" w:color="000000"/>
              <w:left w:val="single" w:sz="4" w:space="0" w:color="000000"/>
              <w:bottom w:val="single" w:sz="4" w:space="0" w:color="000000"/>
              <w:right w:val="nil"/>
            </w:tcBorders>
          </w:tcPr>
          <w:p w:rsidR="008C6046" w:rsidRDefault="00FD59A9" w:rsidP="00132E57">
            <w:pPr>
              <w:pStyle w:val="19"/>
              <w:snapToGrid w:val="0"/>
              <w:spacing w:line="240" w:lineRule="auto"/>
              <w:jc w:val="both"/>
              <w:rPr>
                <w:rFonts w:ascii="Arial" w:hAnsi="Arial" w:cs="Arial"/>
                <w:color w:val="000000"/>
                <w:sz w:val="18"/>
                <w:szCs w:val="18"/>
              </w:rPr>
            </w:pPr>
            <w:r>
              <w:rPr>
                <w:rFonts w:ascii="Arial" w:hAnsi="Arial" w:cs="Arial"/>
                <w:color w:val="000000"/>
                <w:sz w:val="18"/>
                <w:szCs w:val="18"/>
              </w:rPr>
              <w:t>227,6</w:t>
            </w:r>
          </w:p>
        </w:tc>
        <w:tc>
          <w:tcPr>
            <w:tcW w:w="921" w:type="dxa"/>
            <w:gridSpan w:val="2"/>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1122" w:type="dxa"/>
            <w:gridSpan w:val="2"/>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sz w:val="18"/>
                <w:szCs w:val="18"/>
              </w:rPr>
            </w:pPr>
          </w:p>
        </w:tc>
        <w:tc>
          <w:tcPr>
            <w:tcW w:w="222"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pacing w:line="240" w:lineRule="auto"/>
              <w:jc w:val="both"/>
              <w:rPr>
                <w:rFonts w:ascii="Arial" w:hAnsi="Arial" w:cs="Arial"/>
                <w:color w:val="000000"/>
                <w:sz w:val="18"/>
                <w:szCs w:val="18"/>
              </w:rPr>
            </w:pPr>
          </w:p>
        </w:tc>
      </w:tr>
      <w:tr w:rsidR="008C6046" w:rsidTr="001831EA">
        <w:tc>
          <w:tcPr>
            <w:tcW w:w="51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1729" w:type="dxa"/>
            <w:gridSpan w:val="2"/>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 Бюджет муниципального района</w:t>
            </w:r>
          </w:p>
        </w:tc>
        <w:tc>
          <w:tcPr>
            <w:tcW w:w="832"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1018" w:type="dxa"/>
            <w:gridSpan w:val="2"/>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21" w:type="dxa"/>
            <w:gridSpan w:val="2"/>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1122" w:type="dxa"/>
            <w:gridSpan w:val="2"/>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sz w:val="18"/>
                <w:szCs w:val="18"/>
              </w:rPr>
            </w:pPr>
          </w:p>
        </w:tc>
        <w:tc>
          <w:tcPr>
            <w:tcW w:w="222"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pacing w:line="240" w:lineRule="auto"/>
              <w:jc w:val="both"/>
              <w:rPr>
                <w:rFonts w:ascii="Arial" w:hAnsi="Arial" w:cs="Arial"/>
                <w:color w:val="000000"/>
                <w:sz w:val="18"/>
                <w:szCs w:val="18"/>
              </w:rPr>
            </w:pPr>
          </w:p>
        </w:tc>
      </w:tr>
      <w:tr w:rsidR="008C6046" w:rsidTr="001831EA">
        <w:tc>
          <w:tcPr>
            <w:tcW w:w="51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highlight w:val="yellow"/>
              </w:rPr>
            </w:pPr>
          </w:p>
        </w:tc>
        <w:tc>
          <w:tcPr>
            <w:tcW w:w="1729" w:type="dxa"/>
            <w:gridSpan w:val="2"/>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 Бюджет поселения</w:t>
            </w:r>
          </w:p>
        </w:tc>
        <w:tc>
          <w:tcPr>
            <w:tcW w:w="832"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1377,1</w:t>
            </w:r>
          </w:p>
        </w:tc>
        <w:tc>
          <w:tcPr>
            <w:tcW w:w="1018" w:type="dxa"/>
            <w:gridSpan w:val="2"/>
            <w:tcBorders>
              <w:top w:val="single" w:sz="4" w:space="0" w:color="000000"/>
              <w:left w:val="single" w:sz="4" w:space="0" w:color="000000"/>
              <w:bottom w:val="single" w:sz="4" w:space="0" w:color="000000"/>
              <w:right w:val="nil"/>
            </w:tcBorders>
            <w:hideMark/>
          </w:tcPr>
          <w:p w:rsidR="008C6046" w:rsidRDefault="00EC7F04" w:rsidP="00FD59A9">
            <w:pPr>
              <w:pStyle w:val="19"/>
              <w:spacing w:line="240" w:lineRule="auto"/>
              <w:jc w:val="both"/>
              <w:rPr>
                <w:rFonts w:ascii="Arial" w:hAnsi="Arial" w:cs="Arial"/>
                <w:color w:val="000000"/>
                <w:sz w:val="18"/>
                <w:szCs w:val="18"/>
              </w:rPr>
            </w:pPr>
            <w:r>
              <w:rPr>
                <w:rFonts w:ascii="Arial" w:hAnsi="Arial" w:cs="Arial"/>
                <w:color w:val="000000"/>
                <w:sz w:val="18"/>
                <w:szCs w:val="18"/>
              </w:rPr>
              <w:t>1447,7</w:t>
            </w:r>
          </w:p>
        </w:tc>
        <w:tc>
          <w:tcPr>
            <w:tcW w:w="921" w:type="dxa"/>
            <w:gridSpan w:val="2"/>
            <w:tcBorders>
              <w:top w:val="single" w:sz="4" w:space="0" w:color="000000"/>
              <w:left w:val="single" w:sz="4" w:space="0" w:color="000000"/>
              <w:bottom w:val="single" w:sz="4" w:space="0" w:color="000000"/>
              <w:right w:val="nil"/>
            </w:tcBorders>
            <w:hideMark/>
          </w:tcPr>
          <w:p w:rsidR="008C6046" w:rsidRDefault="00EC7F04" w:rsidP="00132E57">
            <w:pPr>
              <w:pStyle w:val="19"/>
              <w:spacing w:line="240" w:lineRule="auto"/>
              <w:jc w:val="both"/>
              <w:rPr>
                <w:rFonts w:ascii="Arial" w:hAnsi="Arial" w:cs="Arial"/>
                <w:color w:val="000000"/>
                <w:sz w:val="18"/>
                <w:szCs w:val="18"/>
              </w:rPr>
            </w:pPr>
            <w:r>
              <w:rPr>
                <w:rFonts w:ascii="Arial" w:hAnsi="Arial" w:cs="Arial"/>
                <w:color w:val="000000"/>
                <w:sz w:val="18"/>
                <w:szCs w:val="18"/>
              </w:rPr>
              <w:t>1617,7</w:t>
            </w:r>
          </w:p>
        </w:tc>
        <w:tc>
          <w:tcPr>
            <w:tcW w:w="1122" w:type="dxa"/>
            <w:gridSpan w:val="2"/>
            <w:tcBorders>
              <w:top w:val="single" w:sz="4" w:space="0" w:color="000000"/>
              <w:left w:val="single" w:sz="4" w:space="0" w:color="000000"/>
              <w:bottom w:val="single" w:sz="4" w:space="0" w:color="000000"/>
              <w:right w:val="single" w:sz="4" w:space="0" w:color="000000"/>
            </w:tcBorders>
            <w:hideMark/>
          </w:tcPr>
          <w:p w:rsidR="008C6046" w:rsidRDefault="00EC7F04" w:rsidP="00132E57">
            <w:pPr>
              <w:pStyle w:val="19"/>
              <w:spacing w:line="240" w:lineRule="auto"/>
              <w:jc w:val="both"/>
              <w:rPr>
                <w:rFonts w:ascii="Arial" w:hAnsi="Arial" w:cs="Arial"/>
                <w:color w:val="000000"/>
                <w:sz w:val="18"/>
                <w:szCs w:val="18"/>
              </w:rPr>
            </w:pPr>
            <w:r>
              <w:rPr>
                <w:rFonts w:ascii="Arial" w:hAnsi="Arial" w:cs="Arial"/>
                <w:color w:val="000000"/>
                <w:sz w:val="18"/>
                <w:szCs w:val="18"/>
              </w:rPr>
              <w:t>2920,2</w:t>
            </w:r>
          </w:p>
        </w:tc>
        <w:tc>
          <w:tcPr>
            <w:tcW w:w="222"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pacing w:line="240" w:lineRule="auto"/>
              <w:jc w:val="both"/>
              <w:rPr>
                <w:rFonts w:ascii="Arial" w:hAnsi="Arial" w:cs="Arial"/>
                <w:color w:val="000000"/>
                <w:sz w:val="18"/>
                <w:szCs w:val="18"/>
              </w:rPr>
            </w:pPr>
          </w:p>
        </w:tc>
      </w:tr>
      <w:tr w:rsidR="008C6046" w:rsidTr="001831EA">
        <w:tc>
          <w:tcPr>
            <w:tcW w:w="511"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2</w:t>
            </w:r>
          </w:p>
        </w:tc>
        <w:tc>
          <w:tcPr>
            <w:tcW w:w="1729" w:type="dxa"/>
            <w:gridSpan w:val="2"/>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Безвозвратные средства из других источников</w:t>
            </w:r>
          </w:p>
        </w:tc>
        <w:tc>
          <w:tcPr>
            <w:tcW w:w="832"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c>
          <w:tcPr>
            <w:tcW w:w="1018" w:type="dxa"/>
            <w:gridSpan w:val="2"/>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c>
          <w:tcPr>
            <w:tcW w:w="921" w:type="dxa"/>
            <w:gridSpan w:val="2"/>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c>
          <w:tcPr>
            <w:tcW w:w="1122" w:type="dxa"/>
            <w:gridSpan w:val="2"/>
            <w:tcBorders>
              <w:top w:val="single" w:sz="4" w:space="0" w:color="000000"/>
              <w:left w:val="single" w:sz="4" w:space="0" w:color="000000"/>
              <w:bottom w:val="single" w:sz="4" w:space="0" w:color="000000"/>
              <w:right w:val="single" w:sz="4" w:space="0" w:color="000000"/>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c>
          <w:tcPr>
            <w:tcW w:w="222"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pacing w:line="240" w:lineRule="auto"/>
              <w:jc w:val="both"/>
              <w:rPr>
                <w:rFonts w:ascii="Arial" w:hAnsi="Arial" w:cs="Arial"/>
                <w:color w:val="000000"/>
                <w:sz w:val="18"/>
                <w:szCs w:val="18"/>
              </w:rPr>
            </w:pPr>
          </w:p>
        </w:tc>
      </w:tr>
      <w:tr w:rsidR="008C6046" w:rsidTr="001831EA">
        <w:tc>
          <w:tcPr>
            <w:tcW w:w="51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1729" w:type="dxa"/>
            <w:gridSpan w:val="2"/>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 xml:space="preserve"> в том числе:</w:t>
            </w:r>
          </w:p>
        </w:tc>
        <w:tc>
          <w:tcPr>
            <w:tcW w:w="832"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1018" w:type="dxa"/>
            <w:gridSpan w:val="2"/>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921" w:type="dxa"/>
            <w:gridSpan w:val="2"/>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1122" w:type="dxa"/>
            <w:gridSpan w:val="2"/>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napToGrid w:val="0"/>
              <w:spacing w:line="240" w:lineRule="auto"/>
              <w:jc w:val="both"/>
              <w:rPr>
                <w:rFonts w:ascii="Arial" w:hAnsi="Arial" w:cs="Arial"/>
                <w:color w:val="000000"/>
                <w:sz w:val="18"/>
                <w:szCs w:val="18"/>
              </w:rPr>
            </w:pPr>
          </w:p>
        </w:tc>
        <w:tc>
          <w:tcPr>
            <w:tcW w:w="222"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pacing w:line="240" w:lineRule="auto"/>
              <w:jc w:val="both"/>
              <w:rPr>
                <w:rFonts w:ascii="Arial" w:hAnsi="Arial" w:cs="Arial"/>
                <w:color w:val="000000"/>
                <w:sz w:val="18"/>
                <w:szCs w:val="18"/>
              </w:rPr>
            </w:pPr>
          </w:p>
        </w:tc>
      </w:tr>
      <w:tr w:rsidR="008C6046" w:rsidTr="001831EA">
        <w:tc>
          <w:tcPr>
            <w:tcW w:w="511" w:type="dxa"/>
            <w:tcBorders>
              <w:top w:val="single" w:sz="4" w:space="0" w:color="000000"/>
              <w:left w:val="single" w:sz="4" w:space="0" w:color="000000"/>
              <w:bottom w:val="single" w:sz="4" w:space="0" w:color="000000"/>
              <w:right w:val="nil"/>
            </w:tcBorders>
          </w:tcPr>
          <w:p w:rsidR="008C6046" w:rsidRDefault="008C6046" w:rsidP="00132E57">
            <w:pPr>
              <w:pStyle w:val="19"/>
              <w:snapToGrid w:val="0"/>
              <w:spacing w:line="240" w:lineRule="auto"/>
              <w:jc w:val="both"/>
              <w:rPr>
                <w:rFonts w:ascii="Arial" w:hAnsi="Arial" w:cs="Arial"/>
                <w:color w:val="000000"/>
                <w:sz w:val="18"/>
                <w:szCs w:val="18"/>
              </w:rPr>
            </w:pPr>
          </w:p>
        </w:tc>
        <w:tc>
          <w:tcPr>
            <w:tcW w:w="1729" w:type="dxa"/>
            <w:gridSpan w:val="2"/>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 население</w:t>
            </w:r>
          </w:p>
        </w:tc>
        <w:tc>
          <w:tcPr>
            <w:tcW w:w="832" w:type="dxa"/>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c>
          <w:tcPr>
            <w:tcW w:w="1018" w:type="dxa"/>
            <w:gridSpan w:val="2"/>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c>
          <w:tcPr>
            <w:tcW w:w="921" w:type="dxa"/>
            <w:gridSpan w:val="2"/>
            <w:tcBorders>
              <w:top w:val="single" w:sz="4" w:space="0" w:color="000000"/>
              <w:left w:val="single" w:sz="4" w:space="0" w:color="000000"/>
              <w:bottom w:val="single" w:sz="4" w:space="0" w:color="000000"/>
              <w:right w:val="nil"/>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c>
          <w:tcPr>
            <w:tcW w:w="1122" w:type="dxa"/>
            <w:gridSpan w:val="2"/>
            <w:tcBorders>
              <w:top w:val="single" w:sz="4" w:space="0" w:color="000000"/>
              <w:left w:val="single" w:sz="4" w:space="0" w:color="000000"/>
              <w:bottom w:val="single" w:sz="4" w:space="0" w:color="000000"/>
              <w:right w:val="single" w:sz="4" w:space="0" w:color="000000"/>
            </w:tcBorders>
            <w:hideMark/>
          </w:tcPr>
          <w:p w:rsidR="008C6046" w:rsidRDefault="008C6046" w:rsidP="00132E57">
            <w:pPr>
              <w:pStyle w:val="19"/>
              <w:spacing w:line="240" w:lineRule="auto"/>
              <w:jc w:val="both"/>
              <w:rPr>
                <w:rFonts w:ascii="Arial" w:hAnsi="Arial" w:cs="Arial"/>
                <w:color w:val="000000"/>
                <w:sz w:val="18"/>
                <w:szCs w:val="18"/>
              </w:rPr>
            </w:pPr>
            <w:r>
              <w:rPr>
                <w:rFonts w:ascii="Arial" w:hAnsi="Arial" w:cs="Arial"/>
                <w:color w:val="000000"/>
                <w:sz w:val="18"/>
                <w:szCs w:val="18"/>
              </w:rPr>
              <w:t>-</w:t>
            </w:r>
          </w:p>
        </w:tc>
        <w:tc>
          <w:tcPr>
            <w:tcW w:w="222" w:type="dxa"/>
            <w:tcBorders>
              <w:top w:val="single" w:sz="4" w:space="0" w:color="000000"/>
              <w:left w:val="single" w:sz="4" w:space="0" w:color="000000"/>
              <w:bottom w:val="single" w:sz="4" w:space="0" w:color="000000"/>
              <w:right w:val="single" w:sz="4" w:space="0" w:color="000000"/>
            </w:tcBorders>
          </w:tcPr>
          <w:p w:rsidR="008C6046" w:rsidRDefault="008C6046" w:rsidP="00132E57">
            <w:pPr>
              <w:pStyle w:val="19"/>
              <w:spacing w:line="240" w:lineRule="auto"/>
              <w:jc w:val="both"/>
              <w:rPr>
                <w:rFonts w:ascii="Arial" w:hAnsi="Arial" w:cs="Arial"/>
                <w:color w:val="000000"/>
                <w:sz w:val="18"/>
                <w:szCs w:val="18"/>
              </w:rPr>
            </w:pPr>
          </w:p>
        </w:tc>
      </w:tr>
    </w:tbl>
    <w:p w:rsidR="008C6046" w:rsidRPr="001654B7" w:rsidRDefault="008C6046" w:rsidP="008C6046">
      <w:pPr>
        <w:shd w:val="clear" w:color="auto" w:fill="FFFFFF"/>
        <w:ind w:firstLine="709"/>
        <w:rPr>
          <w:rFonts w:cs="Arial"/>
          <w:color w:val="000000"/>
        </w:rPr>
      </w:pPr>
    </w:p>
    <w:p w:rsidR="008C6046" w:rsidRPr="001654B7" w:rsidRDefault="008C6046" w:rsidP="008C6046">
      <w:pPr>
        <w:shd w:val="clear" w:color="auto" w:fill="FFFFFF"/>
        <w:ind w:firstLine="709"/>
        <w:rPr>
          <w:rFonts w:cs="Arial"/>
          <w:color w:val="000000"/>
          <w:spacing w:val="-1"/>
        </w:rPr>
      </w:pPr>
      <w:r w:rsidRPr="001654B7">
        <w:rPr>
          <w:rFonts w:cs="Arial"/>
          <w:color w:val="000000"/>
        </w:rPr>
        <w:t xml:space="preserve">Раздел 5. </w:t>
      </w:r>
      <w:r w:rsidRPr="001654B7">
        <w:rPr>
          <w:rFonts w:cs="Arial"/>
          <w:bCs/>
          <w:color w:val="000000"/>
        </w:rPr>
        <w:t>Механизм реализации подпрограммы</w:t>
      </w:r>
    </w:p>
    <w:p w:rsidR="008C6046"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Механизм достижения целей развития культуры Осиковского сельского поселения Кантемировского муниципального района основан на взаимодействии экономических, организационных и правовых мер, направленных на формирование, привлечение ресурсов в отрасль, разработку совокупности нормативных, правовых документов районного уровня.</w:t>
      </w:r>
    </w:p>
    <w:p w:rsidR="008C6046" w:rsidRPr="001654B7" w:rsidRDefault="008C6046" w:rsidP="008C6046">
      <w:pPr>
        <w:ind w:firstLine="709"/>
        <w:rPr>
          <w:rFonts w:cs="Arial"/>
          <w:color w:val="000000"/>
        </w:rPr>
      </w:pPr>
      <w:r w:rsidRPr="001654B7">
        <w:rPr>
          <w:rFonts w:cs="Arial"/>
          <w:color w:val="000000"/>
        </w:rPr>
        <w:lastRenderedPageBreak/>
        <w:t>Экономические меры - включают финансовый механизм подпрограммы, ее материально-техническое обеспечение, формируют стратегическое направление развития культуры.</w:t>
      </w:r>
    </w:p>
    <w:p w:rsidR="008C6046" w:rsidRPr="001654B7" w:rsidRDefault="008C6046" w:rsidP="008C6046">
      <w:pPr>
        <w:ind w:firstLine="709"/>
        <w:rPr>
          <w:rFonts w:cs="Arial"/>
          <w:color w:val="000000"/>
        </w:rPr>
      </w:pPr>
      <w:r w:rsidRPr="001654B7">
        <w:rPr>
          <w:rFonts w:cs="Arial"/>
          <w:color w:val="000000"/>
        </w:rPr>
        <w:t>Организационные - определяют структуру управления реализации подпрограммы, состав функции и согласованность действий между административно-хозяйственными субъектами.</w:t>
      </w:r>
    </w:p>
    <w:p w:rsidR="008C6046" w:rsidRPr="001654B7" w:rsidRDefault="008C6046" w:rsidP="008C6046">
      <w:pPr>
        <w:ind w:firstLine="709"/>
        <w:rPr>
          <w:rFonts w:cs="Arial"/>
          <w:color w:val="000000"/>
        </w:rPr>
      </w:pPr>
      <w:r w:rsidRPr="001654B7">
        <w:rPr>
          <w:rFonts w:cs="Arial"/>
          <w:color w:val="000000"/>
        </w:rPr>
        <w:t>Правовые - формируют совокупность нормативных, правовых областного и районного уровня, регулирующие отношения заказчиков и исполнителей в процессе реализации мероприятий.</w:t>
      </w:r>
    </w:p>
    <w:p w:rsidR="008C6046" w:rsidRPr="001654B7" w:rsidRDefault="008C6046" w:rsidP="008C6046">
      <w:pPr>
        <w:ind w:firstLine="709"/>
        <w:rPr>
          <w:rFonts w:cs="Arial"/>
          <w:color w:val="000000"/>
        </w:rPr>
      </w:pPr>
      <w:r w:rsidRPr="001654B7">
        <w:rPr>
          <w:rFonts w:cs="Arial"/>
          <w:color w:val="000000"/>
        </w:rPr>
        <w:t>Механизм реализации подпрограммы должен обеспечить целенаправленное воздействие структур представительной и исполнительной власти на ее выполнение.</w:t>
      </w:r>
    </w:p>
    <w:p w:rsidR="008C6046" w:rsidRPr="001654B7" w:rsidRDefault="008C6046" w:rsidP="008C6046">
      <w:pPr>
        <w:ind w:firstLine="709"/>
        <w:rPr>
          <w:rFonts w:cs="Arial"/>
          <w:color w:val="000000"/>
        </w:rPr>
      </w:pPr>
      <w:r w:rsidRPr="001654B7">
        <w:rPr>
          <w:rFonts w:cs="Arial"/>
          <w:color w:val="000000"/>
        </w:rPr>
        <w:t>Механизм реализации подпрограммы предусматривает формирование ежегодно рабочих документов:</w:t>
      </w:r>
    </w:p>
    <w:p w:rsidR="008C6046" w:rsidRPr="001654B7" w:rsidRDefault="008C6046" w:rsidP="008C6046">
      <w:pPr>
        <w:ind w:firstLine="709"/>
        <w:rPr>
          <w:rFonts w:cs="Arial"/>
          <w:color w:val="000000"/>
        </w:rPr>
      </w:pPr>
      <w:r w:rsidRPr="001654B7">
        <w:rPr>
          <w:rFonts w:cs="Arial"/>
          <w:color w:val="000000"/>
        </w:rPr>
        <w:t>-организационного плана действий по реализации мероприятий каждого раздела подпрограммы;</w:t>
      </w:r>
    </w:p>
    <w:p w:rsidR="008C6046" w:rsidRPr="001654B7" w:rsidRDefault="008C6046" w:rsidP="008C6046">
      <w:pPr>
        <w:ind w:firstLine="709"/>
        <w:rPr>
          <w:rFonts w:cs="Arial"/>
          <w:color w:val="000000"/>
        </w:rPr>
      </w:pPr>
      <w:r w:rsidRPr="001654B7">
        <w:rPr>
          <w:rFonts w:cs="Arial"/>
          <w:color w:val="000000"/>
        </w:rPr>
        <w:t>-план проведение конкурсов на исполнение конкурентных видов работ в соответствии с действующими нормативами;</w:t>
      </w:r>
    </w:p>
    <w:p w:rsidR="008C6046" w:rsidRPr="001654B7" w:rsidRDefault="008C6046" w:rsidP="008C6046">
      <w:pPr>
        <w:ind w:firstLine="709"/>
        <w:rPr>
          <w:rFonts w:cs="Arial"/>
          <w:color w:val="000000"/>
        </w:rPr>
      </w:pPr>
      <w:r w:rsidRPr="001654B7">
        <w:rPr>
          <w:rFonts w:cs="Arial"/>
          <w:color w:val="000000"/>
        </w:rPr>
        <w:t>-заключение договоров на проведения мероприятий организациями-смежниками после проведение торгов;</w:t>
      </w:r>
    </w:p>
    <w:p w:rsidR="008C6046" w:rsidRPr="001654B7" w:rsidRDefault="008C6046" w:rsidP="008C6046">
      <w:pPr>
        <w:ind w:firstLine="709"/>
        <w:rPr>
          <w:rFonts w:cs="Arial"/>
          <w:color w:val="000000"/>
        </w:rPr>
      </w:pPr>
      <w:r w:rsidRPr="001654B7">
        <w:rPr>
          <w:rFonts w:cs="Arial"/>
          <w:color w:val="000000"/>
        </w:rPr>
        <w:t>-перечня работ по подготовке и реализации подпрограммных мероприятий конкретными исполнителями с определением объемов и источников финансирования.</w:t>
      </w:r>
    </w:p>
    <w:p w:rsidR="008C6046" w:rsidRPr="001654B7" w:rsidRDefault="008C6046" w:rsidP="008C6046">
      <w:pPr>
        <w:ind w:firstLine="709"/>
        <w:rPr>
          <w:rFonts w:cs="Arial"/>
          <w:color w:val="000000"/>
        </w:rPr>
      </w:pPr>
      <w:r w:rsidRPr="001654B7">
        <w:rPr>
          <w:rFonts w:cs="Arial"/>
          <w:color w:val="000000"/>
        </w:rPr>
        <w:t xml:space="preserve">В основу механизма реализации подпрограммы положены действующие нормативные правовые акты Российской Федерации и Воронежской области: </w:t>
      </w:r>
    </w:p>
    <w:p w:rsidR="008C6046" w:rsidRPr="001654B7" w:rsidRDefault="008C6046" w:rsidP="008C6046">
      <w:pPr>
        <w:ind w:firstLine="709"/>
        <w:rPr>
          <w:rFonts w:cs="Arial"/>
          <w:color w:val="000000"/>
        </w:rPr>
      </w:pPr>
      <w:r w:rsidRPr="001654B7">
        <w:rPr>
          <w:rFonts w:cs="Arial"/>
          <w:color w:val="000000"/>
        </w:rPr>
        <w:t xml:space="preserve">«Основы законодательства Российской Федерации о культуре» №3612-1 от 9 октября </w:t>
      </w:r>
      <w:smartTag w:uri="urn:schemas-microsoft-com:office:smarttags" w:element="metricconverter">
        <w:smartTagPr>
          <w:attr w:name="ProductID" w:val="1992 г"/>
        </w:smartTagPr>
        <w:r w:rsidRPr="001654B7">
          <w:rPr>
            <w:rFonts w:cs="Arial"/>
            <w:color w:val="000000"/>
          </w:rPr>
          <w:t>1992 г</w:t>
        </w:r>
      </w:smartTag>
      <w:r w:rsidRPr="001654B7">
        <w:rPr>
          <w:rFonts w:cs="Arial"/>
          <w:color w:val="000000"/>
        </w:rPr>
        <w:t>.;</w:t>
      </w:r>
    </w:p>
    <w:p w:rsidR="008C6046" w:rsidRPr="001654B7" w:rsidRDefault="008C6046" w:rsidP="008C6046">
      <w:pPr>
        <w:ind w:firstLine="709"/>
        <w:rPr>
          <w:rFonts w:cs="Arial"/>
          <w:color w:val="000000"/>
        </w:rPr>
      </w:pPr>
      <w:r w:rsidRPr="001654B7">
        <w:rPr>
          <w:rFonts w:cs="Arial"/>
          <w:color w:val="000000"/>
        </w:rPr>
        <w:t xml:space="preserve">Федеральный закон от 29 декабря </w:t>
      </w:r>
      <w:smartTag w:uri="urn:schemas-microsoft-com:office:smarttags" w:element="metricconverter">
        <w:smartTagPr>
          <w:attr w:name="ProductID" w:val="1994 г"/>
        </w:smartTagPr>
        <w:r w:rsidRPr="001654B7">
          <w:rPr>
            <w:rFonts w:cs="Arial"/>
            <w:color w:val="000000"/>
          </w:rPr>
          <w:t>1994 г</w:t>
        </w:r>
      </w:smartTag>
      <w:r w:rsidRPr="001654B7">
        <w:rPr>
          <w:rFonts w:cs="Arial"/>
          <w:color w:val="000000"/>
        </w:rPr>
        <w:t>. №78-ФЗ «О библиотечном деле»;</w:t>
      </w:r>
    </w:p>
    <w:p w:rsidR="008C6046" w:rsidRPr="001654B7" w:rsidRDefault="008C6046" w:rsidP="008C6046">
      <w:pPr>
        <w:ind w:firstLine="709"/>
        <w:rPr>
          <w:rFonts w:cs="Arial"/>
          <w:color w:val="000000"/>
        </w:rPr>
      </w:pPr>
      <w:r w:rsidRPr="001654B7">
        <w:rPr>
          <w:rFonts w:cs="Arial"/>
          <w:color w:val="000000"/>
        </w:rPr>
        <w:t xml:space="preserve">Федеральный закон от 26 мая </w:t>
      </w:r>
      <w:smartTag w:uri="urn:schemas-microsoft-com:office:smarttags" w:element="metricconverter">
        <w:smartTagPr>
          <w:attr w:name="ProductID" w:val="1996 г"/>
        </w:smartTagPr>
        <w:r w:rsidRPr="001654B7">
          <w:rPr>
            <w:rFonts w:cs="Arial"/>
            <w:color w:val="000000"/>
          </w:rPr>
          <w:t>1996 г</w:t>
        </w:r>
      </w:smartTag>
      <w:r w:rsidRPr="001654B7">
        <w:rPr>
          <w:rFonts w:cs="Arial"/>
          <w:color w:val="000000"/>
        </w:rPr>
        <w:t>. № 54-ФЗ «О музейном фонде Российской Федерации и музеях в Российской Федерации»;</w:t>
      </w:r>
    </w:p>
    <w:p w:rsidR="008C6046" w:rsidRPr="001654B7" w:rsidRDefault="008C6046" w:rsidP="008C6046">
      <w:pPr>
        <w:ind w:firstLine="709"/>
        <w:rPr>
          <w:rFonts w:cs="Arial"/>
          <w:color w:val="000000"/>
        </w:rPr>
      </w:pPr>
      <w:r w:rsidRPr="001654B7">
        <w:rPr>
          <w:rFonts w:cs="Arial"/>
          <w:color w:val="000000"/>
        </w:rPr>
        <w:t xml:space="preserve">Федеральный закон от 6 января </w:t>
      </w:r>
      <w:smartTag w:uri="urn:schemas-microsoft-com:office:smarttags" w:element="metricconverter">
        <w:smartTagPr>
          <w:attr w:name="ProductID" w:val="1999 г"/>
        </w:smartTagPr>
        <w:r w:rsidRPr="001654B7">
          <w:rPr>
            <w:rFonts w:cs="Arial"/>
            <w:color w:val="000000"/>
          </w:rPr>
          <w:t>1999 г</w:t>
        </w:r>
      </w:smartTag>
      <w:r w:rsidRPr="001654B7">
        <w:rPr>
          <w:rFonts w:cs="Arial"/>
          <w:color w:val="000000"/>
        </w:rPr>
        <w:t>. № 7-ФЗ «О народных художественных промыслах»;</w:t>
      </w:r>
    </w:p>
    <w:p w:rsidR="008C6046" w:rsidRPr="001654B7" w:rsidRDefault="008C6046" w:rsidP="008C6046">
      <w:pPr>
        <w:ind w:firstLine="709"/>
        <w:rPr>
          <w:rFonts w:cs="Arial"/>
          <w:color w:val="000000"/>
        </w:rPr>
      </w:pPr>
      <w:r w:rsidRPr="001654B7">
        <w:rPr>
          <w:rFonts w:cs="Arial"/>
          <w:color w:val="000000"/>
        </w:rPr>
        <w:t xml:space="preserve">Федеральный закон от 25 июня </w:t>
      </w:r>
      <w:smartTag w:uri="urn:schemas-microsoft-com:office:smarttags" w:element="metricconverter">
        <w:smartTagPr>
          <w:attr w:name="ProductID" w:val="2002 г"/>
        </w:smartTagPr>
        <w:r w:rsidRPr="001654B7">
          <w:rPr>
            <w:rFonts w:cs="Arial"/>
            <w:color w:val="000000"/>
          </w:rPr>
          <w:t>2002 г</w:t>
        </w:r>
      </w:smartTag>
      <w:r w:rsidRPr="001654B7">
        <w:rPr>
          <w:rFonts w:cs="Arial"/>
          <w:color w:val="000000"/>
        </w:rPr>
        <w:t>. № 73-ФЗ «Об объектах культурного наследия (памятниках истории и культуры) народов Российской Федерации»;</w:t>
      </w:r>
    </w:p>
    <w:p w:rsidR="008C6046" w:rsidRPr="001654B7" w:rsidRDefault="008C6046" w:rsidP="008C6046">
      <w:pPr>
        <w:ind w:firstLine="709"/>
        <w:rPr>
          <w:rFonts w:cs="Arial"/>
          <w:color w:val="000000"/>
        </w:rPr>
      </w:pPr>
      <w:r w:rsidRPr="001654B7">
        <w:rPr>
          <w:rFonts w:cs="Arial"/>
          <w:color w:val="000000"/>
        </w:rPr>
        <w:t>Закон Воронежской области от 1 июня 1999 года № 89-II-ОЗ «О государственных областных библиотеках и обязательным экземпляре документов»;</w:t>
      </w:r>
    </w:p>
    <w:p w:rsidR="008C6046" w:rsidRPr="001654B7" w:rsidRDefault="008C6046" w:rsidP="008C6046">
      <w:pPr>
        <w:ind w:firstLine="709"/>
        <w:rPr>
          <w:rFonts w:cs="Arial"/>
          <w:color w:val="000000"/>
        </w:rPr>
      </w:pPr>
      <w:r w:rsidRPr="001654B7">
        <w:rPr>
          <w:rFonts w:cs="Arial"/>
          <w:color w:val="000000"/>
        </w:rPr>
        <w:t xml:space="preserve">Закон Воронежской области от 4 октября </w:t>
      </w:r>
      <w:smartTag w:uri="urn:schemas-microsoft-com:office:smarttags" w:element="metricconverter">
        <w:smartTagPr>
          <w:attr w:name="ProductID" w:val="2005 г"/>
        </w:smartTagPr>
        <w:r w:rsidRPr="001654B7">
          <w:rPr>
            <w:rFonts w:cs="Arial"/>
            <w:color w:val="000000"/>
          </w:rPr>
          <w:t>2005 г</w:t>
        </w:r>
      </w:smartTag>
      <w:r>
        <w:rPr>
          <w:rFonts w:cs="Arial"/>
          <w:color w:val="000000"/>
        </w:rPr>
        <w:t>. № 63-ОЗ «</w:t>
      </w:r>
      <w:r w:rsidRPr="001654B7">
        <w:rPr>
          <w:rFonts w:cs="Arial"/>
          <w:color w:val="000000"/>
        </w:rPr>
        <w:t>Об особенностях сохранения, использования, популяризации и государственной охраны объектов культурного наследия (памятников истории и культуры) на территории Воронежской области»;</w:t>
      </w:r>
    </w:p>
    <w:p w:rsidR="008C6046" w:rsidRPr="001654B7" w:rsidRDefault="008C6046" w:rsidP="008C6046">
      <w:pPr>
        <w:ind w:firstLine="709"/>
        <w:rPr>
          <w:rFonts w:cs="Arial"/>
          <w:color w:val="000000"/>
        </w:rPr>
      </w:pPr>
      <w:r w:rsidRPr="001654B7">
        <w:rPr>
          <w:rFonts w:cs="Arial"/>
          <w:color w:val="000000"/>
        </w:rPr>
        <w:t xml:space="preserve">Закон Воронежской области от 14 февраля </w:t>
      </w:r>
      <w:smartTag w:uri="urn:schemas-microsoft-com:office:smarttags" w:element="metricconverter">
        <w:smartTagPr>
          <w:attr w:name="ProductID" w:val="2005 г"/>
        </w:smartTagPr>
        <w:r w:rsidRPr="001654B7">
          <w:rPr>
            <w:rFonts w:cs="Arial"/>
            <w:color w:val="000000"/>
          </w:rPr>
          <w:t>2005 г</w:t>
        </w:r>
      </w:smartTag>
      <w:r w:rsidRPr="001654B7">
        <w:rPr>
          <w:rFonts w:cs="Arial"/>
          <w:color w:val="000000"/>
        </w:rPr>
        <w:t>. № 3-ОЗ «Об образовании».</w:t>
      </w:r>
    </w:p>
    <w:p w:rsidR="008C6046"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 xml:space="preserve">Раздел 6. </w:t>
      </w:r>
      <w:r w:rsidRPr="001654B7">
        <w:rPr>
          <w:rFonts w:cs="Arial"/>
          <w:bCs/>
          <w:color w:val="000000"/>
        </w:rPr>
        <w:t>Организация управления подпрограммой и</w:t>
      </w:r>
      <w:r w:rsidRPr="001654B7">
        <w:rPr>
          <w:rFonts w:cs="Arial"/>
          <w:color w:val="000000"/>
        </w:rPr>
        <w:t xml:space="preserve"> </w:t>
      </w:r>
      <w:r w:rsidRPr="001654B7">
        <w:rPr>
          <w:rFonts w:cs="Arial"/>
          <w:bCs/>
          <w:color w:val="000000"/>
        </w:rPr>
        <w:t>контроль за ходом ее реализации.</w:t>
      </w:r>
    </w:p>
    <w:p w:rsidR="008C6046"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Муниципальный заказчик подпрограммы – администрация Осиковского сельского поселения Кантемировского муниципального района Воронежской области. Комплексное управление реализацией подпрограммы осуществляет руководитель отдела культуры администрации Кантемировского муниципального района Воронежской области, который является руководителем подпрограммы.</w:t>
      </w:r>
    </w:p>
    <w:p w:rsidR="008C6046" w:rsidRPr="001654B7" w:rsidRDefault="008C6046" w:rsidP="008C6046">
      <w:pPr>
        <w:ind w:firstLine="709"/>
        <w:rPr>
          <w:rFonts w:cs="Arial"/>
          <w:color w:val="000000"/>
        </w:rPr>
      </w:pPr>
      <w:r w:rsidRPr="001654B7">
        <w:rPr>
          <w:rFonts w:cs="Arial"/>
          <w:color w:val="000000"/>
        </w:rPr>
        <w:t>Муниципальный заказчик в рамках своей компетенции:</w:t>
      </w:r>
    </w:p>
    <w:p w:rsidR="008C6046" w:rsidRPr="001654B7" w:rsidRDefault="008C6046" w:rsidP="008C6046">
      <w:pPr>
        <w:ind w:firstLine="709"/>
        <w:rPr>
          <w:rFonts w:cs="Arial"/>
          <w:color w:val="000000"/>
        </w:rPr>
      </w:pPr>
      <w:r w:rsidRPr="001654B7">
        <w:rPr>
          <w:rFonts w:cs="Arial"/>
          <w:color w:val="000000"/>
        </w:rPr>
        <w:t>- определяет наиболее эффективные формы и методы организации работ по реализации подпрограммы;</w:t>
      </w:r>
    </w:p>
    <w:p w:rsidR="008C6046" w:rsidRPr="001654B7" w:rsidRDefault="008C6046" w:rsidP="008C6046">
      <w:pPr>
        <w:ind w:firstLine="709"/>
        <w:rPr>
          <w:rFonts w:cs="Arial"/>
          <w:color w:val="000000"/>
        </w:rPr>
      </w:pPr>
      <w:r w:rsidRPr="001654B7">
        <w:rPr>
          <w:rFonts w:cs="Arial"/>
          <w:color w:val="000000"/>
        </w:rPr>
        <w:lastRenderedPageBreak/>
        <w:t>- контролирует проведение конкурсов по отбору исполнителей подпрограммных мероприятий;</w:t>
      </w:r>
    </w:p>
    <w:p w:rsidR="008C6046" w:rsidRPr="001654B7" w:rsidRDefault="008C6046" w:rsidP="008C6046">
      <w:pPr>
        <w:ind w:firstLine="709"/>
        <w:rPr>
          <w:rFonts w:cs="Arial"/>
          <w:color w:val="000000"/>
        </w:rPr>
      </w:pPr>
      <w:r w:rsidRPr="001654B7">
        <w:rPr>
          <w:rFonts w:cs="Arial"/>
          <w:color w:val="000000"/>
        </w:rPr>
        <w:t>- проводит согласование объектов финансирования на очередной финансовый год и на весь период реализации подпрограммы;</w:t>
      </w:r>
    </w:p>
    <w:p w:rsidR="008C6046" w:rsidRPr="001654B7" w:rsidRDefault="008C6046" w:rsidP="008C6046">
      <w:pPr>
        <w:ind w:firstLine="709"/>
        <w:rPr>
          <w:rFonts w:cs="Arial"/>
          <w:color w:val="000000"/>
        </w:rPr>
      </w:pPr>
      <w:r w:rsidRPr="001654B7">
        <w:rPr>
          <w:rFonts w:cs="Arial"/>
          <w:color w:val="000000"/>
        </w:rPr>
        <w:t>- в установленном порядке представляет проекты бюджетных заявок на ассигнования из районного и местного бюджетов для финансирования на очередной финансовый год;</w:t>
      </w:r>
    </w:p>
    <w:p w:rsidR="008C6046" w:rsidRPr="001654B7" w:rsidRDefault="008C6046" w:rsidP="008C6046">
      <w:pPr>
        <w:ind w:firstLine="709"/>
        <w:rPr>
          <w:rFonts w:cs="Arial"/>
          <w:color w:val="000000"/>
        </w:rPr>
      </w:pPr>
      <w:r w:rsidRPr="001654B7">
        <w:rPr>
          <w:rFonts w:cs="Arial"/>
          <w:color w:val="000000"/>
        </w:rPr>
        <w:t>- обеспечивает контроль за реализацией подпрограммы, включающий в себя контроль за эффективным использованием выделяемых средств, контроль за качеством проводимых мероприятий путем экспертных оценок, контроль за соблюдением сроков реализации мероприятий;</w:t>
      </w:r>
    </w:p>
    <w:p w:rsidR="008C6046" w:rsidRPr="001654B7" w:rsidRDefault="008C6046" w:rsidP="008C6046">
      <w:pPr>
        <w:ind w:firstLine="709"/>
        <w:rPr>
          <w:rFonts w:cs="Arial"/>
          <w:color w:val="000000"/>
        </w:rPr>
      </w:pPr>
      <w:r w:rsidRPr="001654B7">
        <w:rPr>
          <w:rFonts w:cs="Arial"/>
          <w:color w:val="000000"/>
        </w:rPr>
        <w:t>- в рамках своих компетенций обеспечивает контроль за целевым использованием выделяемых бюджетных средств;</w:t>
      </w:r>
    </w:p>
    <w:p w:rsidR="008C6046" w:rsidRPr="001654B7" w:rsidRDefault="008C6046" w:rsidP="008C6046">
      <w:pPr>
        <w:ind w:firstLine="709"/>
        <w:rPr>
          <w:rFonts w:cs="Arial"/>
          <w:color w:val="000000"/>
        </w:rPr>
      </w:pPr>
      <w:r w:rsidRPr="001654B7">
        <w:rPr>
          <w:rFonts w:cs="Arial"/>
          <w:color w:val="000000"/>
        </w:rPr>
        <w:t>- осуществляет сбор и систематизацию статистической и аналитической информации о ходе выполнения подпрограммных мероприятий;</w:t>
      </w:r>
    </w:p>
    <w:p w:rsidR="008C6046" w:rsidRPr="001654B7" w:rsidRDefault="008C6046" w:rsidP="008C6046">
      <w:pPr>
        <w:ind w:firstLine="709"/>
        <w:rPr>
          <w:rFonts w:cs="Arial"/>
          <w:color w:val="000000"/>
        </w:rPr>
      </w:pPr>
      <w:r w:rsidRPr="001654B7">
        <w:rPr>
          <w:rFonts w:cs="Arial"/>
          <w:color w:val="000000"/>
        </w:rPr>
        <w:t>- проводит мониторинг результатов реализации подпрограммных мероприятий, подготавливает и в установленном порядке представляет отчеты о реализации подпрограммы, эффективности использования бюджетных средств.</w:t>
      </w:r>
    </w:p>
    <w:p w:rsidR="008C6046" w:rsidRPr="001654B7" w:rsidRDefault="008C6046" w:rsidP="008C6046">
      <w:pPr>
        <w:ind w:firstLine="709"/>
        <w:rPr>
          <w:rFonts w:cs="Arial"/>
          <w:color w:val="000000"/>
        </w:rPr>
      </w:pPr>
      <w:r w:rsidRPr="001654B7">
        <w:rPr>
          <w:rFonts w:cs="Arial"/>
          <w:color w:val="000000"/>
        </w:rPr>
        <w:t>Кроме того, при необходимости могут проводиться экспертные проверки хода реализации подпрограммы с участием представителей отдела финансов администрации Осиковского сельского поселения Кантемировского муниципального района и заинтересованными организациями с целью подтверждения соответствия сроков реализации мероприятий, целевого и эффективного использования средств, а также источникам финансирования, утвержденным параметром подпрограммы.</w:t>
      </w:r>
    </w:p>
    <w:p w:rsidR="008C6046" w:rsidRPr="001654B7" w:rsidRDefault="008C6046" w:rsidP="008C6046">
      <w:pPr>
        <w:ind w:firstLine="709"/>
        <w:rPr>
          <w:rFonts w:cs="Arial"/>
          <w:color w:val="000000"/>
        </w:rPr>
      </w:pPr>
      <w:r w:rsidRPr="001654B7">
        <w:rPr>
          <w:rFonts w:cs="Arial"/>
          <w:color w:val="000000"/>
        </w:rPr>
        <w:t>Для текущего управления реализацией подпрограммы муниципальный заказчик формирует рабочую группу, в функции которой входит:</w:t>
      </w:r>
    </w:p>
    <w:p w:rsidR="008C6046" w:rsidRPr="001654B7" w:rsidRDefault="008C6046" w:rsidP="008C6046">
      <w:pPr>
        <w:ind w:firstLine="709"/>
        <w:rPr>
          <w:rFonts w:cs="Arial"/>
          <w:color w:val="000000"/>
        </w:rPr>
      </w:pPr>
      <w:r w:rsidRPr="001654B7">
        <w:rPr>
          <w:rFonts w:cs="Arial"/>
          <w:color w:val="000000"/>
        </w:rPr>
        <w:t>- сбор и систематизация аналитической информации о реализации подпрограммных мероприятий;</w:t>
      </w:r>
    </w:p>
    <w:p w:rsidR="008C6046" w:rsidRPr="001654B7" w:rsidRDefault="008C6046" w:rsidP="008C6046">
      <w:pPr>
        <w:ind w:firstLine="709"/>
        <w:rPr>
          <w:rFonts w:cs="Arial"/>
          <w:color w:val="000000"/>
        </w:rPr>
      </w:pPr>
      <w:r w:rsidRPr="001654B7">
        <w:rPr>
          <w:rFonts w:cs="Arial"/>
          <w:color w:val="000000"/>
        </w:rPr>
        <w:t>- корректировка подпрограммных мероприятий и их ресурсного обеспечения в ходе реализации подпрограммы;</w:t>
      </w:r>
    </w:p>
    <w:p w:rsidR="008C6046" w:rsidRPr="001654B7" w:rsidRDefault="008C6046" w:rsidP="008C6046">
      <w:pPr>
        <w:ind w:firstLine="709"/>
        <w:rPr>
          <w:rFonts w:cs="Arial"/>
          <w:color w:val="000000"/>
        </w:rPr>
      </w:pPr>
      <w:r w:rsidRPr="001654B7">
        <w:rPr>
          <w:rFonts w:cs="Arial"/>
          <w:color w:val="000000"/>
        </w:rPr>
        <w:t>- информированность хода реализации подпрограммы;</w:t>
      </w:r>
    </w:p>
    <w:p w:rsidR="008C6046" w:rsidRPr="001654B7" w:rsidRDefault="008C6046" w:rsidP="008C6046">
      <w:pPr>
        <w:ind w:firstLine="709"/>
        <w:rPr>
          <w:rFonts w:cs="Arial"/>
          <w:color w:val="000000"/>
        </w:rPr>
      </w:pPr>
      <w:r w:rsidRPr="001654B7">
        <w:rPr>
          <w:rFonts w:cs="Arial"/>
          <w:color w:val="000000"/>
        </w:rPr>
        <w:t>- контроль за выполнением подпрограммных мероприятий, договор и контрактов подрядных организаций на всех этапах ее реализации.</w:t>
      </w:r>
    </w:p>
    <w:p w:rsidR="008C6046" w:rsidRPr="001654B7" w:rsidRDefault="008C6046" w:rsidP="008C6046">
      <w:pPr>
        <w:ind w:firstLine="709"/>
        <w:rPr>
          <w:rFonts w:cs="Arial"/>
          <w:color w:val="000000"/>
        </w:rPr>
      </w:pPr>
      <w:r w:rsidRPr="001654B7">
        <w:rPr>
          <w:rFonts w:cs="Arial"/>
          <w:color w:val="000000"/>
        </w:rPr>
        <w:t>Ежегодно администрация Осиковского сельского поселения представляет в отдел культуры администрации Кантемировского муниципального района план мероприятий и бюджетную заявку на финансирование подпрограммы из местного, районного и областного бюджетов.</w:t>
      </w:r>
    </w:p>
    <w:p w:rsidR="008C6046" w:rsidRPr="001654B7" w:rsidRDefault="008C6046" w:rsidP="008C6046">
      <w:pPr>
        <w:ind w:firstLine="709"/>
        <w:rPr>
          <w:rFonts w:cs="Arial"/>
          <w:color w:val="000000"/>
        </w:rPr>
      </w:pPr>
      <w:r w:rsidRPr="001654B7">
        <w:rPr>
          <w:rFonts w:cs="Arial"/>
          <w:color w:val="000000"/>
        </w:rPr>
        <w:t>Руководитель подпрограммы несет ответственность за реализацию и конечные результаты данной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8C6046" w:rsidRPr="001654B7" w:rsidRDefault="008C6046" w:rsidP="008C6046">
      <w:pPr>
        <w:ind w:firstLine="709"/>
        <w:rPr>
          <w:rFonts w:cs="Arial"/>
          <w:color w:val="000000"/>
        </w:rPr>
      </w:pPr>
      <w:r w:rsidRPr="001654B7">
        <w:rPr>
          <w:rFonts w:cs="Arial"/>
          <w:color w:val="000000"/>
        </w:rPr>
        <w:t>Администрация Осиковского сельского поселения Кантемировского муниципального района информирует Отдел культуры Кантемировского муниципального района Воронежской области, отдел финансов и отдел экономики администрации Кантемировского муниципального района о всех заключенных с исполнителями подпрограммы договорах (контрактах), об их финансировании из областного, районного и местных бюджетов и внебюджетных источников.</w:t>
      </w:r>
    </w:p>
    <w:p w:rsidR="008C6046" w:rsidRPr="001654B7" w:rsidRDefault="008C6046" w:rsidP="008C6046">
      <w:pPr>
        <w:ind w:firstLine="709"/>
        <w:rPr>
          <w:rFonts w:cs="Arial"/>
          <w:color w:val="000000"/>
        </w:rPr>
      </w:pPr>
      <w:r w:rsidRPr="001654B7">
        <w:rPr>
          <w:rFonts w:cs="Arial"/>
          <w:color w:val="000000"/>
        </w:rPr>
        <w:t>Муниципальный заказчик ежегодно уточняет целевые показатели и затраты по подпрограммным мероприятиям с учетом выделения на реализацию финансовых средств, механизм реализации подпрограммы, состав исполнителей. При необходимости вносит в бухгалтерию администрации Осиковского сельского поселения Кантемировского муниципального района предложения (с обоснованием) о продлении срока реализации.</w:t>
      </w:r>
    </w:p>
    <w:p w:rsidR="008C6046" w:rsidRPr="001654B7" w:rsidRDefault="008C6046" w:rsidP="008C6046">
      <w:pPr>
        <w:ind w:firstLine="709"/>
        <w:rPr>
          <w:rFonts w:cs="Arial"/>
          <w:color w:val="000000"/>
        </w:rPr>
      </w:pPr>
      <w:r w:rsidRPr="001654B7">
        <w:rPr>
          <w:rFonts w:cs="Arial"/>
          <w:color w:val="000000"/>
        </w:rPr>
        <w:lastRenderedPageBreak/>
        <w:t>Корректировка подпрограммы, в том числе включение в нее новых разделов, а так же продление срока ее реализации осуществляется в установленном порядке по предложению директора МКУ «Осиковский ЦКД», отдела культуры администрации Кантемировского муниципального района Воронежской области на один год. При продлении срока действия подпрограммы более чем на один год, разрабатывается новая подпрограмма</w:t>
      </w:r>
    </w:p>
    <w:p w:rsidR="008C6046" w:rsidRPr="001654B7" w:rsidRDefault="008C6046" w:rsidP="008C6046">
      <w:pPr>
        <w:ind w:firstLine="709"/>
        <w:rPr>
          <w:rFonts w:cs="Arial"/>
          <w:color w:val="000000"/>
        </w:rPr>
      </w:pPr>
      <w:r w:rsidRPr="001654B7">
        <w:rPr>
          <w:rFonts w:cs="Arial"/>
          <w:color w:val="000000"/>
        </w:rPr>
        <w:t xml:space="preserve">Муниципальный заказчик подпрограммы направляет в бухгалтерию администрации Осиковского сельского поселения ежеквартальные и годовые отчеты, доклады о ходе реализации подпрограммы и эффективности использования финансовых средств по формам и схемам, предлагаемым отделом экономики. </w:t>
      </w:r>
    </w:p>
    <w:p w:rsidR="008C6046" w:rsidRPr="001654B7" w:rsidRDefault="008C6046" w:rsidP="008C6046">
      <w:pPr>
        <w:ind w:firstLine="709"/>
        <w:jc w:val="center"/>
        <w:rPr>
          <w:rFonts w:cs="Arial"/>
          <w:color w:val="000000"/>
        </w:rPr>
      </w:pPr>
      <w:r w:rsidRPr="001654B7">
        <w:rPr>
          <w:rFonts w:cs="Arial"/>
          <w:color w:val="000000"/>
        </w:rPr>
        <w:br w:type="page"/>
      </w:r>
      <w:r w:rsidRPr="001654B7">
        <w:rPr>
          <w:rFonts w:cs="Arial"/>
          <w:color w:val="000000"/>
        </w:rPr>
        <w:lastRenderedPageBreak/>
        <w:t>МУНИЦИПАЛЬНАЯ ПОДПОДПРОГРАММА</w:t>
      </w:r>
    </w:p>
    <w:p w:rsidR="008C6046" w:rsidRPr="001654B7" w:rsidRDefault="008C6046" w:rsidP="008C6046">
      <w:pPr>
        <w:ind w:firstLine="709"/>
        <w:jc w:val="center"/>
        <w:rPr>
          <w:rFonts w:cs="Arial"/>
          <w:color w:val="000000"/>
        </w:rPr>
      </w:pPr>
      <w:r w:rsidRPr="001654B7">
        <w:rPr>
          <w:rFonts w:cs="Arial"/>
          <w:color w:val="000000"/>
        </w:rPr>
        <w:t>Развитие физической культуры и спорта в Осиковском сельском поселении Кантемировского муниципального района</w:t>
      </w:r>
    </w:p>
    <w:p w:rsidR="008C6046" w:rsidRPr="001654B7" w:rsidRDefault="008C6046" w:rsidP="008C6046">
      <w:pPr>
        <w:ind w:firstLine="709"/>
        <w:jc w:val="center"/>
        <w:rPr>
          <w:rFonts w:cs="Arial"/>
          <w:color w:val="000000"/>
        </w:rPr>
      </w:pPr>
    </w:p>
    <w:p w:rsidR="008C6046" w:rsidRPr="001654B7" w:rsidRDefault="008C6046" w:rsidP="008C6046">
      <w:pPr>
        <w:ind w:firstLine="709"/>
        <w:jc w:val="center"/>
        <w:rPr>
          <w:rFonts w:cs="Arial"/>
          <w:color w:val="000000"/>
        </w:rPr>
      </w:pPr>
      <w:r w:rsidRPr="001654B7">
        <w:rPr>
          <w:rFonts w:cs="Arial"/>
          <w:color w:val="000000"/>
        </w:rPr>
        <w:t>ПАСПОРТ</w:t>
      </w:r>
    </w:p>
    <w:p w:rsidR="008C6046" w:rsidRDefault="008C6046" w:rsidP="008C6046">
      <w:pPr>
        <w:ind w:firstLine="709"/>
        <w:jc w:val="center"/>
        <w:rPr>
          <w:rFonts w:cs="Arial"/>
          <w:bCs/>
          <w:color w:val="000000"/>
        </w:rPr>
      </w:pPr>
      <w:r w:rsidRPr="001654B7">
        <w:rPr>
          <w:rFonts w:cs="Arial"/>
          <w:color w:val="000000"/>
        </w:rPr>
        <w:t>Муниципальной подпрограммы</w:t>
      </w:r>
      <w:r>
        <w:rPr>
          <w:rFonts w:cs="Arial"/>
          <w:color w:val="000000"/>
        </w:rPr>
        <w:t xml:space="preserve"> </w:t>
      </w:r>
      <w:r w:rsidRPr="001654B7">
        <w:rPr>
          <w:rFonts w:cs="Arial"/>
          <w:bCs/>
          <w:color w:val="000000"/>
        </w:rPr>
        <w:t>«Развитие физической культуры и спорта в Осиковском сельском поселении Кантемировского муниципального района»</w:t>
      </w:r>
    </w:p>
    <w:p w:rsidR="008C6046" w:rsidRPr="001654B7" w:rsidRDefault="008C6046" w:rsidP="008C6046">
      <w:pPr>
        <w:ind w:firstLine="709"/>
        <w:jc w:val="center"/>
        <w:rPr>
          <w:rFonts w:cs="Arial"/>
          <w:bCs/>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7672"/>
      </w:tblGrid>
      <w:tr w:rsidR="008C6046" w:rsidRPr="0079295B" w:rsidTr="00132E57">
        <w:tc>
          <w:tcPr>
            <w:tcW w:w="1826" w:type="dxa"/>
            <w:tcBorders>
              <w:top w:val="single" w:sz="4" w:space="0" w:color="auto"/>
              <w:left w:val="single" w:sz="4" w:space="0" w:color="auto"/>
              <w:bottom w:val="single" w:sz="4" w:space="0" w:color="auto"/>
              <w:right w:val="single" w:sz="4" w:space="0" w:color="auto"/>
            </w:tcBorders>
            <w:hideMark/>
          </w:tcPr>
          <w:p w:rsidR="008C6046" w:rsidRPr="0079295B" w:rsidRDefault="008C6046" w:rsidP="00132E57">
            <w:pPr>
              <w:ind w:firstLine="0"/>
              <w:rPr>
                <w:rFonts w:cs="Arial"/>
                <w:bCs/>
                <w:color w:val="000000"/>
                <w:sz w:val="18"/>
                <w:szCs w:val="18"/>
              </w:rPr>
            </w:pPr>
            <w:r w:rsidRPr="0079295B">
              <w:rPr>
                <w:rFonts w:cs="Arial"/>
                <w:bCs/>
                <w:color w:val="000000"/>
                <w:sz w:val="18"/>
                <w:szCs w:val="18"/>
              </w:rPr>
              <w:t>Наименование программы</w:t>
            </w:r>
          </w:p>
        </w:tc>
        <w:tc>
          <w:tcPr>
            <w:tcW w:w="7672" w:type="dxa"/>
            <w:tcBorders>
              <w:top w:val="single" w:sz="4" w:space="0" w:color="auto"/>
              <w:left w:val="single" w:sz="4" w:space="0" w:color="auto"/>
              <w:bottom w:val="single" w:sz="4" w:space="0" w:color="auto"/>
              <w:right w:val="single" w:sz="4" w:space="0" w:color="auto"/>
            </w:tcBorders>
            <w:vAlign w:val="center"/>
            <w:hideMark/>
          </w:tcPr>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Муниципальная</w:t>
            </w:r>
            <w:r w:rsidRPr="0079295B">
              <w:rPr>
                <w:rFonts w:cs="Arial"/>
                <w:color w:val="000000"/>
                <w:sz w:val="18"/>
                <w:szCs w:val="18"/>
              </w:rPr>
              <w:t xml:space="preserve"> </w:t>
            </w:r>
            <w:r w:rsidRPr="0079295B">
              <w:rPr>
                <w:rFonts w:eastAsia="Calibri" w:cs="Arial"/>
                <w:color w:val="000000"/>
                <w:sz w:val="18"/>
                <w:szCs w:val="18"/>
              </w:rPr>
              <w:t xml:space="preserve">подпрограмма «Развитие физической культуры и спорта в </w:t>
            </w:r>
            <w:r w:rsidRPr="0079295B">
              <w:rPr>
                <w:rFonts w:eastAsia="Calibri" w:cs="Arial"/>
                <w:bCs/>
                <w:color w:val="000000"/>
                <w:sz w:val="18"/>
                <w:szCs w:val="18"/>
              </w:rPr>
              <w:t xml:space="preserve">Осиковском </w:t>
            </w:r>
            <w:r w:rsidRPr="0079295B">
              <w:rPr>
                <w:rFonts w:eastAsia="Calibri" w:cs="Arial"/>
                <w:color w:val="000000"/>
                <w:sz w:val="18"/>
                <w:szCs w:val="18"/>
              </w:rPr>
              <w:t>сельском поселении на 2014 – 2016 годы»</w:t>
            </w:r>
          </w:p>
        </w:tc>
      </w:tr>
      <w:tr w:rsidR="008C6046" w:rsidRPr="0079295B" w:rsidTr="00132E57">
        <w:tc>
          <w:tcPr>
            <w:tcW w:w="1826" w:type="dxa"/>
            <w:tcBorders>
              <w:top w:val="single" w:sz="4" w:space="0" w:color="auto"/>
              <w:left w:val="single" w:sz="4" w:space="0" w:color="auto"/>
              <w:bottom w:val="single" w:sz="4" w:space="0" w:color="auto"/>
              <w:right w:val="single" w:sz="4" w:space="0" w:color="auto"/>
            </w:tcBorders>
            <w:hideMark/>
          </w:tcPr>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xml:space="preserve">Основание для разработки </w:t>
            </w:r>
          </w:p>
        </w:tc>
        <w:tc>
          <w:tcPr>
            <w:tcW w:w="7672" w:type="dxa"/>
            <w:tcBorders>
              <w:top w:val="single" w:sz="4" w:space="0" w:color="auto"/>
              <w:left w:val="single" w:sz="4" w:space="0" w:color="auto"/>
              <w:bottom w:val="single" w:sz="4" w:space="0" w:color="auto"/>
              <w:right w:val="single" w:sz="4" w:space="0" w:color="auto"/>
            </w:tcBorders>
            <w:vAlign w:val="center"/>
            <w:hideMark/>
          </w:tcPr>
          <w:p w:rsidR="008C6046" w:rsidRPr="0079295B" w:rsidRDefault="008C6046" w:rsidP="00132E57">
            <w:pPr>
              <w:suppressAutoHyphens/>
              <w:ind w:firstLine="0"/>
              <w:rPr>
                <w:rFonts w:eastAsia="Calibri" w:cs="Arial"/>
                <w:color w:val="000000"/>
                <w:sz w:val="18"/>
                <w:szCs w:val="18"/>
                <w:lang w:eastAsia="ar-SA"/>
              </w:rPr>
            </w:pPr>
            <w:r w:rsidRPr="0079295B">
              <w:rPr>
                <w:rFonts w:eastAsia="Calibri" w:cs="Arial"/>
                <w:color w:val="000000"/>
                <w:sz w:val="18"/>
                <w:szCs w:val="18"/>
                <w:lang w:eastAsia="ar-SA"/>
              </w:rPr>
              <w:t>- Федеральный закон от 4.12.2007 г. №329 - ФЗ «О физической культуре и спорте в Российской Федерации»;</w:t>
            </w:r>
          </w:p>
          <w:p w:rsidR="008C6046" w:rsidRPr="0079295B" w:rsidRDefault="008C6046" w:rsidP="00132E57">
            <w:pPr>
              <w:suppressAutoHyphens/>
              <w:ind w:firstLine="0"/>
              <w:rPr>
                <w:rFonts w:eastAsia="Calibri" w:cs="Arial"/>
                <w:color w:val="000000"/>
                <w:sz w:val="18"/>
                <w:szCs w:val="18"/>
                <w:lang w:eastAsia="ar-SA"/>
              </w:rPr>
            </w:pPr>
            <w:r w:rsidRPr="0079295B">
              <w:rPr>
                <w:rFonts w:eastAsia="Calibri" w:cs="Arial"/>
                <w:color w:val="000000"/>
                <w:sz w:val="18"/>
                <w:szCs w:val="18"/>
                <w:lang w:eastAsia="ar-SA"/>
              </w:rPr>
              <w:t>- Постановление Правительства РФ от 11.01.2006 г. № 7 «Федеральная целевая программа «Развитие физической культуры и спорта в Российской Федерации на 2006-2015 годы»;</w:t>
            </w:r>
          </w:p>
          <w:p w:rsidR="008C6046" w:rsidRPr="0079295B" w:rsidRDefault="008C6046" w:rsidP="00132E57">
            <w:pPr>
              <w:suppressAutoHyphens/>
              <w:ind w:firstLine="0"/>
              <w:rPr>
                <w:rFonts w:eastAsia="Calibri" w:cs="Arial"/>
                <w:color w:val="000000"/>
                <w:sz w:val="18"/>
                <w:szCs w:val="18"/>
                <w:lang w:eastAsia="ar-SA"/>
              </w:rPr>
            </w:pPr>
            <w:r w:rsidRPr="0079295B">
              <w:rPr>
                <w:rFonts w:eastAsia="Calibri" w:cs="Arial"/>
                <w:color w:val="000000"/>
                <w:sz w:val="18"/>
                <w:szCs w:val="18"/>
                <w:lang w:eastAsia="ar-SA"/>
              </w:rPr>
              <w:t xml:space="preserve">- </w:t>
            </w:r>
            <w:r w:rsidRPr="0079295B">
              <w:rPr>
                <w:rFonts w:eastAsia="Calibri" w:cs="Arial"/>
                <w:bCs/>
                <w:color w:val="000000"/>
                <w:sz w:val="18"/>
                <w:szCs w:val="18"/>
                <w:lang w:eastAsia="ar-SA"/>
              </w:rPr>
              <w:t>Постановление Воронежской областной Думы «Об утверждении областной целевой программы» Развитие физической культуры и спорта в Воронежской области на 2007 - 2015 годы» от 22.11.2006 N 648-IV-ОД</w:t>
            </w:r>
          </w:p>
        </w:tc>
      </w:tr>
      <w:tr w:rsidR="008C6046" w:rsidRPr="0079295B" w:rsidTr="00132E57">
        <w:tc>
          <w:tcPr>
            <w:tcW w:w="1826" w:type="dxa"/>
            <w:tcBorders>
              <w:top w:val="single" w:sz="4" w:space="0" w:color="auto"/>
              <w:left w:val="single" w:sz="4" w:space="0" w:color="auto"/>
              <w:bottom w:val="single" w:sz="4" w:space="0" w:color="auto"/>
              <w:right w:val="single" w:sz="4" w:space="0" w:color="auto"/>
            </w:tcBorders>
            <w:hideMark/>
          </w:tcPr>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Заказчик-координатор программы</w:t>
            </w:r>
          </w:p>
        </w:tc>
        <w:tc>
          <w:tcPr>
            <w:tcW w:w="7672" w:type="dxa"/>
            <w:tcBorders>
              <w:top w:val="single" w:sz="4" w:space="0" w:color="auto"/>
              <w:left w:val="single" w:sz="4" w:space="0" w:color="auto"/>
              <w:bottom w:val="single" w:sz="4" w:space="0" w:color="auto"/>
              <w:right w:val="single" w:sz="4" w:space="0" w:color="auto"/>
            </w:tcBorders>
            <w:hideMark/>
          </w:tcPr>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xml:space="preserve">- Совет народных депутатов Осиковского сельского поселения; </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Администрация Осиковского сельского поселения.</w:t>
            </w:r>
          </w:p>
        </w:tc>
      </w:tr>
      <w:tr w:rsidR="008C6046" w:rsidRPr="0079295B" w:rsidTr="00132E57">
        <w:tc>
          <w:tcPr>
            <w:tcW w:w="1826" w:type="dxa"/>
            <w:tcBorders>
              <w:top w:val="single" w:sz="4" w:space="0" w:color="auto"/>
              <w:left w:val="single" w:sz="4" w:space="0" w:color="auto"/>
              <w:bottom w:val="single" w:sz="4" w:space="0" w:color="auto"/>
              <w:right w:val="single" w:sz="4" w:space="0" w:color="auto"/>
            </w:tcBorders>
            <w:hideMark/>
          </w:tcPr>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Основные разработчики программы</w:t>
            </w:r>
          </w:p>
        </w:tc>
        <w:tc>
          <w:tcPr>
            <w:tcW w:w="7672" w:type="dxa"/>
            <w:tcBorders>
              <w:top w:val="single" w:sz="4" w:space="0" w:color="auto"/>
              <w:left w:val="single" w:sz="4" w:space="0" w:color="auto"/>
              <w:bottom w:val="single" w:sz="4" w:space="0" w:color="auto"/>
              <w:right w:val="single" w:sz="4" w:space="0" w:color="auto"/>
            </w:tcBorders>
            <w:hideMark/>
          </w:tcPr>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xml:space="preserve">Ведущий специалист администрации поселения, </w:t>
            </w:r>
            <w:proofErr w:type="spellStart"/>
            <w:r w:rsidRPr="0079295B">
              <w:rPr>
                <w:rFonts w:eastAsia="Calibri" w:cs="Arial"/>
                <w:color w:val="000000"/>
                <w:sz w:val="18"/>
                <w:szCs w:val="18"/>
              </w:rPr>
              <w:t>спортинструкторы</w:t>
            </w:r>
            <w:proofErr w:type="spellEnd"/>
            <w:r w:rsidRPr="0079295B">
              <w:rPr>
                <w:rFonts w:eastAsia="Calibri" w:cs="Arial"/>
                <w:color w:val="000000"/>
                <w:sz w:val="18"/>
                <w:szCs w:val="18"/>
              </w:rPr>
              <w:t xml:space="preserve"> Администрации поселения и общеобразовательных школ; Администрация Осиковского сельского поселения</w:t>
            </w:r>
          </w:p>
        </w:tc>
      </w:tr>
      <w:tr w:rsidR="008C6046" w:rsidRPr="0079295B" w:rsidTr="00132E57">
        <w:tc>
          <w:tcPr>
            <w:tcW w:w="1826" w:type="dxa"/>
            <w:tcBorders>
              <w:top w:val="single" w:sz="4" w:space="0" w:color="auto"/>
              <w:left w:val="single" w:sz="4" w:space="0" w:color="auto"/>
              <w:bottom w:val="single" w:sz="4" w:space="0" w:color="auto"/>
              <w:right w:val="single" w:sz="4" w:space="0" w:color="auto"/>
            </w:tcBorders>
            <w:hideMark/>
          </w:tcPr>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Цели и задачи программы</w:t>
            </w:r>
          </w:p>
        </w:tc>
        <w:tc>
          <w:tcPr>
            <w:tcW w:w="7672" w:type="dxa"/>
            <w:tcBorders>
              <w:top w:val="single" w:sz="4" w:space="0" w:color="auto"/>
              <w:left w:val="single" w:sz="4" w:space="0" w:color="auto"/>
              <w:bottom w:val="single" w:sz="4" w:space="0" w:color="auto"/>
              <w:right w:val="single" w:sz="4" w:space="0" w:color="auto"/>
            </w:tcBorders>
            <w:hideMark/>
          </w:tcPr>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Цели подпрограммы:</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обеспечение благоприятных предпосылок для развития физической культуры и спорта</w:t>
            </w:r>
            <w:r w:rsidRPr="0079295B">
              <w:rPr>
                <w:rFonts w:cs="Arial"/>
                <w:color w:val="000000"/>
                <w:sz w:val="18"/>
                <w:szCs w:val="18"/>
              </w:rPr>
              <w:t xml:space="preserve"> </w:t>
            </w:r>
            <w:r w:rsidRPr="0079295B">
              <w:rPr>
                <w:rFonts w:eastAsia="Calibri" w:cs="Arial"/>
                <w:color w:val="000000"/>
                <w:sz w:val="18"/>
                <w:szCs w:val="18"/>
              </w:rPr>
              <w:t>на территории Осиковского сельского поселения</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организация досуга и формирование здорового образа жизни населения населенных пунктов Осиковского сельского поселения;</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повышение роли физической культуры и спорта в укреплении здоровья, всестороннего физического развития</w:t>
            </w:r>
            <w:r w:rsidRPr="0079295B">
              <w:rPr>
                <w:rFonts w:cs="Arial"/>
                <w:color w:val="000000"/>
                <w:sz w:val="18"/>
                <w:szCs w:val="18"/>
              </w:rPr>
              <w:t xml:space="preserve"> </w:t>
            </w:r>
            <w:r w:rsidRPr="0079295B">
              <w:rPr>
                <w:rFonts w:eastAsia="Calibri" w:cs="Arial"/>
                <w:color w:val="000000"/>
                <w:sz w:val="18"/>
                <w:szCs w:val="18"/>
              </w:rPr>
              <w:t>населения, особенно, молодежи и подростков;</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укрепление системы профилактики безнадзорности и правонарушений несовершеннолетних, защита их интересов и законных прав, создание условий для физического развития детей, находящихся в трудной жизненной ситуации;</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оказание поддержки муниципальным и немуниципальным</w:t>
            </w:r>
            <w:r w:rsidRPr="0079295B">
              <w:rPr>
                <w:rFonts w:cs="Arial"/>
                <w:color w:val="000000"/>
                <w:sz w:val="18"/>
                <w:szCs w:val="18"/>
              </w:rPr>
              <w:t xml:space="preserve"> </w:t>
            </w:r>
            <w:r w:rsidRPr="0079295B">
              <w:rPr>
                <w:rFonts w:eastAsia="Calibri" w:cs="Arial"/>
                <w:color w:val="000000"/>
                <w:sz w:val="18"/>
                <w:szCs w:val="18"/>
              </w:rPr>
              <w:t>организациям, осуществляющим социально-значимую работу в области физической культуры и спорта на территории Осиковского</w:t>
            </w:r>
            <w:r w:rsidRPr="0079295B">
              <w:rPr>
                <w:rFonts w:cs="Arial"/>
                <w:color w:val="000000"/>
                <w:sz w:val="18"/>
                <w:szCs w:val="18"/>
              </w:rPr>
              <w:t xml:space="preserve"> </w:t>
            </w:r>
            <w:r w:rsidRPr="0079295B">
              <w:rPr>
                <w:rFonts w:eastAsia="Calibri" w:cs="Arial"/>
                <w:color w:val="000000"/>
                <w:sz w:val="18"/>
                <w:szCs w:val="18"/>
              </w:rPr>
              <w:t>сельского поселения;</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создание условий для поддержки, развития и реализации потенциальных возможностей юных спортсменов Осиковского сельского поселения;</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xml:space="preserve">- профилактика наркомании и алкоголизации населения </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формирование антинаркотической культуры</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Задачи подпрограммы:</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совершенствование нормативной и правовой базы, обеспечивающей создание социальных, экономических, и правовых предпосылок для дальнейшего развития массовой физкультурно-оздоровительной и спортивной работы с населением по месту жительства;</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xml:space="preserve">- обеспечение активного участия населения Осиковского сельского поселения в сохранении и укреплении своего здоровья; </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xml:space="preserve"> - организация и проведение мероприятий, способствующих всестороннему развитию детей, находящихся в трудной жизненной ситуации;</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осуществление поддержки, юным спортсменам Осиковского сельского поселения (включая целевую поддержку, проведение мероприятий);</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развитие системы обеспечения качества дополнительных образовательных услуг в сфере физической культуры и спорта;</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Укрепление материальной базы спорта в поселении.</w:t>
            </w:r>
          </w:p>
        </w:tc>
      </w:tr>
      <w:tr w:rsidR="008C6046" w:rsidRPr="0079295B" w:rsidTr="00132E57">
        <w:tc>
          <w:tcPr>
            <w:tcW w:w="1826" w:type="dxa"/>
            <w:tcBorders>
              <w:top w:val="single" w:sz="4" w:space="0" w:color="auto"/>
              <w:left w:val="single" w:sz="4" w:space="0" w:color="auto"/>
              <w:bottom w:val="single" w:sz="4" w:space="0" w:color="auto"/>
              <w:right w:val="single" w:sz="4" w:space="0" w:color="auto"/>
            </w:tcBorders>
            <w:hideMark/>
          </w:tcPr>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Исполнители</w:t>
            </w:r>
          </w:p>
        </w:tc>
        <w:tc>
          <w:tcPr>
            <w:tcW w:w="7672" w:type="dxa"/>
            <w:tcBorders>
              <w:top w:val="single" w:sz="4" w:space="0" w:color="auto"/>
              <w:left w:val="single" w:sz="4" w:space="0" w:color="auto"/>
              <w:bottom w:val="single" w:sz="4" w:space="0" w:color="auto"/>
              <w:right w:val="single" w:sz="4" w:space="0" w:color="auto"/>
            </w:tcBorders>
            <w:hideMark/>
          </w:tcPr>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Администрация Осиковского сельского поселения.</w:t>
            </w:r>
          </w:p>
        </w:tc>
      </w:tr>
      <w:tr w:rsidR="008C6046" w:rsidRPr="0079295B" w:rsidTr="00132E57">
        <w:tc>
          <w:tcPr>
            <w:tcW w:w="1826" w:type="dxa"/>
            <w:tcBorders>
              <w:top w:val="single" w:sz="4" w:space="0" w:color="auto"/>
              <w:left w:val="single" w:sz="4" w:space="0" w:color="auto"/>
              <w:bottom w:val="single" w:sz="4" w:space="0" w:color="auto"/>
              <w:right w:val="single" w:sz="4" w:space="0" w:color="auto"/>
            </w:tcBorders>
            <w:hideMark/>
          </w:tcPr>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Участники</w:t>
            </w:r>
            <w:r>
              <w:rPr>
                <w:rFonts w:eastAsia="Calibri" w:cs="Arial"/>
                <w:color w:val="000000"/>
                <w:sz w:val="18"/>
                <w:szCs w:val="18"/>
              </w:rPr>
              <w:t xml:space="preserve"> </w:t>
            </w:r>
            <w:r w:rsidRPr="0079295B">
              <w:rPr>
                <w:rFonts w:eastAsia="Calibri" w:cs="Arial"/>
                <w:color w:val="000000"/>
                <w:sz w:val="18"/>
                <w:szCs w:val="18"/>
              </w:rPr>
              <w:t>подпрограммы</w:t>
            </w:r>
          </w:p>
        </w:tc>
        <w:tc>
          <w:tcPr>
            <w:tcW w:w="7672" w:type="dxa"/>
            <w:tcBorders>
              <w:top w:val="single" w:sz="4" w:space="0" w:color="auto"/>
              <w:left w:val="single" w:sz="4" w:space="0" w:color="auto"/>
              <w:bottom w:val="single" w:sz="4" w:space="0" w:color="auto"/>
              <w:right w:val="single" w:sz="4" w:space="0" w:color="auto"/>
            </w:tcBorders>
            <w:hideMark/>
          </w:tcPr>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xml:space="preserve">население Осиковского сельского поселения, хозяйствующие субъекты на территории поселения. </w:t>
            </w:r>
          </w:p>
        </w:tc>
      </w:tr>
      <w:tr w:rsidR="008C6046" w:rsidRPr="0079295B" w:rsidTr="00132E57">
        <w:tc>
          <w:tcPr>
            <w:tcW w:w="1826" w:type="dxa"/>
            <w:tcBorders>
              <w:top w:val="single" w:sz="4" w:space="0" w:color="auto"/>
              <w:left w:val="single" w:sz="4" w:space="0" w:color="auto"/>
              <w:bottom w:val="single" w:sz="4" w:space="0" w:color="auto"/>
              <w:right w:val="single" w:sz="4" w:space="0" w:color="auto"/>
            </w:tcBorders>
            <w:hideMark/>
          </w:tcPr>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Структура подпрограммы</w:t>
            </w:r>
          </w:p>
        </w:tc>
        <w:tc>
          <w:tcPr>
            <w:tcW w:w="7672" w:type="dxa"/>
            <w:tcBorders>
              <w:top w:val="single" w:sz="4" w:space="0" w:color="auto"/>
              <w:left w:val="single" w:sz="4" w:space="0" w:color="auto"/>
              <w:bottom w:val="single" w:sz="4" w:space="0" w:color="auto"/>
              <w:right w:val="single" w:sz="4" w:space="0" w:color="auto"/>
            </w:tcBorders>
            <w:hideMark/>
          </w:tcPr>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Физическое воспитание в дошкольных образовательных и в общеобразовательных учреждениях;</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-Организация работы с допризывной и призывной учащейся молодежью;</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-Организация физкультурно-оздоровительной</w:t>
            </w:r>
            <w:r w:rsidRPr="0079295B">
              <w:rPr>
                <w:rFonts w:cs="Arial"/>
                <w:color w:val="000000"/>
                <w:sz w:val="18"/>
                <w:szCs w:val="18"/>
              </w:rPr>
              <w:t xml:space="preserve"> </w:t>
            </w:r>
            <w:r w:rsidRPr="0079295B">
              <w:rPr>
                <w:rFonts w:eastAsia="Calibri" w:cs="Arial"/>
                <w:color w:val="000000"/>
                <w:sz w:val="18"/>
                <w:szCs w:val="18"/>
              </w:rPr>
              <w:t>и спортивной работы на уровне</w:t>
            </w:r>
            <w:r w:rsidRPr="0079295B">
              <w:rPr>
                <w:rFonts w:cs="Arial"/>
                <w:color w:val="000000"/>
                <w:sz w:val="18"/>
                <w:szCs w:val="18"/>
              </w:rPr>
              <w:t xml:space="preserve"> </w:t>
            </w:r>
            <w:r w:rsidRPr="0079295B">
              <w:rPr>
                <w:rFonts w:eastAsia="Calibri" w:cs="Arial"/>
                <w:color w:val="000000"/>
                <w:sz w:val="18"/>
                <w:szCs w:val="18"/>
              </w:rPr>
              <w:t>сельского поселения (по месту жительства);</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Физическая культура и спорт инвалидов;</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Развитие материально-технической базы;</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Участие в районных спортивных мероприятиях;</w:t>
            </w:r>
          </w:p>
        </w:tc>
      </w:tr>
      <w:tr w:rsidR="008C6046" w:rsidRPr="0079295B" w:rsidTr="00132E57">
        <w:tc>
          <w:tcPr>
            <w:tcW w:w="1826" w:type="dxa"/>
            <w:tcBorders>
              <w:top w:val="single" w:sz="8" w:space="0" w:color="auto"/>
              <w:left w:val="single" w:sz="4" w:space="0" w:color="auto"/>
              <w:bottom w:val="single" w:sz="4" w:space="0" w:color="auto"/>
              <w:right w:val="single" w:sz="4" w:space="0" w:color="auto"/>
            </w:tcBorders>
            <w:hideMark/>
          </w:tcPr>
          <w:p w:rsidR="008C6046" w:rsidRPr="0079295B" w:rsidRDefault="008C6046" w:rsidP="00132E57">
            <w:pPr>
              <w:ind w:firstLine="0"/>
              <w:rPr>
                <w:rFonts w:cs="Arial"/>
                <w:bCs/>
                <w:color w:val="000000"/>
                <w:sz w:val="18"/>
                <w:szCs w:val="18"/>
              </w:rPr>
            </w:pPr>
            <w:r w:rsidRPr="0079295B">
              <w:rPr>
                <w:rFonts w:cs="Arial"/>
                <w:bCs/>
                <w:color w:val="000000"/>
                <w:sz w:val="18"/>
                <w:szCs w:val="18"/>
              </w:rPr>
              <w:t>Сроки реализации подпрограммы</w:t>
            </w:r>
          </w:p>
        </w:tc>
        <w:tc>
          <w:tcPr>
            <w:tcW w:w="7672" w:type="dxa"/>
            <w:tcBorders>
              <w:top w:val="single" w:sz="8" w:space="0" w:color="auto"/>
              <w:left w:val="single" w:sz="4" w:space="0" w:color="auto"/>
              <w:bottom w:val="single" w:sz="4" w:space="0" w:color="auto"/>
              <w:right w:val="single" w:sz="4" w:space="0" w:color="auto"/>
            </w:tcBorders>
          </w:tcPr>
          <w:p w:rsidR="008C6046" w:rsidRPr="0079295B" w:rsidRDefault="00EC7F04" w:rsidP="00132E57">
            <w:pPr>
              <w:ind w:firstLine="0"/>
              <w:rPr>
                <w:rFonts w:eastAsia="Calibri" w:cs="Arial"/>
                <w:color w:val="000000"/>
                <w:sz w:val="18"/>
                <w:szCs w:val="18"/>
              </w:rPr>
            </w:pPr>
            <w:r>
              <w:rPr>
                <w:rFonts w:eastAsia="Calibri" w:cs="Arial"/>
                <w:color w:val="000000"/>
                <w:sz w:val="18"/>
                <w:szCs w:val="18"/>
              </w:rPr>
              <w:t>2014-2025</w:t>
            </w:r>
            <w:r w:rsidR="008C6046" w:rsidRPr="0079295B">
              <w:rPr>
                <w:rFonts w:eastAsia="Calibri" w:cs="Arial"/>
                <w:color w:val="000000"/>
                <w:sz w:val="18"/>
                <w:szCs w:val="18"/>
              </w:rPr>
              <w:t xml:space="preserve"> годы:</w:t>
            </w:r>
          </w:p>
        </w:tc>
      </w:tr>
      <w:tr w:rsidR="008C6046" w:rsidRPr="0079295B" w:rsidTr="00132E57">
        <w:tc>
          <w:tcPr>
            <w:tcW w:w="1826" w:type="dxa"/>
            <w:tcBorders>
              <w:top w:val="single" w:sz="4" w:space="0" w:color="auto"/>
              <w:left w:val="single" w:sz="4" w:space="0" w:color="auto"/>
              <w:bottom w:val="single" w:sz="4" w:space="0" w:color="auto"/>
              <w:right w:val="single" w:sz="4" w:space="0" w:color="auto"/>
            </w:tcBorders>
            <w:hideMark/>
          </w:tcPr>
          <w:p w:rsidR="008C6046" w:rsidRPr="0079295B" w:rsidRDefault="008C6046" w:rsidP="00EC7F04">
            <w:pPr>
              <w:ind w:firstLine="0"/>
              <w:rPr>
                <w:rFonts w:eastAsia="Calibri" w:cs="Arial"/>
                <w:color w:val="000000"/>
                <w:sz w:val="18"/>
                <w:szCs w:val="18"/>
              </w:rPr>
            </w:pPr>
            <w:r w:rsidRPr="0079295B">
              <w:rPr>
                <w:rFonts w:eastAsia="Calibri" w:cs="Arial"/>
                <w:color w:val="000000"/>
                <w:sz w:val="18"/>
                <w:szCs w:val="18"/>
              </w:rPr>
              <w:lastRenderedPageBreak/>
              <w:t xml:space="preserve">Ресурсное обеспечение Подпрограммы </w:t>
            </w:r>
          </w:p>
        </w:tc>
        <w:tc>
          <w:tcPr>
            <w:tcW w:w="7672" w:type="dxa"/>
            <w:tcBorders>
              <w:top w:val="single" w:sz="4" w:space="0" w:color="auto"/>
              <w:left w:val="single" w:sz="4" w:space="0" w:color="auto"/>
              <w:bottom w:val="single" w:sz="4" w:space="0" w:color="auto"/>
              <w:right w:val="single" w:sz="4" w:space="0" w:color="auto"/>
            </w:tcBorders>
            <w:hideMark/>
          </w:tcPr>
          <w:p w:rsidR="008C6046" w:rsidRDefault="008C6046" w:rsidP="00132E57">
            <w:pPr>
              <w:pStyle w:val="24"/>
              <w:spacing w:after="0" w:line="240" w:lineRule="auto"/>
              <w:ind w:left="0" w:firstLine="0"/>
              <w:rPr>
                <w:rFonts w:ascii="Arial" w:hAnsi="Arial" w:cs="Arial"/>
                <w:color w:val="000000"/>
                <w:sz w:val="18"/>
                <w:szCs w:val="18"/>
              </w:rPr>
            </w:pPr>
            <w:r>
              <w:rPr>
                <w:rFonts w:ascii="Arial" w:hAnsi="Arial" w:cs="Arial"/>
                <w:color w:val="000000"/>
                <w:sz w:val="18"/>
                <w:szCs w:val="18"/>
              </w:rPr>
              <w:t>Финансирование программных мероприятий осуществляется за счет средств местного бюджета и внебюджетных источников в объёмах, предусмотренных Программой, корректируемых на каждый бюджетный год. Объём средств местного бюджета, необходимый для финансирования Программы, составляет:</w:t>
            </w:r>
          </w:p>
          <w:p w:rsidR="008C6046" w:rsidRDefault="00EC7F04" w:rsidP="00132E57">
            <w:pPr>
              <w:pStyle w:val="24"/>
              <w:spacing w:after="0" w:line="240" w:lineRule="auto"/>
              <w:ind w:left="0" w:firstLine="0"/>
              <w:rPr>
                <w:rFonts w:ascii="Arial" w:hAnsi="Arial" w:cs="Arial"/>
                <w:color w:val="000000"/>
                <w:sz w:val="18"/>
                <w:szCs w:val="18"/>
              </w:rPr>
            </w:pPr>
            <w:r>
              <w:rPr>
                <w:rFonts w:ascii="Arial" w:hAnsi="Arial" w:cs="Arial"/>
                <w:color w:val="000000"/>
                <w:sz w:val="18"/>
                <w:szCs w:val="18"/>
              </w:rPr>
              <w:t>Всего: 51,2</w:t>
            </w:r>
            <w:r w:rsidR="008C6046">
              <w:rPr>
                <w:rFonts w:ascii="Arial" w:hAnsi="Arial" w:cs="Arial"/>
                <w:color w:val="000000"/>
                <w:sz w:val="18"/>
                <w:szCs w:val="18"/>
              </w:rPr>
              <w:t xml:space="preserve"> тыс. руб. </w:t>
            </w:r>
          </w:p>
          <w:p w:rsidR="008C6046" w:rsidRDefault="008C6046" w:rsidP="00132E57">
            <w:pPr>
              <w:pStyle w:val="24"/>
              <w:spacing w:after="0" w:line="240" w:lineRule="auto"/>
              <w:ind w:left="0" w:firstLine="0"/>
              <w:rPr>
                <w:rFonts w:ascii="Arial" w:hAnsi="Arial" w:cs="Arial"/>
                <w:color w:val="000000"/>
                <w:sz w:val="18"/>
                <w:szCs w:val="18"/>
              </w:rPr>
            </w:pPr>
            <w:r>
              <w:rPr>
                <w:rFonts w:ascii="Arial" w:hAnsi="Arial" w:cs="Arial"/>
                <w:color w:val="000000"/>
                <w:sz w:val="18"/>
                <w:szCs w:val="18"/>
              </w:rPr>
              <w:t>2014 год - 10,0 тыс. руб.</w:t>
            </w:r>
          </w:p>
          <w:p w:rsidR="008C6046" w:rsidRDefault="008C6046" w:rsidP="00132E57">
            <w:pPr>
              <w:pStyle w:val="24"/>
              <w:spacing w:after="0" w:line="240" w:lineRule="auto"/>
              <w:ind w:left="0" w:firstLine="0"/>
              <w:rPr>
                <w:rFonts w:ascii="Arial" w:hAnsi="Arial" w:cs="Arial"/>
                <w:color w:val="000000"/>
                <w:sz w:val="18"/>
                <w:szCs w:val="18"/>
              </w:rPr>
            </w:pPr>
            <w:r>
              <w:rPr>
                <w:rFonts w:ascii="Arial" w:hAnsi="Arial" w:cs="Arial"/>
                <w:color w:val="000000"/>
                <w:sz w:val="18"/>
                <w:szCs w:val="18"/>
              </w:rPr>
              <w:t>2015 год - 10,0 тыс. руб.</w:t>
            </w:r>
          </w:p>
          <w:p w:rsidR="008C6046" w:rsidRDefault="008C6046" w:rsidP="00132E57">
            <w:pPr>
              <w:pStyle w:val="24"/>
              <w:spacing w:after="0" w:line="240" w:lineRule="auto"/>
              <w:ind w:left="0" w:firstLine="0"/>
              <w:rPr>
                <w:rFonts w:ascii="Arial" w:hAnsi="Arial" w:cs="Arial"/>
                <w:color w:val="000000"/>
                <w:sz w:val="18"/>
                <w:szCs w:val="18"/>
              </w:rPr>
            </w:pPr>
            <w:r>
              <w:rPr>
                <w:rFonts w:ascii="Arial" w:hAnsi="Arial" w:cs="Arial"/>
                <w:color w:val="000000"/>
                <w:sz w:val="18"/>
                <w:szCs w:val="18"/>
              </w:rPr>
              <w:t xml:space="preserve">2016 год – 10,0 </w:t>
            </w:r>
            <w:proofErr w:type="spellStart"/>
            <w:r>
              <w:rPr>
                <w:rFonts w:ascii="Arial" w:hAnsi="Arial" w:cs="Arial"/>
                <w:color w:val="000000"/>
                <w:sz w:val="18"/>
                <w:szCs w:val="18"/>
              </w:rPr>
              <w:t>тыс.руб</w:t>
            </w:r>
            <w:proofErr w:type="spellEnd"/>
            <w:r>
              <w:rPr>
                <w:rFonts w:ascii="Arial" w:hAnsi="Arial" w:cs="Arial"/>
                <w:color w:val="000000"/>
                <w:sz w:val="18"/>
                <w:szCs w:val="18"/>
              </w:rPr>
              <w:t>.</w:t>
            </w:r>
          </w:p>
          <w:p w:rsidR="008C6046" w:rsidRDefault="008C6046" w:rsidP="00132E57">
            <w:pPr>
              <w:pStyle w:val="24"/>
              <w:spacing w:after="0" w:line="240" w:lineRule="auto"/>
              <w:ind w:left="0" w:firstLine="0"/>
              <w:rPr>
                <w:rFonts w:ascii="Arial" w:hAnsi="Arial" w:cs="Arial"/>
                <w:color w:val="000000"/>
                <w:sz w:val="18"/>
                <w:szCs w:val="18"/>
              </w:rPr>
            </w:pPr>
            <w:r>
              <w:rPr>
                <w:rFonts w:ascii="Arial" w:hAnsi="Arial" w:cs="Arial"/>
                <w:color w:val="000000"/>
                <w:sz w:val="18"/>
                <w:szCs w:val="18"/>
              </w:rPr>
              <w:t xml:space="preserve">2017 год – 8,0 </w:t>
            </w:r>
            <w:proofErr w:type="spellStart"/>
            <w:r>
              <w:rPr>
                <w:rFonts w:ascii="Arial" w:hAnsi="Arial" w:cs="Arial"/>
                <w:color w:val="000000"/>
                <w:sz w:val="18"/>
                <w:szCs w:val="18"/>
              </w:rPr>
              <w:t>тыс.руб</w:t>
            </w:r>
            <w:proofErr w:type="spellEnd"/>
            <w:r>
              <w:rPr>
                <w:rFonts w:ascii="Arial" w:hAnsi="Arial" w:cs="Arial"/>
                <w:color w:val="000000"/>
                <w:sz w:val="18"/>
                <w:szCs w:val="18"/>
              </w:rPr>
              <w:t>.</w:t>
            </w:r>
          </w:p>
          <w:p w:rsidR="008C6046" w:rsidRDefault="008C6046" w:rsidP="00132E57">
            <w:pPr>
              <w:pStyle w:val="24"/>
              <w:spacing w:after="0" w:line="240" w:lineRule="auto"/>
              <w:ind w:left="0" w:firstLine="0"/>
              <w:rPr>
                <w:rFonts w:ascii="Arial" w:hAnsi="Arial" w:cs="Arial"/>
                <w:color w:val="000000"/>
                <w:sz w:val="18"/>
                <w:szCs w:val="18"/>
              </w:rPr>
            </w:pPr>
            <w:r>
              <w:rPr>
                <w:rFonts w:ascii="Arial" w:hAnsi="Arial" w:cs="Arial"/>
                <w:color w:val="000000"/>
                <w:sz w:val="18"/>
                <w:szCs w:val="18"/>
              </w:rPr>
              <w:t xml:space="preserve">2018 год – 1,0 </w:t>
            </w:r>
            <w:proofErr w:type="spellStart"/>
            <w:r>
              <w:rPr>
                <w:rFonts w:ascii="Arial" w:hAnsi="Arial" w:cs="Arial"/>
                <w:color w:val="000000"/>
                <w:sz w:val="18"/>
                <w:szCs w:val="18"/>
              </w:rPr>
              <w:t>тыс.руб</w:t>
            </w:r>
            <w:proofErr w:type="spellEnd"/>
            <w:r>
              <w:rPr>
                <w:rFonts w:ascii="Arial" w:hAnsi="Arial" w:cs="Arial"/>
                <w:color w:val="000000"/>
                <w:sz w:val="18"/>
                <w:szCs w:val="18"/>
              </w:rPr>
              <w:t>.</w:t>
            </w:r>
          </w:p>
          <w:p w:rsidR="008C6046" w:rsidRDefault="008C6046" w:rsidP="00132E57">
            <w:pPr>
              <w:pStyle w:val="24"/>
              <w:spacing w:after="0" w:line="240" w:lineRule="auto"/>
              <w:ind w:left="0" w:firstLine="0"/>
              <w:rPr>
                <w:rFonts w:ascii="Arial" w:hAnsi="Arial" w:cs="Arial"/>
                <w:color w:val="000000"/>
                <w:sz w:val="18"/>
                <w:szCs w:val="18"/>
              </w:rPr>
            </w:pPr>
            <w:r>
              <w:rPr>
                <w:rFonts w:ascii="Arial" w:hAnsi="Arial" w:cs="Arial"/>
                <w:color w:val="000000"/>
                <w:sz w:val="18"/>
                <w:szCs w:val="18"/>
              </w:rPr>
              <w:t xml:space="preserve">2019 год – 1,0 </w:t>
            </w:r>
            <w:proofErr w:type="spellStart"/>
            <w:r>
              <w:rPr>
                <w:rFonts w:ascii="Arial" w:hAnsi="Arial" w:cs="Arial"/>
                <w:color w:val="000000"/>
                <w:sz w:val="18"/>
                <w:szCs w:val="18"/>
              </w:rPr>
              <w:t>тыс.руб</w:t>
            </w:r>
            <w:proofErr w:type="spellEnd"/>
            <w:r>
              <w:rPr>
                <w:rFonts w:ascii="Arial" w:hAnsi="Arial" w:cs="Arial"/>
                <w:color w:val="000000"/>
                <w:sz w:val="18"/>
                <w:szCs w:val="18"/>
              </w:rPr>
              <w:t>.</w:t>
            </w:r>
          </w:p>
          <w:p w:rsidR="008C6046" w:rsidRDefault="008C6046" w:rsidP="00132E57">
            <w:pPr>
              <w:pStyle w:val="24"/>
              <w:spacing w:after="0" w:line="240" w:lineRule="auto"/>
              <w:ind w:left="0" w:firstLine="0"/>
              <w:rPr>
                <w:rFonts w:ascii="Arial" w:hAnsi="Arial" w:cs="Arial"/>
                <w:color w:val="000000"/>
                <w:sz w:val="18"/>
                <w:szCs w:val="18"/>
              </w:rPr>
            </w:pPr>
            <w:r>
              <w:rPr>
                <w:rFonts w:ascii="Arial" w:hAnsi="Arial" w:cs="Arial"/>
                <w:color w:val="000000"/>
                <w:sz w:val="18"/>
                <w:szCs w:val="18"/>
              </w:rPr>
              <w:t xml:space="preserve">2020 год – 0,0 </w:t>
            </w:r>
            <w:proofErr w:type="spellStart"/>
            <w:r>
              <w:rPr>
                <w:rFonts w:ascii="Arial" w:hAnsi="Arial" w:cs="Arial"/>
                <w:color w:val="000000"/>
                <w:sz w:val="18"/>
                <w:szCs w:val="18"/>
              </w:rPr>
              <w:t>тыс.руб</w:t>
            </w:r>
            <w:proofErr w:type="spellEnd"/>
            <w:r>
              <w:rPr>
                <w:rFonts w:ascii="Arial" w:hAnsi="Arial" w:cs="Arial"/>
                <w:color w:val="000000"/>
                <w:sz w:val="18"/>
                <w:szCs w:val="18"/>
              </w:rPr>
              <w:t>.</w:t>
            </w:r>
          </w:p>
          <w:p w:rsidR="008C6046" w:rsidRDefault="008C6046" w:rsidP="00132E57">
            <w:pPr>
              <w:pStyle w:val="24"/>
              <w:spacing w:after="0" w:line="240" w:lineRule="auto"/>
              <w:ind w:left="0" w:firstLine="0"/>
              <w:rPr>
                <w:rFonts w:ascii="Arial" w:hAnsi="Arial" w:cs="Arial"/>
                <w:color w:val="000000"/>
                <w:sz w:val="18"/>
                <w:szCs w:val="18"/>
              </w:rPr>
            </w:pPr>
            <w:r>
              <w:rPr>
                <w:rFonts w:ascii="Arial" w:hAnsi="Arial" w:cs="Arial"/>
                <w:color w:val="000000"/>
                <w:sz w:val="18"/>
                <w:szCs w:val="18"/>
              </w:rPr>
              <w:t xml:space="preserve">2021 год – 0,0 </w:t>
            </w:r>
            <w:proofErr w:type="spellStart"/>
            <w:r>
              <w:rPr>
                <w:rFonts w:ascii="Arial" w:hAnsi="Arial" w:cs="Arial"/>
                <w:color w:val="000000"/>
                <w:sz w:val="18"/>
                <w:szCs w:val="18"/>
              </w:rPr>
              <w:t>тыс.руб</w:t>
            </w:r>
            <w:proofErr w:type="spellEnd"/>
            <w:r>
              <w:rPr>
                <w:rFonts w:ascii="Arial" w:hAnsi="Arial" w:cs="Arial"/>
                <w:color w:val="000000"/>
                <w:sz w:val="18"/>
                <w:szCs w:val="18"/>
              </w:rPr>
              <w:t>.</w:t>
            </w:r>
          </w:p>
          <w:p w:rsidR="008C6046" w:rsidRDefault="008C6046" w:rsidP="00132E57">
            <w:pPr>
              <w:pStyle w:val="24"/>
              <w:spacing w:after="0" w:line="240" w:lineRule="auto"/>
              <w:ind w:left="0" w:firstLine="0"/>
              <w:rPr>
                <w:rFonts w:ascii="Arial" w:hAnsi="Arial" w:cs="Arial"/>
                <w:color w:val="000000"/>
                <w:sz w:val="18"/>
                <w:szCs w:val="18"/>
              </w:rPr>
            </w:pPr>
            <w:r>
              <w:rPr>
                <w:rFonts w:ascii="Arial" w:hAnsi="Arial" w:cs="Arial"/>
                <w:color w:val="000000"/>
                <w:sz w:val="18"/>
                <w:szCs w:val="18"/>
              </w:rPr>
              <w:t xml:space="preserve">2022 год – </w:t>
            </w:r>
            <w:r w:rsidR="00EC7F04">
              <w:rPr>
                <w:rFonts w:ascii="Arial" w:hAnsi="Arial" w:cs="Arial"/>
                <w:color w:val="000000"/>
                <w:sz w:val="18"/>
                <w:szCs w:val="18"/>
              </w:rPr>
              <w:t>11,2</w:t>
            </w:r>
            <w:r>
              <w:rPr>
                <w:rFonts w:ascii="Arial" w:hAnsi="Arial" w:cs="Arial"/>
                <w:color w:val="000000"/>
                <w:sz w:val="18"/>
                <w:szCs w:val="18"/>
              </w:rPr>
              <w:t xml:space="preserve"> </w:t>
            </w:r>
            <w:proofErr w:type="spellStart"/>
            <w:r>
              <w:rPr>
                <w:rFonts w:ascii="Arial" w:hAnsi="Arial" w:cs="Arial"/>
                <w:color w:val="000000"/>
                <w:sz w:val="18"/>
                <w:szCs w:val="18"/>
              </w:rPr>
              <w:t>тыс.руб</w:t>
            </w:r>
            <w:proofErr w:type="spellEnd"/>
            <w:r>
              <w:rPr>
                <w:rFonts w:ascii="Arial" w:hAnsi="Arial" w:cs="Arial"/>
                <w:color w:val="000000"/>
                <w:sz w:val="18"/>
                <w:szCs w:val="18"/>
              </w:rPr>
              <w:t>.</w:t>
            </w:r>
          </w:p>
          <w:p w:rsidR="008C6046" w:rsidRDefault="008C6046" w:rsidP="00132E57">
            <w:pPr>
              <w:pStyle w:val="24"/>
              <w:spacing w:after="0" w:line="240" w:lineRule="auto"/>
              <w:ind w:left="0" w:firstLine="0"/>
              <w:rPr>
                <w:rFonts w:ascii="Arial" w:hAnsi="Arial" w:cs="Arial"/>
                <w:color w:val="000000"/>
                <w:sz w:val="18"/>
                <w:szCs w:val="18"/>
              </w:rPr>
            </w:pPr>
            <w:r>
              <w:rPr>
                <w:rFonts w:ascii="Arial" w:hAnsi="Arial" w:cs="Arial"/>
                <w:color w:val="000000"/>
                <w:sz w:val="18"/>
                <w:szCs w:val="18"/>
              </w:rPr>
              <w:t xml:space="preserve">2023 год – 0,0 </w:t>
            </w:r>
            <w:proofErr w:type="spellStart"/>
            <w:r>
              <w:rPr>
                <w:rFonts w:ascii="Arial" w:hAnsi="Arial" w:cs="Arial"/>
                <w:color w:val="000000"/>
                <w:sz w:val="18"/>
                <w:szCs w:val="18"/>
              </w:rPr>
              <w:t>тыс.руб</w:t>
            </w:r>
            <w:proofErr w:type="spellEnd"/>
            <w:r>
              <w:rPr>
                <w:rFonts w:ascii="Arial" w:hAnsi="Arial" w:cs="Arial"/>
                <w:color w:val="000000"/>
                <w:sz w:val="18"/>
                <w:szCs w:val="18"/>
              </w:rPr>
              <w:t>.</w:t>
            </w:r>
          </w:p>
          <w:p w:rsidR="008C6046" w:rsidRDefault="008C6046" w:rsidP="00132E57">
            <w:pPr>
              <w:overflowPunct w:val="0"/>
              <w:autoSpaceDE w:val="0"/>
              <w:autoSpaceDN w:val="0"/>
              <w:adjustRightInd w:val="0"/>
              <w:ind w:firstLine="0"/>
              <w:rPr>
                <w:rFonts w:cs="Arial"/>
                <w:color w:val="000000"/>
                <w:sz w:val="18"/>
                <w:szCs w:val="18"/>
              </w:rPr>
            </w:pPr>
            <w:r>
              <w:rPr>
                <w:rFonts w:cs="Arial"/>
                <w:color w:val="000000"/>
                <w:sz w:val="18"/>
                <w:szCs w:val="18"/>
              </w:rPr>
              <w:t xml:space="preserve">2024 год – 0,0 </w:t>
            </w:r>
            <w:proofErr w:type="spellStart"/>
            <w:r>
              <w:rPr>
                <w:rFonts w:cs="Arial"/>
                <w:color w:val="000000"/>
                <w:sz w:val="18"/>
                <w:szCs w:val="18"/>
              </w:rPr>
              <w:t>тыс.руб</w:t>
            </w:r>
            <w:proofErr w:type="spellEnd"/>
            <w:r>
              <w:rPr>
                <w:rFonts w:cs="Arial"/>
                <w:color w:val="000000"/>
                <w:sz w:val="18"/>
                <w:szCs w:val="18"/>
              </w:rPr>
              <w:t>.</w:t>
            </w:r>
          </w:p>
          <w:p w:rsidR="00EC7F04" w:rsidRPr="0079295B" w:rsidRDefault="00EC7F04" w:rsidP="00132E57">
            <w:pPr>
              <w:overflowPunct w:val="0"/>
              <w:autoSpaceDE w:val="0"/>
              <w:autoSpaceDN w:val="0"/>
              <w:adjustRightInd w:val="0"/>
              <w:ind w:firstLine="0"/>
              <w:rPr>
                <w:rFonts w:cs="Arial"/>
                <w:color w:val="000000"/>
                <w:sz w:val="18"/>
                <w:szCs w:val="18"/>
              </w:rPr>
            </w:pPr>
            <w:r>
              <w:rPr>
                <w:rFonts w:cs="Arial"/>
                <w:color w:val="000000"/>
                <w:sz w:val="18"/>
                <w:szCs w:val="18"/>
              </w:rPr>
              <w:t xml:space="preserve">2025 год – 0,0 </w:t>
            </w:r>
            <w:proofErr w:type="spellStart"/>
            <w:r>
              <w:rPr>
                <w:rFonts w:cs="Arial"/>
                <w:color w:val="000000"/>
                <w:sz w:val="18"/>
                <w:szCs w:val="18"/>
              </w:rPr>
              <w:t>тыс.руб</w:t>
            </w:r>
            <w:proofErr w:type="spellEnd"/>
            <w:r>
              <w:rPr>
                <w:rFonts w:cs="Arial"/>
                <w:color w:val="000000"/>
                <w:sz w:val="18"/>
                <w:szCs w:val="18"/>
              </w:rPr>
              <w:t>.</w:t>
            </w:r>
          </w:p>
        </w:tc>
      </w:tr>
      <w:tr w:rsidR="008C6046" w:rsidRPr="0079295B" w:rsidTr="00132E57">
        <w:tc>
          <w:tcPr>
            <w:tcW w:w="1826" w:type="dxa"/>
            <w:tcBorders>
              <w:top w:val="single" w:sz="4" w:space="0" w:color="auto"/>
              <w:left w:val="single" w:sz="4" w:space="0" w:color="auto"/>
              <w:bottom w:val="single" w:sz="4" w:space="0" w:color="auto"/>
              <w:right w:val="single" w:sz="4" w:space="0" w:color="auto"/>
            </w:tcBorders>
            <w:hideMark/>
          </w:tcPr>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Ожидаемые результаты реализации подпрограммы</w:t>
            </w:r>
          </w:p>
        </w:tc>
        <w:tc>
          <w:tcPr>
            <w:tcW w:w="7672" w:type="dxa"/>
            <w:tcBorders>
              <w:top w:val="single" w:sz="4" w:space="0" w:color="auto"/>
              <w:left w:val="single" w:sz="4" w:space="0" w:color="auto"/>
              <w:bottom w:val="single" w:sz="4" w:space="0" w:color="auto"/>
              <w:right w:val="single" w:sz="4" w:space="0" w:color="auto"/>
            </w:tcBorders>
            <w:hideMark/>
          </w:tcPr>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совершенствование нормативной правовой базы местного самоуправления по ФК и спорту;</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совершенствование структуры управления физической культурой и спортом на территории Осиковского сельского поселения;</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удовлетворение потребностей населения Осиковского</w:t>
            </w:r>
            <w:r w:rsidRPr="0079295B">
              <w:rPr>
                <w:rFonts w:cs="Arial"/>
                <w:color w:val="000000"/>
                <w:sz w:val="18"/>
                <w:szCs w:val="18"/>
              </w:rPr>
              <w:t xml:space="preserve"> </w:t>
            </w:r>
            <w:r w:rsidRPr="0079295B">
              <w:rPr>
                <w:rFonts w:eastAsia="Calibri" w:cs="Arial"/>
                <w:color w:val="000000"/>
                <w:sz w:val="18"/>
                <w:szCs w:val="18"/>
              </w:rPr>
              <w:t>сельского поселения в полноценном отдыхе, укреплении здоровья, воспитании подрастающего поколения;</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увеличение количества членов сборных команд Осиковского сельского поселения по видам спорта на районных и Областных соревнованиях;</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увеличение количества занимающихся в спортивных</w:t>
            </w:r>
            <w:r w:rsidRPr="0079295B">
              <w:rPr>
                <w:rFonts w:cs="Arial"/>
                <w:color w:val="000000"/>
                <w:sz w:val="18"/>
                <w:szCs w:val="18"/>
              </w:rPr>
              <w:t xml:space="preserve"> </w:t>
            </w:r>
            <w:r w:rsidRPr="0079295B">
              <w:rPr>
                <w:rFonts w:eastAsia="Calibri" w:cs="Arial"/>
                <w:color w:val="000000"/>
                <w:sz w:val="18"/>
                <w:szCs w:val="18"/>
              </w:rPr>
              <w:t>секциях и клубах на 10%;</w:t>
            </w:r>
          </w:p>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 повышение инвестиционной привлекательности сферы физической культуры и спорта;</w:t>
            </w:r>
          </w:p>
          <w:p w:rsidR="008C6046" w:rsidRPr="0079295B" w:rsidRDefault="008C6046" w:rsidP="00132E57">
            <w:pPr>
              <w:tabs>
                <w:tab w:val="right" w:pos="7021"/>
              </w:tabs>
              <w:ind w:firstLine="0"/>
              <w:rPr>
                <w:rFonts w:eastAsia="Calibri" w:cs="Arial"/>
                <w:color w:val="000000"/>
                <w:sz w:val="18"/>
                <w:szCs w:val="18"/>
              </w:rPr>
            </w:pPr>
            <w:r w:rsidRPr="0079295B">
              <w:rPr>
                <w:rFonts w:eastAsia="Calibri" w:cs="Arial"/>
                <w:color w:val="000000"/>
                <w:sz w:val="18"/>
                <w:szCs w:val="18"/>
              </w:rPr>
              <w:t>- повышение уровня и качества подготовки спортсменов.</w:t>
            </w:r>
            <w:r w:rsidRPr="0079295B">
              <w:rPr>
                <w:rFonts w:cs="Arial"/>
                <w:color w:val="000000"/>
                <w:sz w:val="18"/>
                <w:szCs w:val="18"/>
              </w:rPr>
              <w:t xml:space="preserve"> </w:t>
            </w:r>
          </w:p>
        </w:tc>
      </w:tr>
      <w:tr w:rsidR="008C6046" w:rsidRPr="0079295B" w:rsidTr="00132E57">
        <w:tc>
          <w:tcPr>
            <w:tcW w:w="1826" w:type="dxa"/>
            <w:tcBorders>
              <w:top w:val="single" w:sz="4" w:space="0" w:color="auto"/>
              <w:left w:val="single" w:sz="4" w:space="0" w:color="auto"/>
              <w:bottom w:val="single" w:sz="4" w:space="0" w:color="auto"/>
              <w:right w:val="single" w:sz="4" w:space="0" w:color="auto"/>
            </w:tcBorders>
            <w:hideMark/>
          </w:tcPr>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Система организации контроля за исполнением Подпрограммы</w:t>
            </w:r>
          </w:p>
        </w:tc>
        <w:tc>
          <w:tcPr>
            <w:tcW w:w="7672" w:type="dxa"/>
            <w:tcBorders>
              <w:top w:val="single" w:sz="4" w:space="0" w:color="auto"/>
              <w:left w:val="single" w:sz="4" w:space="0" w:color="auto"/>
              <w:bottom w:val="single" w:sz="4" w:space="0" w:color="auto"/>
              <w:right w:val="single" w:sz="4" w:space="0" w:color="auto"/>
            </w:tcBorders>
            <w:hideMark/>
          </w:tcPr>
          <w:p w:rsidR="008C6046" w:rsidRPr="0079295B" w:rsidRDefault="008C6046" w:rsidP="00132E57">
            <w:pPr>
              <w:ind w:firstLine="0"/>
              <w:rPr>
                <w:rFonts w:eastAsia="Calibri" w:cs="Arial"/>
                <w:color w:val="000000"/>
                <w:sz w:val="18"/>
                <w:szCs w:val="18"/>
              </w:rPr>
            </w:pPr>
            <w:r w:rsidRPr="0079295B">
              <w:rPr>
                <w:rFonts w:eastAsia="Calibri" w:cs="Arial"/>
                <w:color w:val="000000"/>
                <w:sz w:val="18"/>
                <w:szCs w:val="18"/>
              </w:rPr>
              <w:t>Контроль за реализацией Подпрограммы осуществляет по итогам каждого года Администрация Осиковского сельского поселения, Совет народных депутатов поселения.</w:t>
            </w:r>
          </w:p>
        </w:tc>
      </w:tr>
    </w:tbl>
    <w:p w:rsidR="008C6046" w:rsidRPr="001654B7" w:rsidRDefault="008C6046" w:rsidP="008C6046">
      <w:pPr>
        <w:ind w:firstLine="709"/>
        <w:rPr>
          <w:rFonts w:cs="Arial"/>
          <w:bCs/>
          <w:color w:val="000000"/>
        </w:rPr>
      </w:pPr>
    </w:p>
    <w:p w:rsidR="008C6046" w:rsidRPr="001654B7" w:rsidRDefault="008C6046" w:rsidP="008C6046">
      <w:pPr>
        <w:ind w:firstLine="709"/>
        <w:rPr>
          <w:rFonts w:cs="Arial"/>
          <w:bCs/>
          <w:color w:val="000000"/>
        </w:rPr>
      </w:pPr>
      <w:r w:rsidRPr="001654B7">
        <w:rPr>
          <w:rFonts w:cs="Arial"/>
          <w:bCs/>
          <w:color w:val="000000"/>
        </w:rPr>
        <w:t>Раздел 1. Обоснование необходимости разработки Подпрограммы.</w:t>
      </w:r>
    </w:p>
    <w:p w:rsidR="008C6046" w:rsidRDefault="008C6046" w:rsidP="008C6046">
      <w:pPr>
        <w:ind w:firstLine="709"/>
        <w:rPr>
          <w:rFonts w:cs="Arial"/>
          <w:color w:val="000000"/>
        </w:rPr>
      </w:pPr>
    </w:p>
    <w:p w:rsidR="008C6046" w:rsidRPr="001654B7" w:rsidRDefault="008C6046" w:rsidP="008C6046">
      <w:pPr>
        <w:ind w:firstLine="709"/>
        <w:rPr>
          <w:rFonts w:cs="Arial"/>
          <w:bCs/>
          <w:color w:val="000000"/>
        </w:rPr>
      </w:pPr>
      <w:r w:rsidRPr="001654B7">
        <w:rPr>
          <w:rFonts w:cs="Arial"/>
          <w:color w:val="000000"/>
        </w:rPr>
        <w:t xml:space="preserve">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 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w:t>
      </w:r>
    </w:p>
    <w:p w:rsidR="008C6046" w:rsidRPr="001654B7" w:rsidRDefault="008C6046" w:rsidP="008C6046">
      <w:pPr>
        <w:suppressAutoHyphens/>
        <w:ind w:firstLine="709"/>
        <w:rPr>
          <w:rFonts w:eastAsia="Calibri" w:cs="Arial"/>
          <w:color w:val="000000"/>
          <w:lang w:eastAsia="ar-SA"/>
        </w:rPr>
      </w:pPr>
      <w:r w:rsidRPr="001654B7">
        <w:rPr>
          <w:rFonts w:eastAsia="Calibri" w:cs="Arial"/>
          <w:color w:val="000000"/>
          <w:lang w:eastAsia="ar-SA"/>
        </w:rPr>
        <w:t xml:space="preserve">Важной составной частью государственной социально-экономической политики является развитие физической культуры и спорта как одного из основных видов общей культуры современного человека. Ученые и специалисты в области физической культуры отмечают, что в настоящее время в России резко обострилась проблема с состоянием здоровья молодежи, увеличилось количество лиц, употребляющих наркотики, алкоголь и пристрастившихся к курению. По мнению специалистов, к основным причинам, отрицательно влияющим на состояние здоровья молодежи, следует отнести снижение уровня жизни, ухудшение условий учебы, отдыха и состояния окружающей среды, качества и структуры питания, увеличение стрессовых нагрузок, в том числе снижение уровня физической подготовленности и физического развития практически всех социально-демографических групп населения. </w:t>
      </w:r>
    </w:p>
    <w:p w:rsidR="008C6046" w:rsidRPr="001654B7" w:rsidRDefault="008C6046" w:rsidP="008C6046">
      <w:pPr>
        <w:suppressAutoHyphens/>
        <w:ind w:firstLine="709"/>
        <w:rPr>
          <w:rFonts w:eastAsia="Calibri" w:cs="Arial"/>
          <w:color w:val="000000"/>
          <w:lang w:eastAsia="ar-SA"/>
        </w:rPr>
      </w:pPr>
      <w:r w:rsidRPr="001654B7">
        <w:rPr>
          <w:rFonts w:eastAsia="Calibri" w:cs="Arial"/>
          <w:color w:val="000000"/>
          <w:lang w:eastAsia="ar-SA"/>
        </w:rPr>
        <w:t xml:space="preserve">Отечественный и зарубежный опыт показывают, что эффективность средств и методов физической культуры и ее видов – неспециальное физкультурное образование, спорт, физическая рекреация, двигательная реабилитация и адаптивная физическая культура в профессиональной деятельности по охране и </w:t>
      </w:r>
      <w:r w:rsidRPr="001654B7">
        <w:rPr>
          <w:rFonts w:eastAsia="Calibri" w:cs="Arial"/>
          <w:color w:val="000000"/>
          <w:lang w:eastAsia="ar-SA"/>
        </w:rPr>
        <w:lastRenderedPageBreak/>
        <w:t>укреплению здоровья, в борьбе с наркоманией, алкоголизмом, курением и правонарушениями, особенно среди молодежи, исключительно высока.</w:t>
      </w:r>
    </w:p>
    <w:p w:rsidR="008C6046" w:rsidRPr="001654B7" w:rsidRDefault="008C6046" w:rsidP="008C6046">
      <w:pPr>
        <w:suppressAutoHyphens/>
        <w:ind w:firstLine="709"/>
        <w:rPr>
          <w:rFonts w:eastAsia="Calibri" w:cs="Arial"/>
          <w:color w:val="000000"/>
          <w:lang w:eastAsia="ar-SA"/>
        </w:rPr>
      </w:pPr>
      <w:r w:rsidRPr="001654B7">
        <w:rPr>
          <w:rFonts w:eastAsia="Calibri" w:cs="Arial"/>
          <w:color w:val="000000"/>
          <w:lang w:eastAsia="ar-SA"/>
        </w:rPr>
        <w:t>Основным направлением в деятельности всех звеньев физкультурно-спортивного движения должно являться преимущественное развитие массовых видов и оздоровительного спорта, что предполагает более активное создание физкультурно-оздоровительных клубов по месту жительства.</w:t>
      </w:r>
    </w:p>
    <w:p w:rsidR="008C6046" w:rsidRPr="001654B7" w:rsidRDefault="008C6046" w:rsidP="008C6046">
      <w:pPr>
        <w:ind w:firstLine="709"/>
        <w:rPr>
          <w:rFonts w:cs="Arial"/>
          <w:color w:val="000000"/>
        </w:rPr>
      </w:pPr>
      <w:r w:rsidRPr="001654B7">
        <w:rPr>
          <w:rFonts w:cs="Arial"/>
          <w:color w:val="000000"/>
        </w:rPr>
        <w:t xml:space="preserve">Современная концепция развития физической культуры и спорта основывается на том, что существует объективная потребность в широком охвате молодого поколения и его вовлечении к регулярным занятиям физической культурой и спортом. Данная политика может дать положительный эффект лишь в том случае, если она осуществляется как приоритетная отрасль социально-экономической политики. Игнорируя ее, вычленение из единого целого механизма отдельных составляющих ее компонентов, ведет к обострению социальных проблем, что мы и наблюдаем в настоящее время. </w:t>
      </w:r>
    </w:p>
    <w:p w:rsidR="008C6046" w:rsidRPr="001654B7" w:rsidRDefault="008C6046" w:rsidP="008C6046">
      <w:pPr>
        <w:ind w:firstLine="709"/>
        <w:rPr>
          <w:rFonts w:cs="Arial"/>
          <w:color w:val="000000"/>
        </w:rPr>
      </w:pPr>
      <w:r w:rsidRPr="001654B7">
        <w:rPr>
          <w:rFonts w:cs="Arial"/>
          <w:color w:val="000000"/>
        </w:rPr>
        <w:t>Недооценка физической культуры и спорта и их роли в обществе привели к резкому увеличению правонарушений, а будущее поколение в физическом отношении поставлено на грань деградации.</w:t>
      </w:r>
    </w:p>
    <w:p w:rsidR="008C6046" w:rsidRPr="001654B7" w:rsidRDefault="008C6046" w:rsidP="008C6046">
      <w:pPr>
        <w:ind w:firstLine="709"/>
        <w:rPr>
          <w:rFonts w:cs="Arial"/>
          <w:color w:val="000000"/>
        </w:rPr>
      </w:pPr>
      <w:r w:rsidRPr="001654B7">
        <w:rPr>
          <w:rFonts w:cs="Arial"/>
          <w:color w:val="000000"/>
        </w:rPr>
        <w:t>В настоящее время имеется ряд проблем, влияющих на развитие физической культуры и спорта, требующих неотложного решения, в том числе:</w:t>
      </w:r>
    </w:p>
    <w:p w:rsidR="008C6046" w:rsidRPr="001654B7" w:rsidRDefault="008C6046" w:rsidP="008C6046">
      <w:pPr>
        <w:numPr>
          <w:ilvl w:val="0"/>
          <w:numId w:val="30"/>
        </w:numPr>
        <w:ind w:left="0" w:firstLine="709"/>
        <w:rPr>
          <w:rFonts w:cs="Arial"/>
          <w:color w:val="000000"/>
        </w:rPr>
      </w:pPr>
      <w:r w:rsidRPr="001654B7">
        <w:rPr>
          <w:rFonts w:cs="Arial"/>
          <w:color w:val="000000"/>
        </w:rPr>
        <w:t>недостаточное привлечение населения к регулярным занятиям физической культурой и спортом;</w:t>
      </w:r>
    </w:p>
    <w:p w:rsidR="008C6046" w:rsidRPr="001654B7" w:rsidRDefault="008C6046" w:rsidP="008C6046">
      <w:pPr>
        <w:numPr>
          <w:ilvl w:val="0"/>
          <w:numId w:val="30"/>
        </w:numPr>
        <w:ind w:left="0" w:firstLine="709"/>
        <w:rPr>
          <w:rFonts w:cs="Arial"/>
          <w:color w:val="000000"/>
        </w:rPr>
      </w:pPr>
      <w:r w:rsidRPr="001654B7">
        <w:rPr>
          <w:rFonts w:cs="Arial"/>
          <w:color w:val="000000"/>
        </w:rPr>
        <w:t>несоответствие уровня материальной базы и инфраструктуры физической культуры и спорта;</w:t>
      </w:r>
    </w:p>
    <w:p w:rsidR="008C6046" w:rsidRPr="001654B7" w:rsidRDefault="008C6046" w:rsidP="008C6046">
      <w:pPr>
        <w:numPr>
          <w:ilvl w:val="0"/>
          <w:numId w:val="30"/>
        </w:numPr>
        <w:ind w:left="0" w:firstLine="709"/>
        <w:rPr>
          <w:rFonts w:cs="Arial"/>
          <w:color w:val="000000"/>
        </w:rPr>
      </w:pPr>
      <w:r w:rsidRPr="001654B7">
        <w:rPr>
          <w:rFonts w:cs="Arial"/>
          <w:color w:val="000000"/>
        </w:rPr>
        <w:t>недостаточное количество профессиональных инструкторов спорта, тренерских кадров;</w:t>
      </w:r>
    </w:p>
    <w:p w:rsidR="008C6046" w:rsidRPr="001654B7" w:rsidRDefault="008C6046" w:rsidP="008C6046">
      <w:pPr>
        <w:numPr>
          <w:ilvl w:val="0"/>
          <w:numId w:val="30"/>
        </w:numPr>
        <w:ind w:left="0" w:firstLine="709"/>
        <w:rPr>
          <w:rFonts w:cs="Arial"/>
          <w:color w:val="000000"/>
        </w:rPr>
      </w:pPr>
      <w:r w:rsidRPr="001654B7">
        <w:rPr>
          <w:rFonts w:cs="Arial"/>
          <w:color w:val="000000"/>
        </w:rPr>
        <w:t>утрата традиций российского спорта высших достижений;</w:t>
      </w:r>
    </w:p>
    <w:p w:rsidR="008C6046" w:rsidRPr="001654B7" w:rsidRDefault="008C6046" w:rsidP="008C6046">
      <w:pPr>
        <w:numPr>
          <w:ilvl w:val="0"/>
          <w:numId w:val="30"/>
        </w:numPr>
        <w:ind w:left="0" w:firstLine="709"/>
        <w:rPr>
          <w:rFonts w:cs="Arial"/>
          <w:color w:val="000000"/>
        </w:rPr>
      </w:pPr>
      <w:r w:rsidRPr="001654B7">
        <w:rPr>
          <w:rFonts w:cs="Arial"/>
          <w:color w:val="000000"/>
        </w:rPr>
        <w:t>отсутствие активной пропаганды занятий физической культурой и спортом как составляющей здорового образа жизни.</w:t>
      </w:r>
    </w:p>
    <w:p w:rsidR="008C6046" w:rsidRPr="001654B7" w:rsidRDefault="008C6046" w:rsidP="008C6046">
      <w:pPr>
        <w:ind w:firstLine="709"/>
        <w:rPr>
          <w:rFonts w:cs="Arial"/>
          <w:color w:val="000000"/>
        </w:rPr>
      </w:pPr>
      <w:r w:rsidRPr="001654B7">
        <w:rPr>
          <w:rFonts w:cs="Arial"/>
          <w:color w:val="000000"/>
        </w:rPr>
        <w:t>Реализация муниципальной подпрограммы «Развитие физической культуры и спорта в Осиковском сельском поселении Кантемировского муниципального района» (далее - подпрограмма) позволит решать указанные проблемы при максимально эффективном управлении муниципальными финансами.</w:t>
      </w:r>
    </w:p>
    <w:p w:rsidR="008C6046" w:rsidRPr="001654B7" w:rsidRDefault="008C6046" w:rsidP="008C6046">
      <w:pPr>
        <w:ind w:firstLine="709"/>
        <w:rPr>
          <w:rFonts w:cs="Arial"/>
          <w:color w:val="000000"/>
        </w:rPr>
      </w:pPr>
      <w:r w:rsidRPr="001654B7">
        <w:rPr>
          <w:rFonts w:cs="Arial"/>
          <w:color w:val="000000"/>
        </w:rPr>
        <w:t>Можно выделить следующие основные преимущества программно-целевого метода:</w:t>
      </w:r>
    </w:p>
    <w:p w:rsidR="008C6046" w:rsidRPr="001654B7" w:rsidRDefault="008C6046" w:rsidP="008C6046">
      <w:pPr>
        <w:ind w:firstLine="709"/>
        <w:rPr>
          <w:rFonts w:cs="Arial"/>
          <w:color w:val="000000"/>
        </w:rPr>
      </w:pPr>
      <w:r w:rsidRPr="001654B7">
        <w:rPr>
          <w:rFonts w:cs="Arial"/>
          <w:color w:val="000000"/>
        </w:rPr>
        <w:t>- комплексный подход к решению проблемы;</w:t>
      </w:r>
    </w:p>
    <w:p w:rsidR="008C6046" w:rsidRPr="001654B7" w:rsidRDefault="008C6046" w:rsidP="008C6046">
      <w:pPr>
        <w:ind w:firstLine="709"/>
        <w:rPr>
          <w:rFonts w:cs="Arial"/>
          <w:color w:val="000000"/>
        </w:rPr>
      </w:pPr>
      <w:r w:rsidRPr="001654B7">
        <w:rPr>
          <w:rFonts w:cs="Arial"/>
          <w:color w:val="000000"/>
        </w:rPr>
        <w:t>- распределение полномочий и ответственности;</w:t>
      </w:r>
    </w:p>
    <w:p w:rsidR="008C6046" w:rsidRPr="001654B7" w:rsidRDefault="008C6046" w:rsidP="008C6046">
      <w:pPr>
        <w:ind w:firstLine="709"/>
        <w:rPr>
          <w:rFonts w:cs="Arial"/>
          <w:color w:val="000000"/>
        </w:rPr>
      </w:pPr>
      <w:r w:rsidRPr="001654B7">
        <w:rPr>
          <w:rFonts w:cs="Arial"/>
          <w:color w:val="000000"/>
        </w:rPr>
        <w:t xml:space="preserve">- эффективное планирование и мониторинг результатов реализации подпрограмма. </w:t>
      </w:r>
    </w:p>
    <w:p w:rsidR="008C6046" w:rsidRPr="001654B7" w:rsidRDefault="008C6046" w:rsidP="008C6046">
      <w:pPr>
        <w:ind w:firstLine="709"/>
        <w:rPr>
          <w:rFonts w:cs="Arial"/>
          <w:color w:val="000000"/>
        </w:rPr>
      </w:pPr>
      <w:r w:rsidRPr="001654B7">
        <w:rPr>
          <w:rFonts w:cs="Arial"/>
          <w:color w:val="000000"/>
        </w:rPr>
        <w:t>Основные программные мероприятия связаны с развитием массовой физической культуры и спорта, включая:</w:t>
      </w:r>
    </w:p>
    <w:p w:rsidR="008C6046" w:rsidRPr="001654B7" w:rsidRDefault="008C6046" w:rsidP="008C6046">
      <w:pPr>
        <w:ind w:firstLine="709"/>
        <w:rPr>
          <w:rFonts w:cs="Arial"/>
          <w:color w:val="000000"/>
        </w:rPr>
      </w:pPr>
      <w:r w:rsidRPr="001654B7">
        <w:rPr>
          <w:rFonts w:cs="Arial"/>
          <w:color w:val="000000"/>
        </w:rPr>
        <w:t>- развитие физической культуры и спорта в общеобразовательных учреждениях;</w:t>
      </w:r>
    </w:p>
    <w:p w:rsidR="008C6046" w:rsidRPr="001654B7" w:rsidRDefault="008C6046" w:rsidP="008C6046">
      <w:pPr>
        <w:ind w:firstLine="709"/>
        <w:rPr>
          <w:rFonts w:cs="Arial"/>
          <w:color w:val="000000"/>
        </w:rPr>
      </w:pPr>
      <w:r w:rsidRPr="001654B7">
        <w:rPr>
          <w:rFonts w:cs="Arial"/>
          <w:color w:val="000000"/>
        </w:rPr>
        <w:t>- развитие физической культуры и спорта по месту жительства;</w:t>
      </w:r>
    </w:p>
    <w:p w:rsidR="008C6046" w:rsidRPr="001654B7" w:rsidRDefault="008C6046" w:rsidP="008C6046">
      <w:pPr>
        <w:ind w:firstLine="709"/>
        <w:rPr>
          <w:rFonts w:cs="Arial"/>
          <w:color w:val="000000"/>
        </w:rPr>
      </w:pPr>
      <w:r w:rsidRPr="001654B7">
        <w:rPr>
          <w:rFonts w:cs="Arial"/>
          <w:color w:val="000000"/>
        </w:rPr>
        <w:t>- организацию пропаганды физической культуры и спорта;</w:t>
      </w:r>
    </w:p>
    <w:p w:rsidR="008C6046" w:rsidRPr="001654B7" w:rsidRDefault="008C6046" w:rsidP="008C6046">
      <w:pPr>
        <w:ind w:firstLine="709"/>
        <w:rPr>
          <w:rFonts w:cs="Arial"/>
          <w:color w:val="000000"/>
        </w:rPr>
      </w:pPr>
      <w:r w:rsidRPr="001654B7">
        <w:rPr>
          <w:rFonts w:cs="Arial"/>
          <w:color w:val="000000"/>
        </w:rPr>
        <w:t>- финансирование, в первую очередь, развитие и модернизацию спортивной инфраструктуры.</w:t>
      </w:r>
    </w:p>
    <w:p w:rsidR="008C6046"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Раздел 2. Цели, задачи, сроки и этапы реализации Подпрограммы.</w:t>
      </w:r>
    </w:p>
    <w:p w:rsidR="008C6046" w:rsidRDefault="008C6046" w:rsidP="008C6046">
      <w:pPr>
        <w:suppressAutoHyphens/>
        <w:ind w:firstLine="709"/>
        <w:rPr>
          <w:rFonts w:eastAsia="Calibri" w:cs="Arial"/>
          <w:bCs/>
          <w:iCs/>
          <w:color w:val="000000"/>
          <w:lang w:eastAsia="ar-SA"/>
        </w:rPr>
      </w:pPr>
    </w:p>
    <w:p w:rsidR="008C6046" w:rsidRPr="001654B7" w:rsidRDefault="008C6046" w:rsidP="008C6046">
      <w:pPr>
        <w:suppressAutoHyphens/>
        <w:ind w:firstLine="709"/>
        <w:rPr>
          <w:rFonts w:eastAsia="Calibri" w:cs="Arial"/>
          <w:iCs/>
          <w:color w:val="000000"/>
          <w:lang w:eastAsia="ar-SA"/>
        </w:rPr>
      </w:pPr>
      <w:r w:rsidRPr="001654B7">
        <w:rPr>
          <w:rFonts w:eastAsia="Calibri" w:cs="Arial"/>
          <w:bCs/>
          <w:iCs/>
          <w:color w:val="000000"/>
          <w:lang w:eastAsia="ar-SA"/>
        </w:rPr>
        <w:t>Основные цели подпрограммы направлены на:</w:t>
      </w:r>
    </w:p>
    <w:p w:rsidR="008C6046" w:rsidRPr="001654B7" w:rsidRDefault="008C6046" w:rsidP="008C6046">
      <w:pPr>
        <w:numPr>
          <w:ilvl w:val="0"/>
          <w:numId w:val="30"/>
        </w:numPr>
        <w:tabs>
          <w:tab w:val="num" w:pos="0"/>
        </w:tabs>
        <w:ind w:left="0" w:firstLine="709"/>
        <w:rPr>
          <w:rFonts w:eastAsia="Calibri" w:cs="Arial"/>
          <w:color w:val="000000"/>
          <w:lang w:eastAsia="ar-SA"/>
        </w:rPr>
      </w:pPr>
      <w:r w:rsidRPr="001654B7">
        <w:rPr>
          <w:rFonts w:eastAsia="Calibri" w:cs="Arial"/>
          <w:color w:val="000000"/>
          <w:lang w:eastAsia="ar-SA"/>
        </w:rPr>
        <w:t>повышение роли физической культуры и спорта в укреплении здоровья, всестороннего физического развития населения, особенно, молодежи и подростков;</w:t>
      </w:r>
    </w:p>
    <w:p w:rsidR="008C6046" w:rsidRPr="001654B7" w:rsidRDefault="008C6046" w:rsidP="008C6046">
      <w:pPr>
        <w:numPr>
          <w:ilvl w:val="0"/>
          <w:numId w:val="30"/>
        </w:numPr>
        <w:ind w:left="0" w:firstLine="709"/>
        <w:rPr>
          <w:rFonts w:eastAsia="Calibri" w:cs="Arial"/>
          <w:color w:val="000000"/>
          <w:lang w:eastAsia="ar-SA"/>
        </w:rPr>
      </w:pPr>
      <w:r w:rsidRPr="001654B7">
        <w:rPr>
          <w:rFonts w:eastAsia="Calibri" w:cs="Arial"/>
          <w:color w:val="000000"/>
          <w:lang w:eastAsia="ar-SA"/>
        </w:rPr>
        <w:lastRenderedPageBreak/>
        <w:t>организацию досуга и формирование здорового образа жизни населения;</w:t>
      </w:r>
    </w:p>
    <w:p w:rsidR="008C6046" w:rsidRPr="001654B7" w:rsidRDefault="008C6046" w:rsidP="008C6046">
      <w:pPr>
        <w:numPr>
          <w:ilvl w:val="0"/>
          <w:numId w:val="30"/>
        </w:numPr>
        <w:ind w:left="0" w:firstLine="709"/>
        <w:rPr>
          <w:rFonts w:eastAsia="Calibri" w:cs="Arial"/>
          <w:color w:val="000000"/>
          <w:lang w:eastAsia="ar-SA"/>
        </w:rPr>
      </w:pPr>
      <w:r w:rsidRPr="001654B7">
        <w:rPr>
          <w:rFonts w:eastAsia="Calibri" w:cs="Arial"/>
          <w:color w:val="000000"/>
          <w:lang w:eastAsia="ar-SA"/>
        </w:rPr>
        <w:t xml:space="preserve"> поддержку отдельных наименее защищенных категорий учащейся и не учащейся молодежи, адаптации их в условиях рыночных отношений через льготные условия занятий в спортивных секциях и клубах;</w:t>
      </w:r>
    </w:p>
    <w:p w:rsidR="008C6046" w:rsidRPr="001654B7" w:rsidRDefault="008C6046" w:rsidP="008C6046">
      <w:pPr>
        <w:numPr>
          <w:ilvl w:val="0"/>
          <w:numId w:val="30"/>
        </w:numPr>
        <w:tabs>
          <w:tab w:val="left" w:pos="540"/>
        </w:tabs>
        <w:ind w:left="0" w:firstLine="709"/>
        <w:rPr>
          <w:rFonts w:eastAsia="Calibri" w:cs="Arial"/>
          <w:color w:val="000000"/>
          <w:lang w:eastAsia="ar-SA"/>
        </w:rPr>
      </w:pPr>
      <w:r w:rsidRPr="001654B7">
        <w:rPr>
          <w:rFonts w:eastAsia="Calibri" w:cs="Arial"/>
          <w:color w:val="000000"/>
          <w:lang w:eastAsia="ar-SA"/>
        </w:rPr>
        <w:t>формирование комплексных эффективных мер по профилактике детской, подростковой и молодежной преступности;</w:t>
      </w:r>
    </w:p>
    <w:p w:rsidR="008C6046" w:rsidRPr="001654B7" w:rsidRDefault="008C6046" w:rsidP="008C6046">
      <w:pPr>
        <w:suppressAutoHyphens/>
        <w:ind w:firstLine="709"/>
        <w:rPr>
          <w:rFonts w:eastAsia="Calibri" w:cs="Arial"/>
          <w:color w:val="000000"/>
          <w:lang w:eastAsia="ar-SA"/>
        </w:rPr>
      </w:pPr>
      <w:r w:rsidRPr="001654B7">
        <w:rPr>
          <w:rFonts w:eastAsia="Calibri" w:cs="Arial"/>
          <w:color w:val="000000"/>
          <w:lang w:eastAsia="ar-SA"/>
        </w:rPr>
        <w:t>- объединение детей, подростков и молодежи в спортивные клубы по интересам, обеспечение продуктивной занятости и создание положительного эмоционального фактора.</w:t>
      </w:r>
    </w:p>
    <w:p w:rsidR="008C6046" w:rsidRPr="001654B7" w:rsidRDefault="008C6046" w:rsidP="008C6046">
      <w:pPr>
        <w:suppressAutoHyphens/>
        <w:ind w:firstLine="709"/>
        <w:rPr>
          <w:rFonts w:eastAsia="Calibri" w:cs="Arial"/>
          <w:bCs/>
          <w:iCs/>
          <w:color w:val="000000"/>
          <w:lang w:eastAsia="ar-SA"/>
        </w:rPr>
      </w:pPr>
      <w:r w:rsidRPr="001654B7">
        <w:rPr>
          <w:rFonts w:eastAsia="Calibri" w:cs="Arial"/>
          <w:bCs/>
          <w:iCs/>
          <w:color w:val="000000"/>
          <w:lang w:eastAsia="ar-SA"/>
        </w:rPr>
        <w:t>Основными задачами подпрограммы являются:</w:t>
      </w:r>
    </w:p>
    <w:p w:rsidR="008C6046" w:rsidRPr="001654B7" w:rsidRDefault="008C6046" w:rsidP="008C6046">
      <w:pPr>
        <w:numPr>
          <w:ilvl w:val="0"/>
          <w:numId w:val="30"/>
        </w:numPr>
        <w:tabs>
          <w:tab w:val="center" w:pos="4677"/>
          <w:tab w:val="right" w:pos="9355"/>
        </w:tabs>
        <w:ind w:left="0" w:firstLine="709"/>
        <w:rPr>
          <w:rFonts w:cs="Arial"/>
          <w:color w:val="000000"/>
        </w:rPr>
      </w:pPr>
      <w:r w:rsidRPr="001654B7">
        <w:rPr>
          <w:rFonts w:cs="Arial"/>
          <w:color w:val="000000"/>
        </w:rPr>
        <w:t>улучшение организации физического воспитания учащейся и рабочей молодежи;</w:t>
      </w:r>
    </w:p>
    <w:p w:rsidR="008C6046" w:rsidRPr="001654B7" w:rsidRDefault="008C6046" w:rsidP="008C6046">
      <w:pPr>
        <w:numPr>
          <w:ilvl w:val="0"/>
          <w:numId w:val="30"/>
        </w:numPr>
        <w:tabs>
          <w:tab w:val="center" w:pos="4677"/>
          <w:tab w:val="right" w:pos="9355"/>
        </w:tabs>
        <w:ind w:left="0" w:firstLine="709"/>
        <w:rPr>
          <w:rFonts w:cs="Arial"/>
          <w:color w:val="000000"/>
        </w:rPr>
      </w:pPr>
      <w:r w:rsidRPr="001654B7">
        <w:rPr>
          <w:rFonts w:cs="Arial"/>
          <w:color w:val="000000"/>
        </w:rPr>
        <w:t>развитие сети спортивных клубов по месту жительства и учебы;</w:t>
      </w:r>
    </w:p>
    <w:p w:rsidR="008C6046" w:rsidRPr="001654B7" w:rsidRDefault="008C6046" w:rsidP="008C6046">
      <w:pPr>
        <w:numPr>
          <w:ilvl w:val="0"/>
          <w:numId w:val="30"/>
        </w:numPr>
        <w:tabs>
          <w:tab w:val="num" w:pos="0"/>
          <w:tab w:val="center" w:pos="4677"/>
          <w:tab w:val="right" w:pos="9355"/>
        </w:tabs>
        <w:ind w:left="0" w:firstLine="709"/>
        <w:rPr>
          <w:rFonts w:cs="Arial"/>
          <w:color w:val="000000"/>
        </w:rPr>
      </w:pPr>
      <w:r w:rsidRPr="001654B7">
        <w:rPr>
          <w:rFonts w:cs="Arial"/>
          <w:color w:val="000000"/>
        </w:rPr>
        <w:t>создание благоприятных условий для занятий физической культурой и спортом на территории поселения, как основного решения оздоровления и важнейших социальных задач для всех слоев населения;</w:t>
      </w:r>
    </w:p>
    <w:p w:rsidR="008C6046" w:rsidRPr="001654B7" w:rsidRDefault="008C6046" w:rsidP="008C6046">
      <w:pPr>
        <w:numPr>
          <w:ilvl w:val="0"/>
          <w:numId w:val="30"/>
        </w:numPr>
        <w:tabs>
          <w:tab w:val="num" w:pos="0"/>
          <w:tab w:val="center" w:pos="4677"/>
          <w:tab w:val="right" w:pos="9355"/>
        </w:tabs>
        <w:ind w:left="0" w:firstLine="709"/>
        <w:rPr>
          <w:rFonts w:cs="Arial"/>
          <w:color w:val="000000"/>
        </w:rPr>
      </w:pPr>
      <w:r w:rsidRPr="001654B7">
        <w:rPr>
          <w:rFonts w:cs="Arial"/>
          <w:color w:val="000000"/>
        </w:rPr>
        <w:t>развитие инфраструктуры для занятий массовым спортом, как в общеобразовательных учреждениях, так и по месту жительства;</w:t>
      </w:r>
    </w:p>
    <w:p w:rsidR="008C6046" w:rsidRPr="001654B7" w:rsidRDefault="008C6046" w:rsidP="008C6046">
      <w:pPr>
        <w:numPr>
          <w:ilvl w:val="0"/>
          <w:numId w:val="30"/>
        </w:numPr>
        <w:tabs>
          <w:tab w:val="num" w:pos="0"/>
          <w:tab w:val="center" w:pos="4677"/>
          <w:tab w:val="right" w:pos="9355"/>
        </w:tabs>
        <w:ind w:left="0" w:firstLine="709"/>
        <w:rPr>
          <w:rFonts w:cs="Arial"/>
          <w:color w:val="000000"/>
        </w:rPr>
      </w:pPr>
      <w:r w:rsidRPr="001654B7">
        <w:rPr>
          <w:rFonts w:cs="Arial"/>
          <w:color w:val="000000"/>
        </w:rPr>
        <w:t>расширение агитационно-пропагандистских мер по привлечению детей, подростков и молодежи к регулярным занятиям физической культурой и спортом;</w:t>
      </w:r>
    </w:p>
    <w:p w:rsidR="008C6046" w:rsidRPr="001654B7" w:rsidRDefault="008C6046" w:rsidP="008C6046">
      <w:pPr>
        <w:tabs>
          <w:tab w:val="left" w:pos="708"/>
          <w:tab w:val="center" w:pos="4677"/>
          <w:tab w:val="right" w:pos="9355"/>
        </w:tabs>
        <w:ind w:firstLine="709"/>
        <w:rPr>
          <w:rFonts w:cs="Arial"/>
          <w:color w:val="000000"/>
        </w:rPr>
      </w:pPr>
      <w:r w:rsidRPr="001654B7">
        <w:rPr>
          <w:rFonts w:cs="Arial"/>
          <w:color w:val="000000"/>
        </w:rPr>
        <w:t>- прогнозирование процессов в сфере физической культуры и спорта, подготовка ориентиров, рекомендаций и предложений для органов исполнительной и законодательной власти.</w:t>
      </w:r>
    </w:p>
    <w:p w:rsidR="008C6046" w:rsidRDefault="008C6046" w:rsidP="008C6046">
      <w:pPr>
        <w:ind w:firstLine="709"/>
        <w:rPr>
          <w:rFonts w:cs="Arial"/>
          <w:color w:val="000000"/>
        </w:rPr>
      </w:pPr>
    </w:p>
    <w:p w:rsidR="008C6046" w:rsidRPr="001654B7" w:rsidRDefault="008C6046" w:rsidP="008C6046">
      <w:pPr>
        <w:ind w:firstLine="709"/>
        <w:rPr>
          <w:rFonts w:cs="Arial"/>
          <w:color w:val="000000"/>
        </w:rPr>
      </w:pPr>
      <w:r w:rsidRPr="001654B7">
        <w:rPr>
          <w:rFonts w:cs="Arial"/>
          <w:color w:val="000000"/>
        </w:rPr>
        <w:t>Раздел 3. Система подпрограммных мероприятий.</w:t>
      </w:r>
    </w:p>
    <w:p w:rsidR="008C6046" w:rsidRDefault="008C6046" w:rsidP="008C6046">
      <w:pPr>
        <w:tabs>
          <w:tab w:val="left" w:pos="708"/>
          <w:tab w:val="center" w:pos="4677"/>
          <w:tab w:val="right" w:pos="9355"/>
        </w:tabs>
        <w:ind w:firstLine="709"/>
        <w:rPr>
          <w:rFonts w:cs="Arial"/>
          <w:bCs/>
          <w:color w:val="000000"/>
        </w:rPr>
      </w:pP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3.1. Организационно-методическая работа по реализации Подпрограммы</w:t>
      </w:r>
    </w:p>
    <w:p w:rsidR="008C6046" w:rsidRPr="001654B7" w:rsidRDefault="008C6046" w:rsidP="008C6046">
      <w:pPr>
        <w:ind w:firstLine="709"/>
        <w:rPr>
          <w:rFonts w:cs="Arial"/>
          <w:color w:val="000000"/>
        </w:rPr>
      </w:pPr>
      <w:r w:rsidRPr="001654B7">
        <w:rPr>
          <w:rFonts w:cs="Arial"/>
          <w:color w:val="000000"/>
        </w:rPr>
        <w:t>- Информационно-методическое обеспечение;</w:t>
      </w:r>
    </w:p>
    <w:p w:rsidR="008C6046" w:rsidRPr="001654B7" w:rsidRDefault="008C6046" w:rsidP="008C6046">
      <w:pPr>
        <w:ind w:firstLine="709"/>
        <w:rPr>
          <w:rFonts w:cs="Arial"/>
          <w:color w:val="000000"/>
        </w:rPr>
      </w:pPr>
      <w:r w:rsidRPr="001654B7">
        <w:rPr>
          <w:rFonts w:cs="Arial"/>
          <w:color w:val="000000"/>
        </w:rPr>
        <w:t>- Кадровое обеспечение;</w:t>
      </w:r>
    </w:p>
    <w:p w:rsidR="008C6046" w:rsidRPr="001654B7" w:rsidRDefault="008C6046" w:rsidP="008C6046">
      <w:pPr>
        <w:ind w:firstLine="709"/>
        <w:rPr>
          <w:rFonts w:cs="Arial"/>
          <w:color w:val="000000"/>
        </w:rPr>
      </w:pPr>
      <w:r w:rsidRPr="001654B7">
        <w:rPr>
          <w:rFonts w:cs="Arial"/>
          <w:color w:val="000000"/>
        </w:rPr>
        <w:t>- Организация физкультурно-оздоровительной и спортивной работы на уровне сельского поселения (по месту жительства);</w:t>
      </w:r>
    </w:p>
    <w:p w:rsidR="008C6046" w:rsidRPr="001654B7" w:rsidRDefault="008C6046" w:rsidP="008C6046">
      <w:pPr>
        <w:tabs>
          <w:tab w:val="left" w:pos="708"/>
          <w:tab w:val="center" w:pos="4677"/>
          <w:tab w:val="right" w:pos="9355"/>
        </w:tabs>
        <w:ind w:firstLine="709"/>
        <w:rPr>
          <w:rFonts w:cs="Arial"/>
          <w:bCs/>
          <w:color w:val="000000"/>
        </w:rPr>
      </w:pPr>
      <w:r w:rsidRPr="001654B7">
        <w:rPr>
          <w:rFonts w:eastAsia="Calibri" w:cs="Arial"/>
          <w:color w:val="000000"/>
          <w:lang w:eastAsia="en-US"/>
        </w:rPr>
        <w:t xml:space="preserve">3.2. </w:t>
      </w:r>
      <w:r w:rsidRPr="001654B7">
        <w:rPr>
          <w:rFonts w:cs="Arial"/>
          <w:bCs/>
          <w:color w:val="000000"/>
        </w:rPr>
        <w:t>Спортивно-массовая и физкультурно-оздоровительная работа</w:t>
      </w:r>
    </w:p>
    <w:p w:rsidR="008C6046" w:rsidRPr="001654B7" w:rsidRDefault="008C6046" w:rsidP="008C6046">
      <w:pPr>
        <w:tabs>
          <w:tab w:val="left" w:pos="708"/>
          <w:tab w:val="center" w:pos="4677"/>
          <w:tab w:val="right" w:pos="9355"/>
        </w:tabs>
        <w:ind w:firstLine="709"/>
        <w:rPr>
          <w:rFonts w:cs="Arial"/>
          <w:color w:val="000000"/>
        </w:rPr>
      </w:pPr>
      <w:r w:rsidRPr="001654B7">
        <w:rPr>
          <w:rFonts w:cs="Arial"/>
          <w:color w:val="000000"/>
        </w:rPr>
        <w:t>Наиболее эффективным и действенным средством решения социально-оздоровительных задач, направленных на формирование физического и духовного здоровья населения, является участие широких слоев населения в различных спортивно-массовых мероприятиях.</w:t>
      </w:r>
    </w:p>
    <w:p w:rsidR="008C6046" w:rsidRPr="001654B7" w:rsidRDefault="008C6046" w:rsidP="008C6046">
      <w:pPr>
        <w:tabs>
          <w:tab w:val="left" w:pos="708"/>
          <w:tab w:val="center" w:pos="4677"/>
          <w:tab w:val="right" w:pos="9355"/>
        </w:tabs>
        <w:ind w:firstLine="709"/>
        <w:rPr>
          <w:rFonts w:cs="Arial"/>
          <w:color w:val="000000"/>
        </w:rPr>
      </w:pPr>
      <w:r w:rsidRPr="001654B7">
        <w:rPr>
          <w:rFonts w:cs="Arial"/>
          <w:color w:val="000000"/>
        </w:rPr>
        <w:t>Спорт невозможен без стабильной системы соревнований, где стимулирующим фактором, прежде всего, является его финансовое обеспечение.</w:t>
      </w:r>
    </w:p>
    <w:p w:rsidR="008C6046" w:rsidRPr="001654B7" w:rsidRDefault="008C6046" w:rsidP="008C6046">
      <w:pPr>
        <w:tabs>
          <w:tab w:val="left" w:pos="708"/>
          <w:tab w:val="center" w:pos="4677"/>
          <w:tab w:val="right" w:pos="9355"/>
        </w:tabs>
        <w:ind w:firstLine="709"/>
        <w:rPr>
          <w:rFonts w:cs="Arial"/>
          <w:color w:val="000000"/>
        </w:rPr>
      </w:pPr>
      <w:r w:rsidRPr="001654B7">
        <w:rPr>
          <w:rFonts w:cs="Arial"/>
          <w:color w:val="000000"/>
        </w:rPr>
        <w:t>Механизмом реализации данного направления Программы является:</w:t>
      </w:r>
    </w:p>
    <w:p w:rsidR="008C6046" w:rsidRPr="001654B7" w:rsidRDefault="008C6046" w:rsidP="008C6046">
      <w:pPr>
        <w:tabs>
          <w:tab w:val="left" w:pos="708"/>
          <w:tab w:val="center" w:pos="4677"/>
          <w:tab w:val="right" w:pos="9355"/>
        </w:tabs>
        <w:ind w:firstLine="709"/>
        <w:rPr>
          <w:rFonts w:cs="Arial"/>
          <w:color w:val="000000"/>
        </w:rPr>
      </w:pPr>
      <w:r w:rsidRPr="001654B7">
        <w:rPr>
          <w:rFonts w:cs="Arial"/>
          <w:color w:val="000000"/>
        </w:rPr>
        <w:t>- проведение соревнований, на территории сельского поселения, по видам спорта;</w:t>
      </w:r>
    </w:p>
    <w:p w:rsidR="008C6046" w:rsidRPr="001654B7" w:rsidRDefault="008C6046" w:rsidP="008C6046">
      <w:pPr>
        <w:tabs>
          <w:tab w:val="left" w:pos="708"/>
          <w:tab w:val="center" w:pos="4677"/>
          <w:tab w:val="right" w:pos="9355"/>
        </w:tabs>
        <w:ind w:firstLine="709"/>
        <w:rPr>
          <w:rFonts w:cs="Arial"/>
          <w:color w:val="000000"/>
        </w:rPr>
      </w:pPr>
      <w:r w:rsidRPr="001654B7">
        <w:rPr>
          <w:rFonts w:cs="Arial"/>
          <w:color w:val="000000"/>
        </w:rPr>
        <w:t>- формирование сборных команд для участия в районных и областных соревнованиях по видам спорта;</w:t>
      </w:r>
    </w:p>
    <w:p w:rsidR="008C6046" w:rsidRPr="001654B7" w:rsidRDefault="008C6046" w:rsidP="008C6046">
      <w:pPr>
        <w:tabs>
          <w:tab w:val="left" w:pos="708"/>
          <w:tab w:val="center" w:pos="4677"/>
          <w:tab w:val="right" w:pos="9355"/>
        </w:tabs>
        <w:ind w:firstLine="709"/>
        <w:rPr>
          <w:rFonts w:cs="Arial"/>
          <w:color w:val="000000"/>
        </w:rPr>
      </w:pPr>
      <w:r w:rsidRPr="001654B7">
        <w:rPr>
          <w:rFonts w:cs="Arial"/>
          <w:color w:val="000000"/>
        </w:rPr>
        <w:t>- проведение массовых спортивно-оздоровительных мероприятий;</w:t>
      </w:r>
    </w:p>
    <w:p w:rsidR="008C6046" w:rsidRPr="001654B7" w:rsidRDefault="008C6046" w:rsidP="008C6046">
      <w:pPr>
        <w:tabs>
          <w:tab w:val="left" w:pos="708"/>
          <w:tab w:val="center" w:pos="4677"/>
          <w:tab w:val="right" w:pos="9355"/>
        </w:tabs>
        <w:ind w:firstLine="709"/>
        <w:rPr>
          <w:rFonts w:cs="Arial"/>
          <w:color w:val="000000"/>
        </w:rPr>
      </w:pPr>
      <w:r w:rsidRPr="001654B7">
        <w:rPr>
          <w:rFonts w:cs="Arial"/>
          <w:color w:val="000000"/>
        </w:rPr>
        <w:t>- медицинское обеспечение спортивных мероприятий и соревнований;</w:t>
      </w:r>
    </w:p>
    <w:p w:rsidR="008C6046" w:rsidRPr="001654B7" w:rsidRDefault="008C6046" w:rsidP="008C6046">
      <w:pPr>
        <w:tabs>
          <w:tab w:val="left" w:pos="708"/>
          <w:tab w:val="center" w:pos="4677"/>
          <w:tab w:val="right" w:pos="9355"/>
        </w:tabs>
        <w:ind w:firstLine="709"/>
        <w:rPr>
          <w:rFonts w:cs="Arial"/>
          <w:color w:val="000000"/>
        </w:rPr>
      </w:pPr>
      <w:r w:rsidRPr="001654B7">
        <w:rPr>
          <w:rFonts w:cs="Arial"/>
          <w:color w:val="000000"/>
        </w:rPr>
        <w:t>- подведение итогов проведенных спортивных мероприятий и награждение победителей и призеров.</w:t>
      </w: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3.3. Строительство новых спортивных комплексов, сооружений и</w:t>
      </w:r>
      <w:r>
        <w:rPr>
          <w:rFonts w:cs="Arial"/>
          <w:bCs/>
          <w:color w:val="000000"/>
        </w:rPr>
        <w:t xml:space="preserve"> </w:t>
      </w:r>
      <w:r w:rsidRPr="001654B7">
        <w:rPr>
          <w:rFonts w:cs="Arial"/>
          <w:bCs/>
          <w:color w:val="000000"/>
        </w:rPr>
        <w:t xml:space="preserve">ремонт имеющейся спортивной базы </w:t>
      </w:r>
      <w:r w:rsidRPr="001654B7">
        <w:rPr>
          <w:rFonts w:cs="Arial"/>
          <w:color w:val="000000"/>
        </w:rPr>
        <w:t xml:space="preserve">Осиковского </w:t>
      </w:r>
      <w:r w:rsidRPr="001654B7">
        <w:rPr>
          <w:rFonts w:cs="Arial"/>
          <w:bCs/>
          <w:color w:val="000000"/>
        </w:rPr>
        <w:t>сельского поселения</w:t>
      </w:r>
    </w:p>
    <w:p w:rsidR="008C6046" w:rsidRPr="001654B7" w:rsidRDefault="008C6046" w:rsidP="008C6046">
      <w:pPr>
        <w:tabs>
          <w:tab w:val="left" w:pos="708"/>
          <w:tab w:val="center" w:pos="4677"/>
          <w:tab w:val="right" w:pos="9355"/>
        </w:tabs>
        <w:ind w:firstLine="709"/>
        <w:rPr>
          <w:rFonts w:cs="Arial"/>
          <w:color w:val="000000"/>
        </w:rPr>
      </w:pPr>
      <w:r w:rsidRPr="001654B7">
        <w:rPr>
          <w:rFonts w:cs="Arial"/>
          <w:color w:val="000000"/>
        </w:rPr>
        <w:lastRenderedPageBreak/>
        <w:t xml:space="preserve">Наличие спортивной базы является основным условием становления и развития физической культуры и спорта. Без наличия спортивных сооружений невозможно проведение качественных учебно-тренировочных занятий и спортивно-массовых мероприятий, привлечение широких слоев населения к регулярным занятиям физической культурой, являющихся уникальным средством воспитания физически и морально здорового поколения. </w:t>
      </w:r>
    </w:p>
    <w:p w:rsidR="008C6046" w:rsidRPr="001654B7" w:rsidRDefault="008C6046" w:rsidP="008C6046">
      <w:pPr>
        <w:tabs>
          <w:tab w:val="left" w:pos="708"/>
          <w:tab w:val="center" w:pos="4677"/>
          <w:tab w:val="right" w:pos="9355"/>
        </w:tabs>
        <w:ind w:firstLine="709"/>
        <w:rPr>
          <w:rFonts w:cs="Arial"/>
          <w:color w:val="000000"/>
        </w:rPr>
      </w:pPr>
      <w:r w:rsidRPr="001654B7">
        <w:rPr>
          <w:rFonts w:cs="Arial"/>
          <w:color w:val="000000"/>
        </w:rPr>
        <w:t>Недостатки физического воспитания среди детей, подростков и молодежи объясняются комплексом нерешенных вопросов, среди которых - слаборазвита</w:t>
      </w:r>
      <w:r>
        <w:rPr>
          <w:rFonts w:cs="Arial"/>
          <w:color w:val="000000"/>
        </w:rPr>
        <w:t>я материально-техническая база.</w:t>
      </w:r>
    </w:p>
    <w:p w:rsidR="008C6046" w:rsidRPr="001654B7" w:rsidRDefault="008C6046" w:rsidP="008C6046">
      <w:pPr>
        <w:tabs>
          <w:tab w:val="left" w:pos="708"/>
          <w:tab w:val="center" w:pos="4677"/>
          <w:tab w:val="right" w:pos="9355"/>
        </w:tabs>
        <w:ind w:firstLine="709"/>
        <w:rPr>
          <w:rFonts w:cs="Arial"/>
          <w:color w:val="000000"/>
        </w:rPr>
      </w:pPr>
      <w:r w:rsidRPr="001654B7">
        <w:rPr>
          <w:rFonts w:cs="Arial"/>
          <w:color w:val="000000"/>
        </w:rPr>
        <w:t>Многим спортивным сооружениям поселения требуется капитальный ремонт. Необходимы капитальные вложения в строительство, а также ремонт и реконструкцию имеющихся спортивных сооружений на территории Осиковского сельского поселения.</w:t>
      </w: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3.4. Информационное обеспечение физической культуры и спорта.</w:t>
      </w: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 xml:space="preserve">Агитационно-просветительная работа по пропаганде здорового образа жизни, борьбы с наркоманией и проявлениями </w:t>
      </w:r>
      <w:r w:rsidRPr="001654B7">
        <w:rPr>
          <w:rFonts w:cs="Arial"/>
          <w:color w:val="000000"/>
        </w:rPr>
        <w:t>межнациональной розни.</w:t>
      </w:r>
    </w:p>
    <w:p w:rsidR="008C6046" w:rsidRPr="001654B7" w:rsidRDefault="008C6046" w:rsidP="008C6046">
      <w:pPr>
        <w:tabs>
          <w:tab w:val="left" w:pos="708"/>
          <w:tab w:val="center" w:pos="4677"/>
          <w:tab w:val="right" w:pos="9355"/>
        </w:tabs>
        <w:ind w:firstLine="709"/>
        <w:rPr>
          <w:rFonts w:cs="Arial"/>
          <w:color w:val="000000"/>
        </w:rPr>
      </w:pPr>
      <w:r w:rsidRPr="001654B7">
        <w:rPr>
          <w:rFonts w:cs="Arial"/>
          <w:color w:val="000000"/>
        </w:rPr>
        <w:t xml:space="preserve">Данное направление программы предусматривает комплексный подход к анализу и использованию состояния и развития физической культуры и спорта, широкой пропаганды с целью ее внедрения в повседневный быт жителей Осиковского сельского поселения. Главная цель направления – формирование устойчивого сознания у населения и, в особенности у молодого поколения, значимости роли физических упражнений для организма человека, укрепления его здоровья, организации здорового образа жизни. </w:t>
      </w:r>
    </w:p>
    <w:p w:rsidR="008C6046" w:rsidRPr="001654B7" w:rsidRDefault="008C6046" w:rsidP="008C6046">
      <w:pPr>
        <w:tabs>
          <w:tab w:val="left" w:pos="708"/>
          <w:tab w:val="center" w:pos="4677"/>
          <w:tab w:val="right" w:pos="9355"/>
        </w:tabs>
        <w:ind w:firstLine="709"/>
        <w:rPr>
          <w:rFonts w:cs="Arial"/>
          <w:iCs/>
          <w:color w:val="000000"/>
        </w:rPr>
      </w:pP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Раздел 4. Механизм реализации Подпрограммы.</w:t>
      </w:r>
    </w:p>
    <w:p w:rsidR="008C6046" w:rsidRDefault="008C6046" w:rsidP="008C6046">
      <w:pPr>
        <w:tabs>
          <w:tab w:val="left" w:pos="708"/>
          <w:tab w:val="center" w:pos="4677"/>
          <w:tab w:val="right" w:pos="9355"/>
        </w:tabs>
        <w:ind w:firstLine="709"/>
        <w:rPr>
          <w:rFonts w:cs="Arial"/>
          <w:bCs/>
          <w:color w:val="000000"/>
        </w:rPr>
      </w:pP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Заказчик Программы осуществляет:</w:t>
      </w: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 нормативное и методологическое обеспечение реализации Программы, включая разработку финансовых и организационных механизмов;</w:t>
      </w: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 xml:space="preserve">- подготовку предложений по объемам и условиям предоставления средств районного бюджета для создания условий для развития физической культуры и спорта на территории </w:t>
      </w:r>
      <w:r w:rsidRPr="001654B7">
        <w:rPr>
          <w:rFonts w:cs="Arial"/>
          <w:color w:val="000000"/>
        </w:rPr>
        <w:t>Осиковского</w:t>
      </w:r>
      <w:r w:rsidRPr="001654B7">
        <w:rPr>
          <w:rFonts w:cs="Arial"/>
          <w:bCs/>
          <w:color w:val="000000"/>
        </w:rPr>
        <w:t xml:space="preserve"> сельского поселения;</w:t>
      </w: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 организацию информационной и разъяснительной работы, направленной на освещение целей и задач Программы;</w:t>
      </w: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 контроль за целевым использованием бюджетных средств с подготовкой и представлением соответствующих отчетов.</w:t>
      </w: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 xml:space="preserve">Исполнителями Подпрограммы на территории </w:t>
      </w:r>
      <w:r w:rsidRPr="001654B7">
        <w:rPr>
          <w:rFonts w:cs="Arial"/>
          <w:color w:val="000000"/>
        </w:rPr>
        <w:t>Осиковского</w:t>
      </w:r>
      <w:r w:rsidRPr="001654B7">
        <w:rPr>
          <w:rFonts w:cs="Arial"/>
          <w:bCs/>
          <w:color w:val="000000"/>
        </w:rPr>
        <w:t xml:space="preserve"> сельского поселения являются – </w:t>
      </w:r>
      <w:proofErr w:type="spellStart"/>
      <w:r w:rsidRPr="001654B7">
        <w:rPr>
          <w:rFonts w:cs="Arial"/>
          <w:bCs/>
          <w:color w:val="000000"/>
        </w:rPr>
        <w:t>спортинструкторы</w:t>
      </w:r>
      <w:proofErr w:type="spellEnd"/>
      <w:r w:rsidRPr="001654B7">
        <w:rPr>
          <w:rFonts w:cs="Arial"/>
          <w:bCs/>
          <w:color w:val="000000"/>
        </w:rPr>
        <w:t xml:space="preserve"> по ФК и спорту Администрации </w:t>
      </w:r>
      <w:r w:rsidRPr="001654B7">
        <w:rPr>
          <w:rFonts w:cs="Arial"/>
          <w:color w:val="000000"/>
        </w:rPr>
        <w:t>Осиковского</w:t>
      </w:r>
      <w:r w:rsidRPr="001654B7">
        <w:rPr>
          <w:rFonts w:cs="Arial"/>
          <w:bCs/>
          <w:color w:val="000000"/>
        </w:rPr>
        <w:t xml:space="preserve"> сельского поселения.</w:t>
      </w: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Основными источниками финансирования Подпрограммы являются:</w:t>
      </w: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 xml:space="preserve">- средства бюджета </w:t>
      </w:r>
      <w:r w:rsidRPr="001654B7">
        <w:rPr>
          <w:rFonts w:cs="Arial"/>
          <w:color w:val="000000"/>
        </w:rPr>
        <w:t>Осиковского</w:t>
      </w:r>
      <w:r w:rsidRPr="001654B7">
        <w:rPr>
          <w:rFonts w:cs="Arial"/>
          <w:bCs/>
          <w:color w:val="000000"/>
        </w:rPr>
        <w:t xml:space="preserve"> сельского поселения;</w:t>
      </w: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 xml:space="preserve">- средства спонсоров. </w:t>
      </w: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 xml:space="preserve">Механизм реализации Подпрограммы предусматривает решение проблем в области физической культуры и спорта на территории </w:t>
      </w:r>
      <w:r w:rsidRPr="001654B7">
        <w:rPr>
          <w:rFonts w:cs="Arial"/>
          <w:color w:val="000000"/>
        </w:rPr>
        <w:t>Осиковского</w:t>
      </w:r>
      <w:r w:rsidRPr="001654B7">
        <w:rPr>
          <w:rFonts w:cs="Arial"/>
          <w:bCs/>
          <w:color w:val="000000"/>
        </w:rPr>
        <w:t xml:space="preserve"> сельского поселения, создание условий для дальнейшего развития физической культуры и спорта в </w:t>
      </w:r>
      <w:r w:rsidRPr="001654B7">
        <w:rPr>
          <w:rFonts w:cs="Arial"/>
          <w:color w:val="000000"/>
        </w:rPr>
        <w:t>Осиковском</w:t>
      </w:r>
      <w:r w:rsidRPr="001654B7">
        <w:rPr>
          <w:rFonts w:cs="Arial"/>
          <w:bCs/>
          <w:color w:val="000000"/>
        </w:rPr>
        <w:t xml:space="preserve"> сельском поселении.</w:t>
      </w:r>
    </w:p>
    <w:p w:rsidR="008C6046" w:rsidRPr="001654B7" w:rsidRDefault="008C6046" w:rsidP="008C6046">
      <w:pPr>
        <w:suppressAutoHyphens/>
        <w:ind w:firstLine="709"/>
        <w:rPr>
          <w:rFonts w:eastAsia="Calibri" w:cs="Arial"/>
          <w:color w:val="000000"/>
          <w:lang w:eastAsia="ar-SA"/>
        </w:rPr>
      </w:pPr>
      <w:r w:rsidRPr="001654B7">
        <w:rPr>
          <w:rFonts w:eastAsia="Calibri" w:cs="Arial"/>
          <w:color w:val="000000"/>
          <w:lang w:eastAsia="ar-SA"/>
        </w:rPr>
        <w:t>Участник Подпрограммы – жители Осиковского сельского поселения, участвующие в реализации Программы, хозяйствующие на территории поселения субъекты.</w:t>
      </w: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 xml:space="preserve">Заказчиком Подпрограммы является Администрация </w:t>
      </w:r>
      <w:r w:rsidRPr="001654B7">
        <w:rPr>
          <w:rFonts w:cs="Arial"/>
          <w:color w:val="000000"/>
        </w:rPr>
        <w:t>Осиковского</w:t>
      </w:r>
      <w:r w:rsidRPr="001654B7">
        <w:rPr>
          <w:rFonts w:cs="Arial"/>
          <w:bCs/>
          <w:color w:val="000000"/>
        </w:rPr>
        <w:t xml:space="preserve"> сельского поселения, которая осуществляет общее руководство, координацию и контроль над ходом реализации Программы.</w:t>
      </w: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lastRenderedPageBreak/>
        <w:t xml:space="preserve">Координатором реализации основных направлений Подпрограммы является Администрация </w:t>
      </w:r>
      <w:r w:rsidRPr="001654B7">
        <w:rPr>
          <w:rFonts w:cs="Arial"/>
          <w:color w:val="000000"/>
        </w:rPr>
        <w:t>Осиковского</w:t>
      </w:r>
      <w:r w:rsidRPr="001654B7">
        <w:rPr>
          <w:rFonts w:cs="Arial"/>
          <w:bCs/>
          <w:color w:val="000000"/>
        </w:rPr>
        <w:t xml:space="preserve"> сельского поселения в лице Ведущего специалиста администрации по ФК и спорту Администрации </w:t>
      </w:r>
      <w:r w:rsidRPr="001654B7">
        <w:rPr>
          <w:rFonts w:cs="Arial"/>
          <w:color w:val="000000"/>
        </w:rPr>
        <w:t>Осиковского</w:t>
      </w:r>
      <w:r w:rsidRPr="001654B7">
        <w:rPr>
          <w:rFonts w:cs="Arial"/>
          <w:bCs/>
          <w:color w:val="000000"/>
        </w:rPr>
        <w:t xml:space="preserve"> сельского поселения, который обеспечивает взаимодействие всех заинтересованных сторон Программы.</w:t>
      </w:r>
    </w:p>
    <w:p w:rsidR="008C6046" w:rsidRPr="001654B7" w:rsidRDefault="008C6046" w:rsidP="008C6046">
      <w:pPr>
        <w:tabs>
          <w:tab w:val="left" w:pos="708"/>
          <w:tab w:val="center" w:pos="4677"/>
          <w:tab w:val="right" w:pos="9355"/>
        </w:tabs>
        <w:ind w:firstLine="709"/>
        <w:rPr>
          <w:rFonts w:cs="Arial"/>
          <w:bCs/>
          <w:color w:val="000000"/>
        </w:rPr>
      </w:pP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Раздел 5. Ресурсное обеспечение Подпрограммы.</w:t>
      </w:r>
    </w:p>
    <w:p w:rsidR="008C6046" w:rsidRDefault="008C6046" w:rsidP="008C6046">
      <w:pPr>
        <w:tabs>
          <w:tab w:val="left" w:pos="708"/>
          <w:tab w:val="center" w:pos="4677"/>
          <w:tab w:val="right" w:pos="9355"/>
        </w:tabs>
        <w:ind w:firstLine="709"/>
        <w:rPr>
          <w:rFonts w:cs="Arial"/>
          <w:bCs/>
          <w:color w:val="000000"/>
        </w:rPr>
      </w:pP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 xml:space="preserve">Источниками финансирования основных направлений муниципальной целевой подпрограммы «Развитие физической культуры и спорта в </w:t>
      </w:r>
      <w:r w:rsidRPr="001654B7">
        <w:rPr>
          <w:rFonts w:cs="Arial"/>
          <w:color w:val="000000"/>
        </w:rPr>
        <w:t>Осиковском</w:t>
      </w:r>
      <w:r w:rsidRPr="001654B7">
        <w:rPr>
          <w:rFonts w:cs="Arial"/>
          <w:bCs/>
          <w:color w:val="000000"/>
        </w:rPr>
        <w:t xml:space="preserve"> сельском поселения Кантемировского муниципального района» являются местный бюджеты и привлеченные средства спонсоров. </w:t>
      </w: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Объемы финансирования определяются с учетом средств, предусмотренных в соответствующих бюджетах на эти цели.</w:t>
      </w: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Источниками финансирования могут быть средства от коммерческих проектов, средства предприятий, организаций, фондов, иные средства.</w:t>
      </w:r>
    </w:p>
    <w:p w:rsidR="008C6046" w:rsidRDefault="008C6046" w:rsidP="008C6046">
      <w:pPr>
        <w:suppressAutoHyphens/>
        <w:ind w:firstLine="709"/>
        <w:rPr>
          <w:rFonts w:cs="Arial"/>
          <w:bCs/>
          <w:iCs/>
          <w:color w:val="000000"/>
          <w:lang w:eastAsia="ar-SA"/>
        </w:rPr>
      </w:pPr>
      <w:r w:rsidRPr="001654B7">
        <w:rPr>
          <w:rFonts w:cs="Arial"/>
          <w:bCs/>
          <w:iCs/>
          <w:color w:val="000000"/>
          <w:lang w:eastAsia="ar-SA"/>
        </w:rPr>
        <w:t>Предполагаемые объемы и источники финансирования муниципальной целевой подпрограммы «Развитие физической культуры и спорта на территории Осиковского се</w:t>
      </w:r>
      <w:r w:rsidR="00EC7F04">
        <w:rPr>
          <w:rFonts w:cs="Arial"/>
          <w:bCs/>
          <w:iCs/>
          <w:color w:val="000000"/>
          <w:lang w:eastAsia="ar-SA"/>
        </w:rPr>
        <w:t>льского поселения на 2014 – 2025</w:t>
      </w:r>
      <w:r w:rsidRPr="001654B7">
        <w:rPr>
          <w:rFonts w:cs="Arial"/>
          <w:bCs/>
          <w:iCs/>
          <w:color w:val="000000"/>
          <w:lang w:eastAsia="ar-SA"/>
        </w:rPr>
        <w:t xml:space="preserve"> годы»</w:t>
      </w:r>
    </w:p>
    <w:p w:rsidR="008C6046" w:rsidRPr="001654B7" w:rsidRDefault="008C6046" w:rsidP="008C6046">
      <w:pPr>
        <w:suppressAutoHyphens/>
        <w:ind w:firstLine="709"/>
        <w:rPr>
          <w:rFonts w:cs="Arial"/>
          <w:bCs/>
          <w:iCs/>
          <w:color w:val="000000"/>
          <w:lang w:eastAsia="ar-SA"/>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2698"/>
        <w:gridCol w:w="1008"/>
        <w:gridCol w:w="1006"/>
        <w:gridCol w:w="1079"/>
        <w:gridCol w:w="1127"/>
        <w:gridCol w:w="1480"/>
      </w:tblGrid>
      <w:tr w:rsidR="008C6046" w:rsidRPr="0079295B" w:rsidTr="00132E57">
        <w:trPr>
          <w:tblHeade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rsidR="008C6046" w:rsidRPr="0079295B" w:rsidRDefault="008C6046" w:rsidP="00132E57">
            <w:pPr>
              <w:tabs>
                <w:tab w:val="left" w:pos="708"/>
                <w:tab w:val="center" w:pos="4677"/>
                <w:tab w:val="right" w:pos="9355"/>
              </w:tabs>
              <w:ind w:firstLine="0"/>
              <w:rPr>
                <w:rFonts w:cs="Arial"/>
                <w:bCs/>
                <w:color w:val="000000"/>
                <w:sz w:val="18"/>
                <w:szCs w:val="18"/>
              </w:rPr>
            </w:pPr>
            <w:r w:rsidRPr="0079295B">
              <w:rPr>
                <w:rFonts w:cs="Arial"/>
                <w:bCs/>
                <w:color w:val="000000"/>
                <w:sz w:val="18"/>
                <w:szCs w:val="18"/>
              </w:rPr>
              <w:t>№ п./п.</w:t>
            </w:r>
          </w:p>
        </w:tc>
        <w:tc>
          <w:tcPr>
            <w:tcW w:w="2698" w:type="dxa"/>
            <w:tcBorders>
              <w:top w:val="single" w:sz="4" w:space="0" w:color="auto"/>
              <w:left w:val="single" w:sz="4" w:space="0" w:color="auto"/>
              <w:bottom w:val="single" w:sz="4" w:space="0" w:color="auto"/>
              <w:right w:val="single" w:sz="4" w:space="0" w:color="auto"/>
            </w:tcBorders>
            <w:vAlign w:val="center"/>
            <w:hideMark/>
          </w:tcPr>
          <w:p w:rsidR="008C6046" w:rsidRPr="0079295B" w:rsidRDefault="008C6046" w:rsidP="00132E57">
            <w:pPr>
              <w:tabs>
                <w:tab w:val="left" w:pos="708"/>
                <w:tab w:val="center" w:pos="4677"/>
                <w:tab w:val="right" w:pos="9355"/>
              </w:tabs>
              <w:ind w:firstLine="0"/>
              <w:rPr>
                <w:rFonts w:cs="Arial"/>
                <w:bCs/>
                <w:color w:val="000000"/>
                <w:sz w:val="18"/>
                <w:szCs w:val="18"/>
              </w:rPr>
            </w:pPr>
            <w:r w:rsidRPr="0079295B">
              <w:rPr>
                <w:rFonts w:cs="Arial"/>
                <w:bCs/>
                <w:color w:val="000000"/>
                <w:sz w:val="18"/>
                <w:szCs w:val="18"/>
              </w:rPr>
              <w:t>Наименование показателя</w:t>
            </w:r>
          </w:p>
        </w:tc>
        <w:tc>
          <w:tcPr>
            <w:tcW w:w="1008" w:type="dxa"/>
            <w:tcBorders>
              <w:top w:val="single" w:sz="4" w:space="0" w:color="auto"/>
              <w:left w:val="single" w:sz="4" w:space="0" w:color="auto"/>
              <w:bottom w:val="single" w:sz="4" w:space="0" w:color="auto"/>
              <w:right w:val="single" w:sz="4" w:space="0" w:color="auto"/>
            </w:tcBorders>
            <w:vAlign w:val="center"/>
            <w:hideMark/>
          </w:tcPr>
          <w:p w:rsidR="008C6046" w:rsidRPr="0079295B" w:rsidRDefault="008C6046" w:rsidP="00132E57">
            <w:pPr>
              <w:tabs>
                <w:tab w:val="left" w:pos="708"/>
                <w:tab w:val="center" w:pos="4677"/>
                <w:tab w:val="right" w:pos="9355"/>
              </w:tabs>
              <w:ind w:firstLine="0"/>
              <w:rPr>
                <w:rFonts w:cs="Arial"/>
                <w:bCs/>
                <w:color w:val="000000"/>
                <w:sz w:val="18"/>
                <w:szCs w:val="18"/>
              </w:rPr>
            </w:pPr>
            <w:r w:rsidRPr="0079295B">
              <w:rPr>
                <w:rFonts w:cs="Arial"/>
                <w:bCs/>
                <w:color w:val="000000"/>
                <w:sz w:val="18"/>
                <w:szCs w:val="18"/>
              </w:rPr>
              <w:t xml:space="preserve">Ед. </w:t>
            </w:r>
            <w:proofErr w:type="spellStart"/>
            <w:r w:rsidRPr="0079295B">
              <w:rPr>
                <w:rFonts w:cs="Arial"/>
                <w:bCs/>
                <w:color w:val="000000"/>
                <w:sz w:val="18"/>
                <w:szCs w:val="18"/>
              </w:rPr>
              <w:t>измер</w:t>
            </w:r>
            <w:proofErr w:type="spellEnd"/>
            <w:r w:rsidRPr="0079295B">
              <w:rPr>
                <w:rFonts w:cs="Arial"/>
                <w:bCs/>
                <w:color w:val="000000"/>
                <w:sz w:val="18"/>
                <w:szCs w:val="18"/>
              </w:rPr>
              <w:t>.</w:t>
            </w:r>
          </w:p>
        </w:tc>
        <w:tc>
          <w:tcPr>
            <w:tcW w:w="1006" w:type="dxa"/>
            <w:tcBorders>
              <w:top w:val="single" w:sz="4" w:space="0" w:color="auto"/>
              <w:left w:val="single" w:sz="4" w:space="0" w:color="auto"/>
              <w:bottom w:val="single" w:sz="4" w:space="0" w:color="auto"/>
              <w:right w:val="single" w:sz="4" w:space="0" w:color="auto"/>
            </w:tcBorders>
            <w:vAlign w:val="center"/>
            <w:hideMark/>
          </w:tcPr>
          <w:p w:rsidR="008C6046" w:rsidRPr="0079295B" w:rsidRDefault="008C6046" w:rsidP="00132E57">
            <w:pPr>
              <w:tabs>
                <w:tab w:val="left" w:pos="708"/>
                <w:tab w:val="center" w:pos="4677"/>
                <w:tab w:val="right" w:pos="9355"/>
              </w:tabs>
              <w:ind w:firstLine="0"/>
              <w:rPr>
                <w:rFonts w:cs="Arial"/>
                <w:bCs/>
                <w:color w:val="000000"/>
                <w:sz w:val="18"/>
                <w:szCs w:val="18"/>
              </w:rPr>
            </w:pPr>
            <w:r w:rsidRPr="0079295B">
              <w:rPr>
                <w:rFonts w:cs="Arial"/>
                <w:bCs/>
                <w:color w:val="000000"/>
                <w:sz w:val="18"/>
                <w:szCs w:val="18"/>
              </w:rPr>
              <w:t>2014 г.</w:t>
            </w:r>
          </w:p>
        </w:tc>
        <w:tc>
          <w:tcPr>
            <w:tcW w:w="1079" w:type="dxa"/>
            <w:tcBorders>
              <w:top w:val="single" w:sz="4" w:space="0" w:color="auto"/>
              <w:left w:val="single" w:sz="4" w:space="0" w:color="auto"/>
              <w:bottom w:val="single" w:sz="4" w:space="0" w:color="auto"/>
              <w:right w:val="single" w:sz="4" w:space="0" w:color="auto"/>
            </w:tcBorders>
            <w:vAlign w:val="center"/>
            <w:hideMark/>
          </w:tcPr>
          <w:p w:rsidR="008C6046" w:rsidRPr="0079295B" w:rsidRDefault="008C6046" w:rsidP="00132E57">
            <w:pPr>
              <w:tabs>
                <w:tab w:val="left" w:pos="708"/>
                <w:tab w:val="center" w:pos="4677"/>
                <w:tab w:val="right" w:pos="9355"/>
              </w:tabs>
              <w:ind w:firstLine="0"/>
              <w:rPr>
                <w:rFonts w:cs="Arial"/>
                <w:bCs/>
                <w:color w:val="000000"/>
                <w:sz w:val="18"/>
                <w:szCs w:val="18"/>
              </w:rPr>
            </w:pPr>
            <w:r w:rsidRPr="0079295B">
              <w:rPr>
                <w:rFonts w:cs="Arial"/>
                <w:bCs/>
                <w:color w:val="000000"/>
                <w:sz w:val="18"/>
                <w:szCs w:val="18"/>
              </w:rPr>
              <w:t>2015 г.</w:t>
            </w:r>
          </w:p>
        </w:tc>
        <w:tc>
          <w:tcPr>
            <w:tcW w:w="1127" w:type="dxa"/>
            <w:tcBorders>
              <w:top w:val="single" w:sz="4" w:space="0" w:color="auto"/>
              <w:left w:val="single" w:sz="4" w:space="0" w:color="auto"/>
              <w:bottom w:val="single" w:sz="4" w:space="0" w:color="auto"/>
              <w:right w:val="single" w:sz="4" w:space="0" w:color="auto"/>
            </w:tcBorders>
            <w:vAlign w:val="center"/>
            <w:hideMark/>
          </w:tcPr>
          <w:p w:rsidR="008C6046" w:rsidRPr="0079295B" w:rsidRDefault="008C6046" w:rsidP="00132E57">
            <w:pPr>
              <w:tabs>
                <w:tab w:val="left" w:pos="708"/>
                <w:tab w:val="center" w:pos="4677"/>
                <w:tab w:val="right" w:pos="9355"/>
              </w:tabs>
              <w:ind w:firstLine="0"/>
              <w:rPr>
                <w:rFonts w:cs="Arial"/>
                <w:bCs/>
                <w:color w:val="000000"/>
                <w:sz w:val="18"/>
                <w:szCs w:val="18"/>
              </w:rPr>
            </w:pPr>
            <w:r w:rsidRPr="0079295B">
              <w:rPr>
                <w:rFonts w:cs="Arial"/>
                <w:bCs/>
                <w:color w:val="000000"/>
                <w:sz w:val="18"/>
                <w:szCs w:val="18"/>
              </w:rPr>
              <w:t>2016 г.</w:t>
            </w:r>
          </w:p>
        </w:tc>
        <w:tc>
          <w:tcPr>
            <w:tcW w:w="1480" w:type="dxa"/>
            <w:tcBorders>
              <w:top w:val="single" w:sz="4" w:space="0" w:color="auto"/>
              <w:left w:val="single" w:sz="4" w:space="0" w:color="auto"/>
              <w:bottom w:val="single" w:sz="4" w:space="0" w:color="auto"/>
              <w:right w:val="single" w:sz="4" w:space="0" w:color="auto"/>
            </w:tcBorders>
            <w:hideMark/>
          </w:tcPr>
          <w:p w:rsidR="008C6046" w:rsidRPr="0079295B" w:rsidRDefault="00EC7F04" w:rsidP="00132E57">
            <w:pPr>
              <w:tabs>
                <w:tab w:val="left" w:pos="708"/>
                <w:tab w:val="center" w:pos="4677"/>
                <w:tab w:val="right" w:pos="9355"/>
              </w:tabs>
              <w:ind w:firstLine="0"/>
              <w:rPr>
                <w:rFonts w:cs="Arial"/>
                <w:bCs/>
                <w:color w:val="000000"/>
                <w:sz w:val="18"/>
                <w:szCs w:val="18"/>
              </w:rPr>
            </w:pPr>
            <w:r>
              <w:rPr>
                <w:rFonts w:cs="Arial"/>
                <w:bCs/>
                <w:color w:val="000000"/>
                <w:sz w:val="18"/>
                <w:szCs w:val="18"/>
              </w:rPr>
              <w:t>2017-2025</w:t>
            </w:r>
            <w:r w:rsidR="008C6046" w:rsidRPr="0079295B">
              <w:rPr>
                <w:rFonts w:cs="Arial"/>
                <w:bCs/>
                <w:color w:val="000000"/>
                <w:sz w:val="18"/>
                <w:szCs w:val="18"/>
              </w:rPr>
              <w:t xml:space="preserve"> гг.</w:t>
            </w:r>
          </w:p>
        </w:tc>
      </w:tr>
      <w:tr w:rsidR="008C6046" w:rsidRPr="0079295B" w:rsidTr="00132E57">
        <w:trPr>
          <w:jc w:val="center"/>
        </w:trPr>
        <w:tc>
          <w:tcPr>
            <w:tcW w:w="973" w:type="dxa"/>
            <w:tcBorders>
              <w:top w:val="single" w:sz="4" w:space="0" w:color="auto"/>
              <w:left w:val="single" w:sz="4" w:space="0" w:color="auto"/>
              <w:bottom w:val="single" w:sz="4" w:space="0" w:color="auto"/>
              <w:right w:val="single" w:sz="4" w:space="0" w:color="auto"/>
            </w:tcBorders>
            <w:hideMark/>
          </w:tcPr>
          <w:p w:rsidR="008C6046" w:rsidRPr="0079295B" w:rsidRDefault="008C6046" w:rsidP="00132E57">
            <w:pPr>
              <w:tabs>
                <w:tab w:val="left" w:pos="708"/>
                <w:tab w:val="center" w:pos="4677"/>
                <w:tab w:val="right" w:pos="9355"/>
              </w:tabs>
              <w:ind w:firstLine="0"/>
              <w:rPr>
                <w:rFonts w:cs="Arial"/>
                <w:color w:val="000000"/>
                <w:sz w:val="18"/>
                <w:szCs w:val="18"/>
              </w:rPr>
            </w:pPr>
            <w:r w:rsidRPr="0079295B">
              <w:rPr>
                <w:rFonts w:cs="Arial"/>
                <w:color w:val="000000"/>
                <w:sz w:val="18"/>
                <w:szCs w:val="18"/>
              </w:rPr>
              <w:t>1</w:t>
            </w:r>
          </w:p>
        </w:tc>
        <w:tc>
          <w:tcPr>
            <w:tcW w:w="2698" w:type="dxa"/>
            <w:tcBorders>
              <w:top w:val="single" w:sz="4" w:space="0" w:color="auto"/>
              <w:left w:val="single" w:sz="4" w:space="0" w:color="auto"/>
              <w:bottom w:val="single" w:sz="4" w:space="0" w:color="auto"/>
              <w:right w:val="single" w:sz="4" w:space="0" w:color="auto"/>
            </w:tcBorders>
            <w:hideMark/>
          </w:tcPr>
          <w:p w:rsidR="008C6046" w:rsidRPr="0079295B" w:rsidRDefault="008C6046" w:rsidP="00132E57">
            <w:pPr>
              <w:tabs>
                <w:tab w:val="left" w:pos="708"/>
                <w:tab w:val="center" w:pos="4677"/>
                <w:tab w:val="right" w:pos="9355"/>
              </w:tabs>
              <w:ind w:firstLine="0"/>
              <w:rPr>
                <w:rFonts w:cs="Arial"/>
                <w:color w:val="000000"/>
                <w:sz w:val="18"/>
                <w:szCs w:val="18"/>
              </w:rPr>
            </w:pPr>
            <w:r w:rsidRPr="0079295B">
              <w:rPr>
                <w:rFonts w:cs="Arial"/>
                <w:color w:val="000000"/>
                <w:sz w:val="18"/>
                <w:szCs w:val="18"/>
              </w:rPr>
              <w:t>Бюджет Администрации Осиковского сельского поселения</w:t>
            </w:r>
          </w:p>
        </w:tc>
        <w:tc>
          <w:tcPr>
            <w:tcW w:w="1008" w:type="dxa"/>
            <w:tcBorders>
              <w:top w:val="single" w:sz="4" w:space="0" w:color="auto"/>
              <w:left w:val="single" w:sz="4" w:space="0" w:color="auto"/>
              <w:bottom w:val="single" w:sz="4" w:space="0" w:color="auto"/>
              <w:right w:val="single" w:sz="4" w:space="0" w:color="auto"/>
            </w:tcBorders>
            <w:hideMark/>
          </w:tcPr>
          <w:p w:rsidR="008C6046" w:rsidRPr="0079295B" w:rsidRDefault="008C6046" w:rsidP="00132E57">
            <w:pPr>
              <w:tabs>
                <w:tab w:val="left" w:pos="708"/>
                <w:tab w:val="center" w:pos="4677"/>
                <w:tab w:val="right" w:pos="9355"/>
              </w:tabs>
              <w:ind w:firstLine="0"/>
              <w:rPr>
                <w:rFonts w:cs="Arial"/>
                <w:color w:val="000000"/>
                <w:sz w:val="18"/>
                <w:szCs w:val="18"/>
              </w:rPr>
            </w:pPr>
            <w:r w:rsidRPr="0079295B">
              <w:rPr>
                <w:rFonts w:cs="Arial"/>
                <w:color w:val="000000"/>
                <w:sz w:val="18"/>
                <w:szCs w:val="18"/>
              </w:rPr>
              <w:t>тыс. руб.</w:t>
            </w:r>
          </w:p>
        </w:tc>
        <w:tc>
          <w:tcPr>
            <w:tcW w:w="1006" w:type="dxa"/>
            <w:tcBorders>
              <w:top w:val="single" w:sz="4" w:space="0" w:color="auto"/>
              <w:left w:val="single" w:sz="4" w:space="0" w:color="auto"/>
              <w:bottom w:val="single" w:sz="4" w:space="0" w:color="auto"/>
              <w:right w:val="single" w:sz="4" w:space="0" w:color="auto"/>
            </w:tcBorders>
            <w:vAlign w:val="center"/>
            <w:hideMark/>
          </w:tcPr>
          <w:p w:rsidR="008C6046" w:rsidRPr="0079295B" w:rsidRDefault="008C6046" w:rsidP="00132E57">
            <w:pPr>
              <w:tabs>
                <w:tab w:val="left" w:pos="708"/>
                <w:tab w:val="center" w:pos="4677"/>
                <w:tab w:val="right" w:pos="9355"/>
              </w:tabs>
              <w:ind w:firstLine="0"/>
              <w:rPr>
                <w:rFonts w:cs="Arial"/>
                <w:color w:val="000000"/>
                <w:sz w:val="18"/>
                <w:szCs w:val="18"/>
              </w:rPr>
            </w:pPr>
            <w:r w:rsidRPr="0079295B">
              <w:rPr>
                <w:rFonts w:cs="Arial"/>
                <w:color w:val="000000"/>
                <w:sz w:val="18"/>
                <w:szCs w:val="18"/>
              </w:rPr>
              <w:t>10,0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8C6046" w:rsidRPr="0079295B" w:rsidRDefault="008C6046" w:rsidP="00132E57">
            <w:pPr>
              <w:tabs>
                <w:tab w:val="left" w:pos="708"/>
                <w:tab w:val="center" w:pos="4677"/>
                <w:tab w:val="right" w:pos="9355"/>
              </w:tabs>
              <w:ind w:firstLine="0"/>
              <w:rPr>
                <w:rFonts w:cs="Arial"/>
                <w:color w:val="000000"/>
                <w:sz w:val="18"/>
                <w:szCs w:val="18"/>
              </w:rPr>
            </w:pPr>
            <w:r w:rsidRPr="0079295B">
              <w:rPr>
                <w:rFonts w:cs="Arial"/>
                <w:color w:val="000000"/>
                <w:sz w:val="18"/>
                <w:szCs w:val="18"/>
              </w:rPr>
              <w:t>10,0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8C6046" w:rsidRPr="0079295B" w:rsidRDefault="008C6046" w:rsidP="00132E57">
            <w:pPr>
              <w:tabs>
                <w:tab w:val="left" w:pos="708"/>
                <w:tab w:val="center" w:pos="4677"/>
                <w:tab w:val="right" w:pos="9355"/>
              </w:tabs>
              <w:ind w:firstLine="0"/>
              <w:rPr>
                <w:rFonts w:cs="Arial"/>
                <w:color w:val="000000"/>
                <w:sz w:val="18"/>
                <w:szCs w:val="18"/>
                <w:lang w:val="en-US"/>
              </w:rPr>
            </w:pPr>
            <w:r w:rsidRPr="0079295B">
              <w:rPr>
                <w:rFonts w:cs="Arial"/>
                <w:color w:val="000000"/>
                <w:sz w:val="18"/>
                <w:szCs w:val="18"/>
              </w:rPr>
              <w:t>10,0</w:t>
            </w:r>
          </w:p>
        </w:tc>
        <w:tc>
          <w:tcPr>
            <w:tcW w:w="1480" w:type="dxa"/>
            <w:tcBorders>
              <w:top w:val="single" w:sz="4" w:space="0" w:color="auto"/>
              <w:left w:val="single" w:sz="4" w:space="0" w:color="auto"/>
              <w:bottom w:val="single" w:sz="4" w:space="0" w:color="auto"/>
              <w:right w:val="single" w:sz="4" w:space="0" w:color="auto"/>
            </w:tcBorders>
            <w:vAlign w:val="center"/>
            <w:hideMark/>
          </w:tcPr>
          <w:p w:rsidR="008C6046" w:rsidRPr="0079295B" w:rsidRDefault="00EC7F04" w:rsidP="00132E57">
            <w:pPr>
              <w:tabs>
                <w:tab w:val="left" w:pos="708"/>
                <w:tab w:val="center" w:pos="4677"/>
                <w:tab w:val="right" w:pos="9355"/>
              </w:tabs>
              <w:ind w:firstLine="0"/>
              <w:rPr>
                <w:rFonts w:cs="Arial"/>
                <w:color w:val="000000"/>
                <w:sz w:val="18"/>
                <w:szCs w:val="18"/>
              </w:rPr>
            </w:pPr>
            <w:r>
              <w:rPr>
                <w:rFonts w:cs="Arial"/>
                <w:color w:val="000000"/>
                <w:sz w:val="18"/>
                <w:szCs w:val="18"/>
              </w:rPr>
              <w:t>21,2</w:t>
            </w:r>
          </w:p>
        </w:tc>
      </w:tr>
    </w:tbl>
    <w:p w:rsidR="008C6046" w:rsidRPr="001654B7" w:rsidRDefault="008C6046" w:rsidP="008C6046">
      <w:pPr>
        <w:tabs>
          <w:tab w:val="left" w:pos="708"/>
          <w:tab w:val="center" w:pos="4677"/>
          <w:tab w:val="right" w:pos="9355"/>
        </w:tabs>
        <w:ind w:firstLine="709"/>
        <w:rPr>
          <w:rFonts w:cs="Arial"/>
          <w:bCs/>
          <w:color w:val="000000"/>
        </w:rPr>
      </w:pP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Раздел 6. Оценка эффективности Подпрограммы.</w:t>
      </w:r>
    </w:p>
    <w:p w:rsidR="008C6046" w:rsidRDefault="008C6046" w:rsidP="008C6046">
      <w:pPr>
        <w:tabs>
          <w:tab w:val="left" w:pos="708"/>
          <w:tab w:val="center" w:pos="4677"/>
          <w:tab w:val="right" w:pos="9355"/>
        </w:tabs>
        <w:ind w:firstLine="709"/>
        <w:rPr>
          <w:rFonts w:cs="Arial"/>
          <w:bCs/>
          <w:color w:val="000000"/>
        </w:rPr>
      </w:pPr>
    </w:p>
    <w:p w:rsidR="008C6046" w:rsidRPr="001654B7" w:rsidRDefault="008C6046" w:rsidP="008C6046">
      <w:pPr>
        <w:tabs>
          <w:tab w:val="left" w:pos="708"/>
          <w:tab w:val="center" w:pos="4677"/>
          <w:tab w:val="right" w:pos="9355"/>
        </w:tabs>
        <w:ind w:firstLine="709"/>
        <w:rPr>
          <w:rFonts w:cs="Arial"/>
          <w:bCs/>
          <w:color w:val="000000"/>
        </w:rPr>
      </w:pPr>
      <w:r w:rsidRPr="001654B7">
        <w:rPr>
          <w:rFonts w:cs="Arial"/>
          <w:bCs/>
          <w:color w:val="000000"/>
        </w:rPr>
        <w:t>Успешная реализация Подпрограммы позволит:</w:t>
      </w:r>
    </w:p>
    <w:p w:rsidR="008C6046" w:rsidRPr="001654B7" w:rsidRDefault="008C6046" w:rsidP="008C6046">
      <w:pPr>
        <w:numPr>
          <w:ilvl w:val="0"/>
          <w:numId w:val="19"/>
        </w:numPr>
        <w:tabs>
          <w:tab w:val="center" w:pos="4677"/>
          <w:tab w:val="right" w:pos="9355"/>
        </w:tabs>
        <w:ind w:left="0" w:firstLine="709"/>
        <w:rPr>
          <w:rFonts w:cs="Arial"/>
          <w:bCs/>
          <w:color w:val="000000"/>
        </w:rPr>
      </w:pPr>
      <w:r w:rsidRPr="001654B7">
        <w:rPr>
          <w:rFonts w:cs="Arial"/>
          <w:bCs/>
          <w:color w:val="000000"/>
        </w:rPr>
        <w:t xml:space="preserve">Увеличить численность жителей </w:t>
      </w:r>
      <w:r w:rsidRPr="001654B7">
        <w:rPr>
          <w:rFonts w:cs="Arial"/>
          <w:color w:val="000000"/>
        </w:rPr>
        <w:t>Осиковского</w:t>
      </w:r>
      <w:r w:rsidRPr="001654B7">
        <w:rPr>
          <w:rFonts w:cs="Arial"/>
          <w:bCs/>
          <w:color w:val="000000"/>
        </w:rPr>
        <w:t xml:space="preserve"> сельского поселения, активно занимающихся физической культурой и спортом по месту жительства и в спортивных секциях и клубах.</w:t>
      </w:r>
    </w:p>
    <w:p w:rsidR="008C6046" w:rsidRPr="001654B7" w:rsidRDefault="008C6046" w:rsidP="008C6046">
      <w:pPr>
        <w:numPr>
          <w:ilvl w:val="0"/>
          <w:numId w:val="19"/>
        </w:numPr>
        <w:tabs>
          <w:tab w:val="center" w:pos="4677"/>
          <w:tab w:val="right" w:pos="9355"/>
        </w:tabs>
        <w:ind w:left="0" w:firstLine="709"/>
        <w:rPr>
          <w:rFonts w:cs="Arial"/>
          <w:bCs/>
          <w:color w:val="000000"/>
        </w:rPr>
      </w:pPr>
      <w:r w:rsidRPr="001654B7">
        <w:rPr>
          <w:rFonts w:cs="Arial"/>
          <w:bCs/>
          <w:color w:val="000000"/>
        </w:rPr>
        <w:t>Увеличить количество спортивных комплексов и плоскостных спортивных сооружений (площадок).</w:t>
      </w:r>
    </w:p>
    <w:p w:rsidR="008C6046" w:rsidRPr="001654B7" w:rsidRDefault="008C6046" w:rsidP="008C6046">
      <w:pPr>
        <w:ind w:firstLine="709"/>
        <w:rPr>
          <w:rFonts w:cs="Arial"/>
          <w:color w:val="000000"/>
        </w:rPr>
      </w:pPr>
      <w:r w:rsidRPr="001654B7">
        <w:rPr>
          <w:rFonts w:cs="Arial"/>
          <w:bCs/>
          <w:color w:val="000000"/>
        </w:rPr>
        <w:t>Увеличить количество спортсменов, участвующих в первенствах района и чемпионатах Воронежской области.</w:t>
      </w:r>
    </w:p>
    <w:p w:rsidR="006B557D" w:rsidRDefault="006B557D"/>
    <w:sectPr w:rsidR="006B557D" w:rsidSect="00162188">
      <w:headerReference w:type="even" r:id="rId8"/>
      <w:headerReference w:type="default" r:id="rId9"/>
      <w:footerReference w:type="even" r:id="rId10"/>
      <w:footerReference w:type="default" r:id="rId11"/>
      <w:headerReference w:type="first" r:id="rId12"/>
      <w:footerReference w:type="first" r:id="rId13"/>
      <w:pgSz w:w="11906" w:h="16838"/>
      <w:pgMar w:top="5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CB" w:rsidRDefault="001A60CB">
      <w:r>
        <w:separator/>
      </w:r>
    </w:p>
  </w:endnote>
  <w:endnote w:type="continuationSeparator" w:id="0">
    <w:p w:rsidR="001A60CB" w:rsidRDefault="001A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
    <w:altName w:val="Malgun Gothic"/>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46" w:rsidRDefault="00C2734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46" w:rsidRDefault="00C2734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46" w:rsidRDefault="00C273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CB" w:rsidRDefault="001A60CB">
      <w:r>
        <w:separator/>
      </w:r>
    </w:p>
  </w:footnote>
  <w:footnote w:type="continuationSeparator" w:id="0">
    <w:p w:rsidR="001A60CB" w:rsidRDefault="001A6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46" w:rsidRDefault="00C2734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46" w:rsidRDefault="00C2734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46" w:rsidRDefault="00C2734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45"/>
        </w:tabs>
        <w:ind w:left="645" w:hanging="360"/>
      </w:pPr>
      <w:rPr>
        <w:rFonts w:ascii="Symbol" w:hAnsi="Symbol" w:cs="StarSymbol"/>
        <w:sz w:val="18"/>
        <w:szCs w:val="18"/>
      </w:rPr>
    </w:lvl>
    <w:lvl w:ilvl="2">
      <w:start w:val="1"/>
      <w:numFmt w:val="bullet"/>
      <w:lvlText w:val=""/>
      <w:lvlJc w:val="left"/>
      <w:pPr>
        <w:tabs>
          <w:tab w:val="num" w:pos="930"/>
        </w:tabs>
        <w:ind w:left="930" w:hanging="360"/>
      </w:pPr>
      <w:rPr>
        <w:rFonts w:ascii="Symbol" w:hAnsi="Symbol" w:cs="StarSymbol"/>
        <w:sz w:val="18"/>
        <w:szCs w:val="18"/>
      </w:rPr>
    </w:lvl>
    <w:lvl w:ilvl="3">
      <w:start w:val="1"/>
      <w:numFmt w:val="bullet"/>
      <w:lvlText w:val=""/>
      <w:lvlJc w:val="left"/>
      <w:pPr>
        <w:tabs>
          <w:tab w:val="num" w:pos="1215"/>
        </w:tabs>
        <w:ind w:left="1215" w:hanging="360"/>
      </w:pPr>
      <w:rPr>
        <w:rFonts w:ascii="Symbol" w:hAnsi="Symbol" w:cs="StarSymbol"/>
        <w:sz w:val="18"/>
        <w:szCs w:val="18"/>
      </w:rPr>
    </w:lvl>
    <w:lvl w:ilvl="4">
      <w:start w:val="1"/>
      <w:numFmt w:val="bullet"/>
      <w:lvlText w:val=""/>
      <w:lvlJc w:val="left"/>
      <w:pPr>
        <w:tabs>
          <w:tab w:val="num" w:pos="1500"/>
        </w:tabs>
        <w:ind w:left="1500" w:hanging="360"/>
      </w:pPr>
      <w:rPr>
        <w:rFonts w:ascii="Symbol" w:hAnsi="Symbol" w:cs="StarSymbol"/>
        <w:sz w:val="18"/>
        <w:szCs w:val="18"/>
      </w:rPr>
    </w:lvl>
    <w:lvl w:ilvl="5">
      <w:start w:val="1"/>
      <w:numFmt w:val="bullet"/>
      <w:lvlText w:val=""/>
      <w:lvlJc w:val="left"/>
      <w:pPr>
        <w:tabs>
          <w:tab w:val="num" w:pos="1785"/>
        </w:tabs>
        <w:ind w:left="1785" w:hanging="360"/>
      </w:pPr>
      <w:rPr>
        <w:rFonts w:ascii="Symbol" w:hAnsi="Symbol" w:cs="StarSymbol"/>
        <w:sz w:val="18"/>
        <w:szCs w:val="18"/>
      </w:rPr>
    </w:lvl>
    <w:lvl w:ilvl="6">
      <w:start w:val="1"/>
      <w:numFmt w:val="bullet"/>
      <w:lvlText w:val=""/>
      <w:lvlJc w:val="left"/>
      <w:pPr>
        <w:tabs>
          <w:tab w:val="num" w:pos="2070"/>
        </w:tabs>
        <w:ind w:left="2070" w:hanging="360"/>
      </w:pPr>
      <w:rPr>
        <w:rFonts w:ascii="Symbol" w:hAnsi="Symbol" w:cs="StarSymbol"/>
        <w:sz w:val="18"/>
        <w:szCs w:val="18"/>
      </w:rPr>
    </w:lvl>
    <w:lvl w:ilvl="7">
      <w:start w:val="1"/>
      <w:numFmt w:val="bullet"/>
      <w:lvlText w:val=""/>
      <w:lvlJc w:val="left"/>
      <w:pPr>
        <w:tabs>
          <w:tab w:val="num" w:pos="2355"/>
        </w:tabs>
        <w:ind w:left="2355" w:hanging="360"/>
      </w:pPr>
      <w:rPr>
        <w:rFonts w:ascii="Symbol" w:hAnsi="Symbol" w:cs="StarSymbol"/>
        <w:sz w:val="18"/>
        <w:szCs w:val="18"/>
      </w:rPr>
    </w:lvl>
    <w:lvl w:ilvl="8">
      <w:start w:val="1"/>
      <w:numFmt w:val="bullet"/>
      <w:lvlText w:val=""/>
      <w:lvlJc w:val="left"/>
      <w:pPr>
        <w:tabs>
          <w:tab w:val="num" w:pos="2640"/>
        </w:tabs>
        <w:ind w:left="2640" w:hanging="360"/>
      </w:pPr>
      <w:rPr>
        <w:rFonts w:ascii="Symbol" w:hAnsi="Symbol" w:cs="StarSymbol"/>
        <w:sz w:val="18"/>
        <w:szCs w:val="18"/>
      </w:rPr>
    </w:lvl>
  </w:abstractNum>
  <w:abstractNum w:abstractNumId="2">
    <w:nsid w:val="00000003"/>
    <w:multiLevelType w:val="multilevel"/>
    <w:tmpl w:val="725CA8E0"/>
    <w:name w:val="WW8Num6"/>
    <w:lvl w:ilvl="0">
      <w:start w:val="1"/>
      <w:numFmt w:val="decimal"/>
      <w:lvlText w:val="%1)"/>
      <w:lvlJc w:val="left"/>
      <w:pPr>
        <w:tabs>
          <w:tab w:val="num" w:pos="0"/>
        </w:tabs>
        <w:ind w:left="0" w:firstLine="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11"/>
    <w:lvl w:ilvl="0">
      <w:start w:val="1"/>
      <w:numFmt w:val="decimal"/>
      <w:lvlText w:val="%1."/>
      <w:lvlJc w:val="left"/>
      <w:pPr>
        <w:tabs>
          <w:tab w:val="num" w:pos="720"/>
        </w:tabs>
        <w:ind w:left="720" w:hanging="360"/>
      </w:pPr>
    </w:lvl>
  </w:abstractNum>
  <w:abstractNum w:abstractNumId="4">
    <w:nsid w:val="00000006"/>
    <w:multiLevelType w:val="multilevel"/>
    <w:tmpl w:val="00000006"/>
    <w:name w:val="WW8Num14"/>
    <w:lvl w:ilvl="0">
      <w:start w:val="3"/>
      <w:numFmt w:val="decimal"/>
      <w:lvlText w:val="%1."/>
      <w:lvlJc w:val="left"/>
      <w:pPr>
        <w:tabs>
          <w:tab w:val="num" w:pos="390"/>
        </w:tabs>
        <w:ind w:left="390" w:hanging="39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5">
    <w:nsid w:val="00000007"/>
    <w:multiLevelType w:val="singleLevel"/>
    <w:tmpl w:val="00000007"/>
    <w:name w:val="WW8Num16"/>
    <w:lvl w:ilvl="0">
      <w:start w:val="2006"/>
      <w:numFmt w:val="bullet"/>
      <w:lvlText w:val="-"/>
      <w:lvlJc w:val="left"/>
      <w:pPr>
        <w:tabs>
          <w:tab w:val="num" w:pos="735"/>
        </w:tabs>
        <w:ind w:left="735" w:hanging="360"/>
      </w:pPr>
      <w:rPr>
        <w:rFonts w:ascii="Times New Roman" w:hAnsi="Times New Roman" w:cs="Times New Roman"/>
      </w:rPr>
    </w:lvl>
  </w:abstractNum>
  <w:abstractNum w:abstractNumId="6">
    <w:nsid w:val="00000008"/>
    <w:multiLevelType w:val="singleLevel"/>
    <w:tmpl w:val="00000008"/>
    <w:name w:val="WW8Num17"/>
    <w:lvl w:ilvl="0">
      <w:start w:val="1"/>
      <w:numFmt w:val="decimal"/>
      <w:lvlText w:val="%1."/>
      <w:lvlJc w:val="left"/>
      <w:pPr>
        <w:tabs>
          <w:tab w:val="num" w:pos="0"/>
        </w:tabs>
        <w:ind w:left="720" w:hanging="360"/>
      </w:pPr>
    </w:lvl>
  </w:abstractNum>
  <w:abstractNum w:abstractNumId="7">
    <w:nsid w:val="00000009"/>
    <w:multiLevelType w:val="singleLevel"/>
    <w:tmpl w:val="00000009"/>
    <w:name w:val="WW8Num20"/>
    <w:lvl w:ilvl="0">
      <w:start w:val="1"/>
      <w:numFmt w:val="decimal"/>
      <w:lvlText w:val="%1."/>
      <w:lvlJc w:val="left"/>
      <w:pPr>
        <w:tabs>
          <w:tab w:val="num" w:pos="821"/>
        </w:tabs>
        <w:ind w:left="821" w:hanging="360"/>
      </w:pPr>
    </w:lvl>
  </w:abstractNum>
  <w:abstractNum w:abstractNumId="8">
    <w:nsid w:val="0000000A"/>
    <w:multiLevelType w:val="singleLevel"/>
    <w:tmpl w:val="0000000A"/>
    <w:name w:val="WW8Num21"/>
    <w:lvl w:ilvl="0">
      <w:start w:val="1"/>
      <w:numFmt w:val="decimal"/>
      <w:lvlText w:val="%1."/>
      <w:lvlJc w:val="left"/>
      <w:pPr>
        <w:tabs>
          <w:tab w:val="num" w:pos="0"/>
        </w:tabs>
        <w:ind w:left="720" w:hanging="360"/>
      </w:pPr>
    </w:lvl>
  </w:abstractNum>
  <w:abstractNum w:abstractNumId="9">
    <w:nsid w:val="0000000B"/>
    <w:multiLevelType w:val="singleLevel"/>
    <w:tmpl w:val="0000000B"/>
    <w:name w:val="WW8Num22"/>
    <w:lvl w:ilvl="0">
      <w:start w:val="1"/>
      <w:numFmt w:val="decimal"/>
      <w:lvlText w:val="%1."/>
      <w:lvlJc w:val="left"/>
      <w:pPr>
        <w:tabs>
          <w:tab w:val="num" w:pos="-76"/>
        </w:tabs>
        <w:ind w:left="644" w:hanging="360"/>
      </w:pPr>
    </w:lvl>
  </w:abstractNum>
  <w:abstractNum w:abstractNumId="10">
    <w:nsid w:val="0000000C"/>
    <w:multiLevelType w:val="singleLevel"/>
    <w:tmpl w:val="F3D82830"/>
    <w:name w:val="WW8Num23"/>
    <w:lvl w:ilvl="0">
      <w:start w:val="1"/>
      <w:numFmt w:val="decimal"/>
      <w:lvlText w:val="%1."/>
      <w:lvlJc w:val="left"/>
      <w:pPr>
        <w:tabs>
          <w:tab w:val="num" w:pos="735"/>
        </w:tabs>
        <w:ind w:left="735" w:hanging="420"/>
      </w:pPr>
      <w:rPr>
        <w:b w:val="0"/>
        <w:sz w:val="22"/>
        <w:szCs w:val="22"/>
      </w:rPr>
    </w:lvl>
  </w:abstractNum>
  <w:abstractNum w:abstractNumId="11">
    <w:nsid w:val="07AC7DE8"/>
    <w:multiLevelType w:val="multilevel"/>
    <w:tmpl w:val="0B1ECF6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1116DCA"/>
    <w:multiLevelType w:val="multilevel"/>
    <w:tmpl w:val="412EED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9C95B19"/>
    <w:multiLevelType w:val="hybridMultilevel"/>
    <w:tmpl w:val="88DE4BE6"/>
    <w:lvl w:ilvl="0" w:tplc="8A30D6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1C6552"/>
    <w:multiLevelType w:val="hybridMultilevel"/>
    <w:tmpl w:val="DEACF218"/>
    <w:lvl w:ilvl="0" w:tplc="8C225AC0">
      <w:start w:val="2006"/>
      <w:numFmt w:val="bullet"/>
      <w:lvlText w:val="-"/>
      <w:lvlJc w:val="left"/>
      <w:pPr>
        <w:tabs>
          <w:tab w:val="num" w:pos="735"/>
        </w:tabs>
        <w:ind w:left="735" w:hanging="360"/>
      </w:pPr>
      <w:rPr>
        <w:rFonts w:ascii="Times New Roman" w:eastAsia="Times New Roman" w:hAnsi="Times New Roman" w:cs="Times New Roman" w:hint="default"/>
      </w:rPr>
    </w:lvl>
    <w:lvl w:ilvl="1" w:tplc="04190003">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15">
    <w:nsid w:val="3018587C"/>
    <w:multiLevelType w:val="hybridMultilevel"/>
    <w:tmpl w:val="F0466DB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4BEE2776"/>
    <w:multiLevelType w:val="hybridMultilevel"/>
    <w:tmpl w:val="2DF0DF48"/>
    <w:lvl w:ilvl="0" w:tplc="1534EFB2">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7">
    <w:nsid w:val="59195C17"/>
    <w:multiLevelType w:val="hybridMultilevel"/>
    <w:tmpl w:val="878EFB2E"/>
    <w:lvl w:ilvl="0" w:tplc="094CFB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104429"/>
    <w:multiLevelType w:val="hybridMultilevel"/>
    <w:tmpl w:val="B4A25FB6"/>
    <w:lvl w:ilvl="0" w:tplc="2CBEC3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7A4C7C63"/>
    <w:multiLevelType w:val="hybridMultilevel"/>
    <w:tmpl w:val="722EB180"/>
    <w:lvl w:ilvl="0" w:tplc="741CD0C4">
      <w:start w:val="1"/>
      <w:numFmt w:val="decimal"/>
      <w:lvlText w:val="%1."/>
      <w:lvlJc w:val="left"/>
      <w:pPr>
        <w:tabs>
          <w:tab w:val="num" w:pos="735"/>
        </w:tabs>
        <w:ind w:left="735" w:hanging="42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2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8"/>
  </w:num>
  <w:num w:numId="2">
    <w:abstractNumId w:val="13"/>
  </w:num>
  <w:num w:numId="3">
    <w:abstractNumId w:val="11"/>
  </w:num>
  <w:num w:numId="4">
    <w:abstractNumId w:val="17"/>
  </w:num>
  <w:num w:numId="5">
    <w:abstractNumId w:val="0"/>
  </w:num>
  <w:num w:numId="6">
    <w:abstractNumId w:val="1"/>
  </w:num>
  <w:num w:numId="7">
    <w:abstractNumId w:val="15"/>
  </w:num>
  <w:num w:numId="8">
    <w:abstractNumId w:val="14"/>
  </w:num>
  <w:num w:numId="9">
    <w:abstractNumId w:val="20"/>
  </w:num>
  <w:num w:numId="10">
    <w:abstractNumId w:val="12"/>
  </w:num>
  <w:num w:numId="11">
    <w:abstractNumId w:val="16"/>
  </w:num>
  <w:num w:numId="12">
    <w:abstractNumId w:val="21"/>
  </w:num>
  <w:num w:numId="13">
    <w:abstractNumId w:val="1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DE"/>
    <w:rsid w:val="00074EAC"/>
    <w:rsid w:val="00132E57"/>
    <w:rsid w:val="00162188"/>
    <w:rsid w:val="001831EA"/>
    <w:rsid w:val="001A60CB"/>
    <w:rsid w:val="003D4DB8"/>
    <w:rsid w:val="006A725D"/>
    <w:rsid w:val="006B557D"/>
    <w:rsid w:val="007C2F3D"/>
    <w:rsid w:val="008C6046"/>
    <w:rsid w:val="00A25B46"/>
    <w:rsid w:val="00A838D7"/>
    <w:rsid w:val="00AA64DE"/>
    <w:rsid w:val="00AD3888"/>
    <w:rsid w:val="00B35DA2"/>
    <w:rsid w:val="00C27346"/>
    <w:rsid w:val="00D73B50"/>
    <w:rsid w:val="00EC7F04"/>
    <w:rsid w:val="00FD5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C604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C6046"/>
    <w:pPr>
      <w:jc w:val="center"/>
      <w:outlineLvl w:val="0"/>
    </w:pPr>
    <w:rPr>
      <w:rFonts w:cs="Arial"/>
      <w:b/>
      <w:bCs/>
      <w:kern w:val="32"/>
      <w:sz w:val="32"/>
      <w:szCs w:val="32"/>
    </w:rPr>
  </w:style>
  <w:style w:type="paragraph" w:styleId="2">
    <w:name w:val="heading 2"/>
    <w:aliases w:val="!Разделы документа"/>
    <w:basedOn w:val="a"/>
    <w:link w:val="20"/>
    <w:qFormat/>
    <w:rsid w:val="008C6046"/>
    <w:pPr>
      <w:jc w:val="center"/>
      <w:outlineLvl w:val="1"/>
    </w:pPr>
    <w:rPr>
      <w:rFonts w:cs="Arial"/>
      <w:b/>
      <w:bCs/>
      <w:iCs/>
      <w:sz w:val="30"/>
      <w:szCs w:val="28"/>
    </w:rPr>
  </w:style>
  <w:style w:type="paragraph" w:styleId="3">
    <w:name w:val="heading 3"/>
    <w:aliases w:val="!Главы документа"/>
    <w:basedOn w:val="a"/>
    <w:link w:val="30"/>
    <w:qFormat/>
    <w:rsid w:val="008C6046"/>
    <w:pPr>
      <w:outlineLvl w:val="2"/>
    </w:pPr>
    <w:rPr>
      <w:rFonts w:cs="Arial"/>
      <w:b/>
      <w:bCs/>
      <w:sz w:val="28"/>
      <w:szCs w:val="26"/>
    </w:rPr>
  </w:style>
  <w:style w:type="paragraph" w:styleId="4">
    <w:name w:val="heading 4"/>
    <w:aliases w:val="!Параграфы/Статьи документа"/>
    <w:basedOn w:val="a"/>
    <w:link w:val="40"/>
    <w:qFormat/>
    <w:rsid w:val="008C6046"/>
    <w:pPr>
      <w:outlineLvl w:val="3"/>
    </w:pPr>
    <w:rPr>
      <w:b/>
      <w:bCs/>
      <w:sz w:val="26"/>
      <w:szCs w:val="28"/>
    </w:rPr>
  </w:style>
  <w:style w:type="paragraph" w:styleId="5">
    <w:name w:val="heading 5"/>
    <w:basedOn w:val="a"/>
    <w:next w:val="a"/>
    <w:link w:val="50"/>
    <w:uiPriority w:val="9"/>
    <w:unhideWhenUsed/>
    <w:qFormat/>
    <w:rsid w:val="008C6046"/>
    <w:pPr>
      <w:suppressAutoHyphens/>
      <w:spacing w:before="240" w:after="60"/>
      <w:outlineLvl w:val="4"/>
    </w:pPr>
    <w:rPr>
      <w:rFonts w:ascii="Calibri" w:hAnsi="Calibri"/>
      <w:b/>
      <w:bCs/>
      <w:i/>
      <w:iCs/>
      <w:sz w:val="26"/>
      <w:szCs w:val="26"/>
      <w:lang w:eastAsia="ar-SA"/>
    </w:rPr>
  </w:style>
  <w:style w:type="paragraph" w:styleId="8">
    <w:name w:val="heading 8"/>
    <w:basedOn w:val="a"/>
    <w:link w:val="80"/>
    <w:qFormat/>
    <w:rsid w:val="008C6046"/>
    <w:pPr>
      <w:spacing w:before="100" w:beforeAutospacing="1" w:after="100" w:afterAutospacing="1"/>
      <w:outlineLvl w:val="7"/>
    </w:pPr>
    <w:rPr>
      <w:rFonts w:ascii="Times New Roman" w:hAnsi="Times New Roman"/>
    </w:rPr>
  </w:style>
  <w:style w:type="paragraph" w:styleId="9">
    <w:name w:val="heading 9"/>
    <w:basedOn w:val="a"/>
    <w:link w:val="90"/>
    <w:qFormat/>
    <w:rsid w:val="008C6046"/>
    <w:pPr>
      <w:spacing w:before="100" w:beforeAutospacing="1" w:after="100" w:afterAutospacing="1"/>
      <w:outlineLvl w:val="8"/>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8C604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8C604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8C604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8C6046"/>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8C6046"/>
    <w:rPr>
      <w:rFonts w:ascii="Calibri" w:eastAsia="Times New Roman" w:hAnsi="Calibri" w:cs="Times New Roman"/>
      <w:b/>
      <w:bCs/>
      <w:i/>
      <w:iCs/>
      <w:sz w:val="26"/>
      <w:szCs w:val="26"/>
      <w:lang w:eastAsia="ar-SA"/>
    </w:rPr>
  </w:style>
  <w:style w:type="character" w:customStyle="1" w:styleId="80">
    <w:name w:val="Заголовок 8 Знак"/>
    <w:basedOn w:val="a0"/>
    <w:link w:val="8"/>
    <w:rsid w:val="008C604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8C6046"/>
    <w:rPr>
      <w:rFonts w:ascii="Times New Roman" w:eastAsia="Times New Roman" w:hAnsi="Times New Roman" w:cs="Times New Roman"/>
      <w:sz w:val="24"/>
      <w:szCs w:val="24"/>
      <w:lang w:eastAsia="ru-RU"/>
    </w:rPr>
  </w:style>
  <w:style w:type="paragraph" w:styleId="a3">
    <w:name w:val="List Paragraph"/>
    <w:basedOn w:val="a"/>
    <w:uiPriority w:val="34"/>
    <w:qFormat/>
    <w:rsid w:val="008C6046"/>
    <w:pPr>
      <w:ind w:left="720"/>
      <w:contextualSpacing/>
    </w:pPr>
  </w:style>
  <w:style w:type="paragraph" w:customStyle="1" w:styleId="ConsPlusNormal">
    <w:name w:val="ConsPlusNormal"/>
    <w:qFormat/>
    <w:rsid w:val="008C60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C60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8C6046"/>
    <w:pPr>
      <w:ind w:left="720"/>
      <w:contextualSpacing/>
    </w:pPr>
    <w:rPr>
      <w:rFonts w:ascii="Times New Roman" w:eastAsia="Calibri" w:hAnsi="Times New Roman"/>
      <w:sz w:val="20"/>
      <w:szCs w:val="20"/>
    </w:rPr>
  </w:style>
  <w:style w:type="paragraph" w:customStyle="1" w:styleId="12">
    <w:name w:val="Без интервала1"/>
    <w:rsid w:val="008C6046"/>
    <w:pPr>
      <w:spacing w:after="0" w:line="240" w:lineRule="auto"/>
    </w:pPr>
    <w:rPr>
      <w:rFonts w:ascii="Calibri" w:eastAsia="Calibri" w:hAnsi="Calibri" w:cs="Times New Roman"/>
    </w:rPr>
  </w:style>
  <w:style w:type="character" w:styleId="a4">
    <w:name w:val="Hyperlink"/>
    <w:basedOn w:val="a0"/>
    <w:rsid w:val="008C6046"/>
    <w:rPr>
      <w:color w:val="0000FF"/>
      <w:u w:val="none"/>
    </w:rPr>
  </w:style>
  <w:style w:type="paragraph" w:customStyle="1" w:styleId="ConsPlusCell">
    <w:name w:val="ConsPlusCell"/>
    <w:uiPriority w:val="99"/>
    <w:qFormat/>
    <w:rsid w:val="008C604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
    <w:name w:val="Без интервала2"/>
    <w:link w:val="210"/>
    <w:uiPriority w:val="99"/>
    <w:qFormat/>
    <w:rsid w:val="008C6046"/>
    <w:pPr>
      <w:spacing w:after="0" w:line="240" w:lineRule="auto"/>
    </w:pPr>
    <w:rPr>
      <w:rFonts w:ascii="Calibri" w:eastAsia="Times New Roman" w:hAnsi="Calibri" w:cs="Times New Roman"/>
    </w:rPr>
  </w:style>
  <w:style w:type="character" w:customStyle="1" w:styleId="FontStyle37">
    <w:name w:val="Font Style37"/>
    <w:rsid w:val="008C6046"/>
    <w:rPr>
      <w:rFonts w:ascii="Times New Roman" w:hAnsi="Times New Roman" w:cs="Times New Roman" w:hint="default"/>
      <w:sz w:val="24"/>
      <w:szCs w:val="24"/>
    </w:rPr>
  </w:style>
  <w:style w:type="paragraph" w:customStyle="1" w:styleId="ConsPlusTitle">
    <w:name w:val="ConsPlusTitle"/>
    <w:rsid w:val="008C60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Indent"/>
    <w:basedOn w:val="a"/>
    <w:link w:val="a6"/>
    <w:rsid w:val="008C6046"/>
    <w:pPr>
      <w:widowControl w:val="0"/>
      <w:autoSpaceDE w:val="0"/>
      <w:autoSpaceDN w:val="0"/>
      <w:adjustRightInd w:val="0"/>
      <w:ind w:firstLine="708"/>
    </w:pPr>
    <w:rPr>
      <w:rFonts w:ascii="Times New Roman" w:hAnsi="Times New Roman"/>
      <w:szCs w:val="20"/>
    </w:rPr>
  </w:style>
  <w:style w:type="character" w:customStyle="1" w:styleId="a6">
    <w:name w:val="Основной текст с отступом Знак"/>
    <w:basedOn w:val="a0"/>
    <w:link w:val="a5"/>
    <w:rsid w:val="008C6046"/>
    <w:rPr>
      <w:rFonts w:ascii="Times New Roman" w:eastAsia="Times New Roman" w:hAnsi="Times New Roman" w:cs="Times New Roman"/>
      <w:sz w:val="24"/>
      <w:szCs w:val="20"/>
      <w:lang w:eastAsia="ru-RU"/>
    </w:rPr>
  </w:style>
  <w:style w:type="character" w:customStyle="1" w:styleId="FontStyle11">
    <w:name w:val="Font Style11"/>
    <w:qFormat/>
    <w:rsid w:val="008C6046"/>
    <w:rPr>
      <w:rFonts w:ascii="Times New Roman" w:hAnsi="Times New Roman" w:cs="Times New Roman"/>
      <w:sz w:val="22"/>
      <w:szCs w:val="22"/>
    </w:rPr>
  </w:style>
  <w:style w:type="paragraph" w:customStyle="1" w:styleId="Standard">
    <w:name w:val="Standard"/>
    <w:rsid w:val="008C6046"/>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ConsNormal">
    <w:name w:val="ConsNormal"/>
    <w:rsid w:val="008C6046"/>
    <w:pPr>
      <w:widowControl w:val="0"/>
      <w:suppressAutoHyphens/>
      <w:autoSpaceDE w:val="0"/>
      <w:spacing w:after="0" w:line="240" w:lineRule="auto"/>
      <w:ind w:firstLine="720"/>
    </w:pPr>
    <w:rPr>
      <w:rFonts w:ascii="Arial" w:eastAsia="Arial" w:hAnsi="Arial" w:cs="Arial"/>
      <w:sz w:val="20"/>
      <w:szCs w:val="20"/>
      <w:lang w:eastAsia="ar-SA"/>
    </w:rPr>
  </w:style>
  <w:style w:type="paragraph" w:styleId="22">
    <w:name w:val="Body Text 2"/>
    <w:basedOn w:val="a"/>
    <w:link w:val="23"/>
    <w:uiPriority w:val="99"/>
    <w:unhideWhenUsed/>
    <w:rsid w:val="008C6046"/>
    <w:pPr>
      <w:suppressAutoHyphens/>
      <w:spacing w:after="120" w:line="480" w:lineRule="auto"/>
    </w:pPr>
    <w:rPr>
      <w:rFonts w:ascii="Times New Roman" w:eastAsia="Calibri" w:hAnsi="Times New Roman"/>
      <w:lang w:eastAsia="ar-SA"/>
    </w:rPr>
  </w:style>
  <w:style w:type="character" w:customStyle="1" w:styleId="23">
    <w:name w:val="Основной текст 2 Знак"/>
    <w:basedOn w:val="a0"/>
    <w:link w:val="22"/>
    <w:uiPriority w:val="99"/>
    <w:rsid w:val="008C6046"/>
    <w:rPr>
      <w:rFonts w:ascii="Times New Roman" w:eastAsia="Calibri" w:hAnsi="Times New Roman" w:cs="Times New Roman"/>
      <w:sz w:val="24"/>
      <w:szCs w:val="24"/>
      <w:lang w:eastAsia="ar-SA"/>
    </w:rPr>
  </w:style>
  <w:style w:type="character" w:styleId="a7">
    <w:name w:val="Emphasis"/>
    <w:qFormat/>
    <w:rsid w:val="008C6046"/>
    <w:rPr>
      <w:i/>
      <w:iCs/>
    </w:rPr>
  </w:style>
  <w:style w:type="paragraph" w:customStyle="1" w:styleId="consplusnormal0">
    <w:name w:val="consplusnormal"/>
    <w:basedOn w:val="a"/>
    <w:qFormat/>
    <w:rsid w:val="008C6046"/>
    <w:pPr>
      <w:spacing w:before="100" w:beforeAutospacing="1" w:after="100" w:afterAutospacing="1"/>
    </w:pPr>
    <w:rPr>
      <w:rFonts w:ascii="Times New Roman" w:hAnsi="Times New Roman"/>
    </w:rPr>
  </w:style>
  <w:style w:type="paragraph" w:customStyle="1" w:styleId="b">
    <w:name w:val="Обычнbй"/>
    <w:rsid w:val="008C6046"/>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FR3">
    <w:name w:val="FR3"/>
    <w:rsid w:val="008C6046"/>
    <w:pPr>
      <w:widowControl w:val="0"/>
      <w:snapToGrid w:val="0"/>
      <w:spacing w:after="0" w:line="240" w:lineRule="auto"/>
    </w:pPr>
    <w:rPr>
      <w:rFonts w:ascii="Courier New" w:eastAsia="Times New Roman" w:hAnsi="Courier New" w:cs="Courier New"/>
      <w:sz w:val="18"/>
      <w:szCs w:val="18"/>
      <w:lang w:eastAsia="ru-RU"/>
    </w:rPr>
  </w:style>
  <w:style w:type="paragraph" w:styleId="a8">
    <w:name w:val="header"/>
    <w:aliases w:val="Знак"/>
    <w:basedOn w:val="a"/>
    <w:link w:val="a9"/>
    <w:uiPriority w:val="99"/>
    <w:rsid w:val="008C6046"/>
    <w:pPr>
      <w:tabs>
        <w:tab w:val="center" w:pos="4677"/>
        <w:tab w:val="right" w:pos="9355"/>
      </w:tabs>
    </w:pPr>
    <w:rPr>
      <w:rFonts w:ascii="Times New Roman" w:hAnsi="Times New Roman"/>
    </w:rPr>
  </w:style>
  <w:style w:type="character" w:customStyle="1" w:styleId="a9">
    <w:name w:val="Верхний колонтитул Знак"/>
    <w:aliases w:val="Знак Знак"/>
    <w:basedOn w:val="a0"/>
    <w:link w:val="a8"/>
    <w:uiPriority w:val="99"/>
    <w:rsid w:val="008C6046"/>
    <w:rPr>
      <w:rFonts w:ascii="Times New Roman" w:eastAsia="Times New Roman" w:hAnsi="Times New Roman" w:cs="Times New Roman"/>
      <w:sz w:val="24"/>
      <w:szCs w:val="24"/>
      <w:lang w:eastAsia="ru-RU"/>
    </w:rPr>
  </w:style>
  <w:style w:type="paragraph" w:styleId="aa">
    <w:name w:val="footer"/>
    <w:basedOn w:val="a"/>
    <w:link w:val="ab"/>
    <w:uiPriority w:val="99"/>
    <w:rsid w:val="008C6046"/>
    <w:pPr>
      <w:tabs>
        <w:tab w:val="center" w:pos="4677"/>
        <w:tab w:val="right" w:pos="9355"/>
      </w:tabs>
    </w:pPr>
    <w:rPr>
      <w:rFonts w:ascii="Times New Roman" w:hAnsi="Times New Roman"/>
    </w:rPr>
  </w:style>
  <w:style w:type="character" w:customStyle="1" w:styleId="ab">
    <w:name w:val="Нижний колонтитул Знак"/>
    <w:basedOn w:val="a0"/>
    <w:link w:val="aa"/>
    <w:uiPriority w:val="99"/>
    <w:rsid w:val="008C6046"/>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8C6046"/>
    <w:pPr>
      <w:suppressAutoHyphens/>
      <w:spacing w:after="120"/>
    </w:pPr>
    <w:rPr>
      <w:rFonts w:ascii="Times New Roman" w:eastAsia="Calibri" w:hAnsi="Times New Roman"/>
      <w:lang w:eastAsia="ar-SA"/>
    </w:rPr>
  </w:style>
  <w:style w:type="character" w:customStyle="1" w:styleId="ad">
    <w:name w:val="Основной текст Знак"/>
    <w:basedOn w:val="a0"/>
    <w:link w:val="ac"/>
    <w:uiPriority w:val="99"/>
    <w:semiHidden/>
    <w:rsid w:val="008C6046"/>
    <w:rPr>
      <w:rFonts w:ascii="Times New Roman" w:eastAsia="Calibri" w:hAnsi="Times New Roman" w:cs="Times New Roman"/>
      <w:sz w:val="24"/>
      <w:szCs w:val="24"/>
      <w:lang w:eastAsia="ar-SA"/>
    </w:rPr>
  </w:style>
  <w:style w:type="paragraph" w:styleId="31">
    <w:name w:val="Body Text 3"/>
    <w:basedOn w:val="a"/>
    <w:link w:val="32"/>
    <w:uiPriority w:val="99"/>
    <w:semiHidden/>
    <w:unhideWhenUsed/>
    <w:rsid w:val="008C6046"/>
    <w:pPr>
      <w:suppressAutoHyphens/>
      <w:spacing w:after="120"/>
    </w:pPr>
    <w:rPr>
      <w:rFonts w:ascii="Times New Roman" w:eastAsia="Calibri" w:hAnsi="Times New Roman"/>
      <w:sz w:val="16"/>
      <w:szCs w:val="16"/>
      <w:lang w:eastAsia="ar-SA"/>
    </w:rPr>
  </w:style>
  <w:style w:type="character" w:customStyle="1" w:styleId="32">
    <w:name w:val="Основной текст 3 Знак"/>
    <w:basedOn w:val="a0"/>
    <w:link w:val="31"/>
    <w:uiPriority w:val="99"/>
    <w:semiHidden/>
    <w:rsid w:val="008C6046"/>
    <w:rPr>
      <w:rFonts w:ascii="Times New Roman" w:eastAsia="Calibri" w:hAnsi="Times New Roman" w:cs="Times New Roman"/>
      <w:sz w:val="16"/>
      <w:szCs w:val="16"/>
      <w:lang w:eastAsia="ar-SA"/>
    </w:rPr>
  </w:style>
  <w:style w:type="paragraph" w:styleId="24">
    <w:name w:val="Body Text Indent 2"/>
    <w:basedOn w:val="a"/>
    <w:link w:val="25"/>
    <w:uiPriority w:val="99"/>
    <w:unhideWhenUsed/>
    <w:rsid w:val="008C6046"/>
    <w:pPr>
      <w:overflowPunct w:val="0"/>
      <w:autoSpaceDE w:val="0"/>
      <w:autoSpaceDN w:val="0"/>
      <w:adjustRightInd w:val="0"/>
      <w:spacing w:after="120" w:line="480" w:lineRule="auto"/>
      <w:ind w:left="283"/>
      <w:textAlignment w:val="baseline"/>
    </w:pPr>
    <w:rPr>
      <w:rFonts w:ascii="Times New Roman" w:hAnsi="Times New Roman"/>
      <w:szCs w:val="20"/>
    </w:rPr>
  </w:style>
  <w:style w:type="character" w:customStyle="1" w:styleId="25">
    <w:name w:val="Основной текст с отступом 2 Знак"/>
    <w:basedOn w:val="a0"/>
    <w:link w:val="24"/>
    <w:uiPriority w:val="99"/>
    <w:rsid w:val="008C6046"/>
    <w:rPr>
      <w:rFonts w:ascii="Times New Roman" w:eastAsia="Times New Roman" w:hAnsi="Times New Roman" w:cs="Times New Roman"/>
      <w:sz w:val="24"/>
      <w:szCs w:val="20"/>
      <w:lang w:eastAsia="ru-RU"/>
    </w:rPr>
  </w:style>
  <w:style w:type="paragraph" w:styleId="ae">
    <w:name w:val="Normal (Web)"/>
    <w:basedOn w:val="a"/>
    <w:rsid w:val="008C6046"/>
    <w:pPr>
      <w:spacing w:before="100" w:beforeAutospacing="1" w:after="100" w:afterAutospacing="1"/>
    </w:pPr>
    <w:rPr>
      <w:rFonts w:ascii="Times New Roman" w:hAnsi="Times New Roman"/>
    </w:rPr>
  </w:style>
  <w:style w:type="paragraph" w:customStyle="1" w:styleId="af">
    <w:name w:val="Базовый"/>
    <w:rsid w:val="008C6046"/>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211">
    <w:name w:val="Основной текст 21"/>
    <w:basedOn w:val="af"/>
    <w:rsid w:val="008C6046"/>
  </w:style>
  <w:style w:type="paragraph" w:styleId="af0">
    <w:name w:val="Balloon Text"/>
    <w:basedOn w:val="a"/>
    <w:link w:val="af1"/>
    <w:uiPriority w:val="99"/>
    <w:semiHidden/>
    <w:unhideWhenUsed/>
    <w:rsid w:val="008C6046"/>
    <w:rPr>
      <w:rFonts w:ascii="Tahoma" w:hAnsi="Tahoma" w:cs="Tahoma"/>
      <w:sz w:val="16"/>
      <w:szCs w:val="16"/>
    </w:rPr>
  </w:style>
  <w:style w:type="character" w:customStyle="1" w:styleId="af1">
    <w:name w:val="Текст выноски Знак"/>
    <w:basedOn w:val="a0"/>
    <w:link w:val="af0"/>
    <w:uiPriority w:val="99"/>
    <w:semiHidden/>
    <w:rsid w:val="008C6046"/>
    <w:rPr>
      <w:rFonts w:ascii="Tahoma" w:eastAsia="Times New Roman" w:hAnsi="Tahoma" w:cs="Tahoma"/>
      <w:sz w:val="16"/>
      <w:szCs w:val="16"/>
      <w:lang w:eastAsia="ru-RU"/>
    </w:rPr>
  </w:style>
  <w:style w:type="paragraph" w:customStyle="1" w:styleId="33">
    <w:name w:val="3Приложение"/>
    <w:basedOn w:val="a"/>
    <w:rsid w:val="008C6046"/>
    <w:pPr>
      <w:suppressAutoHyphens/>
      <w:autoSpaceDN w:val="0"/>
      <w:ind w:left="5103"/>
      <w:textAlignment w:val="baseline"/>
    </w:pPr>
    <w:rPr>
      <w:rFonts w:cs="Calibri"/>
      <w:kern w:val="3"/>
      <w:sz w:val="26"/>
      <w:szCs w:val="28"/>
    </w:rPr>
  </w:style>
  <w:style w:type="character" w:styleId="HTML">
    <w:name w:val="HTML Variable"/>
    <w:aliases w:val="!Ссылки в документе"/>
    <w:basedOn w:val="a0"/>
    <w:rsid w:val="008C6046"/>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8C6046"/>
    <w:rPr>
      <w:rFonts w:ascii="Courier" w:hAnsi="Courier"/>
      <w:sz w:val="22"/>
      <w:szCs w:val="20"/>
    </w:rPr>
  </w:style>
  <w:style w:type="character" w:customStyle="1" w:styleId="af3">
    <w:name w:val="Текст примечания Знак"/>
    <w:aliases w:val="!Равноширинный текст документа Знак1"/>
    <w:basedOn w:val="a0"/>
    <w:link w:val="af2"/>
    <w:semiHidden/>
    <w:rsid w:val="008C6046"/>
    <w:rPr>
      <w:rFonts w:ascii="Courier" w:eastAsia="Times New Roman" w:hAnsi="Courier" w:cs="Times New Roman"/>
      <w:szCs w:val="20"/>
      <w:lang w:eastAsia="ru-RU"/>
    </w:rPr>
  </w:style>
  <w:style w:type="paragraph" w:customStyle="1" w:styleId="Title">
    <w:name w:val="Title!Название НПА"/>
    <w:basedOn w:val="a"/>
    <w:rsid w:val="008C6046"/>
    <w:pPr>
      <w:spacing w:before="240" w:after="60"/>
      <w:jc w:val="center"/>
      <w:outlineLvl w:val="0"/>
    </w:pPr>
    <w:rPr>
      <w:rFonts w:cs="Arial"/>
      <w:b/>
      <w:bCs/>
      <w:kern w:val="28"/>
      <w:sz w:val="32"/>
      <w:szCs w:val="32"/>
    </w:rPr>
  </w:style>
  <w:style w:type="character" w:styleId="af4">
    <w:name w:val="FollowedHyperlink"/>
    <w:uiPriority w:val="99"/>
    <w:semiHidden/>
    <w:unhideWhenUsed/>
    <w:rsid w:val="008C6046"/>
    <w:rPr>
      <w:color w:val="800080"/>
      <w:u w:val="single"/>
    </w:rPr>
  </w:style>
  <w:style w:type="paragraph" w:styleId="af5">
    <w:name w:val="List"/>
    <w:basedOn w:val="ac"/>
    <w:semiHidden/>
    <w:unhideWhenUsed/>
    <w:rsid w:val="008C6046"/>
    <w:pPr>
      <w:ind w:firstLine="0"/>
      <w:jc w:val="left"/>
    </w:pPr>
    <w:rPr>
      <w:rFonts w:eastAsia="Times New Roman" w:cs="Tahoma"/>
      <w:kern w:val="2"/>
      <w:sz w:val="20"/>
      <w:szCs w:val="20"/>
    </w:rPr>
  </w:style>
  <w:style w:type="paragraph" w:customStyle="1" w:styleId="af6">
    <w:basedOn w:val="a"/>
    <w:next w:val="a"/>
    <w:qFormat/>
    <w:rsid w:val="008C6046"/>
    <w:pPr>
      <w:suppressAutoHyphens/>
      <w:ind w:firstLine="0"/>
      <w:jc w:val="center"/>
    </w:pPr>
    <w:rPr>
      <w:rFonts w:ascii="Times New Roman" w:hAnsi="Times New Roman"/>
      <w:b/>
      <w:sz w:val="28"/>
      <w:szCs w:val="20"/>
      <w:lang w:eastAsia="ar-SA"/>
    </w:rPr>
  </w:style>
  <w:style w:type="character" w:customStyle="1" w:styleId="af7">
    <w:name w:val="Название Знак"/>
    <w:link w:val="af8"/>
    <w:rsid w:val="008C6046"/>
    <w:rPr>
      <w:rFonts w:ascii="Times New Roman" w:eastAsia="Times New Roman" w:hAnsi="Times New Roman"/>
      <w:b/>
      <w:sz w:val="28"/>
      <w:lang w:eastAsia="ar-SA"/>
    </w:rPr>
  </w:style>
  <w:style w:type="paragraph" w:styleId="af9">
    <w:name w:val="No Spacing"/>
    <w:qFormat/>
    <w:rsid w:val="008C6046"/>
    <w:pPr>
      <w:suppressAutoHyphens/>
      <w:spacing w:after="0" w:line="240" w:lineRule="auto"/>
    </w:pPr>
    <w:rPr>
      <w:rFonts w:ascii="Calibri" w:eastAsia="Arial" w:hAnsi="Calibri" w:cs="Times New Roman"/>
      <w:kern w:val="2"/>
      <w:lang w:eastAsia="ar-SA"/>
    </w:rPr>
  </w:style>
  <w:style w:type="paragraph" w:customStyle="1" w:styleId="41">
    <w:name w:val="Название4"/>
    <w:basedOn w:val="a"/>
    <w:rsid w:val="008C6046"/>
    <w:pPr>
      <w:suppressLineNumbers/>
      <w:suppressAutoHyphens/>
      <w:spacing w:before="120" w:after="120"/>
      <w:ind w:firstLine="0"/>
      <w:jc w:val="left"/>
    </w:pPr>
    <w:rPr>
      <w:rFonts w:ascii="Times New Roman" w:hAnsi="Times New Roman" w:cs="Mangal"/>
      <w:i/>
      <w:iCs/>
      <w:kern w:val="2"/>
      <w:lang w:eastAsia="ar-SA"/>
    </w:rPr>
  </w:style>
  <w:style w:type="paragraph" w:customStyle="1" w:styleId="34">
    <w:name w:val="Название3"/>
    <w:basedOn w:val="a"/>
    <w:rsid w:val="008C6046"/>
    <w:pPr>
      <w:suppressLineNumbers/>
      <w:suppressAutoHyphens/>
      <w:spacing w:before="120" w:after="120"/>
      <w:ind w:firstLine="0"/>
      <w:jc w:val="left"/>
    </w:pPr>
    <w:rPr>
      <w:rFonts w:cs="Tahoma"/>
      <w:i/>
      <w:iCs/>
      <w:kern w:val="2"/>
      <w:sz w:val="20"/>
      <w:lang w:eastAsia="ar-SA"/>
    </w:rPr>
  </w:style>
  <w:style w:type="paragraph" w:customStyle="1" w:styleId="35">
    <w:name w:val="Указатель3"/>
    <w:basedOn w:val="a"/>
    <w:rsid w:val="008C6046"/>
    <w:pPr>
      <w:suppressLineNumbers/>
      <w:suppressAutoHyphens/>
      <w:ind w:firstLine="0"/>
      <w:jc w:val="left"/>
    </w:pPr>
    <w:rPr>
      <w:rFonts w:cs="Tahoma"/>
      <w:kern w:val="2"/>
      <w:sz w:val="20"/>
      <w:szCs w:val="20"/>
      <w:lang w:eastAsia="ar-SA"/>
    </w:rPr>
  </w:style>
  <w:style w:type="paragraph" w:customStyle="1" w:styleId="26">
    <w:name w:val="Название2"/>
    <w:basedOn w:val="a"/>
    <w:rsid w:val="008C6046"/>
    <w:pPr>
      <w:suppressLineNumbers/>
      <w:suppressAutoHyphens/>
      <w:spacing w:before="120" w:after="120"/>
      <w:ind w:firstLine="0"/>
      <w:jc w:val="left"/>
    </w:pPr>
    <w:rPr>
      <w:rFonts w:ascii="Times New Roman" w:hAnsi="Times New Roman" w:cs="Mangal"/>
      <w:i/>
      <w:iCs/>
      <w:kern w:val="2"/>
      <w:lang w:eastAsia="ar-SA"/>
    </w:rPr>
  </w:style>
  <w:style w:type="paragraph" w:customStyle="1" w:styleId="27">
    <w:name w:val="Указатель2"/>
    <w:basedOn w:val="a"/>
    <w:rsid w:val="008C6046"/>
    <w:pPr>
      <w:suppressLineNumbers/>
      <w:suppressAutoHyphens/>
      <w:ind w:firstLine="0"/>
      <w:jc w:val="left"/>
    </w:pPr>
    <w:rPr>
      <w:rFonts w:ascii="Times New Roman" w:hAnsi="Times New Roman" w:cs="Mangal"/>
      <w:kern w:val="2"/>
      <w:sz w:val="20"/>
      <w:szCs w:val="20"/>
      <w:lang w:eastAsia="ar-SA"/>
    </w:rPr>
  </w:style>
  <w:style w:type="paragraph" w:customStyle="1" w:styleId="13">
    <w:name w:val="Название1"/>
    <w:basedOn w:val="a"/>
    <w:rsid w:val="008C6046"/>
    <w:pPr>
      <w:suppressLineNumbers/>
      <w:suppressAutoHyphens/>
      <w:spacing w:before="120" w:after="120"/>
      <w:ind w:firstLine="0"/>
      <w:jc w:val="left"/>
    </w:pPr>
    <w:rPr>
      <w:rFonts w:ascii="Times New Roman" w:hAnsi="Times New Roman" w:cs="Tahoma"/>
      <w:i/>
      <w:iCs/>
      <w:kern w:val="2"/>
      <w:lang w:eastAsia="ar-SA"/>
    </w:rPr>
  </w:style>
  <w:style w:type="paragraph" w:customStyle="1" w:styleId="ConsTitle">
    <w:name w:val="ConsTitle"/>
    <w:rsid w:val="008C6046"/>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36">
    <w:name w:val="Без интервала3"/>
    <w:rsid w:val="008C6046"/>
    <w:pPr>
      <w:suppressAutoHyphens/>
      <w:spacing w:after="0" w:line="240" w:lineRule="auto"/>
    </w:pPr>
    <w:rPr>
      <w:rFonts w:ascii="Calibri" w:eastAsia="Arial" w:hAnsi="Calibri" w:cs="Times New Roman"/>
      <w:lang w:eastAsia="ar-SA"/>
    </w:rPr>
  </w:style>
  <w:style w:type="paragraph" w:customStyle="1" w:styleId="b0">
    <w:name w:val="Обычнbй"/>
    <w:rsid w:val="008C6046"/>
    <w:pPr>
      <w:widowControl w:val="0"/>
      <w:suppressAutoHyphens/>
      <w:autoSpaceDE w:val="0"/>
      <w:spacing w:after="0" w:line="240" w:lineRule="auto"/>
    </w:pPr>
    <w:rPr>
      <w:rFonts w:ascii="Times New Roman" w:eastAsia="Arial" w:hAnsi="Times New Roman" w:cs="Times New Roman"/>
      <w:sz w:val="28"/>
      <w:szCs w:val="28"/>
      <w:lang w:eastAsia="ar-SA"/>
    </w:rPr>
  </w:style>
  <w:style w:type="character" w:customStyle="1" w:styleId="WW8Num2z5">
    <w:name w:val="WW8Num2z5"/>
    <w:rsid w:val="008C6046"/>
    <w:rPr>
      <w:b/>
      <w:bCs/>
      <w:sz w:val="28"/>
      <w:szCs w:val="28"/>
    </w:rPr>
  </w:style>
  <w:style w:type="character" w:customStyle="1" w:styleId="WW8Num3z1">
    <w:name w:val="WW8Num3z1"/>
    <w:rsid w:val="008C6046"/>
    <w:rPr>
      <w:b/>
      <w:bCs/>
      <w:sz w:val="28"/>
      <w:szCs w:val="28"/>
    </w:rPr>
  </w:style>
  <w:style w:type="character" w:customStyle="1" w:styleId="WW8Num4z0">
    <w:name w:val="WW8Num4z0"/>
    <w:rsid w:val="008C6046"/>
    <w:rPr>
      <w:b/>
      <w:bCs/>
    </w:rPr>
  </w:style>
  <w:style w:type="character" w:customStyle="1" w:styleId="WW8Num5z1">
    <w:name w:val="WW8Num5z1"/>
    <w:rsid w:val="008C6046"/>
    <w:rPr>
      <w:b/>
      <w:bCs/>
      <w:sz w:val="28"/>
      <w:szCs w:val="28"/>
    </w:rPr>
  </w:style>
  <w:style w:type="character" w:customStyle="1" w:styleId="WW8Num6z0">
    <w:name w:val="WW8Num6z0"/>
    <w:rsid w:val="008C6046"/>
    <w:rPr>
      <w:b/>
      <w:bCs/>
    </w:rPr>
  </w:style>
  <w:style w:type="character" w:customStyle="1" w:styleId="WW8Num7z0">
    <w:name w:val="WW8Num7z0"/>
    <w:rsid w:val="008C6046"/>
    <w:rPr>
      <w:b/>
      <w:bCs/>
    </w:rPr>
  </w:style>
  <w:style w:type="character" w:customStyle="1" w:styleId="WW8Num8z4">
    <w:name w:val="WW8Num8z4"/>
    <w:rsid w:val="008C6046"/>
    <w:rPr>
      <w:b/>
      <w:bCs/>
      <w:sz w:val="28"/>
      <w:szCs w:val="28"/>
    </w:rPr>
  </w:style>
  <w:style w:type="character" w:customStyle="1" w:styleId="WW8Num9z0">
    <w:name w:val="WW8Num9z0"/>
    <w:rsid w:val="008C6046"/>
    <w:rPr>
      <w:b/>
      <w:bCs/>
    </w:rPr>
  </w:style>
  <w:style w:type="character" w:customStyle="1" w:styleId="WW8Num9z1">
    <w:name w:val="WW8Num9z1"/>
    <w:rsid w:val="008C6046"/>
    <w:rPr>
      <w:b/>
      <w:bCs/>
      <w:sz w:val="28"/>
      <w:szCs w:val="28"/>
    </w:rPr>
  </w:style>
  <w:style w:type="character" w:customStyle="1" w:styleId="WW8Num9z2">
    <w:name w:val="WW8Num9z2"/>
    <w:rsid w:val="008C6046"/>
    <w:rPr>
      <w:rFonts w:ascii="Wingdings" w:hAnsi="Wingdings" w:hint="default"/>
    </w:rPr>
  </w:style>
  <w:style w:type="character" w:customStyle="1" w:styleId="WW8Num9z3">
    <w:name w:val="WW8Num9z3"/>
    <w:rsid w:val="008C6046"/>
    <w:rPr>
      <w:rFonts w:ascii="Symbol" w:hAnsi="Symbol" w:hint="default"/>
    </w:rPr>
  </w:style>
  <w:style w:type="character" w:customStyle="1" w:styleId="WW8Num12z0">
    <w:name w:val="WW8Num12z0"/>
    <w:rsid w:val="008C6046"/>
    <w:rPr>
      <w:b/>
      <w:bCs w:val="0"/>
      <w:i w:val="0"/>
      <w:iCs w:val="0"/>
    </w:rPr>
  </w:style>
  <w:style w:type="character" w:customStyle="1" w:styleId="WW8Num16z0">
    <w:name w:val="WW8Num16z0"/>
    <w:rsid w:val="008C6046"/>
    <w:rPr>
      <w:rFonts w:ascii="Times New Roman" w:eastAsia="Times New Roman" w:hAnsi="Times New Roman" w:cs="Times New Roman" w:hint="default"/>
    </w:rPr>
  </w:style>
  <w:style w:type="character" w:customStyle="1" w:styleId="WW8Num16z1">
    <w:name w:val="WW8Num16z1"/>
    <w:rsid w:val="008C6046"/>
    <w:rPr>
      <w:rFonts w:ascii="Courier New" w:hAnsi="Courier New" w:cs="Courier New" w:hint="default"/>
    </w:rPr>
  </w:style>
  <w:style w:type="character" w:customStyle="1" w:styleId="WW8Num16z2">
    <w:name w:val="WW8Num16z2"/>
    <w:rsid w:val="008C6046"/>
    <w:rPr>
      <w:rFonts w:ascii="Wingdings" w:hAnsi="Wingdings" w:hint="default"/>
    </w:rPr>
  </w:style>
  <w:style w:type="character" w:customStyle="1" w:styleId="WW8Num16z3">
    <w:name w:val="WW8Num16z3"/>
    <w:rsid w:val="008C6046"/>
    <w:rPr>
      <w:rFonts w:ascii="Symbol" w:hAnsi="Symbol" w:hint="default"/>
    </w:rPr>
  </w:style>
  <w:style w:type="character" w:customStyle="1" w:styleId="42">
    <w:name w:val="Основной шрифт абзаца4"/>
    <w:rsid w:val="008C6046"/>
  </w:style>
  <w:style w:type="character" w:customStyle="1" w:styleId="WW8Num2z0">
    <w:name w:val="WW8Num2z0"/>
    <w:rsid w:val="008C6046"/>
    <w:rPr>
      <w:b/>
      <w:bCs/>
    </w:rPr>
  </w:style>
  <w:style w:type="character" w:customStyle="1" w:styleId="WW8Num3z5">
    <w:name w:val="WW8Num3z5"/>
    <w:rsid w:val="008C6046"/>
    <w:rPr>
      <w:b/>
      <w:bCs/>
      <w:sz w:val="28"/>
      <w:szCs w:val="28"/>
    </w:rPr>
  </w:style>
  <w:style w:type="character" w:customStyle="1" w:styleId="WW8Num4z1">
    <w:name w:val="WW8Num4z1"/>
    <w:rsid w:val="008C6046"/>
    <w:rPr>
      <w:b/>
      <w:bCs/>
      <w:sz w:val="28"/>
      <w:szCs w:val="28"/>
    </w:rPr>
  </w:style>
  <w:style w:type="character" w:customStyle="1" w:styleId="WW8Num5z0">
    <w:name w:val="WW8Num5z0"/>
    <w:rsid w:val="008C6046"/>
    <w:rPr>
      <w:b/>
      <w:bCs/>
    </w:rPr>
  </w:style>
  <w:style w:type="character" w:customStyle="1" w:styleId="WW8Num6z1">
    <w:name w:val="WW8Num6z1"/>
    <w:rsid w:val="008C6046"/>
    <w:rPr>
      <w:b/>
      <w:bCs/>
      <w:sz w:val="28"/>
      <w:szCs w:val="28"/>
    </w:rPr>
  </w:style>
  <w:style w:type="character" w:customStyle="1" w:styleId="WW8Num8z0">
    <w:name w:val="WW8Num8z0"/>
    <w:rsid w:val="008C6046"/>
    <w:rPr>
      <w:b/>
      <w:bCs/>
    </w:rPr>
  </w:style>
  <w:style w:type="character" w:customStyle="1" w:styleId="Absatz-Standardschriftart">
    <w:name w:val="Absatz-Standardschriftart"/>
    <w:rsid w:val="008C6046"/>
  </w:style>
  <w:style w:type="character" w:customStyle="1" w:styleId="WW8Num8z1">
    <w:name w:val="WW8Num8z1"/>
    <w:rsid w:val="008C6046"/>
    <w:rPr>
      <w:b/>
      <w:bCs/>
      <w:sz w:val="28"/>
      <w:szCs w:val="28"/>
    </w:rPr>
  </w:style>
  <w:style w:type="character" w:customStyle="1" w:styleId="WW8Num10z0">
    <w:name w:val="WW8Num10z0"/>
    <w:rsid w:val="008C6046"/>
    <w:rPr>
      <w:rFonts w:ascii="Symbol" w:hAnsi="Symbol" w:cs="OpenSymbol" w:hint="default"/>
    </w:rPr>
  </w:style>
  <w:style w:type="character" w:customStyle="1" w:styleId="WW8Num11z0">
    <w:name w:val="WW8Num11z0"/>
    <w:rsid w:val="008C6046"/>
    <w:rPr>
      <w:b/>
      <w:bCs/>
      <w:sz w:val="28"/>
      <w:szCs w:val="28"/>
    </w:rPr>
  </w:style>
  <w:style w:type="character" w:customStyle="1" w:styleId="WW-Absatz-Standardschriftart">
    <w:name w:val="WW-Absatz-Standardschriftart"/>
    <w:rsid w:val="008C6046"/>
  </w:style>
  <w:style w:type="character" w:customStyle="1" w:styleId="WW-Absatz-Standardschriftart1">
    <w:name w:val="WW-Absatz-Standardschriftart1"/>
    <w:rsid w:val="008C6046"/>
  </w:style>
  <w:style w:type="character" w:customStyle="1" w:styleId="WW8Num3z0">
    <w:name w:val="WW8Num3z0"/>
    <w:rsid w:val="008C6046"/>
    <w:rPr>
      <w:b/>
      <w:bCs/>
    </w:rPr>
  </w:style>
  <w:style w:type="character" w:customStyle="1" w:styleId="WW-Absatz-Standardschriftart11">
    <w:name w:val="WW-Absatz-Standardschriftart11"/>
    <w:rsid w:val="008C6046"/>
  </w:style>
  <w:style w:type="character" w:customStyle="1" w:styleId="WW-Absatz-Standardschriftart111">
    <w:name w:val="WW-Absatz-Standardschriftart111"/>
    <w:rsid w:val="008C6046"/>
  </w:style>
  <w:style w:type="character" w:customStyle="1" w:styleId="WW-Absatz-Standardschriftart1111">
    <w:name w:val="WW-Absatz-Standardschriftart1111"/>
    <w:rsid w:val="008C6046"/>
  </w:style>
  <w:style w:type="character" w:customStyle="1" w:styleId="WW-Absatz-Standardschriftart11111">
    <w:name w:val="WW-Absatz-Standardschriftart11111"/>
    <w:rsid w:val="008C6046"/>
  </w:style>
  <w:style w:type="character" w:customStyle="1" w:styleId="37">
    <w:name w:val="Основной шрифт абзаца3"/>
    <w:rsid w:val="008C6046"/>
  </w:style>
  <w:style w:type="character" w:customStyle="1" w:styleId="WW-Absatz-Standardschriftart111111">
    <w:name w:val="WW-Absatz-Standardschriftart111111"/>
    <w:rsid w:val="008C6046"/>
  </w:style>
  <w:style w:type="character" w:customStyle="1" w:styleId="WW8Num12z4">
    <w:name w:val="WW8Num12z4"/>
    <w:rsid w:val="008C6046"/>
    <w:rPr>
      <w:b/>
      <w:bCs/>
      <w:sz w:val="28"/>
      <w:szCs w:val="28"/>
    </w:rPr>
  </w:style>
  <w:style w:type="character" w:customStyle="1" w:styleId="WW8Num13z3">
    <w:name w:val="WW8Num13z3"/>
    <w:rsid w:val="008C6046"/>
    <w:rPr>
      <w:b/>
      <w:bCs/>
      <w:sz w:val="28"/>
      <w:szCs w:val="28"/>
    </w:rPr>
  </w:style>
  <w:style w:type="character" w:customStyle="1" w:styleId="WW8Num14z0">
    <w:name w:val="WW8Num14z0"/>
    <w:rsid w:val="008C6046"/>
    <w:rPr>
      <w:b/>
      <w:bCs/>
      <w:sz w:val="28"/>
      <w:szCs w:val="28"/>
    </w:rPr>
  </w:style>
  <w:style w:type="character" w:customStyle="1" w:styleId="28">
    <w:name w:val="Основной шрифт абзаца2"/>
    <w:rsid w:val="008C6046"/>
  </w:style>
  <w:style w:type="character" w:customStyle="1" w:styleId="WW-Absatz-Standardschriftart1111111">
    <w:name w:val="WW-Absatz-Standardschriftart1111111"/>
    <w:rsid w:val="008C6046"/>
  </w:style>
  <w:style w:type="character" w:customStyle="1" w:styleId="WW-Absatz-Standardschriftart11111111">
    <w:name w:val="WW-Absatz-Standardschriftart11111111"/>
    <w:rsid w:val="008C6046"/>
  </w:style>
  <w:style w:type="character" w:customStyle="1" w:styleId="WW-Absatz-Standardschriftart111111111">
    <w:name w:val="WW-Absatz-Standardschriftart111111111"/>
    <w:rsid w:val="008C6046"/>
  </w:style>
  <w:style w:type="character" w:customStyle="1" w:styleId="WW-Absatz-Standardschriftart1111111111">
    <w:name w:val="WW-Absatz-Standardschriftart1111111111"/>
    <w:rsid w:val="008C6046"/>
  </w:style>
  <w:style w:type="character" w:customStyle="1" w:styleId="WW-Absatz-Standardschriftart11111111111">
    <w:name w:val="WW-Absatz-Standardschriftart11111111111"/>
    <w:rsid w:val="008C6046"/>
  </w:style>
  <w:style w:type="character" w:customStyle="1" w:styleId="WW-Absatz-Standardschriftart111111111111">
    <w:name w:val="WW-Absatz-Standardschriftart111111111111"/>
    <w:rsid w:val="008C6046"/>
  </w:style>
  <w:style w:type="character" w:customStyle="1" w:styleId="WW-Absatz-Standardschriftart1111111111111">
    <w:name w:val="WW-Absatz-Standardschriftart1111111111111"/>
    <w:rsid w:val="008C6046"/>
  </w:style>
  <w:style w:type="character" w:customStyle="1" w:styleId="WW-Absatz-Standardschriftart11111111111111">
    <w:name w:val="WW-Absatz-Standardschriftart11111111111111"/>
    <w:rsid w:val="008C6046"/>
  </w:style>
  <w:style w:type="character" w:customStyle="1" w:styleId="WW-Absatz-Standardschriftart111111111111111">
    <w:name w:val="WW-Absatz-Standardschriftart111111111111111"/>
    <w:rsid w:val="008C6046"/>
  </w:style>
  <w:style w:type="character" w:customStyle="1" w:styleId="WW-Absatz-Standardschriftart1111111111111111">
    <w:name w:val="WW-Absatz-Standardschriftart1111111111111111"/>
    <w:rsid w:val="008C6046"/>
  </w:style>
  <w:style w:type="character" w:customStyle="1" w:styleId="WW-Absatz-Standardschriftart11111111111111111">
    <w:name w:val="WW-Absatz-Standardschriftart11111111111111111"/>
    <w:rsid w:val="008C6046"/>
  </w:style>
  <w:style w:type="character" w:customStyle="1" w:styleId="WW-Absatz-Standardschriftart111111111111111111">
    <w:name w:val="WW-Absatz-Standardschriftart111111111111111111"/>
    <w:rsid w:val="008C6046"/>
  </w:style>
  <w:style w:type="character" w:customStyle="1" w:styleId="14">
    <w:name w:val="Основной шрифт абзаца1"/>
    <w:rsid w:val="008C6046"/>
  </w:style>
  <w:style w:type="character" w:customStyle="1" w:styleId="afa">
    <w:name w:val="Маркеры списка"/>
    <w:rsid w:val="008C6046"/>
    <w:rPr>
      <w:rFonts w:ascii="OpenSymbol" w:eastAsia="OpenSymbol" w:hAnsi="OpenSymbol" w:cs="OpenSymbol" w:hint="default"/>
    </w:rPr>
  </w:style>
  <w:style w:type="character" w:customStyle="1" w:styleId="afb">
    <w:name w:val="Символ нумерации"/>
    <w:rsid w:val="008C6046"/>
    <w:rPr>
      <w:b/>
      <w:bCs/>
      <w:sz w:val="28"/>
      <w:szCs w:val="28"/>
    </w:rPr>
  </w:style>
  <w:style w:type="character" w:customStyle="1" w:styleId="apple-converted-space">
    <w:name w:val="apple-converted-space"/>
    <w:basedOn w:val="42"/>
    <w:rsid w:val="008C6046"/>
  </w:style>
  <w:style w:type="table" w:styleId="afc">
    <w:name w:val="Table Grid"/>
    <w:basedOn w:val="a1"/>
    <w:uiPriority w:val="59"/>
    <w:rsid w:val="008C604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8C6046"/>
  </w:style>
  <w:style w:type="character" w:customStyle="1" w:styleId="110">
    <w:name w:val="Заголовок 1 Знак1"/>
    <w:aliases w:val="!Части документа Знак"/>
    <w:rsid w:val="008C6046"/>
    <w:rPr>
      <w:rFonts w:ascii="Cambria" w:eastAsia="Times New Roman" w:hAnsi="Cambria" w:cs="Times New Roman"/>
      <w:b/>
      <w:bCs/>
      <w:color w:val="365F91"/>
      <w:sz w:val="28"/>
      <w:szCs w:val="28"/>
    </w:rPr>
  </w:style>
  <w:style w:type="character" w:customStyle="1" w:styleId="212">
    <w:name w:val="Заголовок 2 Знак1"/>
    <w:aliases w:val="!Разделы документа Знак"/>
    <w:semiHidden/>
    <w:rsid w:val="008C6046"/>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8C6046"/>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8C6046"/>
    <w:rPr>
      <w:rFonts w:ascii="Cambria" w:eastAsia="Times New Roman" w:hAnsi="Cambria" w:cs="Times New Roman"/>
      <w:b/>
      <w:bCs/>
      <w:i/>
      <w:iCs/>
      <w:color w:val="4F81BD"/>
      <w:sz w:val="24"/>
      <w:szCs w:val="24"/>
    </w:rPr>
  </w:style>
  <w:style w:type="character" w:customStyle="1" w:styleId="16">
    <w:name w:val="Текст примечания Знак1"/>
    <w:aliases w:val="!Равноширинный текст документа Знак"/>
    <w:semiHidden/>
    <w:rsid w:val="008C6046"/>
    <w:rPr>
      <w:rFonts w:ascii="Arial" w:eastAsia="Times New Roman" w:hAnsi="Arial"/>
    </w:rPr>
  </w:style>
  <w:style w:type="character" w:customStyle="1" w:styleId="17">
    <w:name w:val="Верхний колонтитул Знак1"/>
    <w:aliases w:val="Знак Знак1"/>
    <w:uiPriority w:val="99"/>
    <w:semiHidden/>
    <w:rsid w:val="008C6046"/>
    <w:rPr>
      <w:rFonts w:ascii="Arial" w:eastAsia="Times New Roman" w:hAnsi="Arial"/>
      <w:sz w:val="24"/>
      <w:szCs w:val="24"/>
    </w:rPr>
  </w:style>
  <w:style w:type="paragraph" w:customStyle="1" w:styleId="bodytext1">
    <w:name w:val="bodytext1"/>
    <w:basedOn w:val="a"/>
    <w:rsid w:val="008C6046"/>
    <w:pPr>
      <w:spacing w:after="225" w:line="210" w:lineRule="atLeast"/>
      <w:ind w:left="300" w:right="300" w:firstLine="375"/>
    </w:pPr>
    <w:rPr>
      <w:rFonts w:ascii="Verdana" w:hAnsi="Verdana"/>
      <w:color w:val="000000"/>
    </w:rPr>
  </w:style>
  <w:style w:type="table" w:customStyle="1" w:styleId="18">
    <w:name w:val="Сетка таблицы1"/>
    <w:basedOn w:val="a1"/>
    <w:next w:val="afc"/>
    <w:uiPriority w:val="59"/>
    <w:rsid w:val="008C604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qFormat/>
    <w:rsid w:val="008C6046"/>
    <w:pPr>
      <w:tabs>
        <w:tab w:val="left" w:pos="709"/>
      </w:tabs>
      <w:suppressAutoHyphens/>
      <w:spacing w:after="0" w:line="100" w:lineRule="atLeast"/>
    </w:pPr>
    <w:rPr>
      <w:rFonts w:ascii="Times New Roman" w:eastAsia="Times New Roman" w:hAnsi="Times New Roman" w:cs="Times New Roman"/>
      <w:sz w:val="24"/>
      <w:szCs w:val="24"/>
      <w:lang w:eastAsia="ar-SA"/>
    </w:rPr>
  </w:style>
  <w:style w:type="character" w:customStyle="1" w:styleId="210">
    <w:name w:val="Основной текст 2 Знак1"/>
    <w:link w:val="21"/>
    <w:uiPriority w:val="99"/>
    <w:qFormat/>
    <w:locked/>
    <w:rsid w:val="008C6046"/>
    <w:rPr>
      <w:rFonts w:ascii="Calibri" w:eastAsia="Times New Roman" w:hAnsi="Calibri" w:cs="Times New Roman"/>
    </w:rPr>
  </w:style>
  <w:style w:type="paragraph" w:customStyle="1" w:styleId="Application">
    <w:name w:val="Application!Приложение"/>
    <w:rsid w:val="008C604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C604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C6046"/>
    <w:pPr>
      <w:spacing w:after="0" w:line="240" w:lineRule="auto"/>
      <w:jc w:val="center"/>
    </w:pPr>
    <w:rPr>
      <w:rFonts w:ascii="Arial" w:eastAsia="Times New Roman" w:hAnsi="Arial" w:cs="Arial"/>
      <w:b/>
      <w:bCs/>
      <w:kern w:val="28"/>
      <w:sz w:val="24"/>
      <w:szCs w:val="32"/>
      <w:lang w:eastAsia="ru-RU"/>
    </w:rPr>
  </w:style>
  <w:style w:type="paragraph" w:styleId="af8">
    <w:name w:val="Title"/>
    <w:basedOn w:val="a"/>
    <w:next w:val="a"/>
    <w:link w:val="af7"/>
    <w:qFormat/>
    <w:rsid w:val="008C6046"/>
    <w:pPr>
      <w:contextualSpacing/>
    </w:pPr>
    <w:rPr>
      <w:rFonts w:ascii="Times New Roman" w:hAnsi="Times New Roman" w:cstheme="minorBidi"/>
      <w:b/>
      <w:sz w:val="28"/>
      <w:szCs w:val="22"/>
      <w:lang w:eastAsia="ar-SA"/>
    </w:rPr>
  </w:style>
  <w:style w:type="character" w:customStyle="1" w:styleId="afd">
    <w:name w:val="Заголовок Знак"/>
    <w:basedOn w:val="a0"/>
    <w:uiPriority w:val="10"/>
    <w:rsid w:val="008C6046"/>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C604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C6046"/>
    <w:pPr>
      <w:jc w:val="center"/>
      <w:outlineLvl w:val="0"/>
    </w:pPr>
    <w:rPr>
      <w:rFonts w:cs="Arial"/>
      <w:b/>
      <w:bCs/>
      <w:kern w:val="32"/>
      <w:sz w:val="32"/>
      <w:szCs w:val="32"/>
    </w:rPr>
  </w:style>
  <w:style w:type="paragraph" w:styleId="2">
    <w:name w:val="heading 2"/>
    <w:aliases w:val="!Разделы документа"/>
    <w:basedOn w:val="a"/>
    <w:link w:val="20"/>
    <w:qFormat/>
    <w:rsid w:val="008C6046"/>
    <w:pPr>
      <w:jc w:val="center"/>
      <w:outlineLvl w:val="1"/>
    </w:pPr>
    <w:rPr>
      <w:rFonts w:cs="Arial"/>
      <w:b/>
      <w:bCs/>
      <w:iCs/>
      <w:sz w:val="30"/>
      <w:szCs w:val="28"/>
    </w:rPr>
  </w:style>
  <w:style w:type="paragraph" w:styleId="3">
    <w:name w:val="heading 3"/>
    <w:aliases w:val="!Главы документа"/>
    <w:basedOn w:val="a"/>
    <w:link w:val="30"/>
    <w:qFormat/>
    <w:rsid w:val="008C6046"/>
    <w:pPr>
      <w:outlineLvl w:val="2"/>
    </w:pPr>
    <w:rPr>
      <w:rFonts w:cs="Arial"/>
      <w:b/>
      <w:bCs/>
      <w:sz w:val="28"/>
      <w:szCs w:val="26"/>
    </w:rPr>
  </w:style>
  <w:style w:type="paragraph" w:styleId="4">
    <w:name w:val="heading 4"/>
    <w:aliases w:val="!Параграфы/Статьи документа"/>
    <w:basedOn w:val="a"/>
    <w:link w:val="40"/>
    <w:qFormat/>
    <w:rsid w:val="008C6046"/>
    <w:pPr>
      <w:outlineLvl w:val="3"/>
    </w:pPr>
    <w:rPr>
      <w:b/>
      <w:bCs/>
      <w:sz w:val="26"/>
      <w:szCs w:val="28"/>
    </w:rPr>
  </w:style>
  <w:style w:type="paragraph" w:styleId="5">
    <w:name w:val="heading 5"/>
    <w:basedOn w:val="a"/>
    <w:next w:val="a"/>
    <w:link w:val="50"/>
    <w:uiPriority w:val="9"/>
    <w:unhideWhenUsed/>
    <w:qFormat/>
    <w:rsid w:val="008C6046"/>
    <w:pPr>
      <w:suppressAutoHyphens/>
      <w:spacing w:before="240" w:after="60"/>
      <w:outlineLvl w:val="4"/>
    </w:pPr>
    <w:rPr>
      <w:rFonts w:ascii="Calibri" w:hAnsi="Calibri"/>
      <w:b/>
      <w:bCs/>
      <w:i/>
      <w:iCs/>
      <w:sz w:val="26"/>
      <w:szCs w:val="26"/>
      <w:lang w:eastAsia="ar-SA"/>
    </w:rPr>
  </w:style>
  <w:style w:type="paragraph" w:styleId="8">
    <w:name w:val="heading 8"/>
    <w:basedOn w:val="a"/>
    <w:link w:val="80"/>
    <w:qFormat/>
    <w:rsid w:val="008C6046"/>
    <w:pPr>
      <w:spacing w:before="100" w:beforeAutospacing="1" w:after="100" w:afterAutospacing="1"/>
      <w:outlineLvl w:val="7"/>
    </w:pPr>
    <w:rPr>
      <w:rFonts w:ascii="Times New Roman" w:hAnsi="Times New Roman"/>
    </w:rPr>
  </w:style>
  <w:style w:type="paragraph" w:styleId="9">
    <w:name w:val="heading 9"/>
    <w:basedOn w:val="a"/>
    <w:link w:val="90"/>
    <w:qFormat/>
    <w:rsid w:val="008C6046"/>
    <w:pPr>
      <w:spacing w:before="100" w:beforeAutospacing="1" w:after="100" w:afterAutospacing="1"/>
      <w:outlineLvl w:val="8"/>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8C604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8C604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8C604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8C6046"/>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8C6046"/>
    <w:rPr>
      <w:rFonts w:ascii="Calibri" w:eastAsia="Times New Roman" w:hAnsi="Calibri" w:cs="Times New Roman"/>
      <w:b/>
      <w:bCs/>
      <w:i/>
      <w:iCs/>
      <w:sz w:val="26"/>
      <w:szCs w:val="26"/>
      <w:lang w:eastAsia="ar-SA"/>
    </w:rPr>
  </w:style>
  <w:style w:type="character" w:customStyle="1" w:styleId="80">
    <w:name w:val="Заголовок 8 Знак"/>
    <w:basedOn w:val="a0"/>
    <w:link w:val="8"/>
    <w:rsid w:val="008C604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8C6046"/>
    <w:rPr>
      <w:rFonts w:ascii="Times New Roman" w:eastAsia="Times New Roman" w:hAnsi="Times New Roman" w:cs="Times New Roman"/>
      <w:sz w:val="24"/>
      <w:szCs w:val="24"/>
      <w:lang w:eastAsia="ru-RU"/>
    </w:rPr>
  </w:style>
  <w:style w:type="paragraph" w:styleId="a3">
    <w:name w:val="List Paragraph"/>
    <w:basedOn w:val="a"/>
    <w:uiPriority w:val="34"/>
    <w:qFormat/>
    <w:rsid w:val="008C6046"/>
    <w:pPr>
      <w:ind w:left="720"/>
      <w:contextualSpacing/>
    </w:pPr>
  </w:style>
  <w:style w:type="paragraph" w:customStyle="1" w:styleId="ConsPlusNormal">
    <w:name w:val="ConsPlusNormal"/>
    <w:qFormat/>
    <w:rsid w:val="008C60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C60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8C6046"/>
    <w:pPr>
      <w:ind w:left="720"/>
      <w:contextualSpacing/>
    </w:pPr>
    <w:rPr>
      <w:rFonts w:ascii="Times New Roman" w:eastAsia="Calibri" w:hAnsi="Times New Roman"/>
      <w:sz w:val="20"/>
      <w:szCs w:val="20"/>
    </w:rPr>
  </w:style>
  <w:style w:type="paragraph" w:customStyle="1" w:styleId="12">
    <w:name w:val="Без интервала1"/>
    <w:rsid w:val="008C6046"/>
    <w:pPr>
      <w:spacing w:after="0" w:line="240" w:lineRule="auto"/>
    </w:pPr>
    <w:rPr>
      <w:rFonts w:ascii="Calibri" w:eastAsia="Calibri" w:hAnsi="Calibri" w:cs="Times New Roman"/>
    </w:rPr>
  </w:style>
  <w:style w:type="character" w:styleId="a4">
    <w:name w:val="Hyperlink"/>
    <w:basedOn w:val="a0"/>
    <w:rsid w:val="008C6046"/>
    <w:rPr>
      <w:color w:val="0000FF"/>
      <w:u w:val="none"/>
    </w:rPr>
  </w:style>
  <w:style w:type="paragraph" w:customStyle="1" w:styleId="ConsPlusCell">
    <w:name w:val="ConsPlusCell"/>
    <w:uiPriority w:val="99"/>
    <w:qFormat/>
    <w:rsid w:val="008C604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
    <w:name w:val="Без интервала2"/>
    <w:link w:val="210"/>
    <w:uiPriority w:val="99"/>
    <w:qFormat/>
    <w:rsid w:val="008C6046"/>
    <w:pPr>
      <w:spacing w:after="0" w:line="240" w:lineRule="auto"/>
    </w:pPr>
    <w:rPr>
      <w:rFonts w:ascii="Calibri" w:eastAsia="Times New Roman" w:hAnsi="Calibri" w:cs="Times New Roman"/>
    </w:rPr>
  </w:style>
  <w:style w:type="character" w:customStyle="1" w:styleId="FontStyle37">
    <w:name w:val="Font Style37"/>
    <w:rsid w:val="008C6046"/>
    <w:rPr>
      <w:rFonts w:ascii="Times New Roman" w:hAnsi="Times New Roman" w:cs="Times New Roman" w:hint="default"/>
      <w:sz w:val="24"/>
      <w:szCs w:val="24"/>
    </w:rPr>
  </w:style>
  <w:style w:type="paragraph" w:customStyle="1" w:styleId="ConsPlusTitle">
    <w:name w:val="ConsPlusTitle"/>
    <w:rsid w:val="008C60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Indent"/>
    <w:basedOn w:val="a"/>
    <w:link w:val="a6"/>
    <w:rsid w:val="008C6046"/>
    <w:pPr>
      <w:widowControl w:val="0"/>
      <w:autoSpaceDE w:val="0"/>
      <w:autoSpaceDN w:val="0"/>
      <w:adjustRightInd w:val="0"/>
      <w:ind w:firstLine="708"/>
    </w:pPr>
    <w:rPr>
      <w:rFonts w:ascii="Times New Roman" w:hAnsi="Times New Roman"/>
      <w:szCs w:val="20"/>
    </w:rPr>
  </w:style>
  <w:style w:type="character" w:customStyle="1" w:styleId="a6">
    <w:name w:val="Основной текст с отступом Знак"/>
    <w:basedOn w:val="a0"/>
    <w:link w:val="a5"/>
    <w:rsid w:val="008C6046"/>
    <w:rPr>
      <w:rFonts w:ascii="Times New Roman" w:eastAsia="Times New Roman" w:hAnsi="Times New Roman" w:cs="Times New Roman"/>
      <w:sz w:val="24"/>
      <w:szCs w:val="20"/>
      <w:lang w:eastAsia="ru-RU"/>
    </w:rPr>
  </w:style>
  <w:style w:type="character" w:customStyle="1" w:styleId="FontStyle11">
    <w:name w:val="Font Style11"/>
    <w:qFormat/>
    <w:rsid w:val="008C6046"/>
    <w:rPr>
      <w:rFonts w:ascii="Times New Roman" w:hAnsi="Times New Roman" w:cs="Times New Roman"/>
      <w:sz w:val="22"/>
      <w:szCs w:val="22"/>
    </w:rPr>
  </w:style>
  <w:style w:type="paragraph" w:customStyle="1" w:styleId="Standard">
    <w:name w:val="Standard"/>
    <w:rsid w:val="008C6046"/>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ConsNormal">
    <w:name w:val="ConsNormal"/>
    <w:rsid w:val="008C6046"/>
    <w:pPr>
      <w:widowControl w:val="0"/>
      <w:suppressAutoHyphens/>
      <w:autoSpaceDE w:val="0"/>
      <w:spacing w:after="0" w:line="240" w:lineRule="auto"/>
      <w:ind w:firstLine="720"/>
    </w:pPr>
    <w:rPr>
      <w:rFonts w:ascii="Arial" w:eastAsia="Arial" w:hAnsi="Arial" w:cs="Arial"/>
      <w:sz w:val="20"/>
      <w:szCs w:val="20"/>
      <w:lang w:eastAsia="ar-SA"/>
    </w:rPr>
  </w:style>
  <w:style w:type="paragraph" w:styleId="22">
    <w:name w:val="Body Text 2"/>
    <w:basedOn w:val="a"/>
    <w:link w:val="23"/>
    <w:uiPriority w:val="99"/>
    <w:unhideWhenUsed/>
    <w:rsid w:val="008C6046"/>
    <w:pPr>
      <w:suppressAutoHyphens/>
      <w:spacing w:after="120" w:line="480" w:lineRule="auto"/>
    </w:pPr>
    <w:rPr>
      <w:rFonts w:ascii="Times New Roman" w:eastAsia="Calibri" w:hAnsi="Times New Roman"/>
      <w:lang w:eastAsia="ar-SA"/>
    </w:rPr>
  </w:style>
  <w:style w:type="character" w:customStyle="1" w:styleId="23">
    <w:name w:val="Основной текст 2 Знак"/>
    <w:basedOn w:val="a0"/>
    <w:link w:val="22"/>
    <w:uiPriority w:val="99"/>
    <w:rsid w:val="008C6046"/>
    <w:rPr>
      <w:rFonts w:ascii="Times New Roman" w:eastAsia="Calibri" w:hAnsi="Times New Roman" w:cs="Times New Roman"/>
      <w:sz w:val="24"/>
      <w:szCs w:val="24"/>
      <w:lang w:eastAsia="ar-SA"/>
    </w:rPr>
  </w:style>
  <w:style w:type="character" w:styleId="a7">
    <w:name w:val="Emphasis"/>
    <w:qFormat/>
    <w:rsid w:val="008C6046"/>
    <w:rPr>
      <w:i/>
      <w:iCs/>
    </w:rPr>
  </w:style>
  <w:style w:type="paragraph" w:customStyle="1" w:styleId="consplusnormal0">
    <w:name w:val="consplusnormal"/>
    <w:basedOn w:val="a"/>
    <w:qFormat/>
    <w:rsid w:val="008C6046"/>
    <w:pPr>
      <w:spacing w:before="100" w:beforeAutospacing="1" w:after="100" w:afterAutospacing="1"/>
    </w:pPr>
    <w:rPr>
      <w:rFonts w:ascii="Times New Roman" w:hAnsi="Times New Roman"/>
    </w:rPr>
  </w:style>
  <w:style w:type="paragraph" w:customStyle="1" w:styleId="b">
    <w:name w:val="Обычнbй"/>
    <w:rsid w:val="008C6046"/>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FR3">
    <w:name w:val="FR3"/>
    <w:rsid w:val="008C6046"/>
    <w:pPr>
      <w:widowControl w:val="0"/>
      <w:snapToGrid w:val="0"/>
      <w:spacing w:after="0" w:line="240" w:lineRule="auto"/>
    </w:pPr>
    <w:rPr>
      <w:rFonts w:ascii="Courier New" w:eastAsia="Times New Roman" w:hAnsi="Courier New" w:cs="Courier New"/>
      <w:sz w:val="18"/>
      <w:szCs w:val="18"/>
      <w:lang w:eastAsia="ru-RU"/>
    </w:rPr>
  </w:style>
  <w:style w:type="paragraph" w:styleId="a8">
    <w:name w:val="header"/>
    <w:aliases w:val="Знак"/>
    <w:basedOn w:val="a"/>
    <w:link w:val="a9"/>
    <w:uiPriority w:val="99"/>
    <w:rsid w:val="008C6046"/>
    <w:pPr>
      <w:tabs>
        <w:tab w:val="center" w:pos="4677"/>
        <w:tab w:val="right" w:pos="9355"/>
      </w:tabs>
    </w:pPr>
    <w:rPr>
      <w:rFonts w:ascii="Times New Roman" w:hAnsi="Times New Roman"/>
    </w:rPr>
  </w:style>
  <w:style w:type="character" w:customStyle="1" w:styleId="a9">
    <w:name w:val="Верхний колонтитул Знак"/>
    <w:aliases w:val="Знак Знак"/>
    <w:basedOn w:val="a0"/>
    <w:link w:val="a8"/>
    <w:uiPriority w:val="99"/>
    <w:rsid w:val="008C6046"/>
    <w:rPr>
      <w:rFonts w:ascii="Times New Roman" w:eastAsia="Times New Roman" w:hAnsi="Times New Roman" w:cs="Times New Roman"/>
      <w:sz w:val="24"/>
      <w:szCs w:val="24"/>
      <w:lang w:eastAsia="ru-RU"/>
    </w:rPr>
  </w:style>
  <w:style w:type="paragraph" w:styleId="aa">
    <w:name w:val="footer"/>
    <w:basedOn w:val="a"/>
    <w:link w:val="ab"/>
    <w:uiPriority w:val="99"/>
    <w:rsid w:val="008C6046"/>
    <w:pPr>
      <w:tabs>
        <w:tab w:val="center" w:pos="4677"/>
        <w:tab w:val="right" w:pos="9355"/>
      </w:tabs>
    </w:pPr>
    <w:rPr>
      <w:rFonts w:ascii="Times New Roman" w:hAnsi="Times New Roman"/>
    </w:rPr>
  </w:style>
  <w:style w:type="character" w:customStyle="1" w:styleId="ab">
    <w:name w:val="Нижний колонтитул Знак"/>
    <w:basedOn w:val="a0"/>
    <w:link w:val="aa"/>
    <w:uiPriority w:val="99"/>
    <w:rsid w:val="008C6046"/>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8C6046"/>
    <w:pPr>
      <w:suppressAutoHyphens/>
      <w:spacing w:after="120"/>
    </w:pPr>
    <w:rPr>
      <w:rFonts w:ascii="Times New Roman" w:eastAsia="Calibri" w:hAnsi="Times New Roman"/>
      <w:lang w:eastAsia="ar-SA"/>
    </w:rPr>
  </w:style>
  <w:style w:type="character" w:customStyle="1" w:styleId="ad">
    <w:name w:val="Основной текст Знак"/>
    <w:basedOn w:val="a0"/>
    <w:link w:val="ac"/>
    <w:uiPriority w:val="99"/>
    <w:semiHidden/>
    <w:rsid w:val="008C6046"/>
    <w:rPr>
      <w:rFonts w:ascii="Times New Roman" w:eastAsia="Calibri" w:hAnsi="Times New Roman" w:cs="Times New Roman"/>
      <w:sz w:val="24"/>
      <w:szCs w:val="24"/>
      <w:lang w:eastAsia="ar-SA"/>
    </w:rPr>
  </w:style>
  <w:style w:type="paragraph" w:styleId="31">
    <w:name w:val="Body Text 3"/>
    <w:basedOn w:val="a"/>
    <w:link w:val="32"/>
    <w:uiPriority w:val="99"/>
    <w:semiHidden/>
    <w:unhideWhenUsed/>
    <w:rsid w:val="008C6046"/>
    <w:pPr>
      <w:suppressAutoHyphens/>
      <w:spacing w:after="120"/>
    </w:pPr>
    <w:rPr>
      <w:rFonts w:ascii="Times New Roman" w:eastAsia="Calibri" w:hAnsi="Times New Roman"/>
      <w:sz w:val="16"/>
      <w:szCs w:val="16"/>
      <w:lang w:eastAsia="ar-SA"/>
    </w:rPr>
  </w:style>
  <w:style w:type="character" w:customStyle="1" w:styleId="32">
    <w:name w:val="Основной текст 3 Знак"/>
    <w:basedOn w:val="a0"/>
    <w:link w:val="31"/>
    <w:uiPriority w:val="99"/>
    <w:semiHidden/>
    <w:rsid w:val="008C6046"/>
    <w:rPr>
      <w:rFonts w:ascii="Times New Roman" w:eastAsia="Calibri" w:hAnsi="Times New Roman" w:cs="Times New Roman"/>
      <w:sz w:val="16"/>
      <w:szCs w:val="16"/>
      <w:lang w:eastAsia="ar-SA"/>
    </w:rPr>
  </w:style>
  <w:style w:type="paragraph" w:styleId="24">
    <w:name w:val="Body Text Indent 2"/>
    <w:basedOn w:val="a"/>
    <w:link w:val="25"/>
    <w:uiPriority w:val="99"/>
    <w:unhideWhenUsed/>
    <w:rsid w:val="008C6046"/>
    <w:pPr>
      <w:overflowPunct w:val="0"/>
      <w:autoSpaceDE w:val="0"/>
      <w:autoSpaceDN w:val="0"/>
      <w:adjustRightInd w:val="0"/>
      <w:spacing w:after="120" w:line="480" w:lineRule="auto"/>
      <w:ind w:left="283"/>
      <w:textAlignment w:val="baseline"/>
    </w:pPr>
    <w:rPr>
      <w:rFonts w:ascii="Times New Roman" w:hAnsi="Times New Roman"/>
      <w:szCs w:val="20"/>
    </w:rPr>
  </w:style>
  <w:style w:type="character" w:customStyle="1" w:styleId="25">
    <w:name w:val="Основной текст с отступом 2 Знак"/>
    <w:basedOn w:val="a0"/>
    <w:link w:val="24"/>
    <w:uiPriority w:val="99"/>
    <w:rsid w:val="008C6046"/>
    <w:rPr>
      <w:rFonts w:ascii="Times New Roman" w:eastAsia="Times New Roman" w:hAnsi="Times New Roman" w:cs="Times New Roman"/>
      <w:sz w:val="24"/>
      <w:szCs w:val="20"/>
      <w:lang w:eastAsia="ru-RU"/>
    </w:rPr>
  </w:style>
  <w:style w:type="paragraph" w:styleId="ae">
    <w:name w:val="Normal (Web)"/>
    <w:basedOn w:val="a"/>
    <w:rsid w:val="008C6046"/>
    <w:pPr>
      <w:spacing w:before="100" w:beforeAutospacing="1" w:after="100" w:afterAutospacing="1"/>
    </w:pPr>
    <w:rPr>
      <w:rFonts w:ascii="Times New Roman" w:hAnsi="Times New Roman"/>
    </w:rPr>
  </w:style>
  <w:style w:type="paragraph" w:customStyle="1" w:styleId="af">
    <w:name w:val="Базовый"/>
    <w:rsid w:val="008C6046"/>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211">
    <w:name w:val="Основной текст 21"/>
    <w:basedOn w:val="af"/>
    <w:rsid w:val="008C6046"/>
  </w:style>
  <w:style w:type="paragraph" w:styleId="af0">
    <w:name w:val="Balloon Text"/>
    <w:basedOn w:val="a"/>
    <w:link w:val="af1"/>
    <w:uiPriority w:val="99"/>
    <w:semiHidden/>
    <w:unhideWhenUsed/>
    <w:rsid w:val="008C6046"/>
    <w:rPr>
      <w:rFonts w:ascii="Tahoma" w:hAnsi="Tahoma" w:cs="Tahoma"/>
      <w:sz w:val="16"/>
      <w:szCs w:val="16"/>
    </w:rPr>
  </w:style>
  <w:style w:type="character" w:customStyle="1" w:styleId="af1">
    <w:name w:val="Текст выноски Знак"/>
    <w:basedOn w:val="a0"/>
    <w:link w:val="af0"/>
    <w:uiPriority w:val="99"/>
    <w:semiHidden/>
    <w:rsid w:val="008C6046"/>
    <w:rPr>
      <w:rFonts w:ascii="Tahoma" w:eastAsia="Times New Roman" w:hAnsi="Tahoma" w:cs="Tahoma"/>
      <w:sz w:val="16"/>
      <w:szCs w:val="16"/>
      <w:lang w:eastAsia="ru-RU"/>
    </w:rPr>
  </w:style>
  <w:style w:type="paragraph" w:customStyle="1" w:styleId="33">
    <w:name w:val="3Приложение"/>
    <w:basedOn w:val="a"/>
    <w:rsid w:val="008C6046"/>
    <w:pPr>
      <w:suppressAutoHyphens/>
      <w:autoSpaceDN w:val="0"/>
      <w:ind w:left="5103"/>
      <w:textAlignment w:val="baseline"/>
    </w:pPr>
    <w:rPr>
      <w:rFonts w:cs="Calibri"/>
      <w:kern w:val="3"/>
      <w:sz w:val="26"/>
      <w:szCs w:val="28"/>
    </w:rPr>
  </w:style>
  <w:style w:type="character" w:styleId="HTML">
    <w:name w:val="HTML Variable"/>
    <w:aliases w:val="!Ссылки в документе"/>
    <w:basedOn w:val="a0"/>
    <w:rsid w:val="008C6046"/>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8C6046"/>
    <w:rPr>
      <w:rFonts w:ascii="Courier" w:hAnsi="Courier"/>
      <w:sz w:val="22"/>
      <w:szCs w:val="20"/>
    </w:rPr>
  </w:style>
  <w:style w:type="character" w:customStyle="1" w:styleId="af3">
    <w:name w:val="Текст примечания Знак"/>
    <w:aliases w:val="!Равноширинный текст документа Знак1"/>
    <w:basedOn w:val="a0"/>
    <w:link w:val="af2"/>
    <w:semiHidden/>
    <w:rsid w:val="008C6046"/>
    <w:rPr>
      <w:rFonts w:ascii="Courier" w:eastAsia="Times New Roman" w:hAnsi="Courier" w:cs="Times New Roman"/>
      <w:szCs w:val="20"/>
      <w:lang w:eastAsia="ru-RU"/>
    </w:rPr>
  </w:style>
  <w:style w:type="paragraph" w:customStyle="1" w:styleId="Title">
    <w:name w:val="Title!Название НПА"/>
    <w:basedOn w:val="a"/>
    <w:rsid w:val="008C6046"/>
    <w:pPr>
      <w:spacing w:before="240" w:after="60"/>
      <w:jc w:val="center"/>
      <w:outlineLvl w:val="0"/>
    </w:pPr>
    <w:rPr>
      <w:rFonts w:cs="Arial"/>
      <w:b/>
      <w:bCs/>
      <w:kern w:val="28"/>
      <w:sz w:val="32"/>
      <w:szCs w:val="32"/>
    </w:rPr>
  </w:style>
  <w:style w:type="character" w:styleId="af4">
    <w:name w:val="FollowedHyperlink"/>
    <w:uiPriority w:val="99"/>
    <w:semiHidden/>
    <w:unhideWhenUsed/>
    <w:rsid w:val="008C6046"/>
    <w:rPr>
      <w:color w:val="800080"/>
      <w:u w:val="single"/>
    </w:rPr>
  </w:style>
  <w:style w:type="paragraph" w:styleId="af5">
    <w:name w:val="List"/>
    <w:basedOn w:val="ac"/>
    <w:semiHidden/>
    <w:unhideWhenUsed/>
    <w:rsid w:val="008C6046"/>
    <w:pPr>
      <w:ind w:firstLine="0"/>
      <w:jc w:val="left"/>
    </w:pPr>
    <w:rPr>
      <w:rFonts w:eastAsia="Times New Roman" w:cs="Tahoma"/>
      <w:kern w:val="2"/>
      <w:sz w:val="20"/>
      <w:szCs w:val="20"/>
    </w:rPr>
  </w:style>
  <w:style w:type="paragraph" w:customStyle="1" w:styleId="af6">
    <w:basedOn w:val="a"/>
    <w:next w:val="a"/>
    <w:qFormat/>
    <w:rsid w:val="008C6046"/>
    <w:pPr>
      <w:suppressAutoHyphens/>
      <w:ind w:firstLine="0"/>
      <w:jc w:val="center"/>
    </w:pPr>
    <w:rPr>
      <w:rFonts w:ascii="Times New Roman" w:hAnsi="Times New Roman"/>
      <w:b/>
      <w:sz w:val="28"/>
      <w:szCs w:val="20"/>
      <w:lang w:eastAsia="ar-SA"/>
    </w:rPr>
  </w:style>
  <w:style w:type="character" w:customStyle="1" w:styleId="af7">
    <w:name w:val="Название Знак"/>
    <w:link w:val="af8"/>
    <w:rsid w:val="008C6046"/>
    <w:rPr>
      <w:rFonts w:ascii="Times New Roman" w:eastAsia="Times New Roman" w:hAnsi="Times New Roman"/>
      <w:b/>
      <w:sz w:val="28"/>
      <w:lang w:eastAsia="ar-SA"/>
    </w:rPr>
  </w:style>
  <w:style w:type="paragraph" w:styleId="af9">
    <w:name w:val="No Spacing"/>
    <w:qFormat/>
    <w:rsid w:val="008C6046"/>
    <w:pPr>
      <w:suppressAutoHyphens/>
      <w:spacing w:after="0" w:line="240" w:lineRule="auto"/>
    </w:pPr>
    <w:rPr>
      <w:rFonts w:ascii="Calibri" w:eastAsia="Arial" w:hAnsi="Calibri" w:cs="Times New Roman"/>
      <w:kern w:val="2"/>
      <w:lang w:eastAsia="ar-SA"/>
    </w:rPr>
  </w:style>
  <w:style w:type="paragraph" w:customStyle="1" w:styleId="41">
    <w:name w:val="Название4"/>
    <w:basedOn w:val="a"/>
    <w:rsid w:val="008C6046"/>
    <w:pPr>
      <w:suppressLineNumbers/>
      <w:suppressAutoHyphens/>
      <w:spacing w:before="120" w:after="120"/>
      <w:ind w:firstLine="0"/>
      <w:jc w:val="left"/>
    </w:pPr>
    <w:rPr>
      <w:rFonts w:ascii="Times New Roman" w:hAnsi="Times New Roman" w:cs="Mangal"/>
      <w:i/>
      <w:iCs/>
      <w:kern w:val="2"/>
      <w:lang w:eastAsia="ar-SA"/>
    </w:rPr>
  </w:style>
  <w:style w:type="paragraph" w:customStyle="1" w:styleId="34">
    <w:name w:val="Название3"/>
    <w:basedOn w:val="a"/>
    <w:rsid w:val="008C6046"/>
    <w:pPr>
      <w:suppressLineNumbers/>
      <w:suppressAutoHyphens/>
      <w:spacing w:before="120" w:after="120"/>
      <w:ind w:firstLine="0"/>
      <w:jc w:val="left"/>
    </w:pPr>
    <w:rPr>
      <w:rFonts w:cs="Tahoma"/>
      <w:i/>
      <w:iCs/>
      <w:kern w:val="2"/>
      <w:sz w:val="20"/>
      <w:lang w:eastAsia="ar-SA"/>
    </w:rPr>
  </w:style>
  <w:style w:type="paragraph" w:customStyle="1" w:styleId="35">
    <w:name w:val="Указатель3"/>
    <w:basedOn w:val="a"/>
    <w:rsid w:val="008C6046"/>
    <w:pPr>
      <w:suppressLineNumbers/>
      <w:suppressAutoHyphens/>
      <w:ind w:firstLine="0"/>
      <w:jc w:val="left"/>
    </w:pPr>
    <w:rPr>
      <w:rFonts w:cs="Tahoma"/>
      <w:kern w:val="2"/>
      <w:sz w:val="20"/>
      <w:szCs w:val="20"/>
      <w:lang w:eastAsia="ar-SA"/>
    </w:rPr>
  </w:style>
  <w:style w:type="paragraph" w:customStyle="1" w:styleId="26">
    <w:name w:val="Название2"/>
    <w:basedOn w:val="a"/>
    <w:rsid w:val="008C6046"/>
    <w:pPr>
      <w:suppressLineNumbers/>
      <w:suppressAutoHyphens/>
      <w:spacing w:before="120" w:after="120"/>
      <w:ind w:firstLine="0"/>
      <w:jc w:val="left"/>
    </w:pPr>
    <w:rPr>
      <w:rFonts w:ascii="Times New Roman" w:hAnsi="Times New Roman" w:cs="Mangal"/>
      <w:i/>
      <w:iCs/>
      <w:kern w:val="2"/>
      <w:lang w:eastAsia="ar-SA"/>
    </w:rPr>
  </w:style>
  <w:style w:type="paragraph" w:customStyle="1" w:styleId="27">
    <w:name w:val="Указатель2"/>
    <w:basedOn w:val="a"/>
    <w:rsid w:val="008C6046"/>
    <w:pPr>
      <w:suppressLineNumbers/>
      <w:suppressAutoHyphens/>
      <w:ind w:firstLine="0"/>
      <w:jc w:val="left"/>
    </w:pPr>
    <w:rPr>
      <w:rFonts w:ascii="Times New Roman" w:hAnsi="Times New Roman" w:cs="Mangal"/>
      <w:kern w:val="2"/>
      <w:sz w:val="20"/>
      <w:szCs w:val="20"/>
      <w:lang w:eastAsia="ar-SA"/>
    </w:rPr>
  </w:style>
  <w:style w:type="paragraph" w:customStyle="1" w:styleId="13">
    <w:name w:val="Название1"/>
    <w:basedOn w:val="a"/>
    <w:rsid w:val="008C6046"/>
    <w:pPr>
      <w:suppressLineNumbers/>
      <w:suppressAutoHyphens/>
      <w:spacing w:before="120" w:after="120"/>
      <w:ind w:firstLine="0"/>
      <w:jc w:val="left"/>
    </w:pPr>
    <w:rPr>
      <w:rFonts w:ascii="Times New Roman" w:hAnsi="Times New Roman" w:cs="Tahoma"/>
      <w:i/>
      <w:iCs/>
      <w:kern w:val="2"/>
      <w:lang w:eastAsia="ar-SA"/>
    </w:rPr>
  </w:style>
  <w:style w:type="paragraph" w:customStyle="1" w:styleId="ConsTitle">
    <w:name w:val="ConsTitle"/>
    <w:rsid w:val="008C6046"/>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36">
    <w:name w:val="Без интервала3"/>
    <w:rsid w:val="008C6046"/>
    <w:pPr>
      <w:suppressAutoHyphens/>
      <w:spacing w:after="0" w:line="240" w:lineRule="auto"/>
    </w:pPr>
    <w:rPr>
      <w:rFonts w:ascii="Calibri" w:eastAsia="Arial" w:hAnsi="Calibri" w:cs="Times New Roman"/>
      <w:lang w:eastAsia="ar-SA"/>
    </w:rPr>
  </w:style>
  <w:style w:type="paragraph" w:customStyle="1" w:styleId="b0">
    <w:name w:val="Обычнbй"/>
    <w:rsid w:val="008C6046"/>
    <w:pPr>
      <w:widowControl w:val="0"/>
      <w:suppressAutoHyphens/>
      <w:autoSpaceDE w:val="0"/>
      <w:spacing w:after="0" w:line="240" w:lineRule="auto"/>
    </w:pPr>
    <w:rPr>
      <w:rFonts w:ascii="Times New Roman" w:eastAsia="Arial" w:hAnsi="Times New Roman" w:cs="Times New Roman"/>
      <w:sz w:val="28"/>
      <w:szCs w:val="28"/>
      <w:lang w:eastAsia="ar-SA"/>
    </w:rPr>
  </w:style>
  <w:style w:type="character" w:customStyle="1" w:styleId="WW8Num2z5">
    <w:name w:val="WW8Num2z5"/>
    <w:rsid w:val="008C6046"/>
    <w:rPr>
      <w:b/>
      <w:bCs/>
      <w:sz w:val="28"/>
      <w:szCs w:val="28"/>
    </w:rPr>
  </w:style>
  <w:style w:type="character" w:customStyle="1" w:styleId="WW8Num3z1">
    <w:name w:val="WW8Num3z1"/>
    <w:rsid w:val="008C6046"/>
    <w:rPr>
      <w:b/>
      <w:bCs/>
      <w:sz w:val="28"/>
      <w:szCs w:val="28"/>
    </w:rPr>
  </w:style>
  <w:style w:type="character" w:customStyle="1" w:styleId="WW8Num4z0">
    <w:name w:val="WW8Num4z0"/>
    <w:rsid w:val="008C6046"/>
    <w:rPr>
      <w:b/>
      <w:bCs/>
    </w:rPr>
  </w:style>
  <w:style w:type="character" w:customStyle="1" w:styleId="WW8Num5z1">
    <w:name w:val="WW8Num5z1"/>
    <w:rsid w:val="008C6046"/>
    <w:rPr>
      <w:b/>
      <w:bCs/>
      <w:sz w:val="28"/>
      <w:szCs w:val="28"/>
    </w:rPr>
  </w:style>
  <w:style w:type="character" w:customStyle="1" w:styleId="WW8Num6z0">
    <w:name w:val="WW8Num6z0"/>
    <w:rsid w:val="008C6046"/>
    <w:rPr>
      <w:b/>
      <w:bCs/>
    </w:rPr>
  </w:style>
  <w:style w:type="character" w:customStyle="1" w:styleId="WW8Num7z0">
    <w:name w:val="WW8Num7z0"/>
    <w:rsid w:val="008C6046"/>
    <w:rPr>
      <w:b/>
      <w:bCs/>
    </w:rPr>
  </w:style>
  <w:style w:type="character" w:customStyle="1" w:styleId="WW8Num8z4">
    <w:name w:val="WW8Num8z4"/>
    <w:rsid w:val="008C6046"/>
    <w:rPr>
      <w:b/>
      <w:bCs/>
      <w:sz w:val="28"/>
      <w:szCs w:val="28"/>
    </w:rPr>
  </w:style>
  <w:style w:type="character" w:customStyle="1" w:styleId="WW8Num9z0">
    <w:name w:val="WW8Num9z0"/>
    <w:rsid w:val="008C6046"/>
    <w:rPr>
      <w:b/>
      <w:bCs/>
    </w:rPr>
  </w:style>
  <w:style w:type="character" w:customStyle="1" w:styleId="WW8Num9z1">
    <w:name w:val="WW8Num9z1"/>
    <w:rsid w:val="008C6046"/>
    <w:rPr>
      <w:b/>
      <w:bCs/>
      <w:sz w:val="28"/>
      <w:szCs w:val="28"/>
    </w:rPr>
  </w:style>
  <w:style w:type="character" w:customStyle="1" w:styleId="WW8Num9z2">
    <w:name w:val="WW8Num9z2"/>
    <w:rsid w:val="008C6046"/>
    <w:rPr>
      <w:rFonts w:ascii="Wingdings" w:hAnsi="Wingdings" w:hint="default"/>
    </w:rPr>
  </w:style>
  <w:style w:type="character" w:customStyle="1" w:styleId="WW8Num9z3">
    <w:name w:val="WW8Num9z3"/>
    <w:rsid w:val="008C6046"/>
    <w:rPr>
      <w:rFonts w:ascii="Symbol" w:hAnsi="Symbol" w:hint="default"/>
    </w:rPr>
  </w:style>
  <w:style w:type="character" w:customStyle="1" w:styleId="WW8Num12z0">
    <w:name w:val="WW8Num12z0"/>
    <w:rsid w:val="008C6046"/>
    <w:rPr>
      <w:b/>
      <w:bCs w:val="0"/>
      <w:i w:val="0"/>
      <w:iCs w:val="0"/>
    </w:rPr>
  </w:style>
  <w:style w:type="character" w:customStyle="1" w:styleId="WW8Num16z0">
    <w:name w:val="WW8Num16z0"/>
    <w:rsid w:val="008C6046"/>
    <w:rPr>
      <w:rFonts w:ascii="Times New Roman" w:eastAsia="Times New Roman" w:hAnsi="Times New Roman" w:cs="Times New Roman" w:hint="default"/>
    </w:rPr>
  </w:style>
  <w:style w:type="character" w:customStyle="1" w:styleId="WW8Num16z1">
    <w:name w:val="WW8Num16z1"/>
    <w:rsid w:val="008C6046"/>
    <w:rPr>
      <w:rFonts w:ascii="Courier New" w:hAnsi="Courier New" w:cs="Courier New" w:hint="default"/>
    </w:rPr>
  </w:style>
  <w:style w:type="character" w:customStyle="1" w:styleId="WW8Num16z2">
    <w:name w:val="WW8Num16z2"/>
    <w:rsid w:val="008C6046"/>
    <w:rPr>
      <w:rFonts w:ascii="Wingdings" w:hAnsi="Wingdings" w:hint="default"/>
    </w:rPr>
  </w:style>
  <w:style w:type="character" w:customStyle="1" w:styleId="WW8Num16z3">
    <w:name w:val="WW8Num16z3"/>
    <w:rsid w:val="008C6046"/>
    <w:rPr>
      <w:rFonts w:ascii="Symbol" w:hAnsi="Symbol" w:hint="default"/>
    </w:rPr>
  </w:style>
  <w:style w:type="character" w:customStyle="1" w:styleId="42">
    <w:name w:val="Основной шрифт абзаца4"/>
    <w:rsid w:val="008C6046"/>
  </w:style>
  <w:style w:type="character" w:customStyle="1" w:styleId="WW8Num2z0">
    <w:name w:val="WW8Num2z0"/>
    <w:rsid w:val="008C6046"/>
    <w:rPr>
      <w:b/>
      <w:bCs/>
    </w:rPr>
  </w:style>
  <w:style w:type="character" w:customStyle="1" w:styleId="WW8Num3z5">
    <w:name w:val="WW8Num3z5"/>
    <w:rsid w:val="008C6046"/>
    <w:rPr>
      <w:b/>
      <w:bCs/>
      <w:sz w:val="28"/>
      <w:szCs w:val="28"/>
    </w:rPr>
  </w:style>
  <w:style w:type="character" w:customStyle="1" w:styleId="WW8Num4z1">
    <w:name w:val="WW8Num4z1"/>
    <w:rsid w:val="008C6046"/>
    <w:rPr>
      <w:b/>
      <w:bCs/>
      <w:sz w:val="28"/>
      <w:szCs w:val="28"/>
    </w:rPr>
  </w:style>
  <w:style w:type="character" w:customStyle="1" w:styleId="WW8Num5z0">
    <w:name w:val="WW8Num5z0"/>
    <w:rsid w:val="008C6046"/>
    <w:rPr>
      <w:b/>
      <w:bCs/>
    </w:rPr>
  </w:style>
  <w:style w:type="character" w:customStyle="1" w:styleId="WW8Num6z1">
    <w:name w:val="WW8Num6z1"/>
    <w:rsid w:val="008C6046"/>
    <w:rPr>
      <w:b/>
      <w:bCs/>
      <w:sz w:val="28"/>
      <w:szCs w:val="28"/>
    </w:rPr>
  </w:style>
  <w:style w:type="character" w:customStyle="1" w:styleId="WW8Num8z0">
    <w:name w:val="WW8Num8z0"/>
    <w:rsid w:val="008C6046"/>
    <w:rPr>
      <w:b/>
      <w:bCs/>
    </w:rPr>
  </w:style>
  <w:style w:type="character" w:customStyle="1" w:styleId="Absatz-Standardschriftart">
    <w:name w:val="Absatz-Standardschriftart"/>
    <w:rsid w:val="008C6046"/>
  </w:style>
  <w:style w:type="character" w:customStyle="1" w:styleId="WW8Num8z1">
    <w:name w:val="WW8Num8z1"/>
    <w:rsid w:val="008C6046"/>
    <w:rPr>
      <w:b/>
      <w:bCs/>
      <w:sz w:val="28"/>
      <w:szCs w:val="28"/>
    </w:rPr>
  </w:style>
  <w:style w:type="character" w:customStyle="1" w:styleId="WW8Num10z0">
    <w:name w:val="WW8Num10z0"/>
    <w:rsid w:val="008C6046"/>
    <w:rPr>
      <w:rFonts w:ascii="Symbol" w:hAnsi="Symbol" w:cs="OpenSymbol" w:hint="default"/>
    </w:rPr>
  </w:style>
  <w:style w:type="character" w:customStyle="1" w:styleId="WW8Num11z0">
    <w:name w:val="WW8Num11z0"/>
    <w:rsid w:val="008C6046"/>
    <w:rPr>
      <w:b/>
      <w:bCs/>
      <w:sz w:val="28"/>
      <w:szCs w:val="28"/>
    </w:rPr>
  </w:style>
  <w:style w:type="character" w:customStyle="1" w:styleId="WW-Absatz-Standardschriftart">
    <w:name w:val="WW-Absatz-Standardschriftart"/>
    <w:rsid w:val="008C6046"/>
  </w:style>
  <w:style w:type="character" w:customStyle="1" w:styleId="WW-Absatz-Standardschriftart1">
    <w:name w:val="WW-Absatz-Standardschriftart1"/>
    <w:rsid w:val="008C6046"/>
  </w:style>
  <w:style w:type="character" w:customStyle="1" w:styleId="WW8Num3z0">
    <w:name w:val="WW8Num3z0"/>
    <w:rsid w:val="008C6046"/>
    <w:rPr>
      <w:b/>
      <w:bCs/>
    </w:rPr>
  </w:style>
  <w:style w:type="character" w:customStyle="1" w:styleId="WW-Absatz-Standardschriftart11">
    <w:name w:val="WW-Absatz-Standardschriftart11"/>
    <w:rsid w:val="008C6046"/>
  </w:style>
  <w:style w:type="character" w:customStyle="1" w:styleId="WW-Absatz-Standardschriftart111">
    <w:name w:val="WW-Absatz-Standardschriftart111"/>
    <w:rsid w:val="008C6046"/>
  </w:style>
  <w:style w:type="character" w:customStyle="1" w:styleId="WW-Absatz-Standardschriftart1111">
    <w:name w:val="WW-Absatz-Standardschriftart1111"/>
    <w:rsid w:val="008C6046"/>
  </w:style>
  <w:style w:type="character" w:customStyle="1" w:styleId="WW-Absatz-Standardschriftart11111">
    <w:name w:val="WW-Absatz-Standardschriftart11111"/>
    <w:rsid w:val="008C6046"/>
  </w:style>
  <w:style w:type="character" w:customStyle="1" w:styleId="37">
    <w:name w:val="Основной шрифт абзаца3"/>
    <w:rsid w:val="008C6046"/>
  </w:style>
  <w:style w:type="character" w:customStyle="1" w:styleId="WW-Absatz-Standardschriftart111111">
    <w:name w:val="WW-Absatz-Standardschriftart111111"/>
    <w:rsid w:val="008C6046"/>
  </w:style>
  <w:style w:type="character" w:customStyle="1" w:styleId="WW8Num12z4">
    <w:name w:val="WW8Num12z4"/>
    <w:rsid w:val="008C6046"/>
    <w:rPr>
      <w:b/>
      <w:bCs/>
      <w:sz w:val="28"/>
      <w:szCs w:val="28"/>
    </w:rPr>
  </w:style>
  <w:style w:type="character" w:customStyle="1" w:styleId="WW8Num13z3">
    <w:name w:val="WW8Num13z3"/>
    <w:rsid w:val="008C6046"/>
    <w:rPr>
      <w:b/>
      <w:bCs/>
      <w:sz w:val="28"/>
      <w:szCs w:val="28"/>
    </w:rPr>
  </w:style>
  <w:style w:type="character" w:customStyle="1" w:styleId="WW8Num14z0">
    <w:name w:val="WW8Num14z0"/>
    <w:rsid w:val="008C6046"/>
    <w:rPr>
      <w:b/>
      <w:bCs/>
      <w:sz w:val="28"/>
      <w:szCs w:val="28"/>
    </w:rPr>
  </w:style>
  <w:style w:type="character" w:customStyle="1" w:styleId="28">
    <w:name w:val="Основной шрифт абзаца2"/>
    <w:rsid w:val="008C6046"/>
  </w:style>
  <w:style w:type="character" w:customStyle="1" w:styleId="WW-Absatz-Standardschriftart1111111">
    <w:name w:val="WW-Absatz-Standardschriftart1111111"/>
    <w:rsid w:val="008C6046"/>
  </w:style>
  <w:style w:type="character" w:customStyle="1" w:styleId="WW-Absatz-Standardschriftart11111111">
    <w:name w:val="WW-Absatz-Standardschriftart11111111"/>
    <w:rsid w:val="008C6046"/>
  </w:style>
  <w:style w:type="character" w:customStyle="1" w:styleId="WW-Absatz-Standardschriftart111111111">
    <w:name w:val="WW-Absatz-Standardschriftart111111111"/>
    <w:rsid w:val="008C6046"/>
  </w:style>
  <w:style w:type="character" w:customStyle="1" w:styleId="WW-Absatz-Standardschriftart1111111111">
    <w:name w:val="WW-Absatz-Standardschriftart1111111111"/>
    <w:rsid w:val="008C6046"/>
  </w:style>
  <w:style w:type="character" w:customStyle="1" w:styleId="WW-Absatz-Standardschriftart11111111111">
    <w:name w:val="WW-Absatz-Standardschriftart11111111111"/>
    <w:rsid w:val="008C6046"/>
  </w:style>
  <w:style w:type="character" w:customStyle="1" w:styleId="WW-Absatz-Standardschriftart111111111111">
    <w:name w:val="WW-Absatz-Standardschriftart111111111111"/>
    <w:rsid w:val="008C6046"/>
  </w:style>
  <w:style w:type="character" w:customStyle="1" w:styleId="WW-Absatz-Standardschriftart1111111111111">
    <w:name w:val="WW-Absatz-Standardschriftart1111111111111"/>
    <w:rsid w:val="008C6046"/>
  </w:style>
  <w:style w:type="character" w:customStyle="1" w:styleId="WW-Absatz-Standardschriftart11111111111111">
    <w:name w:val="WW-Absatz-Standardschriftart11111111111111"/>
    <w:rsid w:val="008C6046"/>
  </w:style>
  <w:style w:type="character" w:customStyle="1" w:styleId="WW-Absatz-Standardschriftart111111111111111">
    <w:name w:val="WW-Absatz-Standardschriftart111111111111111"/>
    <w:rsid w:val="008C6046"/>
  </w:style>
  <w:style w:type="character" w:customStyle="1" w:styleId="WW-Absatz-Standardschriftart1111111111111111">
    <w:name w:val="WW-Absatz-Standardschriftart1111111111111111"/>
    <w:rsid w:val="008C6046"/>
  </w:style>
  <w:style w:type="character" w:customStyle="1" w:styleId="WW-Absatz-Standardschriftart11111111111111111">
    <w:name w:val="WW-Absatz-Standardschriftart11111111111111111"/>
    <w:rsid w:val="008C6046"/>
  </w:style>
  <w:style w:type="character" w:customStyle="1" w:styleId="WW-Absatz-Standardschriftart111111111111111111">
    <w:name w:val="WW-Absatz-Standardschriftart111111111111111111"/>
    <w:rsid w:val="008C6046"/>
  </w:style>
  <w:style w:type="character" w:customStyle="1" w:styleId="14">
    <w:name w:val="Основной шрифт абзаца1"/>
    <w:rsid w:val="008C6046"/>
  </w:style>
  <w:style w:type="character" w:customStyle="1" w:styleId="afa">
    <w:name w:val="Маркеры списка"/>
    <w:rsid w:val="008C6046"/>
    <w:rPr>
      <w:rFonts w:ascii="OpenSymbol" w:eastAsia="OpenSymbol" w:hAnsi="OpenSymbol" w:cs="OpenSymbol" w:hint="default"/>
    </w:rPr>
  </w:style>
  <w:style w:type="character" w:customStyle="1" w:styleId="afb">
    <w:name w:val="Символ нумерации"/>
    <w:rsid w:val="008C6046"/>
    <w:rPr>
      <w:b/>
      <w:bCs/>
      <w:sz w:val="28"/>
      <w:szCs w:val="28"/>
    </w:rPr>
  </w:style>
  <w:style w:type="character" w:customStyle="1" w:styleId="apple-converted-space">
    <w:name w:val="apple-converted-space"/>
    <w:basedOn w:val="42"/>
    <w:rsid w:val="008C6046"/>
  </w:style>
  <w:style w:type="table" w:styleId="afc">
    <w:name w:val="Table Grid"/>
    <w:basedOn w:val="a1"/>
    <w:uiPriority w:val="59"/>
    <w:rsid w:val="008C604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8C6046"/>
  </w:style>
  <w:style w:type="character" w:customStyle="1" w:styleId="110">
    <w:name w:val="Заголовок 1 Знак1"/>
    <w:aliases w:val="!Части документа Знак"/>
    <w:rsid w:val="008C6046"/>
    <w:rPr>
      <w:rFonts w:ascii="Cambria" w:eastAsia="Times New Roman" w:hAnsi="Cambria" w:cs="Times New Roman"/>
      <w:b/>
      <w:bCs/>
      <w:color w:val="365F91"/>
      <w:sz w:val="28"/>
      <w:szCs w:val="28"/>
    </w:rPr>
  </w:style>
  <w:style w:type="character" w:customStyle="1" w:styleId="212">
    <w:name w:val="Заголовок 2 Знак1"/>
    <w:aliases w:val="!Разделы документа Знак"/>
    <w:semiHidden/>
    <w:rsid w:val="008C6046"/>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8C6046"/>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8C6046"/>
    <w:rPr>
      <w:rFonts w:ascii="Cambria" w:eastAsia="Times New Roman" w:hAnsi="Cambria" w:cs="Times New Roman"/>
      <w:b/>
      <w:bCs/>
      <w:i/>
      <w:iCs/>
      <w:color w:val="4F81BD"/>
      <w:sz w:val="24"/>
      <w:szCs w:val="24"/>
    </w:rPr>
  </w:style>
  <w:style w:type="character" w:customStyle="1" w:styleId="16">
    <w:name w:val="Текст примечания Знак1"/>
    <w:aliases w:val="!Равноширинный текст документа Знак"/>
    <w:semiHidden/>
    <w:rsid w:val="008C6046"/>
    <w:rPr>
      <w:rFonts w:ascii="Arial" w:eastAsia="Times New Roman" w:hAnsi="Arial"/>
    </w:rPr>
  </w:style>
  <w:style w:type="character" w:customStyle="1" w:styleId="17">
    <w:name w:val="Верхний колонтитул Знак1"/>
    <w:aliases w:val="Знак Знак1"/>
    <w:uiPriority w:val="99"/>
    <w:semiHidden/>
    <w:rsid w:val="008C6046"/>
    <w:rPr>
      <w:rFonts w:ascii="Arial" w:eastAsia="Times New Roman" w:hAnsi="Arial"/>
      <w:sz w:val="24"/>
      <w:szCs w:val="24"/>
    </w:rPr>
  </w:style>
  <w:style w:type="paragraph" w:customStyle="1" w:styleId="bodytext1">
    <w:name w:val="bodytext1"/>
    <w:basedOn w:val="a"/>
    <w:rsid w:val="008C6046"/>
    <w:pPr>
      <w:spacing w:after="225" w:line="210" w:lineRule="atLeast"/>
      <w:ind w:left="300" w:right="300" w:firstLine="375"/>
    </w:pPr>
    <w:rPr>
      <w:rFonts w:ascii="Verdana" w:hAnsi="Verdana"/>
      <w:color w:val="000000"/>
    </w:rPr>
  </w:style>
  <w:style w:type="table" w:customStyle="1" w:styleId="18">
    <w:name w:val="Сетка таблицы1"/>
    <w:basedOn w:val="a1"/>
    <w:next w:val="afc"/>
    <w:uiPriority w:val="59"/>
    <w:rsid w:val="008C604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qFormat/>
    <w:rsid w:val="008C6046"/>
    <w:pPr>
      <w:tabs>
        <w:tab w:val="left" w:pos="709"/>
      </w:tabs>
      <w:suppressAutoHyphens/>
      <w:spacing w:after="0" w:line="100" w:lineRule="atLeast"/>
    </w:pPr>
    <w:rPr>
      <w:rFonts w:ascii="Times New Roman" w:eastAsia="Times New Roman" w:hAnsi="Times New Roman" w:cs="Times New Roman"/>
      <w:sz w:val="24"/>
      <w:szCs w:val="24"/>
      <w:lang w:eastAsia="ar-SA"/>
    </w:rPr>
  </w:style>
  <w:style w:type="character" w:customStyle="1" w:styleId="210">
    <w:name w:val="Основной текст 2 Знак1"/>
    <w:link w:val="21"/>
    <w:uiPriority w:val="99"/>
    <w:qFormat/>
    <w:locked/>
    <w:rsid w:val="008C6046"/>
    <w:rPr>
      <w:rFonts w:ascii="Calibri" w:eastAsia="Times New Roman" w:hAnsi="Calibri" w:cs="Times New Roman"/>
    </w:rPr>
  </w:style>
  <w:style w:type="paragraph" w:customStyle="1" w:styleId="Application">
    <w:name w:val="Application!Приложение"/>
    <w:rsid w:val="008C604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C604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C6046"/>
    <w:pPr>
      <w:spacing w:after="0" w:line="240" w:lineRule="auto"/>
      <w:jc w:val="center"/>
    </w:pPr>
    <w:rPr>
      <w:rFonts w:ascii="Arial" w:eastAsia="Times New Roman" w:hAnsi="Arial" w:cs="Arial"/>
      <w:b/>
      <w:bCs/>
      <w:kern w:val="28"/>
      <w:sz w:val="24"/>
      <w:szCs w:val="32"/>
      <w:lang w:eastAsia="ru-RU"/>
    </w:rPr>
  </w:style>
  <w:style w:type="paragraph" w:styleId="af8">
    <w:name w:val="Title"/>
    <w:basedOn w:val="a"/>
    <w:next w:val="a"/>
    <w:link w:val="af7"/>
    <w:qFormat/>
    <w:rsid w:val="008C6046"/>
    <w:pPr>
      <w:contextualSpacing/>
    </w:pPr>
    <w:rPr>
      <w:rFonts w:ascii="Times New Roman" w:hAnsi="Times New Roman" w:cstheme="minorBidi"/>
      <w:b/>
      <w:sz w:val="28"/>
      <w:szCs w:val="22"/>
      <w:lang w:eastAsia="ar-SA"/>
    </w:rPr>
  </w:style>
  <w:style w:type="character" w:customStyle="1" w:styleId="afd">
    <w:name w:val="Заголовок Знак"/>
    <w:basedOn w:val="a0"/>
    <w:uiPriority w:val="10"/>
    <w:rsid w:val="008C6046"/>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19804</Words>
  <Characters>112885</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user</cp:lastModifiedBy>
  <cp:revision>4</cp:revision>
  <cp:lastPrinted>2022-11-22T11:57:00Z</cp:lastPrinted>
  <dcterms:created xsi:type="dcterms:W3CDTF">2022-11-22T10:19:00Z</dcterms:created>
  <dcterms:modified xsi:type="dcterms:W3CDTF">2022-11-22T12:07:00Z</dcterms:modified>
</cp:coreProperties>
</file>