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3C" w:rsidRDefault="009A513C" w:rsidP="00C147C1">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ПРОЕКТ</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СОВЕТ НАРОДНЫХ ДЕПУТАТОВ</w:t>
      </w:r>
    </w:p>
    <w:p w:rsidR="00C147C1" w:rsidRPr="00C147C1" w:rsidRDefault="005A10B3" w:rsidP="005A10B3">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ГОРОХОВСКОГО </w:t>
      </w:r>
      <w:r w:rsidR="00C147C1" w:rsidRPr="00C147C1">
        <w:rPr>
          <w:rFonts w:ascii="Arial" w:eastAsia="Times New Roman" w:hAnsi="Arial" w:cs="Arial"/>
          <w:sz w:val="24"/>
          <w:szCs w:val="24"/>
          <w:lang w:eastAsia="ru-RU"/>
        </w:rPr>
        <w:t>СЕЛЬСКОГО ПОСЕЛЕНИЯ</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ВЕРХНЕМАМОНСКОГО МУНИЦИПАЛЬНОГО РАЙОНА </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ВОРОНЕЖСКОЙ ОБЛАСТИ</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РЕШЕНИЕ</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от «____» __________ 2019 года № _____</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с. </w:t>
      </w:r>
      <w:r w:rsidR="005A10B3">
        <w:rPr>
          <w:rFonts w:ascii="Arial" w:eastAsia="Times New Roman" w:hAnsi="Arial" w:cs="Arial"/>
          <w:spacing w:val="5"/>
          <w:kern w:val="28"/>
          <w:sz w:val="24"/>
          <w:szCs w:val="24"/>
          <w:shd w:val="clear" w:color="auto" w:fill="FFFFFF"/>
          <w:lang w:eastAsia="ru-RU"/>
        </w:rPr>
        <w:t>Гороховка</w:t>
      </w:r>
    </w:p>
    <w:p w:rsidR="00C147C1" w:rsidRPr="00C147C1" w:rsidRDefault="00C147C1" w:rsidP="00C147C1">
      <w:pPr>
        <w:ind w:firstLine="0"/>
        <w:jc w:val="center"/>
        <w:outlineLvl w:val="0"/>
        <w:rPr>
          <w:rFonts w:ascii="Arial" w:eastAsia="Times New Roman" w:hAnsi="Arial" w:cs="Arial"/>
          <w:spacing w:val="5"/>
          <w:kern w:val="28"/>
          <w:sz w:val="24"/>
          <w:szCs w:val="24"/>
          <w:shd w:val="clear" w:color="auto" w:fill="FFFFFF"/>
          <w:lang w:eastAsia="ru-RU"/>
        </w:rPr>
      </w:pPr>
    </w:p>
    <w:p w:rsidR="00C147C1" w:rsidRPr="008B259B" w:rsidRDefault="00C147C1" w:rsidP="00C147C1">
      <w:pPr>
        <w:ind w:firstLine="0"/>
        <w:jc w:val="center"/>
        <w:outlineLvl w:val="0"/>
        <w:rPr>
          <w:rFonts w:ascii="Arial" w:eastAsia="Times New Roman" w:hAnsi="Arial" w:cs="Arial"/>
          <w:b/>
          <w:spacing w:val="5"/>
          <w:kern w:val="28"/>
          <w:sz w:val="32"/>
          <w:szCs w:val="32"/>
          <w:shd w:val="clear" w:color="auto" w:fill="FFFFFF"/>
          <w:lang w:eastAsia="ru-RU"/>
        </w:rPr>
      </w:pPr>
      <w:bookmarkStart w:id="0" w:name="_GoBack"/>
      <w:r w:rsidRPr="008B259B">
        <w:rPr>
          <w:rFonts w:ascii="Arial" w:eastAsia="Times New Roman" w:hAnsi="Arial" w:cs="Arial"/>
          <w:b/>
          <w:spacing w:val="5"/>
          <w:kern w:val="28"/>
          <w:sz w:val="32"/>
          <w:szCs w:val="32"/>
          <w:shd w:val="clear" w:color="auto" w:fill="FFFFFF"/>
          <w:lang w:eastAsia="ru-RU"/>
        </w:rPr>
        <w:t>Об утверждении Правил благоустрой</w:t>
      </w:r>
      <w:r w:rsidR="00385960">
        <w:rPr>
          <w:rFonts w:ascii="Arial" w:eastAsia="Times New Roman" w:hAnsi="Arial" w:cs="Arial"/>
          <w:b/>
          <w:spacing w:val="5"/>
          <w:kern w:val="28"/>
          <w:sz w:val="32"/>
          <w:szCs w:val="32"/>
          <w:shd w:val="clear" w:color="auto" w:fill="FFFFFF"/>
          <w:lang w:eastAsia="ru-RU"/>
        </w:rPr>
        <w:t>ства территории Гороховского</w:t>
      </w:r>
      <w:r w:rsidRPr="008B259B">
        <w:rPr>
          <w:rFonts w:ascii="Arial" w:eastAsia="Times New Roman" w:hAnsi="Arial" w:cs="Arial"/>
          <w:b/>
          <w:spacing w:val="5"/>
          <w:kern w:val="28"/>
          <w:sz w:val="32"/>
          <w:szCs w:val="32"/>
          <w:shd w:val="clear" w:color="auto" w:fill="FFFFFF"/>
          <w:lang w:eastAsia="ru-RU"/>
        </w:rPr>
        <w:t xml:space="preserve"> сельского поселения Верхнемамонского муниципального района Воронежской области</w:t>
      </w:r>
    </w:p>
    <w:bookmarkEnd w:id="0"/>
    <w:p w:rsidR="00C147C1" w:rsidRPr="00C147C1" w:rsidRDefault="00C147C1" w:rsidP="00C147C1">
      <w:pPr>
        <w:ind w:firstLine="0"/>
        <w:rPr>
          <w:rFonts w:ascii="Arial" w:eastAsiaTheme="majorEastAsia" w:hAnsi="Arial" w:cs="Arial"/>
          <w:spacing w:val="4"/>
          <w:sz w:val="24"/>
          <w:szCs w:val="24"/>
          <w:shd w:val="clear" w:color="auto" w:fill="FFFFFF"/>
          <w:lang w:eastAsia="ru-RU"/>
        </w:rPr>
      </w:pPr>
    </w:p>
    <w:p w:rsidR="00C147C1" w:rsidRPr="00C147C1" w:rsidRDefault="00C147C1" w:rsidP="00C147C1">
      <w:pPr>
        <w:rPr>
          <w:rFonts w:ascii="Arial" w:eastAsia="Times New Roman" w:hAnsi="Arial" w:cs="Arial"/>
          <w:sz w:val="24"/>
          <w:szCs w:val="24"/>
          <w:lang w:eastAsia="ru-RU"/>
        </w:rPr>
      </w:pPr>
      <w:r w:rsidRPr="00C147C1">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147C1">
        <w:rPr>
          <w:rFonts w:ascii="Arial" w:eastAsia="Times New Roman" w:hAnsi="Arial" w:cs="Arial"/>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C147C1">
        <w:rPr>
          <w:rFonts w:ascii="Arial" w:eastAsia="Times New Roman" w:hAnsi="Arial" w:cs="Arial"/>
          <w:sz w:val="24"/>
          <w:szCs w:val="24"/>
          <w:lang w:eastAsia="ru-RU"/>
        </w:rPr>
        <w:t>Совет нар</w:t>
      </w:r>
      <w:r w:rsidR="00385960">
        <w:rPr>
          <w:rFonts w:ascii="Arial" w:eastAsia="Times New Roman" w:hAnsi="Arial" w:cs="Arial"/>
          <w:sz w:val="24"/>
          <w:szCs w:val="24"/>
          <w:lang w:eastAsia="ru-RU"/>
        </w:rPr>
        <w:t>одных депутатов Гороховского</w:t>
      </w:r>
      <w:r w:rsidRPr="00C147C1">
        <w:rPr>
          <w:rFonts w:ascii="Arial" w:eastAsia="Times New Roman" w:hAnsi="Arial" w:cs="Arial"/>
          <w:sz w:val="24"/>
          <w:szCs w:val="24"/>
          <w:lang w:eastAsia="ru-RU"/>
        </w:rPr>
        <w:t xml:space="preserve"> сельского поселения </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РЕШИЛ:</w:t>
      </w:r>
    </w:p>
    <w:p w:rsidR="00C147C1" w:rsidRPr="00C147C1" w:rsidRDefault="00C147C1" w:rsidP="00C147C1">
      <w:pPr>
        <w:jc w:val="center"/>
        <w:rPr>
          <w:rFonts w:ascii="Arial" w:eastAsia="Times New Roman" w:hAnsi="Arial" w:cs="Arial"/>
          <w:sz w:val="24"/>
          <w:szCs w:val="24"/>
          <w:lang w:eastAsia="ru-RU"/>
        </w:rPr>
      </w:pPr>
    </w:p>
    <w:p w:rsidR="00C147C1" w:rsidRPr="00C147C1" w:rsidRDefault="00C147C1" w:rsidP="00C147C1">
      <w:pPr>
        <w:widowControl w:val="0"/>
        <w:rPr>
          <w:rFonts w:ascii="Arial" w:hAnsi="Arial" w:cs="Arial"/>
          <w:spacing w:val="5"/>
          <w:sz w:val="24"/>
          <w:szCs w:val="24"/>
          <w:shd w:val="clear" w:color="auto" w:fill="FFFFFF"/>
        </w:rPr>
      </w:pPr>
      <w:r w:rsidRPr="00C147C1">
        <w:rPr>
          <w:rFonts w:ascii="Arial" w:hAnsi="Arial" w:cs="Arial"/>
          <w:bCs/>
          <w:spacing w:val="5"/>
          <w:sz w:val="24"/>
          <w:szCs w:val="24"/>
          <w:shd w:val="clear" w:color="auto" w:fill="FFFFFF"/>
        </w:rPr>
        <w:t>1. Утвердить</w:t>
      </w:r>
      <w:r w:rsidRPr="00C147C1">
        <w:rPr>
          <w:rFonts w:ascii="Arial" w:hAnsi="Arial" w:cs="Arial"/>
          <w:spacing w:val="5"/>
          <w:sz w:val="24"/>
          <w:szCs w:val="24"/>
          <w:shd w:val="clear" w:color="auto" w:fill="FFFFFF"/>
        </w:rPr>
        <w:t xml:space="preserve"> Правила благоустройс</w:t>
      </w:r>
      <w:r w:rsidR="00385960">
        <w:rPr>
          <w:rFonts w:ascii="Arial" w:hAnsi="Arial" w:cs="Arial"/>
          <w:spacing w:val="5"/>
          <w:sz w:val="24"/>
          <w:szCs w:val="24"/>
          <w:shd w:val="clear" w:color="auto" w:fill="FFFFFF"/>
        </w:rPr>
        <w:t xml:space="preserve">тва территории Гороховского </w:t>
      </w:r>
      <w:r w:rsidRPr="00C147C1">
        <w:rPr>
          <w:rFonts w:ascii="Arial" w:hAnsi="Arial" w:cs="Arial"/>
          <w:spacing w:val="5"/>
          <w:sz w:val="24"/>
          <w:szCs w:val="24"/>
          <w:shd w:val="clear" w:color="auto" w:fill="FFFFFF"/>
        </w:rPr>
        <w:t>сельского поселения Верхнемамонского муниципального района Воронежской области согласно приложению.</w:t>
      </w:r>
    </w:p>
    <w:p w:rsidR="00C147C1" w:rsidRPr="00C147C1" w:rsidRDefault="00C147C1" w:rsidP="00C147C1">
      <w:pPr>
        <w:rPr>
          <w:rFonts w:ascii="Arial" w:hAnsi="Arial" w:cs="Arial"/>
          <w:bCs/>
          <w:spacing w:val="5"/>
          <w:sz w:val="24"/>
          <w:szCs w:val="24"/>
          <w:shd w:val="clear" w:color="auto" w:fill="FFFFFF"/>
        </w:rPr>
      </w:pPr>
      <w:r w:rsidRPr="00C147C1">
        <w:rPr>
          <w:rFonts w:ascii="Arial" w:hAnsi="Arial" w:cs="Arial"/>
          <w:bCs/>
          <w:spacing w:val="5"/>
          <w:sz w:val="24"/>
          <w:szCs w:val="24"/>
          <w:shd w:val="clear" w:color="auto" w:fill="FFFFFF"/>
        </w:rPr>
        <w:t>2. Решение Совета нар</w:t>
      </w:r>
      <w:r w:rsidR="00385960">
        <w:rPr>
          <w:rFonts w:ascii="Arial" w:hAnsi="Arial" w:cs="Arial"/>
          <w:bCs/>
          <w:spacing w:val="5"/>
          <w:sz w:val="24"/>
          <w:szCs w:val="24"/>
          <w:shd w:val="clear" w:color="auto" w:fill="FFFFFF"/>
        </w:rPr>
        <w:t>одных депутатов Гороховского</w:t>
      </w:r>
      <w:r w:rsidRPr="00C147C1">
        <w:rPr>
          <w:rFonts w:ascii="Arial" w:hAnsi="Arial" w:cs="Arial"/>
          <w:bCs/>
          <w:spacing w:val="5"/>
          <w:sz w:val="24"/>
          <w:szCs w:val="24"/>
          <w:shd w:val="clear" w:color="auto" w:fill="FFFFFF"/>
        </w:rPr>
        <w:t xml:space="preserve"> сельского по</w:t>
      </w:r>
      <w:r w:rsidR="00385960">
        <w:rPr>
          <w:rFonts w:ascii="Arial" w:hAnsi="Arial" w:cs="Arial"/>
          <w:bCs/>
          <w:spacing w:val="5"/>
          <w:sz w:val="24"/>
          <w:szCs w:val="24"/>
          <w:shd w:val="clear" w:color="auto" w:fill="FFFFFF"/>
        </w:rPr>
        <w:t>селения от 26.10.2017 № 21</w:t>
      </w:r>
      <w:r w:rsidRPr="00C147C1">
        <w:rPr>
          <w:rFonts w:ascii="Arial" w:hAnsi="Arial" w:cs="Arial"/>
          <w:bCs/>
          <w:spacing w:val="5"/>
          <w:sz w:val="24"/>
          <w:szCs w:val="24"/>
          <w:shd w:val="clear" w:color="auto" w:fill="FFFFFF"/>
        </w:rPr>
        <w:t xml:space="preserve"> «Об утверждении Правил благоустрой</w:t>
      </w:r>
      <w:r w:rsidR="00A024CB">
        <w:rPr>
          <w:rFonts w:ascii="Arial" w:hAnsi="Arial" w:cs="Arial"/>
          <w:bCs/>
          <w:spacing w:val="5"/>
          <w:sz w:val="24"/>
          <w:szCs w:val="24"/>
          <w:shd w:val="clear" w:color="auto" w:fill="FFFFFF"/>
        </w:rPr>
        <w:t>ства территории Гороховского</w:t>
      </w:r>
      <w:r w:rsidRPr="00C147C1">
        <w:rPr>
          <w:rFonts w:ascii="Arial" w:hAnsi="Arial" w:cs="Arial"/>
          <w:bCs/>
          <w:spacing w:val="5"/>
          <w:sz w:val="24"/>
          <w:szCs w:val="24"/>
          <w:shd w:val="clear" w:color="auto" w:fill="FFFFFF"/>
        </w:rPr>
        <w:t xml:space="preserve"> сельского поселения Верхнемамонского муниципального района Воронежской области» признать утратившим силу.</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3. Опубликовать настоящее решение в официальном периодическом печатном издании «Информационный бюллетень </w:t>
      </w:r>
      <w:r w:rsidR="00A024CB">
        <w:rPr>
          <w:rFonts w:ascii="Arial" w:hAnsi="Arial" w:cs="Arial"/>
          <w:bCs/>
          <w:spacing w:val="5"/>
          <w:sz w:val="24"/>
          <w:szCs w:val="24"/>
          <w:shd w:val="clear" w:color="auto" w:fill="FFFFFF"/>
        </w:rPr>
        <w:t>Гороховского</w:t>
      </w:r>
      <w:r w:rsidRPr="00C147C1">
        <w:rPr>
          <w:rFonts w:ascii="Arial" w:hAnsi="Arial" w:cs="Arial"/>
          <w:bCs/>
          <w:spacing w:val="5"/>
          <w:sz w:val="24"/>
          <w:szCs w:val="24"/>
          <w:shd w:val="clear" w:color="auto" w:fill="FFFFFF"/>
        </w:rPr>
        <w:t xml:space="preserve"> </w:t>
      </w:r>
      <w:r w:rsidRPr="00C147C1">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4. Настоящее решение вступает в силу со дня его официального опубликования.</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rPr>
          <w:rFonts w:ascii="Arial" w:eastAsia="Times New Roman" w:hAnsi="Arial" w:cs="Arial"/>
          <w:sz w:val="24"/>
          <w:szCs w:val="24"/>
          <w:lang w:eastAsia="ru-RU"/>
        </w:rPr>
      </w:pPr>
    </w:p>
    <w:tbl>
      <w:tblPr>
        <w:tblW w:w="0" w:type="auto"/>
        <w:tblLook w:val="04A0"/>
      </w:tblPr>
      <w:tblGrid>
        <w:gridCol w:w="3936"/>
        <w:gridCol w:w="1842"/>
        <w:gridCol w:w="3793"/>
      </w:tblGrid>
      <w:tr w:rsidR="00C147C1" w:rsidRPr="00C147C1" w:rsidTr="00C147C1">
        <w:tc>
          <w:tcPr>
            <w:tcW w:w="3936" w:type="dxa"/>
            <w:vAlign w:val="bottom"/>
            <w:hideMark/>
          </w:tcPr>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Глава </w:t>
            </w:r>
            <w:r w:rsidR="00A024CB">
              <w:rPr>
                <w:rFonts w:ascii="Arial" w:hAnsi="Arial" w:cs="Arial"/>
                <w:bCs/>
                <w:spacing w:val="5"/>
                <w:sz w:val="24"/>
                <w:szCs w:val="24"/>
                <w:shd w:val="clear" w:color="auto" w:fill="FFFFFF"/>
              </w:rPr>
              <w:t>Гороховского</w:t>
            </w:r>
          </w:p>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сельского поселения</w:t>
            </w:r>
          </w:p>
        </w:tc>
        <w:tc>
          <w:tcPr>
            <w:tcW w:w="1842" w:type="dxa"/>
            <w:vAlign w:val="bottom"/>
          </w:tcPr>
          <w:p w:rsidR="00C147C1" w:rsidRPr="00C147C1" w:rsidRDefault="00C147C1" w:rsidP="00C147C1">
            <w:pPr>
              <w:ind w:firstLine="567"/>
              <w:rPr>
                <w:rFonts w:ascii="Arial" w:eastAsia="Times New Roman" w:hAnsi="Arial" w:cs="Arial"/>
                <w:sz w:val="24"/>
                <w:szCs w:val="24"/>
                <w:lang w:eastAsia="ru-RU"/>
              </w:rPr>
            </w:pPr>
          </w:p>
        </w:tc>
        <w:tc>
          <w:tcPr>
            <w:tcW w:w="3793" w:type="dxa"/>
            <w:vAlign w:val="bottom"/>
            <w:hideMark/>
          </w:tcPr>
          <w:p w:rsidR="00C147C1" w:rsidRPr="00C147C1" w:rsidRDefault="00A024CB" w:rsidP="00C147C1">
            <w:pPr>
              <w:ind w:firstLine="567"/>
              <w:jc w:val="right"/>
              <w:rPr>
                <w:rFonts w:ascii="Arial" w:eastAsia="Times New Roman" w:hAnsi="Arial" w:cs="Arial"/>
                <w:sz w:val="24"/>
                <w:szCs w:val="24"/>
                <w:lang w:eastAsia="ru-RU"/>
              </w:rPr>
            </w:pPr>
            <w:r>
              <w:rPr>
                <w:rFonts w:ascii="Arial" w:hAnsi="Arial" w:cs="Arial"/>
                <w:bCs/>
                <w:spacing w:val="5"/>
                <w:sz w:val="24"/>
                <w:szCs w:val="24"/>
                <w:shd w:val="clear" w:color="auto" w:fill="FFFFFF"/>
              </w:rPr>
              <w:t>С.И.Семенов</w:t>
            </w:r>
          </w:p>
        </w:tc>
      </w:tr>
    </w:tbl>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br w:type="page"/>
      </w:r>
      <w:r w:rsidRPr="00C147C1">
        <w:rPr>
          <w:rFonts w:ascii="Arial" w:eastAsia="Times New Roman" w:hAnsi="Arial" w:cs="Arial"/>
          <w:sz w:val="24"/>
          <w:szCs w:val="24"/>
          <w:lang w:eastAsia="ru-RU"/>
        </w:rPr>
        <w:lastRenderedPageBreak/>
        <w:t>Приложение к решению Совета нар</w:t>
      </w:r>
      <w:r w:rsidR="00A024CB">
        <w:rPr>
          <w:rFonts w:ascii="Arial" w:eastAsia="Times New Roman" w:hAnsi="Arial" w:cs="Arial"/>
          <w:sz w:val="24"/>
          <w:szCs w:val="24"/>
          <w:lang w:eastAsia="ru-RU"/>
        </w:rPr>
        <w:t xml:space="preserve">одных депутатов Гороховского </w:t>
      </w:r>
      <w:r w:rsidRPr="00C147C1">
        <w:rPr>
          <w:rFonts w:ascii="Arial" w:eastAsia="Times New Roman" w:hAnsi="Arial" w:cs="Arial"/>
          <w:sz w:val="24"/>
          <w:szCs w:val="24"/>
          <w:lang w:eastAsia="ru-RU"/>
        </w:rPr>
        <w:t>сельского поселения</w:t>
      </w: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t>от ________.2017 г.№ ____</w:t>
      </w:r>
    </w:p>
    <w:p w:rsidR="00F7345D" w:rsidRPr="00C147C1" w:rsidRDefault="00F7345D" w:rsidP="00C147C1">
      <w:pPr>
        <w:ind w:left="5103" w:firstLine="567"/>
        <w:jc w:val="right"/>
        <w:rPr>
          <w:rFonts w:ascii="Arial" w:eastAsia="Times New Roman" w:hAnsi="Arial" w:cs="Arial"/>
          <w:sz w:val="24"/>
          <w:szCs w:val="24"/>
          <w:lang w:eastAsia="ru-RU"/>
        </w:rPr>
      </w:pPr>
    </w:p>
    <w:p w:rsidR="00C147C1" w:rsidRPr="00C147C1" w:rsidRDefault="00C147C1" w:rsidP="00C147C1">
      <w:pPr>
        <w:ind w:firstLine="0"/>
        <w:jc w:val="center"/>
        <w:rPr>
          <w:rFonts w:ascii="Arial" w:hAnsi="Arial" w:cs="Arial"/>
          <w:sz w:val="24"/>
          <w:szCs w:val="24"/>
        </w:rPr>
      </w:pPr>
      <w:bookmarkStart w:id="1" w:name="bookmark1"/>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ПРАВИЛ</w:t>
      </w:r>
      <w:bookmarkStart w:id="2" w:name="bookmark2"/>
      <w:bookmarkEnd w:id="1"/>
      <w:r w:rsidRPr="00C147C1">
        <w:rPr>
          <w:rFonts w:ascii="Arial" w:hAnsi="Arial" w:cs="Arial"/>
          <w:sz w:val="24"/>
          <w:szCs w:val="24"/>
        </w:rPr>
        <w:t>А БЛАГОУСТРОЙСТВА</w:t>
      </w:r>
      <w:bookmarkStart w:id="3" w:name="bookmark3"/>
      <w:bookmarkEnd w:id="2"/>
      <w:bookmarkEnd w:id="3"/>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 xml:space="preserve">ТЕРРИТОРИИ </w:t>
      </w:r>
      <w:bookmarkStart w:id="4" w:name="bookmark4"/>
      <w:r w:rsidR="00A024CB">
        <w:rPr>
          <w:rFonts w:ascii="Arial" w:hAnsi="Arial" w:cs="Arial"/>
          <w:sz w:val="24"/>
          <w:szCs w:val="24"/>
        </w:rPr>
        <w:t>ГОРОХОВСКОГО</w:t>
      </w:r>
      <w:r w:rsidRPr="00C147C1">
        <w:rPr>
          <w:rFonts w:ascii="Arial" w:hAnsi="Arial" w:cs="Arial"/>
          <w:sz w:val="24"/>
          <w:szCs w:val="24"/>
        </w:rPr>
        <w:t xml:space="preserve"> СЕЛЬСКОГО ПОСЕЛЕНИЯ</w:t>
      </w:r>
      <w:bookmarkEnd w:id="4"/>
      <w:r w:rsidRPr="00C147C1">
        <w:rPr>
          <w:rFonts w:ascii="Arial" w:hAnsi="Arial" w:cs="Arial"/>
          <w:sz w:val="24"/>
          <w:szCs w:val="24"/>
        </w:rPr>
        <w:t xml:space="preserve"> </w:t>
      </w:r>
      <w:r w:rsidR="00C147C1" w:rsidRPr="00C147C1">
        <w:rPr>
          <w:rFonts w:ascii="Arial" w:hAnsi="Arial" w:cs="Arial"/>
          <w:sz w:val="24"/>
          <w:szCs w:val="24"/>
        </w:rPr>
        <w:t>ВЕРХНЕМАМОНСКОГО</w:t>
      </w:r>
      <w:r w:rsidRPr="00C147C1">
        <w:rPr>
          <w:rFonts w:ascii="Arial" w:hAnsi="Arial" w:cs="Arial"/>
          <w:sz w:val="24"/>
          <w:szCs w:val="24"/>
        </w:rPr>
        <w:t xml:space="preserve"> МУНИЦИПАЛЬНОГО РАЙОНА</w:t>
      </w:r>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ВОРОНЕЖСКОЙ ОБЛАСТИ</w:t>
      </w:r>
    </w:p>
    <w:p w:rsidR="00C147C1" w:rsidRPr="00C147C1" w:rsidRDefault="00C147C1" w:rsidP="00C147C1">
      <w:pPr>
        <w:ind w:firstLine="0"/>
        <w:jc w:val="center"/>
        <w:rPr>
          <w:rFonts w:ascii="Arial" w:hAnsi="Arial" w:cs="Arial"/>
          <w:sz w:val="24"/>
          <w:szCs w:val="24"/>
        </w:rPr>
      </w:pPr>
    </w:p>
    <w:p w:rsidR="00F7345D" w:rsidRPr="00C147C1" w:rsidRDefault="00F7345D" w:rsidP="00C147C1">
      <w:pPr>
        <w:suppressAutoHyphens/>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благоустройства территории </w:t>
      </w:r>
      <w:r w:rsidR="00A024CB">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w:t>
      </w:r>
      <w:r w:rsidR="00C147C1" w:rsidRPr="00C147C1">
        <w:rPr>
          <w:rFonts w:ascii="Arial" w:eastAsia="Calibri" w:hAnsi="Arial" w:cs="Arial"/>
          <w:sz w:val="24"/>
          <w:szCs w:val="24"/>
          <w:lang w:eastAsia="ru-RU"/>
        </w:rPr>
        <w:t>Верхнемамонского</w:t>
      </w:r>
      <w:r w:rsidRPr="00C147C1">
        <w:rPr>
          <w:rFonts w:ascii="Arial" w:eastAsia="Calibri" w:hAnsi="Arial" w:cs="Arial"/>
          <w:sz w:val="24"/>
          <w:szCs w:val="24"/>
          <w:lang w:eastAsia="ru-RU"/>
        </w:rPr>
        <w:t xml:space="preserve"> муниципального района Воронежской области (далее - Правила) разработаны в соответствии с </w:t>
      </w:r>
      <w:r w:rsidR="008B259B" w:rsidRPr="008B259B">
        <w:rPr>
          <w:rFonts w:ascii="Arial" w:eastAsia="Times New Roman" w:hAnsi="Arial" w:cs="Arial"/>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proofErr w:type="gramEnd"/>
    </w:p>
    <w:p w:rsidR="00F7345D" w:rsidRPr="00C147C1" w:rsidRDefault="00F7345D" w:rsidP="00C147C1">
      <w:pPr>
        <w:suppressAutoHyphens/>
        <w:rPr>
          <w:rFonts w:ascii="Arial" w:eastAsia="Times New Roman" w:hAnsi="Arial" w:cs="Arial"/>
          <w:color w:val="000000"/>
          <w:sz w:val="24"/>
          <w:szCs w:val="24"/>
          <w:lang w:eastAsia="ru-RU"/>
        </w:rPr>
      </w:pPr>
    </w:p>
    <w:p w:rsidR="00F7345D" w:rsidRPr="00C147C1" w:rsidRDefault="00F7345D"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1.Общие положения.</w:t>
      </w:r>
    </w:p>
    <w:p w:rsidR="00F7345D" w:rsidRPr="00C147C1" w:rsidRDefault="00F7345D" w:rsidP="00C147C1">
      <w:pPr>
        <w:numPr>
          <w:ilvl w:val="0"/>
          <w:numId w:val="2"/>
        </w:numPr>
        <w:tabs>
          <w:tab w:val="left" w:pos="52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устанавливают единые нормы и требования по благоустройству территории </w:t>
      </w:r>
      <w:r w:rsidR="00A024CB">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C147C1">
        <w:rPr>
          <w:rFonts w:ascii="Arial" w:eastAsia="Calibri" w:hAnsi="Arial" w:cs="Arial"/>
          <w:sz w:val="24"/>
          <w:szCs w:val="24"/>
          <w:lang w:eastAsia="ru-RU"/>
        </w:rPr>
        <w:t xml:space="preserve"> </w:t>
      </w:r>
      <w:proofErr w:type="gramStart"/>
      <w:r w:rsidRPr="00C147C1">
        <w:rPr>
          <w:rFonts w:ascii="Arial" w:eastAsia="Calibri" w:hAnsi="Arial" w:cs="Arial"/>
          <w:sz w:val="24"/>
          <w:szCs w:val="24"/>
          <w:lang w:eastAsia="ru-RU"/>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F7345D" w:rsidRPr="00C147C1" w:rsidRDefault="00F7345D" w:rsidP="00C147C1">
      <w:pPr>
        <w:numPr>
          <w:ilvl w:val="0"/>
          <w:numId w:val="2"/>
        </w:numPr>
        <w:tabs>
          <w:tab w:val="left" w:pos="51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Настоящие Правила обязательны для исполнения всеми юридическими и физическими лицами на территории </w:t>
      </w:r>
      <w:r w:rsidR="00A024CB">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w:t>
      </w:r>
    </w:p>
    <w:p w:rsidR="00F7345D" w:rsidRPr="00C147C1" w:rsidRDefault="00F7345D" w:rsidP="00C147C1">
      <w:pPr>
        <w:numPr>
          <w:ilvl w:val="0"/>
          <w:numId w:val="2"/>
        </w:numPr>
        <w:tabs>
          <w:tab w:val="left" w:pos="51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Благоустройство территории </w:t>
      </w:r>
      <w:r w:rsidR="00A024CB">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обеспечивается:</w:t>
      </w:r>
    </w:p>
    <w:p w:rsidR="00F7345D" w:rsidRPr="00C147C1" w:rsidRDefault="00F7345D" w:rsidP="00C147C1">
      <w:pPr>
        <w:numPr>
          <w:ilvl w:val="0"/>
          <w:numId w:val="4"/>
        </w:numPr>
        <w:tabs>
          <w:tab w:val="left" w:pos="24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органами местного самоуправления </w:t>
      </w:r>
      <w:r w:rsidR="00A024CB">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(далее - органы местного самоуправления), осуществляющими организационную и контролирующую функции;</w:t>
      </w:r>
    </w:p>
    <w:p w:rsidR="00F7345D" w:rsidRPr="00C147C1" w:rsidRDefault="00F7345D" w:rsidP="00C147C1">
      <w:pPr>
        <w:numPr>
          <w:ilvl w:val="0"/>
          <w:numId w:val="4"/>
        </w:numPr>
        <w:tabs>
          <w:tab w:val="left" w:pos="27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организациями, выполняющими работы по содержанию и благоустройству муниципального образования;</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F7345D" w:rsidRPr="00C147C1" w:rsidRDefault="00F7345D" w:rsidP="00C147C1">
      <w:pPr>
        <w:numPr>
          <w:ilvl w:val="0"/>
          <w:numId w:val="2"/>
        </w:numPr>
        <w:tabs>
          <w:tab w:val="left" w:pos="5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 деятельности по благоустройству территории </w:t>
      </w:r>
      <w:r w:rsidR="00A024CB">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Участниками деятельности по благоустройству выступают:</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A024CB">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исполнители работ, специалисты по благоустройству и озеленению, в том числе возведению малых архитектурных форм;</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иные заинтересованные в благоустройстве территории лица.</w:t>
      </w:r>
    </w:p>
    <w:p w:rsidR="00F7345D" w:rsidRPr="00C147C1" w:rsidRDefault="00F7345D" w:rsidP="00C147C1">
      <w:pPr>
        <w:numPr>
          <w:ilvl w:val="0"/>
          <w:numId w:val="2"/>
        </w:numPr>
        <w:tabs>
          <w:tab w:val="left" w:pos="5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 уборки и содержания иных территорий осуществляется органом местного самоуправления.</w:t>
      </w:r>
    </w:p>
    <w:p w:rsidR="00F7345D" w:rsidRPr="00C147C1" w:rsidRDefault="00F7345D" w:rsidP="00C147C1">
      <w:pPr>
        <w:numPr>
          <w:ilvl w:val="0"/>
          <w:numId w:val="2"/>
        </w:numPr>
        <w:tabs>
          <w:tab w:val="left" w:pos="596"/>
        </w:tabs>
        <w:ind w:firstLine="709"/>
        <w:rPr>
          <w:rFonts w:ascii="Arial" w:eastAsia="Calibri" w:hAnsi="Arial" w:cs="Arial"/>
          <w:sz w:val="24"/>
          <w:szCs w:val="24"/>
          <w:lang w:eastAsia="ru-RU"/>
        </w:rPr>
      </w:pPr>
      <w:r w:rsidRPr="00C147C1">
        <w:rPr>
          <w:rFonts w:ascii="Arial" w:eastAsia="Calibri" w:hAnsi="Arial" w:cs="Arial"/>
          <w:sz w:val="24"/>
          <w:szCs w:val="24"/>
          <w:lang w:eastAsia="ru-RU"/>
        </w:rPr>
        <w:t xml:space="preserve">В настоящих Правилах используются следующие понятия: </w:t>
      </w:r>
    </w:p>
    <w:p w:rsidR="00DC4207" w:rsidRDefault="00F7345D" w:rsidP="00DC4207">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00DC4207" w:rsidRPr="00781386">
        <w:rPr>
          <w:rFonts w:ascii="Arial" w:eastAsia="Times New Roman" w:hAnsi="Arial" w:cs="Arial"/>
          <w:sz w:val="24"/>
          <w:szCs w:val="24"/>
          <w:lang w:eastAsia="ru-RU"/>
        </w:rPr>
        <w:t xml:space="preserve">благоустройство территории - деятельность по реализации комплекса мероприятий, установленного </w:t>
      </w:r>
      <w:r w:rsidR="00DC4207">
        <w:rPr>
          <w:rFonts w:ascii="Arial" w:eastAsia="Times New Roman" w:hAnsi="Arial" w:cs="Arial"/>
          <w:sz w:val="24"/>
          <w:szCs w:val="24"/>
          <w:lang w:eastAsia="ru-RU"/>
        </w:rPr>
        <w:t>настоящими Правилами</w:t>
      </w:r>
      <w:r w:rsidR="00DC4207" w:rsidRPr="00781386">
        <w:rPr>
          <w:rFonts w:ascii="Arial" w:eastAsia="Times New Roman" w:hAnsi="Arial" w:cs="Arial"/>
          <w:sz w:val="24"/>
          <w:szCs w:val="24"/>
          <w:lang w:eastAsia="ru-RU"/>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A024CB">
        <w:rPr>
          <w:rFonts w:ascii="Arial" w:eastAsia="Times New Roman" w:hAnsi="Arial" w:cs="Arial"/>
          <w:sz w:val="24"/>
          <w:szCs w:val="24"/>
          <w:lang w:eastAsia="ru-RU"/>
        </w:rPr>
        <w:t>Гороховского</w:t>
      </w:r>
      <w:r w:rsidR="00DC4207">
        <w:rPr>
          <w:rFonts w:ascii="Arial" w:eastAsia="Times New Roman" w:hAnsi="Arial" w:cs="Arial"/>
          <w:sz w:val="24"/>
          <w:szCs w:val="24"/>
          <w:lang w:eastAsia="ru-RU"/>
        </w:rPr>
        <w:t xml:space="preserve"> сельского поселения</w:t>
      </w:r>
      <w:r w:rsidR="00DC4207" w:rsidRPr="00781386">
        <w:rPr>
          <w:rFonts w:ascii="Arial" w:eastAsia="Times New Roman" w:hAnsi="Arial" w:cs="Arial"/>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DC4207">
        <w:rPr>
          <w:rFonts w:ascii="Arial" w:eastAsia="Times New Roman" w:hAnsi="Arial" w:cs="Arial"/>
          <w:sz w:val="24"/>
          <w:szCs w:val="24"/>
          <w:lang w:eastAsia="ru-RU"/>
        </w:rPr>
        <w:t>;</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bCs/>
          <w:color w:val="000000"/>
          <w:sz w:val="24"/>
          <w:szCs w:val="24"/>
          <w:lang w:eastAsia="ru-RU" w:bidi="ru-RU"/>
        </w:rPr>
        <w:t xml:space="preserve">- содержание территории - </w:t>
      </w:r>
      <w:r w:rsidRPr="00C147C1">
        <w:rPr>
          <w:rFonts w:ascii="Arial" w:eastAsia="Calibri" w:hAnsi="Arial" w:cs="Arial"/>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уборка территории </w:t>
      </w:r>
      <w:r w:rsidRPr="00C147C1">
        <w:rPr>
          <w:rFonts w:ascii="Arial" w:eastAsia="Calibri" w:hAnsi="Arial" w:cs="Arial"/>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объекты благоустройства </w:t>
      </w:r>
      <w:r w:rsidR="00A024CB">
        <w:rPr>
          <w:rFonts w:ascii="Arial" w:eastAsia="Calibri" w:hAnsi="Arial" w:cs="Arial"/>
          <w:sz w:val="24"/>
          <w:szCs w:val="24"/>
          <w:lang w:eastAsia="ru-RU"/>
        </w:rPr>
        <w:t>– территории Гороховского</w:t>
      </w:r>
      <w:r w:rsidRPr="00C147C1">
        <w:rPr>
          <w:rFonts w:ascii="Arial" w:eastAsia="Calibri" w:hAnsi="Arial" w:cs="Arial"/>
          <w:sz w:val="24"/>
          <w:szCs w:val="24"/>
          <w:lang w:eastAsia="ru-RU"/>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7345D" w:rsidRPr="00C147C1" w:rsidRDefault="00F7345D" w:rsidP="00C147C1">
      <w:pPr>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C147C1">
        <w:rPr>
          <w:rFonts w:ascii="Arial" w:eastAsia="Calibri" w:hAnsi="Arial" w:cs="Arial"/>
          <w:bCs/>
          <w:color w:val="000000"/>
          <w:sz w:val="24"/>
          <w:szCs w:val="24"/>
          <w:lang w:eastAsia="ru-RU" w:bidi="ru-RU"/>
        </w:rPr>
        <w:lastRenderedPageBreak/>
        <w:t>информационные щиты и указатели, применяемые как составные части благоустройства территории</w:t>
      </w:r>
      <w:r w:rsidRPr="00C147C1">
        <w:rPr>
          <w:rFonts w:ascii="Arial" w:eastAsia="Calibri" w:hAnsi="Arial" w:cs="Arial"/>
          <w:sz w:val="24"/>
          <w:szCs w:val="24"/>
          <w:lang w:eastAsia="ru-RU"/>
        </w:rPr>
        <w:t>;</w:t>
      </w:r>
      <w:proofErr w:type="gramEnd"/>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зеленые насаждения - </w:t>
      </w:r>
      <w:r w:rsidRPr="00C147C1">
        <w:rPr>
          <w:rFonts w:ascii="Arial" w:eastAsia="Calibri" w:hAnsi="Arial" w:cs="Arial"/>
          <w:sz w:val="24"/>
          <w:szCs w:val="24"/>
          <w:lang w:eastAsia="ru-RU"/>
        </w:rPr>
        <w:t>древесно-кустарниковая и травянистая растительность естественного и искусственного происхождения;</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элементы озеленения - </w:t>
      </w:r>
      <w:r w:rsidRPr="00C147C1">
        <w:rPr>
          <w:rFonts w:ascii="Arial" w:eastAsia="Calibri" w:hAnsi="Arial" w:cs="Arial"/>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C147C1">
        <w:rPr>
          <w:rFonts w:ascii="Arial" w:eastAsia="Calibri" w:hAnsi="Arial" w:cs="Arial"/>
          <w:sz w:val="24"/>
          <w:szCs w:val="24"/>
          <w:lang w:eastAsia="ru-RU"/>
        </w:rPr>
        <w:t>территории</w:t>
      </w:r>
      <w:proofErr w:type="gramEnd"/>
      <w:r w:rsidRPr="00C147C1">
        <w:rPr>
          <w:rFonts w:ascii="Arial" w:eastAsia="Calibri" w:hAnsi="Arial" w:cs="Arial"/>
          <w:sz w:val="24"/>
          <w:szCs w:val="24"/>
          <w:lang w:eastAsia="ru-RU"/>
        </w:rPr>
        <w:t xml:space="preserve"> предназначенные для озеленения;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газон - </w:t>
      </w:r>
      <w:r w:rsidRPr="00C147C1">
        <w:rPr>
          <w:rFonts w:ascii="Arial" w:eastAsia="Calibri" w:hAnsi="Arial" w:cs="Arial"/>
          <w:sz w:val="24"/>
          <w:szCs w:val="24"/>
          <w:lang w:eastAsia="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цветник - </w:t>
      </w:r>
      <w:r w:rsidRPr="00C147C1">
        <w:rPr>
          <w:rFonts w:ascii="Arial" w:eastAsia="Calibri" w:hAnsi="Arial" w:cs="Arial"/>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повреждение зеленых насаждений - </w:t>
      </w:r>
      <w:r w:rsidRPr="00C147C1">
        <w:rPr>
          <w:rFonts w:ascii="Arial" w:eastAsia="Calibri" w:hAnsi="Arial" w:cs="Arial"/>
          <w:sz w:val="24"/>
          <w:szCs w:val="24"/>
          <w:lang w:eastAsia="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уничтожение зеленых насаждений - </w:t>
      </w:r>
      <w:r w:rsidRPr="00C147C1">
        <w:rPr>
          <w:rFonts w:ascii="Arial" w:eastAsia="Calibri" w:hAnsi="Arial" w:cs="Arial"/>
          <w:sz w:val="24"/>
          <w:szCs w:val="24"/>
          <w:lang w:eastAsia="ru-RU"/>
        </w:rPr>
        <w:t xml:space="preserve">повреждение зеленых насаждений, повлекшее прекращение их роста или гибель растения;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компенсационное озеленение - </w:t>
      </w:r>
      <w:r w:rsidRPr="00C147C1">
        <w:rPr>
          <w:rFonts w:ascii="Arial" w:eastAsia="Calibri" w:hAnsi="Arial" w:cs="Arial"/>
          <w:sz w:val="24"/>
          <w:szCs w:val="24"/>
          <w:lang w:eastAsia="ru-RU"/>
        </w:rPr>
        <w:t>воспроизводство зеленых насаждений взамен уничтоженных или поврежденных;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вырубка деревьев и кустарников (снос зеленых насаждений) </w:t>
      </w:r>
      <w:r w:rsidRPr="00C147C1">
        <w:rPr>
          <w:rFonts w:ascii="Arial" w:eastAsia="Calibri" w:hAnsi="Arial" w:cs="Arial"/>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пересадка зеленых насаждений - </w:t>
      </w:r>
      <w:r w:rsidRPr="00C147C1">
        <w:rPr>
          <w:rFonts w:ascii="Arial" w:eastAsia="Calibri" w:hAnsi="Arial" w:cs="Arial"/>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восстановительная стоимость зеленых насаждений - </w:t>
      </w:r>
      <w:r w:rsidRPr="00C147C1">
        <w:rPr>
          <w:rFonts w:ascii="Arial" w:eastAsia="Calibri" w:hAnsi="Arial" w:cs="Arial"/>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F7345D" w:rsidRPr="00C147C1" w:rsidRDefault="00F7345D" w:rsidP="00C147C1">
      <w:pPr>
        <w:tabs>
          <w:tab w:val="left" w:pos="7579"/>
        </w:tabs>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реконструкция зеленых насаждений - </w:t>
      </w:r>
      <w:r w:rsidRPr="00C147C1">
        <w:rPr>
          <w:rFonts w:ascii="Arial" w:eastAsia="Calibri" w:hAnsi="Arial" w:cs="Arial"/>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7345D" w:rsidRPr="00C147C1" w:rsidRDefault="00F7345D" w:rsidP="00C147C1">
      <w:pPr>
        <w:tabs>
          <w:tab w:val="left" w:pos="757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санитарная рубка - </w:t>
      </w:r>
      <w:r w:rsidRPr="00C147C1">
        <w:rPr>
          <w:rFonts w:ascii="Arial" w:eastAsia="Calibri" w:hAnsi="Arial" w:cs="Arial"/>
          <w:sz w:val="24"/>
          <w:szCs w:val="24"/>
          <w:lang w:eastAsia="ru-RU"/>
        </w:rPr>
        <w:t>вырубка (снос) сухостойных, больных деревьев и кустарников, не подлежащих лечению и оздоровлению;</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рубка ухода - </w:t>
      </w:r>
      <w:r w:rsidRPr="00C147C1">
        <w:rPr>
          <w:rFonts w:ascii="Arial" w:eastAsia="Calibri" w:hAnsi="Arial" w:cs="Arial"/>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адресные реквизиты - </w:t>
      </w:r>
      <w:r w:rsidRPr="00C147C1">
        <w:rPr>
          <w:rFonts w:ascii="Arial" w:eastAsia="Times New Roman" w:hAnsi="Arial" w:cs="Arial"/>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земляные работы - </w:t>
      </w:r>
      <w:r w:rsidRPr="00C147C1">
        <w:rPr>
          <w:rFonts w:ascii="Arial" w:eastAsia="Times New Roman" w:hAnsi="Arial" w:cs="Arial"/>
          <w:color w:val="000000"/>
          <w:sz w:val="24"/>
          <w:szCs w:val="24"/>
          <w:lang w:eastAsia="ru-RU"/>
        </w:rPr>
        <w:t xml:space="preserve">ремонтные, дорожные и иные работы, связанные со вскрытием грунта при прокладке, ремонте и обслуживании подземных, наземных </w:t>
      </w:r>
      <w:r w:rsidRPr="00C147C1">
        <w:rPr>
          <w:rFonts w:ascii="Arial" w:eastAsia="Times New Roman" w:hAnsi="Arial" w:cs="Arial"/>
          <w:color w:val="000000"/>
          <w:sz w:val="24"/>
          <w:szCs w:val="24"/>
          <w:lang w:eastAsia="ru-RU"/>
        </w:rPr>
        <w:lastRenderedPageBreak/>
        <w:t>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инженерные коммуникации </w:t>
      </w:r>
      <w:r w:rsidRPr="00C147C1">
        <w:rPr>
          <w:rFonts w:ascii="Arial" w:eastAsia="Times New Roman" w:hAnsi="Arial" w:cs="Arial"/>
          <w:color w:val="000000"/>
          <w:sz w:val="24"/>
          <w:szCs w:val="24"/>
          <w:lang w:eastAsia="ru-RU"/>
        </w:rPr>
        <w:t>- наземные, надземные и подземные коммуникации, включающие в себя сети, трассы водо-, тепл</w:t>
      </w:r>
      <w:proofErr w:type="gramStart"/>
      <w:r w:rsidRPr="00C147C1">
        <w:rPr>
          <w:rFonts w:ascii="Arial" w:eastAsia="Times New Roman" w:hAnsi="Arial" w:cs="Arial"/>
          <w:color w:val="000000"/>
          <w:sz w:val="24"/>
          <w:szCs w:val="24"/>
          <w:lang w:eastAsia="ru-RU"/>
        </w:rPr>
        <w:t>о-</w:t>
      </w:r>
      <w:proofErr w:type="gramEnd"/>
      <w:r w:rsidRPr="00C147C1">
        <w:rPr>
          <w:rFonts w:ascii="Arial" w:eastAsia="Times New Roman" w:hAnsi="Arial" w:cs="Arial"/>
          <w:color w:val="000000"/>
          <w:sz w:val="24"/>
          <w:szCs w:val="24"/>
          <w:lang w:eastAsia="ru-RU"/>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F7345D" w:rsidRPr="00C147C1" w:rsidRDefault="00F7345D" w:rsidP="00C147C1">
      <w:pPr>
        <w:rPr>
          <w:rFonts w:ascii="Arial" w:eastAsia="Calibri" w:hAnsi="Arial" w:cs="Arial"/>
          <w:sz w:val="24"/>
          <w:szCs w:val="24"/>
          <w:lang w:eastAsia="ru-RU"/>
        </w:rPr>
      </w:pPr>
      <w:r w:rsidRPr="00C147C1">
        <w:rPr>
          <w:rFonts w:ascii="Arial" w:eastAsia="Times New Roman" w:hAnsi="Arial" w:cs="Arial"/>
          <w:color w:val="000000"/>
          <w:sz w:val="24"/>
          <w:szCs w:val="24"/>
          <w:lang w:eastAsia="ru-RU"/>
        </w:rPr>
        <w:t xml:space="preserve">- </w:t>
      </w:r>
      <w:r w:rsidRPr="00C147C1">
        <w:rPr>
          <w:rFonts w:ascii="Arial" w:eastAsia="Calibri" w:hAnsi="Arial" w:cs="Arial"/>
          <w:bCs/>
          <w:color w:val="000000"/>
          <w:sz w:val="24"/>
          <w:szCs w:val="24"/>
          <w:lang w:eastAsia="ru-RU" w:bidi="ru-RU"/>
        </w:rPr>
        <w:t xml:space="preserve">работы по восстановлению благоустройства </w:t>
      </w:r>
      <w:r w:rsidRPr="00C147C1">
        <w:rPr>
          <w:rFonts w:ascii="Arial" w:eastAsia="Calibri" w:hAnsi="Arial" w:cs="Arial"/>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проектная документация по благоустройству территорий </w:t>
      </w:r>
      <w:r w:rsidRPr="00C147C1">
        <w:rPr>
          <w:rFonts w:ascii="Arial" w:eastAsia="Calibri" w:hAnsi="Arial" w:cs="Arial"/>
          <w:sz w:val="24"/>
          <w:szCs w:val="24"/>
          <w:lang w:eastAsia="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проект благоустройства - </w:t>
      </w:r>
      <w:r w:rsidRPr="00C147C1">
        <w:rPr>
          <w:rFonts w:ascii="Arial" w:eastAsia="Calibri" w:hAnsi="Arial" w:cs="Arial"/>
          <w:sz w:val="24"/>
          <w:szCs w:val="24"/>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содержание объекта благоустройства - </w:t>
      </w:r>
      <w:r w:rsidRPr="00C147C1">
        <w:rPr>
          <w:rFonts w:ascii="Arial" w:eastAsia="Calibri" w:hAnsi="Arial" w:cs="Arial"/>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дворовая территория - </w:t>
      </w:r>
      <w:r w:rsidRPr="00C147C1">
        <w:rPr>
          <w:rFonts w:ascii="Arial" w:eastAsia="Calibri" w:hAnsi="Arial" w:cs="Arial"/>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фасад - </w:t>
      </w:r>
      <w:r w:rsidRPr="00C147C1">
        <w:rPr>
          <w:rFonts w:ascii="Arial" w:eastAsia="Calibri" w:hAnsi="Arial" w:cs="Arial"/>
          <w:sz w:val="24"/>
          <w:szCs w:val="24"/>
          <w:lang w:eastAsia="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7345D" w:rsidRPr="00C147C1" w:rsidRDefault="00F7345D" w:rsidP="00C147C1">
      <w:pPr>
        <w:rPr>
          <w:rFonts w:ascii="Arial" w:eastAsia="Calibri" w:hAnsi="Arial" w:cs="Arial"/>
          <w:color w:val="000000"/>
          <w:sz w:val="24"/>
          <w:szCs w:val="24"/>
          <w:lang w:eastAsia="ru-RU" w:bidi="ru-RU"/>
        </w:rPr>
      </w:pPr>
      <w:r w:rsidRPr="00C147C1">
        <w:rPr>
          <w:rFonts w:ascii="Arial" w:eastAsia="Calibri" w:hAnsi="Arial" w:cs="Arial"/>
          <w:color w:val="000000"/>
          <w:sz w:val="24"/>
          <w:szCs w:val="24"/>
          <w:lang w:eastAsia="ru-RU" w:bidi="ru-RU"/>
        </w:rPr>
        <w:t>- объекты (средства) наружного освещения (осветительное оборудование);</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w:t>
      </w:r>
      <w:r w:rsidRPr="00C147C1">
        <w:rPr>
          <w:rFonts w:ascii="Arial" w:eastAsia="Calibri" w:hAnsi="Arial" w:cs="Arial"/>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информационные конструкции (средства размещения информации) - </w:t>
      </w:r>
      <w:r w:rsidRPr="00C147C1">
        <w:rPr>
          <w:rFonts w:ascii="Arial" w:eastAsia="Calibri" w:hAnsi="Arial" w:cs="Arial"/>
          <w:sz w:val="24"/>
          <w:szCs w:val="24"/>
          <w:lang w:eastAsia="ru-RU"/>
        </w:rPr>
        <w:t xml:space="preserve">конструкции, сооружения, технические приспособления, художественные </w:t>
      </w:r>
      <w:r w:rsidRPr="00C147C1">
        <w:rPr>
          <w:rFonts w:ascii="Arial" w:eastAsia="Calibri" w:hAnsi="Arial" w:cs="Arial"/>
          <w:sz w:val="24"/>
          <w:szCs w:val="24"/>
          <w:lang w:eastAsia="ru-RU"/>
        </w:rPr>
        <w:lastRenderedPageBreak/>
        <w:t>элементы и другие носители, предназначенные для распространения информации, за исключением рекламных конструкций;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бункер-накопитель - </w:t>
      </w:r>
      <w:r w:rsidRPr="00C147C1">
        <w:rPr>
          <w:rFonts w:ascii="Arial" w:eastAsia="Calibri" w:hAnsi="Arial" w:cs="Arial"/>
          <w:sz w:val="24"/>
          <w:szCs w:val="24"/>
          <w:lang w:eastAsia="ru-RU"/>
        </w:rPr>
        <w:t>специализированная емкость для сбора крупногабаритного и другого мусора объемом более 2 кубических метров.</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 - </w:t>
      </w:r>
      <w:r w:rsidRPr="00C147C1">
        <w:rPr>
          <w:rFonts w:ascii="Arial" w:eastAsia="Calibri" w:hAnsi="Arial" w:cs="Arial"/>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урна </w:t>
      </w:r>
      <w:r w:rsidRPr="00C147C1">
        <w:rPr>
          <w:rFonts w:ascii="Arial" w:eastAsia="Calibri" w:hAnsi="Arial" w:cs="Arial"/>
          <w:sz w:val="24"/>
          <w:szCs w:val="24"/>
          <w:lang w:eastAsia="ru-RU"/>
        </w:rPr>
        <w:t>- специализированная емкость (кроме ведер, коробок и других подобных емкостей) объемом от 0,</w:t>
      </w:r>
      <w:r w:rsidR="00DC4207">
        <w:rPr>
          <w:rFonts w:ascii="Arial" w:eastAsia="Calibri" w:hAnsi="Arial" w:cs="Arial"/>
          <w:sz w:val="24"/>
          <w:szCs w:val="24"/>
          <w:lang w:eastAsia="ru-RU"/>
        </w:rPr>
        <w:t>0</w:t>
      </w:r>
      <w:r w:rsidRPr="00C147C1">
        <w:rPr>
          <w:rFonts w:ascii="Arial" w:eastAsia="Calibri" w:hAnsi="Arial" w:cs="Arial"/>
          <w:sz w:val="24"/>
          <w:szCs w:val="24"/>
          <w:lang w:eastAsia="ru-RU"/>
        </w:rPr>
        <w:t>2 до 0,5 кубического метра включительно, служащая для сбора мусора. Изготавливаются преимущественно из металла;</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контейнерная площадка - </w:t>
      </w:r>
      <w:r w:rsidRPr="00C147C1">
        <w:rPr>
          <w:rFonts w:ascii="Arial" w:eastAsia="Calibri" w:hAnsi="Arial" w:cs="Arial"/>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несанкционированная свалка мусора - </w:t>
      </w:r>
      <w:r w:rsidRPr="00C147C1">
        <w:rPr>
          <w:rFonts w:ascii="Arial" w:eastAsia="Calibri"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домовладение - </w:t>
      </w:r>
      <w:r w:rsidRPr="00C147C1">
        <w:rPr>
          <w:rFonts w:ascii="Arial" w:eastAsia="Calibri" w:hAnsi="Arial" w:cs="Arial"/>
          <w:sz w:val="24"/>
          <w:szCs w:val="24"/>
          <w:lang w:eastAsia="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малые архитектурные формы (МАФ) </w:t>
      </w:r>
      <w:r w:rsidRPr="00C147C1">
        <w:rPr>
          <w:rFonts w:ascii="Arial" w:eastAsia="Calibri" w:hAnsi="Arial" w:cs="Arial"/>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C147C1">
        <w:rPr>
          <w:rFonts w:ascii="Arial" w:eastAsia="Calibri" w:hAnsi="Arial" w:cs="Arial"/>
          <w:sz w:val="24"/>
          <w:szCs w:val="24"/>
          <w:lang w:eastAsia="ru-RU"/>
        </w:rPr>
        <w:t xml:space="preserve"> садовая и уличная мебель), коммунальн</w:t>
      </w:r>
      <w:proofErr w:type="gramStart"/>
      <w:r w:rsidRPr="00C147C1">
        <w:rPr>
          <w:rFonts w:ascii="Arial" w:eastAsia="Calibri" w:hAnsi="Arial" w:cs="Arial"/>
          <w:sz w:val="24"/>
          <w:szCs w:val="24"/>
          <w:lang w:eastAsia="ru-RU"/>
        </w:rPr>
        <w:t>о-</w:t>
      </w:r>
      <w:proofErr w:type="gramEnd"/>
      <w:r w:rsidRPr="00C147C1">
        <w:rPr>
          <w:rFonts w:ascii="Arial" w:eastAsia="Calibri" w:hAnsi="Arial" w:cs="Arial"/>
          <w:sz w:val="24"/>
          <w:szCs w:val="24"/>
          <w:lang w:eastAsia="ru-RU"/>
        </w:rPr>
        <w:t xml:space="preserve">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ордер - </w:t>
      </w:r>
      <w:r w:rsidRPr="00C147C1">
        <w:rPr>
          <w:rFonts w:ascii="Arial" w:eastAsia="Times New Roman" w:hAnsi="Arial" w:cs="Arial"/>
          <w:color w:val="000000"/>
          <w:sz w:val="24"/>
          <w:szCs w:val="24"/>
          <w:lang w:eastAsia="ru-RU"/>
        </w:rPr>
        <w:t>специальное разрешение на производство земляных работ, выдаваемый администрацией сельского поселения.</w:t>
      </w:r>
    </w:p>
    <w:p w:rsidR="00F7345D" w:rsidRPr="00C147C1" w:rsidRDefault="00F7345D" w:rsidP="00C147C1">
      <w:pPr>
        <w:tabs>
          <w:tab w:val="left" w:pos="2981"/>
        </w:tabs>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временные объекты - </w:t>
      </w:r>
      <w:r w:rsidRPr="00C147C1">
        <w:rPr>
          <w:rFonts w:ascii="Arial" w:eastAsia="Times New Roman" w:hAnsi="Arial" w:cs="Arial"/>
          <w:color w:val="000000"/>
          <w:sz w:val="24"/>
          <w:szCs w:val="24"/>
          <w:lang w:eastAsia="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C147C1">
        <w:rPr>
          <w:rFonts w:ascii="Arial" w:eastAsia="Times New Roman" w:hAnsi="Arial" w:cs="Arial"/>
          <w:color w:val="000000"/>
          <w:sz w:val="24"/>
          <w:szCs w:val="24"/>
          <w:lang w:eastAsia="ru-RU"/>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AD6A68" w:rsidRDefault="00AD6A68" w:rsidP="00C147C1">
      <w:pPr>
        <w:rPr>
          <w:rFonts w:ascii="Arial" w:eastAsia="Calibri" w:hAnsi="Arial" w:cs="Arial"/>
          <w:sz w:val="24"/>
          <w:szCs w:val="24"/>
          <w:lang w:eastAsia="ru-RU"/>
        </w:rPr>
      </w:pPr>
      <w:r>
        <w:rPr>
          <w:rFonts w:ascii="Arial" w:eastAsia="Times New Roman" w:hAnsi="Arial" w:cs="Arial"/>
          <w:sz w:val="24"/>
          <w:szCs w:val="24"/>
          <w:lang w:eastAsia="ru-RU"/>
        </w:rPr>
        <w:t xml:space="preserve">- </w:t>
      </w:r>
      <w:r w:rsidRPr="00781386">
        <w:rPr>
          <w:rFonts w:ascii="Arial" w:eastAsia="Times New Roman" w:hAnsi="Arial" w:cs="Arial"/>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81386">
        <w:rPr>
          <w:rFonts w:ascii="Arial" w:eastAsia="Times New Roman" w:hAnsi="Arial" w:cs="Arial"/>
          <w:sz w:val="24"/>
          <w:szCs w:val="24"/>
          <w:lang w:eastAsia="ru-RU"/>
        </w:rPr>
        <w:t>границы</w:t>
      </w:r>
      <w:proofErr w:type="gramEnd"/>
      <w:r w:rsidRPr="00781386">
        <w:rPr>
          <w:rFonts w:ascii="Arial" w:eastAsia="Times New Roman" w:hAnsi="Arial" w:cs="Arial"/>
          <w:sz w:val="24"/>
          <w:szCs w:val="24"/>
          <w:lang w:eastAsia="ru-RU"/>
        </w:rPr>
        <w:t xml:space="preserve"> которой определены </w:t>
      </w:r>
      <w:r>
        <w:rPr>
          <w:rFonts w:ascii="Arial" w:eastAsia="Times New Roman" w:hAnsi="Arial" w:cs="Arial"/>
          <w:sz w:val="24"/>
          <w:szCs w:val="24"/>
          <w:lang w:eastAsia="ru-RU"/>
        </w:rPr>
        <w:t>настоящими Правилами</w:t>
      </w:r>
      <w:r w:rsidRPr="00781386">
        <w:rPr>
          <w:rFonts w:ascii="Arial" w:eastAsia="Times New Roman" w:hAnsi="Arial" w:cs="Arial"/>
          <w:sz w:val="24"/>
          <w:szCs w:val="24"/>
          <w:lang w:eastAsia="ru-RU"/>
        </w:rPr>
        <w:t xml:space="preserve"> в соответствии с порядком, установленным законом </w:t>
      </w:r>
      <w:r>
        <w:rPr>
          <w:rFonts w:ascii="Arial" w:eastAsia="Times New Roman" w:hAnsi="Arial" w:cs="Arial"/>
          <w:sz w:val="24"/>
          <w:szCs w:val="24"/>
          <w:lang w:eastAsia="ru-RU"/>
        </w:rPr>
        <w:t>Воронежской области. Р</w:t>
      </w:r>
      <w:r w:rsidRPr="001D3B09">
        <w:rPr>
          <w:rFonts w:ascii="Arial" w:eastAsia="Times New Roman" w:hAnsi="Arial" w:cs="Arial"/>
          <w:sz w:val="24"/>
          <w:szCs w:val="24"/>
          <w:lang w:eastAsia="ru-RU"/>
        </w:rPr>
        <w:t xml:space="preserve">асстояние до внешней границы прилегающей территории, </w:t>
      </w:r>
      <w:r>
        <w:rPr>
          <w:rFonts w:ascii="Arial" w:eastAsia="Times New Roman" w:hAnsi="Arial" w:cs="Arial"/>
          <w:sz w:val="24"/>
          <w:szCs w:val="24"/>
          <w:lang w:eastAsia="ru-RU"/>
        </w:rPr>
        <w:t>устанавливается</w:t>
      </w:r>
      <w:r w:rsidRPr="001D3B09">
        <w:rPr>
          <w:rFonts w:ascii="Arial" w:eastAsia="Times New Roman" w:hAnsi="Arial" w:cs="Arial"/>
          <w:sz w:val="24"/>
          <w:szCs w:val="24"/>
          <w:lang w:eastAsia="ru-RU"/>
        </w:rPr>
        <w:t xml:space="preserve"> в размере 10 метров от здания, строения,</w:t>
      </w:r>
      <w:r>
        <w:rPr>
          <w:rFonts w:ascii="Arial" w:eastAsia="Times New Roman" w:hAnsi="Arial" w:cs="Arial"/>
          <w:sz w:val="24"/>
          <w:szCs w:val="24"/>
          <w:lang w:eastAsia="ru-RU"/>
        </w:rPr>
        <w:t xml:space="preserve"> сооружения, земельного участка</w:t>
      </w:r>
      <w:r w:rsidRPr="008A684E">
        <w:rPr>
          <w:rFonts w:ascii="Arial" w:eastAsia="Times New Roman" w:hAnsi="Arial" w:cs="Arial"/>
          <w:sz w:val="24"/>
          <w:szCs w:val="24"/>
          <w:lang w:eastAsia="ru-RU"/>
        </w:rPr>
        <w:t>;</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lastRenderedPageBreak/>
        <w:t xml:space="preserve">- развитие объекта благоустройства - </w:t>
      </w:r>
      <w:r w:rsidRPr="00C147C1">
        <w:rPr>
          <w:rFonts w:ascii="Arial" w:eastAsia="Calibri"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строительные отходы - </w:t>
      </w:r>
      <w:r w:rsidRPr="00C147C1">
        <w:rPr>
          <w:rFonts w:ascii="Arial" w:eastAsia="Calibri" w:hAnsi="Arial" w:cs="Arial"/>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детская площадка - </w:t>
      </w:r>
      <w:r w:rsidRPr="00C147C1">
        <w:rPr>
          <w:rFonts w:ascii="Arial" w:eastAsia="Calibri" w:hAnsi="Arial" w:cs="Arial"/>
          <w:sz w:val="24"/>
          <w:szCs w:val="24"/>
          <w:lang w:eastAsia="ru-RU"/>
        </w:rPr>
        <w:t xml:space="preserve">участок </w:t>
      </w:r>
      <w:proofErr w:type="gramStart"/>
      <w:r w:rsidRPr="00C147C1">
        <w:rPr>
          <w:rFonts w:ascii="Arial" w:eastAsia="Calibri" w:hAnsi="Arial" w:cs="Arial"/>
          <w:sz w:val="24"/>
          <w:szCs w:val="24"/>
          <w:lang w:eastAsia="ru-RU"/>
        </w:rPr>
        <w:t>земли</w:t>
      </w:r>
      <w:proofErr w:type="gramEnd"/>
      <w:r w:rsidRPr="00C147C1">
        <w:rPr>
          <w:rFonts w:ascii="Arial" w:eastAsia="Calibri" w:hAnsi="Arial" w:cs="Arial"/>
          <w:sz w:val="24"/>
          <w:szCs w:val="24"/>
          <w:lang w:eastAsia="ru-RU"/>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спортивная площадка - </w:t>
      </w:r>
      <w:r w:rsidRPr="00C147C1">
        <w:rPr>
          <w:rFonts w:ascii="Arial" w:eastAsia="Calibri" w:hAnsi="Arial" w:cs="Arial"/>
          <w:sz w:val="24"/>
          <w:szCs w:val="24"/>
          <w:lang w:eastAsia="ru-RU"/>
        </w:rPr>
        <w:t xml:space="preserve">спортивная площадка - участок земли, </w:t>
      </w:r>
      <w:proofErr w:type="gramStart"/>
      <w:r w:rsidRPr="00C147C1">
        <w:rPr>
          <w:rFonts w:ascii="Arial" w:eastAsia="Calibri" w:hAnsi="Arial" w:cs="Arial"/>
          <w:sz w:val="24"/>
          <w:szCs w:val="24"/>
          <w:lang w:eastAsia="ru-RU"/>
        </w:rPr>
        <w:t>территория</w:t>
      </w:r>
      <w:proofErr w:type="gramEnd"/>
      <w:r w:rsidRPr="00C147C1">
        <w:rPr>
          <w:rFonts w:ascii="Arial" w:eastAsia="Calibri" w:hAnsi="Arial" w:cs="Arial"/>
          <w:sz w:val="24"/>
          <w:szCs w:val="24"/>
          <w:lang w:eastAsia="ru-RU"/>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площадка для выгула и дрессировки животных - </w:t>
      </w:r>
      <w:r w:rsidRPr="00C147C1">
        <w:rPr>
          <w:rFonts w:ascii="Arial" w:eastAsia="Calibri" w:hAnsi="Arial" w:cs="Arial"/>
          <w:sz w:val="24"/>
          <w:szCs w:val="24"/>
          <w:lang w:eastAsia="ru-RU"/>
        </w:rPr>
        <w:t>участок земли, выделенный в установленном порядке для выгула и дрессировки животных;</w:t>
      </w:r>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площадка автостоянки - </w:t>
      </w:r>
      <w:r w:rsidRPr="00C147C1">
        <w:rPr>
          <w:rFonts w:ascii="Arial" w:eastAsia="Calibri" w:hAnsi="Arial" w:cs="Arial"/>
          <w:sz w:val="24"/>
          <w:szCs w:val="24"/>
          <w:lang w:eastAsia="ru-RU"/>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roofErr w:type="gramEnd"/>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строительная площадка - </w:t>
      </w:r>
      <w:r w:rsidRPr="00C147C1">
        <w:rPr>
          <w:rFonts w:ascii="Arial" w:eastAsia="Calibri" w:hAnsi="Arial" w:cs="Arial"/>
          <w:sz w:val="24"/>
          <w:szCs w:val="24"/>
          <w:lang w:eastAsia="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сезонное кафе - </w:t>
      </w:r>
      <w:r w:rsidRPr="00C147C1">
        <w:rPr>
          <w:rFonts w:ascii="Arial" w:eastAsia="Calibri" w:hAnsi="Arial" w:cs="Arial"/>
          <w:sz w:val="24"/>
          <w:szCs w:val="24"/>
          <w:lang w:eastAsia="ru-RU"/>
        </w:rPr>
        <w:t xml:space="preserve">кафе, осуществляющее свою деятельность в течение определенного периода (сезона) (не относятся к сезонным </w:t>
      </w:r>
      <w:proofErr w:type="gramStart"/>
      <w:r w:rsidRPr="00C147C1">
        <w:rPr>
          <w:rFonts w:ascii="Arial" w:eastAsia="Calibri" w:hAnsi="Arial" w:cs="Arial"/>
          <w:sz w:val="24"/>
          <w:szCs w:val="24"/>
          <w:lang w:eastAsia="ru-RU"/>
        </w:rPr>
        <w:t>кафе</w:t>
      </w:r>
      <w:proofErr w:type="gramEnd"/>
      <w:r w:rsidRPr="00C147C1">
        <w:rPr>
          <w:rFonts w:ascii="Arial" w:eastAsia="Calibri" w:hAnsi="Arial" w:cs="Arial"/>
          <w:sz w:val="24"/>
          <w:szCs w:val="24"/>
          <w:lang w:eastAsia="ru-RU"/>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2.1. Общие требования</w:t>
      </w:r>
    </w:p>
    <w:p w:rsidR="00F7345D" w:rsidRPr="00C147C1" w:rsidRDefault="00F7345D" w:rsidP="00C147C1">
      <w:pPr>
        <w:numPr>
          <w:ilvl w:val="2"/>
          <w:numId w:val="6"/>
        </w:numPr>
        <w:tabs>
          <w:tab w:val="left" w:pos="1056"/>
          <w:tab w:val="left" w:pos="1715"/>
          <w:tab w:val="left" w:pos="589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На территории </w:t>
      </w:r>
      <w:r w:rsidR="000F6D1E">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запрещается:</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22766B">
        <w:rPr>
          <w:rFonts w:ascii="Arial" w:eastAsia="Times New Roman" w:hAnsi="Arial" w:cs="Arial"/>
          <w:sz w:val="24"/>
          <w:szCs w:val="24"/>
          <w:lang w:eastAsia="ru-RU"/>
        </w:rPr>
        <w:t>других</w:t>
      </w:r>
      <w:proofErr w:type="gramEnd"/>
      <w:r w:rsidRPr="0022766B">
        <w:rPr>
          <w:rFonts w:ascii="Arial" w:eastAsia="Times New Roman" w:hAnsi="Arial" w:cs="Arial"/>
          <w:sz w:val="24"/>
          <w:szCs w:val="24"/>
          <w:lang w:eastAsia="ru-RU"/>
        </w:rPr>
        <w:t xml:space="preserve"> не отведенных для этого местах;</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w:t>
      </w:r>
      <w:proofErr w:type="gramEnd"/>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 xml:space="preserve">Лица, разместившие отходы производства и потребления в неустановленных для этого местах, обязаны за свой счет произвести уборку и </w:t>
      </w:r>
      <w:r w:rsidRPr="0022766B">
        <w:rPr>
          <w:rFonts w:ascii="Arial" w:eastAsia="Times New Roman" w:hAnsi="Arial" w:cs="Arial"/>
          <w:sz w:val="24"/>
          <w:szCs w:val="24"/>
          <w:lang w:eastAsia="ru-RU"/>
        </w:rPr>
        <w:lastRenderedPageBreak/>
        <w:t xml:space="preserve">очистку данной территории, а при необходимости – рекультивацию земельного участка.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.5. осуществлять выгрузку бытового и строительного мусора, в т.ч. грунта, навоза домашних животных, спиленных ветвей деревьев, остатков растительности и кормов, в местах, не отведенных для этих целей, в т.ч. возле контейнерных площадок;</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22766B">
        <w:rPr>
          <w:rFonts w:ascii="Arial" w:eastAsia="Times New Roman" w:hAnsi="Arial" w:cs="Arial"/>
          <w:sz w:val="24"/>
          <w:szCs w:val="24"/>
          <w:lang w:eastAsia="ru-RU"/>
        </w:rPr>
        <w:t>высокопасного</w:t>
      </w:r>
      <w:proofErr w:type="spellEnd"/>
      <w:r w:rsidRPr="0022766B">
        <w:rPr>
          <w:rFonts w:ascii="Arial" w:eastAsia="Times New Roman" w:hAnsi="Arial" w:cs="Arial"/>
          <w:sz w:val="24"/>
          <w:szCs w:val="24"/>
          <w:lang w:eastAsia="ru-RU"/>
        </w:rPr>
        <w:t xml:space="preserve"> и умеренно опасного класса).</w:t>
      </w:r>
    </w:p>
    <w:p w:rsidR="00C147C1" w:rsidRPr="0022766B" w:rsidRDefault="00C147C1" w:rsidP="00C147C1">
      <w:pPr>
        <w:rPr>
          <w:rFonts w:ascii="Arial" w:eastAsia="Times New Roman" w:hAnsi="Arial" w:cs="Arial"/>
          <w:sz w:val="24"/>
          <w:szCs w:val="24"/>
          <w:lang w:eastAsia="ru-RU"/>
        </w:rPr>
      </w:pPr>
      <w:r>
        <w:rPr>
          <w:rFonts w:ascii="Arial" w:eastAsia="Times New Roman" w:hAnsi="Arial" w:cs="Arial"/>
          <w:sz w:val="24"/>
          <w:szCs w:val="24"/>
          <w:lang w:eastAsia="ru-RU"/>
        </w:rPr>
        <w:t>2.1.1</w:t>
      </w:r>
      <w:r w:rsidRPr="0022766B">
        <w:rPr>
          <w:rFonts w:ascii="Arial" w:eastAsia="Times New Roman" w:hAnsi="Arial" w:cs="Arial"/>
          <w:sz w:val="24"/>
          <w:szCs w:val="24"/>
          <w:lang w:eastAsia="ru-RU"/>
        </w:rPr>
        <w:t>.8.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.10. транспортировать грузы волоком, перегонять тракторы на гусеничном ходу по улицам, покрытым асфальтом;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.11.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.12. вывозить и сваливать грунт, мусор, отходы, снег, лед в места, не предназначенные для этих целей;</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.14. рисовать и наносить надписи на заборах, элементах ограждения, фасадах многоквартирных и частных домов, других зданий и сооружений;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.15. сбрасывать смет и бытовой мусор на крышки колодцев, водоприемные решетки ливневой канализации, лотки, кюветы;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.16. повреждать и уничтожать газоны;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.18. </w:t>
      </w:r>
      <w:r>
        <w:rPr>
          <w:rFonts w:ascii="Arial" w:eastAsia="Times New Roman" w:hAnsi="Arial" w:cs="Arial"/>
          <w:sz w:val="24"/>
          <w:szCs w:val="24"/>
          <w:lang w:eastAsia="ru-RU"/>
        </w:rPr>
        <w:t>р</w:t>
      </w:r>
      <w:r w:rsidRPr="0022766B">
        <w:rPr>
          <w:rFonts w:ascii="Arial" w:eastAsia="Times New Roman" w:hAnsi="Arial" w:cs="Arial"/>
          <w:sz w:val="24"/>
          <w:szCs w:val="24"/>
          <w:lang w:eastAsia="ru-RU"/>
        </w:rPr>
        <w:t>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w:t>
      </w:r>
      <w:r>
        <w:rPr>
          <w:rFonts w:ascii="Arial" w:eastAsia="Times New Roman" w:hAnsi="Arial" w:cs="Arial"/>
          <w:sz w:val="24"/>
          <w:szCs w:val="24"/>
          <w:lang w:eastAsia="ru-RU"/>
        </w:rPr>
        <w:t>19</w:t>
      </w:r>
      <w:r w:rsidRPr="0022766B">
        <w:rPr>
          <w:rFonts w:ascii="Arial" w:eastAsia="Times New Roman" w:hAnsi="Arial" w:cs="Arial"/>
          <w:sz w:val="24"/>
          <w:szCs w:val="24"/>
          <w:lang w:eastAsia="ru-RU"/>
        </w:rPr>
        <w:t>.</w:t>
      </w:r>
      <w:r>
        <w:rPr>
          <w:rFonts w:ascii="Arial" w:eastAsia="Times New Roman" w:hAnsi="Arial" w:cs="Arial"/>
          <w:sz w:val="24"/>
          <w:szCs w:val="24"/>
          <w:lang w:eastAsia="ru-RU"/>
        </w:rPr>
        <w:t xml:space="preserve"> и</w:t>
      </w:r>
      <w:r w:rsidRPr="0022766B">
        <w:rPr>
          <w:rFonts w:ascii="Arial" w:eastAsia="Times New Roman" w:hAnsi="Arial" w:cs="Arial"/>
          <w:sz w:val="24"/>
          <w:szCs w:val="24"/>
          <w:lang w:eastAsia="ru-RU"/>
        </w:rPr>
        <w:t>спользовать пиротехнические изделия на площадях, в парках, в скверах, на улицах и во дворах в период с 22 ч 00 мин до 06 ч 00 мин местного времени.</w:t>
      </w:r>
    </w:p>
    <w:p w:rsidR="00C147C1" w:rsidRPr="0048497B" w:rsidRDefault="00C147C1" w:rsidP="00C147C1">
      <w:pPr>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2.1.</w:t>
      </w:r>
      <w:r>
        <w:rPr>
          <w:rFonts w:ascii="Arial" w:eastAsia="Times New Roman" w:hAnsi="Arial" w:cs="Arial"/>
          <w:sz w:val="24"/>
          <w:szCs w:val="24"/>
          <w:lang w:eastAsia="ru-RU"/>
        </w:rPr>
        <w:t>1</w:t>
      </w:r>
      <w:r w:rsidRPr="0048497B">
        <w:rPr>
          <w:rFonts w:ascii="Arial" w:eastAsia="Times New Roman" w:hAnsi="Arial" w:cs="Arial"/>
          <w:sz w:val="24"/>
          <w:szCs w:val="24"/>
          <w:lang w:eastAsia="ru-RU"/>
        </w:rPr>
        <w:t>.2</w:t>
      </w:r>
      <w:r>
        <w:rPr>
          <w:rFonts w:ascii="Arial" w:eastAsia="Times New Roman" w:hAnsi="Arial" w:cs="Arial"/>
          <w:sz w:val="24"/>
          <w:szCs w:val="24"/>
          <w:lang w:eastAsia="ru-RU"/>
        </w:rPr>
        <w:t>0</w:t>
      </w:r>
      <w:r w:rsidRPr="0048497B">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Pr="0048497B">
        <w:rPr>
          <w:rFonts w:ascii="Arial" w:eastAsia="Times New Roman" w:hAnsi="Arial" w:cs="Arial"/>
          <w:sz w:val="24"/>
          <w:szCs w:val="24"/>
          <w:lang w:eastAsia="ru-RU"/>
        </w:rPr>
        <w:t xml:space="preserve">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w:t>
      </w:r>
      <w:r>
        <w:rPr>
          <w:rFonts w:ascii="Arial" w:eastAsia="Times New Roman" w:hAnsi="Arial" w:cs="Arial"/>
          <w:sz w:val="24"/>
          <w:szCs w:val="24"/>
          <w:lang w:eastAsia="ru-RU"/>
        </w:rPr>
        <w:t xml:space="preserve">гаражей, </w:t>
      </w:r>
      <w:r w:rsidRPr="0048497B">
        <w:rPr>
          <w:rFonts w:ascii="Arial" w:eastAsia="Times New Roman" w:hAnsi="Arial" w:cs="Arial"/>
          <w:sz w:val="24"/>
          <w:szCs w:val="24"/>
          <w:lang w:eastAsia="ru-RU"/>
        </w:rPr>
        <w:t>тентов), хозяйственных и вспомогательных построек (сараев, будок, голубятен, ограждений).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.2</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 </w:t>
      </w:r>
      <w:r>
        <w:rPr>
          <w:rFonts w:ascii="Arial" w:eastAsia="Times New Roman" w:hAnsi="Arial" w:cs="Arial"/>
          <w:sz w:val="24"/>
          <w:szCs w:val="24"/>
          <w:lang w:eastAsia="ru-RU"/>
        </w:rPr>
        <w:t>з</w:t>
      </w:r>
      <w:r w:rsidRPr="0022766B">
        <w:rPr>
          <w:rFonts w:ascii="Arial" w:eastAsia="Times New Roman" w:hAnsi="Arial" w:cs="Arial"/>
          <w:sz w:val="24"/>
          <w:szCs w:val="24"/>
          <w:lang w:eastAsia="ru-RU"/>
        </w:rPr>
        <w:t>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C147C1" w:rsidRDefault="00C147C1" w:rsidP="00C147C1">
      <w:pPr>
        <w:suppressAutoHyphens/>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2.1.</w:t>
      </w:r>
      <w:r w:rsidR="00DC4207">
        <w:rPr>
          <w:rFonts w:ascii="Arial" w:eastAsia="Times New Roman" w:hAnsi="Arial" w:cs="Arial"/>
          <w:color w:val="000000"/>
          <w:sz w:val="24"/>
          <w:szCs w:val="24"/>
          <w:lang w:eastAsia="zh-CN"/>
        </w:rPr>
        <w:t>1.</w:t>
      </w:r>
      <w:r>
        <w:rPr>
          <w:rFonts w:ascii="Arial" w:eastAsia="Times New Roman" w:hAnsi="Arial" w:cs="Arial"/>
          <w:color w:val="000000"/>
          <w:sz w:val="24"/>
          <w:szCs w:val="24"/>
          <w:lang w:eastAsia="zh-CN"/>
        </w:rPr>
        <w:t>22. п</w:t>
      </w:r>
      <w:r w:rsidRPr="00C147C1">
        <w:rPr>
          <w:rFonts w:ascii="Arial" w:eastAsia="Times New Roman" w:hAnsi="Arial" w:cs="Arial"/>
          <w:color w:val="000000"/>
          <w:sz w:val="24"/>
          <w:szCs w:val="24"/>
          <w:lang w:eastAsia="zh-CN"/>
        </w:rPr>
        <w:t>асти скот</w:t>
      </w:r>
      <w:r>
        <w:rPr>
          <w:rFonts w:ascii="Arial" w:eastAsia="Times New Roman" w:hAnsi="Arial" w:cs="Arial"/>
          <w:color w:val="000000"/>
          <w:sz w:val="24"/>
          <w:szCs w:val="24"/>
          <w:lang w:eastAsia="zh-CN"/>
        </w:rPr>
        <w:t xml:space="preserve"> </w:t>
      </w:r>
      <w:r w:rsidR="00DC4207">
        <w:rPr>
          <w:rFonts w:ascii="Arial" w:eastAsia="Times New Roman" w:hAnsi="Arial" w:cs="Arial"/>
          <w:color w:val="000000"/>
          <w:sz w:val="24"/>
          <w:szCs w:val="24"/>
          <w:lang w:eastAsia="zh-CN"/>
        </w:rPr>
        <w:t xml:space="preserve">(в том числе крупнорогатый скот) </w:t>
      </w:r>
      <w:r>
        <w:rPr>
          <w:rFonts w:ascii="Arial" w:eastAsia="Times New Roman" w:hAnsi="Arial" w:cs="Arial"/>
          <w:color w:val="000000"/>
          <w:sz w:val="24"/>
          <w:szCs w:val="24"/>
          <w:lang w:eastAsia="zh-CN"/>
        </w:rPr>
        <w:t>в парках, скверах</w:t>
      </w:r>
      <w:r w:rsidRPr="00C147C1">
        <w:rPr>
          <w:rFonts w:ascii="Arial" w:eastAsia="Times New Roman" w:hAnsi="Arial" w:cs="Arial"/>
          <w:color w:val="000000"/>
          <w:sz w:val="24"/>
          <w:szCs w:val="24"/>
          <w:lang w:eastAsia="zh-CN"/>
        </w:rPr>
        <w:t>;</w:t>
      </w:r>
    </w:p>
    <w:p w:rsidR="00C147C1" w:rsidRDefault="00C147C1" w:rsidP="00C147C1">
      <w:pPr>
        <w:suppressAutoHyphens/>
        <w:rPr>
          <w:rFonts w:ascii="Arial" w:eastAsia="Times New Roman" w:hAnsi="Arial" w:cs="Arial"/>
          <w:color w:val="000000"/>
          <w:sz w:val="24"/>
          <w:szCs w:val="24"/>
          <w:lang w:eastAsia="zh-CN"/>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2.2. </w:t>
      </w:r>
      <w:r w:rsidRPr="00C147C1">
        <w:rPr>
          <w:rFonts w:ascii="Arial" w:eastAsia="Calibri" w:hAnsi="Arial" w:cs="Arial"/>
          <w:sz w:val="24"/>
          <w:szCs w:val="24"/>
          <w:lang w:eastAsia="ru-RU"/>
        </w:rPr>
        <w:t>Места отдыха (площадки отдыха и зоны отдыха)</w:t>
      </w:r>
    </w:p>
    <w:p w:rsidR="00F7345D" w:rsidRPr="00C147C1" w:rsidRDefault="00F7345D" w:rsidP="00C147C1">
      <w:pPr>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C147C1">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7345D" w:rsidRPr="00C147C1" w:rsidRDefault="00F7345D" w:rsidP="00C147C1">
      <w:pPr>
        <w:tabs>
          <w:tab w:val="left" w:pos="4906"/>
          <w:tab w:val="left" w:pos="804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C147C1">
        <w:rPr>
          <w:rFonts w:ascii="Arial" w:eastAsia="Times New Roman" w:hAnsi="Arial" w:cs="Arial"/>
          <w:color w:val="000000"/>
          <w:sz w:val="24"/>
          <w:szCs w:val="24"/>
          <w:lang w:eastAsia="ru-RU" w:bidi="ru-RU"/>
        </w:rPr>
        <w:t>-н</w:t>
      </w:r>
      <w:proofErr w:type="gramEnd"/>
      <w:r w:rsidRPr="00C147C1">
        <w:rPr>
          <w:rFonts w:ascii="Arial" w:eastAsia="Times New Roman" w:hAnsi="Arial" w:cs="Arial"/>
          <w:color w:val="000000"/>
          <w:sz w:val="24"/>
          <w:szCs w:val="24"/>
          <w:lang w:eastAsia="ru-RU" w:bidi="ru-RU"/>
        </w:rPr>
        <w:t>е менее 15-20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Зоны отдыха - территории, предназначенные и обустроенные для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организации активного массового отдыха, купания и рекреации.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При проектировании зон отдыха в прибрежной части водоемов площадь </w:t>
      </w:r>
      <w:proofErr w:type="gramStart"/>
      <w:r w:rsidRPr="00C147C1">
        <w:rPr>
          <w:rFonts w:ascii="Arial" w:eastAsia="Times New Roman" w:hAnsi="Arial" w:cs="Arial"/>
          <w:color w:val="000000"/>
          <w:sz w:val="24"/>
          <w:szCs w:val="24"/>
          <w:lang w:eastAsia="ru-RU" w:bidi="ru-RU"/>
        </w:rPr>
        <w:t>пляжа</w:t>
      </w:r>
      <w:proofErr w:type="gramEnd"/>
      <w:r w:rsidRPr="00C147C1">
        <w:rPr>
          <w:rFonts w:ascii="Arial" w:eastAsia="Times New Roman" w:hAnsi="Arial" w:cs="Arial"/>
          <w:color w:val="000000"/>
          <w:sz w:val="24"/>
          <w:szCs w:val="24"/>
          <w:lang w:eastAsia="ru-RU" w:bidi="ru-RU"/>
        </w:rPr>
        <w:t xml:space="preserve"> и протяженность береговой линии пляжей принимаются по расчету количества посетителей.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Территория мест отдыха и прилегающая территория ежедневно очищается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от мусора и посторонних предметов. Своевременно производится обрезка деревьев, кустарника и скос травы.</w:t>
      </w:r>
    </w:p>
    <w:p w:rsidR="00F7345D" w:rsidRPr="00C147C1" w:rsidRDefault="00F7345D" w:rsidP="00C147C1">
      <w:pPr>
        <w:numPr>
          <w:ilvl w:val="2"/>
          <w:numId w:val="8"/>
        </w:numPr>
        <w:ind w:left="0"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2.2.5.Средства наружного освещения мест отдыха должны содержаться 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2.3. Парки, скверы и иные зеленые зоны</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2.3.1. </w:t>
      </w:r>
      <w:r w:rsidRPr="00C147C1">
        <w:rPr>
          <w:rFonts w:ascii="Arial" w:eastAsia="Calibri" w:hAnsi="Arial" w:cs="Arial"/>
          <w:sz w:val="24"/>
          <w:szCs w:val="24"/>
          <w:lang w:eastAsia="ru-RU"/>
        </w:rPr>
        <w:t>Парки, скверы предназначены для организации кратковременного отдыха,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прогулок, транзитных пешеходных передвижений.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2.3.2. Территория парков, скверов и иных зеленых зон ежедневно очищаются от</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мусора и посторонних предметов. Своевременно производится обрезка деревьев, кустарника и скос травы.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2.4.1. </w:t>
      </w:r>
      <w:r w:rsidRPr="00C147C1">
        <w:rPr>
          <w:rFonts w:ascii="Arial" w:eastAsia="Calibri" w:hAnsi="Arial" w:cs="Arial"/>
          <w:sz w:val="24"/>
          <w:szCs w:val="24"/>
          <w:lang w:eastAsia="ru-RU"/>
        </w:rPr>
        <w:t>Юридические лица (индивидуальные предприниматели),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осуществляющие свою деятельность на территории </w:t>
      </w:r>
      <w:r w:rsidR="000F6D1E">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2.4.2. Границы уборки территорий определяются границами земельного</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2.4.3. Дворовые территории, внутридворовые проезды и тротуары, места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массового посещения на территории </w:t>
      </w:r>
      <w:r w:rsidR="000F6D1E">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ежедневно подметаются от снега, пыли и мелкого бытового мусора.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2.4.4. Обследование смотровых и дождеприемных колодцев централизованной</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2.4.5. При возникновении подтоплений из-за нарушения работы</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345D" w:rsidRPr="00C147C1" w:rsidRDefault="00F7345D" w:rsidP="00C147C1">
      <w:pPr>
        <w:tabs>
          <w:tab w:val="left" w:pos="901"/>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2.4.6. </w:t>
      </w:r>
      <w:r w:rsidRPr="00C147C1">
        <w:rPr>
          <w:rFonts w:ascii="Arial" w:eastAsia="Times New Roman" w:hAnsi="Arial" w:cs="Arial"/>
          <w:color w:val="000000"/>
          <w:sz w:val="24"/>
          <w:szCs w:val="24"/>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2.5. Благоустройство территорий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2.5.1. </w:t>
      </w:r>
      <w:r w:rsidRPr="00C147C1">
        <w:rPr>
          <w:rFonts w:ascii="Arial" w:eastAsia="Calibri" w:hAnsi="Arial" w:cs="Arial"/>
          <w:sz w:val="24"/>
          <w:szCs w:val="24"/>
          <w:lang w:eastAsia="ru-RU"/>
        </w:rPr>
        <w:t>Объектами благоустройства на территориях общественного назначения</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являются: общественные пространства населенного пункта, участки и зоны общественной застройки, которые в различных сочетаниях формируют все разнов</w:t>
      </w:r>
      <w:r w:rsidR="000F6D1E">
        <w:rPr>
          <w:rFonts w:ascii="Arial" w:eastAsia="Calibri" w:hAnsi="Arial" w:cs="Arial"/>
          <w:sz w:val="24"/>
          <w:szCs w:val="24"/>
          <w:lang w:eastAsia="ru-RU"/>
        </w:rPr>
        <w:t>идности общественных территорий Гороховского</w:t>
      </w:r>
      <w:r w:rsidRPr="00C147C1">
        <w:rPr>
          <w:rFonts w:ascii="Arial" w:eastAsia="Calibri" w:hAnsi="Arial" w:cs="Arial"/>
          <w:sz w:val="24"/>
          <w:szCs w:val="24"/>
          <w:lang w:eastAsia="ru-RU"/>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2.5.3. Проекты благоустройства территорий общественных пространств разрабатываются на основании предварительных </w:t>
      </w:r>
      <w:proofErr w:type="spellStart"/>
      <w:r w:rsidRPr="00C147C1">
        <w:rPr>
          <w:rFonts w:ascii="Arial" w:eastAsia="Calibri" w:hAnsi="Arial" w:cs="Arial"/>
          <w:sz w:val="24"/>
          <w:szCs w:val="24"/>
          <w:lang w:eastAsia="ru-RU"/>
        </w:rPr>
        <w:t>предпроектных</w:t>
      </w:r>
      <w:proofErr w:type="spellEnd"/>
      <w:r w:rsidRPr="00C147C1">
        <w:rPr>
          <w:rFonts w:ascii="Arial" w:eastAsia="Calibri"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 Внешний вид фасадов и ограждающих конструкций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 Фасады зданий и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3.1.2. Установка и эксплуатация информационных элементов и устройств</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w:t>
      </w:r>
      <w:r w:rsidRPr="00C147C1">
        <w:rPr>
          <w:rFonts w:ascii="Arial" w:eastAsia="Calibri" w:hAnsi="Arial" w:cs="Arial"/>
          <w:sz w:val="24"/>
          <w:szCs w:val="24"/>
          <w:lang w:eastAsia="ru-RU"/>
        </w:rPr>
        <w:lastRenderedPageBreak/>
        <w:t>порядке, установленном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3.1.3. Изменения фасада здания (сооружения) осуществляются в порядке,</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C147C1">
        <w:rPr>
          <w:rFonts w:ascii="Arial" w:eastAsia="Calibri" w:hAnsi="Arial" w:cs="Arial"/>
          <w:sz w:val="24"/>
          <w:szCs w:val="24"/>
          <w:lang w:eastAsia="ru-RU"/>
        </w:rPr>
        <w:t>архитектурного решения</w:t>
      </w:r>
      <w:proofErr w:type="gramEnd"/>
      <w:r w:rsidRPr="00C147C1">
        <w:rPr>
          <w:rFonts w:ascii="Arial" w:eastAsia="Calibri" w:hAnsi="Arial" w:cs="Arial"/>
          <w:sz w:val="24"/>
          <w:szCs w:val="24"/>
          <w:lang w:eastAsia="ru-RU"/>
        </w:rPr>
        <w:t xml:space="preserve"> фасада.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3.1.5. </w:t>
      </w:r>
      <w:r w:rsidRPr="00C147C1">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7345D" w:rsidRP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843D28">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3.1.6. </w:t>
      </w:r>
      <w:r w:rsidRPr="00C147C1">
        <w:rPr>
          <w:rFonts w:ascii="Arial" w:eastAsia="Calibri" w:hAnsi="Arial" w:cs="Arial"/>
          <w:sz w:val="24"/>
          <w:szCs w:val="24"/>
          <w:lang w:eastAsia="ru-RU"/>
        </w:rPr>
        <w:t>Организация работ по удалению с фасада здания (сооружения)</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3.1.7. При осуществлении работ по благоустройству прилегающих к зданию (сооружению) территорий (тротуаров,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 Элементы объектов капитального строительства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3.2.1. Оформление и оборудование объектов капитального строительства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3.2.2. Колористическое решение зданий и сооружений проектируется с учетом</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3.2.3. Входные (участки входов в здания) группы зданий жилого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общественного назначения должны быть оборудованы осветительным оборудованием, навесом (козырьком), элементами сопряжения поверхностей </w:t>
      </w:r>
      <w:r w:rsidRPr="00C147C1">
        <w:rPr>
          <w:rFonts w:ascii="Arial" w:eastAsia="Calibri" w:hAnsi="Arial" w:cs="Arial"/>
          <w:sz w:val="24"/>
          <w:szCs w:val="24"/>
          <w:lang w:eastAsia="ru-RU"/>
        </w:rPr>
        <w:lastRenderedPageBreak/>
        <w:t>(ступени и т.п.), устройствами и приспособлениями для перемещения инвалидов и маломобильных групп населения (пандусы, перила и пр.).</w:t>
      </w:r>
    </w:p>
    <w:p w:rsidR="00F7345D" w:rsidRPr="00C147C1" w:rsidRDefault="00F7345D" w:rsidP="00C147C1">
      <w:pPr>
        <w:tabs>
          <w:tab w:val="left" w:pos="940"/>
        </w:tabs>
        <w:rPr>
          <w:rFonts w:ascii="Arial" w:eastAsia="Calibri" w:hAnsi="Arial" w:cs="Arial"/>
          <w:sz w:val="24"/>
          <w:szCs w:val="24"/>
          <w:lang w:eastAsia="ru-RU"/>
        </w:rPr>
      </w:pPr>
      <w:r w:rsidRPr="00C147C1">
        <w:rPr>
          <w:rFonts w:ascii="Arial" w:eastAsia="Calibri" w:hAnsi="Arial" w:cs="Arial"/>
          <w:sz w:val="24"/>
          <w:szCs w:val="24"/>
          <w:lang w:eastAsia="ru-RU"/>
        </w:rPr>
        <w:t>3.2.4.</w:t>
      </w:r>
      <w:r w:rsidRPr="00C147C1">
        <w:rPr>
          <w:rFonts w:ascii="Arial" w:eastAsia="Times New Roman" w:hAnsi="Arial" w:cs="Arial"/>
          <w:color w:val="000000"/>
          <w:sz w:val="24"/>
          <w:szCs w:val="24"/>
          <w:lang w:eastAsia="ru-RU" w:bidi="ru-RU"/>
        </w:rPr>
        <w:t xml:space="preserve"> </w:t>
      </w:r>
      <w:r w:rsidRPr="00C147C1">
        <w:rPr>
          <w:rFonts w:ascii="Arial" w:eastAsia="Calibri" w:hAnsi="Arial" w:cs="Arial"/>
          <w:sz w:val="24"/>
          <w:szCs w:val="24"/>
          <w:lang w:eastAsia="ru-RU"/>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345D" w:rsidRPr="00C147C1" w:rsidRDefault="00F7345D" w:rsidP="00C147C1">
      <w:pPr>
        <w:tabs>
          <w:tab w:val="left" w:pos="1032"/>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3.2.6. </w:t>
      </w:r>
      <w:r w:rsidRPr="00C147C1">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противопожарные и эксплуатационные требования;</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допускать размещение наружных блоков кондиционеров и антенн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3.2.7. Требования к проведению капитального ремонта объектов.</w:t>
      </w:r>
    </w:p>
    <w:p w:rsidR="00F7345D" w:rsidRPr="00C147C1" w:rsidRDefault="00F7345D" w:rsidP="00C147C1">
      <w:pPr>
        <w:tabs>
          <w:tab w:val="right" w:pos="5499"/>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(магистральные) улицы населенного пункта, затягивать защитной сеткой, допускается нанесение на сетку логотипа строительной компании либо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перспективного вида фасада;</w:t>
      </w:r>
    </w:p>
    <w:p w:rsidR="00F7345D" w:rsidRPr="00C147C1" w:rsidRDefault="00F7345D" w:rsidP="00C147C1">
      <w:pPr>
        <w:tabs>
          <w:tab w:val="left" w:pos="266"/>
          <w:tab w:val="right" w:pos="5499"/>
          <w:tab w:val="left" w:pos="5678"/>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после демонтажа строительных лесов восстанавливать разрушенное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благоустройство;</w:t>
      </w:r>
    </w:p>
    <w:p w:rsidR="00F7345D" w:rsidRPr="00C147C1" w:rsidRDefault="00F7345D" w:rsidP="00C147C1">
      <w:pPr>
        <w:numPr>
          <w:ilvl w:val="0"/>
          <w:numId w:val="4"/>
        </w:numPr>
        <w:tabs>
          <w:tab w:val="left" w:pos="1032"/>
          <w:tab w:val="left" w:pos="3329"/>
          <w:tab w:val="left" w:pos="5750"/>
          <w:tab w:val="left" w:pos="805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обеспечивать безопасность пешеходного движения;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F7345D" w:rsidRPr="00C147C1" w:rsidRDefault="00F7345D" w:rsidP="00C147C1">
      <w:pPr>
        <w:tabs>
          <w:tab w:val="left" w:pos="90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3.2.8. </w:t>
      </w:r>
      <w:proofErr w:type="gramStart"/>
      <w:r w:rsidRPr="00C147C1">
        <w:rPr>
          <w:rFonts w:ascii="Arial" w:eastAsia="Times New Roman" w:hAnsi="Arial" w:cs="Arial"/>
          <w:color w:val="000000"/>
          <w:sz w:val="24"/>
          <w:szCs w:val="24"/>
          <w:lang w:eastAsia="ru-RU" w:bidi="ru-RU"/>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w:t>
      </w:r>
      <w:proofErr w:type="gramEnd"/>
      <w:r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lastRenderedPageBreak/>
        <w:t>устраняться, не допуская их дальнейшего развития. В случае, если в собственности юридических или физических лиц,</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C147C1">
        <w:rPr>
          <w:rFonts w:ascii="Arial" w:eastAsia="Times New Roman" w:hAnsi="Arial" w:cs="Arial"/>
          <w:color w:val="000000"/>
          <w:sz w:val="24"/>
          <w:szCs w:val="24"/>
          <w:lang w:eastAsia="ru-RU" w:bidi="ru-RU"/>
        </w:rPr>
        <w:t>зданий</w:t>
      </w:r>
      <w:proofErr w:type="gramEnd"/>
      <w:r w:rsidRPr="00C147C1">
        <w:rPr>
          <w:rFonts w:ascii="Arial" w:eastAsia="Times New Roman" w:hAnsi="Arial" w:cs="Arial"/>
          <w:color w:val="000000"/>
          <w:sz w:val="24"/>
          <w:szCs w:val="24"/>
          <w:lang w:eastAsia="ru-RU" w:bidi="ru-RU"/>
        </w:rPr>
        <w:t xml:space="preserve"> пропорционально занимаемым площадям.</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Домовые знаки должны содержаться в чистоте.</w:t>
      </w:r>
    </w:p>
    <w:p w:rsidR="00F7345D" w:rsidRPr="00C147C1" w:rsidRDefault="00F7345D" w:rsidP="00C147C1">
      <w:pPr>
        <w:tabs>
          <w:tab w:val="left" w:pos="4080"/>
          <w:tab w:val="left" w:pos="5424"/>
          <w:tab w:val="left" w:pos="74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F7345D" w:rsidRPr="00C147C1" w:rsidRDefault="00F7345D" w:rsidP="00C147C1">
      <w:pPr>
        <w:tabs>
          <w:tab w:val="left" w:pos="2309"/>
          <w:tab w:val="left" w:pos="4622"/>
          <w:tab w:val="left" w:pos="6763"/>
          <w:tab w:val="left" w:pos="8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7345D" w:rsidRPr="00C147C1" w:rsidRDefault="00F7345D" w:rsidP="00C147C1">
      <w:pPr>
        <w:suppressAutoHyphens/>
        <w:rPr>
          <w:rFonts w:ascii="Arial" w:eastAsia="Times New Roman" w:hAnsi="Arial" w:cs="Arial"/>
          <w:color w:val="000000"/>
          <w:sz w:val="24"/>
          <w:szCs w:val="24"/>
          <w:lang w:eastAsia="ru-RU" w:bidi="ru-RU"/>
        </w:rPr>
      </w:pPr>
      <w:proofErr w:type="gramStart"/>
      <w:r w:rsidRPr="00C147C1">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C147C1">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3.3. Строительные площадки</w:t>
      </w:r>
    </w:p>
    <w:p w:rsidR="00F7345D" w:rsidRPr="00C147C1" w:rsidRDefault="00F7345D" w:rsidP="00C147C1">
      <w:pPr>
        <w:tabs>
          <w:tab w:val="left" w:pos="87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3.3.1. </w:t>
      </w:r>
      <w:r w:rsidRPr="00C147C1">
        <w:rPr>
          <w:rFonts w:ascii="Arial" w:eastAsia="Calibri" w:hAnsi="Arial" w:cs="Arial"/>
          <w:sz w:val="24"/>
          <w:szCs w:val="24"/>
          <w:lang w:eastAsia="ru-RU"/>
        </w:rPr>
        <w:t>Строительные площадки должны иметь по всему периметру сплошное,</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7345D" w:rsidRPr="00C147C1" w:rsidRDefault="00F7345D" w:rsidP="00C147C1">
      <w:pPr>
        <w:suppressAutoHyphens/>
        <w:rPr>
          <w:rFonts w:ascii="Arial" w:eastAsia="Calibri" w:hAnsi="Arial" w:cs="Arial"/>
          <w:sz w:val="24"/>
          <w:szCs w:val="24"/>
          <w:lang w:eastAsia="ru-RU"/>
        </w:rPr>
      </w:pPr>
      <w:proofErr w:type="gramStart"/>
      <w:r w:rsidRPr="00C147C1">
        <w:rPr>
          <w:rFonts w:ascii="Arial" w:eastAsia="Calibri"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C147C1">
        <w:rPr>
          <w:rFonts w:ascii="Arial" w:eastAsia="Calibri" w:hAnsi="Arial" w:cs="Arial"/>
          <w:sz w:val="24"/>
          <w:szCs w:val="24"/>
          <w:lang w:eastAsia="ru-RU"/>
        </w:rPr>
        <w:t xml:space="preserve"> со стороны проезжей части высотой не менее 1,0 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3.3.2. На территории строительной площадки не допускается не</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3.3.3. Производственные и бытовые стоки, образующиеся на строительной</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площадке, должны очищаться и обезвреживаться в порядке, предусмотренном проектом организации строительства и производства работ.</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lastRenderedPageBreak/>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C147C1">
        <w:rPr>
          <w:rFonts w:ascii="Arial" w:eastAsia="Calibri" w:hAnsi="Arial" w:cs="Arial"/>
          <w:sz w:val="24"/>
          <w:szCs w:val="24"/>
          <w:lang w:eastAsia="ru-RU"/>
        </w:rPr>
        <w:t>утвержденными</w:t>
      </w:r>
      <w:proofErr w:type="gramEnd"/>
      <w:r w:rsidRPr="00C147C1">
        <w:rPr>
          <w:rFonts w:ascii="Arial" w:eastAsia="Calibri" w:hAnsi="Arial" w:cs="Arial"/>
          <w:sz w:val="24"/>
          <w:szCs w:val="24"/>
          <w:lang w:eastAsia="ru-RU"/>
        </w:rPr>
        <w:t xml:space="preserve"> проектом организации строительства и планом производства работ.</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 Содержание производственных территорий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3.4.3. Сбор и временное хранение отходов, образующихся в результате</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345D" w:rsidRPr="00C147C1" w:rsidRDefault="00F7345D" w:rsidP="00C147C1">
      <w:pPr>
        <w:suppressAutoHyphens/>
        <w:rPr>
          <w:rFonts w:ascii="Arial" w:eastAsia="Times New Roman" w:hAnsi="Arial" w:cs="Arial"/>
          <w:sz w:val="24"/>
          <w:szCs w:val="24"/>
          <w:lang w:eastAsia="zh-CN"/>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3.5. Ограждения (заборы)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3.5.1. </w:t>
      </w:r>
      <w:r w:rsidRPr="00C147C1">
        <w:rPr>
          <w:rFonts w:ascii="Arial" w:eastAsia="Calibri" w:hAnsi="Arial" w:cs="Arial"/>
          <w:sz w:val="24"/>
          <w:szCs w:val="24"/>
          <w:lang w:eastAsia="ru-RU"/>
        </w:rPr>
        <w:t>Установка ограждений должна производиться исходя из необходимости,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3.5.2. </w:t>
      </w:r>
      <w:proofErr w:type="gramStart"/>
      <w:r w:rsidRPr="00C147C1">
        <w:rPr>
          <w:rFonts w:ascii="Arial" w:eastAsia="Calibri" w:hAnsi="Arial" w:cs="Arial"/>
          <w:sz w:val="24"/>
          <w:szCs w:val="24"/>
          <w:lang w:eastAsia="ru-RU"/>
        </w:rPr>
        <w:t>В целях проведения работ по благоустройству предусматривается</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3.5.3. На территории </w:t>
      </w:r>
      <w:r w:rsidR="000F6D1E">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3.5.5. Ограждение должно содержаться в чистоте и порядке собственниками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F7345D" w:rsidRPr="00C147C1" w:rsidRDefault="00F7345D" w:rsidP="00C147C1">
      <w:pPr>
        <w:tabs>
          <w:tab w:val="left" w:pos="1715"/>
        </w:tabs>
        <w:rPr>
          <w:rFonts w:ascii="Arial" w:eastAsia="Times New Roman" w:hAnsi="Arial" w:cs="Arial"/>
          <w:sz w:val="24"/>
          <w:szCs w:val="24"/>
          <w:lang w:eastAsia="ru-RU"/>
        </w:rPr>
      </w:pPr>
      <w:r w:rsidRPr="00C147C1">
        <w:rPr>
          <w:rFonts w:ascii="Arial" w:eastAsia="Calibri" w:hAnsi="Arial" w:cs="Arial"/>
          <w:sz w:val="24"/>
          <w:szCs w:val="24"/>
          <w:lang w:eastAsia="ru-RU"/>
        </w:rPr>
        <w:lastRenderedPageBreak/>
        <w:t>4.1.</w:t>
      </w:r>
      <w:r w:rsidRPr="00C147C1">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F7345D" w:rsidRPr="00C147C1" w:rsidRDefault="00F7345D" w:rsidP="00C147C1">
      <w:pPr>
        <w:tabs>
          <w:tab w:val="left" w:pos="76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4.1.1. </w:t>
      </w:r>
      <w:r w:rsidRPr="00C147C1">
        <w:rPr>
          <w:rFonts w:ascii="Arial" w:eastAsia="Calibri" w:hAnsi="Arial" w:cs="Arial"/>
          <w:sz w:val="24"/>
          <w:szCs w:val="24"/>
          <w:lang w:eastAsia="ru-RU"/>
        </w:rPr>
        <w:t>Работы по содержанию объектов благоустройства включают:</w:t>
      </w:r>
    </w:p>
    <w:p w:rsidR="00F7345D" w:rsidRPr="00C147C1" w:rsidRDefault="00F7345D" w:rsidP="00C147C1">
      <w:pPr>
        <w:numPr>
          <w:ilvl w:val="0"/>
          <w:numId w:val="10"/>
        </w:numPr>
        <w:tabs>
          <w:tab w:val="left" w:pos="3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ежедневный осмотр всех элементов и объектов благоустройства,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7345D" w:rsidRPr="00C147C1" w:rsidRDefault="00F7345D" w:rsidP="00C147C1">
      <w:pPr>
        <w:numPr>
          <w:ilvl w:val="0"/>
          <w:numId w:val="10"/>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уходу за зелеными насаждениями (полив, стрижка газонов и т.д.);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окраску МАФ и элементов благоустройства по мере необходимости с</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учетом технического и эстетического состояния данных объектов, но не реже одного раза в год;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ежедневную уборку территории (подметание, удаление мусора, снега, наледи,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проведение иных технологических операций для поддержания объектов благоустройства в чистоте);</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сбор и вывоз отходов по планово-регулярной системе согласно утвержденным графикам.</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4.1.2. Работы по ремонту (текущему, капитальному)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и замену покрытий дорог, проездов, тротуаров и их</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конструктивных элементов по мере необходимости;</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установку, замену, восстановление МАФ и их отдельных элементов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однократную установку урн с дальнейшей заменой по необходимости,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оборудование и восстановление контейнерных площадок в соответствии с санитарными правилами и нормами;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текущие работы по уходу за зелеными насаждениями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ремонт и восстановление разрушенных ограждений и оборудования площадок;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снос сухих, аварийных и потерявших декоративный вид зеленых насаждений с</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Установление характера вида работ по благоустройству (</w:t>
      </w:r>
      <w:proofErr w:type="gramStart"/>
      <w:r w:rsidRPr="00C147C1">
        <w:rPr>
          <w:rFonts w:ascii="Arial" w:eastAsia="Calibri" w:hAnsi="Arial" w:cs="Arial"/>
          <w:sz w:val="24"/>
          <w:szCs w:val="24"/>
          <w:lang w:eastAsia="ru-RU"/>
        </w:rPr>
        <w:t>текущий</w:t>
      </w:r>
      <w:proofErr w:type="gramEnd"/>
      <w:r w:rsidRPr="00C147C1">
        <w:rPr>
          <w:rFonts w:ascii="Arial" w:eastAsia="Calibri" w:hAnsi="Arial" w:cs="Arial"/>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4.1.3. Работы по созданию новых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ландшафтные работы: устройство покрытий поверхности (в том числе, с</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использованием тротуарной плитки), дорожек, автостоянок, площадок, ограждений, установку и элементов благоустройства;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работы по созданию озелененных территорий: посадку зеленых насаждений,</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создание живых изгородей и иные работы;</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созданию объектов наружного освещения и художественно светового оформления территории муниципального образования.</w:t>
      </w:r>
    </w:p>
    <w:p w:rsidR="00F7345D" w:rsidRPr="00C147C1" w:rsidRDefault="00F7345D" w:rsidP="00C147C1">
      <w:pPr>
        <w:tabs>
          <w:tab w:val="left" w:pos="1715"/>
        </w:tabs>
        <w:rPr>
          <w:rFonts w:ascii="Arial" w:eastAsia="Times New Roman" w:hAnsi="Arial" w:cs="Arial"/>
          <w:color w:val="000000"/>
          <w:sz w:val="24"/>
          <w:szCs w:val="24"/>
          <w:lang w:eastAsia="ru-RU" w:bidi="ru-RU"/>
        </w:rPr>
      </w:pPr>
      <w:r w:rsidRPr="00C147C1">
        <w:rPr>
          <w:rFonts w:ascii="Arial" w:eastAsia="Calibri" w:hAnsi="Arial" w:cs="Arial"/>
          <w:sz w:val="24"/>
          <w:szCs w:val="24"/>
          <w:lang w:eastAsia="ru-RU"/>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4.2. Уличное коммунально-бытовое оборудование</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4.2.1. </w:t>
      </w:r>
      <w:r w:rsidRPr="00C147C1">
        <w:rPr>
          <w:rFonts w:ascii="Arial" w:eastAsia="Calibri" w:hAnsi="Arial" w:cs="Arial"/>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оборудования являются: экологичность, безопасность, удобство в пользовании, легкость очистки, опрятный внешний вид.</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 Контейнерные площадки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4.3.1. Площадки для установки контейнеров (контейнерные площадки)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7345D" w:rsidRPr="00C147C1" w:rsidRDefault="00F7345D" w:rsidP="00C147C1">
      <w:pPr>
        <w:tabs>
          <w:tab w:val="left" w:pos="86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4.3.2. </w:t>
      </w:r>
      <w:r w:rsidRPr="00C147C1">
        <w:rPr>
          <w:rFonts w:ascii="Arial" w:eastAsia="Times New Roman" w:hAnsi="Arial" w:cs="Arial"/>
          <w:color w:val="000000"/>
          <w:sz w:val="24"/>
          <w:szCs w:val="24"/>
          <w:lang w:eastAsia="ru-RU" w:bidi="ru-RU"/>
        </w:rPr>
        <w:t>Обязательный перечень элементов благоустройства территории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F7345D" w:rsidRPr="00C147C1" w:rsidRDefault="00F7345D" w:rsidP="00C147C1">
      <w:pPr>
        <w:tabs>
          <w:tab w:val="left" w:pos="12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4.3.3. Контейнерная площадка устанавливается на твердом</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7345D" w:rsidRPr="00C147C1" w:rsidRDefault="00F7345D" w:rsidP="00C147C1">
      <w:pPr>
        <w:tabs>
          <w:tab w:val="left" w:pos="86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F7345D" w:rsidRPr="00C147C1" w:rsidRDefault="00F7345D" w:rsidP="00C147C1">
      <w:pPr>
        <w:numPr>
          <w:ilvl w:val="2"/>
          <w:numId w:val="12"/>
        </w:numPr>
        <w:tabs>
          <w:tab w:val="left" w:pos="0"/>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Контейнерная площадка должна иметь с трех сторон ограждение высотой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не менее 1,5 метра, асфальтовое или бетонное покрытие с уклоном в сторону проезжей части.</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4.3.6.На контейнерной площадке должен быть размещен график вывоза мусора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4.3.7. Ответственность за содержание и эксплуатацию контейнерной площадки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4.4. Водные устройства</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4.4.1. </w:t>
      </w:r>
      <w:r w:rsidRPr="00C147C1">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F7345D" w:rsidRPr="00C147C1" w:rsidRDefault="00F7345D" w:rsidP="00C147C1">
      <w:pPr>
        <w:tabs>
          <w:tab w:val="left" w:pos="2542"/>
          <w:tab w:val="left" w:pos="4147"/>
          <w:tab w:val="left" w:pos="5426"/>
          <w:tab w:val="left" w:pos="77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 Некапитальные нестационарные сооружения (нестационарные торговые объекты)</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4.5.1. </w:t>
      </w:r>
      <w:proofErr w:type="gramStart"/>
      <w:r w:rsidRPr="00C147C1">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r w:rsidR="000F6D1E">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roofErr w:type="gramEnd"/>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4.5.2. </w:t>
      </w:r>
      <w:proofErr w:type="gramStart"/>
      <w:r w:rsidRPr="00C147C1">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C147C1">
        <w:rPr>
          <w:rFonts w:ascii="Arial" w:eastAsia="Times New Roman" w:hAnsi="Arial" w:cs="Arial"/>
          <w:color w:val="000000"/>
          <w:sz w:val="24"/>
          <w:szCs w:val="24"/>
          <w:lang w:eastAsia="ru-RU" w:bidi="ru-RU"/>
        </w:rPr>
        <w:t xml:space="preserve"> местного самоуправления.</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сохранение архитектурного, исторического и эстетического облика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муниципального образования;</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подключения объекта к сетям инженерно-технического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обеспечения (при необходимости);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доступ покупателей к местам торговли;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F7345D" w:rsidRPr="00C147C1" w:rsidRDefault="00F7345D" w:rsidP="00C147C1">
      <w:pPr>
        <w:tabs>
          <w:tab w:val="left" w:pos="1392"/>
          <w:tab w:val="left" w:pos="4070"/>
          <w:tab w:val="left" w:pos="6662"/>
          <w:tab w:val="left" w:pos="81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безопасность покупателей и продавцов;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соблюдение требований в области обращения с твердыми бытовыми отходами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на территории </w:t>
      </w:r>
      <w:r w:rsidR="000F6D1E">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4.5.4. Не допускается размещение нестационарных объектов: на газонах, за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помещений органов государственной власти, органов местного самоуправления, культурных сооружений;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 железнодорожными путепроводами и автомобильными эстакадами,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территориях транспортных стоянок;</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площадках пассажирского транспорта, определенных в соответствии с</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действующим законодательством, а также в иных предусмотренных действующим законодательством случаях;</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w:t>
      </w:r>
      <w:r w:rsidRPr="00C147C1">
        <w:rPr>
          <w:rFonts w:ascii="Arial" w:eastAsia="Times New Roman" w:hAnsi="Arial" w:cs="Arial"/>
          <w:color w:val="000000"/>
          <w:sz w:val="24"/>
          <w:szCs w:val="24"/>
          <w:lang w:eastAsia="ru-RU"/>
        </w:rPr>
        <w:t xml:space="preserve"> </w:t>
      </w:r>
      <w:proofErr w:type="gramStart"/>
      <w:r w:rsidRPr="00C147C1">
        <w:rPr>
          <w:rFonts w:ascii="Arial" w:eastAsia="Times New Roman" w:hAnsi="Arial" w:cs="Arial"/>
          <w:color w:val="000000"/>
          <w:sz w:val="24"/>
          <w:szCs w:val="24"/>
          <w:lang w:eastAsia="ru-RU" w:bidi="ru-RU"/>
        </w:rPr>
        <w:t>менее нормативного</w:t>
      </w:r>
      <w:proofErr w:type="gramEnd"/>
      <w:r w:rsidRPr="00C147C1">
        <w:rPr>
          <w:rFonts w:ascii="Arial" w:eastAsia="Times New Roman" w:hAnsi="Arial" w:cs="Arial"/>
          <w:color w:val="000000"/>
          <w:sz w:val="24"/>
          <w:szCs w:val="24"/>
          <w:lang w:eastAsia="ru-RU" w:bidi="ru-RU"/>
        </w:rPr>
        <w:t xml:space="preserve"> от сетей инженерно-технического обеспечения без согласования с владельцами данных сетей.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4.5.5. Размещение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 осуществляется в местах, имеющих</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возможность заезда на отведенное место.</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C147C1">
        <w:rPr>
          <w:rFonts w:ascii="Arial" w:eastAsia="Times New Roman" w:hAnsi="Arial" w:cs="Arial"/>
          <w:color w:val="000000"/>
          <w:sz w:val="24"/>
          <w:szCs w:val="24"/>
          <w:lang w:eastAsia="ru-RU" w:bidi="ru-RU"/>
        </w:rPr>
        <w:t>быть</w:t>
      </w:r>
      <w:proofErr w:type="gramEnd"/>
      <w:r w:rsidRPr="00C147C1">
        <w:rPr>
          <w:rFonts w:ascii="Arial" w:eastAsia="Times New Roman" w:hAnsi="Arial" w:cs="Arial"/>
          <w:color w:val="000000"/>
          <w:sz w:val="24"/>
          <w:szCs w:val="24"/>
          <w:lang w:eastAsia="ru-RU" w:bidi="ru-RU"/>
        </w:rPr>
        <w:t xml:space="preserve"> вывезены с места их размещения в течение двух часов в случае необходимости обеспечения уборки территории </w:t>
      </w:r>
      <w:r w:rsidR="000F6D1E">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проведения публичных и массовых мероприятий.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4.5.6. </w:t>
      </w:r>
      <w:proofErr w:type="gramStart"/>
      <w:r w:rsidRPr="00C147C1">
        <w:rPr>
          <w:rFonts w:ascii="Arial" w:eastAsia="Times New Roman" w:hAnsi="Arial" w:cs="Arial"/>
          <w:color w:val="000000"/>
          <w:sz w:val="24"/>
          <w:szCs w:val="24"/>
          <w:lang w:eastAsia="ru-RU" w:bidi="ru-RU"/>
        </w:rPr>
        <w:t>Требования к параметрам нестационарных объектов (павильонов, киосков,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629"/>
          <w:tab w:val="left" w:pos="58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киосков: 1,5 м х 1,5 м</w:t>
      </w:r>
    </w:p>
    <w:p w:rsidR="00F7345D" w:rsidRPr="00C147C1" w:rsidRDefault="00F7345D" w:rsidP="00C147C1">
      <w:pPr>
        <w:tabs>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Киоски, павильоны должны быть выполнены по единой модульной технологии.</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4.5.7. </w:t>
      </w:r>
      <w:proofErr w:type="gramStart"/>
      <w:r w:rsidRPr="00C147C1">
        <w:rPr>
          <w:rFonts w:ascii="Arial" w:eastAsia="Times New Roman" w:hAnsi="Arial" w:cs="Arial"/>
          <w:color w:val="000000"/>
          <w:sz w:val="24"/>
          <w:szCs w:val="24"/>
          <w:lang w:eastAsia="ru-RU" w:bidi="ru-RU"/>
        </w:rPr>
        <w:t>Внешний облик нестационарных объектов (павильонов, киосков,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2174"/>
          <w:tab w:val="left" w:pos="3630"/>
          <w:tab w:val="left" w:pos="4369"/>
          <w:tab w:val="left" w:pos="6088"/>
          <w:tab w:val="left" w:pos="79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C147C1">
        <w:rPr>
          <w:rFonts w:ascii="Arial" w:eastAsia="Times New Roman" w:hAnsi="Arial" w:cs="Arial"/>
          <w:color w:val="000000"/>
          <w:sz w:val="24"/>
          <w:szCs w:val="24"/>
          <w:lang w:eastAsia="ru-RU" w:bidi="ru-RU"/>
        </w:rPr>
        <w:t>.м</w:t>
      </w:r>
      <w:proofErr w:type="gramEnd"/>
      <w:r w:rsidRPr="00C147C1">
        <w:rPr>
          <w:rFonts w:ascii="Arial" w:eastAsia="Times New Roman" w:hAnsi="Arial" w:cs="Arial"/>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размещение вывески на торцевых фасадах объекта.</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Устройство фундамента при размещении киоска не допускается.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4.5.9. Размещение нестационарных сооружений осуществляются таким образом, чтобы не мешать пешеходному движению, не ухудшать визуальное </w:t>
      </w:r>
      <w:r w:rsidRPr="00C147C1">
        <w:rPr>
          <w:rFonts w:ascii="Arial" w:eastAsia="Times New Roman" w:hAnsi="Arial" w:cs="Arial"/>
          <w:color w:val="000000"/>
          <w:sz w:val="24"/>
          <w:szCs w:val="24"/>
          <w:lang w:eastAsia="ru-RU" w:bidi="ru-RU"/>
        </w:rPr>
        <w:lastRenderedPageBreak/>
        <w:t>восприятие среды городского поселения и благоустройство территории и застройки.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4.5.10. Не допускается размещение некапитальных объектов, на газонах (без</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 Сезонные кафе</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4.6.1. Размещение сезонных кафе не допускается:</w:t>
      </w:r>
    </w:p>
    <w:p w:rsidR="00F7345D" w:rsidRPr="00C147C1" w:rsidRDefault="00F7345D" w:rsidP="00C147C1">
      <w:pPr>
        <w:tabs>
          <w:tab w:val="left" w:pos="62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газонах, цветниках, детских и спортивных площадках;</w:t>
      </w:r>
    </w:p>
    <w:p w:rsidR="00F7345D" w:rsidRPr="00C147C1" w:rsidRDefault="00F7345D" w:rsidP="00C147C1">
      <w:pPr>
        <w:tabs>
          <w:tab w:val="left" w:pos="4024"/>
          <w:tab w:val="left" w:pos="81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тротуарах;</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4.6.2. При обустройстве сезонных кафе используются сборно-разборные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(легковозводимые) конструкции, элементы оборудования.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345D" w:rsidRPr="00C147C1" w:rsidRDefault="00F7345D" w:rsidP="00C147C1">
      <w:pPr>
        <w:tabs>
          <w:tab w:val="left" w:pos="1267"/>
          <w:tab w:val="left" w:pos="2174"/>
          <w:tab w:val="left" w:pos="5866"/>
          <w:tab w:val="left" w:pos="701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4.6.4. При оборудовании сезонных кафе не допускается:</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кирпича, строительных блоков и плит, монолитного бетона,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железобетона, стальных профилированных листов, баннерной ткани;</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заполнение пространства между элементами оборудования при помощи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оконных и дверных блоков (рамное остекление), сплошных металлических панелей, </w:t>
      </w:r>
      <w:proofErr w:type="spellStart"/>
      <w:r w:rsidRPr="00C147C1">
        <w:rPr>
          <w:rFonts w:ascii="Arial" w:eastAsia="Times New Roman" w:hAnsi="Arial" w:cs="Arial"/>
          <w:color w:val="000000"/>
          <w:sz w:val="24"/>
          <w:szCs w:val="24"/>
          <w:lang w:eastAsia="ru-RU" w:bidi="ru-RU"/>
        </w:rPr>
        <w:t>сайдинг-панелей</w:t>
      </w:r>
      <w:proofErr w:type="spellEnd"/>
      <w:r w:rsidRPr="00C147C1">
        <w:rPr>
          <w:rFonts w:ascii="Arial" w:eastAsia="Times New Roman" w:hAnsi="Arial" w:cs="Arial"/>
          <w:color w:val="000000"/>
          <w:sz w:val="24"/>
          <w:szCs w:val="24"/>
          <w:lang w:eastAsia="ru-RU" w:bidi="ru-RU"/>
        </w:rPr>
        <w:t xml:space="preserve"> и остекления;</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для облицовки элементов оборудования кафе и навеса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полиэтиленового пленочного покрытия, черепицы, </w:t>
      </w:r>
      <w:proofErr w:type="spellStart"/>
      <w:r w:rsidRPr="00C147C1">
        <w:rPr>
          <w:rFonts w:ascii="Arial" w:eastAsia="Times New Roman" w:hAnsi="Arial" w:cs="Arial"/>
          <w:color w:val="000000"/>
          <w:sz w:val="24"/>
          <w:szCs w:val="24"/>
          <w:lang w:eastAsia="ru-RU" w:bidi="ru-RU"/>
        </w:rPr>
        <w:t>металлочерепицы</w:t>
      </w:r>
      <w:proofErr w:type="spellEnd"/>
      <w:r w:rsidRPr="00C147C1">
        <w:rPr>
          <w:rFonts w:ascii="Arial" w:eastAsia="Times New Roman" w:hAnsi="Arial" w:cs="Arial"/>
          <w:color w:val="000000"/>
          <w:sz w:val="24"/>
          <w:szCs w:val="24"/>
          <w:lang w:eastAsia="ru-RU" w:bidi="ru-RU"/>
        </w:rPr>
        <w:t>, металла, а также рубероида, асбестоцементных плит.</w:t>
      </w:r>
    </w:p>
    <w:p w:rsidR="00F7345D" w:rsidRPr="00C147C1" w:rsidRDefault="00F7345D" w:rsidP="00C147C1">
      <w:pPr>
        <w:tabs>
          <w:tab w:val="left" w:pos="87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4.6.5. Зонты, используемые при обустройстве сезонного кафе, могут быть как</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4.6.6. Элементы оборудования сезонных кафе должны содержаться 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 Спортивное оборудование</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4.7.1. Спортивное оборудование на территории </w:t>
      </w:r>
      <w:r w:rsidR="000F6D1E">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w:t>
      </w:r>
      <w:r w:rsidRPr="00C147C1">
        <w:rPr>
          <w:rFonts w:ascii="Arial" w:eastAsia="Times New Roman" w:hAnsi="Arial" w:cs="Arial"/>
          <w:color w:val="000000"/>
          <w:sz w:val="24"/>
          <w:szCs w:val="24"/>
          <w:lang w:eastAsia="ru-RU" w:bidi="ru-RU"/>
        </w:rPr>
        <w:lastRenderedPageBreak/>
        <w:t>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4.7.2. Собственник, а также иной правообладатель спортивного оборудования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4.8. Улицы (в том числе пешеходные) и дороги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4.8.1. </w:t>
      </w:r>
      <w:proofErr w:type="gramStart"/>
      <w:r w:rsidRPr="00C147C1">
        <w:rPr>
          <w:rFonts w:ascii="Arial" w:eastAsia="Times New Roman" w:hAnsi="Arial" w:cs="Arial"/>
          <w:color w:val="000000"/>
          <w:sz w:val="24"/>
          <w:szCs w:val="24"/>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C147C1">
        <w:rPr>
          <w:rFonts w:ascii="Arial" w:eastAsia="Times New Roman" w:hAnsi="Arial" w:cs="Arial"/>
          <w:color w:val="000000"/>
          <w:sz w:val="24"/>
          <w:szCs w:val="24"/>
          <w:lang w:eastAsia="ru-RU" w:bidi="ru-RU"/>
        </w:rPr>
        <w:t xml:space="preserve"> автомобильным дорогам общего пользования.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4.8.2. Обязательный перечень элементов благоустройства улиц и дорог</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4.8.4. При разработке проекта озеленения улиц и дорог устанавливаются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условиями технического задания к муниципальному контракту;</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лица, осуществляющие строительство, реконструкцию, капитальный ремонт</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C147C1">
        <w:rPr>
          <w:rFonts w:ascii="Arial" w:eastAsia="Times New Roman" w:hAnsi="Arial" w:cs="Arial"/>
          <w:color w:val="000000"/>
          <w:sz w:val="24"/>
          <w:szCs w:val="24"/>
          <w:lang w:eastAsia="ru-RU" w:bidi="ru-RU"/>
        </w:rPr>
        <w:t>ремонтно - восстановительных</w:t>
      </w:r>
      <w:proofErr w:type="gramEnd"/>
      <w:r w:rsidRPr="00C147C1">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5.1. </w:t>
      </w:r>
      <w:r w:rsidRPr="00C147C1">
        <w:rPr>
          <w:rFonts w:ascii="Arial" w:eastAsia="Calibri" w:hAnsi="Arial" w:cs="Arial"/>
          <w:sz w:val="24"/>
          <w:szCs w:val="24"/>
          <w:lang w:eastAsia="ru-RU"/>
        </w:rPr>
        <w:t>Объекты (средства) наружного освещения (осветительное оборудование)</w:t>
      </w:r>
    </w:p>
    <w:p w:rsidR="00F7345D" w:rsidRPr="00C147C1" w:rsidRDefault="00F7345D" w:rsidP="00C147C1">
      <w:pPr>
        <w:tabs>
          <w:tab w:val="left" w:pos="895"/>
        </w:tabs>
        <w:rPr>
          <w:rFonts w:ascii="Arial" w:eastAsia="Times New Roman" w:hAnsi="Arial" w:cs="Arial"/>
          <w:sz w:val="24"/>
          <w:szCs w:val="24"/>
          <w:lang w:eastAsia="ru-RU"/>
        </w:rPr>
      </w:pPr>
      <w:r w:rsidRPr="00C147C1">
        <w:rPr>
          <w:rFonts w:ascii="Arial" w:eastAsia="Calibri" w:hAnsi="Arial" w:cs="Arial"/>
          <w:sz w:val="24"/>
          <w:szCs w:val="24"/>
          <w:lang w:eastAsia="ru-RU"/>
        </w:rPr>
        <w:t>5.1.1. При создании и благоустройстве освещения и осветительного</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5.1.2. При проектировании осветительного оборудования (функционального, архитектурного освещения, световой информации) обеспечивается:</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экономичность и энергоэффективность применяемых установок, рациональное</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распределение и использование электроэнергии;</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эстетика элементов осветительного оборудования (осветительных установок),</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их дизайн, качество материалов и изделий с учетом восприятия в дневное и ночное время;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удобство обслуживания и управления при разных режимах работы</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осветительного оборудования (осветительных установок).</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5.2. Источники света</w:t>
      </w:r>
    </w:p>
    <w:p w:rsidR="00F7345D" w:rsidRPr="00C147C1" w:rsidRDefault="00F7345D" w:rsidP="00C147C1">
      <w:pPr>
        <w:tabs>
          <w:tab w:val="right" w:pos="933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В стационарных осветительных установках должны применяться </w:t>
      </w:r>
      <w:proofErr w:type="spellStart"/>
      <w:r w:rsidRPr="00C147C1">
        <w:rPr>
          <w:rFonts w:ascii="Arial" w:eastAsia="Calibri" w:hAnsi="Arial" w:cs="Arial"/>
          <w:sz w:val="24"/>
          <w:szCs w:val="24"/>
          <w:lang w:eastAsia="ru-RU"/>
        </w:rPr>
        <w:t>энергоэффективные</w:t>
      </w:r>
      <w:proofErr w:type="spellEnd"/>
      <w:r w:rsidRPr="00C147C1">
        <w:rPr>
          <w:rFonts w:ascii="Arial" w:eastAsia="Calibri"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45D" w:rsidRPr="00C147C1" w:rsidRDefault="00F7345D" w:rsidP="00C147C1">
      <w:pPr>
        <w:tabs>
          <w:tab w:val="left" w:pos="895"/>
        </w:tabs>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5.2.2. Запрещается использовать объекты сетей наружного освещения (столбы,</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5.2.3. Все системы уличного, дворового и других видов осветительного</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5.2.4. Металлические опоры, кронштейны и другие элементы освещения</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5.2.5. Поврежденные элементы освещения, влияющие на их работу или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Наличие сбитых, а также оставшихся после замены опор освещения в</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местах общественного пользования не допускается. Вывоз таких опор </w:t>
      </w:r>
      <w:r w:rsidRPr="00C147C1">
        <w:rPr>
          <w:rFonts w:ascii="Arial" w:eastAsia="Calibri" w:hAnsi="Arial" w:cs="Arial"/>
          <w:sz w:val="24"/>
          <w:szCs w:val="24"/>
          <w:lang w:eastAsia="ru-RU"/>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C147C1">
        <w:rPr>
          <w:rFonts w:ascii="Arial" w:eastAsia="Times New Roman" w:hAnsi="Arial" w:cs="Arial"/>
          <w:color w:val="000000"/>
          <w:sz w:val="24"/>
          <w:szCs w:val="24"/>
          <w:lang w:eastAsia="zh-CN"/>
        </w:rPr>
        <w:t>охраны</w:t>
      </w:r>
      <w:proofErr w:type="gramEnd"/>
      <w:r w:rsidRPr="00C147C1">
        <w:rPr>
          <w:rFonts w:ascii="Arial" w:eastAsia="Times New Roman" w:hAnsi="Arial" w:cs="Arial"/>
          <w:color w:val="000000"/>
          <w:sz w:val="24"/>
          <w:szCs w:val="24"/>
          <w:lang w:eastAsia="zh-CN"/>
        </w:rPr>
        <w:t xml:space="preserve"> расположенных в границах населенных пунктов газонов, цветников и иных территорий, занятых травянистыми растениями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6.1. Элементы озеленения</w:t>
      </w:r>
    </w:p>
    <w:p w:rsidR="00F7345D" w:rsidRPr="00C147C1" w:rsidRDefault="00F7345D" w:rsidP="00C147C1">
      <w:pPr>
        <w:tabs>
          <w:tab w:val="left" w:pos="86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6.1.1. </w:t>
      </w:r>
      <w:r w:rsidRPr="00C147C1">
        <w:rPr>
          <w:rFonts w:ascii="Arial" w:eastAsia="Calibri" w:hAnsi="Arial" w:cs="Arial"/>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6.1.2. Для создания архитектурно-ландшафтных объектов (газонов, цветников,</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6.1.3. При проектировании озеленения учитываются: минимальные расстояния</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посадок деревьев и кустарников до инженерных сетей, зданий и сооружений.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6.1.4. Работы по озеленению планируются в комплексе и в контексте общего зеленого «каркаса» </w:t>
      </w:r>
      <w:r w:rsidR="000F6D1E">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7345D" w:rsidRPr="00C147C1" w:rsidRDefault="00F7345D" w:rsidP="00C147C1">
      <w:pPr>
        <w:tabs>
          <w:tab w:val="right" w:pos="9329"/>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При разработке </w:t>
      </w:r>
      <w:proofErr w:type="spellStart"/>
      <w:r w:rsidRPr="00C147C1">
        <w:rPr>
          <w:rFonts w:ascii="Arial" w:eastAsia="Calibri" w:hAnsi="Arial" w:cs="Arial"/>
          <w:sz w:val="24"/>
          <w:szCs w:val="24"/>
          <w:lang w:eastAsia="ru-RU"/>
        </w:rPr>
        <w:t>дендроплана</w:t>
      </w:r>
      <w:proofErr w:type="spellEnd"/>
      <w:r w:rsidRPr="00C147C1">
        <w:rPr>
          <w:rFonts w:ascii="Arial" w:eastAsia="Calibri" w:hAnsi="Arial" w:cs="Arial"/>
          <w:sz w:val="24"/>
          <w:szCs w:val="24"/>
          <w:lang w:eastAsia="ru-RU"/>
        </w:rPr>
        <w:t xml:space="preserve"> сохраняется нумерация растений инвентаризационного плана.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6.1.5. При проведении работ по реконструкции, компенсационному</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озеленению или посадке зеленых насаждений посадочный материал должен </w:t>
      </w:r>
      <w:r w:rsidRPr="00C147C1">
        <w:rPr>
          <w:rFonts w:ascii="Arial" w:eastAsia="Calibri" w:hAnsi="Arial" w:cs="Arial"/>
          <w:sz w:val="24"/>
          <w:szCs w:val="24"/>
          <w:lang w:eastAsia="ru-RU"/>
        </w:rPr>
        <w:lastRenderedPageBreak/>
        <w:t>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F7345D" w:rsidRPr="00C147C1" w:rsidRDefault="00F7345D" w:rsidP="00C147C1">
      <w:pPr>
        <w:tabs>
          <w:tab w:val="left" w:pos="86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 Порядок вырубки деревьев и кустарников (сноса зеленых насаждений),</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распространяется на зеленые насаждения, произрастающие на территории </w:t>
      </w:r>
      <w:r w:rsidR="000F6D1E">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F7345D" w:rsidRPr="00C147C1" w:rsidRDefault="00F7345D" w:rsidP="00C147C1">
      <w:pPr>
        <w:numPr>
          <w:ilvl w:val="3"/>
          <w:numId w:val="14"/>
        </w:numPr>
        <w:tabs>
          <w:tab w:val="left" w:pos="1488"/>
        </w:tabs>
        <w:ind w:left="0" w:firstLine="709"/>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Зеленые насаждения подлежат сносу в случаях: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строительства, реконструкции, капитального ремонта объектов капитального строительства;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выноса сетей при выполнении подготовительных работ по организации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стройплощадки, при необходимости проведения инженерных изысканий для подготовки проектной документации;</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проведения санитарных рубок и вырубки аварийно-опасных зеленых насаждений;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сноса зеленых насаждений, место произрастания которых не соответствует установленным СНиП 2.07.01-89 «Градостроительство.</w:t>
      </w:r>
      <w:proofErr w:type="gramEnd"/>
      <w:r w:rsidRPr="00C147C1">
        <w:rPr>
          <w:rFonts w:ascii="Arial" w:eastAsia="Calibri" w:hAnsi="Arial" w:cs="Arial"/>
          <w:sz w:val="24"/>
          <w:szCs w:val="24"/>
          <w:lang w:eastAsia="ru-RU"/>
        </w:rPr>
        <w:t xml:space="preserve"> Планировка и застройка городских и сельских поселений» нормам и правилам;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реконструкции (благоустройства) зеленых насаждений или замены на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равнозначные зеленые насаждения;</w:t>
      </w:r>
    </w:p>
    <w:p w:rsidR="00F7345D" w:rsidRPr="00C147C1" w:rsidRDefault="00F7345D" w:rsidP="00C147C1">
      <w:pPr>
        <w:tabs>
          <w:tab w:val="left" w:pos="2261"/>
          <w:tab w:val="left" w:pos="5765"/>
          <w:tab w:val="left" w:pos="861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проведения рубок ухода.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7345D" w:rsidRPr="00C147C1" w:rsidRDefault="00F7345D" w:rsidP="00C147C1">
      <w:pPr>
        <w:tabs>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C147C1">
        <w:rPr>
          <w:rFonts w:ascii="Arial" w:eastAsia="Calibri" w:hAnsi="Arial" w:cs="Arial"/>
          <w:sz w:val="24"/>
          <w:szCs w:val="24"/>
          <w:lang w:eastAsia="ru-RU"/>
        </w:rPr>
        <w:t>вынужденным</w:t>
      </w:r>
      <w:proofErr w:type="gramEnd"/>
      <w:r w:rsidRPr="00C147C1">
        <w:rPr>
          <w:rFonts w:ascii="Arial" w:eastAsia="Calibri" w:hAnsi="Arial" w:cs="Arial"/>
          <w:sz w:val="24"/>
          <w:szCs w:val="24"/>
          <w:lang w:eastAsia="ru-RU"/>
        </w:rPr>
        <w:t xml:space="preserve"> или незаконным. Разрешение на снос в данном случае оформляется в срок не более 3 дней.</w:t>
      </w:r>
    </w:p>
    <w:p w:rsidR="00F7345D" w:rsidRPr="00C147C1" w:rsidRDefault="00F7345D" w:rsidP="00C147C1">
      <w:pPr>
        <w:tabs>
          <w:tab w:val="left" w:pos="112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6.1.8. Собственники (правообладатели) территорий (участков) с зелеными насаждениями обязаны:</w:t>
      </w:r>
    </w:p>
    <w:p w:rsidR="00F7345D" w:rsidRPr="00C147C1" w:rsidRDefault="00F7345D" w:rsidP="00C147C1">
      <w:pPr>
        <w:tabs>
          <w:tab w:val="left" w:pos="990"/>
          <w:tab w:val="left" w:pos="3514"/>
          <w:tab w:val="left" w:pos="5957"/>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обеспечивать сохранность зеленых насаждений;</w:t>
      </w:r>
    </w:p>
    <w:p w:rsidR="00F7345D" w:rsidRPr="00C147C1" w:rsidRDefault="00F7345D" w:rsidP="00C147C1">
      <w:pPr>
        <w:numPr>
          <w:ilvl w:val="0"/>
          <w:numId w:val="4"/>
        </w:numPr>
        <w:tabs>
          <w:tab w:val="left" w:pos="475"/>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обеспечивать квалифицированный уход за зелеными насаждениями,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производить комплексный уход за газонами, систематический покос газонов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иной травянистой растительности на территории муниципального образования.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7.1. Размещение указателей с наименованиями улиц и номерами домов</w:t>
      </w:r>
    </w:p>
    <w:p w:rsidR="00F7345D" w:rsidRPr="00C147C1" w:rsidRDefault="00F7345D" w:rsidP="00C147C1">
      <w:pPr>
        <w:tabs>
          <w:tab w:val="left" w:pos="940"/>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7.1.1. </w:t>
      </w:r>
      <w:r w:rsidRPr="00C147C1">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 Средства размещения информации и рекламные конструкции</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7.2.1. Средства размещения информации и рекламные конструкции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территории </w:t>
      </w:r>
      <w:r w:rsidR="000F6D1E">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размещаются в соответствии с законодательством о рекламе.</w:t>
      </w:r>
    </w:p>
    <w:p w:rsidR="00F7345D" w:rsidRPr="00C147C1" w:rsidRDefault="00F7345D" w:rsidP="00C147C1">
      <w:pPr>
        <w:tabs>
          <w:tab w:val="left" w:pos="923"/>
        </w:tabs>
        <w:rPr>
          <w:rFonts w:ascii="Arial" w:eastAsia="Times New Roman" w:hAnsi="Arial" w:cs="Arial"/>
          <w:sz w:val="24"/>
          <w:szCs w:val="24"/>
          <w:lang w:eastAsia="ru-RU" w:bidi="ru-RU"/>
        </w:rPr>
      </w:pPr>
      <w:r w:rsidRPr="00C147C1">
        <w:rPr>
          <w:rFonts w:ascii="Arial" w:eastAsia="Times New Roman" w:hAnsi="Arial" w:cs="Arial"/>
          <w:color w:val="000000"/>
          <w:sz w:val="24"/>
          <w:szCs w:val="24"/>
          <w:lang w:eastAsia="ru-RU" w:bidi="ru-RU"/>
        </w:rPr>
        <w:t xml:space="preserve">7.2.2. Размещение рекламных конструкций на территории </w:t>
      </w:r>
      <w:r w:rsidR="000F6D1E">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C147C1">
        <w:rPr>
          <w:rFonts w:ascii="Arial" w:eastAsia="Times New Roman" w:hAnsi="Arial" w:cs="Arial"/>
          <w:bCs/>
          <w:iCs/>
          <w:color w:val="000000"/>
          <w:sz w:val="24"/>
          <w:szCs w:val="24"/>
          <w:bdr w:val="none" w:sz="0" w:space="0" w:color="auto" w:frame="1"/>
          <w:lang w:eastAsia="ru-RU"/>
        </w:rPr>
        <w:t xml:space="preserve">Решением совета народных депутатов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муниципального района Воронежской области от 14.04.2014 года № 186 "Об утверждении Положения о порядке установки рекламных конструкций на территории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района Воронежской области"</w:t>
      </w:r>
    </w:p>
    <w:p w:rsidR="00F7345D" w:rsidRPr="00C147C1" w:rsidRDefault="00F7345D" w:rsidP="00C147C1">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7.2.3. На территории </w:t>
      </w:r>
      <w:r w:rsidR="000F6D1E">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к рекламным конструкциям предъявляются следующие требования: </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5) площадь рекламные конструкции на фасадах зданий и сооружений не должны превышать 10 процентов от площади фасада здания.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7.2.8.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C147C1">
        <w:rPr>
          <w:rFonts w:ascii="Arial" w:eastAsia="Times New Roman" w:hAnsi="Arial" w:cs="Arial"/>
          <w:color w:val="000000"/>
          <w:sz w:val="24"/>
          <w:szCs w:val="24"/>
          <w:lang w:eastAsia="ru-RU" w:bidi="ru-RU"/>
        </w:rPr>
        <w:t>штендеров</w:t>
      </w:r>
      <w:proofErr w:type="spellEnd"/>
      <w:r w:rsidRPr="00C147C1">
        <w:rPr>
          <w:rFonts w:ascii="Arial" w:eastAsia="Times New Roman" w:hAnsi="Arial" w:cs="Arial"/>
          <w:color w:val="000000"/>
          <w:sz w:val="24"/>
          <w:szCs w:val="24"/>
          <w:lang w:eastAsia="ru-RU" w:bidi="ru-RU"/>
        </w:rPr>
        <w:t>).</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Обязанности по благоустройству (уборке)</w:t>
      </w:r>
      <w:r w:rsidRPr="00C147C1">
        <w:rPr>
          <w:rFonts w:ascii="Arial" w:eastAsia="Times New Roman" w:hAnsi="Arial" w:cs="Arial"/>
          <w:color w:val="FF0000"/>
          <w:sz w:val="24"/>
          <w:szCs w:val="24"/>
          <w:lang w:eastAsia="ru-RU" w:bidi="ru-RU"/>
        </w:rPr>
        <w:t xml:space="preserve"> </w:t>
      </w:r>
      <w:r w:rsidRPr="00C147C1">
        <w:rPr>
          <w:rFonts w:ascii="Arial" w:eastAsia="Times New Roman" w:hAnsi="Arial" w:cs="Arial"/>
          <w:color w:val="000000"/>
          <w:sz w:val="24"/>
          <w:szCs w:val="24"/>
          <w:lang w:eastAsia="ru-RU" w:bidi="ru-RU"/>
        </w:rPr>
        <w:t xml:space="preserve">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147C1">
        <w:rPr>
          <w:rFonts w:ascii="Arial" w:eastAsia="Times New Roman" w:hAnsi="Arial" w:cs="Arial"/>
          <w:color w:val="000000"/>
          <w:sz w:val="24"/>
          <w:szCs w:val="24"/>
          <w:lang w:eastAsia="ru-RU" w:bidi="ru-RU"/>
        </w:rPr>
        <w:t xml:space="preserve">В случае </w:t>
      </w:r>
      <w:r w:rsidRPr="00C147C1">
        <w:rPr>
          <w:rFonts w:ascii="Arial" w:eastAsia="Times New Roman" w:hAnsi="Arial" w:cs="Arial"/>
          <w:color w:val="000000"/>
          <w:sz w:val="24"/>
          <w:szCs w:val="24"/>
          <w:lang w:eastAsia="ru-RU" w:bidi="ru-RU"/>
        </w:rPr>
        <w:lastRenderedPageBreak/>
        <w:t>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r w:rsidR="00E26F2C">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E26F2C">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 Детские площадки</w:t>
      </w:r>
    </w:p>
    <w:p w:rsidR="00F7345D" w:rsidRPr="00C147C1" w:rsidRDefault="00F7345D" w:rsidP="00C147C1">
      <w:pPr>
        <w:tabs>
          <w:tab w:val="left" w:pos="104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 Детские площадки предназначены для игр и активного отдыха детей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70-150 кв. м, школьного возраста - 100-300 кв. м, комплексных игровых площадок - 900-1600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8.1.6. При реконструкции детских площадок во избежание травматизма не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8.1.7. Обязательный перечень элементов благоустройства территории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8.1.9. Детские площадки озеленяются посадками деревьев и кустарника с</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учетом их инсоляции в течение 5 часов светового дня. На детских площадках для детей дошкольного возраста не допускается произрастание растений с </w:t>
      </w:r>
      <w:r w:rsidRPr="00C147C1">
        <w:rPr>
          <w:rFonts w:ascii="Arial" w:eastAsia="Times New Roman" w:hAnsi="Arial" w:cs="Arial"/>
          <w:color w:val="000000"/>
          <w:sz w:val="24"/>
          <w:szCs w:val="24"/>
          <w:lang w:eastAsia="ru-RU" w:bidi="ru-RU"/>
        </w:rPr>
        <w:lastRenderedPageBreak/>
        <w:t>колючками. На всех видах детских площадок не допускается применение растений с ядовитыми плодами.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8.1.11. Входы, выходы, эвакуационные пути, проходы, предназначенные для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работников службы спасения, скорой помощи, службы эксплуатации, должны быть всегда доступны, открыты и свободны от препятствий.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8.1.15. Ветви или листва деревьев должны находиться не ниже 2,5 м над</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8.1.17. Элементы оборудования из металла должны быть защищены от коррозии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C147C1">
        <w:rPr>
          <w:rFonts w:ascii="Arial" w:eastAsia="Times New Roman" w:hAnsi="Arial" w:cs="Arial"/>
          <w:color w:val="000000"/>
          <w:sz w:val="24"/>
          <w:szCs w:val="24"/>
          <w:lang w:eastAsia="ru-RU" w:bidi="ru-RU"/>
        </w:rPr>
        <w:t>травмирование</w:t>
      </w:r>
      <w:proofErr w:type="spellEnd"/>
      <w:r w:rsidRPr="00C147C1">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8.1.19. Элементы оборудования из древесины не должны иметь на поверхности дефектов обработки (заусенцев, </w:t>
      </w:r>
      <w:proofErr w:type="spellStart"/>
      <w:r w:rsidRPr="00C147C1">
        <w:rPr>
          <w:rFonts w:ascii="Arial" w:eastAsia="Times New Roman" w:hAnsi="Arial" w:cs="Arial"/>
          <w:color w:val="000000"/>
          <w:sz w:val="24"/>
          <w:szCs w:val="24"/>
          <w:lang w:eastAsia="ru-RU" w:bidi="ru-RU"/>
        </w:rPr>
        <w:t>отщепов</w:t>
      </w:r>
      <w:proofErr w:type="spellEnd"/>
      <w:r w:rsidRPr="00C147C1">
        <w:rPr>
          <w:rFonts w:ascii="Arial" w:eastAsia="Times New Roman" w:hAnsi="Arial" w:cs="Arial"/>
          <w:color w:val="000000"/>
          <w:sz w:val="24"/>
          <w:szCs w:val="24"/>
          <w:lang w:eastAsia="ru-RU" w:bidi="ru-RU"/>
        </w:rPr>
        <w:t>, сколов и т.п.). Не допускается наличие гниения основания деревянных опор и стоек.</w:t>
      </w:r>
    </w:p>
    <w:p w:rsidR="00F7345D" w:rsidRPr="00C147C1" w:rsidRDefault="00F7345D" w:rsidP="00C147C1">
      <w:pPr>
        <w:tabs>
          <w:tab w:val="left" w:pos="89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8.1.21. Территория детской площадки и прилегающая территория ежедневно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8.1.23. Средства наружного освещения должны содержаться в исправном</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 Спортивные площадки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8.2.1. Спортивные площадки предназначены для занятий физкультурой 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8.2.2. Обязательный перечень элементов благоустройства территории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спортивной площадке включает мягкие или газонные виды покрытия, спортивное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C147C1">
        <w:rPr>
          <w:rFonts w:ascii="Arial" w:eastAsia="Times New Roman" w:hAnsi="Arial" w:cs="Arial"/>
          <w:color w:val="000000"/>
          <w:sz w:val="24"/>
          <w:szCs w:val="24"/>
          <w:lang w:eastAsia="ru-RU" w:bidi="ru-RU"/>
        </w:rPr>
        <w:t>площадки</w:t>
      </w:r>
      <w:proofErr w:type="gramEnd"/>
      <w:r w:rsidRPr="00C147C1">
        <w:rPr>
          <w:rFonts w:ascii="Arial" w:eastAsia="Times New Roman" w:hAnsi="Arial" w:cs="Arial"/>
          <w:color w:val="000000"/>
          <w:sz w:val="24"/>
          <w:szCs w:val="24"/>
          <w:lang w:eastAsia="ru-RU" w:bidi="ru-RU"/>
        </w:rPr>
        <w:t xml:space="preserve"> возможно применять вертикальное озеленение.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8.2.4. Территория спортивной площадки и прилегающая территория ежедневно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8.2.6. Средства наружного освещения должны содержаться в исправном</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 Площадки для выгула и (или) дрессировки животных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8.3.2. Размеры площадок для выгула животных (собак, кошек), размещаемые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 Площадки автостоянок (парковок)</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8.4.1. На территории </w:t>
      </w:r>
      <w:r w:rsidR="00E26F2C">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предусматриваются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F7345D" w:rsidRPr="00C147C1" w:rsidRDefault="00F7345D" w:rsidP="00C147C1">
      <w:pPr>
        <w:tabs>
          <w:tab w:val="left" w:pos="4306"/>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8.5. Малые архитектурные формы (МАФ) и уличная мебель</w:t>
      </w:r>
    </w:p>
    <w:p w:rsidR="00F7345D" w:rsidRPr="00C147C1" w:rsidRDefault="00F7345D" w:rsidP="00C147C1">
      <w:pPr>
        <w:tabs>
          <w:tab w:val="left" w:pos="1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8.5.1. При проектировании, выборе МАФ учитывается: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и изображений;</w:t>
      </w:r>
    </w:p>
    <w:p w:rsidR="00F7345D" w:rsidRPr="00C147C1" w:rsidRDefault="00F7345D" w:rsidP="00C147C1">
      <w:pPr>
        <w:numPr>
          <w:ilvl w:val="0"/>
          <w:numId w:val="4"/>
        </w:numPr>
        <w:tabs>
          <w:tab w:val="left" w:pos="65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ремонта или замены деталей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F7345D" w:rsidRPr="00C147C1" w:rsidRDefault="00F7345D" w:rsidP="00C147C1">
      <w:pPr>
        <w:numPr>
          <w:ilvl w:val="0"/>
          <w:numId w:val="4"/>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эргономичность конструкций (высоту и наклон спинки, высоту урн и прочее);</w:t>
      </w:r>
    </w:p>
    <w:p w:rsidR="00F7345D" w:rsidRPr="00C147C1" w:rsidRDefault="00F7345D" w:rsidP="00C147C1">
      <w:pPr>
        <w:numPr>
          <w:ilvl w:val="0"/>
          <w:numId w:val="4"/>
        </w:numPr>
        <w:tabs>
          <w:tab w:val="left" w:pos="990"/>
          <w:tab w:val="left" w:pos="3065"/>
          <w:tab w:val="left" w:pos="4080"/>
          <w:tab w:val="left" w:pos="7011"/>
          <w:tab w:val="left" w:pos="7838"/>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расцветку, не диссонирующую с окружением;</w:t>
      </w:r>
    </w:p>
    <w:p w:rsidR="00F7345D" w:rsidRPr="00C147C1" w:rsidRDefault="00F7345D" w:rsidP="00C147C1">
      <w:pPr>
        <w:numPr>
          <w:ilvl w:val="0"/>
          <w:numId w:val="4"/>
        </w:numPr>
        <w:tabs>
          <w:tab w:val="left" w:pos="990"/>
          <w:tab w:val="left" w:pos="3514"/>
          <w:tab w:val="left" w:pos="4867"/>
          <w:tab w:val="left" w:pos="75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безопасность для потенциальных пользователей;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соответствие характеристикам зоны расположения: утилитарный,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минималистический дизайн для тротуаров дорог, более сложный, с элементами декора - для рекреационных зон и дворов.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8.5.2. Общие требования к установке МАФ:</w:t>
      </w:r>
    </w:p>
    <w:p w:rsidR="00F7345D" w:rsidRPr="00C147C1" w:rsidRDefault="00F7345D" w:rsidP="00C147C1">
      <w:pPr>
        <w:tabs>
          <w:tab w:val="left" w:pos="475"/>
          <w:tab w:val="center" w:pos="3838"/>
          <w:tab w:val="center" w:pos="5251"/>
          <w:tab w:val="left" w:pos="7011"/>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расположение, не создающее препятствий для пешеходов;</w:t>
      </w:r>
    </w:p>
    <w:p w:rsidR="00F7345D" w:rsidRPr="00C147C1" w:rsidRDefault="00F7345D" w:rsidP="00C147C1">
      <w:pPr>
        <w:numPr>
          <w:ilvl w:val="0"/>
          <w:numId w:val="4"/>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F7345D" w:rsidRPr="00C147C1" w:rsidRDefault="00F7345D" w:rsidP="00C147C1">
      <w:pPr>
        <w:tabs>
          <w:tab w:val="left" w:pos="3065"/>
          <w:tab w:val="left" w:pos="78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устойчивость конструкции;</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от условий расположения;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8.5.3. Установка уличной мебели.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C147C1">
        <w:rPr>
          <w:rFonts w:ascii="Arial" w:eastAsia="Times New Roman" w:hAnsi="Arial" w:cs="Arial"/>
          <w:color w:val="000000"/>
          <w:sz w:val="24"/>
          <w:szCs w:val="24"/>
          <w:lang w:eastAsia="ru-RU" w:bidi="ru-RU"/>
        </w:rPr>
        <w:t>выступающими</w:t>
      </w:r>
      <w:proofErr w:type="gramEnd"/>
      <w:r w:rsidRPr="00C147C1">
        <w:rPr>
          <w:rFonts w:ascii="Arial" w:eastAsia="Times New Roman" w:hAnsi="Arial" w:cs="Arial"/>
          <w:color w:val="000000"/>
          <w:sz w:val="24"/>
          <w:szCs w:val="24"/>
          <w:lang w:eastAsia="ru-RU" w:bidi="ru-RU"/>
        </w:rPr>
        <w:t xml:space="preserve"> над поверхностью земли.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45D" w:rsidRPr="00C147C1" w:rsidRDefault="00F7345D" w:rsidP="00C147C1">
      <w:pPr>
        <w:tabs>
          <w:tab w:val="left" w:pos="171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10.1. </w:t>
      </w:r>
      <w:r w:rsidRPr="00C147C1">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10.2. </w:t>
      </w:r>
      <w:proofErr w:type="gramStart"/>
      <w:r w:rsidRPr="00C147C1">
        <w:rPr>
          <w:rFonts w:ascii="Arial" w:eastAsia="Times New Roman" w:hAnsi="Arial" w:cs="Arial"/>
          <w:color w:val="000000"/>
          <w:sz w:val="24"/>
          <w:szCs w:val="24"/>
          <w:lang w:eastAsia="ru-RU" w:bidi="ru-RU"/>
        </w:rPr>
        <w:t>Виды работ по капитальному ремонту, ремонту, содержанию объектов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C147C1">
        <w:rPr>
          <w:rFonts w:ascii="Arial" w:eastAsia="Times New Roman" w:hAnsi="Arial" w:cs="Arial"/>
          <w:color w:val="000000"/>
          <w:sz w:val="24"/>
          <w:szCs w:val="24"/>
          <w:lang w:eastAsia="ru-RU" w:bidi="ru-RU"/>
        </w:rPr>
        <w:t xml:space="preserve"> сооружений на них».</w:t>
      </w:r>
    </w:p>
    <w:p w:rsidR="00F7345D" w:rsidRPr="00C147C1" w:rsidRDefault="00F7345D" w:rsidP="00C147C1">
      <w:pPr>
        <w:tabs>
          <w:tab w:val="left" w:pos="824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10.3. Вывоз скола асфальта при проведении дорожно-ремонтных работ</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10.4. Уборка отходов от вырубки (повреждения) зеленых насаждений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осуществляется организациями, производящими работы по вырубке данных зеленых насаждений.</w:t>
      </w:r>
    </w:p>
    <w:p w:rsidR="00F7345D" w:rsidRPr="00C147C1" w:rsidRDefault="00F7345D" w:rsidP="00C147C1">
      <w:pPr>
        <w:tabs>
          <w:tab w:val="left" w:pos="1910"/>
          <w:tab w:val="left" w:pos="3029"/>
          <w:tab w:val="left" w:pos="4680"/>
          <w:tab w:val="left" w:pos="5789"/>
          <w:tab w:val="left" w:pos="77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10.5. Очистка урн должна производиться по мере наполнения, но не реже одного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раза в сутки. Ремонт или замена урн производится в течение суток с момента обнаружения дефекта.</w:t>
      </w:r>
    </w:p>
    <w:p w:rsidR="00F7345D" w:rsidRPr="00C147C1" w:rsidRDefault="00F7345D" w:rsidP="00C147C1">
      <w:pPr>
        <w:tabs>
          <w:tab w:val="left" w:pos="81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w:t>
      </w:r>
      <w:r w:rsidR="00E06AAD">
        <w:rPr>
          <w:rFonts w:ascii="Arial" w:eastAsia="Times New Roman" w:hAnsi="Arial" w:cs="Arial"/>
          <w:color w:val="000000"/>
          <w:sz w:val="24"/>
          <w:szCs w:val="24"/>
          <w:lang w:eastAsia="ru-RU" w:bidi="ru-RU"/>
        </w:rPr>
        <w:t>афику обслуживающей организации</w:t>
      </w:r>
      <w:r w:rsidRPr="00C147C1">
        <w:rPr>
          <w:rFonts w:ascii="Arial" w:eastAsia="Times New Roman" w:hAnsi="Arial" w:cs="Arial"/>
          <w:color w:val="000000"/>
          <w:sz w:val="24"/>
          <w:szCs w:val="24"/>
          <w:lang w:eastAsia="ru-RU" w:bidi="ru-RU"/>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7345D" w:rsidRPr="00C147C1" w:rsidRDefault="00F7345D" w:rsidP="00C147C1">
      <w:pPr>
        <w:tabs>
          <w:tab w:val="left" w:pos="182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10.7. Уборка мест массового пребывания людей (подходы территории рынков, торговые зоны и др.) производится в течение всего рабочего дня.</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 Организация и проведение уборочных работ в зимнее время.</w:t>
      </w:r>
    </w:p>
    <w:p w:rsidR="00F7345D" w:rsidRPr="00C147C1" w:rsidRDefault="00F7345D" w:rsidP="00C147C1">
      <w:pPr>
        <w:tabs>
          <w:tab w:val="left" w:pos="88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10.8.2. До 1 ноября текущего года администрацией </w:t>
      </w:r>
      <w:r w:rsidR="00E26F2C">
        <w:rPr>
          <w:rFonts w:ascii="Arial" w:eastAsia="Times New Roman" w:hAnsi="Arial" w:cs="Arial"/>
          <w:color w:val="000000"/>
          <w:sz w:val="24"/>
          <w:szCs w:val="24"/>
          <w:lang w:eastAsia="ru-RU" w:bidi="ru-RU"/>
        </w:rPr>
        <w:t>Гороховского</w:t>
      </w:r>
      <w:r w:rsidRPr="00C147C1">
        <w:rPr>
          <w:rFonts w:ascii="Arial" w:eastAsia="Times New Roman" w:hAnsi="Arial" w:cs="Arial"/>
          <w:color w:val="000000"/>
          <w:sz w:val="24"/>
          <w:szCs w:val="24"/>
          <w:lang w:eastAsia="ru-RU" w:bidi="ru-RU"/>
        </w:rPr>
        <w:t xml:space="preserve">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10.8.3. В период зимней уборки дорожки и площадки парков, скверов,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Обязанность по уборке и вывозу снега из лотков проезжей части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возлагается на организации, осуществляющие уборку проезжей части данной улицы или проезда.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10.8.5. Запрещается:</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10.8.6. К первоочередным мероприятиям зимней уборки улиц, дорог 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магистралей относятся:</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F7345D" w:rsidRPr="00C147C1" w:rsidRDefault="00F7345D" w:rsidP="00C147C1">
      <w:pPr>
        <w:tabs>
          <w:tab w:val="left" w:pos="1570"/>
          <w:tab w:val="left" w:pos="4277"/>
          <w:tab w:val="left" w:pos="5822"/>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сгребание и подметание снега;</w:t>
      </w:r>
    </w:p>
    <w:p w:rsidR="00F7345D" w:rsidRPr="00C147C1" w:rsidRDefault="00F7345D" w:rsidP="00C147C1">
      <w:pPr>
        <w:numPr>
          <w:ilvl w:val="0"/>
          <w:numId w:val="10"/>
        </w:numPr>
        <w:tabs>
          <w:tab w:val="left" w:pos="59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формирование снежного вала для последующего вывоза;</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10.8.7. К мероприятиям второй очереди относятся:</w:t>
      </w:r>
    </w:p>
    <w:p w:rsidR="00F7345D" w:rsidRPr="00C147C1" w:rsidRDefault="00F7345D" w:rsidP="00C147C1">
      <w:pPr>
        <w:tabs>
          <w:tab w:val="left" w:pos="2294"/>
          <w:tab w:val="left" w:pos="5587"/>
          <w:tab w:val="left" w:pos="832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удаление снега (вывоз);</w:t>
      </w:r>
    </w:p>
    <w:p w:rsidR="00F7345D" w:rsidRPr="00C147C1" w:rsidRDefault="00F7345D" w:rsidP="00C147C1">
      <w:pPr>
        <w:numPr>
          <w:ilvl w:val="0"/>
          <w:numId w:val="10"/>
        </w:numPr>
        <w:tabs>
          <w:tab w:val="left" w:pos="31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F7345D" w:rsidRPr="00C147C1" w:rsidRDefault="00F7345D" w:rsidP="00C147C1">
      <w:pPr>
        <w:numPr>
          <w:ilvl w:val="0"/>
          <w:numId w:val="10"/>
        </w:numPr>
        <w:tabs>
          <w:tab w:val="left" w:pos="51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скалывание льда и уборка снежно-ледяных образований.</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10.8.8. Обработка проезжей части дорог противогололедными средствами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должна начинаться с момента начала снегопада.</w:t>
      </w:r>
    </w:p>
    <w:p w:rsidR="00F7345D" w:rsidRPr="00C147C1" w:rsidRDefault="00F7345D" w:rsidP="00C147C1">
      <w:pPr>
        <w:tabs>
          <w:tab w:val="left" w:pos="11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10.8.9. С началом снегопада в первую очередь противогололедными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345D" w:rsidRPr="00C147C1" w:rsidRDefault="00F7345D" w:rsidP="00C147C1">
      <w:pPr>
        <w:numPr>
          <w:ilvl w:val="2"/>
          <w:numId w:val="16"/>
        </w:numPr>
        <w:tabs>
          <w:tab w:val="left" w:pos="1013"/>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7345D" w:rsidRPr="00C147C1" w:rsidRDefault="00F7345D" w:rsidP="00C147C1">
      <w:pPr>
        <w:tabs>
          <w:tab w:val="left" w:pos="1008"/>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10.8.11. </w:t>
      </w:r>
      <w:proofErr w:type="gramStart"/>
      <w:r w:rsidRPr="00C147C1">
        <w:rPr>
          <w:rFonts w:ascii="Arial" w:eastAsia="Times New Roman"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7345D" w:rsidRPr="00C147C1" w:rsidRDefault="00F7345D" w:rsidP="00C147C1">
      <w:pPr>
        <w:tabs>
          <w:tab w:val="left" w:pos="1008"/>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rPr>
        <w:t>10.8.12. Формирование снежных валов не допускается:</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перекрестках;</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тротуарах.</w:t>
      </w:r>
    </w:p>
    <w:p w:rsidR="00F7345D" w:rsidRPr="00C147C1" w:rsidRDefault="00F7345D" w:rsidP="00C147C1">
      <w:pPr>
        <w:rPr>
          <w:rFonts w:ascii="Arial" w:eastAsia="Times New Roman" w:hAnsi="Arial" w:cs="Arial"/>
          <w:color w:val="000000"/>
          <w:sz w:val="24"/>
          <w:szCs w:val="24"/>
          <w:lang w:eastAsia="ru-RU"/>
        </w:rPr>
      </w:pPr>
    </w:p>
    <w:p w:rsidR="00F7345D" w:rsidRPr="00C147C1" w:rsidRDefault="00F7345D" w:rsidP="00C147C1">
      <w:pPr>
        <w:tabs>
          <w:tab w:val="left" w:pos="814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345D" w:rsidRPr="00C147C1" w:rsidRDefault="00F7345D" w:rsidP="00C147C1">
      <w:pPr>
        <w:numPr>
          <w:ilvl w:val="0"/>
          <w:numId w:val="10"/>
        </w:numPr>
        <w:tabs>
          <w:tab w:val="left" w:pos="22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F7345D" w:rsidRPr="00C147C1" w:rsidRDefault="00F7345D" w:rsidP="00C147C1">
      <w:pPr>
        <w:tabs>
          <w:tab w:val="left" w:pos="515"/>
          <w:tab w:val="left" w:pos="1008"/>
          <w:tab w:val="left" w:pos="2678"/>
          <w:tab w:val="left" w:pos="6235"/>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имеющих разметку, - на ширину разметки;</w:t>
      </w:r>
    </w:p>
    <w:p w:rsidR="00F7345D" w:rsidRPr="00C147C1" w:rsidRDefault="00F7345D" w:rsidP="00C147C1">
      <w:pPr>
        <w:tabs>
          <w:tab w:val="left" w:pos="515"/>
          <w:tab w:val="left" w:pos="1008"/>
          <w:tab w:val="left" w:pos="2678"/>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не имеющих разметку, - не менее 5 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10.8.14.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w:t>
      </w:r>
      <w:proofErr w:type="gramStart"/>
      <w:r w:rsidRPr="00C147C1">
        <w:rPr>
          <w:rFonts w:ascii="Arial" w:eastAsia="Times New Roman" w:hAnsi="Arial" w:cs="Arial"/>
          <w:color w:val="000000"/>
          <w:sz w:val="24"/>
          <w:szCs w:val="24"/>
          <w:lang w:eastAsia="ru-RU" w:bidi="ru-RU"/>
        </w:rPr>
        <w:t>других</w:t>
      </w:r>
      <w:proofErr w:type="gramEnd"/>
      <w:r w:rsidRPr="00C147C1">
        <w:rPr>
          <w:rFonts w:ascii="Arial" w:eastAsia="Times New Roman" w:hAnsi="Arial" w:cs="Arial"/>
          <w:color w:val="000000"/>
          <w:sz w:val="24"/>
          <w:szCs w:val="24"/>
          <w:lang w:eastAsia="ru-RU" w:bidi="ru-RU"/>
        </w:rPr>
        <w:t xml:space="preserve">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10.8.15. В период снегопадов и гололеда тротуары и другие пешеходные зоны на территории </w:t>
      </w:r>
      <w:r w:rsidR="00E26F2C">
        <w:rPr>
          <w:rFonts w:ascii="Arial" w:eastAsia="Times New Roman" w:hAnsi="Arial" w:cs="Arial"/>
          <w:color w:val="000000"/>
          <w:sz w:val="24"/>
          <w:szCs w:val="24"/>
          <w:lang w:eastAsia="ru-RU" w:bidi="ru-RU"/>
        </w:rPr>
        <w:t>Гороховского</w:t>
      </w:r>
      <w:r w:rsidRPr="00C147C1">
        <w:rPr>
          <w:rFonts w:ascii="Arial" w:eastAsia="Times New Roman" w:hAnsi="Arial" w:cs="Arial"/>
          <w:color w:val="000000"/>
          <w:sz w:val="24"/>
          <w:szCs w:val="24"/>
          <w:lang w:eastAsia="ru-RU"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w:t>
      </w:r>
      <w:r w:rsidRPr="00C147C1">
        <w:rPr>
          <w:rFonts w:ascii="Arial" w:eastAsia="Times New Roman" w:hAnsi="Arial" w:cs="Arial"/>
          <w:color w:val="000000"/>
          <w:sz w:val="24"/>
          <w:szCs w:val="24"/>
          <w:lang w:eastAsia="ru-RU" w:bidi="ru-RU"/>
        </w:rPr>
        <w:lastRenderedPageBreak/>
        <w:t>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организована своевременная очистка кровель от снега, наледи и сосулек, особенно над электровводами.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C147C1">
        <w:rPr>
          <w:rFonts w:ascii="Arial" w:eastAsia="Times New Roman" w:hAnsi="Arial" w:cs="Arial"/>
          <w:color w:val="000000"/>
          <w:sz w:val="24"/>
          <w:szCs w:val="24"/>
          <w:lang w:eastAsia="ru-RU" w:bidi="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дорожных знаков, линий связи и др.</w:t>
      </w:r>
      <w:proofErr w:type="gramEnd"/>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10.9. Организация и проведение уборочных работ в летнее время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10.9.1. </w:t>
      </w:r>
      <w:r w:rsidRPr="00C147C1">
        <w:rPr>
          <w:rFonts w:ascii="Arial" w:eastAsia="Calibri" w:hAnsi="Arial" w:cs="Arial"/>
          <w:sz w:val="24"/>
          <w:szCs w:val="24"/>
          <w:lang w:eastAsia="ru-RU"/>
        </w:rPr>
        <w:t>Период летней уборки - с 16 апреля по 31 октября. Мероприятия по</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подготовке уборочной техники к работе в летний период проводятся в сроки, определенные администрацией местного самоуправления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организациями, выполняющими функции заказчика работ по содержанию сети дорог и улиц.</w:t>
      </w:r>
    </w:p>
    <w:p w:rsidR="00F7345D" w:rsidRPr="00C147C1" w:rsidRDefault="00F7345D" w:rsidP="00C147C1">
      <w:pPr>
        <w:tabs>
          <w:tab w:val="left" w:pos="903"/>
          <w:tab w:val="left" w:pos="1418"/>
          <w:tab w:val="center" w:pos="4027"/>
          <w:tab w:val="right" w:pos="933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10.9.2. Подметание дворовых территорий, внутридворовых проездов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тротуаров </w:t>
      </w:r>
      <w:proofErr w:type="gramStart"/>
      <w:r w:rsidRPr="00C147C1">
        <w:rPr>
          <w:rFonts w:ascii="Arial" w:eastAsia="Calibri" w:hAnsi="Arial" w:cs="Arial"/>
          <w:sz w:val="24"/>
          <w:szCs w:val="24"/>
          <w:lang w:eastAsia="ru-RU"/>
        </w:rPr>
        <w:t>от</w:t>
      </w:r>
      <w:proofErr w:type="gramEnd"/>
      <w:r w:rsidRPr="00C147C1">
        <w:rPr>
          <w:rFonts w:ascii="Arial" w:eastAsia="Calibri" w:hAnsi="Arial" w:cs="Arial"/>
          <w:sz w:val="24"/>
          <w:szCs w:val="24"/>
          <w:lang w:eastAsia="ru-RU"/>
        </w:rPr>
        <w:t xml:space="preserve"> </w:t>
      </w:r>
      <w:proofErr w:type="gramStart"/>
      <w:r w:rsidRPr="00C147C1">
        <w:rPr>
          <w:rFonts w:ascii="Arial" w:eastAsia="Calibri" w:hAnsi="Arial" w:cs="Arial"/>
          <w:sz w:val="24"/>
          <w:szCs w:val="24"/>
          <w:lang w:eastAsia="ru-RU"/>
        </w:rPr>
        <w:t>смета</w:t>
      </w:r>
      <w:proofErr w:type="gramEnd"/>
      <w:r w:rsidRPr="00C147C1">
        <w:rPr>
          <w:rFonts w:ascii="Arial" w:eastAsia="Calibri" w:hAnsi="Arial" w:cs="Arial"/>
          <w:sz w:val="24"/>
          <w:szCs w:val="24"/>
          <w:lang w:eastAsia="ru-RU"/>
        </w:rPr>
        <w:t xml:space="preserve">, пыли и мелкого бытового мусора, их мойка осуществляются </w:t>
      </w:r>
      <w:r w:rsidRPr="00C147C1">
        <w:rPr>
          <w:rFonts w:ascii="Arial" w:eastAsia="Calibri" w:hAnsi="Arial" w:cs="Arial"/>
          <w:sz w:val="24"/>
          <w:szCs w:val="24"/>
          <w:lang w:eastAsia="ru-RU"/>
        </w:rPr>
        <w:lastRenderedPageBreak/>
        <w:t>лицами, ответственными за содержание объектов. Чистота на территории должна поддерживаться в течение рабочего дня.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10.9.3. В период листопада производится </w:t>
      </w:r>
      <w:proofErr w:type="gramStart"/>
      <w:r w:rsidRPr="00C147C1">
        <w:rPr>
          <w:rFonts w:ascii="Arial" w:eastAsia="Calibri" w:hAnsi="Arial" w:cs="Arial"/>
          <w:sz w:val="24"/>
          <w:szCs w:val="24"/>
          <w:lang w:eastAsia="ru-RU"/>
        </w:rPr>
        <w:t>сгребание</w:t>
      </w:r>
      <w:proofErr w:type="gramEnd"/>
      <w:r w:rsidRPr="00C147C1">
        <w:rPr>
          <w:rFonts w:ascii="Arial" w:eastAsia="Calibri" w:hAnsi="Arial" w:cs="Arial"/>
          <w:sz w:val="24"/>
          <w:szCs w:val="24"/>
          <w:lang w:eastAsia="ru-RU"/>
        </w:rPr>
        <w:t xml:space="preserve"> и вывоз опавших листьев с</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проезжей части дорог и дворовых территорий. Сгребание листвы к комлевой части деревьев и кустарников запрещается.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10.9.4. Мойка и поливка объектов улично-дорожной сети, производятся с 22:00</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до 06:00 часов, в </w:t>
      </w:r>
      <w:proofErr w:type="gramStart"/>
      <w:r w:rsidRPr="00C147C1">
        <w:rPr>
          <w:rFonts w:ascii="Arial" w:eastAsia="Calibri" w:hAnsi="Arial" w:cs="Arial"/>
          <w:sz w:val="24"/>
          <w:szCs w:val="24"/>
          <w:lang w:eastAsia="ru-RU"/>
        </w:rPr>
        <w:t>другое</w:t>
      </w:r>
      <w:proofErr w:type="gramEnd"/>
      <w:r w:rsidRPr="00C147C1">
        <w:rPr>
          <w:rFonts w:ascii="Arial" w:eastAsia="Calibri" w:hAnsi="Arial" w:cs="Arial"/>
          <w:sz w:val="24"/>
          <w:szCs w:val="24"/>
          <w:lang w:eastAsia="ru-RU"/>
        </w:rPr>
        <w:t xml:space="preserve"> время-по мере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10.9.5. Высота травяного покрова на территории </w:t>
      </w:r>
      <w:r w:rsidR="00E26F2C">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10.9.6. Подметание дворовых территорий, внутридворовых проездов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10.10. Вывоз отходов производства и потребления</w:t>
      </w:r>
    </w:p>
    <w:p w:rsidR="00F7345D" w:rsidRPr="00C147C1" w:rsidRDefault="00F7345D" w:rsidP="00C147C1">
      <w:pPr>
        <w:tabs>
          <w:tab w:val="left" w:pos="90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10.10.1. </w:t>
      </w:r>
      <w:r w:rsidRPr="00C147C1">
        <w:rPr>
          <w:rFonts w:ascii="Arial" w:eastAsia="Times New Roman" w:hAnsi="Arial" w:cs="Arial"/>
          <w:color w:val="000000"/>
          <w:sz w:val="24"/>
          <w:szCs w:val="24"/>
          <w:lang w:eastAsia="ru-RU" w:bidi="ru-RU"/>
        </w:rPr>
        <w:t>Вывоз отходов осуществляется специализированными организациями,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F7345D" w:rsidRPr="00C147C1" w:rsidRDefault="00F7345D" w:rsidP="00C147C1">
      <w:pPr>
        <w:tabs>
          <w:tab w:val="left" w:pos="1738"/>
          <w:tab w:val="left" w:pos="4901"/>
          <w:tab w:val="left" w:pos="6970"/>
          <w:tab w:val="left" w:pos="856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10.10.2. Уборку отходов, просыпавшихся при выгрузке из контейнеров 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мусоровоз или загрузке бункера, производят работники организации, осуществляющей вывоз мусора.</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7345D" w:rsidRPr="00C147C1" w:rsidRDefault="00F7345D" w:rsidP="00C147C1">
      <w:pPr>
        <w:tabs>
          <w:tab w:val="left" w:pos="865"/>
          <w:tab w:val="left" w:pos="1418"/>
          <w:tab w:val="left" w:pos="5304"/>
          <w:tab w:val="left" w:pos="868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F7345D" w:rsidRPr="00C147C1" w:rsidRDefault="00F7345D" w:rsidP="00C147C1">
      <w:pPr>
        <w:tabs>
          <w:tab w:val="left" w:pos="3043"/>
          <w:tab w:val="left" w:pos="5304"/>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 Организация стоков ливневых вод</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11.1.1. </w:t>
      </w:r>
      <w:proofErr w:type="gramStart"/>
      <w:r w:rsidRPr="00C147C1">
        <w:rPr>
          <w:rFonts w:ascii="Arial" w:eastAsia="Calibri" w:hAnsi="Arial" w:cs="Arial"/>
          <w:sz w:val="24"/>
          <w:szCs w:val="24"/>
          <w:lang w:eastAsia="ru-RU"/>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roofErr w:type="gramEnd"/>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11.1.2. Элементы инженерного оборудования не должны противоречить</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техническим условиям, в том числе:</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не более 15 мм;</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вентиляционные шахты подземных коммуникаций необходимо оборудовать решетками.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11.1.3. Наружные инженерные коммуникации (тепловые сети, газопровод,</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11.1.4. Не допускается повреждение наземных частей смотровых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11.1.5. Крышки люков, колодцев, расположенных на проезжей части улиц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C147C1">
        <w:rPr>
          <w:rFonts w:ascii="Arial" w:eastAsia="Calibri" w:hAnsi="Arial" w:cs="Arial"/>
          <w:sz w:val="24"/>
          <w:szCs w:val="24"/>
          <w:lang w:eastAsia="ru-RU"/>
        </w:rPr>
        <w:t>коверы</w:t>
      </w:r>
      <w:proofErr w:type="spellEnd"/>
      <w:r w:rsidRPr="00C147C1">
        <w:rPr>
          <w:rFonts w:ascii="Arial" w:eastAsia="Calibri"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C147C1">
        <w:rPr>
          <w:rFonts w:ascii="Arial" w:eastAsia="Calibri" w:hAnsi="Arial" w:cs="Arial"/>
          <w:sz w:val="24"/>
          <w:szCs w:val="24"/>
          <w:lang w:eastAsia="ru-RU"/>
        </w:rPr>
        <w:t>асфальто-бетонного</w:t>
      </w:r>
      <w:proofErr w:type="spellEnd"/>
      <w:proofErr w:type="gramEnd"/>
      <w:r w:rsidRPr="00C147C1">
        <w:rPr>
          <w:rFonts w:ascii="Arial" w:eastAsia="Calibri"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w:t>
      </w:r>
      <w:r w:rsidRPr="00C147C1">
        <w:rPr>
          <w:rFonts w:ascii="Arial" w:eastAsia="Calibri" w:hAnsi="Arial" w:cs="Arial"/>
          <w:sz w:val="24"/>
          <w:szCs w:val="24"/>
          <w:lang w:eastAsia="ru-RU"/>
        </w:rPr>
        <w:lastRenderedPageBreak/>
        <w:t>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345D" w:rsidRPr="00C147C1" w:rsidRDefault="00F7345D" w:rsidP="00C147C1">
      <w:pPr>
        <w:tabs>
          <w:tab w:val="left" w:pos="124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11.1.10. В целях поддержания нормальных условий эксплуатации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внутриквартальных и домовых сетей линейных сооружений и коммуникаций физическим и юридическим лицам запрещается: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открывать люки колодцев и регулировать запорные устройства на магистралях</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водопровода, канализации, теплотрасс;</w:t>
      </w:r>
    </w:p>
    <w:p w:rsidR="00F7345D" w:rsidRPr="00C147C1" w:rsidRDefault="00F7345D" w:rsidP="00C147C1">
      <w:pPr>
        <w:numPr>
          <w:ilvl w:val="0"/>
          <w:numId w:val="4"/>
        </w:numPr>
        <w:tabs>
          <w:tab w:val="left" w:pos="432"/>
          <w:tab w:val="left" w:pos="851"/>
          <w:tab w:val="left" w:pos="2552"/>
          <w:tab w:val="left" w:pos="3686"/>
          <w:tab w:val="center" w:pos="3969"/>
          <w:tab w:val="right" w:pos="5030"/>
          <w:tab w:val="left" w:pos="5307"/>
          <w:tab w:val="left" w:pos="7230"/>
          <w:tab w:val="right" w:pos="933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какие-либо работы на данных сетях без разрешения</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эксплуатирующих организаций;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возводить над уличными, дворовыми сетями постройки постоянного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временного характера, заваливать трассы инженерных коммуникаций строительными материалами, мусором и т. п.;</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оставлять колодцы неплотно закрытыми и (или) закрывать разбитыми крышками;</w:t>
      </w:r>
    </w:p>
    <w:p w:rsidR="00F7345D" w:rsidRPr="00C147C1" w:rsidRDefault="00F7345D" w:rsidP="00C147C1">
      <w:pPr>
        <w:numPr>
          <w:ilvl w:val="0"/>
          <w:numId w:val="4"/>
        </w:numPr>
        <w:tabs>
          <w:tab w:val="left" w:pos="643"/>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отводить поверхностные воды в систему канализации;</w:t>
      </w:r>
    </w:p>
    <w:p w:rsidR="00F7345D" w:rsidRPr="00C147C1" w:rsidRDefault="00F7345D" w:rsidP="00C147C1">
      <w:pPr>
        <w:numPr>
          <w:ilvl w:val="0"/>
          <w:numId w:val="4"/>
        </w:numPr>
        <w:tabs>
          <w:tab w:val="left" w:pos="43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пользоваться пожарными гидрантами в хозяйственных целях;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забор воды от уличных колонок с помощью шлангов;</w:t>
      </w:r>
    </w:p>
    <w:p w:rsidR="00F7345D" w:rsidRPr="00C147C1" w:rsidRDefault="00F7345D" w:rsidP="00C147C1">
      <w:pPr>
        <w:tabs>
          <w:tab w:val="left" w:pos="2074"/>
          <w:tab w:val="left" w:pos="5307"/>
          <w:tab w:val="right" w:pos="933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производить разборку колонок;</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при производстве земляных работ на улицах и внутриквартальных</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территориях сбивать люки и засыпать грунтом колодцы подземных коммуникаций, при асфальтировании покрывать их асфальтом.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11.1.11. В зимний период собственники (правообладатели), ответственные за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12. Порядок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12.1. </w:t>
      </w:r>
      <w:proofErr w:type="gramStart"/>
      <w:r w:rsidRPr="00C147C1">
        <w:rPr>
          <w:rFonts w:ascii="Arial" w:eastAsia="Times New Roman" w:hAnsi="Arial" w:cs="Arial"/>
          <w:color w:val="000000"/>
          <w:sz w:val="24"/>
          <w:szCs w:val="24"/>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C147C1">
        <w:rPr>
          <w:rFonts w:ascii="Arial" w:eastAsia="Times New Roman" w:hAnsi="Arial" w:cs="Arial"/>
          <w:color w:val="000000"/>
          <w:sz w:val="24"/>
          <w:szCs w:val="24"/>
          <w:lang w:eastAsia="ru-RU" w:bidi="ru-RU"/>
        </w:rPr>
        <w:t xml:space="preserve"> с порядком установленным законодательством.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Согласование технической документации производится с уполномоченным</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органом </w:t>
      </w:r>
      <w:r w:rsidR="00E26F2C">
        <w:rPr>
          <w:rFonts w:ascii="Arial" w:eastAsia="Times New Roman" w:hAnsi="Arial" w:cs="Arial"/>
          <w:color w:val="000000"/>
          <w:sz w:val="24"/>
          <w:szCs w:val="24"/>
          <w:lang w:eastAsia="ru-RU" w:bidi="ru-RU"/>
        </w:rPr>
        <w:t>Гороховского</w:t>
      </w:r>
      <w:r w:rsidRPr="00C147C1">
        <w:rPr>
          <w:rFonts w:ascii="Arial" w:eastAsia="Times New Roman" w:hAnsi="Arial" w:cs="Arial"/>
          <w:color w:val="000000"/>
          <w:sz w:val="24"/>
          <w:szCs w:val="24"/>
          <w:lang w:eastAsia="ru-RU" w:bidi="ru-RU"/>
        </w:rPr>
        <w:t xml:space="preserve"> сельского поселения, коммунальными инженерными службами.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12.2. В целях получения разрешения на производство земляных работ 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12.3. Производство земляных работ должно осуществляться согласно проекту</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организации строительства (</w:t>
      </w:r>
      <w:proofErr w:type="gramStart"/>
      <w:r w:rsidRPr="00C147C1">
        <w:rPr>
          <w:rFonts w:ascii="Arial" w:eastAsia="Times New Roman" w:hAnsi="Arial" w:cs="Arial"/>
          <w:color w:val="000000"/>
          <w:sz w:val="24"/>
          <w:szCs w:val="24"/>
          <w:lang w:eastAsia="ru-RU" w:bidi="ru-RU"/>
        </w:rPr>
        <w:t>ПОС</w:t>
      </w:r>
      <w:proofErr w:type="gramEnd"/>
      <w:r w:rsidRPr="00C147C1">
        <w:rPr>
          <w:rFonts w:ascii="Arial" w:eastAsia="Times New Roman" w:hAnsi="Arial" w:cs="Arial"/>
          <w:color w:val="000000"/>
          <w:sz w:val="24"/>
          <w:szCs w:val="24"/>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12.4. </w:t>
      </w:r>
      <w:proofErr w:type="gramStart"/>
      <w:r w:rsidRPr="00C147C1">
        <w:rPr>
          <w:rFonts w:ascii="Arial" w:eastAsia="Times New Roman" w:hAnsi="Arial" w:cs="Arial"/>
          <w:color w:val="000000"/>
          <w:sz w:val="24"/>
          <w:szCs w:val="24"/>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C147C1">
        <w:rPr>
          <w:rFonts w:ascii="Arial" w:eastAsia="Times New Roman" w:hAnsi="Arial" w:cs="Arial"/>
          <w:color w:val="000000"/>
          <w:sz w:val="24"/>
          <w:szCs w:val="24"/>
          <w:lang w:eastAsia="ru-RU" w:bidi="ru-RU"/>
        </w:rPr>
        <w:t xml:space="preserve"> и дополнительной ограждающей планкой на высоте 0,5 м от настила.</w:t>
      </w:r>
    </w:p>
    <w:p w:rsidR="00F7345D" w:rsidRPr="00C147C1" w:rsidRDefault="00F7345D" w:rsidP="00C147C1">
      <w:pPr>
        <w:tabs>
          <w:tab w:val="left" w:pos="136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12.5. При производстве земляных работ необходимо:</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ограждать деревья и кустарники сплошными щитами высотой 2 м, щиты</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обнажения и повреждения корневой системы деревьев и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засыпку деревьев и кустарников грунтом и строительным мусором;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деревья и кустарники, пригодные для пересадки, выкапывать и использовать</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при озеленении данного или другого объекта;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случае возможного подтопления зеленых насаждений производить</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устройство дренажа;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складировать строительные материалы на расстоянии не ближе 2,5 м от дерева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и 1,5 м от кустарников. Складирование горючих материалов производить не ближе 10 м от деревьев и кустарников;</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подъездные пути и места для установки подъемных кранов и другой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строительной техники располагать, не допуская уничтожения (повреждения) зеленых насаждении.</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12.6. Дорожные покрытия, тротуары, газоны и другие разрытые участки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должны быть восстановлены в сроки, указанные в разрешении в полном объеме без снижения их качества.</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12.9. В местах пересечения траншеями тротуаров и пешеходных дорожек</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7345D" w:rsidRPr="00C147C1" w:rsidRDefault="00F7345D" w:rsidP="00C147C1">
      <w:pPr>
        <w:tabs>
          <w:tab w:val="left" w:pos="4253"/>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12.10. Вскрытие асфальтобетонных покрытий производится после прорезки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7345D" w:rsidRPr="00C147C1" w:rsidRDefault="00F7345D" w:rsidP="00C147C1">
      <w:pPr>
        <w:tabs>
          <w:tab w:val="left" w:pos="111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12.11. Организация, юридическое или физическое лицо, производящее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12.12. Засыпка траншей и котлованов производится слоями, толщиной не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7345D" w:rsidRPr="00C147C1" w:rsidRDefault="00F7345D" w:rsidP="00C147C1">
      <w:pPr>
        <w:tabs>
          <w:tab w:val="left" w:pos="4517"/>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12.13. Организация, производящая земляные работы, обязана восстановить</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12.14. Восстановление асфальтобетонного покрытия производится сразу же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w:t>
      </w:r>
      <w:r w:rsidRPr="00C147C1">
        <w:rPr>
          <w:rFonts w:ascii="Arial" w:eastAsia="Times New Roman" w:hAnsi="Arial" w:cs="Arial"/>
          <w:color w:val="000000"/>
          <w:sz w:val="24"/>
          <w:szCs w:val="24"/>
          <w:lang w:eastAsia="ru-RU" w:bidi="ru-RU"/>
        </w:rPr>
        <w:lastRenderedPageBreak/>
        <w:t>(покрытый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7345D" w:rsidRPr="00C147C1" w:rsidRDefault="00F7345D" w:rsidP="00C147C1">
      <w:pPr>
        <w:tabs>
          <w:tab w:val="left" w:pos="2592"/>
          <w:tab w:val="left" w:pos="5314"/>
          <w:tab w:val="left" w:pos="815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12.15. В случае нарушения асфальтобетонного покрытия тротуаров,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C147C1">
        <w:rPr>
          <w:rFonts w:ascii="Arial" w:eastAsia="Times New Roman" w:hAnsi="Arial" w:cs="Arial"/>
          <w:color w:val="000000"/>
          <w:sz w:val="24"/>
          <w:szCs w:val="24"/>
          <w:lang w:eastAsia="ru-RU" w:bidi="ru-RU"/>
        </w:rPr>
        <w:t>производилось устройство поперечной траншеи и ширина раскопки превысила</w:t>
      </w:r>
      <w:proofErr w:type="gramEnd"/>
      <w:r w:rsidRPr="00C147C1">
        <w:rPr>
          <w:rFonts w:ascii="Arial" w:eastAsia="Times New Roman" w:hAnsi="Arial" w:cs="Arial"/>
          <w:color w:val="000000"/>
          <w:sz w:val="24"/>
          <w:szCs w:val="24"/>
          <w:lang w:eastAsia="ru-RU" w:bidi="ru-RU"/>
        </w:rPr>
        <w:t xml:space="preserve"> 1/50 длины соответствующего участка улицы, дороги, площади.</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12.17. В случае некачественного восстановления асфальтобетонного покрытия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12.18. Пропуск ливневых и талых вод в местах проведения вскрышных работ</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12.19. В местах пересечения с существующими коммуникациями засыпка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траншей производится в присутствии представителей организаций, эксплуатирующих эти подземные коммуникации.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12.21. Все указанные работы проводятся за счет сил и сре</w:t>
      </w:r>
      <w:proofErr w:type="gramStart"/>
      <w:r w:rsidRPr="00C147C1">
        <w:rPr>
          <w:rFonts w:ascii="Arial" w:eastAsia="Times New Roman" w:hAnsi="Arial" w:cs="Arial"/>
          <w:color w:val="000000"/>
          <w:sz w:val="24"/>
          <w:szCs w:val="24"/>
          <w:lang w:eastAsia="ru-RU" w:bidi="ru-RU"/>
        </w:rPr>
        <w:t>дств пр</w:t>
      </w:r>
      <w:proofErr w:type="gramEnd"/>
      <w:r w:rsidRPr="00C147C1">
        <w:rPr>
          <w:rFonts w:ascii="Arial" w:eastAsia="Times New Roman" w:hAnsi="Arial" w:cs="Arial"/>
          <w:color w:val="000000"/>
          <w:sz w:val="24"/>
          <w:szCs w:val="24"/>
          <w:lang w:eastAsia="ru-RU" w:bidi="ru-RU"/>
        </w:rPr>
        <w:t>едприятий,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проводящих земляные работы.</w:t>
      </w:r>
    </w:p>
    <w:p w:rsidR="00F7345D" w:rsidRPr="00C147C1" w:rsidRDefault="00F7345D" w:rsidP="00C147C1">
      <w:pPr>
        <w:tabs>
          <w:tab w:val="left" w:pos="15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12.22. При производстве земляных работ запрещается: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производство земляных работ на дорогах без согласования с МО МВД;</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загрязнение прилегающих участков улиц и засорение ливневой канализации, засыпка водопропускных труб, кюветов и газонов;</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вырубка деревьев, кустарников и обнажение их корней без разрешения органа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местного самоуправления;</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снос зеленых насаждений, за исключением аварийных работ;</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приемка в эксплуатацию инженерных подземных коммуникаций и сооружений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без выполнения исполнительной съемки, согласованной с уполномоченным органом местного самоуправления;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засыпка грунтом крышек люков колодцев и камер, решеток дождеприемных</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выталкивание грунта из котлована, траншеи, дорожного корыта за пределы</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границ строительных площадок.</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12.23. Смотровые и дождеприемные колодцы на улицах и проездах должны восстанавливаться на одном уровне с дорожным покрытием.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составлением акта при участии представителя органа, выдавшего разрешение.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13. Порядок участия граждан и организаций в реализации мероприятий по благоустройству территории </w:t>
      </w:r>
      <w:r w:rsidR="00E26F2C">
        <w:rPr>
          <w:rFonts w:ascii="Arial" w:eastAsia="Times New Roman" w:hAnsi="Arial" w:cs="Arial"/>
          <w:color w:val="000000"/>
          <w:sz w:val="24"/>
          <w:szCs w:val="24"/>
          <w:lang w:eastAsia="ru-RU" w:bidi="ru-RU"/>
        </w:rPr>
        <w:t>Гороховского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13.1. Общественное участие в принятии решений и реализации проектов комплексного благоустройства территории</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13.1.1. В целях обеспечения широкого участия всех заинтересованных лиц </w:t>
      </w:r>
      <w:proofErr w:type="gramStart"/>
      <w:r w:rsidRPr="00C147C1">
        <w:rPr>
          <w:rFonts w:ascii="Arial" w:eastAsia="Times New Roman" w:hAnsi="Arial" w:cs="Arial"/>
          <w:color w:val="000000"/>
          <w:sz w:val="24"/>
          <w:szCs w:val="24"/>
          <w:lang w:eastAsia="ru-RU" w:bidi="ru-RU"/>
        </w:rPr>
        <w:t>в</w:t>
      </w:r>
      <w:proofErr w:type="gramEnd"/>
    </w:p>
    <w:p w:rsidR="00F7345D" w:rsidRPr="00C147C1" w:rsidRDefault="00F7345D" w:rsidP="00C147C1">
      <w:pPr>
        <w:tabs>
          <w:tab w:val="left" w:pos="3962"/>
          <w:tab w:val="left" w:pos="7978"/>
        </w:tabs>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принятии решений и реализации проектов комплексного благоу</w:t>
      </w:r>
      <w:r w:rsidR="00E26F2C">
        <w:rPr>
          <w:rFonts w:ascii="Arial" w:eastAsia="Times New Roman" w:hAnsi="Arial" w:cs="Arial"/>
          <w:color w:val="000000"/>
          <w:sz w:val="24"/>
          <w:szCs w:val="24"/>
          <w:lang w:eastAsia="ru-RU" w:bidi="ru-RU"/>
        </w:rPr>
        <w:t>стройства и развития территории Гороховского</w:t>
      </w:r>
      <w:r w:rsidRPr="00C147C1">
        <w:rPr>
          <w:rFonts w:ascii="Arial" w:eastAsia="Times New Roman" w:hAnsi="Arial" w:cs="Arial"/>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roofErr w:type="gramEnd"/>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максимизация общественного участия на этапе выявления общественного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запроса, формулировки движущих ценностей и определения целей рассматриваемого проекта (1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7345D" w:rsidRPr="00C147C1" w:rsidRDefault="00F7345D" w:rsidP="00C147C1">
      <w:pPr>
        <w:numPr>
          <w:ilvl w:val="0"/>
          <w:numId w:val="10"/>
        </w:numPr>
        <w:tabs>
          <w:tab w:val="left" w:pos="21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13.1.2. Для осуществления участия граждан и иных заинтересованных лиц в процессе принятия решений и реализации проектов комплексного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благоустройства используются следующие формы: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определение основных видов активностей, функциональных зон</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147C1">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консультации в выборе типов покрытий, с учетом функционального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зонирования территории, предполагаемым типам озеленения, освещения и осветительного оборудования;</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одобрение проектных решений участниками процесса проектирования 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будущими пользователями, включая местных жителей, собственников соседних территорий и других заинтересованных лиц;</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эксплуатации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эксплуатации территории).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7345D" w:rsidRPr="00C147C1" w:rsidRDefault="00F7345D" w:rsidP="00C147C1">
      <w:pPr>
        <w:numPr>
          <w:ilvl w:val="0"/>
          <w:numId w:val="10"/>
        </w:numPr>
        <w:tabs>
          <w:tab w:val="left" w:pos="25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вывешивания афиш и объявлений на информационных досках в подъездах</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жилых домов, расположенных в непосредственной близости к проектируемому объекту (дворовой территории, общественной территории), а также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специальных стендах на самом объекте; в наиболее посещаемых местах (общественные и торгово-развлекательные центры, знаковые места 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площадки), в холлах значимых и социальных инфраструктурных объектов, расположенных по </w:t>
      </w:r>
      <w:r w:rsidRPr="00C147C1">
        <w:rPr>
          <w:rFonts w:ascii="Arial" w:eastAsia="Times New Roman" w:hAnsi="Arial" w:cs="Arial"/>
          <w:color w:val="000000"/>
          <w:sz w:val="24"/>
          <w:szCs w:val="24"/>
          <w:lang w:eastAsia="ru-RU" w:bidi="ru-RU"/>
        </w:rPr>
        <w:lastRenderedPageBreak/>
        <w:t>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информирования местных жителей через школы и детские сады, в том числе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индивидуальных приглашений участников встречи лично, по электронной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почте или по телефону;</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социальных сетей и интернет-ресурсов для обеспечения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донесения информации до различных общественных объединений и профессиональных сообществ;</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специальных информационных стендов в местах с большой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13.1.3. Механизмы общественного участия.</w:t>
      </w:r>
    </w:p>
    <w:p w:rsidR="00F7345D" w:rsidRPr="00C147C1" w:rsidRDefault="00F7345D" w:rsidP="00C147C1">
      <w:pPr>
        <w:tabs>
          <w:tab w:val="left" w:pos="61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Pr="00C147C1">
        <w:rPr>
          <w:rFonts w:ascii="Arial" w:eastAsia="Times New Roman" w:hAnsi="Arial" w:cs="Arial"/>
          <w:color w:val="000000"/>
          <w:sz w:val="24"/>
          <w:szCs w:val="24"/>
          <w:lang w:eastAsia="ru-RU" w:bidi="ru-RU"/>
        </w:rPr>
        <w:t>Используются следующие инструменты: анкетирование, опросы,</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7345D" w:rsidRPr="00C147C1" w:rsidRDefault="00F7345D" w:rsidP="00C147C1">
      <w:pPr>
        <w:tabs>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147C1">
        <w:rPr>
          <w:rFonts w:ascii="Arial" w:eastAsia="Times New Roman" w:hAnsi="Arial" w:cs="Arial"/>
          <w:color w:val="000000"/>
          <w:sz w:val="24"/>
          <w:szCs w:val="24"/>
          <w:lang w:eastAsia="ru-RU" w:bidi="ru-RU"/>
        </w:rPr>
        <w:t>доступ</w:t>
      </w:r>
      <w:proofErr w:type="gramEnd"/>
      <w:r w:rsidRPr="00C147C1">
        <w:rPr>
          <w:rFonts w:ascii="Arial" w:eastAsia="Times New Roman" w:hAnsi="Arial" w:cs="Arial"/>
          <w:color w:val="000000"/>
          <w:sz w:val="24"/>
          <w:szCs w:val="24"/>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7345D" w:rsidRPr="00C147C1" w:rsidRDefault="00F7345D" w:rsidP="00C147C1">
      <w:pPr>
        <w:tabs>
          <w:tab w:val="left" w:pos="59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13.1.4. Участие лиц, осуществляющих предпринимательскую деятельность, в реализации комплексных проектов благоустройства может заключаться: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общественных пространств;</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7345D" w:rsidRPr="00C147C1" w:rsidRDefault="00F7345D" w:rsidP="00C147C1">
      <w:pPr>
        <w:tabs>
          <w:tab w:val="left" w:pos="566"/>
          <w:tab w:val="center" w:pos="4326"/>
          <w:tab w:val="center" w:pos="5777"/>
          <w:tab w:val="right" w:pos="933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в производстве или размещении элементов благоустройства;</w:t>
      </w:r>
    </w:p>
    <w:p w:rsidR="00F7345D" w:rsidRPr="00C147C1" w:rsidRDefault="00F7345D" w:rsidP="00C147C1">
      <w:pPr>
        <w:numPr>
          <w:ilvl w:val="0"/>
          <w:numId w:val="10"/>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мероприятий, обеспечивающих приток посетителей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создаваемые общественные пространства;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уборки благоустроенных территорий, предоставлении сре</w:t>
      </w:r>
      <w:proofErr w:type="gramStart"/>
      <w:r w:rsidRPr="00C147C1">
        <w:rPr>
          <w:rFonts w:ascii="Arial" w:eastAsia="Times New Roman" w:hAnsi="Arial" w:cs="Arial"/>
          <w:color w:val="000000"/>
          <w:sz w:val="24"/>
          <w:szCs w:val="24"/>
          <w:lang w:eastAsia="ru-RU" w:bidi="ru-RU"/>
        </w:rPr>
        <w:t>дств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дл</w:t>
      </w:r>
      <w:proofErr w:type="gramEnd"/>
      <w:r w:rsidRPr="00C147C1">
        <w:rPr>
          <w:rFonts w:ascii="Arial" w:eastAsia="Times New Roman" w:hAnsi="Arial" w:cs="Arial"/>
          <w:color w:val="000000"/>
          <w:sz w:val="24"/>
          <w:szCs w:val="24"/>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в иных формах.</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14. Осуществление </w:t>
      </w:r>
      <w:proofErr w:type="gramStart"/>
      <w:r w:rsidRPr="00C147C1">
        <w:rPr>
          <w:rFonts w:ascii="Arial" w:eastAsia="Times New Roman" w:hAnsi="Arial" w:cs="Arial"/>
          <w:color w:val="000000"/>
          <w:sz w:val="24"/>
          <w:szCs w:val="24"/>
          <w:lang w:eastAsia="ru-RU" w:bidi="ru-RU"/>
        </w:rPr>
        <w:t>контроля за</w:t>
      </w:r>
      <w:proofErr w:type="gramEnd"/>
      <w:r w:rsidRPr="00C147C1">
        <w:rPr>
          <w:rFonts w:ascii="Arial" w:eastAsia="Times New Roman" w:hAnsi="Arial" w:cs="Arial"/>
          <w:color w:val="000000"/>
          <w:sz w:val="24"/>
          <w:szCs w:val="24"/>
          <w:lang w:eastAsia="ru-RU" w:bidi="ru-RU"/>
        </w:rPr>
        <w:t xml:space="preserve"> соблюдением Правил благоустройства территории </w:t>
      </w:r>
      <w:r w:rsidR="00E26F2C">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14.2. </w:t>
      </w:r>
      <w:r w:rsidRPr="00C147C1">
        <w:rPr>
          <w:rFonts w:ascii="Arial" w:eastAsia="Times New Roman" w:hAnsi="Arial" w:cs="Arial"/>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ind w:left="5103" w:firstLine="567"/>
        <w:jc w:val="right"/>
        <w:rPr>
          <w:rFonts w:ascii="Arial" w:eastAsia="Times New Roman" w:hAnsi="Arial" w:cs="Arial"/>
          <w:sz w:val="24"/>
          <w:szCs w:val="24"/>
          <w:lang w:eastAsia="ru-RU"/>
        </w:rPr>
      </w:pPr>
    </w:p>
    <w:p w:rsidR="009B0B6F" w:rsidRPr="00C147C1" w:rsidRDefault="009B0B6F" w:rsidP="00C147C1">
      <w:pPr>
        <w:rPr>
          <w:rFonts w:ascii="Arial" w:hAnsi="Arial" w:cs="Arial"/>
          <w:sz w:val="24"/>
          <w:szCs w:val="24"/>
        </w:rPr>
      </w:pPr>
    </w:p>
    <w:sectPr w:rsidR="009B0B6F" w:rsidRPr="00C147C1" w:rsidSect="003F2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urier">
    <w:panose1 w:val="02070309020205020404"/>
    <w:charset w:val="00"/>
    <w:family w:val="modern"/>
    <w:notTrueType/>
    <w:pitch w:val="fixed"/>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548"/>
    <w:rsid w:val="0001459B"/>
    <w:rsid w:val="00015C69"/>
    <w:rsid w:val="00021E28"/>
    <w:rsid w:val="000C36EC"/>
    <w:rsid w:val="000F6D1E"/>
    <w:rsid w:val="00137FD0"/>
    <w:rsid w:val="00150E51"/>
    <w:rsid w:val="001911ED"/>
    <w:rsid w:val="001B450D"/>
    <w:rsid w:val="001F1842"/>
    <w:rsid w:val="0022683B"/>
    <w:rsid w:val="00241F7A"/>
    <w:rsid w:val="00257C8E"/>
    <w:rsid w:val="00266924"/>
    <w:rsid w:val="002A6298"/>
    <w:rsid w:val="0031337E"/>
    <w:rsid w:val="0031613C"/>
    <w:rsid w:val="003232BD"/>
    <w:rsid w:val="00343BEB"/>
    <w:rsid w:val="00367530"/>
    <w:rsid w:val="00382632"/>
    <w:rsid w:val="00385960"/>
    <w:rsid w:val="00394FA2"/>
    <w:rsid w:val="003C13CF"/>
    <w:rsid w:val="003D2364"/>
    <w:rsid w:val="003F2FC5"/>
    <w:rsid w:val="00401EBF"/>
    <w:rsid w:val="00413768"/>
    <w:rsid w:val="0042187E"/>
    <w:rsid w:val="00437985"/>
    <w:rsid w:val="00460B2A"/>
    <w:rsid w:val="00487022"/>
    <w:rsid w:val="004944CB"/>
    <w:rsid w:val="004C45D2"/>
    <w:rsid w:val="00502745"/>
    <w:rsid w:val="005352E8"/>
    <w:rsid w:val="005519E2"/>
    <w:rsid w:val="0055644F"/>
    <w:rsid w:val="005A05FB"/>
    <w:rsid w:val="005A10B3"/>
    <w:rsid w:val="005D2C85"/>
    <w:rsid w:val="005D482D"/>
    <w:rsid w:val="005E3BBD"/>
    <w:rsid w:val="00627302"/>
    <w:rsid w:val="00642282"/>
    <w:rsid w:val="00677910"/>
    <w:rsid w:val="006866FE"/>
    <w:rsid w:val="006A3076"/>
    <w:rsid w:val="006A6431"/>
    <w:rsid w:val="006C10F7"/>
    <w:rsid w:val="006C4D1D"/>
    <w:rsid w:val="006D45F6"/>
    <w:rsid w:val="006F27FB"/>
    <w:rsid w:val="00776D9C"/>
    <w:rsid w:val="007A1E10"/>
    <w:rsid w:val="007B2525"/>
    <w:rsid w:val="007C3E8E"/>
    <w:rsid w:val="007D71AC"/>
    <w:rsid w:val="007E3ADE"/>
    <w:rsid w:val="00806420"/>
    <w:rsid w:val="00814BF5"/>
    <w:rsid w:val="00840D85"/>
    <w:rsid w:val="00843D28"/>
    <w:rsid w:val="0085093F"/>
    <w:rsid w:val="008770AC"/>
    <w:rsid w:val="00885F0B"/>
    <w:rsid w:val="00887CE7"/>
    <w:rsid w:val="008A7BF5"/>
    <w:rsid w:val="008B259B"/>
    <w:rsid w:val="008B441D"/>
    <w:rsid w:val="008C0BAB"/>
    <w:rsid w:val="008C441C"/>
    <w:rsid w:val="008D2A0F"/>
    <w:rsid w:val="009040FD"/>
    <w:rsid w:val="00933C2F"/>
    <w:rsid w:val="00937D99"/>
    <w:rsid w:val="00961707"/>
    <w:rsid w:val="009741DF"/>
    <w:rsid w:val="009A513C"/>
    <w:rsid w:val="009B0B6F"/>
    <w:rsid w:val="009B76F6"/>
    <w:rsid w:val="009D6B57"/>
    <w:rsid w:val="00A024CB"/>
    <w:rsid w:val="00A329D5"/>
    <w:rsid w:val="00A36636"/>
    <w:rsid w:val="00A82828"/>
    <w:rsid w:val="00A90BBB"/>
    <w:rsid w:val="00AB61CF"/>
    <w:rsid w:val="00AD6A68"/>
    <w:rsid w:val="00AE291D"/>
    <w:rsid w:val="00B04ACE"/>
    <w:rsid w:val="00B154E6"/>
    <w:rsid w:val="00B22B97"/>
    <w:rsid w:val="00B2310A"/>
    <w:rsid w:val="00B258F7"/>
    <w:rsid w:val="00B51AAF"/>
    <w:rsid w:val="00B53225"/>
    <w:rsid w:val="00B82E67"/>
    <w:rsid w:val="00B95BCA"/>
    <w:rsid w:val="00BC0AC5"/>
    <w:rsid w:val="00BC0B90"/>
    <w:rsid w:val="00BD385F"/>
    <w:rsid w:val="00BF6D9D"/>
    <w:rsid w:val="00C05CB7"/>
    <w:rsid w:val="00C10215"/>
    <w:rsid w:val="00C147C1"/>
    <w:rsid w:val="00C45AAD"/>
    <w:rsid w:val="00C569DC"/>
    <w:rsid w:val="00C724FB"/>
    <w:rsid w:val="00C7291D"/>
    <w:rsid w:val="00C76770"/>
    <w:rsid w:val="00C932A5"/>
    <w:rsid w:val="00C954AB"/>
    <w:rsid w:val="00CA6CBD"/>
    <w:rsid w:val="00CB515A"/>
    <w:rsid w:val="00CB7548"/>
    <w:rsid w:val="00CE0DAD"/>
    <w:rsid w:val="00CF0669"/>
    <w:rsid w:val="00D01417"/>
    <w:rsid w:val="00D62713"/>
    <w:rsid w:val="00D67B23"/>
    <w:rsid w:val="00D831DC"/>
    <w:rsid w:val="00DA61D9"/>
    <w:rsid w:val="00DB3E80"/>
    <w:rsid w:val="00DC3BA8"/>
    <w:rsid w:val="00DC4207"/>
    <w:rsid w:val="00DD413D"/>
    <w:rsid w:val="00E06AAD"/>
    <w:rsid w:val="00E26E43"/>
    <w:rsid w:val="00E26F2C"/>
    <w:rsid w:val="00E44531"/>
    <w:rsid w:val="00E50098"/>
    <w:rsid w:val="00E641F4"/>
    <w:rsid w:val="00E67E94"/>
    <w:rsid w:val="00EA1810"/>
    <w:rsid w:val="00ED6077"/>
    <w:rsid w:val="00F33520"/>
    <w:rsid w:val="00F37815"/>
    <w:rsid w:val="00F412B3"/>
    <w:rsid w:val="00F43D88"/>
    <w:rsid w:val="00F55A7D"/>
    <w:rsid w:val="00F7345D"/>
    <w:rsid w:val="00F77548"/>
    <w:rsid w:val="00FA1AC5"/>
    <w:rsid w:val="00FA6BFD"/>
    <w:rsid w:val="00FD63FB"/>
    <w:rsid w:val="00FE416B"/>
    <w:rsid w:val="00FE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C5"/>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89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45</Pages>
  <Words>20121</Words>
  <Characters>114692</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User</cp:lastModifiedBy>
  <cp:revision>8</cp:revision>
  <dcterms:created xsi:type="dcterms:W3CDTF">2019-05-15T06:55:00Z</dcterms:created>
  <dcterms:modified xsi:type="dcterms:W3CDTF">2019-05-23T11:33:00Z</dcterms:modified>
</cp:coreProperties>
</file>