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FB" w:rsidRDefault="006D55FB" w:rsidP="003F311F">
      <w:pPr>
        <w:ind w:right="990"/>
        <w:contextualSpacing/>
        <w:jc w:val="center"/>
        <w:rPr>
          <w:rFonts w:ascii="Times New Roman" w:hAnsi="Times New Roman" w:cs="Times New Roman"/>
          <w:b/>
          <w:bCs/>
          <w:sz w:val="28"/>
          <w:szCs w:val="24"/>
        </w:rPr>
      </w:pPr>
    </w:p>
    <w:p w:rsidR="006D55FB" w:rsidRDefault="006D55FB" w:rsidP="003F311F">
      <w:pPr>
        <w:ind w:right="990"/>
        <w:contextualSpacing/>
        <w:jc w:val="center"/>
        <w:rPr>
          <w:rFonts w:ascii="Times New Roman" w:hAnsi="Times New Roman" w:cs="Times New Roman"/>
          <w:b/>
          <w:bCs/>
          <w:sz w:val="28"/>
          <w:szCs w:val="24"/>
        </w:rPr>
      </w:pPr>
    </w:p>
    <w:tbl>
      <w:tblPr>
        <w:tblW w:w="0" w:type="auto"/>
        <w:tblLook w:val="04A0" w:firstRow="1" w:lastRow="0" w:firstColumn="1" w:lastColumn="0" w:noHBand="0" w:noVBand="1"/>
      </w:tblPr>
      <w:tblGrid>
        <w:gridCol w:w="3936"/>
        <w:gridCol w:w="2808"/>
        <w:gridCol w:w="3302"/>
      </w:tblGrid>
      <w:tr w:rsidR="006D55FB" w:rsidTr="006D55FB">
        <w:tc>
          <w:tcPr>
            <w:tcW w:w="3936" w:type="dxa"/>
          </w:tcPr>
          <w:p w:rsidR="006D55FB" w:rsidRDefault="006D55FB" w:rsidP="006D55FB">
            <w:pPr>
              <w:spacing w:after="120" w:line="240" w:lineRule="auto"/>
              <w:ind w:hanging="57"/>
              <w:jc w:val="center"/>
              <w:rPr>
                <w:rFonts w:ascii="Times New Roman" w:hAnsi="Times New Roman"/>
              </w:rPr>
            </w:pPr>
            <w:r>
              <w:rPr>
                <w:rFonts w:ascii="Times New Roman" w:hAnsi="Times New Roman"/>
              </w:rPr>
              <w:t xml:space="preserve">           </w:t>
            </w:r>
            <w:r>
              <w:rPr>
                <w:rFonts w:ascii="Times New Roman" w:hAnsi="Times New Roman"/>
              </w:rPr>
              <w:t>РОССИЙСКАЯ ФЕДЕРАЦИЯ</w:t>
            </w:r>
          </w:p>
          <w:p w:rsidR="006D55FB" w:rsidRDefault="006D55FB" w:rsidP="0002355A">
            <w:pPr>
              <w:spacing w:line="240" w:lineRule="auto"/>
              <w:jc w:val="center"/>
              <w:outlineLvl w:val="0"/>
              <w:rPr>
                <w:rFonts w:ascii="Times New Roman" w:hAnsi="Times New Roman"/>
                <w:sz w:val="28"/>
                <w:szCs w:val="28"/>
              </w:rPr>
            </w:pPr>
            <w:r>
              <w:rPr>
                <w:rFonts w:ascii="Times New Roman" w:hAnsi="Times New Roman"/>
                <w:b/>
                <w:sz w:val="28"/>
                <w:szCs w:val="28"/>
              </w:rPr>
              <w:t>АДМИНИСТРАЦИЯ</w:t>
            </w:r>
          </w:p>
          <w:p w:rsidR="006D55FB" w:rsidRDefault="006D55FB" w:rsidP="0002355A">
            <w:pPr>
              <w:spacing w:line="240" w:lineRule="auto"/>
              <w:jc w:val="center"/>
              <w:outlineLvl w:val="0"/>
              <w:rPr>
                <w:rFonts w:ascii="Times New Roman" w:hAnsi="Times New Roman"/>
                <w:b/>
              </w:rPr>
            </w:pPr>
            <w:r>
              <w:rPr>
                <w:rFonts w:ascii="Times New Roman" w:hAnsi="Times New Roman"/>
                <w:b/>
              </w:rPr>
              <w:t>СЕЛЬСКОГО ПОСЕЛЕНИЯ</w:t>
            </w:r>
          </w:p>
          <w:p w:rsidR="006D55FB" w:rsidRDefault="006D55FB" w:rsidP="0002355A">
            <w:pPr>
              <w:spacing w:line="240" w:lineRule="auto"/>
              <w:jc w:val="center"/>
              <w:outlineLvl w:val="0"/>
              <w:rPr>
                <w:rFonts w:ascii="Times New Roman" w:hAnsi="Times New Roman"/>
                <w:b/>
              </w:rPr>
            </w:pPr>
            <w:r>
              <w:rPr>
                <w:rFonts w:ascii="Times New Roman" w:hAnsi="Times New Roman"/>
                <w:b/>
              </w:rPr>
              <w:t>СТАРОГАНЬКИНО</w:t>
            </w:r>
          </w:p>
          <w:p w:rsidR="006D55FB" w:rsidRDefault="006D55FB" w:rsidP="0002355A">
            <w:pPr>
              <w:spacing w:line="240" w:lineRule="auto"/>
              <w:jc w:val="center"/>
              <w:outlineLvl w:val="0"/>
              <w:rPr>
                <w:rFonts w:ascii="Times New Roman" w:hAnsi="Times New Roman"/>
                <w:b/>
              </w:rPr>
            </w:pPr>
            <w:r>
              <w:rPr>
                <w:rFonts w:ascii="Times New Roman" w:hAnsi="Times New Roman"/>
                <w:b/>
              </w:rPr>
              <w:t>МУНИЦИПАЛЬНОГО РАЙОНА</w:t>
            </w:r>
          </w:p>
          <w:p w:rsidR="006D55FB" w:rsidRDefault="006D55FB" w:rsidP="0002355A">
            <w:pPr>
              <w:spacing w:line="240" w:lineRule="auto"/>
              <w:jc w:val="center"/>
              <w:outlineLvl w:val="0"/>
              <w:rPr>
                <w:rFonts w:ascii="Times New Roman" w:hAnsi="Times New Roman"/>
                <w:b/>
              </w:rPr>
            </w:pPr>
            <w:r>
              <w:rPr>
                <w:rFonts w:ascii="Times New Roman" w:hAnsi="Times New Roman"/>
                <w:b/>
              </w:rPr>
              <w:t>ПОХВИСТНЕВСКИЙ</w:t>
            </w:r>
          </w:p>
          <w:p w:rsidR="006D55FB" w:rsidRDefault="006D55FB" w:rsidP="0002355A">
            <w:pPr>
              <w:spacing w:line="240" w:lineRule="auto"/>
              <w:jc w:val="center"/>
              <w:outlineLvl w:val="0"/>
              <w:rPr>
                <w:rFonts w:ascii="Times New Roman" w:hAnsi="Times New Roman"/>
              </w:rPr>
            </w:pPr>
            <w:r>
              <w:rPr>
                <w:rFonts w:ascii="Times New Roman" w:hAnsi="Times New Roman"/>
                <w:b/>
              </w:rPr>
              <w:t>САМАРСКОЙ ОБЛАСТИ</w:t>
            </w:r>
          </w:p>
          <w:p w:rsidR="006D55FB" w:rsidRDefault="006D55FB" w:rsidP="006D55FB">
            <w:pPr>
              <w:spacing w:line="240" w:lineRule="auto"/>
              <w:ind w:right="-250" w:firstLine="85"/>
              <w:jc w:val="center"/>
              <w:outlineLvl w:val="0"/>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6D55FB" w:rsidRDefault="006D55FB" w:rsidP="0002355A">
            <w:pPr>
              <w:spacing w:line="240" w:lineRule="auto"/>
              <w:jc w:val="center"/>
              <w:rPr>
                <w:rFonts w:ascii="Times New Roman" w:hAnsi="Times New Roman"/>
                <w:b/>
                <w:sz w:val="16"/>
                <w:szCs w:val="16"/>
              </w:rPr>
            </w:pPr>
          </w:p>
          <w:p w:rsidR="006D55FB" w:rsidRDefault="006D55FB" w:rsidP="0002355A">
            <w:pPr>
              <w:spacing w:line="240" w:lineRule="auto"/>
              <w:jc w:val="center"/>
              <w:rPr>
                <w:rFonts w:ascii="Times New Roman" w:hAnsi="Times New Roman"/>
                <w:sz w:val="28"/>
                <w:szCs w:val="28"/>
                <w:u w:val="single"/>
              </w:rPr>
            </w:pPr>
            <w:r>
              <w:rPr>
                <w:rFonts w:ascii="Times New Roman" w:hAnsi="Times New Roman"/>
                <w:sz w:val="28"/>
                <w:szCs w:val="28"/>
              </w:rPr>
              <w:t>22.12.2023 № 102</w:t>
            </w:r>
          </w:p>
          <w:p w:rsidR="006D55FB" w:rsidRDefault="006D55FB" w:rsidP="0002355A">
            <w:pPr>
              <w:pStyle w:val="ConsPlusNormal"/>
              <w:widowControl/>
              <w:spacing w:line="276" w:lineRule="auto"/>
              <w:jc w:val="both"/>
              <w:rPr>
                <w:rFonts w:ascii="Times New Roman" w:hAnsi="Times New Roman"/>
                <w:b/>
                <w:bCs/>
                <w:sz w:val="18"/>
                <w:szCs w:val="18"/>
              </w:rPr>
            </w:pPr>
          </w:p>
          <w:p w:rsidR="006D55FB" w:rsidRDefault="006D55FB" w:rsidP="0002355A">
            <w:pPr>
              <w:pStyle w:val="ConsPlusNormal"/>
              <w:widowControl/>
              <w:spacing w:line="276" w:lineRule="auto"/>
              <w:jc w:val="both"/>
              <w:rPr>
                <w:rFonts w:ascii="Times New Roman" w:hAnsi="Times New Roman"/>
                <w:b/>
                <w:bCs/>
                <w:sz w:val="18"/>
                <w:szCs w:val="18"/>
              </w:rPr>
            </w:pPr>
          </w:p>
          <w:p w:rsidR="006D55FB" w:rsidRPr="00A33F58" w:rsidRDefault="006D55FB" w:rsidP="0002355A">
            <w:pPr>
              <w:pStyle w:val="ConsPlusNormal"/>
              <w:widowControl/>
              <w:spacing w:line="276" w:lineRule="auto"/>
              <w:ind w:firstLine="0"/>
              <w:rPr>
                <w:rFonts w:ascii="Times New Roman" w:hAnsi="Times New Roman"/>
                <w:bCs/>
                <w:sz w:val="18"/>
                <w:szCs w:val="18"/>
              </w:rPr>
            </w:pPr>
            <w:r w:rsidRPr="00A33F58">
              <w:rPr>
                <w:rFonts w:ascii="Times New Roman" w:hAnsi="Times New Roman"/>
                <w:bCs/>
                <w:sz w:val="18"/>
                <w:szCs w:val="18"/>
              </w:rPr>
              <w:t xml:space="preserve">Об утверждении </w:t>
            </w:r>
            <w:r>
              <w:rPr>
                <w:rFonts w:ascii="Times New Roman" w:hAnsi="Times New Roman"/>
                <w:bCs/>
                <w:sz w:val="18"/>
                <w:szCs w:val="18"/>
              </w:rPr>
              <w:t>программы «</w:t>
            </w:r>
            <w:r w:rsidRPr="00A33F58">
              <w:rPr>
                <w:rFonts w:ascii="Times New Roman" w:hAnsi="Times New Roman"/>
                <w:bCs/>
                <w:sz w:val="18"/>
                <w:szCs w:val="18"/>
              </w:rPr>
              <w:t xml:space="preserve"> </w:t>
            </w:r>
            <w:r>
              <w:rPr>
                <w:rFonts w:ascii="Times New Roman" w:hAnsi="Times New Roman"/>
                <w:bCs/>
                <w:sz w:val="18"/>
                <w:szCs w:val="18"/>
              </w:rPr>
              <w:t>К</w:t>
            </w:r>
            <w:r w:rsidRPr="00A33F58">
              <w:rPr>
                <w:rFonts w:ascii="Times New Roman" w:hAnsi="Times New Roman"/>
                <w:bCs/>
                <w:sz w:val="18"/>
                <w:szCs w:val="18"/>
              </w:rPr>
              <w:t xml:space="preserve">омплексного развития  </w:t>
            </w:r>
            <w:r>
              <w:rPr>
                <w:rFonts w:ascii="Times New Roman" w:hAnsi="Times New Roman"/>
                <w:bCs/>
                <w:sz w:val="18"/>
                <w:szCs w:val="18"/>
              </w:rPr>
              <w:t xml:space="preserve">систем коммунальной </w:t>
            </w:r>
            <w:r w:rsidRPr="00A33F58">
              <w:rPr>
                <w:rFonts w:ascii="Times New Roman" w:hAnsi="Times New Roman"/>
                <w:bCs/>
                <w:sz w:val="18"/>
                <w:szCs w:val="18"/>
              </w:rPr>
              <w:t>инфраструктуры</w:t>
            </w:r>
            <w:r>
              <w:rPr>
                <w:rFonts w:ascii="Times New Roman" w:hAnsi="Times New Roman"/>
                <w:bCs/>
                <w:sz w:val="18"/>
                <w:szCs w:val="18"/>
              </w:rPr>
              <w:t xml:space="preserve">  с</w:t>
            </w:r>
            <w:r w:rsidRPr="00A33F58">
              <w:rPr>
                <w:rFonts w:ascii="Times New Roman" w:hAnsi="Times New Roman"/>
                <w:bCs/>
                <w:sz w:val="18"/>
                <w:szCs w:val="18"/>
              </w:rPr>
              <w:t>ельского поселения С</w:t>
            </w:r>
            <w:r>
              <w:rPr>
                <w:rFonts w:ascii="Times New Roman" w:hAnsi="Times New Roman"/>
                <w:bCs/>
                <w:sz w:val="18"/>
                <w:szCs w:val="18"/>
              </w:rPr>
              <w:t>т</w:t>
            </w:r>
            <w:r w:rsidRPr="00A33F58">
              <w:rPr>
                <w:rFonts w:ascii="Times New Roman" w:hAnsi="Times New Roman"/>
                <w:bCs/>
                <w:sz w:val="18"/>
                <w:szCs w:val="18"/>
              </w:rPr>
              <w:t>ар</w:t>
            </w:r>
            <w:r>
              <w:rPr>
                <w:rFonts w:ascii="Times New Roman" w:hAnsi="Times New Roman"/>
                <w:bCs/>
                <w:sz w:val="18"/>
                <w:szCs w:val="18"/>
              </w:rPr>
              <w:t>оганькино</w:t>
            </w:r>
            <w:r w:rsidRPr="00A33F58">
              <w:rPr>
                <w:rFonts w:ascii="Times New Roman" w:hAnsi="Times New Roman"/>
                <w:bCs/>
                <w:sz w:val="18"/>
                <w:szCs w:val="18"/>
              </w:rPr>
              <w:t xml:space="preserve">  </w:t>
            </w:r>
            <w:r>
              <w:rPr>
                <w:rFonts w:ascii="Times New Roman" w:hAnsi="Times New Roman"/>
                <w:bCs/>
                <w:sz w:val="18"/>
                <w:szCs w:val="18"/>
              </w:rPr>
              <w:t xml:space="preserve"> м</w:t>
            </w:r>
            <w:r w:rsidRPr="00A33F58">
              <w:rPr>
                <w:rFonts w:ascii="Times New Roman" w:hAnsi="Times New Roman"/>
                <w:bCs/>
                <w:sz w:val="18"/>
                <w:szCs w:val="18"/>
              </w:rPr>
              <w:t xml:space="preserve">униципального района </w:t>
            </w:r>
            <w:proofErr w:type="spellStart"/>
            <w:r w:rsidRPr="00A33F58">
              <w:rPr>
                <w:rFonts w:ascii="Times New Roman" w:hAnsi="Times New Roman"/>
                <w:bCs/>
                <w:sz w:val="18"/>
                <w:szCs w:val="18"/>
              </w:rPr>
              <w:t>Похвистневский</w:t>
            </w:r>
            <w:proofErr w:type="spellEnd"/>
            <w:r w:rsidRPr="00A33F58">
              <w:rPr>
                <w:rFonts w:ascii="Times New Roman" w:hAnsi="Times New Roman"/>
                <w:bCs/>
                <w:sz w:val="18"/>
                <w:szCs w:val="18"/>
              </w:rPr>
              <w:t xml:space="preserve"> Самарской  области на период  с 2023 по 2033 годы</w:t>
            </w:r>
          </w:p>
          <w:p w:rsidR="006D55FB" w:rsidRDefault="006D55FB" w:rsidP="0002355A">
            <w:pPr>
              <w:pStyle w:val="ConsPlusNormal"/>
              <w:widowControl/>
              <w:spacing w:line="276" w:lineRule="auto"/>
              <w:ind w:firstLine="0"/>
              <w:jc w:val="both"/>
              <w:rPr>
                <w:rFonts w:ascii="Times New Roman" w:hAnsi="Times New Roman" w:cs="Times New Roman"/>
                <w:sz w:val="28"/>
                <w:szCs w:val="28"/>
              </w:rPr>
            </w:pPr>
          </w:p>
        </w:tc>
        <w:tc>
          <w:tcPr>
            <w:tcW w:w="2808" w:type="dxa"/>
          </w:tcPr>
          <w:p w:rsidR="006D55FB" w:rsidRDefault="006D55FB" w:rsidP="0002355A">
            <w:pPr>
              <w:pStyle w:val="ConsPlusNormal"/>
              <w:widowControl/>
              <w:spacing w:line="276" w:lineRule="auto"/>
              <w:ind w:firstLine="0"/>
              <w:jc w:val="both"/>
              <w:rPr>
                <w:rFonts w:ascii="Times New Roman" w:hAnsi="Times New Roman" w:cs="Times New Roman"/>
                <w:sz w:val="28"/>
                <w:szCs w:val="28"/>
              </w:rPr>
            </w:pPr>
          </w:p>
        </w:tc>
        <w:tc>
          <w:tcPr>
            <w:tcW w:w="3302" w:type="dxa"/>
          </w:tcPr>
          <w:p w:rsidR="006D55FB" w:rsidRDefault="006D55FB" w:rsidP="0002355A">
            <w:pPr>
              <w:pStyle w:val="ConsPlusNormal"/>
              <w:widowControl/>
              <w:spacing w:line="276" w:lineRule="auto"/>
              <w:ind w:firstLine="0"/>
              <w:jc w:val="both"/>
              <w:rPr>
                <w:rFonts w:ascii="Times New Roman" w:hAnsi="Times New Roman" w:cs="Times New Roman"/>
                <w:sz w:val="28"/>
                <w:szCs w:val="28"/>
              </w:rPr>
            </w:pPr>
          </w:p>
        </w:tc>
      </w:tr>
    </w:tbl>
    <w:p w:rsidR="006D55FB" w:rsidRDefault="006D55FB" w:rsidP="006D55FB">
      <w:pPr>
        <w:pStyle w:val="ConsPlusNormal"/>
        <w:widowControl/>
        <w:spacing w:line="276" w:lineRule="auto"/>
        <w:ind w:firstLine="0"/>
        <w:jc w:val="both"/>
        <w:rPr>
          <w:rFonts w:ascii="Times New Roman" w:hAnsi="Times New Roman" w:cs="Times New Roman"/>
          <w:sz w:val="28"/>
          <w:szCs w:val="28"/>
        </w:rPr>
      </w:pPr>
    </w:p>
    <w:p w:rsidR="006D55FB" w:rsidRDefault="006D55FB" w:rsidP="006D55FB">
      <w:pPr>
        <w:pStyle w:val="ConsPlusNormal"/>
        <w:widowControl/>
        <w:ind w:firstLine="539"/>
        <w:jc w:val="both"/>
        <w:rPr>
          <w:rFonts w:ascii="Times New Roman" w:hAnsi="Times New Roman" w:cs="Times New Roman"/>
          <w:sz w:val="26"/>
          <w:szCs w:val="26"/>
        </w:rPr>
      </w:pPr>
      <w:proofErr w:type="gramStart"/>
      <w:r>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 xml:space="preserve">Постановлением Администрации </w:t>
      </w:r>
      <w:r>
        <w:rPr>
          <w:rFonts w:ascii="Times New Roman" w:hAnsi="Times New Roman" w:cs="Times New Roman"/>
          <w:sz w:val="28"/>
          <w:szCs w:val="28"/>
        </w:rPr>
        <w:t xml:space="preserve">сельского поселения </w:t>
      </w:r>
      <w:r>
        <w:rPr>
          <w:rFonts w:ascii="Times New Roman" w:hAnsi="Times New Roman" w:cs="Times New Roman"/>
          <w:sz w:val="26"/>
          <w:szCs w:val="26"/>
        </w:rPr>
        <w:t>Староганькино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w:t>
      </w:r>
      <w:r>
        <w:rPr>
          <w:rFonts w:ascii="Times New Roman" w:hAnsi="Times New Roman" w:cs="Times New Roman"/>
          <w:color w:val="000000"/>
          <w:sz w:val="28"/>
          <w:szCs w:val="28"/>
        </w:rPr>
        <w:t xml:space="preserve"> от </w:t>
      </w:r>
      <w:r w:rsidRPr="00E14A36">
        <w:rPr>
          <w:rFonts w:ascii="Times New Roman" w:hAnsi="Times New Roman" w:cs="Times New Roman"/>
          <w:color w:val="000000"/>
          <w:sz w:val="28"/>
          <w:szCs w:val="28"/>
        </w:rPr>
        <w:t>01.11.2019г. № 112</w:t>
      </w:r>
      <w:r>
        <w:rPr>
          <w:rFonts w:ascii="Times New Roman" w:hAnsi="Times New Roman" w:cs="Times New Roman"/>
          <w:color w:val="00000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6"/>
          <w:szCs w:val="26"/>
        </w:rPr>
        <w:t>Староганькино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w:t>
      </w:r>
      <w:r>
        <w:rPr>
          <w:rFonts w:ascii="Times New Roman" w:hAnsi="Times New Roman" w:cs="Times New Roman"/>
          <w:color w:val="000000"/>
          <w:sz w:val="28"/>
          <w:szCs w:val="28"/>
        </w:rPr>
        <w:t>»,</w:t>
      </w:r>
      <w:r>
        <w:rPr>
          <w:rFonts w:ascii="Times New Roman" w:hAnsi="Times New Roman" w:cs="Times New Roman"/>
          <w:sz w:val="26"/>
          <w:szCs w:val="26"/>
        </w:rPr>
        <w:t xml:space="preserve"> Администрация сельского поселения Староганькино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w:t>
      </w:r>
      <w:proofErr w:type="gramEnd"/>
    </w:p>
    <w:p w:rsidR="006D55FB" w:rsidRDefault="006D55FB" w:rsidP="006D55FB">
      <w:pPr>
        <w:pStyle w:val="ConsPlusNormal"/>
        <w:widowControl/>
        <w:spacing w:line="276" w:lineRule="auto"/>
        <w:ind w:firstLine="540"/>
        <w:jc w:val="both"/>
        <w:rPr>
          <w:rFonts w:ascii="Times New Roman" w:hAnsi="Times New Roman" w:cs="Times New Roman"/>
          <w:sz w:val="26"/>
          <w:szCs w:val="26"/>
        </w:rPr>
      </w:pPr>
    </w:p>
    <w:p w:rsidR="006D55FB" w:rsidRDefault="006D55FB" w:rsidP="006D55FB">
      <w:pPr>
        <w:autoSpaceDE w:val="0"/>
        <w:autoSpaceDN w:val="0"/>
        <w:adjustRightInd w:val="0"/>
        <w:ind w:right="-62"/>
        <w:jc w:val="center"/>
        <w:rPr>
          <w:rFonts w:ascii="Times New Roman" w:hAnsi="Times New Roman"/>
          <w:b/>
          <w:bCs/>
          <w:sz w:val="26"/>
          <w:szCs w:val="26"/>
        </w:rPr>
      </w:pPr>
      <w:proofErr w:type="gramStart"/>
      <w:r>
        <w:rPr>
          <w:rFonts w:ascii="Times New Roman" w:hAnsi="Times New Roman"/>
          <w:b/>
          <w:bCs/>
          <w:sz w:val="26"/>
          <w:szCs w:val="26"/>
        </w:rPr>
        <w:t>П</w:t>
      </w:r>
      <w:proofErr w:type="gramEnd"/>
      <w:r>
        <w:rPr>
          <w:rFonts w:ascii="Times New Roman" w:hAnsi="Times New Roman"/>
          <w:b/>
          <w:bCs/>
          <w:sz w:val="26"/>
          <w:szCs w:val="26"/>
        </w:rPr>
        <w:t xml:space="preserve"> О С Т А Н О В Л Я Е Т</w:t>
      </w:r>
    </w:p>
    <w:p w:rsidR="006D55FB" w:rsidRPr="00A33F58" w:rsidRDefault="006D55FB" w:rsidP="006D55FB">
      <w:pPr>
        <w:spacing w:line="240" w:lineRule="auto"/>
        <w:ind w:firstLine="539"/>
        <w:rPr>
          <w:rFonts w:ascii="Times New Roman" w:hAnsi="Times New Roman"/>
          <w:bCs/>
          <w:sz w:val="26"/>
          <w:szCs w:val="26"/>
        </w:rPr>
      </w:pPr>
      <w:r w:rsidRPr="00A33F58">
        <w:rPr>
          <w:rFonts w:ascii="Times New Roman" w:hAnsi="Times New Roman"/>
          <w:bCs/>
          <w:sz w:val="26"/>
          <w:szCs w:val="26"/>
        </w:rPr>
        <w:t xml:space="preserve">1. </w:t>
      </w:r>
      <w:r>
        <w:rPr>
          <w:rFonts w:ascii="Times New Roman" w:hAnsi="Times New Roman"/>
          <w:bCs/>
          <w:sz w:val="26"/>
          <w:szCs w:val="26"/>
        </w:rPr>
        <w:t xml:space="preserve"> Отменить  Постановление № </w:t>
      </w:r>
      <w:r w:rsidRPr="000B45D4">
        <w:rPr>
          <w:rFonts w:ascii="Times New Roman" w:hAnsi="Times New Roman"/>
          <w:bCs/>
          <w:sz w:val="26"/>
          <w:szCs w:val="26"/>
        </w:rPr>
        <w:t>75 от 16.12.2013</w:t>
      </w:r>
      <w:r>
        <w:rPr>
          <w:rFonts w:ascii="Times New Roman" w:hAnsi="Times New Roman"/>
          <w:bCs/>
          <w:sz w:val="26"/>
          <w:szCs w:val="26"/>
        </w:rPr>
        <w:t xml:space="preserve"> года об  утверждении    программы   « К</w:t>
      </w:r>
      <w:r w:rsidRPr="00A33F58">
        <w:rPr>
          <w:rFonts w:ascii="Times New Roman" w:hAnsi="Times New Roman"/>
          <w:bCs/>
          <w:sz w:val="26"/>
          <w:szCs w:val="26"/>
        </w:rPr>
        <w:t>омплексн</w:t>
      </w:r>
      <w:r>
        <w:rPr>
          <w:rFonts w:ascii="Times New Roman" w:hAnsi="Times New Roman"/>
          <w:bCs/>
          <w:sz w:val="26"/>
          <w:szCs w:val="26"/>
        </w:rPr>
        <w:t>ое</w:t>
      </w:r>
      <w:r w:rsidRPr="00A33F58">
        <w:rPr>
          <w:rFonts w:ascii="Times New Roman" w:hAnsi="Times New Roman"/>
          <w:bCs/>
          <w:sz w:val="26"/>
          <w:szCs w:val="26"/>
        </w:rPr>
        <w:t xml:space="preserve"> развити</w:t>
      </w:r>
      <w:r>
        <w:rPr>
          <w:rFonts w:ascii="Times New Roman" w:hAnsi="Times New Roman"/>
          <w:bCs/>
          <w:sz w:val="26"/>
          <w:szCs w:val="26"/>
        </w:rPr>
        <w:t xml:space="preserve">е систем  коммунальной инфраструктуры  </w:t>
      </w:r>
      <w:proofErr w:type="gramStart"/>
      <w:r w:rsidRPr="00A33F58">
        <w:rPr>
          <w:rFonts w:ascii="Times New Roman" w:hAnsi="Times New Roman"/>
          <w:bCs/>
          <w:sz w:val="26"/>
          <w:szCs w:val="26"/>
        </w:rPr>
        <w:t>с</w:t>
      </w:r>
      <w:proofErr w:type="gramEnd"/>
      <w:r w:rsidRPr="00A33F58">
        <w:rPr>
          <w:rFonts w:ascii="Times New Roman" w:hAnsi="Times New Roman"/>
          <w:bCs/>
          <w:sz w:val="26"/>
          <w:szCs w:val="26"/>
        </w:rPr>
        <w:t>.</w:t>
      </w:r>
      <w:r w:rsidRPr="000B45D4">
        <w:rPr>
          <w:rFonts w:ascii="Times New Roman" w:hAnsi="Times New Roman"/>
          <w:sz w:val="26"/>
          <w:szCs w:val="26"/>
        </w:rPr>
        <w:t xml:space="preserve"> </w:t>
      </w:r>
      <w:r>
        <w:rPr>
          <w:rFonts w:ascii="Times New Roman" w:hAnsi="Times New Roman" w:cs="Times New Roman"/>
          <w:sz w:val="26"/>
          <w:szCs w:val="26"/>
        </w:rPr>
        <w:t>Староганькино</w:t>
      </w:r>
      <w:r w:rsidRPr="00A33F58">
        <w:rPr>
          <w:rFonts w:ascii="Times New Roman" w:hAnsi="Times New Roman"/>
          <w:bCs/>
          <w:sz w:val="26"/>
          <w:szCs w:val="26"/>
        </w:rPr>
        <w:t xml:space="preserve"> на 2014 - 2024 </w:t>
      </w:r>
      <w:proofErr w:type="spellStart"/>
      <w:r w:rsidRPr="00A33F58">
        <w:rPr>
          <w:rFonts w:ascii="Times New Roman" w:hAnsi="Times New Roman"/>
          <w:bCs/>
          <w:sz w:val="26"/>
          <w:szCs w:val="26"/>
        </w:rPr>
        <w:t>г</w:t>
      </w:r>
      <w:r>
        <w:rPr>
          <w:rFonts w:ascii="Times New Roman" w:hAnsi="Times New Roman"/>
          <w:bCs/>
          <w:sz w:val="26"/>
          <w:szCs w:val="26"/>
        </w:rPr>
        <w:t>.г</w:t>
      </w:r>
      <w:proofErr w:type="spellEnd"/>
      <w:r>
        <w:rPr>
          <w:rFonts w:ascii="Times New Roman" w:hAnsi="Times New Roman"/>
          <w:bCs/>
          <w:sz w:val="26"/>
          <w:szCs w:val="26"/>
        </w:rPr>
        <w:t>.»</w:t>
      </w:r>
    </w:p>
    <w:p w:rsidR="006D55FB" w:rsidRDefault="006D55FB" w:rsidP="006D55FB">
      <w:pPr>
        <w:spacing w:line="240" w:lineRule="auto"/>
        <w:ind w:firstLine="539"/>
        <w:rPr>
          <w:rFonts w:ascii="Times New Roman" w:hAnsi="Times New Roman"/>
          <w:sz w:val="28"/>
          <w:szCs w:val="28"/>
        </w:rPr>
      </w:pPr>
      <w:r>
        <w:rPr>
          <w:rFonts w:ascii="Times New Roman" w:hAnsi="Times New Roman"/>
          <w:sz w:val="28"/>
          <w:szCs w:val="28"/>
        </w:rPr>
        <w:t>2. Утвердить прилагаемую  программу «</w:t>
      </w:r>
      <w:r w:rsidRPr="00A33F58">
        <w:rPr>
          <w:rFonts w:ascii="Times New Roman" w:hAnsi="Times New Roman"/>
          <w:sz w:val="28"/>
          <w:szCs w:val="28"/>
        </w:rPr>
        <w:t xml:space="preserve">Комплексного развития  систем коммунальной инфраструктуры  сельского поселения </w:t>
      </w:r>
      <w:r>
        <w:rPr>
          <w:rFonts w:ascii="Times New Roman" w:hAnsi="Times New Roman" w:cs="Times New Roman"/>
          <w:sz w:val="26"/>
          <w:szCs w:val="26"/>
        </w:rPr>
        <w:t>Староганькино</w:t>
      </w:r>
      <w:r w:rsidRPr="00A33F58">
        <w:rPr>
          <w:rFonts w:ascii="Times New Roman" w:hAnsi="Times New Roman"/>
          <w:sz w:val="28"/>
          <w:szCs w:val="28"/>
        </w:rPr>
        <w:t xml:space="preserve">   </w:t>
      </w:r>
      <w:r>
        <w:rPr>
          <w:rFonts w:ascii="Times New Roman" w:hAnsi="Times New Roman"/>
          <w:sz w:val="28"/>
          <w:szCs w:val="28"/>
        </w:rPr>
        <w:t>м</w:t>
      </w:r>
      <w:r w:rsidRPr="00A33F58">
        <w:rPr>
          <w:rFonts w:ascii="Times New Roman" w:hAnsi="Times New Roman"/>
          <w:sz w:val="28"/>
          <w:szCs w:val="28"/>
        </w:rPr>
        <w:t xml:space="preserve">униципального района </w:t>
      </w:r>
      <w:proofErr w:type="spellStart"/>
      <w:r w:rsidRPr="00A33F58">
        <w:rPr>
          <w:rFonts w:ascii="Times New Roman" w:hAnsi="Times New Roman"/>
          <w:sz w:val="28"/>
          <w:szCs w:val="28"/>
        </w:rPr>
        <w:t>Похвистневский</w:t>
      </w:r>
      <w:proofErr w:type="spellEnd"/>
      <w:r w:rsidRPr="00A33F58">
        <w:rPr>
          <w:rFonts w:ascii="Times New Roman" w:hAnsi="Times New Roman"/>
          <w:sz w:val="28"/>
          <w:szCs w:val="28"/>
        </w:rPr>
        <w:t xml:space="preserve"> Самарской  области на период  с 2023 по 2033 годы</w:t>
      </w:r>
      <w:r>
        <w:rPr>
          <w:rFonts w:ascii="Times New Roman" w:hAnsi="Times New Roman"/>
          <w:sz w:val="28"/>
          <w:szCs w:val="28"/>
        </w:rPr>
        <w:t xml:space="preserve">».  </w:t>
      </w:r>
    </w:p>
    <w:p w:rsidR="006D55FB" w:rsidRDefault="006D55FB" w:rsidP="006D55FB">
      <w:pPr>
        <w:autoSpaceDE w:val="0"/>
        <w:autoSpaceDN w:val="0"/>
        <w:adjustRightInd w:val="0"/>
        <w:spacing w:line="240" w:lineRule="auto"/>
        <w:ind w:firstLine="539"/>
        <w:outlineLvl w:val="0"/>
        <w:rPr>
          <w:rFonts w:ascii="Times New Roman" w:hAnsi="Times New Roman"/>
          <w:sz w:val="28"/>
          <w:szCs w:val="28"/>
        </w:rPr>
      </w:pPr>
      <w:r>
        <w:rPr>
          <w:rFonts w:ascii="Times New Roman" w:hAnsi="Times New Roman"/>
          <w:sz w:val="28"/>
          <w:szCs w:val="28"/>
        </w:rPr>
        <w:t xml:space="preserve">3. Разместить  в газете «Информационный вестник», на   сайте Администрации сельского поселения </w:t>
      </w:r>
      <w:r>
        <w:rPr>
          <w:rFonts w:ascii="Times New Roman" w:hAnsi="Times New Roman" w:cs="Times New Roman"/>
          <w:sz w:val="26"/>
          <w:szCs w:val="26"/>
        </w:rPr>
        <w:t>Староганькино</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(вкладка  «Градостроительство»)  и  в ФГИС ТП.  </w:t>
      </w:r>
    </w:p>
    <w:p w:rsidR="006D55FB" w:rsidRDefault="006D55FB" w:rsidP="006D55FB">
      <w:pPr>
        <w:spacing w:line="240" w:lineRule="auto"/>
        <w:rPr>
          <w:rFonts w:ascii="Times New Roman" w:hAnsi="Times New Roman"/>
          <w:sz w:val="28"/>
          <w:szCs w:val="28"/>
        </w:rPr>
      </w:pPr>
      <w:r>
        <w:rPr>
          <w:rFonts w:ascii="Times New Roman" w:hAnsi="Times New Roman"/>
          <w:sz w:val="26"/>
          <w:szCs w:val="26"/>
          <w:lang w:eastAsia="ru-RU"/>
        </w:rPr>
        <w:t xml:space="preserve">       </w:t>
      </w: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D55FB" w:rsidRDefault="006D55FB" w:rsidP="006D55FB">
      <w:pPr>
        <w:autoSpaceDE w:val="0"/>
        <w:autoSpaceDN w:val="0"/>
        <w:adjustRightInd w:val="0"/>
        <w:spacing w:line="240" w:lineRule="auto"/>
        <w:ind w:firstLine="539"/>
        <w:rPr>
          <w:rFonts w:ascii="Times New Roman" w:hAnsi="Times New Roman"/>
          <w:sz w:val="28"/>
          <w:szCs w:val="28"/>
        </w:rPr>
      </w:pPr>
      <w:r>
        <w:rPr>
          <w:rFonts w:ascii="Times New Roman" w:hAnsi="Times New Roman"/>
          <w:sz w:val="28"/>
          <w:szCs w:val="28"/>
        </w:rPr>
        <w:t>5. Настоящее Постановление вступает в силу со дня подписания.</w:t>
      </w:r>
    </w:p>
    <w:p w:rsidR="006D55FB" w:rsidRDefault="006D55FB" w:rsidP="006D55FB">
      <w:pPr>
        <w:pStyle w:val="ConsPlusNormal"/>
        <w:widowControl/>
        <w:spacing w:line="276" w:lineRule="auto"/>
        <w:ind w:firstLine="540"/>
        <w:jc w:val="both"/>
        <w:rPr>
          <w:rFonts w:ascii="Times New Roman" w:hAnsi="Times New Roman" w:cs="Times New Roman"/>
          <w:sz w:val="26"/>
          <w:szCs w:val="26"/>
        </w:rPr>
      </w:pPr>
    </w:p>
    <w:p w:rsidR="006D55FB" w:rsidRDefault="006D55FB" w:rsidP="006D55FB">
      <w:pPr>
        <w:pStyle w:val="ConsPlusNormal"/>
        <w:widowControl/>
        <w:spacing w:line="276" w:lineRule="auto"/>
        <w:ind w:firstLine="540"/>
        <w:jc w:val="both"/>
        <w:rPr>
          <w:rFonts w:ascii="Times New Roman" w:hAnsi="Times New Roman" w:cs="Times New Roman"/>
          <w:sz w:val="26"/>
          <w:szCs w:val="26"/>
        </w:rPr>
      </w:pPr>
    </w:p>
    <w:p w:rsidR="006D55FB" w:rsidRDefault="006D55FB" w:rsidP="006D55FB">
      <w:pPr>
        <w:pStyle w:val="ConsPlusNormal"/>
        <w:widowControl/>
        <w:spacing w:line="276" w:lineRule="auto"/>
        <w:ind w:firstLine="540"/>
        <w:jc w:val="both"/>
        <w:rPr>
          <w:rFonts w:ascii="Times New Roman" w:hAnsi="Times New Roman" w:cs="Times New Roman"/>
          <w:sz w:val="26"/>
          <w:szCs w:val="26"/>
        </w:rPr>
      </w:pPr>
    </w:p>
    <w:p w:rsidR="006D55FB" w:rsidRDefault="006D55FB" w:rsidP="006D55FB">
      <w:r>
        <w:rPr>
          <w:rFonts w:ascii="Times New Roman" w:hAnsi="Times New Roman"/>
          <w:sz w:val="28"/>
          <w:szCs w:val="28"/>
        </w:rPr>
        <w:tab/>
        <w:t>Глава сельского поселения                                                Л.А. Максимов</w:t>
      </w:r>
    </w:p>
    <w:p w:rsidR="006D55FB" w:rsidRDefault="006D55FB" w:rsidP="003F311F">
      <w:pPr>
        <w:ind w:right="990"/>
        <w:contextualSpacing/>
        <w:jc w:val="center"/>
        <w:rPr>
          <w:rFonts w:ascii="Times New Roman" w:hAnsi="Times New Roman" w:cs="Times New Roman"/>
          <w:b/>
          <w:bCs/>
          <w:sz w:val="28"/>
          <w:szCs w:val="24"/>
        </w:rPr>
      </w:pPr>
    </w:p>
    <w:p w:rsidR="003F311F" w:rsidRPr="00B94209" w:rsidRDefault="003F311F" w:rsidP="003F311F">
      <w:pPr>
        <w:ind w:right="990"/>
        <w:contextualSpacing/>
        <w:jc w:val="center"/>
        <w:rPr>
          <w:rFonts w:ascii="Times New Roman" w:hAnsi="Times New Roman" w:cs="Times New Roman"/>
          <w:b/>
          <w:bCs/>
          <w:sz w:val="28"/>
          <w:szCs w:val="24"/>
        </w:rPr>
      </w:pPr>
      <w:r w:rsidRPr="00B94209">
        <w:rPr>
          <w:rFonts w:ascii="Times New Roman" w:hAnsi="Times New Roman" w:cs="Times New Roman"/>
          <w:b/>
          <w:bCs/>
          <w:sz w:val="28"/>
          <w:szCs w:val="24"/>
        </w:rPr>
        <w:lastRenderedPageBreak/>
        <w:t xml:space="preserve">Разработано: «Фортуна Проект» </w:t>
      </w:r>
    </w:p>
    <w:p w:rsidR="003F311F" w:rsidRPr="00B94209" w:rsidRDefault="003F311F" w:rsidP="003F311F">
      <w:pPr>
        <w:ind w:right="990"/>
        <w:contextualSpacing/>
        <w:jc w:val="center"/>
        <w:rPr>
          <w:rFonts w:ascii="Times New Roman" w:hAnsi="Times New Roman" w:cs="Times New Roman"/>
          <w:b/>
          <w:bCs/>
          <w:sz w:val="28"/>
          <w:szCs w:val="24"/>
        </w:rPr>
      </w:pPr>
      <w:r w:rsidRPr="00B94209">
        <w:rPr>
          <w:rFonts w:ascii="Times New Roman" w:hAnsi="Times New Roman" w:cs="Times New Roman"/>
          <w:b/>
          <w:bCs/>
          <w:sz w:val="28"/>
          <w:szCs w:val="24"/>
          <w:lang w:val="en-US"/>
        </w:rPr>
        <w:t>www</w:t>
      </w:r>
      <w:r w:rsidRPr="00B94209">
        <w:rPr>
          <w:rFonts w:ascii="Times New Roman" w:hAnsi="Times New Roman" w:cs="Times New Roman"/>
          <w:b/>
          <w:bCs/>
          <w:sz w:val="28"/>
          <w:szCs w:val="24"/>
        </w:rPr>
        <w:t>.</w:t>
      </w:r>
      <w:proofErr w:type="spellStart"/>
      <w:r w:rsidRPr="00B94209">
        <w:rPr>
          <w:rFonts w:ascii="Times New Roman" w:hAnsi="Times New Roman" w:cs="Times New Roman"/>
          <w:b/>
          <w:bCs/>
          <w:sz w:val="28"/>
          <w:szCs w:val="24"/>
          <w:lang w:val="en-US"/>
        </w:rPr>
        <w:t>fortunaproekt</w:t>
      </w:r>
      <w:proofErr w:type="spellEnd"/>
      <w:r w:rsidRPr="00B94209">
        <w:rPr>
          <w:rFonts w:ascii="Times New Roman" w:hAnsi="Times New Roman" w:cs="Times New Roman"/>
          <w:b/>
          <w:bCs/>
          <w:sz w:val="28"/>
          <w:szCs w:val="24"/>
        </w:rPr>
        <w:t>.</w:t>
      </w:r>
      <w:proofErr w:type="spellStart"/>
      <w:r w:rsidRPr="00B94209">
        <w:rPr>
          <w:rFonts w:ascii="Times New Roman" w:hAnsi="Times New Roman" w:cs="Times New Roman"/>
          <w:b/>
          <w:bCs/>
          <w:sz w:val="28"/>
          <w:szCs w:val="24"/>
          <w:lang w:val="en-US"/>
        </w:rPr>
        <w:t>ru</w:t>
      </w:r>
      <w:proofErr w:type="spellEnd"/>
    </w:p>
    <w:p w:rsidR="00F15D02" w:rsidRPr="00B94209" w:rsidRDefault="00F15D02" w:rsidP="00066333">
      <w:pPr>
        <w:pStyle w:val="afffe"/>
        <w:spacing w:line="276" w:lineRule="auto"/>
        <w:ind w:left="2410" w:hanging="2410"/>
        <w:jc w:val="center"/>
        <w:rPr>
          <w:rFonts w:ascii="Times New Roman" w:hAnsi="Times New Roman" w:cs="Times New Roman"/>
          <w:b/>
          <w:sz w:val="28"/>
        </w:rPr>
      </w:pPr>
    </w:p>
    <w:p w:rsidR="00417C2B" w:rsidRPr="00B94209" w:rsidRDefault="00417C2B" w:rsidP="00540000">
      <w:pPr>
        <w:pStyle w:val="afffe"/>
        <w:spacing w:line="276" w:lineRule="auto"/>
        <w:ind w:left="2410" w:hanging="2410"/>
        <w:jc w:val="both"/>
        <w:rPr>
          <w:rFonts w:ascii="Times New Roman" w:hAnsi="Times New Roman" w:cs="Times New Roman"/>
        </w:rPr>
      </w:pPr>
    </w:p>
    <w:p w:rsidR="00417C2B" w:rsidRPr="00B94209" w:rsidRDefault="00417C2B" w:rsidP="00540000">
      <w:pPr>
        <w:pStyle w:val="afffe"/>
        <w:spacing w:line="276" w:lineRule="auto"/>
        <w:ind w:left="2410" w:hanging="2410"/>
        <w:jc w:val="both"/>
        <w:rPr>
          <w:rFonts w:ascii="Times New Roman" w:hAnsi="Times New Roman" w:cs="Times New Roman"/>
        </w:rPr>
      </w:pPr>
    </w:p>
    <w:p w:rsidR="00417C2B" w:rsidRPr="00B94209" w:rsidRDefault="00417C2B" w:rsidP="00540000">
      <w:pPr>
        <w:pStyle w:val="afffe"/>
        <w:spacing w:line="276" w:lineRule="auto"/>
        <w:ind w:left="2410" w:hanging="2410"/>
        <w:jc w:val="both"/>
        <w:rPr>
          <w:rFonts w:ascii="Times New Roman" w:hAnsi="Times New Roman" w:cs="Times New Roman"/>
        </w:rPr>
      </w:pPr>
    </w:p>
    <w:p w:rsidR="00417C2B" w:rsidRPr="00B94209" w:rsidRDefault="00417C2B" w:rsidP="00540000">
      <w:pPr>
        <w:pStyle w:val="afffe"/>
        <w:spacing w:line="276" w:lineRule="auto"/>
        <w:ind w:left="2410" w:hanging="2410"/>
        <w:jc w:val="both"/>
        <w:rPr>
          <w:rFonts w:ascii="Times New Roman" w:hAnsi="Times New Roman" w:cs="Times New Roman"/>
        </w:rPr>
      </w:pPr>
    </w:p>
    <w:p w:rsidR="00417C2B" w:rsidRPr="00B94209" w:rsidRDefault="00417C2B" w:rsidP="00540000">
      <w:pPr>
        <w:pStyle w:val="afffe"/>
        <w:spacing w:line="276" w:lineRule="auto"/>
        <w:ind w:left="2410" w:hanging="2410"/>
        <w:jc w:val="both"/>
        <w:rPr>
          <w:rFonts w:ascii="Times New Roman" w:hAnsi="Times New Roman" w:cs="Times New Roman"/>
        </w:rPr>
      </w:pPr>
    </w:p>
    <w:p w:rsidR="00F15D02" w:rsidRPr="00B94209" w:rsidRDefault="00F15D02" w:rsidP="00540000">
      <w:pPr>
        <w:tabs>
          <w:tab w:val="left" w:pos="-1276"/>
          <w:tab w:val="left" w:pos="9354"/>
        </w:tabs>
        <w:spacing w:line="276" w:lineRule="auto"/>
        <w:ind w:left="0" w:right="0" w:firstLine="0"/>
        <w:jc w:val="center"/>
        <w:rPr>
          <w:rFonts w:ascii="Times New Roman" w:hAnsi="Times New Roman" w:cs="Times New Roman"/>
          <w:b/>
          <w:bCs/>
          <w:i/>
          <w:iCs/>
          <w:sz w:val="28"/>
          <w:szCs w:val="28"/>
        </w:rPr>
      </w:pPr>
    </w:p>
    <w:p w:rsidR="00F15D02" w:rsidRPr="00B94209" w:rsidRDefault="00F15D02" w:rsidP="00540000">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B94209" w:rsidRDefault="00F15D02" w:rsidP="00540000">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8B6FE7" w:rsidRPr="00B94209" w:rsidRDefault="008B6FE7" w:rsidP="00540000">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8B6FE7" w:rsidRPr="00B94209" w:rsidRDefault="008B6FE7" w:rsidP="00540000">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B94209" w:rsidRDefault="00F15D02" w:rsidP="00540000">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B23D14" w:rsidRPr="00B94209" w:rsidRDefault="00B23D14" w:rsidP="00540000">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066333" w:rsidRPr="00B94209" w:rsidRDefault="00066333" w:rsidP="00540000">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066333" w:rsidRPr="00B94209" w:rsidRDefault="00066333" w:rsidP="00540000">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F15D02" w:rsidRPr="00B94209" w:rsidRDefault="00F15D02" w:rsidP="00540000">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B94209">
        <w:rPr>
          <w:rFonts w:ascii="Times New Roman" w:eastAsia="Microsoft YaHei" w:hAnsi="Times New Roman" w:cs="Times New Roman"/>
          <w:b/>
          <w:bCs/>
          <w:caps/>
          <w:kern w:val="28"/>
          <w:sz w:val="32"/>
          <w:szCs w:val="32"/>
        </w:rPr>
        <w:t>программа комплексного развития</w:t>
      </w:r>
    </w:p>
    <w:p w:rsidR="00F15D02" w:rsidRPr="00B94209" w:rsidRDefault="00F15D02" w:rsidP="00540000">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B94209">
        <w:rPr>
          <w:rFonts w:ascii="Times New Roman" w:eastAsia="Microsoft YaHei" w:hAnsi="Times New Roman" w:cs="Times New Roman"/>
          <w:b/>
          <w:bCs/>
          <w:caps/>
          <w:kern w:val="28"/>
          <w:sz w:val="32"/>
          <w:szCs w:val="32"/>
        </w:rPr>
        <w:t>систем коммунальной инфраструктуры</w:t>
      </w:r>
    </w:p>
    <w:p w:rsidR="00E11141" w:rsidRPr="00B94209" w:rsidRDefault="003F311F" w:rsidP="00540000">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B94209">
        <w:rPr>
          <w:rFonts w:ascii="Times New Roman" w:eastAsia="Microsoft YaHei" w:hAnsi="Times New Roman" w:cs="Times New Roman"/>
          <w:b/>
          <w:bCs/>
          <w:caps/>
          <w:kern w:val="28"/>
          <w:sz w:val="32"/>
          <w:szCs w:val="32"/>
        </w:rPr>
        <w:t xml:space="preserve">Сельского поселения </w:t>
      </w:r>
      <w:r w:rsidR="007B271A">
        <w:rPr>
          <w:rFonts w:ascii="Times New Roman" w:eastAsia="Microsoft YaHei" w:hAnsi="Times New Roman" w:cs="Times New Roman"/>
          <w:b/>
          <w:bCs/>
          <w:caps/>
          <w:kern w:val="28"/>
          <w:sz w:val="32"/>
          <w:szCs w:val="32"/>
        </w:rPr>
        <w:t>Староганькино</w:t>
      </w:r>
      <w:r w:rsidR="00277F3F" w:rsidRPr="00B94209">
        <w:rPr>
          <w:rFonts w:ascii="Times New Roman" w:eastAsia="Microsoft YaHei" w:hAnsi="Times New Roman" w:cs="Times New Roman"/>
          <w:b/>
          <w:bCs/>
          <w:caps/>
          <w:kern w:val="28"/>
          <w:sz w:val="32"/>
          <w:szCs w:val="32"/>
        </w:rPr>
        <w:t xml:space="preserve"> </w:t>
      </w:r>
      <w:r w:rsidR="00E11141" w:rsidRPr="00B94209">
        <w:rPr>
          <w:rFonts w:ascii="Times New Roman" w:eastAsia="Microsoft YaHei" w:hAnsi="Times New Roman" w:cs="Times New Roman"/>
          <w:b/>
          <w:bCs/>
          <w:caps/>
          <w:kern w:val="28"/>
          <w:sz w:val="32"/>
          <w:szCs w:val="32"/>
        </w:rPr>
        <w:t xml:space="preserve"> </w:t>
      </w:r>
    </w:p>
    <w:p w:rsidR="00F15D02" w:rsidRPr="00B94209" w:rsidRDefault="003F311F" w:rsidP="00540000">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B94209">
        <w:rPr>
          <w:rFonts w:ascii="Times New Roman" w:eastAsia="Microsoft YaHei" w:hAnsi="Times New Roman" w:cs="Times New Roman"/>
          <w:b/>
          <w:bCs/>
          <w:caps/>
          <w:kern w:val="28"/>
          <w:sz w:val="32"/>
          <w:szCs w:val="32"/>
        </w:rPr>
        <w:t>Муниципального района Похвистневский</w:t>
      </w:r>
      <w:r w:rsidR="00C96737" w:rsidRPr="00B94209">
        <w:rPr>
          <w:rFonts w:ascii="Times New Roman" w:eastAsia="Microsoft YaHei" w:hAnsi="Times New Roman" w:cs="Times New Roman"/>
          <w:b/>
          <w:bCs/>
          <w:caps/>
          <w:kern w:val="28"/>
          <w:sz w:val="32"/>
          <w:szCs w:val="32"/>
        </w:rPr>
        <w:t xml:space="preserve"> </w:t>
      </w:r>
      <w:r w:rsidRPr="00B94209">
        <w:rPr>
          <w:rFonts w:ascii="Times New Roman" w:eastAsia="Microsoft YaHei" w:hAnsi="Times New Roman" w:cs="Times New Roman"/>
          <w:b/>
          <w:bCs/>
          <w:caps/>
          <w:kern w:val="28"/>
          <w:sz w:val="32"/>
          <w:szCs w:val="32"/>
        </w:rPr>
        <w:t>САМАРСКОЙ ОБЛАСТИ</w:t>
      </w:r>
      <w:r w:rsidR="00C96737" w:rsidRPr="00B94209">
        <w:rPr>
          <w:rFonts w:ascii="Times New Roman" w:eastAsia="Microsoft YaHei" w:hAnsi="Times New Roman" w:cs="Times New Roman"/>
          <w:b/>
          <w:bCs/>
          <w:caps/>
          <w:kern w:val="28"/>
          <w:sz w:val="32"/>
          <w:szCs w:val="32"/>
        </w:rPr>
        <w:t xml:space="preserve"> </w:t>
      </w:r>
      <w:r w:rsidR="00417C2B" w:rsidRPr="00B94209">
        <w:rPr>
          <w:rFonts w:ascii="Times New Roman" w:eastAsia="Microsoft YaHei" w:hAnsi="Times New Roman" w:cs="Times New Roman"/>
          <w:b/>
          <w:bCs/>
          <w:caps/>
          <w:kern w:val="28"/>
          <w:sz w:val="32"/>
          <w:szCs w:val="32"/>
        </w:rPr>
        <w:t xml:space="preserve"> </w:t>
      </w:r>
    </w:p>
    <w:p w:rsidR="00F15D02" w:rsidRPr="00B94209" w:rsidRDefault="00F15D02" w:rsidP="00540000">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B94209">
        <w:rPr>
          <w:rFonts w:ascii="Times New Roman" w:eastAsia="Microsoft YaHei" w:hAnsi="Times New Roman" w:cs="Times New Roman"/>
          <w:b/>
          <w:bCs/>
          <w:caps/>
          <w:kern w:val="28"/>
          <w:sz w:val="32"/>
          <w:szCs w:val="32"/>
        </w:rPr>
        <w:t xml:space="preserve">НА ПЕРИОД С </w:t>
      </w:r>
      <w:r w:rsidR="00FD4839" w:rsidRPr="00B94209">
        <w:rPr>
          <w:rFonts w:ascii="Times New Roman" w:eastAsia="Microsoft YaHei" w:hAnsi="Times New Roman" w:cs="Times New Roman"/>
          <w:b/>
          <w:bCs/>
          <w:caps/>
          <w:kern w:val="28"/>
          <w:sz w:val="32"/>
          <w:szCs w:val="32"/>
        </w:rPr>
        <w:t>202</w:t>
      </w:r>
      <w:r w:rsidR="00C96737" w:rsidRPr="00B94209">
        <w:rPr>
          <w:rFonts w:ascii="Times New Roman" w:eastAsia="Microsoft YaHei" w:hAnsi="Times New Roman" w:cs="Times New Roman"/>
          <w:b/>
          <w:bCs/>
          <w:caps/>
          <w:kern w:val="28"/>
          <w:sz w:val="32"/>
          <w:szCs w:val="32"/>
        </w:rPr>
        <w:t>3</w:t>
      </w:r>
      <w:r w:rsidRPr="00B94209">
        <w:rPr>
          <w:rFonts w:ascii="Times New Roman" w:eastAsia="Microsoft YaHei" w:hAnsi="Times New Roman" w:cs="Times New Roman"/>
          <w:b/>
          <w:bCs/>
          <w:caps/>
          <w:kern w:val="28"/>
          <w:sz w:val="32"/>
          <w:szCs w:val="32"/>
        </w:rPr>
        <w:t xml:space="preserve"> ПО </w:t>
      </w:r>
      <w:r w:rsidR="003F311F" w:rsidRPr="00B94209">
        <w:rPr>
          <w:rFonts w:ascii="Times New Roman" w:eastAsia="Microsoft YaHei" w:hAnsi="Times New Roman" w:cs="Times New Roman"/>
          <w:b/>
          <w:bCs/>
          <w:caps/>
          <w:kern w:val="28"/>
          <w:sz w:val="32"/>
          <w:szCs w:val="32"/>
        </w:rPr>
        <w:t>2033</w:t>
      </w:r>
      <w:r w:rsidRPr="00B94209">
        <w:rPr>
          <w:rFonts w:ascii="Times New Roman" w:eastAsia="Microsoft YaHei" w:hAnsi="Times New Roman" w:cs="Times New Roman"/>
          <w:b/>
          <w:bCs/>
          <w:caps/>
          <w:kern w:val="28"/>
          <w:sz w:val="32"/>
          <w:szCs w:val="32"/>
        </w:rPr>
        <w:t xml:space="preserve"> годы</w:t>
      </w:r>
    </w:p>
    <w:p w:rsidR="00F15D02" w:rsidRPr="00B94209" w:rsidRDefault="00F15D02"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B94209" w:rsidRDefault="00F15D02"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417C2B" w:rsidRPr="00B94209" w:rsidRDefault="00417C2B"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417C2B" w:rsidRPr="00B94209" w:rsidRDefault="00417C2B"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B94209" w:rsidRDefault="00F15D02"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B94209" w:rsidRDefault="00F15D02"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B94209" w:rsidRDefault="00F15D02" w:rsidP="00540000">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B94209" w:rsidRDefault="00F15D02" w:rsidP="00540000">
      <w:pPr>
        <w:autoSpaceDE w:val="0"/>
        <w:autoSpaceDN w:val="0"/>
        <w:adjustRightInd w:val="0"/>
        <w:spacing w:line="276" w:lineRule="auto"/>
        <w:jc w:val="center"/>
        <w:rPr>
          <w:rFonts w:ascii="Times New Roman" w:hAnsi="Times New Roman" w:cs="Times New Roman"/>
          <w:b/>
          <w:bCs/>
          <w:i/>
          <w:iCs/>
          <w:sz w:val="28"/>
          <w:szCs w:val="28"/>
        </w:rPr>
      </w:pPr>
    </w:p>
    <w:p w:rsidR="00F15D02" w:rsidRPr="00B94209" w:rsidRDefault="00F15D02" w:rsidP="00540000">
      <w:pPr>
        <w:autoSpaceDE w:val="0"/>
        <w:autoSpaceDN w:val="0"/>
        <w:adjustRightInd w:val="0"/>
        <w:spacing w:line="276" w:lineRule="auto"/>
        <w:jc w:val="center"/>
        <w:rPr>
          <w:rFonts w:ascii="Times New Roman" w:hAnsi="Times New Roman" w:cs="Times New Roman"/>
          <w:b/>
          <w:bCs/>
          <w:i/>
          <w:iCs/>
          <w:sz w:val="28"/>
          <w:szCs w:val="28"/>
        </w:rPr>
      </w:pPr>
    </w:p>
    <w:p w:rsidR="00BA0D2E" w:rsidRPr="00B94209" w:rsidRDefault="00BA0D2E" w:rsidP="00540000">
      <w:pPr>
        <w:autoSpaceDE w:val="0"/>
        <w:autoSpaceDN w:val="0"/>
        <w:adjustRightInd w:val="0"/>
        <w:spacing w:line="276" w:lineRule="auto"/>
        <w:jc w:val="center"/>
        <w:rPr>
          <w:rFonts w:ascii="Times New Roman" w:hAnsi="Times New Roman" w:cs="Times New Roman"/>
          <w:b/>
          <w:bCs/>
          <w:i/>
          <w:iCs/>
          <w:sz w:val="28"/>
          <w:szCs w:val="28"/>
        </w:rPr>
      </w:pPr>
    </w:p>
    <w:p w:rsidR="00F15D02" w:rsidRPr="00B94209" w:rsidRDefault="00F15D02" w:rsidP="00540000">
      <w:pPr>
        <w:autoSpaceDE w:val="0"/>
        <w:autoSpaceDN w:val="0"/>
        <w:adjustRightInd w:val="0"/>
        <w:spacing w:line="276" w:lineRule="auto"/>
        <w:jc w:val="center"/>
        <w:rPr>
          <w:rFonts w:ascii="Times New Roman" w:hAnsi="Times New Roman" w:cs="Times New Roman"/>
          <w:b/>
          <w:bCs/>
          <w:sz w:val="28"/>
          <w:szCs w:val="28"/>
        </w:rPr>
      </w:pPr>
    </w:p>
    <w:p w:rsidR="00F15D02" w:rsidRPr="00B94209" w:rsidRDefault="00F15D02" w:rsidP="00540000">
      <w:pPr>
        <w:autoSpaceDE w:val="0"/>
        <w:autoSpaceDN w:val="0"/>
        <w:adjustRightInd w:val="0"/>
        <w:spacing w:line="276" w:lineRule="auto"/>
        <w:jc w:val="center"/>
        <w:rPr>
          <w:rFonts w:ascii="Times New Roman" w:hAnsi="Times New Roman" w:cs="Times New Roman"/>
          <w:b/>
          <w:bCs/>
          <w:sz w:val="28"/>
          <w:szCs w:val="28"/>
        </w:rPr>
      </w:pPr>
    </w:p>
    <w:p w:rsidR="003F1568" w:rsidRPr="00B94209" w:rsidRDefault="003F1568" w:rsidP="00540000">
      <w:pPr>
        <w:autoSpaceDE w:val="0"/>
        <w:autoSpaceDN w:val="0"/>
        <w:adjustRightInd w:val="0"/>
        <w:spacing w:line="276" w:lineRule="auto"/>
        <w:jc w:val="center"/>
        <w:rPr>
          <w:rFonts w:ascii="Times New Roman" w:hAnsi="Times New Roman" w:cs="Times New Roman"/>
          <w:b/>
          <w:bCs/>
          <w:sz w:val="28"/>
          <w:szCs w:val="28"/>
        </w:rPr>
      </w:pPr>
    </w:p>
    <w:p w:rsidR="003F1568" w:rsidRPr="00B94209" w:rsidRDefault="003F1568" w:rsidP="00540000">
      <w:pPr>
        <w:autoSpaceDE w:val="0"/>
        <w:autoSpaceDN w:val="0"/>
        <w:adjustRightInd w:val="0"/>
        <w:spacing w:line="276" w:lineRule="auto"/>
        <w:jc w:val="center"/>
        <w:rPr>
          <w:rFonts w:ascii="Times New Roman" w:hAnsi="Times New Roman" w:cs="Times New Roman"/>
          <w:b/>
          <w:bCs/>
          <w:sz w:val="28"/>
          <w:szCs w:val="28"/>
        </w:rPr>
      </w:pPr>
    </w:p>
    <w:p w:rsidR="00D644F4" w:rsidRPr="00B94209" w:rsidRDefault="00D644F4" w:rsidP="00540000">
      <w:pPr>
        <w:autoSpaceDE w:val="0"/>
        <w:autoSpaceDN w:val="0"/>
        <w:adjustRightInd w:val="0"/>
        <w:spacing w:line="276" w:lineRule="auto"/>
        <w:jc w:val="center"/>
        <w:rPr>
          <w:rFonts w:ascii="Times New Roman" w:hAnsi="Times New Roman" w:cs="Times New Roman"/>
          <w:b/>
          <w:bCs/>
          <w:sz w:val="28"/>
          <w:szCs w:val="28"/>
        </w:rPr>
      </w:pPr>
    </w:p>
    <w:p w:rsidR="00540000" w:rsidRPr="00B94209" w:rsidRDefault="00540000" w:rsidP="00540000">
      <w:pPr>
        <w:autoSpaceDE w:val="0"/>
        <w:autoSpaceDN w:val="0"/>
        <w:adjustRightInd w:val="0"/>
        <w:spacing w:line="276" w:lineRule="auto"/>
        <w:ind w:left="0" w:firstLine="0"/>
        <w:jc w:val="center"/>
        <w:rPr>
          <w:rFonts w:ascii="Times New Roman" w:hAnsi="Times New Roman" w:cs="Times New Roman"/>
          <w:b/>
          <w:bCs/>
          <w:sz w:val="28"/>
          <w:szCs w:val="28"/>
        </w:rPr>
      </w:pPr>
      <w:bookmarkStart w:id="0" w:name="_GoBack"/>
      <w:bookmarkEnd w:id="0"/>
      <w:r w:rsidRPr="00B94209">
        <w:rPr>
          <w:rFonts w:ascii="Times New Roman" w:hAnsi="Times New Roman" w:cs="Times New Roman"/>
          <w:b/>
          <w:bCs/>
          <w:sz w:val="28"/>
          <w:szCs w:val="28"/>
        </w:rPr>
        <w:lastRenderedPageBreak/>
        <w:t>2023 г.</w:t>
      </w:r>
    </w:p>
    <w:p w:rsidR="00F15D02" w:rsidRPr="00B94209" w:rsidRDefault="00F15D02" w:rsidP="00540000">
      <w:pPr>
        <w:autoSpaceDE w:val="0"/>
        <w:autoSpaceDN w:val="0"/>
        <w:adjustRightInd w:val="0"/>
        <w:spacing w:line="276" w:lineRule="auto"/>
        <w:ind w:left="0"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0"/>
        <w:gridCol w:w="851"/>
      </w:tblGrid>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 xml:space="preserve">1. Паспорт программы комплексного развития систем коммунальной инфраструктуры сельского поселения Староганькино  </w:t>
            </w:r>
            <w:r w:rsidRPr="00032CA8">
              <w:rPr>
                <w:rFonts w:ascii="Times New Roman" w:hAnsi="Times New Roman" w:cs="Times New Roman"/>
                <w:sz w:val="28"/>
                <w:szCs w:val="24"/>
                <w:lang w:eastAsia="ru-RU"/>
              </w:rPr>
              <w:t xml:space="preserve">муниципального района Похвистневский Самарской области на 2023-2033 гг.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6</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 xml:space="preserve">2. Характеристика существующего состояния коммунальной инфраструктуры сельского поселения Староганькино муниципального района Похвистневский Самарской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9</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2.1. Характеристика существующего состояния систем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9</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2.2. Характеристика существующего состояния систем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12</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2.3. Характеристика существующего состояния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12</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2.4. Характеристика существующего состояния систем электроснабжения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13</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2.5. Характеристика существующего состояния систем газоснабжения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14</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2.6. Характеристика существующей системы сбора и вывоза твердых коммунальных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15</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 xml:space="preserve">2.7. Краткий анализ состояния установки приборов учета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16</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 xml:space="preserve">2.8. Тарифы и плата за подключение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17</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 xml:space="preserve">2.9. Общие проблемы коммунальной инфраструктуры сельского поселения Староганькино  муниципального района Похвистневский Самарской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17</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3. Перспективы развития сельского поселения Староганькино  муниципального района Похвистневский Самарской области  и прогноз спроса на коммунальные услуги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18</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3.1. Общие положения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18</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3.2. Динамика и прогноз численности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18</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3.3. Прогноз развития застройки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18</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3.4.  Прогнозируемый спрос на коммунальные ресурсы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20</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4. Перечень мероприятий и целевых показателей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24</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4.1. Мероприятия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24</w:t>
            </w:r>
          </w:p>
        </w:tc>
      </w:tr>
      <w:tr w:rsidR="00032CA8" w:rsidRPr="00032CA8" w:rsidTr="00032CA8">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pacing w:line="276" w:lineRule="auto"/>
              <w:ind w:firstLine="0"/>
              <w:rPr>
                <w:rFonts w:ascii="Times New Roman" w:hAnsi="Times New Roman" w:cs="Times New Roman"/>
                <w:sz w:val="28"/>
                <w:szCs w:val="24"/>
              </w:rPr>
            </w:pPr>
            <w:r w:rsidRPr="00032CA8">
              <w:rPr>
                <w:rFonts w:ascii="Times New Roman" w:hAnsi="Times New Roman" w:cs="Times New Roman"/>
                <w:sz w:val="28"/>
                <w:szCs w:val="24"/>
              </w:rPr>
              <w:t>4.2. Целевые показатели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27</w:t>
            </w:r>
          </w:p>
        </w:tc>
      </w:tr>
      <w:tr w:rsidR="00032CA8" w:rsidRPr="00032CA8" w:rsidTr="00032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032CA8" w:rsidRPr="00032CA8" w:rsidRDefault="00032CA8" w:rsidP="00032CA8">
            <w:pPr>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29</w:t>
            </w:r>
          </w:p>
        </w:tc>
      </w:tr>
      <w:tr w:rsidR="00032CA8" w:rsidRPr="00032CA8" w:rsidTr="00032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2CA8" w:rsidRPr="00032CA8" w:rsidRDefault="00032CA8" w:rsidP="00032CA8">
            <w:pPr>
              <w:spacing w:line="276" w:lineRule="auto"/>
              <w:ind w:left="0" w:firstLine="0"/>
              <w:jc w:val="center"/>
              <w:rPr>
                <w:rFonts w:ascii="Times New Roman" w:hAnsi="Times New Roman" w:cs="Times New Roman"/>
                <w:sz w:val="28"/>
                <w:szCs w:val="24"/>
              </w:rPr>
            </w:pPr>
            <w:r w:rsidRPr="00032CA8">
              <w:rPr>
                <w:rFonts w:ascii="Times New Roman" w:hAnsi="Times New Roman" w:cs="Times New Roman"/>
                <w:b/>
                <w:bCs/>
                <w:sz w:val="28"/>
                <w:szCs w:val="24"/>
              </w:rPr>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39</w:t>
            </w:r>
          </w:p>
        </w:tc>
      </w:tr>
      <w:tr w:rsidR="00032CA8" w:rsidRPr="00032CA8" w:rsidTr="00032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032CA8" w:rsidRPr="00032CA8" w:rsidRDefault="00032CA8" w:rsidP="00032CA8">
            <w:pPr>
              <w:numPr>
                <w:ilvl w:val="0"/>
                <w:numId w:val="11"/>
              </w:numPr>
              <w:shd w:val="clear" w:color="auto" w:fill="FFFFFF"/>
              <w:tabs>
                <w:tab w:val="left" w:pos="301"/>
              </w:tabs>
              <w:spacing w:line="276" w:lineRule="auto"/>
              <w:ind w:left="0" w:hanging="36"/>
              <w:rPr>
                <w:rFonts w:ascii="Times New Roman" w:hAnsi="Times New Roman" w:cs="Times New Roman"/>
                <w:sz w:val="28"/>
                <w:szCs w:val="24"/>
              </w:rPr>
            </w:pPr>
            <w:r w:rsidRPr="00032CA8">
              <w:rPr>
                <w:rFonts w:ascii="Times New Roman" w:hAnsi="Times New Roman" w:cs="Times New Roman"/>
                <w:sz w:val="28"/>
                <w:szCs w:val="24"/>
              </w:rPr>
              <w:lastRenderedPageBreak/>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39</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shd w:val="clear" w:color="auto" w:fill="FFFFFF"/>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 xml:space="preserve">2.Обоснование целевых показателей комплексного развития коммунальной инфраструктуры, а также мероприятий, входящих в план застройки сельского поселения Староганькино  муниципального района Похвистневский Самарской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39</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Default"/>
              <w:spacing w:line="276" w:lineRule="auto"/>
              <w:jc w:val="both"/>
              <w:rPr>
                <w:rFonts w:ascii="Times New Roman" w:hAnsi="Times New Roman" w:cs="Times New Roman"/>
                <w:sz w:val="28"/>
              </w:rPr>
            </w:pPr>
            <w:r w:rsidRPr="00032CA8">
              <w:rPr>
                <w:rFonts w:ascii="Times New Roman" w:hAnsi="Times New Roman" w:cs="Times New Roman"/>
                <w:sz w:val="28"/>
              </w:rPr>
              <w:t>3.Характеристика состояния и проблем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41</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1f4"/>
              <w:spacing w:before="0" w:line="276" w:lineRule="auto"/>
              <w:ind w:left="0" w:right="141"/>
              <w:rPr>
                <w:rFonts w:ascii="Times New Roman" w:hAnsi="Times New Roman" w:cs="Times New Roman"/>
                <w:sz w:val="28"/>
              </w:rPr>
            </w:pPr>
            <w:r w:rsidRPr="00032CA8">
              <w:rPr>
                <w:rFonts w:ascii="Times New Roman" w:hAnsi="Times New Roman" w:cs="Times New Roman"/>
                <w:sz w:val="28"/>
              </w:rPr>
              <w:t>3.1.Водоснабжение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41</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1f4"/>
              <w:spacing w:before="0" w:line="276" w:lineRule="auto"/>
              <w:ind w:left="0" w:right="141"/>
              <w:rPr>
                <w:rFonts w:ascii="Times New Roman" w:hAnsi="Times New Roman" w:cs="Times New Roman"/>
                <w:sz w:val="28"/>
              </w:rPr>
            </w:pPr>
            <w:r w:rsidRPr="00032CA8">
              <w:rPr>
                <w:rFonts w:ascii="Times New Roman" w:hAnsi="Times New Roman" w:cs="Times New Roman"/>
                <w:sz w:val="28"/>
              </w:rPr>
              <w:t>3.2. Водоотведение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42</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ConsPlusNormal"/>
              <w:widowControl/>
              <w:spacing w:line="276" w:lineRule="auto"/>
              <w:ind w:firstLine="0"/>
              <w:jc w:val="both"/>
              <w:rPr>
                <w:rFonts w:ascii="Times New Roman" w:hAnsi="Times New Roman" w:cs="Times New Roman"/>
                <w:sz w:val="28"/>
                <w:szCs w:val="24"/>
              </w:rPr>
            </w:pPr>
            <w:r w:rsidRPr="00032CA8">
              <w:rPr>
                <w:rFonts w:ascii="Times New Roman" w:hAnsi="Times New Roman" w:cs="Times New Roman"/>
                <w:sz w:val="28"/>
                <w:szCs w:val="24"/>
              </w:rPr>
              <w:t>3.3.Электроснабжение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42</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Default"/>
              <w:spacing w:line="276" w:lineRule="auto"/>
              <w:jc w:val="both"/>
              <w:rPr>
                <w:rFonts w:ascii="Times New Roman" w:hAnsi="Times New Roman" w:cs="Times New Roman"/>
                <w:sz w:val="28"/>
              </w:rPr>
            </w:pPr>
            <w:r w:rsidRPr="00032CA8">
              <w:rPr>
                <w:rFonts w:ascii="Times New Roman" w:hAnsi="Times New Roman" w:cs="Times New Roman"/>
                <w:sz w:val="28"/>
              </w:rPr>
              <w:t>3.4.Газоснабжение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42</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Default"/>
              <w:spacing w:line="276" w:lineRule="auto"/>
              <w:jc w:val="both"/>
              <w:rPr>
                <w:rFonts w:ascii="Times New Roman" w:hAnsi="Times New Roman" w:cs="Times New Roman"/>
                <w:sz w:val="28"/>
              </w:rPr>
            </w:pPr>
            <w:r w:rsidRPr="00032CA8">
              <w:rPr>
                <w:rFonts w:ascii="Times New Roman" w:hAnsi="Times New Roman" w:cs="Times New Roman"/>
                <w:sz w:val="28"/>
              </w:rPr>
              <w:t>3.5.Сбор и вывоз ТКО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42</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 xml:space="preserve">4.Оценка реализации мероприятий в области </w:t>
            </w:r>
            <w:proofErr w:type="spellStart"/>
            <w:r w:rsidRPr="00032CA8">
              <w:rPr>
                <w:rFonts w:ascii="Times New Roman" w:hAnsi="Times New Roman" w:cs="Times New Roman"/>
                <w:sz w:val="28"/>
                <w:szCs w:val="24"/>
              </w:rPr>
              <w:t>энерго</w:t>
            </w:r>
            <w:proofErr w:type="spellEnd"/>
            <w:r w:rsidRPr="00032CA8">
              <w:rPr>
                <w:rFonts w:ascii="Times New Roman" w:hAnsi="Times New Roman" w:cs="Times New Roman"/>
                <w:sz w:val="28"/>
                <w:szCs w:val="24"/>
              </w:rPr>
              <w:t xml:space="preserve">- и </w:t>
            </w:r>
            <w:proofErr w:type="spellStart"/>
            <w:r w:rsidRPr="00032CA8">
              <w:rPr>
                <w:rFonts w:ascii="Times New Roman" w:hAnsi="Times New Roman" w:cs="Times New Roman"/>
                <w:sz w:val="28"/>
                <w:szCs w:val="24"/>
              </w:rPr>
              <w:t>ресурсоснабжения</w:t>
            </w:r>
            <w:proofErr w:type="spellEnd"/>
            <w:r w:rsidRPr="00032CA8">
              <w:rPr>
                <w:rFonts w:ascii="Times New Roman" w:hAnsi="Times New Roman" w:cs="Times New Roman"/>
                <w:sz w:val="28"/>
                <w:szCs w:val="24"/>
              </w:rPr>
              <w:t xml:space="preserve">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42</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5.Обоснование целевых показателей развития систем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43</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6.Перечень инвестиционных проектов в отношении соответствующей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44</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7.Предложения по организации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46</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46</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51</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widowControl w:val="0"/>
              <w:autoSpaceDE w:val="0"/>
              <w:autoSpaceDN w:val="0"/>
              <w:adjustRightInd w:val="0"/>
              <w:spacing w:line="276" w:lineRule="auto"/>
              <w:ind w:left="0" w:firstLine="0"/>
              <w:rPr>
                <w:rFonts w:ascii="Times New Roman" w:hAnsi="Times New Roman" w:cs="Times New Roman"/>
                <w:sz w:val="28"/>
                <w:szCs w:val="24"/>
              </w:rPr>
            </w:pPr>
            <w:r w:rsidRPr="00032CA8">
              <w:rPr>
                <w:rFonts w:ascii="Times New Roman" w:hAnsi="Times New Roman" w:cs="Times New Roman"/>
                <w:sz w:val="28"/>
                <w:szCs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53</w:t>
            </w:r>
          </w:p>
        </w:tc>
      </w:tr>
      <w:tr w:rsidR="00032CA8" w:rsidRPr="00032CA8" w:rsidTr="00032CA8">
        <w:tc>
          <w:tcPr>
            <w:tcW w:w="8930" w:type="dxa"/>
            <w:tcBorders>
              <w:top w:val="single" w:sz="4" w:space="0" w:color="auto"/>
              <w:left w:val="single" w:sz="4" w:space="0" w:color="auto"/>
              <w:bottom w:val="single" w:sz="4" w:space="0" w:color="auto"/>
              <w:right w:val="single" w:sz="4" w:space="0" w:color="auto"/>
            </w:tcBorders>
            <w:shd w:val="clear" w:color="auto" w:fill="FFFFFF"/>
          </w:tcPr>
          <w:p w:rsidR="00032CA8" w:rsidRPr="00032CA8" w:rsidRDefault="00032CA8" w:rsidP="00032CA8">
            <w:pPr>
              <w:pStyle w:val="ConsPlusNormal"/>
              <w:widowControl/>
              <w:spacing w:line="276" w:lineRule="auto"/>
              <w:ind w:firstLine="0"/>
              <w:jc w:val="both"/>
              <w:rPr>
                <w:rFonts w:ascii="Times New Roman" w:hAnsi="Times New Roman" w:cs="Times New Roman"/>
                <w:sz w:val="28"/>
                <w:szCs w:val="24"/>
              </w:rPr>
            </w:pPr>
            <w:r w:rsidRPr="00032CA8">
              <w:rPr>
                <w:rFonts w:ascii="Times New Roman" w:hAnsi="Times New Roman" w:cs="Times New Roman"/>
                <w:sz w:val="28"/>
                <w:szCs w:val="24"/>
              </w:rPr>
              <w:t>11.Управление программой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32CA8" w:rsidRPr="00032CA8" w:rsidRDefault="00032CA8" w:rsidP="00032CA8">
            <w:pPr>
              <w:shd w:val="clear" w:color="auto" w:fill="FFFFFF"/>
              <w:spacing w:line="276" w:lineRule="auto"/>
              <w:ind w:left="0" w:right="0" w:firstLine="0"/>
              <w:jc w:val="center"/>
              <w:rPr>
                <w:rFonts w:ascii="Times New Roman" w:hAnsi="Times New Roman" w:cs="Times New Roman"/>
                <w:sz w:val="28"/>
                <w:szCs w:val="24"/>
              </w:rPr>
            </w:pPr>
            <w:r>
              <w:rPr>
                <w:rFonts w:ascii="Times New Roman" w:hAnsi="Times New Roman" w:cs="Times New Roman"/>
                <w:sz w:val="28"/>
                <w:szCs w:val="24"/>
              </w:rPr>
              <w:t>53</w:t>
            </w:r>
          </w:p>
        </w:tc>
      </w:tr>
    </w:tbl>
    <w:p w:rsidR="00F15D02" w:rsidRPr="00B94209" w:rsidRDefault="00F15D02" w:rsidP="00540000">
      <w:pPr>
        <w:shd w:val="clear" w:color="auto" w:fill="FFFFFF"/>
        <w:spacing w:line="276" w:lineRule="auto"/>
        <w:ind w:left="0" w:right="0" w:firstLine="0"/>
        <w:rPr>
          <w:rFonts w:ascii="Times New Roman" w:hAnsi="Times New Roman" w:cs="Times New Roman"/>
          <w:b/>
          <w:bCs/>
          <w:i/>
          <w:iCs/>
          <w:sz w:val="28"/>
          <w:szCs w:val="28"/>
        </w:rPr>
        <w:sectPr w:rsidR="00F15D02" w:rsidRPr="00B94209" w:rsidSect="006D55FB">
          <w:headerReference w:type="default" r:id="rId9"/>
          <w:footerReference w:type="default" r:id="rId10"/>
          <w:pgSz w:w="11906" w:h="16838" w:code="9"/>
          <w:pgMar w:top="284" w:right="567" w:bottom="567" w:left="1418" w:header="454" w:footer="709" w:gutter="0"/>
          <w:cols w:space="708"/>
          <w:titlePg/>
          <w:docGrid w:linePitch="360"/>
        </w:sectPr>
      </w:pPr>
    </w:p>
    <w:p w:rsidR="00F15D02" w:rsidRPr="00B94209" w:rsidRDefault="00F15D02" w:rsidP="00540000">
      <w:pPr>
        <w:shd w:val="clear" w:color="auto" w:fill="FFFFFF"/>
        <w:tabs>
          <w:tab w:val="left" w:pos="0"/>
          <w:tab w:val="left" w:pos="598"/>
          <w:tab w:val="left" w:pos="993"/>
        </w:tabs>
        <w:suppressAutoHyphens/>
        <w:spacing w:line="276" w:lineRule="auto"/>
        <w:ind w:left="0" w:right="0" w:firstLine="0"/>
        <w:jc w:val="center"/>
        <w:rPr>
          <w:rFonts w:ascii="Times New Roman" w:hAnsi="Times New Roman" w:cs="Times New Roman"/>
          <w:b/>
          <w:bCs/>
          <w:sz w:val="32"/>
          <w:szCs w:val="32"/>
        </w:rPr>
      </w:pPr>
      <w:r w:rsidRPr="00B94209">
        <w:rPr>
          <w:rFonts w:ascii="Times New Roman" w:hAnsi="Times New Roman" w:cs="Times New Roman"/>
          <w:b/>
          <w:bCs/>
          <w:sz w:val="32"/>
          <w:szCs w:val="32"/>
        </w:rPr>
        <w:lastRenderedPageBreak/>
        <w:t>Введение</w:t>
      </w:r>
    </w:p>
    <w:p w:rsidR="00F15D02" w:rsidRPr="00B94209" w:rsidRDefault="00F15D02" w:rsidP="00540000">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B94209">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B94209" w:rsidRDefault="00F15D02" w:rsidP="00540000">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B94209">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A429BD"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A429BD"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632EA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w:t>
      </w:r>
    </w:p>
    <w:p w:rsidR="00F15D02" w:rsidRDefault="00F15D02" w:rsidP="00540000">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B94209">
        <w:rPr>
          <w:rFonts w:ascii="Times New Roman" w:hAnsi="Times New Roman" w:cs="Times New Roman"/>
          <w:sz w:val="28"/>
          <w:szCs w:val="28"/>
        </w:rPr>
        <w:t xml:space="preserve">Программа комплексного развития систем коммунальной инфраструктуры </w:t>
      </w:r>
      <w:r w:rsidR="00A429BD" w:rsidRPr="00B94209">
        <w:rPr>
          <w:rFonts w:ascii="Times New Roman" w:hAnsi="Times New Roman" w:cs="Times New Roman"/>
          <w:sz w:val="28"/>
          <w:szCs w:val="28"/>
          <w:lang w:eastAsia="ru-RU"/>
        </w:rPr>
        <w:t>с</w:t>
      </w:r>
      <w:r w:rsidR="003F311F" w:rsidRPr="00B94209">
        <w:rPr>
          <w:rFonts w:ascii="Times New Roman" w:hAnsi="Times New Roman" w:cs="Times New Roman"/>
          <w:sz w:val="28"/>
          <w:szCs w:val="28"/>
          <w:lang w:eastAsia="ru-RU"/>
        </w:rPr>
        <w:t xml:space="preserve">ельского поселения </w:t>
      </w:r>
      <w:r w:rsidR="007B271A">
        <w:rPr>
          <w:rFonts w:ascii="Times New Roman" w:hAnsi="Times New Roman" w:cs="Times New Roman"/>
          <w:sz w:val="28"/>
          <w:szCs w:val="28"/>
          <w:lang w:eastAsia="ru-RU"/>
        </w:rPr>
        <w:t>Староганькино</w:t>
      </w:r>
      <w:r w:rsidR="00E76B72" w:rsidRPr="00B94209">
        <w:rPr>
          <w:rFonts w:ascii="Times New Roman" w:hAnsi="Times New Roman" w:cs="Times New Roman"/>
          <w:sz w:val="28"/>
          <w:szCs w:val="28"/>
          <w:lang w:eastAsia="ru-RU"/>
        </w:rPr>
        <w:t xml:space="preserve"> </w:t>
      </w:r>
      <w:r w:rsidR="00A429BD" w:rsidRPr="00B94209">
        <w:rPr>
          <w:rFonts w:ascii="Times New Roman" w:hAnsi="Times New Roman" w:cs="Times New Roman"/>
          <w:sz w:val="28"/>
          <w:szCs w:val="28"/>
          <w:lang w:eastAsia="ru-RU"/>
        </w:rPr>
        <w:t>м</w:t>
      </w:r>
      <w:r w:rsidR="003F311F" w:rsidRPr="00B94209">
        <w:rPr>
          <w:rFonts w:ascii="Times New Roman" w:hAnsi="Times New Roman" w:cs="Times New Roman"/>
          <w:sz w:val="28"/>
          <w:szCs w:val="28"/>
          <w:lang w:eastAsia="ru-RU"/>
        </w:rPr>
        <w:t>униципального района Похвистневский</w:t>
      </w:r>
      <w:r w:rsidR="00632EA2"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00E435E3" w:rsidRPr="00B94209">
        <w:rPr>
          <w:rFonts w:ascii="Times New Roman" w:hAnsi="Times New Roman" w:cs="Times New Roman"/>
          <w:sz w:val="28"/>
          <w:szCs w:val="28"/>
          <w:lang w:eastAsia="ru-RU"/>
        </w:rPr>
        <w:t xml:space="preserve"> </w:t>
      </w:r>
      <w:r w:rsidRPr="00B94209">
        <w:rPr>
          <w:rFonts w:ascii="Times New Roman" w:eastAsia="Microsoft YaHei" w:hAnsi="Times New Roman" w:cs="Times New Roman"/>
          <w:kern w:val="28"/>
          <w:sz w:val="28"/>
          <w:szCs w:val="28"/>
        </w:rPr>
        <w:t xml:space="preserve">на период с </w:t>
      </w:r>
      <w:r w:rsidR="00FD4839" w:rsidRPr="00B94209">
        <w:rPr>
          <w:rFonts w:ascii="Times New Roman" w:eastAsia="Microsoft YaHei" w:hAnsi="Times New Roman" w:cs="Times New Roman"/>
          <w:kern w:val="28"/>
          <w:sz w:val="28"/>
          <w:szCs w:val="28"/>
        </w:rPr>
        <w:t>202</w:t>
      </w:r>
      <w:r w:rsidR="00C96737" w:rsidRPr="00B94209">
        <w:rPr>
          <w:rFonts w:ascii="Times New Roman" w:eastAsia="Microsoft YaHei" w:hAnsi="Times New Roman" w:cs="Times New Roman"/>
          <w:kern w:val="28"/>
          <w:sz w:val="28"/>
          <w:szCs w:val="28"/>
        </w:rPr>
        <w:t>3</w:t>
      </w:r>
      <w:r w:rsidRPr="00B94209">
        <w:rPr>
          <w:rFonts w:ascii="Times New Roman" w:eastAsia="Microsoft YaHei" w:hAnsi="Times New Roman" w:cs="Times New Roman"/>
          <w:kern w:val="28"/>
          <w:sz w:val="28"/>
          <w:szCs w:val="28"/>
        </w:rPr>
        <w:t xml:space="preserve"> по </w:t>
      </w:r>
      <w:r w:rsidR="003F311F" w:rsidRPr="00B94209">
        <w:rPr>
          <w:rFonts w:ascii="Times New Roman" w:eastAsia="Microsoft YaHei" w:hAnsi="Times New Roman" w:cs="Times New Roman"/>
          <w:kern w:val="28"/>
          <w:sz w:val="28"/>
          <w:szCs w:val="28"/>
        </w:rPr>
        <w:t>2033</w:t>
      </w:r>
      <w:r w:rsidRPr="00B94209">
        <w:rPr>
          <w:rFonts w:ascii="Times New Roman" w:eastAsia="Microsoft YaHei" w:hAnsi="Times New Roman" w:cs="Times New Roman"/>
          <w:kern w:val="28"/>
          <w:sz w:val="28"/>
          <w:szCs w:val="28"/>
        </w:rPr>
        <w:t xml:space="preserve"> годы</w:t>
      </w:r>
      <w:r w:rsidRPr="00B94209">
        <w:rPr>
          <w:rFonts w:ascii="Times New Roman" w:hAnsi="Times New Roman" w:cs="Times New Roman"/>
          <w:sz w:val="28"/>
          <w:szCs w:val="28"/>
        </w:rPr>
        <w:t xml:space="preserve"> (далее - Программа) разработана на основании следующих документов:</w:t>
      </w:r>
    </w:p>
    <w:p w:rsidR="00D27B0A" w:rsidRPr="00B94209" w:rsidRDefault="00D27B0A" w:rsidP="00540000">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Pr>
          <w:rFonts w:ascii="Times New Roman" w:hAnsi="Times New Roman" w:cs="Times New Roman"/>
          <w:sz w:val="28"/>
          <w:szCs w:val="28"/>
        </w:rPr>
        <w:t>-Генеральный план сельского поселения Староганькино;</w:t>
      </w:r>
    </w:p>
    <w:p w:rsidR="00F15D02" w:rsidRPr="00B94209" w:rsidRDefault="00F15D02" w:rsidP="00540000">
      <w:pPr>
        <w:tabs>
          <w:tab w:val="left" w:pos="0"/>
        </w:tabs>
        <w:spacing w:line="276" w:lineRule="auto"/>
        <w:ind w:left="0" w:right="0" w:firstLine="567"/>
        <w:contextualSpacing/>
        <w:rPr>
          <w:rFonts w:ascii="Times New Roman" w:hAnsi="Times New Roman" w:cs="Times New Roman"/>
          <w:sz w:val="28"/>
          <w:szCs w:val="28"/>
        </w:rPr>
      </w:pPr>
      <w:r w:rsidRPr="00B94209">
        <w:rPr>
          <w:rFonts w:ascii="Times New Roman" w:hAnsi="Times New Roman" w:cs="Times New Roman"/>
          <w:sz w:val="28"/>
          <w:szCs w:val="28"/>
        </w:rPr>
        <w:t>-Градостроительный кодекс Российской Федерации;</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-Федеральный закон от 07.12.2011 № 416-ФЗ «О водоснабжении и водоотведении»;</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-Федеральны</w:t>
      </w:r>
      <w:r w:rsidR="00BD019F" w:rsidRPr="00B94209">
        <w:rPr>
          <w:rFonts w:ascii="Times New Roman" w:hAnsi="Times New Roman" w:cs="Times New Roman"/>
          <w:sz w:val="28"/>
          <w:szCs w:val="28"/>
        </w:rPr>
        <w:t xml:space="preserve">й закон от 27.07.2010 № 190-ФЗ </w:t>
      </w:r>
      <w:r w:rsidRPr="00B94209">
        <w:rPr>
          <w:rFonts w:ascii="Times New Roman" w:hAnsi="Times New Roman" w:cs="Times New Roman"/>
          <w:sz w:val="28"/>
          <w:szCs w:val="28"/>
        </w:rPr>
        <w:t>«О теплоснабжении»;</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-Федеральный закон от</w:t>
      </w:r>
      <w:r w:rsidR="00BD019F" w:rsidRPr="00B94209">
        <w:rPr>
          <w:rFonts w:ascii="Times New Roman" w:hAnsi="Times New Roman" w:cs="Times New Roman"/>
          <w:sz w:val="28"/>
          <w:szCs w:val="28"/>
        </w:rPr>
        <w:t xml:space="preserve"> 24.06.1998 № 89-ФЗ</w:t>
      </w:r>
      <w:r w:rsidRPr="00B94209">
        <w:rPr>
          <w:rFonts w:ascii="Times New Roman" w:hAnsi="Times New Roman" w:cs="Times New Roman"/>
          <w:sz w:val="28"/>
          <w:szCs w:val="28"/>
        </w:rPr>
        <w:t xml:space="preserve"> «Об отходах производства и потребления»;</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B94209" w:rsidRDefault="00F15D02" w:rsidP="00540000">
      <w:pPr>
        <w:tabs>
          <w:tab w:val="left" w:pos="0"/>
        </w:tabs>
        <w:spacing w:line="276" w:lineRule="auto"/>
        <w:ind w:right="0" w:firstLine="510"/>
        <w:contextualSpacing/>
        <w:rPr>
          <w:rFonts w:ascii="Times New Roman" w:hAnsi="Times New Roman" w:cs="Times New Roman"/>
          <w:sz w:val="28"/>
          <w:szCs w:val="28"/>
        </w:rPr>
      </w:pPr>
      <w:r w:rsidRPr="00B94209">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lastRenderedPageBreak/>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Pr="00B94209" w:rsidRDefault="00F15D02" w:rsidP="00540000">
      <w:pPr>
        <w:tabs>
          <w:tab w:val="left" w:pos="0"/>
        </w:tabs>
        <w:spacing w:line="276" w:lineRule="auto"/>
        <w:ind w:right="0" w:firstLine="567"/>
        <w:contextualSpacing/>
        <w:rPr>
          <w:rFonts w:ascii="Times New Roman" w:hAnsi="Times New Roman" w:cs="Times New Roman"/>
          <w:sz w:val="28"/>
          <w:szCs w:val="28"/>
        </w:rPr>
      </w:pPr>
      <w:r w:rsidRPr="00B94209">
        <w:rPr>
          <w:rFonts w:ascii="Times New Roman" w:hAnsi="Times New Roman" w:cs="Times New Roman"/>
          <w:sz w:val="28"/>
          <w:szCs w:val="28"/>
        </w:rPr>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F81C26" w:rsidRPr="00B94209" w:rsidRDefault="00F81C26" w:rsidP="00540000">
      <w:pPr>
        <w:tabs>
          <w:tab w:val="left" w:pos="0"/>
        </w:tabs>
        <w:spacing w:line="276" w:lineRule="auto"/>
        <w:ind w:left="0" w:right="0" w:firstLine="0"/>
        <w:contextualSpacing/>
        <w:jc w:val="center"/>
        <w:rPr>
          <w:rFonts w:ascii="Times New Roman" w:hAnsi="Times New Roman" w:cs="Times New Roman"/>
          <w:b/>
          <w:bCs/>
          <w:sz w:val="28"/>
          <w:szCs w:val="28"/>
        </w:rPr>
        <w:sectPr w:rsidR="00F81C26" w:rsidRPr="00B94209" w:rsidSect="00F81C26">
          <w:headerReference w:type="default" r:id="rId11"/>
          <w:pgSz w:w="11906" w:h="16838" w:code="9"/>
          <w:pgMar w:top="851" w:right="567" w:bottom="851" w:left="1701" w:header="709" w:footer="170" w:gutter="0"/>
          <w:cols w:space="708"/>
          <w:titlePg/>
          <w:docGrid w:linePitch="360"/>
        </w:sectPr>
      </w:pPr>
    </w:p>
    <w:p w:rsidR="008B6FE7" w:rsidRPr="00B94209" w:rsidRDefault="00F15D02" w:rsidP="00540000">
      <w:pPr>
        <w:tabs>
          <w:tab w:val="left" w:pos="0"/>
        </w:tabs>
        <w:spacing w:line="276" w:lineRule="auto"/>
        <w:ind w:left="0" w:right="0" w:firstLine="0"/>
        <w:contextualSpacing/>
        <w:jc w:val="center"/>
        <w:rPr>
          <w:rFonts w:ascii="Times New Roman" w:hAnsi="Times New Roman" w:cs="Times New Roman"/>
          <w:b/>
          <w:sz w:val="27"/>
          <w:szCs w:val="27"/>
          <w:lang w:eastAsia="ru-RU"/>
        </w:rPr>
      </w:pPr>
      <w:r w:rsidRPr="00B94209">
        <w:rPr>
          <w:rFonts w:ascii="Times New Roman" w:hAnsi="Times New Roman" w:cs="Times New Roman"/>
          <w:b/>
          <w:bCs/>
          <w:sz w:val="28"/>
          <w:szCs w:val="28"/>
        </w:rPr>
        <w:lastRenderedPageBreak/>
        <w:t xml:space="preserve">1. Паспорт программы комплексного развития систем коммунальной инфраструктуры </w:t>
      </w:r>
      <w:r w:rsidR="00A429BD" w:rsidRPr="00B94209">
        <w:rPr>
          <w:rFonts w:ascii="Times New Roman" w:hAnsi="Times New Roman" w:cs="Times New Roman"/>
          <w:b/>
          <w:sz w:val="27"/>
          <w:szCs w:val="27"/>
          <w:lang w:eastAsia="ru-RU"/>
        </w:rPr>
        <w:t>с</w:t>
      </w:r>
      <w:r w:rsidR="003F311F" w:rsidRPr="00B94209">
        <w:rPr>
          <w:rFonts w:ascii="Times New Roman" w:hAnsi="Times New Roman" w:cs="Times New Roman"/>
          <w:b/>
          <w:sz w:val="27"/>
          <w:szCs w:val="27"/>
          <w:lang w:eastAsia="ru-RU"/>
        </w:rPr>
        <w:t xml:space="preserve">ельского поселения </w:t>
      </w:r>
      <w:r w:rsidR="007B271A">
        <w:rPr>
          <w:rFonts w:ascii="Times New Roman" w:hAnsi="Times New Roman" w:cs="Times New Roman"/>
          <w:b/>
          <w:sz w:val="27"/>
          <w:szCs w:val="27"/>
          <w:lang w:eastAsia="ru-RU"/>
        </w:rPr>
        <w:t>Староганькино</w:t>
      </w:r>
      <w:r w:rsidR="00277F3F" w:rsidRPr="00B94209">
        <w:rPr>
          <w:rFonts w:ascii="Times New Roman" w:hAnsi="Times New Roman" w:cs="Times New Roman"/>
          <w:b/>
          <w:sz w:val="27"/>
          <w:szCs w:val="27"/>
          <w:lang w:eastAsia="ru-RU"/>
        </w:rPr>
        <w:t xml:space="preserve"> </w:t>
      </w:r>
      <w:r w:rsidR="00A429BD" w:rsidRPr="00B94209">
        <w:rPr>
          <w:rFonts w:ascii="Times New Roman" w:hAnsi="Times New Roman" w:cs="Times New Roman"/>
          <w:b/>
          <w:sz w:val="27"/>
          <w:szCs w:val="27"/>
          <w:lang w:eastAsia="ru-RU"/>
        </w:rPr>
        <w:t>м</w:t>
      </w:r>
      <w:r w:rsidR="003F311F" w:rsidRPr="00B94209">
        <w:rPr>
          <w:rFonts w:ascii="Times New Roman" w:hAnsi="Times New Roman" w:cs="Times New Roman"/>
          <w:b/>
          <w:sz w:val="27"/>
          <w:szCs w:val="27"/>
          <w:lang w:eastAsia="ru-RU"/>
        </w:rPr>
        <w:t>униципального района Похв</w:t>
      </w:r>
      <w:r w:rsidR="00A66419" w:rsidRPr="00B94209">
        <w:rPr>
          <w:rFonts w:ascii="Times New Roman" w:hAnsi="Times New Roman" w:cs="Times New Roman"/>
          <w:b/>
          <w:sz w:val="27"/>
          <w:szCs w:val="27"/>
          <w:lang w:eastAsia="ru-RU"/>
        </w:rPr>
        <w:t>и</w:t>
      </w:r>
      <w:r w:rsidR="003F311F" w:rsidRPr="00B94209">
        <w:rPr>
          <w:rFonts w:ascii="Times New Roman" w:hAnsi="Times New Roman" w:cs="Times New Roman"/>
          <w:b/>
          <w:sz w:val="27"/>
          <w:szCs w:val="27"/>
          <w:lang w:eastAsia="ru-RU"/>
        </w:rPr>
        <w:t>стневский</w:t>
      </w:r>
      <w:r w:rsidR="00E11141" w:rsidRPr="00B94209">
        <w:rPr>
          <w:rFonts w:ascii="Times New Roman" w:hAnsi="Times New Roman" w:cs="Times New Roman"/>
          <w:b/>
          <w:sz w:val="27"/>
          <w:szCs w:val="27"/>
          <w:lang w:eastAsia="ru-RU"/>
        </w:rPr>
        <w:t xml:space="preserve"> </w:t>
      </w:r>
      <w:r w:rsidR="003F311F" w:rsidRPr="00B94209">
        <w:rPr>
          <w:rFonts w:ascii="Times New Roman" w:hAnsi="Times New Roman" w:cs="Times New Roman"/>
          <w:b/>
          <w:sz w:val="27"/>
          <w:szCs w:val="27"/>
          <w:lang w:eastAsia="ru-RU"/>
        </w:rPr>
        <w:t>Самарской области</w:t>
      </w:r>
      <w:r w:rsidR="00C96737" w:rsidRPr="00B94209">
        <w:rPr>
          <w:rFonts w:ascii="Times New Roman" w:hAnsi="Times New Roman" w:cs="Times New Roman"/>
          <w:b/>
          <w:sz w:val="27"/>
          <w:szCs w:val="27"/>
          <w:lang w:eastAsia="ru-RU"/>
        </w:rPr>
        <w:t xml:space="preserve"> </w:t>
      </w:r>
      <w:r w:rsidR="00C21390" w:rsidRPr="00B94209">
        <w:rPr>
          <w:rFonts w:ascii="Times New Roman" w:hAnsi="Times New Roman" w:cs="Times New Roman"/>
          <w:b/>
          <w:sz w:val="27"/>
          <w:szCs w:val="27"/>
          <w:lang w:eastAsia="ru-RU"/>
        </w:rPr>
        <w:t xml:space="preserve"> </w:t>
      </w:r>
    </w:p>
    <w:p w:rsidR="00F15D02" w:rsidRPr="00B94209" w:rsidRDefault="00F15D02" w:rsidP="00540000">
      <w:pPr>
        <w:tabs>
          <w:tab w:val="left" w:pos="0"/>
        </w:tabs>
        <w:spacing w:line="276" w:lineRule="auto"/>
        <w:ind w:left="0" w:right="0" w:firstLine="0"/>
        <w:contextualSpacing/>
        <w:jc w:val="center"/>
        <w:rPr>
          <w:rFonts w:ascii="Times New Roman" w:eastAsia="Microsoft YaHei" w:hAnsi="Times New Roman" w:cs="Times New Roman"/>
          <w:b/>
          <w:kern w:val="28"/>
          <w:sz w:val="27"/>
          <w:szCs w:val="27"/>
        </w:rPr>
      </w:pPr>
      <w:r w:rsidRPr="00B94209">
        <w:rPr>
          <w:rFonts w:ascii="Times New Roman" w:eastAsia="Microsoft YaHei" w:hAnsi="Times New Roman" w:cs="Times New Roman"/>
          <w:b/>
          <w:kern w:val="28"/>
          <w:sz w:val="27"/>
          <w:szCs w:val="27"/>
        </w:rPr>
        <w:t xml:space="preserve">на период с </w:t>
      </w:r>
      <w:r w:rsidR="00FD4839" w:rsidRPr="00B94209">
        <w:rPr>
          <w:rFonts w:ascii="Times New Roman" w:eastAsia="Microsoft YaHei" w:hAnsi="Times New Roman" w:cs="Times New Roman"/>
          <w:b/>
          <w:kern w:val="28"/>
          <w:sz w:val="27"/>
          <w:szCs w:val="27"/>
        </w:rPr>
        <w:t>202</w:t>
      </w:r>
      <w:r w:rsidR="00C96737" w:rsidRPr="00B94209">
        <w:rPr>
          <w:rFonts w:ascii="Times New Roman" w:eastAsia="Microsoft YaHei" w:hAnsi="Times New Roman" w:cs="Times New Roman"/>
          <w:b/>
          <w:kern w:val="28"/>
          <w:sz w:val="27"/>
          <w:szCs w:val="27"/>
        </w:rPr>
        <w:t>3</w:t>
      </w:r>
      <w:r w:rsidRPr="00B94209">
        <w:rPr>
          <w:rFonts w:ascii="Times New Roman" w:eastAsia="Microsoft YaHei" w:hAnsi="Times New Roman" w:cs="Times New Roman"/>
          <w:b/>
          <w:kern w:val="28"/>
          <w:sz w:val="27"/>
          <w:szCs w:val="27"/>
        </w:rPr>
        <w:t xml:space="preserve"> по </w:t>
      </w:r>
      <w:r w:rsidR="003F311F" w:rsidRPr="00B94209">
        <w:rPr>
          <w:rFonts w:ascii="Times New Roman" w:eastAsia="Microsoft YaHei" w:hAnsi="Times New Roman" w:cs="Times New Roman"/>
          <w:b/>
          <w:kern w:val="28"/>
          <w:sz w:val="27"/>
          <w:szCs w:val="27"/>
        </w:rPr>
        <w:t>2033</w:t>
      </w:r>
      <w:r w:rsidRPr="00B94209">
        <w:rPr>
          <w:rFonts w:ascii="Times New Roman" w:eastAsia="Microsoft YaHei" w:hAnsi="Times New Roman" w:cs="Times New Roman"/>
          <w:b/>
          <w:kern w:val="28"/>
          <w:sz w:val="27"/>
          <w:szCs w:val="27"/>
        </w:rPr>
        <w:t xml:space="preserve">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28"/>
        <w:gridCol w:w="6825"/>
      </w:tblGrid>
      <w:tr w:rsidR="00F15D02" w:rsidRPr="00B94209" w:rsidTr="002555AA">
        <w:trPr>
          <w:trHeight w:val="1384"/>
        </w:trPr>
        <w:tc>
          <w:tcPr>
            <w:tcW w:w="3028" w:type="dxa"/>
            <w:vAlign w:val="center"/>
          </w:tcPr>
          <w:p w:rsidR="00F15D02" w:rsidRPr="00B94209" w:rsidRDefault="00F15D02" w:rsidP="00540000">
            <w:pPr>
              <w:pStyle w:val="32"/>
              <w:shd w:val="clear" w:color="auto" w:fill="auto"/>
              <w:spacing w:line="276" w:lineRule="auto"/>
              <w:ind w:firstLine="0"/>
              <w:rPr>
                <w:noProof/>
                <w:sz w:val="28"/>
                <w:szCs w:val="28"/>
                <w:lang w:eastAsia="ru-RU"/>
              </w:rPr>
            </w:pPr>
            <w:r w:rsidRPr="00B94209">
              <w:rPr>
                <w:noProof/>
                <w:sz w:val="28"/>
                <w:szCs w:val="28"/>
                <w:lang w:eastAsia="ru-RU"/>
              </w:rPr>
              <w:t>Наименование Программы</w:t>
            </w:r>
          </w:p>
        </w:tc>
        <w:tc>
          <w:tcPr>
            <w:tcW w:w="6825" w:type="dxa"/>
            <w:vAlign w:val="center"/>
          </w:tcPr>
          <w:p w:rsidR="00F15D02" w:rsidRPr="00B94209" w:rsidRDefault="00417C2B" w:rsidP="00A66419">
            <w:pPr>
              <w:pStyle w:val="32"/>
              <w:shd w:val="clear" w:color="auto" w:fill="auto"/>
              <w:tabs>
                <w:tab w:val="left" w:pos="9831"/>
              </w:tabs>
              <w:spacing w:line="276" w:lineRule="auto"/>
              <w:ind w:firstLine="0"/>
              <w:jc w:val="both"/>
              <w:rPr>
                <w:noProof/>
                <w:sz w:val="28"/>
                <w:szCs w:val="28"/>
                <w:lang w:eastAsia="ru-RU"/>
              </w:rPr>
            </w:pPr>
            <w:r w:rsidRPr="00B94209">
              <w:rPr>
                <w:noProof/>
                <w:sz w:val="28"/>
                <w:szCs w:val="28"/>
                <w:lang w:eastAsia="ru-RU"/>
              </w:rPr>
              <w:t xml:space="preserve">Программа комплексного развития систем коммунальной инфраструктуры </w:t>
            </w:r>
            <w:r w:rsidR="00A429BD" w:rsidRPr="00B94209">
              <w:rPr>
                <w:bCs/>
                <w:sz w:val="28"/>
                <w:szCs w:val="28"/>
                <w:lang w:eastAsia="ru-RU"/>
              </w:rPr>
              <w:t>с</w:t>
            </w:r>
            <w:r w:rsidR="003F311F" w:rsidRPr="00B94209">
              <w:rPr>
                <w:bCs/>
                <w:sz w:val="28"/>
                <w:szCs w:val="28"/>
                <w:lang w:eastAsia="ru-RU"/>
              </w:rPr>
              <w:t xml:space="preserve">ельского поселения </w:t>
            </w:r>
            <w:r w:rsidR="007B271A">
              <w:rPr>
                <w:bCs/>
                <w:sz w:val="28"/>
                <w:szCs w:val="28"/>
                <w:lang w:eastAsia="ru-RU"/>
              </w:rPr>
              <w:t>Староганькино</w:t>
            </w:r>
            <w:r w:rsidR="00277F3F" w:rsidRPr="00B94209">
              <w:rPr>
                <w:bCs/>
                <w:sz w:val="28"/>
                <w:szCs w:val="28"/>
                <w:lang w:eastAsia="ru-RU"/>
              </w:rPr>
              <w:t xml:space="preserve"> </w:t>
            </w:r>
            <w:r w:rsidR="00A429BD" w:rsidRPr="00B94209">
              <w:rPr>
                <w:bCs/>
                <w:sz w:val="28"/>
                <w:szCs w:val="28"/>
                <w:lang w:eastAsia="ru-RU"/>
              </w:rPr>
              <w:t>м</w:t>
            </w:r>
            <w:r w:rsidR="003F311F" w:rsidRPr="00B94209">
              <w:rPr>
                <w:bCs/>
                <w:sz w:val="28"/>
                <w:szCs w:val="28"/>
                <w:lang w:eastAsia="ru-RU"/>
              </w:rPr>
              <w:t>униципального района Похв</w:t>
            </w:r>
            <w:r w:rsidR="00A66419" w:rsidRPr="00B94209">
              <w:rPr>
                <w:bCs/>
                <w:sz w:val="28"/>
                <w:szCs w:val="28"/>
                <w:lang w:eastAsia="ru-RU"/>
              </w:rPr>
              <w:t>и</w:t>
            </w:r>
            <w:r w:rsidR="003F311F" w:rsidRPr="00B94209">
              <w:rPr>
                <w:bCs/>
                <w:sz w:val="28"/>
                <w:szCs w:val="28"/>
                <w:lang w:eastAsia="ru-RU"/>
              </w:rPr>
              <w:t>стневский</w:t>
            </w:r>
            <w:r w:rsidR="00E11141" w:rsidRPr="00B94209">
              <w:rPr>
                <w:bCs/>
                <w:sz w:val="28"/>
                <w:szCs w:val="28"/>
                <w:lang w:eastAsia="ru-RU"/>
              </w:rPr>
              <w:t xml:space="preserve"> </w:t>
            </w:r>
            <w:r w:rsidR="003F311F" w:rsidRPr="00B94209">
              <w:rPr>
                <w:bCs/>
                <w:sz w:val="28"/>
                <w:szCs w:val="28"/>
                <w:lang w:eastAsia="ru-RU"/>
              </w:rPr>
              <w:t>Самарской области</w:t>
            </w:r>
            <w:r w:rsidR="00E435E3" w:rsidRPr="00B94209">
              <w:rPr>
                <w:bCs/>
                <w:sz w:val="28"/>
                <w:szCs w:val="28"/>
                <w:lang w:eastAsia="ru-RU"/>
              </w:rPr>
              <w:t xml:space="preserve"> </w:t>
            </w:r>
            <w:r w:rsidRPr="00B94209">
              <w:rPr>
                <w:noProof/>
                <w:sz w:val="28"/>
                <w:szCs w:val="28"/>
                <w:lang w:eastAsia="ru-RU"/>
              </w:rPr>
              <w:t>на 2023-</w:t>
            </w:r>
            <w:r w:rsidR="003F311F" w:rsidRPr="00B94209">
              <w:rPr>
                <w:noProof/>
                <w:sz w:val="28"/>
                <w:szCs w:val="28"/>
                <w:lang w:eastAsia="ru-RU"/>
              </w:rPr>
              <w:t>2033</w:t>
            </w:r>
            <w:r w:rsidRPr="00B94209">
              <w:rPr>
                <w:noProof/>
                <w:sz w:val="28"/>
                <w:szCs w:val="28"/>
                <w:lang w:eastAsia="ru-RU"/>
              </w:rPr>
              <w:t xml:space="preserve"> годы (далее - Программа)</w:t>
            </w:r>
          </w:p>
        </w:tc>
      </w:tr>
      <w:tr w:rsidR="00F15D02" w:rsidRPr="00B94209" w:rsidTr="002555AA">
        <w:trPr>
          <w:trHeight w:val="992"/>
        </w:trPr>
        <w:tc>
          <w:tcPr>
            <w:tcW w:w="3028" w:type="dxa"/>
            <w:vAlign w:val="center"/>
          </w:tcPr>
          <w:p w:rsidR="00F15D02" w:rsidRPr="00B94209" w:rsidRDefault="00F15D02" w:rsidP="00540000">
            <w:pPr>
              <w:pStyle w:val="32"/>
              <w:shd w:val="clear" w:color="auto" w:fill="auto"/>
              <w:spacing w:line="276" w:lineRule="auto"/>
              <w:ind w:firstLine="0"/>
              <w:rPr>
                <w:noProof/>
                <w:sz w:val="28"/>
                <w:szCs w:val="28"/>
                <w:lang w:eastAsia="ru-RU"/>
              </w:rPr>
            </w:pPr>
            <w:r w:rsidRPr="00B94209">
              <w:rPr>
                <w:noProof/>
                <w:sz w:val="28"/>
                <w:szCs w:val="28"/>
                <w:lang w:eastAsia="ru-RU"/>
              </w:rPr>
              <w:t>Ответственный исполнитель программы</w:t>
            </w:r>
          </w:p>
        </w:tc>
        <w:tc>
          <w:tcPr>
            <w:tcW w:w="6825" w:type="dxa"/>
            <w:vAlign w:val="center"/>
          </w:tcPr>
          <w:p w:rsidR="00F15D02" w:rsidRPr="00B94209" w:rsidRDefault="00E11141" w:rsidP="00A429BD">
            <w:pPr>
              <w:pStyle w:val="32"/>
              <w:shd w:val="clear" w:color="auto" w:fill="auto"/>
              <w:tabs>
                <w:tab w:val="left" w:pos="9831"/>
              </w:tabs>
              <w:spacing w:line="276" w:lineRule="auto"/>
              <w:ind w:firstLine="0"/>
              <w:jc w:val="both"/>
              <w:rPr>
                <w:noProof/>
                <w:color w:val="000000" w:themeColor="text1"/>
                <w:sz w:val="28"/>
                <w:szCs w:val="28"/>
                <w:lang w:eastAsia="ru-RU"/>
              </w:rPr>
            </w:pPr>
            <w:r w:rsidRPr="00B94209">
              <w:rPr>
                <w:noProof/>
                <w:color w:val="000000" w:themeColor="text1"/>
                <w:sz w:val="28"/>
                <w:szCs w:val="28"/>
                <w:lang w:eastAsia="ru-RU"/>
              </w:rPr>
              <w:t>Администрация муниципального образования «</w:t>
            </w:r>
            <w:r w:rsidR="00A429BD" w:rsidRPr="00B94209">
              <w:rPr>
                <w:noProof/>
                <w:color w:val="000000" w:themeColor="text1"/>
                <w:sz w:val="28"/>
                <w:szCs w:val="28"/>
                <w:lang w:eastAsia="ru-RU"/>
              </w:rPr>
              <w:t>с</w:t>
            </w:r>
            <w:r w:rsidR="00A622BC" w:rsidRPr="00B94209">
              <w:rPr>
                <w:noProof/>
                <w:color w:val="000000" w:themeColor="text1"/>
                <w:sz w:val="28"/>
                <w:szCs w:val="28"/>
                <w:lang w:eastAsia="ru-RU"/>
              </w:rPr>
              <w:t xml:space="preserve">ельское поселение </w:t>
            </w:r>
            <w:r w:rsidR="007B271A">
              <w:rPr>
                <w:noProof/>
                <w:color w:val="000000" w:themeColor="text1"/>
                <w:sz w:val="28"/>
                <w:szCs w:val="28"/>
                <w:lang w:eastAsia="ru-RU"/>
              </w:rPr>
              <w:t>Староганькино</w:t>
            </w:r>
            <w:r w:rsidRPr="00B94209">
              <w:rPr>
                <w:noProof/>
                <w:color w:val="000000" w:themeColor="text1"/>
                <w:sz w:val="28"/>
                <w:szCs w:val="28"/>
                <w:lang w:eastAsia="ru-RU"/>
              </w:rPr>
              <w:t xml:space="preserve">» </w:t>
            </w:r>
            <w:r w:rsidR="00A429BD" w:rsidRPr="00B94209">
              <w:rPr>
                <w:noProof/>
                <w:color w:val="000000" w:themeColor="text1"/>
                <w:sz w:val="28"/>
                <w:szCs w:val="28"/>
                <w:lang w:eastAsia="ru-RU"/>
              </w:rPr>
              <w:t>м</w:t>
            </w:r>
            <w:r w:rsidR="003F311F" w:rsidRPr="00B94209">
              <w:rPr>
                <w:noProof/>
                <w:color w:val="000000" w:themeColor="text1"/>
                <w:sz w:val="28"/>
                <w:szCs w:val="28"/>
                <w:lang w:eastAsia="ru-RU"/>
              </w:rPr>
              <w:t>униципального района Похвистневский</w:t>
            </w:r>
            <w:r w:rsidRPr="00B94209">
              <w:rPr>
                <w:noProof/>
                <w:color w:val="000000" w:themeColor="text1"/>
                <w:sz w:val="28"/>
                <w:szCs w:val="28"/>
                <w:lang w:eastAsia="ru-RU"/>
              </w:rPr>
              <w:t xml:space="preserve"> </w:t>
            </w:r>
            <w:r w:rsidR="003F311F" w:rsidRPr="00B94209">
              <w:rPr>
                <w:noProof/>
                <w:color w:val="000000" w:themeColor="text1"/>
                <w:sz w:val="28"/>
                <w:szCs w:val="28"/>
                <w:lang w:eastAsia="ru-RU"/>
              </w:rPr>
              <w:t>Самарской области</w:t>
            </w:r>
            <w:r w:rsidR="009850DE" w:rsidRPr="00B94209">
              <w:rPr>
                <w:bCs/>
                <w:color w:val="000000" w:themeColor="text1"/>
                <w:sz w:val="28"/>
                <w:szCs w:val="28"/>
                <w:lang w:eastAsia="ru-RU"/>
              </w:rPr>
              <w:t xml:space="preserve"> </w:t>
            </w:r>
          </w:p>
        </w:tc>
      </w:tr>
      <w:tr w:rsidR="00F15D02" w:rsidRPr="00B94209" w:rsidTr="002555AA">
        <w:trPr>
          <w:trHeight w:val="850"/>
        </w:trPr>
        <w:tc>
          <w:tcPr>
            <w:tcW w:w="3028" w:type="dxa"/>
            <w:vAlign w:val="center"/>
          </w:tcPr>
          <w:p w:rsidR="00F15D02" w:rsidRPr="00B94209" w:rsidRDefault="00F15D02" w:rsidP="00540000">
            <w:pPr>
              <w:pStyle w:val="32"/>
              <w:shd w:val="clear" w:color="auto" w:fill="auto"/>
              <w:spacing w:line="276" w:lineRule="auto"/>
              <w:ind w:firstLine="0"/>
              <w:rPr>
                <w:noProof/>
                <w:sz w:val="28"/>
                <w:szCs w:val="28"/>
                <w:lang w:eastAsia="ru-RU"/>
              </w:rPr>
            </w:pPr>
            <w:r w:rsidRPr="00B94209">
              <w:rPr>
                <w:noProof/>
                <w:sz w:val="28"/>
                <w:szCs w:val="28"/>
                <w:lang w:eastAsia="ru-RU"/>
              </w:rPr>
              <w:t>Соисполнители программы</w:t>
            </w:r>
          </w:p>
        </w:tc>
        <w:tc>
          <w:tcPr>
            <w:tcW w:w="6825" w:type="dxa"/>
            <w:vAlign w:val="center"/>
          </w:tcPr>
          <w:p w:rsidR="002B24BF" w:rsidRPr="00B94209" w:rsidRDefault="00087B69" w:rsidP="00540000">
            <w:pPr>
              <w:spacing w:line="276" w:lineRule="auto"/>
              <w:ind w:left="0" w:firstLine="0"/>
              <w:rPr>
                <w:rFonts w:ascii="Times New Roman" w:hAnsi="Times New Roman" w:cs="Times New Roman"/>
                <w:sz w:val="28"/>
                <w:szCs w:val="24"/>
              </w:rPr>
            </w:pPr>
            <w:r w:rsidRPr="00B94209">
              <w:rPr>
                <w:rFonts w:ascii="Times New Roman" w:hAnsi="Times New Roman" w:cs="Times New Roman"/>
                <w:sz w:val="28"/>
                <w:szCs w:val="24"/>
              </w:rPr>
              <w:t xml:space="preserve">ПАО «Самараэнерго» </w:t>
            </w:r>
            <w:proofErr w:type="spellStart"/>
            <w:r w:rsidRPr="00B94209">
              <w:rPr>
                <w:rFonts w:ascii="Times New Roman" w:hAnsi="Times New Roman" w:cs="Times New Roman"/>
                <w:sz w:val="28"/>
                <w:szCs w:val="24"/>
              </w:rPr>
              <w:t>Похвистневское</w:t>
            </w:r>
            <w:proofErr w:type="spellEnd"/>
            <w:r w:rsidRPr="00B94209">
              <w:rPr>
                <w:rFonts w:ascii="Times New Roman" w:hAnsi="Times New Roman" w:cs="Times New Roman"/>
                <w:sz w:val="28"/>
                <w:szCs w:val="24"/>
              </w:rPr>
              <w:t xml:space="preserve"> отделение</w:t>
            </w:r>
          </w:p>
          <w:p w:rsidR="00277F3F" w:rsidRPr="00B94209" w:rsidRDefault="00087B69" w:rsidP="00540000">
            <w:pPr>
              <w:spacing w:line="276" w:lineRule="auto"/>
              <w:ind w:left="0" w:firstLine="0"/>
              <w:rPr>
                <w:rFonts w:ascii="Times New Roman" w:hAnsi="Times New Roman" w:cs="Times New Roman"/>
                <w:sz w:val="28"/>
                <w:szCs w:val="24"/>
              </w:rPr>
            </w:pPr>
            <w:r w:rsidRPr="00B94209">
              <w:rPr>
                <w:rFonts w:ascii="Times New Roman" w:hAnsi="Times New Roman" w:cs="Times New Roman"/>
                <w:sz w:val="28"/>
                <w:szCs w:val="28"/>
              </w:rPr>
              <w:t>ООО «</w:t>
            </w:r>
            <w:proofErr w:type="spellStart"/>
            <w:r w:rsidRPr="00B94209">
              <w:rPr>
                <w:rFonts w:ascii="Times New Roman" w:hAnsi="Times New Roman" w:cs="Times New Roman"/>
                <w:sz w:val="28"/>
                <w:szCs w:val="28"/>
              </w:rPr>
              <w:t>Экостройресурс</w:t>
            </w:r>
            <w:proofErr w:type="spellEnd"/>
            <w:r w:rsidRPr="00B94209">
              <w:rPr>
                <w:rFonts w:ascii="Times New Roman" w:hAnsi="Times New Roman" w:cs="Times New Roman"/>
                <w:sz w:val="28"/>
                <w:szCs w:val="28"/>
              </w:rPr>
              <w:t>»</w:t>
            </w:r>
          </w:p>
          <w:p w:rsidR="00813723" w:rsidRPr="00B94209" w:rsidRDefault="00813723" w:rsidP="00540000">
            <w:pPr>
              <w:spacing w:line="276" w:lineRule="auto"/>
              <w:ind w:left="0" w:firstLine="0"/>
              <w:rPr>
                <w:rFonts w:ascii="Times New Roman" w:hAnsi="Times New Roman" w:cs="Times New Roman"/>
                <w:sz w:val="28"/>
                <w:szCs w:val="24"/>
              </w:rPr>
            </w:pPr>
            <w:r w:rsidRPr="00B94209">
              <w:rPr>
                <w:rFonts w:ascii="Times New Roman" w:hAnsi="Times New Roman" w:cs="Times New Roman"/>
                <w:sz w:val="28"/>
                <w:szCs w:val="24"/>
              </w:rPr>
              <w:t>ООО «</w:t>
            </w:r>
            <w:r w:rsidR="00087B69" w:rsidRPr="00B94209">
              <w:rPr>
                <w:rFonts w:ascii="Times New Roman" w:hAnsi="Times New Roman" w:cs="Times New Roman"/>
                <w:sz w:val="28"/>
                <w:szCs w:val="24"/>
              </w:rPr>
              <w:t>Га</w:t>
            </w:r>
            <w:r w:rsidR="000454E6" w:rsidRPr="00B94209">
              <w:rPr>
                <w:rFonts w:ascii="Times New Roman" w:hAnsi="Times New Roman" w:cs="Times New Roman"/>
                <w:sz w:val="28"/>
                <w:szCs w:val="24"/>
              </w:rPr>
              <w:t>з</w:t>
            </w:r>
            <w:r w:rsidR="00087B69" w:rsidRPr="00B94209">
              <w:rPr>
                <w:rFonts w:ascii="Times New Roman" w:hAnsi="Times New Roman" w:cs="Times New Roman"/>
                <w:sz w:val="28"/>
                <w:szCs w:val="24"/>
              </w:rPr>
              <w:t xml:space="preserve">пром </w:t>
            </w:r>
            <w:proofErr w:type="spellStart"/>
            <w:r w:rsidR="00087B69" w:rsidRPr="00B94209">
              <w:rPr>
                <w:rFonts w:ascii="Times New Roman" w:hAnsi="Times New Roman" w:cs="Times New Roman"/>
                <w:sz w:val="28"/>
                <w:szCs w:val="24"/>
              </w:rPr>
              <w:t>межрегионгаз</w:t>
            </w:r>
            <w:proofErr w:type="spellEnd"/>
            <w:r w:rsidR="00087B69" w:rsidRPr="00B94209">
              <w:rPr>
                <w:rFonts w:ascii="Times New Roman" w:hAnsi="Times New Roman" w:cs="Times New Roman"/>
                <w:sz w:val="28"/>
                <w:szCs w:val="24"/>
              </w:rPr>
              <w:t xml:space="preserve"> Самара»</w:t>
            </w:r>
          </w:p>
          <w:p w:rsidR="00321E47" w:rsidRPr="00B94209" w:rsidRDefault="00F96CC2" w:rsidP="00540000">
            <w:pPr>
              <w:spacing w:line="276" w:lineRule="auto"/>
              <w:ind w:left="0" w:firstLine="0"/>
              <w:rPr>
                <w:rFonts w:ascii="Times New Roman" w:hAnsi="Times New Roman" w:cs="Times New Roman"/>
                <w:sz w:val="28"/>
                <w:lang w:eastAsia="ru-RU"/>
              </w:rPr>
            </w:pPr>
            <w:r w:rsidRPr="00B94209">
              <w:rPr>
                <w:rFonts w:ascii="Times New Roman" w:hAnsi="Times New Roman" w:cs="Times New Roman"/>
                <w:sz w:val="28"/>
                <w:lang w:eastAsia="ru-RU"/>
              </w:rPr>
              <w:t>МУП ЖКХ Похвистневского района</w:t>
            </w:r>
          </w:p>
        </w:tc>
      </w:tr>
      <w:tr w:rsidR="00F15D02" w:rsidRPr="00B94209" w:rsidTr="002555AA">
        <w:trPr>
          <w:trHeight w:val="1384"/>
        </w:trPr>
        <w:tc>
          <w:tcPr>
            <w:tcW w:w="3028" w:type="dxa"/>
            <w:vAlign w:val="center"/>
          </w:tcPr>
          <w:p w:rsidR="00F15D02" w:rsidRPr="00B94209" w:rsidRDefault="00F15D02" w:rsidP="00540000">
            <w:pPr>
              <w:pStyle w:val="32"/>
              <w:shd w:val="clear" w:color="auto" w:fill="auto"/>
              <w:spacing w:line="276" w:lineRule="auto"/>
              <w:ind w:firstLine="0"/>
              <w:rPr>
                <w:noProof/>
                <w:sz w:val="28"/>
                <w:szCs w:val="28"/>
                <w:lang w:eastAsia="ru-RU"/>
              </w:rPr>
            </w:pPr>
            <w:r w:rsidRPr="00B94209">
              <w:rPr>
                <w:noProof/>
                <w:sz w:val="28"/>
                <w:szCs w:val="28"/>
                <w:lang w:eastAsia="ru-RU"/>
              </w:rPr>
              <w:t>Цель Программы</w:t>
            </w:r>
          </w:p>
        </w:tc>
        <w:tc>
          <w:tcPr>
            <w:tcW w:w="6825" w:type="dxa"/>
            <w:vAlign w:val="center"/>
          </w:tcPr>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1. Обеспечение сбалансированного перспективного развития систем коммунальной инфраструктуры.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2. Повышение качества и надежности производимых (оказываемых) для потребителей услуг.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4. Улучшение экологической ситуации на территории </w:t>
            </w:r>
            <w:r w:rsidR="00A429BD" w:rsidRPr="00B94209">
              <w:rPr>
                <w:rFonts w:ascii="Times New Roman" w:hAnsi="Times New Roman" w:cs="Times New Roman"/>
                <w:color w:val="000000"/>
                <w:sz w:val="28"/>
                <w:szCs w:val="28"/>
                <w:lang w:eastAsia="ru-RU"/>
              </w:rPr>
              <w:t>с</w:t>
            </w:r>
            <w:r w:rsidR="003F311F" w:rsidRPr="00B94209">
              <w:rPr>
                <w:rFonts w:ascii="Times New Roman" w:hAnsi="Times New Roman" w:cs="Times New Roman"/>
                <w:color w:val="000000"/>
                <w:sz w:val="28"/>
                <w:szCs w:val="28"/>
                <w:lang w:eastAsia="ru-RU"/>
              </w:rPr>
              <w:t xml:space="preserve">ельского поселения </w:t>
            </w:r>
            <w:r w:rsidR="007B271A">
              <w:rPr>
                <w:rFonts w:ascii="Times New Roman" w:hAnsi="Times New Roman" w:cs="Times New Roman"/>
                <w:color w:val="000000"/>
                <w:sz w:val="28"/>
                <w:szCs w:val="28"/>
                <w:lang w:eastAsia="ru-RU"/>
              </w:rPr>
              <w:t>Староганькино</w:t>
            </w:r>
            <w:r w:rsidR="00277F3F" w:rsidRPr="00B94209">
              <w:rPr>
                <w:rFonts w:ascii="Times New Roman" w:hAnsi="Times New Roman" w:cs="Times New Roman"/>
                <w:color w:val="000000"/>
                <w:sz w:val="28"/>
                <w:szCs w:val="28"/>
                <w:lang w:eastAsia="ru-RU"/>
              </w:rPr>
              <w:t xml:space="preserve"> </w:t>
            </w:r>
            <w:r w:rsidR="003F311F" w:rsidRPr="00B94209">
              <w:rPr>
                <w:rFonts w:ascii="Times New Roman" w:hAnsi="Times New Roman" w:cs="Times New Roman"/>
                <w:color w:val="000000"/>
                <w:sz w:val="28"/>
                <w:szCs w:val="28"/>
                <w:lang w:eastAsia="ru-RU"/>
              </w:rPr>
              <w:t>Муниципального района Похвистневский</w:t>
            </w:r>
            <w:r w:rsidR="00632EA2" w:rsidRPr="00B94209">
              <w:rPr>
                <w:rFonts w:ascii="Times New Roman" w:hAnsi="Times New Roman" w:cs="Times New Roman"/>
                <w:color w:val="000000"/>
                <w:sz w:val="28"/>
                <w:szCs w:val="28"/>
                <w:lang w:eastAsia="ru-RU"/>
              </w:rPr>
              <w:t xml:space="preserve"> </w:t>
            </w:r>
            <w:r w:rsidR="003F311F" w:rsidRPr="00B94209">
              <w:rPr>
                <w:rFonts w:ascii="Times New Roman" w:hAnsi="Times New Roman" w:cs="Times New Roman"/>
                <w:color w:val="000000"/>
                <w:sz w:val="28"/>
                <w:szCs w:val="28"/>
                <w:lang w:eastAsia="ru-RU"/>
              </w:rPr>
              <w:t>Самарской области</w:t>
            </w:r>
            <w:r w:rsidRPr="00B94209">
              <w:rPr>
                <w:rFonts w:ascii="Times New Roman" w:hAnsi="Times New Roman" w:cs="Times New Roman"/>
                <w:color w:val="000000"/>
                <w:sz w:val="28"/>
                <w:szCs w:val="28"/>
                <w:lang w:eastAsia="ru-RU"/>
              </w:rPr>
              <w:t>.</w:t>
            </w:r>
          </w:p>
          <w:p w:rsidR="00F15D02" w:rsidRPr="00B94209" w:rsidRDefault="00F15D02" w:rsidP="00540000">
            <w:pPr>
              <w:pStyle w:val="Default"/>
              <w:spacing w:line="276" w:lineRule="auto"/>
              <w:jc w:val="both"/>
              <w:rPr>
                <w:rFonts w:ascii="Times New Roman" w:hAnsi="Times New Roman" w:cs="Times New Roman"/>
                <w:sz w:val="28"/>
                <w:szCs w:val="28"/>
              </w:rPr>
            </w:pPr>
            <w:r w:rsidRPr="00B94209">
              <w:rPr>
                <w:rFonts w:ascii="Times New Roman" w:hAnsi="Times New Roman" w:cs="Times New Roman"/>
                <w:color w:val="auto"/>
                <w:sz w:val="28"/>
                <w:szCs w:val="28"/>
                <w:lang w:eastAsia="en-US"/>
              </w:rPr>
              <w:t xml:space="preserve">5. Оптимизация затрат на производство коммунальных услуг, снижение </w:t>
            </w:r>
            <w:proofErr w:type="spellStart"/>
            <w:r w:rsidRPr="00B94209">
              <w:rPr>
                <w:rFonts w:ascii="Times New Roman" w:hAnsi="Times New Roman" w:cs="Times New Roman"/>
                <w:color w:val="auto"/>
                <w:sz w:val="28"/>
                <w:szCs w:val="28"/>
                <w:lang w:eastAsia="en-US"/>
              </w:rPr>
              <w:t>ресурсопотребления</w:t>
            </w:r>
            <w:proofErr w:type="spellEnd"/>
            <w:r w:rsidRPr="00B94209">
              <w:rPr>
                <w:rFonts w:ascii="Times New Roman" w:hAnsi="Times New Roman" w:cs="Times New Roman"/>
                <w:color w:val="auto"/>
                <w:sz w:val="28"/>
                <w:szCs w:val="28"/>
                <w:lang w:eastAsia="en-US"/>
              </w:rPr>
              <w:t>.</w:t>
            </w:r>
          </w:p>
        </w:tc>
      </w:tr>
      <w:tr w:rsidR="00F15D02" w:rsidRPr="00B94209" w:rsidTr="002555AA">
        <w:trPr>
          <w:trHeight w:val="442"/>
        </w:trPr>
        <w:tc>
          <w:tcPr>
            <w:tcW w:w="3028" w:type="dxa"/>
            <w:vAlign w:val="center"/>
          </w:tcPr>
          <w:p w:rsidR="00F15D02" w:rsidRPr="00B94209" w:rsidRDefault="00F15D02" w:rsidP="00540000">
            <w:pPr>
              <w:pStyle w:val="32"/>
              <w:shd w:val="clear" w:color="auto" w:fill="auto"/>
              <w:spacing w:line="276" w:lineRule="auto"/>
              <w:ind w:firstLine="0"/>
              <w:rPr>
                <w:noProof/>
                <w:sz w:val="28"/>
                <w:szCs w:val="28"/>
                <w:lang w:eastAsia="ru-RU"/>
              </w:rPr>
            </w:pPr>
            <w:r w:rsidRPr="00B94209">
              <w:rPr>
                <w:noProof/>
                <w:sz w:val="28"/>
                <w:szCs w:val="28"/>
                <w:lang w:eastAsia="ru-RU"/>
              </w:rPr>
              <w:t>Задачи Программы</w:t>
            </w:r>
          </w:p>
        </w:tc>
        <w:tc>
          <w:tcPr>
            <w:tcW w:w="6825" w:type="dxa"/>
          </w:tcPr>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1.Повышение эффективности отрасли жилищно-коммунального хозяйства.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3.Создание благоприятного инвестиционного климата.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B94209" w:rsidRDefault="00F15D02" w:rsidP="00540000">
            <w:pPr>
              <w:autoSpaceDE w:val="0"/>
              <w:autoSpaceDN w:val="0"/>
              <w:adjustRightInd w:val="0"/>
              <w:spacing w:line="276" w:lineRule="auto"/>
              <w:ind w:left="0" w:right="0" w:firstLine="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5. Использование системы частно-государственного </w:t>
            </w:r>
            <w:r w:rsidRPr="00B94209">
              <w:rPr>
                <w:rFonts w:ascii="Times New Roman" w:hAnsi="Times New Roman" w:cs="Times New Roman"/>
                <w:color w:val="000000"/>
                <w:sz w:val="28"/>
                <w:szCs w:val="28"/>
                <w:lang w:eastAsia="ru-RU"/>
              </w:rPr>
              <w:lastRenderedPageBreak/>
              <w:t xml:space="preserve">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B94209" w:rsidRDefault="00F15D02" w:rsidP="00A429BD">
            <w:pPr>
              <w:pStyle w:val="Default"/>
              <w:spacing w:line="276" w:lineRule="auto"/>
              <w:jc w:val="both"/>
              <w:rPr>
                <w:rFonts w:ascii="Times New Roman" w:hAnsi="Times New Roman" w:cs="Times New Roman"/>
                <w:sz w:val="28"/>
                <w:szCs w:val="28"/>
              </w:rPr>
            </w:pPr>
            <w:r w:rsidRPr="00B94209">
              <w:rPr>
                <w:rFonts w:ascii="Times New Roman" w:hAnsi="Times New Roman" w:cs="Times New Roman"/>
                <w:color w:val="auto"/>
                <w:sz w:val="28"/>
                <w:szCs w:val="28"/>
                <w:lang w:eastAsia="en-US"/>
              </w:rPr>
              <w:t xml:space="preserve">6.Улучшение экологической ситуации на территории </w:t>
            </w:r>
            <w:r w:rsidR="00A429BD" w:rsidRPr="00B94209">
              <w:rPr>
                <w:rFonts w:ascii="Times New Roman" w:hAnsi="Times New Roman" w:cs="Times New Roman"/>
                <w:color w:val="auto"/>
                <w:sz w:val="28"/>
                <w:szCs w:val="28"/>
                <w:lang w:eastAsia="en-US"/>
              </w:rPr>
              <w:t>с</w:t>
            </w:r>
            <w:r w:rsidR="003F311F" w:rsidRPr="00B94209">
              <w:rPr>
                <w:rFonts w:ascii="Times New Roman" w:hAnsi="Times New Roman" w:cs="Times New Roman"/>
                <w:color w:val="auto"/>
                <w:sz w:val="28"/>
                <w:szCs w:val="28"/>
                <w:lang w:eastAsia="en-US"/>
              </w:rPr>
              <w:t xml:space="preserve">ельского поселения </w:t>
            </w:r>
            <w:r w:rsidR="007B271A">
              <w:rPr>
                <w:rFonts w:ascii="Times New Roman" w:hAnsi="Times New Roman" w:cs="Times New Roman"/>
                <w:color w:val="auto"/>
                <w:sz w:val="28"/>
                <w:szCs w:val="28"/>
                <w:lang w:eastAsia="en-US"/>
              </w:rPr>
              <w:t>Староганькино</w:t>
            </w:r>
            <w:r w:rsidR="00277F3F" w:rsidRPr="00B94209">
              <w:rPr>
                <w:rFonts w:ascii="Times New Roman" w:hAnsi="Times New Roman" w:cs="Times New Roman"/>
                <w:color w:val="auto"/>
                <w:sz w:val="28"/>
                <w:szCs w:val="28"/>
                <w:lang w:eastAsia="en-US"/>
              </w:rPr>
              <w:t xml:space="preserve"> </w:t>
            </w:r>
            <w:r w:rsidR="00A429BD" w:rsidRPr="00B94209">
              <w:rPr>
                <w:rFonts w:ascii="Times New Roman" w:hAnsi="Times New Roman" w:cs="Times New Roman"/>
                <w:color w:val="auto"/>
                <w:sz w:val="28"/>
                <w:szCs w:val="28"/>
                <w:lang w:eastAsia="en-US"/>
              </w:rPr>
              <w:t>м</w:t>
            </w:r>
            <w:r w:rsidR="003F311F" w:rsidRPr="00B94209">
              <w:rPr>
                <w:rFonts w:ascii="Times New Roman" w:hAnsi="Times New Roman" w:cs="Times New Roman"/>
                <w:color w:val="auto"/>
                <w:sz w:val="28"/>
                <w:szCs w:val="28"/>
                <w:lang w:eastAsia="en-US"/>
              </w:rPr>
              <w:t>униципального района Похвистневский</w:t>
            </w:r>
            <w:r w:rsidR="00632EA2" w:rsidRPr="00B94209">
              <w:rPr>
                <w:rFonts w:ascii="Times New Roman" w:hAnsi="Times New Roman" w:cs="Times New Roman"/>
                <w:color w:val="auto"/>
                <w:sz w:val="28"/>
                <w:szCs w:val="28"/>
                <w:lang w:eastAsia="en-US"/>
              </w:rPr>
              <w:t xml:space="preserve"> </w:t>
            </w:r>
            <w:r w:rsidR="003F311F" w:rsidRPr="00B94209">
              <w:rPr>
                <w:rFonts w:ascii="Times New Roman" w:hAnsi="Times New Roman" w:cs="Times New Roman"/>
                <w:color w:val="auto"/>
                <w:sz w:val="28"/>
                <w:szCs w:val="28"/>
                <w:lang w:eastAsia="en-US"/>
              </w:rPr>
              <w:t>Самарской области</w:t>
            </w:r>
            <w:r w:rsidR="009850DE" w:rsidRPr="00B94209">
              <w:rPr>
                <w:rFonts w:ascii="Times New Roman" w:hAnsi="Times New Roman" w:cs="Times New Roman"/>
                <w:color w:val="auto"/>
                <w:sz w:val="28"/>
                <w:szCs w:val="28"/>
                <w:lang w:eastAsia="en-US"/>
              </w:rPr>
              <w:t xml:space="preserve">. </w:t>
            </w:r>
            <w:r w:rsidR="00C96737" w:rsidRPr="00B94209">
              <w:rPr>
                <w:rFonts w:ascii="Times New Roman" w:hAnsi="Times New Roman" w:cs="Times New Roman"/>
                <w:color w:val="auto"/>
                <w:sz w:val="28"/>
                <w:szCs w:val="28"/>
                <w:lang w:eastAsia="en-US"/>
              </w:rPr>
              <w:t xml:space="preserve"> </w:t>
            </w:r>
          </w:p>
        </w:tc>
      </w:tr>
      <w:tr w:rsidR="00F15D02" w:rsidRPr="00B94209" w:rsidTr="002555AA">
        <w:trPr>
          <w:trHeight w:val="1384"/>
        </w:trPr>
        <w:tc>
          <w:tcPr>
            <w:tcW w:w="3028" w:type="dxa"/>
            <w:vAlign w:val="center"/>
          </w:tcPr>
          <w:p w:rsidR="00F15D02" w:rsidRPr="00B94209" w:rsidRDefault="00F15D02" w:rsidP="00540000">
            <w:pPr>
              <w:pStyle w:val="32"/>
              <w:shd w:val="clear" w:color="auto" w:fill="auto"/>
              <w:spacing w:line="276" w:lineRule="auto"/>
              <w:ind w:firstLine="0"/>
              <w:rPr>
                <w:noProof/>
                <w:sz w:val="28"/>
                <w:szCs w:val="28"/>
                <w:lang w:eastAsia="ru-RU"/>
              </w:rPr>
            </w:pPr>
            <w:r w:rsidRPr="00B94209">
              <w:rPr>
                <w:noProof/>
                <w:sz w:val="28"/>
                <w:szCs w:val="28"/>
                <w:lang w:eastAsia="ru-RU"/>
              </w:rPr>
              <w:lastRenderedPageBreak/>
              <w:t>Целевые показатели</w:t>
            </w:r>
          </w:p>
        </w:tc>
        <w:tc>
          <w:tcPr>
            <w:tcW w:w="6825" w:type="dxa"/>
            <w:vAlign w:val="center"/>
          </w:tcPr>
          <w:p w:rsidR="00F15D02" w:rsidRPr="00B94209" w:rsidRDefault="00F15D02" w:rsidP="00540000">
            <w:pPr>
              <w:tabs>
                <w:tab w:val="left" w:pos="1080"/>
              </w:tabs>
              <w:suppressAutoHyphens/>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доступность для населения коммунальных услуг;</w:t>
            </w:r>
          </w:p>
          <w:p w:rsidR="00F15D02" w:rsidRPr="00B94209" w:rsidRDefault="00F15D02" w:rsidP="00540000">
            <w:pPr>
              <w:tabs>
                <w:tab w:val="left" w:pos="1080"/>
              </w:tabs>
              <w:suppressAutoHyphens/>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качество коммунальных услуг;</w:t>
            </w:r>
          </w:p>
          <w:p w:rsidR="00F15D02" w:rsidRPr="00B94209" w:rsidRDefault="00F15D02" w:rsidP="00540000">
            <w:pPr>
              <w:tabs>
                <w:tab w:val="left" w:pos="1080"/>
              </w:tabs>
              <w:suppressAutoHyphens/>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xml:space="preserve">- степень охвата потребителей приборами учета; </w:t>
            </w:r>
          </w:p>
          <w:p w:rsidR="00F15D02" w:rsidRPr="00B94209" w:rsidRDefault="00F15D02" w:rsidP="00540000">
            <w:pPr>
              <w:tabs>
                <w:tab w:val="left" w:pos="1080"/>
              </w:tabs>
              <w:suppressAutoHyphens/>
              <w:spacing w:line="276" w:lineRule="auto"/>
              <w:ind w:left="0" w:right="0" w:firstLine="0"/>
              <w:jc w:val="left"/>
              <w:rPr>
                <w:rFonts w:ascii="Times New Roman" w:hAnsi="Times New Roman" w:cs="Times New Roman"/>
                <w:sz w:val="28"/>
                <w:szCs w:val="28"/>
              </w:rPr>
            </w:pPr>
            <w:r w:rsidRPr="00B94209">
              <w:rPr>
                <w:rFonts w:ascii="Times New Roman" w:hAnsi="Times New Roman" w:cs="Times New Roman"/>
                <w:sz w:val="28"/>
                <w:szCs w:val="28"/>
              </w:rPr>
              <w:t>- надежность (бесперебойность) работы систем ресурсоснабжения;</w:t>
            </w:r>
          </w:p>
          <w:p w:rsidR="00F15D02" w:rsidRPr="00B94209" w:rsidRDefault="00F15D02" w:rsidP="00540000">
            <w:pPr>
              <w:pStyle w:val="32"/>
              <w:shd w:val="clear" w:color="auto" w:fill="auto"/>
              <w:spacing w:line="276" w:lineRule="auto"/>
              <w:ind w:firstLine="0"/>
              <w:jc w:val="both"/>
              <w:rPr>
                <w:noProof/>
                <w:sz w:val="28"/>
                <w:szCs w:val="28"/>
                <w:lang w:eastAsia="ru-RU"/>
              </w:rPr>
            </w:pPr>
            <w:r w:rsidRPr="00B94209">
              <w:rPr>
                <w:noProof/>
                <w:sz w:val="28"/>
                <w:szCs w:val="28"/>
                <w:lang w:eastAsia="ru-RU"/>
              </w:rPr>
              <w:t>- величины новых нагрузок, присоединяемых в перспективе.</w:t>
            </w:r>
          </w:p>
        </w:tc>
      </w:tr>
      <w:tr w:rsidR="00417C2B" w:rsidRPr="00B94209" w:rsidTr="00417C2B">
        <w:trPr>
          <w:trHeight w:val="1026"/>
        </w:trPr>
        <w:tc>
          <w:tcPr>
            <w:tcW w:w="3028" w:type="dxa"/>
            <w:vAlign w:val="center"/>
          </w:tcPr>
          <w:p w:rsidR="00417C2B" w:rsidRPr="00B94209" w:rsidRDefault="00417C2B" w:rsidP="00540000">
            <w:pPr>
              <w:pStyle w:val="32"/>
              <w:shd w:val="clear" w:color="auto" w:fill="auto"/>
              <w:spacing w:line="276" w:lineRule="auto"/>
              <w:ind w:firstLine="0"/>
              <w:rPr>
                <w:noProof/>
                <w:sz w:val="28"/>
                <w:szCs w:val="28"/>
                <w:lang w:eastAsia="ru-RU"/>
              </w:rPr>
            </w:pPr>
            <w:r w:rsidRPr="00B94209">
              <w:rPr>
                <w:noProof/>
                <w:sz w:val="28"/>
                <w:szCs w:val="28"/>
                <w:lang w:eastAsia="ru-RU"/>
              </w:rPr>
              <w:t>Сроки и этапы реализации Программы</w:t>
            </w:r>
          </w:p>
        </w:tc>
        <w:tc>
          <w:tcPr>
            <w:tcW w:w="6825" w:type="dxa"/>
            <w:vAlign w:val="center"/>
          </w:tcPr>
          <w:p w:rsidR="00417C2B" w:rsidRPr="00B94209" w:rsidRDefault="00417C2B" w:rsidP="00540000">
            <w:pPr>
              <w:pStyle w:val="Default"/>
              <w:spacing w:line="276" w:lineRule="auto"/>
              <w:rPr>
                <w:rFonts w:ascii="Times New Roman" w:hAnsi="Times New Roman" w:cs="Times New Roman"/>
                <w:sz w:val="28"/>
                <w:szCs w:val="28"/>
              </w:rPr>
            </w:pPr>
            <w:r w:rsidRPr="00B94209">
              <w:rPr>
                <w:rFonts w:ascii="Times New Roman" w:hAnsi="Times New Roman" w:cs="Times New Roman"/>
                <w:sz w:val="28"/>
                <w:szCs w:val="28"/>
              </w:rPr>
              <w:t>Сроки реализации Программы: 2023–</w:t>
            </w:r>
            <w:r w:rsidR="003F311F" w:rsidRPr="00B94209">
              <w:rPr>
                <w:rFonts w:ascii="Times New Roman" w:hAnsi="Times New Roman" w:cs="Times New Roman"/>
                <w:sz w:val="28"/>
                <w:szCs w:val="28"/>
              </w:rPr>
              <w:t>2033</w:t>
            </w:r>
            <w:r w:rsidR="00FD6349" w:rsidRPr="00B94209">
              <w:rPr>
                <w:rFonts w:ascii="Times New Roman" w:hAnsi="Times New Roman" w:cs="Times New Roman"/>
                <w:sz w:val="28"/>
                <w:szCs w:val="28"/>
              </w:rPr>
              <w:t xml:space="preserve">  </w:t>
            </w:r>
            <w:proofErr w:type="spellStart"/>
            <w:r w:rsidRPr="00B94209">
              <w:rPr>
                <w:rFonts w:ascii="Times New Roman" w:hAnsi="Times New Roman" w:cs="Times New Roman"/>
                <w:sz w:val="28"/>
                <w:szCs w:val="28"/>
              </w:rPr>
              <w:t>гг</w:t>
            </w:r>
            <w:proofErr w:type="spellEnd"/>
            <w:r w:rsidRPr="00B94209">
              <w:rPr>
                <w:rFonts w:ascii="Times New Roman" w:hAnsi="Times New Roman" w:cs="Times New Roman"/>
                <w:sz w:val="28"/>
                <w:szCs w:val="28"/>
              </w:rPr>
              <w:t>:</w:t>
            </w:r>
          </w:p>
        </w:tc>
      </w:tr>
      <w:tr w:rsidR="00F15D02" w:rsidRPr="00B94209" w:rsidTr="002555AA">
        <w:trPr>
          <w:trHeight w:val="1987"/>
        </w:trPr>
        <w:tc>
          <w:tcPr>
            <w:tcW w:w="3028" w:type="dxa"/>
            <w:vAlign w:val="center"/>
          </w:tcPr>
          <w:p w:rsidR="00F15D02" w:rsidRPr="00B94209" w:rsidRDefault="00F15D02" w:rsidP="00540000">
            <w:pPr>
              <w:pStyle w:val="ConsNormal"/>
              <w:widowControl/>
              <w:spacing w:line="276" w:lineRule="auto"/>
              <w:ind w:firstLine="0"/>
              <w:rPr>
                <w:rFonts w:ascii="Times New Roman" w:hAnsi="Times New Roman" w:cs="Times New Roman"/>
                <w:sz w:val="28"/>
                <w:szCs w:val="28"/>
              </w:rPr>
            </w:pPr>
            <w:r w:rsidRPr="00B94209">
              <w:rPr>
                <w:rFonts w:ascii="Times New Roman" w:hAnsi="Times New Roman" w:cs="Times New Roman"/>
                <w:sz w:val="28"/>
                <w:szCs w:val="28"/>
              </w:rPr>
              <w:t>Объемы требуемых капитальных вложений</w:t>
            </w:r>
          </w:p>
          <w:p w:rsidR="00F15D02" w:rsidRPr="00B94209" w:rsidRDefault="00F15D02" w:rsidP="00540000">
            <w:pPr>
              <w:pStyle w:val="32"/>
              <w:shd w:val="clear" w:color="auto" w:fill="auto"/>
              <w:spacing w:line="276" w:lineRule="auto"/>
              <w:ind w:firstLine="0"/>
              <w:rPr>
                <w:noProof/>
                <w:sz w:val="28"/>
                <w:szCs w:val="28"/>
                <w:lang w:eastAsia="ru-RU"/>
              </w:rPr>
            </w:pPr>
          </w:p>
        </w:tc>
        <w:tc>
          <w:tcPr>
            <w:tcW w:w="6825" w:type="dxa"/>
            <w:vAlign w:val="center"/>
          </w:tcPr>
          <w:p w:rsidR="007B4581" w:rsidRPr="00B94209" w:rsidRDefault="00680A0A" w:rsidP="00275C7E">
            <w:pPr>
              <w:pStyle w:val="32"/>
              <w:shd w:val="clear" w:color="auto" w:fill="auto"/>
              <w:spacing w:line="276" w:lineRule="auto"/>
              <w:ind w:firstLine="0"/>
              <w:rPr>
                <w:noProof/>
                <w:sz w:val="28"/>
                <w:szCs w:val="28"/>
                <w:lang w:eastAsia="ru-RU"/>
              </w:rPr>
            </w:pPr>
            <w:r w:rsidRPr="00B94209">
              <w:rPr>
                <w:noProof/>
                <w:sz w:val="28"/>
                <w:szCs w:val="28"/>
                <w:lang w:eastAsia="ru-RU"/>
              </w:rPr>
              <w:t>Объемы требуемых капитальных вложений на момент разработки Программы не утверждены</w:t>
            </w:r>
          </w:p>
        </w:tc>
      </w:tr>
      <w:tr w:rsidR="00F15D02" w:rsidRPr="00B94209" w:rsidTr="002555AA">
        <w:trPr>
          <w:trHeight w:val="1384"/>
        </w:trPr>
        <w:tc>
          <w:tcPr>
            <w:tcW w:w="3028" w:type="dxa"/>
            <w:vAlign w:val="center"/>
          </w:tcPr>
          <w:p w:rsidR="00F15D02" w:rsidRPr="00B94209" w:rsidRDefault="00F15D02" w:rsidP="00540000">
            <w:pPr>
              <w:pStyle w:val="ConsNormal"/>
              <w:widowControl/>
              <w:spacing w:line="276" w:lineRule="auto"/>
              <w:ind w:firstLine="0"/>
              <w:rPr>
                <w:rFonts w:ascii="Times New Roman" w:hAnsi="Times New Roman" w:cs="Times New Roman"/>
                <w:sz w:val="28"/>
                <w:szCs w:val="28"/>
              </w:rPr>
            </w:pPr>
            <w:r w:rsidRPr="00B94209">
              <w:rPr>
                <w:rFonts w:ascii="Times New Roman" w:hAnsi="Times New Roman" w:cs="Times New Roman"/>
                <w:sz w:val="28"/>
                <w:szCs w:val="28"/>
              </w:rPr>
              <w:t>Ожидаемые результаты реализации программы</w:t>
            </w:r>
          </w:p>
        </w:tc>
        <w:tc>
          <w:tcPr>
            <w:tcW w:w="6825" w:type="dxa"/>
            <w:vAlign w:val="center"/>
          </w:tcPr>
          <w:p w:rsidR="008B6FE7" w:rsidRPr="00B94209" w:rsidRDefault="00F15D02" w:rsidP="00540000">
            <w:pPr>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xml:space="preserve">Ожидаемыми результатами Программы является создание системы коммунальной инфраструктуры </w:t>
            </w:r>
            <w:r w:rsidR="00A429BD"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A429BD"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76B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8B6FE7" w:rsidRPr="00B94209" w:rsidRDefault="00F15D02" w:rsidP="00540000">
            <w:pPr>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комфортность условий проживания населения;</w:t>
            </w:r>
          </w:p>
          <w:p w:rsidR="008B6FE7" w:rsidRPr="00B94209" w:rsidRDefault="00F15D02" w:rsidP="00540000">
            <w:pPr>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надежность работы инженерных систем;</w:t>
            </w:r>
          </w:p>
          <w:p w:rsidR="00F15D02" w:rsidRPr="00B94209" w:rsidRDefault="00F15D02" w:rsidP="00540000">
            <w:pPr>
              <w:spacing w:line="276" w:lineRule="auto"/>
              <w:ind w:left="0" w:right="0" w:firstLine="0"/>
              <w:rPr>
                <w:rFonts w:ascii="Times New Roman" w:hAnsi="Times New Roman" w:cs="Times New Roman"/>
                <w:sz w:val="28"/>
                <w:szCs w:val="28"/>
              </w:rPr>
            </w:pPr>
            <w:r w:rsidRPr="00B94209">
              <w:rPr>
                <w:rFonts w:ascii="Times New Roman" w:hAnsi="Times New Roman" w:cs="Times New Roman"/>
                <w:sz w:val="28"/>
                <w:szCs w:val="28"/>
              </w:rPr>
              <w:t>- финансовое оздоровление организации жилищно-коммунального комплекса.</w:t>
            </w:r>
          </w:p>
          <w:p w:rsidR="00F15D02" w:rsidRPr="00B94209" w:rsidRDefault="00F15D02" w:rsidP="00540000">
            <w:pPr>
              <w:spacing w:line="276" w:lineRule="auto"/>
              <w:ind w:left="0" w:right="0" w:firstLine="561"/>
              <w:rPr>
                <w:rFonts w:ascii="Times New Roman" w:hAnsi="Times New Roman" w:cs="Times New Roman"/>
                <w:sz w:val="28"/>
                <w:szCs w:val="28"/>
              </w:rPr>
            </w:pPr>
            <w:r w:rsidRPr="00B94209">
              <w:rPr>
                <w:rFonts w:ascii="Times New Roman" w:hAnsi="Times New Roman" w:cs="Times New Roman"/>
                <w:sz w:val="28"/>
                <w:szCs w:val="28"/>
              </w:rPr>
              <w:t xml:space="preserve">Эффективность реализации Программы существенно возрастет при условии включения </w:t>
            </w:r>
            <w:r w:rsidRPr="00B94209">
              <w:rPr>
                <w:rFonts w:ascii="Times New Roman" w:hAnsi="Times New Roman" w:cs="Times New Roman"/>
                <w:color w:val="000000" w:themeColor="text1"/>
                <w:sz w:val="28"/>
                <w:szCs w:val="28"/>
              </w:rPr>
              <w:t>ря</w:t>
            </w:r>
            <w:r w:rsidR="001D67BF" w:rsidRPr="00B94209">
              <w:rPr>
                <w:rFonts w:ascii="Times New Roman" w:hAnsi="Times New Roman" w:cs="Times New Roman"/>
                <w:color w:val="000000" w:themeColor="text1"/>
                <w:sz w:val="28"/>
                <w:szCs w:val="28"/>
              </w:rPr>
              <w:t>д</w:t>
            </w:r>
            <w:r w:rsidRPr="00B94209">
              <w:rPr>
                <w:rFonts w:ascii="Times New Roman" w:hAnsi="Times New Roman" w:cs="Times New Roman"/>
                <w:color w:val="000000" w:themeColor="text1"/>
                <w:sz w:val="28"/>
                <w:szCs w:val="28"/>
              </w:rPr>
              <w:t>а</w:t>
            </w:r>
            <w:r w:rsidRPr="00B94209">
              <w:rPr>
                <w:rFonts w:ascii="Times New Roman" w:hAnsi="Times New Roman" w:cs="Times New Roman"/>
                <w:sz w:val="28"/>
                <w:szCs w:val="28"/>
              </w:rPr>
              <w:t xml:space="preserve"> объектов в федеральные и областные программы и привлечении частных инвестиций в сферу жилищно-коммунального хозяйства.</w:t>
            </w:r>
          </w:p>
          <w:p w:rsidR="00F15D02" w:rsidRPr="00B94209" w:rsidRDefault="00F15D02" w:rsidP="00540000">
            <w:pPr>
              <w:tabs>
                <w:tab w:val="left" w:pos="1080"/>
              </w:tabs>
              <w:suppressAutoHyphens/>
              <w:spacing w:line="276" w:lineRule="auto"/>
              <w:ind w:left="0" w:right="0" w:firstLine="622"/>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lastRenderedPageBreak/>
              <w:t>Технологическими результатами реализации мероприятий Программы комплексного развития предполагается:</w:t>
            </w:r>
          </w:p>
          <w:p w:rsidR="00F15D02" w:rsidRPr="00B94209" w:rsidRDefault="00F15D02" w:rsidP="00540000">
            <w:pPr>
              <w:tabs>
                <w:tab w:val="left" w:pos="1080"/>
              </w:tabs>
              <w:suppressAutoHyphens/>
              <w:spacing w:line="276" w:lineRule="auto"/>
              <w:ind w:left="0" w:right="0" w:firstLine="56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повышение надежности работы системы коммунальной инфраструктуры;</w:t>
            </w:r>
          </w:p>
          <w:p w:rsidR="00F15D02" w:rsidRPr="00B94209" w:rsidRDefault="00F15D02" w:rsidP="00540000">
            <w:pPr>
              <w:tabs>
                <w:tab w:val="left" w:pos="1080"/>
              </w:tabs>
              <w:suppressAutoHyphens/>
              <w:spacing w:line="276" w:lineRule="auto"/>
              <w:ind w:left="0" w:right="0" w:firstLine="560"/>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снижение потерь коммунальных ресурсов в производственном процессе.</w:t>
            </w:r>
          </w:p>
        </w:tc>
      </w:tr>
    </w:tbl>
    <w:p w:rsidR="00F15D02" w:rsidRPr="00B94209" w:rsidRDefault="00F15D02" w:rsidP="00540000">
      <w:pPr>
        <w:pStyle w:val="32"/>
        <w:spacing w:line="276" w:lineRule="auto"/>
        <w:ind w:firstLine="0"/>
        <w:jc w:val="both"/>
        <w:rPr>
          <w:sz w:val="28"/>
          <w:szCs w:val="28"/>
        </w:rPr>
        <w:sectPr w:rsidR="00F15D02" w:rsidRPr="00B94209" w:rsidSect="00F81C26">
          <w:pgSz w:w="11906" w:h="16838" w:code="9"/>
          <w:pgMar w:top="851" w:right="567" w:bottom="851" w:left="1701" w:header="709" w:footer="170" w:gutter="0"/>
          <w:cols w:space="708"/>
          <w:titlePg/>
          <w:docGrid w:linePitch="360"/>
        </w:sectPr>
      </w:pPr>
    </w:p>
    <w:p w:rsidR="00F15D02" w:rsidRPr="00B94209" w:rsidRDefault="00F15D02" w:rsidP="00E435E3">
      <w:pPr>
        <w:pStyle w:val="221"/>
        <w:keepNext/>
        <w:keepLines/>
        <w:numPr>
          <w:ilvl w:val="0"/>
          <w:numId w:val="9"/>
        </w:numPr>
        <w:shd w:val="clear" w:color="auto" w:fill="auto"/>
        <w:tabs>
          <w:tab w:val="left" w:pos="709"/>
        </w:tabs>
        <w:spacing w:before="0" w:after="0" w:line="276" w:lineRule="auto"/>
        <w:ind w:left="0" w:firstLine="0"/>
        <w:jc w:val="center"/>
        <w:outlineLvl w:val="9"/>
        <w:rPr>
          <w:b/>
          <w:bCs/>
          <w:sz w:val="28"/>
          <w:szCs w:val="28"/>
        </w:rPr>
      </w:pPr>
      <w:r w:rsidRPr="00B94209">
        <w:rPr>
          <w:b/>
          <w:bCs/>
          <w:sz w:val="28"/>
          <w:szCs w:val="28"/>
        </w:rPr>
        <w:lastRenderedPageBreak/>
        <w:t xml:space="preserve">Характеристика существующего состояния коммунальной инфраструктуры </w:t>
      </w:r>
      <w:r w:rsidR="00FA6E00" w:rsidRPr="00B94209">
        <w:rPr>
          <w:b/>
          <w:bCs/>
          <w:sz w:val="28"/>
          <w:szCs w:val="28"/>
        </w:rPr>
        <w:t>с</w:t>
      </w:r>
      <w:r w:rsidR="003F311F" w:rsidRPr="00B94209">
        <w:rPr>
          <w:b/>
          <w:bCs/>
          <w:sz w:val="28"/>
          <w:szCs w:val="28"/>
        </w:rPr>
        <w:t xml:space="preserve">ельского поселения </w:t>
      </w:r>
      <w:r w:rsidR="007B271A">
        <w:rPr>
          <w:b/>
          <w:bCs/>
          <w:sz w:val="28"/>
          <w:szCs w:val="28"/>
        </w:rPr>
        <w:t>Староганькино</w:t>
      </w:r>
      <w:r w:rsidR="00277F3F" w:rsidRPr="00B94209">
        <w:rPr>
          <w:b/>
          <w:bCs/>
          <w:sz w:val="28"/>
          <w:szCs w:val="28"/>
        </w:rPr>
        <w:t xml:space="preserve"> </w:t>
      </w:r>
      <w:r w:rsidR="00FA6E00" w:rsidRPr="00B94209">
        <w:rPr>
          <w:b/>
          <w:bCs/>
          <w:sz w:val="28"/>
          <w:szCs w:val="28"/>
        </w:rPr>
        <w:t>м</w:t>
      </w:r>
      <w:r w:rsidR="003F311F" w:rsidRPr="00B94209">
        <w:rPr>
          <w:b/>
          <w:bCs/>
          <w:sz w:val="28"/>
          <w:szCs w:val="28"/>
        </w:rPr>
        <w:t>униципального района Похвистневский</w:t>
      </w:r>
      <w:r w:rsidR="00F806C0" w:rsidRPr="00B94209">
        <w:rPr>
          <w:b/>
          <w:bCs/>
          <w:sz w:val="28"/>
          <w:szCs w:val="28"/>
        </w:rPr>
        <w:t xml:space="preserve"> </w:t>
      </w:r>
      <w:r w:rsidR="003F311F" w:rsidRPr="00B94209">
        <w:rPr>
          <w:b/>
          <w:bCs/>
          <w:sz w:val="28"/>
          <w:szCs w:val="28"/>
        </w:rPr>
        <w:t>Самарской области</w:t>
      </w:r>
    </w:p>
    <w:p w:rsidR="00F15D02" w:rsidRPr="00B94209" w:rsidRDefault="00F15D02" w:rsidP="00540000">
      <w:pPr>
        <w:pStyle w:val="52"/>
        <w:shd w:val="clear" w:color="auto" w:fill="auto"/>
        <w:spacing w:before="0" w:line="276" w:lineRule="auto"/>
        <w:ind w:firstLine="567"/>
        <w:jc w:val="both"/>
        <w:rPr>
          <w:sz w:val="28"/>
          <w:szCs w:val="28"/>
        </w:rPr>
      </w:pPr>
      <w:r w:rsidRPr="00B94209">
        <w:rPr>
          <w:sz w:val="28"/>
          <w:szCs w:val="28"/>
        </w:rPr>
        <w:t xml:space="preserve">Население и организации </w:t>
      </w:r>
      <w:r w:rsidR="00FA6E00" w:rsidRPr="00B94209">
        <w:rPr>
          <w:sz w:val="28"/>
          <w:szCs w:val="28"/>
        </w:rPr>
        <w:t>с</w:t>
      </w:r>
      <w:r w:rsidR="003F311F" w:rsidRPr="00B94209">
        <w:rPr>
          <w:sz w:val="28"/>
          <w:szCs w:val="28"/>
        </w:rPr>
        <w:t xml:space="preserve">ельского поселения </w:t>
      </w:r>
      <w:r w:rsidR="007B271A">
        <w:rPr>
          <w:sz w:val="28"/>
          <w:szCs w:val="28"/>
        </w:rPr>
        <w:t>Староганькино</w:t>
      </w:r>
      <w:r w:rsidR="00277F3F" w:rsidRPr="00B94209">
        <w:rPr>
          <w:sz w:val="28"/>
          <w:szCs w:val="28"/>
        </w:rPr>
        <w:t xml:space="preserve"> </w:t>
      </w:r>
      <w:r w:rsidR="00FA6E00" w:rsidRPr="00B94209">
        <w:rPr>
          <w:sz w:val="28"/>
          <w:szCs w:val="28"/>
        </w:rPr>
        <w:t>м</w:t>
      </w:r>
      <w:r w:rsidR="003F311F" w:rsidRPr="00B94209">
        <w:rPr>
          <w:sz w:val="28"/>
          <w:szCs w:val="28"/>
        </w:rPr>
        <w:t>униципального района Похвистневский</w:t>
      </w:r>
      <w:r w:rsidR="00F806C0" w:rsidRPr="00B94209">
        <w:rPr>
          <w:sz w:val="28"/>
          <w:szCs w:val="28"/>
        </w:rPr>
        <w:t xml:space="preserve"> </w:t>
      </w:r>
      <w:r w:rsidR="003F311F" w:rsidRPr="00B94209">
        <w:rPr>
          <w:sz w:val="28"/>
          <w:szCs w:val="28"/>
        </w:rPr>
        <w:t>Самарской области</w:t>
      </w:r>
      <w:r w:rsidR="00E435E3" w:rsidRPr="00B94209">
        <w:rPr>
          <w:sz w:val="28"/>
          <w:szCs w:val="28"/>
        </w:rPr>
        <w:t xml:space="preserve"> </w:t>
      </w:r>
      <w:r w:rsidRPr="00B94209">
        <w:rPr>
          <w:sz w:val="28"/>
          <w:szCs w:val="28"/>
        </w:rPr>
        <w:t>обеспечены сле</w:t>
      </w:r>
      <w:r w:rsidR="00674225" w:rsidRPr="00B94209">
        <w:rPr>
          <w:sz w:val="28"/>
          <w:szCs w:val="28"/>
        </w:rPr>
        <w:t xml:space="preserve">дующими коммунальными услугами: </w:t>
      </w:r>
      <w:r w:rsidRPr="00B94209">
        <w:rPr>
          <w:sz w:val="28"/>
          <w:szCs w:val="28"/>
        </w:rPr>
        <w:t>холодным водоснабжением,</w:t>
      </w:r>
      <w:r w:rsidR="00405F55" w:rsidRPr="00B94209">
        <w:rPr>
          <w:sz w:val="28"/>
          <w:szCs w:val="28"/>
        </w:rPr>
        <w:t xml:space="preserve"> </w:t>
      </w:r>
      <w:r w:rsidRPr="00B94209">
        <w:rPr>
          <w:sz w:val="28"/>
          <w:szCs w:val="28"/>
        </w:rPr>
        <w:t>газоснабжением, электроснабжением, теплоснабжением, сбор и вывоз ТКО.</w:t>
      </w:r>
    </w:p>
    <w:p w:rsidR="00F15D02" w:rsidRPr="00B94209" w:rsidRDefault="00F15D02" w:rsidP="00540000">
      <w:pPr>
        <w:pStyle w:val="1f4"/>
        <w:spacing w:before="0" w:line="276" w:lineRule="auto"/>
        <w:ind w:left="0" w:right="141"/>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E435E3" w:rsidRPr="00B94209">
        <w:rPr>
          <w:rFonts w:ascii="Times New Roman" w:hAnsi="Times New Roman" w:cs="Times New Roman"/>
          <w:sz w:val="28"/>
          <w:szCs w:val="28"/>
        </w:rPr>
        <w:t xml:space="preserve">№ </w:t>
      </w:r>
      <w:r w:rsidRPr="00B94209">
        <w:rPr>
          <w:rFonts w:ascii="Times New Roman" w:hAnsi="Times New Roman" w:cs="Times New Roman"/>
          <w:sz w:val="28"/>
          <w:szCs w:val="28"/>
        </w:rPr>
        <w:t>1 – Структура производства и сбыта коммунальных ресурсов</w:t>
      </w:r>
    </w:p>
    <w:tbl>
      <w:tblPr>
        <w:tblW w:w="976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757"/>
        <w:gridCol w:w="3118"/>
        <w:gridCol w:w="2330"/>
        <w:gridCol w:w="1559"/>
      </w:tblGrid>
      <w:tr w:rsidR="00A622BC" w:rsidRPr="00B94209" w:rsidTr="00CB7AC4">
        <w:trPr>
          <w:jc w:val="center"/>
        </w:trPr>
        <w:tc>
          <w:tcPr>
            <w:tcW w:w="2757" w:type="dxa"/>
            <w:shd w:val="clear" w:color="auto" w:fill="FFFFFF"/>
            <w:vAlign w:val="center"/>
          </w:tcPr>
          <w:p w:rsidR="00F15D02" w:rsidRPr="00B94209" w:rsidRDefault="00F15D02" w:rsidP="00A622BC">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Ресурс, услуга</w:t>
            </w:r>
          </w:p>
        </w:tc>
        <w:tc>
          <w:tcPr>
            <w:tcW w:w="3118" w:type="dxa"/>
            <w:shd w:val="clear" w:color="auto" w:fill="FFFFFF"/>
            <w:vAlign w:val="center"/>
          </w:tcPr>
          <w:p w:rsidR="00F15D02" w:rsidRPr="00B94209" w:rsidRDefault="00F15D02" w:rsidP="00A622BC">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Организация – поставщик ресурса</w:t>
            </w:r>
          </w:p>
        </w:tc>
        <w:tc>
          <w:tcPr>
            <w:tcW w:w="2330" w:type="dxa"/>
            <w:shd w:val="clear" w:color="auto" w:fill="FFFFFF"/>
            <w:vAlign w:val="center"/>
          </w:tcPr>
          <w:p w:rsidR="00F15D02" w:rsidRPr="00B94209" w:rsidRDefault="00F15D02" w:rsidP="00A622BC">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Собственник имущества</w:t>
            </w:r>
          </w:p>
        </w:tc>
        <w:tc>
          <w:tcPr>
            <w:tcW w:w="1559" w:type="dxa"/>
            <w:shd w:val="clear" w:color="auto" w:fill="FFFFFF"/>
            <w:vAlign w:val="center"/>
          </w:tcPr>
          <w:p w:rsidR="00F15D02" w:rsidRPr="00B94209" w:rsidRDefault="00F15D02" w:rsidP="00A622BC">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Система расчетов с населением</w:t>
            </w:r>
          </w:p>
        </w:tc>
      </w:tr>
      <w:tr w:rsidR="00A622BC" w:rsidRPr="00B94209" w:rsidTr="00CB7AC4">
        <w:trPr>
          <w:trHeight w:val="562"/>
          <w:jc w:val="center"/>
        </w:trPr>
        <w:tc>
          <w:tcPr>
            <w:tcW w:w="2757" w:type="dxa"/>
            <w:shd w:val="clear" w:color="auto" w:fill="FFFFFF"/>
            <w:vAlign w:val="center"/>
          </w:tcPr>
          <w:p w:rsidR="00277F3F" w:rsidRPr="00B94209" w:rsidRDefault="00277F3F" w:rsidP="00A622BC">
            <w:pPr>
              <w:pStyle w:val="1f4"/>
              <w:shd w:val="clear" w:color="auto" w:fill="auto"/>
              <w:spacing w:before="0" w:line="276" w:lineRule="auto"/>
              <w:ind w:left="0" w:right="-108"/>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Электроснабжение</w:t>
            </w:r>
          </w:p>
        </w:tc>
        <w:tc>
          <w:tcPr>
            <w:tcW w:w="3118" w:type="dxa"/>
            <w:shd w:val="clear" w:color="auto" w:fill="FFFFFF"/>
            <w:vAlign w:val="center"/>
          </w:tcPr>
          <w:p w:rsidR="00277F3F" w:rsidRPr="00B94209" w:rsidRDefault="00A622BC" w:rsidP="00A622BC">
            <w:pPr>
              <w:spacing w:line="240" w:lineRule="auto"/>
              <w:ind w:firstLine="0"/>
              <w:jc w:val="center"/>
              <w:rPr>
                <w:rFonts w:ascii="Times New Roman" w:hAnsi="Times New Roman" w:cs="Times New Roman"/>
                <w:color w:val="000000" w:themeColor="text1"/>
              </w:rPr>
            </w:pPr>
            <w:r w:rsidRPr="00B94209">
              <w:rPr>
                <w:rFonts w:ascii="Times New Roman" w:hAnsi="Times New Roman" w:cs="Times New Roman"/>
                <w:color w:val="000000" w:themeColor="text1"/>
              </w:rPr>
              <w:t xml:space="preserve">ПАО «Самараэнерго» </w:t>
            </w:r>
            <w:proofErr w:type="spellStart"/>
            <w:r w:rsidRPr="00B94209">
              <w:rPr>
                <w:rFonts w:ascii="Times New Roman" w:hAnsi="Times New Roman" w:cs="Times New Roman"/>
                <w:color w:val="000000" w:themeColor="text1"/>
              </w:rPr>
              <w:t>Похвистневское</w:t>
            </w:r>
            <w:proofErr w:type="spellEnd"/>
            <w:r w:rsidRPr="00B94209">
              <w:rPr>
                <w:rFonts w:ascii="Times New Roman" w:hAnsi="Times New Roman" w:cs="Times New Roman"/>
                <w:color w:val="000000" w:themeColor="text1"/>
              </w:rPr>
              <w:t xml:space="preserve"> отделение</w:t>
            </w:r>
          </w:p>
        </w:tc>
        <w:tc>
          <w:tcPr>
            <w:tcW w:w="2330" w:type="dxa"/>
            <w:shd w:val="clear" w:color="auto" w:fill="FFFFFF"/>
            <w:vAlign w:val="center"/>
          </w:tcPr>
          <w:p w:rsidR="00277F3F" w:rsidRPr="00B94209" w:rsidRDefault="00277F3F" w:rsidP="00A622BC">
            <w:pPr>
              <w:pStyle w:val="1f4"/>
              <w:shd w:val="clear" w:color="auto" w:fill="auto"/>
              <w:spacing w:before="0" w:line="276" w:lineRule="auto"/>
              <w:ind w:left="0" w:right="-124"/>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Эксплуатирующая организация</w:t>
            </w:r>
          </w:p>
        </w:tc>
        <w:tc>
          <w:tcPr>
            <w:tcW w:w="1559" w:type="dxa"/>
            <w:shd w:val="clear" w:color="auto" w:fill="FFFFFF"/>
            <w:vAlign w:val="center"/>
          </w:tcPr>
          <w:p w:rsidR="00277F3F" w:rsidRPr="00B94209" w:rsidRDefault="00277F3F" w:rsidP="00A622BC">
            <w:pPr>
              <w:pStyle w:val="1f4"/>
              <w:shd w:val="clear" w:color="auto" w:fill="auto"/>
              <w:spacing w:before="0" w:line="276" w:lineRule="auto"/>
              <w:ind w:left="0" w:right="141"/>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Прямые договора</w:t>
            </w:r>
          </w:p>
        </w:tc>
      </w:tr>
      <w:tr w:rsidR="00A622BC" w:rsidRPr="00B94209" w:rsidTr="00CB7AC4">
        <w:trPr>
          <w:jc w:val="center"/>
        </w:trPr>
        <w:tc>
          <w:tcPr>
            <w:tcW w:w="2757" w:type="dxa"/>
            <w:vAlign w:val="center"/>
          </w:tcPr>
          <w:p w:rsidR="00277F3F" w:rsidRPr="00B94209" w:rsidRDefault="00277F3F" w:rsidP="00A622BC">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Холодное водоснабжение</w:t>
            </w:r>
          </w:p>
        </w:tc>
        <w:tc>
          <w:tcPr>
            <w:tcW w:w="3118" w:type="dxa"/>
            <w:vAlign w:val="center"/>
          </w:tcPr>
          <w:p w:rsidR="00277F3F" w:rsidRPr="00B94209" w:rsidRDefault="00F96CC2" w:rsidP="00A622BC">
            <w:pPr>
              <w:spacing w:line="276" w:lineRule="auto"/>
              <w:ind w:left="0" w:right="-100" w:firstLine="42"/>
              <w:jc w:val="center"/>
              <w:rPr>
                <w:rFonts w:ascii="Times New Roman" w:hAnsi="Times New Roman" w:cs="Times New Roman"/>
                <w:color w:val="000000" w:themeColor="text1"/>
              </w:rPr>
            </w:pPr>
            <w:r w:rsidRPr="00B94209">
              <w:rPr>
                <w:rFonts w:ascii="Times New Roman" w:hAnsi="Times New Roman" w:cs="Times New Roman"/>
                <w:color w:val="000000" w:themeColor="text1"/>
              </w:rPr>
              <w:t>МУП ЖКХ Похвистневского района</w:t>
            </w:r>
          </w:p>
        </w:tc>
        <w:tc>
          <w:tcPr>
            <w:tcW w:w="2330" w:type="dxa"/>
            <w:vAlign w:val="center"/>
          </w:tcPr>
          <w:p w:rsidR="00277F3F" w:rsidRPr="00B94209" w:rsidRDefault="00277F3F" w:rsidP="00A622BC">
            <w:pPr>
              <w:pStyle w:val="1f4"/>
              <w:shd w:val="clear" w:color="auto" w:fill="auto"/>
              <w:spacing w:before="0" w:line="276" w:lineRule="auto"/>
              <w:ind w:left="0" w:right="-124"/>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Эксплуатирующая организация</w:t>
            </w:r>
          </w:p>
        </w:tc>
        <w:tc>
          <w:tcPr>
            <w:tcW w:w="1559" w:type="dxa"/>
            <w:vAlign w:val="center"/>
          </w:tcPr>
          <w:p w:rsidR="00277F3F" w:rsidRPr="00B94209" w:rsidRDefault="00277F3F" w:rsidP="00A622BC">
            <w:pPr>
              <w:pStyle w:val="1f4"/>
              <w:shd w:val="clear" w:color="auto" w:fill="auto"/>
              <w:spacing w:before="0" w:line="276" w:lineRule="auto"/>
              <w:ind w:left="0" w:right="141"/>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Прямые договора</w:t>
            </w:r>
          </w:p>
        </w:tc>
      </w:tr>
      <w:tr w:rsidR="00321E47" w:rsidRPr="00B94209" w:rsidTr="006D41BE">
        <w:trPr>
          <w:trHeight w:val="456"/>
          <w:jc w:val="center"/>
        </w:trPr>
        <w:tc>
          <w:tcPr>
            <w:tcW w:w="2757" w:type="dxa"/>
            <w:vAlign w:val="center"/>
          </w:tcPr>
          <w:p w:rsidR="00321E47" w:rsidRPr="00B94209" w:rsidRDefault="00321E47" w:rsidP="006D41BE">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Теплоснабжение</w:t>
            </w:r>
          </w:p>
        </w:tc>
        <w:tc>
          <w:tcPr>
            <w:tcW w:w="3118" w:type="dxa"/>
            <w:vAlign w:val="center"/>
          </w:tcPr>
          <w:p w:rsidR="00321E47" w:rsidRPr="00B94209" w:rsidRDefault="00321E47" w:rsidP="006D41BE">
            <w:pPr>
              <w:spacing w:line="276" w:lineRule="auto"/>
              <w:ind w:left="0" w:right="-100" w:firstLine="42"/>
              <w:jc w:val="center"/>
              <w:rPr>
                <w:rFonts w:ascii="Times New Roman" w:hAnsi="Times New Roman" w:cs="Times New Roman"/>
                <w:color w:val="000000" w:themeColor="text1"/>
              </w:rPr>
            </w:pPr>
            <w:r w:rsidRPr="00B94209">
              <w:rPr>
                <w:rFonts w:ascii="Times New Roman" w:hAnsi="Times New Roman" w:cs="Times New Roman"/>
                <w:color w:val="000000" w:themeColor="text1"/>
              </w:rPr>
              <w:t>МУП ЖКХ Похвистневского района</w:t>
            </w:r>
          </w:p>
        </w:tc>
        <w:tc>
          <w:tcPr>
            <w:tcW w:w="2330" w:type="dxa"/>
            <w:vAlign w:val="center"/>
          </w:tcPr>
          <w:p w:rsidR="00321E47" w:rsidRPr="00B94209" w:rsidRDefault="00321E47" w:rsidP="006D41BE">
            <w:pPr>
              <w:pStyle w:val="1f4"/>
              <w:shd w:val="clear" w:color="auto" w:fill="auto"/>
              <w:spacing w:before="0" w:line="276" w:lineRule="auto"/>
              <w:ind w:left="0" w:right="-124"/>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Эксплуатирующая организация</w:t>
            </w:r>
          </w:p>
        </w:tc>
        <w:tc>
          <w:tcPr>
            <w:tcW w:w="1559" w:type="dxa"/>
            <w:vAlign w:val="center"/>
          </w:tcPr>
          <w:p w:rsidR="00321E47" w:rsidRPr="00B94209" w:rsidRDefault="00321E47" w:rsidP="006D41BE">
            <w:pPr>
              <w:pStyle w:val="1f4"/>
              <w:shd w:val="clear" w:color="auto" w:fill="auto"/>
              <w:spacing w:before="0" w:line="276" w:lineRule="auto"/>
              <w:ind w:left="0" w:right="141"/>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Прямые договора</w:t>
            </w:r>
          </w:p>
        </w:tc>
      </w:tr>
      <w:tr w:rsidR="00321E47" w:rsidRPr="00B94209" w:rsidTr="00CB7AC4">
        <w:trPr>
          <w:jc w:val="center"/>
        </w:trPr>
        <w:tc>
          <w:tcPr>
            <w:tcW w:w="2757" w:type="dxa"/>
            <w:shd w:val="clear" w:color="auto" w:fill="FFFFFF"/>
            <w:vAlign w:val="center"/>
          </w:tcPr>
          <w:p w:rsidR="00321E47" w:rsidRPr="00B94209" w:rsidRDefault="00321E47" w:rsidP="00321E47">
            <w:pPr>
              <w:pStyle w:val="1f4"/>
              <w:shd w:val="clear" w:color="auto" w:fill="auto"/>
              <w:spacing w:before="0" w:line="276" w:lineRule="auto"/>
              <w:ind w:left="0" w:right="141"/>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Газоснабжение</w:t>
            </w:r>
          </w:p>
        </w:tc>
        <w:tc>
          <w:tcPr>
            <w:tcW w:w="3118" w:type="dxa"/>
            <w:shd w:val="clear" w:color="auto" w:fill="FFFFFF"/>
            <w:vAlign w:val="center"/>
          </w:tcPr>
          <w:p w:rsidR="00321E47" w:rsidRPr="00B94209" w:rsidRDefault="00321E47" w:rsidP="00321E47">
            <w:pPr>
              <w:spacing w:line="276" w:lineRule="auto"/>
              <w:ind w:left="0" w:firstLine="42"/>
              <w:jc w:val="center"/>
              <w:rPr>
                <w:rFonts w:ascii="Times New Roman" w:hAnsi="Times New Roman" w:cs="Times New Roman"/>
                <w:color w:val="000000" w:themeColor="text1"/>
              </w:rPr>
            </w:pPr>
            <w:r w:rsidRPr="00B94209">
              <w:rPr>
                <w:rFonts w:ascii="Times New Roman" w:hAnsi="Times New Roman" w:cs="Times New Roman"/>
                <w:color w:val="000000" w:themeColor="text1"/>
                <w:shd w:val="clear" w:color="auto" w:fill="FFFFFF"/>
              </w:rPr>
              <w:t xml:space="preserve">ООО «Газпром </w:t>
            </w:r>
            <w:proofErr w:type="spellStart"/>
            <w:r w:rsidRPr="00B94209">
              <w:rPr>
                <w:rFonts w:ascii="Times New Roman" w:hAnsi="Times New Roman" w:cs="Times New Roman"/>
                <w:color w:val="000000" w:themeColor="text1"/>
                <w:shd w:val="clear" w:color="auto" w:fill="FFFFFF"/>
              </w:rPr>
              <w:t>межрегионгаз</w:t>
            </w:r>
            <w:proofErr w:type="spellEnd"/>
            <w:r w:rsidRPr="00B94209">
              <w:rPr>
                <w:rFonts w:ascii="Times New Roman" w:hAnsi="Times New Roman" w:cs="Times New Roman"/>
                <w:color w:val="000000" w:themeColor="text1"/>
                <w:shd w:val="clear" w:color="auto" w:fill="FFFFFF"/>
              </w:rPr>
              <w:t xml:space="preserve"> Самара»</w:t>
            </w:r>
          </w:p>
        </w:tc>
        <w:tc>
          <w:tcPr>
            <w:tcW w:w="2330" w:type="dxa"/>
            <w:shd w:val="clear" w:color="auto" w:fill="FFFFFF"/>
            <w:vAlign w:val="center"/>
          </w:tcPr>
          <w:p w:rsidR="00321E47" w:rsidRPr="00B94209" w:rsidRDefault="00321E47" w:rsidP="00321E47">
            <w:pPr>
              <w:pStyle w:val="1f4"/>
              <w:shd w:val="clear" w:color="auto" w:fill="auto"/>
              <w:spacing w:before="0" w:line="276" w:lineRule="auto"/>
              <w:ind w:left="0" w:right="-124"/>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Эксплуатирующая организация</w:t>
            </w:r>
          </w:p>
        </w:tc>
        <w:tc>
          <w:tcPr>
            <w:tcW w:w="1559" w:type="dxa"/>
            <w:shd w:val="clear" w:color="auto" w:fill="FFFFFF"/>
            <w:vAlign w:val="center"/>
          </w:tcPr>
          <w:p w:rsidR="00321E47" w:rsidRPr="00B94209" w:rsidRDefault="00321E47" w:rsidP="00321E47">
            <w:pPr>
              <w:pStyle w:val="1f4"/>
              <w:shd w:val="clear" w:color="auto" w:fill="auto"/>
              <w:spacing w:before="0" w:line="276" w:lineRule="auto"/>
              <w:ind w:left="0" w:right="141"/>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Прямые договора</w:t>
            </w:r>
          </w:p>
        </w:tc>
      </w:tr>
      <w:tr w:rsidR="00321E47" w:rsidRPr="00B94209" w:rsidTr="00CB7AC4">
        <w:trPr>
          <w:trHeight w:val="447"/>
          <w:jc w:val="center"/>
        </w:trPr>
        <w:tc>
          <w:tcPr>
            <w:tcW w:w="2757" w:type="dxa"/>
            <w:shd w:val="clear" w:color="auto" w:fill="FFFFFF"/>
            <w:vAlign w:val="center"/>
          </w:tcPr>
          <w:p w:rsidR="00321E47" w:rsidRPr="00B94209" w:rsidRDefault="00321E47" w:rsidP="00321E47">
            <w:pPr>
              <w:pStyle w:val="1f4"/>
              <w:shd w:val="clear" w:color="auto" w:fill="auto"/>
              <w:spacing w:before="0" w:line="276" w:lineRule="auto"/>
              <w:ind w:left="0" w:right="-108"/>
              <w:jc w:val="center"/>
              <w:rPr>
                <w:rFonts w:ascii="Times New Roman" w:hAnsi="Times New Roman" w:cs="Times New Roman"/>
                <w:b/>
                <w:bCs/>
                <w:iCs/>
                <w:color w:val="000000" w:themeColor="text1"/>
                <w:sz w:val="22"/>
                <w:szCs w:val="22"/>
              </w:rPr>
            </w:pPr>
            <w:r w:rsidRPr="00B94209">
              <w:rPr>
                <w:rFonts w:ascii="Times New Roman" w:hAnsi="Times New Roman" w:cs="Times New Roman"/>
                <w:b/>
                <w:bCs/>
                <w:iCs/>
                <w:color w:val="000000" w:themeColor="text1"/>
                <w:sz w:val="22"/>
                <w:szCs w:val="22"/>
              </w:rPr>
              <w:t>Сбор и утилизация ТКО</w:t>
            </w:r>
          </w:p>
        </w:tc>
        <w:tc>
          <w:tcPr>
            <w:tcW w:w="3118" w:type="dxa"/>
            <w:shd w:val="clear" w:color="auto" w:fill="FFFFFF"/>
            <w:vAlign w:val="center"/>
          </w:tcPr>
          <w:p w:rsidR="00321E47" w:rsidRPr="00B94209" w:rsidRDefault="00321E47" w:rsidP="00321E47">
            <w:pPr>
              <w:spacing w:line="276" w:lineRule="auto"/>
              <w:ind w:firstLine="42"/>
              <w:jc w:val="center"/>
              <w:rPr>
                <w:rFonts w:ascii="Times New Roman" w:hAnsi="Times New Roman" w:cs="Times New Roman"/>
                <w:color w:val="000000" w:themeColor="text1"/>
              </w:rPr>
            </w:pPr>
            <w:r w:rsidRPr="00B94209">
              <w:rPr>
                <w:rFonts w:ascii="Times New Roman" w:hAnsi="Times New Roman" w:cs="Times New Roman"/>
                <w:color w:val="000000" w:themeColor="text1"/>
              </w:rPr>
              <w:t>ООО «</w:t>
            </w:r>
            <w:proofErr w:type="spellStart"/>
            <w:r w:rsidRPr="00B94209">
              <w:rPr>
                <w:rFonts w:ascii="Times New Roman" w:hAnsi="Times New Roman" w:cs="Times New Roman"/>
                <w:color w:val="000000" w:themeColor="text1"/>
              </w:rPr>
              <w:t>Экостройресурс</w:t>
            </w:r>
            <w:proofErr w:type="spellEnd"/>
            <w:r w:rsidRPr="00B94209">
              <w:rPr>
                <w:rFonts w:ascii="Times New Roman" w:hAnsi="Times New Roman" w:cs="Times New Roman"/>
                <w:color w:val="000000" w:themeColor="text1"/>
              </w:rPr>
              <w:t>»</w:t>
            </w:r>
          </w:p>
        </w:tc>
        <w:tc>
          <w:tcPr>
            <w:tcW w:w="2330" w:type="dxa"/>
            <w:shd w:val="clear" w:color="auto" w:fill="FFFFFF"/>
            <w:vAlign w:val="center"/>
          </w:tcPr>
          <w:p w:rsidR="00321E47" w:rsidRPr="00B94209" w:rsidRDefault="00321E47" w:rsidP="00321E47">
            <w:pPr>
              <w:pStyle w:val="1f4"/>
              <w:shd w:val="clear" w:color="auto" w:fill="auto"/>
              <w:spacing w:before="0" w:line="276" w:lineRule="auto"/>
              <w:ind w:left="0" w:right="-124"/>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Эксплуатирующая организация</w:t>
            </w:r>
          </w:p>
        </w:tc>
        <w:tc>
          <w:tcPr>
            <w:tcW w:w="1559" w:type="dxa"/>
            <w:shd w:val="clear" w:color="auto" w:fill="FFFFFF"/>
            <w:vAlign w:val="center"/>
          </w:tcPr>
          <w:p w:rsidR="00321E47" w:rsidRPr="00B94209" w:rsidRDefault="00321E47" w:rsidP="00321E47">
            <w:pPr>
              <w:pStyle w:val="1f4"/>
              <w:shd w:val="clear" w:color="auto" w:fill="auto"/>
              <w:spacing w:before="0" w:line="276" w:lineRule="auto"/>
              <w:ind w:left="0" w:right="141"/>
              <w:jc w:val="center"/>
              <w:rPr>
                <w:rFonts w:ascii="Times New Roman" w:hAnsi="Times New Roman" w:cs="Times New Roman"/>
                <w:color w:val="000000" w:themeColor="text1"/>
                <w:sz w:val="22"/>
                <w:szCs w:val="22"/>
              </w:rPr>
            </w:pPr>
            <w:r w:rsidRPr="00B94209">
              <w:rPr>
                <w:rFonts w:ascii="Times New Roman" w:hAnsi="Times New Roman" w:cs="Times New Roman"/>
                <w:color w:val="000000" w:themeColor="text1"/>
                <w:sz w:val="22"/>
                <w:szCs w:val="22"/>
              </w:rPr>
              <w:t>Прямые договора</w:t>
            </w:r>
          </w:p>
        </w:tc>
      </w:tr>
    </w:tbl>
    <w:p w:rsidR="00F15D02" w:rsidRPr="00B94209" w:rsidRDefault="00F15D02" w:rsidP="00540000">
      <w:pPr>
        <w:pStyle w:val="52"/>
        <w:shd w:val="clear" w:color="auto" w:fill="auto"/>
        <w:spacing w:before="0" w:line="276" w:lineRule="auto"/>
        <w:rPr>
          <w:b/>
          <w:bCs/>
          <w:sz w:val="28"/>
          <w:szCs w:val="28"/>
        </w:rPr>
      </w:pPr>
      <w:r w:rsidRPr="00B94209">
        <w:rPr>
          <w:b/>
          <w:bCs/>
          <w:sz w:val="28"/>
          <w:szCs w:val="28"/>
        </w:rPr>
        <w:t>2.1. Характеристика существующего состояния систем водоснабжения</w:t>
      </w:r>
    </w:p>
    <w:p w:rsidR="00417C2B" w:rsidRPr="00B94209" w:rsidRDefault="00417C2B" w:rsidP="00540000">
      <w:pPr>
        <w:spacing w:line="276" w:lineRule="auto"/>
        <w:ind w:right="-1" w:firstLine="567"/>
        <w:rPr>
          <w:rFonts w:ascii="Times New Roman" w:hAnsi="Times New Roman" w:cs="Times New Roman"/>
          <w:i/>
          <w:sz w:val="28"/>
          <w:szCs w:val="28"/>
        </w:rPr>
      </w:pPr>
      <w:r w:rsidRPr="00B94209">
        <w:rPr>
          <w:rFonts w:ascii="Times New Roman" w:hAnsi="Times New Roman" w:cs="Times New Roman"/>
          <w:i/>
          <w:sz w:val="28"/>
          <w:szCs w:val="28"/>
        </w:rPr>
        <w:t>Существующее положение</w:t>
      </w:r>
    </w:p>
    <w:p w:rsidR="00417C2B" w:rsidRPr="00B94209" w:rsidRDefault="00417C2B" w:rsidP="00540000">
      <w:pPr>
        <w:spacing w:line="276" w:lineRule="auto"/>
        <w:ind w:right="-1" w:firstLine="567"/>
        <w:rPr>
          <w:rFonts w:ascii="Times New Roman" w:hAnsi="Times New Roman" w:cs="Times New Roman"/>
          <w:color w:val="000000"/>
          <w:sz w:val="28"/>
          <w:szCs w:val="28"/>
        </w:rPr>
      </w:pPr>
      <w:r w:rsidRPr="00B94209">
        <w:rPr>
          <w:rFonts w:ascii="Times New Roman" w:hAnsi="Times New Roman" w:cs="Times New Roman"/>
          <w:color w:val="000000"/>
          <w:sz w:val="28"/>
          <w:szCs w:val="28"/>
        </w:rPr>
        <w:t xml:space="preserve">В соответствии с Федеральными </w:t>
      </w:r>
      <w:r w:rsidR="003B24AD" w:rsidRPr="00B94209">
        <w:rPr>
          <w:rFonts w:ascii="Times New Roman" w:hAnsi="Times New Roman" w:cs="Times New Roman"/>
          <w:color w:val="000000"/>
          <w:sz w:val="28"/>
          <w:szCs w:val="28"/>
        </w:rPr>
        <w:t xml:space="preserve">законами от 06.10.2003 №131-ФЗ </w:t>
      </w:r>
      <w:r w:rsidRPr="00B94209">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B94209">
        <w:rPr>
          <w:rFonts w:ascii="Times New Roman" w:hAnsi="Times New Roman" w:cs="Times New Roman"/>
          <w:sz w:val="28"/>
          <w:szCs w:val="28"/>
        </w:rPr>
        <w:t xml:space="preserve"> (</w:t>
      </w:r>
      <w:r w:rsidRPr="00B94209">
        <w:rPr>
          <w:rFonts w:ascii="Times New Roman" w:hAnsi="Times New Roman" w:cs="Times New Roman"/>
          <w:color w:val="000000"/>
          <w:sz w:val="28"/>
          <w:szCs w:val="28"/>
        </w:rPr>
        <w:t>изм. и доп., в</w:t>
      </w:r>
      <w:r w:rsidR="00502D34" w:rsidRPr="00B94209">
        <w:rPr>
          <w:rFonts w:ascii="Times New Roman" w:hAnsi="Times New Roman" w:cs="Times New Roman"/>
          <w:color w:val="000000"/>
          <w:sz w:val="28"/>
          <w:szCs w:val="28"/>
        </w:rPr>
        <w:t xml:space="preserve">ступ. в силу с 23.03.2021 г.), </w:t>
      </w:r>
      <w:r w:rsidRPr="00B94209">
        <w:rPr>
          <w:rFonts w:ascii="Times New Roman" w:hAnsi="Times New Roman" w:cs="Times New Roman"/>
          <w:color w:val="000000"/>
          <w:sz w:val="28"/>
          <w:szCs w:val="28"/>
        </w:rPr>
        <w:t>от 07.12.2011 №416-ФЗ «О водоснабжении и водоотведении» (</w:t>
      </w:r>
      <w:r w:rsidRPr="00B94209">
        <w:rPr>
          <w:rFonts w:ascii="Times New Roman" w:hAnsi="Times New Roman" w:cs="Times New Roman"/>
          <w:sz w:val="28"/>
          <w:szCs w:val="28"/>
        </w:rPr>
        <w:t>ред. от 28.01.2022).</w:t>
      </w:r>
      <w:r w:rsidRPr="00B94209">
        <w:rPr>
          <w:rFonts w:ascii="Times New Roman" w:hAnsi="Times New Roman" w:cs="Times New Roman"/>
          <w:color w:val="000000"/>
          <w:sz w:val="28"/>
          <w:szCs w:val="28"/>
        </w:rPr>
        <w:t xml:space="preserve"> </w:t>
      </w:r>
    </w:p>
    <w:p w:rsidR="00417C2B" w:rsidRPr="00B94209" w:rsidRDefault="00417C2B" w:rsidP="00540000">
      <w:pPr>
        <w:spacing w:line="276" w:lineRule="auto"/>
        <w:ind w:right="-1" w:firstLine="567"/>
        <w:rPr>
          <w:rFonts w:ascii="Times New Roman" w:hAnsi="Times New Roman" w:cs="Times New Roman"/>
          <w:color w:val="000000"/>
          <w:sz w:val="28"/>
          <w:szCs w:val="28"/>
        </w:rPr>
      </w:pPr>
      <w:r w:rsidRPr="00B94209">
        <w:rPr>
          <w:rFonts w:ascii="Times New Roman" w:hAnsi="Times New Roman" w:cs="Times New Roman"/>
          <w:color w:val="000000"/>
          <w:sz w:val="28"/>
          <w:szCs w:val="28"/>
        </w:rPr>
        <w:t>На основании принято</w:t>
      </w:r>
      <w:r w:rsidR="00E11141" w:rsidRPr="00B94209">
        <w:rPr>
          <w:rFonts w:ascii="Times New Roman" w:hAnsi="Times New Roman" w:cs="Times New Roman"/>
          <w:color w:val="000000"/>
          <w:sz w:val="28"/>
          <w:szCs w:val="28"/>
        </w:rPr>
        <w:t>го Постановления определена гарантирующая организация, а также установлена зона ее</w:t>
      </w:r>
      <w:r w:rsidRPr="00B94209">
        <w:rPr>
          <w:rFonts w:ascii="Times New Roman" w:hAnsi="Times New Roman" w:cs="Times New Roman"/>
          <w:color w:val="000000"/>
          <w:sz w:val="28"/>
          <w:szCs w:val="28"/>
        </w:rPr>
        <w:t xml:space="preserve"> деятельности для эксплуатации централизованных систем холодного водоснабжения:</w:t>
      </w:r>
    </w:p>
    <w:p w:rsidR="00417C2B" w:rsidRPr="00B94209" w:rsidRDefault="00A622BC" w:rsidP="00E11141">
      <w:pPr>
        <w:pStyle w:val="afffff7"/>
        <w:spacing w:after="0" w:line="276" w:lineRule="auto"/>
        <w:ind w:right="-1" w:firstLine="283"/>
        <w:jc w:val="both"/>
        <w:rPr>
          <w:rFonts w:ascii="Times New Roman" w:hAnsi="Times New Roman" w:cs="Times New Roman"/>
          <w:color w:val="000000" w:themeColor="text1"/>
          <w:sz w:val="28"/>
          <w:szCs w:val="28"/>
        </w:rPr>
      </w:pPr>
      <w:r w:rsidRPr="00B94209">
        <w:rPr>
          <w:rFonts w:ascii="Times New Roman" w:hAnsi="Times New Roman" w:cs="Times New Roman"/>
          <w:b/>
          <w:color w:val="000000" w:themeColor="text1"/>
          <w:sz w:val="28"/>
          <w:szCs w:val="22"/>
        </w:rPr>
        <w:t xml:space="preserve">    </w:t>
      </w:r>
      <w:r w:rsidR="00F96CC2" w:rsidRPr="00B94209">
        <w:rPr>
          <w:rFonts w:ascii="Times New Roman" w:hAnsi="Times New Roman" w:cs="Times New Roman"/>
          <w:b/>
          <w:color w:val="000000" w:themeColor="text1"/>
          <w:sz w:val="28"/>
          <w:szCs w:val="22"/>
        </w:rPr>
        <w:t>МУП ЖКХ Похвистневского района</w:t>
      </w:r>
      <w:r w:rsidR="00F96CC2" w:rsidRPr="00B94209">
        <w:rPr>
          <w:rFonts w:ascii="Times New Roman" w:hAnsi="Times New Roman" w:cs="Times New Roman"/>
          <w:color w:val="000000" w:themeColor="text1"/>
          <w:sz w:val="28"/>
          <w:szCs w:val="22"/>
        </w:rPr>
        <w:t xml:space="preserve"> </w:t>
      </w:r>
      <w:r w:rsidR="00417C2B" w:rsidRPr="00B94209">
        <w:rPr>
          <w:rFonts w:ascii="Times New Roman" w:hAnsi="Times New Roman" w:cs="Times New Roman"/>
          <w:color w:val="000000"/>
          <w:sz w:val="28"/>
          <w:szCs w:val="28"/>
        </w:rPr>
        <w:t xml:space="preserve">с зоной деятельности </w:t>
      </w:r>
      <w:r w:rsidR="00E11141" w:rsidRPr="00B94209">
        <w:rPr>
          <w:rFonts w:ascii="Times New Roman" w:hAnsi="Times New Roman" w:cs="Times New Roman"/>
          <w:color w:val="000000"/>
          <w:sz w:val="28"/>
          <w:szCs w:val="28"/>
        </w:rPr>
        <w:t xml:space="preserve">в границах </w:t>
      </w:r>
      <w:r w:rsidRPr="00B94209">
        <w:rPr>
          <w:rFonts w:ascii="Times New Roman" w:hAnsi="Times New Roman" w:cs="Times New Roman"/>
          <w:color w:val="000000"/>
          <w:sz w:val="28"/>
          <w:szCs w:val="28"/>
        </w:rPr>
        <w:t>с</w:t>
      </w:r>
      <w:r w:rsidR="003F311F" w:rsidRPr="00B94209">
        <w:rPr>
          <w:rFonts w:ascii="Times New Roman" w:hAnsi="Times New Roman" w:cs="Times New Roman"/>
          <w:color w:val="000000"/>
          <w:sz w:val="28"/>
          <w:szCs w:val="28"/>
        </w:rPr>
        <w:t xml:space="preserve">ельского поселения </w:t>
      </w:r>
      <w:r w:rsidR="007B271A">
        <w:rPr>
          <w:rFonts w:ascii="Times New Roman" w:hAnsi="Times New Roman" w:cs="Times New Roman"/>
          <w:color w:val="000000"/>
          <w:sz w:val="28"/>
          <w:szCs w:val="28"/>
        </w:rPr>
        <w:t>Староганькино</w:t>
      </w:r>
      <w:r w:rsidR="00277F3F" w:rsidRPr="00B94209">
        <w:rPr>
          <w:rFonts w:ascii="Times New Roman" w:hAnsi="Times New Roman" w:cs="Times New Roman"/>
          <w:color w:val="000000"/>
          <w:sz w:val="28"/>
          <w:szCs w:val="28"/>
        </w:rPr>
        <w:t xml:space="preserve"> </w:t>
      </w:r>
      <w:r w:rsidRPr="00B94209">
        <w:rPr>
          <w:rFonts w:ascii="Times New Roman" w:hAnsi="Times New Roman" w:cs="Times New Roman"/>
          <w:color w:val="000000"/>
          <w:sz w:val="28"/>
          <w:szCs w:val="28"/>
        </w:rPr>
        <w:t>м</w:t>
      </w:r>
      <w:r w:rsidR="003F311F" w:rsidRPr="00B94209">
        <w:rPr>
          <w:rFonts w:ascii="Times New Roman" w:hAnsi="Times New Roman" w:cs="Times New Roman"/>
          <w:color w:val="000000"/>
          <w:sz w:val="28"/>
          <w:szCs w:val="28"/>
        </w:rPr>
        <w:t>униципального района Похвистневский</w:t>
      </w:r>
      <w:r w:rsidR="0049327C" w:rsidRPr="00B94209">
        <w:rPr>
          <w:rFonts w:ascii="Times New Roman" w:hAnsi="Times New Roman" w:cs="Times New Roman"/>
          <w:color w:val="000000"/>
          <w:sz w:val="28"/>
          <w:szCs w:val="28"/>
        </w:rPr>
        <w:t xml:space="preserve"> </w:t>
      </w:r>
      <w:r w:rsidR="003F311F" w:rsidRPr="00B94209">
        <w:rPr>
          <w:rFonts w:ascii="Times New Roman" w:hAnsi="Times New Roman" w:cs="Times New Roman"/>
          <w:color w:val="000000"/>
          <w:sz w:val="28"/>
          <w:szCs w:val="28"/>
        </w:rPr>
        <w:t>Самарской области</w:t>
      </w:r>
      <w:r w:rsidR="0049327C" w:rsidRPr="00B94209">
        <w:rPr>
          <w:rFonts w:ascii="Times New Roman" w:hAnsi="Times New Roman" w:cs="Times New Roman"/>
          <w:color w:val="000000"/>
          <w:sz w:val="28"/>
          <w:szCs w:val="28"/>
        </w:rPr>
        <w:t xml:space="preserve">. </w:t>
      </w:r>
    </w:p>
    <w:p w:rsidR="00417C2B" w:rsidRPr="00B94209" w:rsidRDefault="00417C2B" w:rsidP="00540000">
      <w:pPr>
        <w:spacing w:line="276" w:lineRule="auto"/>
        <w:ind w:right="-1" w:firstLine="567"/>
        <w:rPr>
          <w:rFonts w:ascii="Times New Roman" w:hAnsi="Times New Roman" w:cs="Times New Roman"/>
          <w:sz w:val="28"/>
          <w:szCs w:val="28"/>
        </w:rPr>
      </w:pPr>
      <w:r w:rsidRPr="00B94209">
        <w:rPr>
          <w:rFonts w:ascii="Times New Roman" w:hAnsi="Times New Roman" w:cs="Times New Roman"/>
          <w:sz w:val="28"/>
          <w:szCs w:val="28"/>
        </w:rPr>
        <w:t xml:space="preserve">Территория </w:t>
      </w:r>
      <w:r w:rsidR="00A622BC"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A622BC"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C96737"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C96737" w:rsidRPr="00B94209">
        <w:rPr>
          <w:rFonts w:ascii="Times New Roman" w:hAnsi="Times New Roman" w:cs="Times New Roman"/>
          <w:sz w:val="28"/>
          <w:szCs w:val="28"/>
        </w:rPr>
        <w:t xml:space="preserve"> </w:t>
      </w:r>
      <w:r w:rsidR="0049327C" w:rsidRPr="00B94209">
        <w:rPr>
          <w:rFonts w:ascii="Times New Roman" w:hAnsi="Times New Roman" w:cs="Times New Roman"/>
          <w:sz w:val="28"/>
          <w:szCs w:val="28"/>
        </w:rPr>
        <w:t>одна эксплуатационная зона</w:t>
      </w:r>
      <w:r w:rsidRPr="00B94209">
        <w:rPr>
          <w:rFonts w:ascii="Times New Roman" w:hAnsi="Times New Roman" w:cs="Times New Roman"/>
          <w:sz w:val="28"/>
          <w:szCs w:val="28"/>
        </w:rPr>
        <w:t>, обслуживающ</w:t>
      </w:r>
      <w:r w:rsidR="0049327C" w:rsidRPr="00B94209">
        <w:rPr>
          <w:rFonts w:ascii="Times New Roman" w:hAnsi="Times New Roman" w:cs="Times New Roman"/>
          <w:sz w:val="28"/>
          <w:szCs w:val="28"/>
        </w:rPr>
        <w:t>ая</w:t>
      </w:r>
      <w:r w:rsidRPr="00B94209">
        <w:rPr>
          <w:rFonts w:ascii="Times New Roman" w:hAnsi="Times New Roman" w:cs="Times New Roman"/>
          <w:sz w:val="28"/>
          <w:szCs w:val="28"/>
        </w:rPr>
        <w:t xml:space="preserve"> централизованные системы водоснабжения. </w:t>
      </w:r>
    </w:p>
    <w:p w:rsidR="00417C2B" w:rsidRPr="00B94209" w:rsidRDefault="00417C2B" w:rsidP="00540000">
      <w:pPr>
        <w:spacing w:line="276" w:lineRule="auto"/>
        <w:ind w:right="-1" w:firstLine="567"/>
        <w:rPr>
          <w:rFonts w:ascii="Times New Roman" w:hAnsi="Times New Roman" w:cs="Times New Roman"/>
          <w:color w:val="000000"/>
          <w:sz w:val="28"/>
          <w:szCs w:val="28"/>
        </w:rPr>
      </w:pPr>
      <w:r w:rsidRPr="00B94209">
        <w:rPr>
          <w:rStyle w:val="blk"/>
          <w:rFonts w:ascii="Times New Roman" w:hAnsi="Times New Roman" w:cs="Times New Roman"/>
          <w:color w:val="000000"/>
          <w:sz w:val="28"/>
          <w:szCs w:val="28"/>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417C2B" w:rsidRPr="00B94209" w:rsidRDefault="00417C2B" w:rsidP="00E435E3">
      <w:pPr>
        <w:spacing w:line="276" w:lineRule="auto"/>
        <w:ind w:right="-1" w:firstLine="567"/>
        <w:rPr>
          <w:rFonts w:ascii="Times New Roman" w:hAnsi="Times New Roman" w:cs="Times New Roman"/>
          <w:color w:val="000000"/>
          <w:sz w:val="28"/>
          <w:szCs w:val="28"/>
        </w:rPr>
      </w:pPr>
      <w:r w:rsidRPr="00B94209">
        <w:rPr>
          <w:rFonts w:ascii="Times New Roman" w:hAnsi="Times New Roman" w:cs="Times New Roman"/>
          <w:color w:val="000000"/>
          <w:sz w:val="28"/>
          <w:szCs w:val="28"/>
        </w:rPr>
        <w:lastRenderedPageBreak/>
        <w:t xml:space="preserve">Перечень эксплуатационных зон, а также структура водоснабжения </w:t>
      </w:r>
      <w:r w:rsidR="00A622BC" w:rsidRPr="00B94209">
        <w:rPr>
          <w:rFonts w:ascii="Times New Roman" w:hAnsi="Times New Roman" w:cs="Times New Roman"/>
          <w:color w:val="000000"/>
          <w:sz w:val="28"/>
          <w:szCs w:val="28"/>
        </w:rPr>
        <w:t>с</w:t>
      </w:r>
      <w:r w:rsidR="003F311F" w:rsidRPr="00B94209">
        <w:rPr>
          <w:rFonts w:ascii="Times New Roman" w:hAnsi="Times New Roman" w:cs="Times New Roman"/>
          <w:color w:val="000000"/>
          <w:sz w:val="28"/>
          <w:szCs w:val="28"/>
        </w:rPr>
        <w:t xml:space="preserve">ельского поселения </w:t>
      </w:r>
      <w:r w:rsidR="007B271A">
        <w:rPr>
          <w:rFonts w:ascii="Times New Roman" w:hAnsi="Times New Roman" w:cs="Times New Roman"/>
          <w:color w:val="000000"/>
          <w:sz w:val="28"/>
          <w:szCs w:val="28"/>
        </w:rPr>
        <w:t>Староганькино</w:t>
      </w:r>
      <w:r w:rsidR="00277F3F" w:rsidRPr="00B94209">
        <w:rPr>
          <w:rFonts w:ascii="Times New Roman" w:hAnsi="Times New Roman" w:cs="Times New Roman"/>
          <w:color w:val="000000"/>
          <w:sz w:val="28"/>
          <w:szCs w:val="28"/>
        </w:rPr>
        <w:t xml:space="preserve"> </w:t>
      </w:r>
      <w:r w:rsidR="00A622BC" w:rsidRPr="00B94209">
        <w:rPr>
          <w:rFonts w:ascii="Times New Roman" w:hAnsi="Times New Roman" w:cs="Times New Roman"/>
          <w:color w:val="000000"/>
          <w:sz w:val="28"/>
          <w:szCs w:val="28"/>
        </w:rPr>
        <w:t>м</w:t>
      </w:r>
      <w:r w:rsidR="003F311F" w:rsidRPr="00B94209">
        <w:rPr>
          <w:rFonts w:ascii="Times New Roman" w:hAnsi="Times New Roman" w:cs="Times New Roman"/>
          <w:color w:val="000000"/>
          <w:sz w:val="28"/>
          <w:szCs w:val="28"/>
        </w:rPr>
        <w:t>униципального района Похвистневский</w:t>
      </w:r>
      <w:r w:rsidR="00D32872" w:rsidRPr="00B94209">
        <w:rPr>
          <w:rFonts w:ascii="Times New Roman" w:hAnsi="Times New Roman" w:cs="Times New Roman"/>
          <w:color w:val="000000"/>
          <w:sz w:val="28"/>
          <w:szCs w:val="28"/>
        </w:rPr>
        <w:t xml:space="preserve"> </w:t>
      </w:r>
      <w:r w:rsidR="003F311F" w:rsidRPr="00B94209">
        <w:rPr>
          <w:rFonts w:ascii="Times New Roman" w:hAnsi="Times New Roman" w:cs="Times New Roman"/>
          <w:color w:val="000000"/>
          <w:sz w:val="28"/>
          <w:szCs w:val="28"/>
        </w:rPr>
        <w:t>Самарской области</w:t>
      </w:r>
      <w:r w:rsidR="00E76B72" w:rsidRPr="00B94209">
        <w:rPr>
          <w:rFonts w:ascii="Times New Roman" w:hAnsi="Times New Roman" w:cs="Times New Roman"/>
          <w:color w:val="000000"/>
          <w:sz w:val="28"/>
          <w:szCs w:val="28"/>
        </w:rPr>
        <w:t xml:space="preserve"> </w:t>
      </w:r>
      <w:r w:rsidRPr="00B94209">
        <w:rPr>
          <w:rFonts w:ascii="Times New Roman" w:hAnsi="Times New Roman" w:cs="Times New Roman"/>
          <w:color w:val="000000"/>
          <w:sz w:val="28"/>
          <w:szCs w:val="28"/>
        </w:rPr>
        <w:t>представлена в табличном виде (</w:t>
      </w:r>
      <w:r w:rsidR="00674225" w:rsidRPr="00B94209">
        <w:rPr>
          <w:rFonts w:ascii="Times New Roman" w:hAnsi="Times New Roman" w:cs="Times New Roman"/>
          <w:color w:val="000000"/>
          <w:sz w:val="28"/>
          <w:szCs w:val="28"/>
        </w:rPr>
        <w:t xml:space="preserve">Таблица </w:t>
      </w:r>
      <w:r w:rsidR="00E435E3" w:rsidRPr="00B94209">
        <w:rPr>
          <w:rFonts w:ascii="Times New Roman" w:hAnsi="Times New Roman" w:cs="Times New Roman"/>
          <w:color w:val="000000"/>
          <w:sz w:val="28"/>
          <w:szCs w:val="28"/>
        </w:rPr>
        <w:t>2)</w:t>
      </w:r>
    </w:p>
    <w:p w:rsidR="00417C2B" w:rsidRPr="00B94209" w:rsidRDefault="00417C2B" w:rsidP="00540000">
      <w:pPr>
        <w:spacing w:line="276" w:lineRule="auto"/>
        <w:jc w:val="center"/>
        <w:rPr>
          <w:rFonts w:ascii="Times New Roman" w:hAnsi="Times New Roman" w:cs="Times New Roman"/>
          <w:color w:val="000000"/>
          <w:sz w:val="24"/>
          <w:szCs w:val="24"/>
        </w:rPr>
        <w:sectPr w:rsidR="00417C2B" w:rsidRPr="00B94209" w:rsidSect="00D61258">
          <w:headerReference w:type="default" r:id="rId12"/>
          <w:pgSz w:w="11906" w:h="16838" w:code="9"/>
          <w:pgMar w:top="851" w:right="567" w:bottom="851" w:left="1701" w:header="454" w:footer="709" w:gutter="0"/>
          <w:cols w:space="708"/>
          <w:docGrid w:linePitch="360"/>
        </w:sectPr>
      </w:pPr>
      <w:bookmarkStart w:id="1" w:name="_Ref398679460"/>
    </w:p>
    <w:p w:rsidR="00417C2B" w:rsidRPr="00B94209" w:rsidRDefault="00417C2B" w:rsidP="00540000">
      <w:pPr>
        <w:spacing w:line="276" w:lineRule="auto"/>
        <w:jc w:val="center"/>
        <w:rPr>
          <w:rFonts w:ascii="Times New Roman" w:hAnsi="Times New Roman" w:cs="Times New Roman"/>
          <w:color w:val="000000"/>
          <w:sz w:val="24"/>
          <w:szCs w:val="24"/>
        </w:rPr>
      </w:pPr>
      <w:r w:rsidRPr="00B94209">
        <w:rPr>
          <w:rFonts w:ascii="Times New Roman" w:hAnsi="Times New Roman" w:cs="Times New Roman"/>
          <w:color w:val="000000"/>
          <w:sz w:val="24"/>
          <w:szCs w:val="24"/>
        </w:rPr>
        <w:lastRenderedPageBreak/>
        <w:t xml:space="preserve">Таблица </w:t>
      </w:r>
      <w:bookmarkEnd w:id="1"/>
      <w:r w:rsidR="00E435E3" w:rsidRPr="00B94209">
        <w:rPr>
          <w:rFonts w:ascii="Times New Roman" w:hAnsi="Times New Roman" w:cs="Times New Roman"/>
          <w:color w:val="000000"/>
          <w:sz w:val="24"/>
          <w:szCs w:val="24"/>
        </w:rPr>
        <w:t>№ 2</w:t>
      </w:r>
      <w:r w:rsidRPr="00B94209">
        <w:rPr>
          <w:rFonts w:ascii="Times New Roman" w:hAnsi="Times New Roman" w:cs="Times New Roman"/>
          <w:color w:val="000000"/>
          <w:sz w:val="24"/>
          <w:szCs w:val="24"/>
        </w:rPr>
        <w:t xml:space="preserve"> - Перечень эксплуатационных зон, а также структура водоснабжения </w:t>
      </w:r>
      <w:r w:rsidR="00A622BC" w:rsidRPr="00B94209">
        <w:rPr>
          <w:rFonts w:ascii="Times New Roman" w:hAnsi="Times New Roman" w:cs="Times New Roman"/>
          <w:color w:val="000000"/>
          <w:sz w:val="24"/>
          <w:szCs w:val="24"/>
        </w:rPr>
        <w:t>с</w:t>
      </w:r>
      <w:r w:rsidR="003F311F" w:rsidRPr="00B94209">
        <w:rPr>
          <w:rFonts w:ascii="Times New Roman" w:hAnsi="Times New Roman" w:cs="Times New Roman"/>
          <w:color w:val="000000"/>
          <w:sz w:val="24"/>
          <w:szCs w:val="24"/>
        </w:rPr>
        <w:t xml:space="preserve">ельского поселения </w:t>
      </w:r>
      <w:r w:rsidR="007B271A">
        <w:rPr>
          <w:rFonts w:ascii="Times New Roman" w:hAnsi="Times New Roman" w:cs="Times New Roman"/>
          <w:color w:val="000000"/>
          <w:sz w:val="24"/>
          <w:szCs w:val="24"/>
        </w:rPr>
        <w:t>Староганькино</w:t>
      </w:r>
      <w:r w:rsidR="00277F3F" w:rsidRPr="00B94209">
        <w:rPr>
          <w:rFonts w:ascii="Times New Roman" w:hAnsi="Times New Roman" w:cs="Times New Roman"/>
          <w:color w:val="000000"/>
          <w:sz w:val="24"/>
          <w:szCs w:val="24"/>
        </w:rPr>
        <w:t xml:space="preserve"> </w:t>
      </w:r>
      <w:r w:rsidR="00A622BC" w:rsidRPr="00B94209">
        <w:rPr>
          <w:rFonts w:ascii="Times New Roman" w:hAnsi="Times New Roman" w:cs="Times New Roman"/>
          <w:color w:val="000000"/>
          <w:sz w:val="24"/>
          <w:szCs w:val="24"/>
        </w:rPr>
        <w:t>м</w:t>
      </w:r>
      <w:r w:rsidR="003F311F" w:rsidRPr="00B94209">
        <w:rPr>
          <w:rFonts w:ascii="Times New Roman" w:hAnsi="Times New Roman" w:cs="Times New Roman"/>
          <w:color w:val="000000"/>
          <w:sz w:val="24"/>
          <w:szCs w:val="24"/>
        </w:rPr>
        <w:t>униципального района Похвистневский</w:t>
      </w:r>
      <w:r w:rsidR="00E76B72" w:rsidRPr="00B94209">
        <w:rPr>
          <w:rFonts w:ascii="Times New Roman" w:hAnsi="Times New Roman" w:cs="Times New Roman"/>
          <w:color w:val="000000"/>
          <w:sz w:val="24"/>
          <w:szCs w:val="24"/>
        </w:rPr>
        <w:t xml:space="preserve"> </w:t>
      </w:r>
      <w:r w:rsidR="003F311F" w:rsidRPr="00B94209">
        <w:rPr>
          <w:rFonts w:ascii="Times New Roman" w:hAnsi="Times New Roman" w:cs="Times New Roman"/>
          <w:color w:val="000000"/>
          <w:sz w:val="24"/>
          <w:szCs w:val="24"/>
        </w:rPr>
        <w:t>Самарской области</w:t>
      </w:r>
      <w:r w:rsidR="00E76B72" w:rsidRPr="00B94209">
        <w:rPr>
          <w:rFonts w:ascii="Times New Roman" w:hAnsi="Times New Roman" w:cs="Times New Roman"/>
          <w:color w:val="000000"/>
          <w:sz w:val="24"/>
          <w:szCs w:val="24"/>
        </w:rPr>
        <w:t xml:space="preserve"> </w:t>
      </w:r>
      <w:r w:rsidR="00C96737" w:rsidRPr="00B94209">
        <w:rPr>
          <w:rFonts w:ascii="Times New Roman" w:hAnsi="Times New Roman" w:cs="Times New Roman"/>
          <w:color w:val="000000"/>
          <w:sz w:val="24"/>
          <w:szCs w:val="24"/>
        </w:rPr>
        <w:t xml:space="preserve"> </w:t>
      </w:r>
      <w:r w:rsidRPr="00B94209">
        <w:rPr>
          <w:rFonts w:ascii="Times New Roman" w:hAnsi="Times New Roman" w:cs="Times New Roman"/>
          <w:color w:val="000000"/>
          <w:sz w:val="24"/>
          <w:szCs w:val="24"/>
        </w:rPr>
        <w:t xml:space="preserve"> </w:t>
      </w:r>
    </w:p>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78"/>
        <w:gridCol w:w="4375"/>
        <w:gridCol w:w="4935"/>
      </w:tblGrid>
      <w:tr w:rsidR="00417C2B" w:rsidRPr="00B94209" w:rsidTr="00A429BD">
        <w:trPr>
          <w:trHeight w:val="645"/>
        </w:trPr>
        <w:tc>
          <w:tcPr>
            <w:tcW w:w="2340" w:type="dxa"/>
            <w:shd w:val="clear" w:color="auto" w:fill="FFFFFF"/>
            <w:vAlign w:val="bottom"/>
            <w:hideMark/>
          </w:tcPr>
          <w:p w:rsidR="00417C2B" w:rsidRPr="00B94209" w:rsidRDefault="00417C2B" w:rsidP="00540000">
            <w:pPr>
              <w:spacing w:line="276" w:lineRule="auto"/>
              <w:ind w:hanging="57"/>
              <w:jc w:val="center"/>
              <w:rPr>
                <w:rFonts w:ascii="Times New Roman" w:hAnsi="Times New Roman" w:cs="Times New Roman"/>
                <w:b/>
                <w:bCs/>
                <w:color w:val="000000"/>
                <w:sz w:val="24"/>
                <w:szCs w:val="24"/>
              </w:rPr>
            </w:pPr>
            <w:r w:rsidRPr="00B94209">
              <w:rPr>
                <w:rFonts w:ascii="Times New Roman" w:hAnsi="Times New Roman" w:cs="Times New Roman"/>
                <w:b/>
                <w:bCs/>
                <w:color w:val="000000"/>
                <w:sz w:val="24"/>
                <w:szCs w:val="24"/>
              </w:rPr>
              <w:t>Эксплуатирующая организация</w:t>
            </w:r>
          </w:p>
        </w:tc>
        <w:tc>
          <w:tcPr>
            <w:tcW w:w="3678" w:type="dxa"/>
            <w:shd w:val="clear" w:color="auto" w:fill="FFFFFF"/>
            <w:vAlign w:val="bottom"/>
            <w:hideMark/>
          </w:tcPr>
          <w:p w:rsidR="00417C2B" w:rsidRPr="00B94209" w:rsidRDefault="00417C2B" w:rsidP="00540000">
            <w:pPr>
              <w:spacing w:line="276" w:lineRule="auto"/>
              <w:ind w:firstLine="157"/>
              <w:jc w:val="center"/>
              <w:rPr>
                <w:rFonts w:ascii="Times New Roman" w:hAnsi="Times New Roman" w:cs="Times New Roman"/>
                <w:b/>
                <w:bCs/>
                <w:color w:val="000000"/>
                <w:sz w:val="24"/>
                <w:szCs w:val="24"/>
              </w:rPr>
            </w:pPr>
            <w:r w:rsidRPr="00B94209">
              <w:rPr>
                <w:rFonts w:ascii="Times New Roman" w:hAnsi="Times New Roman" w:cs="Times New Roman"/>
                <w:b/>
                <w:bCs/>
                <w:color w:val="000000"/>
                <w:sz w:val="24"/>
                <w:szCs w:val="24"/>
              </w:rPr>
              <w:t>Наименование эксплуатационной зоны (участка)</w:t>
            </w:r>
          </w:p>
        </w:tc>
        <w:tc>
          <w:tcPr>
            <w:tcW w:w="4375" w:type="dxa"/>
            <w:shd w:val="clear" w:color="auto" w:fill="FFFFFF"/>
            <w:vAlign w:val="center"/>
            <w:hideMark/>
          </w:tcPr>
          <w:p w:rsidR="00417C2B" w:rsidRPr="00B94209" w:rsidRDefault="00417C2B" w:rsidP="00540000">
            <w:pPr>
              <w:spacing w:line="276" w:lineRule="auto"/>
              <w:ind w:left="-3041" w:right="-899" w:firstLine="2005"/>
              <w:jc w:val="center"/>
              <w:rPr>
                <w:rFonts w:ascii="Times New Roman" w:hAnsi="Times New Roman" w:cs="Times New Roman"/>
                <w:b/>
                <w:bCs/>
                <w:color w:val="000000"/>
                <w:sz w:val="24"/>
                <w:szCs w:val="24"/>
              </w:rPr>
            </w:pPr>
            <w:r w:rsidRPr="00B94209">
              <w:rPr>
                <w:rFonts w:ascii="Times New Roman" w:hAnsi="Times New Roman" w:cs="Times New Roman"/>
                <w:b/>
                <w:bCs/>
                <w:color w:val="000000"/>
                <w:sz w:val="24"/>
                <w:szCs w:val="24"/>
              </w:rPr>
              <w:t>Зона влияния</w:t>
            </w:r>
          </w:p>
        </w:tc>
        <w:tc>
          <w:tcPr>
            <w:tcW w:w="4935" w:type="dxa"/>
            <w:shd w:val="clear" w:color="auto" w:fill="FFFFFF"/>
            <w:vAlign w:val="center"/>
            <w:hideMark/>
          </w:tcPr>
          <w:p w:rsidR="00417C2B" w:rsidRPr="00B94209" w:rsidRDefault="00417C2B" w:rsidP="00540000">
            <w:pPr>
              <w:spacing w:line="276" w:lineRule="auto"/>
              <w:ind w:left="-3041" w:right="-899" w:firstLine="2005"/>
              <w:jc w:val="center"/>
              <w:rPr>
                <w:rFonts w:ascii="Times New Roman" w:hAnsi="Times New Roman" w:cs="Times New Roman"/>
                <w:b/>
                <w:bCs/>
                <w:color w:val="000000"/>
                <w:sz w:val="24"/>
                <w:szCs w:val="24"/>
              </w:rPr>
            </w:pPr>
            <w:r w:rsidRPr="00B94209">
              <w:rPr>
                <w:rFonts w:ascii="Times New Roman" w:hAnsi="Times New Roman" w:cs="Times New Roman"/>
                <w:b/>
                <w:bCs/>
                <w:color w:val="000000"/>
                <w:sz w:val="24"/>
                <w:szCs w:val="24"/>
              </w:rPr>
              <w:t>Структура водоснабжения</w:t>
            </w:r>
          </w:p>
        </w:tc>
      </w:tr>
      <w:tr w:rsidR="0049327C" w:rsidRPr="00B94209" w:rsidTr="00A429BD">
        <w:trPr>
          <w:trHeight w:val="645"/>
        </w:trPr>
        <w:tc>
          <w:tcPr>
            <w:tcW w:w="2340" w:type="dxa"/>
            <w:shd w:val="clear" w:color="auto" w:fill="FFFFFF"/>
            <w:vAlign w:val="center"/>
          </w:tcPr>
          <w:p w:rsidR="0049327C" w:rsidRPr="00B94209" w:rsidRDefault="00F96CC2" w:rsidP="00A622BC">
            <w:pPr>
              <w:spacing w:line="276" w:lineRule="auto"/>
              <w:ind w:hanging="57"/>
              <w:jc w:val="center"/>
              <w:rPr>
                <w:rFonts w:ascii="Times New Roman" w:hAnsi="Times New Roman" w:cs="Times New Roman"/>
                <w:bCs/>
                <w:color w:val="000000"/>
                <w:sz w:val="24"/>
                <w:szCs w:val="24"/>
              </w:rPr>
            </w:pPr>
            <w:r w:rsidRPr="00B94209">
              <w:rPr>
                <w:rFonts w:ascii="Times New Roman" w:hAnsi="Times New Roman" w:cs="Times New Roman"/>
                <w:bCs/>
                <w:color w:val="000000"/>
                <w:sz w:val="24"/>
                <w:szCs w:val="24"/>
              </w:rPr>
              <w:t>МУП ЖКХ Похвистневского района</w:t>
            </w:r>
          </w:p>
        </w:tc>
        <w:tc>
          <w:tcPr>
            <w:tcW w:w="3678" w:type="dxa"/>
            <w:shd w:val="clear" w:color="auto" w:fill="FFFFFF"/>
            <w:vAlign w:val="center"/>
          </w:tcPr>
          <w:p w:rsidR="0049327C" w:rsidRPr="00B94209" w:rsidRDefault="00A622BC" w:rsidP="00A622BC">
            <w:pPr>
              <w:spacing w:line="276" w:lineRule="auto"/>
              <w:ind w:firstLine="157"/>
              <w:jc w:val="center"/>
              <w:rPr>
                <w:rFonts w:ascii="Times New Roman" w:hAnsi="Times New Roman" w:cs="Times New Roman"/>
                <w:bCs/>
                <w:color w:val="000000"/>
                <w:sz w:val="24"/>
                <w:szCs w:val="24"/>
              </w:rPr>
            </w:pPr>
            <w:r w:rsidRPr="00B94209">
              <w:rPr>
                <w:rFonts w:ascii="Times New Roman" w:hAnsi="Times New Roman" w:cs="Times New Roman"/>
                <w:bCs/>
                <w:color w:val="000000"/>
                <w:sz w:val="24"/>
                <w:szCs w:val="24"/>
              </w:rPr>
              <w:t xml:space="preserve">сельское поселение </w:t>
            </w:r>
            <w:r w:rsidR="007B271A">
              <w:rPr>
                <w:rFonts w:ascii="Times New Roman" w:hAnsi="Times New Roman" w:cs="Times New Roman"/>
                <w:bCs/>
                <w:color w:val="000000"/>
                <w:sz w:val="24"/>
                <w:szCs w:val="24"/>
              </w:rPr>
              <w:t>Староганькино</w:t>
            </w:r>
            <w:r w:rsidR="00277F3F" w:rsidRPr="00B94209">
              <w:rPr>
                <w:rFonts w:ascii="Times New Roman" w:hAnsi="Times New Roman" w:cs="Times New Roman"/>
                <w:bCs/>
                <w:color w:val="000000"/>
                <w:sz w:val="24"/>
                <w:szCs w:val="24"/>
              </w:rPr>
              <w:t xml:space="preserve"> </w:t>
            </w:r>
            <w:r w:rsidRPr="00B94209">
              <w:rPr>
                <w:rFonts w:ascii="Times New Roman" w:hAnsi="Times New Roman" w:cs="Times New Roman"/>
                <w:bCs/>
                <w:color w:val="000000"/>
                <w:sz w:val="24"/>
                <w:szCs w:val="24"/>
              </w:rPr>
              <w:t>м</w:t>
            </w:r>
            <w:r w:rsidR="003F311F" w:rsidRPr="00B94209">
              <w:rPr>
                <w:rFonts w:ascii="Times New Roman" w:hAnsi="Times New Roman" w:cs="Times New Roman"/>
                <w:bCs/>
                <w:color w:val="000000"/>
                <w:sz w:val="24"/>
                <w:szCs w:val="24"/>
              </w:rPr>
              <w:t>униципального района Похвистневский</w:t>
            </w:r>
            <w:r w:rsidR="00D32872" w:rsidRPr="00B94209">
              <w:rPr>
                <w:rFonts w:ascii="Times New Roman" w:hAnsi="Times New Roman" w:cs="Times New Roman"/>
                <w:bCs/>
                <w:color w:val="000000"/>
                <w:sz w:val="24"/>
                <w:szCs w:val="24"/>
              </w:rPr>
              <w:t xml:space="preserve"> </w:t>
            </w:r>
            <w:r w:rsidR="003F311F" w:rsidRPr="00B94209">
              <w:rPr>
                <w:rFonts w:ascii="Times New Roman" w:hAnsi="Times New Roman" w:cs="Times New Roman"/>
                <w:bCs/>
                <w:color w:val="000000"/>
                <w:sz w:val="24"/>
                <w:szCs w:val="24"/>
              </w:rPr>
              <w:t>Самарской области</w:t>
            </w:r>
          </w:p>
        </w:tc>
        <w:tc>
          <w:tcPr>
            <w:tcW w:w="4375" w:type="dxa"/>
            <w:shd w:val="clear" w:color="auto" w:fill="FFFFFF"/>
            <w:vAlign w:val="center"/>
          </w:tcPr>
          <w:p w:rsidR="0049327C" w:rsidRPr="00B94209" w:rsidRDefault="00A622BC" w:rsidP="00A622BC">
            <w:pPr>
              <w:spacing w:line="276" w:lineRule="auto"/>
              <w:ind w:left="-3041" w:right="-899" w:firstLine="2005"/>
              <w:jc w:val="center"/>
              <w:rPr>
                <w:rFonts w:ascii="Times New Roman" w:hAnsi="Times New Roman" w:cs="Times New Roman"/>
                <w:bCs/>
                <w:color w:val="000000"/>
                <w:sz w:val="24"/>
                <w:szCs w:val="24"/>
              </w:rPr>
            </w:pPr>
            <w:r w:rsidRPr="00B94209">
              <w:rPr>
                <w:rFonts w:ascii="Times New Roman" w:hAnsi="Times New Roman" w:cs="Times New Roman"/>
                <w:bCs/>
                <w:color w:val="000000"/>
                <w:sz w:val="24"/>
                <w:szCs w:val="24"/>
              </w:rPr>
              <w:t xml:space="preserve">сельское поселение </w:t>
            </w:r>
            <w:r w:rsidR="007B271A">
              <w:rPr>
                <w:rFonts w:ascii="Times New Roman" w:hAnsi="Times New Roman" w:cs="Times New Roman"/>
                <w:bCs/>
                <w:color w:val="000000"/>
                <w:sz w:val="24"/>
                <w:szCs w:val="24"/>
              </w:rPr>
              <w:t>Староганькино</w:t>
            </w:r>
          </w:p>
        </w:tc>
        <w:tc>
          <w:tcPr>
            <w:tcW w:w="4935" w:type="dxa"/>
            <w:shd w:val="clear" w:color="auto" w:fill="FFFFFF"/>
            <w:vAlign w:val="center"/>
          </w:tcPr>
          <w:p w:rsidR="0049327C" w:rsidRPr="00B94209" w:rsidRDefault="0049327C" w:rsidP="00A66419">
            <w:pPr>
              <w:spacing w:line="276" w:lineRule="auto"/>
              <w:ind w:left="-122" w:right="-99" w:firstLine="0"/>
              <w:jc w:val="center"/>
              <w:rPr>
                <w:rFonts w:ascii="Times New Roman" w:hAnsi="Times New Roman" w:cs="Times New Roman"/>
                <w:bCs/>
                <w:color w:val="000000"/>
                <w:sz w:val="24"/>
                <w:szCs w:val="24"/>
              </w:rPr>
            </w:pPr>
            <w:r w:rsidRPr="00B94209">
              <w:rPr>
                <w:rFonts w:ascii="Times New Roman" w:hAnsi="Times New Roman" w:cs="Times New Roman"/>
                <w:bCs/>
                <w:color w:val="000000"/>
                <w:sz w:val="24"/>
                <w:szCs w:val="24"/>
              </w:rPr>
              <w:t>Об</w:t>
            </w:r>
            <w:r w:rsidR="00A66419" w:rsidRPr="00B94209">
              <w:rPr>
                <w:rFonts w:ascii="Times New Roman" w:hAnsi="Times New Roman" w:cs="Times New Roman"/>
                <w:bCs/>
                <w:color w:val="000000"/>
                <w:sz w:val="24"/>
                <w:szCs w:val="24"/>
              </w:rPr>
              <w:t>ъ</w:t>
            </w:r>
            <w:r w:rsidRPr="00B94209">
              <w:rPr>
                <w:rFonts w:ascii="Times New Roman" w:hAnsi="Times New Roman" w:cs="Times New Roman"/>
                <w:bCs/>
                <w:color w:val="000000"/>
                <w:sz w:val="24"/>
                <w:szCs w:val="24"/>
              </w:rPr>
              <w:t>екты водоснабжения, водопроводная сеть</w:t>
            </w:r>
          </w:p>
        </w:tc>
      </w:tr>
    </w:tbl>
    <w:p w:rsidR="00417C2B" w:rsidRPr="00B94209" w:rsidRDefault="00417C2B" w:rsidP="00540000">
      <w:pPr>
        <w:autoSpaceDE w:val="0"/>
        <w:autoSpaceDN w:val="0"/>
        <w:adjustRightInd w:val="0"/>
        <w:spacing w:line="276" w:lineRule="auto"/>
        <w:ind w:left="0" w:right="0" w:firstLine="0"/>
        <w:rPr>
          <w:rFonts w:ascii="Times New Roman" w:hAnsi="Times New Roman" w:cs="Times New Roman"/>
          <w:bCs/>
          <w:iCs/>
          <w:color w:val="000000"/>
          <w:sz w:val="24"/>
          <w:szCs w:val="24"/>
          <w:lang w:eastAsia="ar-SA"/>
        </w:rPr>
        <w:sectPr w:rsidR="00417C2B" w:rsidRPr="00B94209" w:rsidSect="00417C2B">
          <w:pgSz w:w="16838" w:h="11906" w:orient="landscape" w:code="9"/>
          <w:pgMar w:top="1701" w:right="851" w:bottom="567" w:left="851" w:header="454" w:footer="709" w:gutter="0"/>
          <w:cols w:space="708"/>
          <w:docGrid w:linePitch="360"/>
        </w:sectPr>
      </w:pPr>
    </w:p>
    <w:p w:rsidR="00417C2B" w:rsidRPr="00B94209" w:rsidRDefault="00417C2B" w:rsidP="00540000">
      <w:pPr>
        <w:spacing w:line="276" w:lineRule="auto"/>
        <w:ind w:right="141"/>
        <w:jc w:val="center"/>
        <w:rPr>
          <w:rFonts w:ascii="Times New Roman" w:hAnsi="Times New Roman" w:cs="Times New Roman"/>
          <w:b/>
          <w:sz w:val="28"/>
          <w:szCs w:val="24"/>
        </w:rPr>
      </w:pPr>
      <w:r w:rsidRPr="00B94209">
        <w:rPr>
          <w:rFonts w:ascii="Times New Roman" w:hAnsi="Times New Roman" w:cs="Times New Roman"/>
          <w:sz w:val="28"/>
          <w:szCs w:val="24"/>
        </w:rPr>
        <w:lastRenderedPageBreak/>
        <w:t>Таблица №</w:t>
      </w:r>
      <w:r w:rsidR="00E435E3" w:rsidRPr="00B94209">
        <w:rPr>
          <w:rFonts w:ascii="Times New Roman" w:hAnsi="Times New Roman" w:cs="Times New Roman"/>
          <w:sz w:val="28"/>
          <w:szCs w:val="24"/>
        </w:rPr>
        <w:t xml:space="preserve"> 3</w:t>
      </w:r>
      <w:r w:rsidRPr="00B94209">
        <w:rPr>
          <w:rFonts w:ascii="Times New Roman" w:hAnsi="Times New Roman" w:cs="Times New Roman"/>
          <w:sz w:val="28"/>
          <w:szCs w:val="24"/>
        </w:rPr>
        <w:t xml:space="preserve"> - </w:t>
      </w:r>
      <w:r w:rsidRPr="00B94209">
        <w:rPr>
          <w:rFonts w:ascii="Times New Roman" w:hAnsi="Times New Roman" w:cs="Times New Roman"/>
          <w:sz w:val="28"/>
          <w:szCs w:val="28"/>
        </w:rPr>
        <w:t>Тарифы для населения за потребляемые услуги по холодному водоснабжению</w:t>
      </w: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13"/>
        <w:gridCol w:w="1451"/>
        <w:gridCol w:w="250"/>
        <w:gridCol w:w="1275"/>
        <w:gridCol w:w="2977"/>
      </w:tblGrid>
      <w:tr w:rsidR="00417C2B" w:rsidRPr="00B94209" w:rsidTr="00417C2B">
        <w:trPr>
          <w:jc w:val="center"/>
        </w:trPr>
        <w:tc>
          <w:tcPr>
            <w:tcW w:w="3813" w:type="dxa"/>
          </w:tcPr>
          <w:p w:rsidR="00417C2B" w:rsidRPr="00B94209" w:rsidRDefault="00417C2B" w:rsidP="00540000">
            <w:pPr>
              <w:spacing w:line="276" w:lineRule="auto"/>
              <w:ind w:right="-142" w:hanging="239"/>
              <w:jc w:val="center"/>
              <w:rPr>
                <w:rFonts w:ascii="Times New Roman" w:hAnsi="Times New Roman" w:cs="Times New Roman"/>
                <w:b/>
                <w:bCs/>
                <w:sz w:val="24"/>
              </w:rPr>
            </w:pPr>
            <w:r w:rsidRPr="00B94209">
              <w:rPr>
                <w:rFonts w:ascii="Times New Roman" w:hAnsi="Times New Roman" w:cs="Times New Roman"/>
                <w:b/>
                <w:bCs/>
                <w:sz w:val="24"/>
              </w:rPr>
              <w:t>Тариф</w:t>
            </w:r>
          </w:p>
        </w:tc>
        <w:tc>
          <w:tcPr>
            <w:tcW w:w="1701" w:type="dxa"/>
            <w:gridSpan w:val="2"/>
            <w:vAlign w:val="center"/>
          </w:tcPr>
          <w:p w:rsidR="00417C2B" w:rsidRPr="00B94209" w:rsidRDefault="00417C2B" w:rsidP="00540000">
            <w:pPr>
              <w:spacing w:line="276" w:lineRule="auto"/>
              <w:ind w:right="-142" w:hanging="239"/>
              <w:jc w:val="center"/>
              <w:rPr>
                <w:rFonts w:ascii="Times New Roman" w:hAnsi="Times New Roman" w:cs="Times New Roman"/>
                <w:b/>
                <w:bCs/>
                <w:sz w:val="24"/>
              </w:rPr>
            </w:pPr>
            <w:r w:rsidRPr="00B94209">
              <w:rPr>
                <w:rFonts w:ascii="Times New Roman" w:hAnsi="Times New Roman" w:cs="Times New Roman"/>
                <w:b/>
                <w:bCs/>
                <w:sz w:val="24"/>
              </w:rPr>
              <w:t>Показатели</w:t>
            </w:r>
          </w:p>
        </w:tc>
        <w:tc>
          <w:tcPr>
            <w:tcW w:w="1275" w:type="dxa"/>
            <w:vAlign w:val="center"/>
          </w:tcPr>
          <w:p w:rsidR="00417C2B" w:rsidRPr="00B94209" w:rsidRDefault="00417C2B" w:rsidP="00540000">
            <w:pPr>
              <w:spacing w:line="276" w:lineRule="auto"/>
              <w:ind w:right="-142" w:hanging="239"/>
              <w:jc w:val="center"/>
              <w:rPr>
                <w:rFonts w:ascii="Times New Roman" w:hAnsi="Times New Roman" w:cs="Times New Roman"/>
                <w:b/>
                <w:bCs/>
                <w:sz w:val="24"/>
              </w:rPr>
            </w:pPr>
            <w:r w:rsidRPr="00B94209">
              <w:rPr>
                <w:rFonts w:ascii="Times New Roman" w:hAnsi="Times New Roman" w:cs="Times New Roman"/>
                <w:b/>
                <w:bCs/>
                <w:sz w:val="24"/>
              </w:rPr>
              <w:t>Ед. изм.</w:t>
            </w:r>
          </w:p>
        </w:tc>
        <w:tc>
          <w:tcPr>
            <w:tcW w:w="2977" w:type="dxa"/>
          </w:tcPr>
          <w:p w:rsidR="00417C2B" w:rsidRPr="00B94209" w:rsidRDefault="00417C2B" w:rsidP="00540000">
            <w:pPr>
              <w:spacing w:line="276" w:lineRule="auto"/>
              <w:ind w:left="-40" w:right="-46" w:hanging="239"/>
              <w:jc w:val="center"/>
              <w:rPr>
                <w:rFonts w:ascii="Times New Roman" w:hAnsi="Times New Roman" w:cs="Times New Roman"/>
                <w:b/>
                <w:bCs/>
                <w:sz w:val="24"/>
              </w:rPr>
            </w:pPr>
            <w:r w:rsidRPr="00B94209">
              <w:rPr>
                <w:rFonts w:ascii="Times New Roman" w:hAnsi="Times New Roman" w:cs="Times New Roman"/>
                <w:b/>
                <w:bCs/>
                <w:sz w:val="24"/>
              </w:rPr>
              <w:t>2023</w:t>
            </w:r>
          </w:p>
        </w:tc>
      </w:tr>
      <w:tr w:rsidR="00417C2B" w:rsidRPr="00B94209" w:rsidTr="00417C2B">
        <w:trPr>
          <w:jc w:val="center"/>
        </w:trPr>
        <w:tc>
          <w:tcPr>
            <w:tcW w:w="9766" w:type="dxa"/>
            <w:gridSpan w:val="5"/>
          </w:tcPr>
          <w:p w:rsidR="00417C2B" w:rsidRPr="00B94209" w:rsidRDefault="00417C2B" w:rsidP="00540000">
            <w:pPr>
              <w:spacing w:line="276" w:lineRule="auto"/>
              <w:ind w:right="-46"/>
              <w:jc w:val="center"/>
              <w:rPr>
                <w:rFonts w:ascii="Times New Roman" w:hAnsi="Times New Roman" w:cs="Times New Roman"/>
                <w:sz w:val="24"/>
              </w:rPr>
            </w:pPr>
            <w:r w:rsidRPr="00B94209">
              <w:rPr>
                <w:rFonts w:ascii="Times New Roman" w:hAnsi="Times New Roman" w:cs="Times New Roman"/>
                <w:color w:val="000000" w:themeColor="text1"/>
                <w:sz w:val="24"/>
              </w:rPr>
              <w:t>Водоснабжение</w:t>
            </w:r>
          </w:p>
        </w:tc>
      </w:tr>
      <w:tr w:rsidR="00417C2B" w:rsidRPr="00B94209" w:rsidTr="00417C2B">
        <w:trPr>
          <w:jc w:val="center"/>
        </w:trPr>
        <w:tc>
          <w:tcPr>
            <w:tcW w:w="3813" w:type="dxa"/>
          </w:tcPr>
          <w:p w:rsidR="00417C2B" w:rsidRPr="00B94209" w:rsidRDefault="00417C2B" w:rsidP="00FA6E00">
            <w:pPr>
              <w:spacing w:line="276" w:lineRule="auto"/>
              <w:ind w:right="-142" w:hanging="57"/>
              <w:jc w:val="center"/>
              <w:rPr>
                <w:rFonts w:ascii="Times New Roman" w:hAnsi="Times New Roman" w:cs="Times New Roman"/>
                <w:sz w:val="24"/>
              </w:rPr>
            </w:pPr>
            <w:r w:rsidRPr="00B94209">
              <w:rPr>
                <w:rFonts w:ascii="Times New Roman" w:hAnsi="Times New Roman" w:cs="Times New Roman"/>
                <w:sz w:val="24"/>
              </w:rPr>
              <w:t>На подвоз воды:</w:t>
            </w:r>
          </w:p>
        </w:tc>
        <w:tc>
          <w:tcPr>
            <w:tcW w:w="5953" w:type="dxa"/>
            <w:gridSpan w:val="4"/>
          </w:tcPr>
          <w:p w:rsidR="00417C2B" w:rsidRPr="00B94209" w:rsidRDefault="00417C2B" w:rsidP="00540000">
            <w:pPr>
              <w:spacing w:line="276" w:lineRule="auto"/>
              <w:ind w:right="-46"/>
              <w:jc w:val="center"/>
              <w:rPr>
                <w:rFonts w:ascii="Times New Roman" w:hAnsi="Times New Roman" w:cs="Times New Roman"/>
                <w:sz w:val="24"/>
              </w:rPr>
            </w:pPr>
          </w:p>
        </w:tc>
      </w:tr>
      <w:tr w:rsidR="00417C2B" w:rsidRPr="00B94209" w:rsidTr="00417C2B">
        <w:trPr>
          <w:jc w:val="center"/>
        </w:trPr>
        <w:tc>
          <w:tcPr>
            <w:tcW w:w="3813" w:type="dxa"/>
          </w:tcPr>
          <w:p w:rsidR="00417C2B" w:rsidRPr="00B94209" w:rsidRDefault="00A429BD" w:rsidP="00A429BD">
            <w:pPr>
              <w:spacing w:line="276" w:lineRule="auto"/>
              <w:ind w:right="0" w:firstLine="39"/>
              <w:rPr>
                <w:rFonts w:ascii="Times New Roman" w:hAnsi="Times New Roman" w:cs="Times New Roman"/>
                <w:sz w:val="24"/>
              </w:rPr>
            </w:pPr>
            <w:r w:rsidRPr="00B94209">
              <w:rPr>
                <w:rFonts w:ascii="Times New Roman" w:hAnsi="Times New Roman" w:cs="Times New Roman"/>
                <w:sz w:val="24"/>
              </w:rPr>
              <w:t>с</w:t>
            </w:r>
            <w:r w:rsidR="00A622BC" w:rsidRPr="00B94209">
              <w:rPr>
                <w:rFonts w:ascii="Times New Roman" w:hAnsi="Times New Roman" w:cs="Times New Roman"/>
                <w:sz w:val="24"/>
              </w:rPr>
              <w:t xml:space="preserve">ельское поселение </w:t>
            </w:r>
            <w:r w:rsidR="007B271A">
              <w:rPr>
                <w:rFonts w:ascii="Times New Roman" w:hAnsi="Times New Roman" w:cs="Times New Roman"/>
                <w:sz w:val="24"/>
              </w:rPr>
              <w:t>Староганькино</w:t>
            </w:r>
            <w:r w:rsidR="00277F3F" w:rsidRPr="00B94209">
              <w:rPr>
                <w:rFonts w:ascii="Times New Roman" w:hAnsi="Times New Roman" w:cs="Times New Roman"/>
                <w:sz w:val="24"/>
              </w:rPr>
              <w:t xml:space="preserve"> </w:t>
            </w:r>
            <w:r w:rsidR="0049327C" w:rsidRPr="00B94209">
              <w:rPr>
                <w:rFonts w:ascii="Times New Roman" w:hAnsi="Times New Roman" w:cs="Times New Roman"/>
                <w:sz w:val="24"/>
              </w:rPr>
              <w:t xml:space="preserve"> </w:t>
            </w:r>
            <w:r w:rsidRPr="00B94209">
              <w:rPr>
                <w:rFonts w:ascii="Times New Roman" w:hAnsi="Times New Roman" w:cs="Times New Roman"/>
                <w:sz w:val="24"/>
              </w:rPr>
              <w:t>м</w:t>
            </w:r>
            <w:r w:rsidR="003F311F" w:rsidRPr="00B94209">
              <w:rPr>
                <w:rFonts w:ascii="Times New Roman" w:hAnsi="Times New Roman" w:cs="Times New Roman"/>
                <w:sz w:val="24"/>
              </w:rPr>
              <w:t>униципального района Похвистневский</w:t>
            </w:r>
            <w:r w:rsidR="00D32872" w:rsidRPr="00B94209">
              <w:rPr>
                <w:rFonts w:ascii="Times New Roman" w:hAnsi="Times New Roman" w:cs="Times New Roman"/>
                <w:sz w:val="24"/>
              </w:rPr>
              <w:t xml:space="preserve"> </w:t>
            </w:r>
            <w:r w:rsidR="003F311F" w:rsidRPr="00B94209">
              <w:rPr>
                <w:rFonts w:ascii="Times New Roman" w:hAnsi="Times New Roman" w:cs="Times New Roman"/>
                <w:sz w:val="24"/>
              </w:rPr>
              <w:t>Самарской области</w:t>
            </w:r>
            <w:r w:rsidR="0049327C" w:rsidRPr="00B94209">
              <w:rPr>
                <w:rFonts w:ascii="Times New Roman" w:hAnsi="Times New Roman" w:cs="Times New Roman"/>
                <w:sz w:val="24"/>
              </w:rPr>
              <w:t xml:space="preserve"> </w:t>
            </w:r>
            <w:r w:rsidR="00C96737" w:rsidRPr="00B94209">
              <w:rPr>
                <w:rFonts w:ascii="Times New Roman" w:hAnsi="Times New Roman" w:cs="Times New Roman"/>
                <w:sz w:val="24"/>
              </w:rPr>
              <w:t xml:space="preserve"> </w:t>
            </w:r>
          </w:p>
        </w:tc>
        <w:tc>
          <w:tcPr>
            <w:tcW w:w="1701" w:type="dxa"/>
            <w:gridSpan w:val="2"/>
            <w:vAlign w:val="center"/>
          </w:tcPr>
          <w:p w:rsidR="00417C2B" w:rsidRPr="00B94209" w:rsidRDefault="00417C2B" w:rsidP="00540000">
            <w:pPr>
              <w:spacing w:line="276" w:lineRule="auto"/>
              <w:ind w:left="-745" w:right="-142"/>
              <w:jc w:val="center"/>
              <w:rPr>
                <w:rFonts w:ascii="Times New Roman" w:hAnsi="Times New Roman" w:cs="Times New Roman"/>
                <w:sz w:val="24"/>
              </w:rPr>
            </w:pPr>
            <w:r w:rsidRPr="00B94209">
              <w:rPr>
                <w:rFonts w:ascii="Times New Roman" w:hAnsi="Times New Roman" w:cs="Times New Roman"/>
                <w:sz w:val="24"/>
              </w:rPr>
              <w:t>Тариф</w:t>
            </w:r>
          </w:p>
        </w:tc>
        <w:tc>
          <w:tcPr>
            <w:tcW w:w="1275" w:type="dxa"/>
            <w:vAlign w:val="center"/>
          </w:tcPr>
          <w:p w:rsidR="00417C2B" w:rsidRPr="00B94209" w:rsidRDefault="00417C2B" w:rsidP="00540000">
            <w:pPr>
              <w:spacing w:line="276" w:lineRule="auto"/>
              <w:ind w:left="-748" w:right="-142"/>
              <w:jc w:val="center"/>
              <w:rPr>
                <w:rFonts w:ascii="Times New Roman" w:hAnsi="Times New Roman" w:cs="Times New Roman"/>
                <w:sz w:val="24"/>
              </w:rPr>
            </w:pPr>
            <w:r w:rsidRPr="00B94209">
              <w:rPr>
                <w:rFonts w:ascii="Times New Roman" w:hAnsi="Times New Roman" w:cs="Times New Roman"/>
                <w:sz w:val="24"/>
              </w:rPr>
              <w:t>за 1 м</w:t>
            </w:r>
            <w:r w:rsidRPr="00B94209">
              <w:rPr>
                <w:rFonts w:ascii="Times New Roman" w:hAnsi="Times New Roman" w:cs="Times New Roman"/>
                <w:sz w:val="24"/>
                <w:vertAlign w:val="superscript"/>
              </w:rPr>
              <w:t>3</w:t>
            </w:r>
            <w:r w:rsidRPr="00B94209">
              <w:rPr>
                <w:rFonts w:ascii="Times New Roman" w:hAnsi="Times New Roman" w:cs="Times New Roman"/>
                <w:sz w:val="24"/>
              </w:rPr>
              <w:t>,</w:t>
            </w:r>
          </w:p>
          <w:p w:rsidR="00417C2B" w:rsidRPr="00B94209" w:rsidRDefault="00417C2B" w:rsidP="00540000">
            <w:pPr>
              <w:spacing w:line="276" w:lineRule="auto"/>
              <w:ind w:left="-748" w:right="-142"/>
              <w:jc w:val="center"/>
              <w:rPr>
                <w:rFonts w:ascii="Times New Roman" w:hAnsi="Times New Roman" w:cs="Times New Roman"/>
                <w:sz w:val="24"/>
              </w:rPr>
            </w:pPr>
            <w:r w:rsidRPr="00B94209">
              <w:rPr>
                <w:rFonts w:ascii="Times New Roman" w:hAnsi="Times New Roman" w:cs="Times New Roman"/>
                <w:sz w:val="24"/>
              </w:rPr>
              <w:t>с НДС</w:t>
            </w:r>
          </w:p>
        </w:tc>
        <w:tc>
          <w:tcPr>
            <w:tcW w:w="2977" w:type="dxa"/>
            <w:vAlign w:val="center"/>
          </w:tcPr>
          <w:p w:rsidR="00417C2B" w:rsidRPr="00B94209" w:rsidRDefault="00FA6E00" w:rsidP="00540000">
            <w:pPr>
              <w:spacing w:line="276" w:lineRule="auto"/>
              <w:ind w:left="-461" w:right="-46"/>
              <w:jc w:val="center"/>
              <w:rPr>
                <w:rFonts w:ascii="Times New Roman" w:hAnsi="Times New Roman" w:cs="Times New Roman"/>
                <w:sz w:val="24"/>
              </w:rPr>
            </w:pPr>
            <w:r w:rsidRPr="00B94209">
              <w:rPr>
                <w:rFonts w:ascii="Times New Roman" w:hAnsi="Times New Roman" w:cs="Times New Roman"/>
                <w:sz w:val="24"/>
              </w:rPr>
              <w:t>62,14</w:t>
            </w:r>
          </w:p>
        </w:tc>
      </w:tr>
      <w:tr w:rsidR="0049327C" w:rsidRPr="00B94209" w:rsidTr="0049327C">
        <w:trPr>
          <w:jc w:val="center"/>
        </w:trPr>
        <w:tc>
          <w:tcPr>
            <w:tcW w:w="9766" w:type="dxa"/>
            <w:gridSpan w:val="5"/>
          </w:tcPr>
          <w:p w:rsidR="0049327C" w:rsidRPr="00B94209" w:rsidRDefault="0049327C" w:rsidP="00540000">
            <w:pPr>
              <w:spacing w:line="276" w:lineRule="auto"/>
              <w:ind w:left="-461" w:right="-46"/>
              <w:jc w:val="center"/>
              <w:rPr>
                <w:rFonts w:ascii="Times New Roman" w:hAnsi="Times New Roman" w:cs="Times New Roman"/>
                <w:sz w:val="24"/>
              </w:rPr>
            </w:pPr>
          </w:p>
        </w:tc>
      </w:tr>
      <w:tr w:rsidR="00417C2B" w:rsidRPr="00B94209" w:rsidTr="00417C2B">
        <w:trPr>
          <w:jc w:val="center"/>
        </w:trPr>
        <w:tc>
          <w:tcPr>
            <w:tcW w:w="5264" w:type="dxa"/>
            <w:gridSpan w:val="2"/>
            <w:vAlign w:val="center"/>
          </w:tcPr>
          <w:p w:rsidR="00417C2B" w:rsidRPr="00B94209" w:rsidRDefault="00417C2B" w:rsidP="00540000">
            <w:pPr>
              <w:spacing w:line="276" w:lineRule="auto"/>
              <w:ind w:right="-142"/>
              <w:jc w:val="center"/>
              <w:rPr>
                <w:rFonts w:ascii="Times New Roman" w:hAnsi="Times New Roman" w:cs="Times New Roman"/>
                <w:sz w:val="24"/>
              </w:rPr>
            </w:pPr>
            <w:r w:rsidRPr="00B94209">
              <w:rPr>
                <w:rFonts w:ascii="Times New Roman" w:hAnsi="Times New Roman" w:cs="Times New Roman"/>
                <w:sz w:val="24"/>
              </w:rPr>
              <w:t>Решение о принятом тарифе №, дата</w:t>
            </w:r>
          </w:p>
        </w:tc>
        <w:tc>
          <w:tcPr>
            <w:tcW w:w="4502" w:type="dxa"/>
            <w:gridSpan w:val="3"/>
            <w:vAlign w:val="center"/>
          </w:tcPr>
          <w:p w:rsidR="006D13F6" w:rsidRPr="00B94209" w:rsidRDefault="00F96CC2" w:rsidP="007B271A">
            <w:pPr>
              <w:spacing w:line="276" w:lineRule="auto"/>
              <w:ind w:right="-46" w:firstLine="0"/>
              <w:rPr>
                <w:rFonts w:ascii="Times New Roman" w:hAnsi="Times New Roman" w:cs="Times New Roman"/>
                <w:sz w:val="24"/>
              </w:rPr>
            </w:pPr>
            <w:r w:rsidRPr="00B94209">
              <w:rPr>
                <w:rFonts w:ascii="Times New Roman" w:hAnsi="Times New Roman" w:cs="Times New Roman"/>
                <w:sz w:val="24"/>
              </w:rPr>
              <w:t xml:space="preserve">Департамент Ценового И Тарифного Регулирования Самарской Области Приказ От 23 Ноября 2022 Г. </w:t>
            </w:r>
            <w:r w:rsidR="00FA6E00" w:rsidRPr="00B94209">
              <w:rPr>
                <w:rFonts w:ascii="Times New Roman" w:hAnsi="Times New Roman" w:cs="Times New Roman"/>
                <w:sz w:val="24"/>
              </w:rPr>
              <w:t xml:space="preserve">N </w:t>
            </w:r>
            <w:r w:rsidRPr="00B94209">
              <w:rPr>
                <w:rFonts w:ascii="Times New Roman" w:hAnsi="Times New Roman" w:cs="Times New Roman"/>
                <w:sz w:val="24"/>
              </w:rPr>
              <w:t>587 О Корректировке Тарифов В Сфере Холодного Водоснабжения И Водоотведения М</w:t>
            </w:r>
            <w:r w:rsidR="00A429BD" w:rsidRPr="00B94209">
              <w:rPr>
                <w:rFonts w:ascii="Times New Roman" w:hAnsi="Times New Roman" w:cs="Times New Roman"/>
                <w:sz w:val="24"/>
              </w:rPr>
              <w:t>УПП</w:t>
            </w:r>
            <w:r w:rsidRPr="00B94209">
              <w:rPr>
                <w:rFonts w:ascii="Times New Roman" w:hAnsi="Times New Roman" w:cs="Times New Roman"/>
                <w:sz w:val="24"/>
              </w:rPr>
              <w:t xml:space="preserve"> Ж</w:t>
            </w:r>
            <w:r w:rsidR="00A429BD" w:rsidRPr="00B94209">
              <w:rPr>
                <w:rFonts w:ascii="Times New Roman" w:hAnsi="Times New Roman" w:cs="Times New Roman"/>
                <w:sz w:val="24"/>
              </w:rPr>
              <w:t>КХ</w:t>
            </w:r>
            <w:r w:rsidRPr="00B94209">
              <w:rPr>
                <w:rFonts w:ascii="Times New Roman" w:hAnsi="Times New Roman" w:cs="Times New Roman"/>
                <w:sz w:val="24"/>
              </w:rPr>
              <w:t xml:space="preserve"> Похвистневского Района, Сельские Поселения Старый </w:t>
            </w:r>
            <w:proofErr w:type="spellStart"/>
            <w:r w:rsidRPr="00B94209">
              <w:rPr>
                <w:rFonts w:ascii="Times New Roman" w:hAnsi="Times New Roman" w:cs="Times New Roman"/>
                <w:sz w:val="24"/>
              </w:rPr>
              <w:t>Аманак</w:t>
            </w:r>
            <w:proofErr w:type="spellEnd"/>
            <w:r w:rsidRPr="00B94209">
              <w:rPr>
                <w:rFonts w:ascii="Times New Roman" w:hAnsi="Times New Roman" w:cs="Times New Roman"/>
                <w:sz w:val="24"/>
              </w:rPr>
              <w:t xml:space="preserve">, </w:t>
            </w:r>
            <w:r w:rsidR="00321E47" w:rsidRPr="00B94209">
              <w:rPr>
                <w:rFonts w:ascii="Times New Roman" w:hAnsi="Times New Roman" w:cs="Times New Roman"/>
                <w:sz w:val="24"/>
              </w:rPr>
              <w:t>Староганькино</w:t>
            </w:r>
            <w:r w:rsidRPr="00B94209">
              <w:rPr>
                <w:rFonts w:ascii="Times New Roman" w:hAnsi="Times New Roman" w:cs="Times New Roman"/>
                <w:sz w:val="24"/>
              </w:rPr>
              <w:t xml:space="preserve">, Малое </w:t>
            </w:r>
            <w:proofErr w:type="spellStart"/>
            <w:r w:rsidRPr="00B94209">
              <w:rPr>
                <w:rFonts w:ascii="Times New Roman" w:hAnsi="Times New Roman" w:cs="Times New Roman"/>
                <w:sz w:val="24"/>
              </w:rPr>
              <w:t>Ибряйкино</w:t>
            </w:r>
            <w:proofErr w:type="spellEnd"/>
            <w:r w:rsidRPr="00B94209">
              <w:rPr>
                <w:rFonts w:ascii="Times New Roman" w:hAnsi="Times New Roman" w:cs="Times New Roman"/>
                <w:sz w:val="24"/>
              </w:rPr>
              <w:t>, Кротково (Инн 6379000089), Муниципальный Район Похвистневский От 23.11.2022 № 587</w:t>
            </w:r>
          </w:p>
        </w:tc>
      </w:tr>
      <w:tr w:rsidR="00417C2B" w:rsidRPr="00B94209" w:rsidTr="00417C2B">
        <w:trPr>
          <w:jc w:val="center"/>
        </w:trPr>
        <w:tc>
          <w:tcPr>
            <w:tcW w:w="5264" w:type="dxa"/>
            <w:gridSpan w:val="2"/>
            <w:vAlign w:val="center"/>
          </w:tcPr>
          <w:p w:rsidR="00417C2B" w:rsidRPr="00B94209" w:rsidRDefault="00417C2B" w:rsidP="00540000">
            <w:pPr>
              <w:spacing w:line="276" w:lineRule="auto"/>
              <w:ind w:left="-112" w:right="-142" w:firstLine="142"/>
              <w:jc w:val="center"/>
              <w:rPr>
                <w:rFonts w:ascii="Times New Roman" w:hAnsi="Times New Roman" w:cs="Times New Roman"/>
                <w:sz w:val="24"/>
              </w:rPr>
            </w:pPr>
            <w:r w:rsidRPr="00B94209">
              <w:rPr>
                <w:rFonts w:ascii="Times New Roman" w:hAnsi="Times New Roman" w:cs="Times New Roman"/>
                <w:sz w:val="24"/>
              </w:rPr>
              <w:t>Сроки действия тарифа</w:t>
            </w:r>
          </w:p>
        </w:tc>
        <w:tc>
          <w:tcPr>
            <w:tcW w:w="4502" w:type="dxa"/>
            <w:gridSpan w:val="3"/>
            <w:vAlign w:val="center"/>
          </w:tcPr>
          <w:p w:rsidR="00417C2B" w:rsidRPr="00B94209" w:rsidRDefault="00FA6E00" w:rsidP="00540000">
            <w:pPr>
              <w:spacing w:line="276" w:lineRule="auto"/>
              <w:ind w:right="-46"/>
              <w:jc w:val="center"/>
              <w:rPr>
                <w:rFonts w:ascii="Times New Roman" w:hAnsi="Times New Roman" w:cs="Times New Roman"/>
                <w:sz w:val="24"/>
              </w:rPr>
            </w:pPr>
            <w:r w:rsidRPr="00B94209">
              <w:rPr>
                <w:rFonts w:ascii="Times New Roman" w:hAnsi="Times New Roman" w:cs="Times New Roman"/>
                <w:sz w:val="24"/>
              </w:rPr>
              <w:t xml:space="preserve">С </w:t>
            </w:r>
            <w:r w:rsidR="0060063B" w:rsidRPr="00B94209">
              <w:rPr>
                <w:rFonts w:ascii="Times New Roman" w:hAnsi="Times New Roman" w:cs="Times New Roman"/>
                <w:sz w:val="24"/>
              </w:rPr>
              <w:t>0</w:t>
            </w:r>
            <w:r w:rsidRPr="00B94209">
              <w:rPr>
                <w:rFonts w:ascii="Times New Roman" w:hAnsi="Times New Roman" w:cs="Times New Roman"/>
                <w:sz w:val="24"/>
              </w:rPr>
              <w:t>1.12.2022</w:t>
            </w:r>
            <w:r w:rsidR="00417C2B" w:rsidRPr="00B94209">
              <w:rPr>
                <w:rFonts w:ascii="Times New Roman" w:hAnsi="Times New Roman" w:cs="Times New Roman"/>
                <w:sz w:val="24"/>
              </w:rPr>
              <w:t xml:space="preserve"> по 31.12.2023 г.</w:t>
            </w:r>
          </w:p>
        </w:tc>
      </w:tr>
    </w:tbl>
    <w:p w:rsidR="00F15D02" w:rsidRPr="00B94209" w:rsidRDefault="00F15D02" w:rsidP="00540000">
      <w:pPr>
        <w:autoSpaceDE w:val="0"/>
        <w:autoSpaceDN w:val="0"/>
        <w:adjustRightInd w:val="0"/>
        <w:spacing w:line="276" w:lineRule="auto"/>
        <w:ind w:left="0" w:right="0" w:firstLine="0"/>
        <w:rPr>
          <w:rFonts w:ascii="Times New Roman" w:hAnsi="Times New Roman" w:cs="Times New Roman"/>
          <w:bCs/>
          <w:iCs/>
          <w:color w:val="000000"/>
          <w:sz w:val="24"/>
          <w:szCs w:val="24"/>
          <w:lang w:eastAsia="ar-SA"/>
        </w:rPr>
      </w:pPr>
    </w:p>
    <w:p w:rsidR="00F15D02" w:rsidRPr="00B94209" w:rsidRDefault="00F15D02" w:rsidP="00540000">
      <w:pPr>
        <w:pStyle w:val="52"/>
        <w:shd w:val="clear" w:color="auto" w:fill="auto"/>
        <w:spacing w:before="0" w:line="276" w:lineRule="auto"/>
        <w:jc w:val="both"/>
        <w:rPr>
          <w:b/>
          <w:bCs/>
          <w:sz w:val="28"/>
          <w:szCs w:val="28"/>
        </w:rPr>
      </w:pPr>
      <w:r w:rsidRPr="00B94209">
        <w:rPr>
          <w:b/>
          <w:bCs/>
          <w:sz w:val="28"/>
          <w:szCs w:val="28"/>
        </w:rPr>
        <w:t xml:space="preserve">2.2. Характеристика существующего состояния системы водоотведения </w:t>
      </w:r>
    </w:p>
    <w:p w:rsidR="00417C2B" w:rsidRPr="00B94209" w:rsidRDefault="00417C2B" w:rsidP="00540000">
      <w:pPr>
        <w:spacing w:line="276" w:lineRule="auto"/>
        <w:ind w:right="141" w:firstLine="567"/>
        <w:rPr>
          <w:rFonts w:ascii="Times New Roman" w:hAnsi="Times New Roman" w:cs="Times New Roman"/>
          <w:i/>
          <w:sz w:val="28"/>
          <w:szCs w:val="28"/>
        </w:rPr>
      </w:pPr>
      <w:r w:rsidRPr="00B94209">
        <w:rPr>
          <w:rFonts w:ascii="Times New Roman" w:hAnsi="Times New Roman" w:cs="Times New Roman"/>
          <w:i/>
          <w:sz w:val="28"/>
          <w:szCs w:val="28"/>
        </w:rPr>
        <w:t xml:space="preserve">  Существующее положение</w:t>
      </w:r>
    </w:p>
    <w:p w:rsidR="00417C2B" w:rsidRPr="00B94209" w:rsidRDefault="00417C2B" w:rsidP="00540000">
      <w:pPr>
        <w:spacing w:line="276" w:lineRule="auto"/>
        <w:ind w:left="142" w:right="14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ar-SA"/>
        </w:rPr>
        <w:t xml:space="preserve">Централизованное водоотведение в </w:t>
      </w:r>
      <w:r w:rsidR="00A622BC" w:rsidRPr="00B94209">
        <w:rPr>
          <w:rFonts w:ascii="Times New Roman" w:hAnsi="Times New Roman" w:cs="Times New Roman"/>
          <w:sz w:val="28"/>
          <w:szCs w:val="28"/>
          <w:lang w:eastAsia="ar-SA"/>
        </w:rPr>
        <w:t xml:space="preserve">сельском поселении </w:t>
      </w:r>
      <w:r w:rsidR="007B271A">
        <w:rPr>
          <w:rFonts w:ascii="Times New Roman" w:hAnsi="Times New Roman" w:cs="Times New Roman"/>
          <w:sz w:val="28"/>
          <w:szCs w:val="28"/>
          <w:lang w:eastAsia="ar-SA"/>
        </w:rPr>
        <w:t>Староганькино</w:t>
      </w:r>
      <w:r w:rsidR="00277F3F" w:rsidRPr="00B94209">
        <w:rPr>
          <w:rFonts w:ascii="Times New Roman" w:hAnsi="Times New Roman" w:cs="Times New Roman"/>
          <w:sz w:val="28"/>
          <w:szCs w:val="28"/>
          <w:lang w:eastAsia="ar-SA"/>
        </w:rPr>
        <w:t xml:space="preserve"> </w:t>
      </w:r>
      <w:r w:rsidR="00A622BC" w:rsidRPr="00B94209">
        <w:rPr>
          <w:rFonts w:ascii="Times New Roman" w:hAnsi="Times New Roman" w:cs="Times New Roman"/>
          <w:sz w:val="28"/>
          <w:szCs w:val="28"/>
          <w:lang w:eastAsia="ar-SA"/>
        </w:rPr>
        <w:t>муниципальном районе Похвистневский</w:t>
      </w:r>
      <w:r w:rsidR="001605AA" w:rsidRPr="00B94209">
        <w:rPr>
          <w:rFonts w:ascii="Times New Roman" w:hAnsi="Times New Roman" w:cs="Times New Roman"/>
          <w:sz w:val="28"/>
          <w:szCs w:val="28"/>
          <w:lang w:eastAsia="ar-SA"/>
        </w:rPr>
        <w:t xml:space="preserve"> </w:t>
      </w:r>
      <w:r w:rsidR="003F311F" w:rsidRPr="00B94209">
        <w:rPr>
          <w:rFonts w:ascii="Times New Roman" w:hAnsi="Times New Roman" w:cs="Times New Roman"/>
          <w:sz w:val="28"/>
          <w:szCs w:val="28"/>
          <w:lang w:eastAsia="ar-SA"/>
        </w:rPr>
        <w:t>Самарской области</w:t>
      </w:r>
      <w:r w:rsidR="009850DE" w:rsidRPr="00B94209">
        <w:rPr>
          <w:rFonts w:ascii="Times New Roman" w:hAnsi="Times New Roman" w:cs="Times New Roman"/>
          <w:sz w:val="28"/>
          <w:szCs w:val="28"/>
          <w:lang w:eastAsia="ar-SA"/>
        </w:rPr>
        <w:t xml:space="preserve"> </w:t>
      </w:r>
      <w:r w:rsidRPr="00B94209">
        <w:rPr>
          <w:rFonts w:ascii="Times New Roman" w:hAnsi="Times New Roman" w:cs="Times New Roman"/>
          <w:sz w:val="28"/>
          <w:szCs w:val="28"/>
          <w:lang w:eastAsia="ar-SA"/>
        </w:rPr>
        <w:t>отсутствует. Население</w:t>
      </w:r>
      <w:r w:rsidRPr="00B94209">
        <w:rPr>
          <w:rFonts w:ascii="Times New Roman" w:hAnsi="Times New Roman" w:cs="Times New Roman"/>
          <w:sz w:val="28"/>
          <w:szCs w:val="28"/>
          <w:lang w:eastAsia="ru-RU"/>
        </w:rPr>
        <w:t xml:space="preserve"> использует децентрализованную систему канализации (септики и выгребные ямы), с которых по заявкам выкачивают и вывозят сточные воды в специально отведенные места.</w:t>
      </w:r>
    </w:p>
    <w:p w:rsidR="00F15D02" w:rsidRPr="00B94209" w:rsidRDefault="00F15D02" w:rsidP="00540000">
      <w:pPr>
        <w:pStyle w:val="Default"/>
        <w:spacing w:line="276" w:lineRule="auto"/>
        <w:jc w:val="center"/>
        <w:rPr>
          <w:rFonts w:ascii="Times New Roman" w:hAnsi="Times New Roman" w:cs="Times New Roman"/>
          <w:sz w:val="28"/>
          <w:szCs w:val="28"/>
        </w:rPr>
      </w:pPr>
      <w:r w:rsidRPr="00B94209">
        <w:rPr>
          <w:rFonts w:ascii="Times New Roman" w:hAnsi="Times New Roman" w:cs="Times New Roman"/>
          <w:b/>
          <w:bCs/>
          <w:sz w:val="28"/>
          <w:szCs w:val="28"/>
        </w:rPr>
        <w:t xml:space="preserve">2.3. Характеристика существующего состояния системы теплоснабжения  </w:t>
      </w:r>
    </w:p>
    <w:p w:rsidR="00296A7D" w:rsidRPr="00B94209" w:rsidRDefault="00296A7D" w:rsidP="00296A7D">
      <w:pPr>
        <w:spacing w:line="276" w:lineRule="auto"/>
        <w:ind w:right="-113" w:firstLine="567"/>
        <w:rPr>
          <w:rFonts w:ascii="Times New Roman" w:hAnsi="Times New Roman" w:cs="Times New Roman"/>
          <w:i/>
          <w:sz w:val="28"/>
          <w:szCs w:val="28"/>
        </w:rPr>
      </w:pPr>
      <w:r w:rsidRPr="00B94209">
        <w:rPr>
          <w:rFonts w:ascii="Times New Roman" w:hAnsi="Times New Roman" w:cs="Times New Roman"/>
          <w:i/>
          <w:sz w:val="28"/>
          <w:szCs w:val="28"/>
        </w:rPr>
        <w:t>Существующее положение.</w:t>
      </w:r>
    </w:p>
    <w:p w:rsidR="00296A7D" w:rsidRPr="00B94209" w:rsidRDefault="00296A7D" w:rsidP="00296A7D">
      <w:pPr>
        <w:widowControl w:val="0"/>
        <w:autoSpaceDE w:val="0"/>
        <w:autoSpaceDN w:val="0"/>
        <w:spacing w:line="276" w:lineRule="auto"/>
        <w:ind w:right="-4"/>
        <w:rPr>
          <w:rFonts w:ascii="Times New Roman" w:hAnsi="Times New Roman" w:cs="Times New Roman"/>
          <w:sz w:val="28"/>
          <w:szCs w:val="28"/>
        </w:rPr>
      </w:pPr>
      <w:r w:rsidRPr="00B94209">
        <w:rPr>
          <w:rFonts w:ascii="Times New Roman" w:hAnsi="Times New Roman" w:cs="Times New Roman"/>
          <w:sz w:val="28"/>
          <w:szCs w:val="28"/>
        </w:rPr>
        <w:t xml:space="preserve">Существующее теплоснабжение </w:t>
      </w:r>
      <w:r w:rsidR="005F3661"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5F3661"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D328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 xml:space="preserve"> характеризуется как </w:t>
      </w:r>
      <w:r w:rsidR="007B271A">
        <w:rPr>
          <w:rFonts w:ascii="Times New Roman" w:hAnsi="Times New Roman" w:cs="Times New Roman"/>
          <w:sz w:val="28"/>
          <w:szCs w:val="28"/>
        </w:rPr>
        <w:t>децентрализованное.</w:t>
      </w:r>
    </w:p>
    <w:p w:rsidR="00296A7D" w:rsidRPr="00B94209" w:rsidRDefault="00296A7D" w:rsidP="00296A7D">
      <w:pPr>
        <w:widowControl w:val="0"/>
        <w:autoSpaceDE w:val="0"/>
        <w:autoSpaceDN w:val="0"/>
        <w:spacing w:line="276" w:lineRule="auto"/>
        <w:ind w:right="-4"/>
        <w:rPr>
          <w:rFonts w:ascii="Times New Roman" w:hAnsi="Times New Roman" w:cs="Times New Roman"/>
          <w:sz w:val="28"/>
          <w:szCs w:val="28"/>
        </w:rPr>
      </w:pPr>
      <w:r w:rsidRPr="00B94209">
        <w:rPr>
          <w:rFonts w:ascii="Times New Roman" w:hAnsi="Times New Roman" w:cs="Times New Roman"/>
          <w:sz w:val="28"/>
          <w:szCs w:val="28"/>
        </w:rPr>
        <w:t>Промышленные и сельскохозяйственные предприятия снабжаются теплом от индивидуальных котельных. Малоэтажный жилой фонд снабжается теплом от бытовых котлов различной модификации и печей.</w:t>
      </w:r>
    </w:p>
    <w:p w:rsidR="00296A7D" w:rsidRPr="00B94209" w:rsidRDefault="00296A7D" w:rsidP="00296A7D">
      <w:pPr>
        <w:tabs>
          <w:tab w:val="left" w:pos="1080"/>
          <w:tab w:val="left" w:pos="1440"/>
        </w:tabs>
        <w:autoSpaceDE w:val="0"/>
        <w:autoSpaceDN w:val="0"/>
        <w:adjustRightInd w:val="0"/>
        <w:spacing w:line="276" w:lineRule="auto"/>
        <w:ind w:left="283"/>
        <w:jc w:val="center"/>
        <w:rPr>
          <w:rFonts w:ascii="Times New Roman" w:hAnsi="Times New Roman" w:cs="Times New Roman"/>
          <w:bCs/>
          <w:iCs/>
          <w:sz w:val="28"/>
          <w:szCs w:val="28"/>
        </w:rPr>
      </w:pPr>
      <w:r w:rsidRPr="00B94209">
        <w:rPr>
          <w:rFonts w:ascii="Times New Roman" w:hAnsi="Times New Roman" w:cs="Times New Roman"/>
          <w:sz w:val="28"/>
          <w:szCs w:val="28"/>
        </w:rPr>
        <w:t>Таблица №</w:t>
      </w:r>
      <w:r w:rsidR="004C5D68" w:rsidRPr="00B94209">
        <w:rPr>
          <w:rFonts w:ascii="Times New Roman" w:hAnsi="Times New Roman" w:cs="Times New Roman"/>
          <w:sz w:val="28"/>
          <w:szCs w:val="28"/>
        </w:rPr>
        <w:t xml:space="preserve">4 </w:t>
      </w:r>
      <w:r w:rsidRPr="00B94209">
        <w:rPr>
          <w:rFonts w:ascii="Times New Roman" w:hAnsi="Times New Roman" w:cs="Times New Roman"/>
          <w:sz w:val="28"/>
          <w:szCs w:val="28"/>
        </w:rPr>
        <w:t xml:space="preserve">– </w:t>
      </w:r>
      <w:r w:rsidRPr="00B94209">
        <w:rPr>
          <w:rFonts w:ascii="Times New Roman" w:hAnsi="Times New Roman" w:cs="Times New Roman"/>
          <w:bCs/>
          <w:iCs/>
          <w:sz w:val="28"/>
          <w:szCs w:val="28"/>
        </w:rPr>
        <w:t>Тепловые нагрузки потребителей систем централизованного теплоснабжения на территории</w:t>
      </w:r>
      <w:r w:rsidR="005F3661" w:rsidRPr="00B94209">
        <w:rPr>
          <w:rFonts w:ascii="Times New Roman" w:hAnsi="Times New Roman" w:cs="Times New Roman"/>
          <w:bCs/>
          <w:iCs/>
          <w:sz w:val="28"/>
          <w:szCs w:val="28"/>
        </w:rPr>
        <w:t xml:space="preserve"> сельского поселения </w:t>
      </w:r>
      <w:r w:rsidR="007B271A">
        <w:rPr>
          <w:rFonts w:ascii="Times New Roman" w:hAnsi="Times New Roman" w:cs="Times New Roman"/>
          <w:bCs/>
          <w:iCs/>
          <w:sz w:val="28"/>
          <w:szCs w:val="28"/>
        </w:rPr>
        <w:t>Староганькино</w:t>
      </w:r>
      <w:r w:rsidR="00D32872" w:rsidRPr="00B94209">
        <w:rPr>
          <w:rFonts w:ascii="Times New Roman" w:hAnsi="Times New Roman" w:cs="Times New Roman"/>
          <w:bCs/>
          <w:iCs/>
          <w:sz w:val="28"/>
          <w:szCs w:val="28"/>
        </w:rPr>
        <w:t xml:space="preserve"> </w:t>
      </w:r>
      <w:r w:rsidR="005F3661" w:rsidRPr="00B94209">
        <w:rPr>
          <w:rFonts w:ascii="Times New Roman" w:hAnsi="Times New Roman" w:cs="Times New Roman"/>
          <w:bCs/>
          <w:iCs/>
          <w:sz w:val="28"/>
          <w:szCs w:val="28"/>
        </w:rPr>
        <w:t>м</w:t>
      </w:r>
      <w:r w:rsidR="003F311F" w:rsidRPr="00B94209">
        <w:rPr>
          <w:rFonts w:ascii="Times New Roman" w:hAnsi="Times New Roman" w:cs="Times New Roman"/>
          <w:bCs/>
          <w:iCs/>
          <w:sz w:val="28"/>
          <w:szCs w:val="28"/>
        </w:rPr>
        <w:t>униципального района Похвистневский</w:t>
      </w:r>
      <w:r w:rsidRPr="00B94209">
        <w:rPr>
          <w:rFonts w:ascii="Times New Roman" w:hAnsi="Times New Roman" w:cs="Times New Roman"/>
          <w:bCs/>
          <w:iCs/>
          <w:sz w:val="28"/>
          <w:szCs w:val="28"/>
        </w:rPr>
        <w:t xml:space="preserve"> </w:t>
      </w:r>
      <w:r w:rsidR="003F311F" w:rsidRPr="00B94209">
        <w:rPr>
          <w:rFonts w:ascii="Times New Roman" w:hAnsi="Times New Roman" w:cs="Times New Roman"/>
          <w:bCs/>
          <w:iCs/>
          <w:sz w:val="28"/>
          <w:szCs w:val="28"/>
        </w:rPr>
        <w:t>Самарской области</w:t>
      </w:r>
      <w:r w:rsidRPr="00B94209">
        <w:rPr>
          <w:rFonts w:ascii="Times New Roman" w:hAnsi="Times New Roman" w:cs="Times New Roman"/>
          <w:bCs/>
          <w:iCs/>
          <w:sz w:val="28"/>
          <w:szCs w:val="28"/>
        </w:rPr>
        <w:t>.</w:t>
      </w:r>
    </w:p>
    <w:tbl>
      <w:tblPr>
        <w:tblW w:w="9532"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8"/>
        <w:gridCol w:w="2835"/>
        <w:gridCol w:w="1206"/>
        <w:gridCol w:w="637"/>
        <w:gridCol w:w="850"/>
        <w:gridCol w:w="851"/>
        <w:gridCol w:w="1275"/>
      </w:tblGrid>
      <w:tr w:rsidR="00296A7D" w:rsidRPr="00B94209" w:rsidTr="005F3661">
        <w:trPr>
          <w:trHeight w:val="1484"/>
        </w:trPr>
        <w:tc>
          <w:tcPr>
            <w:tcW w:w="4713" w:type="dxa"/>
            <w:gridSpan w:val="2"/>
            <w:shd w:val="clear" w:color="auto" w:fill="auto"/>
            <w:vAlign w:val="center"/>
          </w:tcPr>
          <w:p w:rsidR="00296A7D" w:rsidRPr="00B94209" w:rsidRDefault="00296A7D" w:rsidP="005F3661">
            <w:pPr>
              <w:widowControl w:val="0"/>
              <w:autoSpaceDE w:val="0"/>
              <w:autoSpaceDN w:val="0"/>
              <w:spacing w:line="276" w:lineRule="auto"/>
              <w:ind w:left="62" w:right="78" w:hanging="141"/>
              <w:jc w:val="center"/>
              <w:rPr>
                <w:rFonts w:ascii="Times New Roman" w:hAnsi="Times New Roman" w:cs="Times New Roman"/>
                <w:b/>
                <w:sz w:val="24"/>
                <w:szCs w:val="24"/>
              </w:rPr>
            </w:pPr>
            <w:r w:rsidRPr="00B94209">
              <w:rPr>
                <w:rFonts w:ascii="Times New Roman" w:hAnsi="Times New Roman" w:cs="Times New Roman"/>
                <w:b/>
                <w:sz w:val="24"/>
                <w:szCs w:val="24"/>
              </w:rPr>
              <w:lastRenderedPageBreak/>
              <w:t>Ресурсоснабжающая организация /Источник теплоснабжения</w:t>
            </w:r>
          </w:p>
        </w:tc>
        <w:tc>
          <w:tcPr>
            <w:tcW w:w="1206" w:type="dxa"/>
            <w:shd w:val="clear" w:color="auto" w:fill="auto"/>
            <w:textDirection w:val="btLr"/>
            <w:vAlign w:val="center"/>
          </w:tcPr>
          <w:p w:rsidR="00296A7D" w:rsidRPr="00B94209" w:rsidRDefault="00296A7D" w:rsidP="005F3661">
            <w:pPr>
              <w:widowControl w:val="0"/>
              <w:autoSpaceDE w:val="0"/>
              <w:autoSpaceDN w:val="0"/>
              <w:spacing w:line="276" w:lineRule="auto"/>
              <w:ind w:left="62" w:hanging="141"/>
              <w:jc w:val="center"/>
              <w:rPr>
                <w:rFonts w:ascii="Times New Roman" w:hAnsi="Times New Roman" w:cs="Times New Roman"/>
                <w:b/>
                <w:sz w:val="24"/>
                <w:szCs w:val="24"/>
              </w:rPr>
            </w:pPr>
            <w:r w:rsidRPr="00B94209">
              <w:rPr>
                <w:rFonts w:ascii="Times New Roman" w:hAnsi="Times New Roman" w:cs="Times New Roman"/>
                <w:b/>
                <w:sz w:val="24"/>
                <w:szCs w:val="24"/>
              </w:rPr>
              <w:t>Отопление</w:t>
            </w:r>
          </w:p>
        </w:tc>
        <w:tc>
          <w:tcPr>
            <w:tcW w:w="637" w:type="dxa"/>
            <w:shd w:val="clear" w:color="auto" w:fill="auto"/>
            <w:textDirection w:val="btLr"/>
            <w:vAlign w:val="center"/>
          </w:tcPr>
          <w:p w:rsidR="00296A7D" w:rsidRPr="00B94209" w:rsidRDefault="00296A7D" w:rsidP="005F3661">
            <w:pPr>
              <w:widowControl w:val="0"/>
              <w:autoSpaceDE w:val="0"/>
              <w:autoSpaceDN w:val="0"/>
              <w:spacing w:line="276" w:lineRule="auto"/>
              <w:ind w:left="62" w:hanging="141"/>
              <w:jc w:val="center"/>
              <w:rPr>
                <w:rFonts w:ascii="Times New Roman" w:hAnsi="Times New Roman" w:cs="Times New Roman"/>
                <w:b/>
                <w:sz w:val="24"/>
                <w:szCs w:val="24"/>
              </w:rPr>
            </w:pPr>
            <w:r w:rsidRPr="00B94209">
              <w:rPr>
                <w:rFonts w:ascii="Times New Roman" w:hAnsi="Times New Roman" w:cs="Times New Roman"/>
                <w:b/>
                <w:sz w:val="24"/>
                <w:szCs w:val="24"/>
              </w:rPr>
              <w:t>Вентиляция</w:t>
            </w:r>
          </w:p>
        </w:tc>
        <w:tc>
          <w:tcPr>
            <w:tcW w:w="850" w:type="dxa"/>
            <w:shd w:val="clear" w:color="auto" w:fill="auto"/>
            <w:textDirection w:val="btLr"/>
            <w:vAlign w:val="center"/>
          </w:tcPr>
          <w:p w:rsidR="00296A7D" w:rsidRPr="00B94209" w:rsidRDefault="00296A7D" w:rsidP="005F3661">
            <w:pPr>
              <w:widowControl w:val="0"/>
              <w:autoSpaceDE w:val="0"/>
              <w:autoSpaceDN w:val="0"/>
              <w:spacing w:line="276" w:lineRule="auto"/>
              <w:ind w:left="62" w:right="189" w:hanging="141"/>
              <w:jc w:val="center"/>
              <w:rPr>
                <w:rFonts w:ascii="Times New Roman" w:hAnsi="Times New Roman" w:cs="Times New Roman"/>
                <w:b/>
                <w:sz w:val="24"/>
                <w:szCs w:val="24"/>
              </w:rPr>
            </w:pPr>
            <w:r w:rsidRPr="00B94209">
              <w:rPr>
                <w:rFonts w:ascii="Times New Roman" w:hAnsi="Times New Roman" w:cs="Times New Roman"/>
                <w:b/>
                <w:sz w:val="24"/>
                <w:szCs w:val="24"/>
              </w:rPr>
              <w:t>ГВС</w:t>
            </w:r>
          </w:p>
        </w:tc>
        <w:tc>
          <w:tcPr>
            <w:tcW w:w="851" w:type="dxa"/>
            <w:shd w:val="clear" w:color="auto" w:fill="auto"/>
            <w:textDirection w:val="btLr"/>
            <w:vAlign w:val="center"/>
          </w:tcPr>
          <w:p w:rsidR="00296A7D" w:rsidRPr="00B94209" w:rsidRDefault="00296A7D" w:rsidP="005F3661">
            <w:pPr>
              <w:widowControl w:val="0"/>
              <w:autoSpaceDE w:val="0"/>
              <w:autoSpaceDN w:val="0"/>
              <w:spacing w:line="276" w:lineRule="auto"/>
              <w:ind w:left="62" w:right="189" w:hanging="141"/>
              <w:jc w:val="center"/>
              <w:rPr>
                <w:rFonts w:ascii="Times New Roman" w:hAnsi="Times New Roman" w:cs="Times New Roman"/>
                <w:b/>
                <w:sz w:val="24"/>
                <w:szCs w:val="24"/>
              </w:rPr>
            </w:pPr>
            <w:r w:rsidRPr="00B94209">
              <w:rPr>
                <w:rFonts w:ascii="Times New Roman" w:hAnsi="Times New Roman" w:cs="Times New Roman"/>
                <w:b/>
                <w:sz w:val="24"/>
                <w:szCs w:val="24"/>
              </w:rPr>
              <w:t xml:space="preserve">Выделенная мощность </w:t>
            </w:r>
            <w:proofErr w:type="spellStart"/>
            <w:r w:rsidRPr="00B94209">
              <w:rPr>
                <w:rFonts w:ascii="Times New Roman" w:hAnsi="Times New Roman" w:cs="Times New Roman"/>
                <w:b/>
                <w:sz w:val="24"/>
                <w:szCs w:val="24"/>
              </w:rPr>
              <w:t>поТУ</w:t>
            </w:r>
            <w:proofErr w:type="spellEnd"/>
          </w:p>
        </w:tc>
        <w:tc>
          <w:tcPr>
            <w:tcW w:w="1275" w:type="dxa"/>
            <w:shd w:val="clear" w:color="auto" w:fill="auto"/>
            <w:textDirection w:val="btLr"/>
            <w:vAlign w:val="center"/>
          </w:tcPr>
          <w:p w:rsidR="00296A7D" w:rsidRPr="00B94209" w:rsidRDefault="00296A7D" w:rsidP="005F3661">
            <w:pPr>
              <w:widowControl w:val="0"/>
              <w:autoSpaceDE w:val="0"/>
              <w:autoSpaceDN w:val="0"/>
              <w:spacing w:line="276" w:lineRule="auto"/>
              <w:ind w:left="62" w:hanging="141"/>
              <w:jc w:val="center"/>
              <w:rPr>
                <w:rFonts w:ascii="Times New Roman" w:hAnsi="Times New Roman" w:cs="Times New Roman"/>
                <w:b/>
                <w:sz w:val="24"/>
                <w:szCs w:val="24"/>
              </w:rPr>
            </w:pPr>
            <w:r w:rsidRPr="00B94209">
              <w:rPr>
                <w:rFonts w:ascii="Times New Roman" w:hAnsi="Times New Roman" w:cs="Times New Roman"/>
                <w:b/>
                <w:sz w:val="24"/>
                <w:szCs w:val="24"/>
              </w:rPr>
              <w:t>Итого:</w:t>
            </w:r>
          </w:p>
        </w:tc>
      </w:tr>
      <w:tr w:rsidR="007B271A" w:rsidRPr="00B94209" w:rsidTr="005F3661">
        <w:trPr>
          <w:trHeight w:val="252"/>
        </w:trPr>
        <w:tc>
          <w:tcPr>
            <w:tcW w:w="1878"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835"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06"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637"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850"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851"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75" w:type="dxa"/>
            <w:shd w:val="clear" w:color="auto" w:fill="auto"/>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296A7D" w:rsidRPr="00B94209" w:rsidRDefault="00296A7D" w:rsidP="00296A7D">
      <w:pPr>
        <w:tabs>
          <w:tab w:val="left" w:pos="1080"/>
          <w:tab w:val="left" w:pos="1440"/>
        </w:tabs>
        <w:autoSpaceDE w:val="0"/>
        <w:autoSpaceDN w:val="0"/>
        <w:adjustRightInd w:val="0"/>
        <w:spacing w:line="276" w:lineRule="auto"/>
        <w:ind w:left="283" w:right="-113"/>
        <w:rPr>
          <w:rFonts w:ascii="Times New Roman" w:hAnsi="Times New Roman" w:cs="Times New Roman"/>
          <w:sz w:val="28"/>
          <w:szCs w:val="28"/>
          <w:lang w:eastAsia="ru-RU"/>
        </w:rPr>
      </w:pPr>
    </w:p>
    <w:p w:rsidR="00296A7D" w:rsidRPr="00B94209" w:rsidRDefault="00296A7D" w:rsidP="00296A7D">
      <w:pPr>
        <w:tabs>
          <w:tab w:val="left" w:pos="1080"/>
          <w:tab w:val="left" w:pos="1440"/>
        </w:tabs>
        <w:autoSpaceDE w:val="0"/>
        <w:autoSpaceDN w:val="0"/>
        <w:adjustRightInd w:val="0"/>
        <w:spacing w:line="276" w:lineRule="auto"/>
        <w:ind w:right="-4" w:firstLine="567"/>
        <w:rPr>
          <w:rFonts w:ascii="Times New Roman" w:hAnsi="Times New Roman" w:cs="Times New Roman"/>
          <w:sz w:val="28"/>
          <w:szCs w:val="28"/>
          <w:lang w:eastAsia="ru-RU"/>
        </w:rPr>
      </w:pPr>
      <w:r w:rsidRPr="00B94209">
        <w:rPr>
          <w:rFonts w:ascii="Times New Roman" w:hAnsi="Times New Roman" w:cs="Times New Roman"/>
          <w:sz w:val="28"/>
          <w:szCs w:val="24"/>
        </w:rPr>
        <w:t>Таблица №</w:t>
      </w:r>
      <w:r w:rsidR="004C5D68" w:rsidRPr="00B94209">
        <w:rPr>
          <w:rFonts w:ascii="Times New Roman" w:hAnsi="Times New Roman" w:cs="Times New Roman"/>
          <w:sz w:val="28"/>
          <w:szCs w:val="24"/>
        </w:rPr>
        <w:t>5</w:t>
      </w:r>
      <w:r w:rsidR="004C5D68" w:rsidRPr="00B94209">
        <w:rPr>
          <w:rFonts w:ascii="Times New Roman" w:hAnsi="Times New Roman" w:cs="Times New Roman"/>
          <w:b/>
          <w:sz w:val="28"/>
          <w:szCs w:val="24"/>
        </w:rPr>
        <w:t xml:space="preserve"> </w:t>
      </w:r>
      <w:r w:rsidRPr="00B94209">
        <w:rPr>
          <w:rFonts w:ascii="Times New Roman" w:hAnsi="Times New Roman" w:cs="Times New Roman"/>
          <w:b/>
          <w:sz w:val="28"/>
          <w:szCs w:val="24"/>
        </w:rPr>
        <w:t xml:space="preserve">- </w:t>
      </w:r>
      <w:r w:rsidRPr="00B94209">
        <w:rPr>
          <w:rFonts w:ascii="Times New Roman" w:hAnsi="Times New Roman" w:cs="Times New Roman"/>
          <w:sz w:val="28"/>
          <w:szCs w:val="28"/>
          <w:lang w:eastAsia="ru-RU"/>
        </w:rPr>
        <w:fldChar w:fldCharType="begin"/>
      </w:r>
      <w:r w:rsidRPr="00B94209">
        <w:rPr>
          <w:rFonts w:ascii="Times New Roman" w:hAnsi="Times New Roman" w:cs="Times New Roman"/>
          <w:sz w:val="28"/>
          <w:szCs w:val="28"/>
          <w:lang w:eastAsia="ru-RU"/>
        </w:rPr>
        <w:instrText xml:space="preserve"> LINK Excel.Sheet.8 "D:\\Работа\\1-2 этап\\Абинский район\\Фёдоровское СП\\1_этап.xls" _1_текст!R25C1 \a \f 4 \h  \* MERGEFORMAT </w:instrText>
      </w:r>
      <w:r w:rsidRPr="00B94209">
        <w:rPr>
          <w:rFonts w:ascii="Times New Roman" w:hAnsi="Times New Roman" w:cs="Times New Roman"/>
          <w:sz w:val="28"/>
          <w:szCs w:val="28"/>
          <w:lang w:eastAsia="ru-RU"/>
        </w:rPr>
        <w:fldChar w:fldCharType="separate"/>
      </w:r>
      <w:r w:rsidRPr="00B94209">
        <w:rPr>
          <w:rFonts w:ascii="Times New Roman" w:hAnsi="Times New Roman" w:cs="Times New Roman"/>
          <w:sz w:val="28"/>
          <w:szCs w:val="28"/>
          <w:lang w:eastAsia="ru-RU"/>
        </w:rPr>
        <w:t xml:space="preserve">Основное оборудование источников теплоснабжения </w:t>
      </w:r>
      <w:r w:rsidR="005F3661" w:rsidRPr="00B94209">
        <w:rPr>
          <w:rFonts w:ascii="Times New Roman" w:hAnsi="Times New Roman" w:cs="Times New Roman"/>
          <w:sz w:val="28"/>
          <w:szCs w:val="28"/>
          <w:lang w:eastAsia="ru-RU"/>
        </w:rPr>
        <w:t xml:space="preserve">сельского поселения </w:t>
      </w:r>
      <w:r w:rsidR="007B271A">
        <w:rPr>
          <w:rFonts w:ascii="Times New Roman" w:hAnsi="Times New Roman" w:cs="Times New Roman"/>
          <w:sz w:val="28"/>
          <w:szCs w:val="28"/>
          <w:lang w:eastAsia="ru-RU"/>
        </w:rPr>
        <w:t>Староганькино</w:t>
      </w:r>
      <w:r w:rsidR="005F3661" w:rsidRPr="00B94209">
        <w:rPr>
          <w:rFonts w:ascii="Times New Roman" w:hAnsi="Times New Roman" w:cs="Times New Roman"/>
          <w:sz w:val="28"/>
          <w:szCs w:val="28"/>
          <w:lang w:eastAsia="ru-RU"/>
        </w:rPr>
        <w:t xml:space="preserve"> муниципального района </w:t>
      </w:r>
      <w:proofErr w:type="spellStart"/>
      <w:r w:rsidR="005F3661" w:rsidRPr="00B94209">
        <w:rPr>
          <w:rFonts w:ascii="Times New Roman" w:hAnsi="Times New Roman" w:cs="Times New Roman"/>
          <w:sz w:val="28"/>
          <w:szCs w:val="28"/>
          <w:lang w:eastAsia="ru-RU"/>
        </w:rPr>
        <w:t>Похвистневский</w:t>
      </w:r>
      <w:proofErr w:type="spellEnd"/>
      <w:r w:rsidR="005F3661"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Pr="00B94209">
        <w:rPr>
          <w:rFonts w:ascii="Times New Roman" w:hAnsi="Times New Roman" w:cs="Times New Roman"/>
          <w:sz w:val="28"/>
          <w:szCs w:val="28"/>
          <w:lang w:eastAsia="ru-RU"/>
        </w:rPr>
        <w:t>.</w:t>
      </w:r>
      <w:r w:rsidRPr="00B94209">
        <w:rPr>
          <w:rFonts w:ascii="Times New Roman" w:hAnsi="Times New Roman" w:cs="Times New Roman"/>
          <w:sz w:val="28"/>
          <w:szCs w:val="28"/>
          <w:lang w:eastAsia="ru-RU"/>
        </w:rPr>
        <w:fldChar w:fldCharType="end"/>
      </w:r>
      <w:r w:rsidRPr="00B94209">
        <w:rPr>
          <w:rFonts w:ascii="Times New Roman" w:hAnsi="Times New Roman" w:cs="Times New Roman"/>
          <w:sz w:val="28"/>
          <w:szCs w:val="28"/>
          <w:lang w:eastAsia="ru-RU"/>
        </w:rPr>
        <w:fldChar w:fldCharType="begin"/>
      </w:r>
      <w:r w:rsidRPr="00B94209">
        <w:rPr>
          <w:rFonts w:ascii="Times New Roman" w:hAnsi="Times New Roman" w:cs="Times New Roman"/>
          <w:sz w:val="28"/>
          <w:szCs w:val="28"/>
          <w:lang w:eastAsia="ru-RU"/>
        </w:rPr>
        <w:instrText xml:space="preserve"> LINK Excel.Sheet.8 "D:\\Работа\\1-2 этап\\Абинский район\\Фёдоровское СП\\1_этап.xls" Табл!R7C17:R59C25 \a \f 4 \h  \* MERGEFORMAT </w:instrText>
      </w:r>
      <w:r w:rsidRPr="00B94209">
        <w:rPr>
          <w:rFonts w:ascii="Times New Roman" w:hAnsi="Times New Roman" w:cs="Times New Roman"/>
          <w:sz w:val="28"/>
          <w:szCs w:val="28"/>
          <w:lang w:eastAsia="ru-RU"/>
        </w:rPr>
        <w:fldChar w:fldCharType="separate"/>
      </w:r>
    </w:p>
    <w:p w:rsidR="00332821" w:rsidRPr="00B94209" w:rsidRDefault="00296A7D" w:rsidP="00FD6349">
      <w:pPr>
        <w:spacing w:line="276" w:lineRule="auto"/>
        <w:ind w:left="0" w:right="0" w:firstLine="0"/>
        <w:rPr>
          <w:rFonts w:ascii="Times New Roman" w:hAnsi="Times New Roman" w:cs="Times New Roman"/>
          <w:sz w:val="28"/>
          <w:szCs w:val="28"/>
          <w:lang w:eastAsia="ru-RU"/>
        </w:rPr>
      </w:pPr>
      <w:r w:rsidRPr="00B94209">
        <w:rPr>
          <w:rFonts w:ascii="Times New Roman" w:hAnsi="Times New Roman" w:cs="Times New Roman"/>
          <w:sz w:val="28"/>
          <w:szCs w:val="28"/>
          <w:lang w:eastAsia="ru-RU"/>
        </w:rPr>
        <w:fldChar w:fldCharType="end"/>
      </w:r>
    </w:p>
    <w:tbl>
      <w:tblPr>
        <w:tblStyle w:val="af1"/>
        <w:tblW w:w="0" w:type="auto"/>
        <w:tblLook w:val="04A0" w:firstRow="1" w:lastRow="0" w:firstColumn="1" w:lastColumn="0" w:noHBand="0" w:noVBand="1"/>
      </w:tblPr>
      <w:tblGrid>
        <w:gridCol w:w="2066"/>
        <w:gridCol w:w="2053"/>
        <w:gridCol w:w="1929"/>
        <w:gridCol w:w="1968"/>
        <w:gridCol w:w="1953"/>
      </w:tblGrid>
      <w:tr w:rsidR="00332821" w:rsidRPr="00B94209" w:rsidTr="00B94209">
        <w:tc>
          <w:tcPr>
            <w:tcW w:w="2066" w:type="dxa"/>
            <w:vMerge w:val="restart"/>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Наименование источника теплоснабжения, адрес</w:t>
            </w:r>
          </w:p>
        </w:tc>
        <w:tc>
          <w:tcPr>
            <w:tcW w:w="5950" w:type="dxa"/>
            <w:gridSpan w:val="3"/>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Котельное оборудование</w:t>
            </w:r>
          </w:p>
        </w:tc>
        <w:tc>
          <w:tcPr>
            <w:tcW w:w="1953" w:type="dxa"/>
            <w:vMerge w:val="restart"/>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Вид топлива</w:t>
            </w:r>
          </w:p>
        </w:tc>
      </w:tr>
      <w:tr w:rsidR="00332821" w:rsidRPr="00B94209" w:rsidTr="00B94209">
        <w:trPr>
          <w:trHeight w:val="1385"/>
        </w:trPr>
        <w:tc>
          <w:tcPr>
            <w:tcW w:w="2066" w:type="dxa"/>
            <w:vMerge/>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p>
        </w:tc>
        <w:tc>
          <w:tcPr>
            <w:tcW w:w="2053" w:type="dxa"/>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Марка котлов</w:t>
            </w:r>
          </w:p>
        </w:tc>
        <w:tc>
          <w:tcPr>
            <w:tcW w:w="1929" w:type="dxa"/>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Кол-во</w:t>
            </w:r>
          </w:p>
        </w:tc>
        <w:tc>
          <w:tcPr>
            <w:tcW w:w="1968" w:type="dxa"/>
            <w:vAlign w:val="center"/>
          </w:tcPr>
          <w:p w:rsidR="00332821" w:rsidRPr="00B94209" w:rsidRDefault="00332821" w:rsidP="005F3661">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Установленная мощность источников тепловой энергии, Гкал</w:t>
            </w:r>
          </w:p>
        </w:tc>
        <w:tc>
          <w:tcPr>
            <w:tcW w:w="1953" w:type="dxa"/>
            <w:vMerge/>
            <w:vAlign w:val="center"/>
          </w:tcPr>
          <w:p w:rsidR="00332821" w:rsidRPr="00B94209" w:rsidRDefault="00332821" w:rsidP="005F3661">
            <w:pPr>
              <w:spacing w:line="276" w:lineRule="auto"/>
              <w:ind w:left="0" w:right="0" w:firstLine="0"/>
              <w:jc w:val="center"/>
              <w:rPr>
                <w:rFonts w:ascii="Times New Roman" w:hAnsi="Times New Roman" w:cs="Times New Roman"/>
                <w:sz w:val="24"/>
                <w:szCs w:val="24"/>
                <w:lang w:eastAsia="ru-RU"/>
              </w:rPr>
            </w:pPr>
          </w:p>
        </w:tc>
      </w:tr>
      <w:tr w:rsidR="007B271A" w:rsidRPr="00B94209" w:rsidTr="00B94209">
        <w:trPr>
          <w:trHeight w:val="334"/>
        </w:trPr>
        <w:tc>
          <w:tcPr>
            <w:tcW w:w="2066" w:type="dxa"/>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053" w:type="dxa"/>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929" w:type="dxa"/>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968" w:type="dxa"/>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953" w:type="dxa"/>
            <w:vAlign w:val="center"/>
          </w:tcPr>
          <w:p w:rsidR="007B271A" w:rsidRPr="00B94209" w:rsidRDefault="007B271A" w:rsidP="007B271A">
            <w:pPr>
              <w:widowControl w:val="0"/>
              <w:autoSpaceDE w:val="0"/>
              <w:autoSpaceDN w:val="0"/>
              <w:spacing w:line="276" w:lineRule="auto"/>
              <w:ind w:left="62" w:right="115" w:hanging="4"/>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BD2CAF" w:rsidRPr="00B94209" w:rsidRDefault="00BD2CAF" w:rsidP="00FD6349">
      <w:pPr>
        <w:spacing w:line="276" w:lineRule="auto"/>
        <w:ind w:left="0" w:right="0" w:firstLine="0"/>
        <w:rPr>
          <w:rFonts w:ascii="Times New Roman" w:hAnsi="Times New Roman" w:cs="Times New Roman"/>
          <w:sz w:val="28"/>
          <w:szCs w:val="28"/>
          <w:lang w:eastAsia="ru-RU"/>
        </w:rPr>
      </w:pPr>
    </w:p>
    <w:p w:rsidR="00F15D02" w:rsidRPr="00B94209" w:rsidRDefault="00F15D02" w:rsidP="00296A7D">
      <w:pPr>
        <w:spacing w:line="276" w:lineRule="auto"/>
        <w:ind w:left="0" w:right="0" w:firstLine="0"/>
        <w:jc w:val="center"/>
        <w:rPr>
          <w:rFonts w:ascii="Times New Roman" w:hAnsi="Times New Roman" w:cs="Times New Roman"/>
          <w:b/>
          <w:bCs/>
          <w:color w:val="000000"/>
          <w:sz w:val="28"/>
          <w:szCs w:val="28"/>
          <w:lang w:eastAsia="ru-RU"/>
        </w:rPr>
      </w:pPr>
      <w:r w:rsidRPr="00B94209">
        <w:rPr>
          <w:rFonts w:ascii="Times New Roman" w:hAnsi="Times New Roman" w:cs="Times New Roman"/>
          <w:b/>
          <w:bCs/>
          <w:color w:val="000000"/>
          <w:sz w:val="28"/>
          <w:szCs w:val="28"/>
          <w:lang w:eastAsia="ru-RU"/>
        </w:rPr>
        <w:t>2.4. Характеристика существующего состояния системы электроснабжения</w:t>
      </w:r>
    </w:p>
    <w:p w:rsidR="00417C2B" w:rsidRPr="00B94209" w:rsidRDefault="00417C2B" w:rsidP="00540000">
      <w:pPr>
        <w:spacing w:line="276" w:lineRule="auto"/>
        <w:ind w:right="-4" w:firstLine="284"/>
        <w:rPr>
          <w:rFonts w:ascii="Times New Roman" w:hAnsi="Times New Roman" w:cs="Times New Roman"/>
          <w:i/>
          <w:sz w:val="28"/>
          <w:szCs w:val="28"/>
        </w:rPr>
      </w:pPr>
      <w:r w:rsidRPr="00B94209">
        <w:rPr>
          <w:rFonts w:ascii="Times New Roman" w:hAnsi="Times New Roman" w:cs="Times New Roman"/>
          <w:i/>
          <w:sz w:val="28"/>
          <w:szCs w:val="28"/>
        </w:rPr>
        <w:t>Существующее положение.</w:t>
      </w:r>
    </w:p>
    <w:p w:rsidR="00417C2B" w:rsidRPr="00B94209" w:rsidRDefault="00417C2B" w:rsidP="009D2395">
      <w:pPr>
        <w:widowControl w:val="0"/>
        <w:autoSpaceDE w:val="0"/>
        <w:autoSpaceDN w:val="0"/>
        <w:spacing w:line="276" w:lineRule="auto"/>
        <w:ind w:right="140" w:firstLine="284"/>
        <w:rPr>
          <w:rFonts w:ascii="Times New Roman" w:hAnsi="Times New Roman" w:cs="Times New Roman"/>
          <w:sz w:val="28"/>
          <w:szCs w:val="28"/>
        </w:rPr>
      </w:pPr>
      <w:r w:rsidRPr="00B94209">
        <w:rPr>
          <w:rFonts w:ascii="Times New Roman" w:hAnsi="Times New Roman" w:cs="Times New Roman"/>
          <w:sz w:val="28"/>
          <w:szCs w:val="28"/>
        </w:rPr>
        <w:t xml:space="preserve">В настоящее время централизованным электроснабжением охвачено 100 % территории </w:t>
      </w:r>
      <w:r w:rsidR="00A429BD"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A429BD"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435E3"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w:t>
      </w:r>
    </w:p>
    <w:p w:rsidR="008D62CD" w:rsidRPr="00B94209" w:rsidRDefault="00417C2B" w:rsidP="005C0F3A">
      <w:pPr>
        <w:widowControl w:val="0"/>
        <w:autoSpaceDE w:val="0"/>
        <w:autoSpaceDN w:val="0"/>
        <w:spacing w:line="276" w:lineRule="auto"/>
        <w:ind w:right="140" w:firstLine="284"/>
        <w:rPr>
          <w:rFonts w:ascii="Times New Roman" w:hAnsi="Times New Roman" w:cs="Times New Roman"/>
          <w:sz w:val="28"/>
          <w:szCs w:val="28"/>
        </w:rPr>
      </w:pPr>
      <w:r w:rsidRPr="00B94209">
        <w:rPr>
          <w:rFonts w:ascii="Times New Roman" w:hAnsi="Times New Roman" w:cs="Times New Roman"/>
          <w:sz w:val="28"/>
          <w:szCs w:val="28"/>
        </w:rPr>
        <w:t>Потребителями электроэнергии являются промышленность, коммунально-бытовой и жилой сектор, строительство, транспорт, магистральные газопроводы и нефтепроводы, сельскохозяйственное производство.</w:t>
      </w:r>
    </w:p>
    <w:p w:rsidR="00417C2B" w:rsidRPr="00B94209" w:rsidRDefault="00417C2B" w:rsidP="009D2395">
      <w:pPr>
        <w:widowControl w:val="0"/>
        <w:autoSpaceDE w:val="0"/>
        <w:autoSpaceDN w:val="0"/>
        <w:spacing w:line="276" w:lineRule="auto"/>
        <w:ind w:left="426" w:right="140" w:firstLine="284"/>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 </w:t>
      </w:r>
      <w:r w:rsidR="004C5D68" w:rsidRPr="00B94209">
        <w:rPr>
          <w:rFonts w:ascii="Times New Roman" w:hAnsi="Times New Roman" w:cs="Times New Roman"/>
          <w:sz w:val="28"/>
          <w:szCs w:val="28"/>
        </w:rPr>
        <w:t>6</w:t>
      </w:r>
      <w:r w:rsidRPr="00B94209">
        <w:rPr>
          <w:rFonts w:ascii="Times New Roman" w:hAnsi="Times New Roman" w:cs="Times New Roman"/>
          <w:sz w:val="28"/>
          <w:szCs w:val="28"/>
        </w:rPr>
        <w:t xml:space="preserve"> –ПС </w:t>
      </w:r>
      <w:r w:rsidR="00A429BD"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A429BD"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BD2CAF"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00C96737"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0"/>
        <w:gridCol w:w="1995"/>
        <w:gridCol w:w="1407"/>
        <w:gridCol w:w="1348"/>
        <w:gridCol w:w="2479"/>
      </w:tblGrid>
      <w:tr w:rsidR="00417C2B" w:rsidRPr="00B94209" w:rsidTr="00417C2B">
        <w:trPr>
          <w:trHeight w:val="707"/>
        </w:trPr>
        <w:tc>
          <w:tcPr>
            <w:tcW w:w="2410" w:type="dxa"/>
            <w:shd w:val="clear" w:color="auto" w:fill="auto"/>
            <w:vAlign w:val="center"/>
          </w:tcPr>
          <w:p w:rsidR="00417C2B" w:rsidRPr="00B94209" w:rsidRDefault="00417C2B" w:rsidP="00540000">
            <w:pPr>
              <w:widowControl w:val="0"/>
              <w:autoSpaceDE w:val="0"/>
              <w:autoSpaceDN w:val="0"/>
              <w:spacing w:line="276" w:lineRule="auto"/>
              <w:ind w:left="16" w:right="60" w:hanging="16"/>
              <w:jc w:val="center"/>
              <w:rPr>
                <w:rFonts w:ascii="Times New Roman" w:hAnsi="Times New Roman" w:cs="Times New Roman"/>
                <w:b/>
                <w:sz w:val="24"/>
                <w:szCs w:val="24"/>
              </w:rPr>
            </w:pPr>
            <w:r w:rsidRPr="00B94209">
              <w:rPr>
                <w:rFonts w:ascii="Times New Roman" w:hAnsi="Times New Roman" w:cs="Times New Roman"/>
                <w:b/>
                <w:sz w:val="24"/>
                <w:szCs w:val="24"/>
              </w:rPr>
              <w:t>Название</w:t>
            </w:r>
            <w:r w:rsidR="00BD019F" w:rsidRPr="00B94209">
              <w:rPr>
                <w:rFonts w:ascii="Times New Roman" w:hAnsi="Times New Roman" w:cs="Times New Roman"/>
                <w:b/>
                <w:sz w:val="24"/>
                <w:szCs w:val="24"/>
              </w:rPr>
              <w:t xml:space="preserve"> </w:t>
            </w:r>
            <w:r w:rsidRPr="00B94209">
              <w:rPr>
                <w:rFonts w:ascii="Times New Roman" w:hAnsi="Times New Roman" w:cs="Times New Roman"/>
                <w:b/>
                <w:sz w:val="24"/>
                <w:szCs w:val="24"/>
              </w:rPr>
              <w:t>подстанции</w:t>
            </w:r>
          </w:p>
        </w:tc>
        <w:tc>
          <w:tcPr>
            <w:tcW w:w="1995" w:type="dxa"/>
            <w:shd w:val="clear" w:color="auto" w:fill="auto"/>
            <w:vAlign w:val="center"/>
          </w:tcPr>
          <w:p w:rsidR="00417C2B" w:rsidRPr="00B94209" w:rsidRDefault="00417C2B" w:rsidP="00540000">
            <w:pPr>
              <w:widowControl w:val="0"/>
              <w:autoSpaceDE w:val="0"/>
              <w:autoSpaceDN w:val="0"/>
              <w:spacing w:line="276" w:lineRule="auto"/>
              <w:ind w:left="16" w:right="60" w:hanging="16"/>
              <w:jc w:val="center"/>
              <w:rPr>
                <w:rFonts w:ascii="Times New Roman" w:hAnsi="Times New Roman" w:cs="Times New Roman"/>
                <w:b/>
                <w:sz w:val="24"/>
                <w:szCs w:val="24"/>
              </w:rPr>
            </w:pPr>
            <w:r w:rsidRPr="00B94209">
              <w:rPr>
                <w:rFonts w:ascii="Times New Roman" w:hAnsi="Times New Roman" w:cs="Times New Roman"/>
                <w:b/>
                <w:sz w:val="24"/>
                <w:szCs w:val="24"/>
              </w:rPr>
              <w:t>Местоположение</w:t>
            </w:r>
          </w:p>
        </w:tc>
        <w:tc>
          <w:tcPr>
            <w:tcW w:w="1407" w:type="dxa"/>
            <w:shd w:val="clear" w:color="auto" w:fill="auto"/>
            <w:vAlign w:val="center"/>
          </w:tcPr>
          <w:p w:rsidR="00417C2B" w:rsidRPr="00B94209" w:rsidRDefault="00417C2B" w:rsidP="00540000">
            <w:pPr>
              <w:widowControl w:val="0"/>
              <w:autoSpaceDE w:val="0"/>
              <w:autoSpaceDN w:val="0"/>
              <w:spacing w:line="276" w:lineRule="auto"/>
              <w:ind w:left="16" w:right="-12" w:hanging="16"/>
              <w:jc w:val="center"/>
              <w:rPr>
                <w:rFonts w:ascii="Times New Roman" w:hAnsi="Times New Roman" w:cs="Times New Roman"/>
                <w:b/>
                <w:sz w:val="24"/>
                <w:szCs w:val="24"/>
              </w:rPr>
            </w:pPr>
            <w:r w:rsidRPr="00B94209">
              <w:rPr>
                <w:rFonts w:ascii="Times New Roman" w:hAnsi="Times New Roman" w:cs="Times New Roman"/>
                <w:b/>
                <w:sz w:val="24"/>
                <w:szCs w:val="24"/>
              </w:rPr>
              <w:t>Тип</w:t>
            </w:r>
          </w:p>
        </w:tc>
        <w:tc>
          <w:tcPr>
            <w:tcW w:w="1348" w:type="dxa"/>
            <w:shd w:val="clear" w:color="auto" w:fill="auto"/>
            <w:vAlign w:val="center"/>
          </w:tcPr>
          <w:p w:rsidR="00417C2B" w:rsidRPr="00B94209" w:rsidRDefault="00417C2B" w:rsidP="00540000">
            <w:pPr>
              <w:widowControl w:val="0"/>
              <w:autoSpaceDE w:val="0"/>
              <w:autoSpaceDN w:val="0"/>
              <w:spacing w:line="276" w:lineRule="auto"/>
              <w:ind w:left="16" w:right="60" w:hanging="4"/>
              <w:jc w:val="center"/>
              <w:rPr>
                <w:rFonts w:ascii="Times New Roman" w:hAnsi="Times New Roman" w:cs="Times New Roman"/>
                <w:b/>
                <w:sz w:val="24"/>
                <w:szCs w:val="24"/>
              </w:rPr>
            </w:pPr>
            <w:proofErr w:type="spellStart"/>
            <w:r w:rsidRPr="00B94209">
              <w:rPr>
                <w:rFonts w:ascii="Times New Roman" w:hAnsi="Times New Roman" w:cs="Times New Roman"/>
                <w:b/>
                <w:sz w:val="24"/>
                <w:szCs w:val="24"/>
              </w:rPr>
              <w:t>Мощностьтрансформаторов</w:t>
            </w:r>
            <w:proofErr w:type="spellEnd"/>
            <w:r w:rsidRPr="00B94209">
              <w:rPr>
                <w:rFonts w:ascii="Times New Roman" w:hAnsi="Times New Roman" w:cs="Times New Roman"/>
                <w:b/>
                <w:sz w:val="24"/>
                <w:szCs w:val="24"/>
              </w:rPr>
              <w:t>,</w:t>
            </w:r>
          </w:p>
          <w:p w:rsidR="00417C2B" w:rsidRPr="00B94209" w:rsidRDefault="00417C2B" w:rsidP="00540000">
            <w:pPr>
              <w:widowControl w:val="0"/>
              <w:autoSpaceDE w:val="0"/>
              <w:autoSpaceDN w:val="0"/>
              <w:spacing w:line="276" w:lineRule="auto"/>
              <w:ind w:left="16" w:right="60" w:hanging="4"/>
              <w:jc w:val="center"/>
              <w:rPr>
                <w:rFonts w:ascii="Times New Roman" w:hAnsi="Times New Roman" w:cs="Times New Roman"/>
                <w:b/>
                <w:sz w:val="24"/>
                <w:szCs w:val="24"/>
              </w:rPr>
            </w:pPr>
            <w:r w:rsidRPr="00B94209">
              <w:rPr>
                <w:rFonts w:ascii="Times New Roman" w:hAnsi="Times New Roman" w:cs="Times New Roman"/>
                <w:b/>
                <w:sz w:val="24"/>
                <w:szCs w:val="24"/>
              </w:rPr>
              <w:t>МВА</w:t>
            </w:r>
          </w:p>
        </w:tc>
        <w:tc>
          <w:tcPr>
            <w:tcW w:w="2479" w:type="dxa"/>
            <w:shd w:val="clear" w:color="auto" w:fill="auto"/>
            <w:vAlign w:val="center"/>
          </w:tcPr>
          <w:p w:rsidR="00417C2B" w:rsidRPr="00B94209" w:rsidRDefault="00417C2B" w:rsidP="00540000">
            <w:pPr>
              <w:widowControl w:val="0"/>
              <w:autoSpaceDE w:val="0"/>
              <w:autoSpaceDN w:val="0"/>
              <w:spacing w:line="276" w:lineRule="auto"/>
              <w:ind w:left="16" w:right="60" w:hanging="4"/>
              <w:jc w:val="center"/>
              <w:rPr>
                <w:rFonts w:ascii="Times New Roman" w:hAnsi="Times New Roman" w:cs="Times New Roman"/>
                <w:b/>
                <w:sz w:val="24"/>
                <w:szCs w:val="24"/>
              </w:rPr>
            </w:pPr>
            <w:r w:rsidRPr="00B94209">
              <w:rPr>
                <w:rFonts w:ascii="Times New Roman" w:hAnsi="Times New Roman" w:cs="Times New Roman"/>
                <w:b/>
                <w:sz w:val="24"/>
                <w:szCs w:val="24"/>
              </w:rPr>
              <w:t xml:space="preserve">Текущий объем </w:t>
            </w:r>
            <w:proofErr w:type="spellStart"/>
            <w:proofErr w:type="gramStart"/>
            <w:r w:rsidRPr="00B94209">
              <w:rPr>
                <w:rFonts w:ascii="Times New Roman" w:hAnsi="Times New Roman" w:cs="Times New Roman"/>
                <w:b/>
                <w:sz w:val="24"/>
                <w:szCs w:val="24"/>
              </w:rPr>
              <w:t>сво-бодной</w:t>
            </w:r>
            <w:proofErr w:type="spellEnd"/>
            <w:proofErr w:type="gramEnd"/>
            <w:r w:rsidRPr="00B94209">
              <w:rPr>
                <w:rFonts w:ascii="Times New Roman" w:hAnsi="Times New Roman" w:cs="Times New Roman"/>
                <w:b/>
                <w:sz w:val="24"/>
                <w:szCs w:val="24"/>
              </w:rPr>
              <w:t xml:space="preserve"> мощности с</w:t>
            </w:r>
            <w:r w:rsidR="00BD019F" w:rsidRPr="00B94209">
              <w:rPr>
                <w:rFonts w:ascii="Times New Roman" w:hAnsi="Times New Roman" w:cs="Times New Roman"/>
                <w:b/>
                <w:sz w:val="24"/>
                <w:szCs w:val="24"/>
              </w:rPr>
              <w:t xml:space="preserve"> </w:t>
            </w:r>
            <w:r w:rsidRPr="00B94209">
              <w:rPr>
                <w:rFonts w:ascii="Times New Roman" w:hAnsi="Times New Roman" w:cs="Times New Roman"/>
                <w:b/>
                <w:sz w:val="24"/>
                <w:szCs w:val="24"/>
              </w:rPr>
              <w:t xml:space="preserve">учетом </w:t>
            </w:r>
            <w:proofErr w:type="spellStart"/>
            <w:r w:rsidRPr="00B94209">
              <w:rPr>
                <w:rFonts w:ascii="Times New Roman" w:hAnsi="Times New Roman" w:cs="Times New Roman"/>
                <w:b/>
                <w:sz w:val="24"/>
                <w:szCs w:val="24"/>
              </w:rPr>
              <w:t>присоеди-ненных</w:t>
            </w:r>
            <w:proofErr w:type="spellEnd"/>
            <w:r w:rsidR="00BD019F" w:rsidRPr="00B94209">
              <w:rPr>
                <w:rFonts w:ascii="Times New Roman" w:hAnsi="Times New Roman" w:cs="Times New Roman"/>
                <w:b/>
                <w:sz w:val="24"/>
                <w:szCs w:val="24"/>
              </w:rPr>
              <w:t xml:space="preserve"> </w:t>
            </w:r>
            <w:r w:rsidRPr="00B94209">
              <w:rPr>
                <w:rFonts w:ascii="Times New Roman" w:hAnsi="Times New Roman" w:cs="Times New Roman"/>
                <w:b/>
                <w:sz w:val="24"/>
                <w:szCs w:val="24"/>
              </w:rPr>
              <w:t>потребите-</w:t>
            </w:r>
          </w:p>
          <w:p w:rsidR="00417C2B" w:rsidRPr="00B94209" w:rsidRDefault="00417C2B" w:rsidP="00540000">
            <w:pPr>
              <w:widowControl w:val="0"/>
              <w:autoSpaceDE w:val="0"/>
              <w:autoSpaceDN w:val="0"/>
              <w:spacing w:line="276" w:lineRule="auto"/>
              <w:ind w:left="16" w:right="60" w:hanging="4"/>
              <w:jc w:val="center"/>
              <w:rPr>
                <w:rFonts w:ascii="Times New Roman" w:hAnsi="Times New Roman" w:cs="Times New Roman"/>
                <w:b/>
                <w:sz w:val="24"/>
                <w:szCs w:val="24"/>
              </w:rPr>
            </w:pPr>
            <w:r w:rsidRPr="00B94209">
              <w:rPr>
                <w:rFonts w:ascii="Times New Roman" w:hAnsi="Times New Roman" w:cs="Times New Roman"/>
                <w:b/>
                <w:sz w:val="24"/>
                <w:szCs w:val="24"/>
              </w:rPr>
              <w:t>лей,</w:t>
            </w:r>
            <w:r w:rsidR="00E01B57" w:rsidRPr="00B94209">
              <w:rPr>
                <w:rFonts w:ascii="Times New Roman" w:hAnsi="Times New Roman" w:cs="Times New Roman"/>
                <w:b/>
                <w:sz w:val="24"/>
                <w:szCs w:val="24"/>
              </w:rPr>
              <w:t xml:space="preserve"> </w:t>
            </w:r>
            <w:r w:rsidRPr="00B94209">
              <w:rPr>
                <w:rFonts w:ascii="Times New Roman" w:hAnsi="Times New Roman" w:cs="Times New Roman"/>
                <w:b/>
                <w:sz w:val="24"/>
                <w:szCs w:val="24"/>
              </w:rPr>
              <w:t>МВА*</w:t>
            </w:r>
          </w:p>
        </w:tc>
      </w:tr>
      <w:tr w:rsidR="00417C2B" w:rsidRPr="00B94209" w:rsidTr="00417C2B">
        <w:trPr>
          <w:trHeight w:val="459"/>
        </w:trPr>
        <w:tc>
          <w:tcPr>
            <w:tcW w:w="2410" w:type="dxa"/>
            <w:shd w:val="clear" w:color="auto" w:fill="auto"/>
            <w:vAlign w:val="center"/>
          </w:tcPr>
          <w:p w:rsidR="00417C2B" w:rsidRPr="00B94209" w:rsidRDefault="00417C2B" w:rsidP="00540000">
            <w:pPr>
              <w:widowControl w:val="0"/>
              <w:autoSpaceDE w:val="0"/>
              <w:autoSpaceDN w:val="0"/>
              <w:spacing w:line="276" w:lineRule="auto"/>
              <w:ind w:right="60" w:firstLine="158"/>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995" w:type="dxa"/>
            <w:shd w:val="clear" w:color="auto" w:fill="auto"/>
            <w:vAlign w:val="center"/>
          </w:tcPr>
          <w:p w:rsidR="00417C2B" w:rsidRPr="00B94209" w:rsidRDefault="00417C2B" w:rsidP="00540000">
            <w:pPr>
              <w:widowControl w:val="0"/>
              <w:autoSpaceDE w:val="0"/>
              <w:autoSpaceDN w:val="0"/>
              <w:spacing w:line="276" w:lineRule="auto"/>
              <w:ind w:right="60" w:firstLine="142"/>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07" w:type="dxa"/>
            <w:shd w:val="clear" w:color="auto" w:fill="auto"/>
            <w:vAlign w:val="center"/>
          </w:tcPr>
          <w:p w:rsidR="00417C2B" w:rsidRPr="00B94209" w:rsidRDefault="00417C2B" w:rsidP="00540000">
            <w:pPr>
              <w:widowControl w:val="0"/>
              <w:autoSpaceDE w:val="0"/>
              <w:autoSpaceDN w:val="0"/>
              <w:spacing w:line="276" w:lineRule="auto"/>
              <w:ind w:right="60" w:firstLine="147"/>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8" w:type="dxa"/>
            <w:shd w:val="clear" w:color="auto" w:fill="auto"/>
            <w:vAlign w:val="center"/>
          </w:tcPr>
          <w:p w:rsidR="00417C2B" w:rsidRPr="00B94209" w:rsidRDefault="00417C2B" w:rsidP="00540000">
            <w:pPr>
              <w:widowControl w:val="0"/>
              <w:autoSpaceDE w:val="0"/>
              <w:autoSpaceDN w:val="0"/>
              <w:spacing w:line="276" w:lineRule="auto"/>
              <w:ind w:right="60" w:firstLine="147"/>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479" w:type="dxa"/>
            <w:shd w:val="clear" w:color="auto" w:fill="auto"/>
            <w:vAlign w:val="center"/>
          </w:tcPr>
          <w:p w:rsidR="00417C2B" w:rsidRPr="00B94209" w:rsidRDefault="00417C2B" w:rsidP="00540000">
            <w:pPr>
              <w:widowControl w:val="0"/>
              <w:autoSpaceDE w:val="0"/>
              <w:autoSpaceDN w:val="0"/>
              <w:spacing w:line="276" w:lineRule="auto"/>
              <w:ind w:right="60" w:firstLine="147"/>
              <w:jc w:val="center"/>
              <w:rPr>
                <w:rFonts w:ascii="Times New Roman" w:hAnsi="Times New Roman" w:cs="Times New Roman"/>
                <w:color w:val="000000" w:themeColor="text1"/>
                <w:sz w:val="24"/>
                <w:szCs w:val="24"/>
              </w:rPr>
            </w:pPr>
            <w:r w:rsidRPr="00B94209">
              <w:rPr>
                <w:rFonts w:ascii="Times New Roman" w:hAnsi="Times New Roman" w:cs="Times New Roman"/>
                <w:color w:val="000000" w:themeColor="text1"/>
                <w:sz w:val="24"/>
                <w:szCs w:val="24"/>
              </w:rPr>
              <w:t>-</w:t>
            </w:r>
          </w:p>
        </w:tc>
      </w:tr>
    </w:tbl>
    <w:p w:rsidR="00540000" w:rsidRPr="00B94209" w:rsidRDefault="00540000" w:rsidP="00540000">
      <w:pPr>
        <w:widowControl w:val="0"/>
        <w:autoSpaceDE w:val="0"/>
        <w:autoSpaceDN w:val="0"/>
        <w:spacing w:line="276" w:lineRule="auto"/>
        <w:ind w:right="-255"/>
        <w:jc w:val="center"/>
        <w:rPr>
          <w:rFonts w:ascii="Times New Roman" w:hAnsi="Times New Roman" w:cs="Times New Roman"/>
          <w:sz w:val="28"/>
          <w:szCs w:val="28"/>
        </w:rPr>
      </w:pPr>
    </w:p>
    <w:p w:rsidR="00417C2B" w:rsidRPr="00B94209" w:rsidRDefault="00417C2B" w:rsidP="00540000">
      <w:pPr>
        <w:widowControl w:val="0"/>
        <w:autoSpaceDE w:val="0"/>
        <w:autoSpaceDN w:val="0"/>
        <w:spacing w:line="276" w:lineRule="auto"/>
        <w:ind w:right="-255"/>
        <w:jc w:val="center"/>
        <w:rPr>
          <w:rFonts w:ascii="Times New Roman" w:hAnsi="Times New Roman" w:cs="Times New Roman"/>
          <w:i/>
          <w:sz w:val="11"/>
          <w:szCs w:val="24"/>
        </w:rPr>
      </w:pPr>
      <w:r w:rsidRPr="00B94209">
        <w:rPr>
          <w:rFonts w:ascii="Times New Roman" w:hAnsi="Times New Roman" w:cs="Times New Roman"/>
          <w:sz w:val="28"/>
          <w:szCs w:val="28"/>
        </w:rPr>
        <w:t>Таблица №</w:t>
      </w:r>
      <w:r w:rsidR="004C5D68" w:rsidRPr="00B94209">
        <w:rPr>
          <w:rFonts w:ascii="Times New Roman" w:hAnsi="Times New Roman" w:cs="Times New Roman"/>
          <w:sz w:val="28"/>
          <w:szCs w:val="28"/>
        </w:rPr>
        <w:t>7</w:t>
      </w:r>
      <w:r w:rsidRPr="00B94209">
        <w:rPr>
          <w:rFonts w:ascii="Times New Roman" w:hAnsi="Times New Roman" w:cs="Times New Roman"/>
          <w:sz w:val="28"/>
          <w:szCs w:val="28"/>
        </w:rPr>
        <w:t xml:space="preserve"> – Список трансформаторных подстанций</w:t>
      </w:r>
    </w:p>
    <w:tbl>
      <w:tblPr>
        <w:tblW w:w="964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4"/>
        <w:gridCol w:w="1720"/>
        <w:gridCol w:w="2722"/>
        <w:gridCol w:w="2435"/>
        <w:gridCol w:w="1388"/>
      </w:tblGrid>
      <w:tr w:rsidR="00417C2B" w:rsidRPr="00B94209" w:rsidTr="00417C2B">
        <w:trPr>
          <w:trHeight w:val="459"/>
        </w:trPr>
        <w:tc>
          <w:tcPr>
            <w:tcW w:w="1384" w:type="dxa"/>
            <w:shd w:val="clear" w:color="auto" w:fill="auto"/>
            <w:vAlign w:val="center"/>
          </w:tcPr>
          <w:p w:rsidR="00417C2B" w:rsidRPr="00B94209" w:rsidRDefault="00417C2B" w:rsidP="00540000">
            <w:pPr>
              <w:widowControl w:val="0"/>
              <w:tabs>
                <w:tab w:val="left" w:pos="1258"/>
              </w:tabs>
              <w:autoSpaceDE w:val="0"/>
              <w:autoSpaceDN w:val="0"/>
              <w:spacing w:line="276" w:lineRule="auto"/>
              <w:ind w:firstLine="105"/>
              <w:jc w:val="center"/>
              <w:rPr>
                <w:rFonts w:ascii="Times New Roman" w:hAnsi="Times New Roman" w:cs="Times New Roman"/>
                <w:b/>
                <w:sz w:val="20"/>
              </w:rPr>
            </w:pPr>
            <w:r w:rsidRPr="00B94209">
              <w:rPr>
                <w:rFonts w:ascii="Times New Roman" w:hAnsi="Times New Roman" w:cs="Times New Roman"/>
                <w:b/>
                <w:sz w:val="20"/>
              </w:rPr>
              <w:t>№ТП</w:t>
            </w:r>
          </w:p>
        </w:tc>
        <w:tc>
          <w:tcPr>
            <w:tcW w:w="1720" w:type="dxa"/>
            <w:shd w:val="clear" w:color="auto" w:fill="auto"/>
            <w:vAlign w:val="center"/>
          </w:tcPr>
          <w:p w:rsidR="00417C2B" w:rsidRPr="00B94209" w:rsidRDefault="00417C2B" w:rsidP="00540000">
            <w:pPr>
              <w:widowControl w:val="0"/>
              <w:autoSpaceDE w:val="0"/>
              <w:autoSpaceDN w:val="0"/>
              <w:spacing w:line="276" w:lineRule="auto"/>
              <w:ind w:right="-15" w:hanging="19"/>
              <w:jc w:val="center"/>
              <w:rPr>
                <w:rFonts w:ascii="Times New Roman" w:hAnsi="Times New Roman" w:cs="Times New Roman"/>
                <w:b/>
                <w:sz w:val="20"/>
              </w:rPr>
            </w:pPr>
            <w:r w:rsidRPr="00B94209">
              <w:rPr>
                <w:rFonts w:ascii="Times New Roman" w:hAnsi="Times New Roman" w:cs="Times New Roman"/>
                <w:b/>
                <w:sz w:val="20"/>
              </w:rPr>
              <w:t>Мощность</w:t>
            </w:r>
          </w:p>
          <w:p w:rsidR="00417C2B" w:rsidRPr="00B94209" w:rsidRDefault="00417C2B" w:rsidP="00540000">
            <w:pPr>
              <w:widowControl w:val="0"/>
              <w:autoSpaceDE w:val="0"/>
              <w:autoSpaceDN w:val="0"/>
              <w:spacing w:line="276" w:lineRule="auto"/>
              <w:ind w:right="-15" w:hanging="19"/>
              <w:jc w:val="center"/>
              <w:rPr>
                <w:rFonts w:ascii="Times New Roman" w:hAnsi="Times New Roman" w:cs="Times New Roman"/>
                <w:b/>
                <w:sz w:val="20"/>
              </w:rPr>
            </w:pPr>
            <w:proofErr w:type="spellStart"/>
            <w:r w:rsidRPr="00B94209">
              <w:rPr>
                <w:rFonts w:ascii="Times New Roman" w:hAnsi="Times New Roman" w:cs="Times New Roman"/>
                <w:b/>
                <w:sz w:val="20"/>
              </w:rPr>
              <w:t>тр</w:t>
            </w:r>
            <w:proofErr w:type="spellEnd"/>
            <w:r w:rsidRPr="00B94209">
              <w:rPr>
                <w:rFonts w:ascii="Times New Roman" w:hAnsi="Times New Roman" w:cs="Times New Roman"/>
                <w:b/>
                <w:sz w:val="20"/>
              </w:rPr>
              <w:t>-рак</w:t>
            </w:r>
            <w:r w:rsidR="00BD019F" w:rsidRPr="00B94209">
              <w:rPr>
                <w:rFonts w:ascii="Times New Roman" w:hAnsi="Times New Roman" w:cs="Times New Roman"/>
                <w:b/>
                <w:sz w:val="20"/>
              </w:rPr>
              <w:t xml:space="preserve"> </w:t>
            </w:r>
            <w:r w:rsidRPr="00B94209">
              <w:rPr>
                <w:rFonts w:ascii="Times New Roman" w:hAnsi="Times New Roman" w:cs="Times New Roman"/>
                <w:b/>
                <w:sz w:val="20"/>
              </w:rPr>
              <w:t>ВА</w:t>
            </w:r>
          </w:p>
        </w:tc>
        <w:tc>
          <w:tcPr>
            <w:tcW w:w="2722" w:type="dxa"/>
            <w:shd w:val="clear" w:color="auto" w:fill="auto"/>
            <w:vAlign w:val="center"/>
          </w:tcPr>
          <w:p w:rsidR="00417C2B" w:rsidRPr="00B94209" w:rsidRDefault="00417C2B" w:rsidP="00540000">
            <w:pPr>
              <w:widowControl w:val="0"/>
              <w:autoSpaceDE w:val="0"/>
              <w:autoSpaceDN w:val="0"/>
              <w:spacing w:line="276" w:lineRule="auto"/>
              <w:ind w:right="14" w:firstLine="104"/>
              <w:jc w:val="center"/>
              <w:rPr>
                <w:rFonts w:ascii="Times New Roman" w:hAnsi="Times New Roman" w:cs="Times New Roman"/>
                <w:b/>
                <w:sz w:val="20"/>
              </w:rPr>
            </w:pPr>
            <w:r w:rsidRPr="00B94209">
              <w:rPr>
                <w:rFonts w:ascii="Times New Roman" w:hAnsi="Times New Roman" w:cs="Times New Roman"/>
                <w:b/>
                <w:sz w:val="20"/>
              </w:rPr>
              <w:t>Адрес</w:t>
            </w:r>
          </w:p>
        </w:tc>
        <w:tc>
          <w:tcPr>
            <w:tcW w:w="2435" w:type="dxa"/>
            <w:shd w:val="clear" w:color="auto" w:fill="auto"/>
            <w:vAlign w:val="center"/>
          </w:tcPr>
          <w:p w:rsidR="00417C2B" w:rsidRPr="00B94209" w:rsidRDefault="00417C2B" w:rsidP="00540000">
            <w:pPr>
              <w:widowControl w:val="0"/>
              <w:tabs>
                <w:tab w:val="left" w:pos="2396"/>
              </w:tabs>
              <w:autoSpaceDE w:val="0"/>
              <w:autoSpaceDN w:val="0"/>
              <w:spacing w:line="276" w:lineRule="auto"/>
              <w:ind w:firstLine="77"/>
              <w:jc w:val="center"/>
              <w:rPr>
                <w:rFonts w:ascii="Times New Roman" w:hAnsi="Times New Roman" w:cs="Times New Roman"/>
                <w:b/>
                <w:sz w:val="20"/>
              </w:rPr>
            </w:pPr>
            <w:r w:rsidRPr="00B94209">
              <w:rPr>
                <w:rFonts w:ascii="Times New Roman" w:hAnsi="Times New Roman" w:cs="Times New Roman"/>
                <w:b/>
                <w:sz w:val="20"/>
              </w:rPr>
              <w:t>Балансовая</w:t>
            </w:r>
          </w:p>
          <w:p w:rsidR="00417C2B" w:rsidRPr="00B94209" w:rsidRDefault="00417C2B" w:rsidP="00540000">
            <w:pPr>
              <w:widowControl w:val="0"/>
              <w:tabs>
                <w:tab w:val="left" w:pos="2396"/>
              </w:tabs>
              <w:autoSpaceDE w:val="0"/>
              <w:autoSpaceDN w:val="0"/>
              <w:spacing w:line="276" w:lineRule="auto"/>
              <w:ind w:firstLine="77"/>
              <w:jc w:val="center"/>
              <w:rPr>
                <w:rFonts w:ascii="Times New Roman" w:hAnsi="Times New Roman" w:cs="Times New Roman"/>
                <w:b/>
                <w:sz w:val="20"/>
              </w:rPr>
            </w:pPr>
            <w:r w:rsidRPr="00B94209">
              <w:rPr>
                <w:rFonts w:ascii="Times New Roman" w:hAnsi="Times New Roman" w:cs="Times New Roman"/>
                <w:b/>
                <w:sz w:val="20"/>
              </w:rPr>
              <w:t>принадлежность</w:t>
            </w:r>
          </w:p>
        </w:tc>
        <w:tc>
          <w:tcPr>
            <w:tcW w:w="1388" w:type="dxa"/>
            <w:shd w:val="clear" w:color="auto" w:fill="auto"/>
            <w:vAlign w:val="center"/>
          </w:tcPr>
          <w:p w:rsidR="00417C2B" w:rsidRPr="00B94209" w:rsidRDefault="00417C2B" w:rsidP="00540000">
            <w:pPr>
              <w:widowControl w:val="0"/>
              <w:autoSpaceDE w:val="0"/>
              <w:autoSpaceDN w:val="0"/>
              <w:spacing w:line="276" w:lineRule="auto"/>
              <w:ind w:right="59" w:firstLine="47"/>
              <w:jc w:val="center"/>
              <w:rPr>
                <w:rFonts w:ascii="Times New Roman" w:hAnsi="Times New Roman" w:cs="Times New Roman"/>
                <w:b/>
                <w:sz w:val="20"/>
              </w:rPr>
            </w:pPr>
            <w:r w:rsidRPr="00B94209">
              <w:rPr>
                <w:rFonts w:ascii="Times New Roman" w:hAnsi="Times New Roman" w:cs="Times New Roman"/>
                <w:b/>
                <w:sz w:val="20"/>
              </w:rPr>
              <w:t>Обслуживание</w:t>
            </w:r>
          </w:p>
        </w:tc>
      </w:tr>
      <w:tr w:rsidR="00417C2B" w:rsidRPr="00B94209" w:rsidTr="00417C2B">
        <w:trPr>
          <w:trHeight w:val="459"/>
        </w:trPr>
        <w:tc>
          <w:tcPr>
            <w:tcW w:w="1384" w:type="dxa"/>
            <w:shd w:val="clear" w:color="auto" w:fill="auto"/>
            <w:vAlign w:val="center"/>
          </w:tcPr>
          <w:p w:rsidR="00417C2B" w:rsidRPr="00B94209" w:rsidRDefault="00417C2B" w:rsidP="00540000">
            <w:pPr>
              <w:widowControl w:val="0"/>
              <w:autoSpaceDE w:val="0"/>
              <w:autoSpaceDN w:val="0"/>
              <w:spacing w:line="276" w:lineRule="auto"/>
              <w:ind w:right="60" w:firstLine="158"/>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0" w:type="dxa"/>
            <w:shd w:val="clear" w:color="auto" w:fill="auto"/>
            <w:vAlign w:val="center"/>
          </w:tcPr>
          <w:p w:rsidR="00417C2B" w:rsidRPr="00B94209" w:rsidRDefault="00417C2B" w:rsidP="00540000">
            <w:pPr>
              <w:widowControl w:val="0"/>
              <w:autoSpaceDE w:val="0"/>
              <w:autoSpaceDN w:val="0"/>
              <w:spacing w:line="276" w:lineRule="auto"/>
              <w:ind w:right="60" w:firstLine="158"/>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722" w:type="dxa"/>
            <w:shd w:val="clear" w:color="auto" w:fill="auto"/>
            <w:vAlign w:val="center"/>
          </w:tcPr>
          <w:p w:rsidR="00417C2B" w:rsidRPr="00B94209" w:rsidRDefault="00417C2B" w:rsidP="00540000">
            <w:pPr>
              <w:widowControl w:val="0"/>
              <w:autoSpaceDE w:val="0"/>
              <w:autoSpaceDN w:val="0"/>
              <w:spacing w:line="276" w:lineRule="auto"/>
              <w:ind w:right="60" w:firstLine="158"/>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435" w:type="dxa"/>
            <w:shd w:val="clear" w:color="auto" w:fill="auto"/>
            <w:vAlign w:val="center"/>
          </w:tcPr>
          <w:p w:rsidR="00417C2B" w:rsidRPr="00B94209" w:rsidRDefault="00417C2B" w:rsidP="00540000">
            <w:pPr>
              <w:widowControl w:val="0"/>
              <w:autoSpaceDE w:val="0"/>
              <w:autoSpaceDN w:val="0"/>
              <w:spacing w:line="276" w:lineRule="auto"/>
              <w:ind w:right="60" w:firstLine="158"/>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88" w:type="dxa"/>
            <w:shd w:val="clear" w:color="auto" w:fill="auto"/>
            <w:vAlign w:val="center"/>
          </w:tcPr>
          <w:p w:rsidR="00417C2B" w:rsidRPr="00B94209" w:rsidRDefault="00417C2B" w:rsidP="00540000">
            <w:pPr>
              <w:widowControl w:val="0"/>
              <w:autoSpaceDE w:val="0"/>
              <w:autoSpaceDN w:val="0"/>
              <w:spacing w:line="276" w:lineRule="auto"/>
              <w:ind w:right="60" w:firstLine="158"/>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417C2B" w:rsidRPr="00B94209" w:rsidRDefault="00417C2B" w:rsidP="00540000">
      <w:pPr>
        <w:spacing w:line="276" w:lineRule="auto"/>
        <w:ind w:right="-113"/>
        <w:rPr>
          <w:rFonts w:ascii="Times New Roman" w:hAnsi="Times New Roman" w:cs="Times New Roman"/>
          <w:color w:val="000000"/>
          <w:sz w:val="28"/>
          <w:szCs w:val="28"/>
        </w:rPr>
      </w:pPr>
    </w:p>
    <w:p w:rsidR="00417C2B" w:rsidRPr="00B94209" w:rsidRDefault="00417C2B" w:rsidP="00540000">
      <w:pPr>
        <w:pStyle w:val="7"/>
        <w:spacing w:line="276" w:lineRule="auto"/>
        <w:ind w:right="-4"/>
        <w:rPr>
          <w:rFonts w:ascii="Times New Roman" w:hAnsi="Times New Roman"/>
          <w:color w:val="000000" w:themeColor="text1"/>
          <w:sz w:val="28"/>
          <w:szCs w:val="28"/>
        </w:rPr>
      </w:pPr>
      <w:r w:rsidRPr="00B94209">
        <w:rPr>
          <w:rFonts w:ascii="Times New Roman" w:hAnsi="Times New Roman"/>
          <w:color w:val="000000" w:themeColor="text1"/>
          <w:sz w:val="28"/>
        </w:rPr>
        <w:lastRenderedPageBreak/>
        <w:t>Таблица №</w:t>
      </w:r>
      <w:r w:rsidR="00E435E3" w:rsidRPr="00B94209">
        <w:rPr>
          <w:rFonts w:ascii="Times New Roman" w:hAnsi="Times New Roman"/>
          <w:color w:val="000000" w:themeColor="text1"/>
          <w:sz w:val="28"/>
        </w:rPr>
        <w:t xml:space="preserve"> </w:t>
      </w:r>
      <w:r w:rsidR="004C5D68" w:rsidRPr="00B94209">
        <w:rPr>
          <w:rFonts w:ascii="Times New Roman" w:hAnsi="Times New Roman"/>
          <w:color w:val="000000" w:themeColor="text1"/>
          <w:sz w:val="28"/>
        </w:rPr>
        <w:t>8</w:t>
      </w:r>
      <w:r w:rsidRPr="00B94209">
        <w:rPr>
          <w:rFonts w:ascii="Times New Roman" w:hAnsi="Times New Roman"/>
          <w:color w:val="000000" w:themeColor="text1"/>
          <w:sz w:val="28"/>
        </w:rPr>
        <w:t xml:space="preserve"> - </w:t>
      </w:r>
      <w:r w:rsidRPr="00B94209">
        <w:rPr>
          <w:rFonts w:ascii="Times New Roman" w:hAnsi="Times New Roman"/>
          <w:color w:val="000000" w:themeColor="text1"/>
          <w:sz w:val="28"/>
          <w:szCs w:val="28"/>
        </w:rPr>
        <w:t xml:space="preserve">Тарифы для населения на электроэнергию в </w:t>
      </w:r>
      <w:r w:rsidR="005F3661" w:rsidRPr="00B94209">
        <w:rPr>
          <w:rFonts w:ascii="Times New Roman" w:hAnsi="Times New Roman"/>
          <w:color w:val="000000" w:themeColor="text1"/>
          <w:sz w:val="28"/>
          <w:szCs w:val="28"/>
        </w:rPr>
        <w:t>с</w:t>
      </w:r>
      <w:r w:rsidR="00A622BC" w:rsidRPr="00B94209">
        <w:rPr>
          <w:rFonts w:ascii="Times New Roman" w:hAnsi="Times New Roman"/>
          <w:color w:val="000000" w:themeColor="text1"/>
          <w:sz w:val="28"/>
          <w:szCs w:val="28"/>
        </w:rPr>
        <w:t xml:space="preserve">ельском поселении </w:t>
      </w:r>
      <w:r w:rsidR="007B271A">
        <w:rPr>
          <w:rFonts w:ascii="Times New Roman" w:hAnsi="Times New Roman"/>
          <w:color w:val="000000" w:themeColor="text1"/>
          <w:sz w:val="28"/>
          <w:szCs w:val="28"/>
        </w:rPr>
        <w:t>Староганькино</w:t>
      </w:r>
      <w:r w:rsidR="00277F3F" w:rsidRPr="00B94209">
        <w:rPr>
          <w:rFonts w:ascii="Times New Roman" w:hAnsi="Times New Roman"/>
          <w:color w:val="000000" w:themeColor="text1"/>
          <w:sz w:val="28"/>
          <w:szCs w:val="28"/>
        </w:rPr>
        <w:t xml:space="preserve"> </w:t>
      </w:r>
      <w:r w:rsidR="005F3661" w:rsidRPr="00B94209">
        <w:rPr>
          <w:rFonts w:ascii="Times New Roman" w:hAnsi="Times New Roman"/>
          <w:color w:val="000000" w:themeColor="text1"/>
          <w:sz w:val="28"/>
          <w:szCs w:val="28"/>
        </w:rPr>
        <w:t>м</w:t>
      </w:r>
      <w:r w:rsidR="003F311F" w:rsidRPr="00B94209">
        <w:rPr>
          <w:rFonts w:ascii="Times New Roman" w:hAnsi="Times New Roman"/>
          <w:color w:val="000000" w:themeColor="text1"/>
          <w:sz w:val="28"/>
          <w:szCs w:val="28"/>
        </w:rPr>
        <w:t>униципального района Похвистневский</w:t>
      </w:r>
      <w:r w:rsidR="00E435E3" w:rsidRPr="00B94209">
        <w:rPr>
          <w:rFonts w:ascii="Times New Roman" w:hAnsi="Times New Roman"/>
          <w:color w:val="000000" w:themeColor="text1"/>
          <w:sz w:val="28"/>
          <w:szCs w:val="28"/>
        </w:rPr>
        <w:t xml:space="preserve"> </w:t>
      </w:r>
      <w:r w:rsidR="003F311F" w:rsidRPr="00B94209">
        <w:rPr>
          <w:rFonts w:ascii="Times New Roman" w:hAnsi="Times New Roman"/>
          <w:color w:val="000000" w:themeColor="text1"/>
          <w:sz w:val="28"/>
          <w:szCs w:val="28"/>
        </w:rPr>
        <w:t>Самарской области</w:t>
      </w:r>
      <w:r w:rsidRPr="00B94209">
        <w:rPr>
          <w:rFonts w:ascii="Times New Roman" w:hAnsi="Times New Roman"/>
          <w:color w:val="000000" w:themeColor="text1"/>
          <w:sz w:val="28"/>
          <w:szCs w:val="28"/>
        </w:rPr>
        <w:t>.</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6"/>
        <w:gridCol w:w="1701"/>
        <w:gridCol w:w="4800"/>
      </w:tblGrid>
      <w:tr w:rsidR="00417C2B" w:rsidRPr="00B94209" w:rsidTr="00417C2B">
        <w:tc>
          <w:tcPr>
            <w:tcW w:w="3246" w:type="dxa"/>
          </w:tcPr>
          <w:p w:rsidR="00417C2B" w:rsidRPr="00B94209" w:rsidRDefault="00417C2B" w:rsidP="00540000">
            <w:pPr>
              <w:spacing w:line="276" w:lineRule="auto"/>
              <w:ind w:firstLine="85"/>
              <w:jc w:val="center"/>
              <w:rPr>
                <w:rFonts w:ascii="Times New Roman" w:hAnsi="Times New Roman" w:cs="Times New Roman"/>
                <w:b/>
                <w:bCs/>
                <w:sz w:val="24"/>
              </w:rPr>
            </w:pPr>
            <w:r w:rsidRPr="00B94209">
              <w:rPr>
                <w:rFonts w:ascii="Times New Roman" w:hAnsi="Times New Roman" w:cs="Times New Roman"/>
                <w:b/>
                <w:bCs/>
                <w:sz w:val="24"/>
              </w:rPr>
              <w:t>Показатели</w:t>
            </w:r>
          </w:p>
        </w:tc>
        <w:tc>
          <w:tcPr>
            <w:tcW w:w="1701" w:type="dxa"/>
          </w:tcPr>
          <w:p w:rsidR="00417C2B" w:rsidRPr="00B94209" w:rsidRDefault="00417C2B" w:rsidP="00540000">
            <w:pPr>
              <w:spacing w:line="276" w:lineRule="auto"/>
              <w:ind w:left="-72" w:firstLine="85"/>
              <w:jc w:val="center"/>
              <w:rPr>
                <w:rFonts w:ascii="Times New Roman" w:hAnsi="Times New Roman" w:cs="Times New Roman"/>
                <w:b/>
                <w:bCs/>
                <w:sz w:val="24"/>
              </w:rPr>
            </w:pPr>
            <w:r w:rsidRPr="00B94209">
              <w:rPr>
                <w:rFonts w:ascii="Times New Roman" w:hAnsi="Times New Roman" w:cs="Times New Roman"/>
                <w:b/>
                <w:bCs/>
                <w:sz w:val="24"/>
              </w:rPr>
              <w:t>Ед. изм.</w:t>
            </w:r>
          </w:p>
        </w:tc>
        <w:tc>
          <w:tcPr>
            <w:tcW w:w="4800" w:type="dxa"/>
            <w:vAlign w:val="center"/>
          </w:tcPr>
          <w:p w:rsidR="00417C2B" w:rsidRPr="00B94209" w:rsidRDefault="00417C2B" w:rsidP="00540000">
            <w:pPr>
              <w:spacing w:line="276" w:lineRule="auto"/>
              <w:ind w:left="-94" w:right="-23" w:firstLine="85"/>
              <w:jc w:val="center"/>
              <w:rPr>
                <w:rFonts w:ascii="Times New Roman" w:hAnsi="Times New Roman" w:cs="Times New Roman"/>
                <w:b/>
                <w:bCs/>
                <w:sz w:val="24"/>
              </w:rPr>
            </w:pPr>
            <w:r w:rsidRPr="00B94209">
              <w:rPr>
                <w:rFonts w:ascii="Times New Roman" w:hAnsi="Times New Roman" w:cs="Times New Roman"/>
                <w:b/>
                <w:bCs/>
                <w:sz w:val="24"/>
              </w:rPr>
              <w:t>2023</w:t>
            </w:r>
          </w:p>
        </w:tc>
      </w:tr>
      <w:tr w:rsidR="00417C2B" w:rsidRPr="00B94209" w:rsidTr="00417C2B">
        <w:tc>
          <w:tcPr>
            <w:tcW w:w="9747" w:type="dxa"/>
            <w:gridSpan w:val="3"/>
          </w:tcPr>
          <w:p w:rsidR="00417C2B" w:rsidRPr="00B94209" w:rsidRDefault="00417C2B" w:rsidP="00540000">
            <w:pPr>
              <w:spacing w:line="276" w:lineRule="auto"/>
              <w:ind w:left="-94" w:right="-23"/>
              <w:jc w:val="center"/>
              <w:rPr>
                <w:rFonts w:ascii="Times New Roman" w:hAnsi="Times New Roman" w:cs="Times New Roman"/>
                <w:b/>
                <w:bCs/>
                <w:sz w:val="24"/>
              </w:rPr>
            </w:pPr>
            <w:r w:rsidRPr="00B94209">
              <w:rPr>
                <w:rFonts w:ascii="Times New Roman" w:hAnsi="Times New Roman" w:cs="Times New Roman"/>
                <w:b/>
                <w:bCs/>
                <w:sz w:val="24"/>
              </w:rPr>
              <w:t xml:space="preserve">Электроэнергия </w:t>
            </w:r>
          </w:p>
        </w:tc>
      </w:tr>
      <w:tr w:rsidR="00417C2B" w:rsidRPr="00B94209" w:rsidTr="00417C2B">
        <w:tc>
          <w:tcPr>
            <w:tcW w:w="3246" w:type="dxa"/>
            <w:vAlign w:val="center"/>
          </w:tcPr>
          <w:p w:rsidR="00417C2B" w:rsidRPr="00B94209" w:rsidRDefault="00417C2B" w:rsidP="00540000">
            <w:pPr>
              <w:spacing w:line="276" w:lineRule="auto"/>
              <w:ind w:right="-221" w:firstLine="85"/>
              <w:rPr>
                <w:rFonts w:ascii="Times New Roman" w:hAnsi="Times New Roman" w:cs="Times New Roman"/>
                <w:sz w:val="24"/>
              </w:rPr>
            </w:pPr>
            <w:r w:rsidRPr="00B94209">
              <w:rPr>
                <w:rFonts w:ascii="Times New Roman" w:hAnsi="Times New Roman" w:cs="Times New Roman"/>
                <w:sz w:val="24"/>
              </w:rPr>
              <w:t xml:space="preserve">Тариф </w:t>
            </w:r>
            <w:proofErr w:type="spellStart"/>
            <w:r w:rsidRPr="00B94209">
              <w:rPr>
                <w:rFonts w:ascii="Times New Roman" w:hAnsi="Times New Roman" w:cs="Times New Roman"/>
                <w:sz w:val="24"/>
              </w:rPr>
              <w:t>одноставочный</w:t>
            </w:r>
            <w:proofErr w:type="spellEnd"/>
          </w:p>
        </w:tc>
        <w:tc>
          <w:tcPr>
            <w:tcW w:w="1701" w:type="dxa"/>
          </w:tcPr>
          <w:p w:rsidR="00417C2B" w:rsidRPr="00B94209" w:rsidRDefault="00417C2B" w:rsidP="00540000">
            <w:pPr>
              <w:spacing w:line="276" w:lineRule="auto"/>
              <w:ind w:left="-121" w:right="-221" w:firstLine="85"/>
              <w:jc w:val="center"/>
              <w:rPr>
                <w:rFonts w:ascii="Times New Roman" w:hAnsi="Times New Roman" w:cs="Times New Roman"/>
                <w:sz w:val="24"/>
              </w:rPr>
            </w:pPr>
            <w:r w:rsidRPr="00B94209">
              <w:rPr>
                <w:rFonts w:ascii="Times New Roman" w:hAnsi="Times New Roman" w:cs="Times New Roman"/>
                <w:sz w:val="24"/>
              </w:rPr>
              <w:t xml:space="preserve">за 1 </w:t>
            </w:r>
            <w:proofErr w:type="spellStart"/>
            <w:r w:rsidRPr="00B94209">
              <w:rPr>
                <w:rFonts w:ascii="Times New Roman" w:hAnsi="Times New Roman" w:cs="Times New Roman"/>
                <w:sz w:val="24"/>
              </w:rPr>
              <w:t>кВт.ч</w:t>
            </w:r>
            <w:proofErr w:type="spellEnd"/>
            <w:r w:rsidRPr="00B94209">
              <w:rPr>
                <w:rFonts w:ascii="Times New Roman" w:hAnsi="Times New Roman" w:cs="Times New Roman"/>
                <w:sz w:val="24"/>
              </w:rPr>
              <w:t xml:space="preserve">, </w:t>
            </w:r>
          </w:p>
          <w:p w:rsidR="00417C2B" w:rsidRPr="00B94209" w:rsidRDefault="00417C2B" w:rsidP="00540000">
            <w:pPr>
              <w:spacing w:line="276" w:lineRule="auto"/>
              <w:ind w:left="-121" w:right="-221" w:firstLine="85"/>
              <w:jc w:val="center"/>
              <w:rPr>
                <w:rFonts w:ascii="Times New Roman" w:hAnsi="Times New Roman" w:cs="Times New Roman"/>
                <w:sz w:val="24"/>
              </w:rPr>
            </w:pPr>
            <w:r w:rsidRPr="00B94209">
              <w:rPr>
                <w:rFonts w:ascii="Times New Roman" w:hAnsi="Times New Roman" w:cs="Times New Roman"/>
                <w:sz w:val="24"/>
              </w:rPr>
              <w:t>с НД</w:t>
            </w:r>
          </w:p>
        </w:tc>
        <w:tc>
          <w:tcPr>
            <w:tcW w:w="4800" w:type="dxa"/>
            <w:vAlign w:val="center"/>
          </w:tcPr>
          <w:p w:rsidR="00417C2B" w:rsidRPr="00B94209" w:rsidRDefault="00E20448" w:rsidP="00540000">
            <w:pPr>
              <w:spacing w:line="276" w:lineRule="auto"/>
              <w:ind w:left="-121" w:hanging="141"/>
              <w:jc w:val="center"/>
              <w:rPr>
                <w:rFonts w:ascii="Times New Roman" w:hAnsi="Times New Roman" w:cs="Times New Roman"/>
                <w:sz w:val="24"/>
              </w:rPr>
            </w:pPr>
            <w:r w:rsidRPr="00B94209">
              <w:rPr>
                <w:rFonts w:ascii="Times New Roman" w:hAnsi="Times New Roman" w:cs="Times New Roman"/>
                <w:sz w:val="24"/>
              </w:rPr>
              <w:t>5,04</w:t>
            </w:r>
          </w:p>
        </w:tc>
      </w:tr>
      <w:tr w:rsidR="00417C2B" w:rsidRPr="00B94209" w:rsidTr="00417C2B">
        <w:tc>
          <w:tcPr>
            <w:tcW w:w="3246" w:type="dxa"/>
            <w:vAlign w:val="center"/>
          </w:tcPr>
          <w:p w:rsidR="00417C2B" w:rsidRPr="00B94209" w:rsidRDefault="00417C2B" w:rsidP="00540000">
            <w:pPr>
              <w:spacing w:line="276" w:lineRule="auto"/>
              <w:ind w:right="-58" w:firstLine="142"/>
              <w:rPr>
                <w:rFonts w:ascii="Times New Roman" w:hAnsi="Times New Roman" w:cs="Times New Roman"/>
                <w:sz w:val="24"/>
              </w:rPr>
            </w:pPr>
            <w:r w:rsidRPr="00B94209">
              <w:rPr>
                <w:rFonts w:ascii="Times New Roman" w:hAnsi="Times New Roman" w:cs="Times New Roman"/>
                <w:sz w:val="24"/>
              </w:rPr>
              <w:t>Решение о принятом тарифе №, дата</w:t>
            </w:r>
          </w:p>
        </w:tc>
        <w:tc>
          <w:tcPr>
            <w:tcW w:w="1701" w:type="dxa"/>
          </w:tcPr>
          <w:p w:rsidR="00417C2B" w:rsidRPr="00B94209" w:rsidRDefault="00417C2B" w:rsidP="00540000">
            <w:pPr>
              <w:spacing w:line="276" w:lineRule="auto"/>
              <w:ind w:left="-142"/>
              <w:jc w:val="center"/>
              <w:rPr>
                <w:rFonts w:ascii="Times New Roman" w:hAnsi="Times New Roman" w:cs="Times New Roman"/>
                <w:i/>
                <w:iCs/>
                <w:sz w:val="24"/>
              </w:rPr>
            </w:pPr>
            <w:r w:rsidRPr="00B94209">
              <w:rPr>
                <w:rFonts w:ascii="Times New Roman" w:hAnsi="Times New Roman" w:cs="Times New Roman"/>
                <w:i/>
                <w:iCs/>
                <w:sz w:val="24"/>
              </w:rPr>
              <w:t> </w:t>
            </w:r>
          </w:p>
        </w:tc>
        <w:tc>
          <w:tcPr>
            <w:tcW w:w="4800" w:type="dxa"/>
          </w:tcPr>
          <w:p w:rsidR="00417C2B" w:rsidRPr="00B94209" w:rsidRDefault="00F96CC2" w:rsidP="00540000">
            <w:pPr>
              <w:spacing w:line="276" w:lineRule="auto"/>
              <w:ind w:left="-142"/>
              <w:jc w:val="center"/>
              <w:rPr>
                <w:rFonts w:ascii="Times New Roman" w:hAnsi="Times New Roman" w:cs="Times New Roman"/>
                <w:sz w:val="24"/>
              </w:rPr>
            </w:pPr>
            <w:r w:rsidRPr="00B94209">
              <w:rPr>
                <w:rFonts w:ascii="Times New Roman" w:hAnsi="Times New Roman" w:cs="Times New Roman"/>
                <w:sz w:val="24"/>
              </w:rPr>
              <w:t>На основании приказа №843 от 28.11.2022г. Департамента ценового и тарифного регулирования Самарской области</w:t>
            </w:r>
            <w:r w:rsidR="00417C2B" w:rsidRPr="00B94209">
              <w:rPr>
                <w:rFonts w:ascii="Times New Roman" w:hAnsi="Times New Roman" w:cs="Times New Roman"/>
                <w:sz w:val="24"/>
              </w:rPr>
              <w:t xml:space="preserve"> </w:t>
            </w:r>
          </w:p>
        </w:tc>
      </w:tr>
      <w:tr w:rsidR="00417C2B" w:rsidRPr="00B94209" w:rsidTr="00417C2B">
        <w:tc>
          <w:tcPr>
            <w:tcW w:w="3246" w:type="dxa"/>
            <w:vAlign w:val="center"/>
          </w:tcPr>
          <w:p w:rsidR="00417C2B" w:rsidRPr="00B94209" w:rsidRDefault="00417C2B" w:rsidP="00540000">
            <w:pPr>
              <w:spacing w:line="276" w:lineRule="auto"/>
              <w:ind w:right="-58" w:firstLine="142"/>
              <w:rPr>
                <w:rFonts w:ascii="Times New Roman" w:hAnsi="Times New Roman" w:cs="Times New Roman"/>
                <w:sz w:val="24"/>
              </w:rPr>
            </w:pPr>
            <w:r w:rsidRPr="00B94209">
              <w:rPr>
                <w:rFonts w:ascii="Times New Roman" w:hAnsi="Times New Roman" w:cs="Times New Roman"/>
                <w:sz w:val="24"/>
              </w:rPr>
              <w:t>Сроки действия тарифа</w:t>
            </w:r>
          </w:p>
        </w:tc>
        <w:tc>
          <w:tcPr>
            <w:tcW w:w="1701" w:type="dxa"/>
          </w:tcPr>
          <w:p w:rsidR="00417C2B" w:rsidRPr="00B94209" w:rsidRDefault="00417C2B" w:rsidP="00540000">
            <w:pPr>
              <w:spacing w:line="276" w:lineRule="auto"/>
              <w:ind w:left="-142"/>
              <w:jc w:val="center"/>
              <w:rPr>
                <w:rFonts w:ascii="Times New Roman" w:hAnsi="Times New Roman" w:cs="Times New Roman"/>
                <w:i/>
                <w:iCs/>
                <w:sz w:val="24"/>
              </w:rPr>
            </w:pPr>
            <w:r w:rsidRPr="00B94209">
              <w:rPr>
                <w:rFonts w:ascii="Times New Roman" w:hAnsi="Times New Roman" w:cs="Times New Roman"/>
                <w:i/>
                <w:iCs/>
                <w:sz w:val="24"/>
              </w:rPr>
              <w:t> </w:t>
            </w:r>
          </w:p>
        </w:tc>
        <w:tc>
          <w:tcPr>
            <w:tcW w:w="4800" w:type="dxa"/>
          </w:tcPr>
          <w:p w:rsidR="00417C2B" w:rsidRPr="00B94209" w:rsidRDefault="00BD2CAF" w:rsidP="00540000">
            <w:pPr>
              <w:spacing w:line="276" w:lineRule="auto"/>
              <w:ind w:left="-142"/>
              <w:jc w:val="center"/>
              <w:rPr>
                <w:rFonts w:ascii="Times New Roman" w:hAnsi="Times New Roman" w:cs="Times New Roman"/>
                <w:sz w:val="24"/>
              </w:rPr>
            </w:pPr>
            <w:r w:rsidRPr="00B94209">
              <w:rPr>
                <w:rFonts w:ascii="Times New Roman" w:hAnsi="Times New Roman" w:cs="Times New Roman"/>
                <w:sz w:val="24"/>
              </w:rPr>
              <w:t xml:space="preserve">с </w:t>
            </w:r>
            <w:r w:rsidR="00BD019F" w:rsidRPr="00B94209">
              <w:rPr>
                <w:rFonts w:ascii="Times New Roman" w:hAnsi="Times New Roman" w:cs="Times New Roman"/>
                <w:sz w:val="24"/>
              </w:rPr>
              <w:t xml:space="preserve"> 0</w:t>
            </w:r>
            <w:r w:rsidR="00417C2B" w:rsidRPr="00B94209">
              <w:rPr>
                <w:rFonts w:ascii="Times New Roman" w:hAnsi="Times New Roman" w:cs="Times New Roman"/>
                <w:sz w:val="24"/>
              </w:rPr>
              <w:t>1.12.2022 до 31.12.2023</w:t>
            </w:r>
          </w:p>
        </w:tc>
      </w:tr>
    </w:tbl>
    <w:p w:rsidR="009E3205" w:rsidRPr="00B94209" w:rsidRDefault="009E3205" w:rsidP="00540000">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B94209" w:rsidRDefault="00F15D02" w:rsidP="00540000">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B94209">
        <w:rPr>
          <w:rFonts w:ascii="Times New Roman" w:hAnsi="Times New Roman" w:cs="Times New Roman"/>
          <w:b/>
          <w:bCs/>
          <w:sz w:val="28"/>
          <w:szCs w:val="28"/>
          <w:lang w:eastAsia="ru-RU"/>
        </w:rPr>
        <w:t>2.5. Характеристика существующего состояния системы газоснабжения</w:t>
      </w:r>
    </w:p>
    <w:p w:rsidR="00417C2B" w:rsidRPr="00B94209" w:rsidRDefault="00417C2B" w:rsidP="00540000">
      <w:pPr>
        <w:spacing w:line="276" w:lineRule="auto"/>
        <w:ind w:left="709" w:right="60" w:firstLine="567"/>
        <w:rPr>
          <w:rFonts w:ascii="Times New Roman" w:hAnsi="Times New Roman" w:cs="Times New Roman"/>
          <w:i/>
          <w:sz w:val="28"/>
          <w:szCs w:val="28"/>
        </w:rPr>
      </w:pPr>
      <w:r w:rsidRPr="00B94209">
        <w:rPr>
          <w:rFonts w:ascii="Times New Roman" w:hAnsi="Times New Roman" w:cs="Times New Roman"/>
          <w:i/>
          <w:sz w:val="28"/>
          <w:szCs w:val="28"/>
        </w:rPr>
        <w:t>Существующее положение.</w:t>
      </w:r>
    </w:p>
    <w:p w:rsidR="00417C2B" w:rsidRPr="00B94209" w:rsidRDefault="00417C2B" w:rsidP="00434B04">
      <w:pPr>
        <w:widowControl w:val="0"/>
        <w:autoSpaceDE w:val="0"/>
        <w:autoSpaceDN w:val="0"/>
        <w:spacing w:line="276" w:lineRule="auto"/>
        <w:ind w:left="284" w:right="282"/>
        <w:rPr>
          <w:rFonts w:ascii="Times New Roman" w:hAnsi="Times New Roman" w:cs="Times New Roman"/>
          <w:sz w:val="28"/>
          <w:szCs w:val="28"/>
        </w:rPr>
      </w:pPr>
      <w:r w:rsidRPr="00B94209">
        <w:rPr>
          <w:rFonts w:ascii="Times New Roman" w:hAnsi="Times New Roman" w:cs="Times New Roman"/>
          <w:sz w:val="28"/>
          <w:szCs w:val="28"/>
        </w:rPr>
        <w:t xml:space="preserve">Газоснабжение потребителей </w:t>
      </w:r>
      <w:r w:rsidR="005F3661"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5F3661"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C96737"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C96737" w:rsidRPr="00B94209">
        <w:rPr>
          <w:rFonts w:ascii="Times New Roman" w:hAnsi="Times New Roman" w:cs="Times New Roman"/>
          <w:sz w:val="28"/>
          <w:szCs w:val="28"/>
        </w:rPr>
        <w:t xml:space="preserve"> </w:t>
      </w:r>
      <w:r w:rsidRPr="00B94209">
        <w:rPr>
          <w:rFonts w:ascii="Times New Roman" w:hAnsi="Times New Roman" w:cs="Times New Roman"/>
          <w:sz w:val="28"/>
          <w:szCs w:val="28"/>
        </w:rPr>
        <w:t>осуществляется природным газом.</w:t>
      </w:r>
    </w:p>
    <w:p w:rsidR="00417C2B" w:rsidRPr="00B94209" w:rsidRDefault="00417C2B" w:rsidP="00434B04">
      <w:pPr>
        <w:widowControl w:val="0"/>
        <w:autoSpaceDE w:val="0"/>
        <w:autoSpaceDN w:val="0"/>
        <w:spacing w:line="276" w:lineRule="auto"/>
        <w:ind w:left="233" w:right="282"/>
        <w:rPr>
          <w:rFonts w:ascii="Times New Roman" w:hAnsi="Times New Roman" w:cs="Times New Roman"/>
          <w:sz w:val="28"/>
          <w:szCs w:val="28"/>
        </w:rPr>
      </w:pPr>
      <w:r w:rsidRPr="00B94209">
        <w:rPr>
          <w:rFonts w:ascii="Times New Roman" w:hAnsi="Times New Roman" w:cs="Times New Roman"/>
          <w:sz w:val="28"/>
          <w:szCs w:val="28"/>
        </w:rPr>
        <w:t xml:space="preserve">Источником природного газа является магистральный газопровод. Газоснабжение </w:t>
      </w:r>
      <w:r w:rsidR="005F3661"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A66419"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C96737"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 xml:space="preserve"> осуществляется от газораспределительн</w:t>
      </w:r>
      <w:r w:rsidR="00F01343" w:rsidRPr="00B94209">
        <w:rPr>
          <w:rFonts w:ascii="Times New Roman" w:hAnsi="Times New Roman" w:cs="Times New Roman"/>
          <w:sz w:val="28"/>
          <w:szCs w:val="28"/>
        </w:rPr>
        <w:t>ых</w:t>
      </w:r>
      <w:r w:rsidR="002C2CF7" w:rsidRPr="00B94209">
        <w:rPr>
          <w:rFonts w:ascii="Times New Roman" w:hAnsi="Times New Roman" w:cs="Times New Roman"/>
          <w:sz w:val="28"/>
          <w:szCs w:val="28"/>
        </w:rPr>
        <w:t xml:space="preserve"> станци</w:t>
      </w:r>
      <w:r w:rsidR="00F01343" w:rsidRPr="00B94209">
        <w:rPr>
          <w:rFonts w:ascii="Times New Roman" w:hAnsi="Times New Roman" w:cs="Times New Roman"/>
          <w:sz w:val="28"/>
          <w:szCs w:val="28"/>
        </w:rPr>
        <w:t>й</w:t>
      </w:r>
    </w:p>
    <w:p w:rsidR="00417C2B" w:rsidRPr="00B94209" w:rsidRDefault="002C2CF7" w:rsidP="00434B04">
      <w:pPr>
        <w:widowControl w:val="0"/>
        <w:autoSpaceDE w:val="0"/>
        <w:autoSpaceDN w:val="0"/>
        <w:spacing w:line="276" w:lineRule="auto"/>
        <w:ind w:left="233" w:right="282"/>
        <w:rPr>
          <w:rFonts w:ascii="Times New Roman" w:hAnsi="Times New Roman" w:cs="Times New Roman"/>
          <w:sz w:val="28"/>
          <w:szCs w:val="28"/>
        </w:rPr>
      </w:pPr>
      <w:r w:rsidRPr="00B94209">
        <w:rPr>
          <w:rFonts w:ascii="Times New Roman" w:hAnsi="Times New Roman" w:cs="Times New Roman"/>
          <w:sz w:val="28"/>
          <w:szCs w:val="28"/>
        </w:rPr>
        <w:t>От газораспределительн</w:t>
      </w:r>
      <w:r w:rsidR="00F01343" w:rsidRPr="00B94209">
        <w:rPr>
          <w:rFonts w:ascii="Times New Roman" w:hAnsi="Times New Roman" w:cs="Times New Roman"/>
          <w:sz w:val="28"/>
          <w:szCs w:val="28"/>
        </w:rPr>
        <w:t>ых</w:t>
      </w:r>
      <w:r w:rsidR="00417C2B" w:rsidRPr="00B94209">
        <w:rPr>
          <w:rFonts w:ascii="Times New Roman" w:hAnsi="Times New Roman" w:cs="Times New Roman"/>
          <w:sz w:val="28"/>
          <w:szCs w:val="28"/>
        </w:rPr>
        <w:t xml:space="preserve"> станци</w:t>
      </w:r>
      <w:r w:rsidR="00F01343" w:rsidRPr="00B94209">
        <w:rPr>
          <w:rFonts w:ascii="Times New Roman" w:hAnsi="Times New Roman" w:cs="Times New Roman"/>
          <w:sz w:val="28"/>
          <w:szCs w:val="28"/>
        </w:rPr>
        <w:t>й</w:t>
      </w:r>
      <w:r w:rsidR="00417C2B" w:rsidRPr="00B94209">
        <w:rPr>
          <w:rFonts w:ascii="Times New Roman" w:hAnsi="Times New Roman" w:cs="Times New Roman"/>
          <w:sz w:val="28"/>
          <w:szCs w:val="28"/>
        </w:rPr>
        <w:t xml:space="preserve"> газ поступает с помощью газопроводов высокого давления I, II категории, газопровода среднего давления к существующим ГРП, ГРПБ и ГРПШ, а от них к потребителям по газопроводам низкого давления.</w:t>
      </w:r>
    </w:p>
    <w:p w:rsidR="00417C2B" w:rsidRPr="00B94209" w:rsidRDefault="00417C2B" w:rsidP="00540000">
      <w:pPr>
        <w:widowControl w:val="0"/>
        <w:autoSpaceDE w:val="0"/>
        <w:autoSpaceDN w:val="0"/>
        <w:spacing w:line="276" w:lineRule="auto"/>
        <w:ind w:left="233"/>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Pr="00B94209">
        <w:rPr>
          <w:rFonts w:ascii="Times New Roman" w:hAnsi="Times New Roman" w:cs="Times New Roman"/>
          <w:spacing w:val="-5"/>
          <w:sz w:val="28"/>
          <w:szCs w:val="28"/>
        </w:rPr>
        <w:t xml:space="preserve">№ </w:t>
      </w:r>
      <w:r w:rsidR="004C5D68" w:rsidRPr="00B94209">
        <w:rPr>
          <w:rFonts w:ascii="Times New Roman" w:hAnsi="Times New Roman" w:cs="Times New Roman"/>
          <w:sz w:val="28"/>
          <w:szCs w:val="28"/>
        </w:rPr>
        <w:t>9</w:t>
      </w:r>
      <w:r w:rsidRPr="00B94209">
        <w:rPr>
          <w:rFonts w:ascii="Times New Roman" w:hAnsi="Times New Roman" w:cs="Times New Roman"/>
          <w:sz w:val="28"/>
          <w:szCs w:val="28"/>
        </w:rPr>
        <w:t>-Характеристики газораспределительных пунктов</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4379"/>
        <w:gridCol w:w="1535"/>
        <w:gridCol w:w="1882"/>
      </w:tblGrid>
      <w:tr w:rsidR="00417C2B" w:rsidRPr="00B94209" w:rsidTr="005F3661">
        <w:tc>
          <w:tcPr>
            <w:tcW w:w="1701" w:type="dxa"/>
            <w:shd w:val="clear" w:color="auto" w:fill="auto"/>
            <w:vAlign w:val="center"/>
          </w:tcPr>
          <w:p w:rsidR="00417C2B" w:rsidRPr="00B94209" w:rsidRDefault="00417C2B" w:rsidP="00540000">
            <w:pPr>
              <w:widowControl w:val="0"/>
              <w:tabs>
                <w:tab w:val="left" w:pos="1183"/>
                <w:tab w:val="left" w:pos="2033"/>
              </w:tabs>
              <w:autoSpaceDE w:val="0"/>
              <w:autoSpaceDN w:val="0"/>
              <w:spacing w:line="276" w:lineRule="auto"/>
              <w:ind w:left="15" w:right="0" w:firstLine="0"/>
              <w:jc w:val="center"/>
              <w:rPr>
                <w:rFonts w:ascii="Times New Roman" w:hAnsi="Times New Roman" w:cs="Times New Roman"/>
                <w:b/>
              </w:rPr>
            </w:pPr>
            <w:r w:rsidRPr="00B94209">
              <w:rPr>
                <w:rFonts w:ascii="Times New Roman" w:hAnsi="Times New Roman" w:cs="Times New Roman"/>
                <w:b/>
              </w:rPr>
              <w:t>ШРП (название)</w:t>
            </w:r>
          </w:p>
        </w:tc>
        <w:tc>
          <w:tcPr>
            <w:tcW w:w="4379" w:type="dxa"/>
            <w:shd w:val="clear" w:color="auto" w:fill="auto"/>
            <w:vAlign w:val="center"/>
          </w:tcPr>
          <w:p w:rsidR="00417C2B" w:rsidRPr="00B94209" w:rsidRDefault="00417C2B" w:rsidP="00540000">
            <w:pPr>
              <w:widowControl w:val="0"/>
              <w:autoSpaceDE w:val="0"/>
              <w:autoSpaceDN w:val="0"/>
              <w:spacing w:line="276" w:lineRule="auto"/>
              <w:ind w:left="129" w:right="121" w:firstLine="165"/>
              <w:jc w:val="center"/>
              <w:rPr>
                <w:rFonts w:ascii="Times New Roman" w:hAnsi="Times New Roman" w:cs="Times New Roman"/>
                <w:b/>
              </w:rPr>
            </w:pPr>
            <w:r w:rsidRPr="00B94209">
              <w:rPr>
                <w:rFonts w:ascii="Times New Roman" w:hAnsi="Times New Roman" w:cs="Times New Roman"/>
                <w:b/>
              </w:rPr>
              <w:t>Местоположение</w:t>
            </w:r>
          </w:p>
        </w:tc>
        <w:tc>
          <w:tcPr>
            <w:tcW w:w="1535" w:type="dxa"/>
            <w:shd w:val="clear" w:color="auto" w:fill="auto"/>
            <w:vAlign w:val="center"/>
          </w:tcPr>
          <w:p w:rsidR="00E01B57" w:rsidRPr="00B94209" w:rsidRDefault="00417C2B" w:rsidP="00540000">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B94209">
              <w:rPr>
                <w:rFonts w:ascii="Times New Roman" w:hAnsi="Times New Roman" w:cs="Times New Roman"/>
                <w:b/>
              </w:rPr>
              <w:t>Давление</w:t>
            </w:r>
          </w:p>
          <w:p w:rsidR="00417C2B" w:rsidRPr="00B94209" w:rsidRDefault="00E01B57" w:rsidP="00540000">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B94209">
              <w:rPr>
                <w:rFonts w:ascii="Times New Roman" w:hAnsi="Times New Roman" w:cs="Times New Roman"/>
                <w:b/>
              </w:rPr>
              <w:t>на вхо</w:t>
            </w:r>
            <w:r w:rsidR="00417C2B" w:rsidRPr="00B94209">
              <w:rPr>
                <w:rFonts w:ascii="Times New Roman" w:hAnsi="Times New Roman" w:cs="Times New Roman"/>
                <w:b/>
              </w:rPr>
              <w:t>де/выходе, МПа</w:t>
            </w:r>
          </w:p>
        </w:tc>
        <w:tc>
          <w:tcPr>
            <w:tcW w:w="1882" w:type="dxa"/>
            <w:shd w:val="clear" w:color="auto" w:fill="auto"/>
            <w:vAlign w:val="center"/>
          </w:tcPr>
          <w:p w:rsidR="00417C2B" w:rsidRPr="00B94209" w:rsidRDefault="00417C2B" w:rsidP="00540000">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B94209">
              <w:rPr>
                <w:rFonts w:ascii="Times New Roman" w:hAnsi="Times New Roman" w:cs="Times New Roman"/>
                <w:b/>
              </w:rPr>
              <w:t>Производительность м3/час</w:t>
            </w:r>
          </w:p>
        </w:tc>
      </w:tr>
      <w:tr w:rsidR="00B94209" w:rsidRPr="00B94209" w:rsidTr="007B271A">
        <w:trPr>
          <w:trHeight w:val="292"/>
        </w:trPr>
        <w:tc>
          <w:tcPr>
            <w:tcW w:w="1701" w:type="dxa"/>
            <w:shd w:val="clear" w:color="auto" w:fill="auto"/>
            <w:vAlign w:val="center"/>
          </w:tcPr>
          <w:p w:rsidR="00B94209" w:rsidRPr="00B94209" w:rsidRDefault="007B271A" w:rsidP="00B94209">
            <w:pPr>
              <w:spacing w:line="276" w:lineRule="auto"/>
              <w:ind w:hanging="57"/>
              <w:jc w:val="center"/>
              <w:rPr>
                <w:rFonts w:ascii="Times New Roman" w:hAnsi="Times New Roman" w:cs="Times New Roman"/>
                <w:color w:val="000000"/>
                <w:sz w:val="24"/>
                <w:szCs w:val="24"/>
              </w:rPr>
            </w:pPr>
            <w:r>
              <w:rPr>
                <w:rFonts w:ascii="Times New Roman" w:hAnsi="Times New Roman" w:cs="Times New Roman"/>
                <w:color w:val="000000"/>
                <w:sz w:val="24"/>
                <w:szCs w:val="24"/>
              </w:rPr>
              <w:t>ГРС (2 шт.)</w:t>
            </w:r>
          </w:p>
        </w:tc>
        <w:tc>
          <w:tcPr>
            <w:tcW w:w="4379" w:type="dxa"/>
            <w:shd w:val="clear" w:color="auto" w:fill="auto"/>
            <w:vAlign w:val="center"/>
          </w:tcPr>
          <w:p w:rsidR="00B94209" w:rsidRPr="00B94209" w:rsidRDefault="00B94209" w:rsidP="00B94209">
            <w:pPr>
              <w:spacing w:line="276" w:lineRule="auto"/>
              <w:ind w:hanging="57"/>
              <w:jc w:val="center"/>
              <w:rPr>
                <w:rFonts w:ascii="Times New Roman" w:hAnsi="Times New Roman" w:cs="Times New Roman"/>
                <w:color w:val="000000"/>
                <w:sz w:val="24"/>
                <w:szCs w:val="24"/>
              </w:rPr>
            </w:pPr>
            <w:r w:rsidRPr="00B94209">
              <w:rPr>
                <w:rFonts w:ascii="Times New Roman" w:hAnsi="Times New Roman" w:cs="Times New Roman"/>
                <w:color w:val="000000"/>
                <w:sz w:val="24"/>
                <w:szCs w:val="24"/>
              </w:rPr>
              <w:t>-</w:t>
            </w:r>
          </w:p>
        </w:tc>
        <w:tc>
          <w:tcPr>
            <w:tcW w:w="1535" w:type="dxa"/>
            <w:shd w:val="clear" w:color="auto" w:fill="auto"/>
            <w:vAlign w:val="center"/>
          </w:tcPr>
          <w:p w:rsidR="00B94209" w:rsidRPr="00B94209" w:rsidRDefault="00B94209" w:rsidP="00B94209">
            <w:pPr>
              <w:widowControl w:val="0"/>
              <w:autoSpaceDE w:val="0"/>
              <w:autoSpaceDN w:val="0"/>
              <w:spacing w:line="276" w:lineRule="auto"/>
              <w:ind w:left="-109" w:right="617"/>
              <w:jc w:val="center"/>
              <w:rPr>
                <w:rFonts w:ascii="Times New Roman" w:hAnsi="Times New Roman" w:cs="Times New Roman"/>
              </w:rPr>
            </w:pPr>
            <w:r w:rsidRPr="00B94209">
              <w:rPr>
                <w:rFonts w:ascii="Times New Roman" w:hAnsi="Times New Roman" w:cs="Times New Roman"/>
              </w:rPr>
              <w:t>-</w:t>
            </w:r>
          </w:p>
        </w:tc>
        <w:tc>
          <w:tcPr>
            <w:tcW w:w="1882" w:type="dxa"/>
            <w:shd w:val="clear" w:color="auto" w:fill="auto"/>
            <w:vAlign w:val="center"/>
          </w:tcPr>
          <w:p w:rsidR="00B94209" w:rsidRPr="00B94209" w:rsidRDefault="00B94209" w:rsidP="00B94209">
            <w:pPr>
              <w:widowControl w:val="0"/>
              <w:autoSpaceDE w:val="0"/>
              <w:autoSpaceDN w:val="0"/>
              <w:spacing w:line="276" w:lineRule="auto"/>
              <w:ind w:left="-130" w:firstLine="67"/>
              <w:jc w:val="center"/>
              <w:rPr>
                <w:rFonts w:ascii="Times New Roman" w:hAnsi="Times New Roman" w:cs="Times New Roman"/>
              </w:rPr>
            </w:pPr>
            <w:r w:rsidRPr="00B94209">
              <w:rPr>
                <w:rFonts w:ascii="Times New Roman" w:hAnsi="Times New Roman" w:cs="Times New Roman"/>
              </w:rPr>
              <w:t>-</w:t>
            </w:r>
          </w:p>
        </w:tc>
      </w:tr>
      <w:tr w:rsidR="007B271A" w:rsidRPr="00B94209" w:rsidTr="007B271A">
        <w:trPr>
          <w:trHeight w:val="292"/>
        </w:trPr>
        <w:tc>
          <w:tcPr>
            <w:tcW w:w="1701" w:type="dxa"/>
            <w:shd w:val="clear" w:color="auto" w:fill="auto"/>
            <w:vAlign w:val="center"/>
          </w:tcPr>
          <w:p w:rsidR="007B271A" w:rsidRDefault="007B271A" w:rsidP="007B271A">
            <w:pPr>
              <w:spacing w:line="276" w:lineRule="auto"/>
              <w:ind w:hanging="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ГРП </w:t>
            </w:r>
          </w:p>
        </w:tc>
        <w:tc>
          <w:tcPr>
            <w:tcW w:w="4379" w:type="dxa"/>
            <w:shd w:val="clear" w:color="auto" w:fill="auto"/>
            <w:vAlign w:val="center"/>
          </w:tcPr>
          <w:p w:rsidR="007B271A" w:rsidRPr="00B94209" w:rsidRDefault="007B271A" w:rsidP="007B271A">
            <w:pPr>
              <w:spacing w:line="276" w:lineRule="auto"/>
              <w:ind w:hanging="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Староганькино, ул. Школьная, с. </w:t>
            </w:r>
            <w:proofErr w:type="spellStart"/>
            <w:r>
              <w:rPr>
                <w:rFonts w:ascii="Times New Roman" w:hAnsi="Times New Roman" w:cs="Times New Roman"/>
                <w:color w:val="000000"/>
                <w:sz w:val="24"/>
                <w:szCs w:val="24"/>
              </w:rPr>
              <w:t>Стюхино</w:t>
            </w:r>
            <w:proofErr w:type="spellEnd"/>
            <w:r>
              <w:rPr>
                <w:rFonts w:ascii="Times New Roman" w:hAnsi="Times New Roman" w:cs="Times New Roman"/>
                <w:color w:val="000000"/>
                <w:sz w:val="24"/>
                <w:szCs w:val="24"/>
              </w:rPr>
              <w:t>, ул. Победы, 15А</w:t>
            </w:r>
          </w:p>
        </w:tc>
        <w:tc>
          <w:tcPr>
            <w:tcW w:w="1535" w:type="dxa"/>
            <w:shd w:val="clear" w:color="auto" w:fill="auto"/>
            <w:vAlign w:val="center"/>
          </w:tcPr>
          <w:p w:rsidR="007B271A" w:rsidRPr="00B94209" w:rsidRDefault="007B271A" w:rsidP="007B271A">
            <w:pPr>
              <w:widowControl w:val="0"/>
              <w:autoSpaceDE w:val="0"/>
              <w:autoSpaceDN w:val="0"/>
              <w:spacing w:line="276" w:lineRule="auto"/>
              <w:ind w:left="-109" w:right="617"/>
              <w:jc w:val="center"/>
              <w:rPr>
                <w:rFonts w:ascii="Times New Roman" w:hAnsi="Times New Roman" w:cs="Times New Roman"/>
              </w:rPr>
            </w:pPr>
            <w:r w:rsidRPr="00B94209">
              <w:rPr>
                <w:rFonts w:ascii="Times New Roman" w:hAnsi="Times New Roman" w:cs="Times New Roman"/>
              </w:rPr>
              <w:t>-</w:t>
            </w:r>
          </w:p>
        </w:tc>
        <w:tc>
          <w:tcPr>
            <w:tcW w:w="1882" w:type="dxa"/>
            <w:shd w:val="clear" w:color="auto" w:fill="auto"/>
            <w:vAlign w:val="center"/>
          </w:tcPr>
          <w:p w:rsidR="007B271A" w:rsidRPr="00B94209" w:rsidRDefault="007B271A" w:rsidP="007B271A">
            <w:pPr>
              <w:widowControl w:val="0"/>
              <w:autoSpaceDE w:val="0"/>
              <w:autoSpaceDN w:val="0"/>
              <w:spacing w:line="276" w:lineRule="auto"/>
              <w:ind w:left="-130" w:firstLine="67"/>
              <w:jc w:val="center"/>
              <w:rPr>
                <w:rFonts w:ascii="Times New Roman" w:hAnsi="Times New Roman" w:cs="Times New Roman"/>
              </w:rPr>
            </w:pPr>
            <w:r w:rsidRPr="00B94209">
              <w:rPr>
                <w:rFonts w:ascii="Times New Roman" w:hAnsi="Times New Roman" w:cs="Times New Roman"/>
              </w:rPr>
              <w:t>-</w:t>
            </w:r>
          </w:p>
        </w:tc>
      </w:tr>
    </w:tbl>
    <w:p w:rsidR="00417C2B" w:rsidRPr="00B94209" w:rsidRDefault="00417C2B" w:rsidP="00540000">
      <w:pPr>
        <w:widowControl w:val="0"/>
        <w:autoSpaceDE w:val="0"/>
        <w:autoSpaceDN w:val="0"/>
        <w:spacing w:line="276" w:lineRule="auto"/>
        <w:ind w:left="233"/>
        <w:jc w:val="center"/>
        <w:rPr>
          <w:rFonts w:ascii="Times New Roman" w:hAnsi="Times New Roman" w:cs="Times New Roman"/>
          <w:sz w:val="24"/>
        </w:rPr>
      </w:pPr>
    </w:p>
    <w:p w:rsidR="00417C2B" w:rsidRPr="00B94209" w:rsidRDefault="00417C2B" w:rsidP="00540000">
      <w:pPr>
        <w:widowControl w:val="0"/>
        <w:autoSpaceDE w:val="0"/>
        <w:autoSpaceDN w:val="0"/>
        <w:spacing w:line="276" w:lineRule="auto"/>
        <w:ind w:left="234"/>
        <w:jc w:val="center"/>
        <w:rPr>
          <w:rFonts w:ascii="Times New Roman" w:hAnsi="Times New Roman" w:cs="Times New Roman"/>
          <w:sz w:val="28"/>
          <w:szCs w:val="28"/>
        </w:rPr>
      </w:pPr>
      <w:r w:rsidRPr="00B94209">
        <w:rPr>
          <w:rFonts w:ascii="Times New Roman" w:hAnsi="Times New Roman" w:cs="Times New Roman"/>
          <w:sz w:val="28"/>
          <w:szCs w:val="28"/>
        </w:rPr>
        <w:t>Таблица</w:t>
      </w:r>
      <w:r w:rsidR="00E435E3" w:rsidRPr="00B94209">
        <w:rPr>
          <w:rFonts w:ascii="Times New Roman" w:hAnsi="Times New Roman" w:cs="Times New Roman"/>
          <w:sz w:val="28"/>
          <w:szCs w:val="28"/>
        </w:rPr>
        <w:t xml:space="preserve"> </w:t>
      </w:r>
      <w:r w:rsidRPr="00B94209">
        <w:rPr>
          <w:rFonts w:ascii="Times New Roman" w:hAnsi="Times New Roman" w:cs="Times New Roman"/>
          <w:sz w:val="28"/>
          <w:szCs w:val="28"/>
        </w:rPr>
        <w:t>№</w:t>
      </w:r>
      <w:r w:rsidR="00E435E3" w:rsidRPr="00B94209">
        <w:rPr>
          <w:rFonts w:ascii="Times New Roman" w:hAnsi="Times New Roman" w:cs="Times New Roman"/>
          <w:sz w:val="28"/>
          <w:szCs w:val="28"/>
        </w:rPr>
        <w:t xml:space="preserve"> </w:t>
      </w:r>
      <w:r w:rsidR="004C5D68" w:rsidRPr="00B94209">
        <w:rPr>
          <w:rFonts w:ascii="Times New Roman" w:hAnsi="Times New Roman" w:cs="Times New Roman"/>
          <w:sz w:val="28"/>
          <w:szCs w:val="28"/>
        </w:rPr>
        <w:t>10</w:t>
      </w:r>
      <w:r w:rsidRPr="00B94209">
        <w:rPr>
          <w:rFonts w:ascii="Times New Roman" w:hAnsi="Times New Roman" w:cs="Times New Roman"/>
          <w:sz w:val="28"/>
          <w:szCs w:val="28"/>
        </w:rPr>
        <w:t xml:space="preserve"> -Характеристики сетей газопровода</w:t>
      </w:r>
    </w:p>
    <w:tbl>
      <w:tblPr>
        <w:tblW w:w="9523"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7"/>
        <w:gridCol w:w="2102"/>
        <w:gridCol w:w="1964"/>
        <w:gridCol w:w="1338"/>
        <w:gridCol w:w="1448"/>
        <w:gridCol w:w="1134"/>
      </w:tblGrid>
      <w:tr w:rsidR="00417C2B" w:rsidRPr="00B94209" w:rsidTr="00540000">
        <w:trPr>
          <w:trHeight w:val="1150"/>
        </w:trPr>
        <w:tc>
          <w:tcPr>
            <w:tcW w:w="1537" w:type="dxa"/>
            <w:shd w:val="clear" w:color="auto" w:fill="auto"/>
            <w:vAlign w:val="center"/>
          </w:tcPr>
          <w:p w:rsidR="00417C2B" w:rsidRPr="00B94209" w:rsidRDefault="00417C2B" w:rsidP="00540000">
            <w:pPr>
              <w:widowControl w:val="0"/>
              <w:autoSpaceDE w:val="0"/>
              <w:autoSpaceDN w:val="0"/>
              <w:spacing w:line="276" w:lineRule="auto"/>
              <w:ind w:left="26" w:hanging="4"/>
              <w:jc w:val="center"/>
              <w:rPr>
                <w:rFonts w:ascii="Times New Roman" w:hAnsi="Times New Roman" w:cs="Times New Roman"/>
                <w:b/>
                <w:sz w:val="20"/>
              </w:rPr>
            </w:pPr>
            <w:r w:rsidRPr="00B94209">
              <w:rPr>
                <w:rFonts w:ascii="Times New Roman" w:hAnsi="Times New Roman" w:cs="Times New Roman"/>
                <w:b/>
                <w:sz w:val="20"/>
              </w:rPr>
              <w:t>Наименование газопровода (высокое,</w:t>
            </w:r>
          </w:p>
          <w:p w:rsidR="00417C2B" w:rsidRPr="00B94209" w:rsidRDefault="00417C2B" w:rsidP="00540000">
            <w:pPr>
              <w:widowControl w:val="0"/>
              <w:autoSpaceDE w:val="0"/>
              <w:autoSpaceDN w:val="0"/>
              <w:spacing w:line="276" w:lineRule="auto"/>
              <w:ind w:left="26" w:hanging="4"/>
              <w:jc w:val="center"/>
              <w:rPr>
                <w:rFonts w:ascii="Times New Roman" w:hAnsi="Times New Roman" w:cs="Times New Roman"/>
                <w:b/>
                <w:sz w:val="20"/>
              </w:rPr>
            </w:pPr>
            <w:r w:rsidRPr="00B94209">
              <w:rPr>
                <w:rFonts w:ascii="Times New Roman" w:hAnsi="Times New Roman" w:cs="Times New Roman"/>
                <w:b/>
                <w:sz w:val="20"/>
              </w:rPr>
              <w:t>среднее, низ-кое)</w:t>
            </w:r>
          </w:p>
        </w:tc>
        <w:tc>
          <w:tcPr>
            <w:tcW w:w="2102" w:type="dxa"/>
            <w:shd w:val="clear" w:color="auto" w:fill="auto"/>
            <w:vAlign w:val="center"/>
          </w:tcPr>
          <w:p w:rsidR="00417C2B" w:rsidRPr="00B94209" w:rsidRDefault="00417C2B" w:rsidP="00540000">
            <w:pPr>
              <w:widowControl w:val="0"/>
              <w:autoSpaceDE w:val="0"/>
              <w:autoSpaceDN w:val="0"/>
              <w:spacing w:line="276" w:lineRule="auto"/>
              <w:ind w:left="26"/>
              <w:jc w:val="center"/>
              <w:rPr>
                <w:rFonts w:ascii="Times New Roman" w:hAnsi="Times New Roman" w:cs="Times New Roman"/>
                <w:i/>
                <w:sz w:val="19"/>
              </w:rPr>
            </w:pPr>
          </w:p>
          <w:p w:rsidR="00417C2B" w:rsidRPr="00B94209" w:rsidRDefault="00417C2B" w:rsidP="00540000">
            <w:pPr>
              <w:widowControl w:val="0"/>
              <w:autoSpaceDE w:val="0"/>
              <w:autoSpaceDN w:val="0"/>
              <w:spacing w:line="276" w:lineRule="auto"/>
              <w:ind w:left="26" w:hanging="126"/>
              <w:jc w:val="center"/>
              <w:rPr>
                <w:rFonts w:ascii="Times New Roman" w:hAnsi="Times New Roman" w:cs="Times New Roman"/>
                <w:b/>
                <w:sz w:val="20"/>
              </w:rPr>
            </w:pPr>
            <w:r w:rsidRPr="00B94209">
              <w:rPr>
                <w:rFonts w:ascii="Times New Roman" w:hAnsi="Times New Roman" w:cs="Times New Roman"/>
                <w:b/>
                <w:sz w:val="20"/>
              </w:rPr>
              <w:t xml:space="preserve">Место расположения трассы (город, </w:t>
            </w:r>
            <w:proofErr w:type="spellStart"/>
            <w:r w:rsidRPr="00B94209">
              <w:rPr>
                <w:rFonts w:ascii="Times New Roman" w:hAnsi="Times New Roman" w:cs="Times New Roman"/>
                <w:b/>
                <w:sz w:val="20"/>
              </w:rPr>
              <w:t>посе-лок</w:t>
            </w:r>
            <w:proofErr w:type="spellEnd"/>
            <w:r w:rsidRPr="00B94209">
              <w:rPr>
                <w:rFonts w:ascii="Times New Roman" w:hAnsi="Times New Roman" w:cs="Times New Roman"/>
                <w:b/>
                <w:sz w:val="20"/>
              </w:rPr>
              <w:t>, деревня)</w:t>
            </w:r>
          </w:p>
        </w:tc>
        <w:tc>
          <w:tcPr>
            <w:tcW w:w="1964" w:type="dxa"/>
            <w:shd w:val="clear" w:color="auto" w:fill="auto"/>
            <w:vAlign w:val="center"/>
          </w:tcPr>
          <w:p w:rsidR="00417C2B" w:rsidRPr="00B94209" w:rsidRDefault="00417C2B" w:rsidP="00540000">
            <w:pPr>
              <w:widowControl w:val="0"/>
              <w:autoSpaceDE w:val="0"/>
              <w:autoSpaceDN w:val="0"/>
              <w:spacing w:line="276" w:lineRule="auto"/>
              <w:ind w:left="26" w:firstLine="11"/>
              <w:jc w:val="center"/>
              <w:rPr>
                <w:rFonts w:ascii="Times New Roman" w:hAnsi="Times New Roman" w:cs="Times New Roman"/>
                <w:b/>
                <w:sz w:val="20"/>
              </w:rPr>
            </w:pPr>
            <w:r w:rsidRPr="00B94209">
              <w:rPr>
                <w:rFonts w:ascii="Times New Roman" w:hAnsi="Times New Roman" w:cs="Times New Roman"/>
                <w:b/>
                <w:sz w:val="20"/>
              </w:rPr>
              <w:t>Диаметр, мм</w:t>
            </w:r>
          </w:p>
        </w:tc>
        <w:tc>
          <w:tcPr>
            <w:tcW w:w="1338" w:type="dxa"/>
            <w:shd w:val="clear" w:color="auto" w:fill="auto"/>
            <w:vAlign w:val="center"/>
          </w:tcPr>
          <w:p w:rsidR="00417C2B" w:rsidRPr="00B94209" w:rsidRDefault="00417C2B" w:rsidP="00540000">
            <w:pPr>
              <w:widowControl w:val="0"/>
              <w:autoSpaceDE w:val="0"/>
              <w:autoSpaceDN w:val="0"/>
              <w:spacing w:line="276" w:lineRule="auto"/>
              <w:ind w:left="26"/>
              <w:jc w:val="center"/>
              <w:rPr>
                <w:rFonts w:ascii="Times New Roman" w:hAnsi="Times New Roman" w:cs="Times New Roman"/>
                <w:i/>
                <w:sz w:val="19"/>
              </w:rPr>
            </w:pPr>
          </w:p>
          <w:p w:rsidR="00417C2B" w:rsidRPr="00B94209" w:rsidRDefault="00417C2B" w:rsidP="00540000">
            <w:pPr>
              <w:widowControl w:val="0"/>
              <w:autoSpaceDE w:val="0"/>
              <w:autoSpaceDN w:val="0"/>
              <w:spacing w:line="276" w:lineRule="auto"/>
              <w:ind w:left="26" w:hanging="2"/>
              <w:jc w:val="center"/>
              <w:rPr>
                <w:rFonts w:ascii="Times New Roman" w:hAnsi="Times New Roman" w:cs="Times New Roman"/>
                <w:b/>
                <w:sz w:val="20"/>
              </w:rPr>
            </w:pPr>
            <w:r w:rsidRPr="00B94209">
              <w:rPr>
                <w:rFonts w:ascii="Times New Roman" w:hAnsi="Times New Roman" w:cs="Times New Roman"/>
                <w:b/>
                <w:sz w:val="20"/>
              </w:rPr>
              <w:t xml:space="preserve">Давление в </w:t>
            </w:r>
            <w:proofErr w:type="spellStart"/>
            <w:r w:rsidRPr="00B94209">
              <w:rPr>
                <w:rFonts w:ascii="Times New Roman" w:hAnsi="Times New Roman" w:cs="Times New Roman"/>
                <w:b/>
                <w:sz w:val="20"/>
              </w:rPr>
              <w:t>газопроводе,МПа</w:t>
            </w:r>
            <w:proofErr w:type="spellEnd"/>
          </w:p>
        </w:tc>
        <w:tc>
          <w:tcPr>
            <w:tcW w:w="1448" w:type="dxa"/>
            <w:shd w:val="clear" w:color="auto" w:fill="auto"/>
            <w:vAlign w:val="center"/>
          </w:tcPr>
          <w:p w:rsidR="00417C2B" w:rsidRPr="00B94209" w:rsidRDefault="00417C2B" w:rsidP="00540000">
            <w:pPr>
              <w:widowControl w:val="0"/>
              <w:autoSpaceDE w:val="0"/>
              <w:autoSpaceDN w:val="0"/>
              <w:spacing w:line="276" w:lineRule="auto"/>
              <w:ind w:left="26" w:hanging="29"/>
              <w:jc w:val="center"/>
              <w:rPr>
                <w:rFonts w:ascii="Times New Roman" w:hAnsi="Times New Roman" w:cs="Times New Roman"/>
                <w:b/>
                <w:sz w:val="20"/>
              </w:rPr>
            </w:pPr>
            <w:r w:rsidRPr="00B94209">
              <w:rPr>
                <w:rFonts w:ascii="Times New Roman" w:hAnsi="Times New Roman" w:cs="Times New Roman"/>
                <w:b/>
                <w:spacing w:val="-1"/>
                <w:sz w:val="20"/>
              </w:rPr>
              <w:t>Протяжен</w:t>
            </w:r>
            <w:r w:rsidR="0071036C" w:rsidRPr="00B94209">
              <w:rPr>
                <w:rFonts w:ascii="Times New Roman" w:hAnsi="Times New Roman" w:cs="Times New Roman"/>
                <w:b/>
                <w:spacing w:val="-1"/>
                <w:sz w:val="20"/>
              </w:rPr>
              <w:t>-</w:t>
            </w:r>
            <w:proofErr w:type="spellStart"/>
            <w:r w:rsidRPr="00B94209">
              <w:rPr>
                <w:rFonts w:ascii="Times New Roman" w:hAnsi="Times New Roman" w:cs="Times New Roman"/>
                <w:b/>
                <w:spacing w:val="-1"/>
                <w:sz w:val="20"/>
              </w:rPr>
              <w:t>ность</w:t>
            </w:r>
            <w:proofErr w:type="spellEnd"/>
            <w:r w:rsidRPr="00B94209">
              <w:rPr>
                <w:rFonts w:ascii="Times New Roman" w:hAnsi="Times New Roman" w:cs="Times New Roman"/>
                <w:b/>
                <w:spacing w:val="-1"/>
                <w:sz w:val="20"/>
              </w:rPr>
              <w:t xml:space="preserve">, </w:t>
            </w:r>
            <w:r w:rsidRPr="00B94209">
              <w:rPr>
                <w:rFonts w:ascii="Times New Roman" w:hAnsi="Times New Roman" w:cs="Times New Roman"/>
                <w:b/>
                <w:sz w:val="20"/>
              </w:rPr>
              <w:t>м</w:t>
            </w:r>
          </w:p>
        </w:tc>
        <w:tc>
          <w:tcPr>
            <w:tcW w:w="1134" w:type="dxa"/>
            <w:shd w:val="clear" w:color="auto" w:fill="auto"/>
            <w:vAlign w:val="center"/>
          </w:tcPr>
          <w:p w:rsidR="00417C2B" w:rsidRPr="00B94209" w:rsidRDefault="00417C2B" w:rsidP="00540000">
            <w:pPr>
              <w:widowControl w:val="0"/>
              <w:autoSpaceDE w:val="0"/>
              <w:autoSpaceDN w:val="0"/>
              <w:spacing w:line="276" w:lineRule="auto"/>
              <w:ind w:left="26"/>
              <w:jc w:val="center"/>
              <w:rPr>
                <w:rFonts w:ascii="Times New Roman" w:hAnsi="Times New Roman" w:cs="Times New Roman"/>
                <w:i/>
                <w:sz w:val="19"/>
              </w:rPr>
            </w:pPr>
          </w:p>
          <w:p w:rsidR="00417C2B" w:rsidRPr="00B94209" w:rsidRDefault="00417C2B" w:rsidP="00540000">
            <w:pPr>
              <w:widowControl w:val="0"/>
              <w:autoSpaceDE w:val="0"/>
              <w:autoSpaceDN w:val="0"/>
              <w:spacing w:line="276" w:lineRule="auto"/>
              <w:ind w:left="26" w:hanging="32"/>
              <w:jc w:val="center"/>
              <w:rPr>
                <w:rFonts w:ascii="Times New Roman" w:hAnsi="Times New Roman" w:cs="Times New Roman"/>
                <w:b/>
                <w:sz w:val="20"/>
              </w:rPr>
            </w:pPr>
            <w:r w:rsidRPr="00B94209">
              <w:rPr>
                <w:rFonts w:ascii="Times New Roman" w:hAnsi="Times New Roman" w:cs="Times New Roman"/>
                <w:b/>
                <w:sz w:val="20"/>
              </w:rPr>
              <w:t>Размещение</w:t>
            </w:r>
            <w:r w:rsidR="00E01B57" w:rsidRPr="00B94209">
              <w:rPr>
                <w:rFonts w:ascii="Times New Roman" w:hAnsi="Times New Roman" w:cs="Times New Roman"/>
                <w:b/>
                <w:sz w:val="20"/>
              </w:rPr>
              <w:t xml:space="preserve"> </w:t>
            </w:r>
            <w:r w:rsidRPr="00B94209">
              <w:rPr>
                <w:rFonts w:ascii="Times New Roman" w:hAnsi="Times New Roman" w:cs="Times New Roman"/>
                <w:b/>
                <w:sz w:val="20"/>
              </w:rPr>
              <w:t>(надземное,</w:t>
            </w:r>
            <w:r w:rsidR="00E01B57" w:rsidRPr="00B94209">
              <w:rPr>
                <w:rFonts w:ascii="Times New Roman" w:hAnsi="Times New Roman" w:cs="Times New Roman"/>
                <w:b/>
                <w:sz w:val="20"/>
              </w:rPr>
              <w:t xml:space="preserve"> </w:t>
            </w:r>
            <w:r w:rsidRPr="00B94209">
              <w:rPr>
                <w:rFonts w:ascii="Times New Roman" w:hAnsi="Times New Roman" w:cs="Times New Roman"/>
                <w:b/>
                <w:sz w:val="20"/>
              </w:rPr>
              <w:t>подземное)</w:t>
            </w:r>
          </w:p>
        </w:tc>
      </w:tr>
      <w:tr w:rsidR="00321E47" w:rsidRPr="00B94209" w:rsidTr="00540000">
        <w:trPr>
          <w:trHeight w:val="230"/>
        </w:trPr>
        <w:tc>
          <w:tcPr>
            <w:tcW w:w="1537" w:type="dxa"/>
            <w:shd w:val="clear" w:color="auto" w:fill="auto"/>
            <w:vAlign w:val="center"/>
          </w:tcPr>
          <w:p w:rsidR="00321E47" w:rsidRPr="00B94209" w:rsidRDefault="00321E47" w:rsidP="00321E47">
            <w:pPr>
              <w:widowControl w:val="0"/>
              <w:autoSpaceDE w:val="0"/>
              <w:autoSpaceDN w:val="0"/>
              <w:spacing w:line="276" w:lineRule="auto"/>
              <w:ind w:firstLine="107"/>
              <w:jc w:val="center"/>
              <w:rPr>
                <w:rFonts w:ascii="Times New Roman" w:hAnsi="Times New Roman" w:cs="Times New Roman"/>
              </w:rPr>
            </w:pPr>
            <w:r w:rsidRPr="00B94209">
              <w:rPr>
                <w:rFonts w:ascii="Times New Roman" w:hAnsi="Times New Roman" w:cs="Times New Roman"/>
              </w:rPr>
              <w:t>-</w:t>
            </w:r>
          </w:p>
        </w:tc>
        <w:tc>
          <w:tcPr>
            <w:tcW w:w="2102" w:type="dxa"/>
            <w:shd w:val="clear" w:color="auto" w:fill="auto"/>
            <w:vAlign w:val="center"/>
          </w:tcPr>
          <w:p w:rsidR="00321E47" w:rsidRPr="00B94209" w:rsidRDefault="00321E47" w:rsidP="00321E47">
            <w:pPr>
              <w:widowControl w:val="0"/>
              <w:autoSpaceDE w:val="0"/>
              <w:autoSpaceDN w:val="0"/>
              <w:spacing w:line="276" w:lineRule="auto"/>
              <w:ind w:firstLine="126"/>
              <w:jc w:val="center"/>
              <w:rPr>
                <w:rFonts w:ascii="Times New Roman" w:hAnsi="Times New Roman" w:cs="Times New Roman"/>
              </w:rPr>
            </w:pPr>
            <w:r w:rsidRPr="00B94209">
              <w:rPr>
                <w:rFonts w:ascii="Times New Roman" w:hAnsi="Times New Roman" w:cs="Times New Roman"/>
              </w:rPr>
              <w:t xml:space="preserve">Сельское поселение </w:t>
            </w:r>
            <w:r w:rsidR="007B271A">
              <w:rPr>
                <w:rFonts w:ascii="Times New Roman" w:hAnsi="Times New Roman" w:cs="Times New Roman"/>
              </w:rPr>
              <w:lastRenderedPageBreak/>
              <w:t>Староганькино</w:t>
            </w:r>
          </w:p>
        </w:tc>
        <w:tc>
          <w:tcPr>
            <w:tcW w:w="1964" w:type="dxa"/>
            <w:shd w:val="clear" w:color="auto" w:fill="auto"/>
            <w:vAlign w:val="center"/>
          </w:tcPr>
          <w:p w:rsidR="00321E47" w:rsidRPr="00B94209" w:rsidRDefault="00321E47" w:rsidP="00321E47">
            <w:pPr>
              <w:widowControl w:val="0"/>
              <w:autoSpaceDE w:val="0"/>
              <w:autoSpaceDN w:val="0"/>
              <w:spacing w:line="276" w:lineRule="auto"/>
              <w:ind w:firstLine="11"/>
              <w:jc w:val="center"/>
              <w:rPr>
                <w:rFonts w:ascii="Times New Roman" w:hAnsi="Times New Roman" w:cs="Times New Roman"/>
              </w:rPr>
            </w:pPr>
            <w:r w:rsidRPr="00B94209">
              <w:rPr>
                <w:rFonts w:ascii="Times New Roman" w:hAnsi="Times New Roman" w:cs="Times New Roman"/>
              </w:rPr>
              <w:lastRenderedPageBreak/>
              <w:t>-</w:t>
            </w:r>
          </w:p>
        </w:tc>
        <w:tc>
          <w:tcPr>
            <w:tcW w:w="1338" w:type="dxa"/>
            <w:shd w:val="clear" w:color="auto" w:fill="auto"/>
            <w:vAlign w:val="center"/>
          </w:tcPr>
          <w:p w:rsidR="00321E47" w:rsidRPr="00B94209" w:rsidRDefault="00321E47" w:rsidP="00321E47">
            <w:pPr>
              <w:widowControl w:val="0"/>
              <w:autoSpaceDE w:val="0"/>
              <w:autoSpaceDN w:val="0"/>
              <w:spacing w:line="276" w:lineRule="auto"/>
              <w:ind w:firstLine="177"/>
              <w:jc w:val="center"/>
              <w:rPr>
                <w:rFonts w:ascii="Times New Roman" w:hAnsi="Times New Roman" w:cs="Times New Roman"/>
              </w:rPr>
            </w:pPr>
            <w:r w:rsidRPr="00B94209">
              <w:rPr>
                <w:rFonts w:ascii="Times New Roman" w:hAnsi="Times New Roman" w:cs="Times New Roman"/>
              </w:rPr>
              <w:t>-</w:t>
            </w:r>
          </w:p>
        </w:tc>
        <w:tc>
          <w:tcPr>
            <w:tcW w:w="1448" w:type="dxa"/>
            <w:shd w:val="clear" w:color="auto" w:fill="auto"/>
            <w:vAlign w:val="center"/>
          </w:tcPr>
          <w:p w:rsidR="00321E47" w:rsidRPr="00B94209" w:rsidRDefault="00321E47" w:rsidP="00321E47">
            <w:pPr>
              <w:widowControl w:val="0"/>
              <w:autoSpaceDE w:val="0"/>
              <w:autoSpaceDN w:val="0"/>
              <w:spacing w:line="276" w:lineRule="auto"/>
              <w:ind w:hanging="34"/>
              <w:jc w:val="center"/>
              <w:rPr>
                <w:rFonts w:ascii="Times New Roman" w:hAnsi="Times New Roman" w:cs="Times New Roman"/>
              </w:rPr>
            </w:pPr>
            <w:r w:rsidRPr="00B94209">
              <w:rPr>
                <w:rFonts w:ascii="Times New Roman" w:hAnsi="Times New Roman" w:cs="Times New Roman"/>
              </w:rPr>
              <w:t>-</w:t>
            </w:r>
          </w:p>
        </w:tc>
        <w:tc>
          <w:tcPr>
            <w:tcW w:w="1134" w:type="dxa"/>
            <w:shd w:val="clear" w:color="auto" w:fill="auto"/>
            <w:vAlign w:val="center"/>
          </w:tcPr>
          <w:p w:rsidR="00321E47" w:rsidRPr="00B94209" w:rsidRDefault="00321E47" w:rsidP="00321E47">
            <w:pPr>
              <w:widowControl w:val="0"/>
              <w:autoSpaceDE w:val="0"/>
              <w:autoSpaceDN w:val="0"/>
              <w:spacing w:line="276" w:lineRule="auto"/>
              <w:ind w:firstLine="275"/>
              <w:rPr>
                <w:rFonts w:ascii="Times New Roman" w:hAnsi="Times New Roman" w:cs="Times New Roman"/>
              </w:rPr>
            </w:pPr>
            <w:r w:rsidRPr="00B94209">
              <w:rPr>
                <w:rFonts w:ascii="Times New Roman" w:hAnsi="Times New Roman" w:cs="Times New Roman"/>
              </w:rPr>
              <w:t>-</w:t>
            </w:r>
          </w:p>
        </w:tc>
      </w:tr>
    </w:tbl>
    <w:p w:rsidR="00417C2B" w:rsidRPr="00B94209" w:rsidRDefault="00417C2B" w:rsidP="009D2395">
      <w:pPr>
        <w:widowControl w:val="0"/>
        <w:autoSpaceDE w:val="0"/>
        <w:autoSpaceDN w:val="0"/>
        <w:spacing w:line="276" w:lineRule="auto"/>
        <w:ind w:left="142" w:right="282"/>
        <w:rPr>
          <w:rFonts w:ascii="Times New Roman" w:hAnsi="Times New Roman" w:cs="Times New Roman"/>
          <w:sz w:val="28"/>
          <w:szCs w:val="28"/>
        </w:rPr>
      </w:pPr>
      <w:r w:rsidRPr="00B94209">
        <w:rPr>
          <w:rFonts w:ascii="Times New Roman" w:hAnsi="Times New Roman" w:cs="Times New Roman"/>
          <w:sz w:val="28"/>
          <w:szCs w:val="28"/>
        </w:rPr>
        <w:lastRenderedPageBreak/>
        <w:t>Газ используется на коммунально-бытовые нужды, нужды предприятий, а также нужды населения (отопление, приготовление горячей воды, пище</w:t>
      </w:r>
      <w:r w:rsidR="00384C8E" w:rsidRPr="00B94209">
        <w:rPr>
          <w:rFonts w:ascii="Times New Roman" w:hAnsi="Times New Roman" w:cs="Times New Roman"/>
          <w:sz w:val="28"/>
          <w:szCs w:val="28"/>
        </w:rPr>
        <w:t xml:space="preserve"> </w:t>
      </w:r>
      <w:r w:rsidRPr="00B94209">
        <w:rPr>
          <w:rFonts w:ascii="Times New Roman" w:hAnsi="Times New Roman" w:cs="Times New Roman"/>
          <w:sz w:val="28"/>
          <w:szCs w:val="28"/>
        </w:rPr>
        <w:t>приготовление).</w:t>
      </w:r>
    </w:p>
    <w:p w:rsidR="00417C2B" w:rsidRPr="00B94209" w:rsidRDefault="00417C2B" w:rsidP="00540000">
      <w:pPr>
        <w:pStyle w:val="7"/>
        <w:spacing w:line="276" w:lineRule="auto"/>
        <w:ind w:right="-113"/>
        <w:rPr>
          <w:rFonts w:ascii="Times New Roman" w:hAnsi="Times New Roman"/>
          <w:color w:val="000000" w:themeColor="text1"/>
          <w:sz w:val="28"/>
          <w:szCs w:val="28"/>
        </w:rPr>
      </w:pPr>
      <w:r w:rsidRPr="00B94209">
        <w:rPr>
          <w:rFonts w:ascii="Times New Roman" w:hAnsi="Times New Roman"/>
          <w:color w:val="000000" w:themeColor="text1"/>
          <w:sz w:val="28"/>
          <w:szCs w:val="28"/>
        </w:rPr>
        <w:t>Таблица №</w:t>
      </w:r>
      <w:r w:rsidR="004C5D68" w:rsidRPr="00B94209">
        <w:rPr>
          <w:rFonts w:ascii="Times New Roman" w:hAnsi="Times New Roman"/>
          <w:color w:val="000000" w:themeColor="text1"/>
          <w:sz w:val="28"/>
          <w:szCs w:val="28"/>
        </w:rPr>
        <w:t xml:space="preserve"> 11</w:t>
      </w:r>
      <w:r w:rsidRPr="00B94209">
        <w:rPr>
          <w:rFonts w:ascii="Times New Roman" w:hAnsi="Times New Roman"/>
          <w:color w:val="000000" w:themeColor="text1"/>
          <w:sz w:val="28"/>
          <w:szCs w:val="28"/>
        </w:rPr>
        <w:t xml:space="preserve"> - Розничная цена на газ, реализуемый населению</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9"/>
        <w:gridCol w:w="1862"/>
        <w:gridCol w:w="5226"/>
      </w:tblGrid>
      <w:tr w:rsidR="00417C2B" w:rsidRPr="00B94209" w:rsidTr="00540000">
        <w:tc>
          <w:tcPr>
            <w:tcW w:w="2409" w:type="dxa"/>
          </w:tcPr>
          <w:p w:rsidR="00417C2B" w:rsidRPr="00B94209" w:rsidRDefault="00417C2B" w:rsidP="00540000">
            <w:pPr>
              <w:spacing w:line="276" w:lineRule="auto"/>
              <w:ind w:firstLine="227"/>
              <w:jc w:val="center"/>
              <w:rPr>
                <w:rFonts w:ascii="Times New Roman" w:hAnsi="Times New Roman" w:cs="Times New Roman"/>
                <w:b/>
                <w:bCs/>
                <w:sz w:val="24"/>
              </w:rPr>
            </w:pPr>
            <w:r w:rsidRPr="00B94209">
              <w:rPr>
                <w:rFonts w:ascii="Times New Roman" w:hAnsi="Times New Roman" w:cs="Times New Roman"/>
                <w:b/>
                <w:bCs/>
                <w:sz w:val="24"/>
              </w:rPr>
              <w:t>Показатели</w:t>
            </w:r>
          </w:p>
        </w:tc>
        <w:tc>
          <w:tcPr>
            <w:tcW w:w="1862" w:type="dxa"/>
            <w:vAlign w:val="center"/>
          </w:tcPr>
          <w:p w:rsidR="00417C2B" w:rsidRPr="00B94209" w:rsidRDefault="00417C2B" w:rsidP="00540000">
            <w:pPr>
              <w:spacing w:line="276" w:lineRule="auto"/>
              <w:ind w:left="-72" w:firstLine="106"/>
              <w:jc w:val="center"/>
              <w:rPr>
                <w:rFonts w:ascii="Times New Roman" w:hAnsi="Times New Roman" w:cs="Times New Roman"/>
                <w:b/>
                <w:bCs/>
                <w:sz w:val="24"/>
              </w:rPr>
            </w:pPr>
            <w:r w:rsidRPr="00B94209">
              <w:rPr>
                <w:rFonts w:ascii="Times New Roman" w:hAnsi="Times New Roman" w:cs="Times New Roman"/>
                <w:b/>
                <w:bCs/>
                <w:sz w:val="24"/>
              </w:rPr>
              <w:t>Ед. изм.</w:t>
            </w:r>
          </w:p>
        </w:tc>
        <w:tc>
          <w:tcPr>
            <w:tcW w:w="5226" w:type="dxa"/>
            <w:vAlign w:val="center"/>
          </w:tcPr>
          <w:p w:rsidR="00417C2B" w:rsidRPr="00B94209" w:rsidRDefault="00417C2B" w:rsidP="00540000">
            <w:pPr>
              <w:spacing w:line="276" w:lineRule="auto"/>
              <w:ind w:left="-14"/>
              <w:jc w:val="center"/>
              <w:rPr>
                <w:rFonts w:ascii="Times New Roman" w:hAnsi="Times New Roman" w:cs="Times New Roman"/>
                <w:b/>
                <w:bCs/>
                <w:sz w:val="24"/>
              </w:rPr>
            </w:pPr>
            <w:r w:rsidRPr="00B94209">
              <w:rPr>
                <w:rFonts w:ascii="Times New Roman" w:hAnsi="Times New Roman" w:cs="Times New Roman"/>
                <w:b/>
                <w:bCs/>
                <w:sz w:val="24"/>
              </w:rPr>
              <w:t>2023 г</w:t>
            </w:r>
          </w:p>
        </w:tc>
      </w:tr>
      <w:tr w:rsidR="00417C2B" w:rsidRPr="00B94209" w:rsidTr="00540000">
        <w:tc>
          <w:tcPr>
            <w:tcW w:w="9497" w:type="dxa"/>
            <w:gridSpan w:val="3"/>
          </w:tcPr>
          <w:p w:rsidR="00417C2B" w:rsidRPr="00B94209" w:rsidRDefault="00417C2B" w:rsidP="00540000">
            <w:pPr>
              <w:spacing w:line="276" w:lineRule="auto"/>
              <w:ind w:left="-14"/>
              <w:jc w:val="center"/>
              <w:rPr>
                <w:rFonts w:ascii="Times New Roman" w:hAnsi="Times New Roman" w:cs="Times New Roman"/>
                <w:b/>
                <w:bCs/>
                <w:sz w:val="24"/>
              </w:rPr>
            </w:pPr>
            <w:r w:rsidRPr="00B94209">
              <w:rPr>
                <w:rFonts w:ascii="Times New Roman" w:hAnsi="Times New Roman" w:cs="Times New Roman"/>
                <w:b/>
                <w:bCs/>
                <w:sz w:val="24"/>
              </w:rPr>
              <w:t xml:space="preserve">Газоснабжение </w:t>
            </w:r>
          </w:p>
        </w:tc>
      </w:tr>
      <w:tr w:rsidR="00417C2B" w:rsidRPr="00B94209" w:rsidTr="00540000">
        <w:tc>
          <w:tcPr>
            <w:tcW w:w="2409" w:type="dxa"/>
          </w:tcPr>
          <w:p w:rsidR="00417C2B" w:rsidRPr="00B94209" w:rsidRDefault="00417C2B" w:rsidP="00A429BD">
            <w:pPr>
              <w:spacing w:line="276" w:lineRule="auto"/>
              <w:ind w:right="172" w:firstLine="116"/>
              <w:jc w:val="center"/>
              <w:rPr>
                <w:rFonts w:ascii="Times New Roman" w:hAnsi="Times New Roman" w:cs="Times New Roman"/>
                <w:sz w:val="24"/>
              </w:rPr>
            </w:pPr>
            <w:r w:rsidRPr="00B94209">
              <w:rPr>
                <w:rFonts w:ascii="Times New Roman" w:hAnsi="Times New Roman" w:cs="Times New Roman"/>
                <w:sz w:val="24"/>
              </w:rPr>
              <w:t>Тариф</w:t>
            </w:r>
          </w:p>
        </w:tc>
        <w:tc>
          <w:tcPr>
            <w:tcW w:w="1862" w:type="dxa"/>
          </w:tcPr>
          <w:p w:rsidR="00417C2B" w:rsidRPr="00B94209" w:rsidRDefault="00417C2B" w:rsidP="00540000">
            <w:pPr>
              <w:spacing w:line="276" w:lineRule="auto"/>
              <w:ind w:left="37" w:firstLine="138"/>
              <w:jc w:val="center"/>
              <w:rPr>
                <w:rFonts w:ascii="Times New Roman" w:hAnsi="Times New Roman" w:cs="Times New Roman"/>
                <w:sz w:val="24"/>
              </w:rPr>
            </w:pPr>
            <w:r w:rsidRPr="00B94209">
              <w:rPr>
                <w:rFonts w:ascii="Times New Roman" w:hAnsi="Times New Roman" w:cs="Times New Roman"/>
                <w:sz w:val="24"/>
              </w:rPr>
              <w:t>за 1 м</w:t>
            </w:r>
            <w:r w:rsidRPr="00B94209">
              <w:rPr>
                <w:rFonts w:ascii="Times New Roman" w:hAnsi="Times New Roman" w:cs="Times New Roman"/>
                <w:sz w:val="24"/>
                <w:vertAlign w:val="superscript"/>
              </w:rPr>
              <w:t>3</w:t>
            </w:r>
            <w:r w:rsidRPr="00B94209">
              <w:rPr>
                <w:rFonts w:ascii="Times New Roman" w:hAnsi="Times New Roman" w:cs="Times New Roman"/>
                <w:sz w:val="24"/>
              </w:rPr>
              <w:t xml:space="preserve">, </w:t>
            </w:r>
          </w:p>
          <w:p w:rsidR="00417C2B" w:rsidRPr="00B94209" w:rsidRDefault="00417C2B" w:rsidP="00540000">
            <w:pPr>
              <w:spacing w:line="276" w:lineRule="auto"/>
              <w:ind w:left="37" w:firstLine="138"/>
              <w:jc w:val="center"/>
              <w:rPr>
                <w:rFonts w:ascii="Times New Roman" w:hAnsi="Times New Roman" w:cs="Times New Roman"/>
                <w:sz w:val="24"/>
              </w:rPr>
            </w:pPr>
            <w:r w:rsidRPr="00B94209">
              <w:rPr>
                <w:rFonts w:ascii="Times New Roman" w:hAnsi="Times New Roman" w:cs="Times New Roman"/>
                <w:sz w:val="24"/>
              </w:rPr>
              <w:t>с НДС</w:t>
            </w:r>
          </w:p>
        </w:tc>
        <w:tc>
          <w:tcPr>
            <w:tcW w:w="5226" w:type="dxa"/>
            <w:vAlign w:val="center"/>
          </w:tcPr>
          <w:p w:rsidR="00417C2B" w:rsidRPr="00B94209" w:rsidRDefault="00F96CC2" w:rsidP="00540000">
            <w:pPr>
              <w:spacing w:line="276" w:lineRule="auto"/>
              <w:ind w:left="37"/>
              <w:jc w:val="center"/>
              <w:rPr>
                <w:rFonts w:ascii="Times New Roman" w:hAnsi="Times New Roman" w:cs="Times New Roman"/>
                <w:sz w:val="24"/>
              </w:rPr>
            </w:pPr>
            <w:r w:rsidRPr="00B94209">
              <w:rPr>
                <w:rFonts w:ascii="Times New Roman" w:hAnsi="Times New Roman" w:cs="Times New Roman"/>
                <w:sz w:val="24"/>
              </w:rPr>
              <w:t>7,33</w:t>
            </w:r>
          </w:p>
        </w:tc>
      </w:tr>
      <w:tr w:rsidR="00417C2B" w:rsidRPr="00B94209" w:rsidTr="00540000">
        <w:tc>
          <w:tcPr>
            <w:tcW w:w="2409" w:type="dxa"/>
          </w:tcPr>
          <w:p w:rsidR="00417C2B" w:rsidRPr="00B94209" w:rsidRDefault="00417C2B" w:rsidP="00A429BD">
            <w:pPr>
              <w:spacing w:line="276" w:lineRule="auto"/>
              <w:ind w:right="172" w:firstLine="116"/>
              <w:jc w:val="center"/>
              <w:rPr>
                <w:rFonts w:ascii="Times New Roman" w:hAnsi="Times New Roman" w:cs="Times New Roman"/>
                <w:sz w:val="24"/>
              </w:rPr>
            </w:pPr>
            <w:r w:rsidRPr="00B94209">
              <w:rPr>
                <w:rFonts w:ascii="Times New Roman" w:hAnsi="Times New Roman" w:cs="Times New Roman"/>
                <w:sz w:val="24"/>
              </w:rPr>
              <w:t>Решение о принятом тарифе №, дата</w:t>
            </w:r>
          </w:p>
        </w:tc>
        <w:tc>
          <w:tcPr>
            <w:tcW w:w="1862" w:type="dxa"/>
          </w:tcPr>
          <w:p w:rsidR="00417C2B" w:rsidRPr="00B94209" w:rsidRDefault="00417C2B" w:rsidP="00540000">
            <w:pPr>
              <w:spacing w:line="276" w:lineRule="auto"/>
              <w:ind w:left="-142"/>
              <w:jc w:val="center"/>
              <w:rPr>
                <w:rFonts w:ascii="Times New Roman" w:hAnsi="Times New Roman" w:cs="Times New Roman"/>
                <w:i/>
                <w:iCs/>
                <w:sz w:val="24"/>
              </w:rPr>
            </w:pPr>
            <w:r w:rsidRPr="00B94209">
              <w:rPr>
                <w:rFonts w:ascii="Times New Roman" w:hAnsi="Times New Roman" w:cs="Times New Roman"/>
                <w:i/>
                <w:iCs/>
                <w:sz w:val="24"/>
              </w:rPr>
              <w:t> </w:t>
            </w:r>
          </w:p>
        </w:tc>
        <w:tc>
          <w:tcPr>
            <w:tcW w:w="5226" w:type="dxa"/>
            <w:vAlign w:val="center"/>
          </w:tcPr>
          <w:p w:rsidR="00417C2B" w:rsidRPr="00B94209" w:rsidRDefault="00F03DE7" w:rsidP="00A429BD">
            <w:pPr>
              <w:spacing w:line="276" w:lineRule="auto"/>
              <w:ind w:firstLine="107"/>
              <w:rPr>
                <w:rFonts w:ascii="Times New Roman" w:hAnsi="Times New Roman" w:cs="Times New Roman"/>
                <w:sz w:val="24"/>
              </w:rPr>
            </w:pPr>
            <w:r w:rsidRPr="00B94209">
              <w:rPr>
                <w:rFonts w:ascii="Times New Roman" w:hAnsi="Times New Roman" w:cs="Times New Roman"/>
                <w:sz w:val="24"/>
              </w:rPr>
              <w:t>Приказ Департамент ценового и тарифного регулирования Самарской области от 23.11.2022 № 735 Об установлении розничных цен на газ природный, реализуемый населению Самарской области, и о признании утратившим силу приказа департамента ценового и тарифного регулирования Самарской области от 29.06.2022 № 227 «Об установлении розничных цен на газ природный, реализуемый населению Самарской области, и о признании утратившим силу приказа департамента ценового и тарифного регулирования Самарской области от 23.06.2021 № 164 «Об установлении розничных цен на газ природный, реализуемый населению Самарской области, и о признании утратившим силу отдельного приказа департамента ценового и тарифного регулирования Самарской области» от 23.11.2022 № 735</w:t>
            </w:r>
          </w:p>
        </w:tc>
      </w:tr>
      <w:tr w:rsidR="00417C2B" w:rsidRPr="00B94209" w:rsidTr="00540000">
        <w:tc>
          <w:tcPr>
            <w:tcW w:w="2409" w:type="dxa"/>
          </w:tcPr>
          <w:p w:rsidR="00417C2B" w:rsidRPr="00B94209" w:rsidRDefault="00417C2B" w:rsidP="00A429BD">
            <w:pPr>
              <w:spacing w:line="276" w:lineRule="auto"/>
              <w:ind w:right="30" w:hanging="26"/>
              <w:rPr>
                <w:rFonts w:ascii="Times New Roman" w:hAnsi="Times New Roman" w:cs="Times New Roman"/>
                <w:sz w:val="24"/>
              </w:rPr>
            </w:pPr>
            <w:r w:rsidRPr="00B94209">
              <w:rPr>
                <w:rFonts w:ascii="Times New Roman" w:hAnsi="Times New Roman" w:cs="Times New Roman"/>
                <w:sz w:val="24"/>
              </w:rPr>
              <w:t>Сроки действия тарифа</w:t>
            </w:r>
          </w:p>
        </w:tc>
        <w:tc>
          <w:tcPr>
            <w:tcW w:w="1862" w:type="dxa"/>
          </w:tcPr>
          <w:p w:rsidR="00417C2B" w:rsidRPr="00B94209" w:rsidRDefault="00417C2B" w:rsidP="00540000">
            <w:pPr>
              <w:spacing w:line="276" w:lineRule="auto"/>
              <w:ind w:left="-142"/>
              <w:jc w:val="center"/>
              <w:rPr>
                <w:rFonts w:ascii="Times New Roman" w:hAnsi="Times New Roman" w:cs="Times New Roman"/>
                <w:i/>
                <w:iCs/>
                <w:sz w:val="24"/>
              </w:rPr>
            </w:pPr>
            <w:r w:rsidRPr="00B94209">
              <w:rPr>
                <w:rFonts w:ascii="Times New Roman" w:hAnsi="Times New Roman" w:cs="Times New Roman"/>
                <w:i/>
                <w:iCs/>
                <w:sz w:val="24"/>
              </w:rPr>
              <w:t> </w:t>
            </w:r>
          </w:p>
        </w:tc>
        <w:tc>
          <w:tcPr>
            <w:tcW w:w="5226" w:type="dxa"/>
            <w:vAlign w:val="center"/>
          </w:tcPr>
          <w:p w:rsidR="00417C2B" w:rsidRPr="00B94209" w:rsidRDefault="00417C2B" w:rsidP="00A429BD">
            <w:pPr>
              <w:spacing w:line="276" w:lineRule="auto"/>
              <w:ind w:left="-58" w:right="-108" w:firstLine="107"/>
              <w:jc w:val="center"/>
              <w:rPr>
                <w:rFonts w:ascii="Times New Roman" w:hAnsi="Times New Roman" w:cs="Times New Roman"/>
                <w:sz w:val="24"/>
              </w:rPr>
            </w:pPr>
            <w:r w:rsidRPr="00B94209">
              <w:rPr>
                <w:rFonts w:ascii="Times New Roman" w:hAnsi="Times New Roman" w:cs="Times New Roman"/>
                <w:sz w:val="24"/>
              </w:rPr>
              <w:t xml:space="preserve">с 01.12.2022 по </w:t>
            </w:r>
            <w:r w:rsidR="00F03DE7" w:rsidRPr="00B94209">
              <w:rPr>
                <w:rFonts w:ascii="Times New Roman" w:hAnsi="Times New Roman" w:cs="Times New Roman"/>
                <w:sz w:val="24"/>
              </w:rPr>
              <w:t>31.12.2023</w:t>
            </w:r>
          </w:p>
        </w:tc>
      </w:tr>
    </w:tbl>
    <w:p w:rsidR="00446514" w:rsidRPr="00B94209" w:rsidRDefault="00446514" w:rsidP="00540000">
      <w:pPr>
        <w:autoSpaceDE w:val="0"/>
        <w:autoSpaceDN w:val="0"/>
        <w:adjustRightInd w:val="0"/>
        <w:spacing w:line="276" w:lineRule="auto"/>
        <w:ind w:left="0" w:right="0"/>
        <w:rPr>
          <w:rFonts w:ascii="Times New Roman" w:hAnsi="Times New Roman" w:cs="Times New Roman"/>
          <w:color w:val="000000"/>
          <w:sz w:val="28"/>
          <w:szCs w:val="28"/>
          <w:lang w:eastAsia="ru-RU"/>
        </w:rPr>
      </w:pPr>
    </w:p>
    <w:p w:rsidR="00F15D02" w:rsidRPr="00B94209" w:rsidRDefault="00F15D02" w:rsidP="00540000">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B94209">
        <w:rPr>
          <w:rFonts w:ascii="Times New Roman" w:hAnsi="Times New Roman" w:cs="Times New Roman"/>
          <w:b/>
          <w:bCs/>
          <w:sz w:val="28"/>
          <w:szCs w:val="28"/>
          <w:lang w:eastAsia="ru-RU"/>
        </w:rPr>
        <w:t>2.6. Характеристика существующей системы сбора</w:t>
      </w:r>
      <w:r w:rsidR="00BD019F" w:rsidRPr="00B94209">
        <w:rPr>
          <w:rFonts w:ascii="Times New Roman" w:hAnsi="Times New Roman" w:cs="Times New Roman"/>
          <w:b/>
          <w:bCs/>
          <w:sz w:val="28"/>
          <w:szCs w:val="28"/>
          <w:lang w:eastAsia="ru-RU"/>
        </w:rPr>
        <w:t xml:space="preserve"> и вывоза твердых коммунальных </w:t>
      </w:r>
      <w:r w:rsidRPr="00B94209">
        <w:rPr>
          <w:rFonts w:ascii="Times New Roman" w:hAnsi="Times New Roman" w:cs="Times New Roman"/>
          <w:b/>
          <w:bCs/>
          <w:sz w:val="28"/>
          <w:szCs w:val="28"/>
          <w:lang w:eastAsia="ru-RU"/>
        </w:rPr>
        <w:t>отходов</w:t>
      </w:r>
    </w:p>
    <w:p w:rsidR="00634030" w:rsidRPr="00B94209" w:rsidRDefault="00123885"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 xml:space="preserve">В </w:t>
      </w:r>
      <w:r w:rsidR="00845A44" w:rsidRPr="00B94209">
        <w:rPr>
          <w:rFonts w:ascii="Times New Roman" w:hAnsi="Times New Roman" w:cs="Times New Roman"/>
          <w:sz w:val="28"/>
          <w:szCs w:val="28"/>
        </w:rPr>
        <w:t>с</w:t>
      </w:r>
      <w:r w:rsidR="00A622BC" w:rsidRPr="00B94209">
        <w:rPr>
          <w:rFonts w:ascii="Times New Roman" w:hAnsi="Times New Roman" w:cs="Times New Roman"/>
          <w:sz w:val="28"/>
          <w:szCs w:val="28"/>
        </w:rPr>
        <w:t xml:space="preserve">ельском поселении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845A4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A85FED"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9850DE" w:rsidRPr="00B94209">
        <w:rPr>
          <w:rFonts w:ascii="Times New Roman" w:hAnsi="Times New Roman" w:cs="Times New Roman"/>
          <w:sz w:val="28"/>
          <w:szCs w:val="28"/>
        </w:rPr>
        <w:t xml:space="preserve"> </w:t>
      </w:r>
      <w:r w:rsidRPr="00B94209">
        <w:rPr>
          <w:rFonts w:ascii="Times New Roman" w:hAnsi="Times New Roman" w:cs="Times New Roman"/>
          <w:sz w:val="28"/>
          <w:szCs w:val="28"/>
        </w:rPr>
        <w:t>вывоз ТКО осу</w:t>
      </w:r>
      <w:r w:rsidR="00A85FED" w:rsidRPr="00B94209">
        <w:rPr>
          <w:rFonts w:ascii="Times New Roman" w:hAnsi="Times New Roman" w:cs="Times New Roman"/>
          <w:sz w:val="28"/>
          <w:szCs w:val="28"/>
        </w:rPr>
        <w:t>ществляет ООО «</w:t>
      </w:r>
      <w:proofErr w:type="spellStart"/>
      <w:r w:rsidR="00845A44" w:rsidRPr="00B94209">
        <w:rPr>
          <w:rFonts w:ascii="Times New Roman" w:hAnsi="Times New Roman" w:cs="Times New Roman"/>
          <w:sz w:val="28"/>
          <w:szCs w:val="28"/>
        </w:rPr>
        <w:t>Экостройресурс</w:t>
      </w:r>
      <w:proofErr w:type="spellEnd"/>
      <w:r w:rsidRPr="00B94209">
        <w:rPr>
          <w:rFonts w:ascii="Times New Roman" w:hAnsi="Times New Roman" w:cs="Times New Roman"/>
          <w:sz w:val="28"/>
          <w:szCs w:val="28"/>
        </w:rPr>
        <w:t>».</w:t>
      </w:r>
    </w:p>
    <w:p w:rsidR="00634030" w:rsidRPr="00B94209" w:rsidRDefault="00634030"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 xml:space="preserve">Вывоз мусора осуществляется </w:t>
      </w:r>
      <w:r w:rsidR="008B20E0" w:rsidRPr="00B94209">
        <w:rPr>
          <w:rFonts w:ascii="Times New Roman" w:hAnsi="Times New Roman" w:cs="Times New Roman"/>
          <w:sz w:val="28"/>
          <w:szCs w:val="28"/>
        </w:rPr>
        <w:t>поквартирным (</w:t>
      </w:r>
      <w:proofErr w:type="spellStart"/>
      <w:r w:rsidR="008B20E0" w:rsidRPr="00B94209">
        <w:rPr>
          <w:rFonts w:ascii="Times New Roman" w:hAnsi="Times New Roman" w:cs="Times New Roman"/>
          <w:sz w:val="28"/>
          <w:szCs w:val="28"/>
        </w:rPr>
        <w:t>поведерны</w:t>
      </w:r>
      <w:proofErr w:type="spellEnd"/>
      <w:r w:rsidR="008B20E0" w:rsidRPr="00B94209">
        <w:rPr>
          <w:rFonts w:ascii="Times New Roman" w:hAnsi="Times New Roman" w:cs="Times New Roman"/>
          <w:sz w:val="28"/>
          <w:szCs w:val="28"/>
        </w:rPr>
        <w:t>) способом</w:t>
      </w:r>
      <w:r w:rsidR="00A66419" w:rsidRPr="00B94209">
        <w:rPr>
          <w:rFonts w:ascii="Times New Roman" w:hAnsi="Times New Roman" w:cs="Times New Roman"/>
          <w:sz w:val="28"/>
          <w:szCs w:val="28"/>
        </w:rPr>
        <w:t xml:space="preserve"> </w:t>
      </w:r>
      <w:r w:rsidRPr="00B94209">
        <w:rPr>
          <w:rFonts w:ascii="Times New Roman" w:hAnsi="Times New Roman" w:cs="Times New Roman"/>
          <w:sz w:val="28"/>
          <w:szCs w:val="28"/>
        </w:rPr>
        <w:t>на основании условий заключенных Договоров и санитарных норм.</w:t>
      </w:r>
    </w:p>
    <w:p w:rsidR="007E7BCC" w:rsidRPr="00B94209" w:rsidRDefault="007E7BCC"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Исходными данными для планирования количества подлежащих удалению отходов являются нормы накопления коммунальных отходов,</w:t>
      </w:r>
      <w:r w:rsidR="00F64C1D"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определяемые для населения, а также для учреждений и предприятий общественного и культурного назначения. </w:t>
      </w:r>
      <w:r w:rsidR="00302265" w:rsidRPr="00B94209">
        <w:rPr>
          <w:rFonts w:ascii="Times New Roman" w:hAnsi="Times New Roman" w:cs="Times New Roman"/>
          <w:sz w:val="28"/>
          <w:szCs w:val="28"/>
        </w:rPr>
        <w:t xml:space="preserve">Нормы накопления </w:t>
      </w:r>
      <w:r w:rsidR="00B07E30" w:rsidRPr="00B94209">
        <w:rPr>
          <w:rFonts w:ascii="Times New Roman" w:hAnsi="Times New Roman" w:cs="Times New Roman"/>
          <w:sz w:val="28"/>
          <w:szCs w:val="28"/>
        </w:rPr>
        <w:t xml:space="preserve">ТКО утверждены </w:t>
      </w:r>
      <w:r w:rsidRPr="00B94209">
        <w:rPr>
          <w:rFonts w:ascii="Times New Roman" w:hAnsi="Times New Roman" w:cs="Times New Roman"/>
          <w:sz w:val="28"/>
          <w:szCs w:val="28"/>
        </w:rPr>
        <w:t xml:space="preserve">Приказом Министерства </w:t>
      </w:r>
      <w:r w:rsidR="00B07E30" w:rsidRPr="00B94209">
        <w:rPr>
          <w:rFonts w:ascii="Times New Roman" w:hAnsi="Times New Roman" w:cs="Times New Roman"/>
          <w:sz w:val="28"/>
          <w:szCs w:val="28"/>
        </w:rPr>
        <w:t xml:space="preserve">энергетики и жилищно-коммунального хозяйства </w:t>
      </w:r>
      <w:r w:rsidR="003F311F" w:rsidRPr="00B94209">
        <w:rPr>
          <w:rFonts w:ascii="Times New Roman" w:hAnsi="Times New Roman" w:cs="Times New Roman"/>
          <w:sz w:val="28"/>
          <w:szCs w:val="28"/>
        </w:rPr>
        <w:t>Самарской области</w:t>
      </w:r>
      <w:r w:rsidR="00B07E30"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 </w:t>
      </w:r>
      <w:r w:rsidR="00123885" w:rsidRPr="00B94209">
        <w:rPr>
          <w:rFonts w:ascii="Times New Roman" w:hAnsi="Times New Roman" w:cs="Times New Roman"/>
          <w:sz w:val="28"/>
          <w:szCs w:val="28"/>
        </w:rPr>
        <w:t>2</w:t>
      </w:r>
      <w:r w:rsidRPr="00B94209">
        <w:rPr>
          <w:rFonts w:ascii="Times New Roman" w:hAnsi="Times New Roman" w:cs="Times New Roman"/>
          <w:sz w:val="28"/>
          <w:szCs w:val="28"/>
        </w:rPr>
        <w:t xml:space="preserve"> от </w:t>
      </w:r>
      <w:r w:rsidR="00123885" w:rsidRPr="00B94209">
        <w:rPr>
          <w:rFonts w:ascii="Times New Roman" w:hAnsi="Times New Roman" w:cs="Times New Roman"/>
          <w:sz w:val="28"/>
          <w:szCs w:val="28"/>
        </w:rPr>
        <w:lastRenderedPageBreak/>
        <w:t>8</w:t>
      </w:r>
      <w:r w:rsidRPr="00B94209">
        <w:rPr>
          <w:rFonts w:ascii="Times New Roman" w:hAnsi="Times New Roman" w:cs="Times New Roman"/>
          <w:sz w:val="28"/>
          <w:szCs w:val="28"/>
        </w:rPr>
        <w:t>.</w:t>
      </w:r>
      <w:r w:rsidR="00123885" w:rsidRPr="00B94209">
        <w:rPr>
          <w:rFonts w:ascii="Times New Roman" w:hAnsi="Times New Roman" w:cs="Times New Roman"/>
          <w:sz w:val="28"/>
          <w:szCs w:val="28"/>
        </w:rPr>
        <w:t>02</w:t>
      </w:r>
      <w:r w:rsidRPr="00B94209">
        <w:rPr>
          <w:rFonts w:ascii="Times New Roman" w:hAnsi="Times New Roman" w:cs="Times New Roman"/>
          <w:sz w:val="28"/>
          <w:szCs w:val="28"/>
        </w:rPr>
        <w:t>.20</w:t>
      </w:r>
      <w:r w:rsidR="00123885" w:rsidRPr="00B94209">
        <w:rPr>
          <w:rFonts w:ascii="Times New Roman" w:hAnsi="Times New Roman" w:cs="Times New Roman"/>
          <w:sz w:val="28"/>
          <w:szCs w:val="28"/>
        </w:rPr>
        <w:t>18</w:t>
      </w:r>
      <w:r w:rsidRPr="00B94209">
        <w:rPr>
          <w:rFonts w:ascii="Times New Roman" w:hAnsi="Times New Roman" w:cs="Times New Roman"/>
          <w:sz w:val="28"/>
          <w:szCs w:val="28"/>
        </w:rPr>
        <w:t xml:space="preserve"> г. "О</w:t>
      </w:r>
      <w:r w:rsidR="00B07E30" w:rsidRPr="00B94209">
        <w:rPr>
          <w:rFonts w:ascii="Times New Roman" w:hAnsi="Times New Roman" w:cs="Times New Roman"/>
          <w:sz w:val="28"/>
          <w:szCs w:val="28"/>
        </w:rPr>
        <w:t>б</w:t>
      </w:r>
      <w:r w:rsidR="00F64C1D" w:rsidRPr="00B94209">
        <w:rPr>
          <w:rFonts w:ascii="Times New Roman" w:hAnsi="Times New Roman" w:cs="Times New Roman"/>
          <w:sz w:val="28"/>
          <w:szCs w:val="28"/>
        </w:rPr>
        <w:t xml:space="preserve"> </w:t>
      </w:r>
      <w:r w:rsidR="00B07E30" w:rsidRPr="00B94209">
        <w:rPr>
          <w:rFonts w:ascii="Times New Roman" w:hAnsi="Times New Roman" w:cs="Times New Roman"/>
          <w:sz w:val="28"/>
          <w:szCs w:val="28"/>
        </w:rPr>
        <w:t>утверждении</w:t>
      </w:r>
      <w:r w:rsidRPr="00B94209">
        <w:rPr>
          <w:rFonts w:ascii="Times New Roman" w:hAnsi="Times New Roman" w:cs="Times New Roman"/>
          <w:sz w:val="28"/>
          <w:szCs w:val="28"/>
        </w:rPr>
        <w:t xml:space="preserve"> норматив</w:t>
      </w:r>
      <w:r w:rsidR="00B07E30" w:rsidRPr="00B94209">
        <w:rPr>
          <w:rFonts w:ascii="Times New Roman" w:hAnsi="Times New Roman" w:cs="Times New Roman"/>
          <w:sz w:val="28"/>
          <w:szCs w:val="28"/>
        </w:rPr>
        <w:t>ов</w:t>
      </w:r>
      <w:r w:rsidRPr="00B94209">
        <w:rPr>
          <w:rFonts w:ascii="Times New Roman" w:hAnsi="Times New Roman" w:cs="Times New Roman"/>
          <w:sz w:val="28"/>
          <w:szCs w:val="28"/>
        </w:rPr>
        <w:t xml:space="preserve"> твердых коммунальных отходов на территории </w:t>
      </w:r>
      <w:r w:rsidR="003F311F" w:rsidRPr="00B94209">
        <w:rPr>
          <w:rFonts w:ascii="Times New Roman" w:hAnsi="Times New Roman" w:cs="Times New Roman"/>
          <w:sz w:val="28"/>
          <w:szCs w:val="28"/>
        </w:rPr>
        <w:t>Самарской области</w:t>
      </w:r>
      <w:r w:rsidR="00B07E30" w:rsidRPr="00B94209">
        <w:rPr>
          <w:rFonts w:ascii="Times New Roman" w:hAnsi="Times New Roman" w:cs="Times New Roman"/>
          <w:sz w:val="28"/>
          <w:szCs w:val="28"/>
        </w:rPr>
        <w:t>".</w:t>
      </w:r>
    </w:p>
    <w:p w:rsidR="00B07E30" w:rsidRPr="00B94209" w:rsidRDefault="00B07E30" w:rsidP="00540000">
      <w:pPr>
        <w:shd w:val="clear" w:color="auto" w:fill="FFFFFF"/>
        <w:spacing w:line="276" w:lineRule="auto"/>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4C5D68" w:rsidRPr="00B94209">
        <w:rPr>
          <w:rFonts w:ascii="Times New Roman" w:hAnsi="Times New Roman" w:cs="Times New Roman"/>
          <w:sz w:val="28"/>
          <w:szCs w:val="28"/>
        </w:rPr>
        <w:t>№ 12</w:t>
      </w:r>
      <w:r w:rsidR="00302265" w:rsidRPr="00B94209">
        <w:rPr>
          <w:rFonts w:ascii="Times New Roman" w:hAnsi="Times New Roman" w:cs="Times New Roman"/>
          <w:sz w:val="28"/>
          <w:szCs w:val="28"/>
        </w:rPr>
        <w:t xml:space="preserve"> - Перспективный объем</w:t>
      </w:r>
      <w:r w:rsidRPr="00B94209">
        <w:rPr>
          <w:rFonts w:ascii="Times New Roman" w:hAnsi="Times New Roman" w:cs="Times New Roman"/>
          <w:sz w:val="28"/>
          <w:szCs w:val="28"/>
        </w:rPr>
        <w:t xml:space="preserve"> образования ТКО  </w:t>
      </w:r>
    </w:p>
    <w:tbl>
      <w:tblPr>
        <w:tblW w:w="992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04"/>
        <w:gridCol w:w="1547"/>
        <w:gridCol w:w="1547"/>
        <w:gridCol w:w="1306"/>
        <w:gridCol w:w="1476"/>
        <w:gridCol w:w="1643"/>
      </w:tblGrid>
      <w:tr w:rsidR="0003178F" w:rsidRPr="00B94209" w:rsidTr="004A309E">
        <w:trPr>
          <w:trHeight w:val="1201"/>
        </w:trPr>
        <w:tc>
          <w:tcPr>
            <w:tcW w:w="2404" w:type="dxa"/>
            <w:vMerge w:val="restart"/>
            <w:shd w:val="clear" w:color="auto" w:fill="auto"/>
            <w:vAlign w:val="center"/>
          </w:tcPr>
          <w:p w:rsidR="0003178F" w:rsidRPr="00B94209" w:rsidRDefault="0003178F" w:rsidP="00540000">
            <w:pPr>
              <w:shd w:val="clear" w:color="auto" w:fill="FFFFFF"/>
              <w:spacing w:line="276" w:lineRule="auto"/>
              <w:ind w:hanging="23"/>
              <w:jc w:val="center"/>
              <w:rPr>
                <w:rFonts w:ascii="Times New Roman" w:hAnsi="Times New Roman" w:cs="Times New Roman"/>
                <w:b/>
                <w:sz w:val="24"/>
                <w:szCs w:val="24"/>
              </w:rPr>
            </w:pPr>
            <w:r w:rsidRPr="00B94209">
              <w:rPr>
                <w:rFonts w:ascii="Times New Roman" w:hAnsi="Times New Roman" w:cs="Times New Roman"/>
                <w:b/>
                <w:sz w:val="24"/>
                <w:szCs w:val="24"/>
              </w:rPr>
              <w:t>Наименование объекта</w:t>
            </w:r>
          </w:p>
        </w:tc>
        <w:tc>
          <w:tcPr>
            <w:tcW w:w="1547" w:type="dxa"/>
            <w:vMerge w:val="restart"/>
            <w:shd w:val="clear" w:color="auto" w:fill="auto"/>
            <w:vAlign w:val="center"/>
          </w:tcPr>
          <w:p w:rsidR="0003178F" w:rsidRPr="00B94209" w:rsidRDefault="0003178F" w:rsidP="00540000">
            <w:pPr>
              <w:shd w:val="clear" w:color="auto" w:fill="FFFFFF"/>
              <w:spacing w:line="276" w:lineRule="auto"/>
              <w:ind w:hanging="23"/>
              <w:jc w:val="center"/>
              <w:rPr>
                <w:rFonts w:ascii="Times New Roman" w:hAnsi="Times New Roman" w:cs="Times New Roman"/>
                <w:b/>
                <w:sz w:val="24"/>
                <w:szCs w:val="24"/>
              </w:rPr>
            </w:pPr>
            <w:r w:rsidRPr="00B94209">
              <w:rPr>
                <w:rFonts w:ascii="Times New Roman" w:hAnsi="Times New Roman" w:cs="Times New Roman"/>
                <w:b/>
                <w:sz w:val="24"/>
                <w:szCs w:val="24"/>
              </w:rPr>
              <w:t>Единица измерения</w:t>
            </w:r>
          </w:p>
        </w:tc>
        <w:tc>
          <w:tcPr>
            <w:tcW w:w="1547" w:type="dxa"/>
            <w:vMerge w:val="restart"/>
            <w:shd w:val="clear" w:color="auto" w:fill="auto"/>
            <w:vAlign w:val="center"/>
          </w:tcPr>
          <w:p w:rsidR="0003178F" w:rsidRPr="00B94209" w:rsidRDefault="0003178F" w:rsidP="00540000">
            <w:pPr>
              <w:shd w:val="clear" w:color="auto" w:fill="FFFFFF"/>
              <w:spacing w:line="276" w:lineRule="auto"/>
              <w:ind w:firstLine="1"/>
              <w:jc w:val="center"/>
              <w:rPr>
                <w:rFonts w:ascii="Times New Roman" w:hAnsi="Times New Roman" w:cs="Times New Roman"/>
                <w:b/>
                <w:sz w:val="24"/>
                <w:szCs w:val="24"/>
              </w:rPr>
            </w:pPr>
            <w:r w:rsidRPr="00B94209">
              <w:rPr>
                <w:rFonts w:ascii="Times New Roman" w:hAnsi="Times New Roman" w:cs="Times New Roman"/>
                <w:b/>
                <w:sz w:val="24"/>
                <w:szCs w:val="24"/>
              </w:rPr>
              <w:t>Количество единиц</w:t>
            </w:r>
          </w:p>
          <w:p w:rsidR="00187EE6" w:rsidRPr="00B94209" w:rsidRDefault="00F649C0" w:rsidP="00540000">
            <w:pPr>
              <w:shd w:val="clear" w:color="auto" w:fill="FFFFFF"/>
              <w:spacing w:line="276" w:lineRule="auto"/>
              <w:ind w:firstLine="1"/>
              <w:jc w:val="center"/>
              <w:rPr>
                <w:rFonts w:ascii="Times New Roman" w:hAnsi="Times New Roman" w:cs="Times New Roman"/>
                <w:b/>
                <w:sz w:val="24"/>
                <w:szCs w:val="24"/>
              </w:rPr>
            </w:pPr>
            <w:proofErr w:type="spellStart"/>
            <w:r w:rsidRPr="00B94209">
              <w:rPr>
                <w:rFonts w:ascii="Times New Roman" w:hAnsi="Times New Roman" w:cs="Times New Roman"/>
                <w:b/>
                <w:sz w:val="24"/>
                <w:szCs w:val="24"/>
              </w:rPr>
              <w:t>сущ</w:t>
            </w:r>
            <w:proofErr w:type="spellEnd"/>
            <w:r w:rsidRPr="00B94209">
              <w:rPr>
                <w:rFonts w:ascii="Times New Roman" w:hAnsi="Times New Roman" w:cs="Times New Roman"/>
                <w:b/>
                <w:sz w:val="24"/>
                <w:szCs w:val="24"/>
              </w:rPr>
              <w:t>/</w:t>
            </w:r>
          </w:p>
          <w:p w:rsidR="00F649C0" w:rsidRPr="00B94209" w:rsidRDefault="00F649C0" w:rsidP="00540000">
            <w:pPr>
              <w:shd w:val="clear" w:color="auto" w:fill="FFFFFF"/>
              <w:spacing w:line="276" w:lineRule="auto"/>
              <w:ind w:firstLine="1"/>
              <w:jc w:val="center"/>
              <w:rPr>
                <w:rFonts w:ascii="Times New Roman" w:hAnsi="Times New Roman" w:cs="Times New Roman"/>
                <w:b/>
                <w:sz w:val="24"/>
                <w:szCs w:val="24"/>
              </w:rPr>
            </w:pPr>
            <w:proofErr w:type="spellStart"/>
            <w:r w:rsidRPr="00B94209">
              <w:rPr>
                <w:rFonts w:ascii="Times New Roman" w:hAnsi="Times New Roman" w:cs="Times New Roman"/>
                <w:b/>
                <w:sz w:val="24"/>
                <w:szCs w:val="24"/>
              </w:rPr>
              <w:t>перспек</w:t>
            </w:r>
            <w:proofErr w:type="spellEnd"/>
            <w:r w:rsidRPr="00B94209">
              <w:rPr>
                <w:rFonts w:ascii="Times New Roman" w:hAnsi="Times New Roman" w:cs="Times New Roman"/>
                <w:b/>
                <w:sz w:val="24"/>
                <w:szCs w:val="24"/>
              </w:rPr>
              <w:t>.</w:t>
            </w:r>
          </w:p>
        </w:tc>
        <w:tc>
          <w:tcPr>
            <w:tcW w:w="1306" w:type="dxa"/>
          </w:tcPr>
          <w:p w:rsidR="0003178F" w:rsidRPr="00B94209" w:rsidRDefault="0003178F" w:rsidP="00540000">
            <w:pPr>
              <w:spacing w:line="276" w:lineRule="auto"/>
              <w:ind w:firstLine="68"/>
              <w:jc w:val="center"/>
              <w:rPr>
                <w:rFonts w:ascii="Times New Roman" w:hAnsi="Times New Roman" w:cs="Times New Roman"/>
                <w:b/>
                <w:sz w:val="24"/>
                <w:szCs w:val="24"/>
              </w:rPr>
            </w:pPr>
            <w:r w:rsidRPr="00B94209">
              <w:rPr>
                <w:rFonts w:ascii="Times New Roman" w:hAnsi="Times New Roman" w:cs="Times New Roman"/>
                <w:b/>
                <w:sz w:val="24"/>
                <w:szCs w:val="24"/>
              </w:rPr>
              <w:t>Утвержденная норма накопления ТКО</w:t>
            </w:r>
          </w:p>
        </w:tc>
        <w:tc>
          <w:tcPr>
            <w:tcW w:w="3119" w:type="dxa"/>
            <w:gridSpan w:val="2"/>
            <w:vAlign w:val="center"/>
          </w:tcPr>
          <w:p w:rsidR="0003178F" w:rsidRPr="00B94209" w:rsidRDefault="0003178F" w:rsidP="00540000">
            <w:pPr>
              <w:spacing w:line="276" w:lineRule="auto"/>
              <w:ind w:firstLine="68"/>
              <w:jc w:val="center"/>
              <w:rPr>
                <w:rFonts w:ascii="Times New Roman" w:hAnsi="Times New Roman" w:cs="Times New Roman"/>
                <w:b/>
                <w:sz w:val="24"/>
                <w:szCs w:val="24"/>
              </w:rPr>
            </w:pPr>
            <w:r w:rsidRPr="00B94209">
              <w:rPr>
                <w:rFonts w:ascii="Times New Roman" w:hAnsi="Times New Roman" w:cs="Times New Roman"/>
                <w:b/>
                <w:sz w:val="24"/>
                <w:szCs w:val="24"/>
              </w:rPr>
              <w:t>Годовой объем образования ТКО, м</w:t>
            </w:r>
            <w:r w:rsidRPr="00B94209">
              <w:rPr>
                <w:rFonts w:ascii="Times New Roman" w:hAnsi="Times New Roman" w:cs="Times New Roman"/>
                <w:b/>
                <w:sz w:val="24"/>
                <w:szCs w:val="24"/>
                <w:vertAlign w:val="superscript"/>
              </w:rPr>
              <w:t>3</w:t>
            </w:r>
            <w:r w:rsidRPr="00B94209">
              <w:rPr>
                <w:rFonts w:ascii="Times New Roman" w:hAnsi="Times New Roman" w:cs="Times New Roman"/>
                <w:b/>
                <w:sz w:val="24"/>
                <w:szCs w:val="24"/>
              </w:rPr>
              <w:t>/год</w:t>
            </w:r>
          </w:p>
        </w:tc>
      </w:tr>
      <w:tr w:rsidR="0003178F" w:rsidRPr="00B94209" w:rsidTr="004A309E">
        <w:tc>
          <w:tcPr>
            <w:tcW w:w="2404" w:type="dxa"/>
            <w:vMerge/>
            <w:shd w:val="clear" w:color="auto" w:fill="auto"/>
            <w:vAlign w:val="center"/>
          </w:tcPr>
          <w:p w:rsidR="0003178F" w:rsidRPr="00B94209" w:rsidRDefault="0003178F" w:rsidP="00540000">
            <w:pPr>
              <w:shd w:val="clear" w:color="auto" w:fill="FFFFFF"/>
              <w:spacing w:line="276" w:lineRule="auto"/>
              <w:jc w:val="center"/>
              <w:rPr>
                <w:rFonts w:ascii="Times New Roman" w:hAnsi="Times New Roman" w:cs="Times New Roman"/>
                <w:b/>
                <w:sz w:val="24"/>
                <w:szCs w:val="24"/>
              </w:rPr>
            </w:pPr>
          </w:p>
        </w:tc>
        <w:tc>
          <w:tcPr>
            <w:tcW w:w="1547" w:type="dxa"/>
            <w:vMerge/>
            <w:shd w:val="clear" w:color="auto" w:fill="auto"/>
            <w:vAlign w:val="center"/>
          </w:tcPr>
          <w:p w:rsidR="0003178F" w:rsidRPr="00B94209" w:rsidRDefault="0003178F" w:rsidP="00540000">
            <w:pPr>
              <w:shd w:val="clear" w:color="auto" w:fill="FFFFFF"/>
              <w:spacing w:line="276" w:lineRule="auto"/>
              <w:jc w:val="center"/>
              <w:rPr>
                <w:rFonts w:ascii="Times New Roman" w:hAnsi="Times New Roman" w:cs="Times New Roman"/>
                <w:b/>
                <w:sz w:val="24"/>
                <w:szCs w:val="24"/>
              </w:rPr>
            </w:pPr>
          </w:p>
        </w:tc>
        <w:tc>
          <w:tcPr>
            <w:tcW w:w="1547" w:type="dxa"/>
            <w:vMerge/>
            <w:shd w:val="clear" w:color="auto" w:fill="auto"/>
          </w:tcPr>
          <w:p w:rsidR="0003178F" w:rsidRPr="00B94209" w:rsidRDefault="0003178F" w:rsidP="00540000">
            <w:pPr>
              <w:spacing w:line="276" w:lineRule="auto"/>
              <w:jc w:val="center"/>
              <w:rPr>
                <w:rFonts w:ascii="Times New Roman" w:hAnsi="Times New Roman" w:cs="Times New Roman"/>
                <w:sz w:val="24"/>
                <w:szCs w:val="24"/>
              </w:rPr>
            </w:pPr>
          </w:p>
        </w:tc>
        <w:tc>
          <w:tcPr>
            <w:tcW w:w="1306" w:type="dxa"/>
          </w:tcPr>
          <w:p w:rsidR="0003178F" w:rsidRPr="00B94209" w:rsidRDefault="0003178F" w:rsidP="00540000">
            <w:pPr>
              <w:shd w:val="clear" w:color="auto" w:fill="FFFFFF"/>
              <w:spacing w:line="276" w:lineRule="auto"/>
              <w:ind w:firstLine="68"/>
              <w:jc w:val="center"/>
              <w:rPr>
                <w:rFonts w:ascii="Times New Roman" w:hAnsi="Times New Roman" w:cs="Times New Roman"/>
                <w:b/>
                <w:sz w:val="24"/>
                <w:szCs w:val="24"/>
              </w:rPr>
            </w:pPr>
            <w:r w:rsidRPr="00B94209">
              <w:rPr>
                <w:rFonts w:ascii="Times New Roman" w:hAnsi="Times New Roman" w:cs="Times New Roman"/>
                <w:b/>
                <w:sz w:val="24"/>
                <w:szCs w:val="24"/>
              </w:rPr>
              <w:t>м</w:t>
            </w:r>
            <w:r w:rsidRPr="00B94209">
              <w:rPr>
                <w:rFonts w:ascii="Times New Roman" w:hAnsi="Times New Roman" w:cs="Times New Roman"/>
                <w:b/>
                <w:sz w:val="24"/>
                <w:szCs w:val="24"/>
                <w:vertAlign w:val="superscript"/>
              </w:rPr>
              <w:t>3</w:t>
            </w:r>
            <w:r w:rsidRPr="00B94209">
              <w:rPr>
                <w:rFonts w:ascii="Times New Roman" w:hAnsi="Times New Roman" w:cs="Times New Roman"/>
                <w:b/>
                <w:sz w:val="24"/>
                <w:szCs w:val="24"/>
              </w:rPr>
              <w:t>/год</w:t>
            </w:r>
          </w:p>
        </w:tc>
        <w:tc>
          <w:tcPr>
            <w:tcW w:w="1476" w:type="dxa"/>
          </w:tcPr>
          <w:p w:rsidR="0003178F" w:rsidRPr="00B94209" w:rsidRDefault="0003178F" w:rsidP="00540000">
            <w:pPr>
              <w:shd w:val="clear" w:color="auto" w:fill="FFFFFF"/>
              <w:spacing w:line="276" w:lineRule="auto"/>
              <w:ind w:firstLine="68"/>
              <w:jc w:val="center"/>
              <w:rPr>
                <w:rFonts w:ascii="Times New Roman" w:hAnsi="Times New Roman" w:cs="Times New Roman"/>
                <w:b/>
                <w:sz w:val="24"/>
                <w:szCs w:val="24"/>
              </w:rPr>
            </w:pPr>
            <w:r w:rsidRPr="00B94209">
              <w:rPr>
                <w:rFonts w:ascii="Times New Roman" w:hAnsi="Times New Roman" w:cs="Times New Roman"/>
                <w:b/>
                <w:sz w:val="24"/>
                <w:szCs w:val="24"/>
              </w:rPr>
              <w:t>Сущ.</w:t>
            </w:r>
          </w:p>
        </w:tc>
        <w:tc>
          <w:tcPr>
            <w:tcW w:w="1643" w:type="dxa"/>
          </w:tcPr>
          <w:p w:rsidR="0003178F" w:rsidRPr="00B94209" w:rsidRDefault="00384C8E" w:rsidP="00540000">
            <w:pPr>
              <w:shd w:val="clear" w:color="auto" w:fill="FFFFFF"/>
              <w:spacing w:line="276" w:lineRule="auto"/>
              <w:ind w:firstLine="68"/>
              <w:jc w:val="center"/>
              <w:rPr>
                <w:rFonts w:ascii="Times New Roman" w:hAnsi="Times New Roman" w:cs="Times New Roman"/>
                <w:b/>
                <w:sz w:val="24"/>
                <w:szCs w:val="24"/>
              </w:rPr>
            </w:pPr>
            <w:proofErr w:type="spellStart"/>
            <w:r w:rsidRPr="00B94209">
              <w:rPr>
                <w:rFonts w:ascii="Times New Roman" w:hAnsi="Times New Roman" w:cs="Times New Roman"/>
                <w:b/>
                <w:sz w:val="24"/>
                <w:szCs w:val="24"/>
              </w:rPr>
              <w:t>Перспек</w:t>
            </w:r>
            <w:proofErr w:type="spellEnd"/>
          </w:p>
        </w:tc>
      </w:tr>
      <w:tr w:rsidR="0003178F" w:rsidRPr="00B94209" w:rsidTr="004A309E">
        <w:tc>
          <w:tcPr>
            <w:tcW w:w="2404" w:type="dxa"/>
            <w:shd w:val="clear" w:color="auto" w:fill="auto"/>
            <w:vAlign w:val="center"/>
          </w:tcPr>
          <w:p w:rsidR="0003178F" w:rsidRPr="00B94209" w:rsidRDefault="0003178F" w:rsidP="00540000">
            <w:pPr>
              <w:shd w:val="clear" w:color="auto" w:fill="FFFFFF"/>
              <w:spacing w:line="276" w:lineRule="auto"/>
              <w:ind w:firstLine="85"/>
              <w:jc w:val="left"/>
              <w:rPr>
                <w:rFonts w:ascii="Times New Roman" w:hAnsi="Times New Roman" w:cs="Times New Roman"/>
                <w:b/>
                <w:sz w:val="24"/>
                <w:szCs w:val="24"/>
              </w:rPr>
            </w:pPr>
            <w:r w:rsidRPr="00B94209">
              <w:rPr>
                <w:rFonts w:ascii="Times New Roman" w:hAnsi="Times New Roman" w:cs="Times New Roman"/>
                <w:b/>
                <w:sz w:val="24"/>
                <w:szCs w:val="24"/>
              </w:rPr>
              <w:t>Население</w:t>
            </w:r>
          </w:p>
        </w:tc>
        <w:tc>
          <w:tcPr>
            <w:tcW w:w="1547" w:type="dxa"/>
            <w:shd w:val="clear" w:color="auto" w:fill="auto"/>
            <w:vAlign w:val="center"/>
          </w:tcPr>
          <w:p w:rsidR="0003178F" w:rsidRPr="00B94209" w:rsidRDefault="0003178F" w:rsidP="00540000">
            <w:pPr>
              <w:shd w:val="clear" w:color="auto" w:fill="FFFFFF"/>
              <w:spacing w:line="276" w:lineRule="auto"/>
              <w:jc w:val="center"/>
              <w:rPr>
                <w:rFonts w:ascii="Times New Roman" w:hAnsi="Times New Roman" w:cs="Times New Roman"/>
                <w:b/>
                <w:sz w:val="24"/>
                <w:szCs w:val="24"/>
              </w:rPr>
            </w:pPr>
          </w:p>
        </w:tc>
        <w:tc>
          <w:tcPr>
            <w:tcW w:w="1547" w:type="dxa"/>
            <w:shd w:val="clear" w:color="auto" w:fill="auto"/>
          </w:tcPr>
          <w:p w:rsidR="0003178F" w:rsidRPr="00B94209" w:rsidRDefault="0003178F" w:rsidP="00540000">
            <w:pPr>
              <w:spacing w:line="276" w:lineRule="auto"/>
              <w:jc w:val="center"/>
              <w:rPr>
                <w:rFonts w:ascii="Times New Roman" w:hAnsi="Times New Roman" w:cs="Times New Roman"/>
                <w:sz w:val="24"/>
                <w:szCs w:val="24"/>
              </w:rPr>
            </w:pPr>
          </w:p>
        </w:tc>
        <w:tc>
          <w:tcPr>
            <w:tcW w:w="1306" w:type="dxa"/>
          </w:tcPr>
          <w:p w:rsidR="0003178F" w:rsidRPr="00B94209" w:rsidRDefault="0003178F" w:rsidP="00540000">
            <w:pPr>
              <w:spacing w:line="276" w:lineRule="auto"/>
              <w:jc w:val="center"/>
              <w:rPr>
                <w:rFonts w:ascii="Times New Roman" w:hAnsi="Times New Roman" w:cs="Times New Roman"/>
                <w:sz w:val="24"/>
                <w:szCs w:val="24"/>
              </w:rPr>
            </w:pPr>
          </w:p>
        </w:tc>
        <w:tc>
          <w:tcPr>
            <w:tcW w:w="1476" w:type="dxa"/>
          </w:tcPr>
          <w:p w:rsidR="0003178F" w:rsidRPr="00B94209" w:rsidRDefault="0003178F" w:rsidP="00540000">
            <w:pPr>
              <w:spacing w:line="276" w:lineRule="auto"/>
              <w:jc w:val="center"/>
              <w:rPr>
                <w:rFonts w:ascii="Times New Roman" w:hAnsi="Times New Roman" w:cs="Times New Roman"/>
                <w:sz w:val="24"/>
                <w:szCs w:val="24"/>
              </w:rPr>
            </w:pPr>
          </w:p>
        </w:tc>
        <w:tc>
          <w:tcPr>
            <w:tcW w:w="1643" w:type="dxa"/>
          </w:tcPr>
          <w:p w:rsidR="0003178F" w:rsidRPr="00B94209" w:rsidRDefault="0003178F" w:rsidP="00540000">
            <w:pPr>
              <w:spacing w:line="276" w:lineRule="auto"/>
              <w:jc w:val="center"/>
              <w:rPr>
                <w:rFonts w:ascii="Times New Roman" w:hAnsi="Times New Roman" w:cs="Times New Roman"/>
                <w:sz w:val="24"/>
                <w:szCs w:val="24"/>
              </w:rPr>
            </w:pPr>
          </w:p>
        </w:tc>
      </w:tr>
      <w:tr w:rsidR="0003178F" w:rsidRPr="00B94209" w:rsidTr="004A309E">
        <w:tc>
          <w:tcPr>
            <w:tcW w:w="2404" w:type="dxa"/>
            <w:shd w:val="clear" w:color="auto" w:fill="auto"/>
            <w:vAlign w:val="center"/>
          </w:tcPr>
          <w:p w:rsidR="0003178F" w:rsidRPr="00B94209" w:rsidRDefault="0003178F" w:rsidP="00540000">
            <w:pPr>
              <w:spacing w:line="276" w:lineRule="auto"/>
              <w:ind w:left="34" w:hanging="23"/>
              <w:rPr>
                <w:rFonts w:ascii="Times New Roman" w:hAnsi="Times New Roman" w:cs="Times New Roman"/>
                <w:sz w:val="24"/>
                <w:szCs w:val="24"/>
              </w:rPr>
            </w:pPr>
            <w:r w:rsidRPr="00B94209">
              <w:rPr>
                <w:rFonts w:ascii="Times New Roman" w:hAnsi="Times New Roman" w:cs="Times New Roman"/>
                <w:sz w:val="24"/>
                <w:szCs w:val="24"/>
              </w:rPr>
              <w:t xml:space="preserve">Индивидуальные жилые  дома </w:t>
            </w:r>
          </w:p>
        </w:tc>
        <w:tc>
          <w:tcPr>
            <w:tcW w:w="1547" w:type="dxa"/>
            <w:shd w:val="clear" w:color="auto" w:fill="auto"/>
            <w:vAlign w:val="center"/>
          </w:tcPr>
          <w:p w:rsidR="0003178F" w:rsidRPr="00B94209" w:rsidRDefault="0003178F" w:rsidP="00540000">
            <w:pPr>
              <w:spacing w:line="276" w:lineRule="auto"/>
              <w:ind w:hanging="65"/>
              <w:jc w:val="center"/>
              <w:rPr>
                <w:rFonts w:ascii="Times New Roman" w:hAnsi="Times New Roman" w:cs="Times New Roman"/>
                <w:sz w:val="24"/>
                <w:szCs w:val="24"/>
              </w:rPr>
            </w:pPr>
            <w:r w:rsidRPr="00B94209">
              <w:rPr>
                <w:rFonts w:ascii="Times New Roman" w:hAnsi="Times New Roman" w:cs="Times New Roman"/>
                <w:sz w:val="24"/>
                <w:szCs w:val="24"/>
              </w:rPr>
              <w:t>1 прожив.</w:t>
            </w:r>
          </w:p>
        </w:tc>
        <w:tc>
          <w:tcPr>
            <w:tcW w:w="1547" w:type="dxa"/>
            <w:shd w:val="clear" w:color="auto" w:fill="auto"/>
            <w:vAlign w:val="center"/>
          </w:tcPr>
          <w:p w:rsidR="0003178F" w:rsidRPr="00B94209" w:rsidRDefault="007B271A" w:rsidP="007B271A">
            <w:pPr>
              <w:spacing w:line="276" w:lineRule="auto"/>
              <w:ind w:hanging="65"/>
              <w:jc w:val="center"/>
              <w:rPr>
                <w:rFonts w:ascii="Times New Roman" w:hAnsi="Times New Roman" w:cs="Times New Roman"/>
                <w:sz w:val="24"/>
                <w:szCs w:val="24"/>
              </w:rPr>
            </w:pPr>
            <w:r>
              <w:rPr>
                <w:rFonts w:ascii="Times New Roman" w:hAnsi="Times New Roman" w:cs="Times New Roman"/>
                <w:sz w:val="24"/>
                <w:szCs w:val="24"/>
              </w:rPr>
              <w:t>1170</w:t>
            </w:r>
            <w:r w:rsidR="005C0F3A" w:rsidRPr="00B94209">
              <w:rPr>
                <w:rFonts w:ascii="Times New Roman" w:hAnsi="Times New Roman" w:cs="Times New Roman"/>
                <w:sz w:val="24"/>
                <w:szCs w:val="24"/>
              </w:rPr>
              <w:t>/</w:t>
            </w:r>
            <w:r>
              <w:rPr>
                <w:rFonts w:ascii="Times New Roman" w:hAnsi="Times New Roman" w:cs="Times New Roman"/>
                <w:sz w:val="24"/>
                <w:szCs w:val="24"/>
              </w:rPr>
              <w:t>1497</w:t>
            </w:r>
          </w:p>
        </w:tc>
        <w:tc>
          <w:tcPr>
            <w:tcW w:w="1306" w:type="dxa"/>
            <w:vAlign w:val="center"/>
          </w:tcPr>
          <w:p w:rsidR="0003178F" w:rsidRPr="00B94209" w:rsidRDefault="00CE2FA6" w:rsidP="007B3F43">
            <w:pPr>
              <w:spacing w:line="276" w:lineRule="auto"/>
              <w:ind w:hanging="65"/>
              <w:jc w:val="center"/>
              <w:rPr>
                <w:rFonts w:ascii="Times New Roman" w:hAnsi="Times New Roman" w:cs="Times New Roman"/>
                <w:sz w:val="24"/>
                <w:szCs w:val="24"/>
              </w:rPr>
            </w:pPr>
            <w:r w:rsidRPr="00B94209">
              <w:rPr>
                <w:rFonts w:ascii="Times New Roman" w:hAnsi="Times New Roman" w:cs="Times New Roman"/>
                <w:sz w:val="24"/>
                <w:szCs w:val="24"/>
              </w:rPr>
              <w:t>1,</w:t>
            </w:r>
            <w:r w:rsidR="007B3F43" w:rsidRPr="00B94209">
              <w:rPr>
                <w:rFonts w:ascii="Times New Roman" w:hAnsi="Times New Roman" w:cs="Times New Roman"/>
                <w:sz w:val="24"/>
                <w:szCs w:val="24"/>
              </w:rPr>
              <w:t>96</w:t>
            </w:r>
          </w:p>
        </w:tc>
        <w:tc>
          <w:tcPr>
            <w:tcW w:w="1476" w:type="dxa"/>
            <w:vAlign w:val="center"/>
          </w:tcPr>
          <w:p w:rsidR="00CE2FA6" w:rsidRPr="00B83A9C" w:rsidRDefault="00B83A9C" w:rsidP="00CE2FA6">
            <w:pPr>
              <w:spacing w:line="276" w:lineRule="auto"/>
              <w:ind w:hanging="65"/>
              <w:jc w:val="center"/>
              <w:rPr>
                <w:rFonts w:ascii="Times New Roman" w:hAnsi="Times New Roman" w:cs="Times New Roman"/>
                <w:sz w:val="24"/>
                <w:szCs w:val="24"/>
              </w:rPr>
            </w:pPr>
            <w:r w:rsidRPr="00B83A9C">
              <w:rPr>
                <w:rFonts w:ascii="Times New Roman" w:hAnsi="Times New Roman" w:cs="Times New Roman"/>
                <w:sz w:val="24"/>
                <w:szCs w:val="24"/>
              </w:rPr>
              <w:t>2293,20</w:t>
            </w:r>
          </w:p>
        </w:tc>
        <w:tc>
          <w:tcPr>
            <w:tcW w:w="1643" w:type="dxa"/>
            <w:vAlign w:val="center"/>
          </w:tcPr>
          <w:p w:rsidR="0003178F" w:rsidRPr="00B83A9C" w:rsidRDefault="00B83A9C" w:rsidP="00F01343">
            <w:pPr>
              <w:spacing w:line="276" w:lineRule="auto"/>
              <w:ind w:hanging="65"/>
              <w:jc w:val="center"/>
              <w:rPr>
                <w:rFonts w:ascii="Times New Roman" w:hAnsi="Times New Roman" w:cs="Times New Roman"/>
                <w:sz w:val="24"/>
                <w:szCs w:val="24"/>
              </w:rPr>
            </w:pPr>
            <w:r w:rsidRPr="00B83A9C">
              <w:rPr>
                <w:rFonts w:ascii="Times New Roman" w:hAnsi="Times New Roman" w:cs="Times New Roman"/>
                <w:sz w:val="24"/>
                <w:szCs w:val="24"/>
              </w:rPr>
              <w:t>2573,48</w:t>
            </w:r>
          </w:p>
        </w:tc>
      </w:tr>
      <w:tr w:rsidR="005C0F3A" w:rsidRPr="00B94209" w:rsidTr="004A309E">
        <w:tc>
          <w:tcPr>
            <w:tcW w:w="2404" w:type="dxa"/>
            <w:shd w:val="clear" w:color="auto" w:fill="auto"/>
            <w:vAlign w:val="center"/>
          </w:tcPr>
          <w:p w:rsidR="005C0F3A" w:rsidRPr="00B94209" w:rsidRDefault="005C0F3A" w:rsidP="005C0F3A">
            <w:pPr>
              <w:spacing w:line="276" w:lineRule="auto"/>
              <w:ind w:left="34" w:hanging="23"/>
              <w:rPr>
                <w:rFonts w:ascii="Times New Roman" w:hAnsi="Times New Roman" w:cs="Times New Roman"/>
                <w:b/>
                <w:sz w:val="24"/>
                <w:szCs w:val="24"/>
              </w:rPr>
            </w:pPr>
            <w:r w:rsidRPr="00B94209">
              <w:rPr>
                <w:rFonts w:ascii="Times New Roman" w:hAnsi="Times New Roman" w:cs="Times New Roman"/>
                <w:b/>
                <w:sz w:val="24"/>
                <w:szCs w:val="24"/>
              </w:rPr>
              <w:t>Итого:</w:t>
            </w:r>
          </w:p>
        </w:tc>
        <w:tc>
          <w:tcPr>
            <w:tcW w:w="1547" w:type="dxa"/>
            <w:shd w:val="clear" w:color="auto" w:fill="auto"/>
            <w:vAlign w:val="center"/>
          </w:tcPr>
          <w:p w:rsidR="005C0F3A" w:rsidRPr="00B94209" w:rsidRDefault="005C0F3A" w:rsidP="005C0F3A">
            <w:pPr>
              <w:spacing w:line="276" w:lineRule="auto"/>
              <w:ind w:hanging="65"/>
              <w:jc w:val="center"/>
              <w:rPr>
                <w:rFonts w:ascii="Times New Roman" w:hAnsi="Times New Roman" w:cs="Times New Roman"/>
                <w:b/>
                <w:sz w:val="24"/>
                <w:szCs w:val="24"/>
              </w:rPr>
            </w:pPr>
          </w:p>
        </w:tc>
        <w:tc>
          <w:tcPr>
            <w:tcW w:w="1547" w:type="dxa"/>
            <w:shd w:val="clear" w:color="auto" w:fill="auto"/>
            <w:vAlign w:val="center"/>
          </w:tcPr>
          <w:p w:rsidR="005C0F3A" w:rsidRPr="00B94209" w:rsidRDefault="005C0F3A" w:rsidP="005C0F3A">
            <w:pPr>
              <w:spacing w:line="276" w:lineRule="auto"/>
              <w:ind w:hanging="65"/>
              <w:jc w:val="center"/>
              <w:rPr>
                <w:rFonts w:ascii="Times New Roman" w:hAnsi="Times New Roman" w:cs="Times New Roman"/>
                <w:b/>
                <w:sz w:val="24"/>
                <w:szCs w:val="24"/>
                <w:highlight w:val="yellow"/>
              </w:rPr>
            </w:pPr>
          </w:p>
        </w:tc>
        <w:tc>
          <w:tcPr>
            <w:tcW w:w="1306" w:type="dxa"/>
            <w:vAlign w:val="center"/>
          </w:tcPr>
          <w:p w:rsidR="005C0F3A" w:rsidRPr="00B94209" w:rsidRDefault="005C0F3A" w:rsidP="005C0F3A">
            <w:pPr>
              <w:spacing w:line="276" w:lineRule="auto"/>
              <w:ind w:hanging="65"/>
              <w:jc w:val="center"/>
              <w:rPr>
                <w:rFonts w:ascii="Times New Roman" w:hAnsi="Times New Roman" w:cs="Times New Roman"/>
                <w:b/>
                <w:sz w:val="24"/>
                <w:szCs w:val="24"/>
                <w:highlight w:val="yellow"/>
              </w:rPr>
            </w:pPr>
          </w:p>
        </w:tc>
        <w:tc>
          <w:tcPr>
            <w:tcW w:w="1476" w:type="dxa"/>
            <w:vAlign w:val="center"/>
          </w:tcPr>
          <w:p w:rsidR="005C0F3A" w:rsidRPr="00B83A9C" w:rsidRDefault="00B83A9C" w:rsidP="005C0F3A">
            <w:pPr>
              <w:spacing w:line="276" w:lineRule="auto"/>
              <w:ind w:hanging="65"/>
              <w:jc w:val="center"/>
              <w:rPr>
                <w:rFonts w:ascii="Times New Roman" w:hAnsi="Times New Roman" w:cs="Times New Roman"/>
                <w:b/>
                <w:sz w:val="24"/>
                <w:szCs w:val="24"/>
              </w:rPr>
            </w:pPr>
            <w:r w:rsidRPr="00B83A9C">
              <w:rPr>
                <w:rFonts w:ascii="Times New Roman" w:hAnsi="Times New Roman" w:cs="Times New Roman"/>
                <w:b/>
                <w:sz w:val="24"/>
                <w:szCs w:val="24"/>
              </w:rPr>
              <w:t>2293,20</w:t>
            </w:r>
          </w:p>
        </w:tc>
        <w:tc>
          <w:tcPr>
            <w:tcW w:w="1643" w:type="dxa"/>
            <w:vAlign w:val="center"/>
          </w:tcPr>
          <w:p w:rsidR="005C0F3A" w:rsidRPr="00B83A9C" w:rsidRDefault="00B83A9C" w:rsidP="005C0F3A">
            <w:pPr>
              <w:spacing w:line="276" w:lineRule="auto"/>
              <w:ind w:hanging="65"/>
              <w:jc w:val="center"/>
              <w:rPr>
                <w:rFonts w:ascii="Times New Roman" w:hAnsi="Times New Roman" w:cs="Times New Roman"/>
                <w:b/>
                <w:sz w:val="24"/>
                <w:szCs w:val="24"/>
              </w:rPr>
            </w:pPr>
            <w:r w:rsidRPr="00B83A9C">
              <w:rPr>
                <w:rFonts w:ascii="Times New Roman" w:hAnsi="Times New Roman" w:cs="Times New Roman"/>
                <w:b/>
                <w:sz w:val="24"/>
                <w:szCs w:val="24"/>
              </w:rPr>
              <w:t>2573,48</w:t>
            </w:r>
          </w:p>
        </w:tc>
      </w:tr>
    </w:tbl>
    <w:p w:rsidR="00385F58" w:rsidRPr="00B94209" w:rsidRDefault="00385F58" w:rsidP="00540000">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b/>
          <w:sz w:val="28"/>
          <w:szCs w:val="28"/>
          <w:lang w:eastAsia="ru-RU"/>
        </w:rPr>
      </w:pP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b/>
          <w:sz w:val="28"/>
          <w:szCs w:val="28"/>
          <w:lang w:eastAsia="ru-RU"/>
        </w:rPr>
      </w:pPr>
      <w:r w:rsidRPr="00B94209">
        <w:rPr>
          <w:rFonts w:ascii="Times New Roman" w:hAnsi="Times New Roman" w:cs="Times New Roman"/>
          <w:b/>
          <w:sz w:val="28"/>
          <w:szCs w:val="28"/>
          <w:lang w:eastAsia="ru-RU"/>
        </w:rPr>
        <w:t>Определение необходимого количества контейнеров для ТКО.</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 Расчет производим по формуле: </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0"/>
        <w:jc w:val="center"/>
        <w:rPr>
          <w:rFonts w:ascii="Times New Roman" w:hAnsi="Times New Roman" w:cs="Times New Roman"/>
          <w:b/>
          <w:bCs/>
          <w:sz w:val="28"/>
          <w:szCs w:val="28"/>
          <w:lang w:eastAsia="ru-RU"/>
        </w:rPr>
      </w:pPr>
      <w:r w:rsidRPr="00B94209">
        <w:rPr>
          <w:rFonts w:ascii="Times New Roman" w:hAnsi="Times New Roman" w:cs="Times New Roman"/>
          <w:b/>
          <w:bCs/>
          <w:sz w:val="28"/>
          <w:szCs w:val="28"/>
          <w:lang w:eastAsia="ru-RU"/>
        </w:rPr>
        <w:t>N = (H * m * K4) / (</w:t>
      </w:r>
      <w:proofErr w:type="spellStart"/>
      <w:r w:rsidRPr="00B94209">
        <w:rPr>
          <w:rFonts w:ascii="Times New Roman" w:hAnsi="Times New Roman" w:cs="Times New Roman"/>
          <w:b/>
          <w:bCs/>
          <w:sz w:val="28"/>
          <w:szCs w:val="28"/>
          <w:lang w:eastAsia="ru-RU"/>
        </w:rPr>
        <w:t>Vk</w:t>
      </w:r>
      <w:proofErr w:type="spellEnd"/>
      <w:r w:rsidRPr="00B94209">
        <w:rPr>
          <w:rFonts w:ascii="Times New Roman" w:hAnsi="Times New Roman" w:cs="Times New Roman"/>
          <w:b/>
          <w:bCs/>
          <w:sz w:val="28"/>
          <w:szCs w:val="28"/>
          <w:lang w:eastAsia="ru-RU"/>
        </w:rPr>
        <w:t xml:space="preserve"> * К6)</w:t>
      </w:r>
      <w:r w:rsidRPr="00B94209">
        <w:rPr>
          <w:rFonts w:ascii="Times New Roman" w:hAnsi="Times New Roman" w:cs="Times New Roman"/>
          <w:sz w:val="28"/>
          <w:szCs w:val="28"/>
          <w:lang w:eastAsia="ru-RU"/>
        </w:rPr>
        <w:t>, где</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N - потребное количество контейнеров, шт.;</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b/>
          <w:bCs/>
          <w:i/>
          <w:iCs/>
          <w:sz w:val="28"/>
          <w:szCs w:val="28"/>
          <w:lang w:eastAsia="ru-RU"/>
        </w:rPr>
      </w:pPr>
      <w:r w:rsidRPr="00B94209">
        <w:rPr>
          <w:rFonts w:ascii="Times New Roman" w:hAnsi="Times New Roman" w:cs="Times New Roman"/>
          <w:sz w:val="28"/>
          <w:szCs w:val="28"/>
          <w:lang w:eastAsia="ru-RU"/>
        </w:rPr>
        <w:t>H -  расчетно-суточное накопление Т</w:t>
      </w:r>
      <w:r w:rsidR="00CA68A6" w:rsidRPr="00B94209">
        <w:rPr>
          <w:rFonts w:ascii="Times New Roman" w:hAnsi="Times New Roman" w:cs="Times New Roman"/>
          <w:sz w:val="28"/>
          <w:szCs w:val="28"/>
          <w:lang w:eastAsia="ru-RU"/>
        </w:rPr>
        <w:t>К</w:t>
      </w:r>
      <w:r w:rsidRPr="00B94209">
        <w:rPr>
          <w:rFonts w:ascii="Times New Roman" w:hAnsi="Times New Roman" w:cs="Times New Roman"/>
          <w:sz w:val="28"/>
          <w:szCs w:val="28"/>
          <w:lang w:eastAsia="ru-RU"/>
        </w:rPr>
        <w:t>О, м</w:t>
      </w:r>
      <w:r w:rsidRPr="00B94209">
        <w:rPr>
          <w:rFonts w:ascii="Times New Roman" w:hAnsi="Times New Roman" w:cs="Times New Roman"/>
          <w:sz w:val="28"/>
          <w:szCs w:val="28"/>
          <w:vertAlign w:val="superscript"/>
          <w:lang w:eastAsia="ru-RU"/>
        </w:rPr>
        <w:t xml:space="preserve"> 3</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B94209">
        <w:rPr>
          <w:rFonts w:ascii="Times New Roman" w:hAnsi="Times New Roman" w:cs="Times New Roman"/>
          <w:sz w:val="28"/>
          <w:szCs w:val="28"/>
          <w:lang w:eastAsia="ru-RU"/>
        </w:rPr>
        <w:t>m - периодичность вывоза Т</w:t>
      </w:r>
      <w:r w:rsidR="00CA68A6" w:rsidRPr="00B94209">
        <w:rPr>
          <w:rFonts w:ascii="Times New Roman" w:hAnsi="Times New Roman" w:cs="Times New Roman"/>
          <w:sz w:val="28"/>
          <w:szCs w:val="28"/>
          <w:lang w:eastAsia="ru-RU"/>
        </w:rPr>
        <w:t>К</w:t>
      </w:r>
      <w:r w:rsidRPr="00B94209">
        <w:rPr>
          <w:rFonts w:ascii="Times New Roman" w:hAnsi="Times New Roman" w:cs="Times New Roman"/>
          <w:sz w:val="28"/>
          <w:szCs w:val="28"/>
          <w:lang w:eastAsia="ru-RU"/>
        </w:rPr>
        <w:t>О,</w:t>
      </w:r>
      <w:r w:rsidR="00F64C1D"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сут;</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B94209">
        <w:rPr>
          <w:rFonts w:ascii="Times New Roman" w:hAnsi="Times New Roman" w:cs="Times New Roman"/>
          <w:sz w:val="28"/>
          <w:szCs w:val="28"/>
          <w:lang w:eastAsia="ru-RU"/>
        </w:rPr>
        <w:t>K4 - коэффициент, учитывающий количество контейнеров, находящихся в ремонте и резерве, 1,05</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proofErr w:type="spellStart"/>
      <w:r w:rsidRPr="00B94209">
        <w:rPr>
          <w:rFonts w:ascii="Times New Roman" w:hAnsi="Times New Roman" w:cs="Times New Roman"/>
          <w:sz w:val="28"/>
          <w:szCs w:val="28"/>
          <w:lang w:eastAsia="ru-RU"/>
        </w:rPr>
        <w:t>Vk</w:t>
      </w:r>
      <w:proofErr w:type="spellEnd"/>
      <w:r w:rsidRPr="00B94209">
        <w:rPr>
          <w:rFonts w:ascii="Times New Roman" w:hAnsi="Times New Roman" w:cs="Times New Roman"/>
          <w:sz w:val="28"/>
          <w:szCs w:val="28"/>
          <w:lang w:eastAsia="ru-RU"/>
        </w:rPr>
        <w:t xml:space="preserve"> - емкость одного контейнера, м</w:t>
      </w:r>
      <w:r w:rsidRPr="00B94209">
        <w:rPr>
          <w:rFonts w:ascii="Times New Roman" w:hAnsi="Times New Roman" w:cs="Times New Roman"/>
          <w:sz w:val="28"/>
          <w:szCs w:val="28"/>
          <w:vertAlign w:val="superscript"/>
          <w:lang w:eastAsia="ru-RU"/>
        </w:rPr>
        <w:t>3</w:t>
      </w:r>
      <w:r w:rsidRPr="00B94209">
        <w:rPr>
          <w:rFonts w:ascii="Times New Roman" w:hAnsi="Times New Roman" w:cs="Times New Roman"/>
          <w:sz w:val="28"/>
          <w:szCs w:val="28"/>
          <w:lang w:eastAsia="ru-RU"/>
        </w:rPr>
        <w:t>;</w:t>
      </w:r>
    </w:p>
    <w:p w:rsidR="00F15D02" w:rsidRPr="00B94209" w:rsidRDefault="00F15D02" w:rsidP="00540000">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B94209">
        <w:rPr>
          <w:rFonts w:ascii="Times New Roman" w:hAnsi="Times New Roman" w:cs="Times New Roman"/>
          <w:sz w:val="28"/>
          <w:szCs w:val="28"/>
          <w:lang w:eastAsia="ru-RU"/>
        </w:rPr>
        <w:t>К6 -коэффициент заполнения контейнера; 0,90.</w:t>
      </w:r>
    </w:p>
    <w:p w:rsidR="00C70729" w:rsidRPr="00B94209" w:rsidRDefault="00C70729" w:rsidP="00540000">
      <w:pPr>
        <w:spacing w:line="276" w:lineRule="auto"/>
        <w:ind w:left="142" w:right="-1"/>
        <w:jc w:val="center"/>
        <w:outlineLvl w:val="0"/>
        <w:rPr>
          <w:rFonts w:ascii="Times New Roman" w:hAnsi="Times New Roman" w:cs="Times New Roman"/>
          <w:b/>
          <w:bCs/>
          <w:caps/>
          <w:kern w:val="36"/>
          <w:sz w:val="28"/>
          <w:szCs w:val="28"/>
        </w:rPr>
      </w:pPr>
      <w:bookmarkStart w:id="2" w:name="_Toc375168165"/>
      <w:bookmarkStart w:id="3" w:name="_Toc435559653"/>
      <w:r w:rsidRPr="00B94209">
        <w:rPr>
          <w:rFonts w:ascii="Times New Roman" w:hAnsi="Times New Roman" w:cs="Times New Roman"/>
          <w:b/>
          <w:bCs/>
          <w:caps/>
          <w:kern w:val="36"/>
          <w:sz w:val="28"/>
          <w:szCs w:val="28"/>
        </w:rPr>
        <w:t>2.7 Краткий анализ состояния установки приборов учета</w:t>
      </w:r>
      <w:bookmarkEnd w:id="2"/>
      <w:bookmarkEnd w:id="3"/>
    </w:p>
    <w:p w:rsidR="00C70729" w:rsidRPr="00B94209" w:rsidRDefault="00C70729" w:rsidP="00540000">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Объекты социальной инфраструктуры </w:t>
      </w:r>
      <w:r w:rsidR="00845A44" w:rsidRPr="00B94209">
        <w:rPr>
          <w:rFonts w:ascii="Times New Roman" w:hAnsi="Times New Roman" w:cs="Times New Roman"/>
          <w:sz w:val="28"/>
          <w:szCs w:val="28"/>
          <w:lang w:eastAsia="ru-RU"/>
        </w:rPr>
        <w:t>с</w:t>
      </w:r>
      <w:r w:rsidR="003F311F" w:rsidRPr="00B94209">
        <w:rPr>
          <w:rFonts w:ascii="Times New Roman" w:hAnsi="Times New Roman" w:cs="Times New Roman"/>
          <w:sz w:val="28"/>
          <w:szCs w:val="28"/>
          <w:lang w:eastAsia="ru-RU"/>
        </w:rPr>
        <w:t xml:space="preserve">ельского поселения </w:t>
      </w:r>
      <w:r w:rsidR="007B271A">
        <w:rPr>
          <w:rFonts w:ascii="Times New Roman" w:hAnsi="Times New Roman" w:cs="Times New Roman"/>
          <w:sz w:val="28"/>
          <w:szCs w:val="28"/>
          <w:lang w:eastAsia="ru-RU"/>
        </w:rPr>
        <w:t>Староганькино</w:t>
      </w:r>
      <w:r w:rsidR="00277F3F" w:rsidRPr="00B94209">
        <w:rPr>
          <w:rFonts w:ascii="Times New Roman" w:hAnsi="Times New Roman" w:cs="Times New Roman"/>
          <w:sz w:val="28"/>
          <w:szCs w:val="28"/>
          <w:lang w:eastAsia="ru-RU"/>
        </w:rPr>
        <w:t xml:space="preserve"> </w:t>
      </w:r>
      <w:r w:rsidR="00DF2CD8" w:rsidRPr="00B94209">
        <w:rPr>
          <w:rFonts w:ascii="Times New Roman" w:hAnsi="Times New Roman" w:cs="Times New Roman"/>
          <w:sz w:val="28"/>
          <w:szCs w:val="28"/>
          <w:lang w:eastAsia="ru-RU"/>
        </w:rPr>
        <w:t>м</w:t>
      </w:r>
      <w:r w:rsidR="003F311F" w:rsidRPr="00B94209">
        <w:rPr>
          <w:rFonts w:ascii="Times New Roman" w:hAnsi="Times New Roman" w:cs="Times New Roman"/>
          <w:sz w:val="28"/>
          <w:szCs w:val="28"/>
          <w:lang w:eastAsia="ru-RU"/>
        </w:rPr>
        <w:t>униципального района Похвистневский</w:t>
      </w:r>
      <w:r w:rsidR="00BD2CAF"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00E76B72"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приборами учета расхода энергоносителя обеспечены.</w:t>
      </w:r>
    </w:p>
    <w:p w:rsidR="00C70729" w:rsidRPr="00B94209" w:rsidRDefault="00C70729" w:rsidP="00540000">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proofErr w:type="gramStart"/>
      <w:r w:rsidRPr="00B94209">
        <w:rPr>
          <w:rFonts w:ascii="Times New Roman" w:hAnsi="Times New Roman" w:cs="Times New Roman"/>
          <w:sz w:val="28"/>
          <w:szCs w:val="28"/>
          <w:lang w:eastAsia="ru-RU"/>
        </w:rPr>
        <w:t>Согласно</w:t>
      </w:r>
      <w:proofErr w:type="gramEnd"/>
      <w:r w:rsidRPr="00B94209">
        <w:rPr>
          <w:rFonts w:ascii="Times New Roman" w:hAnsi="Times New Roman" w:cs="Times New Roman"/>
          <w:sz w:val="28"/>
          <w:szCs w:val="28"/>
          <w:lang w:eastAsia="ru-RU"/>
        </w:rPr>
        <w:t xml:space="preserve"> Федерального Закона от 23.11.2009 г. №261-ФЗ «Об энергосбережении и о</w:t>
      </w:r>
      <w:r w:rsidR="00E435E3" w:rsidRPr="00B94209">
        <w:rPr>
          <w:rFonts w:ascii="Times New Roman" w:hAnsi="Times New Roman" w:cs="Times New Roman"/>
          <w:sz w:val="28"/>
          <w:szCs w:val="28"/>
          <w:lang w:eastAsia="ru-RU"/>
        </w:rPr>
        <w:t xml:space="preserve"> повышении энергетическо</w:t>
      </w:r>
      <w:r w:rsidR="00A429BD" w:rsidRPr="00B94209">
        <w:rPr>
          <w:rFonts w:ascii="Times New Roman" w:hAnsi="Times New Roman" w:cs="Times New Roman"/>
          <w:sz w:val="28"/>
          <w:szCs w:val="28"/>
          <w:lang w:eastAsia="ru-RU"/>
        </w:rPr>
        <w:t xml:space="preserve">й </w:t>
      </w:r>
      <w:r w:rsidRPr="00B94209">
        <w:rPr>
          <w:rFonts w:ascii="Times New Roman" w:hAnsi="Times New Roman" w:cs="Times New Roman"/>
          <w:sz w:val="28"/>
          <w:szCs w:val="28"/>
          <w:lang w:eastAsia="ru-RU"/>
        </w:rPr>
        <w:t xml:space="preserve">эффективности и о внесении изменений в отдельные законодательные акты Российской Федерации» в </w:t>
      </w:r>
      <w:r w:rsidR="00845A44" w:rsidRPr="00B94209">
        <w:rPr>
          <w:rFonts w:ascii="Times New Roman" w:hAnsi="Times New Roman" w:cs="Times New Roman"/>
          <w:sz w:val="28"/>
          <w:szCs w:val="28"/>
          <w:lang w:eastAsia="ru-RU"/>
        </w:rPr>
        <w:t>с</w:t>
      </w:r>
      <w:r w:rsidR="00A622BC" w:rsidRPr="00B94209">
        <w:rPr>
          <w:rFonts w:ascii="Times New Roman" w:hAnsi="Times New Roman" w:cs="Times New Roman"/>
          <w:sz w:val="28"/>
          <w:szCs w:val="28"/>
          <w:lang w:eastAsia="ru-RU"/>
        </w:rPr>
        <w:t xml:space="preserve">ельском поселении </w:t>
      </w:r>
      <w:r w:rsidR="007B271A">
        <w:rPr>
          <w:rFonts w:ascii="Times New Roman" w:hAnsi="Times New Roman" w:cs="Times New Roman"/>
          <w:sz w:val="28"/>
          <w:szCs w:val="28"/>
          <w:lang w:eastAsia="ru-RU"/>
        </w:rPr>
        <w:t>Староганькино</w:t>
      </w:r>
      <w:r w:rsidR="00277F3F" w:rsidRPr="00B94209">
        <w:rPr>
          <w:rFonts w:ascii="Times New Roman" w:hAnsi="Times New Roman" w:cs="Times New Roman"/>
          <w:sz w:val="28"/>
          <w:szCs w:val="28"/>
          <w:lang w:eastAsia="ru-RU"/>
        </w:rPr>
        <w:t xml:space="preserve"> </w:t>
      </w:r>
      <w:r w:rsidR="00DF2CD8" w:rsidRPr="00B94209">
        <w:rPr>
          <w:rFonts w:ascii="Times New Roman" w:hAnsi="Times New Roman" w:cs="Times New Roman"/>
          <w:sz w:val="28"/>
          <w:szCs w:val="28"/>
          <w:lang w:eastAsia="ru-RU"/>
        </w:rPr>
        <w:t>м</w:t>
      </w:r>
      <w:r w:rsidR="003F311F" w:rsidRPr="00B94209">
        <w:rPr>
          <w:rFonts w:ascii="Times New Roman" w:hAnsi="Times New Roman" w:cs="Times New Roman"/>
          <w:sz w:val="28"/>
          <w:szCs w:val="28"/>
          <w:lang w:eastAsia="ru-RU"/>
        </w:rPr>
        <w:t>униципального района Похвистневский</w:t>
      </w:r>
      <w:r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Pr="00B94209">
        <w:rPr>
          <w:rFonts w:ascii="Times New Roman" w:hAnsi="Times New Roman" w:cs="Times New Roman"/>
          <w:sz w:val="28"/>
          <w:szCs w:val="28"/>
          <w:lang w:eastAsia="ru-RU"/>
        </w:rPr>
        <w:t xml:space="preserve"> были проведены мероприятия по установке</w:t>
      </w:r>
      <w:r w:rsidR="00845A44" w:rsidRPr="00B94209">
        <w:rPr>
          <w:rFonts w:ascii="Times New Roman" w:hAnsi="Times New Roman" w:cs="Times New Roman"/>
          <w:sz w:val="28"/>
          <w:szCs w:val="28"/>
          <w:lang w:eastAsia="ru-RU"/>
        </w:rPr>
        <w:t xml:space="preserve"> счетчиков на объекты социальной инфраструктуры.</w:t>
      </w:r>
    </w:p>
    <w:p w:rsidR="00C70729" w:rsidRPr="00B94209" w:rsidRDefault="00C70729" w:rsidP="00540000">
      <w:pPr>
        <w:pStyle w:val="affff"/>
        <w:autoSpaceDE w:val="0"/>
        <w:autoSpaceDN w:val="0"/>
        <w:spacing w:after="0"/>
        <w:jc w:val="right"/>
        <w:rPr>
          <w:rFonts w:ascii="Times New Roman" w:hAnsi="Times New Roman"/>
          <w:sz w:val="28"/>
          <w:szCs w:val="24"/>
        </w:rPr>
      </w:pPr>
      <w:r w:rsidRPr="00B94209">
        <w:rPr>
          <w:rFonts w:ascii="Times New Roman" w:hAnsi="Times New Roman"/>
          <w:sz w:val="28"/>
          <w:szCs w:val="24"/>
        </w:rPr>
        <w:t>Таблица</w:t>
      </w:r>
      <w:r w:rsidR="00E435E3" w:rsidRPr="00B94209">
        <w:rPr>
          <w:rFonts w:ascii="Times New Roman" w:hAnsi="Times New Roman"/>
          <w:sz w:val="28"/>
          <w:szCs w:val="24"/>
        </w:rPr>
        <w:t xml:space="preserve"> </w:t>
      </w:r>
      <w:r w:rsidRPr="00B94209">
        <w:rPr>
          <w:rFonts w:ascii="Times New Roman" w:hAnsi="Times New Roman"/>
          <w:sz w:val="28"/>
          <w:szCs w:val="24"/>
        </w:rPr>
        <w:t xml:space="preserve">№ </w:t>
      </w:r>
      <w:r w:rsidR="00E435E3" w:rsidRPr="00B94209">
        <w:rPr>
          <w:rFonts w:ascii="Times New Roman" w:hAnsi="Times New Roman"/>
          <w:sz w:val="28"/>
          <w:szCs w:val="24"/>
        </w:rPr>
        <w:t>1</w:t>
      </w:r>
      <w:r w:rsidR="004C5D68" w:rsidRPr="00B94209">
        <w:rPr>
          <w:rFonts w:ascii="Times New Roman" w:hAnsi="Times New Roman"/>
          <w:sz w:val="28"/>
          <w:szCs w:val="24"/>
        </w:rPr>
        <w:t>5</w:t>
      </w:r>
      <w:r w:rsidRPr="00B94209">
        <w:rPr>
          <w:rFonts w:ascii="Times New Roman" w:hAnsi="Times New Roman"/>
          <w:sz w:val="28"/>
          <w:szCs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3476"/>
        <w:gridCol w:w="1327"/>
        <w:gridCol w:w="1904"/>
        <w:gridCol w:w="1433"/>
        <w:gridCol w:w="1261"/>
      </w:tblGrid>
      <w:tr w:rsidR="00C70729" w:rsidRPr="00B94209" w:rsidTr="00321E47">
        <w:trPr>
          <w:jc w:val="center"/>
        </w:trPr>
        <w:tc>
          <w:tcPr>
            <w:tcW w:w="709" w:type="dxa"/>
            <w:vAlign w:val="center"/>
          </w:tcPr>
          <w:p w:rsidR="00C70729" w:rsidRPr="00B94209" w:rsidRDefault="00C70729" w:rsidP="00540000">
            <w:pPr>
              <w:pStyle w:val="affc"/>
              <w:spacing w:before="0" w:beforeAutospacing="0" w:after="0" w:afterAutospacing="0" w:line="276" w:lineRule="auto"/>
              <w:rPr>
                <w:lang w:eastAsia="ru-RU"/>
              </w:rPr>
            </w:pPr>
            <w:r w:rsidRPr="00B94209">
              <w:rPr>
                <w:lang w:eastAsia="ru-RU"/>
              </w:rPr>
              <w:t>п/п</w:t>
            </w:r>
          </w:p>
        </w:tc>
        <w:tc>
          <w:tcPr>
            <w:tcW w:w="3476" w:type="dxa"/>
            <w:vAlign w:val="center"/>
          </w:tcPr>
          <w:p w:rsidR="00C70729" w:rsidRPr="00B94209" w:rsidRDefault="00C70729" w:rsidP="00540000">
            <w:pPr>
              <w:pStyle w:val="affc"/>
              <w:spacing w:before="0" w:beforeAutospacing="0" w:after="0" w:afterAutospacing="0" w:line="276" w:lineRule="auto"/>
              <w:jc w:val="center"/>
              <w:rPr>
                <w:b/>
                <w:lang w:eastAsia="ru-RU"/>
              </w:rPr>
            </w:pPr>
            <w:r w:rsidRPr="00B94209">
              <w:rPr>
                <w:b/>
                <w:lang w:eastAsia="ru-RU"/>
              </w:rPr>
              <w:t>Структура</w:t>
            </w:r>
          </w:p>
        </w:tc>
        <w:tc>
          <w:tcPr>
            <w:tcW w:w="1327" w:type="dxa"/>
            <w:vAlign w:val="center"/>
          </w:tcPr>
          <w:p w:rsidR="00C70729" w:rsidRPr="00B94209" w:rsidRDefault="00C70729" w:rsidP="00540000">
            <w:pPr>
              <w:pStyle w:val="affc"/>
              <w:spacing w:before="0" w:beforeAutospacing="0" w:after="0" w:afterAutospacing="0" w:line="276" w:lineRule="auto"/>
              <w:jc w:val="center"/>
              <w:rPr>
                <w:b/>
                <w:lang w:eastAsia="ru-RU"/>
              </w:rPr>
            </w:pPr>
            <w:r w:rsidRPr="00B94209">
              <w:rPr>
                <w:b/>
                <w:lang w:eastAsia="ru-RU"/>
              </w:rPr>
              <w:t>Кол-во абонентов</w:t>
            </w:r>
          </w:p>
        </w:tc>
        <w:tc>
          <w:tcPr>
            <w:tcW w:w="1904" w:type="dxa"/>
            <w:vAlign w:val="center"/>
          </w:tcPr>
          <w:p w:rsidR="00C70729" w:rsidRPr="00B94209" w:rsidRDefault="00C70729" w:rsidP="00540000">
            <w:pPr>
              <w:pStyle w:val="affc"/>
              <w:spacing w:before="0" w:beforeAutospacing="0" w:after="0" w:afterAutospacing="0" w:line="276" w:lineRule="auto"/>
              <w:jc w:val="center"/>
              <w:rPr>
                <w:b/>
                <w:lang w:eastAsia="ru-RU"/>
              </w:rPr>
            </w:pPr>
            <w:r w:rsidRPr="00B94209">
              <w:rPr>
                <w:b/>
                <w:lang w:eastAsia="ru-RU"/>
              </w:rPr>
              <w:t>С прибором учета</w:t>
            </w:r>
          </w:p>
        </w:tc>
        <w:tc>
          <w:tcPr>
            <w:tcW w:w="2694" w:type="dxa"/>
            <w:gridSpan w:val="2"/>
            <w:vAlign w:val="center"/>
          </w:tcPr>
          <w:p w:rsidR="00C70729" w:rsidRPr="00B94209" w:rsidRDefault="00C70729" w:rsidP="00540000">
            <w:pPr>
              <w:pStyle w:val="affc"/>
              <w:spacing w:before="0" w:beforeAutospacing="0" w:after="0" w:afterAutospacing="0" w:line="276" w:lineRule="auto"/>
              <w:jc w:val="center"/>
              <w:rPr>
                <w:b/>
                <w:lang w:eastAsia="ru-RU"/>
              </w:rPr>
            </w:pPr>
            <w:r w:rsidRPr="00B94209">
              <w:rPr>
                <w:b/>
                <w:lang w:eastAsia="ru-RU"/>
              </w:rPr>
              <w:t>%</w:t>
            </w:r>
          </w:p>
        </w:tc>
      </w:tr>
      <w:tr w:rsidR="007B271A" w:rsidRPr="00B94209" w:rsidTr="00321E47">
        <w:trPr>
          <w:jc w:val="center"/>
        </w:trPr>
        <w:tc>
          <w:tcPr>
            <w:tcW w:w="709" w:type="dxa"/>
            <w:vMerge w:val="restart"/>
            <w:vAlign w:val="center"/>
          </w:tcPr>
          <w:p w:rsidR="007B271A" w:rsidRPr="00B94209" w:rsidRDefault="007B271A" w:rsidP="007B271A">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1</w:t>
            </w:r>
          </w:p>
        </w:tc>
        <w:tc>
          <w:tcPr>
            <w:tcW w:w="3476" w:type="dxa"/>
            <w:vMerge w:val="restart"/>
            <w:vAlign w:val="center"/>
          </w:tcPr>
          <w:p w:rsidR="007B271A" w:rsidRPr="00B94209" w:rsidRDefault="007B271A" w:rsidP="007B271A">
            <w:pPr>
              <w:pStyle w:val="affff"/>
              <w:spacing w:after="0"/>
              <w:ind w:left="0"/>
              <w:rPr>
                <w:rFonts w:ascii="Times New Roman" w:hAnsi="Times New Roman"/>
                <w:sz w:val="24"/>
                <w:szCs w:val="24"/>
                <w:lang w:eastAsia="ru-RU"/>
              </w:rPr>
            </w:pPr>
            <w:r w:rsidRPr="00B94209">
              <w:rPr>
                <w:rFonts w:ascii="Times New Roman" w:hAnsi="Times New Roman"/>
                <w:sz w:val="24"/>
                <w:szCs w:val="24"/>
                <w:lang w:eastAsia="ru-RU"/>
              </w:rPr>
              <w:t>Электроснабжение</w:t>
            </w:r>
          </w:p>
        </w:tc>
        <w:tc>
          <w:tcPr>
            <w:tcW w:w="1327" w:type="dxa"/>
            <w:vMerge w:val="restart"/>
            <w:vAlign w:val="center"/>
          </w:tcPr>
          <w:p w:rsidR="007B271A" w:rsidRPr="00B94209" w:rsidRDefault="007B271A" w:rsidP="007B271A">
            <w:pPr>
              <w:pStyle w:val="affff"/>
              <w:spacing w:after="0"/>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1361</w:t>
            </w:r>
          </w:p>
        </w:tc>
        <w:tc>
          <w:tcPr>
            <w:tcW w:w="1904" w:type="dxa"/>
            <w:vMerge w:val="restart"/>
            <w:vAlign w:val="center"/>
          </w:tcPr>
          <w:p w:rsidR="007B271A" w:rsidRPr="00B94209" w:rsidRDefault="007B271A" w:rsidP="007B271A">
            <w:pPr>
              <w:pStyle w:val="affff"/>
              <w:spacing w:after="0"/>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1361</w:t>
            </w:r>
          </w:p>
        </w:tc>
        <w:tc>
          <w:tcPr>
            <w:tcW w:w="1433" w:type="dxa"/>
            <w:vAlign w:val="center"/>
          </w:tcPr>
          <w:p w:rsidR="007B271A" w:rsidRPr="00B94209" w:rsidRDefault="007B271A" w:rsidP="007B271A">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население</w:t>
            </w:r>
          </w:p>
        </w:tc>
        <w:tc>
          <w:tcPr>
            <w:tcW w:w="1261" w:type="dxa"/>
            <w:vMerge w:val="restart"/>
            <w:vAlign w:val="center"/>
          </w:tcPr>
          <w:p w:rsidR="007B271A" w:rsidRPr="00B94209" w:rsidRDefault="007B271A" w:rsidP="007B271A">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100</w:t>
            </w: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color w:val="FF0000"/>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proofErr w:type="spellStart"/>
            <w:r w:rsidRPr="00B94209">
              <w:rPr>
                <w:rFonts w:ascii="Times New Roman" w:hAnsi="Times New Roman"/>
                <w:sz w:val="24"/>
                <w:szCs w:val="24"/>
                <w:lang w:eastAsia="ru-RU"/>
              </w:rPr>
              <w:t>бюдж</w:t>
            </w:r>
            <w:proofErr w:type="spellEnd"/>
            <w:r w:rsidRPr="00B94209">
              <w:rPr>
                <w:rFonts w:ascii="Times New Roman" w:hAnsi="Times New Roman"/>
                <w:sz w:val="24"/>
                <w:szCs w:val="24"/>
                <w:lang w:eastAsia="ru-RU"/>
              </w:rPr>
              <w:t xml:space="preserve">. </w:t>
            </w:r>
            <w:proofErr w:type="spellStart"/>
            <w:r w:rsidRPr="00B94209">
              <w:rPr>
                <w:rFonts w:ascii="Times New Roman" w:hAnsi="Times New Roman"/>
                <w:sz w:val="24"/>
                <w:szCs w:val="24"/>
                <w:lang w:eastAsia="ru-RU"/>
              </w:rPr>
              <w:t>орг</w:t>
            </w:r>
            <w:proofErr w:type="spellEnd"/>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color w:val="FF0000"/>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прочие орг.</w:t>
            </w:r>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B94209" w:rsidRPr="00B94209" w:rsidTr="00321E47">
        <w:trPr>
          <w:jc w:val="center"/>
        </w:trPr>
        <w:tc>
          <w:tcPr>
            <w:tcW w:w="709" w:type="dxa"/>
            <w:vMerge w:val="restart"/>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2</w:t>
            </w:r>
          </w:p>
        </w:tc>
        <w:tc>
          <w:tcPr>
            <w:tcW w:w="3476" w:type="dxa"/>
            <w:vMerge w:val="restart"/>
            <w:vAlign w:val="center"/>
          </w:tcPr>
          <w:p w:rsidR="00B94209" w:rsidRPr="00B94209" w:rsidRDefault="00B94209" w:rsidP="00B94209">
            <w:pPr>
              <w:pStyle w:val="affff"/>
              <w:spacing w:after="0"/>
              <w:ind w:left="0"/>
              <w:rPr>
                <w:rFonts w:ascii="Times New Roman" w:hAnsi="Times New Roman"/>
                <w:sz w:val="24"/>
                <w:szCs w:val="24"/>
                <w:lang w:eastAsia="ru-RU"/>
              </w:rPr>
            </w:pPr>
            <w:r w:rsidRPr="00B94209">
              <w:rPr>
                <w:rFonts w:ascii="Times New Roman" w:hAnsi="Times New Roman"/>
                <w:sz w:val="24"/>
                <w:szCs w:val="24"/>
                <w:lang w:eastAsia="ru-RU"/>
              </w:rPr>
              <w:t xml:space="preserve">Теплоснабжение </w:t>
            </w:r>
          </w:p>
        </w:tc>
        <w:tc>
          <w:tcPr>
            <w:tcW w:w="1327" w:type="dxa"/>
            <w:vMerge w:val="restart"/>
            <w:vAlign w:val="center"/>
          </w:tcPr>
          <w:p w:rsidR="00B94209" w:rsidRPr="00B94209" w:rsidRDefault="00B94209" w:rsidP="00B94209">
            <w:pPr>
              <w:pStyle w:val="affff"/>
              <w:spacing w:after="0"/>
              <w:ind w:left="0"/>
              <w:jc w:val="center"/>
              <w:rPr>
                <w:rFonts w:ascii="Times New Roman" w:hAnsi="Times New Roman"/>
                <w:color w:val="000000"/>
                <w:sz w:val="24"/>
                <w:szCs w:val="24"/>
                <w:lang w:eastAsia="ru-RU"/>
              </w:rPr>
            </w:pPr>
            <w:r w:rsidRPr="00B94209">
              <w:rPr>
                <w:rFonts w:ascii="Times New Roman" w:hAnsi="Times New Roman"/>
                <w:color w:val="000000"/>
                <w:sz w:val="24"/>
                <w:szCs w:val="24"/>
                <w:lang w:eastAsia="ru-RU"/>
              </w:rPr>
              <w:t>-</w:t>
            </w:r>
          </w:p>
        </w:tc>
        <w:tc>
          <w:tcPr>
            <w:tcW w:w="1904" w:type="dxa"/>
            <w:vMerge w:val="restart"/>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w:t>
            </w: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население</w:t>
            </w:r>
          </w:p>
        </w:tc>
        <w:tc>
          <w:tcPr>
            <w:tcW w:w="1261" w:type="dxa"/>
            <w:vMerge w:val="restart"/>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100</w:t>
            </w: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color w:val="000000"/>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proofErr w:type="spellStart"/>
            <w:r w:rsidRPr="00B94209">
              <w:rPr>
                <w:rFonts w:ascii="Times New Roman" w:hAnsi="Times New Roman"/>
                <w:sz w:val="24"/>
                <w:szCs w:val="24"/>
                <w:lang w:eastAsia="ru-RU"/>
              </w:rPr>
              <w:t>бюдж</w:t>
            </w:r>
            <w:proofErr w:type="spellEnd"/>
            <w:r w:rsidRPr="00B94209">
              <w:rPr>
                <w:rFonts w:ascii="Times New Roman" w:hAnsi="Times New Roman"/>
                <w:sz w:val="24"/>
                <w:szCs w:val="24"/>
                <w:lang w:eastAsia="ru-RU"/>
              </w:rPr>
              <w:t xml:space="preserve">. </w:t>
            </w:r>
            <w:proofErr w:type="spellStart"/>
            <w:r w:rsidRPr="00B94209">
              <w:rPr>
                <w:rFonts w:ascii="Times New Roman" w:hAnsi="Times New Roman"/>
                <w:sz w:val="24"/>
                <w:szCs w:val="24"/>
                <w:lang w:eastAsia="ru-RU"/>
              </w:rPr>
              <w:t>орг</w:t>
            </w:r>
            <w:proofErr w:type="spellEnd"/>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color w:val="000000"/>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прочие орг.</w:t>
            </w:r>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7B271A" w:rsidRPr="00B94209" w:rsidTr="00321E47">
        <w:trPr>
          <w:jc w:val="center"/>
        </w:trPr>
        <w:tc>
          <w:tcPr>
            <w:tcW w:w="709" w:type="dxa"/>
            <w:vMerge w:val="restart"/>
            <w:vAlign w:val="center"/>
          </w:tcPr>
          <w:p w:rsidR="007B271A" w:rsidRPr="00B94209" w:rsidRDefault="007B271A" w:rsidP="007B271A">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3</w:t>
            </w:r>
          </w:p>
        </w:tc>
        <w:tc>
          <w:tcPr>
            <w:tcW w:w="3476" w:type="dxa"/>
            <w:vMerge w:val="restart"/>
            <w:vAlign w:val="center"/>
          </w:tcPr>
          <w:p w:rsidR="007B271A" w:rsidRPr="00B94209" w:rsidRDefault="007B271A" w:rsidP="007B271A">
            <w:pPr>
              <w:pStyle w:val="affff"/>
              <w:spacing w:after="0"/>
              <w:ind w:left="0"/>
              <w:rPr>
                <w:rFonts w:ascii="Times New Roman" w:hAnsi="Times New Roman"/>
                <w:sz w:val="24"/>
                <w:szCs w:val="24"/>
                <w:lang w:eastAsia="ru-RU"/>
              </w:rPr>
            </w:pPr>
            <w:r w:rsidRPr="00B94209">
              <w:rPr>
                <w:rFonts w:ascii="Times New Roman" w:hAnsi="Times New Roman"/>
                <w:sz w:val="24"/>
                <w:szCs w:val="24"/>
                <w:lang w:eastAsia="ru-RU"/>
              </w:rPr>
              <w:t>Газоснабжение</w:t>
            </w:r>
          </w:p>
        </w:tc>
        <w:tc>
          <w:tcPr>
            <w:tcW w:w="1327" w:type="dxa"/>
            <w:vMerge w:val="restart"/>
            <w:vAlign w:val="center"/>
          </w:tcPr>
          <w:p w:rsidR="007B271A" w:rsidRPr="00B94209" w:rsidRDefault="007B271A" w:rsidP="007B271A">
            <w:pPr>
              <w:pStyle w:val="affff"/>
              <w:spacing w:after="0"/>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1361</w:t>
            </w:r>
          </w:p>
        </w:tc>
        <w:tc>
          <w:tcPr>
            <w:tcW w:w="1904" w:type="dxa"/>
            <w:vMerge w:val="restart"/>
            <w:vAlign w:val="center"/>
          </w:tcPr>
          <w:p w:rsidR="007B271A" w:rsidRPr="00B94209" w:rsidRDefault="007B271A" w:rsidP="007B271A">
            <w:pPr>
              <w:pStyle w:val="affff"/>
              <w:spacing w:after="0"/>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1361</w:t>
            </w:r>
          </w:p>
        </w:tc>
        <w:tc>
          <w:tcPr>
            <w:tcW w:w="1433" w:type="dxa"/>
            <w:vAlign w:val="center"/>
          </w:tcPr>
          <w:p w:rsidR="007B271A" w:rsidRPr="00B94209" w:rsidRDefault="007B271A" w:rsidP="007B271A">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население</w:t>
            </w:r>
          </w:p>
        </w:tc>
        <w:tc>
          <w:tcPr>
            <w:tcW w:w="1261" w:type="dxa"/>
            <w:vMerge w:val="restart"/>
            <w:vAlign w:val="center"/>
          </w:tcPr>
          <w:p w:rsidR="007B271A" w:rsidRPr="00B94209" w:rsidRDefault="007B271A" w:rsidP="007B271A">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100</w:t>
            </w: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color w:val="FF0000"/>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proofErr w:type="spellStart"/>
            <w:r w:rsidRPr="00B94209">
              <w:rPr>
                <w:rFonts w:ascii="Times New Roman" w:hAnsi="Times New Roman"/>
                <w:sz w:val="24"/>
                <w:szCs w:val="24"/>
                <w:lang w:eastAsia="ru-RU"/>
              </w:rPr>
              <w:t>бюдж</w:t>
            </w:r>
            <w:proofErr w:type="spellEnd"/>
            <w:r w:rsidRPr="00B94209">
              <w:rPr>
                <w:rFonts w:ascii="Times New Roman" w:hAnsi="Times New Roman"/>
                <w:sz w:val="24"/>
                <w:szCs w:val="24"/>
                <w:lang w:eastAsia="ru-RU"/>
              </w:rPr>
              <w:t xml:space="preserve">. </w:t>
            </w:r>
            <w:proofErr w:type="spellStart"/>
            <w:r w:rsidRPr="00B94209">
              <w:rPr>
                <w:rFonts w:ascii="Times New Roman" w:hAnsi="Times New Roman"/>
                <w:sz w:val="24"/>
                <w:szCs w:val="24"/>
                <w:lang w:eastAsia="ru-RU"/>
              </w:rPr>
              <w:t>орг</w:t>
            </w:r>
            <w:proofErr w:type="spellEnd"/>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color w:val="FF0000"/>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прочие орг.</w:t>
            </w:r>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B94209" w:rsidRPr="00B94209" w:rsidTr="00321E47">
        <w:trPr>
          <w:jc w:val="center"/>
        </w:trPr>
        <w:tc>
          <w:tcPr>
            <w:tcW w:w="709" w:type="dxa"/>
            <w:vMerge w:val="restart"/>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4</w:t>
            </w:r>
          </w:p>
        </w:tc>
        <w:tc>
          <w:tcPr>
            <w:tcW w:w="3476" w:type="dxa"/>
            <w:vMerge w:val="restart"/>
            <w:vAlign w:val="center"/>
          </w:tcPr>
          <w:p w:rsidR="00B94209" w:rsidRPr="00B94209" w:rsidRDefault="00B94209" w:rsidP="00B94209">
            <w:pPr>
              <w:pStyle w:val="affff"/>
              <w:spacing w:after="0"/>
              <w:ind w:left="0"/>
              <w:rPr>
                <w:rFonts w:ascii="Times New Roman" w:hAnsi="Times New Roman"/>
                <w:sz w:val="24"/>
                <w:szCs w:val="24"/>
                <w:lang w:eastAsia="ru-RU"/>
              </w:rPr>
            </w:pPr>
            <w:r w:rsidRPr="00B94209">
              <w:rPr>
                <w:rFonts w:ascii="Times New Roman" w:hAnsi="Times New Roman"/>
                <w:sz w:val="24"/>
                <w:szCs w:val="24"/>
                <w:lang w:eastAsia="ru-RU"/>
              </w:rPr>
              <w:t>Водоснабжение</w:t>
            </w:r>
          </w:p>
        </w:tc>
        <w:tc>
          <w:tcPr>
            <w:tcW w:w="1327" w:type="dxa"/>
            <w:vMerge w:val="restart"/>
            <w:vAlign w:val="center"/>
          </w:tcPr>
          <w:p w:rsidR="00B94209" w:rsidRPr="00B94209" w:rsidRDefault="007B271A" w:rsidP="00B94209">
            <w:pPr>
              <w:pStyle w:val="affff"/>
              <w:spacing w:after="0"/>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446</w:t>
            </w:r>
          </w:p>
        </w:tc>
        <w:tc>
          <w:tcPr>
            <w:tcW w:w="1904" w:type="dxa"/>
            <w:vMerge w:val="restart"/>
            <w:vAlign w:val="center"/>
          </w:tcPr>
          <w:p w:rsidR="00B94209" w:rsidRPr="00B94209" w:rsidRDefault="007B271A" w:rsidP="00B94209">
            <w:pPr>
              <w:pStyle w:val="affff"/>
              <w:spacing w:after="0"/>
              <w:ind w:left="0"/>
              <w:jc w:val="center"/>
              <w:rPr>
                <w:rFonts w:ascii="Times New Roman" w:hAnsi="Times New Roman"/>
                <w:sz w:val="24"/>
                <w:szCs w:val="24"/>
                <w:lang w:eastAsia="ru-RU"/>
              </w:rPr>
            </w:pPr>
            <w:r>
              <w:rPr>
                <w:rFonts w:ascii="Times New Roman" w:hAnsi="Times New Roman"/>
                <w:sz w:val="24"/>
                <w:szCs w:val="24"/>
                <w:lang w:eastAsia="ru-RU"/>
              </w:rPr>
              <w:t>357</w:t>
            </w: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население</w:t>
            </w:r>
          </w:p>
        </w:tc>
        <w:tc>
          <w:tcPr>
            <w:tcW w:w="1261" w:type="dxa"/>
            <w:vMerge w:val="restart"/>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80</w:t>
            </w: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proofErr w:type="spellStart"/>
            <w:r w:rsidRPr="00B94209">
              <w:rPr>
                <w:rFonts w:ascii="Times New Roman" w:hAnsi="Times New Roman"/>
                <w:sz w:val="24"/>
                <w:szCs w:val="24"/>
                <w:lang w:eastAsia="ru-RU"/>
              </w:rPr>
              <w:t>бюдж</w:t>
            </w:r>
            <w:proofErr w:type="spellEnd"/>
            <w:r w:rsidRPr="00B94209">
              <w:rPr>
                <w:rFonts w:ascii="Times New Roman" w:hAnsi="Times New Roman"/>
                <w:sz w:val="24"/>
                <w:szCs w:val="24"/>
                <w:lang w:eastAsia="ru-RU"/>
              </w:rPr>
              <w:t xml:space="preserve">. </w:t>
            </w:r>
            <w:proofErr w:type="spellStart"/>
            <w:r w:rsidRPr="00B94209">
              <w:rPr>
                <w:rFonts w:ascii="Times New Roman" w:hAnsi="Times New Roman"/>
                <w:sz w:val="24"/>
                <w:szCs w:val="24"/>
                <w:lang w:eastAsia="ru-RU"/>
              </w:rPr>
              <w:t>орг</w:t>
            </w:r>
            <w:proofErr w:type="spellEnd"/>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r w:rsidR="00B94209" w:rsidRPr="00B94209" w:rsidTr="00321E47">
        <w:trPr>
          <w:jc w:val="center"/>
        </w:trPr>
        <w:tc>
          <w:tcPr>
            <w:tcW w:w="709"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3476" w:type="dxa"/>
            <w:vMerge/>
            <w:vAlign w:val="center"/>
          </w:tcPr>
          <w:p w:rsidR="00B94209" w:rsidRPr="00B94209" w:rsidRDefault="00B94209" w:rsidP="00B94209">
            <w:pPr>
              <w:pStyle w:val="affff"/>
              <w:spacing w:after="0"/>
              <w:ind w:left="0"/>
              <w:rPr>
                <w:rFonts w:ascii="Times New Roman" w:hAnsi="Times New Roman"/>
                <w:sz w:val="24"/>
                <w:szCs w:val="24"/>
                <w:lang w:eastAsia="ru-RU"/>
              </w:rPr>
            </w:pPr>
          </w:p>
        </w:tc>
        <w:tc>
          <w:tcPr>
            <w:tcW w:w="1327"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904"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c>
          <w:tcPr>
            <w:tcW w:w="1433" w:type="dxa"/>
            <w:vAlign w:val="center"/>
          </w:tcPr>
          <w:p w:rsidR="00B94209" w:rsidRPr="00B94209" w:rsidRDefault="00B94209" w:rsidP="00B94209">
            <w:pPr>
              <w:pStyle w:val="affff"/>
              <w:spacing w:after="0"/>
              <w:ind w:left="0"/>
              <w:jc w:val="center"/>
              <w:rPr>
                <w:rFonts w:ascii="Times New Roman" w:hAnsi="Times New Roman"/>
                <w:sz w:val="24"/>
                <w:szCs w:val="24"/>
                <w:lang w:eastAsia="ru-RU"/>
              </w:rPr>
            </w:pPr>
            <w:r w:rsidRPr="00B94209">
              <w:rPr>
                <w:rFonts w:ascii="Times New Roman" w:hAnsi="Times New Roman"/>
                <w:sz w:val="24"/>
                <w:szCs w:val="24"/>
                <w:lang w:eastAsia="ru-RU"/>
              </w:rPr>
              <w:t>прочие орг.</w:t>
            </w:r>
          </w:p>
        </w:tc>
        <w:tc>
          <w:tcPr>
            <w:tcW w:w="1261" w:type="dxa"/>
            <w:vMerge/>
            <w:vAlign w:val="center"/>
          </w:tcPr>
          <w:p w:rsidR="00B94209" w:rsidRPr="00B94209" w:rsidRDefault="00B94209" w:rsidP="00B94209">
            <w:pPr>
              <w:pStyle w:val="affff"/>
              <w:spacing w:after="0"/>
              <w:ind w:left="0"/>
              <w:jc w:val="center"/>
              <w:rPr>
                <w:rFonts w:ascii="Times New Roman" w:hAnsi="Times New Roman"/>
                <w:sz w:val="24"/>
                <w:szCs w:val="24"/>
                <w:lang w:eastAsia="ru-RU"/>
              </w:rPr>
            </w:pPr>
          </w:p>
        </w:tc>
      </w:tr>
    </w:tbl>
    <w:p w:rsidR="00C70729" w:rsidRPr="00B94209" w:rsidRDefault="00C70729" w:rsidP="00540000">
      <w:pPr>
        <w:pStyle w:val="affff"/>
        <w:autoSpaceDE w:val="0"/>
        <w:autoSpaceDN w:val="0"/>
        <w:spacing w:after="0"/>
        <w:jc w:val="right"/>
        <w:rPr>
          <w:rFonts w:ascii="Times New Roman" w:hAnsi="Times New Roman"/>
          <w:b/>
          <w:sz w:val="28"/>
          <w:szCs w:val="24"/>
        </w:rPr>
      </w:pPr>
    </w:p>
    <w:p w:rsidR="00C70729" w:rsidRPr="00B94209" w:rsidRDefault="00C70729" w:rsidP="00540000">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В </w:t>
      </w:r>
      <w:r w:rsidR="00845A44" w:rsidRPr="00B94209">
        <w:rPr>
          <w:rFonts w:ascii="Times New Roman" w:hAnsi="Times New Roman" w:cs="Times New Roman"/>
          <w:sz w:val="28"/>
          <w:szCs w:val="28"/>
          <w:lang w:eastAsia="ru-RU"/>
        </w:rPr>
        <w:t>с</w:t>
      </w:r>
      <w:r w:rsidR="00A622BC" w:rsidRPr="00B94209">
        <w:rPr>
          <w:rFonts w:ascii="Times New Roman" w:hAnsi="Times New Roman" w:cs="Times New Roman"/>
          <w:sz w:val="28"/>
          <w:szCs w:val="28"/>
          <w:lang w:eastAsia="ru-RU"/>
        </w:rPr>
        <w:t xml:space="preserve">ельском поселении </w:t>
      </w:r>
      <w:r w:rsidR="007B271A">
        <w:rPr>
          <w:rFonts w:ascii="Times New Roman" w:hAnsi="Times New Roman" w:cs="Times New Roman"/>
          <w:sz w:val="28"/>
          <w:szCs w:val="28"/>
          <w:lang w:eastAsia="ru-RU"/>
        </w:rPr>
        <w:t>Староганькино</w:t>
      </w:r>
      <w:r w:rsidR="00277F3F" w:rsidRPr="00B94209">
        <w:rPr>
          <w:rFonts w:ascii="Times New Roman" w:hAnsi="Times New Roman" w:cs="Times New Roman"/>
          <w:sz w:val="28"/>
          <w:szCs w:val="28"/>
          <w:lang w:eastAsia="ru-RU"/>
        </w:rPr>
        <w:t xml:space="preserve"> </w:t>
      </w:r>
      <w:r w:rsidR="00845A44" w:rsidRPr="00B94209">
        <w:rPr>
          <w:rFonts w:ascii="Times New Roman" w:hAnsi="Times New Roman" w:cs="Times New Roman"/>
          <w:sz w:val="28"/>
          <w:szCs w:val="28"/>
          <w:lang w:eastAsia="ru-RU"/>
        </w:rPr>
        <w:t>м</w:t>
      </w:r>
      <w:r w:rsidR="003F311F" w:rsidRPr="00B94209">
        <w:rPr>
          <w:rFonts w:ascii="Times New Roman" w:hAnsi="Times New Roman" w:cs="Times New Roman"/>
          <w:sz w:val="28"/>
          <w:szCs w:val="28"/>
          <w:lang w:eastAsia="ru-RU"/>
        </w:rPr>
        <w:t>униципального района Похвистневский</w:t>
      </w:r>
      <w:r w:rsidR="001C083E"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Pr="00B94209">
        <w:rPr>
          <w:rFonts w:ascii="Times New Roman" w:hAnsi="Times New Roman" w:cs="Times New Roman"/>
          <w:sz w:val="28"/>
          <w:szCs w:val="28"/>
          <w:lang w:eastAsia="ru-RU"/>
        </w:rPr>
        <w:t xml:space="preserve"> проводятся мероприятия по установке узлов учета:</w:t>
      </w:r>
    </w:p>
    <w:p w:rsidR="00C70729" w:rsidRPr="00B94209" w:rsidRDefault="00C70729" w:rsidP="00540000">
      <w:pPr>
        <w:pStyle w:val="affff"/>
        <w:tabs>
          <w:tab w:val="left" w:pos="1080"/>
          <w:tab w:val="left" w:pos="1440"/>
        </w:tabs>
        <w:autoSpaceDE w:val="0"/>
        <w:autoSpaceDN w:val="0"/>
        <w:spacing w:after="0"/>
        <w:ind w:left="142" w:right="-1"/>
        <w:rPr>
          <w:rFonts w:ascii="Times New Roman" w:hAnsi="Times New Roman"/>
          <w:sz w:val="28"/>
          <w:szCs w:val="28"/>
        </w:rPr>
      </w:pPr>
      <w:r w:rsidRPr="00B94209">
        <w:rPr>
          <w:rFonts w:ascii="Times New Roman" w:hAnsi="Times New Roman"/>
          <w:sz w:val="28"/>
          <w:szCs w:val="28"/>
        </w:rPr>
        <w:t>-расхода воды, что является обязательным условием при подключении новых абонентов;</w:t>
      </w:r>
    </w:p>
    <w:p w:rsidR="00C70729" w:rsidRPr="00B94209" w:rsidRDefault="00C70729" w:rsidP="00540000">
      <w:pPr>
        <w:pStyle w:val="affff"/>
        <w:tabs>
          <w:tab w:val="left" w:pos="1080"/>
          <w:tab w:val="left" w:pos="1440"/>
        </w:tabs>
        <w:autoSpaceDE w:val="0"/>
        <w:autoSpaceDN w:val="0"/>
        <w:spacing w:after="0"/>
        <w:ind w:left="142" w:right="-1"/>
        <w:rPr>
          <w:rFonts w:ascii="Times New Roman" w:hAnsi="Times New Roman"/>
          <w:sz w:val="28"/>
          <w:szCs w:val="28"/>
        </w:rPr>
      </w:pPr>
      <w:r w:rsidRPr="00B94209">
        <w:rPr>
          <w:rFonts w:ascii="Times New Roman" w:hAnsi="Times New Roman"/>
          <w:sz w:val="28"/>
          <w:szCs w:val="28"/>
        </w:rPr>
        <w:t>- при подключении к вновь введенному газопроводу.</w:t>
      </w:r>
    </w:p>
    <w:p w:rsidR="00C70729" w:rsidRPr="00B94209" w:rsidRDefault="00C70729" w:rsidP="00540000">
      <w:pPr>
        <w:spacing w:line="276" w:lineRule="auto"/>
        <w:ind w:left="142" w:right="-1"/>
        <w:outlineLvl w:val="0"/>
        <w:rPr>
          <w:rFonts w:ascii="Times New Roman" w:hAnsi="Times New Roman" w:cs="Times New Roman"/>
          <w:b/>
          <w:bCs/>
          <w:caps/>
          <w:kern w:val="36"/>
          <w:sz w:val="28"/>
          <w:szCs w:val="28"/>
        </w:rPr>
      </w:pPr>
      <w:bookmarkStart w:id="4" w:name="_Toc375168166"/>
      <w:bookmarkStart w:id="5" w:name="_Toc435559654"/>
      <w:r w:rsidRPr="00B94209">
        <w:rPr>
          <w:rFonts w:ascii="Times New Roman" w:hAnsi="Times New Roman" w:cs="Times New Roman"/>
          <w:b/>
          <w:bCs/>
          <w:caps/>
          <w:kern w:val="36"/>
          <w:sz w:val="28"/>
          <w:szCs w:val="28"/>
        </w:rPr>
        <w:t>2.8 Тарифы и плата за подключение</w:t>
      </w:r>
      <w:bookmarkEnd w:id="4"/>
      <w:bookmarkEnd w:id="5"/>
    </w:p>
    <w:p w:rsidR="00C70729" w:rsidRPr="00B94209" w:rsidRDefault="00C70729" w:rsidP="00540000">
      <w:pPr>
        <w:pStyle w:val="affff"/>
        <w:widowControl w:val="0"/>
        <w:numPr>
          <w:ilvl w:val="0"/>
          <w:numId w:val="21"/>
        </w:numPr>
        <w:tabs>
          <w:tab w:val="left" w:pos="1080"/>
          <w:tab w:val="left" w:pos="1440"/>
        </w:tabs>
        <w:autoSpaceDE w:val="0"/>
        <w:autoSpaceDN w:val="0"/>
        <w:adjustRightInd w:val="0"/>
        <w:spacing w:after="0"/>
        <w:ind w:left="142" w:right="-1" w:firstLine="425"/>
        <w:contextualSpacing/>
        <w:jc w:val="both"/>
        <w:rPr>
          <w:rFonts w:ascii="Times New Roman" w:hAnsi="Times New Roman"/>
          <w:sz w:val="28"/>
          <w:szCs w:val="28"/>
        </w:rPr>
      </w:pPr>
      <w:r w:rsidRPr="00B94209">
        <w:rPr>
          <w:rFonts w:ascii="Times New Roman" w:hAnsi="Times New Roman"/>
          <w:sz w:val="28"/>
          <w:szCs w:val="28"/>
        </w:rPr>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C70729" w:rsidRPr="00B94209" w:rsidRDefault="00C70729" w:rsidP="00540000">
      <w:pPr>
        <w:pStyle w:val="affff"/>
        <w:widowControl w:val="0"/>
        <w:numPr>
          <w:ilvl w:val="0"/>
          <w:numId w:val="21"/>
        </w:numPr>
        <w:tabs>
          <w:tab w:val="left" w:pos="1080"/>
          <w:tab w:val="left" w:pos="1440"/>
        </w:tabs>
        <w:autoSpaceDE w:val="0"/>
        <w:autoSpaceDN w:val="0"/>
        <w:adjustRightInd w:val="0"/>
        <w:spacing w:after="0"/>
        <w:ind w:left="142" w:right="-1" w:firstLine="425"/>
        <w:contextualSpacing/>
        <w:jc w:val="both"/>
        <w:rPr>
          <w:rFonts w:ascii="Times New Roman" w:hAnsi="Times New Roman"/>
          <w:sz w:val="28"/>
          <w:szCs w:val="28"/>
        </w:rPr>
      </w:pPr>
      <w:r w:rsidRPr="00B94209">
        <w:rPr>
          <w:rFonts w:ascii="Times New Roman" w:hAnsi="Times New Roman"/>
          <w:sz w:val="28"/>
          <w:szCs w:val="28"/>
        </w:rPr>
        <w:t>Тарифы на электрическую энергию для населения, природный газ для населения, холодную воду и водоотведение установлены региональной службой</w:t>
      </w:r>
      <w:r w:rsidR="009850DE" w:rsidRPr="00B94209">
        <w:rPr>
          <w:rFonts w:ascii="Times New Roman" w:hAnsi="Times New Roman"/>
          <w:sz w:val="28"/>
          <w:szCs w:val="28"/>
        </w:rPr>
        <w:t xml:space="preserve"> по тарифам </w:t>
      </w:r>
      <w:r w:rsidR="003F311F" w:rsidRPr="00B94209">
        <w:rPr>
          <w:rFonts w:ascii="Times New Roman" w:hAnsi="Times New Roman"/>
          <w:sz w:val="28"/>
          <w:szCs w:val="28"/>
        </w:rPr>
        <w:t>Самарской области</w:t>
      </w:r>
      <w:r w:rsidR="009850DE" w:rsidRPr="00B94209">
        <w:rPr>
          <w:rFonts w:ascii="Times New Roman" w:hAnsi="Times New Roman"/>
          <w:sz w:val="28"/>
          <w:szCs w:val="28"/>
        </w:rPr>
        <w:t xml:space="preserve"> </w:t>
      </w:r>
      <w:r w:rsidRPr="00B94209">
        <w:rPr>
          <w:rFonts w:ascii="Times New Roman" w:hAnsi="Times New Roman"/>
          <w:sz w:val="28"/>
          <w:szCs w:val="28"/>
        </w:rPr>
        <w:t>в соответствии с её полномочиями.</w:t>
      </w:r>
    </w:p>
    <w:p w:rsidR="00C70729" w:rsidRPr="00B94209" w:rsidRDefault="00C70729" w:rsidP="00540000">
      <w:pPr>
        <w:spacing w:line="276" w:lineRule="auto"/>
        <w:ind w:left="142" w:right="-1"/>
        <w:jc w:val="center"/>
        <w:outlineLvl w:val="0"/>
        <w:rPr>
          <w:rFonts w:ascii="Times New Roman" w:hAnsi="Times New Roman" w:cs="Times New Roman"/>
          <w:b/>
          <w:bCs/>
          <w:caps/>
          <w:kern w:val="36"/>
          <w:sz w:val="28"/>
          <w:szCs w:val="28"/>
        </w:rPr>
      </w:pPr>
      <w:bookmarkStart w:id="6" w:name="_Toc344217992"/>
      <w:bookmarkStart w:id="7" w:name="_Toc435559655"/>
      <w:r w:rsidRPr="00B94209">
        <w:rPr>
          <w:rFonts w:ascii="Times New Roman" w:hAnsi="Times New Roman" w:cs="Times New Roman"/>
          <w:b/>
          <w:bCs/>
          <w:caps/>
          <w:kern w:val="36"/>
          <w:sz w:val="28"/>
          <w:szCs w:val="28"/>
        </w:rPr>
        <w:t xml:space="preserve">2.9 Общие проблемы коммунальной инфраструктуры </w:t>
      </w:r>
      <w:bookmarkEnd w:id="6"/>
      <w:bookmarkEnd w:id="7"/>
      <w:r w:rsidR="003F311F" w:rsidRPr="00B94209">
        <w:rPr>
          <w:rFonts w:ascii="Times New Roman" w:hAnsi="Times New Roman" w:cs="Times New Roman"/>
          <w:b/>
          <w:bCs/>
          <w:caps/>
          <w:kern w:val="36"/>
          <w:sz w:val="28"/>
          <w:szCs w:val="28"/>
        </w:rPr>
        <w:t xml:space="preserve">Сельского поселения </w:t>
      </w:r>
      <w:r w:rsidR="007B271A">
        <w:rPr>
          <w:rFonts w:ascii="Times New Roman" w:hAnsi="Times New Roman" w:cs="Times New Roman"/>
          <w:b/>
          <w:bCs/>
          <w:caps/>
          <w:kern w:val="36"/>
          <w:sz w:val="28"/>
          <w:szCs w:val="28"/>
        </w:rPr>
        <w:t>Староганькино</w:t>
      </w:r>
      <w:r w:rsidR="00277F3F" w:rsidRPr="00B94209">
        <w:rPr>
          <w:rFonts w:ascii="Times New Roman" w:hAnsi="Times New Roman" w:cs="Times New Roman"/>
          <w:b/>
          <w:bCs/>
          <w:caps/>
          <w:kern w:val="36"/>
          <w:sz w:val="28"/>
          <w:szCs w:val="28"/>
        </w:rPr>
        <w:t xml:space="preserve"> </w:t>
      </w:r>
      <w:r w:rsidR="003F311F" w:rsidRPr="00B94209">
        <w:rPr>
          <w:rFonts w:ascii="Times New Roman" w:hAnsi="Times New Roman" w:cs="Times New Roman"/>
          <w:b/>
          <w:bCs/>
          <w:caps/>
          <w:kern w:val="36"/>
          <w:sz w:val="28"/>
          <w:szCs w:val="28"/>
        </w:rPr>
        <w:t>Муниципального района Похвистневский</w:t>
      </w:r>
      <w:r w:rsidR="00E76B72" w:rsidRPr="00B94209">
        <w:rPr>
          <w:rFonts w:ascii="Times New Roman" w:hAnsi="Times New Roman" w:cs="Times New Roman"/>
          <w:b/>
          <w:bCs/>
          <w:caps/>
          <w:kern w:val="36"/>
          <w:sz w:val="28"/>
          <w:szCs w:val="28"/>
        </w:rPr>
        <w:t xml:space="preserve"> </w:t>
      </w:r>
      <w:r w:rsidR="003F311F" w:rsidRPr="00B94209">
        <w:rPr>
          <w:rFonts w:ascii="Times New Roman" w:hAnsi="Times New Roman" w:cs="Times New Roman"/>
          <w:b/>
          <w:bCs/>
          <w:caps/>
          <w:kern w:val="36"/>
          <w:sz w:val="28"/>
          <w:szCs w:val="28"/>
        </w:rPr>
        <w:t>Самарской области</w:t>
      </w:r>
      <w:r w:rsidR="00E76B72" w:rsidRPr="00B94209">
        <w:rPr>
          <w:rFonts w:ascii="Times New Roman" w:hAnsi="Times New Roman" w:cs="Times New Roman"/>
          <w:b/>
          <w:bCs/>
          <w:caps/>
          <w:kern w:val="36"/>
          <w:sz w:val="28"/>
          <w:szCs w:val="28"/>
        </w:rPr>
        <w:t xml:space="preserve"> </w:t>
      </w:r>
    </w:p>
    <w:p w:rsidR="00C70729" w:rsidRPr="00B94209" w:rsidRDefault="00E9692F" w:rsidP="00540000">
      <w:pPr>
        <w:tabs>
          <w:tab w:val="left" w:pos="1080"/>
          <w:tab w:val="left" w:pos="1440"/>
        </w:tabs>
        <w:autoSpaceDE w:val="0"/>
        <w:autoSpaceDN w:val="0"/>
        <w:adjustRightInd w:val="0"/>
        <w:spacing w:line="276" w:lineRule="auto"/>
        <w:ind w:left="142" w:right="-1"/>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 xml:space="preserve">На территории </w:t>
      </w:r>
      <w:r w:rsidR="00845A44" w:rsidRPr="00B94209">
        <w:rPr>
          <w:rFonts w:ascii="Times New Roman" w:hAnsi="Times New Roman" w:cs="Times New Roman"/>
          <w:color w:val="000000"/>
          <w:sz w:val="28"/>
          <w:szCs w:val="28"/>
          <w:lang w:eastAsia="ru-RU"/>
        </w:rPr>
        <w:t>с</w:t>
      </w:r>
      <w:r w:rsidR="003F311F" w:rsidRPr="00B94209">
        <w:rPr>
          <w:rFonts w:ascii="Times New Roman" w:hAnsi="Times New Roman" w:cs="Times New Roman"/>
          <w:color w:val="000000"/>
          <w:sz w:val="28"/>
          <w:szCs w:val="28"/>
          <w:lang w:eastAsia="ru-RU"/>
        </w:rPr>
        <w:t xml:space="preserve">ельского поселения </w:t>
      </w:r>
      <w:r w:rsidR="007B271A">
        <w:rPr>
          <w:rFonts w:ascii="Times New Roman" w:hAnsi="Times New Roman" w:cs="Times New Roman"/>
          <w:color w:val="000000"/>
          <w:sz w:val="28"/>
          <w:szCs w:val="28"/>
          <w:lang w:eastAsia="ru-RU"/>
        </w:rPr>
        <w:t>Староганькино</w:t>
      </w:r>
      <w:r w:rsidR="00277F3F" w:rsidRPr="00B94209">
        <w:rPr>
          <w:rFonts w:ascii="Times New Roman" w:hAnsi="Times New Roman" w:cs="Times New Roman"/>
          <w:color w:val="000000"/>
          <w:sz w:val="28"/>
          <w:szCs w:val="28"/>
          <w:lang w:eastAsia="ru-RU"/>
        </w:rPr>
        <w:t xml:space="preserve"> </w:t>
      </w:r>
      <w:r w:rsidR="00845A44" w:rsidRPr="00B94209">
        <w:rPr>
          <w:rFonts w:ascii="Times New Roman" w:hAnsi="Times New Roman" w:cs="Times New Roman"/>
          <w:color w:val="000000"/>
          <w:sz w:val="28"/>
          <w:szCs w:val="28"/>
          <w:lang w:eastAsia="ru-RU"/>
        </w:rPr>
        <w:t>м</w:t>
      </w:r>
      <w:r w:rsidR="003F311F" w:rsidRPr="00B94209">
        <w:rPr>
          <w:rFonts w:ascii="Times New Roman" w:hAnsi="Times New Roman" w:cs="Times New Roman"/>
          <w:color w:val="000000"/>
          <w:sz w:val="28"/>
          <w:szCs w:val="28"/>
          <w:lang w:eastAsia="ru-RU"/>
        </w:rPr>
        <w:t>униципального района Похвистневский</w:t>
      </w:r>
      <w:r w:rsidR="00B741BF" w:rsidRPr="00B94209">
        <w:rPr>
          <w:rFonts w:ascii="Times New Roman" w:hAnsi="Times New Roman" w:cs="Times New Roman"/>
          <w:color w:val="000000"/>
          <w:sz w:val="28"/>
          <w:szCs w:val="28"/>
          <w:lang w:eastAsia="ru-RU"/>
        </w:rPr>
        <w:t xml:space="preserve"> </w:t>
      </w:r>
      <w:r w:rsidR="003F311F" w:rsidRPr="00B94209">
        <w:rPr>
          <w:rFonts w:ascii="Times New Roman" w:hAnsi="Times New Roman" w:cs="Times New Roman"/>
          <w:color w:val="000000"/>
          <w:sz w:val="28"/>
          <w:szCs w:val="28"/>
          <w:lang w:eastAsia="ru-RU"/>
        </w:rPr>
        <w:t>Самарской области</w:t>
      </w:r>
      <w:r w:rsidR="00E76B72" w:rsidRPr="00B94209">
        <w:rPr>
          <w:rFonts w:ascii="Times New Roman" w:hAnsi="Times New Roman" w:cs="Times New Roman"/>
          <w:color w:val="000000"/>
          <w:sz w:val="28"/>
          <w:szCs w:val="28"/>
          <w:lang w:eastAsia="ru-RU"/>
        </w:rPr>
        <w:t xml:space="preserve"> </w:t>
      </w:r>
      <w:r w:rsidRPr="00B94209">
        <w:rPr>
          <w:rFonts w:ascii="Times New Roman" w:hAnsi="Times New Roman" w:cs="Times New Roman"/>
          <w:color w:val="000000"/>
          <w:sz w:val="28"/>
          <w:szCs w:val="28"/>
          <w:lang w:eastAsia="ru-RU"/>
        </w:rPr>
        <w:t>объекты коммунального комплекс</w:t>
      </w:r>
      <w:r w:rsidR="0060063B" w:rsidRPr="00B94209">
        <w:rPr>
          <w:rFonts w:ascii="Times New Roman" w:hAnsi="Times New Roman" w:cs="Times New Roman"/>
          <w:color w:val="000000"/>
          <w:sz w:val="28"/>
          <w:szCs w:val="28"/>
          <w:lang w:eastAsia="ru-RU"/>
        </w:rPr>
        <w:t>а</w:t>
      </w:r>
      <w:r w:rsidRPr="00B94209">
        <w:rPr>
          <w:rFonts w:ascii="Times New Roman" w:hAnsi="Times New Roman" w:cs="Times New Roman"/>
          <w:color w:val="000000"/>
          <w:sz w:val="28"/>
          <w:szCs w:val="28"/>
          <w:lang w:eastAsia="ru-RU"/>
        </w:rPr>
        <w:t xml:space="preserve"> находятся в удовлетворительном состоянии.</w:t>
      </w:r>
      <w:r w:rsidR="00C70729" w:rsidRPr="00B94209">
        <w:rPr>
          <w:rFonts w:ascii="Times New Roman" w:hAnsi="Times New Roman" w:cs="Times New Roman"/>
          <w:color w:val="000000"/>
          <w:sz w:val="28"/>
          <w:szCs w:val="28"/>
          <w:lang w:eastAsia="ru-RU"/>
        </w:rPr>
        <w:t xml:space="preserve">   </w:t>
      </w:r>
    </w:p>
    <w:p w:rsidR="00C70729" w:rsidRPr="00B94209" w:rsidRDefault="00C70729" w:rsidP="00540000">
      <w:pPr>
        <w:tabs>
          <w:tab w:val="left" w:pos="1080"/>
          <w:tab w:val="left" w:pos="1440"/>
        </w:tabs>
        <w:autoSpaceDE w:val="0"/>
        <w:autoSpaceDN w:val="0"/>
        <w:adjustRightInd w:val="0"/>
        <w:spacing w:line="276" w:lineRule="auto"/>
        <w:ind w:left="142" w:right="-1"/>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В связи с большим сроком эксплуатации возможен рост количества непредвиденных ситуаций и аварий на сетях</w:t>
      </w:r>
      <w:r w:rsidR="00187EE6" w:rsidRPr="00B94209">
        <w:rPr>
          <w:rFonts w:ascii="Times New Roman" w:hAnsi="Times New Roman" w:cs="Times New Roman"/>
          <w:color w:val="000000"/>
          <w:sz w:val="28"/>
          <w:szCs w:val="28"/>
          <w:lang w:eastAsia="ru-RU"/>
        </w:rPr>
        <w:t xml:space="preserve"> </w:t>
      </w:r>
      <w:r w:rsidRPr="00B94209">
        <w:rPr>
          <w:rFonts w:ascii="Times New Roman" w:hAnsi="Times New Roman" w:cs="Times New Roman"/>
          <w:color w:val="000000"/>
          <w:sz w:val="28"/>
          <w:szCs w:val="28"/>
          <w:lang w:eastAsia="ru-RU"/>
        </w:rPr>
        <w:t xml:space="preserve">электроснабжения, водоснабжения и газоснабжения, увеличения сроков ликвидации аварий и стоимость ремонтов. Большая изношенность сетей систем электроснабжения, водоснабжения, теплоснабжения и газоснабжения приводит к большому объему потерь ресурсов. </w:t>
      </w:r>
    </w:p>
    <w:p w:rsidR="00C70729" w:rsidRPr="00B94209" w:rsidRDefault="00C70729" w:rsidP="00540000">
      <w:pPr>
        <w:tabs>
          <w:tab w:val="left" w:pos="1080"/>
          <w:tab w:val="left" w:pos="1440"/>
        </w:tabs>
        <w:autoSpaceDE w:val="0"/>
        <w:autoSpaceDN w:val="0"/>
        <w:adjustRightInd w:val="0"/>
        <w:spacing w:line="276" w:lineRule="auto"/>
        <w:ind w:left="142" w:right="-1"/>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C70729" w:rsidRPr="00B94209" w:rsidRDefault="00C70729" w:rsidP="00540000">
      <w:pPr>
        <w:tabs>
          <w:tab w:val="left" w:pos="1080"/>
          <w:tab w:val="left" w:pos="1440"/>
        </w:tabs>
        <w:autoSpaceDE w:val="0"/>
        <w:autoSpaceDN w:val="0"/>
        <w:adjustRightInd w:val="0"/>
        <w:spacing w:line="276" w:lineRule="auto"/>
        <w:ind w:left="142" w:right="-1"/>
        <w:rPr>
          <w:rFonts w:ascii="Times New Roman" w:hAnsi="Times New Roman" w:cs="Times New Roman"/>
          <w:color w:val="000000"/>
          <w:sz w:val="28"/>
          <w:szCs w:val="28"/>
          <w:lang w:eastAsia="ru-RU"/>
        </w:rPr>
      </w:pPr>
      <w:r w:rsidRPr="00B94209">
        <w:rPr>
          <w:rFonts w:ascii="Times New Roman" w:hAnsi="Times New Roman" w:cs="Times New Roman"/>
          <w:color w:val="000000"/>
          <w:sz w:val="28"/>
          <w:szCs w:val="28"/>
          <w:lang w:eastAsia="ru-RU"/>
        </w:rPr>
        <w:lastRenderedPageBreak/>
        <w:t>Устаревшие коммунальные сети в ближайшее время не позволят обеспечивать выполнение современных экологических требований и требований к качеству поставляемых потребителям коммунальных ресурсов.</w:t>
      </w:r>
    </w:p>
    <w:p w:rsidR="00F15D02" w:rsidRPr="00B94209" w:rsidRDefault="00F15D02" w:rsidP="00540000">
      <w:pPr>
        <w:pStyle w:val="Default"/>
        <w:spacing w:line="276" w:lineRule="auto"/>
        <w:jc w:val="center"/>
        <w:rPr>
          <w:rFonts w:ascii="Times New Roman" w:hAnsi="Times New Roman" w:cs="Times New Roman"/>
          <w:b/>
          <w:bCs/>
          <w:sz w:val="28"/>
          <w:szCs w:val="28"/>
        </w:rPr>
      </w:pPr>
      <w:r w:rsidRPr="00B94209">
        <w:rPr>
          <w:rFonts w:ascii="Times New Roman" w:hAnsi="Times New Roman" w:cs="Times New Roman"/>
          <w:b/>
          <w:bCs/>
          <w:sz w:val="28"/>
          <w:szCs w:val="28"/>
        </w:rPr>
        <w:t xml:space="preserve">3. Перспективы развития </w:t>
      </w:r>
      <w:r w:rsidR="00845A44" w:rsidRPr="00B94209">
        <w:rPr>
          <w:rFonts w:ascii="Times New Roman" w:hAnsi="Times New Roman" w:cs="Times New Roman"/>
          <w:b/>
          <w:bCs/>
          <w:sz w:val="28"/>
          <w:szCs w:val="28"/>
        </w:rPr>
        <w:t>с</w:t>
      </w:r>
      <w:r w:rsidR="003F311F" w:rsidRPr="00B94209">
        <w:rPr>
          <w:rFonts w:ascii="Times New Roman" w:hAnsi="Times New Roman" w:cs="Times New Roman"/>
          <w:b/>
          <w:bCs/>
          <w:sz w:val="28"/>
          <w:szCs w:val="28"/>
        </w:rPr>
        <w:t xml:space="preserve">ельского поселения </w:t>
      </w:r>
      <w:r w:rsidR="007B271A">
        <w:rPr>
          <w:rFonts w:ascii="Times New Roman" w:hAnsi="Times New Roman" w:cs="Times New Roman"/>
          <w:b/>
          <w:bCs/>
          <w:sz w:val="28"/>
          <w:szCs w:val="28"/>
        </w:rPr>
        <w:t>Староганькино</w:t>
      </w:r>
      <w:r w:rsidR="00277F3F" w:rsidRPr="00B94209">
        <w:rPr>
          <w:rFonts w:ascii="Times New Roman" w:hAnsi="Times New Roman" w:cs="Times New Roman"/>
          <w:b/>
          <w:bCs/>
          <w:sz w:val="28"/>
          <w:szCs w:val="28"/>
        </w:rPr>
        <w:t xml:space="preserve"> </w:t>
      </w:r>
      <w:r w:rsidR="00845A44" w:rsidRPr="00B94209">
        <w:rPr>
          <w:rFonts w:ascii="Times New Roman" w:hAnsi="Times New Roman" w:cs="Times New Roman"/>
          <w:b/>
          <w:bCs/>
          <w:sz w:val="28"/>
          <w:szCs w:val="28"/>
        </w:rPr>
        <w:t>м</w:t>
      </w:r>
      <w:r w:rsidR="003F311F" w:rsidRPr="00B94209">
        <w:rPr>
          <w:rFonts w:ascii="Times New Roman" w:hAnsi="Times New Roman" w:cs="Times New Roman"/>
          <w:b/>
          <w:bCs/>
          <w:sz w:val="28"/>
          <w:szCs w:val="28"/>
        </w:rPr>
        <w:t>униципального района Похвистневский</w:t>
      </w:r>
      <w:r w:rsidR="00E76B72" w:rsidRPr="00B94209">
        <w:rPr>
          <w:rFonts w:ascii="Times New Roman" w:hAnsi="Times New Roman" w:cs="Times New Roman"/>
          <w:b/>
          <w:bCs/>
          <w:sz w:val="28"/>
          <w:szCs w:val="28"/>
        </w:rPr>
        <w:t xml:space="preserve"> </w:t>
      </w:r>
      <w:r w:rsidR="003F311F" w:rsidRPr="00B94209">
        <w:rPr>
          <w:rFonts w:ascii="Times New Roman" w:hAnsi="Times New Roman" w:cs="Times New Roman"/>
          <w:b/>
          <w:bCs/>
          <w:sz w:val="28"/>
          <w:szCs w:val="28"/>
        </w:rPr>
        <w:t>Самарской области</w:t>
      </w:r>
      <w:r w:rsidR="00E76B72" w:rsidRPr="00B94209">
        <w:rPr>
          <w:rFonts w:ascii="Times New Roman" w:hAnsi="Times New Roman" w:cs="Times New Roman"/>
          <w:b/>
          <w:bCs/>
          <w:sz w:val="28"/>
          <w:szCs w:val="28"/>
        </w:rPr>
        <w:t xml:space="preserve"> </w:t>
      </w:r>
      <w:r w:rsidRPr="00B94209">
        <w:rPr>
          <w:rFonts w:ascii="Times New Roman" w:hAnsi="Times New Roman" w:cs="Times New Roman"/>
          <w:b/>
          <w:bCs/>
          <w:sz w:val="28"/>
          <w:szCs w:val="28"/>
        </w:rPr>
        <w:t>и прогноз спроса на коммунальные услуги</w:t>
      </w:r>
    </w:p>
    <w:p w:rsidR="00F15D02" w:rsidRPr="00B94209" w:rsidRDefault="00F15D02" w:rsidP="004844C8">
      <w:pPr>
        <w:pStyle w:val="Default"/>
        <w:spacing w:line="276" w:lineRule="auto"/>
        <w:jc w:val="center"/>
        <w:rPr>
          <w:rFonts w:ascii="Times New Roman" w:hAnsi="Times New Roman" w:cs="Times New Roman"/>
          <w:b/>
          <w:bCs/>
          <w:sz w:val="28"/>
          <w:szCs w:val="28"/>
        </w:rPr>
      </w:pPr>
      <w:r w:rsidRPr="00B94209">
        <w:rPr>
          <w:rFonts w:ascii="Times New Roman" w:hAnsi="Times New Roman" w:cs="Times New Roman"/>
          <w:b/>
          <w:bCs/>
          <w:sz w:val="28"/>
          <w:szCs w:val="28"/>
        </w:rPr>
        <w:t>3.1. Общие положения</w:t>
      </w:r>
    </w:p>
    <w:p w:rsidR="007B271A" w:rsidRPr="007B271A" w:rsidRDefault="00321E47" w:rsidP="007B271A">
      <w:pPr>
        <w:pStyle w:val="affc"/>
        <w:spacing w:before="0" w:beforeAutospacing="0" w:after="0" w:afterAutospacing="0" w:line="276" w:lineRule="auto"/>
        <w:rPr>
          <w:color w:val="000000"/>
          <w:sz w:val="28"/>
        </w:rPr>
      </w:pPr>
      <w:r w:rsidRPr="00B94209">
        <w:rPr>
          <w:bCs/>
          <w:color w:val="000000"/>
          <w:sz w:val="36"/>
        </w:rPr>
        <w:t xml:space="preserve">        </w:t>
      </w:r>
      <w:r w:rsidR="007B271A" w:rsidRPr="007B271A">
        <w:rPr>
          <w:bCs/>
          <w:color w:val="000000"/>
          <w:sz w:val="28"/>
        </w:rPr>
        <w:t>Сельское поселение Староганькино</w:t>
      </w:r>
      <w:r w:rsidR="007B271A">
        <w:rPr>
          <w:b/>
          <w:bCs/>
          <w:color w:val="000000"/>
          <w:sz w:val="28"/>
        </w:rPr>
        <w:t xml:space="preserve"> </w:t>
      </w:r>
      <w:r w:rsidR="007B271A" w:rsidRPr="00FA53EB">
        <w:rPr>
          <w:color w:val="000000"/>
          <w:sz w:val="28"/>
        </w:rPr>
        <w:t xml:space="preserve"> — муниципальное образование в </w:t>
      </w:r>
      <w:hyperlink r:id="rId13" w:tooltip="Похвистневский район" w:history="1">
        <w:proofErr w:type="spellStart"/>
        <w:r w:rsidR="007B271A" w:rsidRPr="007B271A">
          <w:rPr>
            <w:rStyle w:val="afc"/>
            <w:color w:val="000000"/>
            <w:sz w:val="28"/>
            <w:u w:val="none"/>
          </w:rPr>
          <w:t>Похвистневском</w:t>
        </w:r>
        <w:proofErr w:type="spellEnd"/>
        <w:r w:rsidR="007B271A" w:rsidRPr="007B271A">
          <w:rPr>
            <w:rStyle w:val="afc"/>
            <w:color w:val="000000"/>
            <w:sz w:val="28"/>
            <w:u w:val="none"/>
          </w:rPr>
          <w:t xml:space="preserve"> районе</w:t>
        </w:r>
      </w:hyperlink>
      <w:r w:rsidR="007B271A" w:rsidRPr="007B271A">
        <w:rPr>
          <w:color w:val="000000"/>
          <w:sz w:val="28"/>
        </w:rPr>
        <w:t xml:space="preserve"> </w:t>
      </w:r>
      <w:hyperlink r:id="rId14" w:tooltip="Самарская область" w:history="1">
        <w:r w:rsidR="007B271A" w:rsidRPr="007B271A">
          <w:rPr>
            <w:rStyle w:val="afc"/>
            <w:color w:val="000000"/>
            <w:sz w:val="28"/>
            <w:u w:val="none"/>
          </w:rPr>
          <w:t>Самарской области</w:t>
        </w:r>
      </w:hyperlink>
      <w:r w:rsidR="007B271A" w:rsidRPr="007B271A">
        <w:rPr>
          <w:color w:val="000000"/>
          <w:sz w:val="28"/>
        </w:rPr>
        <w:t xml:space="preserve">. </w:t>
      </w:r>
    </w:p>
    <w:p w:rsidR="007B271A" w:rsidRPr="006B5460" w:rsidRDefault="007B271A" w:rsidP="007B271A">
      <w:pPr>
        <w:pStyle w:val="affc"/>
        <w:spacing w:before="0" w:beforeAutospacing="0" w:after="0" w:afterAutospacing="0" w:line="276" w:lineRule="auto"/>
        <w:jc w:val="both"/>
        <w:rPr>
          <w:color w:val="000000"/>
          <w:sz w:val="28"/>
          <w:szCs w:val="28"/>
        </w:rPr>
      </w:pPr>
      <w:r>
        <w:rPr>
          <w:color w:val="000000"/>
          <w:sz w:val="28"/>
          <w:szCs w:val="28"/>
        </w:rPr>
        <w:t xml:space="preserve">         </w:t>
      </w:r>
      <w:r w:rsidRPr="00333DD3">
        <w:rPr>
          <w:color w:val="000000"/>
          <w:sz w:val="28"/>
          <w:szCs w:val="28"/>
        </w:rPr>
        <w:t xml:space="preserve">В состав </w:t>
      </w:r>
      <w:r>
        <w:rPr>
          <w:color w:val="000000"/>
          <w:sz w:val="28"/>
          <w:szCs w:val="28"/>
        </w:rPr>
        <w:t xml:space="preserve">сельского поселения Староганькино входит: п. </w:t>
      </w:r>
      <w:proofErr w:type="spellStart"/>
      <w:r>
        <w:rPr>
          <w:color w:val="000000"/>
          <w:sz w:val="28"/>
          <w:szCs w:val="28"/>
        </w:rPr>
        <w:t>Илингино</w:t>
      </w:r>
      <w:proofErr w:type="spellEnd"/>
      <w:r>
        <w:rPr>
          <w:color w:val="000000"/>
          <w:sz w:val="28"/>
          <w:szCs w:val="28"/>
        </w:rPr>
        <w:t xml:space="preserve">, п. Калиновка, п. </w:t>
      </w:r>
      <w:proofErr w:type="spellStart"/>
      <w:r>
        <w:rPr>
          <w:color w:val="000000"/>
          <w:sz w:val="28"/>
          <w:szCs w:val="28"/>
        </w:rPr>
        <w:t>Малоганькино</w:t>
      </w:r>
      <w:proofErr w:type="spellEnd"/>
      <w:r>
        <w:rPr>
          <w:color w:val="000000"/>
          <w:sz w:val="28"/>
          <w:szCs w:val="28"/>
        </w:rPr>
        <w:t xml:space="preserve">, п. </w:t>
      </w:r>
      <w:proofErr w:type="spellStart"/>
      <w:r>
        <w:rPr>
          <w:color w:val="000000"/>
          <w:sz w:val="28"/>
          <w:szCs w:val="28"/>
        </w:rPr>
        <w:t>Нестеровка</w:t>
      </w:r>
      <w:proofErr w:type="spellEnd"/>
      <w:r>
        <w:rPr>
          <w:color w:val="000000"/>
          <w:sz w:val="28"/>
          <w:szCs w:val="28"/>
        </w:rPr>
        <w:t xml:space="preserve">, п. </w:t>
      </w:r>
      <w:proofErr w:type="spellStart"/>
      <w:r>
        <w:rPr>
          <w:color w:val="000000"/>
          <w:sz w:val="28"/>
          <w:szCs w:val="28"/>
        </w:rPr>
        <w:t>Сирмабусь</w:t>
      </w:r>
      <w:proofErr w:type="spellEnd"/>
      <w:r>
        <w:rPr>
          <w:color w:val="000000"/>
          <w:sz w:val="28"/>
          <w:szCs w:val="28"/>
        </w:rPr>
        <w:t xml:space="preserve">, с. Староганькино (административный центр), с. </w:t>
      </w:r>
      <w:proofErr w:type="spellStart"/>
      <w:r>
        <w:rPr>
          <w:color w:val="000000"/>
          <w:sz w:val="28"/>
          <w:szCs w:val="28"/>
        </w:rPr>
        <w:t>Стюхино</w:t>
      </w:r>
      <w:proofErr w:type="spellEnd"/>
      <w:r>
        <w:rPr>
          <w:color w:val="000000"/>
          <w:sz w:val="28"/>
          <w:szCs w:val="28"/>
        </w:rPr>
        <w:t xml:space="preserve">. </w:t>
      </w:r>
    </w:p>
    <w:p w:rsidR="00F15D02" w:rsidRPr="00B94209" w:rsidRDefault="00F15D02" w:rsidP="007B271A">
      <w:pPr>
        <w:pStyle w:val="affc"/>
        <w:spacing w:before="0" w:beforeAutospacing="0" w:after="0" w:afterAutospacing="0" w:line="276" w:lineRule="auto"/>
        <w:rPr>
          <w:b/>
          <w:bCs/>
          <w:sz w:val="28"/>
          <w:szCs w:val="28"/>
          <w:shd w:val="clear" w:color="auto" w:fill="FFFFFF"/>
          <w:lang w:eastAsia="ru-RU"/>
        </w:rPr>
      </w:pPr>
      <w:r w:rsidRPr="00B94209">
        <w:rPr>
          <w:b/>
          <w:bCs/>
          <w:sz w:val="28"/>
          <w:szCs w:val="28"/>
          <w:shd w:val="clear" w:color="auto" w:fill="FFFFFF"/>
          <w:lang w:eastAsia="ru-RU"/>
        </w:rPr>
        <w:t>3.2.</w:t>
      </w:r>
      <w:r w:rsidR="00C94066" w:rsidRPr="00B94209">
        <w:rPr>
          <w:b/>
          <w:bCs/>
          <w:sz w:val="28"/>
          <w:szCs w:val="28"/>
          <w:shd w:val="clear" w:color="auto" w:fill="FFFFFF"/>
          <w:lang w:eastAsia="ru-RU"/>
        </w:rPr>
        <w:t xml:space="preserve"> </w:t>
      </w:r>
      <w:r w:rsidRPr="00B94209">
        <w:rPr>
          <w:b/>
          <w:bCs/>
          <w:sz w:val="28"/>
          <w:szCs w:val="28"/>
          <w:shd w:val="clear" w:color="auto" w:fill="FFFFFF"/>
          <w:lang w:eastAsia="ru-RU"/>
        </w:rPr>
        <w:t>Динамика и прогноз численности населения</w:t>
      </w:r>
    </w:p>
    <w:p w:rsidR="003F250B" w:rsidRPr="00B94209" w:rsidRDefault="003F250B" w:rsidP="0054000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Численность населения </w:t>
      </w:r>
      <w:r w:rsidR="008839DE" w:rsidRPr="00B94209">
        <w:rPr>
          <w:rFonts w:ascii="Times New Roman" w:hAnsi="Times New Roman" w:cs="Times New Roman"/>
          <w:sz w:val="28"/>
          <w:szCs w:val="28"/>
          <w:lang w:eastAsia="ru-RU"/>
        </w:rPr>
        <w:t>с</w:t>
      </w:r>
      <w:r w:rsidR="003F311F" w:rsidRPr="00B94209">
        <w:rPr>
          <w:rFonts w:ascii="Times New Roman" w:hAnsi="Times New Roman" w:cs="Times New Roman"/>
          <w:sz w:val="28"/>
          <w:szCs w:val="28"/>
          <w:lang w:eastAsia="ru-RU"/>
        </w:rPr>
        <w:t xml:space="preserve">ельского поселения </w:t>
      </w:r>
      <w:r w:rsidR="007B271A">
        <w:rPr>
          <w:rFonts w:ascii="Times New Roman" w:hAnsi="Times New Roman" w:cs="Times New Roman"/>
          <w:sz w:val="28"/>
          <w:szCs w:val="28"/>
          <w:lang w:eastAsia="ru-RU"/>
        </w:rPr>
        <w:t>Староганькино</w:t>
      </w:r>
      <w:r w:rsidR="00277F3F"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Муниципального района Похвистневский</w:t>
      </w:r>
      <w:r w:rsidR="00E76B72"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00E76B72"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по состоянию на 01.01.202</w:t>
      </w:r>
      <w:r w:rsidR="00057BF7" w:rsidRPr="00B94209">
        <w:rPr>
          <w:rFonts w:ascii="Times New Roman" w:hAnsi="Times New Roman" w:cs="Times New Roman"/>
          <w:sz w:val="28"/>
          <w:szCs w:val="28"/>
          <w:lang w:eastAsia="ru-RU"/>
        </w:rPr>
        <w:t>3</w:t>
      </w:r>
      <w:r w:rsidRPr="00B94209">
        <w:rPr>
          <w:rFonts w:ascii="Times New Roman" w:hAnsi="Times New Roman" w:cs="Times New Roman"/>
          <w:sz w:val="28"/>
          <w:szCs w:val="28"/>
          <w:lang w:eastAsia="ru-RU"/>
        </w:rPr>
        <w:t xml:space="preserve"> г. составляет</w:t>
      </w:r>
      <w:r w:rsidR="007B271A">
        <w:rPr>
          <w:rFonts w:ascii="Times New Roman" w:hAnsi="Times New Roman" w:cs="Times New Roman"/>
          <w:sz w:val="28"/>
          <w:szCs w:val="28"/>
          <w:lang w:eastAsia="ru-RU"/>
        </w:rPr>
        <w:t xml:space="preserve"> 1361</w:t>
      </w:r>
      <w:r w:rsidR="00FD77DF"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 xml:space="preserve">человек. </w:t>
      </w:r>
    </w:p>
    <w:p w:rsidR="003F250B" w:rsidRPr="00B94209" w:rsidRDefault="003F250B" w:rsidP="00540000">
      <w:pPr>
        <w:widowControl w:val="0"/>
        <w:autoSpaceDE w:val="0"/>
        <w:autoSpaceDN w:val="0"/>
        <w:adjustRightInd w:val="0"/>
        <w:spacing w:line="276" w:lineRule="auto"/>
        <w:ind w:left="0" w:right="-142" w:firstLine="0"/>
        <w:jc w:val="center"/>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Таблица </w:t>
      </w:r>
      <w:r w:rsidR="004C5D68" w:rsidRPr="00B94209">
        <w:rPr>
          <w:rFonts w:ascii="Times New Roman" w:hAnsi="Times New Roman" w:cs="Times New Roman"/>
          <w:sz w:val="28"/>
          <w:szCs w:val="28"/>
          <w:lang w:eastAsia="ru-RU"/>
        </w:rPr>
        <w:t>№ 16</w:t>
      </w:r>
      <w:r w:rsidRPr="00B94209">
        <w:rPr>
          <w:rFonts w:ascii="Times New Roman" w:hAnsi="Times New Roman" w:cs="Times New Roman"/>
          <w:sz w:val="28"/>
          <w:szCs w:val="28"/>
          <w:lang w:eastAsia="ru-RU"/>
        </w:rPr>
        <w:t xml:space="preserve"> – Оценка численности постоянного населения</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61"/>
        <w:gridCol w:w="1559"/>
        <w:gridCol w:w="1560"/>
        <w:gridCol w:w="1984"/>
        <w:gridCol w:w="2410"/>
      </w:tblGrid>
      <w:tr w:rsidR="003F250B" w:rsidRPr="00B94209" w:rsidTr="0080783C">
        <w:tc>
          <w:tcPr>
            <w:tcW w:w="2461" w:type="dxa"/>
            <w:vMerge w:val="restart"/>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Наименование</w:t>
            </w:r>
          </w:p>
        </w:tc>
        <w:tc>
          <w:tcPr>
            <w:tcW w:w="3119" w:type="dxa"/>
            <w:gridSpan w:val="2"/>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Численность населения, чел</w:t>
            </w:r>
          </w:p>
        </w:tc>
        <w:tc>
          <w:tcPr>
            <w:tcW w:w="4394" w:type="dxa"/>
            <w:gridSpan w:val="2"/>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Дина</w:t>
            </w:r>
            <w:r w:rsidR="007753D8" w:rsidRPr="00B94209">
              <w:rPr>
                <w:rFonts w:ascii="Times New Roman" w:hAnsi="Times New Roman" w:cs="Times New Roman"/>
                <w:b/>
                <w:sz w:val="24"/>
                <w:szCs w:val="24"/>
                <w:lang w:eastAsia="ru-RU"/>
              </w:rPr>
              <w:t>мика численности населения (202</w:t>
            </w:r>
            <w:r w:rsidR="00057BF7" w:rsidRPr="00B94209">
              <w:rPr>
                <w:rFonts w:ascii="Times New Roman" w:hAnsi="Times New Roman" w:cs="Times New Roman"/>
                <w:b/>
                <w:sz w:val="24"/>
                <w:szCs w:val="24"/>
                <w:lang w:eastAsia="ru-RU"/>
              </w:rPr>
              <w:t>3</w:t>
            </w:r>
            <w:r w:rsidRPr="00B94209">
              <w:rPr>
                <w:rFonts w:ascii="Times New Roman" w:hAnsi="Times New Roman" w:cs="Times New Roman"/>
                <w:b/>
                <w:sz w:val="24"/>
                <w:szCs w:val="24"/>
                <w:lang w:eastAsia="ru-RU"/>
              </w:rPr>
              <w:t>/</w:t>
            </w:r>
            <w:r w:rsidR="003F311F" w:rsidRPr="00B94209">
              <w:rPr>
                <w:rFonts w:ascii="Times New Roman" w:hAnsi="Times New Roman" w:cs="Times New Roman"/>
                <w:b/>
                <w:sz w:val="24"/>
                <w:szCs w:val="24"/>
                <w:lang w:eastAsia="ru-RU"/>
              </w:rPr>
              <w:t>2033</w:t>
            </w:r>
            <w:r w:rsidRPr="00B94209">
              <w:rPr>
                <w:rFonts w:ascii="Times New Roman" w:hAnsi="Times New Roman" w:cs="Times New Roman"/>
                <w:b/>
                <w:sz w:val="24"/>
                <w:szCs w:val="24"/>
                <w:lang w:eastAsia="ru-RU"/>
              </w:rPr>
              <w:t xml:space="preserve"> гг.)</w:t>
            </w:r>
          </w:p>
        </w:tc>
      </w:tr>
      <w:tr w:rsidR="003F250B" w:rsidRPr="00B94209" w:rsidTr="0080783C">
        <w:tc>
          <w:tcPr>
            <w:tcW w:w="2461" w:type="dxa"/>
            <w:vMerge/>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p>
        </w:tc>
        <w:tc>
          <w:tcPr>
            <w:tcW w:w="1559" w:type="dxa"/>
            <w:vAlign w:val="center"/>
          </w:tcPr>
          <w:p w:rsidR="003F250B" w:rsidRPr="00B94209" w:rsidRDefault="007753D8" w:rsidP="00057BF7">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202</w:t>
            </w:r>
            <w:r w:rsidR="00057BF7" w:rsidRPr="00B94209">
              <w:rPr>
                <w:rFonts w:ascii="Times New Roman" w:hAnsi="Times New Roman" w:cs="Times New Roman"/>
                <w:b/>
                <w:sz w:val="24"/>
                <w:szCs w:val="24"/>
                <w:lang w:eastAsia="ru-RU"/>
              </w:rPr>
              <w:t>3</w:t>
            </w:r>
          </w:p>
        </w:tc>
        <w:tc>
          <w:tcPr>
            <w:tcW w:w="1560" w:type="dxa"/>
            <w:vAlign w:val="center"/>
          </w:tcPr>
          <w:p w:rsidR="003F250B" w:rsidRPr="00B94209" w:rsidRDefault="003F311F" w:rsidP="00057BF7">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2033</w:t>
            </w:r>
          </w:p>
        </w:tc>
        <w:tc>
          <w:tcPr>
            <w:tcW w:w="1984"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Абсолютное изменение, чел.</w:t>
            </w:r>
          </w:p>
        </w:tc>
        <w:tc>
          <w:tcPr>
            <w:tcW w:w="241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Относительное изменение, %</w:t>
            </w:r>
          </w:p>
        </w:tc>
      </w:tr>
      <w:tr w:rsidR="003F250B" w:rsidRPr="00B94209" w:rsidTr="0080783C">
        <w:tc>
          <w:tcPr>
            <w:tcW w:w="2461" w:type="dxa"/>
          </w:tcPr>
          <w:p w:rsidR="003F250B" w:rsidRPr="00B94209" w:rsidRDefault="008839DE" w:rsidP="008839D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с</w:t>
            </w:r>
            <w:r w:rsidR="00A622BC" w:rsidRPr="00B94209">
              <w:rPr>
                <w:rFonts w:ascii="Times New Roman" w:hAnsi="Times New Roman" w:cs="Times New Roman"/>
                <w:sz w:val="24"/>
                <w:szCs w:val="24"/>
                <w:lang w:eastAsia="ru-RU"/>
              </w:rPr>
              <w:t xml:space="preserve">ельское поселение </w:t>
            </w:r>
            <w:r w:rsidR="007B271A">
              <w:rPr>
                <w:rFonts w:ascii="Times New Roman" w:hAnsi="Times New Roman" w:cs="Times New Roman"/>
                <w:sz w:val="24"/>
                <w:szCs w:val="24"/>
                <w:lang w:eastAsia="ru-RU"/>
              </w:rPr>
              <w:t>Староганькино</w:t>
            </w:r>
            <w:r w:rsidR="00277F3F" w:rsidRPr="00B94209">
              <w:rPr>
                <w:rFonts w:ascii="Times New Roman" w:hAnsi="Times New Roman" w:cs="Times New Roman"/>
                <w:sz w:val="24"/>
                <w:szCs w:val="24"/>
                <w:lang w:eastAsia="ru-RU"/>
              </w:rPr>
              <w:t xml:space="preserve"> </w:t>
            </w:r>
            <w:r w:rsidR="00057BF7" w:rsidRPr="00B94209">
              <w:rPr>
                <w:rFonts w:ascii="Times New Roman" w:hAnsi="Times New Roman" w:cs="Times New Roman"/>
                <w:sz w:val="24"/>
                <w:szCs w:val="24"/>
                <w:lang w:eastAsia="ru-RU"/>
              </w:rPr>
              <w:t xml:space="preserve"> </w:t>
            </w:r>
            <w:r w:rsidRPr="00B94209">
              <w:rPr>
                <w:rFonts w:ascii="Times New Roman" w:hAnsi="Times New Roman" w:cs="Times New Roman"/>
                <w:sz w:val="24"/>
                <w:szCs w:val="24"/>
                <w:lang w:eastAsia="ru-RU"/>
              </w:rPr>
              <w:t>м</w:t>
            </w:r>
            <w:r w:rsidR="003F311F" w:rsidRPr="00B94209">
              <w:rPr>
                <w:rFonts w:ascii="Times New Roman" w:hAnsi="Times New Roman" w:cs="Times New Roman"/>
                <w:sz w:val="24"/>
                <w:szCs w:val="24"/>
                <w:lang w:eastAsia="ru-RU"/>
              </w:rPr>
              <w:t>униципального района Похвистневский</w:t>
            </w:r>
            <w:r w:rsidR="00057BF7" w:rsidRPr="00B94209">
              <w:rPr>
                <w:rFonts w:ascii="Times New Roman" w:hAnsi="Times New Roman" w:cs="Times New Roman"/>
                <w:sz w:val="24"/>
                <w:szCs w:val="24"/>
                <w:lang w:eastAsia="ru-RU"/>
              </w:rPr>
              <w:t xml:space="preserve"> </w:t>
            </w:r>
            <w:r w:rsidR="003F311F" w:rsidRPr="00B94209">
              <w:rPr>
                <w:rFonts w:ascii="Times New Roman" w:hAnsi="Times New Roman" w:cs="Times New Roman"/>
                <w:sz w:val="24"/>
                <w:szCs w:val="24"/>
                <w:lang w:eastAsia="ru-RU"/>
              </w:rPr>
              <w:t>Самарской области</w:t>
            </w:r>
            <w:r w:rsidR="00057BF7" w:rsidRPr="00B94209">
              <w:rPr>
                <w:rFonts w:ascii="Times New Roman" w:hAnsi="Times New Roman" w:cs="Times New Roman"/>
                <w:sz w:val="24"/>
                <w:szCs w:val="24"/>
                <w:lang w:eastAsia="ru-RU"/>
              </w:rPr>
              <w:t xml:space="preserve"> </w:t>
            </w:r>
            <w:r w:rsidR="007753D8" w:rsidRPr="00B94209">
              <w:rPr>
                <w:rFonts w:ascii="Times New Roman" w:hAnsi="Times New Roman" w:cs="Times New Roman"/>
                <w:sz w:val="24"/>
                <w:szCs w:val="24"/>
                <w:lang w:eastAsia="ru-RU"/>
              </w:rPr>
              <w:t xml:space="preserve"> </w:t>
            </w:r>
          </w:p>
        </w:tc>
        <w:tc>
          <w:tcPr>
            <w:tcW w:w="1559" w:type="dxa"/>
            <w:vAlign w:val="center"/>
          </w:tcPr>
          <w:p w:rsidR="003F250B" w:rsidRPr="00B94209" w:rsidRDefault="007B271A"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1361</w:t>
            </w:r>
          </w:p>
        </w:tc>
        <w:tc>
          <w:tcPr>
            <w:tcW w:w="1560" w:type="dxa"/>
            <w:vAlign w:val="center"/>
          </w:tcPr>
          <w:p w:rsidR="003F250B" w:rsidRPr="00B94209" w:rsidRDefault="007B271A" w:rsidP="003760C6">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1497</w:t>
            </w:r>
          </w:p>
        </w:tc>
        <w:tc>
          <w:tcPr>
            <w:tcW w:w="1984" w:type="dxa"/>
            <w:vAlign w:val="center"/>
          </w:tcPr>
          <w:p w:rsidR="003F250B" w:rsidRPr="00B94209" w:rsidRDefault="00954B05" w:rsidP="007B271A">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r w:rsidR="007B271A">
              <w:rPr>
                <w:rFonts w:ascii="Times New Roman" w:hAnsi="Times New Roman" w:cs="Times New Roman"/>
                <w:sz w:val="24"/>
                <w:szCs w:val="24"/>
                <w:lang w:eastAsia="ru-RU"/>
              </w:rPr>
              <w:t>136</w:t>
            </w:r>
          </w:p>
        </w:tc>
        <w:tc>
          <w:tcPr>
            <w:tcW w:w="2410" w:type="dxa"/>
            <w:vAlign w:val="center"/>
          </w:tcPr>
          <w:p w:rsidR="003F250B" w:rsidRPr="00B94209" w:rsidRDefault="00057BF7" w:rsidP="00954B05">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r w:rsidR="008839DE" w:rsidRPr="00B94209">
              <w:rPr>
                <w:rFonts w:ascii="Times New Roman" w:hAnsi="Times New Roman" w:cs="Times New Roman"/>
                <w:sz w:val="24"/>
                <w:szCs w:val="24"/>
                <w:lang w:eastAsia="ru-RU"/>
              </w:rPr>
              <w:t>10%</w:t>
            </w:r>
          </w:p>
        </w:tc>
      </w:tr>
    </w:tbl>
    <w:p w:rsidR="003F250B" w:rsidRPr="00B94209" w:rsidRDefault="003F250B" w:rsidP="00540000">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p>
    <w:p w:rsidR="003F250B" w:rsidRPr="00B94209" w:rsidRDefault="003F250B" w:rsidP="00540000">
      <w:pPr>
        <w:framePr w:hSpace="180" w:wrap="around" w:vAnchor="text" w:hAnchor="text" w:y="1"/>
        <w:spacing w:line="276" w:lineRule="auto"/>
        <w:ind w:left="0" w:right="0" w:firstLine="650"/>
        <w:suppressOverlap/>
        <w:rPr>
          <w:rFonts w:ascii="Times New Roman" w:eastAsia="MS Mincho" w:hAnsi="Times New Roman" w:cs="Times New Roman"/>
          <w:b/>
          <w:sz w:val="28"/>
          <w:szCs w:val="28"/>
          <w:lang w:eastAsia="ru-RU"/>
        </w:rPr>
      </w:pPr>
      <w:r w:rsidRPr="00B94209">
        <w:rPr>
          <w:rFonts w:ascii="Times New Roman" w:eastAsia="MS Mincho" w:hAnsi="Times New Roman" w:cs="Times New Roman"/>
          <w:b/>
          <w:sz w:val="28"/>
          <w:szCs w:val="28"/>
          <w:lang w:eastAsia="ru-RU"/>
        </w:rPr>
        <w:t xml:space="preserve">Развитие жилой зоны в </w:t>
      </w:r>
      <w:r w:rsidR="008839DE" w:rsidRPr="00B94209">
        <w:rPr>
          <w:rFonts w:ascii="Times New Roman" w:eastAsia="MS Mincho" w:hAnsi="Times New Roman" w:cs="Times New Roman"/>
          <w:b/>
          <w:sz w:val="28"/>
          <w:szCs w:val="28"/>
          <w:lang w:eastAsia="ru-RU"/>
        </w:rPr>
        <w:t>с</w:t>
      </w:r>
      <w:r w:rsidR="00A622BC" w:rsidRPr="00B94209">
        <w:rPr>
          <w:rFonts w:ascii="Times New Roman" w:eastAsia="MS Mincho" w:hAnsi="Times New Roman" w:cs="Times New Roman"/>
          <w:b/>
          <w:sz w:val="28"/>
          <w:szCs w:val="28"/>
          <w:lang w:eastAsia="ru-RU"/>
        </w:rPr>
        <w:t xml:space="preserve">ельском поселении </w:t>
      </w:r>
      <w:r w:rsidR="007B271A">
        <w:rPr>
          <w:rFonts w:ascii="Times New Roman" w:eastAsia="MS Mincho" w:hAnsi="Times New Roman" w:cs="Times New Roman"/>
          <w:b/>
          <w:sz w:val="28"/>
          <w:szCs w:val="28"/>
          <w:lang w:eastAsia="ru-RU"/>
        </w:rPr>
        <w:t>Староганькино</w:t>
      </w:r>
      <w:r w:rsidR="00057BF7" w:rsidRPr="00B94209">
        <w:rPr>
          <w:rFonts w:ascii="Times New Roman" w:eastAsia="MS Mincho" w:hAnsi="Times New Roman" w:cs="Times New Roman"/>
          <w:b/>
          <w:sz w:val="28"/>
          <w:szCs w:val="28"/>
          <w:lang w:eastAsia="ru-RU"/>
        </w:rPr>
        <w:t xml:space="preserve"> </w:t>
      </w:r>
      <w:r w:rsidR="008839DE" w:rsidRPr="00B94209">
        <w:rPr>
          <w:rFonts w:ascii="Times New Roman" w:eastAsia="MS Mincho" w:hAnsi="Times New Roman" w:cs="Times New Roman"/>
          <w:b/>
          <w:sz w:val="28"/>
          <w:szCs w:val="28"/>
          <w:lang w:eastAsia="ru-RU"/>
        </w:rPr>
        <w:t>м</w:t>
      </w:r>
      <w:r w:rsidR="003F311F" w:rsidRPr="00B94209">
        <w:rPr>
          <w:rFonts w:ascii="Times New Roman" w:eastAsia="MS Mincho" w:hAnsi="Times New Roman" w:cs="Times New Roman"/>
          <w:b/>
          <w:sz w:val="28"/>
          <w:szCs w:val="28"/>
          <w:lang w:eastAsia="ru-RU"/>
        </w:rPr>
        <w:t>униципального района Похвистневский</w:t>
      </w:r>
      <w:r w:rsidR="00D14DAD" w:rsidRPr="00B94209">
        <w:rPr>
          <w:rFonts w:ascii="Times New Roman" w:eastAsia="MS Mincho" w:hAnsi="Times New Roman" w:cs="Times New Roman"/>
          <w:b/>
          <w:sz w:val="28"/>
          <w:szCs w:val="28"/>
          <w:lang w:eastAsia="ru-RU"/>
        </w:rPr>
        <w:t xml:space="preserve"> </w:t>
      </w:r>
      <w:r w:rsidR="003F311F" w:rsidRPr="00B94209">
        <w:rPr>
          <w:rFonts w:ascii="Times New Roman" w:eastAsia="MS Mincho" w:hAnsi="Times New Roman" w:cs="Times New Roman"/>
          <w:b/>
          <w:sz w:val="28"/>
          <w:szCs w:val="28"/>
          <w:lang w:eastAsia="ru-RU"/>
        </w:rPr>
        <w:t>Самарской области</w:t>
      </w:r>
      <w:r w:rsidR="001605AA" w:rsidRPr="00B94209">
        <w:rPr>
          <w:rFonts w:ascii="Times New Roman" w:eastAsia="MS Mincho" w:hAnsi="Times New Roman" w:cs="Times New Roman"/>
          <w:b/>
          <w:sz w:val="28"/>
          <w:szCs w:val="28"/>
          <w:lang w:eastAsia="ru-RU"/>
        </w:rPr>
        <w:t xml:space="preserve"> </w:t>
      </w:r>
      <w:r w:rsidRPr="00B94209">
        <w:rPr>
          <w:rFonts w:ascii="Times New Roman" w:eastAsia="MS Mincho" w:hAnsi="Times New Roman" w:cs="Times New Roman"/>
          <w:b/>
          <w:sz w:val="28"/>
          <w:szCs w:val="28"/>
          <w:lang w:eastAsia="ru-RU"/>
        </w:rPr>
        <w:t xml:space="preserve">планируется на следующих площадках: </w:t>
      </w:r>
    </w:p>
    <w:p w:rsidR="003F250B" w:rsidRPr="00B94209" w:rsidRDefault="007753D8" w:rsidP="00540000">
      <w:pPr>
        <w:widowControl w:val="0"/>
        <w:tabs>
          <w:tab w:val="left" w:pos="994"/>
        </w:tabs>
        <w:autoSpaceDE w:val="0"/>
        <w:autoSpaceDN w:val="0"/>
        <w:adjustRightInd w:val="0"/>
        <w:spacing w:line="276" w:lineRule="auto"/>
        <w:ind w:left="0" w:right="0" w:firstLine="567"/>
        <w:rPr>
          <w:rFonts w:ascii="Times New Roman" w:hAnsi="Times New Roman" w:cs="Times New Roman"/>
          <w:sz w:val="28"/>
          <w:szCs w:val="28"/>
          <w:lang w:eastAsia="ru-RU"/>
        </w:rPr>
      </w:pPr>
      <w:r w:rsidRPr="00B94209">
        <w:rPr>
          <w:rFonts w:ascii="Times New Roman" w:eastAsia="MS Mincho" w:hAnsi="Times New Roman" w:cs="Times New Roman"/>
          <w:sz w:val="28"/>
          <w:szCs w:val="28"/>
          <w:lang w:eastAsia="ru-RU"/>
        </w:rPr>
        <w:t xml:space="preserve">На расчетный срок численность населения в </w:t>
      </w:r>
      <w:r w:rsidR="008839DE" w:rsidRPr="00B94209">
        <w:rPr>
          <w:rFonts w:ascii="Times New Roman" w:eastAsia="MS Mincho" w:hAnsi="Times New Roman" w:cs="Times New Roman"/>
          <w:sz w:val="28"/>
          <w:szCs w:val="28"/>
          <w:lang w:eastAsia="ru-RU"/>
        </w:rPr>
        <w:t>с</w:t>
      </w:r>
      <w:r w:rsidR="00A622BC" w:rsidRPr="00B94209">
        <w:rPr>
          <w:rFonts w:ascii="Times New Roman" w:eastAsia="MS Mincho" w:hAnsi="Times New Roman" w:cs="Times New Roman"/>
          <w:sz w:val="28"/>
          <w:szCs w:val="28"/>
          <w:lang w:eastAsia="ru-RU"/>
        </w:rPr>
        <w:t xml:space="preserve">ельском поселении </w:t>
      </w:r>
      <w:r w:rsidR="007B271A">
        <w:rPr>
          <w:rFonts w:ascii="Times New Roman" w:eastAsia="MS Mincho" w:hAnsi="Times New Roman" w:cs="Times New Roman"/>
          <w:sz w:val="28"/>
          <w:szCs w:val="28"/>
          <w:lang w:eastAsia="ru-RU"/>
        </w:rPr>
        <w:t>Староганькино</w:t>
      </w:r>
      <w:r w:rsidR="00277F3F" w:rsidRPr="00B94209">
        <w:rPr>
          <w:rFonts w:ascii="Times New Roman" w:eastAsia="MS Mincho" w:hAnsi="Times New Roman" w:cs="Times New Roman"/>
          <w:sz w:val="28"/>
          <w:szCs w:val="28"/>
          <w:lang w:eastAsia="ru-RU"/>
        </w:rPr>
        <w:t xml:space="preserve"> </w:t>
      </w:r>
      <w:r w:rsidR="008839DE" w:rsidRPr="00B94209">
        <w:rPr>
          <w:rFonts w:ascii="Times New Roman" w:eastAsia="MS Mincho" w:hAnsi="Times New Roman" w:cs="Times New Roman"/>
          <w:sz w:val="28"/>
          <w:szCs w:val="28"/>
          <w:lang w:eastAsia="ru-RU"/>
        </w:rPr>
        <w:t>м</w:t>
      </w:r>
      <w:r w:rsidR="003F311F" w:rsidRPr="00B94209">
        <w:rPr>
          <w:rFonts w:ascii="Times New Roman" w:eastAsia="MS Mincho" w:hAnsi="Times New Roman" w:cs="Times New Roman"/>
          <w:sz w:val="28"/>
          <w:szCs w:val="28"/>
          <w:lang w:eastAsia="ru-RU"/>
        </w:rPr>
        <w:t>униципального района Похвистневский</w:t>
      </w:r>
      <w:r w:rsidR="009850DE" w:rsidRPr="00B94209">
        <w:rPr>
          <w:rFonts w:ascii="Times New Roman" w:eastAsia="MS Mincho" w:hAnsi="Times New Roman" w:cs="Times New Roman"/>
          <w:sz w:val="28"/>
          <w:szCs w:val="28"/>
          <w:lang w:eastAsia="ru-RU"/>
        </w:rPr>
        <w:t xml:space="preserve"> </w:t>
      </w:r>
      <w:r w:rsidR="003F311F" w:rsidRPr="00B94209">
        <w:rPr>
          <w:rFonts w:ascii="Times New Roman" w:eastAsia="MS Mincho" w:hAnsi="Times New Roman" w:cs="Times New Roman"/>
          <w:sz w:val="28"/>
          <w:szCs w:val="28"/>
          <w:lang w:eastAsia="ru-RU"/>
        </w:rPr>
        <w:t>Самарской области</w:t>
      </w:r>
      <w:r w:rsidR="001605AA" w:rsidRPr="00B94209">
        <w:rPr>
          <w:rFonts w:ascii="Times New Roman" w:eastAsia="MS Mincho" w:hAnsi="Times New Roman" w:cs="Times New Roman"/>
          <w:sz w:val="28"/>
          <w:szCs w:val="28"/>
          <w:lang w:eastAsia="ru-RU"/>
        </w:rPr>
        <w:t xml:space="preserve"> </w:t>
      </w:r>
      <w:r w:rsidRPr="00B94209">
        <w:rPr>
          <w:rFonts w:ascii="Times New Roman" w:eastAsia="MS Mincho" w:hAnsi="Times New Roman" w:cs="Times New Roman"/>
          <w:sz w:val="28"/>
          <w:szCs w:val="28"/>
          <w:lang w:eastAsia="ru-RU"/>
        </w:rPr>
        <w:t xml:space="preserve">ожидается на уровне </w:t>
      </w:r>
      <w:r w:rsidR="007B271A">
        <w:rPr>
          <w:rFonts w:ascii="Times New Roman" w:eastAsia="MS Mincho" w:hAnsi="Times New Roman" w:cs="Times New Roman"/>
          <w:sz w:val="28"/>
          <w:szCs w:val="28"/>
          <w:lang w:eastAsia="ru-RU"/>
        </w:rPr>
        <w:t>1497</w:t>
      </w:r>
      <w:r w:rsidR="00FD77DF" w:rsidRPr="00B94209">
        <w:rPr>
          <w:rFonts w:ascii="Times New Roman" w:eastAsia="MS Mincho" w:hAnsi="Times New Roman" w:cs="Times New Roman"/>
          <w:sz w:val="28"/>
          <w:szCs w:val="28"/>
          <w:lang w:eastAsia="ru-RU"/>
        </w:rPr>
        <w:t xml:space="preserve"> </w:t>
      </w:r>
      <w:r w:rsidRPr="00B94209">
        <w:rPr>
          <w:rFonts w:ascii="Times New Roman" w:eastAsia="MS Mincho" w:hAnsi="Times New Roman" w:cs="Times New Roman"/>
          <w:sz w:val="28"/>
          <w:szCs w:val="28"/>
          <w:lang w:eastAsia="ru-RU"/>
        </w:rPr>
        <w:t xml:space="preserve">человек. </w:t>
      </w:r>
    </w:p>
    <w:p w:rsidR="00F15D02" w:rsidRPr="00B94209" w:rsidRDefault="00F15D02" w:rsidP="00540000">
      <w:pPr>
        <w:pStyle w:val="2b"/>
        <w:shd w:val="clear" w:color="auto" w:fill="auto"/>
        <w:spacing w:line="276" w:lineRule="auto"/>
        <w:ind w:left="114"/>
        <w:jc w:val="center"/>
        <w:rPr>
          <w:b/>
          <w:bCs/>
          <w:sz w:val="28"/>
          <w:szCs w:val="28"/>
        </w:rPr>
      </w:pPr>
      <w:r w:rsidRPr="00B94209">
        <w:rPr>
          <w:b/>
          <w:bCs/>
          <w:sz w:val="28"/>
          <w:szCs w:val="28"/>
        </w:rPr>
        <w:t>3.3. Прогноз развития застройки</w:t>
      </w:r>
    </w:p>
    <w:p w:rsidR="003F250B" w:rsidRPr="00B94209" w:rsidRDefault="003F250B" w:rsidP="00540000">
      <w:pPr>
        <w:widowControl w:val="0"/>
        <w:shd w:val="clear" w:color="auto" w:fill="FFFFFF"/>
        <w:autoSpaceDE w:val="0"/>
        <w:autoSpaceDN w:val="0"/>
        <w:adjustRightInd w:val="0"/>
        <w:spacing w:line="276" w:lineRule="auto"/>
        <w:ind w:left="0" w:right="5" w:firstLine="840"/>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В </w:t>
      </w:r>
      <w:r w:rsidR="008839DE" w:rsidRPr="00B94209">
        <w:rPr>
          <w:rFonts w:ascii="Times New Roman" w:hAnsi="Times New Roman" w:cs="Times New Roman"/>
          <w:sz w:val="28"/>
          <w:szCs w:val="28"/>
          <w:lang w:eastAsia="ru-RU"/>
        </w:rPr>
        <w:t>с</w:t>
      </w:r>
      <w:r w:rsidR="00A622BC" w:rsidRPr="00B94209">
        <w:rPr>
          <w:rFonts w:ascii="Times New Roman" w:eastAsia="MS Mincho" w:hAnsi="Times New Roman" w:cs="Times New Roman"/>
          <w:sz w:val="28"/>
          <w:szCs w:val="28"/>
          <w:lang w:eastAsia="ru-RU"/>
        </w:rPr>
        <w:t xml:space="preserve">ельском поселении </w:t>
      </w:r>
      <w:r w:rsidR="007B271A">
        <w:rPr>
          <w:rFonts w:ascii="Times New Roman" w:eastAsia="MS Mincho" w:hAnsi="Times New Roman" w:cs="Times New Roman"/>
          <w:sz w:val="28"/>
          <w:szCs w:val="28"/>
          <w:lang w:eastAsia="ru-RU"/>
        </w:rPr>
        <w:t>Староганькино</w:t>
      </w:r>
      <w:r w:rsidR="00277F3F" w:rsidRPr="00B94209">
        <w:rPr>
          <w:rFonts w:ascii="Times New Roman" w:eastAsia="MS Mincho" w:hAnsi="Times New Roman" w:cs="Times New Roman"/>
          <w:sz w:val="28"/>
          <w:szCs w:val="28"/>
          <w:lang w:eastAsia="ru-RU"/>
        </w:rPr>
        <w:t xml:space="preserve"> </w:t>
      </w:r>
      <w:r w:rsidR="0060063B" w:rsidRPr="00B94209">
        <w:rPr>
          <w:rFonts w:ascii="Times New Roman" w:eastAsia="MS Mincho" w:hAnsi="Times New Roman" w:cs="Times New Roman"/>
          <w:sz w:val="28"/>
          <w:szCs w:val="28"/>
          <w:lang w:eastAsia="ru-RU"/>
        </w:rPr>
        <w:t>м</w:t>
      </w:r>
      <w:r w:rsidR="003F311F" w:rsidRPr="00B94209">
        <w:rPr>
          <w:rFonts w:ascii="Times New Roman" w:eastAsia="MS Mincho" w:hAnsi="Times New Roman" w:cs="Times New Roman"/>
          <w:sz w:val="28"/>
          <w:szCs w:val="28"/>
          <w:lang w:eastAsia="ru-RU"/>
        </w:rPr>
        <w:t>униципального района Похвистневский</w:t>
      </w:r>
      <w:r w:rsidR="001605AA"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009850DE"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 xml:space="preserve">существующий жилой фонд представлен индивидуальными домами и секционной застройкой.  Площадь жилищного фонда </w:t>
      </w:r>
      <w:r w:rsidR="00187EE6" w:rsidRPr="00B94209">
        <w:rPr>
          <w:rFonts w:ascii="Times New Roman" w:hAnsi="Times New Roman" w:cs="Times New Roman"/>
          <w:sz w:val="28"/>
          <w:szCs w:val="28"/>
          <w:lang w:eastAsia="ru-RU"/>
        </w:rPr>
        <w:t>н</w:t>
      </w:r>
      <w:r w:rsidRPr="00B94209">
        <w:rPr>
          <w:rFonts w:ascii="Times New Roman" w:hAnsi="Times New Roman" w:cs="Times New Roman"/>
          <w:sz w:val="28"/>
          <w:szCs w:val="28"/>
          <w:lang w:eastAsia="ru-RU"/>
        </w:rPr>
        <w:t>а 202</w:t>
      </w:r>
      <w:r w:rsidR="00D42F15" w:rsidRPr="00B94209">
        <w:rPr>
          <w:rFonts w:ascii="Times New Roman" w:hAnsi="Times New Roman" w:cs="Times New Roman"/>
          <w:sz w:val="28"/>
          <w:szCs w:val="28"/>
          <w:lang w:eastAsia="ru-RU"/>
        </w:rPr>
        <w:t>3</w:t>
      </w:r>
      <w:r w:rsidRPr="00B94209">
        <w:rPr>
          <w:rFonts w:ascii="Times New Roman" w:hAnsi="Times New Roman" w:cs="Times New Roman"/>
          <w:sz w:val="28"/>
          <w:szCs w:val="28"/>
          <w:lang w:eastAsia="ru-RU"/>
        </w:rPr>
        <w:t xml:space="preserve"> год составляет </w:t>
      </w:r>
      <w:r w:rsidR="00B83A9C">
        <w:rPr>
          <w:rFonts w:ascii="Times New Roman" w:hAnsi="Times New Roman" w:cs="Times New Roman"/>
          <w:sz w:val="28"/>
          <w:szCs w:val="28"/>
          <w:lang w:eastAsia="ru-RU"/>
        </w:rPr>
        <w:t xml:space="preserve">37,425 </w:t>
      </w:r>
      <w:r w:rsidRPr="00B94209">
        <w:rPr>
          <w:rFonts w:ascii="Times New Roman" w:hAnsi="Times New Roman" w:cs="Times New Roman"/>
          <w:sz w:val="28"/>
          <w:szCs w:val="28"/>
          <w:lang w:eastAsia="ru-RU"/>
        </w:rPr>
        <w:t>тыс. м</w:t>
      </w:r>
      <w:r w:rsidRPr="00B94209">
        <w:rPr>
          <w:rFonts w:ascii="Times New Roman" w:hAnsi="Times New Roman" w:cs="Times New Roman"/>
          <w:sz w:val="28"/>
          <w:szCs w:val="28"/>
          <w:vertAlign w:val="superscript"/>
          <w:lang w:eastAsia="ru-RU"/>
        </w:rPr>
        <w:t>2</w:t>
      </w:r>
      <w:r w:rsidRPr="00B94209">
        <w:rPr>
          <w:rFonts w:ascii="Times New Roman" w:hAnsi="Times New Roman" w:cs="Times New Roman"/>
          <w:sz w:val="28"/>
          <w:szCs w:val="28"/>
          <w:lang w:eastAsia="ru-RU"/>
        </w:rPr>
        <w:t>.</w:t>
      </w:r>
    </w:p>
    <w:p w:rsidR="003F250B" w:rsidRPr="00B94209" w:rsidRDefault="003F250B" w:rsidP="00540000">
      <w:pPr>
        <w:widowControl w:val="0"/>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0"/>
          <w:lang w:eastAsia="ru-RU"/>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w:t>
      </w:r>
      <w:r w:rsidRPr="00B94209">
        <w:rPr>
          <w:rFonts w:ascii="Times New Roman" w:hAnsi="Times New Roman" w:cs="Times New Roman"/>
          <w:sz w:val="28"/>
          <w:szCs w:val="20"/>
          <w:lang w:eastAsia="ru-RU"/>
        </w:rPr>
        <w:lastRenderedPageBreak/>
        <w:t>предоставления каждой гипотетической семье отдельного дома или квартиры.</w:t>
      </w:r>
    </w:p>
    <w:p w:rsidR="003F250B" w:rsidRPr="00B94209" w:rsidRDefault="003F250B" w:rsidP="00540000">
      <w:pPr>
        <w:widowControl w:val="0"/>
        <w:autoSpaceDE w:val="0"/>
        <w:autoSpaceDN w:val="0"/>
        <w:adjustRightInd w:val="0"/>
        <w:spacing w:line="276" w:lineRule="auto"/>
        <w:ind w:left="0" w:right="1" w:firstLine="567"/>
        <w:rPr>
          <w:rFonts w:ascii="Times New Roman" w:hAnsi="Times New Roman" w:cs="Times New Roman"/>
          <w:sz w:val="28"/>
          <w:szCs w:val="20"/>
          <w:lang w:eastAsia="ru-RU"/>
        </w:rPr>
      </w:pPr>
      <w:r w:rsidRPr="00B94209">
        <w:rPr>
          <w:rFonts w:ascii="Times New Roman" w:hAnsi="Times New Roman" w:cs="Times New Roman"/>
          <w:sz w:val="28"/>
          <w:szCs w:val="20"/>
          <w:lang w:eastAsia="ru-RU"/>
        </w:rPr>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3F250B" w:rsidRPr="00B94209" w:rsidRDefault="004C5D68"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Таблица № 17</w:t>
      </w:r>
      <w:r w:rsidR="003F250B" w:rsidRPr="00B94209">
        <w:rPr>
          <w:rFonts w:ascii="Times New Roman" w:hAnsi="Times New Roman" w:cs="Times New Roman"/>
          <w:sz w:val="28"/>
          <w:szCs w:val="20"/>
          <w:lang w:eastAsia="ru-RU"/>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90"/>
        <w:gridCol w:w="4052"/>
        <w:gridCol w:w="2477"/>
        <w:gridCol w:w="2555"/>
      </w:tblGrid>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п/п</w:t>
            </w:r>
          </w:p>
        </w:tc>
        <w:tc>
          <w:tcPr>
            <w:tcW w:w="4052"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Показатели</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Единица измерения</w:t>
            </w:r>
          </w:p>
        </w:tc>
        <w:tc>
          <w:tcPr>
            <w:tcW w:w="2555"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Расчетный срок (</w:t>
            </w:r>
            <w:r w:rsidR="003F311F" w:rsidRPr="00B94209">
              <w:rPr>
                <w:rFonts w:ascii="Times New Roman" w:hAnsi="Times New Roman" w:cs="Times New Roman"/>
                <w:b/>
                <w:sz w:val="24"/>
                <w:szCs w:val="24"/>
                <w:lang w:eastAsia="ru-RU"/>
              </w:rPr>
              <w:t>2033</w:t>
            </w:r>
            <w:r w:rsidRPr="00B94209">
              <w:rPr>
                <w:rFonts w:ascii="Times New Roman" w:hAnsi="Times New Roman" w:cs="Times New Roman"/>
                <w:b/>
                <w:sz w:val="24"/>
                <w:szCs w:val="24"/>
                <w:lang w:eastAsia="ru-RU"/>
              </w:rPr>
              <w:t xml:space="preserve"> г)</w:t>
            </w:r>
          </w:p>
        </w:tc>
      </w:tr>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1</w:t>
            </w:r>
          </w:p>
        </w:tc>
        <w:tc>
          <w:tcPr>
            <w:tcW w:w="4052" w:type="dxa"/>
            <w:vAlign w:val="center"/>
          </w:tcPr>
          <w:p w:rsidR="003F250B" w:rsidRPr="00B94209" w:rsidRDefault="003F250B" w:rsidP="00540000">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Жилищный фонд, всего</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тыс. м</w:t>
            </w:r>
            <w:r w:rsidRPr="00B94209">
              <w:rPr>
                <w:rFonts w:ascii="Times New Roman" w:hAnsi="Times New Roman" w:cs="Times New Roman"/>
                <w:sz w:val="24"/>
                <w:szCs w:val="24"/>
                <w:vertAlign w:val="superscript"/>
                <w:lang w:eastAsia="ru-RU"/>
              </w:rPr>
              <w:t>2</w:t>
            </w:r>
          </w:p>
        </w:tc>
        <w:tc>
          <w:tcPr>
            <w:tcW w:w="2555" w:type="dxa"/>
            <w:vAlign w:val="center"/>
          </w:tcPr>
          <w:p w:rsidR="003F250B" w:rsidRPr="00B94209" w:rsidRDefault="00B83A9C" w:rsidP="00540000">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Pr>
                <w:rFonts w:ascii="Times New Roman" w:hAnsi="Times New Roman" w:cs="Times New Roman"/>
                <w:sz w:val="24"/>
                <w:szCs w:val="24"/>
                <w:lang w:eastAsia="ru-RU"/>
              </w:rPr>
              <w:t>37,425</w:t>
            </w:r>
          </w:p>
        </w:tc>
      </w:tr>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2</w:t>
            </w:r>
          </w:p>
        </w:tc>
        <w:tc>
          <w:tcPr>
            <w:tcW w:w="4052" w:type="dxa"/>
            <w:vAlign w:val="center"/>
          </w:tcPr>
          <w:p w:rsidR="003F250B" w:rsidRPr="00B94209" w:rsidRDefault="003F250B" w:rsidP="00540000">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Население</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чел.</w:t>
            </w:r>
          </w:p>
        </w:tc>
        <w:tc>
          <w:tcPr>
            <w:tcW w:w="2555" w:type="dxa"/>
            <w:vAlign w:val="center"/>
          </w:tcPr>
          <w:p w:rsidR="003F250B" w:rsidRPr="00B94209" w:rsidRDefault="00B83A9C" w:rsidP="00540000">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Pr>
                <w:rFonts w:ascii="Times New Roman" w:hAnsi="Times New Roman" w:cs="Times New Roman"/>
                <w:sz w:val="24"/>
                <w:szCs w:val="24"/>
                <w:lang w:eastAsia="ru-RU"/>
              </w:rPr>
              <w:t>1497</w:t>
            </w:r>
          </w:p>
        </w:tc>
      </w:tr>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3</w:t>
            </w:r>
          </w:p>
        </w:tc>
        <w:tc>
          <w:tcPr>
            <w:tcW w:w="4052" w:type="dxa"/>
            <w:vAlign w:val="center"/>
          </w:tcPr>
          <w:p w:rsidR="003F250B" w:rsidRPr="00B94209" w:rsidRDefault="003F250B" w:rsidP="00540000">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Жилищная обеспеченность</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м</w:t>
            </w:r>
            <w:r w:rsidRPr="00B94209">
              <w:rPr>
                <w:rFonts w:ascii="Times New Roman" w:hAnsi="Times New Roman" w:cs="Times New Roman"/>
                <w:sz w:val="24"/>
                <w:szCs w:val="24"/>
                <w:vertAlign w:val="superscript"/>
                <w:lang w:eastAsia="ru-RU"/>
              </w:rPr>
              <w:t>2</w:t>
            </w:r>
            <w:r w:rsidRPr="00B94209">
              <w:rPr>
                <w:rFonts w:ascii="Times New Roman" w:hAnsi="Times New Roman" w:cs="Times New Roman"/>
                <w:sz w:val="24"/>
                <w:szCs w:val="24"/>
                <w:lang w:eastAsia="ru-RU"/>
              </w:rPr>
              <w:t>/чел</w:t>
            </w:r>
          </w:p>
        </w:tc>
        <w:tc>
          <w:tcPr>
            <w:tcW w:w="2555" w:type="dxa"/>
            <w:vAlign w:val="center"/>
          </w:tcPr>
          <w:p w:rsidR="003F250B" w:rsidRPr="00B94209" w:rsidRDefault="002B490F" w:rsidP="00540000">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25</w:t>
            </w:r>
          </w:p>
        </w:tc>
      </w:tr>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4</w:t>
            </w:r>
          </w:p>
        </w:tc>
        <w:tc>
          <w:tcPr>
            <w:tcW w:w="4052" w:type="dxa"/>
            <w:vAlign w:val="center"/>
          </w:tcPr>
          <w:p w:rsidR="003F250B" w:rsidRPr="00B94209" w:rsidRDefault="003F250B" w:rsidP="00540000">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Убыль жилого фонда</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тыс. м</w:t>
            </w:r>
            <w:r w:rsidRPr="00B94209">
              <w:rPr>
                <w:rFonts w:ascii="Times New Roman" w:hAnsi="Times New Roman" w:cs="Times New Roman"/>
                <w:sz w:val="24"/>
                <w:szCs w:val="24"/>
                <w:vertAlign w:val="superscript"/>
                <w:lang w:eastAsia="ru-RU"/>
              </w:rPr>
              <w:t>2</w:t>
            </w:r>
          </w:p>
        </w:tc>
        <w:tc>
          <w:tcPr>
            <w:tcW w:w="2555" w:type="dxa"/>
            <w:vAlign w:val="center"/>
          </w:tcPr>
          <w:p w:rsidR="003F250B" w:rsidRPr="00B94209" w:rsidRDefault="003F250B" w:rsidP="00540000">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r>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5</w:t>
            </w:r>
          </w:p>
        </w:tc>
        <w:tc>
          <w:tcPr>
            <w:tcW w:w="4052" w:type="dxa"/>
            <w:vAlign w:val="center"/>
          </w:tcPr>
          <w:p w:rsidR="003F250B" w:rsidRPr="00B94209" w:rsidRDefault="003F250B" w:rsidP="00540000">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Сохраняемый существующий жилищный фонд</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тыс. м</w:t>
            </w:r>
            <w:r w:rsidRPr="00B94209">
              <w:rPr>
                <w:rFonts w:ascii="Times New Roman" w:hAnsi="Times New Roman" w:cs="Times New Roman"/>
                <w:sz w:val="24"/>
                <w:szCs w:val="24"/>
                <w:vertAlign w:val="superscript"/>
                <w:lang w:eastAsia="ru-RU"/>
              </w:rPr>
              <w:t>2</w:t>
            </w:r>
          </w:p>
        </w:tc>
        <w:tc>
          <w:tcPr>
            <w:tcW w:w="2555" w:type="dxa"/>
            <w:vAlign w:val="center"/>
          </w:tcPr>
          <w:p w:rsidR="003F250B" w:rsidRPr="00B94209" w:rsidRDefault="00B83A9C" w:rsidP="00540000">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Pr>
                <w:rFonts w:ascii="Times New Roman" w:hAnsi="Times New Roman" w:cs="Times New Roman"/>
                <w:sz w:val="24"/>
                <w:szCs w:val="24"/>
                <w:lang w:eastAsia="ru-RU"/>
              </w:rPr>
              <w:t>34,025</w:t>
            </w:r>
          </w:p>
        </w:tc>
      </w:tr>
      <w:tr w:rsidR="003F250B" w:rsidRPr="00B94209" w:rsidTr="009D2395">
        <w:tc>
          <w:tcPr>
            <w:tcW w:w="890"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B94209">
              <w:rPr>
                <w:rFonts w:ascii="Times New Roman" w:hAnsi="Times New Roman" w:cs="Times New Roman"/>
                <w:sz w:val="28"/>
                <w:szCs w:val="20"/>
                <w:lang w:eastAsia="ru-RU"/>
              </w:rPr>
              <w:t>6</w:t>
            </w:r>
          </w:p>
        </w:tc>
        <w:tc>
          <w:tcPr>
            <w:tcW w:w="4052" w:type="dxa"/>
            <w:vAlign w:val="center"/>
          </w:tcPr>
          <w:p w:rsidR="003F250B" w:rsidRPr="00B94209" w:rsidRDefault="003F250B" w:rsidP="00540000">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B94209">
              <w:rPr>
                <w:rFonts w:ascii="Times New Roman" w:hAnsi="Times New Roman" w:cs="Times New Roman"/>
                <w:sz w:val="24"/>
                <w:szCs w:val="24"/>
                <w:lang w:eastAsia="ru-RU"/>
              </w:rPr>
              <w:t>Новое строительство</w:t>
            </w:r>
          </w:p>
        </w:tc>
        <w:tc>
          <w:tcPr>
            <w:tcW w:w="2477" w:type="dxa"/>
            <w:vAlign w:val="center"/>
          </w:tcPr>
          <w:p w:rsidR="003F250B" w:rsidRPr="00B94209" w:rsidRDefault="003F250B" w:rsidP="00540000">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тыс. м</w:t>
            </w:r>
            <w:r w:rsidRPr="00B94209">
              <w:rPr>
                <w:rFonts w:ascii="Times New Roman" w:hAnsi="Times New Roman" w:cs="Times New Roman"/>
                <w:sz w:val="24"/>
                <w:szCs w:val="24"/>
                <w:vertAlign w:val="superscript"/>
                <w:lang w:eastAsia="ru-RU"/>
              </w:rPr>
              <w:t>2</w:t>
            </w:r>
          </w:p>
        </w:tc>
        <w:tc>
          <w:tcPr>
            <w:tcW w:w="2555" w:type="dxa"/>
            <w:vAlign w:val="center"/>
          </w:tcPr>
          <w:p w:rsidR="003F250B" w:rsidRPr="00B94209" w:rsidRDefault="00B83A9C" w:rsidP="00540000">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Pr>
                <w:rFonts w:ascii="Times New Roman" w:hAnsi="Times New Roman" w:cs="Times New Roman"/>
                <w:sz w:val="24"/>
                <w:szCs w:val="24"/>
                <w:lang w:eastAsia="ru-RU"/>
              </w:rPr>
              <w:t>3,400</w:t>
            </w:r>
          </w:p>
        </w:tc>
      </w:tr>
    </w:tbl>
    <w:p w:rsidR="00F15D02" w:rsidRPr="00B94209" w:rsidRDefault="00F15D02" w:rsidP="00540000">
      <w:pPr>
        <w:spacing w:line="276" w:lineRule="auto"/>
        <w:ind w:left="0" w:firstLine="0"/>
        <w:rPr>
          <w:rFonts w:ascii="Times New Roman" w:hAnsi="Times New Roman" w:cs="Times New Roman"/>
          <w:lang w:eastAsia="ru-RU"/>
        </w:rPr>
        <w:sectPr w:rsidR="00F15D02" w:rsidRPr="00B94209" w:rsidSect="000E4D38">
          <w:pgSz w:w="11906" w:h="16838" w:code="9"/>
          <w:pgMar w:top="851" w:right="567" w:bottom="851" w:left="1418" w:header="454" w:footer="709" w:gutter="0"/>
          <w:cols w:space="708"/>
          <w:docGrid w:linePitch="360"/>
        </w:sectPr>
      </w:pPr>
    </w:p>
    <w:p w:rsidR="00F15D02" w:rsidRPr="00B94209" w:rsidRDefault="00455F51" w:rsidP="00540000">
      <w:pPr>
        <w:pStyle w:val="Default"/>
        <w:spacing w:line="276" w:lineRule="auto"/>
        <w:jc w:val="center"/>
        <w:rPr>
          <w:rFonts w:ascii="Times New Roman" w:hAnsi="Times New Roman" w:cs="Times New Roman"/>
          <w:b/>
          <w:bCs/>
          <w:sz w:val="28"/>
          <w:szCs w:val="28"/>
        </w:rPr>
      </w:pPr>
      <w:r w:rsidRPr="00B94209">
        <w:rPr>
          <w:rFonts w:ascii="Times New Roman" w:hAnsi="Times New Roman" w:cs="Times New Roman"/>
          <w:b/>
          <w:bCs/>
          <w:sz w:val="28"/>
          <w:szCs w:val="28"/>
        </w:rPr>
        <w:lastRenderedPageBreak/>
        <w:t xml:space="preserve">3.4. Прогнозируемый </w:t>
      </w:r>
      <w:r w:rsidR="00F15D02" w:rsidRPr="00B94209">
        <w:rPr>
          <w:rFonts w:ascii="Times New Roman" w:hAnsi="Times New Roman" w:cs="Times New Roman"/>
          <w:b/>
          <w:bCs/>
          <w:sz w:val="28"/>
          <w:szCs w:val="28"/>
        </w:rPr>
        <w:t>спрос на коммунальные ресурсы</w:t>
      </w:r>
    </w:p>
    <w:p w:rsidR="00F15D02" w:rsidRPr="00B94209" w:rsidRDefault="00F15D02" w:rsidP="00540000">
      <w:pPr>
        <w:pStyle w:val="32"/>
        <w:shd w:val="clear" w:color="auto" w:fill="auto"/>
        <w:spacing w:line="276" w:lineRule="auto"/>
        <w:ind w:firstLine="0"/>
        <w:jc w:val="center"/>
        <w:rPr>
          <w:sz w:val="28"/>
          <w:szCs w:val="28"/>
        </w:rPr>
      </w:pPr>
      <w:r w:rsidRPr="00B94209">
        <w:rPr>
          <w:sz w:val="28"/>
          <w:szCs w:val="28"/>
        </w:rPr>
        <w:t xml:space="preserve">Таблица </w:t>
      </w:r>
      <w:r w:rsidR="004C5D68" w:rsidRPr="00B94209">
        <w:rPr>
          <w:sz w:val="28"/>
          <w:szCs w:val="28"/>
        </w:rPr>
        <w:t>№18</w:t>
      </w:r>
      <w:r w:rsidRPr="00B94209">
        <w:rPr>
          <w:sz w:val="28"/>
          <w:szCs w:val="28"/>
        </w:rPr>
        <w:t xml:space="preserve"> – Перспективные показатели спроса на коммунальные ресурсы</w:t>
      </w:r>
      <w:r w:rsidR="00773AB3" w:rsidRPr="00B94209">
        <w:rPr>
          <w:sz w:val="28"/>
          <w:szCs w:val="28"/>
        </w:rPr>
        <w:t xml:space="preserve"> с учетом развития территории в соответствии с генеральным планом</w:t>
      </w:r>
    </w:p>
    <w:tbl>
      <w:tblPr>
        <w:tblW w:w="154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212"/>
        <w:gridCol w:w="92"/>
        <w:gridCol w:w="1099"/>
        <w:gridCol w:w="132"/>
        <w:gridCol w:w="1143"/>
        <w:gridCol w:w="1418"/>
        <w:gridCol w:w="191"/>
        <w:gridCol w:w="1368"/>
        <w:gridCol w:w="1418"/>
        <w:gridCol w:w="57"/>
        <w:gridCol w:w="1564"/>
        <w:gridCol w:w="80"/>
        <w:gridCol w:w="1559"/>
        <w:gridCol w:w="65"/>
        <w:gridCol w:w="1494"/>
        <w:gridCol w:w="1559"/>
      </w:tblGrid>
      <w:tr w:rsidR="00510AF8" w:rsidRPr="00B94209" w:rsidTr="00EA43B4">
        <w:tc>
          <w:tcPr>
            <w:tcW w:w="2304" w:type="dxa"/>
            <w:gridSpan w:val="2"/>
            <w:shd w:val="clear" w:color="auto" w:fill="FFFFFF"/>
            <w:vAlign w:val="center"/>
          </w:tcPr>
          <w:p w:rsidR="00510AF8" w:rsidRPr="00B94209" w:rsidRDefault="00510AF8"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Показатели</w:t>
            </w:r>
          </w:p>
        </w:tc>
        <w:tc>
          <w:tcPr>
            <w:tcW w:w="1099" w:type="dxa"/>
            <w:shd w:val="clear" w:color="auto" w:fill="FFFFFF"/>
            <w:vAlign w:val="center"/>
          </w:tcPr>
          <w:p w:rsidR="00510AF8" w:rsidRPr="00B94209" w:rsidRDefault="00510AF8" w:rsidP="00540000">
            <w:pPr>
              <w:spacing w:line="276" w:lineRule="auto"/>
              <w:ind w:left="-136"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Ед. изм.</w:t>
            </w:r>
          </w:p>
        </w:tc>
        <w:tc>
          <w:tcPr>
            <w:tcW w:w="1275" w:type="dxa"/>
            <w:gridSpan w:val="2"/>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D42F15" w:rsidRPr="00B94209">
              <w:rPr>
                <w:rFonts w:ascii="Times New Roman" w:hAnsi="Times New Roman" w:cs="Times New Roman"/>
                <w:b/>
                <w:bCs/>
                <w:sz w:val="24"/>
                <w:szCs w:val="24"/>
                <w:lang w:eastAsia="ru-RU"/>
              </w:rPr>
              <w:t>2</w:t>
            </w:r>
            <w:r w:rsidRPr="00B94209">
              <w:rPr>
                <w:rFonts w:ascii="Times New Roman" w:hAnsi="Times New Roman" w:cs="Times New Roman"/>
                <w:b/>
                <w:bCs/>
                <w:sz w:val="24"/>
                <w:szCs w:val="24"/>
                <w:lang w:eastAsia="ru-RU"/>
              </w:rPr>
              <w:t xml:space="preserve"> (базовый)</w:t>
            </w:r>
          </w:p>
        </w:tc>
        <w:tc>
          <w:tcPr>
            <w:tcW w:w="1609" w:type="dxa"/>
            <w:gridSpan w:val="2"/>
            <w:shd w:val="clear" w:color="auto" w:fill="FFFFFF"/>
            <w:vAlign w:val="center"/>
          </w:tcPr>
          <w:p w:rsidR="00510AF8" w:rsidRPr="00B94209" w:rsidRDefault="00D42F15"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2023</w:t>
            </w:r>
          </w:p>
        </w:tc>
        <w:tc>
          <w:tcPr>
            <w:tcW w:w="1368"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D42F15" w:rsidRPr="00B94209">
              <w:rPr>
                <w:rFonts w:ascii="Times New Roman" w:hAnsi="Times New Roman" w:cs="Times New Roman"/>
                <w:b/>
                <w:bCs/>
                <w:sz w:val="24"/>
                <w:szCs w:val="24"/>
                <w:lang w:eastAsia="ru-RU"/>
              </w:rPr>
              <w:t>4</w:t>
            </w:r>
          </w:p>
        </w:tc>
        <w:tc>
          <w:tcPr>
            <w:tcW w:w="1475" w:type="dxa"/>
            <w:gridSpan w:val="2"/>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D42F15" w:rsidRPr="00B94209">
              <w:rPr>
                <w:rFonts w:ascii="Times New Roman" w:hAnsi="Times New Roman" w:cs="Times New Roman"/>
                <w:b/>
                <w:bCs/>
                <w:sz w:val="24"/>
                <w:szCs w:val="24"/>
                <w:lang w:eastAsia="ru-RU"/>
              </w:rPr>
              <w:t>5</w:t>
            </w:r>
          </w:p>
        </w:tc>
        <w:tc>
          <w:tcPr>
            <w:tcW w:w="1564"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D42F15" w:rsidRPr="00B94209">
              <w:rPr>
                <w:rFonts w:ascii="Times New Roman" w:hAnsi="Times New Roman" w:cs="Times New Roman"/>
                <w:b/>
                <w:bCs/>
                <w:sz w:val="24"/>
                <w:szCs w:val="24"/>
                <w:lang w:eastAsia="ru-RU"/>
              </w:rPr>
              <w:t>6</w:t>
            </w:r>
          </w:p>
        </w:tc>
        <w:tc>
          <w:tcPr>
            <w:tcW w:w="1704" w:type="dxa"/>
            <w:gridSpan w:val="3"/>
            <w:shd w:val="clear" w:color="auto" w:fill="FFFFFF"/>
            <w:vAlign w:val="center"/>
          </w:tcPr>
          <w:p w:rsidR="00510AF8" w:rsidRPr="00B94209" w:rsidRDefault="00D42F15"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2027</w:t>
            </w:r>
          </w:p>
        </w:tc>
        <w:tc>
          <w:tcPr>
            <w:tcW w:w="1494"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D42F15" w:rsidRPr="00B94209">
              <w:rPr>
                <w:rFonts w:ascii="Times New Roman" w:hAnsi="Times New Roman" w:cs="Times New Roman"/>
                <w:b/>
                <w:bCs/>
                <w:sz w:val="24"/>
                <w:szCs w:val="24"/>
                <w:lang w:eastAsia="ru-RU"/>
              </w:rPr>
              <w:t>8</w:t>
            </w:r>
          </w:p>
        </w:tc>
        <w:tc>
          <w:tcPr>
            <w:tcW w:w="1559"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2029</w:t>
            </w:r>
            <w:r w:rsidR="00D42F15" w:rsidRPr="00B94209">
              <w:rPr>
                <w:rFonts w:ascii="Times New Roman" w:hAnsi="Times New Roman" w:cs="Times New Roman"/>
                <w:b/>
                <w:bCs/>
                <w:sz w:val="24"/>
                <w:szCs w:val="24"/>
                <w:lang w:eastAsia="ru-RU"/>
              </w:rPr>
              <w:t>-</w:t>
            </w:r>
            <w:r w:rsidR="003F311F" w:rsidRPr="00B94209">
              <w:rPr>
                <w:rFonts w:ascii="Times New Roman" w:hAnsi="Times New Roman" w:cs="Times New Roman"/>
                <w:b/>
                <w:bCs/>
                <w:sz w:val="24"/>
                <w:szCs w:val="24"/>
                <w:lang w:eastAsia="ru-RU"/>
              </w:rPr>
              <w:t>2033</w:t>
            </w:r>
          </w:p>
        </w:tc>
      </w:tr>
      <w:tr w:rsidR="00510AF8" w:rsidRPr="00B94209" w:rsidTr="00540000">
        <w:tc>
          <w:tcPr>
            <w:tcW w:w="15451" w:type="dxa"/>
            <w:gridSpan w:val="16"/>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b/>
                <w:bCs/>
                <w:sz w:val="24"/>
                <w:szCs w:val="24"/>
                <w:lang w:eastAsia="ru-RU"/>
              </w:rPr>
              <w:t>ЭЛЕКТРОЭНЕРГИЯ</w:t>
            </w:r>
          </w:p>
        </w:tc>
      </w:tr>
      <w:tr w:rsidR="00AA65B3" w:rsidRPr="00B94209" w:rsidTr="00EA43B4">
        <w:tc>
          <w:tcPr>
            <w:tcW w:w="2304" w:type="dxa"/>
            <w:gridSpan w:val="2"/>
            <w:shd w:val="clear" w:color="auto" w:fill="FFFFFF"/>
          </w:tcPr>
          <w:p w:rsidR="00AA65B3" w:rsidRPr="00B94209" w:rsidRDefault="00AA65B3" w:rsidP="00AA65B3">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Объем реализации электроэнергии</w:t>
            </w:r>
          </w:p>
        </w:tc>
        <w:tc>
          <w:tcPr>
            <w:tcW w:w="1099" w:type="dxa"/>
            <w:shd w:val="clear" w:color="auto" w:fill="FFFFFF"/>
            <w:vAlign w:val="center"/>
          </w:tcPr>
          <w:p w:rsidR="00AA65B3" w:rsidRPr="00B94209" w:rsidRDefault="00AA65B3" w:rsidP="00AA65B3">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кВт/ч</w:t>
            </w:r>
          </w:p>
        </w:tc>
        <w:tc>
          <w:tcPr>
            <w:tcW w:w="1275" w:type="dxa"/>
            <w:gridSpan w:val="2"/>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2130,797</w:t>
            </w:r>
          </w:p>
        </w:tc>
        <w:tc>
          <w:tcPr>
            <w:tcW w:w="1609" w:type="dxa"/>
            <w:gridSpan w:val="2"/>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2146,865</w:t>
            </w:r>
          </w:p>
        </w:tc>
        <w:tc>
          <w:tcPr>
            <w:tcW w:w="1368" w:type="dxa"/>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2162,933</w:t>
            </w:r>
          </w:p>
        </w:tc>
        <w:tc>
          <w:tcPr>
            <w:tcW w:w="1475" w:type="dxa"/>
            <w:gridSpan w:val="2"/>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2179,001</w:t>
            </w:r>
          </w:p>
        </w:tc>
        <w:tc>
          <w:tcPr>
            <w:tcW w:w="1564" w:type="dxa"/>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2195,069</w:t>
            </w:r>
          </w:p>
        </w:tc>
        <w:tc>
          <w:tcPr>
            <w:tcW w:w="1704" w:type="dxa"/>
            <w:gridSpan w:val="3"/>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2211,137</w:t>
            </w:r>
          </w:p>
        </w:tc>
        <w:tc>
          <w:tcPr>
            <w:tcW w:w="1494" w:type="dxa"/>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2227,205</w:t>
            </w:r>
          </w:p>
        </w:tc>
        <w:tc>
          <w:tcPr>
            <w:tcW w:w="1559" w:type="dxa"/>
            <w:shd w:val="clear" w:color="auto" w:fill="FFFFFF"/>
            <w:vAlign w:val="center"/>
          </w:tcPr>
          <w:p w:rsidR="00AA65B3" w:rsidRPr="00B94209" w:rsidRDefault="00B83A9C" w:rsidP="00AA65B3">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2307,545</w:t>
            </w:r>
          </w:p>
        </w:tc>
      </w:tr>
      <w:tr w:rsidR="00510AF8" w:rsidRPr="00B94209" w:rsidTr="00EA43B4">
        <w:tc>
          <w:tcPr>
            <w:tcW w:w="2304" w:type="dxa"/>
            <w:gridSpan w:val="2"/>
            <w:shd w:val="clear" w:color="auto" w:fill="FFFFFF"/>
          </w:tcPr>
          <w:p w:rsidR="00510AF8" w:rsidRPr="00B94209" w:rsidRDefault="00510AF8" w:rsidP="00540000">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в т. ч.</w:t>
            </w:r>
          </w:p>
        </w:tc>
        <w:tc>
          <w:tcPr>
            <w:tcW w:w="1099" w:type="dxa"/>
            <w:shd w:val="clear" w:color="auto" w:fill="FFFFFF"/>
            <w:vAlign w:val="center"/>
          </w:tcPr>
          <w:p w:rsidR="00510AF8" w:rsidRPr="00B94209" w:rsidRDefault="00510AF8" w:rsidP="00540000">
            <w:pPr>
              <w:spacing w:line="276" w:lineRule="auto"/>
              <w:ind w:left="-136" w:right="-113" w:firstLine="0"/>
              <w:jc w:val="center"/>
              <w:rPr>
                <w:rFonts w:ascii="Times New Roman" w:hAnsi="Times New Roman" w:cs="Times New Roman"/>
                <w:sz w:val="24"/>
                <w:szCs w:val="24"/>
              </w:rPr>
            </w:pPr>
          </w:p>
        </w:tc>
        <w:tc>
          <w:tcPr>
            <w:tcW w:w="1275" w:type="dxa"/>
            <w:gridSpan w:val="2"/>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rPr>
            </w:pPr>
          </w:p>
        </w:tc>
        <w:tc>
          <w:tcPr>
            <w:tcW w:w="1609" w:type="dxa"/>
            <w:gridSpan w:val="2"/>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c>
          <w:tcPr>
            <w:tcW w:w="1368"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c>
          <w:tcPr>
            <w:tcW w:w="1475" w:type="dxa"/>
            <w:gridSpan w:val="2"/>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c>
          <w:tcPr>
            <w:tcW w:w="1564"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c>
          <w:tcPr>
            <w:tcW w:w="1704" w:type="dxa"/>
            <w:gridSpan w:val="3"/>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c>
          <w:tcPr>
            <w:tcW w:w="1494"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c>
          <w:tcPr>
            <w:tcW w:w="1559" w:type="dxa"/>
            <w:shd w:val="clear" w:color="auto" w:fill="FFFFFF"/>
            <w:vAlign w:val="center"/>
          </w:tcPr>
          <w:p w:rsidR="00510AF8" w:rsidRPr="00B94209" w:rsidRDefault="00510AF8" w:rsidP="00540000">
            <w:pPr>
              <w:spacing w:line="276" w:lineRule="auto"/>
              <w:ind w:left="0" w:right="-113" w:firstLine="0"/>
              <w:jc w:val="center"/>
              <w:rPr>
                <w:rFonts w:ascii="Times New Roman" w:hAnsi="Times New Roman" w:cs="Times New Roman"/>
                <w:sz w:val="24"/>
                <w:szCs w:val="24"/>
                <w:highlight w:val="yellow"/>
              </w:rPr>
            </w:pPr>
          </w:p>
        </w:tc>
      </w:tr>
      <w:tr w:rsidR="00B83A9C" w:rsidRPr="00B94209" w:rsidTr="00EA43B4">
        <w:tc>
          <w:tcPr>
            <w:tcW w:w="2304" w:type="dxa"/>
            <w:gridSpan w:val="2"/>
            <w:shd w:val="clear" w:color="auto" w:fill="FFFFFF"/>
          </w:tcPr>
          <w:p w:rsidR="00B83A9C" w:rsidRPr="00B94209" w:rsidRDefault="00B83A9C" w:rsidP="00B83A9C">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населению</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кВт/ч</w:t>
            </w:r>
          </w:p>
        </w:tc>
        <w:tc>
          <w:tcPr>
            <w:tcW w:w="1275" w:type="dxa"/>
            <w:gridSpan w:val="2"/>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2130,797</w:t>
            </w:r>
          </w:p>
        </w:tc>
        <w:tc>
          <w:tcPr>
            <w:tcW w:w="1609" w:type="dxa"/>
            <w:gridSpan w:val="2"/>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2146,865</w:t>
            </w:r>
          </w:p>
        </w:tc>
        <w:tc>
          <w:tcPr>
            <w:tcW w:w="1368" w:type="dxa"/>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2162,933</w:t>
            </w:r>
          </w:p>
        </w:tc>
        <w:tc>
          <w:tcPr>
            <w:tcW w:w="1475" w:type="dxa"/>
            <w:gridSpan w:val="2"/>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2179,001</w:t>
            </w:r>
          </w:p>
        </w:tc>
        <w:tc>
          <w:tcPr>
            <w:tcW w:w="1564" w:type="dxa"/>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2195,069</w:t>
            </w:r>
          </w:p>
        </w:tc>
        <w:tc>
          <w:tcPr>
            <w:tcW w:w="1704" w:type="dxa"/>
            <w:gridSpan w:val="3"/>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2211,137</w:t>
            </w:r>
          </w:p>
        </w:tc>
        <w:tc>
          <w:tcPr>
            <w:tcW w:w="1494" w:type="dxa"/>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2227,205</w:t>
            </w:r>
          </w:p>
        </w:tc>
        <w:tc>
          <w:tcPr>
            <w:tcW w:w="1559" w:type="dxa"/>
            <w:vMerge w:val="restart"/>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2307,545</w:t>
            </w:r>
          </w:p>
        </w:tc>
      </w:tr>
      <w:tr w:rsidR="00B83A9C" w:rsidRPr="00B94209" w:rsidTr="00EA43B4">
        <w:tc>
          <w:tcPr>
            <w:tcW w:w="2304" w:type="dxa"/>
            <w:gridSpan w:val="2"/>
            <w:shd w:val="clear" w:color="auto" w:fill="FFFFFF"/>
          </w:tcPr>
          <w:p w:rsidR="00B83A9C" w:rsidRPr="00B94209" w:rsidRDefault="00B83A9C" w:rsidP="00B83A9C">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бюджетным организациям</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кВт/ч</w:t>
            </w:r>
          </w:p>
        </w:tc>
        <w:tc>
          <w:tcPr>
            <w:tcW w:w="1275" w:type="dxa"/>
            <w:gridSpan w:val="2"/>
            <w:vMerge/>
            <w:shd w:val="clear" w:color="auto" w:fill="FFFFFF"/>
            <w:vAlign w:val="center"/>
          </w:tcPr>
          <w:p w:rsidR="00B83A9C" w:rsidRPr="00B94209" w:rsidRDefault="00B83A9C" w:rsidP="00B83A9C">
            <w:pPr>
              <w:spacing w:line="276" w:lineRule="auto"/>
              <w:ind w:left="0" w:right="-113"/>
              <w:jc w:val="center"/>
              <w:rPr>
                <w:rFonts w:ascii="Times New Roman" w:hAnsi="Times New Roman" w:cs="Times New Roman"/>
                <w:sz w:val="24"/>
                <w:szCs w:val="24"/>
                <w:highlight w:val="yellow"/>
              </w:rPr>
            </w:pPr>
          </w:p>
        </w:tc>
        <w:tc>
          <w:tcPr>
            <w:tcW w:w="1609" w:type="dxa"/>
            <w:gridSpan w:val="2"/>
            <w:vMerge/>
            <w:shd w:val="clear" w:color="auto" w:fill="FFFFFF"/>
            <w:vAlign w:val="center"/>
          </w:tcPr>
          <w:p w:rsidR="00B83A9C" w:rsidRPr="00B94209" w:rsidRDefault="00B83A9C" w:rsidP="00B83A9C">
            <w:pPr>
              <w:spacing w:line="276" w:lineRule="auto"/>
              <w:jc w:val="center"/>
              <w:rPr>
                <w:rFonts w:ascii="Times New Roman" w:hAnsi="Times New Roman" w:cs="Times New Roman"/>
                <w:color w:val="000000"/>
                <w:sz w:val="24"/>
                <w:highlight w:val="yellow"/>
              </w:rPr>
            </w:pPr>
          </w:p>
        </w:tc>
        <w:tc>
          <w:tcPr>
            <w:tcW w:w="1368" w:type="dxa"/>
            <w:vMerge/>
            <w:shd w:val="clear" w:color="auto" w:fill="FFFFFF"/>
            <w:vAlign w:val="center"/>
          </w:tcPr>
          <w:p w:rsidR="00B83A9C" w:rsidRPr="00B94209" w:rsidRDefault="00B83A9C" w:rsidP="00B83A9C">
            <w:pPr>
              <w:spacing w:line="276" w:lineRule="auto"/>
              <w:jc w:val="center"/>
              <w:rPr>
                <w:rFonts w:ascii="Times New Roman" w:hAnsi="Times New Roman" w:cs="Times New Roman"/>
                <w:color w:val="000000"/>
                <w:sz w:val="24"/>
                <w:highlight w:val="yellow"/>
              </w:rPr>
            </w:pPr>
          </w:p>
        </w:tc>
        <w:tc>
          <w:tcPr>
            <w:tcW w:w="1475" w:type="dxa"/>
            <w:gridSpan w:val="2"/>
            <w:vMerge/>
            <w:shd w:val="clear" w:color="auto" w:fill="FFFFFF"/>
            <w:vAlign w:val="center"/>
          </w:tcPr>
          <w:p w:rsidR="00B83A9C" w:rsidRPr="00B94209" w:rsidRDefault="00B83A9C" w:rsidP="00B83A9C">
            <w:pPr>
              <w:spacing w:line="276" w:lineRule="auto"/>
              <w:ind w:left="0"/>
              <w:jc w:val="center"/>
              <w:rPr>
                <w:rFonts w:ascii="Times New Roman" w:hAnsi="Times New Roman" w:cs="Times New Roman"/>
                <w:color w:val="000000"/>
                <w:sz w:val="24"/>
                <w:highlight w:val="yellow"/>
              </w:rPr>
            </w:pPr>
          </w:p>
        </w:tc>
        <w:tc>
          <w:tcPr>
            <w:tcW w:w="1564" w:type="dxa"/>
            <w:vMerge/>
            <w:shd w:val="clear" w:color="auto" w:fill="FFFFFF"/>
            <w:vAlign w:val="center"/>
          </w:tcPr>
          <w:p w:rsidR="00B83A9C" w:rsidRPr="00B94209" w:rsidRDefault="00B83A9C" w:rsidP="00B83A9C">
            <w:pPr>
              <w:spacing w:line="276" w:lineRule="auto"/>
              <w:jc w:val="center"/>
              <w:rPr>
                <w:rFonts w:ascii="Times New Roman" w:hAnsi="Times New Roman" w:cs="Times New Roman"/>
                <w:color w:val="000000"/>
                <w:sz w:val="24"/>
                <w:highlight w:val="yellow"/>
              </w:rPr>
            </w:pPr>
          </w:p>
        </w:tc>
        <w:tc>
          <w:tcPr>
            <w:tcW w:w="1704" w:type="dxa"/>
            <w:gridSpan w:val="3"/>
            <w:vMerge/>
            <w:shd w:val="clear" w:color="auto" w:fill="FFFFFF"/>
            <w:vAlign w:val="center"/>
          </w:tcPr>
          <w:p w:rsidR="00B83A9C" w:rsidRPr="00B94209" w:rsidRDefault="00B83A9C" w:rsidP="00B83A9C">
            <w:pPr>
              <w:spacing w:line="276" w:lineRule="auto"/>
              <w:jc w:val="center"/>
              <w:rPr>
                <w:rFonts w:ascii="Times New Roman" w:hAnsi="Times New Roman" w:cs="Times New Roman"/>
                <w:color w:val="000000"/>
                <w:sz w:val="24"/>
                <w:highlight w:val="yellow"/>
              </w:rPr>
            </w:pPr>
          </w:p>
        </w:tc>
        <w:tc>
          <w:tcPr>
            <w:tcW w:w="1494" w:type="dxa"/>
            <w:vMerge/>
            <w:shd w:val="clear" w:color="auto" w:fill="FFFFFF"/>
            <w:vAlign w:val="center"/>
          </w:tcPr>
          <w:p w:rsidR="00B83A9C" w:rsidRPr="00B94209" w:rsidRDefault="00B83A9C" w:rsidP="00B83A9C">
            <w:pPr>
              <w:spacing w:line="276" w:lineRule="auto"/>
              <w:ind w:left="0"/>
              <w:jc w:val="center"/>
              <w:rPr>
                <w:rFonts w:ascii="Times New Roman" w:hAnsi="Times New Roman" w:cs="Times New Roman"/>
                <w:color w:val="000000"/>
                <w:sz w:val="24"/>
                <w:highlight w:val="yellow"/>
              </w:rPr>
            </w:pPr>
          </w:p>
        </w:tc>
        <w:tc>
          <w:tcPr>
            <w:tcW w:w="1559" w:type="dxa"/>
            <w:vMerge/>
            <w:shd w:val="clear" w:color="auto" w:fill="FFFFFF"/>
            <w:vAlign w:val="center"/>
          </w:tcPr>
          <w:p w:rsidR="00B83A9C" w:rsidRPr="00B94209" w:rsidRDefault="00B83A9C" w:rsidP="00B83A9C">
            <w:pPr>
              <w:spacing w:line="276" w:lineRule="auto"/>
              <w:jc w:val="center"/>
              <w:rPr>
                <w:rFonts w:ascii="Times New Roman" w:hAnsi="Times New Roman" w:cs="Times New Roman"/>
                <w:color w:val="000000"/>
                <w:sz w:val="24"/>
                <w:highlight w:val="yellow"/>
              </w:rPr>
            </w:pPr>
          </w:p>
        </w:tc>
      </w:tr>
      <w:tr w:rsidR="00B83A9C" w:rsidRPr="00B94209" w:rsidTr="00EA43B4">
        <w:tc>
          <w:tcPr>
            <w:tcW w:w="2304" w:type="dxa"/>
            <w:gridSpan w:val="2"/>
            <w:shd w:val="clear" w:color="auto" w:fill="FFFFFF"/>
          </w:tcPr>
          <w:p w:rsidR="00B83A9C" w:rsidRPr="00B94209" w:rsidRDefault="00B83A9C" w:rsidP="00B83A9C">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прочим потребителям</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кВт/ч</w:t>
            </w:r>
          </w:p>
        </w:tc>
        <w:tc>
          <w:tcPr>
            <w:tcW w:w="1275" w:type="dxa"/>
            <w:gridSpan w:val="2"/>
            <w:vMerge/>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highlight w:val="yellow"/>
              </w:rPr>
            </w:pPr>
          </w:p>
        </w:tc>
        <w:tc>
          <w:tcPr>
            <w:tcW w:w="1609" w:type="dxa"/>
            <w:gridSpan w:val="2"/>
            <w:vMerge/>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highlight w:val="yellow"/>
              </w:rPr>
            </w:pPr>
          </w:p>
        </w:tc>
        <w:tc>
          <w:tcPr>
            <w:tcW w:w="1368" w:type="dxa"/>
            <w:vMerge/>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highlight w:val="yellow"/>
              </w:rPr>
            </w:pPr>
          </w:p>
        </w:tc>
        <w:tc>
          <w:tcPr>
            <w:tcW w:w="1475" w:type="dxa"/>
            <w:gridSpan w:val="2"/>
            <w:vMerge/>
            <w:shd w:val="clear" w:color="auto" w:fill="FFFFFF"/>
            <w:vAlign w:val="center"/>
          </w:tcPr>
          <w:p w:rsidR="00B83A9C" w:rsidRPr="00B94209" w:rsidRDefault="00B83A9C" w:rsidP="00B83A9C">
            <w:pPr>
              <w:spacing w:line="276" w:lineRule="auto"/>
              <w:ind w:left="0" w:firstLine="0"/>
              <w:jc w:val="center"/>
              <w:rPr>
                <w:rFonts w:ascii="Times New Roman" w:hAnsi="Times New Roman" w:cs="Times New Roman"/>
                <w:color w:val="000000"/>
                <w:sz w:val="24"/>
                <w:highlight w:val="yellow"/>
              </w:rPr>
            </w:pPr>
          </w:p>
        </w:tc>
        <w:tc>
          <w:tcPr>
            <w:tcW w:w="1564" w:type="dxa"/>
            <w:vMerge/>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highlight w:val="yellow"/>
              </w:rPr>
            </w:pPr>
          </w:p>
        </w:tc>
        <w:tc>
          <w:tcPr>
            <w:tcW w:w="1704" w:type="dxa"/>
            <w:gridSpan w:val="3"/>
            <w:vMerge/>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highlight w:val="yellow"/>
              </w:rPr>
            </w:pPr>
          </w:p>
        </w:tc>
        <w:tc>
          <w:tcPr>
            <w:tcW w:w="1494" w:type="dxa"/>
            <w:vMerge/>
            <w:shd w:val="clear" w:color="auto" w:fill="FFFFFF"/>
            <w:vAlign w:val="center"/>
          </w:tcPr>
          <w:p w:rsidR="00B83A9C" w:rsidRPr="00B94209" w:rsidRDefault="00B83A9C" w:rsidP="00B83A9C">
            <w:pPr>
              <w:spacing w:line="276" w:lineRule="auto"/>
              <w:ind w:left="0" w:firstLine="0"/>
              <w:jc w:val="center"/>
              <w:rPr>
                <w:rFonts w:ascii="Times New Roman" w:hAnsi="Times New Roman" w:cs="Times New Roman"/>
                <w:color w:val="000000"/>
                <w:sz w:val="24"/>
                <w:highlight w:val="yellow"/>
              </w:rPr>
            </w:pPr>
          </w:p>
        </w:tc>
        <w:tc>
          <w:tcPr>
            <w:tcW w:w="1559" w:type="dxa"/>
            <w:vMerge/>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highlight w:val="yellow"/>
              </w:rPr>
            </w:pPr>
          </w:p>
        </w:tc>
      </w:tr>
      <w:tr w:rsidR="00B83A9C" w:rsidRPr="00B94209" w:rsidTr="00EA43B4">
        <w:tc>
          <w:tcPr>
            <w:tcW w:w="2304" w:type="dxa"/>
            <w:gridSpan w:val="2"/>
            <w:shd w:val="clear" w:color="auto" w:fill="FFFFFF"/>
          </w:tcPr>
          <w:p w:rsidR="00B83A9C" w:rsidRPr="00B94209" w:rsidRDefault="00B83A9C" w:rsidP="00B83A9C">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Динамика изменения объема реализации электрической энергии (по отношению к факту 2022 г.)</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75" w:type="dxa"/>
            <w:gridSpan w:val="2"/>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609" w:type="dxa"/>
            <w:gridSpan w:val="2"/>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101</w:t>
            </w:r>
          </w:p>
        </w:tc>
        <w:tc>
          <w:tcPr>
            <w:tcW w:w="1368"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102</w:t>
            </w:r>
          </w:p>
        </w:tc>
        <w:tc>
          <w:tcPr>
            <w:tcW w:w="1475" w:type="dxa"/>
            <w:gridSpan w:val="2"/>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103</w:t>
            </w:r>
          </w:p>
        </w:tc>
        <w:tc>
          <w:tcPr>
            <w:tcW w:w="1564"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104</w:t>
            </w:r>
          </w:p>
        </w:tc>
        <w:tc>
          <w:tcPr>
            <w:tcW w:w="1704" w:type="dxa"/>
            <w:gridSpan w:val="3"/>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105</w:t>
            </w:r>
          </w:p>
        </w:tc>
        <w:tc>
          <w:tcPr>
            <w:tcW w:w="1494"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106</w:t>
            </w:r>
          </w:p>
        </w:tc>
        <w:tc>
          <w:tcPr>
            <w:tcW w:w="1559"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112</w:t>
            </w:r>
          </w:p>
        </w:tc>
      </w:tr>
      <w:tr w:rsidR="00B83A9C" w:rsidRPr="00B94209" w:rsidTr="00540000">
        <w:tc>
          <w:tcPr>
            <w:tcW w:w="15451" w:type="dxa"/>
            <w:gridSpan w:val="16"/>
            <w:shd w:val="clear" w:color="auto" w:fill="FFFFFF"/>
          </w:tcPr>
          <w:p w:rsidR="00B83A9C" w:rsidRPr="00B94209" w:rsidRDefault="00B83A9C" w:rsidP="00B83A9C">
            <w:pPr>
              <w:spacing w:line="276" w:lineRule="auto"/>
              <w:ind w:left="-107" w:right="-113" w:firstLine="0"/>
              <w:jc w:val="center"/>
              <w:textAlignment w:val="baseline"/>
              <w:rPr>
                <w:rFonts w:ascii="Times New Roman" w:hAnsi="Times New Roman" w:cs="Times New Roman"/>
                <w:sz w:val="24"/>
                <w:szCs w:val="24"/>
                <w:vertAlign w:val="superscript"/>
                <w:lang w:eastAsia="ru-RU"/>
              </w:rPr>
            </w:pPr>
            <w:r w:rsidRPr="00B94209">
              <w:rPr>
                <w:rFonts w:ascii="Times New Roman" w:hAnsi="Times New Roman" w:cs="Times New Roman"/>
                <w:b/>
                <w:bCs/>
                <w:sz w:val="24"/>
                <w:szCs w:val="24"/>
                <w:lang w:eastAsia="ru-RU"/>
              </w:rPr>
              <w:t xml:space="preserve">ВОДОСНАБЖЕНИЕ </w:t>
            </w:r>
          </w:p>
        </w:tc>
      </w:tr>
      <w:tr w:rsidR="00B83A9C" w:rsidRPr="00B94209" w:rsidTr="00EA43B4">
        <w:tc>
          <w:tcPr>
            <w:tcW w:w="2304" w:type="dxa"/>
            <w:gridSpan w:val="2"/>
            <w:tcBorders>
              <w:right w:val="single" w:sz="12" w:space="0" w:color="auto"/>
            </w:tcBorders>
            <w:shd w:val="clear" w:color="auto" w:fill="FFFFFF"/>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Реализовано воды - всего</w:t>
            </w:r>
          </w:p>
        </w:tc>
        <w:tc>
          <w:tcPr>
            <w:tcW w:w="1099" w:type="dxa"/>
            <w:tcBorders>
              <w:left w:val="single" w:sz="12" w:space="0" w:color="auto"/>
            </w:tcBorders>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shd w:val="clear" w:color="auto" w:fill="FFFFFF"/>
            <w:vAlign w:val="center"/>
          </w:tcPr>
          <w:p w:rsidR="00B83A9C" w:rsidRPr="00B94209" w:rsidRDefault="00B83A9C" w:rsidP="00B83A9C">
            <w:pPr>
              <w:spacing w:line="276" w:lineRule="auto"/>
              <w:ind w:hanging="57"/>
              <w:jc w:val="center"/>
              <w:textAlignment w:val="baseline"/>
              <w:rPr>
                <w:rFonts w:ascii="Times New Roman" w:hAnsi="Times New Roman" w:cs="Times New Roman"/>
                <w:bCs/>
                <w:spacing w:val="2"/>
                <w:sz w:val="24"/>
                <w:szCs w:val="24"/>
                <w:lang w:eastAsia="ru-RU"/>
              </w:rPr>
            </w:pPr>
            <w:r>
              <w:rPr>
                <w:rFonts w:ascii="Times New Roman" w:hAnsi="Times New Roman" w:cs="Times New Roman"/>
                <w:bCs/>
                <w:spacing w:val="2"/>
                <w:sz w:val="24"/>
                <w:szCs w:val="24"/>
                <w:lang w:eastAsia="ru-RU"/>
              </w:rPr>
              <w:t>10,314</w:t>
            </w:r>
          </w:p>
        </w:tc>
        <w:tc>
          <w:tcPr>
            <w:tcW w:w="1609" w:type="dxa"/>
            <w:gridSpan w:val="2"/>
            <w:shd w:val="clear" w:color="auto" w:fill="FFFFFF"/>
            <w:vAlign w:val="center"/>
          </w:tcPr>
          <w:p w:rsidR="00B83A9C" w:rsidRPr="00B94209" w:rsidRDefault="00B83A9C" w:rsidP="00B83A9C">
            <w:pPr>
              <w:spacing w:line="276" w:lineRule="auto"/>
              <w:ind w:left="0" w:righ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10,916</w:t>
            </w:r>
          </w:p>
        </w:tc>
        <w:tc>
          <w:tcPr>
            <w:tcW w:w="1368" w:type="dxa"/>
            <w:shd w:val="clear" w:color="auto" w:fill="FFFFFF"/>
            <w:vAlign w:val="center"/>
          </w:tcPr>
          <w:p w:rsidR="00B83A9C" w:rsidRPr="00B94209" w:rsidRDefault="00B83A9C" w:rsidP="00B83A9C">
            <w:pPr>
              <w:spacing w:line="276" w:lineRule="auto"/>
              <w:ind w:firstLine="62"/>
              <w:jc w:val="center"/>
              <w:rPr>
                <w:rFonts w:ascii="Times New Roman" w:hAnsi="Times New Roman" w:cs="Times New Roman"/>
                <w:color w:val="000000"/>
                <w:sz w:val="24"/>
                <w:szCs w:val="24"/>
              </w:rPr>
            </w:pPr>
            <w:r>
              <w:rPr>
                <w:rFonts w:ascii="Times New Roman" w:hAnsi="Times New Roman" w:cs="Times New Roman"/>
                <w:color w:val="000000"/>
                <w:sz w:val="24"/>
                <w:szCs w:val="24"/>
              </w:rPr>
              <w:t>11,518</w:t>
            </w:r>
          </w:p>
        </w:tc>
        <w:tc>
          <w:tcPr>
            <w:tcW w:w="1475" w:type="dxa"/>
            <w:gridSpan w:val="2"/>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12,120</w:t>
            </w:r>
          </w:p>
        </w:tc>
        <w:tc>
          <w:tcPr>
            <w:tcW w:w="1564" w:type="dxa"/>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12,723</w:t>
            </w:r>
          </w:p>
        </w:tc>
        <w:tc>
          <w:tcPr>
            <w:tcW w:w="1704" w:type="dxa"/>
            <w:gridSpan w:val="3"/>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13,325</w:t>
            </w:r>
          </w:p>
        </w:tc>
        <w:tc>
          <w:tcPr>
            <w:tcW w:w="1494" w:type="dxa"/>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13,927</w:t>
            </w:r>
          </w:p>
        </w:tc>
        <w:tc>
          <w:tcPr>
            <w:tcW w:w="1559" w:type="dxa"/>
            <w:shd w:val="clear" w:color="auto" w:fill="FFFFFF"/>
            <w:vAlign w:val="center"/>
          </w:tcPr>
          <w:p w:rsidR="00B83A9C" w:rsidRPr="00B94209" w:rsidRDefault="00B83A9C" w:rsidP="00B83A9C">
            <w:pPr>
              <w:spacing w:line="276" w:lineRule="auto"/>
              <w:ind w:hanging="57"/>
              <w:jc w:val="center"/>
              <w:textAlignment w:val="baseline"/>
              <w:rPr>
                <w:rFonts w:ascii="Times New Roman" w:hAnsi="Times New Roman" w:cs="Times New Roman"/>
                <w:bCs/>
                <w:spacing w:val="2"/>
                <w:sz w:val="24"/>
                <w:szCs w:val="24"/>
                <w:lang w:eastAsia="ru-RU"/>
              </w:rPr>
            </w:pPr>
            <w:r>
              <w:rPr>
                <w:rFonts w:ascii="Times New Roman" w:hAnsi="Times New Roman" w:cs="Times New Roman"/>
                <w:bCs/>
                <w:spacing w:val="2"/>
                <w:sz w:val="24"/>
                <w:szCs w:val="24"/>
                <w:lang w:eastAsia="ru-RU"/>
              </w:rPr>
              <w:t>16,938</w:t>
            </w:r>
          </w:p>
        </w:tc>
      </w:tr>
      <w:tr w:rsidR="00B83A9C" w:rsidRPr="00B94209" w:rsidTr="00540000">
        <w:trPr>
          <w:gridAfter w:val="14"/>
          <w:wAfter w:w="13147" w:type="dxa"/>
          <w:trHeight w:val="148"/>
        </w:trPr>
        <w:tc>
          <w:tcPr>
            <w:tcW w:w="2304" w:type="dxa"/>
            <w:gridSpan w:val="2"/>
            <w:tcBorders>
              <w:top w:val="single" w:sz="12" w:space="0" w:color="auto"/>
              <w:right w:val="single" w:sz="12" w:space="0" w:color="auto"/>
            </w:tcBorders>
            <w:shd w:val="clear" w:color="auto" w:fill="FFFFFF"/>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в т. ч.</w:t>
            </w:r>
          </w:p>
        </w:tc>
      </w:tr>
      <w:tr w:rsidR="00B83A9C" w:rsidRPr="00B94209" w:rsidTr="00EA43B4">
        <w:tc>
          <w:tcPr>
            <w:tcW w:w="2304" w:type="dxa"/>
            <w:gridSpan w:val="2"/>
            <w:shd w:val="clear" w:color="auto" w:fill="FFFFFF"/>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населению</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Merge w:val="restart"/>
            <w:shd w:val="clear" w:color="auto" w:fill="FFFFFF"/>
            <w:vAlign w:val="center"/>
          </w:tcPr>
          <w:p w:rsidR="00B83A9C" w:rsidRPr="00B94209" w:rsidRDefault="00B83A9C" w:rsidP="00B83A9C">
            <w:pPr>
              <w:spacing w:line="276" w:lineRule="auto"/>
              <w:ind w:hanging="57"/>
              <w:jc w:val="center"/>
              <w:textAlignment w:val="baseline"/>
              <w:rPr>
                <w:rFonts w:ascii="Times New Roman" w:hAnsi="Times New Roman" w:cs="Times New Roman"/>
                <w:bCs/>
                <w:spacing w:val="2"/>
                <w:sz w:val="24"/>
                <w:szCs w:val="24"/>
                <w:lang w:eastAsia="ru-RU"/>
              </w:rPr>
            </w:pPr>
            <w:r>
              <w:rPr>
                <w:rFonts w:ascii="Times New Roman" w:hAnsi="Times New Roman" w:cs="Times New Roman"/>
                <w:bCs/>
                <w:spacing w:val="2"/>
                <w:sz w:val="24"/>
                <w:szCs w:val="24"/>
                <w:lang w:eastAsia="ru-RU"/>
              </w:rPr>
              <w:t>10,314</w:t>
            </w:r>
          </w:p>
        </w:tc>
        <w:tc>
          <w:tcPr>
            <w:tcW w:w="1609" w:type="dxa"/>
            <w:gridSpan w:val="2"/>
            <w:vMerge w:val="restart"/>
            <w:shd w:val="clear" w:color="auto" w:fill="FFFFFF"/>
            <w:vAlign w:val="center"/>
          </w:tcPr>
          <w:p w:rsidR="00B83A9C" w:rsidRPr="00B94209" w:rsidRDefault="00B83A9C" w:rsidP="00B83A9C">
            <w:pPr>
              <w:spacing w:line="276" w:lineRule="auto"/>
              <w:ind w:left="0" w:righ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10,916</w:t>
            </w:r>
          </w:p>
        </w:tc>
        <w:tc>
          <w:tcPr>
            <w:tcW w:w="1368" w:type="dxa"/>
            <w:vMerge w:val="restart"/>
            <w:shd w:val="clear" w:color="auto" w:fill="FFFFFF"/>
            <w:vAlign w:val="center"/>
          </w:tcPr>
          <w:p w:rsidR="00B83A9C" w:rsidRPr="00B94209" w:rsidRDefault="00B83A9C" w:rsidP="00B83A9C">
            <w:pPr>
              <w:spacing w:line="276" w:lineRule="auto"/>
              <w:ind w:firstLine="62"/>
              <w:jc w:val="center"/>
              <w:rPr>
                <w:rFonts w:ascii="Times New Roman" w:hAnsi="Times New Roman" w:cs="Times New Roman"/>
                <w:color w:val="000000"/>
                <w:sz w:val="24"/>
                <w:szCs w:val="24"/>
              </w:rPr>
            </w:pPr>
            <w:r>
              <w:rPr>
                <w:rFonts w:ascii="Times New Roman" w:hAnsi="Times New Roman" w:cs="Times New Roman"/>
                <w:color w:val="000000"/>
                <w:sz w:val="24"/>
                <w:szCs w:val="24"/>
              </w:rPr>
              <w:t>11,518</w:t>
            </w:r>
          </w:p>
        </w:tc>
        <w:tc>
          <w:tcPr>
            <w:tcW w:w="1475" w:type="dxa"/>
            <w:gridSpan w:val="2"/>
            <w:vMerge w:val="restart"/>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12,120</w:t>
            </w:r>
          </w:p>
        </w:tc>
        <w:tc>
          <w:tcPr>
            <w:tcW w:w="1564" w:type="dxa"/>
            <w:vMerge w:val="restart"/>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12,723</w:t>
            </w:r>
          </w:p>
        </w:tc>
        <w:tc>
          <w:tcPr>
            <w:tcW w:w="1704" w:type="dxa"/>
            <w:gridSpan w:val="3"/>
            <w:vMerge w:val="restart"/>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13,325</w:t>
            </w:r>
          </w:p>
        </w:tc>
        <w:tc>
          <w:tcPr>
            <w:tcW w:w="1494" w:type="dxa"/>
            <w:vMerge w:val="restart"/>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13,927</w:t>
            </w:r>
          </w:p>
        </w:tc>
        <w:tc>
          <w:tcPr>
            <w:tcW w:w="1559" w:type="dxa"/>
            <w:vMerge w:val="restart"/>
            <w:tcBorders>
              <w:top w:val="single" w:sz="12" w:space="0" w:color="auto"/>
            </w:tcBorders>
            <w:shd w:val="clear" w:color="auto" w:fill="FFFFFF"/>
            <w:vAlign w:val="center"/>
          </w:tcPr>
          <w:p w:rsidR="00B83A9C" w:rsidRPr="00B94209" w:rsidRDefault="00B83A9C" w:rsidP="00B83A9C">
            <w:pPr>
              <w:spacing w:line="276" w:lineRule="auto"/>
              <w:ind w:hanging="57"/>
              <w:jc w:val="center"/>
              <w:textAlignment w:val="baseline"/>
              <w:rPr>
                <w:rFonts w:ascii="Times New Roman" w:hAnsi="Times New Roman" w:cs="Times New Roman"/>
                <w:bCs/>
                <w:spacing w:val="2"/>
                <w:sz w:val="24"/>
                <w:szCs w:val="24"/>
                <w:lang w:eastAsia="ru-RU"/>
              </w:rPr>
            </w:pPr>
            <w:r>
              <w:rPr>
                <w:rFonts w:ascii="Times New Roman" w:hAnsi="Times New Roman" w:cs="Times New Roman"/>
                <w:bCs/>
                <w:spacing w:val="2"/>
                <w:sz w:val="24"/>
                <w:szCs w:val="24"/>
                <w:lang w:eastAsia="ru-RU"/>
              </w:rPr>
              <w:t>16,938</w:t>
            </w:r>
          </w:p>
        </w:tc>
      </w:tr>
      <w:tr w:rsidR="00B83A9C" w:rsidRPr="00B94209" w:rsidTr="00EA43B4">
        <w:tc>
          <w:tcPr>
            <w:tcW w:w="2304" w:type="dxa"/>
            <w:gridSpan w:val="2"/>
            <w:shd w:val="clear" w:color="auto" w:fill="FFFFFF"/>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lastRenderedPageBreak/>
              <w:t xml:space="preserve">бюджетным организациям </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rPr>
            </w:pPr>
          </w:p>
        </w:tc>
        <w:tc>
          <w:tcPr>
            <w:tcW w:w="1609" w:type="dxa"/>
            <w:gridSpan w:val="2"/>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c>
          <w:tcPr>
            <w:tcW w:w="1368" w:type="dxa"/>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c>
          <w:tcPr>
            <w:tcW w:w="1475" w:type="dxa"/>
            <w:gridSpan w:val="2"/>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c>
          <w:tcPr>
            <w:tcW w:w="1564" w:type="dxa"/>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c>
          <w:tcPr>
            <w:tcW w:w="1704" w:type="dxa"/>
            <w:gridSpan w:val="3"/>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c>
          <w:tcPr>
            <w:tcW w:w="1494" w:type="dxa"/>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c>
          <w:tcPr>
            <w:tcW w:w="1559" w:type="dxa"/>
            <w:vMerge/>
            <w:shd w:val="clear" w:color="auto" w:fill="FFFFFF"/>
            <w:vAlign w:val="center"/>
          </w:tcPr>
          <w:p w:rsidR="00B83A9C" w:rsidRPr="00B94209" w:rsidRDefault="00B83A9C" w:rsidP="00B83A9C">
            <w:pPr>
              <w:spacing w:line="276" w:lineRule="auto"/>
              <w:ind w:left="-8" w:right="-118"/>
              <w:jc w:val="center"/>
              <w:rPr>
                <w:rFonts w:ascii="Times New Roman" w:hAnsi="Times New Roman" w:cs="Times New Roman"/>
                <w:sz w:val="24"/>
                <w:szCs w:val="24"/>
                <w:highlight w:val="yellow"/>
              </w:rPr>
            </w:pPr>
          </w:p>
        </w:tc>
      </w:tr>
      <w:tr w:rsidR="00B83A9C" w:rsidRPr="00B94209" w:rsidTr="00EA43B4">
        <w:tc>
          <w:tcPr>
            <w:tcW w:w="2304" w:type="dxa"/>
            <w:gridSpan w:val="2"/>
            <w:shd w:val="clear" w:color="auto" w:fill="FFFFFF"/>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прочим организациям</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p>
        </w:tc>
        <w:tc>
          <w:tcPr>
            <w:tcW w:w="1609" w:type="dxa"/>
            <w:gridSpan w:val="2"/>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c>
          <w:tcPr>
            <w:tcW w:w="1368" w:type="dxa"/>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c>
          <w:tcPr>
            <w:tcW w:w="1475" w:type="dxa"/>
            <w:gridSpan w:val="2"/>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c>
          <w:tcPr>
            <w:tcW w:w="1564" w:type="dxa"/>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c>
          <w:tcPr>
            <w:tcW w:w="1704" w:type="dxa"/>
            <w:gridSpan w:val="3"/>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c>
          <w:tcPr>
            <w:tcW w:w="1494" w:type="dxa"/>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c>
          <w:tcPr>
            <w:tcW w:w="1559" w:type="dxa"/>
            <w:vMerge/>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highlight w:val="yellow"/>
              </w:rPr>
            </w:pPr>
          </w:p>
        </w:tc>
      </w:tr>
      <w:tr w:rsidR="00B83A9C" w:rsidRPr="00B94209" w:rsidTr="00EA43B4">
        <w:tc>
          <w:tcPr>
            <w:tcW w:w="2304" w:type="dxa"/>
            <w:gridSpan w:val="2"/>
            <w:shd w:val="clear" w:color="auto" w:fill="FFFFFF"/>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Динамика изменения объема реализации воды (по отношению к факту 2022г.)</w:t>
            </w:r>
          </w:p>
        </w:tc>
        <w:tc>
          <w:tcPr>
            <w:tcW w:w="1099" w:type="dxa"/>
            <w:shd w:val="clear" w:color="auto" w:fill="FFFFFF"/>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75" w:type="dxa"/>
            <w:gridSpan w:val="2"/>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609" w:type="dxa"/>
            <w:gridSpan w:val="2"/>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101</w:t>
            </w:r>
          </w:p>
        </w:tc>
        <w:tc>
          <w:tcPr>
            <w:tcW w:w="1368"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102</w:t>
            </w:r>
          </w:p>
        </w:tc>
        <w:tc>
          <w:tcPr>
            <w:tcW w:w="1475" w:type="dxa"/>
            <w:gridSpan w:val="2"/>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103</w:t>
            </w:r>
          </w:p>
        </w:tc>
        <w:tc>
          <w:tcPr>
            <w:tcW w:w="1564"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104</w:t>
            </w:r>
          </w:p>
        </w:tc>
        <w:tc>
          <w:tcPr>
            <w:tcW w:w="1704" w:type="dxa"/>
            <w:gridSpan w:val="3"/>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105</w:t>
            </w:r>
          </w:p>
        </w:tc>
        <w:tc>
          <w:tcPr>
            <w:tcW w:w="1494"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106</w:t>
            </w:r>
          </w:p>
        </w:tc>
        <w:tc>
          <w:tcPr>
            <w:tcW w:w="1559" w:type="dxa"/>
            <w:shd w:val="clear" w:color="auto" w:fill="FFFFFF"/>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112</w:t>
            </w:r>
          </w:p>
        </w:tc>
      </w:tr>
      <w:tr w:rsidR="00B83A9C" w:rsidRPr="00B94209" w:rsidTr="00765661">
        <w:trPr>
          <w:trHeight w:val="144"/>
        </w:trPr>
        <w:tc>
          <w:tcPr>
            <w:tcW w:w="15451" w:type="dxa"/>
            <w:gridSpan w:val="16"/>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b/>
                <w:bCs/>
                <w:sz w:val="24"/>
                <w:szCs w:val="24"/>
                <w:lang w:eastAsia="ru-RU"/>
              </w:rPr>
              <w:t>ВОДООТВЕДЕНИЕ</w:t>
            </w:r>
          </w:p>
        </w:tc>
      </w:tr>
      <w:tr w:rsidR="00B83A9C" w:rsidRPr="00B94209" w:rsidTr="00EA43B4">
        <w:tc>
          <w:tcPr>
            <w:tcW w:w="2304" w:type="dxa"/>
            <w:gridSpan w:val="2"/>
            <w:vAlign w:val="center"/>
          </w:tcPr>
          <w:p w:rsidR="00B83A9C" w:rsidRPr="00B94209" w:rsidRDefault="00B83A9C" w:rsidP="00B83A9C">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Пропущено сточных вод - всего</w:t>
            </w:r>
          </w:p>
        </w:tc>
        <w:tc>
          <w:tcPr>
            <w:tcW w:w="1099" w:type="dxa"/>
            <w:vAlign w:val="center"/>
          </w:tcPr>
          <w:p w:rsidR="00B83A9C" w:rsidRPr="00B94209" w:rsidRDefault="00B83A9C" w:rsidP="00B83A9C">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609" w:type="dxa"/>
            <w:gridSpan w:val="2"/>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68" w:type="dxa"/>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75" w:type="dxa"/>
            <w:gridSpan w:val="2"/>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64" w:type="dxa"/>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04" w:type="dxa"/>
            <w:gridSpan w:val="3"/>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94" w:type="dxa"/>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59" w:type="dxa"/>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B83A9C" w:rsidRPr="00B94209" w:rsidTr="00EA43B4">
        <w:tc>
          <w:tcPr>
            <w:tcW w:w="2304" w:type="dxa"/>
            <w:gridSpan w:val="2"/>
          </w:tcPr>
          <w:p w:rsidR="00B83A9C" w:rsidRPr="00B94209" w:rsidRDefault="00B83A9C" w:rsidP="00B83A9C">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Динамика изменения объема реализации водоотведения (по отношению к факту 2022г.)</w:t>
            </w:r>
          </w:p>
        </w:tc>
        <w:tc>
          <w:tcPr>
            <w:tcW w:w="1099" w:type="dxa"/>
            <w:vAlign w:val="center"/>
          </w:tcPr>
          <w:p w:rsidR="00B83A9C" w:rsidRPr="00B94209" w:rsidRDefault="00B83A9C" w:rsidP="00B83A9C">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75" w:type="dxa"/>
            <w:gridSpan w:val="2"/>
            <w:vAlign w:val="center"/>
          </w:tcPr>
          <w:p w:rsidR="00B83A9C" w:rsidRPr="00B94209" w:rsidRDefault="00B83A9C" w:rsidP="00B83A9C">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609" w:type="dxa"/>
            <w:gridSpan w:val="2"/>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c>
          <w:tcPr>
            <w:tcW w:w="1368" w:type="dxa"/>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c>
          <w:tcPr>
            <w:tcW w:w="1475" w:type="dxa"/>
            <w:gridSpan w:val="2"/>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c>
          <w:tcPr>
            <w:tcW w:w="1564" w:type="dxa"/>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c>
          <w:tcPr>
            <w:tcW w:w="1704" w:type="dxa"/>
            <w:gridSpan w:val="3"/>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c>
          <w:tcPr>
            <w:tcW w:w="1494" w:type="dxa"/>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c>
          <w:tcPr>
            <w:tcW w:w="1559" w:type="dxa"/>
            <w:vAlign w:val="center"/>
          </w:tcPr>
          <w:p w:rsidR="00B83A9C" w:rsidRPr="00B94209" w:rsidRDefault="00B83A9C" w:rsidP="00B83A9C">
            <w:pPr>
              <w:spacing w:line="276" w:lineRule="auto"/>
              <w:ind w:left="-8" w:right="-118" w:firstLine="0"/>
              <w:jc w:val="center"/>
              <w:rPr>
                <w:rFonts w:ascii="Times New Roman" w:hAnsi="Times New Roman" w:cs="Times New Roman"/>
                <w:color w:val="000000"/>
                <w:sz w:val="24"/>
                <w:szCs w:val="24"/>
                <w:lang w:eastAsia="ru-RU"/>
              </w:rPr>
            </w:pPr>
            <w:r w:rsidRPr="00B94209">
              <w:rPr>
                <w:rFonts w:ascii="Times New Roman" w:hAnsi="Times New Roman" w:cs="Times New Roman"/>
                <w:color w:val="000000"/>
                <w:sz w:val="24"/>
                <w:szCs w:val="24"/>
                <w:lang w:eastAsia="ru-RU"/>
              </w:rPr>
              <w:t>-</w:t>
            </w:r>
          </w:p>
        </w:tc>
      </w:tr>
      <w:tr w:rsidR="00B83A9C" w:rsidRPr="00B94209" w:rsidTr="00540000">
        <w:tc>
          <w:tcPr>
            <w:tcW w:w="15451" w:type="dxa"/>
            <w:gridSpan w:val="16"/>
            <w:shd w:val="clear" w:color="auto" w:fill="FFFFFF"/>
          </w:tcPr>
          <w:p w:rsidR="00B83A9C" w:rsidRPr="00B94209" w:rsidRDefault="00B83A9C" w:rsidP="00B83A9C">
            <w:pPr>
              <w:spacing w:line="276" w:lineRule="auto"/>
              <w:ind w:left="-92" w:right="-108" w:firstLine="0"/>
              <w:jc w:val="center"/>
              <w:rPr>
                <w:rFonts w:ascii="Times New Roman" w:hAnsi="Times New Roman" w:cs="Times New Roman"/>
                <w:sz w:val="24"/>
                <w:szCs w:val="24"/>
              </w:rPr>
            </w:pPr>
            <w:r w:rsidRPr="00B94209">
              <w:rPr>
                <w:rFonts w:ascii="Times New Roman" w:hAnsi="Times New Roman" w:cs="Times New Roman"/>
                <w:b/>
                <w:bCs/>
                <w:sz w:val="24"/>
                <w:szCs w:val="24"/>
                <w:lang w:eastAsia="ru-RU"/>
              </w:rPr>
              <w:t>ГАЗОСНАБЖЕНИЕ</w:t>
            </w:r>
          </w:p>
        </w:tc>
      </w:tr>
      <w:tr w:rsidR="00B83A9C" w:rsidRPr="00B94209" w:rsidTr="00EA43B4">
        <w:tc>
          <w:tcPr>
            <w:tcW w:w="2304" w:type="dxa"/>
            <w:gridSpan w:val="2"/>
            <w:shd w:val="clear" w:color="auto" w:fill="FFFFFF"/>
          </w:tcPr>
          <w:p w:rsidR="00B83A9C" w:rsidRPr="00B94209" w:rsidRDefault="00B83A9C" w:rsidP="00B83A9C">
            <w:pPr>
              <w:spacing w:line="276" w:lineRule="auto"/>
              <w:ind w:firstLine="0"/>
              <w:rPr>
                <w:rFonts w:ascii="Times New Roman" w:hAnsi="Times New Roman" w:cs="Times New Roman"/>
                <w:sz w:val="24"/>
                <w:szCs w:val="24"/>
              </w:rPr>
            </w:pPr>
            <w:r w:rsidRPr="00B94209">
              <w:rPr>
                <w:rFonts w:ascii="Times New Roman" w:hAnsi="Times New Roman" w:cs="Times New Roman"/>
                <w:sz w:val="24"/>
                <w:szCs w:val="24"/>
              </w:rPr>
              <w:t>Реализация газа - всего</w:t>
            </w:r>
          </w:p>
        </w:tc>
        <w:tc>
          <w:tcPr>
            <w:tcW w:w="1099" w:type="dxa"/>
            <w:shd w:val="clear" w:color="auto" w:fill="FFFFFF"/>
            <w:vAlign w:val="center"/>
          </w:tcPr>
          <w:p w:rsidR="00B83A9C" w:rsidRPr="00B94209" w:rsidRDefault="00B83A9C" w:rsidP="00B83A9C">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shd w:val="clear" w:color="auto" w:fill="FFFFFF"/>
            <w:vAlign w:val="center"/>
          </w:tcPr>
          <w:p w:rsidR="00B83A9C" w:rsidRPr="00B94209" w:rsidRDefault="00B83A9C" w:rsidP="00B83A9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187,818</w:t>
            </w:r>
          </w:p>
        </w:tc>
        <w:tc>
          <w:tcPr>
            <w:tcW w:w="1609" w:type="dxa"/>
            <w:gridSpan w:val="2"/>
            <w:shd w:val="clear" w:color="auto" w:fill="FFFFFF"/>
            <w:vAlign w:val="center"/>
          </w:tcPr>
          <w:p w:rsidR="00B83A9C" w:rsidRPr="00B94209" w:rsidRDefault="00B83A9C" w:rsidP="00B83A9C">
            <w:pPr>
              <w:spacing w:line="240" w:lineRule="auto"/>
              <w:ind w:left="44" w:righ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189,612</w:t>
            </w:r>
          </w:p>
        </w:tc>
        <w:tc>
          <w:tcPr>
            <w:tcW w:w="1368" w:type="dxa"/>
            <w:shd w:val="clear" w:color="auto" w:fill="FFFFFF"/>
            <w:vAlign w:val="center"/>
          </w:tcPr>
          <w:p w:rsidR="00B83A9C" w:rsidRPr="00B94209" w:rsidRDefault="00B83A9C" w:rsidP="00B83A9C">
            <w:pPr>
              <w:ind w:left="-665"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191,406</w:t>
            </w:r>
          </w:p>
        </w:tc>
        <w:tc>
          <w:tcPr>
            <w:tcW w:w="1475" w:type="dxa"/>
            <w:gridSpan w:val="2"/>
            <w:shd w:val="clear" w:color="auto" w:fill="FFFFFF"/>
            <w:vAlign w:val="center"/>
          </w:tcPr>
          <w:p w:rsidR="00B83A9C" w:rsidRPr="00B94209" w:rsidRDefault="00B83A9C" w:rsidP="00B83A9C">
            <w:pPr>
              <w:ind w:left="-665" w:right="260"/>
              <w:jc w:val="center"/>
              <w:rPr>
                <w:rFonts w:ascii="Times New Roman" w:hAnsi="Times New Roman" w:cs="Times New Roman"/>
                <w:color w:val="000000"/>
                <w:sz w:val="24"/>
                <w:szCs w:val="24"/>
              </w:rPr>
            </w:pPr>
            <w:r>
              <w:rPr>
                <w:rFonts w:ascii="Times New Roman" w:hAnsi="Times New Roman" w:cs="Times New Roman"/>
                <w:color w:val="000000"/>
                <w:sz w:val="24"/>
                <w:szCs w:val="24"/>
              </w:rPr>
              <w:t>193,200</w:t>
            </w:r>
          </w:p>
        </w:tc>
        <w:tc>
          <w:tcPr>
            <w:tcW w:w="1564" w:type="dxa"/>
            <w:shd w:val="clear" w:color="auto" w:fill="FFFFFF"/>
            <w:vAlign w:val="center"/>
          </w:tcPr>
          <w:p w:rsidR="00B83A9C" w:rsidRPr="00B94209" w:rsidRDefault="00B83A9C" w:rsidP="00B83A9C">
            <w:pPr>
              <w:ind w:left="-24" w:right="26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194,994</w:t>
            </w:r>
          </w:p>
        </w:tc>
        <w:tc>
          <w:tcPr>
            <w:tcW w:w="1704" w:type="dxa"/>
            <w:gridSpan w:val="3"/>
            <w:shd w:val="clear" w:color="auto" w:fill="FFFFFF"/>
            <w:vAlign w:val="center"/>
          </w:tcPr>
          <w:p w:rsidR="00B83A9C" w:rsidRPr="00B94209" w:rsidRDefault="00B83A9C" w:rsidP="00B83A9C">
            <w:pPr>
              <w:ind w:left="-665" w:right="260"/>
              <w:jc w:val="center"/>
              <w:rPr>
                <w:rFonts w:ascii="Times New Roman" w:hAnsi="Times New Roman" w:cs="Times New Roman"/>
                <w:color w:val="000000"/>
                <w:sz w:val="24"/>
                <w:szCs w:val="24"/>
              </w:rPr>
            </w:pPr>
            <w:r>
              <w:rPr>
                <w:rFonts w:ascii="Times New Roman" w:hAnsi="Times New Roman" w:cs="Times New Roman"/>
                <w:color w:val="000000"/>
                <w:sz w:val="24"/>
                <w:szCs w:val="24"/>
              </w:rPr>
              <w:t>196,788</w:t>
            </w:r>
          </w:p>
        </w:tc>
        <w:tc>
          <w:tcPr>
            <w:tcW w:w="1494" w:type="dxa"/>
            <w:shd w:val="clear" w:color="auto" w:fill="FFFFFF"/>
            <w:vAlign w:val="center"/>
          </w:tcPr>
          <w:p w:rsidR="00B83A9C" w:rsidRPr="00B94209" w:rsidRDefault="001D3EC9" w:rsidP="00B83A9C">
            <w:pPr>
              <w:ind w:left="-665" w:right="260"/>
              <w:jc w:val="center"/>
              <w:rPr>
                <w:rFonts w:ascii="Times New Roman" w:hAnsi="Times New Roman" w:cs="Times New Roman"/>
                <w:color w:val="000000"/>
                <w:sz w:val="24"/>
                <w:szCs w:val="24"/>
              </w:rPr>
            </w:pPr>
            <w:r>
              <w:rPr>
                <w:rFonts w:ascii="Times New Roman" w:hAnsi="Times New Roman" w:cs="Times New Roman"/>
                <w:color w:val="000000"/>
                <w:sz w:val="24"/>
                <w:szCs w:val="24"/>
              </w:rPr>
              <w:t>198,582</w:t>
            </w:r>
          </w:p>
        </w:tc>
        <w:tc>
          <w:tcPr>
            <w:tcW w:w="1559" w:type="dxa"/>
            <w:shd w:val="clear" w:color="auto" w:fill="FFFFFF"/>
            <w:vAlign w:val="center"/>
          </w:tcPr>
          <w:p w:rsidR="00B83A9C" w:rsidRPr="00B94209" w:rsidRDefault="001D3EC9" w:rsidP="00B83A9C">
            <w:pPr>
              <w:spacing w:line="276" w:lineRule="auto"/>
              <w:ind w:left="44" w:right="260" w:firstLine="0"/>
              <w:jc w:val="center"/>
              <w:rPr>
                <w:rFonts w:ascii="Times New Roman" w:hAnsi="Times New Roman" w:cs="Times New Roman"/>
                <w:sz w:val="24"/>
                <w:szCs w:val="24"/>
              </w:rPr>
            </w:pPr>
            <w:r>
              <w:rPr>
                <w:rFonts w:ascii="Times New Roman" w:hAnsi="Times New Roman" w:cs="Times New Roman"/>
                <w:sz w:val="24"/>
                <w:szCs w:val="24"/>
              </w:rPr>
              <w:t>207,552</w:t>
            </w:r>
          </w:p>
        </w:tc>
      </w:tr>
      <w:tr w:rsidR="00B83A9C" w:rsidRPr="00B94209" w:rsidTr="006346AE">
        <w:trPr>
          <w:trHeight w:val="70"/>
        </w:trPr>
        <w:tc>
          <w:tcPr>
            <w:tcW w:w="2304" w:type="dxa"/>
            <w:gridSpan w:val="2"/>
            <w:shd w:val="clear" w:color="auto" w:fill="FFFFFF"/>
          </w:tcPr>
          <w:p w:rsidR="00B83A9C" w:rsidRPr="00B94209" w:rsidRDefault="00B83A9C" w:rsidP="00B83A9C">
            <w:pPr>
              <w:spacing w:line="276" w:lineRule="auto"/>
              <w:ind w:firstLine="0"/>
              <w:rPr>
                <w:rFonts w:ascii="Times New Roman" w:hAnsi="Times New Roman" w:cs="Times New Roman"/>
                <w:sz w:val="24"/>
                <w:szCs w:val="24"/>
              </w:rPr>
            </w:pPr>
            <w:r w:rsidRPr="00B94209">
              <w:rPr>
                <w:rFonts w:ascii="Times New Roman" w:hAnsi="Times New Roman" w:cs="Times New Roman"/>
                <w:sz w:val="24"/>
                <w:szCs w:val="24"/>
              </w:rPr>
              <w:t>в т. ч.</w:t>
            </w:r>
          </w:p>
        </w:tc>
        <w:tc>
          <w:tcPr>
            <w:tcW w:w="13147" w:type="dxa"/>
            <w:gridSpan w:val="14"/>
            <w:shd w:val="clear" w:color="auto" w:fill="FFFFFF"/>
            <w:vAlign w:val="center"/>
          </w:tcPr>
          <w:p w:rsidR="00B83A9C" w:rsidRPr="00B94209" w:rsidRDefault="00B83A9C" w:rsidP="00B83A9C">
            <w:pPr>
              <w:spacing w:line="276" w:lineRule="auto"/>
              <w:ind w:left="44" w:right="260" w:firstLine="0"/>
              <w:jc w:val="center"/>
              <w:rPr>
                <w:rFonts w:ascii="Times New Roman" w:hAnsi="Times New Roman" w:cs="Times New Roman"/>
                <w:sz w:val="24"/>
                <w:szCs w:val="24"/>
              </w:rPr>
            </w:pPr>
          </w:p>
        </w:tc>
      </w:tr>
      <w:tr w:rsidR="001D3EC9" w:rsidRPr="00B94209" w:rsidTr="00EA43B4">
        <w:tc>
          <w:tcPr>
            <w:tcW w:w="2304" w:type="dxa"/>
            <w:gridSpan w:val="2"/>
            <w:shd w:val="clear" w:color="auto" w:fill="FFFFFF"/>
          </w:tcPr>
          <w:p w:rsidR="001D3EC9" w:rsidRPr="00B94209" w:rsidRDefault="001D3EC9" w:rsidP="001D3EC9">
            <w:pPr>
              <w:spacing w:line="276" w:lineRule="auto"/>
              <w:ind w:firstLine="0"/>
              <w:rPr>
                <w:rFonts w:ascii="Times New Roman" w:hAnsi="Times New Roman" w:cs="Times New Roman"/>
                <w:sz w:val="24"/>
                <w:szCs w:val="24"/>
              </w:rPr>
            </w:pPr>
            <w:r w:rsidRPr="00B94209">
              <w:rPr>
                <w:rFonts w:ascii="Times New Roman" w:hAnsi="Times New Roman" w:cs="Times New Roman"/>
                <w:sz w:val="24"/>
                <w:szCs w:val="24"/>
              </w:rPr>
              <w:t>населению</w:t>
            </w:r>
          </w:p>
        </w:tc>
        <w:tc>
          <w:tcPr>
            <w:tcW w:w="1099" w:type="dxa"/>
            <w:shd w:val="clear" w:color="auto" w:fill="FFFFFF"/>
            <w:vAlign w:val="center"/>
          </w:tcPr>
          <w:p w:rsidR="001D3EC9" w:rsidRPr="00B94209" w:rsidRDefault="001D3EC9" w:rsidP="001D3EC9">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Merge w:val="restart"/>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187,818</w:t>
            </w:r>
          </w:p>
        </w:tc>
        <w:tc>
          <w:tcPr>
            <w:tcW w:w="1418" w:type="dxa"/>
            <w:vMerge w:val="restart"/>
            <w:shd w:val="clear" w:color="auto" w:fill="FFFFFF"/>
            <w:vAlign w:val="center"/>
          </w:tcPr>
          <w:p w:rsidR="001D3EC9" w:rsidRPr="00B94209" w:rsidRDefault="001D3EC9" w:rsidP="001D3EC9">
            <w:pPr>
              <w:spacing w:line="240" w:lineRule="auto"/>
              <w:ind w:left="44" w:righ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189,612</w:t>
            </w:r>
          </w:p>
        </w:tc>
        <w:tc>
          <w:tcPr>
            <w:tcW w:w="1559" w:type="dxa"/>
            <w:gridSpan w:val="2"/>
            <w:vMerge w:val="restart"/>
            <w:shd w:val="clear" w:color="auto" w:fill="FFFFFF"/>
            <w:vAlign w:val="center"/>
          </w:tcPr>
          <w:p w:rsidR="001D3EC9" w:rsidRPr="00B94209" w:rsidRDefault="001D3EC9" w:rsidP="001D3EC9">
            <w:pPr>
              <w:ind w:left="-665"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191,406</w:t>
            </w:r>
          </w:p>
        </w:tc>
        <w:tc>
          <w:tcPr>
            <w:tcW w:w="1475" w:type="dxa"/>
            <w:gridSpan w:val="2"/>
            <w:vMerge w:val="restart"/>
            <w:shd w:val="clear" w:color="auto" w:fill="FFFFFF"/>
            <w:vAlign w:val="center"/>
          </w:tcPr>
          <w:p w:rsidR="001D3EC9" w:rsidRPr="00B94209" w:rsidRDefault="001D3EC9" w:rsidP="001D3EC9">
            <w:pPr>
              <w:ind w:left="-665" w:right="260"/>
              <w:jc w:val="center"/>
              <w:rPr>
                <w:rFonts w:ascii="Times New Roman" w:hAnsi="Times New Roman" w:cs="Times New Roman"/>
                <w:color w:val="000000"/>
                <w:sz w:val="24"/>
                <w:szCs w:val="24"/>
              </w:rPr>
            </w:pPr>
            <w:r>
              <w:rPr>
                <w:rFonts w:ascii="Times New Roman" w:hAnsi="Times New Roman" w:cs="Times New Roman"/>
                <w:color w:val="000000"/>
                <w:sz w:val="24"/>
                <w:szCs w:val="24"/>
              </w:rPr>
              <w:t>193,200</w:t>
            </w:r>
          </w:p>
        </w:tc>
        <w:tc>
          <w:tcPr>
            <w:tcW w:w="1564" w:type="dxa"/>
            <w:vMerge w:val="restart"/>
            <w:shd w:val="clear" w:color="auto" w:fill="FFFFFF"/>
            <w:vAlign w:val="center"/>
          </w:tcPr>
          <w:p w:rsidR="001D3EC9" w:rsidRPr="00B94209" w:rsidRDefault="001D3EC9" w:rsidP="001D3EC9">
            <w:pPr>
              <w:ind w:left="-24" w:right="26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194,994</w:t>
            </w:r>
          </w:p>
        </w:tc>
        <w:tc>
          <w:tcPr>
            <w:tcW w:w="1704" w:type="dxa"/>
            <w:gridSpan w:val="3"/>
            <w:vMerge w:val="restart"/>
            <w:shd w:val="clear" w:color="auto" w:fill="FFFFFF"/>
            <w:vAlign w:val="center"/>
          </w:tcPr>
          <w:p w:rsidR="001D3EC9" w:rsidRPr="00B94209" w:rsidRDefault="001D3EC9" w:rsidP="001D3EC9">
            <w:pPr>
              <w:ind w:left="-665" w:right="260"/>
              <w:jc w:val="center"/>
              <w:rPr>
                <w:rFonts w:ascii="Times New Roman" w:hAnsi="Times New Roman" w:cs="Times New Roman"/>
                <w:color w:val="000000"/>
                <w:sz w:val="24"/>
                <w:szCs w:val="24"/>
              </w:rPr>
            </w:pPr>
            <w:r>
              <w:rPr>
                <w:rFonts w:ascii="Times New Roman" w:hAnsi="Times New Roman" w:cs="Times New Roman"/>
                <w:color w:val="000000"/>
                <w:sz w:val="24"/>
                <w:szCs w:val="24"/>
              </w:rPr>
              <w:t>196,788</w:t>
            </w:r>
          </w:p>
        </w:tc>
        <w:tc>
          <w:tcPr>
            <w:tcW w:w="1494" w:type="dxa"/>
            <w:vMerge w:val="restart"/>
            <w:shd w:val="clear" w:color="auto" w:fill="FFFFFF"/>
            <w:vAlign w:val="center"/>
          </w:tcPr>
          <w:p w:rsidR="001D3EC9" w:rsidRPr="00B94209" w:rsidRDefault="001D3EC9" w:rsidP="001D3EC9">
            <w:pPr>
              <w:ind w:left="-665" w:right="260"/>
              <w:jc w:val="center"/>
              <w:rPr>
                <w:rFonts w:ascii="Times New Roman" w:hAnsi="Times New Roman" w:cs="Times New Roman"/>
                <w:color w:val="000000"/>
                <w:sz w:val="24"/>
                <w:szCs w:val="24"/>
              </w:rPr>
            </w:pPr>
            <w:r>
              <w:rPr>
                <w:rFonts w:ascii="Times New Roman" w:hAnsi="Times New Roman" w:cs="Times New Roman"/>
                <w:color w:val="000000"/>
                <w:sz w:val="24"/>
                <w:szCs w:val="24"/>
              </w:rPr>
              <w:t>198,582</w:t>
            </w:r>
          </w:p>
        </w:tc>
        <w:tc>
          <w:tcPr>
            <w:tcW w:w="1559" w:type="dxa"/>
            <w:vMerge w:val="restart"/>
            <w:shd w:val="clear" w:color="auto" w:fill="FFFFFF"/>
            <w:vAlign w:val="center"/>
          </w:tcPr>
          <w:p w:rsidR="001D3EC9" w:rsidRPr="00B94209" w:rsidRDefault="001D3EC9" w:rsidP="001D3EC9">
            <w:pPr>
              <w:spacing w:line="276" w:lineRule="auto"/>
              <w:ind w:left="44" w:right="260" w:firstLine="0"/>
              <w:jc w:val="center"/>
              <w:rPr>
                <w:rFonts w:ascii="Times New Roman" w:hAnsi="Times New Roman" w:cs="Times New Roman"/>
                <w:sz w:val="24"/>
                <w:szCs w:val="24"/>
              </w:rPr>
            </w:pPr>
            <w:r>
              <w:rPr>
                <w:rFonts w:ascii="Times New Roman" w:hAnsi="Times New Roman" w:cs="Times New Roman"/>
                <w:sz w:val="24"/>
                <w:szCs w:val="24"/>
              </w:rPr>
              <w:t>207,552</w:t>
            </w:r>
          </w:p>
        </w:tc>
      </w:tr>
      <w:tr w:rsidR="001D3EC9" w:rsidRPr="00B94209" w:rsidTr="00EA43B4">
        <w:tc>
          <w:tcPr>
            <w:tcW w:w="2304" w:type="dxa"/>
            <w:gridSpan w:val="2"/>
            <w:shd w:val="clear" w:color="auto" w:fill="FFFFFF"/>
          </w:tcPr>
          <w:p w:rsidR="001D3EC9" w:rsidRPr="00B94209" w:rsidRDefault="001D3EC9" w:rsidP="001D3EC9">
            <w:pPr>
              <w:spacing w:line="276" w:lineRule="auto"/>
              <w:ind w:firstLine="0"/>
              <w:rPr>
                <w:rFonts w:ascii="Times New Roman" w:hAnsi="Times New Roman" w:cs="Times New Roman"/>
                <w:sz w:val="24"/>
                <w:szCs w:val="24"/>
              </w:rPr>
            </w:pPr>
            <w:r w:rsidRPr="00B94209">
              <w:rPr>
                <w:rFonts w:ascii="Times New Roman" w:hAnsi="Times New Roman" w:cs="Times New Roman"/>
                <w:sz w:val="24"/>
                <w:szCs w:val="24"/>
              </w:rPr>
              <w:t>бюджетным организациям</w:t>
            </w:r>
          </w:p>
        </w:tc>
        <w:tc>
          <w:tcPr>
            <w:tcW w:w="1099" w:type="dxa"/>
            <w:shd w:val="clear" w:color="auto" w:fill="FFFFFF"/>
            <w:vAlign w:val="center"/>
          </w:tcPr>
          <w:p w:rsidR="001D3EC9" w:rsidRPr="00B94209" w:rsidRDefault="001D3EC9" w:rsidP="001D3EC9">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Merge/>
            <w:shd w:val="clear" w:color="auto" w:fill="FFFFFF"/>
            <w:vAlign w:val="center"/>
          </w:tcPr>
          <w:p w:rsidR="001D3EC9" w:rsidRPr="00B94209" w:rsidRDefault="001D3EC9" w:rsidP="001D3EC9">
            <w:pPr>
              <w:spacing w:line="276" w:lineRule="auto"/>
              <w:ind w:left="0" w:right="-113"/>
              <w:jc w:val="center"/>
              <w:rPr>
                <w:rFonts w:ascii="Times New Roman" w:hAnsi="Times New Roman" w:cs="Times New Roman"/>
                <w:sz w:val="24"/>
                <w:szCs w:val="24"/>
              </w:rPr>
            </w:pPr>
          </w:p>
        </w:tc>
        <w:tc>
          <w:tcPr>
            <w:tcW w:w="1418" w:type="dxa"/>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559" w:type="dxa"/>
            <w:gridSpan w:val="2"/>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475" w:type="dxa"/>
            <w:gridSpan w:val="2"/>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564" w:type="dxa"/>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704" w:type="dxa"/>
            <w:gridSpan w:val="3"/>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494" w:type="dxa"/>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559" w:type="dxa"/>
            <w:vMerge/>
            <w:shd w:val="clear" w:color="auto" w:fill="FFFFFF"/>
            <w:vAlign w:val="center"/>
          </w:tcPr>
          <w:p w:rsidR="001D3EC9" w:rsidRPr="00B94209" w:rsidRDefault="001D3EC9" w:rsidP="001D3EC9">
            <w:pPr>
              <w:spacing w:line="276" w:lineRule="auto"/>
              <w:ind w:left="44" w:right="260"/>
              <w:jc w:val="center"/>
              <w:rPr>
                <w:rFonts w:ascii="Times New Roman" w:hAnsi="Times New Roman" w:cs="Times New Roman"/>
                <w:sz w:val="24"/>
                <w:szCs w:val="24"/>
                <w:highlight w:val="yellow"/>
              </w:rPr>
            </w:pPr>
          </w:p>
        </w:tc>
      </w:tr>
      <w:tr w:rsidR="001D3EC9" w:rsidRPr="00B94209" w:rsidTr="00EA43B4">
        <w:tc>
          <w:tcPr>
            <w:tcW w:w="2304" w:type="dxa"/>
            <w:gridSpan w:val="2"/>
            <w:shd w:val="clear" w:color="auto" w:fill="FFFFFF"/>
          </w:tcPr>
          <w:p w:rsidR="001D3EC9" w:rsidRPr="00B94209" w:rsidRDefault="001D3EC9" w:rsidP="001D3EC9">
            <w:pPr>
              <w:spacing w:line="276" w:lineRule="auto"/>
              <w:ind w:firstLine="0"/>
              <w:rPr>
                <w:rFonts w:ascii="Times New Roman" w:hAnsi="Times New Roman" w:cs="Times New Roman"/>
                <w:sz w:val="24"/>
                <w:szCs w:val="24"/>
              </w:rPr>
            </w:pPr>
            <w:r w:rsidRPr="00B94209">
              <w:rPr>
                <w:rFonts w:ascii="Times New Roman" w:hAnsi="Times New Roman" w:cs="Times New Roman"/>
                <w:sz w:val="24"/>
                <w:szCs w:val="24"/>
              </w:rPr>
              <w:t>прочим организациям</w:t>
            </w:r>
          </w:p>
        </w:tc>
        <w:tc>
          <w:tcPr>
            <w:tcW w:w="1099" w:type="dxa"/>
            <w:shd w:val="clear" w:color="auto" w:fill="FFFFFF"/>
            <w:vAlign w:val="center"/>
          </w:tcPr>
          <w:p w:rsidR="001D3EC9" w:rsidRPr="00B94209" w:rsidRDefault="001D3EC9" w:rsidP="001D3EC9">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тыс. м³</w:t>
            </w:r>
          </w:p>
        </w:tc>
        <w:tc>
          <w:tcPr>
            <w:tcW w:w="1275" w:type="dxa"/>
            <w:gridSpan w:val="2"/>
            <w:vMerge/>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p>
        </w:tc>
        <w:tc>
          <w:tcPr>
            <w:tcW w:w="1418" w:type="dxa"/>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559" w:type="dxa"/>
            <w:gridSpan w:val="2"/>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475" w:type="dxa"/>
            <w:gridSpan w:val="2"/>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564" w:type="dxa"/>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704" w:type="dxa"/>
            <w:gridSpan w:val="3"/>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494" w:type="dxa"/>
            <w:vMerge/>
            <w:shd w:val="clear" w:color="auto" w:fill="FFFFFF"/>
            <w:vAlign w:val="center"/>
          </w:tcPr>
          <w:p w:rsidR="001D3EC9" w:rsidRPr="00B94209" w:rsidRDefault="001D3EC9" w:rsidP="001D3EC9">
            <w:pPr>
              <w:ind w:left="-665" w:right="260"/>
              <w:jc w:val="center"/>
              <w:rPr>
                <w:rFonts w:ascii="Times New Roman" w:hAnsi="Times New Roman" w:cs="Times New Roman"/>
                <w:color w:val="000000"/>
                <w:highlight w:val="yellow"/>
              </w:rPr>
            </w:pPr>
          </w:p>
        </w:tc>
        <w:tc>
          <w:tcPr>
            <w:tcW w:w="1559" w:type="dxa"/>
            <w:vMerge/>
            <w:shd w:val="clear" w:color="auto" w:fill="FFFFFF"/>
            <w:vAlign w:val="center"/>
          </w:tcPr>
          <w:p w:rsidR="001D3EC9" w:rsidRPr="00B94209" w:rsidRDefault="001D3EC9" w:rsidP="001D3EC9">
            <w:pPr>
              <w:spacing w:line="276" w:lineRule="auto"/>
              <w:ind w:left="44" w:right="260" w:firstLine="0"/>
              <w:jc w:val="center"/>
              <w:rPr>
                <w:rFonts w:ascii="Times New Roman" w:hAnsi="Times New Roman" w:cs="Times New Roman"/>
                <w:sz w:val="24"/>
                <w:szCs w:val="24"/>
                <w:highlight w:val="yellow"/>
              </w:rPr>
            </w:pPr>
          </w:p>
        </w:tc>
      </w:tr>
      <w:tr w:rsidR="001D3EC9" w:rsidRPr="00B94209" w:rsidTr="00EA43B4">
        <w:tc>
          <w:tcPr>
            <w:tcW w:w="2304" w:type="dxa"/>
            <w:gridSpan w:val="2"/>
            <w:shd w:val="clear" w:color="auto" w:fill="FFFFFF"/>
          </w:tcPr>
          <w:p w:rsidR="001D3EC9" w:rsidRPr="00B94209" w:rsidRDefault="001D3EC9" w:rsidP="001D3EC9">
            <w:pPr>
              <w:spacing w:line="276" w:lineRule="auto"/>
              <w:ind w:firstLine="0"/>
              <w:rPr>
                <w:rFonts w:ascii="Times New Roman" w:hAnsi="Times New Roman" w:cs="Times New Roman"/>
                <w:sz w:val="24"/>
                <w:szCs w:val="24"/>
              </w:rPr>
            </w:pPr>
            <w:r w:rsidRPr="00B94209">
              <w:rPr>
                <w:rFonts w:ascii="Times New Roman" w:hAnsi="Times New Roman" w:cs="Times New Roman"/>
                <w:sz w:val="24"/>
                <w:szCs w:val="24"/>
              </w:rPr>
              <w:lastRenderedPageBreak/>
              <w:t>Динамика изменения объема реализации газа (по отношению к факту 2022 г.)</w:t>
            </w:r>
          </w:p>
        </w:tc>
        <w:tc>
          <w:tcPr>
            <w:tcW w:w="1099" w:type="dxa"/>
            <w:shd w:val="clear" w:color="auto" w:fill="FFFFFF"/>
            <w:vAlign w:val="center"/>
          </w:tcPr>
          <w:p w:rsidR="001D3EC9" w:rsidRPr="00B94209" w:rsidRDefault="001D3EC9" w:rsidP="001D3EC9">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75"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418"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101</w:t>
            </w:r>
          </w:p>
        </w:tc>
        <w:tc>
          <w:tcPr>
            <w:tcW w:w="1559"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102</w:t>
            </w:r>
          </w:p>
        </w:tc>
        <w:tc>
          <w:tcPr>
            <w:tcW w:w="1475"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103</w:t>
            </w:r>
          </w:p>
        </w:tc>
        <w:tc>
          <w:tcPr>
            <w:tcW w:w="1564"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104</w:t>
            </w:r>
          </w:p>
        </w:tc>
        <w:tc>
          <w:tcPr>
            <w:tcW w:w="1704" w:type="dxa"/>
            <w:gridSpan w:val="3"/>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105</w:t>
            </w:r>
          </w:p>
        </w:tc>
        <w:tc>
          <w:tcPr>
            <w:tcW w:w="1494"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106</w:t>
            </w:r>
          </w:p>
        </w:tc>
        <w:tc>
          <w:tcPr>
            <w:tcW w:w="1559"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112</w:t>
            </w:r>
          </w:p>
        </w:tc>
      </w:tr>
      <w:tr w:rsidR="001D3EC9" w:rsidRPr="00B94209" w:rsidTr="00540000">
        <w:tc>
          <w:tcPr>
            <w:tcW w:w="15451" w:type="dxa"/>
            <w:gridSpan w:val="16"/>
            <w:shd w:val="clear" w:color="auto" w:fill="FFFFFF"/>
          </w:tcPr>
          <w:p w:rsidR="001D3EC9" w:rsidRPr="00B94209" w:rsidRDefault="001D3EC9" w:rsidP="001D3EC9">
            <w:pPr>
              <w:spacing w:line="276" w:lineRule="auto"/>
              <w:ind w:left="-96" w:right="-108" w:firstLine="0"/>
              <w:jc w:val="center"/>
              <w:rPr>
                <w:rFonts w:ascii="Times New Roman" w:hAnsi="Times New Roman" w:cs="Times New Roman"/>
                <w:sz w:val="24"/>
                <w:szCs w:val="24"/>
              </w:rPr>
            </w:pPr>
            <w:r w:rsidRPr="00B94209">
              <w:rPr>
                <w:rFonts w:ascii="Times New Roman" w:hAnsi="Times New Roman" w:cs="Times New Roman"/>
                <w:b/>
                <w:bCs/>
                <w:sz w:val="24"/>
                <w:szCs w:val="24"/>
                <w:lang w:eastAsia="ru-RU"/>
              </w:rPr>
              <w:t>УСЛУГА ПО СБОРУ И ВЫВОЗУ ТВЕРДЫХ КОММУНАЛЬНЫХ ОТХОДОВ</w:t>
            </w:r>
          </w:p>
        </w:tc>
      </w:tr>
      <w:tr w:rsidR="001D3EC9" w:rsidRPr="00B94209" w:rsidTr="00EA43B4">
        <w:tc>
          <w:tcPr>
            <w:tcW w:w="2212" w:type="dxa"/>
            <w:shd w:val="clear" w:color="auto" w:fill="FFFFFF"/>
          </w:tcPr>
          <w:p w:rsidR="001D3EC9" w:rsidRPr="00B94209" w:rsidRDefault="001D3EC9" w:rsidP="001D3EC9">
            <w:pPr>
              <w:spacing w:line="276" w:lineRule="auto"/>
              <w:ind w:firstLine="0"/>
              <w:jc w:val="left"/>
              <w:rPr>
                <w:rFonts w:ascii="Times New Roman" w:hAnsi="Times New Roman" w:cs="Times New Roman"/>
                <w:sz w:val="24"/>
                <w:szCs w:val="24"/>
              </w:rPr>
            </w:pPr>
            <w:r w:rsidRPr="00B94209">
              <w:rPr>
                <w:rFonts w:ascii="Times New Roman" w:hAnsi="Times New Roman" w:cs="Times New Roman"/>
                <w:sz w:val="24"/>
                <w:szCs w:val="24"/>
              </w:rPr>
              <w:t xml:space="preserve">Объем реализации услуги по сбору и вывозу ТКО  </w:t>
            </w:r>
          </w:p>
        </w:tc>
        <w:tc>
          <w:tcPr>
            <w:tcW w:w="1191" w:type="dxa"/>
            <w:gridSpan w:val="2"/>
            <w:shd w:val="clear" w:color="auto" w:fill="FFFFFF"/>
            <w:vAlign w:val="center"/>
          </w:tcPr>
          <w:p w:rsidR="001D3EC9" w:rsidRPr="00B94209" w:rsidRDefault="001D3EC9" w:rsidP="001D3EC9">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м³</w:t>
            </w:r>
          </w:p>
        </w:tc>
        <w:tc>
          <w:tcPr>
            <w:tcW w:w="1275" w:type="dxa"/>
            <w:gridSpan w:val="2"/>
            <w:shd w:val="clear" w:color="auto" w:fill="FFFFFF"/>
            <w:vAlign w:val="center"/>
          </w:tcPr>
          <w:p w:rsidR="001D3EC9" w:rsidRPr="00B94209" w:rsidRDefault="001D3EC9" w:rsidP="001D3EC9">
            <w:pPr>
              <w:spacing w:line="276" w:lineRule="auto"/>
              <w:ind w:hanging="65"/>
              <w:jc w:val="center"/>
              <w:rPr>
                <w:rFonts w:ascii="Times New Roman" w:hAnsi="Times New Roman" w:cs="Times New Roman"/>
                <w:sz w:val="24"/>
                <w:szCs w:val="24"/>
              </w:rPr>
            </w:pPr>
            <w:r>
              <w:rPr>
                <w:rFonts w:ascii="Times New Roman" w:hAnsi="Times New Roman" w:cs="Times New Roman"/>
                <w:sz w:val="24"/>
                <w:szCs w:val="24"/>
              </w:rPr>
              <w:t>2293,20</w:t>
            </w:r>
          </w:p>
        </w:tc>
        <w:tc>
          <w:tcPr>
            <w:tcW w:w="1609" w:type="dxa"/>
            <w:gridSpan w:val="2"/>
            <w:shd w:val="clear" w:color="auto" w:fill="FFFFFF"/>
            <w:vAlign w:val="center"/>
          </w:tcPr>
          <w:p w:rsidR="001D3EC9" w:rsidRPr="00B94209" w:rsidRDefault="001D3EC9" w:rsidP="001D3EC9">
            <w:pPr>
              <w:spacing w:line="276" w:lineRule="auto"/>
              <w:ind w:left="0" w:right="0" w:firstLine="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2318,68</w:t>
            </w:r>
          </w:p>
        </w:tc>
        <w:tc>
          <w:tcPr>
            <w:tcW w:w="1368" w:type="dxa"/>
            <w:shd w:val="clear" w:color="auto" w:fill="FFFFFF"/>
            <w:vAlign w:val="center"/>
          </w:tcPr>
          <w:p w:rsidR="001D3EC9" w:rsidRPr="00B94209" w:rsidRDefault="001D3EC9" w:rsidP="001D3EC9">
            <w:pPr>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2344,16</w:t>
            </w:r>
          </w:p>
        </w:tc>
        <w:tc>
          <w:tcPr>
            <w:tcW w:w="1475" w:type="dxa"/>
            <w:gridSpan w:val="2"/>
            <w:shd w:val="clear" w:color="auto" w:fill="FFFFFF"/>
            <w:vAlign w:val="center"/>
          </w:tcPr>
          <w:p w:rsidR="001D3EC9" w:rsidRPr="00B94209" w:rsidRDefault="001D3EC9" w:rsidP="001D3EC9">
            <w:pPr>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2369,64</w:t>
            </w:r>
          </w:p>
        </w:tc>
        <w:tc>
          <w:tcPr>
            <w:tcW w:w="1564" w:type="dxa"/>
            <w:shd w:val="clear" w:color="auto" w:fill="FFFFFF"/>
            <w:vAlign w:val="center"/>
          </w:tcPr>
          <w:p w:rsidR="001D3EC9" w:rsidRPr="00B94209" w:rsidRDefault="001D3EC9" w:rsidP="001D3EC9">
            <w:pPr>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2395,12</w:t>
            </w:r>
          </w:p>
        </w:tc>
        <w:tc>
          <w:tcPr>
            <w:tcW w:w="1704" w:type="dxa"/>
            <w:gridSpan w:val="3"/>
            <w:shd w:val="clear" w:color="auto" w:fill="FFFFFF"/>
            <w:vAlign w:val="center"/>
          </w:tcPr>
          <w:p w:rsidR="001D3EC9" w:rsidRPr="00B94209" w:rsidRDefault="001D3EC9" w:rsidP="001D3EC9">
            <w:pPr>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2420,60</w:t>
            </w:r>
          </w:p>
        </w:tc>
        <w:tc>
          <w:tcPr>
            <w:tcW w:w="1494" w:type="dxa"/>
            <w:shd w:val="clear" w:color="auto" w:fill="FFFFFF"/>
            <w:vAlign w:val="center"/>
          </w:tcPr>
          <w:p w:rsidR="001D3EC9" w:rsidRPr="00B94209" w:rsidRDefault="001D3EC9" w:rsidP="001D3EC9">
            <w:pPr>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2446,08</w:t>
            </w:r>
          </w:p>
        </w:tc>
        <w:tc>
          <w:tcPr>
            <w:tcW w:w="1559" w:type="dxa"/>
            <w:shd w:val="clear" w:color="auto" w:fill="FFFFFF"/>
            <w:vAlign w:val="center"/>
          </w:tcPr>
          <w:p w:rsidR="001D3EC9" w:rsidRPr="00B94209" w:rsidRDefault="001D3EC9" w:rsidP="001D3EC9">
            <w:pPr>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2573,48</w:t>
            </w:r>
          </w:p>
        </w:tc>
      </w:tr>
      <w:tr w:rsidR="001D3EC9" w:rsidRPr="00B94209" w:rsidTr="00EA43B4">
        <w:tc>
          <w:tcPr>
            <w:tcW w:w="2212" w:type="dxa"/>
            <w:shd w:val="clear" w:color="auto" w:fill="FFFFFF"/>
          </w:tcPr>
          <w:p w:rsidR="001D3EC9" w:rsidRPr="00B94209" w:rsidRDefault="001D3EC9" w:rsidP="001D3EC9">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Динамика изменения объема реализации ТКО (по отношению к факту 2022г.)</w:t>
            </w:r>
          </w:p>
        </w:tc>
        <w:tc>
          <w:tcPr>
            <w:tcW w:w="1191" w:type="dxa"/>
            <w:gridSpan w:val="2"/>
            <w:shd w:val="clear" w:color="auto" w:fill="FFFFFF"/>
            <w:vAlign w:val="center"/>
          </w:tcPr>
          <w:p w:rsidR="001D3EC9" w:rsidRPr="00B94209" w:rsidRDefault="001D3EC9" w:rsidP="001D3EC9">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75"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609"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101</w:t>
            </w:r>
          </w:p>
        </w:tc>
        <w:tc>
          <w:tcPr>
            <w:tcW w:w="1368"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102</w:t>
            </w:r>
          </w:p>
        </w:tc>
        <w:tc>
          <w:tcPr>
            <w:tcW w:w="1475"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103</w:t>
            </w:r>
          </w:p>
        </w:tc>
        <w:tc>
          <w:tcPr>
            <w:tcW w:w="1564"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104</w:t>
            </w:r>
          </w:p>
        </w:tc>
        <w:tc>
          <w:tcPr>
            <w:tcW w:w="1704" w:type="dxa"/>
            <w:gridSpan w:val="3"/>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105</w:t>
            </w:r>
          </w:p>
        </w:tc>
        <w:tc>
          <w:tcPr>
            <w:tcW w:w="1494"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106</w:t>
            </w:r>
          </w:p>
        </w:tc>
        <w:tc>
          <w:tcPr>
            <w:tcW w:w="1559"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112</w:t>
            </w:r>
          </w:p>
        </w:tc>
      </w:tr>
      <w:tr w:rsidR="001D3EC9" w:rsidRPr="00B94209" w:rsidTr="00540000">
        <w:tblPrEx>
          <w:shd w:val="clear" w:color="auto" w:fill="FFFFFF"/>
          <w:tblLook w:val="04A0" w:firstRow="1" w:lastRow="0" w:firstColumn="1" w:lastColumn="0" w:noHBand="0" w:noVBand="1"/>
        </w:tblPrEx>
        <w:trPr>
          <w:trHeight w:val="453"/>
        </w:trPr>
        <w:tc>
          <w:tcPr>
            <w:tcW w:w="15451" w:type="dxa"/>
            <w:gridSpan w:val="16"/>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sidRPr="00B94209">
              <w:rPr>
                <w:rFonts w:ascii="Times New Roman" w:hAnsi="Times New Roman" w:cs="Times New Roman"/>
                <w:b/>
                <w:sz w:val="24"/>
                <w:szCs w:val="24"/>
                <w:lang w:eastAsia="ru-RU"/>
              </w:rPr>
              <w:t xml:space="preserve">ТЕПЛОВАЯ ЭНЕРГИЯ </w:t>
            </w:r>
          </w:p>
        </w:tc>
      </w:tr>
      <w:tr w:rsidR="001D3EC9" w:rsidRPr="00B94209" w:rsidTr="00EA43B4">
        <w:tblPrEx>
          <w:shd w:val="clear" w:color="auto" w:fill="FFFFFF"/>
          <w:tblLook w:val="04A0" w:firstRow="1" w:lastRow="0" w:firstColumn="1" w:lastColumn="0" w:noHBand="0" w:noVBand="1"/>
        </w:tblPrEx>
        <w:tc>
          <w:tcPr>
            <w:tcW w:w="2212" w:type="dxa"/>
            <w:shd w:val="clear" w:color="auto" w:fill="FFFFFF"/>
            <w:vAlign w:val="center"/>
          </w:tcPr>
          <w:p w:rsidR="001D3EC9" w:rsidRPr="00B94209" w:rsidRDefault="001D3EC9" w:rsidP="001D3EC9">
            <w:pPr>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Выработано тепловой энергии</w:t>
            </w:r>
          </w:p>
        </w:tc>
        <w:tc>
          <w:tcPr>
            <w:tcW w:w="1323" w:type="dxa"/>
            <w:gridSpan w:val="3"/>
            <w:shd w:val="clear" w:color="auto" w:fill="FFFFFF"/>
            <w:vAlign w:val="center"/>
          </w:tcPr>
          <w:p w:rsidR="001D3EC9" w:rsidRPr="00B94209" w:rsidRDefault="001D3EC9" w:rsidP="001D3EC9">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тыс. Гкал/в час</w:t>
            </w:r>
          </w:p>
        </w:tc>
        <w:tc>
          <w:tcPr>
            <w:tcW w:w="1143" w:type="dxa"/>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gridSpan w:val="2"/>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gridSpan w:val="3"/>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gridSpan w:val="2"/>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FFFFFF"/>
            <w:vAlign w:val="center"/>
          </w:tcPr>
          <w:p w:rsidR="001D3EC9" w:rsidRPr="00B94209" w:rsidRDefault="001D3EC9" w:rsidP="001D3EC9">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r>
      <w:tr w:rsidR="001D3EC9" w:rsidRPr="00B94209" w:rsidTr="00EA43B4">
        <w:tblPrEx>
          <w:shd w:val="clear" w:color="auto" w:fill="FFFFFF"/>
          <w:tblLook w:val="04A0" w:firstRow="1" w:lastRow="0" w:firstColumn="1" w:lastColumn="0" w:noHBand="0" w:noVBand="1"/>
        </w:tblPrEx>
        <w:tc>
          <w:tcPr>
            <w:tcW w:w="2212" w:type="dxa"/>
            <w:shd w:val="clear" w:color="auto" w:fill="FFFFFF"/>
          </w:tcPr>
          <w:p w:rsidR="001D3EC9" w:rsidRPr="00B94209" w:rsidRDefault="001D3EC9" w:rsidP="001D3EC9">
            <w:pPr>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Динамика изменения объема реализации тепловой энергии  (по отношению к факту 2022г.)</w:t>
            </w:r>
          </w:p>
        </w:tc>
        <w:tc>
          <w:tcPr>
            <w:tcW w:w="1323" w:type="dxa"/>
            <w:gridSpan w:val="3"/>
            <w:shd w:val="clear" w:color="auto" w:fill="FFFFFF"/>
            <w:vAlign w:val="center"/>
          </w:tcPr>
          <w:p w:rsidR="001D3EC9" w:rsidRPr="00B94209" w:rsidRDefault="001D3EC9" w:rsidP="001D3EC9">
            <w:pPr>
              <w:spacing w:line="276" w:lineRule="auto"/>
              <w:ind w:left="-136" w:right="-113"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3"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418"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559"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418"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701" w:type="dxa"/>
            <w:gridSpan w:val="3"/>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559"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559" w:type="dxa"/>
            <w:gridSpan w:val="2"/>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559" w:type="dxa"/>
            <w:shd w:val="clear" w:color="auto" w:fill="FFFFFF"/>
            <w:vAlign w:val="center"/>
          </w:tcPr>
          <w:p w:rsidR="001D3EC9" w:rsidRPr="00B94209" w:rsidRDefault="001D3EC9" w:rsidP="001D3EC9">
            <w:pPr>
              <w:spacing w:line="276" w:lineRule="auto"/>
              <w:ind w:left="-8" w:right="-118"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r>
    </w:tbl>
    <w:p w:rsidR="00765661" w:rsidRPr="00B94209" w:rsidRDefault="00765661" w:rsidP="00765661">
      <w:pPr>
        <w:pStyle w:val="32"/>
        <w:spacing w:line="276" w:lineRule="auto"/>
        <w:ind w:firstLine="567"/>
        <w:rPr>
          <w:sz w:val="28"/>
          <w:szCs w:val="28"/>
        </w:rPr>
      </w:pPr>
    </w:p>
    <w:p w:rsidR="00765661" w:rsidRPr="00B94209" w:rsidRDefault="00765661" w:rsidP="00765661">
      <w:pPr>
        <w:pStyle w:val="32"/>
        <w:spacing w:line="276" w:lineRule="auto"/>
        <w:ind w:firstLine="567"/>
        <w:rPr>
          <w:sz w:val="28"/>
          <w:szCs w:val="28"/>
        </w:rPr>
      </w:pPr>
    </w:p>
    <w:p w:rsidR="00765661" w:rsidRPr="00B94209" w:rsidRDefault="00765661" w:rsidP="00765661">
      <w:pPr>
        <w:pStyle w:val="32"/>
        <w:spacing w:line="276" w:lineRule="auto"/>
        <w:ind w:firstLine="567"/>
        <w:rPr>
          <w:sz w:val="24"/>
          <w:szCs w:val="28"/>
        </w:rPr>
      </w:pPr>
      <w:r w:rsidRPr="00B94209">
        <w:rPr>
          <w:sz w:val="24"/>
          <w:szCs w:val="28"/>
        </w:rPr>
        <w:t>Нормативы потребления коммунальных услуг по Самарской области:</w:t>
      </w:r>
    </w:p>
    <w:p w:rsidR="00765661" w:rsidRPr="00B94209" w:rsidRDefault="00765661" w:rsidP="00765661">
      <w:pPr>
        <w:pStyle w:val="32"/>
        <w:spacing w:line="276" w:lineRule="auto"/>
        <w:ind w:firstLine="567"/>
        <w:rPr>
          <w:sz w:val="24"/>
          <w:szCs w:val="28"/>
        </w:rPr>
      </w:pPr>
      <w:r w:rsidRPr="00B94209">
        <w:rPr>
          <w:sz w:val="24"/>
          <w:szCs w:val="28"/>
        </w:rPr>
        <w:lastRenderedPageBreak/>
        <w:t>1.Отопление: 0,03 Гкал/м2 площади — в отопительный период;</w:t>
      </w:r>
    </w:p>
    <w:p w:rsidR="00765661" w:rsidRPr="00B94209" w:rsidRDefault="00765661" w:rsidP="00765661">
      <w:pPr>
        <w:pStyle w:val="32"/>
        <w:spacing w:line="276" w:lineRule="auto"/>
        <w:ind w:firstLine="567"/>
        <w:rPr>
          <w:sz w:val="24"/>
          <w:szCs w:val="28"/>
        </w:rPr>
      </w:pPr>
      <w:r w:rsidRPr="00B94209">
        <w:rPr>
          <w:sz w:val="24"/>
          <w:szCs w:val="28"/>
        </w:rPr>
        <w:t>0,0161 Гкал/м2 площади — при оплате равными долями в течении года;</w:t>
      </w:r>
    </w:p>
    <w:p w:rsidR="00765661" w:rsidRPr="00B94209" w:rsidRDefault="00765661" w:rsidP="00765661">
      <w:pPr>
        <w:pStyle w:val="32"/>
        <w:spacing w:line="276" w:lineRule="auto"/>
        <w:ind w:firstLine="567"/>
        <w:rPr>
          <w:sz w:val="24"/>
          <w:szCs w:val="28"/>
        </w:rPr>
      </w:pPr>
      <w:r w:rsidRPr="00B94209">
        <w:rPr>
          <w:sz w:val="24"/>
          <w:szCs w:val="28"/>
        </w:rPr>
        <w:t>2.Холодное водоснабжение – 3,86 куб/чел*мес.;</w:t>
      </w:r>
    </w:p>
    <w:p w:rsidR="00765661" w:rsidRPr="00B94209" w:rsidRDefault="00765661" w:rsidP="00765661">
      <w:pPr>
        <w:pStyle w:val="32"/>
        <w:spacing w:line="276" w:lineRule="auto"/>
        <w:ind w:firstLine="567"/>
        <w:rPr>
          <w:sz w:val="24"/>
          <w:szCs w:val="28"/>
        </w:rPr>
      </w:pPr>
      <w:r w:rsidRPr="00B94209">
        <w:rPr>
          <w:sz w:val="24"/>
          <w:szCs w:val="28"/>
        </w:rPr>
        <w:t>3.Газоснабжение:</w:t>
      </w:r>
    </w:p>
    <w:p w:rsidR="00765661" w:rsidRPr="00B94209" w:rsidRDefault="00765661" w:rsidP="00765661">
      <w:pPr>
        <w:pStyle w:val="32"/>
        <w:spacing w:line="276" w:lineRule="auto"/>
        <w:ind w:firstLine="567"/>
        <w:rPr>
          <w:sz w:val="24"/>
          <w:szCs w:val="28"/>
        </w:rPr>
      </w:pPr>
      <w:r w:rsidRPr="00B94209">
        <w:rPr>
          <w:sz w:val="24"/>
          <w:szCs w:val="28"/>
        </w:rPr>
        <w:t>—  приготовление пищи на газовой плите при наличии централизованного отопления и централизованного горячего водоснабжения —  11,5 куб/чел*мес.;</w:t>
      </w:r>
    </w:p>
    <w:p w:rsidR="00765661" w:rsidRPr="00B94209" w:rsidRDefault="00765661" w:rsidP="00765661">
      <w:pPr>
        <w:pStyle w:val="32"/>
        <w:spacing w:line="276" w:lineRule="auto"/>
        <w:ind w:firstLine="567"/>
        <w:rPr>
          <w:sz w:val="24"/>
          <w:szCs w:val="28"/>
        </w:rPr>
      </w:pPr>
      <w:r w:rsidRPr="00B94209">
        <w:rPr>
          <w:sz w:val="24"/>
          <w:szCs w:val="28"/>
        </w:rPr>
        <w:t>—  приготовление пищи на газовой плите и нагрев воды с использованием газового водонагревателя при отсутствии центрального горячего водоснабжения – 30 куб/чел*мес.;</w:t>
      </w:r>
    </w:p>
    <w:p w:rsidR="00765661" w:rsidRPr="00B94209" w:rsidRDefault="00765661" w:rsidP="00765661">
      <w:pPr>
        <w:pStyle w:val="32"/>
        <w:spacing w:line="276" w:lineRule="auto"/>
        <w:ind w:firstLine="567"/>
        <w:rPr>
          <w:sz w:val="24"/>
          <w:szCs w:val="28"/>
        </w:rPr>
      </w:pPr>
      <w:r w:rsidRPr="00B94209">
        <w:rPr>
          <w:sz w:val="24"/>
          <w:szCs w:val="28"/>
        </w:rPr>
        <w:t>—  приготовление пищи и нагрев воды на газовой плите при отсутствии газового водонагревателя и централизованного горячего водоснабжения – 17,5 куб/чел*мес.;</w:t>
      </w:r>
    </w:p>
    <w:p w:rsidR="00765661" w:rsidRPr="00B94209" w:rsidRDefault="00765661" w:rsidP="00765661">
      <w:pPr>
        <w:pStyle w:val="32"/>
        <w:spacing w:line="276" w:lineRule="auto"/>
        <w:ind w:firstLine="567"/>
        <w:rPr>
          <w:sz w:val="24"/>
          <w:szCs w:val="28"/>
        </w:rPr>
      </w:pPr>
      <w:r w:rsidRPr="00B94209">
        <w:rPr>
          <w:sz w:val="24"/>
          <w:szCs w:val="28"/>
        </w:rPr>
        <w:t>—  отопление жилых помещений от газовых приборов, не оборудованных газовыми счетчиками – 8,5 куб/м2 в мес.;</w:t>
      </w:r>
    </w:p>
    <w:p w:rsidR="00765661" w:rsidRPr="00B94209" w:rsidRDefault="00765661" w:rsidP="00765661">
      <w:pPr>
        <w:pStyle w:val="32"/>
        <w:spacing w:line="276" w:lineRule="auto"/>
        <w:ind w:firstLine="567"/>
        <w:rPr>
          <w:sz w:val="24"/>
          <w:szCs w:val="28"/>
        </w:rPr>
      </w:pPr>
      <w:r w:rsidRPr="00B94209">
        <w:rPr>
          <w:sz w:val="24"/>
          <w:szCs w:val="28"/>
        </w:rPr>
        <w:t>4.Электроснабжение – 103 кВт/час/ чел*мес.</w:t>
      </w:r>
    </w:p>
    <w:p w:rsidR="00765661" w:rsidRPr="00B94209" w:rsidRDefault="00765661" w:rsidP="00765661">
      <w:pPr>
        <w:pStyle w:val="32"/>
        <w:spacing w:line="276" w:lineRule="auto"/>
        <w:ind w:firstLine="567"/>
        <w:rPr>
          <w:sz w:val="24"/>
          <w:szCs w:val="28"/>
        </w:rPr>
      </w:pPr>
      <w:r w:rsidRPr="00B94209">
        <w:rPr>
          <w:sz w:val="24"/>
          <w:szCs w:val="28"/>
        </w:rPr>
        <w:t>5.Сбор и вывоз ТКО:</w:t>
      </w:r>
    </w:p>
    <w:p w:rsidR="00765661" w:rsidRPr="00B94209" w:rsidRDefault="00765661" w:rsidP="00765661">
      <w:pPr>
        <w:pStyle w:val="32"/>
        <w:spacing w:line="276" w:lineRule="auto"/>
        <w:ind w:firstLine="567"/>
        <w:rPr>
          <w:sz w:val="24"/>
          <w:szCs w:val="28"/>
        </w:rPr>
      </w:pPr>
      <w:r w:rsidRPr="00B94209">
        <w:rPr>
          <w:sz w:val="24"/>
          <w:szCs w:val="28"/>
        </w:rPr>
        <w:t xml:space="preserve">— частный сектор — </w:t>
      </w:r>
      <w:r w:rsidR="0076184D" w:rsidRPr="00B94209">
        <w:rPr>
          <w:sz w:val="24"/>
          <w:szCs w:val="28"/>
        </w:rPr>
        <w:t>1,96</w:t>
      </w:r>
      <w:r w:rsidRPr="00B94209">
        <w:rPr>
          <w:sz w:val="24"/>
          <w:szCs w:val="28"/>
        </w:rPr>
        <w:t xml:space="preserve"> м3/ чел*год;</w:t>
      </w:r>
    </w:p>
    <w:p w:rsidR="00F15D02" w:rsidRPr="00B94209" w:rsidRDefault="00765661" w:rsidP="00765661">
      <w:pPr>
        <w:pStyle w:val="32"/>
        <w:shd w:val="clear" w:color="auto" w:fill="auto"/>
        <w:spacing w:line="276" w:lineRule="auto"/>
        <w:ind w:firstLine="567"/>
        <w:rPr>
          <w:sz w:val="28"/>
          <w:szCs w:val="28"/>
        </w:rPr>
        <w:sectPr w:rsidR="00F15D02" w:rsidRPr="00B94209" w:rsidSect="00F81C26">
          <w:pgSz w:w="16838" w:h="11906" w:orient="landscape" w:code="9"/>
          <w:pgMar w:top="1701" w:right="851" w:bottom="567" w:left="851" w:header="709" w:footer="709" w:gutter="0"/>
          <w:cols w:space="708"/>
          <w:docGrid w:linePitch="360"/>
        </w:sectPr>
      </w:pPr>
      <w:r w:rsidRPr="00B94209">
        <w:rPr>
          <w:sz w:val="24"/>
          <w:szCs w:val="28"/>
        </w:rPr>
        <w:t>Продолжительность отопительного периода — 203 суток (СНиП 23-01-99* «Строительная климатология»).</w:t>
      </w:r>
    </w:p>
    <w:p w:rsidR="00F15D02" w:rsidRPr="00B94209" w:rsidRDefault="00F15D02" w:rsidP="00540000">
      <w:pPr>
        <w:shd w:val="clear" w:color="auto" w:fill="FFFFFF"/>
        <w:tabs>
          <w:tab w:val="left" w:pos="284"/>
        </w:tabs>
        <w:spacing w:line="276" w:lineRule="auto"/>
        <w:ind w:left="0" w:firstLine="0"/>
        <w:jc w:val="center"/>
        <w:rPr>
          <w:rFonts w:ascii="Times New Roman" w:hAnsi="Times New Roman" w:cs="Times New Roman"/>
          <w:b/>
          <w:bCs/>
          <w:sz w:val="28"/>
          <w:szCs w:val="28"/>
          <w:shd w:val="clear" w:color="auto" w:fill="FFFFFF"/>
        </w:rPr>
      </w:pPr>
      <w:r w:rsidRPr="00B94209">
        <w:rPr>
          <w:rFonts w:ascii="Times New Roman" w:hAnsi="Times New Roman" w:cs="Times New Roman"/>
          <w:b/>
          <w:bCs/>
          <w:sz w:val="28"/>
          <w:szCs w:val="28"/>
          <w:shd w:val="clear" w:color="auto" w:fill="FFFFFF"/>
        </w:rPr>
        <w:lastRenderedPageBreak/>
        <w:t>4. Перечень мероприятий и целевых показателей</w:t>
      </w:r>
    </w:p>
    <w:p w:rsidR="00F15D02" w:rsidRPr="00B94209" w:rsidRDefault="00F15D02" w:rsidP="00540000">
      <w:pPr>
        <w:suppressAutoHyphens/>
        <w:spacing w:line="276" w:lineRule="auto"/>
        <w:ind w:left="0" w:right="0" w:firstLine="0"/>
        <w:jc w:val="center"/>
        <w:rPr>
          <w:rFonts w:ascii="Times New Roman" w:hAnsi="Times New Roman" w:cs="Times New Roman"/>
          <w:b/>
          <w:bCs/>
          <w:sz w:val="28"/>
          <w:szCs w:val="28"/>
        </w:rPr>
      </w:pPr>
      <w:r w:rsidRPr="00B94209">
        <w:rPr>
          <w:rFonts w:ascii="Times New Roman" w:hAnsi="Times New Roman" w:cs="Times New Roman"/>
          <w:b/>
          <w:bCs/>
          <w:sz w:val="28"/>
          <w:szCs w:val="28"/>
          <w:shd w:val="clear" w:color="auto" w:fill="FFFFFF"/>
        </w:rPr>
        <w:t>4.1.</w:t>
      </w:r>
      <w:r w:rsidR="00540000" w:rsidRPr="00B94209">
        <w:rPr>
          <w:rFonts w:ascii="Times New Roman" w:hAnsi="Times New Roman" w:cs="Times New Roman"/>
          <w:b/>
          <w:bCs/>
          <w:sz w:val="28"/>
          <w:szCs w:val="28"/>
          <w:shd w:val="clear" w:color="auto" w:fill="FFFFFF"/>
        </w:rPr>
        <w:t xml:space="preserve"> </w:t>
      </w:r>
      <w:r w:rsidRPr="00B94209">
        <w:rPr>
          <w:rFonts w:ascii="Times New Roman" w:hAnsi="Times New Roman" w:cs="Times New Roman"/>
          <w:b/>
          <w:bCs/>
          <w:sz w:val="28"/>
          <w:szCs w:val="28"/>
        </w:rPr>
        <w:t>Мероприятия развития коммунальной инфраструктуры</w:t>
      </w:r>
    </w:p>
    <w:p w:rsidR="004D5D27" w:rsidRPr="00B94209" w:rsidRDefault="004D5D27" w:rsidP="00540000">
      <w:pPr>
        <w:pStyle w:val="affff"/>
        <w:spacing w:after="0"/>
        <w:ind w:left="-142" w:right="-1"/>
        <w:jc w:val="both"/>
        <w:rPr>
          <w:rFonts w:ascii="Times New Roman" w:hAnsi="Times New Roman"/>
          <w:sz w:val="28"/>
          <w:szCs w:val="28"/>
          <w:shd w:val="clear" w:color="auto" w:fill="FFFFFF"/>
        </w:rPr>
      </w:pPr>
      <w:r w:rsidRPr="00B94209">
        <w:rPr>
          <w:rFonts w:ascii="Times New Roman" w:hAnsi="Times New Roman"/>
          <w:sz w:val="28"/>
          <w:szCs w:val="28"/>
          <w:shd w:val="clear" w:color="auto" w:fill="FFFFFF"/>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2B490F" w:rsidRPr="00B94209">
        <w:rPr>
          <w:rFonts w:ascii="Times New Roman" w:hAnsi="Times New Roman"/>
          <w:sz w:val="28"/>
          <w:szCs w:val="28"/>
          <w:shd w:val="clear" w:color="auto" w:fill="FFFFFF"/>
        </w:rPr>
        <w:t>с</w:t>
      </w:r>
      <w:r w:rsidR="003F311F" w:rsidRPr="00B94209">
        <w:rPr>
          <w:rFonts w:ascii="Times New Roman" w:hAnsi="Times New Roman"/>
          <w:sz w:val="28"/>
          <w:szCs w:val="28"/>
          <w:shd w:val="clear" w:color="auto" w:fill="FFFFFF"/>
        </w:rPr>
        <w:t xml:space="preserve">ельского поселения </w:t>
      </w:r>
      <w:r w:rsidR="007B271A">
        <w:rPr>
          <w:rFonts w:ascii="Times New Roman" w:hAnsi="Times New Roman"/>
          <w:sz w:val="28"/>
          <w:szCs w:val="28"/>
          <w:shd w:val="clear" w:color="auto" w:fill="FFFFFF"/>
        </w:rPr>
        <w:t>Староганькино</w:t>
      </w:r>
      <w:r w:rsidR="00277F3F" w:rsidRPr="00B94209">
        <w:rPr>
          <w:rFonts w:ascii="Times New Roman" w:hAnsi="Times New Roman"/>
          <w:sz w:val="28"/>
          <w:szCs w:val="28"/>
          <w:shd w:val="clear" w:color="auto" w:fill="FFFFFF"/>
        </w:rPr>
        <w:t xml:space="preserve"> </w:t>
      </w:r>
      <w:r w:rsidR="002B490F" w:rsidRPr="00B94209">
        <w:rPr>
          <w:rFonts w:ascii="Times New Roman" w:hAnsi="Times New Roman"/>
          <w:sz w:val="28"/>
          <w:szCs w:val="28"/>
          <w:shd w:val="clear" w:color="auto" w:fill="FFFFFF"/>
        </w:rPr>
        <w:t>м</w:t>
      </w:r>
      <w:r w:rsidR="003F311F" w:rsidRPr="00B94209">
        <w:rPr>
          <w:rFonts w:ascii="Times New Roman" w:hAnsi="Times New Roman"/>
          <w:sz w:val="28"/>
          <w:szCs w:val="28"/>
          <w:shd w:val="clear" w:color="auto" w:fill="FFFFFF"/>
        </w:rPr>
        <w:t>униципального района Похвистневский</w:t>
      </w:r>
      <w:r w:rsidR="00A549C1" w:rsidRPr="00B94209">
        <w:rPr>
          <w:rFonts w:ascii="Times New Roman" w:hAnsi="Times New Roman"/>
          <w:sz w:val="28"/>
          <w:szCs w:val="28"/>
          <w:shd w:val="clear" w:color="auto" w:fill="FFFFFF"/>
        </w:rPr>
        <w:t xml:space="preserve"> </w:t>
      </w:r>
      <w:r w:rsidR="003F311F" w:rsidRPr="00B94209">
        <w:rPr>
          <w:rFonts w:ascii="Times New Roman" w:hAnsi="Times New Roman"/>
          <w:sz w:val="28"/>
          <w:szCs w:val="28"/>
          <w:shd w:val="clear" w:color="auto" w:fill="FFFFFF"/>
        </w:rPr>
        <w:t>Самарской области</w:t>
      </w:r>
      <w:r w:rsidR="002B490F" w:rsidRPr="00B94209">
        <w:rPr>
          <w:rFonts w:ascii="Times New Roman" w:hAnsi="Times New Roman"/>
          <w:sz w:val="28"/>
          <w:szCs w:val="28"/>
          <w:shd w:val="clear" w:color="auto" w:fill="FFFFFF"/>
        </w:rPr>
        <w:t xml:space="preserve"> </w:t>
      </w:r>
      <w:r w:rsidRPr="00B94209">
        <w:rPr>
          <w:rFonts w:ascii="Times New Roman" w:hAnsi="Times New Roman"/>
          <w:sz w:val="28"/>
          <w:szCs w:val="28"/>
          <w:shd w:val="clear" w:color="auto" w:fill="FFFFFF"/>
        </w:rPr>
        <w:t xml:space="preserve">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4D5D27" w:rsidRPr="00B94209" w:rsidRDefault="004D5D27" w:rsidP="00540000">
      <w:pPr>
        <w:pStyle w:val="affff"/>
        <w:shd w:val="clear" w:color="auto" w:fill="FFFFFF"/>
        <w:spacing w:after="0"/>
        <w:ind w:left="0" w:right="-234"/>
        <w:jc w:val="center"/>
        <w:rPr>
          <w:rFonts w:ascii="Times New Roman" w:hAnsi="Times New Roman"/>
          <w:bCs/>
          <w:sz w:val="28"/>
          <w:szCs w:val="28"/>
          <w:shd w:val="clear" w:color="auto" w:fill="FFFFFF"/>
        </w:rPr>
      </w:pPr>
      <w:r w:rsidRPr="00B94209">
        <w:rPr>
          <w:rFonts w:ascii="Times New Roman" w:hAnsi="Times New Roman"/>
          <w:bCs/>
          <w:sz w:val="28"/>
          <w:szCs w:val="28"/>
          <w:shd w:val="clear" w:color="auto" w:fill="FFFFFF"/>
        </w:rPr>
        <w:t>Таблица №</w:t>
      </w:r>
      <w:r w:rsidR="004C5D68" w:rsidRPr="00B94209">
        <w:rPr>
          <w:rFonts w:ascii="Times New Roman" w:hAnsi="Times New Roman"/>
          <w:bCs/>
          <w:sz w:val="28"/>
          <w:szCs w:val="28"/>
          <w:shd w:val="clear" w:color="auto" w:fill="FFFFFF"/>
        </w:rPr>
        <w:t xml:space="preserve"> 19</w:t>
      </w:r>
      <w:r w:rsidRPr="00B94209">
        <w:rPr>
          <w:rFonts w:ascii="Times New Roman" w:hAnsi="Times New Roman"/>
          <w:bCs/>
          <w:sz w:val="28"/>
          <w:szCs w:val="28"/>
          <w:shd w:val="clear" w:color="auto" w:fill="FFFFFF"/>
        </w:rPr>
        <w:t xml:space="preserve"> - Мероприятия в сфере коммунальной инфраструктуры </w:t>
      </w:r>
    </w:p>
    <w:p w:rsidR="004D5D27" w:rsidRPr="00B94209" w:rsidRDefault="002B490F" w:rsidP="00540000">
      <w:pPr>
        <w:pStyle w:val="affff"/>
        <w:shd w:val="clear" w:color="auto" w:fill="FFFFFF"/>
        <w:spacing w:after="0"/>
        <w:ind w:left="0" w:right="-234"/>
        <w:jc w:val="center"/>
        <w:rPr>
          <w:rFonts w:ascii="Times New Roman" w:hAnsi="Times New Roman"/>
          <w:bCs/>
          <w:sz w:val="28"/>
          <w:szCs w:val="28"/>
          <w:shd w:val="clear" w:color="auto" w:fill="FFFFFF"/>
        </w:rPr>
      </w:pPr>
      <w:r w:rsidRPr="00B94209">
        <w:rPr>
          <w:rFonts w:ascii="Times New Roman" w:hAnsi="Times New Roman"/>
          <w:bCs/>
          <w:sz w:val="28"/>
          <w:szCs w:val="28"/>
          <w:shd w:val="clear" w:color="auto" w:fill="FFFFFF"/>
        </w:rPr>
        <w:t>с</w:t>
      </w:r>
      <w:r w:rsidR="003F311F" w:rsidRPr="00B94209">
        <w:rPr>
          <w:rFonts w:ascii="Times New Roman" w:hAnsi="Times New Roman"/>
          <w:bCs/>
          <w:sz w:val="28"/>
          <w:szCs w:val="28"/>
          <w:shd w:val="clear" w:color="auto" w:fill="FFFFFF"/>
        </w:rPr>
        <w:t xml:space="preserve">ельского поселения </w:t>
      </w:r>
      <w:r w:rsidR="007B271A">
        <w:rPr>
          <w:rFonts w:ascii="Times New Roman" w:hAnsi="Times New Roman"/>
          <w:bCs/>
          <w:sz w:val="28"/>
          <w:szCs w:val="28"/>
          <w:shd w:val="clear" w:color="auto" w:fill="FFFFFF"/>
        </w:rPr>
        <w:t>Староганькино</w:t>
      </w:r>
      <w:r w:rsidR="00277F3F" w:rsidRPr="00B94209">
        <w:rPr>
          <w:rFonts w:ascii="Times New Roman" w:hAnsi="Times New Roman"/>
          <w:bCs/>
          <w:sz w:val="28"/>
          <w:szCs w:val="28"/>
          <w:shd w:val="clear" w:color="auto" w:fill="FFFFFF"/>
        </w:rPr>
        <w:t xml:space="preserve"> </w:t>
      </w:r>
      <w:r w:rsidRPr="00B94209">
        <w:rPr>
          <w:rFonts w:ascii="Times New Roman" w:hAnsi="Times New Roman"/>
          <w:bCs/>
          <w:sz w:val="28"/>
          <w:szCs w:val="28"/>
          <w:shd w:val="clear" w:color="auto" w:fill="FFFFFF"/>
        </w:rPr>
        <w:t>м</w:t>
      </w:r>
      <w:r w:rsidR="003F311F" w:rsidRPr="00B94209">
        <w:rPr>
          <w:rFonts w:ascii="Times New Roman" w:hAnsi="Times New Roman"/>
          <w:bCs/>
          <w:sz w:val="28"/>
          <w:szCs w:val="28"/>
          <w:shd w:val="clear" w:color="auto" w:fill="FFFFFF"/>
        </w:rPr>
        <w:t>униципального района Похвистневский</w:t>
      </w:r>
      <w:r w:rsidR="00A549C1" w:rsidRPr="00B94209">
        <w:rPr>
          <w:rFonts w:ascii="Times New Roman" w:hAnsi="Times New Roman"/>
          <w:bCs/>
          <w:sz w:val="28"/>
          <w:szCs w:val="28"/>
          <w:shd w:val="clear" w:color="auto" w:fill="FFFFFF"/>
        </w:rPr>
        <w:t xml:space="preserve"> </w:t>
      </w:r>
      <w:r w:rsidR="003F311F" w:rsidRPr="00B94209">
        <w:rPr>
          <w:rFonts w:ascii="Times New Roman" w:hAnsi="Times New Roman"/>
          <w:bCs/>
          <w:sz w:val="28"/>
          <w:szCs w:val="28"/>
          <w:shd w:val="clear" w:color="auto" w:fill="FFFFFF"/>
        </w:rPr>
        <w:t>Самарской области</w:t>
      </w:r>
      <w:r w:rsidR="00E76B72" w:rsidRPr="00B94209">
        <w:rPr>
          <w:rFonts w:ascii="Times New Roman" w:hAnsi="Times New Roman"/>
          <w:bCs/>
          <w:sz w:val="28"/>
          <w:szCs w:val="28"/>
          <w:shd w:val="clear" w:color="auto" w:fill="FFFFFF"/>
        </w:rPr>
        <w:t xml:space="preserve"> </w:t>
      </w:r>
      <w:r w:rsidR="00C96737" w:rsidRPr="00B94209">
        <w:rPr>
          <w:rFonts w:ascii="Times New Roman" w:hAnsi="Times New Roman"/>
          <w:bCs/>
          <w:sz w:val="28"/>
          <w:szCs w:val="28"/>
          <w:shd w:val="clear" w:color="auto" w:fill="FFFFFF"/>
        </w:rPr>
        <w:t xml:space="preserve"> </w:t>
      </w:r>
      <w:r w:rsidR="004D5D27" w:rsidRPr="00B94209">
        <w:rPr>
          <w:rFonts w:ascii="Times New Roman" w:hAnsi="Times New Roman"/>
          <w:bCs/>
          <w:sz w:val="28"/>
          <w:szCs w:val="28"/>
          <w:shd w:val="clear" w:color="auto" w:fill="FFFFFF"/>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6029"/>
        <w:gridCol w:w="66"/>
        <w:gridCol w:w="2551"/>
      </w:tblGrid>
      <w:tr w:rsidR="00900719" w:rsidRPr="001C45B6" w:rsidTr="00275C7E">
        <w:trPr>
          <w:trHeight w:val="515"/>
        </w:trPr>
        <w:tc>
          <w:tcPr>
            <w:tcW w:w="1135" w:type="dxa"/>
            <w:vAlign w:val="center"/>
          </w:tcPr>
          <w:p w:rsidR="00900719" w:rsidRPr="001C45B6" w:rsidRDefault="00900719" w:rsidP="00540000">
            <w:pPr>
              <w:spacing w:line="276" w:lineRule="auto"/>
              <w:ind w:left="0" w:right="0" w:firstLine="0"/>
              <w:jc w:val="center"/>
              <w:rPr>
                <w:rFonts w:ascii="Times New Roman" w:hAnsi="Times New Roman" w:cs="Times New Roman"/>
                <w:b/>
                <w:bCs/>
                <w:sz w:val="24"/>
                <w:szCs w:val="24"/>
                <w:shd w:val="clear" w:color="auto" w:fill="FFFFFF"/>
              </w:rPr>
            </w:pPr>
            <w:r w:rsidRPr="001C45B6">
              <w:rPr>
                <w:rFonts w:ascii="Times New Roman" w:hAnsi="Times New Roman" w:cs="Times New Roman"/>
                <w:b/>
                <w:bCs/>
                <w:sz w:val="24"/>
                <w:szCs w:val="24"/>
                <w:shd w:val="clear" w:color="auto" w:fill="FFFFFF"/>
              </w:rPr>
              <w:t>№ п/п</w:t>
            </w:r>
          </w:p>
        </w:tc>
        <w:tc>
          <w:tcPr>
            <w:tcW w:w="6029" w:type="dxa"/>
            <w:vAlign w:val="center"/>
          </w:tcPr>
          <w:p w:rsidR="00900719" w:rsidRPr="001C45B6" w:rsidRDefault="00900719" w:rsidP="00540000">
            <w:pPr>
              <w:spacing w:line="276" w:lineRule="auto"/>
              <w:ind w:left="0" w:right="0" w:firstLine="0"/>
              <w:jc w:val="center"/>
              <w:rPr>
                <w:rFonts w:ascii="Times New Roman" w:hAnsi="Times New Roman" w:cs="Times New Roman"/>
                <w:b/>
                <w:bCs/>
                <w:sz w:val="24"/>
                <w:szCs w:val="24"/>
                <w:shd w:val="clear" w:color="auto" w:fill="FFFFFF"/>
              </w:rPr>
            </w:pPr>
            <w:r w:rsidRPr="001C45B6">
              <w:rPr>
                <w:rFonts w:ascii="Times New Roman" w:hAnsi="Times New Roman" w:cs="Times New Roman"/>
                <w:b/>
                <w:bCs/>
                <w:sz w:val="24"/>
                <w:szCs w:val="24"/>
                <w:shd w:val="clear" w:color="auto" w:fill="FFFFFF"/>
              </w:rPr>
              <w:t>Наименование мероприятия</w:t>
            </w:r>
          </w:p>
        </w:tc>
        <w:tc>
          <w:tcPr>
            <w:tcW w:w="2617" w:type="dxa"/>
            <w:gridSpan w:val="2"/>
            <w:vAlign w:val="center"/>
          </w:tcPr>
          <w:p w:rsidR="00900719" w:rsidRPr="001C45B6" w:rsidRDefault="00900719" w:rsidP="00540000">
            <w:pPr>
              <w:spacing w:line="276" w:lineRule="auto"/>
              <w:ind w:left="0" w:right="0" w:firstLine="0"/>
              <w:jc w:val="center"/>
              <w:rPr>
                <w:rFonts w:ascii="Times New Roman" w:hAnsi="Times New Roman" w:cs="Times New Roman"/>
                <w:b/>
                <w:bCs/>
                <w:sz w:val="24"/>
                <w:szCs w:val="24"/>
                <w:shd w:val="clear" w:color="auto" w:fill="FFFFFF"/>
              </w:rPr>
            </w:pPr>
            <w:r w:rsidRPr="001C45B6">
              <w:rPr>
                <w:rFonts w:ascii="Times New Roman" w:hAnsi="Times New Roman" w:cs="Times New Roman"/>
                <w:b/>
                <w:bCs/>
                <w:sz w:val="24"/>
                <w:szCs w:val="24"/>
                <w:shd w:val="clear" w:color="auto" w:fill="FFFFFF"/>
              </w:rPr>
              <w:t>Срок реализации</w:t>
            </w:r>
          </w:p>
        </w:tc>
      </w:tr>
      <w:tr w:rsidR="00900719" w:rsidRPr="001C45B6" w:rsidTr="007724D0">
        <w:tc>
          <w:tcPr>
            <w:tcW w:w="9781" w:type="dxa"/>
            <w:gridSpan w:val="4"/>
            <w:vAlign w:val="center"/>
          </w:tcPr>
          <w:p w:rsidR="00900719" w:rsidRPr="001C45B6" w:rsidRDefault="00900719" w:rsidP="00E435E3">
            <w:pPr>
              <w:keepNext/>
              <w:keepLines/>
              <w:spacing w:line="276" w:lineRule="auto"/>
              <w:ind w:firstLine="409"/>
              <w:jc w:val="center"/>
              <w:rPr>
                <w:rFonts w:ascii="Times New Roman" w:hAnsi="Times New Roman" w:cs="Times New Roman"/>
                <w:b/>
                <w:bCs/>
                <w:i/>
                <w:iCs/>
                <w:sz w:val="24"/>
                <w:szCs w:val="24"/>
              </w:rPr>
            </w:pPr>
            <w:r w:rsidRPr="001C45B6">
              <w:rPr>
                <w:rFonts w:ascii="Times New Roman" w:hAnsi="Times New Roman" w:cs="Times New Roman"/>
                <w:b/>
                <w:bCs/>
                <w:sz w:val="24"/>
                <w:szCs w:val="24"/>
                <w:shd w:val="clear" w:color="auto" w:fill="FFFFFF"/>
              </w:rPr>
              <w:t>Электроснабжение</w:t>
            </w:r>
          </w:p>
        </w:tc>
      </w:tr>
      <w:tr w:rsidR="00680A0A" w:rsidRPr="001C45B6" w:rsidTr="00275C7E">
        <w:tc>
          <w:tcPr>
            <w:tcW w:w="1135" w:type="dxa"/>
            <w:vAlign w:val="center"/>
          </w:tcPr>
          <w:p w:rsidR="00680A0A" w:rsidRPr="001C45B6" w:rsidRDefault="00680A0A" w:rsidP="00680A0A">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6029" w:type="dxa"/>
            <w:vAlign w:val="center"/>
          </w:tcPr>
          <w:p w:rsidR="001C45B6" w:rsidRPr="001C45B6" w:rsidRDefault="001C45B6" w:rsidP="001C45B6">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село Староганькино к востоку от границы села (ТП-10/0,4кВ </w:t>
            </w:r>
          </w:p>
          <w:p w:rsidR="00680A0A" w:rsidRPr="001C45B6" w:rsidRDefault="001C45B6" w:rsidP="001C45B6">
            <w:pPr>
              <w:pStyle w:val="TableParagraph"/>
              <w:spacing w:line="276" w:lineRule="auto"/>
              <w:ind w:right="246" w:hanging="19"/>
              <w:rPr>
                <w:sz w:val="24"/>
                <w:szCs w:val="24"/>
              </w:rPr>
            </w:pPr>
            <w:r w:rsidRPr="001C45B6">
              <w:rPr>
                <w:sz w:val="24"/>
                <w:szCs w:val="24"/>
              </w:rPr>
              <w:t>1 Х 40кВА-1шт)</w:t>
            </w:r>
          </w:p>
        </w:tc>
        <w:tc>
          <w:tcPr>
            <w:tcW w:w="2617" w:type="dxa"/>
            <w:gridSpan w:val="2"/>
            <w:vAlign w:val="center"/>
          </w:tcPr>
          <w:p w:rsidR="00680A0A" w:rsidRPr="001C45B6" w:rsidRDefault="008E05C5" w:rsidP="00680A0A">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2</w:t>
            </w:r>
          </w:p>
        </w:tc>
        <w:tc>
          <w:tcPr>
            <w:tcW w:w="6029"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село </w:t>
            </w:r>
            <w:proofErr w:type="spellStart"/>
            <w:r w:rsidRPr="001C45B6">
              <w:rPr>
                <w:rFonts w:ascii="Times New Roman" w:hAnsi="Times New Roman" w:cs="Times New Roman"/>
                <w:sz w:val="24"/>
                <w:szCs w:val="24"/>
              </w:rPr>
              <w:t>Стюхино</w:t>
            </w:r>
            <w:proofErr w:type="spellEnd"/>
            <w:r w:rsidRPr="001C45B6">
              <w:rPr>
                <w:rFonts w:ascii="Times New Roman" w:hAnsi="Times New Roman" w:cs="Times New Roman"/>
                <w:sz w:val="24"/>
                <w:szCs w:val="24"/>
              </w:rPr>
              <w:t xml:space="preserve"> к востоку от границы села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3</w:t>
            </w:r>
          </w:p>
        </w:tc>
        <w:tc>
          <w:tcPr>
            <w:tcW w:w="6029"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поселок </w:t>
            </w:r>
            <w:proofErr w:type="spellStart"/>
            <w:r w:rsidRPr="001C45B6">
              <w:rPr>
                <w:rFonts w:ascii="Times New Roman" w:hAnsi="Times New Roman" w:cs="Times New Roman"/>
                <w:sz w:val="24"/>
                <w:szCs w:val="24"/>
              </w:rPr>
              <w:t>Илингино</w:t>
            </w:r>
            <w:proofErr w:type="spellEnd"/>
            <w:r w:rsidRPr="001C45B6">
              <w:rPr>
                <w:rFonts w:ascii="Times New Roman" w:hAnsi="Times New Roman" w:cs="Times New Roman"/>
                <w:sz w:val="24"/>
                <w:szCs w:val="24"/>
              </w:rPr>
              <w:t xml:space="preserve"> к у северной границы поселка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4</w:t>
            </w:r>
          </w:p>
        </w:tc>
        <w:tc>
          <w:tcPr>
            <w:tcW w:w="6029"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поселок </w:t>
            </w:r>
            <w:proofErr w:type="spellStart"/>
            <w:r w:rsidRPr="001C45B6">
              <w:rPr>
                <w:rFonts w:ascii="Times New Roman" w:hAnsi="Times New Roman" w:cs="Times New Roman"/>
                <w:sz w:val="24"/>
                <w:szCs w:val="24"/>
              </w:rPr>
              <w:t>Нестеровка</w:t>
            </w:r>
            <w:proofErr w:type="spellEnd"/>
            <w:r w:rsidRPr="001C45B6">
              <w:rPr>
                <w:rFonts w:ascii="Times New Roman" w:hAnsi="Times New Roman" w:cs="Times New Roman"/>
                <w:sz w:val="24"/>
                <w:szCs w:val="24"/>
              </w:rPr>
              <w:t xml:space="preserve">, у восточной границы поселка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5</w:t>
            </w:r>
          </w:p>
        </w:tc>
        <w:tc>
          <w:tcPr>
            <w:tcW w:w="6029"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поселок </w:t>
            </w:r>
            <w:proofErr w:type="spellStart"/>
            <w:r w:rsidRPr="001C45B6">
              <w:rPr>
                <w:rFonts w:ascii="Times New Roman" w:hAnsi="Times New Roman" w:cs="Times New Roman"/>
                <w:sz w:val="24"/>
                <w:szCs w:val="24"/>
              </w:rPr>
              <w:t>Сирмабусь</w:t>
            </w:r>
            <w:proofErr w:type="spellEnd"/>
            <w:r w:rsidRPr="001C45B6">
              <w:rPr>
                <w:rFonts w:ascii="Times New Roman" w:hAnsi="Times New Roman" w:cs="Times New Roman"/>
                <w:sz w:val="24"/>
                <w:szCs w:val="24"/>
              </w:rPr>
              <w:t xml:space="preserve">, к западу от границы поселка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6</w:t>
            </w:r>
          </w:p>
        </w:tc>
        <w:tc>
          <w:tcPr>
            <w:tcW w:w="6029"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село Староганькино к востоку от границы села (протяженностью 1,0 км, напряжение – 10 </w:t>
            </w:r>
            <w:proofErr w:type="spellStart"/>
            <w:r w:rsidRPr="001C45B6">
              <w:rPr>
                <w:sz w:val="24"/>
                <w:szCs w:val="24"/>
              </w:rPr>
              <w:t>кВ</w:t>
            </w:r>
            <w:proofErr w:type="spellEnd"/>
            <w:r w:rsidRPr="001C45B6">
              <w:rPr>
                <w:sz w:val="24"/>
                <w:szCs w:val="24"/>
              </w:rPr>
              <w:t>)</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7</w:t>
            </w:r>
          </w:p>
        </w:tc>
        <w:tc>
          <w:tcPr>
            <w:tcW w:w="6029"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село </w:t>
            </w:r>
            <w:proofErr w:type="spellStart"/>
            <w:r w:rsidRPr="001C45B6">
              <w:rPr>
                <w:sz w:val="24"/>
                <w:szCs w:val="24"/>
              </w:rPr>
              <w:t>Стюхино</w:t>
            </w:r>
            <w:proofErr w:type="spellEnd"/>
            <w:r w:rsidRPr="001C45B6">
              <w:rPr>
                <w:sz w:val="24"/>
                <w:szCs w:val="24"/>
              </w:rPr>
              <w:t xml:space="preserve"> к востоку от границы села (протяженностью 0,8 км, напряжение – 10 </w:t>
            </w:r>
            <w:proofErr w:type="spellStart"/>
            <w:r w:rsidRPr="001C45B6">
              <w:rPr>
                <w:sz w:val="24"/>
                <w:szCs w:val="24"/>
              </w:rPr>
              <w:t>кВ</w:t>
            </w:r>
            <w:proofErr w:type="spellEnd"/>
            <w:r w:rsidRPr="001C45B6">
              <w:rPr>
                <w:sz w:val="24"/>
                <w:szCs w:val="24"/>
              </w:rPr>
              <w:t>)</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8</w:t>
            </w:r>
          </w:p>
        </w:tc>
        <w:tc>
          <w:tcPr>
            <w:tcW w:w="6029"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поселок </w:t>
            </w:r>
            <w:proofErr w:type="spellStart"/>
            <w:r w:rsidRPr="001C45B6">
              <w:rPr>
                <w:sz w:val="24"/>
                <w:szCs w:val="24"/>
              </w:rPr>
              <w:t>Илингино</w:t>
            </w:r>
            <w:proofErr w:type="spellEnd"/>
            <w:r w:rsidRPr="001C45B6">
              <w:rPr>
                <w:sz w:val="24"/>
                <w:szCs w:val="24"/>
              </w:rPr>
              <w:t xml:space="preserve"> к у северной границы поселка(протяженностью 0,2 км, напряжение – 10 </w:t>
            </w:r>
            <w:proofErr w:type="spellStart"/>
            <w:r w:rsidRPr="001C45B6">
              <w:rPr>
                <w:sz w:val="24"/>
                <w:szCs w:val="24"/>
              </w:rPr>
              <w:t>кВ</w:t>
            </w:r>
            <w:proofErr w:type="spellEnd"/>
            <w:r w:rsidRPr="001C45B6">
              <w:rPr>
                <w:sz w:val="24"/>
                <w:szCs w:val="24"/>
              </w:rPr>
              <w:t>)</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9</w:t>
            </w:r>
          </w:p>
        </w:tc>
        <w:tc>
          <w:tcPr>
            <w:tcW w:w="6029"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поселок </w:t>
            </w:r>
            <w:proofErr w:type="spellStart"/>
            <w:r w:rsidRPr="001C45B6">
              <w:rPr>
                <w:sz w:val="24"/>
                <w:szCs w:val="24"/>
              </w:rPr>
              <w:t>Нестеровка</w:t>
            </w:r>
            <w:proofErr w:type="spellEnd"/>
            <w:r w:rsidRPr="001C45B6">
              <w:rPr>
                <w:sz w:val="24"/>
                <w:szCs w:val="24"/>
              </w:rPr>
              <w:t xml:space="preserve">, у восточной границы поселка(протяженностью 0,1 км, напряжение – 10 </w:t>
            </w:r>
            <w:proofErr w:type="spellStart"/>
            <w:r w:rsidRPr="001C45B6">
              <w:rPr>
                <w:sz w:val="24"/>
                <w:szCs w:val="24"/>
              </w:rPr>
              <w:t>кВ</w:t>
            </w:r>
            <w:proofErr w:type="spellEnd"/>
            <w:r w:rsidRPr="001C45B6">
              <w:rPr>
                <w:sz w:val="24"/>
                <w:szCs w:val="24"/>
              </w:rPr>
              <w:t>)</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t>2033</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10</w:t>
            </w:r>
          </w:p>
        </w:tc>
        <w:tc>
          <w:tcPr>
            <w:tcW w:w="6029"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поселок </w:t>
            </w:r>
            <w:proofErr w:type="spellStart"/>
            <w:r w:rsidRPr="001C45B6">
              <w:rPr>
                <w:sz w:val="24"/>
                <w:szCs w:val="24"/>
              </w:rPr>
              <w:t>Сирмабусь</w:t>
            </w:r>
            <w:proofErr w:type="spellEnd"/>
            <w:r w:rsidRPr="001C45B6">
              <w:rPr>
                <w:sz w:val="24"/>
                <w:szCs w:val="24"/>
              </w:rPr>
              <w:t xml:space="preserve">, к западу от границы </w:t>
            </w:r>
            <w:r w:rsidRPr="001C45B6">
              <w:rPr>
                <w:sz w:val="24"/>
                <w:szCs w:val="24"/>
              </w:rPr>
              <w:lastRenderedPageBreak/>
              <w:t xml:space="preserve">поселка(протяженностью 0,5 км, напряжение – 10 </w:t>
            </w:r>
            <w:proofErr w:type="spellStart"/>
            <w:r w:rsidRPr="001C45B6">
              <w:rPr>
                <w:sz w:val="24"/>
                <w:szCs w:val="24"/>
              </w:rPr>
              <w:t>кВ</w:t>
            </w:r>
            <w:proofErr w:type="spellEnd"/>
            <w:r w:rsidRPr="001C45B6">
              <w:rPr>
                <w:sz w:val="24"/>
                <w:szCs w:val="24"/>
              </w:rPr>
              <w:t>)</w:t>
            </w:r>
          </w:p>
        </w:tc>
        <w:tc>
          <w:tcPr>
            <w:tcW w:w="2617" w:type="dxa"/>
            <w:gridSpan w:val="2"/>
            <w:vAlign w:val="center"/>
          </w:tcPr>
          <w:p w:rsidR="008E05C5" w:rsidRPr="001C45B6" w:rsidRDefault="008E05C5" w:rsidP="008E05C5">
            <w:pPr>
              <w:pStyle w:val="TableParagraph"/>
              <w:spacing w:line="276" w:lineRule="auto"/>
              <w:ind w:left="157" w:right="138"/>
              <w:rPr>
                <w:sz w:val="24"/>
                <w:szCs w:val="24"/>
              </w:rPr>
            </w:pPr>
            <w:r>
              <w:rPr>
                <w:sz w:val="24"/>
                <w:szCs w:val="24"/>
              </w:rPr>
              <w:lastRenderedPageBreak/>
              <w:t>2033</w:t>
            </w:r>
          </w:p>
        </w:tc>
      </w:tr>
      <w:tr w:rsidR="001C45B6" w:rsidRPr="001C45B6" w:rsidTr="007724D0">
        <w:tc>
          <w:tcPr>
            <w:tcW w:w="9781" w:type="dxa"/>
            <w:gridSpan w:val="4"/>
            <w:vAlign w:val="center"/>
          </w:tcPr>
          <w:p w:rsidR="001C45B6" w:rsidRPr="001C45B6" w:rsidRDefault="001C45B6" w:rsidP="001C45B6">
            <w:pPr>
              <w:spacing w:line="276" w:lineRule="auto"/>
              <w:ind w:left="0" w:right="0" w:firstLine="0"/>
              <w:jc w:val="center"/>
              <w:rPr>
                <w:rFonts w:ascii="Times New Roman" w:hAnsi="Times New Roman" w:cs="Times New Roman"/>
                <w:b/>
                <w:bCs/>
                <w:sz w:val="24"/>
                <w:szCs w:val="24"/>
                <w:shd w:val="clear" w:color="auto" w:fill="FFFFFF"/>
              </w:rPr>
            </w:pPr>
            <w:r w:rsidRPr="001C45B6">
              <w:rPr>
                <w:rFonts w:ascii="Times New Roman" w:hAnsi="Times New Roman" w:cs="Times New Roman"/>
                <w:b/>
                <w:bCs/>
                <w:sz w:val="24"/>
                <w:szCs w:val="24"/>
                <w:shd w:val="clear" w:color="auto" w:fill="FFFFFF"/>
              </w:rPr>
              <w:lastRenderedPageBreak/>
              <w:t>Водоснабжение</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Строительство водозабора село Староганькино к востоку от границы села (производительность 50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3F319B">
            <w:pPr>
              <w:pStyle w:val="TableParagraph"/>
              <w:spacing w:line="276" w:lineRule="auto"/>
              <w:ind w:left="157" w:right="138"/>
              <w:rPr>
                <w:sz w:val="24"/>
                <w:szCs w:val="24"/>
              </w:rPr>
            </w:pPr>
            <w:r>
              <w:rPr>
                <w:sz w:val="24"/>
                <w:szCs w:val="24"/>
              </w:rPr>
              <w:t>203</w:t>
            </w:r>
            <w:r w:rsidR="003F319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2</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село </w:t>
            </w:r>
            <w:proofErr w:type="spellStart"/>
            <w:r w:rsidRPr="001C45B6">
              <w:rPr>
                <w:sz w:val="24"/>
                <w:szCs w:val="24"/>
              </w:rPr>
              <w:t>Стюхино</w:t>
            </w:r>
            <w:proofErr w:type="spellEnd"/>
            <w:r w:rsidRPr="001C45B6">
              <w:rPr>
                <w:sz w:val="24"/>
                <w:szCs w:val="24"/>
              </w:rPr>
              <w:t xml:space="preserve"> к востоку от границы села (производительность 50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3F319B">
            <w:pPr>
              <w:pStyle w:val="TableParagraph"/>
              <w:spacing w:line="276" w:lineRule="auto"/>
              <w:ind w:left="157" w:right="138"/>
              <w:rPr>
                <w:sz w:val="24"/>
                <w:szCs w:val="24"/>
              </w:rPr>
            </w:pPr>
            <w:r>
              <w:rPr>
                <w:sz w:val="24"/>
                <w:szCs w:val="24"/>
              </w:rPr>
              <w:t>203</w:t>
            </w:r>
            <w:r w:rsidR="003F319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3</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поселок </w:t>
            </w:r>
            <w:proofErr w:type="spellStart"/>
            <w:r w:rsidRPr="001C45B6">
              <w:rPr>
                <w:sz w:val="24"/>
                <w:szCs w:val="24"/>
              </w:rPr>
              <w:t>Илингино</w:t>
            </w:r>
            <w:proofErr w:type="spellEnd"/>
            <w:r w:rsidRPr="001C45B6">
              <w:rPr>
                <w:sz w:val="24"/>
                <w:szCs w:val="24"/>
              </w:rPr>
              <w:t xml:space="preserve"> к северу от границы поселка (производительность 15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3F319B">
            <w:pPr>
              <w:pStyle w:val="TableParagraph"/>
              <w:spacing w:line="276" w:lineRule="auto"/>
              <w:ind w:left="157" w:right="138"/>
              <w:rPr>
                <w:sz w:val="24"/>
                <w:szCs w:val="24"/>
              </w:rPr>
            </w:pPr>
            <w:r>
              <w:rPr>
                <w:sz w:val="24"/>
                <w:szCs w:val="24"/>
              </w:rPr>
              <w:t>203</w:t>
            </w:r>
            <w:r w:rsidR="003F319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4</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поселок </w:t>
            </w:r>
            <w:proofErr w:type="spellStart"/>
            <w:r w:rsidRPr="001C45B6">
              <w:rPr>
                <w:sz w:val="24"/>
                <w:szCs w:val="24"/>
              </w:rPr>
              <w:t>Нестеровка</w:t>
            </w:r>
            <w:proofErr w:type="spellEnd"/>
            <w:r w:rsidRPr="001C45B6">
              <w:rPr>
                <w:sz w:val="24"/>
                <w:szCs w:val="24"/>
              </w:rPr>
              <w:t>, у восточной границы поселка (производительность 25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5</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поселок </w:t>
            </w:r>
            <w:proofErr w:type="spellStart"/>
            <w:r w:rsidRPr="001C45B6">
              <w:rPr>
                <w:sz w:val="24"/>
                <w:szCs w:val="24"/>
              </w:rPr>
              <w:t>Сирмабусь</w:t>
            </w:r>
            <w:proofErr w:type="spellEnd"/>
            <w:r w:rsidRPr="001C45B6">
              <w:rPr>
                <w:sz w:val="24"/>
                <w:szCs w:val="24"/>
              </w:rPr>
              <w:t>, к западу от границы поселка (производительность 15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6</w:t>
            </w:r>
          </w:p>
        </w:tc>
        <w:tc>
          <w:tcPr>
            <w:tcW w:w="6029" w:type="dxa"/>
            <w:vAlign w:val="center"/>
          </w:tcPr>
          <w:p w:rsidR="00A607FB"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село </w:t>
            </w:r>
            <w:proofErr w:type="spellStart"/>
            <w:r w:rsidRPr="001C45B6">
              <w:rPr>
                <w:sz w:val="24"/>
                <w:szCs w:val="24"/>
              </w:rPr>
              <w:t>Стюхино</w:t>
            </w:r>
            <w:proofErr w:type="spellEnd"/>
            <w:r w:rsidRPr="001C45B6">
              <w:rPr>
                <w:sz w:val="24"/>
                <w:szCs w:val="24"/>
              </w:rPr>
              <w:t xml:space="preserve"> </w:t>
            </w:r>
          </w:p>
          <w:p w:rsidR="008E05C5" w:rsidRPr="001C45B6" w:rsidRDefault="008E05C5" w:rsidP="008E05C5">
            <w:pPr>
              <w:pStyle w:val="TableParagraph"/>
              <w:spacing w:line="276" w:lineRule="auto"/>
              <w:ind w:right="246"/>
              <w:rPr>
                <w:sz w:val="24"/>
                <w:szCs w:val="24"/>
              </w:rPr>
            </w:pPr>
            <w:r w:rsidRPr="001C45B6">
              <w:rPr>
                <w:sz w:val="24"/>
                <w:szCs w:val="24"/>
              </w:rPr>
              <w:t>ул. Подгорная (протяженностью 0,85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7</w:t>
            </w:r>
          </w:p>
        </w:tc>
        <w:tc>
          <w:tcPr>
            <w:tcW w:w="6029" w:type="dxa"/>
            <w:vAlign w:val="center"/>
          </w:tcPr>
          <w:p w:rsidR="00A607FB"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село </w:t>
            </w:r>
            <w:proofErr w:type="spellStart"/>
            <w:r w:rsidRPr="001C45B6">
              <w:rPr>
                <w:sz w:val="24"/>
                <w:szCs w:val="24"/>
              </w:rPr>
              <w:t>Стюхино</w:t>
            </w:r>
            <w:proofErr w:type="spellEnd"/>
          </w:p>
          <w:p w:rsidR="008E05C5" w:rsidRPr="001C45B6" w:rsidRDefault="008E05C5" w:rsidP="008E05C5">
            <w:pPr>
              <w:pStyle w:val="TableParagraph"/>
              <w:spacing w:line="276" w:lineRule="auto"/>
              <w:ind w:right="246"/>
              <w:rPr>
                <w:sz w:val="24"/>
                <w:szCs w:val="24"/>
              </w:rPr>
            </w:pPr>
            <w:r w:rsidRPr="001C45B6">
              <w:rPr>
                <w:sz w:val="24"/>
                <w:szCs w:val="24"/>
              </w:rPr>
              <w:t xml:space="preserve"> ул. Гагарина</w:t>
            </w:r>
            <w:r w:rsidR="00A607FB">
              <w:rPr>
                <w:sz w:val="24"/>
                <w:szCs w:val="24"/>
              </w:rPr>
              <w:t xml:space="preserve"> </w:t>
            </w:r>
            <w:r w:rsidRPr="001C45B6">
              <w:rPr>
                <w:sz w:val="24"/>
                <w:szCs w:val="24"/>
              </w:rPr>
              <w:t>(протяженностью 0,65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8</w:t>
            </w:r>
          </w:p>
        </w:tc>
        <w:tc>
          <w:tcPr>
            <w:tcW w:w="6029" w:type="dxa"/>
            <w:vAlign w:val="center"/>
          </w:tcPr>
          <w:p w:rsidR="00A607FB"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село </w:t>
            </w:r>
            <w:proofErr w:type="spellStart"/>
            <w:r w:rsidRPr="001C45B6">
              <w:rPr>
                <w:sz w:val="24"/>
                <w:szCs w:val="24"/>
              </w:rPr>
              <w:t>Стюхино</w:t>
            </w:r>
            <w:proofErr w:type="spellEnd"/>
            <w:r w:rsidRPr="001C45B6">
              <w:rPr>
                <w:sz w:val="24"/>
                <w:szCs w:val="24"/>
              </w:rPr>
              <w:t xml:space="preserve"> </w:t>
            </w:r>
          </w:p>
          <w:p w:rsidR="008E05C5" w:rsidRPr="001C45B6" w:rsidRDefault="008E05C5" w:rsidP="008E05C5">
            <w:pPr>
              <w:pStyle w:val="TableParagraph"/>
              <w:spacing w:line="276" w:lineRule="auto"/>
              <w:ind w:right="246"/>
              <w:rPr>
                <w:sz w:val="24"/>
                <w:szCs w:val="24"/>
              </w:rPr>
            </w:pPr>
            <w:r w:rsidRPr="001C45B6">
              <w:rPr>
                <w:sz w:val="24"/>
                <w:szCs w:val="24"/>
              </w:rPr>
              <w:t>ул. Озерная</w:t>
            </w:r>
            <w:r w:rsidR="00A607FB">
              <w:rPr>
                <w:sz w:val="24"/>
                <w:szCs w:val="24"/>
              </w:rPr>
              <w:t xml:space="preserve"> </w:t>
            </w:r>
            <w:r w:rsidRPr="001C45B6">
              <w:rPr>
                <w:sz w:val="24"/>
                <w:szCs w:val="24"/>
              </w:rPr>
              <w:t>(протяженностью 0,3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9</w:t>
            </w:r>
          </w:p>
        </w:tc>
        <w:tc>
          <w:tcPr>
            <w:tcW w:w="6029" w:type="dxa"/>
            <w:vAlign w:val="center"/>
          </w:tcPr>
          <w:p w:rsidR="00A607FB"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 </w:t>
            </w:r>
            <w:r w:rsidRPr="001C45B6">
              <w:rPr>
                <w:sz w:val="24"/>
                <w:szCs w:val="24"/>
              </w:rPr>
              <w:t xml:space="preserve"> водопровода село </w:t>
            </w:r>
            <w:proofErr w:type="spellStart"/>
            <w:r w:rsidRPr="001C45B6">
              <w:rPr>
                <w:sz w:val="24"/>
                <w:szCs w:val="24"/>
              </w:rPr>
              <w:t>Стюхино</w:t>
            </w:r>
            <w:proofErr w:type="spellEnd"/>
            <w:r w:rsidRPr="001C45B6">
              <w:rPr>
                <w:sz w:val="24"/>
                <w:szCs w:val="24"/>
              </w:rPr>
              <w:t xml:space="preserve"> </w:t>
            </w:r>
          </w:p>
          <w:p w:rsidR="008E05C5" w:rsidRPr="001C45B6" w:rsidRDefault="008E05C5" w:rsidP="00A607FB">
            <w:pPr>
              <w:pStyle w:val="TableParagraph"/>
              <w:spacing w:line="276" w:lineRule="auto"/>
              <w:ind w:right="246"/>
              <w:rPr>
                <w:sz w:val="24"/>
                <w:szCs w:val="24"/>
              </w:rPr>
            </w:pPr>
            <w:r w:rsidRPr="001C45B6">
              <w:rPr>
                <w:sz w:val="24"/>
                <w:szCs w:val="24"/>
              </w:rPr>
              <w:t xml:space="preserve">ул. </w:t>
            </w:r>
            <w:r w:rsidR="00A607FB">
              <w:rPr>
                <w:sz w:val="24"/>
                <w:szCs w:val="24"/>
              </w:rPr>
              <w:t>П</w:t>
            </w:r>
            <w:r w:rsidRPr="001C45B6">
              <w:rPr>
                <w:sz w:val="24"/>
                <w:szCs w:val="24"/>
              </w:rPr>
              <w:t>очтовая (протяженностью 0,2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10</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село </w:t>
            </w:r>
            <w:proofErr w:type="spellStart"/>
            <w:r w:rsidRPr="001C45B6">
              <w:rPr>
                <w:sz w:val="24"/>
                <w:szCs w:val="24"/>
              </w:rPr>
              <w:t>Стюхино</w:t>
            </w:r>
            <w:proofErr w:type="spellEnd"/>
            <w:r w:rsidR="00A607FB">
              <w:rPr>
                <w:sz w:val="24"/>
                <w:szCs w:val="24"/>
              </w:rPr>
              <w:t xml:space="preserve">      </w:t>
            </w:r>
            <w:r w:rsidRPr="001C45B6">
              <w:rPr>
                <w:sz w:val="24"/>
                <w:szCs w:val="24"/>
              </w:rPr>
              <w:t xml:space="preserve"> ул. Советская(протяженностью 0,3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1C45B6">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11</w:t>
            </w:r>
          </w:p>
        </w:tc>
        <w:tc>
          <w:tcPr>
            <w:tcW w:w="6029" w:type="dxa"/>
            <w:tcBorders>
              <w:bottom w:val="single" w:sz="4" w:space="0" w:color="auto"/>
            </w:tcBorders>
            <w:vAlign w:val="center"/>
          </w:tcPr>
          <w:p w:rsidR="008E05C5" w:rsidRPr="001C45B6"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w:t>
            </w:r>
            <w:r w:rsidRPr="001C45B6">
              <w:rPr>
                <w:sz w:val="24"/>
                <w:szCs w:val="24"/>
              </w:rPr>
              <w:t xml:space="preserve"> водопровода село Староганькино, ул. Набережная, пер. Строителей, район водозабора (протяженностью 0,350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12</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поселок </w:t>
            </w:r>
            <w:proofErr w:type="spellStart"/>
            <w:r w:rsidRPr="001C45B6">
              <w:rPr>
                <w:sz w:val="24"/>
                <w:szCs w:val="24"/>
              </w:rPr>
              <w:t>Илингино</w:t>
            </w:r>
            <w:proofErr w:type="spellEnd"/>
            <w:r w:rsidRPr="001C45B6">
              <w:rPr>
                <w:sz w:val="24"/>
                <w:szCs w:val="24"/>
              </w:rPr>
              <w:t>, ул. Родниковая (протяженностью 1,35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13</w:t>
            </w:r>
          </w:p>
        </w:tc>
        <w:tc>
          <w:tcPr>
            <w:tcW w:w="6029"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поселок </w:t>
            </w:r>
            <w:proofErr w:type="spellStart"/>
            <w:r w:rsidRPr="001C45B6">
              <w:rPr>
                <w:sz w:val="24"/>
                <w:szCs w:val="24"/>
              </w:rPr>
              <w:t>Нестеровка</w:t>
            </w:r>
            <w:proofErr w:type="spellEnd"/>
            <w:r w:rsidRPr="001C45B6">
              <w:rPr>
                <w:sz w:val="24"/>
                <w:szCs w:val="24"/>
              </w:rPr>
              <w:t>, у восточной границы поселка (протяженностью 0,4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1C45B6">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14</w:t>
            </w:r>
          </w:p>
        </w:tc>
        <w:tc>
          <w:tcPr>
            <w:tcW w:w="6029" w:type="dxa"/>
            <w:tcBorders>
              <w:bottom w:val="nil"/>
            </w:tcBorders>
            <w:vAlign w:val="center"/>
          </w:tcPr>
          <w:p w:rsidR="008E05C5" w:rsidRPr="001C45B6"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 </w:t>
            </w:r>
            <w:r w:rsidRPr="001C45B6">
              <w:rPr>
                <w:sz w:val="24"/>
                <w:szCs w:val="24"/>
              </w:rPr>
              <w:t xml:space="preserve"> водопровода поселок </w:t>
            </w:r>
            <w:proofErr w:type="spellStart"/>
            <w:r w:rsidRPr="001C45B6">
              <w:rPr>
                <w:sz w:val="24"/>
                <w:szCs w:val="24"/>
              </w:rPr>
              <w:t>Сирмабусь</w:t>
            </w:r>
            <w:proofErr w:type="spellEnd"/>
            <w:r w:rsidRPr="001C45B6">
              <w:rPr>
                <w:sz w:val="24"/>
                <w:szCs w:val="24"/>
              </w:rPr>
              <w:t>, ул. Лесная (протяженностью 0,95 км)</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1C45B6" w:rsidRPr="001C45B6" w:rsidTr="007724D0">
        <w:tc>
          <w:tcPr>
            <w:tcW w:w="9781" w:type="dxa"/>
            <w:gridSpan w:val="4"/>
            <w:vAlign w:val="center"/>
          </w:tcPr>
          <w:p w:rsidR="001C45B6" w:rsidRPr="001C45B6" w:rsidRDefault="001C45B6" w:rsidP="001C45B6">
            <w:pPr>
              <w:pStyle w:val="TableParagraph"/>
              <w:spacing w:line="276" w:lineRule="auto"/>
              <w:rPr>
                <w:b/>
                <w:i/>
                <w:sz w:val="24"/>
                <w:szCs w:val="24"/>
              </w:rPr>
            </w:pPr>
            <w:r w:rsidRPr="001C45B6">
              <w:rPr>
                <w:b/>
                <w:i/>
                <w:sz w:val="24"/>
                <w:szCs w:val="24"/>
              </w:rPr>
              <w:t>Водоотведение</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6029"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локальных канализационных очистных сооружений село Староганькино, </w:t>
            </w:r>
            <w:r w:rsidR="00A607FB">
              <w:rPr>
                <w:sz w:val="24"/>
                <w:szCs w:val="24"/>
              </w:rPr>
              <w:t xml:space="preserve">              </w:t>
            </w:r>
            <w:r w:rsidRPr="001C45B6">
              <w:rPr>
                <w:sz w:val="24"/>
                <w:szCs w:val="24"/>
              </w:rPr>
              <w:t>ул. Центральная (производительность – 3-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2</w:t>
            </w:r>
          </w:p>
        </w:tc>
        <w:tc>
          <w:tcPr>
            <w:tcW w:w="6029" w:type="dxa"/>
            <w:vAlign w:val="center"/>
          </w:tcPr>
          <w:p w:rsidR="00A607FB" w:rsidRDefault="008E05C5" w:rsidP="008E05C5">
            <w:pPr>
              <w:pStyle w:val="TableParagraph"/>
              <w:spacing w:line="276" w:lineRule="auto"/>
              <w:ind w:right="246" w:firstLine="38"/>
              <w:rPr>
                <w:sz w:val="24"/>
                <w:szCs w:val="24"/>
              </w:rPr>
            </w:pPr>
            <w:r w:rsidRPr="001C45B6">
              <w:rPr>
                <w:sz w:val="24"/>
                <w:szCs w:val="24"/>
              </w:rPr>
              <w:t xml:space="preserve">Строительство локальных канализационных очистных сооружений село </w:t>
            </w:r>
            <w:proofErr w:type="spellStart"/>
            <w:r w:rsidRPr="001C45B6">
              <w:rPr>
                <w:sz w:val="24"/>
                <w:szCs w:val="24"/>
              </w:rPr>
              <w:t>Стюхино</w:t>
            </w:r>
            <w:proofErr w:type="spellEnd"/>
            <w:r w:rsidRPr="001C45B6">
              <w:rPr>
                <w:sz w:val="24"/>
                <w:szCs w:val="24"/>
              </w:rPr>
              <w:t xml:space="preserve">, </w:t>
            </w:r>
          </w:p>
          <w:p w:rsidR="008E05C5" w:rsidRPr="001C45B6" w:rsidRDefault="008E05C5" w:rsidP="008E05C5">
            <w:pPr>
              <w:pStyle w:val="TableParagraph"/>
              <w:spacing w:line="276" w:lineRule="auto"/>
              <w:ind w:right="246" w:firstLine="38"/>
              <w:rPr>
                <w:sz w:val="24"/>
                <w:szCs w:val="24"/>
              </w:rPr>
            </w:pPr>
            <w:r w:rsidRPr="001C45B6">
              <w:rPr>
                <w:sz w:val="24"/>
                <w:szCs w:val="24"/>
              </w:rPr>
              <w:t>ул. Победы(производительность – 6-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3</w:t>
            </w:r>
          </w:p>
        </w:tc>
        <w:tc>
          <w:tcPr>
            <w:tcW w:w="6029"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Строительство канализационной насосной станции село Староганькино к востоку от границы села</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lastRenderedPageBreak/>
              <w:t>4</w:t>
            </w:r>
          </w:p>
        </w:tc>
        <w:tc>
          <w:tcPr>
            <w:tcW w:w="6029"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село </w:t>
            </w:r>
            <w:proofErr w:type="spellStart"/>
            <w:r w:rsidRPr="001C45B6">
              <w:rPr>
                <w:sz w:val="24"/>
                <w:szCs w:val="24"/>
              </w:rPr>
              <w:t>Стюхино</w:t>
            </w:r>
            <w:proofErr w:type="spellEnd"/>
            <w:r w:rsidRPr="001C45B6">
              <w:rPr>
                <w:sz w:val="24"/>
                <w:szCs w:val="24"/>
              </w:rPr>
              <w:t xml:space="preserve"> к востоку от границы села</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5</w:t>
            </w:r>
          </w:p>
        </w:tc>
        <w:tc>
          <w:tcPr>
            <w:tcW w:w="6029"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поселок </w:t>
            </w:r>
            <w:proofErr w:type="spellStart"/>
            <w:r w:rsidRPr="001C45B6">
              <w:rPr>
                <w:sz w:val="24"/>
                <w:szCs w:val="24"/>
              </w:rPr>
              <w:t>Илингино</w:t>
            </w:r>
            <w:proofErr w:type="spellEnd"/>
            <w:r w:rsidRPr="001C45B6">
              <w:rPr>
                <w:sz w:val="24"/>
                <w:szCs w:val="24"/>
              </w:rPr>
              <w:t xml:space="preserve"> к северу от границы поселка</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6</w:t>
            </w:r>
          </w:p>
        </w:tc>
        <w:tc>
          <w:tcPr>
            <w:tcW w:w="6029"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поселок </w:t>
            </w:r>
            <w:proofErr w:type="spellStart"/>
            <w:r w:rsidRPr="001C45B6">
              <w:rPr>
                <w:sz w:val="24"/>
                <w:szCs w:val="24"/>
              </w:rPr>
              <w:t>Нестеровка</w:t>
            </w:r>
            <w:proofErr w:type="spellEnd"/>
            <w:r w:rsidRPr="001C45B6">
              <w:rPr>
                <w:sz w:val="24"/>
                <w:szCs w:val="24"/>
              </w:rPr>
              <w:t>, у восточной границы поселка</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8E05C5" w:rsidRPr="001C45B6" w:rsidTr="00275C7E">
        <w:tc>
          <w:tcPr>
            <w:tcW w:w="1135"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7</w:t>
            </w:r>
          </w:p>
        </w:tc>
        <w:tc>
          <w:tcPr>
            <w:tcW w:w="6029"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поселок </w:t>
            </w:r>
            <w:proofErr w:type="spellStart"/>
            <w:r w:rsidRPr="001C45B6">
              <w:rPr>
                <w:sz w:val="24"/>
                <w:szCs w:val="24"/>
              </w:rPr>
              <w:t>Сирмабусь</w:t>
            </w:r>
            <w:proofErr w:type="spellEnd"/>
            <w:r w:rsidRPr="001C45B6">
              <w:rPr>
                <w:sz w:val="24"/>
                <w:szCs w:val="24"/>
              </w:rPr>
              <w:t>, к западу от границы поселка</w:t>
            </w:r>
          </w:p>
        </w:tc>
        <w:tc>
          <w:tcPr>
            <w:tcW w:w="2617" w:type="dxa"/>
            <w:gridSpan w:val="2"/>
            <w:vAlign w:val="center"/>
          </w:tcPr>
          <w:p w:rsidR="008E05C5" w:rsidRPr="001C45B6" w:rsidRDefault="008E05C5" w:rsidP="00A607FB">
            <w:pPr>
              <w:pStyle w:val="TableParagraph"/>
              <w:spacing w:line="276" w:lineRule="auto"/>
              <w:ind w:left="157" w:right="138"/>
              <w:rPr>
                <w:sz w:val="24"/>
                <w:szCs w:val="24"/>
              </w:rPr>
            </w:pPr>
            <w:r>
              <w:rPr>
                <w:sz w:val="24"/>
                <w:szCs w:val="24"/>
              </w:rPr>
              <w:t>203</w:t>
            </w:r>
            <w:r w:rsidR="00A607FB">
              <w:rPr>
                <w:sz w:val="24"/>
                <w:szCs w:val="24"/>
              </w:rPr>
              <w:t>0</w:t>
            </w:r>
          </w:p>
        </w:tc>
      </w:tr>
      <w:tr w:rsidR="001C45B6" w:rsidRPr="001C45B6" w:rsidTr="007724D0">
        <w:tc>
          <w:tcPr>
            <w:tcW w:w="9781" w:type="dxa"/>
            <w:gridSpan w:val="4"/>
            <w:vAlign w:val="center"/>
          </w:tcPr>
          <w:p w:rsidR="001C45B6" w:rsidRPr="001C45B6" w:rsidRDefault="001C45B6" w:rsidP="001C45B6">
            <w:pPr>
              <w:spacing w:line="276" w:lineRule="auto"/>
              <w:ind w:left="0" w:right="0" w:firstLine="0"/>
              <w:jc w:val="center"/>
              <w:rPr>
                <w:rFonts w:ascii="Times New Roman" w:hAnsi="Times New Roman" w:cs="Times New Roman"/>
                <w:b/>
                <w:i/>
                <w:sz w:val="24"/>
                <w:szCs w:val="24"/>
              </w:rPr>
            </w:pPr>
            <w:r w:rsidRPr="001C45B6">
              <w:rPr>
                <w:rFonts w:ascii="Times New Roman" w:hAnsi="Times New Roman" w:cs="Times New Roman"/>
                <w:b/>
                <w:i/>
                <w:sz w:val="24"/>
                <w:szCs w:val="24"/>
              </w:rPr>
              <w:t>Газоснабжение</w:t>
            </w:r>
          </w:p>
        </w:tc>
      </w:tr>
      <w:tr w:rsidR="001C45B6" w:rsidRPr="001C45B6" w:rsidTr="00AA65B3">
        <w:tc>
          <w:tcPr>
            <w:tcW w:w="1135" w:type="dxa"/>
            <w:vAlign w:val="center"/>
          </w:tcPr>
          <w:p w:rsidR="001C45B6" w:rsidRPr="001C45B6" w:rsidRDefault="001C45B6" w:rsidP="001C45B6">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6095" w:type="dxa"/>
            <w:gridSpan w:val="2"/>
            <w:vAlign w:val="center"/>
          </w:tcPr>
          <w:p w:rsidR="001C45B6" w:rsidRPr="001C45B6" w:rsidRDefault="001C45B6" w:rsidP="001C45B6">
            <w:pPr>
              <w:pStyle w:val="TableParagraph"/>
              <w:spacing w:line="276" w:lineRule="auto"/>
              <w:ind w:right="246"/>
              <w:rPr>
                <w:sz w:val="24"/>
                <w:szCs w:val="24"/>
              </w:rPr>
            </w:pPr>
            <w:r w:rsidRPr="001C45B6">
              <w:rPr>
                <w:sz w:val="24"/>
                <w:szCs w:val="24"/>
              </w:rPr>
              <w:t>-</w:t>
            </w:r>
          </w:p>
        </w:tc>
        <w:tc>
          <w:tcPr>
            <w:tcW w:w="2551" w:type="dxa"/>
            <w:vAlign w:val="center"/>
          </w:tcPr>
          <w:p w:rsidR="001C45B6" w:rsidRPr="001C45B6" w:rsidRDefault="001C45B6" w:rsidP="001C45B6">
            <w:pPr>
              <w:pStyle w:val="TableParagraph"/>
              <w:spacing w:line="276" w:lineRule="auto"/>
              <w:ind w:left="157" w:right="138"/>
              <w:rPr>
                <w:sz w:val="24"/>
                <w:szCs w:val="24"/>
              </w:rPr>
            </w:pPr>
            <w:r w:rsidRPr="001C45B6">
              <w:rPr>
                <w:sz w:val="24"/>
                <w:szCs w:val="24"/>
              </w:rPr>
              <w:t>-</w:t>
            </w:r>
          </w:p>
        </w:tc>
      </w:tr>
      <w:tr w:rsidR="001C45B6" w:rsidRPr="001C45B6" w:rsidTr="007724D0">
        <w:tc>
          <w:tcPr>
            <w:tcW w:w="9781" w:type="dxa"/>
            <w:gridSpan w:val="4"/>
            <w:vAlign w:val="center"/>
          </w:tcPr>
          <w:p w:rsidR="001C45B6" w:rsidRPr="001C45B6" w:rsidRDefault="001C45B6" w:rsidP="001C45B6">
            <w:pPr>
              <w:pStyle w:val="TableParagraph"/>
              <w:spacing w:line="276" w:lineRule="auto"/>
              <w:ind w:left="157" w:right="138"/>
              <w:rPr>
                <w:b/>
                <w:i/>
                <w:sz w:val="24"/>
                <w:szCs w:val="24"/>
              </w:rPr>
            </w:pPr>
            <w:r w:rsidRPr="001C45B6">
              <w:rPr>
                <w:b/>
                <w:i/>
                <w:sz w:val="24"/>
                <w:szCs w:val="24"/>
              </w:rPr>
              <w:t>Теплоснабжение</w:t>
            </w:r>
          </w:p>
        </w:tc>
      </w:tr>
      <w:tr w:rsidR="001C45B6" w:rsidRPr="001C45B6" w:rsidTr="00275C7E">
        <w:tc>
          <w:tcPr>
            <w:tcW w:w="1135" w:type="dxa"/>
            <w:vAlign w:val="center"/>
          </w:tcPr>
          <w:p w:rsidR="001C45B6" w:rsidRPr="001C45B6" w:rsidRDefault="001C45B6" w:rsidP="001C45B6">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6029" w:type="dxa"/>
            <w:vAlign w:val="center"/>
          </w:tcPr>
          <w:p w:rsidR="001C45B6" w:rsidRPr="001C45B6" w:rsidRDefault="001C45B6" w:rsidP="001C45B6">
            <w:pPr>
              <w:pStyle w:val="TableParagraph"/>
              <w:spacing w:line="276" w:lineRule="auto"/>
              <w:ind w:right="246"/>
              <w:rPr>
                <w:sz w:val="24"/>
                <w:szCs w:val="24"/>
              </w:rPr>
            </w:pPr>
            <w:r w:rsidRPr="001C45B6">
              <w:rPr>
                <w:sz w:val="24"/>
                <w:szCs w:val="24"/>
              </w:rPr>
              <w:t>-</w:t>
            </w:r>
          </w:p>
        </w:tc>
        <w:tc>
          <w:tcPr>
            <w:tcW w:w="2617" w:type="dxa"/>
            <w:gridSpan w:val="2"/>
            <w:vAlign w:val="center"/>
          </w:tcPr>
          <w:p w:rsidR="001C45B6" w:rsidRPr="001C45B6" w:rsidRDefault="001C45B6" w:rsidP="001C45B6">
            <w:pPr>
              <w:pStyle w:val="TableParagraph"/>
              <w:spacing w:line="276" w:lineRule="auto"/>
              <w:ind w:left="157" w:right="138"/>
              <w:rPr>
                <w:sz w:val="24"/>
                <w:szCs w:val="24"/>
              </w:rPr>
            </w:pPr>
            <w:r w:rsidRPr="001C45B6">
              <w:rPr>
                <w:sz w:val="24"/>
                <w:szCs w:val="24"/>
              </w:rPr>
              <w:t>-</w:t>
            </w:r>
          </w:p>
        </w:tc>
      </w:tr>
      <w:tr w:rsidR="001C45B6" w:rsidRPr="001C45B6" w:rsidTr="007724D0">
        <w:tc>
          <w:tcPr>
            <w:tcW w:w="9781" w:type="dxa"/>
            <w:gridSpan w:val="4"/>
            <w:vAlign w:val="center"/>
          </w:tcPr>
          <w:p w:rsidR="001C45B6" w:rsidRPr="001C45B6" w:rsidRDefault="001C45B6" w:rsidP="001C45B6">
            <w:pPr>
              <w:pStyle w:val="TableParagraph"/>
              <w:spacing w:line="276" w:lineRule="auto"/>
              <w:ind w:left="157" w:right="138"/>
              <w:rPr>
                <w:b/>
                <w:i/>
                <w:sz w:val="24"/>
                <w:szCs w:val="24"/>
              </w:rPr>
            </w:pPr>
            <w:r w:rsidRPr="001C45B6">
              <w:rPr>
                <w:b/>
                <w:i/>
                <w:sz w:val="24"/>
                <w:szCs w:val="24"/>
              </w:rPr>
              <w:t xml:space="preserve">ТКО </w:t>
            </w:r>
          </w:p>
        </w:tc>
      </w:tr>
      <w:tr w:rsidR="001C45B6" w:rsidRPr="002B700C" w:rsidTr="00836D71">
        <w:trPr>
          <w:trHeight w:val="106"/>
        </w:trPr>
        <w:tc>
          <w:tcPr>
            <w:tcW w:w="1135" w:type="dxa"/>
            <w:vAlign w:val="center"/>
          </w:tcPr>
          <w:p w:rsidR="001C45B6" w:rsidRPr="001C45B6" w:rsidRDefault="001C45B6" w:rsidP="001C45B6">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6029" w:type="dxa"/>
            <w:vAlign w:val="center"/>
          </w:tcPr>
          <w:p w:rsidR="001C45B6" w:rsidRPr="001C45B6" w:rsidRDefault="001C45B6" w:rsidP="001C45B6">
            <w:pPr>
              <w:pStyle w:val="TableParagraph"/>
              <w:spacing w:line="276" w:lineRule="auto"/>
              <w:ind w:right="246"/>
              <w:rPr>
                <w:sz w:val="24"/>
                <w:szCs w:val="24"/>
              </w:rPr>
            </w:pPr>
            <w:r w:rsidRPr="001C45B6">
              <w:rPr>
                <w:sz w:val="24"/>
                <w:szCs w:val="24"/>
              </w:rPr>
              <w:t>-</w:t>
            </w:r>
          </w:p>
        </w:tc>
        <w:tc>
          <w:tcPr>
            <w:tcW w:w="2617" w:type="dxa"/>
            <w:gridSpan w:val="2"/>
            <w:vAlign w:val="center"/>
          </w:tcPr>
          <w:p w:rsidR="001C45B6" w:rsidRPr="001C45B6" w:rsidRDefault="001C45B6" w:rsidP="001C45B6">
            <w:pPr>
              <w:pStyle w:val="TableParagraph"/>
              <w:spacing w:line="276" w:lineRule="auto"/>
              <w:ind w:left="157" w:right="138"/>
              <w:rPr>
                <w:sz w:val="24"/>
                <w:szCs w:val="24"/>
              </w:rPr>
            </w:pPr>
            <w:r w:rsidRPr="001C45B6">
              <w:rPr>
                <w:sz w:val="24"/>
                <w:szCs w:val="24"/>
              </w:rPr>
              <w:t>-</w:t>
            </w:r>
          </w:p>
        </w:tc>
      </w:tr>
    </w:tbl>
    <w:p w:rsidR="00261003" w:rsidRPr="00B94209" w:rsidRDefault="00261003" w:rsidP="00540000">
      <w:pPr>
        <w:shd w:val="clear" w:color="auto" w:fill="FFFFFF"/>
        <w:spacing w:line="276" w:lineRule="auto"/>
        <w:ind w:left="0" w:right="0" w:firstLine="0"/>
        <w:rPr>
          <w:rFonts w:ascii="Times New Roman" w:hAnsi="Times New Roman" w:cs="Times New Roman"/>
          <w:sz w:val="27"/>
          <w:szCs w:val="27"/>
          <w:shd w:val="clear" w:color="auto" w:fill="FFFFFF"/>
        </w:rPr>
      </w:pPr>
    </w:p>
    <w:p w:rsidR="00F15D02" w:rsidRPr="00B94209" w:rsidRDefault="00F15D02" w:rsidP="00540000">
      <w:pPr>
        <w:shd w:val="clear" w:color="auto" w:fill="FFFFFF"/>
        <w:spacing w:line="276" w:lineRule="auto"/>
        <w:ind w:left="-142" w:right="0" w:firstLine="567"/>
        <w:rPr>
          <w:rFonts w:ascii="Times New Roman" w:hAnsi="Times New Roman" w:cs="Times New Roman"/>
          <w:sz w:val="28"/>
          <w:szCs w:val="28"/>
          <w:shd w:val="clear" w:color="auto" w:fill="FFFFFF"/>
        </w:rPr>
      </w:pPr>
      <w:r w:rsidRPr="00B94209">
        <w:rPr>
          <w:rFonts w:ascii="Times New Roman" w:hAnsi="Times New Roman" w:cs="Times New Roman"/>
          <w:sz w:val="27"/>
          <w:szCs w:val="27"/>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B94209" w:rsidRDefault="00F15D02" w:rsidP="00540000">
      <w:pPr>
        <w:shd w:val="clear" w:color="auto" w:fill="FFFFFF"/>
        <w:spacing w:line="276" w:lineRule="auto"/>
        <w:ind w:left="0" w:right="0" w:firstLine="567"/>
        <w:rPr>
          <w:rFonts w:ascii="Times New Roman" w:hAnsi="Times New Roman" w:cs="Times New Roman"/>
          <w:sz w:val="28"/>
          <w:szCs w:val="28"/>
          <w:shd w:val="clear" w:color="auto" w:fill="FFFFFF"/>
        </w:rPr>
        <w:sectPr w:rsidR="00F15D02" w:rsidRPr="00B94209" w:rsidSect="00695CC9">
          <w:pgSz w:w="11906" w:h="16838" w:code="9"/>
          <w:pgMar w:top="851" w:right="567" w:bottom="851" w:left="1701" w:header="397" w:footer="709" w:gutter="0"/>
          <w:cols w:space="708"/>
          <w:docGrid w:linePitch="360"/>
        </w:sectPr>
      </w:pPr>
    </w:p>
    <w:p w:rsidR="00F15D02" w:rsidRPr="00B94209" w:rsidRDefault="00F15D02" w:rsidP="00540000">
      <w:pPr>
        <w:suppressAutoHyphens/>
        <w:spacing w:line="276" w:lineRule="auto"/>
        <w:ind w:left="0" w:right="-31"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lastRenderedPageBreak/>
        <w:t>4.2. Целевые показатели развития коммунальной инфраструктуры</w:t>
      </w:r>
    </w:p>
    <w:p w:rsidR="00F15D02" w:rsidRPr="00B94209" w:rsidRDefault="00F15D02" w:rsidP="00540000">
      <w:pPr>
        <w:suppressAutoHyphens/>
        <w:spacing w:line="276" w:lineRule="auto"/>
        <w:ind w:left="0" w:right="-173" w:firstLine="0"/>
        <w:jc w:val="right"/>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4C5D68" w:rsidRPr="00B94209">
        <w:rPr>
          <w:rFonts w:ascii="Times New Roman" w:hAnsi="Times New Roman" w:cs="Times New Roman"/>
          <w:sz w:val="28"/>
          <w:szCs w:val="28"/>
        </w:rPr>
        <w:t>№ 20</w:t>
      </w:r>
    </w:p>
    <w:tbl>
      <w:tblPr>
        <w:tblW w:w="1552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49"/>
        <w:gridCol w:w="5075"/>
        <w:gridCol w:w="955"/>
        <w:gridCol w:w="1290"/>
        <w:gridCol w:w="53"/>
        <w:gridCol w:w="1097"/>
        <w:gridCol w:w="1145"/>
        <w:gridCol w:w="1145"/>
        <w:gridCol w:w="1281"/>
        <w:gridCol w:w="1280"/>
        <w:gridCol w:w="1653"/>
      </w:tblGrid>
      <w:tr w:rsidR="00D336DD" w:rsidRPr="00B94209" w:rsidTr="003F6851">
        <w:tc>
          <w:tcPr>
            <w:tcW w:w="549" w:type="dxa"/>
            <w:shd w:val="clear" w:color="auto" w:fill="FFFFFF"/>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p>
        </w:tc>
        <w:tc>
          <w:tcPr>
            <w:tcW w:w="5075" w:type="dxa"/>
            <w:shd w:val="clear" w:color="auto" w:fill="FFFFFF"/>
            <w:vAlign w:val="center"/>
          </w:tcPr>
          <w:p w:rsidR="00D336DD" w:rsidRPr="00B94209" w:rsidRDefault="00D336DD" w:rsidP="003F6851">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Показатель</w:t>
            </w:r>
          </w:p>
        </w:tc>
        <w:tc>
          <w:tcPr>
            <w:tcW w:w="955" w:type="dxa"/>
            <w:shd w:val="clear" w:color="auto" w:fill="FFFFFF"/>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Ед. изм.</w:t>
            </w:r>
          </w:p>
        </w:tc>
        <w:tc>
          <w:tcPr>
            <w:tcW w:w="1343" w:type="dxa"/>
            <w:gridSpan w:val="2"/>
            <w:shd w:val="clear" w:color="auto" w:fill="FFFFFF"/>
            <w:vAlign w:val="center"/>
          </w:tcPr>
          <w:p w:rsidR="0065394A"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w:t>
            </w:r>
            <w:r w:rsidR="00CA67F9" w:rsidRPr="00B94209">
              <w:rPr>
                <w:rFonts w:ascii="Times New Roman" w:hAnsi="Times New Roman" w:cs="Times New Roman"/>
                <w:b/>
                <w:bCs/>
                <w:sz w:val="24"/>
                <w:szCs w:val="24"/>
              </w:rPr>
              <w:t>2</w:t>
            </w:r>
            <w:r w:rsidR="00A2470B" w:rsidRPr="00B94209">
              <w:rPr>
                <w:rFonts w:ascii="Times New Roman" w:hAnsi="Times New Roman" w:cs="Times New Roman"/>
                <w:b/>
                <w:bCs/>
                <w:sz w:val="24"/>
                <w:szCs w:val="24"/>
              </w:rPr>
              <w:t>2</w:t>
            </w:r>
          </w:p>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(базовый)</w:t>
            </w:r>
          </w:p>
        </w:tc>
        <w:tc>
          <w:tcPr>
            <w:tcW w:w="1097" w:type="dxa"/>
            <w:shd w:val="clear" w:color="auto" w:fill="FFFFFF"/>
            <w:vAlign w:val="center"/>
          </w:tcPr>
          <w:p w:rsidR="00D336DD" w:rsidRPr="00B94209" w:rsidRDefault="00FD4839"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A2470B" w:rsidRPr="00B94209">
              <w:rPr>
                <w:rFonts w:ascii="Times New Roman" w:hAnsi="Times New Roman" w:cs="Times New Roman"/>
                <w:b/>
                <w:bCs/>
                <w:sz w:val="24"/>
                <w:szCs w:val="24"/>
              </w:rPr>
              <w:t>3</w:t>
            </w:r>
          </w:p>
        </w:tc>
        <w:tc>
          <w:tcPr>
            <w:tcW w:w="1145" w:type="dxa"/>
            <w:shd w:val="clear" w:color="auto" w:fill="FFFFFF"/>
            <w:vAlign w:val="center"/>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w:t>
            </w:r>
            <w:r w:rsidR="00CA67F9" w:rsidRPr="00B94209">
              <w:rPr>
                <w:rFonts w:ascii="Times New Roman" w:hAnsi="Times New Roman" w:cs="Times New Roman"/>
                <w:b/>
                <w:bCs/>
                <w:sz w:val="24"/>
                <w:szCs w:val="24"/>
              </w:rPr>
              <w:t>2</w:t>
            </w:r>
            <w:r w:rsidR="00A2470B" w:rsidRPr="00B94209">
              <w:rPr>
                <w:rFonts w:ascii="Times New Roman" w:hAnsi="Times New Roman" w:cs="Times New Roman"/>
                <w:b/>
                <w:bCs/>
                <w:sz w:val="24"/>
                <w:szCs w:val="24"/>
              </w:rPr>
              <w:t>4</w:t>
            </w:r>
          </w:p>
        </w:tc>
        <w:tc>
          <w:tcPr>
            <w:tcW w:w="1145" w:type="dxa"/>
            <w:shd w:val="clear" w:color="auto" w:fill="FFFFFF"/>
            <w:vAlign w:val="center"/>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A2470B" w:rsidRPr="00B94209">
              <w:rPr>
                <w:rFonts w:ascii="Times New Roman" w:hAnsi="Times New Roman" w:cs="Times New Roman"/>
                <w:b/>
                <w:bCs/>
                <w:sz w:val="24"/>
                <w:szCs w:val="24"/>
              </w:rPr>
              <w:t>5</w:t>
            </w:r>
          </w:p>
        </w:tc>
        <w:tc>
          <w:tcPr>
            <w:tcW w:w="1281" w:type="dxa"/>
            <w:shd w:val="clear" w:color="auto" w:fill="FFFFFF"/>
            <w:vAlign w:val="center"/>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A2470B" w:rsidRPr="00B94209">
              <w:rPr>
                <w:rFonts w:ascii="Times New Roman" w:hAnsi="Times New Roman" w:cs="Times New Roman"/>
                <w:b/>
                <w:bCs/>
                <w:sz w:val="24"/>
                <w:szCs w:val="24"/>
              </w:rPr>
              <w:t>6</w:t>
            </w:r>
          </w:p>
        </w:tc>
        <w:tc>
          <w:tcPr>
            <w:tcW w:w="1280" w:type="dxa"/>
            <w:shd w:val="clear" w:color="auto" w:fill="FFFFFF"/>
            <w:vAlign w:val="center"/>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A2470B" w:rsidRPr="00B94209">
              <w:rPr>
                <w:rFonts w:ascii="Times New Roman" w:hAnsi="Times New Roman" w:cs="Times New Roman"/>
                <w:b/>
                <w:bCs/>
                <w:sz w:val="24"/>
                <w:szCs w:val="24"/>
              </w:rPr>
              <w:t>7</w:t>
            </w:r>
          </w:p>
        </w:tc>
        <w:tc>
          <w:tcPr>
            <w:tcW w:w="1653" w:type="dxa"/>
            <w:shd w:val="clear" w:color="auto" w:fill="FFFFFF"/>
            <w:vAlign w:val="center"/>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A2470B" w:rsidRPr="00B94209">
              <w:rPr>
                <w:rFonts w:ascii="Times New Roman" w:hAnsi="Times New Roman" w:cs="Times New Roman"/>
                <w:b/>
                <w:bCs/>
                <w:sz w:val="24"/>
                <w:szCs w:val="24"/>
              </w:rPr>
              <w:t>8-</w:t>
            </w:r>
            <w:r w:rsidR="003F311F" w:rsidRPr="00B94209">
              <w:rPr>
                <w:rFonts w:ascii="Times New Roman" w:hAnsi="Times New Roman" w:cs="Times New Roman"/>
                <w:b/>
                <w:bCs/>
                <w:sz w:val="24"/>
                <w:szCs w:val="24"/>
              </w:rPr>
              <w:t>2033</w:t>
            </w:r>
          </w:p>
        </w:tc>
      </w:tr>
      <w:tr w:rsidR="00D336DD" w:rsidRPr="00B94209" w:rsidTr="00540000">
        <w:tc>
          <w:tcPr>
            <w:tcW w:w="549" w:type="dxa"/>
            <w:shd w:val="clear" w:color="auto" w:fill="FFFFFF"/>
            <w:vAlign w:val="center"/>
          </w:tcPr>
          <w:p w:rsidR="00D336DD" w:rsidRPr="00B94209" w:rsidRDefault="00D336DD" w:rsidP="00540000">
            <w:pPr>
              <w:tabs>
                <w:tab w:val="left" w:pos="1080"/>
              </w:tabs>
              <w:suppressAutoHyphens/>
              <w:spacing w:line="276" w:lineRule="auto"/>
              <w:ind w:left="0" w:right="0" w:firstLine="0"/>
              <w:jc w:val="left"/>
              <w:rPr>
                <w:rFonts w:ascii="Times New Roman" w:hAnsi="Times New Roman" w:cs="Times New Roman"/>
                <w:b/>
                <w:bCs/>
                <w:sz w:val="24"/>
                <w:szCs w:val="24"/>
              </w:rPr>
            </w:pPr>
            <w:r w:rsidRPr="00B94209">
              <w:rPr>
                <w:rFonts w:ascii="Times New Roman" w:hAnsi="Times New Roman" w:cs="Times New Roman"/>
                <w:b/>
                <w:bCs/>
                <w:sz w:val="24"/>
                <w:szCs w:val="24"/>
              </w:rPr>
              <w:t>1</w:t>
            </w:r>
          </w:p>
        </w:tc>
        <w:tc>
          <w:tcPr>
            <w:tcW w:w="14974" w:type="dxa"/>
            <w:gridSpan w:val="10"/>
            <w:shd w:val="clear" w:color="auto" w:fill="FFFFFF"/>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Водоснабжение</w:t>
            </w:r>
          </w:p>
        </w:tc>
      </w:tr>
      <w:tr w:rsidR="00C15153" w:rsidRPr="00B94209" w:rsidTr="00655D56">
        <w:trPr>
          <w:trHeight w:val="845"/>
        </w:trPr>
        <w:tc>
          <w:tcPr>
            <w:tcW w:w="549" w:type="dxa"/>
            <w:shd w:val="clear" w:color="auto" w:fill="FFFFFF"/>
            <w:vAlign w:val="center"/>
          </w:tcPr>
          <w:p w:rsidR="00C15153" w:rsidRPr="00B94209" w:rsidRDefault="00C15153" w:rsidP="00C15153">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1.1</w:t>
            </w:r>
          </w:p>
        </w:tc>
        <w:tc>
          <w:tcPr>
            <w:tcW w:w="5075" w:type="dxa"/>
            <w:shd w:val="clear" w:color="auto" w:fill="FFFFFF"/>
          </w:tcPr>
          <w:p w:rsidR="00C15153" w:rsidRPr="00B94209" w:rsidRDefault="00C15153" w:rsidP="00C15153">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 xml:space="preserve">Доля удовлетворения потребности в водопроводных сетях, всего по сельскому поселению </w:t>
            </w:r>
            <w:r>
              <w:rPr>
                <w:rFonts w:ascii="Times New Roman" w:hAnsi="Times New Roman" w:cs="Times New Roman"/>
                <w:sz w:val="24"/>
                <w:szCs w:val="24"/>
              </w:rPr>
              <w:t>Староганькино</w:t>
            </w:r>
            <w:r w:rsidRPr="00B94209">
              <w:rPr>
                <w:rFonts w:ascii="Times New Roman" w:hAnsi="Times New Roman" w:cs="Times New Roman"/>
                <w:sz w:val="24"/>
                <w:szCs w:val="24"/>
              </w:rPr>
              <w:t xml:space="preserve">  муниципального района Похвистневский Самарской области </w:t>
            </w:r>
          </w:p>
        </w:tc>
        <w:tc>
          <w:tcPr>
            <w:tcW w:w="955"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c>
          <w:tcPr>
            <w:tcW w:w="1097"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c>
          <w:tcPr>
            <w:tcW w:w="1145"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c>
          <w:tcPr>
            <w:tcW w:w="1145"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c>
          <w:tcPr>
            <w:tcW w:w="1281"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c>
          <w:tcPr>
            <w:tcW w:w="1280"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c>
          <w:tcPr>
            <w:tcW w:w="1653" w:type="dxa"/>
            <w:shd w:val="clear" w:color="auto" w:fill="FFFFFF"/>
            <w:vAlign w:val="center"/>
          </w:tcPr>
          <w:p w:rsidR="00C15153" w:rsidRPr="00B94209" w:rsidRDefault="00C15153" w:rsidP="00C1515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32,77</w:t>
            </w:r>
          </w:p>
        </w:tc>
      </w:tr>
      <w:tr w:rsidR="008D52E2" w:rsidRPr="00B94209" w:rsidTr="00540000">
        <w:trPr>
          <w:trHeight w:val="167"/>
        </w:trPr>
        <w:tc>
          <w:tcPr>
            <w:tcW w:w="549" w:type="dxa"/>
            <w:shd w:val="clear" w:color="auto" w:fill="FFFFFF"/>
            <w:vAlign w:val="center"/>
          </w:tcPr>
          <w:p w:rsidR="008D52E2" w:rsidRPr="00B94209" w:rsidRDefault="00AA65B3" w:rsidP="008D52E2">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w:t>
            </w:r>
            <w:r w:rsidR="008D52E2" w:rsidRPr="00B94209">
              <w:rPr>
                <w:rFonts w:ascii="Times New Roman" w:hAnsi="Times New Roman" w:cs="Times New Roman"/>
                <w:sz w:val="24"/>
                <w:szCs w:val="24"/>
              </w:rPr>
              <w:t>1.2</w:t>
            </w:r>
          </w:p>
        </w:tc>
        <w:tc>
          <w:tcPr>
            <w:tcW w:w="5075" w:type="dxa"/>
            <w:shd w:val="clear" w:color="auto" w:fill="FFFFFF"/>
          </w:tcPr>
          <w:p w:rsidR="008D52E2" w:rsidRPr="00B94209" w:rsidRDefault="008D52E2" w:rsidP="008D52E2">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Доля износа сетей водоснабжения</w:t>
            </w:r>
          </w:p>
        </w:tc>
        <w:tc>
          <w:tcPr>
            <w:tcW w:w="955"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097"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145"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145"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281"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280"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653"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r>
      <w:tr w:rsidR="00D336DD" w:rsidRPr="00B94209" w:rsidTr="00540000">
        <w:tc>
          <w:tcPr>
            <w:tcW w:w="549" w:type="dxa"/>
            <w:shd w:val="clear" w:color="auto" w:fill="FFFFFF"/>
            <w:vAlign w:val="center"/>
          </w:tcPr>
          <w:p w:rsidR="00D336DD" w:rsidRPr="00B94209" w:rsidRDefault="00D336DD" w:rsidP="00540000">
            <w:pPr>
              <w:tabs>
                <w:tab w:val="left" w:pos="1080"/>
              </w:tabs>
              <w:suppressAutoHyphens/>
              <w:spacing w:line="276" w:lineRule="auto"/>
              <w:ind w:left="0" w:right="0" w:firstLine="0"/>
              <w:jc w:val="left"/>
              <w:rPr>
                <w:rFonts w:ascii="Times New Roman" w:hAnsi="Times New Roman" w:cs="Times New Roman"/>
                <w:b/>
                <w:bCs/>
                <w:sz w:val="24"/>
                <w:szCs w:val="24"/>
              </w:rPr>
            </w:pPr>
            <w:r w:rsidRPr="00B94209">
              <w:rPr>
                <w:rFonts w:ascii="Times New Roman" w:hAnsi="Times New Roman" w:cs="Times New Roman"/>
                <w:b/>
                <w:bCs/>
                <w:sz w:val="24"/>
                <w:szCs w:val="24"/>
              </w:rPr>
              <w:t>2</w:t>
            </w:r>
          </w:p>
        </w:tc>
        <w:tc>
          <w:tcPr>
            <w:tcW w:w="14974" w:type="dxa"/>
            <w:gridSpan w:val="10"/>
            <w:shd w:val="clear" w:color="auto" w:fill="FFFFFF"/>
          </w:tcPr>
          <w:p w:rsidR="00D336DD" w:rsidRPr="00B94209" w:rsidRDefault="00D336DD"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Водоотведение</w:t>
            </w:r>
          </w:p>
        </w:tc>
      </w:tr>
      <w:tr w:rsidR="00A2470B" w:rsidRPr="00B94209" w:rsidTr="00540000">
        <w:tc>
          <w:tcPr>
            <w:tcW w:w="549" w:type="dxa"/>
            <w:shd w:val="clear" w:color="auto" w:fill="FFFFFF"/>
            <w:vAlign w:val="center"/>
          </w:tcPr>
          <w:p w:rsidR="00A2470B" w:rsidRPr="00B94209" w:rsidRDefault="00A2470B" w:rsidP="00540000">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2.1</w:t>
            </w:r>
          </w:p>
        </w:tc>
        <w:tc>
          <w:tcPr>
            <w:tcW w:w="5075" w:type="dxa"/>
            <w:shd w:val="clear" w:color="auto" w:fill="FFFFFF"/>
          </w:tcPr>
          <w:p w:rsidR="00A2470B" w:rsidRPr="00B94209" w:rsidRDefault="00A2470B" w:rsidP="003F6851">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 xml:space="preserve">Доля удовлетворения потребности в сетях водоотведения, всего по </w:t>
            </w:r>
            <w:r w:rsidR="003F6851" w:rsidRPr="00B94209">
              <w:rPr>
                <w:rFonts w:ascii="Times New Roman" w:hAnsi="Times New Roman" w:cs="Times New Roman"/>
                <w:sz w:val="24"/>
                <w:szCs w:val="24"/>
              </w:rPr>
              <w:t xml:space="preserve">сельскому поселению </w:t>
            </w:r>
            <w:r w:rsidR="007B271A">
              <w:rPr>
                <w:rFonts w:ascii="Times New Roman" w:hAnsi="Times New Roman" w:cs="Times New Roman"/>
                <w:sz w:val="24"/>
                <w:szCs w:val="24"/>
              </w:rPr>
              <w:t>Староганькино</w:t>
            </w:r>
            <w:r w:rsidR="00277F3F" w:rsidRPr="00B94209">
              <w:rPr>
                <w:rFonts w:ascii="Times New Roman" w:hAnsi="Times New Roman" w:cs="Times New Roman"/>
                <w:sz w:val="24"/>
                <w:szCs w:val="24"/>
              </w:rPr>
              <w:t xml:space="preserve"> </w:t>
            </w:r>
            <w:r w:rsidR="00D14DAD" w:rsidRPr="00B94209">
              <w:rPr>
                <w:rFonts w:ascii="Times New Roman" w:hAnsi="Times New Roman" w:cs="Times New Roman"/>
                <w:sz w:val="24"/>
                <w:szCs w:val="24"/>
              </w:rPr>
              <w:t xml:space="preserve"> </w:t>
            </w:r>
            <w:r w:rsidR="003F6851" w:rsidRPr="00B94209">
              <w:rPr>
                <w:rFonts w:ascii="Times New Roman" w:hAnsi="Times New Roman" w:cs="Times New Roman"/>
                <w:sz w:val="24"/>
                <w:szCs w:val="24"/>
              </w:rPr>
              <w:t>м</w:t>
            </w:r>
            <w:r w:rsidR="003F311F" w:rsidRPr="00B94209">
              <w:rPr>
                <w:rFonts w:ascii="Times New Roman" w:hAnsi="Times New Roman" w:cs="Times New Roman"/>
                <w:sz w:val="24"/>
                <w:szCs w:val="24"/>
              </w:rPr>
              <w:t>униципального района Похвистневский</w:t>
            </w:r>
            <w:r w:rsidR="00A549C1" w:rsidRPr="00B94209">
              <w:rPr>
                <w:rFonts w:ascii="Times New Roman" w:hAnsi="Times New Roman" w:cs="Times New Roman"/>
                <w:sz w:val="24"/>
                <w:szCs w:val="24"/>
              </w:rPr>
              <w:t xml:space="preserve"> </w:t>
            </w:r>
            <w:r w:rsidR="003F311F" w:rsidRPr="00B94209">
              <w:rPr>
                <w:rFonts w:ascii="Times New Roman" w:hAnsi="Times New Roman" w:cs="Times New Roman"/>
                <w:sz w:val="24"/>
                <w:szCs w:val="24"/>
              </w:rPr>
              <w:t>Самарской области</w:t>
            </w:r>
            <w:r w:rsidR="00D14DAD" w:rsidRPr="00B94209">
              <w:rPr>
                <w:rFonts w:ascii="Times New Roman" w:hAnsi="Times New Roman" w:cs="Times New Roman"/>
                <w:sz w:val="24"/>
                <w:szCs w:val="24"/>
              </w:rPr>
              <w:t xml:space="preserve"> </w:t>
            </w:r>
          </w:p>
        </w:tc>
        <w:tc>
          <w:tcPr>
            <w:tcW w:w="95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097"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1"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0"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653"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A2470B" w:rsidRPr="00B94209" w:rsidTr="00540000">
        <w:trPr>
          <w:trHeight w:val="239"/>
        </w:trPr>
        <w:tc>
          <w:tcPr>
            <w:tcW w:w="549" w:type="dxa"/>
            <w:shd w:val="clear" w:color="auto" w:fill="FFFFFF"/>
            <w:vAlign w:val="center"/>
          </w:tcPr>
          <w:p w:rsidR="00A2470B" w:rsidRPr="00B94209" w:rsidRDefault="00A2470B" w:rsidP="00540000">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2.2</w:t>
            </w:r>
          </w:p>
        </w:tc>
        <w:tc>
          <w:tcPr>
            <w:tcW w:w="5075" w:type="dxa"/>
            <w:shd w:val="clear" w:color="auto" w:fill="FFFFFF"/>
          </w:tcPr>
          <w:p w:rsidR="00A2470B" w:rsidRPr="00B94209" w:rsidRDefault="00A2470B" w:rsidP="00540000">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Доля износа объектов водоотведения</w:t>
            </w:r>
          </w:p>
        </w:tc>
        <w:tc>
          <w:tcPr>
            <w:tcW w:w="95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097"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1"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0"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653"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A2470B" w:rsidRPr="00B94209" w:rsidTr="00540000">
        <w:tc>
          <w:tcPr>
            <w:tcW w:w="549" w:type="dxa"/>
            <w:shd w:val="clear" w:color="auto" w:fill="FFFFFF"/>
            <w:vAlign w:val="center"/>
          </w:tcPr>
          <w:p w:rsidR="00A2470B" w:rsidRPr="00B94209" w:rsidRDefault="00A2470B" w:rsidP="00540000">
            <w:pPr>
              <w:tabs>
                <w:tab w:val="left" w:pos="1080"/>
              </w:tabs>
              <w:suppressAutoHyphens/>
              <w:spacing w:line="276" w:lineRule="auto"/>
              <w:ind w:left="0" w:right="0" w:firstLine="0"/>
              <w:jc w:val="left"/>
              <w:rPr>
                <w:rFonts w:ascii="Times New Roman" w:hAnsi="Times New Roman" w:cs="Times New Roman"/>
                <w:b/>
                <w:bCs/>
                <w:sz w:val="24"/>
                <w:szCs w:val="24"/>
              </w:rPr>
            </w:pPr>
            <w:r w:rsidRPr="00B94209">
              <w:rPr>
                <w:rFonts w:ascii="Times New Roman" w:hAnsi="Times New Roman" w:cs="Times New Roman"/>
                <w:b/>
                <w:bCs/>
                <w:sz w:val="24"/>
                <w:szCs w:val="24"/>
              </w:rPr>
              <w:t>3</w:t>
            </w:r>
          </w:p>
        </w:tc>
        <w:tc>
          <w:tcPr>
            <w:tcW w:w="14974" w:type="dxa"/>
            <w:gridSpan w:val="10"/>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Газоснабжение</w:t>
            </w:r>
          </w:p>
        </w:tc>
      </w:tr>
      <w:tr w:rsidR="007F47C8" w:rsidRPr="00B94209" w:rsidTr="00540000">
        <w:tc>
          <w:tcPr>
            <w:tcW w:w="549" w:type="dxa"/>
            <w:shd w:val="clear" w:color="auto" w:fill="FFFFFF"/>
            <w:vAlign w:val="center"/>
          </w:tcPr>
          <w:p w:rsidR="007F47C8" w:rsidRPr="00B94209" w:rsidRDefault="007F47C8" w:rsidP="007F47C8">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3.1</w:t>
            </w:r>
          </w:p>
        </w:tc>
        <w:tc>
          <w:tcPr>
            <w:tcW w:w="5075" w:type="dxa"/>
            <w:shd w:val="clear" w:color="auto" w:fill="FFFFFF"/>
            <w:vAlign w:val="center"/>
          </w:tcPr>
          <w:p w:rsidR="007F47C8" w:rsidRPr="00B94209" w:rsidRDefault="007F47C8" w:rsidP="007F47C8">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 xml:space="preserve">Доля удовлетворения потребности в сетях газоснабжения, всего по сельскому поселению </w:t>
            </w:r>
            <w:r w:rsidR="007B271A">
              <w:rPr>
                <w:rFonts w:ascii="Times New Roman" w:hAnsi="Times New Roman" w:cs="Times New Roman"/>
                <w:sz w:val="24"/>
                <w:szCs w:val="24"/>
              </w:rPr>
              <w:t>Староганькино</w:t>
            </w:r>
            <w:r w:rsidRPr="00B94209">
              <w:rPr>
                <w:rFonts w:ascii="Times New Roman" w:hAnsi="Times New Roman" w:cs="Times New Roman"/>
                <w:sz w:val="24"/>
                <w:szCs w:val="24"/>
              </w:rPr>
              <w:t xml:space="preserve">  муниципального района Похвистневский Самарской области  </w:t>
            </w:r>
          </w:p>
        </w:tc>
        <w:tc>
          <w:tcPr>
            <w:tcW w:w="955"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097"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145"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145"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281"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280"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653" w:type="dxa"/>
            <w:shd w:val="clear" w:color="auto" w:fill="FFFFFF"/>
            <w:vAlign w:val="center"/>
          </w:tcPr>
          <w:p w:rsidR="007F47C8" w:rsidRPr="00B94209" w:rsidRDefault="007F47C8" w:rsidP="007F47C8">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r>
      <w:tr w:rsidR="008D52E2" w:rsidRPr="00B94209" w:rsidTr="00540000">
        <w:trPr>
          <w:trHeight w:val="70"/>
        </w:trPr>
        <w:tc>
          <w:tcPr>
            <w:tcW w:w="549" w:type="dxa"/>
            <w:shd w:val="clear" w:color="auto" w:fill="FFFFFF"/>
            <w:vAlign w:val="center"/>
          </w:tcPr>
          <w:p w:rsidR="008D52E2" w:rsidRPr="00B94209" w:rsidRDefault="008D52E2" w:rsidP="008D52E2">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3.2</w:t>
            </w:r>
          </w:p>
        </w:tc>
        <w:tc>
          <w:tcPr>
            <w:tcW w:w="5075" w:type="dxa"/>
            <w:shd w:val="clear" w:color="auto" w:fill="FFFFFF"/>
            <w:vAlign w:val="center"/>
          </w:tcPr>
          <w:p w:rsidR="008D52E2" w:rsidRPr="00B94209" w:rsidRDefault="008D52E2" w:rsidP="008D52E2">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Доля износа объектов газоснабжения</w:t>
            </w:r>
          </w:p>
        </w:tc>
        <w:tc>
          <w:tcPr>
            <w:tcW w:w="955"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097"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145"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145"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281"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280"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1653" w:type="dxa"/>
            <w:shd w:val="clear" w:color="auto" w:fill="FFFFFF"/>
            <w:vAlign w:val="center"/>
          </w:tcPr>
          <w:p w:rsidR="008D52E2" w:rsidRPr="00B94209" w:rsidRDefault="008D52E2" w:rsidP="008D52E2">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r>
      <w:tr w:rsidR="00A2470B" w:rsidRPr="00B94209" w:rsidTr="00540000">
        <w:tc>
          <w:tcPr>
            <w:tcW w:w="549" w:type="dxa"/>
            <w:shd w:val="clear" w:color="auto" w:fill="FFFFFF"/>
            <w:vAlign w:val="center"/>
          </w:tcPr>
          <w:p w:rsidR="00A2470B" w:rsidRPr="00B94209" w:rsidRDefault="00A2470B" w:rsidP="00540000">
            <w:pPr>
              <w:tabs>
                <w:tab w:val="left" w:pos="1080"/>
              </w:tabs>
              <w:suppressAutoHyphens/>
              <w:spacing w:line="276" w:lineRule="auto"/>
              <w:ind w:left="0" w:right="0" w:firstLine="0"/>
              <w:jc w:val="left"/>
              <w:rPr>
                <w:rFonts w:ascii="Times New Roman" w:hAnsi="Times New Roman" w:cs="Times New Roman"/>
                <w:b/>
                <w:bCs/>
                <w:sz w:val="24"/>
                <w:szCs w:val="24"/>
              </w:rPr>
            </w:pPr>
            <w:r w:rsidRPr="00B94209">
              <w:rPr>
                <w:rFonts w:ascii="Times New Roman" w:hAnsi="Times New Roman" w:cs="Times New Roman"/>
                <w:b/>
                <w:bCs/>
                <w:sz w:val="24"/>
                <w:szCs w:val="24"/>
              </w:rPr>
              <w:t>4</w:t>
            </w:r>
          </w:p>
        </w:tc>
        <w:tc>
          <w:tcPr>
            <w:tcW w:w="14974" w:type="dxa"/>
            <w:gridSpan w:val="10"/>
            <w:shd w:val="clear" w:color="auto" w:fill="FFFFFF"/>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Электроснабжение</w:t>
            </w:r>
          </w:p>
        </w:tc>
      </w:tr>
      <w:tr w:rsidR="00A2470B" w:rsidRPr="00B94209" w:rsidTr="00540000">
        <w:tc>
          <w:tcPr>
            <w:tcW w:w="549" w:type="dxa"/>
            <w:shd w:val="clear" w:color="auto" w:fill="FFFFFF"/>
            <w:vAlign w:val="center"/>
          </w:tcPr>
          <w:p w:rsidR="00A2470B" w:rsidRPr="00B94209" w:rsidRDefault="00A2470B" w:rsidP="00540000">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t>4.1</w:t>
            </w:r>
          </w:p>
        </w:tc>
        <w:tc>
          <w:tcPr>
            <w:tcW w:w="5075" w:type="dxa"/>
            <w:shd w:val="clear" w:color="auto" w:fill="FFFFFF"/>
          </w:tcPr>
          <w:p w:rsidR="00A2470B" w:rsidRPr="00B94209" w:rsidRDefault="00A2470B" w:rsidP="003F6851">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 xml:space="preserve">Доля удовлетворения потребности в сетях электроснабжения, всего по </w:t>
            </w:r>
            <w:r w:rsidR="003F6851" w:rsidRPr="00B94209">
              <w:rPr>
                <w:rFonts w:ascii="Times New Roman" w:hAnsi="Times New Roman" w:cs="Times New Roman"/>
                <w:sz w:val="24"/>
                <w:szCs w:val="24"/>
              </w:rPr>
              <w:t xml:space="preserve">сельскому поселению </w:t>
            </w:r>
            <w:r w:rsidR="007B271A">
              <w:rPr>
                <w:rFonts w:ascii="Times New Roman" w:hAnsi="Times New Roman" w:cs="Times New Roman"/>
                <w:sz w:val="24"/>
                <w:szCs w:val="24"/>
              </w:rPr>
              <w:t>Староганькино</w:t>
            </w:r>
            <w:r w:rsidR="00277F3F" w:rsidRPr="00B94209">
              <w:rPr>
                <w:rFonts w:ascii="Times New Roman" w:hAnsi="Times New Roman" w:cs="Times New Roman"/>
                <w:sz w:val="24"/>
                <w:szCs w:val="24"/>
              </w:rPr>
              <w:t xml:space="preserve"> </w:t>
            </w:r>
            <w:r w:rsidR="00D14DAD" w:rsidRPr="00B94209">
              <w:rPr>
                <w:rFonts w:ascii="Times New Roman" w:hAnsi="Times New Roman" w:cs="Times New Roman"/>
                <w:sz w:val="24"/>
                <w:szCs w:val="24"/>
              </w:rPr>
              <w:t xml:space="preserve"> </w:t>
            </w:r>
            <w:r w:rsidR="003F6851" w:rsidRPr="00B94209">
              <w:rPr>
                <w:rFonts w:ascii="Times New Roman" w:hAnsi="Times New Roman" w:cs="Times New Roman"/>
                <w:sz w:val="24"/>
                <w:szCs w:val="24"/>
              </w:rPr>
              <w:t>м</w:t>
            </w:r>
            <w:r w:rsidR="003F311F" w:rsidRPr="00B94209">
              <w:rPr>
                <w:rFonts w:ascii="Times New Roman" w:hAnsi="Times New Roman" w:cs="Times New Roman"/>
                <w:sz w:val="24"/>
                <w:szCs w:val="24"/>
              </w:rPr>
              <w:t>униципального района Похвистневский</w:t>
            </w:r>
            <w:r w:rsidR="00A549C1" w:rsidRPr="00B94209">
              <w:rPr>
                <w:rFonts w:ascii="Times New Roman" w:hAnsi="Times New Roman" w:cs="Times New Roman"/>
                <w:sz w:val="24"/>
                <w:szCs w:val="24"/>
              </w:rPr>
              <w:t xml:space="preserve"> </w:t>
            </w:r>
            <w:r w:rsidR="003F311F" w:rsidRPr="00B94209">
              <w:rPr>
                <w:rFonts w:ascii="Times New Roman" w:hAnsi="Times New Roman" w:cs="Times New Roman"/>
                <w:sz w:val="24"/>
                <w:szCs w:val="24"/>
              </w:rPr>
              <w:t>Самарской области</w:t>
            </w:r>
            <w:r w:rsidR="00D14DAD" w:rsidRPr="00B94209">
              <w:rPr>
                <w:rFonts w:ascii="Times New Roman" w:hAnsi="Times New Roman" w:cs="Times New Roman"/>
                <w:sz w:val="24"/>
                <w:szCs w:val="24"/>
              </w:rPr>
              <w:t xml:space="preserve"> </w:t>
            </w:r>
          </w:p>
        </w:tc>
        <w:tc>
          <w:tcPr>
            <w:tcW w:w="955" w:type="dxa"/>
            <w:shd w:val="clear" w:color="auto" w:fill="FFFFFF"/>
            <w:vAlign w:val="center"/>
          </w:tcPr>
          <w:p w:rsidR="00A2470B" w:rsidRPr="00B94209" w:rsidRDefault="00A2470B"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097" w:type="dxa"/>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145" w:type="dxa"/>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145" w:type="dxa"/>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281" w:type="dxa"/>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280" w:type="dxa"/>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1653" w:type="dxa"/>
            <w:shd w:val="clear" w:color="auto" w:fill="FFFFFF"/>
            <w:vAlign w:val="center"/>
          </w:tcPr>
          <w:p w:rsidR="00A2470B" w:rsidRPr="00B94209" w:rsidRDefault="00813723" w:rsidP="00540000">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r>
      <w:tr w:rsidR="0001386A" w:rsidRPr="00B94209" w:rsidTr="00813723">
        <w:tc>
          <w:tcPr>
            <w:tcW w:w="549" w:type="dxa"/>
            <w:shd w:val="clear" w:color="auto" w:fill="FFFFFF"/>
            <w:vAlign w:val="center"/>
          </w:tcPr>
          <w:p w:rsidR="0001386A" w:rsidRPr="00B94209" w:rsidRDefault="0001386A" w:rsidP="0001386A">
            <w:pPr>
              <w:tabs>
                <w:tab w:val="left" w:pos="1080"/>
              </w:tabs>
              <w:suppressAutoHyphens/>
              <w:spacing w:line="276" w:lineRule="auto"/>
              <w:ind w:left="0" w:right="0" w:firstLine="0"/>
              <w:jc w:val="left"/>
              <w:rPr>
                <w:rFonts w:ascii="Times New Roman" w:hAnsi="Times New Roman" w:cs="Times New Roman"/>
                <w:sz w:val="24"/>
                <w:szCs w:val="24"/>
              </w:rPr>
            </w:pPr>
            <w:r w:rsidRPr="00B94209">
              <w:rPr>
                <w:rFonts w:ascii="Times New Roman" w:hAnsi="Times New Roman" w:cs="Times New Roman"/>
                <w:sz w:val="24"/>
                <w:szCs w:val="24"/>
              </w:rPr>
              <w:lastRenderedPageBreak/>
              <w:t>4.2</w:t>
            </w:r>
          </w:p>
        </w:tc>
        <w:tc>
          <w:tcPr>
            <w:tcW w:w="5075" w:type="dxa"/>
            <w:shd w:val="clear" w:color="auto" w:fill="FFFFFF"/>
          </w:tcPr>
          <w:p w:rsidR="0001386A" w:rsidRPr="00B94209" w:rsidRDefault="0001386A" w:rsidP="0001386A">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Доля износа сетей электроснабжения</w:t>
            </w:r>
          </w:p>
        </w:tc>
        <w:tc>
          <w:tcPr>
            <w:tcW w:w="955"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90"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c>
          <w:tcPr>
            <w:tcW w:w="1150" w:type="dxa"/>
            <w:gridSpan w:val="2"/>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c>
          <w:tcPr>
            <w:tcW w:w="1145"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c>
          <w:tcPr>
            <w:tcW w:w="1145"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c>
          <w:tcPr>
            <w:tcW w:w="1281"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c>
          <w:tcPr>
            <w:tcW w:w="1280"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c>
          <w:tcPr>
            <w:tcW w:w="1653" w:type="dxa"/>
            <w:shd w:val="clear" w:color="auto" w:fill="FFFFFF"/>
            <w:vAlign w:val="center"/>
          </w:tcPr>
          <w:p w:rsidR="0001386A" w:rsidRPr="00B94209" w:rsidRDefault="0001386A" w:rsidP="0001386A">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65</w:t>
            </w:r>
          </w:p>
        </w:tc>
      </w:tr>
      <w:tr w:rsidR="003F6851" w:rsidRPr="00B94209" w:rsidTr="00540000">
        <w:tc>
          <w:tcPr>
            <w:tcW w:w="549" w:type="dxa"/>
            <w:shd w:val="clear" w:color="auto" w:fill="FFFFFF"/>
            <w:vAlign w:val="center"/>
          </w:tcPr>
          <w:p w:rsidR="003F6851" w:rsidRPr="00B94209" w:rsidRDefault="003F6851" w:rsidP="003F6851">
            <w:pPr>
              <w:tabs>
                <w:tab w:val="left" w:pos="1080"/>
              </w:tabs>
              <w:suppressAutoHyphens/>
              <w:spacing w:line="276" w:lineRule="auto"/>
              <w:ind w:left="0" w:right="0" w:firstLine="0"/>
              <w:jc w:val="left"/>
              <w:rPr>
                <w:rFonts w:ascii="Times New Roman" w:hAnsi="Times New Roman" w:cs="Times New Roman"/>
                <w:b/>
                <w:bCs/>
                <w:sz w:val="24"/>
                <w:szCs w:val="24"/>
              </w:rPr>
            </w:pPr>
            <w:r w:rsidRPr="00B94209">
              <w:rPr>
                <w:rFonts w:ascii="Times New Roman" w:hAnsi="Times New Roman" w:cs="Times New Roman"/>
                <w:b/>
                <w:bCs/>
                <w:sz w:val="24"/>
                <w:szCs w:val="24"/>
              </w:rPr>
              <w:t>5</w:t>
            </w:r>
          </w:p>
        </w:tc>
        <w:tc>
          <w:tcPr>
            <w:tcW w:w="14974" w:type="dxa"/>
            <w:gridSpan w:val="10"/>
            <w:shd w:val="clear" w:color="auto" w:fill="FFFFFF"/>
          </w:tcPr>
          <w:p w:rsidR="003F6851" w:rsidRPr="00B94209" w:rsidRDefault="003F6851" w:rsidP="003F6851">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Теплоснабжение</w:t>
            </w:r>
          </w:p>
        </w:tc>
      </w:tr>
      <w:tr w:rsidR="001D3EC9" w:rsidRPr="00B94209" w:rsidTr="00540000">
        <w:tc>
          <w:tcPr>
            <w:tcW w:w="549" w:type="dxa"/>
            <w:shd w:val="clear" w:color="auto" w:fill="FFFFFF"/>
          </w:tcPr>
          <w:p w:rsidR="001D3EC9" w:rsidRPr="00B94209" w:rsidRDefault="001D3EC9" w:rsidP="001D3EC9">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5.1</w:t>
            </w:r>
          </w:p>
        </w:tc>
        <w:tc>
          <w:tcPr>
            <w:tcW w:w="5075" w:type="dxa"/>
            <w:shd w:val="clear" w:color="auto" w:fill="FFFFFF"/>
          </w:tcPr>
          <w:p w:rsidR="001D3EC9" w:rsidRPr="00B94209" w:rsidRDefault="001D3EC9" w:rsidP="001D3EC9">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 xml:space="preserve">Доля удовлетворения потребности в сетях теплоснабжения населения, всего по сельскому поселению </w:t>
            </w:r>
            <w:r>
              <w:rPr>
                <w:rFonts w:ascii="Times New Roman" w:hAnsi="Times New Roman" w:cs="Times New Roman"/>
                <w:sz w:val="24"/>
                <w:szCs w:val="24"/>
              </w:rPr>
              <w:t>Староганькино</w:t>
            </w:r>
            <w:r w:rsidRPr="00B94209">
              <w:rPr>
                <w:rFonts w:ascii="Times New Roman" w:hAnsi="Times New Roman" w:cs="Times New Roman"/>
                <w:sz w:val="24"/>
                <w:szCs w:val="24"/>
              </w:rPr>
              <w:t xml:space="preserve">  муниципального района Похвистневский Самарской области </w:t>
            </w:r>
          </w:p>
        </w:tc>
        <w:tc>
          <w:tcPr>
            <w:tcW w:w="95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097"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1"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0"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653"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1D3EC9" w:rsidRPr="00B94209" w:rsidTr="00540000">
        <w:trPr>
          <w:trHeight w:val="271"/>
        </w:trPr>
        <w:tc>
          <w:tcPr>
            <w:tcW w:w="549" w:type="dxa"/>
            <w:shd w:val="clear" w:color="auto" w:fill="FFFFFF"/>
          </w:tcPr>
          <w:p w:rsidR="001D3EC9" w:rsidRPr="00B94209" w:rsidRDefault="001D3EC9" w:rsidP="001D3EC9">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5.2</w:t>
            </w:r>
          </w:p>
        </w:tc>
        <w:tc>
          <w:tcPr>
            <w:tcW w:w="5075" w:type="dxa"/>
            <w:shd w:val="clear" w:color="auto" w:fill="FFFFFF"/>
          </w:tcPr>
          <w:p w:rsidR="001D3EC9" w:rsidRPr="00B94209" w:rsidRDefault="001D3EC9" w:rsidP="001D3EC9">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Доля износа сетей теплоснабжения</w:t>
            </w:r>
          </w:p>
        </w:tc>
        <w:tc>
          <w:tcPr>
            <w:tcW w:w="95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097"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14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1"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280"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653"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1D3EC9" w:rsidRPr="00B94209" w:rsidTr="00AA65B3">
        <w:trPr>
          <w:trHeight w:val="158"/>
        </w:trPr>
        <w:tc>
          <w:tcPr>
            <w:tcW w:w="549"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6</w:t>
            </w:r>
          </w:p>
        </w:tc>
        <w:tc>
          <w:tcPr>
            <w:tcW w:w="14974" w:type="dxa"/>
            <w:gridSpan w:val="10"/>
            <w:shd w:val="clear" w:color="auto" w:fill="FFFFFF"/>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Система сбора и вывоза ТКО</w:t>
            </w:r>
          </w:p>
        </w:tc>
      </w:tr>
      <w:tr w:rsidR="001D3EC9" w:rsidRPr="00B94209" w:rsidTr="00540000">
        <w:tc>
          <w:tcPr>
            <w:tcW w:w="549"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6.1</w:t>
            </w:r>
          </w:p>
        </w:tc>
        <w:tc>
          <w:tcPr>
            <w:tcW w:w="5075" w:type="dxa"/>
            <w:shd w:val="clear" w:color="auto" w:fill="FFFFFF"/>
          </w:tcPr>
          <w:p w:rsidR="001D3EC9" w:rsidRPr="00B94209" w:rsidRDefault="001D3EC9" w:rsidP="001D3EC9">
            <w:pPr>
              <w:tabs>
                <w:tab w:val="left" w:pos="1080"/>
              </w:tabs>
              <w:suppressAutoHyphens/>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343" w:type="dxa"/>
            <w:gridSpan w:val="2"/>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097"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14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145"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281"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280"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53" w:type="dxa"/>
            <w:shd w:val="clear" w:color="auto" w:fill="FFFFFF"/>
            <w:vAlign w:val="center"/>
          </w:tcPr>
          <w:p w:rsidR="001D3EC9" w:rsidRPr="00B94209" w:rsidRDefault="001D3EC9" w:rsidP="001D3EC9">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F15D02" w:rsidRPr="00B94209" w:rsidRDefault="00F15D02" w:rsidP="00540000">
      <w:pPr>
        <w:shd w:val="clear" w:color="auto" w:fill="FFFFFF"/>
        <w:spacing w:line="276" w:lineRule="auto"/>
        <w:ind w:left="0" w:right="0" w:firstLine="0"/>
        <w:rPr>
          <w:rFonts w:ascii="Times New Roman" w:hAnsi="Times New Roman" w:cs="Times New Roman"/>
          <w:sz w:val="28"/>
          <w:szCs w:val="28"/>
          <w:shd w:val="clear" w:color="auto" w:fill="FFFFFF"/>
        </w:rPr>
        <w:sectPr w:rsidR="00F15D02" w:rsidRPr="00B94209" w:rsidSect="00E40D9C">
          <w:pgSz w:w="16838" w:h="11906" w:orient="landscape" w:code="9"/>
          <w:pgMar w:top="1134" w:right="851" w:bottom="567" w:left="851" w:header="709" w:footer="709" w:gutter="0"/>
          <w:cols w:space="708"/>
          <w:docGrid w:linePitch="360"/>
        </w:sectPr>
      </w:pPr>
    </w:p>
    <w:p w:rsidR="006C12D7" w:rsidRPr="00B94209" w:rsidRDefault="006C12D7" w:rsidP="00540000">
      <w:pPr>
        <w:pStyle w:val="affff"/>
        <w:spacing w:after="0"/>
        <w:ind w:left="0"/>
        <w:jc w:val="center"/>
        <w:rPr>
          <w:rFonts w:ascii="Times New Roman" w:hAnsi="Times New Roman"/>
          <w:b/>
          <w:bCs/>
          <w:sz w:val="28"/>
          <w:szCs w:val="28"/>
        </w:rPr>
      </w:pPr>
      <w:r w:rsidRPr="00B94209">
        <w:rPr>
          <w:rFonts w:ascii="Times New Roman" w:hAnsi="Times New Roman"/>
          <w:b/>
          <w:bCs/>
          <w:sz w:val="28"/>
          <w:szCs w:val="28"/>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F15D02" w:rsidRPr="00B94209" w:rsidRDefault="00F15D02" w:rsidP="00540000">
      <w:pPr>
        <w:spacing w:line="276" w:lineRule="auto"/>
        <w:ind w:left="0" w:firstLine="0"/>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E435E3" w:rsidRPr="00B94209">
        <w:rPr>
          <w:rFonts w:ascii="Times New Roman" w:hAnsi="Times New Roman" w:cs="Times New Roman"/>
          <w:sz w:val="28"/>
          <w:szCs w:val="28"/>
        </w:rPr>
        <w:t xml:space="preserve">№ </w:t>
      </w:r>
      <w:r w:rsidR="004C5D68" w:rsidRPr="00B94209">
        <w:rPr>
          <w:rFonts w:ascii="Times New Roman" w:hAnsi="Times New Roman" w:cs="Times New Roman"/>
          <w:sz w:val="28"/>
          <w:szCs w:val="28"/>
        </w:rPr>
        <w:t>21</w:t>
      </w:r>
      <w:r w:rsidRPr="00B94209">
        <w:rPr>
          <w:rFonts w:ascii="Times New Roman" w:hAnsi="Times New Roman" w:cs="Times New Roman"/>
          <w:sz w:val="28"/>
          <w:szCs w:val="28"/>
        </w:rPr>
        <w:t xml:space="preserve"> – Инвестици</w:t>
      </w:r>
      <w:r w:rsidR="009850DE" w:rsidRPr="00B94209">
        <w:rPr>
          <w:rFonts w:ascii="Times New Roman" w:hAnsi="Times New Roman" w:cs="Times New Roman"/>
          <w:sz w:val="28"/>
          <w:szCs w:val="28"/>
        </w:rPr>
        <w:t xml:space="preserve">онные </w:t>
      </w:r>
      <w:r w:rsidR="009850DE" w:rsidRPr="00B94209">
        <w:rPr>
          <w:rFonts w:ascii="Times New Roman" w:hAnsi="Times New Roman" w:cs="Times New Roman"/>
          <w:color w:val="000000" w:themeColor="text1"/>
          <w:sz w:val="28"/>
          <w:szCs w:val="28"/>
        </w:rPr>
        <w:t xml:space="preserve">проекты по </w:t>
      </w:r>
      <w:r w:rsidR="00BA4C00" w:rsidRPr="00B94209">
        <w:rPr>
          <w:rFonts w:ascii="Times New Roman" w:hAnsi="Times New Roman" w:cs="Times New Roman"/>
          <w:color w:val="000000" w:themeColor="text1"/>
          <w:sz w:val="28"/>
          <w:szCs w:val="28"/>
        </w:rPr>
        <w:t>электроснабжению</w:t>
      </w:r>
      <w:r w:rsidR="009850DE"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FD55C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на </w:t>
      </w:r>
      <w:r w:rsidR="00EB0DB7" w:rsidRPr="00B94209">
        <w:rPr>
          <w:rFonts w:ascii="Times New Roman" w:hAnsi="Times New Roman" w:cs="Times New Roman"/>
          <w:sz w:val="28"/>
          <w:szCs w:val="28"/>
        </w:rPr>
        <w:t>2023</w:t>
      </w:r>
      <w:r w:rsidRPr="00B94209">
        <w:rPr>
          <w:rFonts w:ascii="Times New Roman" w:hAnsi="Times New Roman" w:cs="Times New Roman"/>
          <w:sz w:val="28"/>
          <w:szCs w:val="28"/>
        </w:rPr>
        <w:t xml:space="preserve"> – </w:t>
      </w:r>
      <w:r w:rsidR="003F311F" w:rsidRPr="00B94209">
        <w:rPr>
          <w:rFonts w:ascii="Times New Roman" w:hAnsi="Times New Roman" w:cs="Times New Roman"/>
          <w:sz w:val="28"/>
          <w:szCs w:val="28"/>
        </w:rPr>
        <w:t>2033</w:t>
      </w:r>
      <w:r w:rsidRPr="00B94209">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3701"/>
        <w:gridCol w:w="1175"/>
        <w:gridCol w:w="1585"/>
        <w:gridCol w:w="1585"/>
        <w:gridCol w:w="1585"/>
        <w:gridCol w:w="1585"/>
        <w:gridCol w:w="1585"/>
        <w:gridCol w:w="1585"/>
      </w:tblGrid>
      <w:tr w:rsidR="000D5E24" w:rsidRPr="00B94209" w:rsidTr="00F96CC2">
        <w:tc>
          <w:tcPr>
            <w:tcW w:w="851" w:type="dxa"/>
            <w:vMerge w:val="restart"/>
            <w:vAlign w:val="center"/>
          </w:tcPr>
          <w:p w:rsidR="000D5E24" w:rsidRPr="00B94209" w:rsidRDefault="000D5E24" w:rsidP="00F96CC2">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 п/п</w:t>
            </w:r>
          </w:p>
        </w:tc>
        <w:tc>
          <w:tcPr>
            <w:tcW w:w="3701" w:type="dxa"/>
            <w:vMerge w:val="restart"/>
            <w:vAlign w:val="center"/>
          </w:tcPr>
          <w:p w:rsidR="000D5E24" w:rsidRPr="00B94209" w:rsidRDefault="000D5E24" w:rsidP="00F96CC2">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Наименование мероприятий</w:t>
            </w:r>
          </w:p>
        </w:tc>
        <w:tc>
          <w:tcPr>
            <w:tcW w:w="1175" w:type="dxa"/>
            <w:vMerge w:val="restart"/>
            <w:vAlign w:val="center"/>
          </w:tcPr>
          <w:p w:rsidR="000D5E24" w:rsidRPr="00B94209" w:rsidRDefault="000D5E24" w:rsidP="00F96CC2">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Всего</w:t>
            </w:r>
          </w:p>
        </w:tc>
        <w:tc>
          <w:tcPr>
            <w:tcW w:w="9510" w:type="dxa"/>
            <w:gridSpan w:val="6"/>
            <w:vAlign w:val="center"/>
          </w:tcPr>
          <w:p w:rsidR="000D5E24" w:rsidRPr="00B94209" w:rsidRDefault="000D5E24" w:rsidP="00F96CC2">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Период реализации мероприятий по годам, тыс. руб.</w:t>
            </w:r>
          </w:p>
        </w:tc>
      </w:tr>
      <w:tr w:rsidR="000D5E24" w:rsidRPr="00B94209" w:rsidTr="00F96CC2">
        <w:tc>
          <w:tcPr>
            <w:tcW w:w="851" w:type="dxa"/>
            <w:vMerge/>
          </w:tcPr>
          <w:p w:rsidR="000D5E24" w:rsidRPr="00B94209" w:rsidRDefault="000D5E24" w:rsidP="00F96CC2">
            <w:pPr>
              <w:spacing w:line="276" w:lineRule="auto"/>
              <w:ind w:left="0" w:firstLine="0"/>
              <w:jc w:val="right"/>
              <w:rPr>
                <w:rFonts w:ascii="Times New Roman" w:hAnsi="Times New Roman" w:cs="Times New Roman"/>
                <w:b/>
                <w:bCs/>
                <w:i/>
                <w:iCs/>
                <w:sz w:val="24"/>
                <w:szCs w:val="24"/>
              </w:rPr>
            </w:pPr>
          </w:p>
        </w:tc>
        <w:tc>
          <w:tcPr>
            <w:tcW w:w="3701" w:type="dxa"/>
            <w:vMerge/>
          </w:tcPr>
          <w:p w:rsidR="000D5E24" w:rsidRPr="00B94209" w:rsidRDefault="000D5E24" w:rsidP="00F96CC2">
            <w:pPr>
              <w:spacing w:line="276" w:lineRule="auto"/>
              <w:ind w:left="0" w:firstLine="0"/>
              <w:jc w:val="right"/>
              <w:rPr>
                <w:rFonts w:ascii="Times New Roman" w:hAnsi="Times New Roman" w:cs="Times New Roman"/>
                <w:b/>
                <w:bCs/>
                <w:i/>
                <w:iCs/>
                <w:sz w:val="24"/>
                <w:szCs w:val="24"/>
              </w:rPr>
            </w:pPr>
          </w:p>
        </w:tc>
        <w:tc>
          <w:tcPr>
            <w:tcW w:w="1175" w:type="dxa"/>
            <w:vMerge/>
          </w:tcPr>
          <w:p w:rsidR="000D5E24" w:rsidRPr="00B94209" w:rsidRDefault="000D5E24" w:rsidP="00F96CC2">
            <w:pPr>
              <w:spacing w:line="276" w:lineRule="auto"/>
              <w:ind w:left="0" w:firstLine="0"/>
              <w:jc w:val="right"/>
              <w:rPr>
                <w:rFonts w:ascii="Times New Roman" w:hAnsi="Times New Roman" w:cs="Times New Roman"/>
                <w:b/>
                <w:bCs/>
                <w:i/>
                <w:iCs/>
                <w:sz w:val="24"/>
                <w:szCs w:val="24"/>
              </w:rPr>
            </w:pPr>
          </w:p>
        </w:tc>
        <w:tc>
          <w:tcPr>
            <w:tcW w:w="1585" w:type="dxa"/>
            <w:vAlign w:val="center"/>
          </w:tcPr>
          <w:p w:rsidR="000D5E24" w:rsidRPr="00B94209" w:rsidRDefault="000D5E24" w:rsidP="00F96CC2">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2023</w:t>
            </w:r>
          </w:p>
        </w:tc>
        <w:tc>
          <w:tcPr>
            <w:tcW w:w="1585" w:type="dxa"/>
            <w:vAlign w:val="center"/>
          </w:tcPr>
          <w:p w:rsidR="000D5E24" w:rsidRPr="00B94209" w:rsidRDefault="000D5E24" w:rsidP="00F96CC2">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2024</w:t>
            </w:r>
          </w:p>
        </w:tc>
        <w:tc>
          <w:tcPr>
            <w:tcW w:w="1585" w:type="dxa"/>
            <w:vAlign w:val="center"/>
          </w:tcPr>
          <w:p w:rsidR="000D5E24" w:rsidRPr="00B94209" w:rsidRDefault="000D5E24" w:rsidP="00F96CC2">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2025</w:t>
            </w:r>
          </w:p>
        </w:tc>
        <w:tc>
          <w:tcPr>
            <w:tcW w:w="1585" w:type="dxa"/>
            <w:vAlign w:val="center"/>
          </w:tcPr>
          <w:p w:rsidR="000D5E24" w:rsidRPr="00B94209" w:rsidRDefault="000D5E24" w:rsidP="00F96CC2">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585" w:type="dxa"/>
            <w:vAlign w:val="center"/>
          </w:tcPr>
          <w:p w:rsidR="000D5E24" w:rsidRPr="00B94209" w:rsidRDefault="000D5E24" w:rsidP="00F96CC2">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1585" w:type="dxa"/>
            <w:vAlign w:val="center"/>
          </w:tcPr>
          <w:p w:rsidR="000D5E24" w:rsidRPr="00B94209" w:rsidRDefault="000D5E24" w:rsidP="00F96CC2">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2028-2033</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3701"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село Староганькино к востоку от границы села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2</w:t>
            </w:r>
          </w:p>
        </w:tc>
        <w:tc>
          <w:tcPr>
            <w:tcW w:w="3701"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село </w:t>
            </w:r>
            <w:proofErr w:type="spellStart"/>
            <w:r w:rsidRPr="001C45B6">
              <w:rPr>
                <w:rFonts w:ascii="Times New Roman" w:hAnsi="Times New Roman" w:cs="Times New Roman"/>
                <w:sz w:val="24"/>
                <w:szCs w:val="24"/>
              </w:rPr>
              <w:t>Стюхино</w:t>
            </w:r>
            <w:proofErr w:type="spellEnd"/>
            <w:r w:rsidRPr="001C45B6">
              <w:rPr>
                <w:rFonts w:ascii="Times New Roman" w:hAnsi="Times New Roman" w:cs="Times New Roman"/>
                <w:sz w:val="24"/>
                <w:szCs w:val="24"/>
              </w:rPr>
              <w:t xml:space="preserve"> к востоку от границы села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3</w:t>
            </w:r>
          </w:p>
        </w:tc>
        <w:tc>
          <w:tcPr>
            <w:tcW w:w="3701"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поселок </w:t>
            </w:r>
            <w:proofErr w:type="spellStart"/>
            <w:r w:rsidRPr="001C45B6">
              <w:rPr>
                <w:rFonts w:ascii="Times New Roman" w:hAnsi="Times New Roman" w:cs="Times New Roman"/>
                <w:sz w:val="24"/>
                <w:szCs w:val="24"/>
              </w:rPr>
              <w:t>Илингино</w:t>
            </w:r>
            <w:proofErr w:type="spellEnd"/>
            <w:r w:rsidRPr="001C45B6">
              <w:rPr>
                <w:rFonts w:ascii="Times New Roman" w:hAnsi="Times New Roman" w:cs="Times New Roman"/>
                <w:sz w:val="24"/>
                <w:szCs w:val="24"/>
              </w:rPr>
              <w:t xml:space="preserve"> к у северной границы поселка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4</w:t>
            </w:r>
          </w:p>
        </w:tc>
        <w:tc>
          <w:tcPr>
            <w:tcW w:w="3701"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поселок </w:t>
            </w:r>
            <w:proofErr w:type="spellStart"/>
            <w:r w:rsidRPr="001C45B6">
              <w:rPr>
                <w:rFonts w:ascii="Times New Roman" w:hAnsi="Times New Roman" w:cs="Times New Roman"/>
                <w:sz w:val="24"/>
                <w:szCs w:val="24"/>
              </w:rPr>
              <w:t>Нестеровка</w:t>
            </w:r>
            <w:proofErr w:type="spellEnd"/>
            <w:r w:rsidRPr="001C45B6">
              <w:rPr>
                <w:rFonts w:ascii="Times New Roman" w:hAnsi="Times New Roman" w:cs="Times New Roman"/>
                <w:sz w:val="24"/>
                <w:szCs w:val="24"/>
              </w:rPr>
              <w:t xml:space="preserve">, у восточной границы поселка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t>1 Х 40кВА-1шт)</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5</w:t>
            </w:r>
          </w:p>
        </w:tc>
        <w:tc>
          <w:tcPr>
            <w:tcW w:w="3701" w:type="dxa"/>
            <w:vAlign w:val="center"/>
          </w:tcPr>
          <w:p w:rsidR="008E05C5" w:rsidRPr="001C45B6" w:rsidRDefault="008E05C5" w:rsidP="008E05C5">
            <w:pPr>
              <w:autoSpaceDE w:val="0"/>
              <w:autoSpaceDN w:val="0"/>
              <w:adjustRightInd w:val="0"/>
              <w:ind w:hanging="19"/>
              <w:jc w:val="center"/>
              <w:rPr>
                <w:rFonts w:ascii="Times New Roman" w:hAnsi="Times New Roman" w:cs="Times New Roman"/>
                <w:sz w:val="24"/>
                <w:szCs w:val="24"/>
              </w:rPr>
            </w:pPr>
            <w:r w:rsidRPr="001C45B6">
              <w:rPr>
                <w:rFonts w:ascii="Times New Roman" w:hAnsi="Times New Roman" w:cs="Times New Roman"/>
                <w:sz w:val="24"/>
                <w:szCs w:val="24"/>
              </w:rPr>
              <w:t xml:space="preserve">Строительство трансформаторной подстанции поселок </w:t>
            </w:r>
            <w:proofErr w:type="spellStart"/>
            <w:r w:rsidRPr="001C45B6">
              <w:rPr>
                <w:rFonts w:ascii="Times New Roman" w:hAnsi="Times New Roman" w:cs="Times New Roman"/>
                <w:sz w:val="24"/>
                <w:szCs w:val="24"/>
              </w:rPr>
              <w:t>Сирмабусь</w:t>
            </w:r>
            <w:proofErr w:type="spellEnd"/>
            <w:r w:rsidRPr="001C45B6">
              <w:rPr>
                <w:rFonts w:ascii="Times New Roman" w:hAnsi="Times New Roman" w:cs="Times New Roman"/>
                <w:sz w:val="24"/>
                <w:szCs w:val="24"/>
              </w:rPr>
              <w:t xml:space="preserve">, к западу от границы поселка (ТП-10/0,4кВ </w:t>
            </w:r>
          </w:p>
          <w:p w:rsidR="008E05C5" w:rsidRPr="001C45B6" w:rsidRDefault="008E05C5" w:rsidP="008E05C5">
            <w:pPr>
              <w:pStyle w:val="TableParagraph"/>
              <w:spacing w:line="276" w:lineRule="auto"/>
              <w:ind w:right="246" w:hanging="19"/>
              <w:rPr>
                <w:sz w:val="24"/>
                <w:szCs w:val="24"/>
              </w:rPr>
            </w:pPr>
            <w:r w:rsidRPr="001C45B6">
              <w:rPr>
                <w:sz w:val="24"/>
                <w:szCs w:val="24"/>
              </w:rPr>
              <w:lastRenderedPageBreak/>
              <w:t>1 Х 40кВА-1шт)</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lastRenderedPageBreak/>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lastRenderedPageBreak/>
              <w:t>6</w:t>
            </w:r>
          </w:p>
        </w:tc>
        <w:tc>
          <w:tcPr>
            <w:tcW w:w="3701"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село Староганькино к востоку от границы села (протяженностью 1,0 км, напряжение – 10 </w:t>
            </w:r>
            <w:proofErr w:type="spellStart"/>
            <w:r w:rsidRPr="001C45B6">
              <w:rPr>
                <w:sz w:val="24"/>
                <w:szCs w:val="24"/>
              </w:rPr>
              <w:t>кВ</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7</w:t>
            </w:r>
          </w:p>
        </w:tc>
        <w:tc>
          <w:tcPr>
            <w:tcW w:w="3701"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село </w:t>
            </w:r>
            <w:proofErr w:type="spellStart"/>
            <w:r w:rsidRPr="001C45B6">
              <w:rPr>
                <w:sz w:val="24"/>
                <w:szCs w:val="24"/>
              </w:rPr>
              <w:t>Стюхино</w:t>
            </w:r>
            <w:proofErr w:type="spellEnd"/>
            <w:r w:rsidRPr="001C45B6">
              <w:rPr>
                <w:sz w:val="24"/>
                <w:szCs w:val="24"/>
              </w:rPr>
              <w:t xml:space="preserve"> к востоку от границы села (протяженностью 0,8 км, напряжение – 10 </w:t>
            </w:r>
            <w:proofErr w:type="spellStart"/>
            <w:r w:rsidRPr="001C45B6">
              <w:rPr>
                <w:sz w:val="24"/>
                <w:szCs w:val="24"/>
              </w:rPr>
              <w:t>кВ</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8</w:t>
            </w:r>
          </w:p>
        </w:tc>
        <w:tc>
          <w:tcPr>
            <w:tcW w:w="3701"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поселок </w:t>
            </w:r>
            <w:proofErr w:type="spellStart"/>
            <w:r w:rsidRPr="001C45B6">
              <w:rPr>
                <w:sz w:val="24"/>
                <w:szCs w:val="24"/>
              </w:rPr>
              <w:t>Илингино</w:t>
            </w:r>
            <w:proofErr w:type="spellEnd"/>
            <w:r w:rsidRPr="001C45B6">
              <w:rPr>
                <w:sz w:val="24"/>
                <w:szCs w:val="24"/>
              </w:rPr>
              <w:t xml:space="preserve"> к у северной границы поселка(протяженностью 0,2 км, напряжение – 10 </w:t>
            </w:r>
            <w:proofErr w:type="spellStart"/>
            <w:r w:rsidRPr="001C45B6">
              <w:rPr>
                <w:sz w:val="24"/>
                <w:szCs w:val="24"/>
              </w:rPr>
              <w:t>кВ</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9</w:t>
            </w:r>
          </w:p>
        </w:tc>
        <w:tc>
          <w:tcPr>
            <w:tcW w:w="3701"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поселок </w:t>
            </w:r>
            <w:proofErr w:type="spellStart"/>
            <w:r w:rsidRPr="001C45B6">
              <w:rPr>
                <w:sz w:val="24"/>
                <w:szCs w:val="24"/>
              </w:rPr>
              <w:t>Нестеровка</w:t>
            </w:r>
            <w:proofErr w:type="spellEnd"/>
            <w:r w:rsidRPr="001C45B6">
              <w:rPr>
                <w:sz w:val="24"/>
                <w:szCs w:val="24"/>
              </w:rPr>
              <w:t xml:space="preserve">, у восточной границы поселка(протяженностью 0,1 км, напряжение – 10 </w:t>
            </w:r>
            <w:proofErr w:type="spellStart"/>
            <w:r w:rsidRPr="001C45B6">
              <w:rPr>
                <w:sz w:val="24"/>
                <w:szCs w:val="24"/>
              </w:rPr>
              <w:t>кВ</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10</w:t>
            </w:r>
          </w:p>
        </w:tc>
        <w:tc>
          <w:tcPr>
            <w:tcW w:w="3701" w:type="dxa"/>
            <w:vAlign w:val="center"/>
          </w:tcPr>
          <w:p w:rsidR="008E05C5" w:rsidRPr="001C45B6" w:rsidRDefault="008E05C5" w:rsidP="008E05C5">
            <w:pPr>
              <w:pStyle w:val="TableParagraph"/>
              <w:spacing w:line="276" w:lineRule="auto"/>
              <w:ind w:right="246" w:hanging="19"/>
              <w:rPr>
                <w:sz w:val="24"/>
                <w:szCs w:val="24"/>
              </w:rPr>
            </w:pPr>
            <w:r w:rsidRPr="001C45B6">
              <w:rPr>
                <w:sz w:val="24"/>
                <w:szCs w:val="24"/>
              </w:rPr>
              <w:t xml:space="preserve">Строительство воздушных линий электропередачи поселок </w:t>
            </w:r>
            <w:proofErr w:type="spellStart"/>
            <w:r w:rsidRPr="001C45B6">
              <w:rPr>
                <w:sz w:val="24"/>
                <w:szCs w:val="24"/>
              </w:rPr>
              <w:t>Сирмабусь</w:t>
            </w:r>
            <w:proofErr w:type="spellEnd"/>
            <w:r w:rsidRPr="001C45B6">
              <w:rPr>
                <w:sz w:val="24"/>
                <w:szCs w:val="24"/>
              </w:rPr>
              <w:t xml:space="preserve">, к западу </w:t>
            </w:r>
            <w:r w:rsidRPr="001C45B6">
              <w:rPr>
                <w:sz w:val="24"/>
                <w:szCs w:val="24"/>
              </w:rPr>
              <w:lastRenderedPageBreak/>
              <w:t xml:space="preserve">от границы поселка(протяженностью 0,5 км, напряжение – 10 </w:t>
            </w:r>
            <w:proofErr w:type="spellStart"/>
            <w:r w:rsidRPr="001C45B6">
              <w:rPr>
                <w:sz w:val="24"/>
                <w:szCs w:val="24"/>
              </w:rPr>
              <w:t>кВ</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lastRenderedPageBreak/>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bl>
    <w:p w:rsidR="0025197F" w:rsidRPr="00B94209" w:rsidRDefault="0025197F" w:rsidP="00540000">
      <w:pPr>
        <w:spacing w:line="276" w:lineRule="auto"/>
        <w:ind w:left="0" w:firstLine="0"/>
        <w:jc w:val="center"/>
        <w:rPr>
          <w:rFonts w:ascii="Times New Roman" w:hAnsi="Times New Roman" w:cs="Times New Roman"/>
          <w:sz w:val="28"/>
          <w:szCs w:val="28"/>
        </w:rPr>
      </w:pPr>
    </w:p>
    <w:p w:rsidR="0025197F" w:rsidRPr="00B94209" w:rsidRDefault="0025197F" w:rsidP="00540000">
      <w:pPr>
        <w:spacing w:line="276" w:lineRule="auto"/>
        <w:ind w:left="0" w:firstLine="0"/>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E435E3" w:rsidRPr="00B94209">
        <w:rPr>
          <w:rFonts w:ascii="Times New Roman" w:hAnsi="Times New Roman" w:cs="Times New Roman"/>
          <w:sz w:val="28"/>
          <w:szCs w:val="28"/>
        </w:rPr>
        <w:t>№ 2</w:t>
      </w:r>
      <w:r w:rsidR="004C5D68" w:rsidRPr="00B94209">
        <w:rPr>
          <w:rFonts w:ascii="Times New Roman" w:hAnsi="Times New Roman" w:cs="Times New Roman"/>
          <w:sz w:val="28"/>
          <w:szCs w:val="28"/>
        </w:rPr>
        <w:t>2</w:t>
      </w:r>
      <w:r w:rsidRPr="00B94209">
        <w:rPr>
          <w:rFonts w:ascii="Times New Roman" w:hAnsi="Times New Roman" w:cs="Times New Roman"/>
          <w:sz w:val="28"/>
          <w:szCs w:val="28"/>
        </w:rPr>
        <w:t xml:space="preserve"> </w:t>
      </w:r>
      <w:r w:rsidR="00E435E3" w:rsidRPr="00B94209">
        <w:rPr>
          <w:rFonts w:ascii="Times New Roman" w:hAnsi="Times New Roman" w:cs="Times New Roman"/>
          <w:sz w:val="28"/>
          <w:szCs w:val="28"/>
        </w:rPr>
        <w:t xml:space="preserve">- </w:t>
      </w:r>
      <w:r w:rsidR="00EB0DB7" w:rsidRPr="00B94209">
        <w:rPr>
          <w:rFonts w:ascii="Times New Roman" w:hAnsi="Times New Roman" w:cs="Times New Roman"/>
          <w:sz w:val="28"/>
          <w:szCs w:val="28"/>
        </w:rPr>
        <w:t xml:space="preserve">Инвестиционные проекты по водоотведению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76B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00EB0DB7" w:rsidRPr="00B94209">
        <w:rPr>
          <w:rFonts w:ascii="Times New Roman" w:hAnsi="Times New Roman" w:cs="Times New Roman"/>
          <w:sz w:val="28"/>
          <w:szCs w:val="28"/>
        </w:rPr>
        <w:t xml:space="preserve">на 2023 – </w:t>
      </w:r>
      <w:r w:rsidR="003F311F" w:rsidRPr="00B94209">
        <w:rPr>
          <w:rFonts w:ascii="Times New Roman" w:hAnsi="Times New Roman" w:cs="Times New Roman"/>
          <w:sz w:val="28"/>
          <w:szCs w:val="28"/>
        </w:rPr>
        <w:t>2033</w:t>
      </w:r>
      <w:r w:rsidR="00EB0DB7" w:rsidRPr="00B94209">
        <w:rPr>
          <w:rFonts w:ascii="Times New Roman" w:hAnsi="Times New Roman" w:cs="Times New Roman"/>
          <w:sz w:val="28"/>
          <w:szCs w:val="28"/>
        </w:rPr>
        <w:t xml:space="preserve"> годы</w:t>
      </w:r>
    </w:p>
    <w:p w:rsidR="00EB0DB7" w:rsidRPr="00B94209" w:rsidRDefault="00EB0DB7" w:rsidP="00540000">
      <w:pPr>
        <w:spacing w:line="276" w:lineRule="auto"/>
        <w:ind w:left="0" w:firstLine="0"/>
        <w:jc w:val="center"/>
        <w:rPr>
          <w:rFonts w:ascii="Times New Roman" w:hAnsi="Times New Roman" w:cs="Times New Roman"/>
          <w:sz w:val="28"/>
          <w:szCs w:val="28"/>
        </w:rPr>
      </w:pP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3701"/>
        <w:gridCol w:w="1175"/>
        <w:gridCol w:w="1585"/>
        <w:gridCol w:w="1585"/>
        <w:gridCol w:w="1585"/>
        <w:gridCol w:w="1585"/>
        <w:gridCol w:w="1585"/>
        <w:gridCol w:w="1585"/>
      </w:tblGrid>
      <w:tr w:rsidR="0025197F" w:rsidRPr="00B94209" w:rsidTr="00540000">
        <w:tc>
          <w:tcPr>
            <w:tcW w:w="851" w:type="dxa"/>
            <w:vMerge w:val="restart"/>
            <w:vAlign w:val="center"/>
          </w:tcPr>
          <w:p w:rsidR="0025197F" w:rsidRPr="00B94209" w:rsidRDefault="0025197F" w:rsidP="00540000">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 п/п</w:t>
            </w:r>
          </w:p>
        </w:tc>
        <w:tc>
          <w:tcPr>
            <w:tcW w:w="3701" w:type="dxa"/>
            <w:vMerge w:val="restart"/>
            <w:vAlign w:val="center"/>
          </w:tcPr>
          <w:p w:rsidR="0025197F" w:rsidRPr="00B94209" w:rsidRDefault="0025197F" w:rsidP="00540000">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Наименование мероприятий</w:t>
            </w:r>
          </w:p>
        </w:tc>
        <w:tc>
          <w:tcPr>
            <w:tcW w:w="1175" w:type="dxa"/>
            <w:vMerge w:val="restart"/>
            <w:vAlign w:val="center"/>
          </w:tcPr>
          <w:p w:rsidR="0025197F" w:rsidRPr="00B94209" w:rsidRDefault="0025197F" w:rsidP="00540000">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Всего</w:t>
            </w:r>
          </w:p>
        </w:tc>
        <w:tc>
          <w:tcPr>
            <w:tcW w:w="9510" w:type="dxa"/>
            <w:gridSpan w:val="6"/>
            <w:vAlign w:val="center"/>
          </w:tcPr>
          <w:p w:rsidR="0025197F" w:rsidRPr="00B94209" w:rsidRDefault="0025197F" w:rsidP="00540000">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Период реализации мероприятий по годам, тыс. руб.</w:t>
            </w:r>
          </w:p>
        </w:tc>
      </w:tr>
      <w:tr w:rsidR="005F68E8" w:rsidRPr="00B94209" w:rsidTr="00540000">
        <w:tc>
          <w:tcPr>
            <w:tcW w:w="851" w:type="dxa"/>
            <w:vMerge/>
          </w:tcPr>
          <w:p w:rsidR="005F68E8" w:rsidRPr="00B94209" w:rsidRDefault="005F68E8" w:rsidP="00540000">
            <w:pPr>
              <w:spacing w:line="276" w:lineRule="auto"/>
              <w:ind w:left="0" w:firstLine="0"/>
              <w:jc w:val="right"/>
              <w:rPr>
                <w:rFonts w:ascii="Times New Roman" w:hAnsi="Times New Roman" w:cs="Times New Roman"/>
                <w:b/>
                <w:bCs/>
                <w:i/>
                <w:iCs/>
                <w:sz w:val="24"/>
                <w:szCs w:val="24"/>
              </w:rPr>
            </w:pPr>
          </w:p>
        </w:tc>
        <w:tc>
          <w:tcPr>
            <w:tcW w:w="3701" w:type="dxa"/>
            <w:vMerge/>
          </w:tcPr>
          <w:p w:rsidR="005F68E8" w:rsidRPr="00B94209" w:rsidRDefault="005F68E8" w:rsidP="00540000">
            <w:pPr>
              <w:spacing w:line="276" w:lineRule="auto"/>
              <w:ind w:left="0" w:firstLine="0"/>
              <w:jc w:val="right"/>
              <w:rPr>
                <w:rFonts w:ascii="Times New Roman" w:hAnsi="Times New Roman" w:cs="Times New Roman"/>
                <w:b/>
                <w:bCs/>
                <w:i/>
                <w:iCs/>
                <w:sz w:val="24"/>
                <w:szCs w:val="24"/>
              </w:rPr>
            </w:pPr>
          </w:p>
        </w:tc>
        <w:tc>
          <w:tcPr>
            <w:tcW w:w="1175" w:type="dxa"/>
            <w:vMerge/>
          </w:tcPr>
          <w:p w:rsidR="005F68E8" w:rsidRPr="00B94209" w:rsidRDefault="005F68E8" w:rsidP="00540000">
            <w:pPr>
              <w:spacing w:line="276" w:lineRule="auto"/>
              <w:ind w:left="0" w:firstLine="0"/>
              <w:jc w:val="right"/>
              <w:rPr>
                <w:rFonts w:ascii="Times New Roman" w:hAnsi="Times New Roman" w:cs="Times New Roman"/>
                <w:b/>
                <w:bCs/>
                <w:i/>
                <w:iCs/>
                <w:sz w:val="24"/>
                <w:szCs w:val="24"/>
              </w:rPr>
            </w:pPr>
          </w:p>
        </w:tc>
        <w:tc>
          <w:tcPr>
            <w:tcW w:w="1585" w:type="dxa"/>
            <w:vAlign w:val="center"/>
          </w:tcPr>
          <w:p w:rsidR="005F68E8" w:rsidRPr="00B94209" w:rsidRDefault="005F68E8"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3</w:t>
            </w:r>
          </w:p>
        </w:tc>
        <w:tc>
          <w:tcPr>
            <w:tcW w:w="1585" w:type="dxa"/>
            <w:vAlign w:val="center"/>
          </w:tcPr>
          <w:p w:rsidR="005F68E8" w:rsidRPr="00B94209" w:rsidRDefault="005F68E8"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4</w:t>
            </w:r>
          </w:p>
        </w:tc>
        <w:tc>
          <w:tcPr>
            <w:tcW w:w="1585" w:type="dxa"/>
            <w:vAlign w:val="center"/>
          </w:tcPr>
          <w:p w:rsidR="005F68E8" w:rsidRPr="00B94209" w:rsidRDefault="005F68E8"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5</w:t>
            </w:r>
          </w:p>
        </w:tc>
        <w:tc>
          <w:tcPr>
            <w:tcW w:w="1585" w:type="dxa"/>
            <w:vAlign w:val="center"/>
          </w:tcPr>
          <w:p w:rsidR="005F68E8" w:rsidRPr="00B94209" w:rsidRDefault="00EB0DB7"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585" w:type="dxa"/>
            <w:vAlign w:val="center"/>
          </w:tcPr>
          <w:p w:rsidR="005F68E8" w:rsidRPr="00B94209" w:rsidRDefault="00EB0DB7"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1585" w:type="dxa"/>
            <w:vAlign w:val="center"/>
          </w:tcPr>
          <w:p w:rsidR="005F68E8" w:rsidRPr="00B94209" w:rsidRDefault="005F68E8"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8</w:t>
            </w:r>
            <w:r w:rsidRPr="00B94209">
              <w:rPr>
                <w:rFonts w:ascii="Times New Roman" w:hAnsi="Times New Roman" w:cs="Times New Roman"/>
                <w:b/>
                <w:bCs/>
                <w:sz w:val="24"/>
                <w:szCs w:val="24"/>
              </w:rPr>
              <w:t>-</w:t>
            </w:r>
            <w:r w:rsidR="003F311F" w:rsidRPr="00B94209">
              <w:rPr>
                <w:rFonts w:ascii="Times New Roman" w:hAnsi="Times New Roman" w:cs="Times New Roman"/>
                <w:b/>
                <w:bCs/>
                <w:sz w:val="24"/>
                <w:szCs w:val="24"/>
              </w:rPr>
              <w:t>2033</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Строительство локальных канализационных очистных сооружений село Староганькино, ул. Центральная (производительность – 3-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2</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локальных канализационных очистных сооружений село </w:t>
            </w:r>
            <w:proofErr w:type="spellStart"/>
            <w:r w:rsidRPr="001C45B6">
              <w:rPr>
                <w:sz w:val="24"/>
                <w:szCs w:val="24"/>
              </w:rPr>
              <w:t>Стюхино</w:t>
            </w:r>
            <w:proofErr w:type="spellEnd"/>
            <w:r w:rsidRPr="001C45B6">
              <w:rPr>
                <w:sz w:val="24"/>
                <w:szCs w:val="24"/>
              </w:rPr>
              <w:t>, ул. Победы(производительность – 6-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3</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Строительство канализационной насосной станции село Староганькино к востоку от границы села</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4</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w:t>
            </w:r>
            <w:r w:rsidRPr="001C45B6">
              <w:rPr>
                <w:sz w:val="24"/>
                <w:szCs w:val="24"/>
              </w:rPr>
              <w:lastRenderedPageBreak/>
              <w:t xml:space="preserve">канализационной насосной станции село </w:t>
            </w:r>
            <w:proofErr w:type="spellStart"/>
            <w:r w:rsidRPr="001C45B6">
              <w:rPr>
                <w:sz w:val="24"/>
                <w:szCs w:val="24"/>
              </w:rPr>
              <w:t>Стюхино</w:t>
            </w:r>
            <w:proofErr w:type="spellEnd"/>
            <w:r w:rsidRPr="001C45B6">
              <w:rPr>
                <w:sz w:val="24"/>
                <w:szCs w:val="24"/>
              </w:rPr>
              <w:t xml:space="preserve"> к востоку от границы села</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lastRenderedPageBreak/>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 xml:space="preserve">Ценовая </w:t>
            </w:r>
            <w:r w:rsidRPr="00B94209">
              <w:rPr>
                <w:rFonts w:ascii="Times New Roman" w:hAnsi="Times New Roman" w:cs="Times New Roman"/>
                <w:sz w:val="24"/>
                <w:szCs w:val="24"/>
              </w:rPr>
              <w:lastRenderedPageBreak/>
              <w:t>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lastRenderedPageBreak/>
              <w:t>5</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поселок </w:t>
            </w:r>
            <w:proofErr w:type="spellStart"/>
            <w:r w:rsidRPr="001C45B6">
              <w:rPr>
                <w:sz w:val="24"/>
                <w:szCs w:val="24"/>
              </w:rPr>
              <w:t>Илингино</w:t>
            </w:r>
            <w:proofErr w:type="spellEnd"/>
            <w:r w:rsidRPr="001C45B6">
              <w:rPr>
                <w:sz w:val="24"/>
                <w:szCs w:val="24"/>
              </w:rPr>
              <w:t xml:space="preserve"> к северу от границы поселка</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6</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поселок </w:t>
            </w:r>
            <w:proofErr w:type="spellStart"/>
            <w:r w:rsidRPr="001C45B6">
              <w:rPr>
                <w:sz w:val="24"/>
                <w:szCs w:val="24"/>
              </w:rPr>
              <w:t>Нестеровка</w:t>
            </w:r>
            <w:proofErr w:type="spellEnd"/>
            <w:r w:rsidRPr="001C45B6">
              <w:rPr>
                <w:sz w:val="24"/>
                <w:szCs w:val="24"/>
              </w:rPr>
              <w:t>, у восточной границы поселка</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7</w:t>
            </w:r>
          </w:p>
        </w:tc>
        <w:tc>
          <w:tcPr>
            <w:tcW w:w="3701" w:type="dxa"/>
            <w:vAlign w:val="center"/>
          </w:tcPr>
          <w:p w:rsidR="008E05C5" w:rsidRPr="001C45B6" w:rsidRDefault="008E05C5" w:rsidP="008E05C5">
            <w:pPr>
              <w:pStyle w:val="TableParagraph"/>
              <w:spacing w:line="276" w:lineRule="auto"/>
              <w:ind w:right="246" w:firstLine="38"/>
              <w:rPr>
                <w:sz w:val="24"/>
                <w:szCs w:val="24"/>
              </w:rPr>
            </w:pPr>
            <w:r w:rsidRPr="001C45B6">
              <w:rPr>
                <w:sz w:val="24"/>
                <w:szCs w:val="24"/>
              </w:rPr>
              <w:t xml:space="preserve">Строительство канализационной насосной станции поселок </w:t>
            </w:r>
            <w:proofErr w:type="spellStart"/>
            <w:r w:rsidRPr="001C45B6">
              <w:rPr>
                <w:sz w:val="24"/>
                <w:szCs w:val="24"/>
              </w:rPr>
              <w:t>Сирмабусь</w:t>
            </w:r>
            <w:proofErr w:type="spellEnd"/>
            <w:r w:rsidRPr="001C45B6">
              <w:rPr>
                <w:sz w:val="24"/>
                <w:szCs w:val="24"/>
              </w:rPr>
              <w:t>, к западу от границы поселка</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bl>
    <w:p w:rsidR="00EB0DB7" w:rsidRPr="00B94209" w:rsidRDefault="00EB0DB7" w:rsidP="00540000">
      <w:pPr>
        <w:spacing w:line="276" w:lineRule="auto"/>
        <w:ind w:left="0" w:firstLine="0"/>
        <w:jc w:val="center"/>
        <w:rPr>
          <w:rFonts w:ascii="Times New Roman" w:hAnsi="Times New Roman" w:cs="Times New Roman"/>
          <w:sz w:val="28"/>
          <w:szCs w:val="28"/>
        </w:rPr>
      </w:pPr>
    </w:p>
    <w:p w:rsidR="00EB0DB7" w:rsidRPr="00B94209" w:rsidRDefault="00EB0DB7" w:rsidP="00540000">
      <w:pPr>
        <w:spacing w:line="276" w:lineRule="auto"/>
        <w:ind w:left="0" w:firstLine="0"/>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4C5D68" w:rsidRPr="00B94209">
        <w:rPr>
          <w:rFonts w:ascii="Times New Roman" w:hAnsi="Times New Roman" w:cs="Times New Roman"/>
          <w:sz w:val="28"/>
          <w:szCs w:val="28"/>
        </w:rPr>
        <w:t>№ 23</w:t>
      </w:r>
      <w:r w:rsidRPr="00B94209">
        <w:rPr>
          <w:rFonts w:ascii="Times New Roman" w:hAnsi="Times New Roman" w:cs="Times New Roman"/>
          <w:sz w:val="28"/>
          <w:szCs w:val="28"/>
        </w:rPr>
        <w:t xml:space="preserve"> – Инвестиционные проекты по теплоснабжению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76B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на 2023 – </w:t>
      </w:r>
      <w:r w:rsidR="003F311F" w:rsidRPr="00B94209">
        <w:rPr>
          <w:rFonts w:ascii="Times New Roman" w:hAnsi="Times New Roman" w:cs="Times New Roman"/>
          <w:sz w:val="28"/>
          <w:szCs w:val="28"/>
        </w:rPr>
        <w:t>2033</w:t>
      </w:r>
      <w:r w:rsidRPr="00B94209">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3701"/>
        <w:gridCol w:w="1175"/>
        <w:gridCol w:w="1585"/>
        <w:gridCol w:w="1585"/>
        <w:gridCol w:w="1585"/>
        <w:gridCol w:w="1585"/>
        <w:gridCol w:w="1585"/>
        <w:gridCol w:w="1585"/>
      </w:tblGrid>
      <w:tr w:rsidR="00F67466" w:rsidRPr="00B94209" w:rsidTr="008D62CD">
        <w:tc>
          <w:tcPr>
            <w:tcW w:w="851" w:type="dxa"/>
            <w:vMerge w:val="restart"/>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 п/п</w:t>
            </w:r>
          </w:p>
        </w:tc>
        <w:tc>
          <w:tcPr>
            <w:tcW w:w="3701" w:type="dxa"/>
            <w:vMerge w:val="restart"/>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Наименование мероприятий</w:t>
            </w:r>
          </w:p>
        </w:tc>
        <w:tc>
          <w:tcPr>
            <w:tcW w:w="1175" w:type="dxa"/>
            <w:vMerge w:val="restart"/>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Всего</w:t>
            </w:r>
          </w:p>
        </w:tc>
        <w:tc>
          <w:tcPr>
            <w:tcW w:w="9510" w:type="dxa"/>
            <w:gridSpan w:val="6"/>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Период реализации мероприятий по годам, тыс. руб.</w:t>
            </w:r>
          </w:p>
        </w:tc>
      </w:tr>
      <w:tr w:rsidR="00F67466" w:rsidRPr="00B94209" w:rsidTr="008D62CD">
        <w:tc>
          <w:tcPr>
            <w:tcW w:w="851" w:type="dxa"/>
            <w:vMerge/>
          </w:tcPr>
          <w:p w:rsidR="00F67466" w:rsidRPr="00B94209" w:rsidRDefault="00F67466" w:rsidP="008D62CD">
            <w:pPr>
              <w:spacing w:line="276" w:lineRule="auto"/>
              <w:ind w:left="0" w:firstLine="0"/>
              <w:jc w:val="right"/>
              <w:rPr>
                <w:rFonts w:ascii="Times New Roman" w:hAnsi="Times New Roman" w:cs="Times New Roman"/>
                <w:b/>
                <w:bCs/>
                <w:i/>
                <w:iCs/>
                <w:sz w:val="24"/>
                <w:szCs w:val="24"/>
              </w:rPr>
            </w:pPr>
          </w:p>
        </w:tc>
        <w:tc>
          <w:tcPr>
            <w:tcW w:w="3701" w:type="dxa"/>
            <w:vMerge/>
          </w:tcPr>
          <w:p w:rsidR="00F67466" w:rsidRPr="00B94209" w:rsidRDefault="00F67466" w:rsidP="008D62CD">
            <w:pPr>
              <w:spacing w:line="276" w:lineRule="auto"/>
              <w:ind w:left="0" w:firstLine="0"/>
              <w:jc w:val="right"/>
              <w:rPr>
                <w:rFonts w:ascii="Times New Roman" w:hAnsi="Times New Roman" w:cs="Times New Roman"/>
                <w:b/>
                <w:bCs/>
                <w:i/>
                <w:iCs/>
                <w:sz w:val="24"/>
                <w:szCs w:val="24"/>
              </w:rPr>
            </w:pPr>
          </w:p>
        </w:tc>
        <w:tc>
          <w:tcPr>
            <w:tcW w:w="1175" w:type="dxa"/>
            <w:vMerge/>
          </w:tcPr>
          <w:p w:rsidR="00F67466" w:rsidRPr="00B94209" w:rsidRDefault="00F67466" w:rsidP="008D62CD">
            <w:pPr>
              <w:spacing w:line="276" w:lineRule="auto"/>
              <w:ind w:left="0" w:firstLine="0"/>
              <w:jc w:val="right"/>
              <w:rPr>
                <w:rFonts w:ascii="Times New Roman" w:hAnsi="Times New Roman" w:cs="Times New Roman"/>
                <w:b/>
                <w:bCs/>
                <w:i/>
                <w:iCs/>
                <w:sz w:val="24"/>
                <w:szCs w:val="24"/>
              </w:rPr>
            </w:pP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2023</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2024</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2025</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2028-2033</w:t>
            </w:r>
          </w:p>
        </w:tc>
      </w:tr>
      <w:tr w:rsidR="00F67466" w:rsidRPr="00B94209" w:rsidTr="008D62CD">
        <w:tc>
          <w:tcPr>
            <w:tcW w:w="851"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w:t>
            </w:r>
          </w:p>
        </w:tc>
        <w:tc>
          <w:tcPr>
            <w:tcW w:w="3701" w:type="dxa"/>
            <w:vAlign w:val="center"/>
          </w:tcPr>
          <w:p w:rsidR="00F67466" w:rsidRPr="00B94209" w:rsidRDefault="00F67466" w:rsidP="008D62CD">
            <w:pPr>
              <w:spacing w:line="276" w:lineRule="auto"/>
              <w:ind w:left="31" w:hanging="22"/>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175" w:type="dxa"/>
            <w:vAlign w:val="center"/>
          </w:tcPr>
          <w:p w:rsidR="00F67466" w:rsidRPr="00B94209" w:rsidRDefault="00F67466" w:rsidP="008D62CD">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F67466" w:rsidRPr="00B94209" w:rsidRDefault="00F67466" w:rsidP="008D62CD">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65555B" w:rsidRPr="00B94209" w:rsidRDefault="0065555B" w:rsidP="000D5E24">
      <w:pPr>
        <w:spacing w:line="276" w:lineRule="auto"/>
        <w:ind w:left="0" w:firstLine="0"/>
        <w:rPr>
          <w:rFonts w:ascii="Times New Roman" w:hAnsi="Times New Roman" w:cs="Times New Roman"/>
          <w:sz w:val="28"/>
          <w:szCs w:val="28"/>
        </w:rPr>
      </w:pPr>
    </w:p>
    <w:p w:rsidR="00EB0DB7" w:rsidRPr="00B94209" w:rsidRDefault="00E435E3" w:rsidP="00540000">
      <w:pPr>
        <w:spacing w:line="276" w:lineRule="auto"/>
        <w:ind w:left="0" w:firstLine="0"/>
        <w:jc w:val="center"/>
        <w:rPr>
          <w:rFonts w:ascii="Times New Roman" w:hAnsi="Times New Roman" w:cs="Times New Roman"/>
          <w:sz w:val="28"/>
          <w:szCs w:val="28"/>
        </w:rPr>
      </w:pPr>
      <w:r w:rsidRPr="00B94209">
        <w:rPr>
          <w:rFonts w:ascii="Times New Roman" w:hAnsi="Times New Roman" w:cs="Times New Roman"/>
          <w:sz w:val="28"/>
          <w:szCs w:val="28"/>
        </w:rPr>
        <w:t>Таблица № 2</w:t>
      </w:r>
      <w:r w:rsidR="004C5D68" w:rsidRPr="00B94209">
        <w:rPr>
          <w:rFonts w:ascii="Times New Roman" w:hAnsi="Times New Roman" w:cs="Times New Roman"/>
          <w:sz w:val="28"/>
          <w:szCs w:val="28"/>
        </w:rPr>
        <w:t>4</w:t>
      </w:r>
      <w:r w:rsidR="00F15D02" w:rsidRPr="00B94209">
        <w:rPr>
          <w:rFonts w:ascii="Times New Roman" w:hAnsi="Times New Roman" w:cs="Times New Roman"/>
          <w:sz w:val="28"/>
          <w:szCs w:val="28"/>
        </w:rPr>
        <w:t xml:space="preserve"> – </w:t>
      </w:r>
      <w:r w:rsidR="00EB0DB7" w:rsidRPr="00B94209">
        <w:rPr>
          <w:rFonts w:ascii="Times New Roman" w:hAnsi="Times New Roman" w:cs="Times New Roman"/>
          <w:sz w:val="28"/>
          <w:szCs w:val="28"/>
        </w:rPr>
        <w:t xml:space="preserve">Инвестиционные проекты по </w:t>
      </w:r>
      <w:r w:rsidR="00302994" w:rsidRPr="00B94209">
        <w:rPr>
          <w:rFonts w:ascii="Times New Roman" w:hAnsi="Times New Roman" w:cs="Times New Roman"/>
          <w:sz w:val="28"/>
          <w:szCs w:val="28"/>
        </w:rPr>
        <w:t xml:space="preserve">водоснабжению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76B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00EB0DB7" w:rsidRPr="00B94209">
        <w:rPr>
          <w:rFonts w:ascii="Times New Roman" w:hAnsi="Times New Roman" w:cs="Times New Roman"/>
          <w:sz w:val="28"/>
          <w:szCs w:val="28"/>
        </w:rPr>
        <w:t xml:space="preserve">на 2023 – </w:t>
      </w:r>
      <w:r w:rsidR="003F311F" w:rsidRPr="00B94209">
        <w:rPr>
          <w:rFonts w:ascii="Times New Roman" w:hAnsi="Times New Roman" w:cs="Times New Roman"/>
          <w:sz w:val="28"/>
          <w:szCs w:val="28"/>
        </w:rPr>
        <w:t>2033</w:t>
      </w:r>
      <w:r w:rsidR="00EB0DB7" w:rsidRPr="00B94209">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3701"/>
        <w:gridCol w:w="1175"/>
        <w:gridCol w:w="1585"/>
        <w:gridCol w:w="1585"/>
        <w:gridCol w:w="1585"/>
        <w:gridCol w:w="1585"/>
        <w:gridCol w:w="1585"/>
        <w:gridCol w:w="1585"/>
      </w:tblGrid>
      <w:tr w:rsidR="00F67466" w:rsidRPr="00B94209" w:rsidTr="008D62CD">
        <w:tc>
          <w:tcPr>
            <w:tcW w:w="851" w:type="dxa"/>
            <w:vMerge w:val="restart"/>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 п/п</w:t>
            </w:r>
          </w:p>
        </w:tc>
        <w:tc>
          <w:tcPr>
            <w:tcW w:w="3701" w:type="dxa"/>
            <w:vMerge w:val="restart"/>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Наименование мероприятий</w:t>
            </w:r>
          </w:p>
        </w:tc>
        <w:tc>
          <w:tcPr>
            <w:tcW w:w="1175" w:type="dxa"/>
            <w:vMerge w:val="restart"/>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Всего</w:t>
            </w:r>
          </w:p>
        </w:tc>
        <w:tc>
          <w:tcPr>
            <w:tcW w:w="9510" w:type="dxa"/>
            <w:gridSpan w:val="6"/>
            <w:vAlign w:val="center"/>
          </w:tcPr>
          <w:p w:rsidR="00F67466" w:rsidRPr="00B94209" w:rsidRDefault="00F67466" w:rsidP="008D62CD">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Период реализации мероприятий по годам, тыс. руб.</w:t>
            </w:r>
          </w:p>
        </w:tc>
      </w:tr>
      <w:tr w:rsidR="00F67466" w:rsidRPr="00B94209" w:rsidTr="008D62CD">
        <w:tc>
          <w:tcPr>
            <w:tcW w:w="851" w:type="dxa"/>
            <w:vMerge/>
          </w:tcPr>
          <w:p w:rsidR="00F67466" w:rsidRPr="00B94209" w:rsidRDefault="00F67466" w:rsidP="008D62CD">
            <w:pPr>
              <w:spacing w:line="276" w:lineRule="auto"/>
              <w:ind w:left="0" w:firstLine="0"/>
              <w:jc w:val="right"/>
              <w:rPr>
                <w:rFonts w:ascii="Times New Roman" w:hAnsi="Times New Roman" w:cs="Times New Roman"/>
                <w:b/>
                <w:bCs/>
                <w:i/>
                <w:iCs/>
                <w:sz w:val="24"/>
                <w:szCs w:val="24"/>
              </w:rPr>
            </w:pPr>
          </w:p>
        </w:tc>
        <w:tc>
          <w:tcPr>
            <w:tcW w:w="3701" w:type="dxa"/>
            <w:vMerge/>
          </w:tcPr>
          <w:p w:rsidR="00F67466" w:rsidRPr="00B94209" w:rsidRDefault="00F67466" w:rsidP="008D62CD">
            <w:pPr>
              <w:spacing w:line="276" w:lineRule="auto"/>
              <w:ind w:left="0" w:firstLine="0"/>
              <w:jc w:val="right"/>
              <w:rPr>
                <w:rFonts w:ascii="Times New Roman" w:hAnsi="Times New Roman" w:cs="Times New Roman"/>
                <w:b/>
                <w:bCs/>
                <w:i/>
                <w:iCs/>
                <w:sz w:val="24"/>
                <w:szCs w:val="24"/>
              </w:rPr>
            </w:pPr>
          </w:p>
        </w:tc>
        <w:tc>
          <w:tcPr>
            <w:tcW w:w="1175" w:type="dxa"/>
            <w:vMerge/>
          </w:tcPr>
          <w:p w:rsidR="00F67466" w:rsidRPr="00B94209" w:rsidRDefault="00F67466" w:rsidP="008D62CD">
            <w:pPr>
              <w:spacing w:line="276" w:lineRule="auto"/>
              <w:ind w:left="0" w:firstLine="0"/>
              <w:jc w:val="right"/>
              <w:rPr>
                <w:rFonts w:ascii="Times New Roman" w:hAnsi="Times New Roman" w:cs="Times New Roman"/>
                <w:b/>
                <w:bCs/>
                <w:i/>
                <w:iCs/>
                <w:sz w:val="24"/>
                <w:szCs w:val="24"/>
              </w:rPr>
            </w:pP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2023</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2024</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2025</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1585" w:type="dxa"/>
            <w:vAlign w:val="center"/>
          </w:tcPr>
          <w:p w:rsidR="00F67466" w:rsidRPr="00B94209" w:rsidRDefault="00F67466" w:rsidP="008D62CD">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2028-2033</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lastRenderedPageBreak/>
              <w:t>1</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Строительство водозабора село Староганькино к востоку от границы села (производительность 50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2</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село </w:t>
            </w:r>
            <w:proofErr w:type="spellStart"/>
            <w:r w:rsidRPr="001C45B6">
              <w:rPr>
                <w:sz w:val="24"/>
                <w:szCs w:val="24"/>
              </w:rPr>
              <w:t>Стюхино</w:t>
            </w:r>
            <w:proofErr w:type="spellEnd"/>
            <w:r w:rsidRPr="001C45B6">
              <w:rPr>
                <w:sz w:val="24"/>
                <w:szCs w:val="24"/>
              </w:rPr>
              <w:t xml:space="preserve"> к востоку от границы села (производительность 50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3</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поселок </w:t>
            </w:r>
            <w:proofErr w:type="spellStart"/>
            <w:r w:rsidRPr="001C45B6">
              <w:rPr>
                <w:sz w:val="24"/>
                <w:szCs w:val="24"/>
              </w:rPr>
              <w:t>Илингино</w:t>
            </w:r>
            <w:proofErr w:type="spellEnd"/>
            <w:r w:rsidRPr="001C45B6">
              <w:rPr>
                <w:sz w:val="24"/>
                <w:szCs w:val="24"/>
              </w:rPr>
              <w:t xml:space="preserve"> к северу от границы поселка (производительность 15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4</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поселок </w:t>
            </w:r>
            <w:proofErr w:type="spellStart"/>
            <w:r w:rsidRPr="001C45B6">
              <w:rPr>
                <w:sz w:val="24"/>
                <w:szCs w:val="24"/>
              </w:rPr>
              <w:t>Нестеровка</w:t>
            </w:r>
            <w:proofErr w:type="spellEnd"/>
            <w:r w:rsidRPr="001C45B6">
              <w:rPr>
                <w:sz w:val="24"/>
                <w:szCs w:val="24"/>
              </w:rPr>
              <w:t>, у восточной границы поселка (производительность 25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5</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водозабора поселок </w:t>
            </w:r>
            <w:proofErr w:type="spellStart"/>
            <w:r w:rsidRPr="001C45B6">
              <w:rPr>
                <w:sz w:val="24"/>
                <w:szCs w:val="24"/>
              </w:rPr>
              <w:t>Сирмабусь</w:t>
            </w:r>
            <w:proofErr w:type="spellEnd"/>
            <w:r w:rsidRPr="001C45B6">
              <w:rPr>
                <w:sz w:val="24"/>
                <w:szCs w:val="24"/>
              </w:rPr>
              <w:t>, к западу от границы поселка (производительность 15 </w:t>
            </w:r>
            <w:proofErr w:type="spellStart"/>
            <w:r w:rsidRPr="001C45B6">
              <w:rPr>
                <w:sz w:val="24"/>
                <w:szCs w:val="24"/>
              </w:rPr>
              <w:t>куб.м</w:t>
            </w:r>
            <w:proofErr w:type="spellEnd"/>
            <w:r w:rsidRPr="001C45B6">
              <w:rPr>
                <w:sz w:val="24"/>
                <w:szCs w:val="24"/>
              </w:rPr>
              <w:t>/</w:t>
            </w:r>
            <w:proofErr w:type="spellStart"/>
            <w:r w:rsidRPr="001C45B6">
              <w:rPr>
                <w:sz w:val="24"/>
                <w:szCs w:val="24"/>
              </w:rPr>
              <w:t>сут</w:t>
            </w:r>
            <w:proofErr w:type="spellEnd"/>
            <w:r w:rsidRPr="001C45B6">
              <w:rPr>
                <w:sz w:val="24"/>
                <w:szCs w:val="24"/>
              </w:rPr>
              <w:t>)</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6</w:t>
            </w:r>
          </w:p>
        </w:tc>
        <w:tc>
          <w:tcPr>
            <w:tcW w:w="3701" w:type="dxa"/>
            <w:vAlign w:val="center"/>
          </w:tcPr>
          <w:p w:rsidR="00A607FB"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w:t>
            </w:r>
            <w:r w:rsidRPr="001C45B6">
              <w:rPr>
                <w:sz w:val="24"/>
                <w:szCs w:val="24"/>
              </w:rPr>
              <w:t xml:space="preserve"> водопровода село </w:t>
            </w:r>
            <w:proofErr w:type="spellStart"/>
            <w:r w:rsidRPr="001C45B6">
              <w:rPr>
                <w:sz w:val="24"/>
                <w:szCs w:val="24"/>
              </w:rPr>
              <w:t>Стюхино</w:t>
            </w:r>
            <w:proofErr w:type="spellEnd"/>
            <w:r w:rsidRPr="001C45B6">
              <w:rPr>
                <w:sz w:val="24"/>
                <w:szCs w:val="24"/>
              </w:rPr>
              <w:t xml:space="preserve"> </w:t>
            </w:r>
          </w:p>
          <w:p w:rsidR="008E05C5" w:rsidRPr="001C45B6" w:rsidRDefault="008E05C5" w:rsidP="008E05C5">
            <w:pPr>
              <w:pStyle w:val="TableParagraph"/>
              <w:spacing w:line="276" w:lineRule="auto"/>
              <w:ind w:right="246"/>
              <w:rPr>
                <w:sz w:val="24"/>
                <w:szCs w:val="24"/>
              </w:rPr>
            </w:pPr>
            <w:r w:rsidRPr="001C45B6">
              <w:rPr>
                <w:sz w:val="24"/>
                <w:szCs w:val="24"/>
              </w:rPr>
              <w:t xml:space="preserve">ул. Подгорная </w:t>
            </w:r>
            <w:r w:rsidRPr="001C45B6">
              <w:rPr>
                <w:sz w:val="24"/>
                <w:szCs w:val="24"/>
              </w:rPr>
              <w:lastRenderedPageBreak/>
              <w:t>(протяженностью 0,85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lastRenderedPageBreak/>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lastRenderedPageBreak/>
              <w:t>7</w:t>
            </w:r>
          </w:p>
        </w:tc>
        <w:tc>
          <w:tcPr>
            <w:tcW w:w="3701" w:type="dxa"/>
            <w:vAlign w:val="center"/>
          </w:tcPr>
          <w:p w:rsidR="00A607FB"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село </w:t>
            </w:r>
            <w:proofErr w:type="spellStart"/>
            <w:r w:rsidRPr="001C45B6">
              <w:rPr>
                <w:sz w:val="24"/>
                <w:szCs w:val="24"/>
              </w:rPr>
              <w:t>Стюхино</w:t>
            </w:r>
            <w:proofErr w:type="spellEnd"/>
          </w:p>
          <w:p w:rsidR="008E05C5" w:rsidRPr="001C45B6" w:rsidRDefault="008E05C5" w:rsidP="008E05C5">
            <w:pPr>
              <w:pStyle w:val="TableParagraph"/>
              <w:spacing w:line="276" w:lineRule="auto"/>
              <w:ind w:right="246"/>
              <w:rPr>
                <w:sz w:val="24"/>
                <w:szCs w:val="24"/>
              </w:rPr>
            </w:pPr>
            <w:r w:rsidRPr="001C45B6">
              <w:rPr>
                <w:sz w:val="24"/>
                <w:szCs w:val="24"/>
              </w:rPr>
              <w:t xml:space="preserve"> ул. Гагарина</w:t>
            </w:r>
            <w:r w:rsidR="00A607FB">
              <w:rPr>
                <w:sz w:val="24"/>
                <w:szCs w:val="24"/>
              </w:rPr>
              <w:t xml:space="preserve"> </w:t>
            </w:r>
            <w:r w:rsidRPr="001C45B6">
              <w:rPr>
                <w:sz w:val="24"/>
                <w:szCs w:val="24"/>
              </w:rPr>
              <w:t>(протяженностью 0,65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8</w:t>
            </w:r>
          </w:p>
        </w:tc>
        <w:tc>
          <w:tcPr>
            <w:tcW w:w="3701" w:type="dxa"/>
            <w:vAlign w:val="center"/>
          </w:tcPr>
          <w:p w:rsidR="00A607FB"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w:t>
            </w:r>
            <w:r w:rsidRPr="001C45B6">
              <w:rPr>
                <w:sz w:val="24"/>
                <w:szCs w:val="24"/>
              </w:rPr>
              <w:t xml:space="preserve"> водопровода село </w:t>
            </w:r>
            <w:proofErr w:type="spellStart"/>
            <w:r w:rsidRPr="001C45B6">
              <w:rPr>
                <w:sz w:val="24"/>
                <w:szCs w:val="24"/>
              </w:rPr>
              <w:t>Стюхино</w:t>
            </w:r>
            <w:proofErr w:type="spellEnd"/>
          </w:p>
          <w:p w:rsidR="008E05C5" w:rsidRPr="001C45B6" w:rsidRDefault="008E05C5" w:rsidP="008E05C5">
            <w:pPr>
              <w:pStyle w:val="TableParagraph"/>
              <w:spacing w:line="276" w:lineRule="auto"/>
              <w:ind w:right="246"/>
              <w:rPr>
                <w:sz w:val="24"/>
                <w:szCs w:val="24"/>
              </w:rPr>
            </w:pPr>
            <w:r w:rsidRPr="001C45B6">
              <w:rPr>
                <w:sz w:val="24"/>
                <w:szCs w:val="24"/>
              </w:rPr>
              <w:t xml:space="preserve"> ул. Озерная</w:t>
            </w:r>
            <w:r w:rsidR="00A607FB">
              <w:rPr>
                <w:sz w:val="24"/>
                <w:szCs w:val="24"/>
              </w:rPr>
              <w:t xml:space="preserve"> </w:t>
            </w:r>
            <w:r w:rsidRPr="001C45B6">
              <w:rPr>
                <w:sz w:val="24"/>
                <w:szCs w:val="24"/>
              </w:rPr>
              <w:t>(протяженностью 0,3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9</w:t>
            </w:r>
          </w:p>
        </w:tc>
        <w:tc>
          <w:tcPr>
            <w:tcW w:w="3701" w:type="dxa"/>
            <w:vAlign w:val="center"/>
          </w:tcPr>
          <w:p w:rsidR="00A607FB"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село </w:t>
            </w:r>
            <w:proofErr w:type="spellStart"/>
            <w:r w:rsidRPr="001C45B6">
              <w:rPr>
                <w:sz w:val="24"/>
                <w:szCs w:val="24"/>
              </w:rPr>
              <w:t>Стюхино</w:t>
            </w:r>
            <w:proofErr w:type="spellEnd"/>
          </w:p>
          <w:p w:rsidR="008E05C5" w:rsidRPr="001C45B6" w:rsidRDefault="008E05C5" w:rsidP="00A607FB">
            <w:pPr>
              <w:pStyle w:val="TableParagraph"/>
              <w:spacing w:line="276" w:lineRule="auto"/>
              <w:ind w:right="246"/>
              <w:rPr>
                <w:sz w:val="24"/>
                <w:szCs w:val="24"/>
              </w:rPr>
            </w:pPr>
            <w:r w:rsidRPr="001C45B6">
              <w:rPr>
                <w:sz w:val="24"/>
                <w:szCs w:val="24"/>
              </w:rPr>
              <w:t xml:space="preserve"> ул. </w:t>
            </w:r>
            <w:r w:rsidR="00A607FB">
              <w:rPr>
                <w:sz w:val="24"/>
                <w:szCs w:val="24"/>
              </w:rPr>
              <w:t>П</w:t>
            </w:r>
            <w:r w:rsidRPr="001C45B6">
              <w:rPr>
                <w:sz w:val="24"/>
                <w:szCs w:val="24"/>
              </w:rPr>
              <w:t>очтовая (протяженностью 0,2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10</w:t>
            </w:r>
          </w:p>
        </w:tc>
        <w:tc>
          <w:tcPr>
            <w:tcW w:w="3701" w:type="dxa"/>
            <w:vAlign w:val="center"/>
          </w:tcPr>
          <w:p w:rsidR="00A607FB"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w:t>
            </w:r>
            <w:r w:rsidRPr="001C45B6">
              <w:rPr>
                <w:sz w:val="24"/>
                <w:szCs w:val="24"/>
              </w:rPr>
              <w:t xml:space="preserve"> водопровода село </w:t>
            </w:r>
            <w:proofErr w:type="spellStart"/>
            <w:r w:rsidRPr="001C45B6">
              <w:rPr>
                <w:sz w:val="24"/>
                <w:szCs w:val="24"/>
              </w:rPr>
              <w:t>Стюхино</w:t>
            </w:r>
            <w:proofErr w:type="spellEnd"/>
            <w:r w:rsidRPr="001C45B6">
              <w:rPr>
                <w:sz w:val="24"/>
                <w:szCs w:val="24"/>
              </w:rPr>
              <w:t xml:space="preserve"> </w:t>
            </w:r>
          </w:p>
          <w:p w:rsidR="008E05C5" w:rsidRPr="001C45B6" w:rsidRDefault="008E05C5" w:rsidP="008E05C5">
            <w:pPr>
              <w:pStyle w:val="TableParagraph"/>
              <w:spacing w:line="276" w:lineRule="auto"/>
              <w:ind w:right="246"/>
              <w:rPr>
                <w:sz w:val="24"/>
                <w:szCs w:val="24"/>
              </w:rPr>
            </w:pPr>
            <w:r w:rsidRPr="001C45B6">
              <w:rPr>
                <w:sz w:val="24"/>
                <w:szCs w:val="24"/>
              </w:rPr>
              <w:t>ул. Советская(протяженностью 0,3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11</w:t>
            </w:r>
          </w:p>
        </w:tc>
        <w:tc>
          <w:tcPr>
            <w:tcW w:w="3701" w:type="dxa"/>
            <w:vAlign w:val="center"/>
          </w:tcPr>
          <w:p w:rsidR="00A607FB"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 </w:t>
            </w:r>
            <w:r w:rsidRPr="001C45B6">
              <w:rPr>
                <w:sz w:val="24"/>
                <w:szCs w:val="24"/>
              </w:rPr>
              <w:t xml:space="preserve"> водопровода село Староганькино, </w:t>
            </w:r>
          </w:p>
          <w:p w:rsidR="008E05C5" w:rsidRPr="001C45B6" w:rsidRDefault="008E05C5" w:rsidP="008E05C5">
            <w:pPr>
              <w:pStyle w:val="TableParagraph"/>
              <w:spacing w:line="276" w:lineRule="auto"/>
              <w:ind w:right="246"/>
              <w:rPr>
                <w:sz w:val="24"/>
                <w:szCs w:val="24"/>
              </w:rPr>
            </w:pPr>
            <w:r w:rsidRPr="001C45B6">
              <w:rPr>
                <w:sz w:val="24"/>
                <w:szCs w:val="24"/>
              </w:rPr>
              <w:t>ул. Набережная, пер. Строителей, район водозабора (протяженностью 0,350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12</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Строительство</w:t>
            </w:r>
            <w:r w:rsidR="00A607FB">
              <w:rPr>
                <w:sz w:val="24"/>
                <w:szCs w:val="24"/>
              </w:rPr>
              <w:t xml:space="preserve"> сети</w:t>
            </w:r>
            <w:r w:rsidRPr="001C45B6">
              <w:rPr>
                <w:sz w:val="24"/>
                <w:szCs w:val="24"/>
              </w:rPr>
              <w:t xml:space="preserve"> водопровода поселок </w:t>
            </w:r>
            <w:proofErr w:type="spellStart"/>
            <w:r w:rsidRPr="001C45B6">
              <w:rPr>
                <w:sz w:val="24"/>
                <w:szCs w:val="24"/>
              </w:rPr>
              <w:t>Илингино</w:t>
            </w:r>
            <w:proofErr w:type="spellEnd"/>
            <w:r w:rsidRPr="001C45B6">
              <w:rPr>
                <w:sz w:val="24"/>
                <w:szCs w:val="24"/>
              </w:rPr>
              <w:t>, ул. Родниковая (протяженностью 1,35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lastRenderedPageBreak/>
              <w:t>13</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 сети </w:t>
            </w:r>
            <w:r w:rsidRPr="001C45B6">
              <w:rPr>
                <w:sz w:val="24"/>
                <w:szCs w:val="24"/>
              </w:rPr>
              <w:t xml:space="preserve">водопровода поселок </w:t>
            </w:r>
            <w:proofErr w:type="spellStart"/>
            <w:r w:rsidRPr="001C45B6">
              <w:rPr>
                <w:sz w:val="24"/>
                <w:szCs w:val="24"/>
              </w:rPr>
              <w:t>Нестеровка</w:t>
            </w:r>
            <w:proofErr w:type="spellEnd"/>
            <w:r w:rsidRPr="001C45B6">
              <w:rPr>
                <w:sz w:val="24"/>
                <w:szCs w:val="24"/>
              </w:rPr>
              <w:t>, у восточной границы поселка (протяженностью 0,4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r w:rsidR="008E05C5" w:rsidRPr="00B94209" w:rsidTr="003F319B">
        <w:tc>
          <w:tcPr>
            <w:tcW w:w="851" w:type="dxa"/>
            <w:vAlign w:val="center"/>
          </w:tcPr>
          <w:p w:rsidR="008E05C5" w:rsidRPr="001C45B6" w:rsidRDefault="008E05C5" w:rsidP="008E05C5">
            <w:pPr>
              <w:spacing w:line="276" w:lineRule="auto"/>
              <w:ind w:left="0" w:right="0" w:firstLine="0"/>
              <w:jc w:val="center"/>
              <w:rPr>
                <w:rFonts w:ascii="Times New Roman" w:hAnsi="Times New Roman" w:cs="Times New Roman"/>
                <w:sz w:val="24"/>
                <w:szCs w:val="24"/>
                <w:shd w:val="clear" w:color="auto" w:fill="FFFFFF"/>
              </w:rPr>
            </w:pPr>
            <w:r w:rsidRPr="001C45B6">
              <w:rPr>
                <w:rFonts w:ascii="Times New Roman" w:hAnsi="Times New Roman" w:cs="Times New Roman"/>
                <w:sz w:val="24"/>
                <w:szCs w:val="24"/>
                <w:shd w:val="clear" w:color="auto" w:fill="FFFFFF"/>
              </w:rPr>
              <w:t>14</w:t>
            </w:r>
          </w:p>
        </w:tc>
        <w:tc>
          <w:tcPr>
            <w:tcW w:w="3701" w:type="dxa"/>
            <w:vAlign w:val="center"/>
          </w:tcPr>
          <w:p w:rsidR="008E05C5" w:rsidRPr="001C45B6" w:rsidRDefault="008E05C5" w:rsidP="008E05C5">
            <w:pPr>
              <w:pStyle w:val="TableParagraph"/>
              <w:spacing w:line="276" w:lineRule="auto"/>
              <w:ind w:right="246"/>
              <w:rPr>
                <w:sz w:val="24"/>
                <w:szCs w:val="24"/>
              </w:rPr>
            </w:pPr>
            <w:r w:rsidRPr="001C45B6">
              <w:rPr>
                <w:sz w:val="24"/>
                <w:szCs w:val="24"/>
              </w:rPr>
              <w:t xml:space="preserve">Строительство </w:t>
            </w:r>
            <w:r w:rsidR="00A607FB">
              <w:rPr>
                <w:sz w:val="24"/>
                <w:szCs w:val="24"/>
              </w:rPr>
              <w:t xml:space="preserve">сети </w:t>
            </w:r>
            <w:r w:rsidRPr="001C45B6">
              <w:rPr>
                <w:sz w:val="24"/>
                <w:szCs w:val="24"/>
              </w:rPr>
              <w:t xml:space="preserve">водопровода поселок </w:t>
            </w:r>
            <w:proofErr w:type="spellStart"/>
            <w:r w:rsidRPr="001C45B6">
              <w:rPr>
                <w:sz w:val="24"/>
                <w:szCs w:val="24"/>
              </w:rPr>
              <w:t>Сирмабусь</w:t>
            </w:r>
            <w:proofErr w:type="spellEnd"/>
            <w:r w:rsidRPr="001C45B6">
              <w:rPr>
                <w:sz w:val="24"/>
                <w:szCs w:val="24"/>
              </w:rPr>
              <w:t>, ул. Лесная (протяженностью 0,95 км)</w:t>
            </w:r>
          </w:p>
        </w:tc>
        <w:tc>
          <w:tcPr>
            <w:tcW w:w="117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r>
    </w:tbl>
    <w:p w:rsidR="0065555B" w:rsidRPr="00B94209" w:rsidRDefault="0065555B" w:rsidP="00540000">
      <w:pPr>
        <w:spacing w:line="276" w:lineRule="auto"/>
        <w:ind w:left="0" w:firstLine="0"/>
        <w:jc w:val="center"/>
        <w:rPr>
          <w:rFonts w:ascii="Times New Roman" w:hAnsi="Times New Roman" w:cs="Times New Roman"/>
          <w:b/>
          <w:sz w:val="28"/>
          <w:szCs w:val="28"/>
        </w:rPr>
      </w:pPr>
    </w:p>
    <w:p w:rsidR="00EA2762" w:rsidRPr="00B94209" w:rsidRDefault="00EA2762" w:rsidP="00540000">
      <w:pPr>
        <w:spacing w:line="276" w:lineRule="auto"/>
        <w:ind w:left="0" w:firstLine="0"/>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4C5D68" w:rsidRPr="00B94209">
        <w:rPr>
          <w:rFonts w:ascii="Times New Roman" w:hAnsi="Times New Roman" w:cs="Times New Roman"/>
          <w:sz w:val="28"/>
          <w:szCs w:val="28"/>
        </w:rPr>
        <w:t>№ 25</w:t>
      </w:r>
      <w:r w:rsidRPr="00B94209">
        <w:rPr>
          <w:rFonts w:ascii="Times New Roman" w:hAnsi="Times New Roman" w:cs="Times New Roman"/>
          <w:sz w:val="28"/>
          <w:szCs w:val="28"/>
        </w:rPr>
        <w:t xml:space="preserve"> – Инвестиционные проекты по газоснабжению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76B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00EB0DB7" w:rsidRPr="00B94209">
        <w:rPr>
          <w:rFonts w:ascii="Times New Roman" w:hAnsi="Times New Roman" w:cs="Times New Roman"/>
          <w:sz w:val="28"/>
          <w:szCs w:val="28"/>
        </w:rPr>
        <w:t xml:space="preserve">на 2023 – </w:t>
      </w:r>
      <w:r w:rsidR="003F311F" w:rsidRPr="00B94209">
        <w:rPr>
          <w:rFonts w:ascii="Times New Roman" w:hAnsi="Times New Roman" w:cs="Times New Roman"/>
          <w:sz w:val="28"/>
          <w:szCs w:val="28"/>
        </w:rPr>
        <w:t>2033</w:t>
      </w:r>
      <w:r w:rsidR="00EB0DB7" w:rsidRPr="00B94209">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3701"/>
        <w:gridCol w:w="1175"/>
        <w:gridCol w:w="1585"/>
        <w:gridCol w:w="1585"/>
        <w:gridCol w:w="1585"/>
        <w:gridCol w:w="1585"/>
        <w:gridCol w:w="1585"/>
        <w:gridCol w:w="1585"/>
      </w:tblGrid>
      <w:tr w:rsidR="001C45B6" w:rsidRPr="00B94209" w:rsidTr="003F319B">
        <w:tc>
          <w:tcPr>
            <w:tcW w:w="851" w:type="dxa"/>
            <w:vMerge w:val="restart"/>
            <w:vAlign w:val="center"/>
          </w:tcPr>
          <w:p w:rsidR="001C45B6" w:rsidRPr="00B94209" w:rsidRDefault="001C45B6" w:rsidP="003F319B">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 п/п</w:t>
            </w:r>
          </w:p>
        </w:tc>
        <w:tc>
          <w:tcPr>
            <w:tcW w:w="3701" w:type="dxa"/>
            <w:vMerge w:val="restart"/>
            <w:vAlign w:val="center"/>
          </w:tcPr>
          <w:p w:rsidR="001C45B6" w:rsidRPr="00B94209" w:rsidRDefault="001C45B6" w:rsidP="003F319B">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Наименование мероприятий</w:t>
            </w:r>
          </w:p>
        </w:tc>
        <w:tc>
          <w:tcPr>
            <w:tcW w:w="1175" w:type="dxa"/>
            <w:vMerge w:val="restart"/>
            <w:vAlign w:val="center"/>
          </w:tcPr>
          <w:p w:rsidR="001C45B6" w:rsidRPr="00B94209" w:rsidRDefault="001C45B6" w:rsidP="003F319B">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Всего</w:t>
            </w:r>
          </w:p>
        </w:tc>
        <w:tc>
          <w:tcPr>
            <w:tcW w:w="9510" w:type="dxa"/>
            <w:gridSpan w:val="6"/>
            <w:vAlign w:val="center"/>
          </w:tcPr>
          <w:p w:rsidR="001C45B6" w:rsidRPr="00B94209" w:rsidRDefault="001C45B6" w:rsidP="003F319B">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Период реализации мероприятий по годам, тыс. руб.</w:t>
            </w:r>
          </w:p>
        </w:tc>
      </w:tr>
      <w:tr w:rsidR="001C45B6" w:rsidRPr="00B94209" w:rsidTr="003F319B">
        <w:tc>
          <w:tcPr>
            <w:tcW w:w="851" w:type="dxa"/>
            <w:vMerge/>
          </w:tcPr>
          <w:p w:rsidR="001C45B6" w:rsidRPr="00B94209" w:rsidRDefault="001C45B6" w:rsidP="003F319B">
            <w:pPr>
              <w:spacing w:line="276" w:lineRule="auto"/>
              <w:ind w:left="0" w:firstLine="0"/>
              <w:jc w:val="right"/>
              <w:rPr>
                <w:rFonts w:ascii="Times New Roman" w:hAnsi="Times New Roman" w:cs="Times New Roman"/>
                <w:b/>
                <w:bCs/>
                <w:i/>
                <w:iCs/>
                <w:sz w:val="24"/>
                <w:szCs w:val="24"/>
              </w:rPr>
            </w:pPr>
          </w:p>
        </w:tc>
        <w:tc>
          <w:tcPr>
            <w:tcW w:w="3701" w:type="dxa"/>
            <w:vMerge/>
          </w:tcPr>
          <w:p w:rsidR="001C45B6" w:rsidRPr="00B94209" w:rsidRDefault="001C45B6" w:rsidP="003F319B">
            <w:pPr>
              <w:spacing w:line="276" w:lineRule="auto"/>
              <w:ind w:left="0" w:firstLine="0"/>
              <w:jc w:val="right"/>
              <w:rPr>
                <w:rFonts w:ascii="Times New Roman" w:hAnsi="Times New Roman" w:cs="Times New Roman"/>
                <w:b/>
                <w:bCs/>
                <w:i/>
                <w:iCs/>
                <w:sz w:val="24"/>
                <w:szCs w:val="24"/>
              </w:rPr>
            </w:pPr>
          </w:p>
        </w:tc>
        <w:tc>
          <w:tcPr>
            <w:tcW w:w="1175" w:type="dxa"/>
            <w:vMerge/>
          </w:tcPr>
          <w:p w:rsidR="001C45B6" w:rsidRPr="00B94209" w:rsidRDefault="001C45B6" w:rsidP="003F319B">
            <w:pPr>
              <w:spacing w:line="276" w:lineRule="auto"/>
              <w:ind w:left="0" w:firstLine="0"/>
              <w:jc w:val="right"/>
              <w:rPr>
                <w:rFonts w:ascii="Times New Roman" w:hAnsi="Times New Roman" w:cs="Times New Roman"/>
                <w:b/>
                <w:bCs/>
                <w:i/>
                <w:iCs/>
                <w:sz w:val="24"/>
                <w:szCs w:val="24"/>
              </w:rPr>
            </w:pPr>
          </w:p>
        </w:tc>
        <w:tc>
          <w:tcPr>
            <w:tcW w:w="1585" w:type="dxa"/>
            <w:vAlign w:val="center"/>
          </w:tcPr>
          <w:p w:rsidR="001C45B6" w:rsidRPr="00B94209" w:rsidRDefault="001C45B6" w:rsidP="003F319B">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2023</w:t>
            </w:r>
          </w:p>
        </w:tc>
        <w:tc>
          <w:tcPr>
            <w:tcW w:w="1585" w:type="dxa"/>
            <w:vAlign w:val="center"/>
          </w:tcPr>
          <w:p w:rsidR="001C45B6" w:rsidRPr="00B94209" w:rsidRDefault="001C45B6" w:rsidP="003F319B">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2024</w:t>
            </w:r>
          </w:p>
        </w:tc>
        <w:tc>
          <w:tcPr>
            <w:tcW w:w="1585" w:type="dxa"/>
            <w:vAlign w:val="center"/>
          </w:tcPr>
          <w:p w:rsidR="001C45B6" w:rsidRPr="00B94209" w:rsidRDefault="001C45B6" w:rsidP="003F319B">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2025</w:t>
            </w:r>
          </w:p>
        </w:tc>
        <w:tc>
          <w:tcPr>
            <w:tcW w:w="1585" w:type="dxa"/>
            <w:vAlign w:val="center"/>
          </w:tcPr>
          <w:p w:rsidR="001C45B6" w:rsidRPr="00B94209" w:rsidRDefault="001C45B6" w:rsidP="003F319B">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585" w:type="dxa"/>
            <w:vAlign w:val="center"/>
          </w:tcPr>
          <w:p w:rsidR="001C45B6" w:rsidRPr="00B94209" w:rsidRDefault="001C45B6" w:rsidP="003F319B">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1585" w:type="dxa"/>
            <w:vAlign w:val="center"/>
          </w:tcPr>
          <w:p w:rsidR="001C45B6" w:rsidRPr="00B94209" w:rsidRDefault="001C45B6" w:rsidP="003F319B">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2028-2033</w:t>
            </w:r>
          </w:p>
        </w:tc>
      </w:tr>
      <w:tr w:rsidR="001C45B6" w:rsidRPr="00B94209" w:rsidTr="003F319B">
        <w:tc>
          <w:tcPr>
            <w:tcW w:w="851"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w:t>
            </w:r>
          </w:p>
        </w:tc>
        <w:tc>
          <w:tcPr>
            <w:tcW w:w="3701" w:type="dxa"/>
            <w:vAlign w:val="center"/>
          </w:tcPr>
          <w:p w:rsidR="001C45B6" w:rsidRPr="00B94209" w:rsidRDefault="001C45B6" w:rsidP="003F319B">
            <w:pPr>
              <w:spacing w:line="276" w:lineRule="auto"/>
              <w:ind w:left="31" w:hanging="22"/>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175" w:type="dxa"/>
            <w:vAlign w:val="center"/>
          </w:tcPr>
          <w:p w:rsidR="001C45B6" w:rsidRPr="00B94209" w:rsidRDefault="001C45B6" w:rsidP="003F319B">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1C45B6" w:rsidRPr="00B94209" w:rsidRDefault="001C45B6" w:rsidP="003F319B">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F15D02" w:rsidRPr="00B94209" w:rsidRDefault="00F15D02" w:rsidP="00540000">
      <w:pPr>
        <w:spacing w:line="276" w:lineRule="auto"/>
        <w:ind w:left="0" w:right="0" w:firstLine="0"/>
        <w:rPr>
          <w:rFonts w:ascii="Times New Roman" w:hAnsi="Times New Roman" w:cs="Times New Roman"/>
          <w:b/>
          <w:bCs/>
          <w:i/>
          <w:iCs/>
          <w:sz w:val="28"/>
          <w:szCs w:val="28"/>
        </w:rPr>
      </w:pPr>
    </w:p>
    <w:p w:rsidR="00DF3ACC" w:rsidRPr="00B94209" w:rsidRDefault="004C5D68" w:rsidP="00540000">
      <w:pPr>
        <w:spacing w:line="276" w:lineRule="auto"/>
        <w:ind w:left="0" w:firstLine="0"/>
        <w:jc w:val="center"/>
        <w:rPr>
          <w:rFonts w:ascii="Times New Roman" w:hAnsi="Times New Roman" w:cs="Times New Roman"/>
          <w:sz w:val="28"/>
          <w:szCs w:val="28"/>
        </w:rPr>
      </w:pPr>
      <w:r w:rsidRPr="00B94209">
        <w:rPr>
          <w:rFonts w:ascii="Times New Roman" w:hAnsi="Times New Roman" w:cs="Times New Roman"/>
          <w:sz w:val="28"/>
          <w:szCs w:val="28"/>
        </w:rPr>
        <w:t>Таблица № 26</w:t>
      </w:r>
      <w:r w:rsidR="00DF3ACC" w:rsidRPr="00B94209">
        <w:rPr>
          <w:rFonts w:ascii="Times New Roman" w:hAnsi="Times New Roman" w:cs="Times New Roman"/>
          <w:sz w:val="28"/>
          <w:szCs w:val="28"/>
        </w:rPr>
        <w:t xml:space="preserve"> – Инвестиционные проекты по сбору и вывозу ТКО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76B7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00EB0DB7" w:rsidRPr="00B94209">
        <w:rPr>
          <w:rFonts w:ascii="Times New Roman" w:hAnsi="Times New Roman" w:cs="Times New Roman"/>
          <w:sz w:val="28"/>
          <w:szCs w:val="28"/>
        </w:rPr>
        <w:t xml:space="preserve">на 2023 – </w:t>
      </w:r>
      <w:r w:rsidR="003F311F" w:rsidRPr="00B94209">
        <w:rPr>
          <w:rFonts w:ascii="Times New Roman" w:hAnsi="Times New Roman" w:cs="Times New Roman"/>
          <w:sz w:val="28"/>
          <w:szCs w:val="28"/>
        </w:rPr>
        <w:t>2033</w:t>
      </w:r>
      <w:r w:rsidR="00EB0DB7" w:rsidRPr="00B94209">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3701"/>
        <w:gridCol w:w="1175"/>
        <w:gridCol w:w="1585"/>
        <w:gridCol w:w="1585"/>
        <w:gridCol w:w="1585"/>
        <w:gridCol w:w="1585"/>
        <w:gridCol w:w="1585"/>
        <w:gridCol w:w="1585"/>
      </w:tblGrid>
      <w:tr w:rsidR="00B101EE" w:rsidRPr="00B94209" w:rsidTr="00434B04">
        <w:tc>
          <w:tcPr>
            <w:tcW w:w="851" w:type="dxa"/>
            <w:vMerge w:val="restart"/>
            <w:vAlign w:val="center"/>
          </w:tcPr>
          <w:p w:rsidR="00B101EE" w:rsidRPr="00B94209" w:rsidRDefault="00B101EE" w:rsidP="00434B04">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 п/п</w:t>
            </w:r>
          </w:p>
        </w:tc>
        <w:tc>
          <w:tcPr>
            <w:tcW w:w="3701" w:type="dxa"/>
            <w:vMerge w:val="restart"/>
            <w:vAlign w:val="center"/>
          </w:tcPr>
          <w:p w:rsidR="00B101EE" w:rsidRPr="00B94209" w:rsidRDefault="00B101EE" w:rsidP="00434B04">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Наименование мероприятий</w:t>
            </w:r>
          </w:p>
        </w:tc>
        <w:tc>
          <w:tcPr>
            <w:tcW w:w="1175" w:type="dxa"/>
            <w:vMerge w:val="restart"/>
            <w:vAlign w:val="center"/>
          </w:tcPr>
          <w:p w:rsidR="00B101EE" w:rsidRPr="00B94209" w:rsidRDefault="00B101EE" w:rsidP="00434B04">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Всего</w:t>
            </w:r>
          </w:p>
        </w:tc>
        <w:tc>
          <w:tcPr>
            <w:tcW w:w="9510" w:type="dxa"/>
            <w:gridSpan w:val="6"/>
            <w:vAlign w:val="center"/>
          </w:tcPr>
          <w:p w:rsidR="00B101EE" w:rsidRPr="00B94209" w:rsidRDefault="00B101EE" w:rsidP="00434B04">
            <w:pPr>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Период реализации мероприятий по годам, тыс. руб.</w:t>
            </w:r>
          </w:p>
        </w:tc>
      </w:tr>
      <w:tr w:rsidR="00B101EE" w:rsidRPr="00B94209" w:rsidTr="00434B04">
        <w:tc>
          <w:tcPr>
            <w:tcW w:w="851" w:type="dxa"/>
            <w:vMerge/>
          </w:tcPr>
          <w:p w:rsidR="00B101EE" w:rsidRPr="00B94209" w:rsidRDefault="00B101EE" w:rsidP="00434B04">
            <w:pPr>
              <w:spacing w:line="276" w:lineRule="auto"/>
              <w:ind w:left="0" w:firstLine="0"/>
              <w:jc w:val="right"/>
              <w:rPr>
                <w:rFonts w:ascii="Times New Roman" w:hAnsi="Times New Roman" w:cs="Times New Roman"/>
                <w:b/>
                <w:bCs/>
                <w:i/>
                <w:iCs/>
                <w:sz w:val="24"/>
                <w:szCs w:val="24"/>
              </w:rPr>
            </w:pPr>
          </w:p>
        </w:tc>
        <w:tc>
          <w:tcPr>
            <w:tcW w:w="3701" w:type="dxa"/>
            <w:vMerge/>
          </w:tcPr>
          <w:p w:rsidR="00B101EE" w:rsidRPr="00B94209" w:rsidRDefault="00B101EE" w:rsidP="00434B04">
            <w:pPr>
              <w:spacing w:line="276" w:lineRule="auto"/>
              <w:ind w:left="0" w:firstLine="0"/>
              <w:jc w:val="right"/>
              <w:rPr>
                <w:rFonts w:ascii="Times New Roman" w:hAnsi="Times New Roman" w:cs="Times New Roman"/>
                <w:b/>
                <w:bCs/>
                <w:i/>
                <w:iCs/>
                <w:sz w:val="24"/>
                <w:szCs w:val="24"/>
              </w:rPr>
            </w:pPr>
          </w:p>
        </w:tc>
        <w:tc>
          <w:tcPr>
            <w:tcW w:w="1175" w:type="dxa"/>
            <w:vMerge/>
          </w:tcPr>
          <w:p w:rsidR="00B101EE" w:rsidRPr="00B94209" w:rsidRDefault="00B101EE" w:rsidP="00434B04">
            <w:pPr>
              <w:spacing w:line="276" w:lineRule="auto"/>
              <w:ind w:left="0" w:firstLine="0"/>
              <w:jc w:val="right"/>
              <w:rPr>
                <w:rFonts w:ascii="Times New Roman" w:hAnsi="Times New Roman" w:cs="Times New Roman"/>
                <w:b/>
                <w:bCs/>
                <w:i/>
                <w:iCs/>
                <w:sz w:val="24"/>
                <w:szCs w:val="24"/>
              </w:rPr>
            </w:pPr>
          </w:p>
        </w:tc>
        <w:tc>
          <w:tcPr>
            <w:tcW w:w="1585" w:type="dxa"/>
            <w:vAlign w:val="center"/>
          </w:tcPr>
          <w:p w:rsidR="00B101EE" w:rsidRPr="00B94209" w:rsidRDefault="00B101EE" w:rsidP="00434B04">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2023</w:t>
            </w:r>
          </w:p>
        </w:tc>
        <w:tc>
          <w:tcPr>
            <w:tcW w:w="1585" w:type="dxa"/>
            <w:vAlign w:val="center"/>
          </w:tcPr>
          <w:p w:rsidR="00B101EE" w:rsidRPr="00B94209" w:rsidRDefault="00B101EE" w:rsidP="00434B04">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2024</w:t>
            </w:r>
          </w:p>
        </w:tc>
        <w:tc>
          <w:tcPr>
            <w:tcW w:w="1585" w:type="dxa"/>
            <w:vAlign w:val="center"/>
          </w:tcPr>
          <w:p w:rsidR="00B101EE" w:rsidRPr="00B94209" w:rsidRDefault="00B101EE" w:rsidP="00434B04">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2025</w:t>
            </w:r>
          </w:p>
        </w:tc>
        <w:tc>
          <w:tcPr>
            <w:tcW w:w="1585" w:type="dxa"/>
            <w:vAlign w:val="center"/>
          </w:tcPr>
          <w:p w:rsidR="00B101EE" w:rsidRPr="00B94209" w:rsidRDefault="00B101EE" w:rsidP="00434B04">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585" w:type="dxa"/>
            <w:vAlign w:val="center"/>
          </w:tcPr>
          <w:p w:rsidR="00B101EE" w:rsidRPr="00B94209" w:rsidRDefault="00B101EE" w:rsidP="00434B04">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1585" w:type="dxa"/>
            <w:vAlign w:val="center"/>
          </w:tcPr>
          <w:p w:rsidR="00B101EE" w:rsidRPr="00B94209" w:rsidRDefault="00B101EE" w:rsidP="00434B04">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2028-2033</w:t>
            </w:r>
          </w:p>
        </w:tc>
      </w:tr>
      <w:tr w:rsidR="00B101EE" w:rsidRPr="00B94209" w:rsidTr="00434B04">
        <w:tc>
          <w:tcPr>
            <w:tcW w:w="851"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w:t>
            </w:r>
          </w:p>
        </w:tc>
        <w:tc>
          <w:tcPr>
            <w:tcW w:w="3701" w:type="dxa"/>
            <w:vAlign w:val="center"/>
          </w:tcPr>
          <w:p w:rsidR="00B101EE" w:rsidRPr="00B94209" w:rsidRDefault="00B101EE" w:rsidP="00434B04">
            <w:pPr>
              <w:spacing w:line="276" w:lineRule="auto"/>
              <w:ind w:left="31" w:hanging="22"/>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175" w:type="dxa"/>
            <w:vAlign w:val="center"/>
          </w:tcPr>
          <w:p w:rsidR="00B101EE" w:rsidRPr="00B94209" w:rsidRDefault="00B101EE" w:rsidP="00434B04">
            <w:pPr>
              <w:spacing w:line="276" w:lineRule="auto"/>
              <w:ind w:left="0" w:firstLine="0"/>
              <w:jc w:val="center"/>
              <w:rPr>
                <w:rFonts w:ascii="Times New Roman" w:hAnsi="Times New Roman" w:cs="Times New Roman"/>
                <w:b/>
                <w:sz w:val="24"/>
                <w:szCs w:val="24"/>
              </w:rPr>
            </w:pPr>
            <w:r w:rsidRPr="00B94209">
              <w:rPr>
                <w:rFonts w:ascii="Times New Roman" w:hAnsi="Times New Roman" w:cs="Times New Roman"/>
                <w:b/>
                <w:sz w:val="24"/>
                <w:szCs w:val="24"/>
              </w:rPr>
              <w:t>-</w:t>
            </w:r>
          </w:p>
        </w:tc>
        <w:tc>
          <w:tcPr>
            <w:tcW w:w="1585"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585" w:type="dxa"/>
            <w:vAlign w:val="center"/>
          </w:tcPr>
          <w:p w:rsidR="00B101EE" w:rsidRPr="00B94209" w:rsidRDefault="00B101EE" w:rsidP="00434B04">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19561D" w:rsidRPr="00B94209" w:rsidRDefault="0019561D" w:rsidP="00540000">
      <w:pPr>
        <w:spacing w:line="276" w:lineRule="auto"/>
        <w:ind w:left="0" w:right="0" w:firstLine="0"/>
        <w:jc w:val="center"/>
        <w:rPr>
          <w:rFonts w:ascii="Times New Roman" w:hAnsi="Times New Roman" w:cs="Times New Roman"/>
          <w:sz w:val="28"/>
          <w:szCs w:val="28"/>
        </w:rPr>
      </w:pPr>
    </w:p>
    <w:p w:rsidR="00F15D02" w:rsidRPr="00B94209" w:rsidRDefault="00F15D02" w:rsidP="00540000">
      <w:pPr>
        <w:spacing w:line="276" w:lineRule="auto"/>
        <w:ind w:left="0" w:right="0" w:firstLine="0"/>
        <w:jc w:val="center"/>
        <w:rPr>
          <w:rFonts w:ascii="Times New Roman" w:hAnsi="Times New Roman" w:cs="Times New Roman"/>
          <w:sz w:val="28"/>
          <w:szCs w:val="28"/>
        </w:rPr>
      </w:pPr>
      <w:r w:rsidRPr="00B94209">
        <w:rPr>
          <w:rFonts w:ascii="Times New Roman" w:hAnsi="Times New Roman" w:cs="Times New Roman"/>
          <w:sz w:val="28"/>
          <w:szCs w:val="28"/>
        </w:rPr>
        <w:t xml:space="preserve">Таблица </w:t>
      </w:r>
      <w:r w:rsidR="004C5D68" w:rsidRPr="00B94209">
        <w:rPr>
          <w:rFonts w:ascii="Times New Roman" w:hAnsi="Times New Roman" w:cs="Times New Roman"/>
          <w:sz w:val="28"/>
          <w:szCs w:val="28"/>
        </w:rPr>
        <w:t>№ 27</w:t>
      </w:r>
      <w:r w:rsidRPr="00B94209">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382"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185"/>
        <w:gridCol w:w="1716"/>
        <w:gridCol w:w="1725"/>
        <w:gridCol w:w="1716"/>
        <w:gridCol w:w="1717"/>
        <w:gridCol w:w="1716"/>
        <w:gridCol w:w="2172"/>
        <w:gridCol w:w="1435"/>
      </w:tblGrid>
      <w:tr w:rsidR="000273BA" w:rsidRPr="00B94209" w:rsidTr="00AF4B21">
        <w:trPr>
          <w:trHeight w:val="86"/>
        </w:trPr>
        <w:tc>
          <w:tcPr>
            <w:tcW w:w="3185" w:type="dxa"/>
          </w:tcPr>
          <w:p w:rsidR="000273BA" w:rsidRPr="00B94209" w:rsidRDefault="000273BA" w:rsidP="00540000">
            <w:pPr>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Источники инвестиций</w:t>
            </w:r>
          </w:p>
        </w:tc>
        <w:tc>
          <w:tcPr>
            <w:tcW w:w="1716" w:type="dxa"/>
            <w:vAlign w:val="center"/>
          </w:tcPr>
          <w:p w:rsidR="000273BA" w:rsidRPr="00B94209" w:rsidRDefault="00EB0DB7"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2023</w:t>
            </w:r>
          </w:p>
        </w:tc>
        <w:tc>
          <w:tcPr>
            <w:tcW w:w="1725" w:type="dxa"/>
            <w:vAlign w:val="center"/>
          </w:tcPr>
          <w:p w:rsidR="000273BA" w:rsidRPr="00B94209" w:rsidRDefault="000273BA"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4</w:t>
            </w:r>
          </w:p>
        </w:tc>
        <w:tc>
          <w:tcPr>
            <w:tcW w:w="1716" w:type="dxa"/>
            <w:vAlign w:val="center"/>
          </w:tcPr>
          <w:p w:rsidR="000273BA" w:rsidRPr="00B94209" w:rsidRDefault="000273BA"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5</w:t>
            </w:r>
          </w:p>
        </w:tc>
        <w:tc>
          <w:tcPr>
            <w:tcW w:w="1717" w:type="dxa"/>
            <w:vAlign w:val="center"/>
          </w:tcPr>
          <w:p w:rsidR="000273BA" w:rsidRPr="00B94209" w:rsidRDefault="00EB0DB7"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2026</w:t>
            </w:r>
          </w:p>
        </w:tc>
        <w:tc>
          <w:tcPr>
            <w:tcW w:w="1716" w:type="dxa"/>
            <w:vAlign w:val="center"/>
          </w:tcPr>
          <w:p w:rsidR="000273BA" w:rsidRPr="00B94209" w:rsidRDefault="00EB0DB7"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2027</w:t>
            </w:r>
          </w:p>
        </w:tc>
        <w:tc>
          <w:tcPr>
            <w:tcW w:w="2172" w:type="dxa"/>
            <w:vAlign w:val="center"/>
          </w:tcPr>
          <w:p w:rsidR="000273BA" w:rsidRPr="00B94209" w:rsidRDefault="000273BA" w:rsidP="00540000">
            <w:pPr>
              <w:tabs>
                <w:tab w:val="left" w:pos="1080"/>
              </w:tabs>
              <w:suppressAutoHyphens/>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202</w:t>
            </w:r>
            <w:r w:rsidR="00EB0DB7" w:rsidRPr="00B94209">
              <w:rPr>
                <w:rFonts w:ascii="Times New Roman" w:hAnsi="Times New Roman" w:cs="Times New Roman"/>
                <w:b/>
                <w:bCs/>
                <w:sz w:val="24"/>
                <w:szCs w:val="24"/>
              </w:rPr>
              <w:t>8</w:t>
            </w:r>
            <w:r w:rsidRPr="00B94209">
              <w:rPr>
                <w:rFonts w:ascii="Times New Roman" w:hAnsi="Times New Roman" w:cs="Times New Roman"/>
                <w:b/>
                <w:bCs/>
                <w:sz w:val="24"/>
                <w:szCs w:val="24"/>
              </w:rPr>
              <w:t>-</w:t>
            </w:r>
            <w:r w:rsidR="003F311F" w:rsidRPr="00B94209">
              <w:rPr>
                <w:rFonts w:ascii="Times New Roman" w:hAnsi="Times New Roman" w:cs="Times New Roman"/>
                <w:b/>
                <w:bCs/>
                <w:sz w:val="24"/>
                <w:szCs w:val="24"/>
              </w:rPr>
              <w:t>2033</w:t>
            </w:r>
          </w:p>
        </w:tc>
        <w:tc>
          <w:tcPr>
            <w:tcW w:w="1435" w:type="dxa"/>
            <w:vAlign w:val="center"/>
          </w:tcPr>
          <w:p w:rsidR="000273BA" w:rsidRPr="00B94209" w:rsidRDefault="000273BA" w:rsidP="00540000">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Всего:</w:t>
            </w:r>
          </w:p>
        </w:tc>
      </w:tr>
      <w:tr w:rsidR="0092540B" w:rsidRPr="00B94209" w:rsidTr="0092540B">
        <w:trPr>
          <w:trHeight w:val="262"/>
        </w:trPr>
        <w:tc>
          <w:tcPr>
            <w:tcW w:w="13947" w:type="dxa"/>
            <w:gridSpan w:val="7"/>
            <w:vAlign w:val="center"/>
          </w:tcPr>
          <w:p w:rsidR="0092540B" w:rsidRPr="00B94209" w:rsidRDefault="0092540B" w:rsidP="00540000">
            <w:pPr>
              <w:spacing w:line="276" w:lineRule="auto"/>
              <w:ind w:left="1656"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Водоснабжение</w:t>
            </w:r>
          </w:p>
        </w:tc>
        <w:tc>
          <w:tcPr>
            <w:tcW w:w="1435" w:type="dxa"/>
          </w:tcPr>
          <w:p w:rsidR="0092540B" w:rsidRPr="00B94209" w:rsidRDefault="005F1408" w:rsidP="00540000">
            <w:pPr>
              <w:spacing w:line="276" w:lineRule="auto"/>
              <w:ind w:left="0" w:firstLine="0"/>
              <w:jc w:val="center"/>
              <w:rPr>
                <w:rFonts w:ascii="Times New Roman" w:hAnsi="Times New Roman" w:cs="Times New Roman"/>
                <w:b/>
                <w:bCs/>
                <w:iCs/>
                <w:sz w:val="24"/>
                <w:szCs w:val="24"/>
                <w:u w:val="single"/>
              </w:rPr>
            </w:pPr>
            <w:r w:rsidRPr="00B94209">
              <w:rPr>
                <w:rFonts w:ascii="Times New Roman" w:hAnsi="Times New Roman" w:cs="Times New Roman"/>
                <w:b/>
                <w:bCs/>
                <w:iCs/>
                <w:sz w:val="24"/>
                <w:szCs w:val="24"/>
                <w:u w:val="single"/>
              </w:rPr>
              <w:t>0,0</w:t>
            </w:r>
          </w:p>
        </w:tc>
      </w:tr>
      <w:tr w:rsidR="009C1EED" w:rsidRPr="00B94209" w:rsidTr="00AF4B21">
        <w:tc>
          <w:tcPr>
            <w:tcW w:w="3185" w:type="dxa"/>
          </w:tcPr>
          <w:p w:rsidR="009C1EED" w:rsidRPr="00B94209" w:rsidRDefault="009C1EED" w:rsidP="009C1EED">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lastRenderedPageBreak/>
              <w:t>Федеральный бюджет</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9C1EED" w:rsidRPr="00B94209" w:rsidRDefault="009C1EED" w:rsidP="009C1EED">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9C1EED" w:rsidRPr="00B94209" w:rsidTr="00AF4B21">
        <w:tc>
          <w:tcPr>
            <w:tcW w:w="3185" w:type="dxa"/>
          </w:tcPr>
          <w:p w:rsidR="009C1EED" w:rsidRPr="00B94209" w:rsidRDefault="009C1EED" w:rsidP="009C1EED">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Областной бюджет</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9C1EED" w:rsidRPr="00B94209" w:rsidRDefault="009C1EED" w:rsidP="009C1EED">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9C1EED" w:rsidRPr="00B94209" w:rsidTr="00AF4B21">
        <w:tc>
          <w:tcPr>
            <w:tcW w:w="3185" w:type="dxa"/>
          </w:tcPr>
          <w:p w:rsidR="009C1EED" w:rsidRPr="00B94209" w:rsidRDefault="009C1EED" w:rsidP="009C1EED">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Районный бюджет</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9C1EED" w:rsidRPr="00B94209" w:rsidRDefault="009C1EED" w:rsidP="009C1EED">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9C1EED" w:rsidRPr="00B94209" w:rsidRDefault="009C1EED" w:rsidP="009C1EED">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Муниципальный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Бюджет эксплуатирующей организации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Внебюджетные источники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9C1EED">
        <w:trPr>
          <w:trHeight w:val="127"/>
        </w:trPr>
        <w:tc>
          <w:tcPr>
            <w:tcW w:w="13947" w:type="dxa"/>
            <w:gridSpan w:val="7"/>
            <w:vAlign w:val="center"/>
          </w:tcPr>
          <w:p w:rsidR="008E05C5" w:rsidRPr="00B94209" w:rsidRDefault="008E05C5" w:rsidP="008E05C5">
            <w:pPr>
              <w:spacing w:line="276" w:lineRule="auto"/>
              <w:ind w:left="0" w:right="-258" w:firstLine="0"/>
              <w:jc w:val="center"/>
              <w:rPr>
                <w:rFonts w:ascii="Times New Roman" w:hAnsi="Times New Roman" w:cs="Times New Roman"/>
                <w:sz w:val="24"/>
                <w:szCs w:val="24"/>
              </w:rPr>
            </w:pPr>
            <w:r w:rsidRPr="00B94209">
              <w:rPr>
                <w:rFonts w:ascii="Times New Roman" w:hAnsi="Times New Roman" w:cs="Times New Roman"/>
                <w:b/>
                <w:bCs/>
                <w:sz w:val="24"/>
                <w:szCs w:val="24"/>
              </w:rPr>
              <w:t>Водоотведение</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Федеральный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Областной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Районный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Муниципальный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rPr>
          <w:trHeight w:val="459"/>
        </w:trPr>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Бюджет эксплуатирующей организации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rPr>
          <w:trHeight w:val="341"/>
        </w:trPr>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Внебюджетные источники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13947" w:type="dxa"/>
            <w:gridSpan w:val="7"/>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sz w:val="24"/>
                <w:szCs w:val="24"/>
              </w:rPr>
              <w:t>Теплоснабжение</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Федеральный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Областной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Районный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Муниципальный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Бюджет эксплуатирующей организации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Внебюджетные источники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13947" w:type="dxa"/>
            <w:gridSpan w:val="7"/>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Газоснабжение</w:t>
            </w:r>
          </w:p>
        </w:tc>
        <w:tc>
          <w:tcPr>
            <w:tcW w:w="1435" w:type="dxa"/>
            <w:vAlign w:val="center"/>
          </w:tcPr>
          <w:p w:rsidR="008E05C5" w:rsidRPr="00B94209" w:rsidRDefault="008E05C5" w:rsidP="008E05C5">
            <w:pPr>
              <w:spacing w:line="276" w:lineRule="auto"/>
              <w:ind w:left="0" w:firstLine="0"/>
              <w:jc w:val="center"/>
              <w:rPr>
                <w:rFonts w:ascii="Times New Roman" w:hAnsi="Times New Roman" w:cs="Times New Roman"/>
                <w:b/>
                <w:color w:val="000000" w:themeColor="text1"/>
                <w:sz w:val="24"/>
                <w:u w:val="single"/>
              </w:rPr>
            </w:pPr>
            <w:r w:rsidRPr="00B94209">
              <w:rPr>
                <w:rFonts w:ascii="Times New Roman" w:hAnsi="Times New Roman" w:cs="Times New Roman"/>
                <w:b/>
                <w:color w:val="000000" w:themeColor="text1"/>
                <w:sz w:val="24"/>
                <w:u w:val="single"/>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lastRenderedPageBreak/>
              <w:t>Федеральный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Областной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Районный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Муниципальный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Бюджет эксплуатирующей организации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Внебюджетные источники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9C1EED">
        <w:trPr>
          <w:trHeight w:val="193"/>
        </w:trPr>
        <w:tc>
          <w:tcPr>
            <w:tcW w:w="13947" w:type="dxa"/>
            <w:gridSpan w:val="7"/>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Электроснабжение</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bCs/>
                <w:sz w:val="24"/>
                <w:szCs w:val="24"/>
                <w:u w:val="single"/>
              </w:rPr>
            </w:pPr>
            <w:r w:rsidRPr="00B94209">
              <w:rPr>
                <w:rFonts w:ascii="Times New Roman" w:hAnsi="Times New Roman" w:cs="Times New Roman"/>
                <w:b/>
                <w:bCs/>
                <w:sz w:val="24"/>
                <w:szCs w:val="24"/>
                <w:u w:val="single"/>
              </w:rPr>
              <w:t>0,0</w:t>
            </w:r>
          </w:p>
        </w:tc>
      </w:tr>
      <w:tr w:rsidR="008E05C5" w:rsidRPr="00B94209" w:rsidTr="00BA4C00">
        <w:trPr>
          <w:trHeight w:val="208"/>
        </w:trPr>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Федеральный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Областной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Районный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Муниципальный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Ценовая политика не утверждена</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Бюджет эксплуатирующей организации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Внебюджетные источники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13947" w:type="dxa"/>
            <w:gridSpan w:val="7"/>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b/>
                <w:bCs/>
                <w:sz w:val="24"/>
                <w:szCs w:val="24"/>
              </w:rPr>
              <w:t>Сбор и вывоз ТКО</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bCs/>
                <w:sz w:val="24"/>
                <w:szCs w:val="24"/>
                <w:u w:val="single"/>
              </w:rPr>
            </w:pPr>
            <w:r w:rsidRPr="00B94209">
              <w:rPr>
                <w:rFonts w:ascii="Times New Roman" w:hAnsi="Times New Roman" w:cs="Times New Roman"/>
                <w:b/>
                <w:bCs/>
                <w:sz w:val="24"/>
                <w:szCs w:val="24"/>
                <w:u w:val="single"/>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Федеральный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Областной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Районный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Муниципальный бюджет</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Бюджет эксплуатирующей организации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r w:rsidR="008E05C5" w:rsidRPr="00B94209" w:rsidTr="00AF4B21">
        <w:tc>
          <w:tcPr>
            <w:tcW w:w="3185" w:type="dxa"/>
          </w:tcPr>
          <w:p w:rsidR="008E05C5" w:rsidRPr="00B94209" w:rsidRDefault="008E05C5" w:rsidP="008E05C5">
            <w:pPr>
              <w:spacing w:line="276" w:lineRule="auto"/>
              <w:ind w:left="0" w:right="0" w:firstLine="0"/>
              <w:rPr>
                <w:rFonts w:ascii="Times New Roman" w:hAnsi="Times New Roman" w:cs="Times New Roman"/>
                <w:sz w:val="24"/>
                <w:szCs w:val="24"/>
              </w:rPr>
            </w:pPr>
            <w:r w:rsidRPr="00B94209">
              <w:rPr>
                <w:rFonts w:ascii="Times New Roman" w:hAnsi="Times New Roman" w:cs="Times New Roman"/>
                <w:sz w:val="24"/>
                <w:szCs w:val="24"/>
              </w:rPr>
              <w:t>Внебюджетные источники</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25"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7"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716"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172" w:type="dxa"/>
            <w:vAlign w:val="center"/>
          </w:tcPr>
          <w:p w:rsidR="008E05C5" w:rsidRPr="00B94209" w:rsidRDefault="008E05C5" w:rsidP="008E05C5">
            <w:pPr>
              <w:spacing w:line="276" w:lineRule="auto"/>
              <w:ind w:left="0" w:righ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1435" w:type="dxa"/>
            <w:vAlign w:val="center"/>
          </w:tcPr>
          <w:p w:rsidR="008E05C5" w:rsidRPr="00B94209" w:rsidRDefault="008E05C5" w:rsidP="008E05C5">
            <w:pPr>
              <w:spacing w:line="276" w:lineRule="auto"/>
              <w:ind w:left="0" w:right="0" w:firstLine="0"/>
              <w:jc w:val="center"/>
              <w:rPr>
                <w:rFonts w:ascii="Times New Roman" w:hAnsi="Times New Roman" w:cs="Times New Roman"/>
                <w:b/>
                <w:sz w:val="24"/>
                <w:szCs w:val="24"/>
              </w:rPr>
            </w:pPr>
            <w:r w:rsidRPr="00B94209">
              <w:rPr>
                <w:rFonts w:ascii="Times New Roman" w:hAnsi="Times New Roman" w:cs="Times New Roman"/>
                <w:b/>
                <w:sz w:val="24"/>
                <w:szCs w:val="24"/>
              </w:rPr>
              <w:t>0,0</w:t>
            </w:r>
          </w:p>
        </w:tc>
      </w:tr>
    </w:tbl>
    <w:p w:rsidR="00390716" w:rsidRPr="00B94209" w:rsidRDefault="00390716" w:rsidP="00540000">
      <w:pPr>
        <w:spacing w:line="276" w:lineRule="auto"/>
        <w:ind w:left="0" w:right="0"/>
        <w:rPr>
          <w:rFonts w:ascii="Times New Roman" w:hAnsi="Times New Roman" w:cs="Times New Roman"/>
          <w:color w:val="000000"/>
          <w:sz w:val="28"/>
          <w:szCs w:val="28"/>
          <w:shd w:val="clear" w:color="auto" w:fill="FFFFFF"/>
        </w:rPr>
      </w:pPr>
    </w:p>
    <w:p w:rsidR="00F15D02" w:rsidRPr="00B94209" w:rsidRDefault="00F15D02" w:rsidP="00540000">
      <w:pPr>
        <w:pStyle w:val="ConsPlusTitle"/>
        <w:widowControl/>
        <w:spacing w:line="276" w:lineRule="auto"/>
        <w:ind w:firstLine="709"/>
        <w:jc w:val="both"/>
        <w:rPr>
          <w:rFonts w:ascii="Times New Roman" w:hAnsi="Times New Roman" w:cs="Times New Roman"/>
          <w:b w:val="0"/>
          <w:bCs w:val="0"/>
          <w:sz w:val="28"/>
          <w:szCs w:val="28"/>
        </w:rPr>
      </w:pPr>
      <w:r w:rsidRPr="00B94209">
        <w:rPr>
          <w:rFonts w:ascii="Times New Roman" w:hAnsi="Times New Roman" w:cs="Times New Roman"/>
          <w:b w:val="0"/>
          <w:bCs w:val="0"/>
          <w:sz w:val="28"/>
          <w:szCs w:val="28"/>
        </w:rPr>
        <w:lastRenderedPageBreak/>
        <w:t>При снижении (увеличении) ресурсного обеспечения в установленном порядке вносятся изменения показателей Программы.</w:t>
      </w:r>
    </w:p>
    <w:p w:rsidR="00F81C26" w:rsidRPr="00B94209" w:rsidRDefault="004F1E34" w:rsidP="00540000">
      <w:pPr>
        <w:pStyle w:val="ConsPlusTitle"/>
        <w:widowControl/>
        <w:spacing w:line="276" w:lineRule="auto"/>
        <w:ind w:firstLine="709"/>
        <w:jc w:val="both"/>
        <w:rPr>
          <w:rFonts w:ascii="Times New Roman" w:hAnsi="Times New Roman" w:cs="Times New Roman"/>
          <w:b w:val="0"/>
          <w:bCs w:val="0"/>
          <w:sz w:val="28"/>
          <w:szCs w:val="28"/>
        </w:rPr>
        <w:sectPr w:rsidR="00F81C26" w:rsidRPr="00B94209" w:rsidSect="00F81C26">
          <w:headerReference w:type="default" r:id="rId15"/>
          <w:pgSz w:w="16838" w:h="11906" w:orient="landscape"/>
          <w:pgMar w:top="1701" w:right="851" w:bottom="567" w:left="851" w:header="709" w:footer="709" w:gutter="0"/>
          <w:cols w:space="708"/>
          <w:docGrid w:linePitch="360"/>
        </w:sectPr>
      </w:pPr>
      <w:r w:rsidRPr="00B94209">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F15D02" w:rsidRPr="00B94209" w:rsidRDefault="00F15D02" w:rsidP="00540000">
      <w:pPr>
        <w:widowControl w:val="0"/>
        <w:autoSpaceDE w:val="0"/>
        <w:autoSpaceDN w:val="0"/>
        <w:adjustRightInd w:val="0"/>
        <w:spacing w:line="276" w:lineRule="auto"/>
        <w:ind w:right="0" w:hanging="57"/>
        <w:jc w:val="center"/>
        <w:rPr>
          <w:rFonts w:ascii="Times New Roman" w:hAnsi="Times New Roman" w:cs="Times New Roman"/>
          <w:b/>
          <w:bCs/>
          <w:sz w:val="28"/>
          <w:szCs w:val="28"/>
        </w:rPr>
      </w:pPr>
      <w:r w:rsidRPr="00B94209">
        <w:rPr>
          <w:rFonts w:ascii="Times New Roman" w:hAnsi="Times New Roman" w:cs="Times New Roman"/>
          <w:b/>
          <w:bCs/>
          <w:sz w:val="28"/>
          <w:szCs w:val="28"/>
        </w:rPr>
        <w:lastRenderedPageBreak/>
        <w:t>ОБОСНОВЫВАЮЩИЙ МАТЕРИАЛ</w:t>
      </w:r>
    </w:p>
    <w:p w:rsidR="00F15D02" w:rsidRPr="00B94209" w:rsidRDefault="00F15D02" w:rsidP="00540000">
      <w:pPr>
        <w:pStyle w:val="Default"/>
        <w:spacing w:line="276" w:lineRule="auto"/>
        <w:jc w:val="center"/>
        <w:rPr>
          <w:rFonts w:ascii="Times New Roman" w:hAnsi="Times New Roman" w:cs="Times New Roman"/>
          <w:b/>
          <w:bCs/>
          <w:sz w:val="28"/>
          <w:szCs w:val="28"/>
        </w:rPr>
      </w:pPr>
      <w:r w:rsidRPr="00B94209">
        <w:rPr>
          <w:rFonts w:ascii="Times New Roman" w:hAnsi="Times New Roman" w:cs="Times New Roman"/>
          <w:b/>
          <w:bCs/>
          <w:sz w:val="28"/>
          <w:szCs w:val="28"/>
        </w:rPr>
        <w:t>1. Обоснование прогнозируемого спроса на коммунальные ресурсы</w:t>
      </w:r>
    </w:p>
    <w:p w:rsidR="00F15D02" w:rsidRPr="00B94209" w:rsidRDefault="0060063B"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П</w:t>
      </w:r>
      <w:r w:rsidR="00F15D02" w:rsidRPr="00B94209">
        <w:rPr>
          <w:rFonts w:ascii="Times New Roman" w:hAnsi="Times New Roman" w:cs="Times New Roman"/>
          <w:sz w:val="28"/>
          <w:szCs w:val="28"/>
        </w:rPr>
        <w:t xml:space="preserve">рогнозируется </w:t>
      </w:r>
      <w:r w:rsidR="00D56A40" w:rsidRPr="00B94209">
        <w:rPr>
          <w:rFonts w:ascii="Times New Roman" w:hAnsi="Times New Roman" w:cs="Times New Roman"/>
          <w:sz w:val="28"/>
          <w:szCs w:val="28"/>
        </w:rPr>
        <w:t>увеличение</w:t>
      </w:r>
      <w:r w:rsidR="00F15D02" w:rsidRPr="00B94209">
        <w:rPr>
          <w:rFonts w:ascii="Times New Roman" w:hAnsi="Times New Roman" w:cs="Times New Roman"/>
          <w:sz w:val="28"/>
          <w:szCs w:val="28"/>
        </w:rPr>
        <w:t xml:space="preserve"> численности населения на </w:t>
      </w:r>
      <w:r w:rsidR="000D5E24" w:rsidRPr="00B94209">
        <w:rPr>
          <w:rFonts w:ascii="Times New Roman" w:hAnsi="Times New Roman" w:cs="Times New Roman"/>
          <w:sz w:val="28"/>
          <w:szCs w:val="28"/>
        </w:rPr>
        <w:t>10</w:t>
      </w:r>
      <w:r w:rsidR="00F15D02" w:rsidRPr="00B94209">
        <w:rPr>
          <w:rFonts w:ascii="Times New Roman" w:hAnsi="Times New Roman" w:cs="Times New Roman"/>
          <w:sz w:val="28"/>
          <w:szCs w:val="28"/>
        </w:rPr>
        <w:t>%</w:t>
      </w:r>
      <w:r w:rsidR="00D351DA" w:rsidRPr="00B94209">
        <w:rPr>
          <w:rFonts w:ascii="Times New Roman" w:hAnsi="Times New Roman" w:cs="Times New Roman"/>
          <w:sz w:val="28"/>
          <w:szCs w:val="28"/>
        </w:rPr>
        <w:t>.</w:t>
      </w:r>
      <w:r w:rsidR="00FB3293" w:rsidRPr="00B94209">
        <w:rPr>
          <w:rFonts w:ascii="Times New Roman" w:hAnsi="Times New Roman" w:cs="Times New Roman"/>
          <w:sz w:val="28"/>
          <w:szCs w:val="28"/>
        </w:rPr>
        <w:t xml:space="preserve"> </w:t>
      </w:r>
      <w:r w:rsidR="00F15D02" w:rsidRPr="00B94209">
        <w:rPr>
          <w:rFonts w:ascii="Times New Roman" w:hAnsi="Times New Roman" w:cs="Times New Roman"/>
          <w:sz w:val="28"/>
          <w:szCs w:val="28"/>
        </w:rPr>
        <w:t xml:space="preserve">В связи с этим, спрос на </w:t>
      </w:r>
      <w:r w:rsidR="004F1E34" w:rsidRPr="00B94209">
        <w:rPr>
          <w:rFonts w:ascii="Times New Roman" w:hAnsi="Times New Roman" w:cs="Times New Roman"/>
          <w:sz w:val="28"/>
          <w:szCs w:val="28"/>
        </w:rPr>
        <w:t xml:space="preserve">коммунальные услуги </w:t>
      </w:r>
      <w:r w:rsidR="00D56A40" w:rsidRPr="00B94209">
        <w:rPr>
          <w:rFonts w:ascii="Times New Roman" w:hAnsi="Times New Roman" w:cs="Times New Roman"/>
          <w:sz w:val="28"/>
          <w:szCs w:val="28"/>
        </w:rPr>
        <w:t>увеличится, за счет</w:t>
      </w:r>
      <w:r w:rsidR="00CA35AB" w:rsidRPr="00B94209">
        <w:rPr>
          <w:rFonts w:ascii="Times New Roman" w:hAnsi="Times New Roman" w:cs="Times New Roman"/>
          <w:sz w:val="28"/>
          <w:szCs w:val="28"/>
        </w:rPr>
        <w:t xml:space="preserve"> </w:t>
      </w:r>
      <w:r w:rsidR="004F1E34" w:rsidRPr="00B94209">
        <w:rPr>
          <w:rFonts w:ascii="Times New Roman" w:hAnsi="Times New Roman" w:cs="Times New Roman"/>
          <w:sz w:val="28"/>
          <w:szCs w:val="28"/>
        </w:rPr>
        <w:t>присоедин</w:t>
      </w:r>
      <w:r w:rsidR="00BD070D" w:rsidRPr="00B94209">
        <w:rPr>
          <w:rFonts w:ascii="Times New Roman" w:hAnsi="Times New Roman" w:cs="Times New Roman"/>
          <w:sz w:val="28"/>
          <w:szCs w:val="28"/>
        </w:rPr>
        <w:t>ения</w:t>
      </w:r>
      <w:r w:rsidR="004F1E34" w:rsidRPr="00B94209">
        <w:rPr>
          <w:rFonts w:ascii="Times New Roman" w:hAnsi="Times New Roman" w:cs="Times New Roman"/>
          <w:sz w:val="28"/>
          <w:szCs w:val="28"/>
        </w:rPr>
        <w:t xml:space="preserve"> новых абонентов</w:t>
      </w:r>
      <w:r w:rsidR="00BD070D" w:rsidRPr="00B94209">
        <w:rPr>
          <w:rFonts w:ascii="Times New Roman" w:hAnsi="Times New Roman" w:cs="Times New Roman"/>
          <w:sz w:val="28"/>
          <w:szCs w:val="28"/>
        </w:rPr>
        <w:t>.</w:t>
      </w:r>
    </w:p>
    <w:p w:rsidR="00F15D02" w:rsidRPr="00B94209" w:rsidRDefault="00F15D0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Уровень развития коммунальных систем, таких как водопроводные,</w:t>
      </w:r>
      <w:r w:rsidR="008242D6" w:rsidRPr="00B94209">
        <w:rPr>
          <w:rFonts w:ascii="Times New Roman" w:hAnsi="Times New Roman" w:cs="Times New Roman"/>
          <w:sz w:val="28"/>
          <w:szCs w:val="28"/>
        </w:rPr>
        <w:t xml:space="preserve"> </w:t>
      </w:r>
      <w:r w:rsidRPr="00B94209">
        <w:rPr>
          <w:rFonts w:ascii="Times New Roman" w:hAnsi="Times New Roman" w:cs="Times New Roman"/>
          <w:sz w:val="28"/>
          <w:szCs w:val="28"/>
        </w:rPr>
        <w:t>электрические</w:t>
      </w:r>
      <w:r w:rsidR="008242D6" w:rsidRPr="00B94209">
        <w:rPr>
          <w:rFonts w:ascii="Times New Roman" w:hAnsi="Times New Roman" w:cs="Times New Roman"/>
          <w:sz w:val="28"/>
          <w:szCs w:val="28"/>
        </w:rPr>
        <w:t>, тепловые</w:t>
      </w:r>
      <w:r w:rsidRPr="00B94209">
        <w:rPr>
          <w:rFonts w:ascii="Times New Roman" w:hAnsi="Times New Roman" w:cs="Times New Roman"/>
          <w:sz w:val="28"/>
          <w:szCs w:val="28"/>
        </w:rPr>
        <w:t xml:space="preserve"> и газовые сети, сбор и вывоз ТКО</w:t>
      </w:r>
      <w:r w:rsidR="00CA35AB"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имеют первоочередное значение для развития экономики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D351DA"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FB3293" w:rsidRPr="00B94209">
        <w:rPr>
          <w:rFonts w:ascii="Times New Roman" w:hAnsi="Times New Roman" w:cs="Times New Roman"/>
          <w:sz w:val="28"/>
          <w:szCs w:val="28"/>
        </w:rPr>
        <w:t>.</w:t>
      </w:r>
    </w:p>
    <w:p w:rsidR="00F15D02" w:rsidRPr="00B94209" w:rsidRDefault="00F15D0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F15D02" w:rsidRPr="00B94209" w:rsidRDefault="00F15D02" w:rsidP="00540000">
      <w:pPr>
        <w:pStyle w:val="Default"/>
        <w:spacing w:line="276" w:lineRule="auto"/>
        <w:jc w:val="center"/>
        <w:rPr>
          <w:rFonts w:ascii="Times New Roman" w:hAnsi="Times New Roman" w:cs="Times New Roman"/>
          <w:b/>
          <w:bCs/>
          <w:sz w:val="28"/>
          <w:szCs w:val="28"/>
        </w:rPr>
      </w:pPr>
      <w:r w:rsidRPr="00B94209">
        <w:rPr>
          <w:rFonts w:ascii="Times New Roman" w:hAnsi="Times New Roman" w:cs="Times New Roman"/>
          <w:b/>
          <w:bCs/>
          <w:sz w:val="28"/>
          <w:szCs w:val="28"/>
        </w:rPr>
        <w:t>2. О</w:t>
      </w:r>
      <w:r w:rsidR="00540000" w:rsidRPr="00B94209">
        <w:rPr>
          <w:rFonts w:ascii="Times New Roman" w:hAnsi="Times New Roman" w:cs="Times New Roman"/>
          <w:b/>
          <w:bCs/>
          <w:sz w:val="28"/>
          <w:szCs w:val="28"/>
        </w:rPr>
        <w:t xml:space="preserve">боснование целевых показателей </w:t>
      </w:r>
      <w:r w:rsidRPr="00B94209">
        <w:rPr>
          <w:rFonts w:ascii="Times New Roman" w:hAnsi="Times New Roman" w:cs="Times New Roman"/>
          <w:b/>
          <w:bCs/>
          <w:sz w:val="28"/>
          <w:szCs w:val="28"/>
        </w:rPr>
        <w:t xml:space="preserve">комплексного развития коммунальной инфраструктуры, а </w:t>
      </w:r>
      <w:r w:rsidR="00A429BD" w:rsidRPr="00B94209">
        <w:rPr>
          <w:rFonts w:ascii="Times New Roman" w:hAnsi="Times New Roman" w:cs="Times New Roman"/>
          <w:b/>
          <w:bCs/>
          <w:sz w:val="28"/>
          <w:szCs w:val="28"/>
        </w:rPr>
        <w:t>также</w:t>
      </w:r>
      <w:r w:rsidRPr="00B94209">
        <w:rPr>
          <w:rFonts w:ascii="Times New Roman" w:hAnsi="Times New Roman" w:cs="Times New Roman"/>
          <w:b/>
          <w:bCs/>
          <w:sz w:val="28"/>
          <w:szCs w:val="28"/>
        </w:rPr>
        <w:t xml:space="preserve"> мероприятий, входящих в план застройки </w:t>
      </w:r>
      <w:r w:rsidR="000D5E24" w:rsidRPr="00B94209">
        <w:rPr>
          <w:rFonts w:ascii="Times New Roman" w:hAnsi="Times New Roman" w:cs="Times New Roman"/>
          <w:b/>
          <w:bCs/>
          <w:sz w:val="28"/>
          <w:szCs w:val="28"/>
        </w:rPr>
        <w:t>с</w:t>
      </w:r>
      <w:r w:rsidR="003F311F" w:rsidRPr="00B94209">
        <w:rPr>
          <w:rFonts w:ascii="Times New Roman" w:hAnsi="Times New Roman" w:cs="Times New Roman"/>
          <w:b/>
          <w:bCs/>
          <w:sz w:val="28"/>
          <w:szCs w:val="28"/>
        </w:rPr>
        <w:t xml:space="preserve">ельского поселения </w:t>
      </w:r>
      <w:r w:rsidR="007B271A">
        <w:rPr>
          <w:rFonts w:ascii="Times New Roman" w:hAnsi="Times New Roman" w:cs="Times New Roman"/>
          <w:b/>
          <w:bCs/>
          <w:sz w:val="28"/>
          <w:szCs w:val="28"/>
        </w:rPr>
        <w:t>Староганькино</w:t>
      </w:r>
      <w:r w:rsidR="00277F3F" w:rsidRPr="00B94209">
        <w:rPr>
          <w:rFonts w:ascii="Times New Roman" w:hAnsi="Times New Roman" w:cs="Times New Roman"/>
          <w:b/>
          <w:bCs/>
          <w:sz w:val="28"/>
          <w:szCs w:val="28"/>
        </w:rPr>
        <w:t xml:space="preserve"> </w:t>
      </w:r>
      <w:r w:rsidR="000D5E24" w:rsidRPr="00B94209">
        <w:rPr>
          <w:rFonts w:ascii="Times New Roman" w:hAnsi="Times New Roman" w:cs="Times New Roman"/>
          <w:b/>
          <w:bCs/>
          <w:sz w:val="28"/>
          <w:szCs w:val="28"/>
        </w:rPr>
        <w:t>м</w:t>
      </w:r>
      <w:r w:rsidR="003F311F" w:rsidRPr="00B94209">
        <w:rPr>
          <w:rFonts w:ascii="Times New Roman" w:hAnsi="Times New Roman" w:cs="Times New Roman"/>
          <w:b/>
          <w:bCs/>
          <w:sz w:val="28"/>
          <w:szCs w:val="28"/>
        </w:rPr>
        <w:t>униципального района Похвистневский</w:t>
      </w:r>
      <w:r w:rsidR="00FD55C2" w:rsidRPr="00B94209">
        <w:rPr>
          <w:rFonts w:ascii="Times New Roman" w:hAnsi="Times New Roman" w:cs="Times New Roman"/>
          <w:b/>
          <w:bCs/>
          <w:sz w:val="28"/>
          <w:szCs w:val="28"/>
        </w:rPr>
        <w:t xml:space="preserve"> </w:t>
      </w:r>
      <w:r w:rsidR="003F311F" w:rsidRPr="00B94209">
        <w:rPr>
          <w:rFonts w:ascii="Times New Roman" w:hAnsi="Times New Roman" w:cs="Times New Roman"/>
          <w:b/>
          <w:bCs/>
          <w:sz w:val="28"/>
          <w:szCs w:val="28"/>
        </w:rPr>
        <w:t>Самарской области</w:t>
      </w:r>
      <w:r w:rsidR="00E76B72" w:rsidRPr="00B94209">
        <w:rPr>
          <w:rFonts w:ascii="Times New Roman" w:hAnsi="Times New Roman" w:cs="Times New Roman"/>
          <w:b/>
          <w:bCs/>
          <w:sz w:val="28"/>
          <w:szCs w:val="28"/>
        </w:rPr>
        <w:t xml:space="preserve"> </w:t>
      </w:r>
      <w:r w:rsidR="00C96737" w:rsidRPr="00B94209">
        <w:rPr>
          <w:rFonts w:ascii="Times New Roman" w:hAnsi="Times New Roman" w:cs="Times New Roman"/>
          <w:b/>
          <w:bCs/>
          <w:sz w:val="28"/>
          <w:szCs w:val="28"/>
        </w:rPr>
        <w:t xml:space="preserve"> </w:t>
      </w:r>
      <w:r w:rsidR="00C21390" w:rsidRPr="00B94209">
        <w:rPr>
          <w:rFonts w:ascii="Times New Roman" w:hAnsi="Times New Roman" w:cs="Times New Roman"/>
          <w:b/>
          <w:bCs/>
          <w:sz w:val="28"/>
          <w:szCs w:val="28"/>
        </w:rPr>
        <w:t xml:space="preserve"> </w:t>
      </w:r>
      <w:bookmarkStart w:id="8" w:name="_Toc344217999"/>
      <w:bookmarkStart w:id="9" w:name="_Toc435559666"/>
    </w:p>
    <w:p w:rsidR="002D3CC2" w:rsidRPr="00B94209" w:rsidRDefault="002D3CC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2D3CC2" w:rsidRPr="00B94209" w:rsidRDefault="002D3CC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2D3CC2" w:rsidRPr="00B94209" w:rsidRDefault="002D3CC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2D3CC2" w:rsidRPr="00B94209" w:rsidRDefault="002D3CC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B94209" w:rsidRDefault="002D3CC2" w:rsidP="00540000">
      <w:pPr>
        <w:pStyle w:val="Default"/>
        <w:spacing w:line="276" w:lineRule="auto"/>
        <w:ind w:firstLine="567"/>
        <w:jc w:val="both"/>
        <w:rPr>
          <w:rFonts w:ascii="Times New Roman" w:hAnsi="Times New Roman" w:cs="Times New Roman"/>
          <w:sz w:val="28"/>
          <w:szCs w:val="28"/>
        </w:rPr>
      </w:pPr>
      <w:r w:rsidRPr="00B94209">
        <w:rPr>
          <w:rFonts w:ascii="Times New Roman" w:hAnsi="Times New Roman" w:cs="Times New Roman"/>
          <w:sz w:val="28"/>
          <w:szCs w:val="28"/>
        </w:rPr>
        <w:t>Целевые показатели анализируются по каждому виду ко</w:t>
      </w:r>
      <w:r w:rsidR="00E435E3" w:rsidRPr="00B94209">
        <w:rPr>
          <w:rFonts w:ascii="Times New Roman" w:hAnsi="Times New Roman" w:cs="Times New Roman"/>
          <w:sz w:val="28"/>
          <w:szCs w:val="28"/>
        </w:rPr>
        <w:t>ммунальных услуг и периодически</w:t>
      </w:r>
      <w:r w:rsidR="00FD55C2"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000D5E24" w:rsidRPr="00B94209">
        <w:rPr>
          <w:rFonts w:ascii="Times New Roman" w:hAnsi="Times New Roman" w:cs="Times New Roman"/>
          <w:sz w:val="28"/>
          <w:szCs w:val="28"/>
        </w:rPr>
        <w:lastRenderedPageBreak/>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E76B72"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FD55C2"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Pr="00B94209">
        <w:rPr>
          <w:rFonts w:ascii="Times New Roman" w:hAnsi="Times New Roman" w:cs="Times New Roman"/>
          <w:sz w:val="28"/>
          <w:szCs w:val="28"/>
        </w:rPr>
        <w:t>и приведены в таблице</w:t>
      </w:r>
      <w:r w:rsidR="00E435E3"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 </w:t>
      </w:r>
      <w:r w:rsidR="00E435E3" w:rsidRPr="00B94209">
        <w:rPr>
          <w:rFonts w:ascii="Times New Roman" w:hAnsi="Times New Roman" w:cs="Times New Roman"/>
          <w:sz w:val="28"/>
          <w:szCs w:val="28"/>
        </w:rPr>
        <w:t>26.</w:t>
      </w:r>
      <w:r w:rsidRPr="00B94209">
        <w:rPr>
          <w:rFonts w:ascii="Times New Roman" w:hAnsi="Times New Roman" w:cs="Times New Roman"/>
          <w:sz w:val="28"/>
          <w:szCs w:val="28"/>
        </w:rPr>
        <w:t xml:space="preserve"> </w:t>
      </w:r>
    </w:p>
    <w:p w:rsidR="00E435E3" w:rsidRPr="00B94209" w:rsidRDefault="004C5D68" w:rsidP="00E435E3">
      <w:pPr>
        <w:pStyle w:val="Default"/>
        <w:spacing w:line="276" w:lineRule="auto"/>
        <w:ind w:firstLine="567"/>
        <w:jc w:val="right"/>
        <w:rPr>
          <w:rFonts w:ascii="Times New Roman" w:hAnsi="Times New Roman" w:cs="Times New Roman"/>
          <w:sz w:val="28"/>
          <w:szCs w:val="28"/>
        </w:rPr>
      </w:pPr>
      <w:r w:rsidRPr="00B94209">
        <w:rPr>
          <w:rFonts w:ascii="Times New Roman" w:hAnsi="Times New Roman" w:cs="Times New Roman"/>
          <w:sz w:val="28"/>
          <w:szCs w:val="28"/>
        </w:rPr>
        <w:t>Таблица № 28</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60"/>
        <w:gridCol w:w="4133"/>
        <w:gridCol w:w="4946"/>
      </w:tblGrid>
      <w:tr w:rsidR="00F15D02" w:rsidRPr="00B94209" w:rsidTr="00540000">
        <w:tc>
          <w:tcPr>
            <w:tcW w:w="452" w:type="dxa"/>
            <w:vAlign w:val="center"/>
          </w:tcPr>
          <w:p w:rsidR="00F15D02" w:rsidRPr="00B94209" w:rsidRDefault="00F15D02" w:rsidP="00540000">
            <w:pPr>
              <w:pStyle w:val="Default"/>
              <w:spacing w:line="276" w:lineRule="auto"/>
              <w:jc w:val="center"/>
              <w:rPr>
                <w:rFonts w:ascii="Times New Roman" w:hAnsi="Times New Roman" w:cs="Times New Roman"/>
                <w:b/>
              </w:rPr>
            </w:pPr>
            <w:r w:rsidRPr="00B94209">
              <w:rPr>
                <w:rFonts w:ascii="Times New Roman" w:hAnsi="Times New Roman" w:cs="Times New Roman"/>
                <w:b/>
              </w:rPr>
              <w:t>№ п/п</w:t>
            </w:r>
          </w:p>
        </w:tc>
        <w:tc>
          <w:tcPr>
            <w:tcW w:w="4183" w:type="dxa"/>
            <w:vAlign w:val="center"/>
          </w:tcPr>
          <w:p w:rsidR="00F15D02" w:rsidRPr="00B94209" w:rsidRDefault="00F15D02" w:rsidP="00540000">
            <w:pPr>
              <w:pStyle w:val="Default"/>
              <w:spacing w:line="276" w:lineRule="auto"/>
              <w:jc w:val="center"/>
              <w:rPr>
                <w:rFonts w:ascii="Times New Roman" w:hAnsi="Times New Roman" w:cs="Times New Roman"/>
                <w:b/>
              </w:rPr>
            </w:pPr>
            <w:r w:rsidRPr="00B94209">
              <w:rPr>
                <w:rFonts w:ascii="Times New Roman" w:hAnsi="Times New Roman" w:cs="Times New Roman"/>
                <w:b/>
              </w:rPr>
              <w:t xml:space="preserve">Целевые показатели развития систем коммунальной инфраструктуры </w:t>
            </w:r>
          </w:p>
        </w:tc>
        <w:tc>
          <w:tcPr>
            <w:tcW w:w="5004" w:type="dxa"/>
            <w:vAlign w:val="center"/>
          </w:tcPr>
          <w:p w:rsidR="00F15D02" w:rsidRPr="00B94209" w:rsidRDefault="00F15D02" w:rsidP="00540000">
            <w:pPr>
              <w:pStyle w:val="Default"/>
              <w:spacing w:line="276" w:lineRule="auto"/>
              <w:jc w:val="center"/>
              <w:rPr>
                <w:rFonts w:ascii="Times New Roman" w:hAnsi="Times New Roman" w:cs="Times New Roman"/>
                <w:b/>
              </w:rPr>
            </w:pPr>
            <w:r w:rsidRPr="00B94209">
              <w:rPr>
                <w:rFonts w:ascii="Times New Roman" w:hAnsi="Times New Roman" w:cs="Times New Roman"/>
                <w:b/>
              </w:rPr>
              <w:t>Механизм расчета показателя</w:t>
            </w:r>
          </w:p>
        </w:tc>
      </w:tr>
      <w:tr w:rsidR="00F15D02" w:rsidRPr="00B94209" w:rsidTr="00540000">
        <w:tc>
          <w:tcPr>
            <w:tcW w:w="452"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1</w:t>
            </w:r>
          </w:p>
        </w:tc>
        <w:tc>
          <w:tcPr>
            <w:tcW w:w="4183" w:type="dxa"/>
            <w:vAlign w:val="center"/>
          </w:tcPr>
          <w:p w:rsidR="00F15D02" w:rsidRPr="00B94209" w:rsidRDefault="00F15D02" w:rsidP="00540000">
            <w:pPr>
              <w:pStyle w:val="Default"/>
              <w:spacing w:line="276" w:lineRule="auto"/>
              <w:rPr>
                <w:rFonts w:ascii="Times New Roman" w:hAnsi="Times New Roman" w:cs="Times New Roman"/>
              </w:rPr>
            </w:pPr>
            <w:r w:rsidRPr="00B94209">
              <w:rPr>
                <w:rFonts w:ascii="Times New Roman" w:hAnsi="Times New Roman" w:cs="Times New Roman"/>
              </w:rPr>
              <w:t>Доступность услуги (обеспеченность) для населения</w:t>
            </w:r>
          </w:p>
        </w:tc>
        <w:tc>
          <w:tcPr>
            <w:tcW w:w="5004"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B94209" w:rsidTr="00540000">
        <w:tc>
          <w:tcPr>
            <w:tcW w:w="452"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2</w:t>
            </w:r>
          </w:p>
        </w:tc>
        <w:tc>
          <w:tcPr>
            <w:tcW w:w="4183" w:type="dxa"/>
            <w:vAlign w:val="center"/>
          </w:tcPr>
          <w:p w:rsidR="00F15D02" w:rsidRPr="00B94209" w:rsidRDefault="00F15D02" w:rsidP="00540000">
            <w:pPr>
              <w:pStyle w:val="Default"/>
              <w:spacing w:line="276" w:lineRule="auto"/>
              <w:rPr>
                <w:rFonts w:ascii="Times New Roman" w:hAnsi="Times New Roman" w:cs="Times New Roman"/>
              </w:rPr>
            </w:pPr>
            <w:r w:rsidRPr="00B94209">
              <w:rPr>
                <w:rFonts w:ascii="Times New Roman" w:hAnsi="Times New Roman" w:cs="Times New Roman"/>
              </w:rPr>
              <w:t>Спрос на коммунальные ресурсы</w:t>
            </w:r>
          </w:p>
        </w:tc>
        <w:tc>
          <w:tcPr>
            <w:tcW w:w="5004"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B94209" w:rsidTr="00540000">
        <w:tc>
          <w:tcPr>
            <w:tcW w:w="452"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3</w:t>
            </w:r>
          </w:p>
        </w:tc>
        <w:tc>
          <w:tcPr>
            <w:tcW w:w="4183" w:type="dxa"/>
            <w:vAlign w:val="center"/>
          </w:tcPr>
          <w:p w:rsidR="00F15D02" w:rsidRPr="00B94209" w:rsidRDefault="00F15D02" w:rsidP="00540000">
            <w:pPr>
              <w:pStyle w:val="Default"/>
              <w:spacing w:line="276" w:lineRule="auto"/>
              <w:rPr>
                <w:rFonts w:ascii="Times New Roman" w:hAnsi="Times New Roman" w:cs="Times New Roman"/>
              </w:rPr>
            </w:pPr>
            <w:r w:rsidRPr="00B94209">
              <w:rPr>
                <w:rFonts w:ascii="Times New Roman" w:hAnsi="Times New Roman" w:cs="Times New Roman"/>
              </w:rPr>
              <w:t>Показатели эффективности производства (потери), %</w:t>
            </w:r>
          </w:p>
        </w:tc>
        <w:tc>
          <w:tcPr>
            <w:tcW w:w="5004"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Отношение объема потерь к объему отпуска данного вида ресурса</w:t>
            </w:r>
          </w:p>
        </w:tc>
      </w:tr>
      <w:tr w:rsidR="00F15D02" w:rsidRPr="00B94209" w:rsidTr="00540000">
        <w:tc>
          <w:tcPr>
            <w:tcW w:w="452"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4</w:t>
            </w:r>
          </w:p>
        </w:tc>
        <w:tc>
          <w:tcPr>
            <w:tcW w:w="4183" w:type="dxa"/>
            <w:vAlign w:val="center"/>
          </w:tcPr>
          <w:p w:rsidR="00F15D02" w:rsidRPr="00B94209" w:rsidRDefault="00F15D02" w:rsidP="00540000">
            <w:pPr>
              <w:pStyle w:val="Default"/>
              <w:spacing w:line="276" w:lineRule="auto"/>
              <w:rPr>
                <w:rFonts w:ascii="Times New Roman" w:hAnsi="Times New Roman" w:cs="Times New Roman"/>
              </w:rPr>
            </w:pPr>
            <w:r w:rsidRPr="00B94209">
              <w:rPr>
                <w:rFonts w:ascii="Times New Roman" w:hAnsi="Times New Roman" w:cs="Times New Roman"/>
              </w:rPr>
              <w:t>Показатели надежности, ед. в год</w:t>
            </w:r>
          </w:p>
        </w:tc>
        <w:tc>
          <w:tcPr>
            <w:tcW w:w="5004"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Количество аварий в системах коммунальной инфраструктуры</w:t>
            </w:r>
          </w:p>
        </w:tc>
      </w:tr>
      <w:tr w:rsidR="00F15D02" w:rsidRPr="00B94209" w:rsidTr="00540000">
        <w:tc>
          <w:tcPr>
            <w:tcW w:w="452"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5</w:t>
            </w:r>
          </w:p>
        </w:tc>
        <w:tc>
          <w:tcPr>
            <w:tcW w:w="4183" w:type="dxa"/>
            <w:vAlign w:val="center"/>
          </w:tcPr>
          <w:p w:rsidR="00F15D02" w:rsidRPr="00B94209" w:rsidRDefault="00F15D02" w:rsidP="00540000">
            <w:pPr>
              <w:pStyle w:val="Default"/>
              <w:spacing w:line="276" w:lineRule="auto"/>
              <w:rPr>
                <w:rFonts w:ascii="Times New Roman" w:hAnsi="Times New Roman" w:cs="Times New Roman"/>
              </w:rPr>
            </w:pPr>
            <w:r w:rsidRPr="00B94209">
              <w:rPr>
                <w:rFonts w:ascii="Times New Roman" w:hAnsi="Times New Roman" w:cs="Times New Roman"/>
              </w:rPr>
              <w:t xml:space="preserve">Показатель </w:t>
            </w:r>
            <w:proofErr w:type="spellStart"/>
            <w:r w:rsidRPr="00B94209">
              <w:rPr>
                <w:rFonts w:ascii="Times New Roman" w:hAnsi="Times New Roman" w:cs="Times New Roman"/>
              </w:rPr>
              <w:t>экологичности</w:t>
            </w:r>
            <w:proofErr w:type="spellEnd"/>
            <w:r w:rsidRPr="00B94209">
              <w:rPr>
                <w:rFonts w:ascii="Times New Roman" w:hAnsi="Times New Roman" w:cs="Times New Roman"/>
              </w:rPr>
              <w:t xml:space="preserve"> производства ресурсов</w:t>
            </w:r>
          </w:p>
        </w:tc>
        <w:tc>
          <w:tcPr>
            <w:tcW w:w="5004" w:type="dxa"/>
            <w:vAlign w:val="center"/>
          </w:tcPr>
          <w:p w:rsidR="00F15D02" w:rsidRPr="00B94209" w:rsidRDefault="00F15D02" w:rsidP="00540000">
            <w:pPr>
              <w:pStyle w:val="Default"/>
              <w:spacing w:line="276" w:lineRule="auto"/>
              <w:jc w:val="center"/>
              <w:rPr>
                <w:rFonts w:ascii="Times New Roman" w:hAnsi="Times New Roman" w:cs="Times New Roman"/>
              </w:rPr>
            </w:pPr>
            <w:r w:rsidRPr="00B94209">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B94209" w:rsidRDefault="00F15D02" w:rsidP="00540000">
      <w:pPr>
        <w:pStyle w:val="Default"/>
        <w:spacing w:line="276" w:lineRule="auto"/>
        <w:ind w:firstLine="360"/>
        <w:jc w:val="right"/>
        <w:rPr>
          <w:rFonts w:ascii="Times New Roman" w:hAnsi="Times New Roman" w:cs="Times New Roman"/>
          <w:sz w:val="28"/>
          <w:szCs w:val="28"/>
        </w:rPr>
      </w:pPr>
    </w:p>
    <w:p w:rsidR="00F15D02" w:rsidRPr="00B94209" w:rsidRDefault="00F15D02" w:rsidP="00540000">
      <w:pPr>
        <w:pStyle w:val="Default"/>
        <w:spacing w:line="276" w:lineRule="auto"/>
        <w:jc w:val="center"/>
        <w:rPr>
          <w:rFonts w:ascii="Times New Roman" w:hAnsi="Times New Roman" w:cs="Times New Roman"/>
          <w:bCs/>
          <w:iCs/>
          <w:sz w:val="28"/>
          <w:szCs w:val="28"/>
        </w:rPr>
      </w:pPr>
      <w:r w:rsidRPr="00B94209">
        <w:rPr>
          <w:rFonts w:ascii="Times New Roman" w:hAnsi="Times New Roman" w:cs="Times New Roman"/>
          <w:bCs/>
          <w:iCs/>
          <w:sz w:val="28"/>
          <w:szCs w:val="28"/>
        </w:rPr>
        <w:t>Таблица</w:t>
      </w:r>
      <w:r w:rsidR="004C5D68" w:rsidRPr="00B94209">
        <w:rPr>
          <w:rFonts w:ascii="Times New Roman" w:hAnsi="Times New Roman" w:cs="Times New Roman"/>
          <w:bCs/>
          <w:iCs/>
          <w:sz w:val="28"/>
          <w:szCs w:val="28"/>
        </w:rPr>
        <w:t xml:space="preserve"> № 29</w:t>
      </w:r>
      <w:r w:rsidR="00E435E3" w:rsidRPr="00B94209">
        <w:rPr>
          <w:rFonts w:ascii="Times New Roman" w:hAnsi="Times New Roman" w:cs="Times New Roman"/>
          <w:bCs/>
          <w:iCs/>
          <w:sz w:val="28"/>
          <w:szCs w:val="28"/>
        </w:rPr>
        <w:t xml:space="preserve"> </w:t>
      </w:r>
      <w:r w:rsidRPr="00B94209">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p w:rsidR="00FD55C2" w:rsidRPr="00B94209" w:rsidRDefault="00FD55C2" w:rsidP="00540000">
      <w:pPr>
        <w:pStyle w:val="Default"/>
        <w:spacing w:line="276" w:lineRule="auto"/>
        <w:jc w:val="center"/>
        <w:rPr>
          <w:rFonts w:ascii="Times New Roman" w:hAnsi="Times New Roman" w:cs="Times New Roman"/>
          <w:bCs/>
          <w:iCs/>
          <w:sz w:val="28"/>
          <w:szCs w:val="28"/>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60"/>
        <w:gridCol w:w="4176"/>
        <w:gridCol w:w="4903"/>
      </w:tblGrid>
      <w:tr w:rsidR="00F15D02" w:rsidRPr="00B94209" w:rsidTr="00540000">
        <w:tc>
          <w:tcPr>
            <w:tcW w:w="560" w:type="dxa"/>
            <w:vAlign w:val="center"/>
          </w:tcPr>
          <w:p w:rsidR="00F15D02" w:rsidRPr="00B94209" w:rsidRDefault="00F15D02" w:rsidP="00540000">
            <w:pPr>
              <w:pStyle w:val="Default"/>
              <w:spacing w:line="276" w:lineRule="auto"/>
              <w:jc w:val="center"/>
              <w:rPr>
                <w:rFonts w:ascii="Times New Roman" w:hAnsi="Times New Roman" w:cs="Times New Roman"/>
                <w:b/>
                <w:bCs/>
                <w:iCs/>
              </w:rPr>
            </w:pPr>
            <w:r w:rsidRPr="00B94209">
              <w:rPr>
                <w:rFonts w:ascii="Times New Roman" w:hAnsi="Times New Roman" w:cs="Times New Roman"/>
                <w:b/>
              </w:rPr>
              <w:t>№ п/п</w:t>
            </w:r>
          </w:p>
        </w:tc>
        <w:tc>
          <w:tcPr>
            <w:tcW w:w="4176" w:type="dxa"/>
            <w:vAlign w:val="center"/>
          </w:tcPr>
          <w:p w:rsidR="00F15D02" w:rsidRPr="00B94209" w:rsidRDefault="00F15D02" w:rsidP="00540000">
            <w:pPr>
              <w:pStyle w:val="Default"/>
              <w:spacing w:line="276" w:lineRule="auto"/>
              <w:jc w:val="center"/>
              <w:rPr>
                <w:rFonts w:ascii="Times New Roman" w:hAnsi="Times New Roman" w:cs="Times New Roman"/>
                <w:b/>
                <w:bCs/>
                <w:iCs/>
              </w:rPr>
            </w:pPr>
            <w:r w:rsidRPr="00B94209">
              <w:rPr>
                <w:rFonts w:ascii="Times New Roman" w:hAnsi="Times New Roman" w:cs="Times New Roman"/>
                <w:b/>
                <w:bCs/>
                <w:iCs/>
              </w:rPr>
              <w:t>Система коммунальной инфраструктуры, в которой будет реализовано мероприятие</w:t>
            </w:r>
          </w:p>
        </w:tc>
        <w:tc>
          <w:tcPr>
            <w:tcW w:w="4903" w:type="dxa"/>
            <w:vAlign w:val="center"/>
          </w:tcPr>
          <w:p w:rsidR="00F15D02" w:rsidRPr="00B94209" w:rsidRDefault="00F15D02" w:rsidP="00540000">
            <w:pPr>
              <w:pStyle w:val="Default"/>
              <w:spacing w:line="276" w:lineRule="auto"/>
              <w:jc w:val="center"/>
              <w:rPr>
                <w:rFonts w:ascii="Times New Roman" w:hAnsi="Times New Roman" w:cs="Times New Roman"/>
                <w:b/>
                <w:bCs/>
                <w:iCs/>
              </w:rPr>
            </w:pPr>
            <w:r w:rsidRPr="00B94209">
              <w:rPr>
                <w:rFonts w:ascii="Times New Roman" w:hAnsi="Times New Roman" w:cs="Times New Roman"/>
                <w:b/>
                <w:bCs/>
                <w:iCs/>
              </w:rPr>
              <w:t>Ожидаемые эффекты от реализации мероприятий</w:t>
            </w:r>
          </w:p>
        </w:tc>
      </w:tr>
      <w:tr w:rsidR="002D3CC2" w:rsidRPr="00B94209" w:rsidTr="00540000">
        <w:tc>
          <w:tcPr>
            <w:tcW w:w="560" w:type="dxa"/>
            <w:vAlign w:val="center"/>
          </w:tcPr>
          <w:p w:rsidR="002D3CC2" w:rsidRPr="00B94209" w:rsidRDefault="002D3CC2" w:rsidP="00540000">
            <w:pPr>
              <w:pStyle w:val="affff"/>
              <w:tabs>
                <w:tab w:val="left" w:pos="318"/>
              </w:tabs>
              <w:spacing w:after="0"/>
              <w:ind w:left="0" w:right="-155"/>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1</w:t>
            </w:r>
          </w:p>
        </w:tc>
        <w:tc>
          <w:tcPr>
            <w:tcW w:w="4176" w:type="dxa"/>
            <w:vAlign w:val="center"/>
          </w:tcPr>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Доступность услуги (обеспеченность) для населения, %</w:t>
            </w:r>
          </w:p>
        </w:tc>
        <w:tc>
          <w:tcPr>
            <w:tcW w:w="4903" w:type="dxa"/>
          </w:tcPr>
          <w:p w:rsidR="002D3CC2" w:rsidRPr="00B94209" w:rsidRDefault="002D3CC2" w:rsidP="00540000">
            <w:pPr>
              <w:pStyle w:val="affff"/>
              <w:spacing w:after="0"/>
              <w:ind w:left="-5" w:right="-78"/>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Отношение численности населения, получающей услугу, к численности населения фактической или прогнозируемой</w:t>
            </w:r>
          </w:p>
        </w:tc>
      </w:tr>
      <w:tr w:rsidR="002D3CC2" w:rsidRPr="00B94209" w:rsidTr="00540000">
        <w:tc>
          <w:tcPr>
            <w:tcW w:w="560" w:type="dxa"/>
            <w:vAlign w:val="center"/>
          </w:tcPr>
          <w:p w:rsidR="002D3CC2" w:rsidRPr="00B94209" w:rsidRDefault="002D3CC2" w:rsidP="00540000">
            <w:pPr>
              <w:pStyle w:val="affff"/>
              <w:tabs>
                <w:tab w:val="left" w:pos="318"/>
              </w:tabs>
              <w:spacing w:after="0"/>
              <w:ind w:left="0" w:right="-155"/>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2</w:t>
            </w:r>
          </w:p>
        </w:tc>
        <w:tc>
          <w:tcPr>
            <w:tcW w:w="4176" w:type="dxa"/>
            <w:vAlign w:val="center"/>
          </w:tcPr>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Спрос на коммунальные ресурсы</w:t>
            </w:r>
          </w:p>
        </w:tc>
        <w:tc>
          <w:tcPr>
            <w:tcW w:w="4903" w:type="dxa"/>
          </w:tcPr>
          <w:p w:rsidR="002D3CC2" w:rsidRPr="00B94209" w:rsidRDefault="002D3CC2" w:rsidP="00540000">
            <w:pPr>
              <w:pStyle w:val="affff"/>
              <w:spacing w:after="0"/>
              <w:ind w:left="-5" w:right="-78"/>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Произведение нормативного потребления данного вида ресурса на фактическую или прогнозируемую численность населения</w:t>
            </w:r>
          </w:p>
        </w:tc>
      </w:tr>
      <w:tr w:rsidR="002D3CC2" w:rsidRPr="00B94209" w:rsidTr="00540000">
        <w:tc>
          <w:tcPr>
            <w:tcW w:w="560" w:type="dxa"/>
            <w:vAlign w:val="center"/>
          </w:tcPr>
          <w:p w:rsidR="002D3CC2" w:rsidRPr="00B94209" w:rsidRDefault="002D3CC2" w:rsidP="00540000">
            <w:pPr>
              <w:pStyle w:val="affff"/>
              <w:tabs>
                <w:tab w:val="left" w:pos="318"/>
              </w:tabs>
              <w:spacing w:after="0"/>
              <w:ind w:left="0" w:right="-155"/>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3</w:t>
            </w:r>
          </w:p>
        </w:tc>
        <w:tc>
          <w:tcPr>
            <w:tcW w:w="4176" w:type="dxa"/>
            <w:vAlign w:val="center"/>
          </w:tcPr>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Показатели эффективности производства (потери), %</w:t>
            </w:r>
          </w:p>
        </w:tc>
        <w:tc>
          <w:tcPr>
            <w:tcW w:w="4903" w:type="dxa"/>
            <w:vAlign w:val="center"/>
          </w:tcPr>
          <w:p w:rsidR="002D3CC2" w:rsidRPr="00B94209" w:rsidRDefault="002D3CC2" w:rsidP="00540000">
            <w:pPr>
              <w:pStyle w:val="affff"/>
              <w:spacing w:after="0"/>
              <w:ind w:left="-5" w:right="-78"/>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Отношение объема потерь к объему отпуска данного вида ресурса</w:t>
            </w:r>
          </w:p>
        </w:tc>
      </w:tr>
      <w:tr w:rsidR="002D3CC2" w:rsidRPr="00B94209" w:rsidTr="00540000">
        <w:tc>
          <w:tcPr>
            <w:tcW w:w="560" w:type="dxa"/>
            <w:vAlign w:val="center"/>
          </w:tcPr>
          <w:p w:rsidR="002D3CC2" w:rsidRPr="00B94209" w:rsidRDefault="002D3CC2" w:rsidP="00540000">
            <w:pPr>
              <w:pStyle w:val="affff"/>
              <w:tabs>
                <w:tab w:val="left" w:pos="318"/>
              </w:tabs>
              <w:spacing w:after="0"/>
              <w:ind w:left="0" w:right="-155"/>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4</w:t>
            </w:r>
          </w:p>
        </w:tc>
        <w:tc>
          <w:tcPr>
            <w:tcW w:w="4176" w:type="dxa"/>
            <w:vAlign w:val="center"/>
          </w:tcPr>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Показатели эффективности производства (потери), %</w:t>
            </w:r>
          </w:p>
        </w:tc>
        <w:tc>
          <w:tcPr>
            <w:tcW w:w="4903" w:type="dxa"/>
            <w:vAlign w:val="center"/>
          </w:tcPr>
          <w:p w:rsidR="002D3CC2" w:rsidRPr="00B94209" w:rsidRDefault="002D3CC2" w:rsidP="00540000">
            <w:pPr>
              <w:pStyle w:val="affff"/>
              <w:spacing w:after="0"/>
              <w:ind w:left="-5" w:right="-78"/>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Отношение объема потерь к объему отпуска данного вида ресурса</w:t>
            </w:r>
          </w:p>
        </w:tc>
      </w:tr>
      <w:tr w:rsidR="002D3CC2" w:rsidRPr="00B94209" w:rsidTr="00540000">
        <w:tc>
          <w:tcPr>
            <w:tcW w:w="560" w:type="dxa"/>
            <w:vAlign w:val="center"/>
          </w:tcPr>
          <w:p w:rsidR="002D3CC2" w:rsidRPr="00B94209" w:rsidRDefault="002D3CC2" w:rsidP="00540000">
            <w:pPr>
              <w:pStyle w:val="affff"/>
              <w:tabs>
                <w:tab w:val="left" w:pos="318"/>
              </w:tabs>
              <w:spacing w:after="0"/>
              <w:ind w:left="0" w:right="-155"/>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5</w:t>
            </w:r>
          </w:p>
        </w:tc>
        <w:tc>
          <w:tcPr>
            <w:tcW w:w="4176" w:type="dxa"/>
            <w:vAlign w:val="center"/>
          </w:tcPr>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Показатель надежности, ед. в год</w:t>
            </w:r>
          </w:p>
        </w:tc>
        <w:tc>
          <w:tcPr>
            <w:tcW w:w="4903" w:type="dxa"/>
            <w:vAlign w:val="center"/>
          </w:tcPr>
          <w:p w:rsidR="002D3CC2" w:rsidRPr="00B94209" w:rsidRDefault="002D3CC2" w:rsidP="00540000">
            <w:pPr>
              <w:pStyle w:val="affff"/>
              <w:spacing w:after="0"/>
              <w:ind w:left="-5" w:right="-78"/>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Количество аварий на системах коммунальной инфраструктуры</w:t>
            </w:r>
          </w:p>
        </w:tc>
      </w:tr>
      <w:tr w:rsidR="002D3CC2" w:rsidRPr="00B94209" w:rsidTr="00540000">
        <w:tc>
          <w:tcPr>
            <w:tcW w:w="560" w:type="dxa"/>
            <w:vAlign w:val="center"/>
          </w:tcPr>
          <w:p w:rsidR="002D3CC2" w:rsidRPr="00B94209" w:rsidRDefault="002D3CC2" w:rsidP="00540000">
            <w:pPr>
              <w:pStyle w:val="affff"/>
              <w:tabs>
                <w:tab w:val="left" w:pos="318"/>
              </w:tabs>
              <w:spacing w:after="0"/>
              <w:ind w:left="0" w:right="-155"/>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6</w:t>
            </w:r>
          </w:p>
        </w:tc>
        <w:tc>
          <w:tcPr>
            <w:tcW w:w="4176" w:type="dxa"/>
            <w:vAlign w:val="center"/>
          </w:tcPr>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 xml:space="preserve">Показатель </w:t>
            </w:r>
            <w:proofErr w:type="spellStart"/>
            <w:r w:rsidRPr="00B94209">
              <w:rPr>
                <w:rFonts w:ascii="Times New Roman" w:hAnsi="Times New Roman"/>
                <w:sz w:val="24"/>
                <w:szCs w:val="24"/>
                <w:lang w:eastAsia="ru-RU"/>
              </w:rPr>
              <w:t>экологичности</w:t>
            </w:r>
            <w:proofErr w:type="spellEnd"/>
            <w:r w:rsidRPr="00B94209">
              <w:rPr>
                <w:rFonts w:ascii="Times New Roman" w:hAnsi="Times New Roman"/>
                <w:sz w:val="24"/>
                <w:szCs w:val="24"/>
                <w:lang w:eastAsia="ru-RU"/>
              </w:rPr>
              <w:t xml:space="preserve"> производства ресурсов</w:t>
            </w:r>
          </w:p>
        </w:tc>
        <w:tc>
          <w:tcPr>
            <w:tcW w:w="4903" w:type="dxa"/>
          </w:tcPr>
          <w:p w:rsidR="002D3CC2" w:rsidRPr="00B94209" w:rsidRDefault="002D3CC2" w:rsidP="00540000">
            <w:pPr>
              <w:pStyle w:val="affff"/>
              <w:spacing w:after="0"/>
              <w:ind w:left="-5" w:right="-78"/>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Показатель рассчитан для ТКО, исходя из количества несанкционированных свалок до реализации и после реализации программы.</w:t>
            </w:r>
          </w:p>
        </w:tc>
      </w:tr>
      <w:bookmarkEnd w:id="8"/>
      <w:bookmarkEnd w:id="9"/>
    </w:tbl>
    <w:p w:rsidR="00F15D02" w:rsidRPr="00B94209" w:rsidRDefault="00F15D02" w:rsidP="00540000">
      <w:pPr>
        <w:pStyle w:val="Default"/>
        <w:spacing w:line="276" w:lineRule="auto"/>
        <w:ind w:left="360"/>
        <w:jc w:val="center"/>
        <w:rPr>
          <w:rFonts w:ascii="Times New Roman" w:hAnsi="Times New Roman" w:cs="Times New Roman"/>
          <w:b/>
          <w:bCs/>
          <w:sz w:val="28"/>
          <w:szCs w:val="28"/>
        </w:rPr>
      </w:pPr>
    </w:p>
    <w:p w:rsidR="002D3CC2" w:rsidRPr="00B94209" w:rsidRDefault="002D3CC2" w:rsidP="00540000">
      <w:pPr>
        <w:spacing w:line="276" w:lineRule="auto"/>
        <w:jc w:val="center"/>
        <w:rPr>
          <w:rFonts w:ascii="Times New Roman" w:hAnsi="Times New Roman" w:cs="Times New Roman"/>
          <w:sz w:val="28"/>
          <w:szCs w:val="28"/>
        </w:rPr>
      </w:pPr>
      <w:r w:rsidRPr="00B94209">
        <w:rPr>
          <w:rFonts w:ascii="Times New Roman" w:hAnsi="Times New Roman" w:cs="Times New Roman"/>
          <w:sz w:val="28"/>
          <w:szCs w:val="28"/>
        </w:rPr>
        <w:t>Таблица №</w:t>
      </w:r>
      <w:r w:rsidR="004C5D68" w:rsidRPr="00B94209">
        <w:rPr>
          <w:rFonts w:ascii="Times New Roman" w:hAnsi="Times New Roman" w:cs="Times New Roman"/>
          <w:sz w:val="28"/>
          <w:szCs w:val="28"/>
        </w:rPr>
        <w:t xml:space="preserve"> 30</w:t>
      </w:r>
      <w:r w:rsidRPr="00B94209">
        <w:rPr>
          <w:rFonts w:ascii="Times New Roman" w:hAnsi="Times New Roman" w:cs="Times New Roman"/>
          <w:sz w:val="28"/>
          <w:szCs w:val="28"/>
        </w:rPr>
        <w:t xml:space="preserve"> -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9"/>
        <w:gridCol w:w="3342"/>
        <w:gridCol w:w="5588"/>
      </w:tblGrid>
      <w:tr w:rsidR="002D3CC2" w:rsidRPr="00B94209" w:rsidTr="00540000">
        <w:trPr>
          <w:cantSplit/>
          <w:trHeight w:hRule="exact" w:val="1338"/>
        </w:trPr>
        <w:tc>
          <w:tcPr>
            <w:tcW w:w="709" w:type="dxa"/>
            <w:tcBorders>
              <w:bottom w:val="single" w:sz="12" w:space="0" w:color="000000"/>
            </w:tcBorders>
            <w:vAlign w:val="center"/>
          </w:tcPr>
          <w:p w:rsidR="002D3CC2" w:rsidRPr="00B94209" w:rsidRDefault="002D3CC2" w:rsidP="00540000">
            <w:pPr>
              <w:pStyle w:val="affff"/>
              <w:spacing w:after="0"/>
              <w:ind w:left="0" w:right="33"/>
              <w:jc w:val="center"/>
              <w:outlineLvl w:val="0"/>
              <w:rPr>
                <w:rFonts w:ascii="Times New Roman" w:hAnsi="Times New Roman"/>
                <w:b/>
                <w:bCs/>
                <w:caps/>
                <w:kern w:val="36"/>
                <w:sz w:val="24"/>
                <w:szCs w:val="24"/>
                <w:lang w:eastAsia="ru-RU"/>
              </w:rPr>
            </w:pPr>
            <w:r w:rsidRPr="00B94209">
              <w:rPr>
                <w:rFonts w:ascii="Times New Roman" w:hAnsi="Times New Roman"/>
                <w:b/>
                <w:sz w:val="24"/>
                <w:szCs w:val="24"/>
                <w:lang w:eastAsia="ru-RU"/>
              </w:rPr>
              <w:t>№ п/п</w:t>
            </w:r>
          </w:p>
        </w:tc>
        <w:tc>
          <w:tcPr>
            <w:tcW w:w="3342" w:type="dxa"/>
            <w:tcBorders>
              <w:bottom w:val="single" w:sz="12" w:space="0" w:color="000000"/>
            </w:tcBorders>
            <w:vAlign w:val="center"/>
          </w:tcPr>
          <w:p w:rsidR="002D3CC2" w:rsidRPr="00B94209" w:rsidRDefault="002D3CC2" w:rsidP="00540000">
            <w:pPr>
              <w:pStyle w:val="affff"/>
              <w:spacing w:after="0"/>
              <w:ind w:left="0" w:right="147"/>
              <w:jc w:val="center"/>
              <w:outlineLvl w:val="0"/>
              <w:rPr>
                <w:rFonts w:ascii="Times New Roman" w:hAnsi="Times New Roman"/>
                <w:b/>
                <w:bCs/>
                <w:caps/>
                <w:kern w:val="36"/>
                <w:sz w:val="24"/>
                <w:szCs w:val="24"/>
                <w:lang w:eastAsia="ru-RU"/>
              </w:rPr>
            </w:pPr>
            <w:r w:rsidRPr="00B94209">
              <w:rPr>
                <w:rFonts w:ascii="Times New Roman" w:hAnsi="Times New Roman"/>
                <w:b/>
                <w:sz w:val="24"/>
                <w:szCs w:val="24"/>
                <w:lang w:eastAsia="ru-RU"/>
              </w:rPr>
              <w:t>Система коммунальной инфраструктуры, в которой будет реализовано мероприятие</w:t>
            </w:r>
          </w:p>
        </w:tc>
        <w:tc>
          <w:tcPr>
            <w:tcW w:w="5588" w:type="dxa"/>
            <w:tcBorders>
              <w:bottom w:val="single" w:sz="12" w:space="0" w:color="000000"/>
            </w:tcBorders>
            <w:vAlign w:val="center"/>
          </w:tcPr>
          <w:p w:rsidR="002D3CC2" w:rsidRPr="00B94209" w:rsidRDefault="002D3CC2" w:rsidP="00540000">
            <w:pPr>
              <w:pStyle w:val="affff"/>
              <w:spacing w:after="0"/>
              <w:ind w:left="0" w:right="147"/>
              <w:jc w:val="center"/>
              <w:outlineLvl w:val="0"/>
              <w:rPr>
                <w:rFonts w:ascii="Times New Roman" w:hAnsi="Times New Roman"/>
                <w:b/>
                <w:bCs/>
                <w:caps/>
                <w:kern w:val="36"/>
                <w:sz w:val="24"/>
                <w:szCs w:val="24"/>
                <w:lang w:eastAsia="ru-RU"/>
              </w:rPr>
            </w:pPr>
            <w:r w:rsidRPr="00B94209">
              <w:rPr>
                <w:rFonts w:ascii="Times New Roman" w:hAnsi="Times New Roman"/>
                <w:b/>
                <w:sz w:val="24"/>
                <w:szCs w:val="24"/>
                <w:lang w:eastAsia="ru-RU"/>
              </w:rPr>
              <w:t>Ожидаемые эффекты от реализации мероприятий</w:t>
            </w:r>
          </w:p>
        </w:tc>
      </w:tr>
      <w:tr w:rsidR="002D3CC2" w:rsidRPr="00B94209" w:rsidTr="00540000">
        <w:trPr>
          <w:cantSplit/>
          <w:trHeight w:hRule="exact" w:val="1978"/>
        </w:trPr>
        <w:tc>
          <w:tcPr>
            <w:tcW w:w="709" w:type="dxa"/>
            <w:tcBorders>
              <w:top w:val="single" w:sz="2" w:space="0" w:color="000000"/>
              <w:bottom w:val="single" w:sz="2" w:space="0" w:color="000000"/>
            </w:tcBorders>
            <w:vAlign w:val="center"/>
          </w:tcPr>
          <w:p w:rsidR="002D3CC2" w:rsidRPr="00B94209" w:rsidRDefault="002D3CC2" w:rsidP="00540000">
            <w:pPr>
              <w:pStyle w:val="affff"/>
              <w:spacing w:after="0"/>
              <w:ind w:left="0" w:right="33"/>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1</w:t>
            </w:r>
          </w:p>
        </w:tc>
        <w:tc>
          <w:tcPr>
            <w:tcW w:w="3342" w:type="dxa"/>
            <w:tcBorders>
              <w:top w:val="single" w:sz="2" w:space="0" w:color="000000"/>
              <w:bottom w:val="single" w:sz="2" w:space="0" w:color="000000"/>
            </w:tcBorders>
            <w:vAlign w:val="center"/>
          </w:tcPr>
          <w:p w:rsidR="002D3CC2" w:rsidRPr="00B94209" w:rsidRDefault="002D3CC2" w:rsidP="00540000">
            <w:pPr>
              <w:pStyle w:val="affff"/>
              <w:spacing w:after="0"/>
              <w:ind w:left="0" w:right="147" w:firstLine="46"/>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Водоснабжение</w:t>
            </w:r>
          </w:p>
        </w:tc>
        <w:tc>
          <w:tcPr>
            <w:tcW w:w="5588" w:type="dxa"/>
            <w:tcBorders>
              <w:top w:val="single" w:sz="2" w:space="0" w:color="000000"/>
              <w:bottom w:val="single" w:sz="2" w:space="0" w:color="000000"/>
            </w:tcBorders>
          </w:tcPr>
          <w:p w:rsidR="002D3CC2" w:rsidRPr="00B94209" w:rsidRDefault="002D3CC2" w:rsidP="00540000">
            <w:pPr>
              <w:pStyle w:val="affff"/>
              <w:spacing w:after="0"/>
              <w:ind w:left="0" w:right="147"/>
              <w:outlineLvl w:val="0"/>
              <w:rPr>
                <w:rFonts w:ascii="Times New Roman" w:hAnsi="Times New Roman"/>
                <w:sz w:val="24"/>
                <w:szCs w:val="24"/>
                <w:lang w:eastAsia="ru-RU"/>
              </w:rPr>
            </w:pPr>
            <w:r w:rsidRPr="00B94209">
              <w:rPr>
                <w:rFonts w:ascii="Times New Roman" w:hAnsi="Times New Roman"/>
                <w:sz w:val="24"/>
                <w:szCs w:val="24"/>
                <w:lang w:eastAsia="ru-RU"/>
              </w:rPr>
              <w:t>- обеспечение надежной и бесперебойной подачи воды питьевого качества потребителям;</w:t>
            </w:r>
          </w:p>
          <w:p w:rsidR="002D3CC2" w:rsidRPr="00B94209" w:rsidRDefault="002D3CC2" w:rsidP="00540000">
            <w:pPr>
              <w:pStyle w:val="affff"/>
              <w:spacing w:after="0"/>
              <w:ind w:left="0" w:right="147"/>
              <w:outlineLvl w:val="0"/>
              <w:rPr>
                <w:rFonts w:ascii="Times New Roman" w:hAnsi="Times New Roman"/>
                <w:sz w:val="24"/>
                <w:szCs w:val="24"/>
                <w:lang w:eastAsia="ru-RU"/>
              </w:rPr>
            </w:pPr>
            <w:r w:rsidRPr="00B94209">
              <w:rPr>
                <w:rFonts w:ascii="Times New Roman" w:hAnsi="Times New Roman"/>
                <w:sz w:val="24"/>
                <w:szCs w:val="24"/>
                <w:lang w:eastAsia="ru-RU"/>
              </w:rPr>
              <w:t xml:space="preserve"> - максимальное сокращение эксплуатационных затрат;</w:t>
            </w:r>
          </w:p>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 xml:space="preserve"> - устойчивость системы водоснабжения при чрезвычайных ситуациях.</w:t>
            </w:r>
          </w:p>
        </w:tc>
      </w:tr>
      <w:tr w:rsidR="002D3CC2" w:rsidRPr="00B94209" w:rsidTr="00540000">
        <w:trPr>
          <w:cantSplit/>
          <w:trHeight w:hRule="exact" w:val="988"/>
        </w:trPr>
        <w:tc>
          <w:tcPr>
            <w:tcW w:w="709" w:type="dxa"/>
            <w:tcBorders>
              <w:top w:val="single" w:sz="2" w:space="0" w:color="000000"/>
              <w:bottom w:val="single" w:sz="2" w:space="0" w:color="000000"/>
            </w:tcBorders>
            <w:vAlign w:val="center"/>
          </w:tcPr>
          <w:p w:rsidR="002D3CC2" w:rsidRPr="00B94209" w:rsidRDefault="002D3CC2" w:rsidP="00540000">
            <w:pPr>
              <w:pStyle w:val="affff"/>
              <w:spacing w:after="0"/>
              <w:ind w:left="0" w:right="33"/>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2</w:t>
            </w:r>
          </w:p>
        </w:tc>
        <w:tc>
          <w:tcPr>
            <w:tcW w:w="3342" w:type="dxa"/>
            <w:tcBorders>
              <w:top w:val="single" w:sz="2" w:space="0" w:color="000000"/>
              <w:bottom w:val="single" w:sz="2" w:space="0" w:color="000000"/>
            </w:tcBorders>
            <w:vAlign w:val="center"/>
          </w:tcPr>
          <w:p w:rsidR="002D3CC2" w:rsidRPr="00B94209" w:rsidRDefault="002D3CC2" w:rsidP="00540000">
            <w:pPr>
              <w:pStyle w:val="affff"/>
              <w:spacing w:after="0"/>
              <w:ind w:left="0" w:right="147" w:firstLine="46"/>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Водоотведение</w:t>
            </w:r>
          </w:p>
        </w:tc>
        <w:tc>
          <w:tcPr>
            <w:tcW w:w="5588" w:type="dxa"/>
            <w:tcBorders>
              <w:top w:val="single" w:sz="2" w:space="0" w:color="000000"/>
              <w:bottom w:val="single" w:sz="2" w:space="0" w:color="000000"/>
            </w:tcBorders>
          </w:tcPr>
          <w:p w:rsidR="002D3CC2" w:rsidRPr="00B94209" w:rsidRDefault="002D3CC2" w:rsidP="00540000">
            <w:pPr>
              <w:pStyle w:val="affff"/>
              <w:spacing w:after="0"/>
              <w:ind w:left="0" w:right="147"/>
              <w:outlineLvl w:val="0"/>
              <w:rPr>
                <w:rFonts w:ascii="Times New Roman" w:hAnsi="Times New Roman"/>
                <w:sz w:val="24"/>
                <w:szCs w:val="24"/>
                <w:lang w:eastAsia="ru-RU"/>
              </w:rPr>
            </w:pPr>
            <w:r w:rsidRPr="00B94209">
              <w:rPr>
                <w:rFonts w:ascii="Times New Roman" w:hAnsi="Times New Roman"/>
                <w:sz w:val="24"/>
                <w:szCs w:val="24"/>
                <w:lang w:eastAsia="ru-RU"/>
              </w:rPr>
              <w:t>- обеспечение надежной системы водоотведения;</w:t>
            </w:r>
          </w:p>
          <w:p w:rsidR="002D3CC2" w:rsidRPr="00B94209" w:rsidRDefault="002D3CC2" w:rsidP="00540000">
            <w:pPr>
              <w:pStyle w:val="affff"/>
              <w:spacing w:after="0"/>
              <w:ind w:left="0" w:right="147"/>
              <w:outlineLvl w:val="0"/>
              <w:rPr>
                <w:rFonts w:ascii="Times New Roman" w:hAnsi="Times New Roman"/>
                <w:b/>
                <w:bCs/>
                <w:caps/>
                <w:kern w:val="36"/>
                <w:sz w:val="24"/>
                <w:szCs w:val="24"/>
                <w:lang w:eastAsia="ru-RU"/>
              </w:rPr>
            </w:pPr>
            <w:r w:rsidRPr="00B94209">
              <w:rPr>
                <w:rFonts w:ascii="Times New Roman" w:hAnsi="Times New Roman"/>
                <w:sz w:val="24"/>
                <w:szCs w:val="24"/>
                <w:lang w:eastAsia="ru-RU"/>
              </w:rPr>
              <w:t xml:space="preserve"> - до</w:t>
            </w:r>
            <w:r w:rsidR="00FD55C2" w:rsidRPr="00B94209">
              <w:rPr>
                <w:rFonts w:ascii="Times New Roman" w:hAnsi="Times New Roman"/>
                <w:sz w:val="24"/>
                <w:szCs w:val="24"/>
                <w:lang w:eastAsia="ru-RU"/>
              </w:rPr>
              <w:t xml:space="preserve">ведения качества сточных вод до </w:t>
            </w:r>
            <w:r w:rsidRPr="00B94209">
              <w:rPr>
                <w:rFonts w:ascii="Times New Roman" w:hAnsi="Times New Roman"/>
                <w:sz w:val="24"/>
                <w:szCs w:val="24"/>
                <w:lang w:eastAsia="ru-RU"/>
              </w:rPr>
              <w:t>нормативного качества.</w:t>
            </w:r>
          </w:p>
        </w:tc>
      </w:tr>
      <w:tr w:rsidR="002D3CC2" w:rsidRPr="00B94209" w:rsidTr="00540000">
        <w:trPr>
          <w:cantSplit/>
          <w:trHeight w:hRule="exact" w:val="1935"/>
        </w:trPr>
        <w:tc>
          <w:tcPr>
            <w:tcW w:w="709" w:type="dxa"/>
            <w:tcBorders>
              <w:top w:val="single" w:sz="2" w:space="0" w:color="000000"/>
              <w:bottom w:val="single" w:sz="2" w:space="0" w:color="000000"/>
            </w:tcBorders>
            <w:vAlign w:val="center"/>
          </w:tcPr>
          <w:p w:rsidR="002D3CC2" w:rsidRPr="00B94209" w:rsidRDefault="002D3CC2" w:rsidP="00540000">
            <w:pPr>
              <w:pStyle w:val="affff"/>
              <w:spacing w:after="0"/>
              <w:ind w:left="0" w:right="33"/>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3</w:t>
            </w:r>
          </w:p>
        </w:tc>
        <w:tc>
          <w:tcPr>
            <w:tcW w:w="3342" w:type="dxa"/>
            <w:tcBorders>
              <w:top w:val="single" w:sz="2" w:space="0" w:color="000000"/>
              <w:bottom w:val="single" w:sz="2" w:space="0" w:color="000000"/>
            </w:tcBorders>
            <w:vAlign w:val="center"/>
          </w:tcPr>
          <w:p w:rsidR="002D3CC2" w:rsidRPr="00B94209" w:rsidRDefault="002D3CC2" w:rsidP="00540000">
            <w:pPr>
              <w:pStyle w:val="affff"/>
              <w:spacing w:after="0"/>
              <w:ind w:left="0" w:right="147" w:firstLine="46"/>
              <w:outlineLvl w:val="0"/>
              <w:rPr>
                <w:rFonts w:ascii="Times New Roman" w:hAnsi="Times New Roman"/>
                <w:sz w:val="24"/>
                <w:szCs w:val="24"/>
                <w:lang w:eastAsia="ru-RU"/>
              </w:rPr>
            </w:pPr>
            <w:r w:rsidRPr="00B94209">
              <w:rPr>
                <w:rFonts w:ascii="Times New Roman" w:hAnsi="Times New Roman"/>
                <w:sz w:val="24"/>
                <w:szCs w:val="24"/>
                <w:lang w:eastAsia="ru-RU"/>
              </w:rPr>
              <w:t>Теплоснабжение</w:t>
            </w:r>
          </w:p>
        </w:tc>
        <w:tc>
          <w:tcPr>
            <w:tcW w:w="5588" w:type="dxa"/>
            <w:tcBorders>
              <w:top w:val="single" w:sz="2" w:space="0" w:color="000000"/>
              <w:bottom w:val="single" w:sz="2" w:space="0" w:color="000000"/>
            </w:tcBorders>
          </w:tcPr>
          <w:p w:rsidR="002D3CC2" w:rsidRPr="00B94209" w:rsidRDefault="002D3CC2" w:rsidP="00540000">
            <w:pPr>
              <w:pStyle w:val="affff"/>
              <w:spacing w:after="0"/>
              <w:ind w:left="0" w:right="147"/>
              <w:outlineLvl w:val="0"/>
              <w:rPr>
                <w:rFonts w:ascii="Times New Roman" w:hAnsi="Times New Roman"/>
                <w:sz w:val="24"/>
                <w:szCs w:val="24"/>
                <w:lang w:eastAsia="ru-RU"/>
              </w:rPr>
            </w:pPr>
            <w:r w:rsidRPr="00B94209">
              <w:rPr>
                <w:rFonts w:ascii="Times New Roman" w:hAnsi="Times New Roman"/>
                <w:sz w:val="24"/>
                <w:szCs w:val="24"/>
                <w:lang w:eastAsia="ru-RU"/>
              </w:rPr>
              <w:t>- обеспечение надежной и бесперебойной подачи тепла потребителям;</w:t>
            </w:r>
          </w:p>
          <w:p w:rsidR="002D3CC2" w:rsidRPr="00B94209" w:rsidRDefault="002D3CC2" w:rsidP="00540000">
            <w:pPr>
              <w:pStyle w:val="affff"/>
              <w:spacing w:after="0"/>
              <w:ind w:left="0" w:right="147"/>
              <w:outlineLvl w:val="0"/>
              <w:rPr>
                <w:rFonts w:ascii="Times New Roman" w:hAnsi="Times New Roman"/>
                <w:sz w:val="24"/>
                <w:szCs w:val="24"/>
                <w:lang w:eastAsia="ru-RU"/>
              </w:rPr>
            </w:pPr>
            <w:r w:rsidRPr="00B94209">
              <w:rPr>
                <w:rFonts w:ascii="Times New Roman" w:hAnsi="Times New Roman"/>
                <w:sz w:val="24"/>
                <w:szCs w:val="24"/>
                <w:lang w:eastAsia="ru-RU"/>
              </w:rPr>
              <w:t xml:space="preserve"> - максимальное сокращение эксплуатационных затрат;</w:t>
            </w:r>
          </w:p>
          <w:p w:rsidR="002D3CC2" w:rsidRPr="00B94209" w:rsidRDefault="002D3CC2" w:rsidP="00540000">
            <w:pPr>
              <w:pStyle w:val="affff"/>
              <w:spacing w:after="0"/>
              <w:ind w:left="0" w:right="147"/>
              <w:outlineLvl w:val="0"/>
              <w:rPr>
                <w:rFonts w:ascii="Times New Roman" w:hAnsi="Times New Roman"/>
                <w:sz w:val="24"/>
                <w:szCs w:val="24"/>
                <w:lang w:eastAsia="ru-RU"/>
              </w:rPr>
            </w:pPr>
            <w:r w:rsidRPr="00B94209">
              <w:rPr>
                <w:rFonts w:ascii="Times New Roman" w:hAnsi="Times New Roman"/>
                <w:sz w:val="24"/>
                <w:szCs w:val="24"/>
                <w:lang w:eastAsia="ru-RU"/>
              </w:rPr>
              <w:t xml:space="preserve"> - устойчивость системы теплоснабжения при чрезвычайных ситуациях.</w:t>
            </w:r>
          </w:p>
        </w:tc>
      </w:tr>
      <w:tr w:rsidR="002D3CC2" w:rsidRPr="00B94209" w:rsidTr="00540000">
        <w:trPr>
          <w:cantSplit/>
          <w:trHeight w:hRule="exact" w:val="1185"/>
        </w:trPr>
        <w:tc>
          <w:tcPr>
            <w:tcW w:w="709" w:type="dxa"/>
            <w:tcBorders>
              <w:top w:val="single" w:sz="2" w:space="0" w:color="000000"/>
              <w:bottom w:val="single" w:sz="12" w:space="0" w:color="000000"/>
            </w:tcBorders>
            <w:vAlign w:val="center"/>
          </w:tcPr>
          <w:p w:rsidR="002D3CC2" w:rsidRPr="00B94209" w:rsidRDefault="002D3CC2" w:rsidP="00540000">
            <w:pPr>
              <w:pStyle w:val="affff"/>
              <w:spacing w:after="0"/>
              <w:ind w:left="0" w:right="33"/>
              <w:jc w:val="center"/>
              <w:outlineLvl w:val="0"/>
              <w:rPr>
                <w:rFonts w:ascii="Times New Roman" w:hAnsi="Times New Roman"/>
                <w:bCs/>
                <w:caps/>
                <w:kern w:val="36"/>
                <w:sz w:val="24"/>
                <w:szCs w:val="24"/>
                <w:lang w:eastAsia="ru-RU"/>
              </w:rPr>
            </w:pPr>
            <w:r w:rsidRPr="00B94209">
              <w:rPr>
                <w:rFonts w:ascii="Times New Roman" w:hAnsi="Times New Roman"/>
                <w:bCs/>
                <w:caps/>
                <w:kern w:val="36"/>
                <w:sz w:val="24"/>
                <w:szCs w:val="24"/>
                <w:lang w:eastAsia="ru-RU"/>
              </w:rPr>
              <w:t>4</w:t>
            </w:r>
          </w:p>
        </w:tc>
        <w:tc>
          <w:tcPr>
            <w:tcW w:w="3342" w:type="dxa"/>
            <w:tcBorders>
              <w:top w:val="single" w:sz="2" w:space="0" w:color="000000"/>
              <w:bottom w:val="single" w:sz="12" w:space="0" w:color="000000"/>
            </w:tcBorders>
            <w:vAlign w:val="center"/>
          </w:tcPr>
          <w:p w:rsidR="002D3CC2" w:rsidRPr="00B94209" w:rsidRDefault="002D3CC2" w:rsidP="00540000">
            <w:pPr>
              <w:pStyle w:val="Default"/>
              <w:spacing w:line="276" w:lineRule="auto"/>
              <w:rPr>
                <w:rFonts w:ascii="Times New Roman" w:hAnsi="Times New Roman" w:cs="Times New Roman"/>
                <w:bCs/>
                <w:iCs/>
              </w:rPr>
            </w:pPr>
            <w:r w:rsidRPr="00B94209">
              <w:rPr>
                <w:rFonts w:ascii="Times New Roman" w:hAnsi="Times New Roman" w:cs="Times New Roman"/>
                <w:bCs/>
                <w:iCs/>
              </w:rPr>
              <w:t>Сбор и вывоз ТКО</w:t>
            </w:r>
          </w:p>
        </w:tc>
        <w:tc>
          <w:tcPr>
            <w:tcW w:w="5588" w:type="dxa"/>
            <w:tcBorders>
              <w:top w:val="single" w:sz="2" w:space="0" w:color="000000"/>
              <w:bottom w:val="single" w:sz="12" w:space="0" w:color="000000"/>
            </w:tcBorders>
            <w:vAlign w:val="center"/>
          </w:tcPr>
          <w:p w:rsidR="002D3CC2" w:rsidRPr="00B94209" w:rsidRDefault="002D3CC2" w:rsidP="00540000">
            <w:pPr>
              <w:pStyle w:val="Default"/>
              <w:spacing w:line="276" w:lineRule="auto"/>
              <w:ind w:left="94"/>
              <w:rPr>
                <w:rFonts w:ascii="Times New Roman" w:hAnsi="Times New Roman" w:cs="Times New Roman"/>
                <w:bCs/>
                <w:iCs/>
              </w:rPr>
            </w:pPr>
            <w:r w:rsidRPr="00B94209">
              <w:rPr>
                <w:rFonts w:ascii="Times New Roman" w:hAnsi="Times New Roman" w:cs="Times New Roman"/>
                <w:bCs/>
                <w:iCs/>
              </w:rPr>
              <w:t>повышение качества и надежности сбора и вывоза ТКО;</w:t>
            </w:r>
          </w:p>
          <w:p w:rsidR="002D3CC2" w:rsidRPr="00B94209" w:rsidRDefault="002D3CC2" w:rsidP="00540000">
            <w:pPr>
              <w:pStyle w:val="Default"/>
              <w:spacing w:line="276" w:lineRule="auto"/>
              <w:ind w:left="94"/>
              <w:rPr>
                <w:rFonts w:ascii="Times New Roman" w:hAnsi="Times New Roman" w:cs="Times New Roman"/>
                <w:bCs/>
                <w:iCs/>
              </w:rPr>
            </w:pPr>
            <w:r w:rsidRPr="00B94209">
              <w:rPr>
                <w:rFonts w:ascii="Times New Roman" w:hAnsi="Times New Roman" w:cs="Times New Roman"/>
                <w:bCs/>
                <w:iCs/>
              </w:rPr>
              <w:t>обустройство контейнерных площадок по СанПиН</w:t>
            </w:r>
          </w:p>
        </w:tc>
      </w:tr>
    </w:tbl>
    <w:p w:rsidR="002D3CC2" w:rsidRPr="00B94209" w:rsidRDefault="002D3CC2" w:rsidP="00540000">
      <w:pPr>
        <w:pStyle w:val="Default"/>
        <w:spacing w:line="276" w:lineRule="auto"/>
        <w:ind w:left="360"/>
        <w:jc w:val="center"/>
        <w:rPr>
          <w:rFonts w:ascii="Times New Roman" w:hAnsi="Times New Roman" w:cs="Times New Roman"/>
          <w:b/>
          <w:bCs/>
          <w:sz w:val="28"/>
          <w:szCs w:val="28"/>
        </w:rPr>
      </w:pPr>
    </w:p>
    <w:p w:rsidR="00F15D02" w:rsidRPr="00B94209" w:rsidRDefault="00540000" w:rsidP="00540000">
      <w:pPr>
        <w:pStyle w:val="Default"/>
        <w:spacing w:line="276" w:lineRule="auto"/>
        <w:ind w:right="-1"/>
        <w:jc w:val="center"/>
        <w:rPr>
          <w:rFonts w:ascii="Times New Roman" w:hAnsi="Times New Roman" w:cs="Times New Roman"/>
          <w:b/>
          <w:bCs/>
          <w:sz w:val="28"/>
          <w:szCs w:val="28"/>
        </w:rPr>
      </w:pPr>
      <w:r w:rsidRPr="00B94209">
        <w:rPr>
          <w:rFonts w:ascii="Times New Roman" w:hAnsi="Times New Roman" w:cs="Times New Roman"/>
          <w:b/>
          <w:bCs/>
          <w:sz w:val="28"/>
          <w:szCs w:val="28"/>
        </w:rPr>
        <w:t xml:space="preserve">3. Характеристика </w:t>
      </w:r>
      <w:r w:rsidR="00F15D02" w:rsidRPr="00B94209">
        <w:rPr>
          <w:rFonts w:ascii="Times New Roman" w:hAnsi="Times New Roman" w:cs="Times New Roman"/>
          <w:b/>
          <w:bCs/>
          <w:sz w:val="28"/>
          <w:szCs w:val="28"/>
        </w:rPr>
        <w:t>состояния и проблем системы коммунальной инфраструктуры</w:t>
      </w:r>
    </w:p>
    <w:p w:rsidR="00F15D02" w:rsidRPr="00B94209" w:rsidRDefault="00F15D02" w:rsidP="00540000">
      <w:pPr>
        <w:pStyle w:val="1f4"/>
        <w:spacing w:before="0" w:line="276" w:lineRule="auto"/>
        <w:ind w:left="0" w:right="-1"/>
        <w:jc w:val="center"/>
        <w:rPr>
          <w:rFonts w:ascii="Times New Roman" w:hAnsi="Times New Roman" w:cs="Times New Roman"/>
          <w:b/>
          <w:bCs/>
          <w:sz w:val="28"/>
          <w:szCs w:val="28"/>
        </w:rPr>
      </w:pPr>
      <w:r w:rsidRPr="00B94209">
        <w:rPr>
          <w:rFonts w:ascii="Times New Roman" w:hAnsi="Times New Roman" w:cs="Times New Roman"/>
          <w:b/>
          <w:bCs/>
          <w:sz w:val="28"/>
          <w:szCs w:val="28"/>
        </w:rPr>
        <w:t>3.1. Водоснабжение</w:t>
      </w:r>
    </w:p>
    <w:p w:rsidR="002D3CC2" w:rsidRPr="00B94209" w:rsidRDefault="002D3CC2" w:rsidP="00540000">
      <w:pPr>
        <w:spacing w:line="276" w:lineRule="auto"/>
        <w:ind w:right="-1"/>
        <w:rPr>
          <w:rFonts w:ascii="Times New Roman" w:hAnsi="Times New Roman" w:cs="Times New Roman"/>
          <w:sz w:val="28"/>
          <w:szCs w:val="28"/>
          <w:lang w:eastAsia="ar-SA"/>
        </w:rPr>
      </w:pPr>
      <w:r w:rsidRPr="00B94209">
        <w:rPr>
          <w:rFonts w:ascii="Times New Roman" w:hAnsi="Times New Roman" w:cs="Times New Roman"/>
          <w:sz w:val="28"/>
          <w:szCs w:val="28"/>
          <w:lang w:eastAsia="ar-SA"/>
        </w:rPr>
        <w:t xml:space="preserve">Анализ существующей системы водоснабжения и дальнейших перспектив развития </w:t>
      </w:r>
      <w:r w:rsidR="000D5E24" w:rsidRPr="00B94209">
        <w:rPr>
          <w:rFonts w:ascii="Times New Roman" w:hAnsi="Times New Roman" w:cs="Times New Roman"/>
          <w:sz w:val="28"/>
          <w:szCs w:val="28"/>
          <w:lang w:eastAsia="ar-SA"/>
        </w:rPr>
        <w:t>с</w:t>
      </w:r>
      <w:r w:rsidR="003F311F" w:rsidRPr="00B94209">
        <w:rPr>
          <w:rFonts w:ascii="Times New Roman" w:hAnsi="Times New Roman" w:cs="Times New Roman"/>
          <w:sz w:val="28"/>
          <w:szCs w:val="28"/>
          <w:lang w:eastAsia="ar-SA"/>
        </w:rPr>
        <w:t xml:space="preserve">ельского поселения </w:t>
      </w:r>
      <w:r w:rsidR="007B271A">
        <w:rPr>
          <w:rFonts w:ascii="Times New Roman" w:hAnsi="Times New Roman" w:cs="Times New Roman"/>
          <w:sz w:val="28"/>
          <w:szCs w:val="28"/>
          <w:lang w:eastAsia="ar-SA"/>
        </w:rPr>
        <w:t>Староганькино</w:t>
      </w:r>
      <w:r w:rsidR="00277F3F" w:rsidRPr="00B94209">
        <w:rPr>
          <w:rFonts w:ascii="Times New Roman" w:hAnsi="Times New Roman" w:cs="Times New Roman"/>
          <w:sz w:val="28"/>
          <w:szCs w:val="28"/>
          <w:lang w:eastAsia="ar-SA"/>
        </w:rPr>
        <w:t xml:space="preserve"> </w:t>
      </w:r>
      <w:r w:rsidR="000D5E24" w:rsidRPr="00B94209">
        <w:rPr>
          <w:rFonts w:ascii="Times New Roman" w:hAnsi="Times New Roman" w:cs="Times New Roman"/>
          <w:sz w:val="28"/>
          <w:szCs w:val="28"/>
          <w:lang w:eastAsia="ar-SA"/>
        </w:rPr>
        <w:t>м</w:t>
      </w:r>
      <w:r w:rsidR="003F311F" w:rsidRPr="00B94209">
        <w:rPr>
          <w:rFonts w:ascii="Times New Roman" w:hAnsi="Times New Roman" w:cs="Times New Roman"/>
          <w:sz w:val="28"/>
          <w:szCs w:val="28"/>
          <w:lang w:eastAsia="ar-SA"/>
        </w:rPr>
        <w:t>униципального района Похвистневский</w:t>
      </w:r>
      <w:r w:rsidR="00527F8B" w:rsidRPr="00B94209">
        <w:rPr>
          <w:rFonts w:ascii="Times New Roman" w:hAnsi="Times New Roman" w:cs="Times New Roman"/>
          <w:sz w:val="28"/>
          <w:szCs w:val="28"/>
          <w:lang w:eastAsia="ar-SA"/>
        </w:rPr>
        <w:t xml:space="preserve"> </w:t>
      </w:r>
      <w:r w:rsidR="003F311F" w:rsidRPr="00B94209">
        <w:rPr>
          <w:rFonts w:ascii="Times New Roman" w:hAnsi="Times New Roman" w:cs="Times New Roman"/>
          <w:sz w:val="28"/>
          <w:szCs w:val="28"/>
          <w:lang w:eastAsia="ar-SA"/>
        </w:rPr>
        <w:t>Самарской области</w:t>
      </w:r>
      <w:r w:rsidR="00527F8B" w:rsidRPr="00B94209">
        <w:rPr>
          <w:rFonts w:ascii="Times New Roman" w:hAnsi="Times New Roman" w:cs="Times New Roman"/>
          <w:sz w:val="28"/>
          <w:szCs w:val="28"/>
          <w:lang w:eastAsia="ar-SA"/>
        </w:rPr>
        <w:t xml:space="preserve"> </w:t>
      </w:r>
      <w:r w:rsidRPr="00B94209">
        <w:rPr>
          <w:rFonts w:ascii="Times New Roman" w:hAnsi="Times New Roman" w:cs="Times New Roman"/>
          <w:sz w:val="28"/>
          <w:szCs w:val="28"/>
          <w:lang w:eastAsia="ar-SA"/>
        </w:rPr>
        <w:t xml:space="preserve">показывает, что действующие сети водоснабжения работают на пределе ресурсной надежности, морально и физически устарели. </w:t>
      </w:r>
    </w:p>
    <w:p w:rsidR="002D3CC2" w:rsidRPr="00B94209" w:rsidRDefault="002D3CC2" w:rsidP="00540000">
      <w:pPr>
        <w:spacing w:line="276" w:lineRule="auto"/>
        <w:ind w:right="-1"/>
        <w:rPr>
          <w:rFonts w:ascii="Times New Roman" w:hAnsi="Times New Roman" w:cs="Times New Roman"/>
          <w:sz w:val="28"/>
          <w:szCs w:val="28"/>
          <w:lang w:eastAsia="ar-SA"/>
        </w:rPr>
      </w:pPr>
      <w:r w:rsidRPr="00B94209">
        <w:rPr>
          <w:rFonts w:ascii="Times New Roman" w:hAnsi="Times New Roman" w:cs="Times New Roman"/>
          <w:sz w:val="28"/>
          <w:szCs w:val="28"/>
          <w:lang w:eastAsia="ar-SA"/>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6D159F" w:rsidRDefault="006D159F" w:rsidP="00540000">
      <w:pPr>
        <w:shd w:val="clear" w:color="auto" w:fill="FFFFFF"/>
        <w:spacing w:line="276" w:lineRule="auto"/>
        <w:ind w:left="0" w:right="-1" w:firstLine="0"/>
        <w:jc w:val="center"/>
        <w:rPr>
          <w:rFonts w:ascii="Times New Roman" w:hAnsi="Times New Roman" w:cs="Times New Roman"/>
          <w:b/>
          <w:bCs/>
          <w:sz w:val="28"/>
          <w:szCs w:val="28"/>
        </w:rPr>
      </w:pPr>
    </w:p>
    <w:p w:rsidR="00032CA8" w:rsidRPr="00B94209" w:rsidRDefault="00032CA8" w:rsidP="00540000">
      <w:pPr>
        <w:shd w:val="clear" w:color="auto" w:fill="FFFFFF"/>
        <w:spacing w:line="276" w:lineRule="auto"/>
        <w:ind w:left="0" w:right="-1" w:firstLine="0"/>
        <w:jc w:val="center"/>
        <w:rPr>
          <w:rFonts w:ascii="Times New Roman" w:hAnsi="Times New Roman" w:cs="Times New Roman"/>
          <w:b/>
          <w:bCs/>
          <w:sz w:val="28"/>
          <w:szCs w:val="28"/>
        </w:rPr>
      </w:pPr>
    </w:p>
    <w:p w:rsidR="00F15D02" w:rsidRPr="00B94209" w:rsidRDefault="00F15D02" w:rsidP="00540000">
      <w:pPr>
        <w:shd w:val="clear" w:color="auto" w:fill="FFFFFF"/>
        <w:spacing w:line="276" w:lineRule="auto"/>
        <w:ind w:left="0" w:right="-1"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3.2. Водоотведение</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В </w:t>
      </w:r>
      <w:r w:rsidR="000D5E24" w:rsidRPr="00B94209">
        <w:rPr>
          <w:rFonts w:ascii="Times New Roman" w:hAnsi="Times New Roman" w:cs="Times New Roman"/>
          <w:sz w:val="28"/>
          <w:szCs w:val="28"/>
          <w:lang w:eastAsia="ru-RU"/>
        </w:rPr>
        <w:t>с</w:t>
      </w:r>
      <w:r w:rsidR="00A622BC" w:rsidRPr="00B94209">
        <w:rPr>
          <w:rFonts w:ascii="Times New Roman" w:hAnsi="Times New Roman" w:cs="Times New Roman"/>
          <w:sz w:val="28"/>
          <w:szCs w:val="28"/>
          <w:lang w:eastAsia="ru-RU"/>
        </w:rPr>
        <w:t xml:space="preserve">ельском поселении </w:t>
      </w:r>
      <w:r w:rsidR="007B271A">
        <w:rPr>
          <w:rFonts w:ascii="Times New Roman" w:hAnsi="Times New Roman" w:cs="Times New Roman"/>
          <w:sz w:val="28"/>
          <w:szCs w:val="28"/>
          <w:lang w:eastAsia="ru-RU"/>
        </w:rPr>
        <w:t>Староганькино</w:t>
      </w:r>
      <w:r w:rsidR="00277F3F" w:rsidRPr="00B94209">
        <w:rPr>
          <w:rFonts w:ascii="Times New Roman" w:hAnsi="Times New Roman" w:cs="Times New Roman"/>
          <w:sz w:val="28"/>
          <w:szCs w:val="28"/>
          <w:lang w:eastAsia="ru-RU"/>
        </w:rPr>
        <w:t xml:space="preserve"> </w:t>
      </w:r>
      <w:r w:rsidR="000D5E24" w:rsidRPr="00B94209">
        <w:rPr>
          <w:rFonts w:ascii="Times New Roman" w:hAnsi="Times New Roman" w:cs="Times New Roman"/>
          <w:sz w:val="28"/>
          <w:szCs w:val="28"/>
          <w:lang w:eastAsia="ru-RU"/>
        </w:rPr>
        <w:t>м</w:t>
      </w:r>
      <w:r w:rsidR="003F311F" w:rsidRPr="00B94209">
        <w:rPr>
          <w:rFonts w:ascii="Times New Roman" w:hAnsi="Times New Roman" w:cs="Times New Roman"/>
          <w:sz w:val="28"/>
          <w:szCs w:val="28"/>
          <w:lang w:eastAsia="ru-RU"/>
        </w:rPr>
        <w:t>униципального района Похвистневский</w:t>
      </w:r>
      <w:r w:rsidR="009C1EED"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00527F8B"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 xml:space="preserve">система централизованного водоотведения отсутствует.  </w:t>
      </w:r>
    </w:p>
    <w:p w:rsidR="00F15D02" w:rsidRPr="00B94209" w:rsidRDefault="00F15D02" w:rsidP="00540000">
      <w:pPr>
        <w:pStyle w:val="ConsPlusNormal"/>
        <w:widowControl/>
        <w:spacing w:line="276" w:lineRule="auto"/>
        <w:ind w:right="-1"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3.3. Электроснабжение</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rPr>
        <w:t>1. </w:t>
      </w:r>
      <w:r w:rsidRPr="00B94209">
        <w:rPr>
          <w:rFonts w:ascii="Times New Roman" w:hAnsi="Times New Roman" w:cs="Times New Roman"/>
          <w:sz w:val="28"/>
          <w:szCs w:val="28"/>
          <w:lang w:eastAsia="ru-RU"/>
        </w:rPr>
        <w:t xml:space="preserve">Значительное увеличение потребления электроэнергии </w:t>
      </w:r>
      <w:r w:rsidR="000D5E24" w:rsidRPr="00B94209">
        <w:rPr>
          <w:rFonts w:ascii="Times New Roman" w:hAnsi="Times New Roman" w:cs="Times New Roman"/>
          <w:sz w:val="28"/>
          <w:szCs w:val="28"/>
          <w:lang w:eastAsia="ru-RU"/>
        </w:rPr>
        <w:t>с</w:t>
      </w:r>
      <w:r w:rsidR="003F311F" w:rsidRPr="00B94209">
        <w:rPr>
          <w:rFonts w:ascii="Times New Roman" w:hAnsi="Times New Roman" w:cs="Times New Roman"/>
          <w:sz w:val="28"/>
          <w:szCs w:val="28"/>
          <w:lang w:eastAsia="ru-RU"/>
        </w:rPr>
        <w:t xml:space="preserve">ельского поселения </w:t>
      </w:r>
      <w:r w:rsidR="007B271A">
        <w:rPr>
          <w:rFonts w:ascii="Times New Roman" w:hAnsi="Times New Roman" w:cs="Times New Roman"/>
          <w:sz w:val="28"/>
          <w:szCs w:val="28"/>
          <w:lang w:eastAsia="ru-RU"/>
        </w:rPr>
        <w:t>Староганькино</w:t>
      </w:r>
      <w:r w:rsidR="00277F3F" w:rsidRPr="00B94209">
        <w:rPr>
          <w:rFonts w:ascii="Times New Roman" w:hAnsi="Times New Roman" w:cs="Times New Roman"/>
          <w:sz w:val="28"/>
          <w:szCs w:val="28"/>
          <w:lang w:eastAsia="ru-RU"/>
        </w:rPr>
        <w:t xml:space="preserve"> </w:t>
      </w:r>
      <w:r w:rsidR="000D5E24" w:rsidRPr="00B94209">
        <w:rPr>
          <w:rFonts w:ascii="Times New Roman" w:hAnsi="Times New Roman" w:cs="Times New Roman"/>
          <w:sz w:val="28"/>
          <w:szCs w:val="28"/>
          <w:lang w:eastAsia="ru-RU"/>
        </w:rPr>
        <w:t>м</w:t>
      </w:r>
      <w:r w:rsidR="003F311F" w:rsidRPr="00B94209">
        <w:rPr>
          <w:rFonts w:ascii="Times New Roman" w:hAnsi="Times New Roman" w:cs="Times New Roman"/>
          <w:sz w:val="28"/>
          <w:szCs w:val="28"/>
          <w:lang w:eastAsia="ru-RU"/>
        </w:rPr>
        <w:t>униципального района Похвистневский</w:t>
      </w:r>
      <w:r w:rsidR="006D159F" w:rsidRPr="00B94209">
        <w:rPr>
          <w:rFonts w:ascii="Times New Roman" w:hAnsi="Times New Roman" w:cs="Times New Roman"/>
          <w:sz w:val="28"/>
          <w:szCs w:val="28"/>
          <w:lang w:eastAsia="ru-RU"/>
        </w:rPr>
        <w:t xml:space="preserve"> </w:t>
      </w:r>
      <w:r w:rsidR="003F311F" w:rsidRPr="00B94209">
        <w:rPr>
          <w:rFonts w:ascii="Times New Roman" w:hAnsi="Times New Roman" w:cs="Times New Roman"/>
          <w:sz w:val="28"/>
          <w:szCs w:val="28"/>
          <w:lang w:eastAsia="ru-RU"/>
        </w:rPr>
        <w:t>Самарской области</w:t>
      </w:r>
      <w:r w:rsidR="00E435E3" w:rsidRPr="00B94209">
        <w:rPr>
          <w:rFonts w:ascii="Times New Roman" w:hAnsi="Times New Roman" w:cs="Times New Roman"/>
          <w:sz w:val="28"/>
          <w:szCs w:val="28"/>
          <w:lang w:eastAsia="ru-RU"/>
        </w:rPr>
        <w:t xml:space="preserve"> </w:t>
      </w:r>
      <w:r w:rsidRPr="00B94209">
        <w:rPr>
          <w:rFonts w:ascii="Times New Roman" w:hAnsi="Times New Roman" w:cs="Times New Roman"/>
          <w:sz w:val="28"/>
          <w:szCs w:val="28"/>
          <w:lang w:eastAsia="ru-RU"/>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4. Высокие коммерческие потери электроэнергии в сети.</w:t>
      </w:r>
    </w:p>
    <w:p w:rsidR="00F15D02" w:rsidRPr="00B94209" w:rsidRDefault="00F15D02" w:rsidP="00540000">
      <w:pPr>
        <w:pStyle w:val="Default"/>
        <w:spacing w:line="276" w:lineRule="auto"/>
        <w:ind w:right="-1"/>
        <w:jc w:val="center"/>
        <w:rPr>
          <w:rFonts w:ascii="Times New Roman" w:hAnsi="Times New Roman" w:cs="Times New Roman"/>
          <w:sz w:val="28"/>
          <w:szCs w:val="28"/>
        </w:rPr>
      </w:pPr>
      <w:r w:rsidRPr="00B94209">
        <w:rPr>
          <w:rFonts w:ascii="Times New Roman" w:hAnsi="Times New Roman" w:cs="Times New Roman"/>
          <w:b/>
          <w:bCs/>
          <w:sz w:val="28"/>
          <w:szCs w:val="28"/>
        </w:rPr>
        <w:t>3.4. Газоснабжение</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К технологическим проблемам относятся: </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1. Большое количество тупиковых сетей (при отсечении участка сети отсекаются все потребители, следующие за ним); </w:t>
      </w:r>
    </w:p>
    <w:p w:rsidR="002D3CC2" w:rsidRPr="00B94209" w:rsidRDefault="002D3CC2" w:rsidP="00540000">
      <w:pPr>
        <w:spacing w:line="276" w:lineRule="auto"/>
        <w:ind w:right="-1"/>
        <w:rPr>
          <w:rFonts w:ascii="Times New Roman" w:hAnsi="Times New Roman" w:cs="Times New Roman"/>
          <w:sz w:val="28"/>
          <w:szCs w:val="28"/>
          <w:lang w:eastAsia="ru-RU"/>
        </w:rPr>
      </w:pPr>
      <w:r w:rsidRPr="00B94209">
        <w:rPr>
          <w:rFonts w:ascii="Times New Roman" w:hAnsi="Times New Roman" w:cs="Times New Roman"/>
          <w:sz w:val="28"/>
          <w:szCs w:val="28"/>
          <w:lang w:eastAsia="ru-RU"/>
        </w:rPr>
        <w:t>2. На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F15D02" w:rsidRPr="00B94209" w:rsidRDefault="00F15D02" w:rsidP="00540000">
      <w:pPr>
        <w:pStyle w:val="Default"/>
        <w:spacing w:line="276" w:lineRule="auto"/>
        <w:ind w:right="-1"/>
        <w:jc w:val="center"/>
        <w:rPr>
          <w:rFonts w:ascii="Times New Roman" w:hAnsi="Times New Roman" w:cs="Times New Roman"/>
          <w:sz w:val="28"/>
          <w:szCs w:val="28"/>
        </w:rPr>
      </w:pPr>
      <w:r w:rsidRPr="00B94209">
        <w:rPr>
          <w:rFonts w:ascii="Times New Roman" w:hAnsi="Times New Roman" w:cs="Times New Roman"/>
          <w:b/>
          <w:bCs/>
          <w:sz w:val="28"/>
          <w:szCs w:val="28"/>
        </w:rPr>
        <w:t>3.5. Сбор и вывоз ТКО</w:t>
      </w:r>
    </w:p>
    <w:p w:rsidR="00F15D02" w:rsidRPr="00B94209" w:rsidRDefault="00F15D02" w:rsidP="00540000">
      <w:pPr>
        <w:pStyle w:val="Default"/>
        <w:spacing w:line="276" w:lineRule="auto"/>
        <w:ind w:right="-1"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B94209" w:rsidRDefault="00F15D02" w:rsidP="00540000">
      <w:pPr>
        <w:pStyle w:val="Default"/>
        <w:spacing w:line="276" w:lineRule="auto"/>
        <w:ind w:right="-1"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Pr="00B94209" w:rsidRDefault="00F15D02" w:rsidP="00540000">
      <w:pPr>
        <w:pStyle w:val="Default"/>
        <w:spacing w:line="276" w:lineRule="auto"/>
        <w:ind w:right="-1"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3. Механизированная уборка дорожных покрытий производится не в полном объеме. </w:t>
      </w:r>
    </w:p>
    <w:p w:rsidR="00F15D02" w:rsidRPr="00B94209" w:rsidRDefault="00F15D02" w:rsidP="00540000">
      <w:pPr>
        <w:pStyle w:val="Default"/>
        <w:spacing w:line="276" w:lineRule="auto"/>
        <w:ind w:right="-1" w:firstLine="567"/>
        <w:jc w:val="both"/>
        <w:rPr>
          <w:rFonts w:ascii="Times New Roman" w:hAnsi="Times New Roman" w:cs="Times New Roman"/>
          <w:sz w:val="28"/>
          <w:szCs w:val="28"/>
        </w:rPr>
      </w:pPr>
      <w:r w:rsidRPr="00B94209">
        <w:rPr>
          <w:rFonts w:ascii="Times New Roman" w:hAnsi="Times New Roman" w:cs="Times New Roman"/>
          <w:sz w:val="28"/>
          <w:szCs w:val="28"/>
        </w:rPr>
        <w:t xml:space="preserve">В </w:t>
      </w:r>
      <w:proofErr w:type="spellStart"/>
      <w:r w:rsidRPr="00B94209">
        <w:rPr>
          <w:rFonts w:ascii="Times New Roman" w:hAnsi="Times New Roman" w:cs="Times New Roman"/>
          <w:sz w:val="28"/>
          <w:szCs w:val="28"/>
        </w:rPr>
        <w:t>мусороудалении</w:t>
      </w:r>
      <w:proofErr w:type="spellEnd"/>
      <w:r w:rsidRPr="00B94209">
        <w:rPr>
          <w:rFonts w:ascii="Times New Roman" w:hAnsi="Times New Roman" w:cs="Times New Roman"/>
          <w:sz w:val="28"/>
          <w:szCs w:val="28"/>
        </w:rPr>
        <w:t xml:space="preserve"> основная задача состоит в своевременном сборе и вывозе всех видов отходов жизнедеятельности населенных пунктов. </w:t>
      </w:r>
    </w:p>
    <w:p w:rsidR="00F15D02" w:rsidRPr="00B94209" w:rsidRDefault="00F15D02" w:rsidP="00540000">
      <w:pPr>
        <w:widowControl w:val="0"/>
        <w:autoSpaceDE w:val="0"/>
        <w:autoSpaceDN w:val="0"/>
        <w:adjustRightInd w:val="0"/>
        <w:spacing w:line="276" w:lineRule="auto"/>
        <w:ind w:left="0" w:right="-1"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4. Оценка ре</w:t>
      </w:r>
      <w:r w:rsidR="00527F8B" w:rsidRPr="00B94209">
        <w:rPr>
          <w:rFonts w:ascii="Times New Roman" w:hAnsi="Times New Roman" w:cs="Times New Roman"/>
          <w:b/>
          <w:bCs/>
          <w:sz w:val="28"/>
          <w:szCs w:val="28"/>
        </w:rPr>
        <w:t xml:space="preserve">ализации мероприятий в области </w:t>
      </w:r>
      <w:proofErr w:type="spellStart"/>
      <w:r w:rsidRPr="00B94209">
        <w:rPr>
          <w:rFonts w:ascii="Times New Roman" w:hAnsi="Times New Roman" w:cs="Times New Roman"/>
          <w:b/>
          <w:bCs/>
          <w:sz w:val="28"/>
          <w:szCs w:val="28"/>
        </w:rPr>
        <w:t>энерго</w:t>
      </w:r>
      <w:proofErr w:type="spellEnd"/>
      <w:r w:rsidRPr="00B94209">
        <w:rPr>
          <w:rFonts w:ascii="Times New Roman" w:hAnsi="Times New Roman" w:cs="Times New Roman"/>
          <w:b/>
          <w:bCs/>
          <w:sz w:val="28"/>
          <w:szCs w:val="28"/>
        </w:rPr>
        <w:t xml:space="preserve">- и </w:t>
      </w:r>
      <w:proofErr w:type="spellStart"/>
      <w:r w:rsidRPr="00B94209">
        <w:rPr>
          <w:rFonts w:ascii="Times New Roman" w:hAnsi="Times New Roman" w:cs="Times New Roman"/>
          <w:b/>
          <w:bCs/>
          <w:sz w:val="28"/>
          <w:szCs w:val="28"/>
        </w:rPr>
        <w:t>ресурсоснабжения</w:t>
      </w:r>
      <w:proofErr w:type="spellEnd"/>
      <w:r w:rsidRPr="00B94209">
        <w:rPr>
          <w:rFonts w:ascii="Times New Roman" w:hAnsi="Times New Roman" w:cs="Times New Roman"/>
          <w:b/>
          <w:bCs/>
          <w:sz w:val="28"/>
          <w:szCs w:val="28"/>
        </w:rPr>
        <w:t xml:space="preserve"> </w:t>
      </w:r>
      <w:r w:rsidRPr="00B94209">
        <w:rPr>
          <w:rFonts w:ascii="Times New Roman" w:hAnsi="Times New Roman" w:cs="Times New Roman"/>
          <w:b/>
          <w:bCs/>
          <w:sz w:val="28"/>
          <w:szCs w:val="28"/>
        </w:rPr>
        <w:lastRenderedPageBreak/>
        <w:t>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F15D02" w:rsidRPr="00B94209" w:rsidRDefault="00F15D02" w:rsidP="00540000">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F15D02" w:rsidRPr="00B94209" w:rsidRDefault="00F15D02" w:rsidP="00540000">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выявления качества поставляемых услуг;</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выявления потерь;</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B94209" w:rsidRDefault="00F15D02" w:rsidP="00540000">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реконструкции основных средств;</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внедрение энергосберегающих технологий;</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повышение качества энергоносителя;</w:t>
      </w:r>
    </w:p>
    <w:p w:rsidR="00F15D02" w:rsidRPr="00B94209" w:rsidRDefault="00F15D02" w:rsidP="00540000">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B94209" w:rsidRDefault="00F15D02" w:rsidP="00540000">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B94209">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B94209" w:rsidRDefault="00F15D02" w:rsidP="00540000">
      <w:pPr>
        <w:widowControl w:val="0"/>
        <w:numPr>
          <w:ilvl w:val="0"/>
          <w:numId w:val="6"/>
        </w:numPr>
        <w:adjustRightInd w:val="0"/>
        <w:spacing w:line="276" w:lineRule="auto"/>
        <w:ind w:left="0" w:right="-1" w:firstLine="567"/>
        <w:rPr>
          <w:rFonts w:ascii="Times New Roman" w:eastAsia="Microsoft YaHei" w:hAnsi="Times New Roman" w:cs="Times New Roman"/>
          <w:b/>
          <w:bCs/>
          <w:sz w:val="28"/>
          <w:szCs w:val="28"/>
          <w:lang w:eastAsia="ru-RU"/>
        </w:rPr>
      </w:pPr>
      <w:r w:rsidRPr="00B94209">
        <w:rPr>
          <w:rFonts w:ascii="Times New Roman" w:eastAsia="Microsoft YaHei" w:hAnsi="Times New Roman" w:cs="Times New Roman"/>
          <w:b/>
          <w:bCs/>
          <w:sz w:val="28"/>
          <w:szCs w:val="28"/>
          <w:lang w:eastAsia="ru-RU"/>
        </w:rPr>
        <w:t xml:space="preserve">в области энергосбережения: </w:t>
      </w:r>
    </w:p>
    <w:p w:rsidR="00F15D02" w:rsidRPr="00B94209" w:rsidRDefault="00F15D02" w:rsidP="00540000">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B94209" w:rsidRDefault="00F15D02" w:rsidP="00540000">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 xml:space="preserve">-модернизация (внедрение </w:t>
      </w:r>
      <w:proofErr w:type="spellStart"/>
      <w:r w:rsidRPr="00B94209">
        <w:rPr>
          <w:rFonts w:ascii="Times New Roman" w:eastAsia="Microsoft YaHei" w:hAnsi="Times New Roman" w:cs="Times New Roman"/>
          <w:sz w:val="28"/>
          <w:szCs w:val="28"/>
          <w:lang w:eastAsia="ru-RU"/>
        </w:rPr>
        <w:t>энерго</w:t>
      </w:r>
      <w:proofErr w:type="spellEnd"/>
      <w:r w:rsidRPr="00B94209">
        <w:rPr>
          <w:rFonts w:ascii="Times New Roman" w:eastAsia="Microsoft YaHei" w:hAnsi="Times New Roman" w:cs="Times New Roman"/>
          <w:sz w:val="28"/>
          <w:szCs w:val="28"/>
          <w:lang w:eastAsia="ru-RU"/>
        </w:rPr>
        <w:t>- и ресурсосберегающих технологий)- снижение себестоимости.</w:t>
      </w:r>
    </w:p>
    <w:p w:rsidR="00F15D02" w:rsidRPr="00B94209" w:rsidRDefault="00F15D02" w:rsidP="00540000">
      <w:pPr>
        <w:widowControl w:val="0"/>
        <w:numPr>
          <w:ilvl w:val="0"/>
          <w:numId w:val="6"/>
        </w:numPr>
        <w:adjustRightInd w:val="0"/>
        <w:spacing w:line="276" w:lineRule="auto"/>
        <w:ind w:left="0" w:right="-1" w:firstLine="567"/>
        <w:rPr>
          <w:rFonts w:ascii="Times New Roman" w:eastAsia="Microsoft YaHei" w:hAnsi="Times New Roman" w:cs="Times New Roman"/>
          <w:b/>
          <w:bCs/>
          <w:sz w:val="28"/>
          <w:szCs w:val="28"/>
          <w:lang w:eastAsia="ru-RU"/>
        </w:rPr>
      </w:pPr>
      <w:r w:rsidRPr="00B94209">
        <w:rPr>
          <w:rFonts w:ascii="Times New Roman" w:eastAsia="Microsoft YaHei" w:hAnsi="Times New Roman" w:cs="Times New Roman"/>
          <w:b/>
          <w:bCs/>
          <w:sz w:val="28"/>
          <w:szCs w:val="28"/>
          <w:lang w:eastAsia="ru-RU"/>
        </w:rPr>
        <w:t>в области качества поставляемого ресурса:</w:t>
      </w:r>
    </w:p>
    <w:p w:rsidR="00F15D02" w:rsidRPr="00B94209" w:rsidRDefault="00F15D02" w:rsidP="00540000">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-замена изношенных сетей;</w:t>
      </w:r>
    </w:p>
    <w:p w:rsidR="00F15D02" w:rsidRPr="00B94209" w:rsidRDefault="00F15D02" w:rsidP="00540000">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B94209" w:rsidRDefault="00F15D02" w:rsidP="00540000">
      <w:pPr>
        <w:widowControl w:val="0"/>
        <w:numPr>
          <w:ilvl w:val="0"/>
          <w:numId w:val="6"/>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b/>
          <w:bCs/>
          <w:sz w:val="28"/>
          <w:szCs w:val="28"/>
          <w:lang w:eastAsia="ru-RU"/>
        </w:rPr>
        <w:t>подключение новых абонентов</w:t>
      </w:r>
    </w:p>
    <w:p w:rsidR="00F15D02" w:rsidRPr="00B94209" w:rsidRDefault="00F15D02" w:rsidP="00540000">
      <w:pPr>
        <w:spacing w:line="276" w:lineRule="auto"/>
        <w:ind w:left="0" w:right="-1" w:firstLine="567"/>
        <w:rPr>
          <w:rFonts w:ascii="Times New Roman" w:hAnsi="Times New Roman" w:cs="Times New Roman"/>
          <w:sz w:val="28"/>
          <w:szCs w:val="28"/>
        </w:rPr>
      </w:pPr>
      <w:r w:rsidRPr="00B94209">
        <w:rPr>
          <w:rFonts w:ascii="Times New Roman" w:hAnsi="Times New Roman" w:cs="Times New Roman"/>
          <w:sz w:val="28"/>
          <w:szCs w:val="28"/>
        </w:rPr>
        <w:t xml:space="preserve"> - строительство новых сетей;</w:t>
      </w:r>
    </w:p>
    <w:p w:rsidR="00F15D02" w:rsidRPr="00B94209" w:rsidRDefault="00F15D02" w:rsidP="00540000">
      <w:pPr>
        <w:spacing w:line="276" w:lineRule="auto"/>
        <w:ind w:left="0" w:right="-1" w:firstLine="567"/>
        <w:rPr>
          <w:rFonts w:ascii="Times New Roman" w:hAnsi="Times New Roman" w:cs="Times New Roman"/>
          <w:sz w:val="28"/>
          <w:szCs w:val="28"/>
        </w:rPr>
      </w:pPr>
      <w:r w:rsidRPr="00B94209">
        <w:rPr>
          <w:rFonts w:ascii="Times New Roman" w:hAnsi="Times New Roman" w:cs="Times New Roman"/>
          <w:sz w:val="28"/>
          <w:szCs w:val="28"/>
        </w:rPr>
        <w:t xml:space="preserve"> -установка дополнительного оборудования.</w:t>
      </w:r>
    </w:p>
    <w:p w:rsidR="00F15D02" w:rsidRPr="00B94209" w:rsidRDefault="00F15D02" w:rsidP="00540000">
      <w:pPr>
        <w:spacing w:line="276" w:lineRule="auto"/>
        <w:ind w:left="0" w:right="-1" w:firstLine="567"/>
        <w:rPr>
          <w:rFonts w:ascii="Times New Roman" w:hAnsi="Times New Roman" w:cs="Times New Roman"/>
          <w:b/>
          <w:bCs/>
          <w:sz w:val="28"/>
          <w:szCs w:val="28"/>
        </w:rPr>
      </w:pPr>
      <w:r w:rsidRPr="00B94209">
        <w:rPr>
          <w:rFonts w:ascii="Times New Roman" w:hAnsi="Times New Roman" w:cs="Times New Roman"/>
          <w:b/>
          <w:bCs/>
          <w:sz w:val="28"/>
          <w:szCs w:val="28"/>
        </w:rPr>
        <w:t>Решение задач по реализации программы осуществляется:</w:t>
      </w:r>
    </w:p>
    <w:p w:rsidR="00F15D02" w:rsidRPr="00B94209" w:rsidRDefault="00F15D02" w:rsidP="00540000">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за счет средств бюджета поселения;</w:t>
      </w:r>
    </w:p>
    <w:p w:rsidR="00F15D02" w:rsidRPr="00B94209" w:rsidRDefault="00F15D02" w:rsidP="00540000">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за счет целевых программ;</w:t>
      </w:r>
    </w:p>
    <w:p w:rsidR="00F15D02" w:rsidRPr="00B94209" w:rsidRDefault="00F15D02" w:rsidP="00540000">
      <w:pPr>
        <w:widowControl w:val="0"/>
        <w:adjustRightInd w:val="0"/>
        <w:spacing w:line="276" w:lineRule="auto"/>
        <w:ind w:left="567" w:right="-1" w:firstLine="0"/>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также источником реализации программы предусмотрены:</w:t>
      </w:r>
    </w:p>
    <w:p w:rsidR="00F15D02" w:rsidRPr="00B94209" w:rsidRDefault="00F15D02" w:rsidP="00540000">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за счет сре</w:t>
      </w:r>
      <w:proofErr w:type="gramStart"/>
      <w:r w:rsidRPr="00B94209">
        <w:rPr>
          <w:rFonts w:ascii="Times New Roman" w:eastAsia="Microsoft YaHei" w:hAnsi="Times New Roman" w:cs="Times New Roman"/>
          <w:sz w:val="28"/>
          <w:szCs w:val="28"/>
          <w:lang w:eastAsia="ru-RU"/>
        </w:rPr>
        <w:t>дств вкл</w:t>
      </w:r>
      <w:proofErr w:type="gramEnd"/>
      <w:r w:rsidRPr="00B94209">
        <w:rPr>
          <w:rFonts w:ascii="Times New Roman" w:eastAsia="Microsoft YaHei" w:hAnsi="Times New Roman" w:cs="Times New Roman"/>
          <w:sz w:val="28"/>
          <w:szCs w:val="28"/>
          <w:lang w:eastAsia="ru-RU"/>
        </w:rPr>
        <w:t xml:space="preserve">юченных в тариф (инвестиционная надбавка) на оплату энергоносителя; </w:t>
      </w:r>
    </w:p>
    <w:p w:rsidR="00F15D02" w:rsidRPr="00B94209" w:rsidRDefault="00F15D02" w:rsidP="00540000">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B94209">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F15D02" w:rsidRPr="00B94209" w:rsidRDefault="00F15D02" w:rsidP="00540000">
      <w:pPr>
        <w:pStyle w:val="affff"/>
        <w:widowControl w:val="0"/>
        <w:autoSpaceDE w:val="0"/>
        <w:autoSpaceDN w:val="0"/>
        <w:adjustRightInd w:val="0"/>
        <w:spacing w:after="0"/>
        <w:ind w:left="0" w:right="-1"/>
        <w:jc w:val="center"/>
        <w:rPr>
          <w:rFonts w:ascii="Times New Roman" w:hAnsi="Times New Roman"/>
          <w:b/>
          <w:bCs/>
          <w:sz w:val="28"/>
          <w:szCs w:val="28"/>
        </w:rPr>
      </w:pPr>
      <w:r w:rsidRPr="00B94209">
        <w:rPr>
          <w:rFonts w:ascii="Times New Roman" w:hAnsi="Times New Roman"/>
          <w:b/>
          <w:bCs/>
          <w:sz w:val="28"/>
          <w:szCs w:val="28"/>
        </w:rPr>
        <w:t xml:space="preserve">5. Обоснование целевых показателей развития систем коммунальной </w:t>
      </w:r>
      <w:r w:rsidRPr="00B94209">
        <w:rPr>
          <w:rFonts w:ascii="Times New Roman" w:hAnsi="Times New Roman"/>
          <w:b/>
          <w:bCs/>
          <w:sz w:val="28"/>
          <w:szCs w:val="28"/>
        </w:rPr>
        <w:lastRenderedPageBreak/>
        <w:t>инфраструктуры</w:t>
      </w:r>
    </w:p>
    <w:p w:rsidR="00F15D02" w:rsidRPr="00B94209" w:rsidRDefault="00F15D02" w:rsidP="00540000">
      <w:pPr>
        <w:widowControl w:val="0"/>
        <w:autoSpaceDE w:val="0"/>
        <w:autoSpaceDN w:val="0"/>
        <w:adjustRightInd w:val="0"/>
        <w:spacing w:line="276" w:lineRule="auto"/>
        <w:ind w:left="0" w:right="-1" w:firstLine="0"/>
        <w:jc w:val="center"/>
        <w:rPr>
          <w:rFonts w:ascii="Times New Roman" w:hAnsi="Times New Roman" w:cs="Times New Roman"/>
          <w:b/>
          <w:bCs/>
          <w:sz w:val="28"/>
          <w:szCs w:val="28"/>
        </w:rPr>
      </w:pPr>
      <w:r w:rsidRPr="00B94209">
        <w:rPr>
          <w:rFonts w:ascii="Times New Roman" w:hAnsi="Times New Roman" w:cs="Times New Roman"/>
          <w:sz w:val="28"/>
          <w:szCs w:val="28"/>
        </w:rPr>
        <w:t xml:space="preserve">Таблица </w:t>
      </w:r>
      <w:r w:rsidR="00E435E3" w:rsidRPr="00B94209">
        <w:rPr>
          <w:rFonts w:ascii="Times New Roman" w:hAnsi="Times New Roman" w:cs="Times New Roman"/>
          <w:sz w:val="28"/>
          <w:szCs w:val="28"/>
        </w:rPr>
        <w:t xml:space="preserve">№ </w:t>
      </w:r>
      <w:r w:rsidR="004C5D68" w:rsidRPr="00B94209">
        <w:rPr>
          <w:rFonts w:ascii="Times New Roman" w:hAnsi="Times New Roman" w:cs="Times New Roman"/>
          <w:sz w:val="28"/>
          <w:szCs w:val="28"/>
        </w:rPr>
        <w:t>31</w:t>
      </w:r>
      <w:r w:rsidRPr="00B94209">
        <w:rPr>
          <w:rFonts w:ascii="Times New Roman" w:hAnsi="Times New Roman" w:cs="Times New Roman"/>
          <w:sz w:val="28"/>
          <w:szCs w:val="28"/>
        </w:rPr>
        <w:t xml:space="preserve"> - Целевые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962"/>
        <w:gridCol w:w="1962"/>
        <w:gridCol w:w="2715"/>
      </w:tblGrid>
      <w:tr w:rsidR="00F15D02" w:rsidRPr="00B94209" w:rsidTr="00540000">
        <w:tc>
          <w:tcPr>
            <w:tcW w:w="4962" w:type="dxa"/>
          </w:tcPr>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Целевые показатели комплексного развития коммунальной инфраструктуры</w:t>
            </w:r>
          </w:p>
        </w:tc>
        <w:tc>
          <w:tcPr>
            <w:tcW w:w="1962" w:type="dxa"/>
          </w:tcPr>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До реализации программы</w:t>
            </w:r>
          </w:p>
        </w:tc>
        <w:tc>
          <w:tcPr>
            <w:tcW w:w="2715" w:type="dxa"/>
          </w:tcPr>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После реализации программы</w:t>
            </w:r>
          </w:p>
        </w:tc>
      </w:tr>
      <w:tr w:rsidR="00F15D02" w:rsidRPr="00B94209" w:rsidTr="00540000">
        <w:trPr>
          <w:trHeight w:val="340"/>
        </w:trPr>
        <w:tc>
          <w:tcPr>
            <w:tcW w:w="9639" w:type="dxa"/>
            <w:gridSpan w:val="3"/>
          </w:tcPr>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1. Доступность услуги (обеспеченность) для населения,%</w:t>
            </w:r>
          </w:p>
        </w:tc>
      </w:tr>
      <w:tr w:rsidR="003F6851" w:rsidRPr="00B94209" w:rsidTr="00540000">
        <w:tc>
          <w:tcPr>
            <w:tcW w:w="4962" w:type="dxa"/>
            <w:vAlign w:val="center"/>
          </w:tcPr>
          <w:p w:rsidR="003F6851" w:rsidRPr="00B94209" w:rsidRDefault="003F6851" w:rsidP="003F6851">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Централизованное электроснабжение</w:t>
            </w:r>
          </w:p>
        </w:tc>
        <w:tc>
          <w:tcPr>
            <w:tcW w:w="1962" w:type="dxa"/>
          </w:tcPr>
          <w:p w:rsidR="003F6851" w:rsidRPr="00B94209" w:rsidRDefault="003F6851" w:rsidP="003F6851">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2715" w:type="dxa"/>
          </w:tcPr>
          <w:p w:rsidR="003F6851" w:rsidRPr="00B94209" w:rsidRDefault="003F6851" w:rsidP="003F6851">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Централизованное водоснабжение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32,77</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32,77</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Централизованное водоотведение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Централизованное теплоснабжение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Централизованное газоснабжение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Сбор и вывоз ТКО</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100</w:t>
            </w:r>
          </w:p>
        </w:tc>
      </w:tr>
      <w:tr w:rsidR="00C15153" w:rsidRPr="00B94209" w:rsidTr="00540000">
        <w:tc>
          <w:tcPr>
            <w:tcW w:w="9639" w:type="dxa"/>
            <w:gridSpan w:val="3"/>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2.Спрос на коммунальные ресурсы</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Электроснабжение (Годовой расход ЭЭ, тыс. кВт час)</w:t>
            </w:r>
          </w:p>
        </w:tc>
        <w:tc>
          <w:tcPr>
            <w:tcW w:w="1962"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2130,797</w:t>
            </w:r>
          </w:p>
        </w:tc>
        <w:tc>
          <w:tcPr>
            <w:tcW w:w="2715"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2307,545</w:t>
            </w:r>
          </w:p>
        </w:tc>
      </w:tr>
      <w:tr w:rsidR="00C15153" w:rsidRPr="00B94209" w:rsidTr="00636390">
        <w:trPr>
          <w:trHeight w:val="554"/>
        </w:trPr>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Теплоснабжение (тыс. Гкал/час)</w:t>
            </w:r>
          </w:p>
        </w:tc>
        <w:tc>
          <w:tcPr>
            <w:tcW w:w="1962"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715"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Водоснабжение (тыс.м³)</w:t>
            </w:r>
          </w:p>
        </w:tc>
        <w:tc>
          <w:tcPr>
            <w:tcW w:w="1962"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10,314</w:t>
            </w:r>
          </w:p>
        </w:tc>
        <w:tc>
          <w:tcPr>
            <w:tcW w:w="2715"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16,938</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Водоотведение (тыс. м³)</w:t>
            </w:r>
          </w:p>
        </w:tc>
        <w:tc>
          <w:tcPr>
            <w:tcW w:w="1962"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715"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C15153" w:rsidRPr="00B94209" w:rsidTr="00EE1B4A">
        <w:trPr>
          <w:trHeight w:val="86"/>
        </w:trPr>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Газоснабжение (тыс. м</w:t>
            </w:r>
            <w:r w:rsidRPr="00B94209">
              <w:rPr>
                <w:rFonts w:ascii="Times New Roman" w:hAnsi="Times New Roman" w:cs="Times New Roman"/>
                <w:sz w:val="24"/>
                <w:szCs w:val="24"/>
                <w:vertAlign w:val="superscript"/>
              </w:rPr>
              <w:t>3</w:t>
            </w:r>
            <w:r w:rsidRPr="00B94209">
              <w:rPr>
                <w:rFonts w:ascii="Times New Roman" w:hAnsi="Times New Roman" w:cs="Times New Roman"/>
                <w:sz w:val="24"/>
                <w:szCs w:val="24"/>
              </w:rPr>
              <w:t xml:space="preserve"> /год)</w:t>
            </w:r>
          </w:p>
        </w:tc>
        <w:tc>
          <w:tcPr>
            <w:tcW w:w="1962"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187,818</w:t>
            </w:r>
          </w:p>
        </w:tc>
        <w:tc>
          <w:tcPr>
            <w:tcW w:w="2715"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207,552</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sz w:val="24"/>
                <w:szCs w:val="24"/>
              </w:rPr>
            </w:pPr>
            <w:r w:rsidRPr="00B94209">
              <w:rPr>
                <w:rFonts w:ascii="Times New Roman" w:hAnsi="Times New Roman" w:cs="Times New Roman"/>
                <w:sz w:val="24"/>
                <w:szCs w:val="24"/>
              </w:rPr>
              <w:t>Сбор и вывоз ТКО (тыс. т/год)</w:t>
            </w:r>
          </w:p>
        </w:tc>
        <w:tc>
          <w:tcPr>
            <w:tcW w:w="1962"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2293,20</w:t>
            </w:r>
          </w:p>
        </w:tc>
        <w:tc>
          <w:tcPr>
            <w:tcW w:w="2715" w:type="dxa"/>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2573,48</w:t>
            </w:r>
          </w:p>
        </w:tc>
      </w:tr>
      <w:tr w:rsidR="00C15153" w:rsidRPr="00B94209" w:rsidTr="00540000">
        <w:tc>
          <w:tcPr>
            <w:tcW w:w="9639" w:type="dxa"/>
            <w:gridSpan w:val="3"/>
            <w:vAlign w:val="center"/>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B94209">
              <w:rPr>
                <w:rFonts w:ascii="Times New Roman" w:hAnsi="Times New Roman" w:cs="Times New Roman"/>
                <w:b/>
                <w:bCs/>
                <w:sz w:val="24"/>
                <w:szCs w:val="24"/>
              </w:rPr>
              <w:t>3. Показатель надежности (количество аварий на сетях)</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Электроснабжение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Водоснабжение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Водоотведение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Теплоснабжение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C15153" w:rsidRPr="00B94209" w:rsidTr="00540000">
        <w:tc>
          <w:tcPr>
            <w:tcW w:w="4962" w:type="dxa"/>
            <w:vAlign w:val="center"/>
          </w:tcPr>
          <w:p w:rsidR="00C15153" w:rsidRPr="00B94209" w:rsidRDefault="00C15153" w:rsidP="00C1515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B94209">
              <w:rPr>
                <w:rFonts w:ascii="Times New Roman" w:hAnsi="Times New Roman" w:cs="Times New Roman"/>
                <w:sz w:val="24"/>
                <w:szCs w:val="24"/>
              </w:rPr>
              <w:t>Газоснабжение</w:t>
            </w:r>
          </w:p>
        </w:tc>
        <w:tc>
          <w:tcPr>
            <w:tcW w:w="1962"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н/д</w:t>
            </w:r>
          </w:p>
        </w:tc>
        <w:tc>
          <w:tcPr>
            <w:tcW w:w="2715" w:type="dxa"/>
          </w:tcPr>
          <w:p w:rsidR="00C15153" w:rsidRPr="00B94209" w:rsidRDefault="00C15153" w:rsidP="00C1515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bl>
    <w:p w:rsidR="00F15D02" w:rsidRPr="00B94209" w:rsidRDefault="00F15D02" w:rsidP="00540000">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p>
    <w:p w:rsidR="00F15D02" w:rsidRPr="00B94209" w:rsidRDefault="00F15D02" w:rsidP="00540000">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6. Перечень инвестиционных проектов в отношении соответствующей системы коммунальной инфраструктуры</w:t>
      </w:r>
    </w:p>
    <w:p w:rsidR="00286375" w:rsidRPr="001C45B6" w:rsidRDefault="00BE49BC" w:rsidP="00540000">
      <w:pPr>
        <w:spacing w:line="276" w:lineRule="auto"/>
        <w:rPr>
          <w:rFonts w:ascii="Times New Roman" w:hAnsi="Times New Roman" w:cs="Times New Roman"/>
          <w:b/>
          <w:i/>
          <w:sz w:val="28"/>
          <w:szCs w:val="28"/>
        </w:rPr>
      </w:pPr>
      <w:r w:rsidRPr="001C45B6">
        <w:rPr>
          <w:rFonts w:ascii="Times New Roman" w:hAnsi="Times New Roman" w:cs="Times New Roman"/>
          <w:b/>
          <w:i/>
          <w:sz w:val="28"/>
          <w:szCs w:val="28"/>
        </w:rPr>
        <w:t>Перечень мероприятий в области</w:t>
      </w:r>
      <w:r w:rsidR="002A2D33" w:rsidRPr="001C45B6">
        <w:rPr>
          <w:rFonts w:ascii="Times New Roman" w:hAnsi="Times New Roman" w:cs="Times New Roman"/>
          <w:b/>
          <w:i/>
          <w:sz w:val="28"/>
          <w:szCs w:val="28"/>
        </w:rPr>
        <w:t xml:space="preserve"> электроснабжения</w:t>
      </w:r>
      <w:r w:rsidR="00286375" w:rsidRPr="001C45B6">
        <w:rPr>
          <w:rFonts w:ascii="Times New Roman" w:hAnsi="Times New Roman" w:cs="Times New Roman"/>
          <w:b/>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 трансформаторной подстанции село Староганькино к восток</w:t>
      </w:r>
      <w:r>
        <w:rPr>
          <w:rFonts w:ascii="Times New Roman" w:hAnsi="Times New Roman" w:cs="Times New Roman"/>
          <w:i/>
          <w:sz w:val="28"/>
          <w:szCs w:val="28"/>
        </w:rPr>
        <w:t xml:space="preserve">у от границы села (ТП-10/0,4кВ </w:t>
      </w:r>
      <w:r w:rsidRPr="001C45B6">
        <w:rPr>
          <w:rFonts w:ascii="Times New Roman" w:hAnsi="Times New Roman" w:cs="Times New Roman"/>
          <w:i/>
          <w:sz w:val="28"/>
          <w:szCs w:val="28"/>
        </w:rPr>
        <w:t>1 Х 40кВА-1шт)</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трансформаторной подстанции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к восток</w:t>
      </w:r>
      <w:r>
        <w:rPr>
          <w:rFonts w:ascii="Times New Roman" w:hAnsi="Times New Roman" w:cs="Times New Roman"/>
          <w:i/>
          <w:sz w:val="28"/>
          <w:szCs w:val="28"/>
        </w:rPr>
        <w:t xml:space="preserve">у от границы села (ТП-10/0,4кВ </w:t>
      </w:r>
      <w:r w:rsidRPr="001C45B6">
        <w:rPr>
          <w:rFonts w:ascii="Times New Roman" w:hAnsi="Times New Roman" w:cs="Times New Roman"/>
          <w:i/>
          <w:sz w:val="28"/>
          <w:szCs w:val="28"/>
        </w:rPr>
        <w:t>1 Х 40кВА-1шт)</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трансформаторной подстанции поселок </w:t>
      </w:r>
      <w:proofErr w:type="spellStart"/>
      <w:r w:rsidRPr="001C45B6">
        <w:rPr>
          <w:rFonts w:ascii="Times New Roman" w:hAnsi="Times New Roman" w:cs="Times New Roman"/>
          <w:i/>
          <w:sz w:val="28"/>
          <w:szCs w:val="28"/>
        </w:rPr>
        <w:t>Илингино</w:t>
      </w:r>
      <w:proofErr w:type="spellEnd"/>
      <w:r w:rsidRPr="001C45B6">
        <w:rPr>
          <w:rFonts w:ascii="Times New Roman" w:hAnsi="Times New Roman" w:cs="Times New Roman"/>
          <w:i/>
          <w:sz w:val="28"/>
          <w:szCs w:val="28"/>
        </w:rPr>
        <w:t xml:space="preserve"> к у северно</w:t>
      </w:r>
      <w:r>
        <w:rPr>
          <w:rFonts w:ascii="Times New Roman" w:hAnsi="Times New Roman" w:cs="Times New Roman"/>
          <w:i/>
          <w:sz w:val="28"/>
          <w:szCs w:val="28"/>
        </w:rPr>
        <w:t xml:space="preserve">й границы поселка (ТП-10/0,4кВ </w:t>
      </w:r>
      <w:r w:rsidRPr="001C45B6">
        <w:rPr>
          <w:rFonts w:ascii="Times New Roman" w:hAnsi="Times New Roman" w:cs="Times New Roman"/>
          <w:i/>
          <w:sz w:val="28"/>
          <w:szCs w:val="28"/>
        </w:rPr>
        <w:t>1 Х 40кВА-1шт)</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трансформаторной подстанции поселок </w:t>
      </w:r>
      <w:proofErr w:type="spellStart"/>
      <w:r w:rsidRPr="001C45B6">
        <w:rPr>
          <w:rFonts w:ascii="Times New Roman" w:hAnsi="Times New Roman" w:cs="Times New Roman"/>
          <w:i/>
          <w:sz w:val="28"/>
          <w:szCs w:val="28"/>
        </w:rPr>
        <w:t>Нестеровка</w:t>
      </w:r>
      <w:proofErr w:type="spellEnd"/>
      <w:r w:rsidRPr="001C45B6">
        <w:rPr>
          <w:rFonts w:ascii="Times New Roman" w:hAnsi="Times New Roman" w:cs="Times New Roman"/>
          <w:i/>
          <w:sz w:val="28"/>
          <w:szCs w:val="28"/>
        </w:rPr>
        <w:t>, у восточной границы поселка (ТП-10/0,4кВ 1 Х 40кВА-1шт)</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трансформаторной подстанции поселок </w:t>
      </w:r>
      <w:proofErr w:type="spellStart"/>
      <w:r w:rsidRPr="001C45B6">
        <w:rPr>
          <w:rFonts w:ascii="Times New Roman" w:hAnsi="Times New Roman" w:cs="Times New Roman"/>
          <w:i/>
          <w:sz w:val="28"/>
          <w:szCs w:val="28"/>
        </w:rPr>
        <w:t>Сирмабусь</w:t>
      </w:r>
      <w:proofErr w:type="spellEnd"/>
      <w:r w:rsidRPr="001C45B6">
        <w:rPr>
          <w:rFonts w:ascii="Times New Roman" w:hAnsi="Times New Roman" w:cs="Times New Roman"/>
          <w:i/>
          <w:sz w:val="28"/>
          <w:szCs w:val="28"/>
        </w:rPr>
        <w:t>, к западу о</w:t>
      </w:r>
      <w:r>
        <w:rPr>
          <w:rFonts w:ascii="Times New Roman" w:hAnsi="Times New Roman" w:cs="Times New Roman"/>
          <w:i/>
          <w:sz w:val="28"/>
          <w:szCs w:val="28"/>
        </w:rPr>
        <w:t xml:space="preserve">т границы поселка (ТП-10/0,4кВ </w:t>
      </w:r>
      <w:r w:rsidRPr="001C45B6">
        <w:rPr>
          <w:rFonts w:ascii="Times New Roman" w:hAnsi="Times New Roman" w:cs="Times New Roman"/>
          <w:i/>
          <w:sz w:val="28"/>
          <w:szCs w:val="28"/>
        </w:rPr>
        <w:t>1 Х 40кВА-1шт)</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lastRenderedPageBreak/>
        <w:t>-</w:t>
      </w:r>
      <w:r w:rsidRPr="001C45B6">
        <w:rPr>
          <w:rFonts w:ascii="Times New Roman" w:hAnsi="Times New Roman" w:cs="Times New Roman"/>
          <w:i/>
          <w:sz w:val="28"/>
          <w:szCs w:val="28"/>
        </w:rPr>
        <w:t xml:space="preserve">Строительство воздушных линий электропередачи село Староганькино к востоку от границы села (протяженностью 1,0 км, напряжение – 10 </w:t>
      </w:r>
      <w:proofErr w:type="spellStart"/>
      <w:r w:rsidRPr="001C45B6">
        <w:rPr>
          <w:rFonts w:ascii="Times New Roman" w:hAnsi="Times New Roman" w:cs="Times New Roman"/>
          <w:i/>
          <w:sz w:val="28"/>
          <w:szCs w:val="28"/>
        </w:rPr>
        <w:t>кВ</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воздушных линий электропередачи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к востоку от границы села (протяженностью 0,8 км, напряжение – 10 </w:t>
      </w:r>
      <w:proofErr w:type="spellStart"/>
      <w:r w:rsidRPr="001C45B6">
        <w:rPr>
          <w:rFonts w:ascii="Times New Roman" w:hAnsi="Times New Roman" w:cs="Times New Roman"/>
          <w:i/>
          <w:sz w:val="28"/>
          <w:szCs w:val="28"/>
        </w:rPr>
        <w:t>кВ</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воздушных линий электропередачи поселок </w:t>
      </w:r>
      <w:proofErr w:type="spellStart"/>
      <w:r w:rsidRPr="001C45B6">
        <w:rPr>
          <w:rFonts w:ascii="Times New Roman" w:hAnsi="Times New Roman" w:cs="Times New Roman"/>
          <w:i/>
          <w:sz w:val="28"/>
          <w:szCs w:val="28"/>
        </w:rPr>
        <w:t>Илингино</w:t>
      </w:r>
      <w:proofErr w:type="spellEnd"/>
      <w:r w:rsidRPr="001C45B6">
        <w:rPr>
          <w:rFonts w:ascii="Times New Roman" w:hAnsi="Times New Roman" w:cs="Times New Roman"/>
          <w:i/>
          <w:sz w:val="28"/>
          <w:szCs w:val="28"/>
        </w:rPr>
        <w:t xml:space="preserve"> к у северной границы поселка</w:t>
      </w:r>
      <w:r>
        <w:rPr>
          <w:rFonts w:ascii="Times New Roman" w:hAnsi="Times New Roman" w:cs="Times New Roman"/>
          <w:i/>
          <w:sz w:val="28"/>
          <w:szCs w:val="28"/>
        </w:rPr>
        <w:t xml:space="preserve"> </w:t>
      </w:r>
      <w:r w:rsidRPr="001C45B6">
        <w:rPr>
          <w:rFonts w:ascii="Times New Roman" w:hAnsi="Times New Roman" w:cs="Times New Roman"/>
          <w:i/>
          <w:sz w:val="28"/>
          <w:szCs w:val="28"/>
        </w:rPr>
        <w:t xml:space="preserve">(протяженностью 0,2 км, напряжение – 10 </w:t>
      </w:r>
      <w:proofErr w:type="spellStart"/>
      <w:r w:rsidRPr="001C45B6">
        <w:rPr>
          <w:rFonts w:ascii="Times New Roman" w:hAnsi="Times New Roman" w:cs="Times New Roman"/>
          <w:i/>
          <w:sz w:val="28"/>
          <w:szCs w:val="28"/>
        </w:rPr>
        <w:t>кВ</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воздушных линий электропередачи поселок </w:t>
      </w:r>
      <w:proofErr w:type="spellStart"/>
      <w:r w:rsidRPr="001C45B6">
        <w:rPr>
          <w:rFonts w:ascii="Times New Roman" w:hAnsi="Times New Roman" w:cs="Times New Roman"/>
          <w:i/>
          <w:sz w:val="28"/>
          <w:szCs w:val="28"/>
        </w:rPr>
        <w:t>Нестеровка</w:t>
      </w:r>
      <w:proofErr w:type="spellEnd"/>
      <w:r w:rsidRPr="001C45B6">
        <w:rPr>
          <w:rFonts w:ascii="Times New Roman" w:hAnsi="Times New Roman" w:cs="Times New Roman"/>
          <w:i/>
          <w:sz w:val="28"/>
          <w:szCs w:val="28"/>
        </w:rPr>
        <w:t>, у восточной границы поселка</w:t>
      </w:r>
      <w:r>
        <w:rPr>
          <w:rFonts w:ascii="Times New Roman" w:hAnsi="Times New Roman" w:cs="Times New Roman"/>
          <w:i/>
          <w:sz w:val="28"/>
          <w:szCs w:val="28"/>
        </w:rPr>
        <w:t xml:space="preserve"> </w:t>
      </w:r>
      <w:r w:rsidRPr="001C45B6">
        <w:rPr>
          <w:rFonts w:ascii="Times New Roman" w:hAnsi="Times New Roman" w:cs="Times New Roman"/>
          <w:i/>
          <w:sz w:val="28"/>
          <w:szCs w:val="28"/>
        </w:rPr>
        <w:t xml:space="preserve">(протяженностью 0,1 км, напряжение – 10 </w:t>
      </w:r>
      <w:proofErr w:type="spellStart"/>
      <w:r w:rsidRPr="001C45B6">
        <w:rPr>
          <w:rFonts w:ascii="Times New Roman" w:hAnsi="Times New Roman" w:cs="Times New Roman"/>
          <w:i/>
          <w:sz w:val="28"/>
          <w:szCs w:val="28"/>
        </w:rPr>
        <w:t>кВ</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воздушных линий электропередачи поселок </w:t>
      </w:r>
      <w:proofErr w:type="spellStart"/>
      <w:r w:rsidRPr="001C45B6">
        <w:rPr>
          <w:rFonts w:ascii="Times New Roman" w:hAnsi="Times New Roman" w:cs="Times New Roman"/>
          <w:i/>
          <w:sz w:val="28"/>
          <w:szCs w:val="28"/>
        </w:rPr>
        <w:t>Сирмабусь</w:t>
      </w:r>
      <w:proofErr w:type="spellEnd"/>
      <w:r w:rsidRPr="001C45B6">
        <w:rPr>
          <w:rFonts w:ascii="Times New Roman" w:hAnsi="Times New Roman" w:cs="Times New Roman"/>
          <w:i/>
          <w:sz w:val="28"/>
          <w:szCs w:val="28"/>
        </w:rPr>
        <w:t>, к западу от границы поселка</w:t>
      </w:r>
      <w:r>
        <w:rPr>
          <w:rFonts w:ascii="Times New Roman" w:hAnsi="Times New Roman" w:cs="Times New Roman"/>
          <w:i/>
          <w:sz w:val="28"/>
          <w:szCs w:val="28"/>
        </w:rPr>
        <w:t xml:space="preserve"> </w:t>
      </w:r>
      <w:r w:rsidRPr="001C45B6">
        <w:rPr>
          <w:rFonts w:ascii="Times New Roman" w:hAnsi="Times New Roman" w:cs="Times New Roman"/>
          <w:i/>
          <w:sz w:val="28"/>
          <w:szCs w:val="28"/>
        </w:rPr>
        <w:t xml:space="preserve">(протяженностью 0,5 км, напряжение – 10 </w:t>
      </w:r>
      <w:proofErr w:type="spellStart"/>
      <w:r w:rsidRPr="001C45B6">
        <w:rPr>
          <w:rFonts w:ascii="Times New Roman" w:hAnsi="Times New Roman" w:cs="Times New Roman"/>
          <w:i/>
          <w:sz w:val="28"/>
          <w:szCs w:val="28"/>
        </w:rPr>
        <w:t>кВ</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5F1408" w:rsidRPr="001C45B6" w:rsidRDefault="005F1408" w:rsidP="001C45B6">
      <w:pPr>
        <w:spacing w:line="276" w:lineRule="auto"/>
        <w:rPr>
          <w:rFonts w:ascii="Times New Roman" w:hAnsi="Times New Roman" w:cs="Times New Roman"/>
          <w:b/>
          <w:i/>
          <w:sz w:val="28"/>
          <w:szCs w:val="28"/>
        </w:rPr>
      </w:pPr>
      <w:r w:rsidRPr="001C45B6">
        <w:rPr>
          <w:rFonts w:ascii="Times New Roman" w:hAnsi="Times New Roman" w:cs="Times New Roman"/>
          <w:b/>
          <w:i/>
          <w:sz w:val="28"/>
          <w:szCs w:val="28"/>
        </w:rPr>
        <w:t>Перечень мероприятий в области водоснабжения:</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водозабора село Староганькино к востоку от границы села (производительность 50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водозабора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к востоку от границы села (производительность 50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водозабора поселок </w:t>
      </w:r>
      <w:proofErr w:type="spellStart"/>
      <w:r w:rsidRPr="001C45B6">
        <w:rPr>
          <w:rFonts w:ascii="Times New Roman" w:hAnsi="Times New Roman" w:cs="Times New Roman"/>
          <w:i/>
          <w:sz w:val="28"/>
          <w:szCs w:val="28"/>
        </w:rPr>
        <w:t>Илингино</w:t>
      </w:r>
      <w:proofErr w:type="spellEnd"/>
      <w:r w:rsidRPr="001C45B6">
        <w:rPr>
          <w:rFonts w:ascii="Times New Roman" w:hAnsi="Times New Roman" w:cs="Times New Roman"/>
          <w:i/>
          <w:sz w:val="28"/>
          <w:szCs w:val="28"/>
        </w:rPr>
        <w:t xml:space="preserve"> к северу от границы поселка (производительность 15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водозабора поселок </w:t>
      </w:r>
      <w:proofErr w:type="spellStart"/>
      <w:r w:rsidRPr="001C45B6">
        <w:rPr>
          <w:rFonts w:ascii="Times New Roman" w:hAnsi="Times New Roman" w:cs="Times New Roman"/>
          <w:i/>
          <w:sz w:val="28"/>
          <w:szCs w:val="28"/>
        </w:rPr>
        <w:t>Нестеровка</w:t>
      </w:r>
      <w:proofErr w:type="spellEnd"/>
      <w:r w:rsidRPr="001C45B6">
        <w:rPr>
          <w:rFonts w:ascii="Times New Roman" w:hAnsi="Times New Roman" w:cs="Times New Roman"/>
          <w:i/>
          <w:sz w:val="28"/>
          <w:szCs w:val="28"/>
        </w:rPr>
        <w:t xml:space="preserve">, у восточной границы поселка (производительность 25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водозабора поселок </w:t>
      </w:r>
      <w:proofErr w:type="spellStart"/>
      <w:r w:rsidRPr="001C45B6">
        <w:rPr>
          <w:rFonts w:ascii="Times New Roman" w:hAnsi="Times New Roman" w:cs="Times New Roman"/>
          <w:i/>
          <w:sz w:val="28"/>
          <w:szCs w:val="28"/>
        </w:rPr>
        <w:t>Сирмабусь</w:t>
      </w:r>
      <w:proofErr w:type="spellEnd"/>
      <w:r w:rsidRPr="001C45B6">
        <w:rPr>
          <w:rFonts w:ascii="Times New Roman" w:hAnsi="Times New Roman" w:cs="Times New Roman"/>
          <w:i/>
          <w:sz w:val="28"/>
          <w:szCs w:val="28"/>
        </w:rPr>
        <w:t xml:space="preserve">, к западу от границы поселка (производительность 15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w:t>
      </w:r>
      <w:r w:rsidR="00A607FB">
        <w:rPr>
          <w:rFonts w:ascii="Times New Roman" w:hAnsi="Times New Roman" w:cs="Times New Roman"/>
          <w:i/>
          <w:sz w:val="28"/>
          <w:szCs w:val="28"/>
        </w:rPr>
        <w:t xml:space="preserve">сети </w:t>
      </w:r>
      <w:r w:rsidRPr="001C45B6">
        <w:rPr>
          <w:rFonts w:ascii="Times New Roman" w:hAnsi="Times New Roman" w:cs="Times New Roman"/>
          <w:i/>
          <w:sz w:val="28"/>
          <w:szCs w:val="28"/>
        </w:rPr>
        <w:t xml:space="preserve">водопровода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ул. Подгорная (протяженностью 0,85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ул. Гагарина</w:t>
      </w:r>
      <w:r w:rsidR="00A607FB">
        <w:rPr>
          <w:rFonts w:ascii="Times New Roman" w:hAnsi="Times New Roman" w:cs="Times New Roman"/>
          <w:i/>
          <w:sz w:val="28"/>
          <w:szCs w:val="28"/>
        </w:rPr>
        <w:t xml:space="preserve"> </w:t>
      </w:r>
      <w:r w:rsidRPr="001C45B6">
        <w:rPr>
          <w:rFonts w:ascii="Times New Roman" w:hAnsi="Times New Roman" w:cs="Times New Roman"/>
          <w:i/>
          <w:sz w:val="28"/>
          <w:szCs w:val="28"/>
        </w:rPr>
        <w:t>(протяженностью 0,65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ул. Озерная</w:t>
      </w:r>
      <w:r w:rsidR="00A607FB">
        <w:rPr>
          <w:rFonts w:ascii="Times New Roman" w:hAnsi="Times New Roman" w:cs="Times New Roman"/>
          <w:i/>
          <w:sz w:val="28"/>
          <w:szCs w:val="28"/>
        </w:rPr>
        <w:t xml:space="preserve"> </w:t>
      </w:r>
      <w:r w:rsidRPr="001C45B6">
        <w:rPr>
          <w:rFonts w:ascii="Times New Roman" w:hAnsi="Times New Roman" w:cs="Times New Roman"/>
          <w:i/>
          <w:sz w:val="28"/>
          <w:szCs w:val="28"/>
        </w:rPr>
        <w:t>(протяженностью 0,3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ул. </w:t>
      </w:r>
      <w:r w:rsidR="00DD0199">
        <w:rPr>
          <w:rFonts w:ascii="Times New Roman" w:hAnsi="Times New Roman" w:cs="Times New Roman"/>
          <w:i/>
          <w:sz w:val="28"/>
          <w:szCs w:val="28"/>
        </w:rPr>
        <w:t>П</w:t>
      </w:r>
      <w:r w:rsidRPr="001C45B6">
        <w:rPr>
          <w:rFonts w:ascii="Times New Roman" w:hAnsi="Times New Roman" w:cs="Times New Roman"/>
          <w:i/>
          <w:sz w:val="28"/>
          <w:szCs w:val="28"/>
        </w:rPr>
        <w:t>очтовая (протяженностью 0,2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ул. Советская</w:t>
      </w:r>
      <w:r w:rsidR="00A607FB">
        <w:rPr>
          <w:rFonts w:ascii="Times New Roman" w:hAnsi="Times New Roman" w:cs="Times New Roman"/>
          <w:i/>
          <w:sz w:val="28"/>
          <w:szCs w:val="28"/>
        </w:rPr>
        <w:t xml:space="preserve"> </w:t>
      </w:r>
      <w:r w:rsidRPr="001C45B6">
        <w:rPr>
          <w:rFonts w:ascii="Times New Roman" w:hAnsi="Times New Roman" w:cs="Times New Roman"/>
          <w:i/>
          <w:sz w:val="28"/>
          <w:szCs w:val="28"/>
        </w:rPr>
        <w:t>(протяженностью 0,3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село Староганькино, ул. Набережная, пер. Строителей, район водозабора (протяженностью 0,350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поселок </w:t>
      </w:r>
      <w:proofErr w:type="spellStart"/>
      <w:r w:rsidRPr="001C45B6">
        <w:rPr>
          <w:rFonts w:ascii="Times New Roman" w:hAnsi="Times New Roman" w:cs="Times New Roman"/>
          <w:i/>
          <w:sz w:val="28"/>
          <w:szCs w:val="28"/>
        </w:rPr>
        <w:t>Илингино</w:t>
      </w:r>
      <w:proofErr w:type="spellEnd"/>
      <w:r w:rsidRPr="001C45B6">
        <w:rPr>
          <w:rFonts w:ascii="Times New Roman" w:hAnsi="Times New Roman" w:cs="Times New Roman"/>
          <w:i/>
          <w:sz w:val="28"/>
          <w:szCs w:val="28"/>
        </w:rPr>
        <w:t>, ул. Родниковая (протяженностью 1,35 км)</w:t>
      </w:r>
      <w:r>
        <w:rPr>
          <w:rFonts w:ascii="Times New Roman" w:hAnsi="Times New Roman" w:cs="Times New Roman"/>
          <w:i/>
          <w:sz w:val="28"/>
          <w:szCs w:val="28"/>
        </w:rPr>
        <w:t>;</w:t>
      </w:r>
    </w:p>
    <w:p w:rsidR="001C45B6" w:rsidRP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lastRenderedPageBreak/>
        <w:t>-</w:t>
      </w:r>
      <w:r w:rsidRPr="001C45B6">
        <w:rPr>
          <w:rFonts w:ascii="Times New Roman" w:hAnsi="Times New Roman" w:cs="Times New Roman"/>
          <w:i/>
          <w:sz w:val="28"/>
          <w:szCs w:val="28"/>
        </w:rPr>
        <w:t xml:space="preserve">Строительство </w:t>
      </w:r>
      <w:r w:rsidR="00A607FB">
        <w:rPr>
          <w:rFonts w:ascii="Times New Roman" w:hAnsi="Times New Roman" w:cs="Times New Roman"/>
          <w:i/>
          <w:sz w:val="28"/>
          <w:szCs w:val="28"/>
        </w:rPr>
        <w:t xml:space="preserve">сети </w:t>
      </w:r>
      <w:r w:rsidRPr="001C45B6">
        <w:rPr>
          <w:rFonts w:ascii="Times New Roman" w:hAnsi="Times New Roman" w:cs="Times New Roman"/>
          <w:i/>
          <w:sz w:val="28"/>
          <w:szCs w:val="28"/>
        </w:rPr>
        <w:t xml:space="preserve">водопровода поселок </w:t>
      </w:r>
      <w:proofErr w:type="spellStart"/>
      <w:r w:rsidRPr="001C45B6">
        <w:rPr>
          <w:rFonts w:ascii="Times New Roman" w:hAnsi="Times New Roman" w:cs="Times New Roman"/>
          <w:i/>
          <w:sz w:val="28"/>
          <w:szCs w:val="28"/>
        </w:rPr>
        <w:t>Нестеровка</w:t>
      </w:r>
      <w:proofErr w:type="spellEnd"/>
      <w:r w:rsidRPr="001C45B6">
        <w:rPr>
          <w:rFonts w:ascii="Times New Roman" w:hAnsi="Times New Roman" w:cs="Times New Roman"/>
          <w:i/>
          <w:sz w:val="28"/>
          <w:szCs w:val="28"/>
        </w:rPr>
        <w:t>, у восточной границы поселка (протяженностью 0,4 км)</w:t>
      </w:r>
      <w:r>
        <w:rPr>
          <w:rFonts w:ascii="Times New Roman" w:hAnsi="Times New Roman" w:cs="Times New Roman"/>
          <w:i/>
          <w:sz w:val="28"/>
          <w:szCs w:val="28"/>
        </w:rPr>
        <w:t>;</w:t>
      </w:r>
    </w:p>
    <w:p w:rsidR="001C45B6" w:rsidRDefault="001C45B6" w:rsidP="001C45B6">
      <w:pPr>
        <w:spacing w:line="276" w:lineRule="auto"/>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w:t>
      </w:r>
      <w:r w:rsidR="00A607FB">
        <w:rPr>
          <w:rFonts w:ascii="Times New Roman" w:hAnsi="Times New Roman" w:cs="Times New Roman"/>
          <w:i/>
          <w:sz w:val="28"/>
          <w:szCs w:val="28"/>
        </w:rPr>
        <w:t xml:space="preserve"> сети</w:t>
      </w:r>
      <w:r w:rsidRPr="001C45B6">
        <w:rPr>
          <w:rFonts w:ascii="Times New Roman" w:hAnsi="Times New Roman" w:cs="Times New Roman"/>
          <w:i/>
          <w:sz w:val="28"/>
          <w:szCs w:val="28"/>
        </w:rPr>
        <w:t xml:space="preserve"> водопровода поселок </w:t>
      </w:r>
      <w:proofErr w:type="spellStart"/>
      <w:r w:rsidRPr="001C45B6">
        <w:rPr>
          <w:rFonts w:ascii="Times New Roman" w:hAnsi="Times New Roman" w:cs="Times New Roman"/>
          <w:i/>
          <w:sz w:val="28"/>
          <w:szCs w:val="28"/>
        </w:rPr>
        <w:t>Сирмабусь</w:t>
      </w:r>
      <w:proofErr w:type="spellEnd"/>
      <w:r w:rsidRPr="001C45B6">
        <w:rPr>
          <w:rFonts w:ascii="Times New Roman" w:hAnsi="Times New Roman" w:cs="Times New Roman"/>
          <w:i/>
          <w:sz w:val="28"/>
          <w:szCs w:val="28"/>
        </w:rPr>
        <w:t>, ул. Лесная (протяженностью 0,95 км)</w:t>
      </w:r>
      <w:r>
        <w:rPr>
          <w:rFonts w:ascii="Times New Roman" w:hAnsi="Times New Roman" w:cs="Times New Roman"/>
          <w:i/>
          <w:sz w:val="28"/>
          <w:szCs w:val="28"/>
        </w:rPr>
        <w:t>.</w:t>
      </w:r>
    </w:p>
    <w:p w:rsidR="006C0978" w:rsidRPr="001C45B6" w:rsidRDefault="006C0978" w:rsidP="001C45B6">
      <w:pPr>
        <w:spacing w:line="276" w:lineRule="auto"/>
        <w:rPr>
          <w:rFonts w:ascii="Times New Roman" w:hAnsi="Times New Roman" w:cs="Times New Roman"/>
          <w:b/>
          <w:i/>
          <w:sz w:val="28"/>
          <w:szCs w:val="28"/>
        </w:rPr>
      </w:pPr>
      <w:r w:rsidRPr="001C45B6">
        <w:rPr>
          <w:rFonts w:ascii="Times New Roman" w:hAnsi="Times New Roman" w:cs="Times New Roman"/>
          <w:b/>
          <w:i/>
          <w:sz w:val="28"/>
          <w:szCs w:val="28"/>
        </w:rPr>
        <w:t>Перечень мероприятий в области водоотведения:</w:t>
      </w:r>
    </w:p>
    <w:p w:rsidR="001C45B6" w:rsidRP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локальных канализационных очистных сооружений село Староганькино, ул. Центральная (производительность – 3-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локальных канализационных очистных сооружений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ул. Победы</w:t>
      </w:r>
      <w:r>
        <w:rPr>
          <w:rFonts w:ascii="Times New Roman" w:hAnsi="Times New Roman" w:cs="Times New Roman"/>
          <w:i/>
          <w:sz w:val="28"/>
          <w:szCs w:val="28"/>
        </w:rPr>
        <w:t xml:space="preserve"> </w:t>
      </w:r>
      <w:r w:rsidRPr="001C45B6">
        <w:rPr>
          <w:rFonts w:ascii="Times New Roman" w:hAnsi="Times New Roman" w:cs="Times New Roman"/>
          <w:i/>
          <w:sz w:val="28"/>
          <w:szCs w:val="28"/>
        </w:rPr>
        <w:t xml:space="preserve">(производительность – 6- </w:t>
      </w:r>
      <w:proofErr w:type="spellStart"/>
      <w:r w:rsidRPr="001C45B6">
        <w:rPr>
          <w:rFonts w:ascii="Times New Roman" w:hAnsi="Times New Roman" w:cs="Times New Roman"/>
          <w:i/>
          <w:sz w:val="28"/>
          <w:szCs w:val="28"/>
        </w:rPr>
        <w:t>куб</w:t>
      </w:r>
      <w:proofErr w:type="gramStart"/>
      <w:r w:rsidRPr="001C45B6">
        <w:rPr>
          <w:rFonts w:ascii="Times New Roman" w:hAnsi="Times New Roman" w:cs="Times New Roman"/>
          <w:i/>
          <w:sz w:val="28"/>
          <w:szCs w:val="28"/>
        </w:rPr>
        <w:t>.м</w:t>
      </w:r>
      <w:proofErr w:type="spellEnd"/>
      <w:proofErr w:type="gramEnd"/>
      <w:r w:rsidRPr="001C45B6">
        <w:rPr>
          <w:rFonts w:ascii="Times New Roman" w:hAnsi="Times New Roman" w:cs="Times New Roman"/>
          <w:i/>
          <w:sz w:val="28"/>
          <w:szCs w:val="28"/>
        </w:rPr>
        <w:t>/</w:t>
      </w:r>
      <w:proofErr w:type="spellStart"/>
      <w:r w:rsidRPr="001C45B6">
        <w:rPr>
          <w:rFonts w:ascii="Times New Roman" w:hAnsi="Times New Roman" w:cs="Times New Roman"/>
          <w:i/>
          <w:sz w:val="28"/>
          <w:szCs w:val="28"/>
        </w:rPr>
        <w:t>сут</w:t>
      </w:r>
      <w:proofErr w:type="spellEnd"/>
      <w:r w:rsidRPr="001C45B6">
        <w:rPr>
          <w:rFonts w:ascii="Times New Roman" w:hAnsi="Times New Roman" w:cs="Times New Roman"/>
          <w:i/>
          <w:sz w:val="28"/>
          <w:szCs w:val="28"/>
        </w:rPr>
        <w:t>)</w:t>
      </w:r>
      <w:r>
        <w:rPr>
          <w:rFonts w:ascii="Times New Roman" w:hAnsi="Times New Roman" w:cs="Times New Roman"/>
          <w:i/>
          <w:sz w:val="28"/>
          <w:szCs w:val="28"/>
        </w:rPr>
        <w:t>;</w:t>
      </w:r>
    </w:p>
    <w:p w:rsidR="001C45B6" w:rsidRP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Строительство канализационной насосной станции село Староганькино к востоку от границы села</w:t>
      </w:r>
      <w:r>
        <w:rPr>
          <w:rFonts w:ascii="Times New Roman" w:hAnsi="Times New Roman" w:cs="Times New Roman"/>
          <w:i/>
          <w:sz w:val="28"/>
          <w:szCs w:val="28"/>
        </w:rPr>
        <w:t>;</w:t>
      </w:r>
    </w:p>
    <w:p w:rsidR="001C45B6" w:rsidRP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канализационной насосной станции село </w:t>
      </w:r>
      <w:proofErr w:type="spellStart"/>
      <w:r w:rsidRPr="001C45B6">
        <w:rPr>
          <w:rFonts w:ascii="Times New Roman" w:hAnsi="Times New Roman" w:cs="Times New Roman"/>
          <w:i/>
          <w:sz w:val="28"/>
          <w:szCs w:val="28"/>
        </w:rPr>
        <w:t>Стюхино</w:t>
      </w:r>
      <w:proofErr w:type="spellEnd"/>
      <w:r w:rsidRPr="001C45B6">
        <w:rPr>
          <w:rFonts w:ascii="Times New Roman" w:hAnsi="Times New Roman" w:cs="Times New Roman"/>
          <w:i/>
          <w:sz w:val="28"/>
          <w:szCs w:val="28"/>
        </w:rPr>
        <w:t xml:space="preserve"> к востоку от границы села</w:t>
      </w:r>
      <w:r>
        <w:rPr>
          <w:rFonts w:ascii="Times New Roman" w:hAnsi="Times New Roman" w:cs="Times New Roman"/>
          <w:i/>
          <w:sz w:val="28"/>
          <w:szCs w:val="28"/>
        </w:rPr>
        <w:t>;</w:t>
      </w:r>
    </w:p>
    <w:p w:rsidR="001C45B6" w:rsidRP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канализационной насосной станции поселок </w:t>
      </w:r>
      <w:proofErr w:type="spellStart"/>
      <w:r w:rsidRPr="001C45B6">
        <w:rPr>
          <w:rFonts w:ascii="Times New Roman" w:hAnsi="Times New Roman" w:cs="Times New Roman"/>
          <w:i/>
          <w:sz w:val="28"/>
          <w:szCs w:val="28"/>
        </w:rPr>
        <w:t>Илингино</w:t>
      </w:r>
      <w:proofErr w:type="spellEnd"/>
      <w:r w:rsidRPr="001C45B6">
        <w:rPr>
          <w:rFonts w:ascii="Times New Roman" w:hAnsi="Times New Roman" w:cs="Times New Roman"/>
          <w:i/>
          <w:sz w:val="28"/>
          <w:szCs w:val="28"/>
        </w:rPr>
        <w:t xml:space="preserve"> к северу от границы поселка</w:t>
      </w:r>
      <w:r>
        <w:rPr>
          <w:rFonts w:ascii="Times New Roman" w:hAnsi="Times New Roman" w:cs="Times New Roman"/>
          <w:i/>
          <w:sz w:val="28"/>
          <w:szCs w:val="28"/>
        </w:rPr>
        <w:t>;</w:t>
      </w:r>
    </w:p>
    <w:p w:rsidR="001C45B6" w:rsidRP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канализационной насосной станции поселок </w:t>
      </w:r>
      <w:proofErr w:type="spellStart"/>
      <w:r w:rsidRPr="001C45B6">
        <w:rPr>
          <w:rFonts w:ascii="Times New Roman" w:hAnsi="Times New Roman" w:cs="Times New Roman"/>
          <w:i/>
          <w:sz w:val="28"/>
          <w:szCs w:val="28"/>
        </w:rPr>
        <w:t>Нестеровка</w:t>
      </w:r>
      <w:proofErr w:type="spellEnd"/>
      <w:r w:rsidRPr="001C45B6">
        <w:rPr>
          <w:rFonts w:ascii="Times New Roman" w:hAnsi="Times New Roman" w:cs="Times New Roman"/>
          <w:i/>
          <w:sz w:val="28"/>
          <w:szCs w:val="28"/>
        </w:rPr>
        <w:t>, у восточной границы поселка</w:t>
      </w:r>
      <w:r>
        <w:rPr>
          <w:rFonts w:ascii="Times New Roman" w:hAnsi="Times New Roman" w:cs="Times New Roman"/>
          <w:i/>
          <w:sz w:val="28"/>
          <w:szCs w:val="28"/>
        </w:rPr>
        <w:t>;</w:t>
      </w:r>
    </w:p>
    <w:p w:rsidR="001C45B6" w:rsidRDefault="001C45B6" w:rsidP="001C45B6">
      <w:pPr>
        <w:widowControl w:val="0"/>
        <w:autoSpaceDE w:val="0"/>
        <w:autoSpaceDN w:val="0"/>
        <w:adjustRightInd w:val="0"/>
        <w:spacing w:line="276" w:lineRule="auto"/>
        <w:ind w:left="0"/>
        <w:rPr>
          <w:rFonts w:ascii="Times New Roman" w:hAnsi="Times New Roman" w:cs="Times New Roman"/>
          <w:i/>
          <w:sz w:val="28"/>
          <w:szCs w:val="28"/>
        </w:rPr>
      </w:pPr>
      <w:r>
        <w:rPr>
          <w:rFonts w:ascii="Times New Roman" w:hAnsi="Times New Roman" w:cs="Times New Roman"/>
          <w:i/>
          <w:sz w:val="28"/>
          <w:szCs w:val="28"/>
        </w:rPr>
        <w:t>-</w:t>
      </w:r>
      <w:r w:rsidRPr="001C45B6">
        <w:rPr>
          <w:rFonts w:ascii="Times New Roman" w:hAnsi="Times New Roman" w:cs="Times New Roman"/>
          <w:i/>
          <w:sz w:val="28"/>
          <w:szCs w:val="28"/>
        </w:rPr>
        <w:t xml:space="preserve">Строительство канализационной насосной станции поселок </w:t>
      </w:r>
      <w:proofErr w:type="spellStart"/>
      <w:r w:rsidRPr="001C45B6">
        <w:rPr>
          <w:rFonts w:ascii="Times New Roman" w:hAnsi="Times New Roman" w:cs="Times New Roman"/>
          <w:i/>
          <w:sz w:val="28"/>
          <w:szCs w:val="28"/>
        </w:rPr>
        <w:t>Сирмабусь</w:t>
      </w:r>
      <w:proofErr w:type="spellEnd"/>
      <w:r w:rsidRPr="001C45B6">
        <w:rPr>
          <w:rFonts w:ascii="Times New Roman" w:hAnsi="Times New Roman" w:cs="Times New Roman"/>
          <w:i/>
          <w:sz w:val="28"/>
          <w:szCs w:val="28"/>
        </w:rPr>
        <w:t>, к западу от границы поселка</w:t>
      </w:r>
      <w:r>
        <w:rPr>
          <w:rFonts w:ascii="Times New Roman" w:hAnsi="Times New Roman" w:cs="Times New Roman"/>
          <w:i/>
          <w:sz w:val="28"/>
          <w:szCs w:val="28"/>
        </w:rPr>
        <w:t>.</w:t>
      </w:r>
    </w:p>
    <w:p w:rsidR="00F15D02" w:rsidRPr="001C45B6" w:rsidRDefault="00F15D02" w:rsidP="001C45B6">
      <w:pPr>
        <w:widowControl w:val="0"/>
        <w:autoSpaceDE w:val="0"/>
        <w:autoSpaceDN w:val="0"/>
        <w:adjustRightInd w:val="0"/>
        <w:spacing w:line="276" w:lineRule="auto"/>
        <w:ind w:left="0"/>
        <w:rPr>
          <w:rFonts w:ascii="Times New Roman" w:hAnsi="Times New Roman" w:cs="Times New Roman"/>
          <w:i/>
          <w:sz w:val="28"/>
          <w:szCs w:val="28"/>
        </w:rPr>
      </w:pPr>
      <w:r w:rsidRPr="00B94209">
        <w:rPr>
          <w:rFonts w:ascii="Times New Roman" w:hAnsi="Times New Roman" w:cs="Times New Roman"/>
          <w:b/>
          <w:bCs/>
          <w:sz w:val="28"/>
          <w:szCs w:val="28"/>
        </w:rPr>
        <w:t>7. Предложения по организации реализации инвестиционных проектов</w:t>
      </w:r>
    </w:p>
    <w:p w:rsidR="002D3CC2" w:rsidRPr="00B94209" w:rsidRDefault="002D3CC2" w:rsidP="00540000">
      <w:pPr>
        <w:spacing w:line="276" w:lineRule="auto"/>
        <w:ind w:left="0" w:firstLine="851"/>
        <w:rPr>
          <w:rFonts w:ascii="Times New Roman" w:hAnsi="Times New Roman" w:cs="Times New Roman"/>
          <w:sz w:val="28"/>
          <w:szCs w:val="28"/>
        </w:rPr>
      </w:pPr>
      <w:r w:rsidRPr="00B94209">
        <w:rPr>
          <w:rFonts w:ascii="Times New Roman" w:hAnsi="Times New Roman" w:cs="Times New Roman"/>
          <w:sz w:val="28"/>
          <w:szCs w:val="28"/>
        </w:rPr>
        <w:t>В программах</w:t>
      </w:r>
      <w:r w:rsidR="000D5E24" w:rsidRPr="00B94209">
        <w:rPr>
          <w:rFonts w:ascii="Times New Roman" w:hAnsi="Times New Roman" w:cs="Times New Roman"/>
          <w:sz w:val="28"/>
          <w:szCs w:val="28"/>
        </w:rPr>
        <w:t xml:space="preserve"> 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6D159F"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2D3CC2" w:rsidRPr="00B94209" w:rsidRDefault="002D3CC2" w:rsidP="00540000">
      <w:pPr>
        <w:spacing w:line="276" w:lineRule="auto"/>
        <w:ind w:left="-142"/>
        <w:rPr>
          <w:rFonts w:ascii="Times New Roman" w:hAnsi="Times New Roman" w:cs="Times New Roman"/>
          <w:sz w:val="28"/>
          <w:szCs w:val="28"/>
        </w:rPr>
      </w:pPr>
      <w:r w:rsidRPr="00B94209">
        <w:rPr>
          <w:rFonts w:ascii="Times New Roman" w:hAnsi="Times New Roman" w:cs="Times New Roman"/>
          <w:sz w:val="28"/>
          <w:szCs w:val="28"/>
        </w:rPr>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2D3CC2" w:rsidRPr="00B94209" w:rsidRDefault="008E05C5" w:rsidP="00540000">
      <w:pPr>
        <w:spacing w:line="276" w:lineRule="auto"/>
        <w:ind w:left="-142"/>
        <w:rPr>
          <w:rFonts w:ascii="Times New Roman" w:hAnsi="Times New Roman" w:cs="Times New Roman"/>
          <w:sz w:val="28"/>
          <w:szCs w:val="28"/>
        </w:rPr>
      </w:pPr>
      <w:r>
        <w:rPr>
          <w:rFonts w:ascii="Times New Roman" w:hAnsi="Times New Roman" w:cs="Times New Roman"/>
          <w:sz w:val="28"/>
          <w:szCs w:val="28"/>
        </w:rPr>
        <w:tab/>
        <w:t xml:space="preserve">Срок реализации программы </w:t>
      </w:r>
      <w:r w:rsidR="003F311F" w:rsidRPr="00B94209">
        <w:rPr>
          <w:rFonts w:ascii="Times New Roman" w:hAnsi="Times New Roman" w:cs="Times New Roman"/>
          <w:sz w:val="28"/>
          <w:szCs w:val="28"/>
        </w:rPr>
        <w:t>2033</w:t>
      </w:r>
      <w:r>
        <w:rPr>
          <w:rFonts w:ascii="Times New Roman" w:hAnsi="Times New Roman" w:cs="Times New Roman"/>
          <w:sz w:val="28"/>
          <w:szCs w:val="28"/>
        </w:rPr>
        <w:t xml:space="preserve"> </w:t>
      </w:r>
      <w:r w:rsidR="002D3CC2" w:rsidRPr="00B94209">
        <w:rPr>
          <w:rFonts w:ascii="Times New Roman" w:hAnsi="Times New Roman" w:cs="Times New Roman"/>
          <w:sz w:val="28"/>
          <w:szCs w:val="28"/>
        </w:rPr>
        <w:t>г. Финансирование программы осуществляется за счет бюджет</w:t>
      </w:r>
      <w:r w:rsidR="004051D8" w:rsidRPr="00B94209">
        <w:rPr>
          <w:rFonts w:ascii="Times New Roman" w:hAnsi="Times New Roman" w:cs="Times New Roman"/>
          <w:sz w:val="28"/>
          <w:szCs w:val="28"/>
        </w:rPr>
        <w:t>а муниципального образования</w:t>
      </w:r>
      <w:r w:rsidR="002D3CC2" w:rsidRPr="00B94209">
        <w:rPr>
          <w:rFonts w:ascii="Times New Roman" w:hAnsi="Times New Roman" w:cs="Times New Roman"/>
          <w:sz w:val="28"/>
          <w:szCs w:val="28"/>
        </w:rPr>
        <w:t>.</w:t>
      </w:r>
    </w:p>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2D3CC2" w:rsidRPr="00B94209" w:rsidRDefault="002D3CC2" w:rsidP="00540000">
      <w:pPr>
        <w:spacing w:line="276" w:lineRule="auto"/>
        <w:ind w:left="-142" w:firstLine="568"/>
        <w:rPr>
          <w:rFonts w:ascii="Times New Roman" w:hAnsi="Times New Roman" w:cs="Times New Roman"/>
          <w:sz w:val="28"/>
          <w:szCs w:val="28"/>
        </w:rPr>
      </w:pPr>
      <w:r w:rsidRPr="00B94209">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w:t>
      </w:r>
      <w:r w:rsidRPr="00B94209">
        <w:rPr>
          <w:rFonts w:ascii="Times New Roman" w:hAnsi="Times New Roman" w:cs="Times New Roman"/>
          <w:sz w:val="28"/>
          <w:szCs w:val="28"/>
        </w:rPr>
        <w:lastRenderedPageBreak/>
        <w:t xml:space="preserve">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E435E3"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2D3CC2" w:rsidRPr="00B94209" w:rsidRDefault="002D3CC2" w:rsidP="00540000">
      <w:pPr>
        <w:spacing w:line="276" w:lineRule="auto"/>
        <w:ind w:left="-142" w:firstLine="851"/>
        <w:rPr>
          <w:rFonts w:ascii="Times New Roman" w:hAnsi="Times New Roman" w:cs="Times New Roman"/>
          <w:sz w:val="28"/>
          <w:szCs w:val="28"/>
        </w:rPr>
      </w:pPr>
      <w:r w:rsidRPr="00B94209">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2D3CC2" w:rsidRPr="00B94209" w:rsidRDefault="002D3CC2" w:rsidP="00540000">
      <w:pPr>
        <w:spacing w:line="276" w:lineRule="auto"/>
        <w:rPr>
          <w:rFonts w:ascii="Times New Roman" w:hAnsi="Times New Roman" w:cs="Times New Roman"/>
          <w:sz w:val="28"/>
          <w:szCs w:val="28"/>
          <w:lang w:eastAsia="ru-RU"/>
        </w:rPr>
      </w:pPr>
      <w:r w:rsidRPr="00B94209">
        <w:rPr>
          <w:rFonts w:ascii="Times New Roman" w:hAnsi="Times New Roman" w:cs="Times New Roman"/>
          <w:sz w:val="28"/>
          <w:szCs w:val="28"/>
          <w:lang w:eastAsia="ru-RU"/>
        </w:rPr>
        <w:t>Таблица №</w:t>
      </w:r>
      <w:r w:rsidR="004C5D68" w:rsidRPr="00B94209">
        <w:rPr>
          <w:rFonts w:ascii="Times New Roman" w:hAnsi="Times New Roman" w:cs="Times New Roman"/>
          <w:sz w:val="28"/>
          <w:szCs w:val="28"/>
          <w:lang w:eastAsia="ru-RU"/>
        </w:rPr>
        <w:t xml:space="preserve"> 32</w:t>
      </w:r>
      <w:r w:rsidRPr="00B94209">
        <w:rPr>
          <w:rFonts w:ascii="Times New Roman" w:hAnsi="Times New Roman" w:cs="Times New Roman"/>
          <w:sz w:val="28"/>
          <w:szCs w:val="28"/>
          <w:lang w:eastAsia="ru-RU"/>
        </w:rPr>
        <w:t xml:space="preserve"> - Основные статьи затрат при утверждении тарифов</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32"/>
      </w:tblGrid>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Наименование</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-Сырье, основные материалы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-Вспомогательные материалы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-Затраты на оплату труда</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-Страховые взносы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-Амортизация</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-Прочие расходы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 xml:space="preserve">В </w:t>
            </w:r>
            <w:proofErr w:type="spellStart"/>
            <w:r w:rsidRPr="00B94209">
              <w:rPr>
                <w:rFonts w:ascii="Times New Roman" w:hAnsi="Times New Roman" w:cs="Times New Roman"/>
                <w:sz w:val="24"/>
                <w:szCs w:val="24"/>
              </w:rPr>
              <w:t>т.ч</w:t>
            </w:r>
            <w:proofErr w:type="spellEnd"/>
            <w:r w:rsidRPr="00B94209">
              <w:rPr>
                <w:rFonts w:ascii="Times New Roman" w:hAnsi="Times New Roman" w:cs="Times New Roman"/>
                <w:sz w:val="24"/>
                <w:szCs w:val="24"/>
              </w:rPr>
              <w:t>. цеховые расходы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-общехозяйственные расходы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Итого затраты:</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Недополученный по независящим причинам доход</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Расчетные расходы по производству продукции (услуг)</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Прибыль от товарной продукции</w:t>
            </w:r>
          </w:p>
        </w:tc>
      </w:tr>
      <w:tr w:rsidR="002D3CC2" w:rsidRPr="00B94209" w:rsidTr="00A429BD">
        <w:trPr>
          <w:jc w:val="center"/>
        </w:trPr>
        <w:tc>
          <w:tcPr>
            <w:tcW w:w="9532" w:type="dxa"/>
            <w:shd w:val="clear" w:color="auto" w:fill="FFFFFF"/>
            <w:vAlign w:val="center"/>
          </w:tcPr>
          <w:p w:rsidR="002D3CC2" w:rsidRPr="00B94209" w:rsidRDefault="002D3CC2" w:rsidP="00540000">
            <w:pPr>
              <w:spacing w:line="276" w:lineRule="auto"/>
              <w:ind w:left="-327"/>
              <w:jc w:val="center"/>
              <w:rPr>
                <w:rFonts w:ascii="Times New Roman" w:hAnsi="Times New Roman" w:cs="Times New Roman"/>
                <w:sz w:val="24"/>
                <w:szCs w:val="24"/>
              </w:rPr>
            </w:pPr>
            <w:r w:rsidRPr="00B94209">
              <w:rPr>
                <w:rFonts w:ascii="Times New Roman" w:hAnsi="Times New Roman" w:cs="Times New Roman"/>
                <w:sz w:val="24"/>
                <w:szCs w:val="24"/>
              </w:rPr>
              <w:t>Необходимая валовая  выручка</w:t>
            </w:r>
          </w:p>
        </w:tc>
      </w:tr>
    </w:tbl>
    <w:p w:rsidR="002D3CC2" w:rsidRPr="00B94209" w:rsidRDefault="002D3CC2" w:rsidP="00540000">
      <w:pPr>
        <w:spacing w:line="276" w:lineRule="auto"/>
        <w:rPr>
          <w:rFonts w:ascii="Times New Roman" w:hAnsi="Times New Roman" w:cs="Times New Roman"/>
          <w:sz w:val="28"/>
          <w:szCs w:val="28"/>
        </w:rPr>
      </w:pPr>
    </w:p>
    <w:p w:rsidR="002D3CC2" w:rsidRPr="00B94209" w:rsidRDefault="002D3CC2"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2D3CC2" w:rsidRPr="00B94209" w:rsidRDefault="002D3CC2"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 xml:space="preserve">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w:t>
      </w:r>
      <w:r w:rsidRPr="00B94209">
        <w:rPr>
          <w:rFonts w:ascii="Times New Roman" w:hAnsi="Times New Roman" w:cs="Times New Roman"/>
          <w:sz w:val="28"/>
          <w:szCs w:val="28"/>
        </w:rPr>
        <w:lastRenderedPageBreak/>
        <w:t xml:space="preserve">Министерства энергетики и жилищно-коммунального хозяйства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w:t>
      </w:r>
    </w:p>
    <w:p w:rsidR="002D3CC2" w:rsidRPr="00B94209" w:rsidRDefault="002D3CC2"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2D3CC2" w:rsidRPr="00B94209" w:rsidRDefault="002D3CC2"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3. Теплоснабжение предусмотреть от индивидуального источника тепла.</w:t>
      </w:r>
    </w:p>
    <w:p w:rsidR="002D3CC2" w:rsidRPr="00B94209" w:rsidRDefault="002D3CC2" w:rsidP="00540000">
      <w:pPr>
        <w:spacing w:line="276" w:lineRule="auto"/>
        <w:rPr>
          <w:rFonts w:ascii="Times New Roman" w:hAnsi="Times New Roman" w:cs="Times New Roman"/>
          <w:sz w:val="28"/>
          <w:szCs w:val="28"/>
        </w:rPr>
      </w:pPr>
      <w:r w:rsidRPr="00B94209">
        <w:rPr>
          <w:rFonts w:ascii="Times New Roman" w:hAnsi="Times New Roman" w:cs="Times New Roman"/>
          <w:sz w:val="28"/>
          <w:szCs w:val="28"/>
        </w:rPr>
        <w:t>4. Газоснабжение – данные о технической возможности подключения к газовой сети отсутствуют.</w:t>
      </w:r>
    </w:p>
    <w:p w:rsidR="00F81C26" w:rsidRPr="00B94209" w:rsidRDefault="00F81C26" w:rsidP="00540000">
      <w:pPr>
        <w:widowControl w:val="0"/>
        <w:autoSpaceDE w:val="0"/>
        <w:autoSpaceDN w:val="0"/>
        <w:adjustRightInd w:val="0"/>
        <w:spacing w:line="276" w:lineRule="auto"/>
        <w:jc w:val="center"/>
        <w:rPr>
          <w:rFonts w:ascii="Times New Roman" w:hAnsi="Times New Roman" w:cs="Times New Roman"/>
          <w:color w:val="000000"/>
          <w:sz w:val="28"/>
          <w:szCs w:val="28"/>
          <w:lang w:eastAsia="ar-SA"/>
        </w:rPr>
        <w:sectPr w:rsidR="00F81C26" w:rsidRPr="00B94209" w:rsidSect="002D3CC2">
          <w:pgSz w:w="11906" w:h="16838"/>
          <w:pgMar w:top="426" w:right="567" w:bottom="851" w:left="1701" w:header="709" w:footer="709" w:gutter="0"/>
          <w:cols w:space="708"/>
          <w:docGrid w:linePitch="360"/>
        </w:sectPr>
      </w:pPr>
    </w:p>
    <w:p w:rsidR="00F15D02" w:rsidRPr="00B94209" w:rsidRDefault="00F15D02" w:rsidP="00540000">
      <w:pPr>
        <w:widowControl w:val="0"/>
        <w:autoSpaceDE w:val="0"/>
        <w:autoSpaceDN w:val="0"/>
        <w:adjustRightInd w:val="0"/>
        <w:spacing w:line="276" w:lineRule="auto"/>
        <w:ind w:left="142" w:firstLine="0"/>
        <w:jc w:val="center"/>
        <w:rPr>
          <w:rFonts w:ascii="Times New Roman" w:hAnsi="Times New Roman" w:cs="Times New Roman"/>
          <w:sz w:val="28"/>
          <w:szCs w:val="28"/>
        </w:rPr>
      </w:pPr>
      <w:r w:rsidRPr="00B94209">
        <w:rPr>
          <w:rFonts w:ascii="Times New Roman" w:hAnsi="Times New Roman" w:cs="Times New Roman"/>
          <w:color w:val="000000"/>
          <w:sz w:val="28"/>
          <w:szCs w:val="28"/>
          <w:lang w:eastAsia="ar-SA"/>
        </w:rPr>
        <w:lastRenderedPageBreak/>
        <w:t xml:space="preserve">Таблица </w:t>
      </w:r>
      <w:r w:rsidR="004C5D68" w:rsidRPr="00B94209">
        <w:rPr>
          <w:rFonts w:ascii="Times New Roman" w:hAnsi="Times New Roman" w:cs="Times New Roman"/>
          <w:color w:val="000000"/>
          <w:sz w:val="28"/>
          <w:szCs w:val="28"/>
          <w:lang w:eastAsia="ar-SA"/>
        </w:rPr>
        <w:t>№ 33</w:t>
      </w:r>
      <w:r w:rsidRPr="00B94209">
        <w:rPr>
          <w:rFonts w:ascii="Times New Roman" w:hAnsi="Times New Roman" w:cs="Times New Roman"/>
          <w:color w:val="000000"/>
          <w:sz w:val="28"/>
          <w:szCs w:val="28"/>
          <w:lang w:eastAsia="ar-SA"/>
        </w:rPr>
        <w:t xml:space="preserve">– </w:t>
      </w:r>
      <w:r w:rsidRPr="00B94209">
        <w:rPr>
          <w:rFonts w:ascii="Times New Roman" w:hAnsi="Times New Roman" w:cs="Times New Roman"/>
          <w:sz w:val="28"/>
          <w:szCs w:val="28"/>
        </w:rPr>
        <w:t xml:space="preserve">Динамика тарифов, прогнозируемых на период реализации Программы комплексного развития систем коммунальной инфраструктуры </w:t>
      </w:r>
      <w:r w:rsidR="000D5E24"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0D5E24" w:rsidRPr="00B94209">
        <w:rPr>
          <w:rFonts w:ascii="Times New Roman" w:hAnsi="Times New Roman" w:cs="Times New Roman"/>
          <w:sz w:val="28"/>
          <w:szCs w:val="28"/>
        </w:rPr>
        <w:t>м</w:t>
      </w:r>
      <w:r w:rsidR="003F311F" w:rsidRPr="00B94209">
        <w:rPr>
          <w:rFonts w:ascii="Times New Roman" w:hAnsi="Times New Roman" w:cs="Times New Roman"/>
          <w:sz w:val="28"/>
          <w:szCs w:val="28"/>
        </w:rPr>
        <w:t>униципального района Похвистневский</w:t>
      </w:r>
      <w:r w:rsidR="0034364E"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E76B72" w:rsidRPr="00B94209">
        <w:rPr>
          <w:rFonts w:ascii="Times New Roman" w:hAnsi="Times New Roman" w:cs="Times New Roman"/>
          <w:sz w:val="28"/>
          <w:szCs w:val="28"/>
        </w:rPr>
        <w:t xml:space="preserve"> </w:t>
      </w:r>
      <w:r w:rsidR="00C96737" w:rsidRPr="00B94209">
        <w:rPr>
          <w:rFonts w:ascii="Times New Roman" w:hAnsi="Times New Roman" w:cs="Times New Roman"/>
          <w:sz w:val="28"/>
          <w:szCs w:val="28"/>
        </w:rPr>
        <w:t xml:space="preserve"> </w:t>
      </w:r>
      <w:r w:rsidR="00C21390" w:rsidRPr="00B94209">
        <w:rPr>
          <w:rFonts w:ascii="Times New Roman" w:hAnsi="Times New Roman" w:cs="Times New Roman"/>
          <w:sz w:val="28"/>
          <w:szCs w:val="28"/>
        </w:rPr>
        <w:t xml:space="preserve"> </w:t>
      </w:r>
    </w:p>
    <w:tbl>
      <w:tblPr>
        <w:tblStyle w:val="af1"/>
        <w:tblW w:w="14679" w:type="dxa"/>
        <w:jc w:val="center"/>
        <w:tblLook w:val="04A0" w:firstRow="1" w:lastRow="0" w:firstColumn="1" w:lastColumn="0" w:noHBand="0" w:noVBand="1"/>
      </w:tblPr>
      <w:tblGrid>
        <w:gridCol w:w="1964"/>
        <w:gridCol w:w="1271"/>
        <w:gridCol w:w="1054"/>
        <w:gridCol w:w="1054"/>
        <w:gridCol w:w="1054"/>
        <w:gridCol w:w="1054"/>
        <w:gridCol w:w="1054"/>
        <w:gridCol w:w="1183"/>
        <w:gridCol w:w="1183"/>
        <w:gridCol w:w="1264"/>
        <w:gridCol w:w="1265"/>
        <w:gridCol w:w="1264"/>
        <w:gridCol w:w="15"/>
      </w:tblGrid>
      <w:tr w:rsidR="001F7480" w:rsidRPr="00B94209" w:rsidTr="001F7480">
        <w:trPr>
          <w:jc w:val="center"/>
        </w:trPr>
        <w:tc>
          <w:tcPr>
            <w:tcW w:w="1964" w:type="dxa"/>
            <w:vMerge w:val="restart"/>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Наименование ресурса</w:t>
            </w:r>
          </w:p>
        </w:tc>
        <w:tc>
          <w:tcPr>
            <w:tcW w:w="1271" w:type="dxa"/>
            <w:vMerge w:val="restart"/>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Ед. измерения</w:t>
            </w:r>
          </w:p>
        </w:tc>
        <w:tc>
          <w:tcPr>
            <w:tcW w:w="2108" w:type="dxa"/>
            <w:gridSpan w:val="2"/>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Тариф</w:t>
            </w:r>
          </w:p>
        </w:tc>
        <w:tc>
          <w:tcPr>
            <w:tcW w:w="9336" w:type="dxa"/>
            <w:gridSpan w:val="9"/>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Прогноз</w:t>
            </w:r>
          </w:p>
        </w:tc>
      </w:tr>
      <w:tr w:rsidR="007624B5" w:rsidRPr="00B94209" w:rsidTr="001F7480">
        <w:trPr>
          <w:jc w:val="center"/>
        </w:trPr>
        <w:tc>
          <w:tcPr>
            <w:tcW w:w="1964" w:type="dxa"/>
            <w:vMerge/>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p>
        </w:tc>
        <w:tc>
          <w:tcPr>
            <w:tcW w:w="1271" w:type="dxa"/>
            <w:vMerge/>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p>
        </w:tc>
        <w:tc>
          <w:tcPr>
            <w:tcW w:w="2108" w:type="dxa"/>
            <w:gridSpan w:val="2"/>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2023 г.</w:t>
            </w:r>
          </w:p>
        </w:tc>
        <w:tc>
          <w:tcPr>
            <w:tcW w:w="2108" w:type="dxa"/>
            <w:gridSpan w:val="2"/>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2024 г.</w:t>
            </w:r>
          </w:p>
        </w:tc>
        <w:tc>
          <w:tcPr>
            <w:tcW w:w="2237" w:type="dxa"/>
            <w:gridSpan w:val="2"/>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2025 г.</w:t>
            </w:r>
          </w:p>
        </w:tc>
        <w:tc>
          <w:tcPr>
            <w:tcW w:w="2447" w:type="dxa"/>
            <w:gridSpan w:val="2"/>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2026 г.</w:t>
            </w:r>
          </w:p>
        </w:tc>
        <w:tc>
          <w:tcPr>
            <w:tcW w:w="2544" w:type="dxa"/>
            <w:gridSpan w:val="3"/>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2027г.</w:t>
            </w:r>
          </w:p>
        </w:tc>
      </w:tr>
      <w:tr w:rsidR="007624B5" w:rsidRPr="00B94209" w:rsidTr="001F7480">
        <w:trPr>
          <w:trHeight w:val="1382"/>
          <w:jc w:val="center"/>
        </w:trPr>
        <w:tc>
          <w:tcPr>
            <w:tcW w:w="1964" w:type="dxa"/>
            <w:vMerge/>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p>
        </w:tc>
        <w:tc>
          <w:tcPr>
            <w:tcW w:w="1271" w:type="dxa"/>
            <w:vMerge/>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p>
        </w:tc>
        <w:tc>
          <w:tcPr>
            <w:tcW w:w="2108" w:type="dxa"/>
            <w:gridSpan w:val="2"/>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01.12.2022-31.12.2023</w:t>
            </w:r>
          </w:p>
        </w:tc>
        <w:tc>
          <w:tcPr>
            <w:tcW w:w="1054"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01.01.2024-30.06.2024</w:t>
            </w:r>
          </w:p>
        </w:tc>
        <w:tc>
          <w:tcPr>
            <w:tcW w:w="1054"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01.07.2024-31.12.2024</w:t>
            </w:r>
          </w:p>
        </w:tc>
        <w:tc>
          <w:tcPr>
            <w:tcW w:w="1054"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01.01.2025-30.06.2025</w:t>
            </w:r>
          </w:p>
        </w:tc>
        <w:tc>
          <w:tcPr>
            <w:tcW w:w="1183"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01.01.2025-31.12.2025</w:t>
            </w:r>
          </w:p>
        </w:tc>
        <w:tc>
          <w:tcPr>
            <w:tcW w:w="1183"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01.01.2026-30.06.2026</w:t>
            </w:r>
          </w:p>
        </w:tc>
        <w:tc>
          <w:tcPr>
            <w:tcW w:w="1264"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01.07.2026-31.12.2026</w:t>
            </w:r>
          </w:p>
        </w:tc>
        <w:tc>
          <w:tcPr>
            <w:tcW w:w="1265" w:type="dxa"/>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01.01.2027-30.06.2027</w:t>
            </w:r>
          </w:p>
        </w:tc>
        <w:tc>
          <w:tcPr>
            <w:tcW w:w="1279" w:type="dxa"/>
            <w:gridSpan w:val="2"/>
            <w:textDirection w:val="btLr"/>
            <w:vAlign w:val="center"/>
          </w:tcPr>
          <w:p w:rsidR="007624B5" w:rsidRPr="00B94209" w:rsidRDefault="007624B5"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01.07.2027-31.12.2027</w:t>
            </w:r>
          </w:p>
        </w:tc>
      </w:tr>
      <w:tr w:rsidR="001F7480" w:rsidRPr="00B94209" w:rsidTr="001F7480">
        <w:trPr>
          <w:trHeight w:val="633"/>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Холодное водоснабжение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vertAlign w:val="superscript"/>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62,14</w:t>
            </w:r>
          </w:p>
        </w:tc>
        <w:tc>
          <w:tcPr>
            <w:tcW w:w="1054" w:type="dxa"/>
            <w:vAlign w:val="center"/>
          </w:tcPr>
          <w:p w:rsidR="001F7480" w:rsidRPr="00B94209" w:rsidRDefault="001F7480" w:rsidP="001F7480">
            <w:pPr>
              <w:spacing w:line="240" w:lineRule="auto"/>
              <w:ind w:left="0" w:right="0" w:firstLine="0"/>
              <w:jc w:val="center"/>
              <w:rPr>
                <w:rFonts w:ascii="Times New Roman" w:hAnsi="Times New Roman" w:cs="Times New Roman"/>
                <w:color w:val="000000"/>
                <w:sz w:val="20"/>
                <w:szCs w:val="20"/>
                <w:lang w:eastAsia="ru-RU"/>
              </w:rPr>
            </w:pPr>
            <w:r w:rsidRPr="00B94209">
              <w:rPr>
                <w:rFonts w:ascii="Times New Roman" w:hAnsi="Times New Roman" w:cs="Times New Roman"/>
                <w:color w:val="000000"/>
                <w:sz w:val="20"/>
                <w:szCs w:val="20"/>
              </w:rPr>
              <w:t>64,00</w:t>
            </w:r>
          </w:p>
        </w:tc>
        <w:tc>
          <w:tcPr>
            <w:tcW w:w="1054" w:type="dxa"/>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65,92</w:t>
            </w:r>
          </w:p>
        </w:tc>
        <w:tc>
          <w:tcPr>
            <w:tcW w:w="1054" w:type="dxa"/>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67,90</w:t>
            </w:r>
          </w:p>
        </w:tc>
        <w:tc>
          <w:tcPr>
            <w:tcW w:w="1183" w:type="dxa"/>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69,94</w:t>
            </w:r>
          </w:p>
        </w:tc>
        <w:tc>
          <w:tcPr>
            <w:tcW w:w="1183" w:type="dxa"/>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72,04</w:t>
            </w:r>
          </w:p>
        </w:tc>
        <w:tc>
          <w:tcPr>
            <w:tcW w:w="1264" w:type="dxa"/>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74,20</w:t>
            </w:r>
          </w:p>
        </w:tc>
        <w:tc>
          <w:tcPr>
            <w:tcW w:w="1265" w:type="dxa"/>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76,42</w:t>
            </w:r>
          </w:p>
        </w:tc>
        <w:tc>
          <w:tcPr>
            <w:tcW w:w="1279" w:type="dxa"/>
            <w:gridSpan w:val="2"/>
            <w:vAlign w:val="center"/>
          </w:tcPr>
          <w:p w:rsidR="001F7480" w:rsidRPr="00B94209" w:rsidRDefault="001F7480" w:rsidP="001F7480">
            <w:pPr>
              <w:ind w:left="-749"/>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78,72</w:t>
            </w:r>
          </w:p>
        </w:tc>
      </w:tr>
      <w:tr w:rsidR="007624B5" w:rsidRPr="00B94209" w:rsidTr="001F7480">
        <w:trPr>
          <w:trHeight w:val="401"/>
          <w:jc w:val="center"/>
        </w:trPr>
        <w:tc>
          <w:tcPr>
            <w:tcW w:w="1964" w:type="dxa"/>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Водоотведение</w:t>
            </w:r>
          </w:p>
        </w:tc>
        <w:tc>
          <w:tcPr>
            <w:tcW w:w="1271" w:type="dxa"/>
            <w:vAlign w:val="center"/>
          </w:tcPr>
          <w:p w:rsidR="007624B5" w:rsidRPr="00B94209" w:rsidRDefault="007624B5"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2108" w:type="dxa"/>
            <w:gridSpan w:val="2"/>
            <w:vAlign w:val="center"/>
          </w:tcPr>
          <w:p w:rsidR="007624B5" w:rsidRPr="00B94209" w:rsidRDefault="001F7480"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183"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183"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264"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265" w:type="dxa"/>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279" w:type="dxa"/>
            <w:gridSpan w:val="2"/>
            <w:vAlign w:val="center"/>
          </w:tcPr>
          <w:p w:rsidR="007624B5" w:rsidRPr="00B94209" w:rsidRDefault="007624B5"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r>
      <w:tr w:rsidR="001F7480" w:rsidRPr="00B94209" w:rsidTr="001F7480">
        <w:trPr>
          <w:trHeight w:val="563"/>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Теплоснабжение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руб./Гкал</w:t>
            </w:r>
          </w:p>
        </w:tc>
        <w:tc>
          <w:tcPr>
            <w:tcW w:w="2108" w:type="dxa"/>
            <w:gridSpan w:val="2"/>
            <w:vAlign w:val="center"/>
          </w:tcPr>
          <w:p w:rsidR="001F7480" w:rsidRPr="00B94209" w:rsidRDefault="001F7480"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2085</w:t>
            </w:r>
          </w:p>
        </w:tc>
        <w:tc>
          <w:tcPr>
            <w:tcW w:w="1054" w:type="dxa"/>
            <w:vAlign w:val="center"/>
          </w:tcPr>
          <w:p w:rsidR="001F7480" w:rsidRPr="00B94209" w:rsidRDefault="001F7480" w:rsidP="001F7480">
            <w:pPr>
              <w:spacing w:line="240" w:lineRule="auto"/>
              <w:ind w:left="-130" w:right="0" w:hanging="41"/>
              <w:jc w:val="center"/>
              <w:rPr>
                <w:rFonts w:ascii="Times New Roman" w:hAnsi="Times New Roman" w:cs="Times New Roman"/>
                <w:color w:val="000000"/>
                <w:sz w:val="20"/>
                <w:szCs w:val="20"/>
                <w:lang w:eastAsia="ru-RU"/>
              </w:rPr>
            </w:pPr>
            <w:r w:rsidRPr="00B94209">
              <w:rPr>
                <w:rFonts w:ascii="Times New Roman" w:hAnsi="Times New Roman" w:cs="Times New Roman"/>
                <w:color w:val="000000"/>
                <w:sz w:val="20"/>
                <w:szCs w:val="20"/>
              </w:rPr>
              <w:t>2147,55</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2211,98</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2278,34</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2346,69</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2417,09</w:t>
            </w:r>
          </w:p>
        </w:tc>
        <w:tc>
          <w:tcPr>
            <w:tcW w:w="126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2489,60</w:t>
            </w:r>
          </w:p>
        </w:tc>
        <w:tc>
          <w:tcPr>
            <w:tcW w:w="1265"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2564,29</w:t>
            </w:r>
          </w:p>
        </w:tc>
        <w:tc>
          <w:tcPr>
            <w:tcW w:w="1279" w:type="dxa"/>
            <w:gridSpan w:val="2"/>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2641,22</w:t>
            </w:r>
          </w:p>
        </w:tc>
      </w:tr>
      <w:tr w:rsidR="001F7480" w:rsidRPr="00B94209" w:rsidTr="001F7480">
        <w:trPr>
          <w:trHeight w:val="545"/>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Теплоснабжение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руб./Гкал</w:t>
            </w:r>
          </w:p>
        </w:tc>
        <w:tc>
          <w:tcPr>
            <w:tcW w:w="2108" w:type="dxa"/>
            <w:gridSpan w:val="2"/>
            <w:vAlign w:val="center"/>
          </w:tcPr>
          <w:p w:rsidR="001F7480" w:rsidRPr="00B94209" w:rsidRDefault="001F7480" w:rsidP="001F7480">
            <w:pPr>
              <w:spacing w:line="276" w:lineRule="auto"/>
              <w:ind w:left="-671" w:right="-48"/>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2474,4</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2548,63</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2625,09</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2703,84</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2784,96</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2868,51</w:t>
            </w:r>
          </w:p>
        </w:tc>
        <w:tc>
          <w:tcPr>
            <w:tcW w:w="126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2954,56</w:t>
            </w:r>
          </w:p>
        </w:tc>
        <w:tc>
          <w:tcPr>
            <w:tcW w:w="1265"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3043,20</w:t>
            </w:r>
          </w:p>
        </w:tc>
        <w:tc>
          <w:tcPr>
            <w:tcW w:w="1279" w:type="dxa"/>
            <w:gridSpan w:val="2"/>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3134,50</w:t>
            </w:r>
          </w:p>
        </w:tc>
      </w:tr>
      <w:tr w:rsidR="001F7480" w:rsidRPr="00B94209" w:rsidTr="001F7480">
        <w:trPr>
          <w:trHeight w:val="545"/>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Газоснабжение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7,33</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7,55</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7,78</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8,01</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8,25</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8,50</w:t>
            </w:r>
          </w:p>
        </w:tc>
        <w:tc>
          <w:tcPr>
            <w:tcW w:w="126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8,75</w:t>
            </w:r>
          </w:p>
        </w:tc>
        <w:tc>
          <w:tcPr>
            <w:tcW w:w="1265"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9,01</w:t>
            </w:r>
          </w:p>
        </w:tc>
        <w:tc>
          <w:tcPr>
            <w:tcW w:w="1279" w:type="dxa"/>
            <w:gridSpan w:val="2"/>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9,29</w:t>
            </w:r>
          </w:p>
        </w:tc>
      </w:tr>
      <w:tr w:rsidR="001F7480" w:rsidRPr="00B94209" w:rsidTr="001F7480">
        <w:trPr>
          <w:trHeight w:val="553"/>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Электроснабжение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w:t>
            </w:r>
            <w:proofErr w:type="spellStart"/>
            <w:r w:rsidRPr="00B94209">
              <w:rPr>
                <w:rFonts w:ascii="Times New Roman" w:hAnsi="Times New Roman" w:cs="Times New Roman"/>
                <w:sz w:val="20"/>
                <w:szCs w:val="20"/>
              </w:rPr>
              <w:t>кВтч</w:t>
            </w:r>
            <w:proofErr w:type="spellEnd"/>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5,04</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5,19</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5,35</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5,51</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5,67</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5,84</w:t>
            </w:r>
          </w:p>
        </w:tc>
        <w:tc>
          <w:tcPr>
            <w:tcW w:w="126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6,02</w:t>
            </w:r>
          </w:p>
        </w:tc>
        <w:tc>
          <w:tcPr>
            <w:tcW w:w="1265"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6,20</w:t>
            </w:r>
          </w:p>
        </w:tc>
        <w:tc>
          <w:tcPr>
            <w:tcW w:w="1279" w:type="dxa"/>
            <w:gridSpan w:val="2"/>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6,38</w:t>
            </w:r>
          </w:p>
        </w:tc>
      </w:tr>
      <w:tr w:rsidR="001F7480" w:rsidRPr="00B94209" w:rsidTr="001F7480">
        <w:trPr>
          <w:trHeight w:val="561"/>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Сбор и вывоз ТКО</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622,07</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640,73</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659,95</w:t>
            </w:r>
          </w:p>
        </w:tc>
        <w:tc>
          <w:tcPr>
            <w:tcW w:w="105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679,75</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700,15</w:t>
            </w:r>
          </w:p>
        </w:tc>
        <w:tc>
          <w:tcPr>
            <w:tcW w:w="1183"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721,15</w:t>
            </w:r>
          </w:p>
        </w:tc>
        <w:tc>
          <w:tcPr>
            <w:tcW w:w="1264"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742,78</w:t>
            </w:r>
          </w:p>
        </w:tc>
        <w:tc>
          <w:tcPr>
            <w:tcW w:w="1265" w:type="dxa"/>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765,07</w:t>
            </w:r>
          </w:p>
        </w:tc>
        <w:tc>
          <w:tcPr>
            <w:tcW w:w="1279" w:type="dxa"/>
            <w:gridSpan w:val="2"/>
            <w:vAlign w:val="center"/>
          </w:tcPr>
          <w:p w:rsidR="001F7480" w:rsidRPr="00B94209" w:rsidRDefault="001F7480" w:rsidP="001F7480">
            <w:pPr>
              <w:ind w:left="-130" w:right="0" w:hanging="41"/>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788,02</w:t>
            </w:r>
          </w:p>
        </w:tc>
      </w:tr>
      <w:tr w:rsidR="001F7480" w:rsidRPr="00B94209" w:rsidTr="001F7480">
        <w:trPr>
          <w:trHeight w:val="271"/>
          <w:jc w:val="center"/>
        </w:trPr>
        <w:tc>
          <w:tcPr>
            <w:tcW w:w="1964" w:type="dxa"/>
            <w:vMerge w:val="restart"/>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Наименование ресурса</w:t>
            </w:r>
          </w:p>
        </w:tc>
        <w:tc>
          <w:tcPr>
            <w:tcW w:w="1271" w:type="dxa"/>
            <w:vMerge w:val="restart"/>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Ед. измерения</w:t>
            </w: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Тариф</w:t>
            </w:r>
          </w:p>
        </w:tc>
        <w:tc>
          <w:tcPr>
            <w:tcW w:w="9336" w:type="dxa"/>
            <w:gridSpan w:val="9"/>
            <w:vAlign w:val="center"/>
          </w:tcPr>
          <w:p w:rsidR="001F7480" w:rsidRPr="00B94209" w:rsidRDefault="001F7480" w:rsidP="001F7480">
            <w:pPr>
              <w:ind w:firstLine="0"/>
              <w:jc w:val="center"/>
              <w:rPr>
                <w:rFonts w:ascii="Times New Roman" w:hAnsi="Times New Roman" w:cs="Times New Roman"/>
                <w:b/>
                <w:sz w:val="20"/>
                <w:szCs w:val="20"/>
              </w:rPr>
            </w:pPr>
            <w:r w:rsidRPr="00B94209">
              <w:rPr>
                <w:rFonts w:ascii="Times New Roman" w:hAnsi="Times New Roman" w:cs="Times New Roman"/>
                <w:b/>
                <w:sz w:val="20"/>
                <w:szCs w:val="20"/>
              </w:rPr>
              <w:t>Прогноз</w:t>
            </w:r>
          </w:p>
        </w:tc>
      </w:tr>
      <w:tr w:rsidR="001F7480" w:rsidRPr="00B94209" w:rsidTr="001F7480">
        <w:trPr>
          <w:trHeight w:val="59"/>
          <w:jc w:val="center"/>
        </w:trPr>
        <w:tc>
          <w:tcPr>
            <w:tcW w:w="1964"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271"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2028 г.</w:t>
            </w: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2029 г.</w:t>
            </w:r>
          </w:p>
        </w:tc>
        <w:tc>
          <w:tcPr>
            <w:tcW w:w="2237"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2030 г.</w:t>
            </w:r>
          </w:p>
        </w:tc>
        <w:tc>
          <w:tcPr>
            <w:tcW w:w="2447"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2031 г.</w:t>
            </w:r>
          </w:p>
        </w:tc>
        <w:tc>
          <w:tcPr>
            <w:tcW w:w="2544" w:type="dxa"/>
            <w:gridSpan w:val="3"/>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r w:rsidRPr="00B94209">
              <w:rPr>
                <w:rFonts w:ascii="Times New Roman" w:hAnsi="Times New Roman" w:cs="Times New Roman"/>
                <w:b/>
                <w:sz w:val="20"/>
                <w:szCs w:val="20"/>
              </w:rPr>
              <w:t>2032 г.</w:t>
            </w:r>
          </w:p>
        </w:tc>
      </w:tr>
      <w:tr w:rsidR="001F7480" w:rsidRPr="00B94209" w:rsidTr="001F7480">
        <w:trPr>
          <w:gridAfter w:val="1"/>
          <w:wAfter w:w="15" w:type="dxa"/>
          <w:trHeight w:val="1382"/>
          <w:jc w:val="center"/>
        </w:trPr>
        <w:tc>
          <w:tcPr>
            <w:tcW w:w="1964"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271"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01.01.2028-30.06.2028</w:t>
            </w: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01.07.2028-31.12.2028</w:t>
            </w: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01.01.2029-30.06.2029</w:t>
            </w: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01.07.2029-31.12.2029</w:t>
            </w: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01.01.2030-30.06.2030</w:t>
            </w:r>
          </w:p>
        </w:tc>
        <w:tc>
          <w:tcPr>
            <w:tcW w:w="1183"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01.07.2030-31.12.2030</w:t>
            </w:r>
          </w:p>
        </w:tc>
        <w:tc>
          <w:tcPr>
            <w:tcW w:w="1183"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01.01.2031-30.06.2031</w:t>
            </w:r>
          </w:p>
        </w:tc>
        <w:tc>
          <w:tcPr>
            <w:tcW w:w="126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01.01.2031-31.12.2031</w:t>
            </w:r>
          </w:p>
        </w:tc>
        <w:tc>
          <w:tcPr>
            <w:tcW w:w="1265"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01.01.2032-30.06.2032</w:t>
            </w:r>
          </w:p>
        </w:tc>
        <w:tc>
          <w:tcPr>
            <w:tcW w:w="126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01.07.2032-31.12.2032</w:t>
            </w:r>
          </w:p>
        </w:tc>
      </w:tr>
      <w:tr w:rsidR="001F7480" w:rsidRPr="00B94209" w:rsidTr="001F7480">
        <w:trPr>
          <w:gridAfter w:val="1"/>
          <w:wAfter w:w="15" w:type="dxa"/>
          <w:trHeight w:val="136"/>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lastRenderedPageBreak/>
              <w:t>Холодное водоснабжение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vertAlign w:val="superscript"/>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spacing w:line="240" w:lineRule="auto"/>
              <w:ind w:left="0" w:right="0" w:firstLine="0"/>
              <w:jc w:val="center"/>
              <w:rPr>
                <w:rFonts w:ascii="Times New Roman" w:hAnsi="Times New Roman" w:cs="Times New Roman"/>
                <w:color w:val="000000"/>
                <w:sz w:val="20"/>
                <w:szCs w:val="20"/>
                <w:lang w:eastAsia="ru-RU"/>
              </w:rPr>
            </w:pPr>
            <w:r w:rsidRPr="00B94209">
              <w:rPr>
                <w:rFonts w:ascii="Times New Roman" w:hAnsi="Times New Roman" w:cs="Times New Roman"/>
                <w:color w:val="000000"/>
                <w:sz w:val="20"/>
                <w:szCs w:val="20"/>
              </w:rPr>
              <w:t>81,08</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83,51</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86,02</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88,60</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91,25</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93,99</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96,81</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99,72</w:t>
            </w: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102,71</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105,79</w:t>
            </w:r>
          </w:p>
        </w:tc>
      </w:tr>
      <w:tr w:rsidR="001F7480" w:rsidRPr="00B94209" w:rsidTr="001F7480">
        <w:trPr>
          <w:gridAfter w:val="1"/>
          <w:wAfter w:w="15" w:type="dxa"/>
          <w:trHeight w:val="420"/>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Водоотведение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183"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183"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26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265"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264" w:type="dxa"/>
            <w:vAlign w:val="center"/>
          </w:tcPr>
          <w:p w:rsidR="001F7480" w:rsidRPr="00B94209" w:rsidRDefault="001F7480" w:rsidP="001F7480">
            <w:pPr>
              <w:spacing w:line="276" w:lineRule="auto"/>
              <w:ind w:left="0"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r>
      <w:tr w:rsidR="001F7480" w:rsidRPr="00B94209" w:rsidTr="001F7480">
        <w:trPr>
          <w:gridAfter w:val="1"/>
          <w:wAfter w:w="15" w:type="dxa"/>
          <w:trHeight w:val="580"/>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Теплоснабжение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руб./Гкал</w:t>
            </w:r>
          </w:p>
        </w:tc>
        <w:tc>
          <w:tcPr>
            <w:tcW w:w="1054" w:type="dxa"/>
            <w:vAlign w:val="center"/>
          </w:tcPr>
          <w:p w:rsidR="001F7480" w:rsidRPr="00B94209" w:rsidRDefault="001F7480" w:rsidP="001F7480">
            <w:pPr>
              <w:spacing w:line="240" w:lineRule="auto"/>
              <w:ind w:left="0" w:right="0" w:firstLine="0"/>
              <w:jc w:val="center"/>
              <w:rPr>
                <w:rFonts w:ascii="Times New Roman" w:hAnsi="Times New Roman" w:cs="Times New Roman"/>
                <w:color w:val="000000"/>
                <w:sz w:val="20"/>
                <w:szCs w:val="20"/>
                <w:lang w:eastAsia="ru-RU"/>
              </w:rPr>
            </w:pPr>
            <w:r w:rsidRPr="00B94209">
              <w:rPr>
                <w:rFonts w:ascii="Times New Roman" w:hAnsi="Times New Roman" w:cs="Times New Roman"/>
                <w:color w:val="000000"/>
                <w:sz w:val="20"/>
                <w:szCs w:val="20"/>
              </w:rPr>
              <w:t>2720,45</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2802,07</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2886,13</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2972,71</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3061,89</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3153,75</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3248,36</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3345,81</w:t>
            </w: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3446,19</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3549,57</w:t>
            </w:r>
          </w:p>
        </w:tc>
      </w:tr>
      <w:tr w:rsidR="001F7480" w:rsidRPr="00B94209" w:rsidTr="001F7480">
        <w:trPr>
          <w:gridAfter w:val="1"/>
          <w:wAfter w:w="15" w:type="dxa"/>
          <w:trHeight w:val="580"/>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Теплоснабжение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руб./Гкал</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3228,53</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3325,39</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3425,15</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3527,90</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3633,74</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3742,75</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3855,03</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3970,69</w:t>
            </w: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4089,81</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4212,50</w:t>
            </w:r>
          </w:p>
        </w:tc>
      </w:tr>
      <w:tr w:rsidR="001F7480" w:rsidRPr="00B94209" w:rsidTr="001F7480">
        <w:trPr>
          <w:gridAfter w:val="1"/>
          <w:wAfter w:w="15" w:type="dxa"/>
          <w:trHeight w:val="534"/>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Газоснабжение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9,56</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9,85</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10,15</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10,45</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10,76</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11,09</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11,42</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11,76</w:t>
            </w: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12,12</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12,48</w:t>
            </w:r>
          </w:p>
        </w:tc>
      </w:tr>
      <w:tr w:rsidR="001F7480" w:rsidRPr="00B94209" w:rsidTr="001F7480">
        <w:trPr>
          <w:gridAfter w:val="1"/>
          <w:wAfter w:w="15" w:type="dxa"/>
          <w:trHeight w:val="414"/>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Электроснабжение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w:t>
            </w:r>
            <w:proofErr w:type="spellStart"/>
            <w:r w:rsidRPr="00B94209">
              <w:rPr>
                <w:rFonts w:ascii="Times New Roman" w:hAnsi="Times New Roman" w:cs="Times New Roman"/>
                <w:sz w:val="20"/>
                <w:szCs w:val="20"/>
              </w:rPr>
              <w:t>кВтч</w:t>
            </w:r>
            <w:proofErr w:type="spellEnd"/>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6,58</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6,77</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6,98</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7,19</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7,40</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7,62</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7,85</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8,09</w:t>
            </w: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8,33</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8,58</w:t>
            </w:r>
          </w:p>
        </w:tc>
      </w:tr>
      <w:tr w:rsidR="001F7480" w:rsidRPr="00B94209" w:rsidTr="001F7480">
        <w:trPr>
          <w:gridAfter w:val="1"/>
          <w:wAfter w:w="15"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Сбор и вывоз ТКО</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811,66</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836,01</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861,09</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886,92</w:t>
            </w: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913,53</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940,94</w:t>
            </w: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969,16</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998,24</w:t>
            </w: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1028,19</w:t>
            </w: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1059,03</w:t>
            </w:r>
          </w:p>
        </w:tc>
      </w:tr>
      <w:tr w:rsidR="001F7480" w:rsidRPr="00B94209" w:rsidTr="001F7480">
        <w:trPr>
          <w:gridAfter w:val="1"/>
          <w:wAfter w:w="15" w:type="dxa"/>
          <w:trHeight w:val="419"/>
          <w:jc w:val="center"/>
        </w:trPr>
        <w:tc>
          <w:tcPr>
            <w:tcW w:w="1964" w:type="dxa"/>
            <w:vMerge w:val="restart"/>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Наименование ресурса</w:t>
            </w:r>
          </w:p>
        </w:tc>
        <w:tc>
          <w:tcPr>
            <w:tcW w:w="1271" w:type="dxa"/>
            <w:vMerge w:val="restart"/>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b/>
                <w:sz w:val="20"/>
                <w:szCs w:val="20"/>
              </w:rPr>
              <w:t>Ед. измерения</w:t>
            </w: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Прогноз</w:t>
            </w:r>
          </w:p>
        </w:tc>
        <w:tc>
          <w:tcPr>
            <w:tcW w:w="105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05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054" w:type="dxa"/>
            <w:vAlign w:val="center"/>
          </w:tcPr>
          <w:p w:rsidR="001F7480" w:rsidRPr="00B94209" w:rsidRDefault="001F7480" w:rsidP="001F7480">
            <w:pPr>
              <w:ind w:firstLine="0"/>
              <w:jc w:val="center"/>
              <w:rPr>
                <w:rFonts w:ascii="Times New Roman" w:hAnsi="Times New Roman" w:cs="Times New Roman"/>
                <w:color w:val="000000"/>
                <w:sz w:val="20"/>
                <w:szCs w:val="20"/>
              </w:rPr>
            </w:pPr>
          </w:p>
        </w:tc>
        <w:tc>
          <w:tcPr>
            <w:tcW w:w="1183" w:type="dxa"/>
            <w:vAlign w:val="center"/>
          </w:tcPr>
          <w:p w:rsidR="001F7480" w:rsidRPr="00B94209" w:rsidRDefault="001F7480" w:rsidP="001F7480">
            <w:pPr>
              <w:ind w:left="0" w:firstLine="0"/>
              <w:jc w:val="center"/>
              <w:rPr>
                <w:rFonts w:ascii="Times New Roman" w:hAnsi="Times New Roman" w:cs="Times New Roman"/>
                <w:color w:val="000000"/>
                <w:sz w:val="20"/>
                <w:szCs w:val="20"/>
              </w:rPr>
            </w:pPr>
          </w:p>
        </w:tc>
        <w:tc>
          <w:tcPr>
            <w:tcW w:w="1183" w:type="dxa"/>
            <w:vAlign w:val="center"/>
          </w:tcPr>
          <w:p w:rsidR="001F7480" w:rsidRPr="00B94209" w:rsidRDefault="001F7480" w:rsidP="001F7480">
            <w:pPr>
              <w:ind w:firstLine="0"/>
              <w:jc w:val="center"/>
              <w:rPr>
                <w:rFonts w:ascii="Times New Roman" w:hAnsi="Times New Roman" w:cs="Times New Roman"/>
                <w:color w:val="000000"/>
                <w:sz w:val="20"/>
                <w:szCs w:val="20"/>
              </w:rPr>
            </w:pP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p>
        </w:tc>
        <w:tc>
          <w:tcPr>
            <w:tcW w:w="1265" w:type="dxa"/>
            <w:vAlign w:val="center"/>
          </w:tcPr>
          <w:p w:rsidR="001F7480" w:rsidRPr="00B94209" w:rsidRDefault="001F7480" w:rsidP="001F7480">
            <w:pPr>
              <w:ind w:firstLine="0"/>
              <w:jc w:val="center"/>
              <w:rPr>
                <w:rFonts w:ascii="Times New Roman" w:hAnsi="Times New Roman" w:cs="Times New Roman"/>
                <w:color w:val="000000"/>
                <w:sz w:val="20"/>
                <w:szCs w:val="20"/>
              </w:rPr>
            </w:pPr>
          </w:p>
        </w:tc>
        <w:tc>
          <w:tcPr>
            <w:tcW w:w="1264" w:type="dxa"/>
            <w:vAlign w:val="center"/>
          </w:tcPr>
          <w:p w:rsidR="001F7480" w:rsidRPr="00B94209" w:rsidRDefault="001F7480" w:rsidP="001F7480">
            <w:pPr>
              <w:ind w:firstLine="0"/>
              <w:jc w:val="center"/>
              <w:rPr>
                <w:rFonts w:ascii="Times New Roman" w:hAnsi="Times New Roman" w:cs="Times New Roman"/>
                <w:color w:val="000000"/>
                <w:sz w:val="20"/>
                <w:szCs w:val="20"/>
              </w:rPr>
            </w:pPr>
          </w:p>
        </w:tc>
      </w:tr>
      <w:tr w:rsidR="001F7480" w:rsidRPr="00B94209" w:rsidTr="001F7480">
        <w:trPr>
          <w:gridAfter w:val="9"/>
          <w:wAfter w:w="9336" w:type="dxa"/>
          <w:trHeight w:val="419"/>
          <w:jc w:val="center"/>
        </w:trPr>
        <w:tc>
          <w:tcPr>
            <w:tcW w:w="1964"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p>
        </w:tc>
        <w:tc>
          <w:tcPr>
            <w:tcW w:w="1271"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b/>
                <w:sz w:val="20"/>
                <w:szCs w:val="20"/>
              </w:rPr>
            </w:pPr>
          </w:p>
        </w:tc>
        <w:tc>
          <w:tcPr>
            <w:tcW w:w="2108" w:type="dxa"/>
            <w:gridSpan w:val="2"/>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2033 г.</w:t>
            </w:r>
          </w:p>
        </w:tc>
      </w:tr>
      <w:tr w:rsidR="001F7480" w:rsidRPr="00B94209" w:rsidTr="001F7480">
        <w:trPr>
          <w:gridAfter w:val="9"/>
          <w:wAfter w:w="9336" w:type="dxa"/>
          <w:trHeight w:val="1246"/>
          <w:jc w:val="center"/>
        </w:trPr>
        <w:tc>
          <w:tcPr>
            <w:tcW w:w="1964"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271" w:type="dxa"/>
            <w:vMerge/>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01.01.2033-30.06.2033</w:t>
            </w:r>
          </w:p>
        </w:tc>
        <w:tc>
          <w:tcPr>
            <w:tcW w:w="1054" w:type="dxa"/>
            <w:textDirection w:val="btLr"/>
            <w:vAlign w:val="center"/>
          </w:tcPr>
          <w:p w:rsidR="001F7480" w:rsidRPr="00B94209" w:rsidRDefault="001F7480" w:rsidP="001F7480">
            <w:pPr>
              <w:widowControl w:val="0"/>
              <w:autoSpaceDE w:val="0"/>
              <w:autoSpaceDN w:val="0"/>
              <w:adjustRightInd w:val="0"/>
              <w:spacing w:line="276" w:lineRule="auto"/>
              <w:ind w:left="113" w:firstLine="0"/>
              <w:jc w:val="center"/>
              <w:rPr>
                <w:rFonts w:ascii="Times New Roman" w:hAnsi="Times New Roman" w:cs="Times New Roman"/>
                <w:b/>
                <w:sz w:val="20"/>
                <w:szCs w:val="20"/>
              </w:rPr>
            </w:pPr>
            <w:r w:rsidRPr="00B94209">
              <w:rPr>
                <w:rFonts w:ascii="Times New Roman" w:hAnsi="Times New Roman" w:cs="Times New Roman"/>
                <w:b/>
                <w:sz w:val="20"/>
                <w:szCs w:val="20"/>
              </w:rPr>
              <w:t>01.07.2033-31.12.2033</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Холодное водоснабжение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vertAlign w:val="superscript"/>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spacing w:line="240" w:lineRule="auto"/>
              <w:ind w:left="0" w:right="0" w:firstLine="0"/>
              <w:jc w:val="center"/>
              <w:rPr>
                <w:rFonts w:ascii="Times New Roman" w:hAnsi="Times New Roman" w:cs="Times New Roman"/>
                <w:color w:val="000000"/>
                <w:sz w:val="20"/>
                <w:szCs w:val="20"/>
                <w:lang w:eastAsia="ru-RU"/>
              </w:rPr>
            </w:pPr>
            <w:r w:rsidRPr="00B94209">
              <w:rPr>
                <w:rFonts w:ascii="Times New Roman" w:hAnsi="Times New Roman" w:cs="Times New Roman"/>
                <w:color w:val="000000"/>
                <w:sz w:val="20"/>
                <w:szCs w:val="20"/>
              </w:rPr>
              <w:t>108,96</w:t>
            </w:r>
          </w:p>
        </w:tc>
        <w:tc>
          <w:tcPr>
            <w:tcW w:w="1054" w:type="dxa"/>
            <w:vAlign w:val="center"/>
          </w:tcPr>
          <w:p w:rsidR="001F7480" w:rsidRPr="00B94209" w:rsidRDefault="001F7480" w:rsidP="001F7480">
            <w:pPr>
              <w:ind w:right="-63" w:hanging="93"/>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112,23</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Водоотведение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spacing w:line="276" w:lineRule="auto"/>
              <w:ind w:left="-671" w:right="-48"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w:t>
            </w:r>
          </w:p>
        </w:tc>
        <w:tc>
          <w:tcPr>
            <w:tcW w:w="1054" w:type="dxa"/>
            <w:vAlign w:val="center"/>
          </w:tcPr>
          <w:p w:rsidR="001F7480" w:rsidRPr="00B94209" w:rsidRDefault="001F7480" w:rsidP="001F7480">
            <w:pPr>
              <w:widowControl w:val="0"/>
              <w:autoSpaceDE w:val="0"/>
              <w:autoSpaceDN w:val="0"/>
              <w:adjustRightInd w:val="0"/>
              <w:spacing w:line="276" w:lineRule="auto"/>
              <w:ind w:left="0" w:right="-63" w:hanging="93"/>
              <w:jc w:val="center"/>
              <w:rPr>
                <w:rFonts w:ascii="Times New Roman" w:hAnsi="Times New Roman" w:cs="Times New Roman"/>
                <w:sz w:val="20"/>
                <w:szCs w:val="20"/>
              </w:rPr>
            </w:pPr>
            <w:r w:rsidRPr="00B94209">
              <w:rPr>
                <w:rFonts w:ascii="Times New Roman" w:hAnsi="Times New Roman" w:cs="Times New Roman"/>
                <w:sz w:val="20"/>
                <w:szCs w:val="20"/>
              </w:rPr>
              <w:t>-</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Теплоснабжение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руб./Гкал</w:t>
            </w:r>
          </w:p>
        </w:tc>
        <w:tc>
          <w:tcPr>
            <w:tcW w:w="1054" w:type="dxa"/>
            <w:vAlign w:val="center"/>
          </w:tcPr>
          <w:p w:rsidR="001F7480" w:rsidRPr="00B94209" w:rsidRDefault="001F7480" w:rsidP="001F7480">
            <w:pPr>
              <w:spacing w:line="240" w:lineRule="auto"/>
              <w:ind w:left="0" w:right="0" w:firstLine="0"/>
              <w:jc w:val="center"/>
              <w:rPr>
                <w:rFonts w:ascii="Times New Roman" w:hAnsi="Times New Roman" w:cs="Times New Roman"/>
                <w:color w:val="000000"/>
                <w:sz w:val="20"/>
                <w:szCs w:val="20"/>
                <w:lang w:eastAsia="ru-RU"/>
              </w:rPr>
            </w:pPr>
            <w:r w:rsidRPr="00B94209">
              <w:rPr>
                <w:rFonts w:ascii="Times New Roman" w:hAnsi="Times New Roman" w:cs="Times New Roman"/>
                <w:color w:val="000000"/>
                <w:sz w:val="20"/>
                <w:szCs w:val="20"/>
              </w:rPr>
              <w:t>3656,06</w:t>
            </w:r>
          </w:p>
        </w:tc>
        <w:tc>
          <w:tcPr>
            <w:tcW w:w="1054" w:type="dxa"/>
            <w:vAlign w:val="center"/>
          </w:tcPr>
          <w:p w:rsidR="001F7480" w:rsidRPr="00B94209" w:rsidRDefault="001F7480" w:rsidP="001F7480">
            <w:pPr>
              <w:ind w:left="0" w:right="-63" w:hanging="93"/>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3765,74</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Теплоснабжение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руб./Гкал</w:t>
            </w:r>
          </w:p>
        </w:tc>
        <w:tc>
          <w:tcPr>
            <w:tcW w:w="1054" w:type="dxa"/>
            <w:vAlign w:val="center"/>
          </w:tcPr>
          <w:p w:rsidR="001F7480" w:rsidRPr="00B94209" w:rsidRDefault="001F7480" w:rsidP="001F7480">
            <w:pPr>
              <w:ind w:left="0"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4338,88</w:t>
            </w:r>
          </w:p>
        </w:tc>
        <w:tc>
          <w:tcPr>
            <w:tcW w:w="1054" w:type="dxa"/>
            <w:vAlign w:val="center"/>
          </w:tcPr>
          <w:p w:rsidR="001F7480" w:rsidRPr="00B94209" w:rsidRDefault="001F7480" w:rsidP="001F7480">
            <w:pPr>
              <w:ind w:left="0" w:right="-63" w:hanging="93"/>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4469,04</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Газоснабжение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ind w:left="0"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12,85</w:t>
            </w:r>
          </w:p>
        </w:tc>
        <w:tc>
          <w:tcPr>
            <w:tcW w:w="1054" w:type="dxa"/>
            <w:vAlign w:val="center"/>
          </w:tcPr>
          <w:p w:rsidR="001F7480" w:rsidRPr="00B94209" w:rsidRDefault="001F7480" w:rsidP="001F7480">
            <w:pPr>
              <w:ind w:left="0" w:right="-63" w:hanging="93"/>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13,24</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Электроснабжение</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w:t>
            </w:r>
            <w:proofErr w:type="spellStart"/>
            <w:r w:rsidRPr="00B94209">
              <w:rPr>
                <w:rFonts w:ascii="Times New Roman" w:hAnsi="Times New Roman" w:cs="Times New Roman"/>
                <w:sz w:val="20"/>
                <w:szCs w:val="20"/>
              </w:rPr>
              <w:t>кВтч</w:t>
            </w:r>
            <w:proofErr w:type="spellEnd"/>
          </w:p>
        </w:tc>
        <w:tc>
          <w:tcPr>
            <w:tcW w:w="1054" w:type="dxa"/>
            <w:vAlign w:val="center"/>
          </w:tcPr>
          <w:p w:rsidR="001F7480" w:rsidRPr="00B94209" w:rsidRDefault="001F7480" w:rsidP="001F7480">
            <w:pPr>
              <w:ind w:left="0"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8,84</w:t>
            </w:r>
          </w:p>
        </w:tc>
        <w:tc>
          <w:tcPr>
            <w:tcW w:w="1054" w:type="dxa"/>
            <w:vAlign w:val="center"/>
          </w:tcPr>
          <w:p w:rsidR="001F7480" w:rsidRPr="00B94209" w:rsidRDefault="001F7480" w:rsidP="001F7480">
            <w:pPr>
              <w:ind w:left="0" w:right="-63" w:hanging="93"/>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9,10</w:t>
            </w:r>
          </w:p>
        </w:tc>
      </w:tr>
      <w:tr w:rsidR="001F7480" w:rsidRPr="00B94209" w:rsidTr="001F7480">
        <w:trPr>
          <w:gridAfter w:val="9"/>
          <w:wAfter w:w="9336" w:type="dxa"/>
          <w:trHeight w:val="419"/>
          <w:jc w:val="center"/>
        </w:trPr>
        <w:tc>
          <w:tcPr>
            <w:tcW w:w="1964"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Сбор и вывоз ТКО</w:t>
            </w:r>
          </w:p>
        </w:tc>
        <w:tc>
          <w:tcPr>
            <w:tcW w:w="1271" w:type="dxa"/>
            <w:vAlign w:val="center"/>
          </w:tcPr>
          <w:p w:rsidR="001F7480" w:rsidRPr="00B94209" w:rsidRDefault="001F7480" w:rsidP="001F7480">
            <w:pPr>
              <w:widowControl w:val="0"/>
              <w:autoSpaceDE w:val="0"/>
              <w:autoSpaceDN w:val="0"/>
              <w:adjustRightInd w:val="0"/>
              <w:spacing w:line="276" w:lineRule="auto"/>
              <w:ind w:left="0" w:firstLine="0"/>
              <w:jc w:val="center"/>
              <w:rPr>
                <w:rFonts w:ascii="Times New Roman" w:hAnsi="Times New Roman" w:cs="Times New Roman"/>
                <w:sz w:val="20"/>
                <w:szCs w:val="20"/>
              </w:rPr>
            </w:pPr>
            <w:r w:rsidRPr="00B94209">
              <w:rPr>
                <w:rFonts w:ascii="Times New Roman" w:hAnsi="Times New Roman" w:cs="Times New Roman"/>
                <w:sz w:val="20"/>
                <w:szCs w:val="20"/>
              </w:rPr>
              <w:t>руб./м</w:t>
            </w:r>
            <w:r w:rsidRPr="00B94209">
              <w:rPr>
                <w:rFonts w:ascii="Times New Roman" w:hAnsi="Times New Roman" w:cs="Times New Roman"/>
                <w:sz w:val="20"/>
                <w:szCs w:val="20"/>
                <w:vertAlign w:val="superscript"/>
              </w:rPr>
              <w:t>3</w:t>
            </w:r>
          </w:p>
        </w:tc>
        <w:tc>
          <w:tcPr>
            <w:tcW w:w="1054" w:type="dxa"/>
            <w:vAlign w:val="center"/>
          </w:tcPr>
          <w:p w:rsidR="001F7480" w:rsidRPr="00B94209" w:rsidRDefault="001F7480" w:rsidP="001F7480">
            <w:pPr>
              <w:ind w:left="0" w:firstLine="0"/>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1090,80</w:t>
            </w:r>
          </w:p>
        </w:tc>
        <w:tc>
          <w:tcPr>
            <w:tcW w:w="1054" w:type="dxa"/>
            <w:vAlign w:val="center"/>
          </w:tcPr>
          <w:p w:rsidR="001F7480" w:rsidRPr="00B94209" w:rsidRDefault="001F7480" w:rsidP="001F7480">
            <w:pPr>
              <w:ind w:left="0" w:right="-63" w:hanging="93"/>
              <w:jc w:val="center"/>
              <w:rPr>
                <w:rFonts w:ascii="Times New Roman" w:hAnsi="Times New Roman" w:cs="Times New Roman"/>
                <w:color w:val="000000"/>
                <w:sz w:val="20"/>
                <w:szCs w:val="20"/>
              </w:rPr>
            </w:pPr>
            <w:r w:rsidRPr="00B94209">
              <w:rPr>
                <w:rFonts w:ascii="Times New Roman" w:hAnsi="Times New Roman" w:cs="Times New Roman"/>
                <w:color w:val="000000"/>
                <w:sz w:val="20"/>
                <w:szCs w:val="20"/>
              </w:rPr>
              <w:t>1123,53</w:t>
            </w:r>
          </w:p>
        </w:tc>
      </w:tr>
    </w:tbl>
    <w:p w:rsidR="00637E6E" w:rsidRPr="00B94209" w:rsidRDefault="00637E6E" w:rsidP="00540000">
      <w:pPr>
        <w:widowControl w:val="0"/>
        <w:autoSpaceDE w:val="0"/>
        <w:autoSpaceDN w:val="0"/>
        <w:adjustRightInd w:val="0"/>
        <w:spacing w:line="276" w:lineRule="auto"/>
        <w:rPr>
          <w:rFonts w:ascii="Times New Roman" w:hAnsi="Times New Roman" w:cs="Times New Roman"/>
          <w:b/>
          <w:sz w:val="24"/>
        </w:rPr>
        <w:sectPr w:rsidR="00637E6E" w:rsidRPr="00B94209" w:rsidSect="002D3CC2">
          <w:headerReference w:type="default" r:id="rId16"/>
          <w:pgSz w:w="16838" w:h="11906" w:orient="landscape"/>
          <w:pgMar w:top="1701" w:right="851" w:bottom="567" w:left="851" w:header="709" w:footer="709" w:gutter="0"/>
          <w:cols w:space="708"/>
          <w:docGrid w:linePitch="360"/>
        </w:sectPr>
      </w:pPr>
    </w:p>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lastRenderedPageBreak/>
        <w:t>9. Результаты оценки совокупного платежа граждан за коммунальные услуги на соответствие критериям доступности</w:t>
      </w:r>
    </w:p>
    <w:p w:rsidR="00F15D02" w:rsidRPr="00B94209" w:rsidRDefault="00F15D02" w:rsidP="00540000">
      <w:pPr>
        <w:pStyle w:val="ConsPlusTitle"/>
        <w:spacing w:line="276" w:lineRule="auto"/>
        <w:jc w:val="center"/>
        <w:rPr>
          <w:rFonts w:ascii="Times New Roman" w:hAnsi="Times New Roman" w:cs="Times New Roman"/>
          <w:b w:val="0"/>
          <w:bCs w:val="0"/>
          <w:sz w:val="28"/>
          <w:szCs w:val="28"/>
        </w:rPr>
      </w:pPr>
      <w:r w:rsidRPr="00B94209">
        <w:rPr>
          <w:rFonts w:ascii="Times New Roman" w:hAnsi="Times New Roman" w:cs="Times New Roman"/>
          <w:b w:val="0"/>
          <w:bCs w:val="0"/>
          <w:sz w:val="28"/>
          <w:szCs w:val="28"/>
        </w:rPr>
        <w:t xml:space="preserve">Таблица </w:t>
      </w:r>
      <w:r w:rsidR="004C5D68" w:rsidRPr="00B94209">
        <w:rPr>
          <w:rFonts w:ascii="Times New Roman" w:hAnsi="Times New Roman" w:cs="Times New Roman"/>
          <w:b w:val="0"/>
          <w:bCs w:val="0"/>
          <w:sz w:val="28"/>
          <w:szCs w:val="28"/>
        </w:rPr>
        <w:t>№ 34</w:t>
      </w:r>
      <w:r w:rsidRPr="00B94209">
        <w:rPr>
          <w:rFonts w:ascii="Times New Roman" w:hAnsi="Times New Roman" w:cs="Times New Roman"/>
          <w:b w:val="0"/>
          <w:bCs w:val="0"/>
          <w:sz w:val="28"/>
          <w:szCs w:val="28"/>
        </w:rPr>
        <w:t xml:space="preserve"> – Динамика доступности для</w:t>
      </w:r>
      <w:r w:rsidR="00E937DC" w:rsidRPr="00B94209">
        <w:rPr>
          <w:rFonts w:ascii="Times New Roman" w:hAnsi="Times New Roman" w:cs="Times New Roman"/>
          <w:b w:val="0"/>
          <w:bCs w:val="0"/>
          <w:sz w:val="28"/>
          <w:szCs w:val="28"/>
        </w:rPr>
        <w:t xml:space="preserve"> населения коммунальных услуг в </w:t>
      </w:r>
      <w:r w:rsidR="000D5E24" w:rsidRPr="00B94209">
        <w:rPr>
          <w:rFonts w:ascii="Times New Roman" w:hAnsi="Times New Roman" w:cs="Times New Roman"/>
          <w:b w:val="0"/>
          <w:bCs w:val="0"/>
          <w:sz w:val="28"/>
          <w:szCs w:val="28"/>
        </w:rPr>
        <w:t>с</w:t>
      </w:r>
      <w:r w:rsidR="00A622BC" w:rsidRPr="00B94209">
        <w:rPr>
          <w:rFonts w:ascii="Times New Roman" w:hAnsi="Times New Roman" w:cs="Times New Roman"/>
          <w:b w:val="0"/>
          <w:bCs w:val="0"/>
          <w:sz w:val="28"/>
          <w:szCs w:val="28"/>
        </w:rPr>
        <w:t xml:space="preserve">ельском поселении </w:t>
      </w:r>
      <w:r w:rsidR="007B271A">
        <w:rPr>
          <w:rFonts w:ascii="Times New Roman" w:hAnsi="Times New Roman" w:cs="Times New Roman"/>
          <w:b w:val="0"/>
          <w:bCs w:val="0"/>
          <w:sz w:val="28"/>
          <w:szCs w:val="28"/>
        </w:rPr>
        <w:t>Староганькино</w:t>
      </w:r>
      <w:r w:rsidR="00277F3F" w:rsidRPr="00B94209">
        <w:rPr>
          <w:rFonts w:ascii="Times New Roman" w:hAnsi="Times New Roman" w:cs="Times New Roman"/>
          <w:b w:val="0"/>
          <w:bCs w:val="0"/>
          <w:sz w:val="28"/>
          <w:szCs w:val="28"/>
        </w:rPr>
        <w:t xml:space="preserve"> </w:t>
      </w:r>
      <w:r w:rsidR="000D5E24" w:rsidRPr="00B94209">
        <w:rPr>
          <w:rFonts w:ascii="Times New Roman" w:hAnsi="Times New Roman" w:cs="Times New Roman"/>
          <w:b w:val="0"/>
          <w:bCs w:val="0"/>
          <w:sz w:val="28"/>
          <w:szCs w:val="28"/>
        </w:rPr>
        <w:t xml:space="preserve">муниципального </w:t>
      </w:r>
      <w:r w:rsidR="003F311F" w:rsidRPr="00B94209">
        <w:rPr>
          <w:rFonts w:ascii="Times New Roman" w:hAnsi="Times New Roman" w:cs="Times New Roman"/>
          <w:b w:val="0"/>
          <w:bCs w:val="0"/>
          <w:sz w:val="28"/>
          <w:szCs w:val="28"/>
        </w:rPr>
        <w:t>района Похвистневский</w:t>
      </w:r>
      <w:r w:rsidR="0034364E" w:rsidRPr="00B94209">
        <w:rPr>
          <w:rFonts w:ascii="Times New Roman" w:hAnsi="Times New Roman" w:cs="Times New Roman"/>
          <w:b w:val="0"/>
          <w:bCs w:val="0"/>
          <w:sz w:val="28"/>
          <w:szCs w:val="28"/>
        </w:rPr>
        <w:t xml:space="preserve"> </w:t>
      </w:r>
      <w:r w:rsidR="003F311F" w:rsidRPr="00B94209">
        <w:rPr>
          <w:rFonts w:ascii="Times New Roman" w:hAnsi="Times New Roman" w:cs="Times New Roman"/>
          <w:b w:val="0"/>
          <w:bCs w:val="0"/>
          <w:sz w:val="28"/>
          <w:szCs w:val="28"/>
        </w:rPr>
        <w:t>Самарской области</w:t>
      </w:r>
      <w:r w:rsidR="00E435E3" w:rsidRPr="00B94209">
        <w:rPr>
          <w:rFonts w:ascii="Times New Roman" w:hAnsi="Times New Roman" w:cs="Times New Roman"/>
          <w:b w:val="0"/>
          <w:bCs w:val="0"/>
          <w:sz w:val="28"/>
          <w:szCs w:val="28"/>
        </w:rPr>
        <w:t>.</w:t>
      </w:r>
      <w:r w:rsidR="00E937DC" w:rsidRPr="00B94209">
        <w:rPr>
          <w:rFonts w:ascii="Times New Roman" w:hAnsi="Times New Roman" w:cs="Times New Roman"/>
          <w:b w:val="0"/>
          <w:bCs w:val="0"/>
          <w:sz w:val="28"/>
          <w:szCs w:val="28"/>
        </w:rPr>
        <w:t xml:space="preserve"> </w:t>
      </w:r>
    </w:p>
    <w:tbl>
      <w:tblPr>
        <w:tblW w:w="1531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281"/>
        <w:gridCol w:w="1432"/>
        <w:gridCol w:w="1208"/>
        <w:gridCol w:w="165"/>
        <w:gridCol w:w="798"/>
        <w:gridCol w:w="1265"/>
        <w:gridCol w:w="1048"/>
        <w:gridCol w:w="1111"/>
        <w:gridCol w:w="1140"/>
        <w:gridCol w:w="1279"/>
        <w:gridCol w:w="1583"/>
      </w:tblGrid>
      <w:tr w:rsidR="00F15D02" w:rsidRPr="00B94209" w:rsidTr="00613937">
        <w:trPr>
          <w:trHeight w:val="275"/>
        </w:trPr>
        <w:tc>
          <w:tcPr>
            <w:tcW w:w="4281" w:type="dxa"/>
            <w:vMerge w:val="restart"/>
            <w:shd w:val="clear" w:color="auto" w:fill="FFFFFF"/>
            <w:vAlign w:val="center"/>
          </w:tcPr>
          <w:p w:rsidR="00F15D02" w:rsidRPr="00B94209" w:rsidRDefault="00F15D02"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Наименование</w:t>
            </w:r>
          </w:p>
        </w:tc>
        <w:tc>
          <w:tcPr>
            <w:tcW w:w="1432" w:type="dxa"/>
            <w:vMerge w:val="restart"/>
            <w:shd w:val="clear" w:color="auto" w:fill="FFFFFF"/>
            <w:vAlign w:val="center"/>
          </w:tcPr>
          <w:p w:rsidR="00F15D02" w:rsidRPr="00B94209" w:rsidRDefault="00F15D02"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Ед. измерения</w:t>
            </w:r>
          </w:p>
        </w:tc>
        <w:tc>
          <w:tcPr>
            <w:tcW w:w="8014" w:type="dxa"/>
            <w:gridSpan w:val="8"/>
            <w:shd w:val="clear" w:color="auto" w:fill="FFFFFF"/>
            <w:vAlign w:val="center"/>
          </w:tcPr>
          <w:p w:rsidR="00F15D02" w:rsidRPr="00B94209" w:rsidRDefault="00F15D02" w:rsidP="00540000">
            <w:pPr>
              <w:spacing w:line="276" w:lineRule="auto"/>
              <w:ind w:left="0" w:right="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Расчетное значение критерия</w:t>
            </w:r>
          </w:p>
        </w:tc>
        <w:tc>
          <w:tcPr>
            <w:tcW w:w="1583" w:type="dxa"/>
            <w:vMerge w:val="restart"/>
            <w:shd w:val="clear" w:color="auto" w:fill="FFFFFF"/>
            <w:vAlign w:val="center"/>
          </w:tcPr>
          <w:p w:rsidR="00F15D02" w:rsidRPr="00B94209" w:rsidRDefault="00F15D02" w:rsidP="00540000">
            <w:pPr>
              <w:spacing w:line="276" w:lineRule="auto"/>
              <w:ind w:left="0" w:right="0" w:hanging="17"/>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Примечание</w:t>
            </w:r>
          </w:p>
        </w:tc>
      </w:tr>
      <w:tr w:rsidR="00F15D02" w:rsidRPr="00B94209" w:rsidTr="00613937">
        <w:trPr>
          <w:trHeight w:val="231"/>
        </w:trPr>
        <w:tc>
          <w:tcPr>
            <w:tcW w:w="4281" w:type="dxa"/>
            <w:vMerge/>
            <w:shd w:val="clear" w:color="auto" w:fill="FFFFFF"/>
          </w:tcPr>
          <w:p w:rsidR="00F15D02" w:rsidRPr="00B94209" w:rsidRDefault="00F15D02" w:rsidP="00540000">
            <w:pPr>
              <w:spacing w:line="276" w:lineRule="auto"/>
              <w:ind w:left="0" w:right="0" w:firstLine="0"/>
              <w:jc w:val="left"/>
              <w:rPr>
                <w:rFonts w:ascii="Times New Roman" w:hAnsi="Times New Roman" w:cs="Times New Roman"/>
                <w:b/>
                <w:bCs/>
                <w:sz w:val="24"/>
                <w:szCs w:val="24"/>
                <w:lang w:eastAsia="ru-RU"/>
              </w:rPr>
            </w:pPr>
          </w:p>
        </w:tc>
        <w:tc>
          <w:tcPr>
            <w:tcW w:w="1432" w:type="dxa"/>
            <w:vMerge/>
            <w:shd w:val="clear" w:color="auto" w:fill="FFFFFF"/>
          </w:tcPr>
          <w:p w:rsidR="00F15D02" w:rsidRPr="00B94209" w:rsidRDefault="00F15D02" w:rsidP="00540000">
            <w:pPr>
              <w:spacing w:line="276" w:lineRule="auto"/>
              <w:ind w:left="0" w:right="0" w:firstLine="0"/>
              <w:jc w:val="left"/>
              <w:rPr>
                <w:rFonts w:ascii="Times New Roman" w:hAnsi="Times New Roman" w:cs="Times New Roman"/>
                <w:b/>
                <w:bCs/>
                <w:sz w:val="24"/>
                <w:szCs w:val="24"/>
                <w:lang w:eastAsia="ru-RU"/>
              </w:rPr>
            </w:pPr>
          </w:p>
        </w:tc>
        <w:tc>
          <w:tcPr>
            <w:tcW w:w="1208" w:type="dxa"/>
            <w:shd w:val="clear" w:color="auto" w:fill="FFFFFF"/>
            <w:vAlign w:val="center"/>
          </w:tcPr>
          <w:p w:rsidR="00F15D02" w:rsidRPr="00B94209" w:rsidRDefault="00F15D02"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w:t>
            </w:r>
            <w:r w:rsidR="006C12D7" w:rsidRPr="00B94209">
              <w:rPr>
                <w:rFonts w:ascii="Times New Roman" w:hAnsi="Times New Roman" w:cs="Times New Roman"/>
                <w:b/>
                <w:bCs/>
                <w:sz w:val="24"/>
                <w:szCs w:val="24"/>
                <w:lang w:eastAsia="ru-RU"/>
              </w:rPr>
              <w:t>2</w:t>
            </w:r>
            <w:r w:rsidR="00E56CF7" w:rsidRPr="00B94209">
              <w:rPr>
                <w:rFonts w:ascii="Times New Roman" w:hAnsi="Times New Roman" w:cs="Times New Roman"/>
                <w:b/>
                <w:bCs/>
                <w:sz w:val="24"/>
                <w:szCs w:val="24"/>
                <w:lang w:eastAsia="ru-RU"/>
              </w:rPr>
              <w:t>2</w:t>
            </w:r>
            <w:r w:rsidRPr="00B94209">
              <w:rPr>
                <w:rFonts w:ascii="Times New Roman" w:hAnsi="Times New Roman" w:cs="Times New Roman"/>
                <w:b/>
                <w:bCs/>
                <w:sz w:val="24"/>
                <w:szCs w:val="24"/>
                <w:lang w:eastAsia="ru-RU"/>
              </w:rPr>
              <w:t>г</w:t>
            </w:r>
            <w:r w:rsidR="006C12D7" w:rsidRPr="00B94209">
              <w:rPr>
                <w:rFonts w:ascii="Times New Roman" w:hAnsi="Times New Roman" w:cs="Times New Roman"/>
                <w:b/>
                <w:bCs/>
                <w:sz w:val="24"/>
                <w:szCs w:val="24"/>
                <w:lang w:eastAsia="ru-RU"/>
              </w:rPr>
              <w:t>.</w:t>
            </w:r>
            <w:r w:rsidR="00F4562B" w:rsidRPr="00B94209">
              <w:rPr>
                <w:rFonts w:ascii="Times New Roman" w:hAnsi="Times New Roman" w:cs="Times New Roman"/>
                <w:b/>
                <w:bCs/>
                <w:sz w:val="24"/>
                <w:szCs w:val="24"/>
                <w:lang w:eastAsia="ru-RU"/>
              </w:rPr>
              <w:t xml:space="preserve"> (базовый год)</w:t>
            </w:r>
          </w:p>
        </w:tc>
        <w:tc>
          <w:tcPr>
            <w:tcW w:w="963" w:type="dxa"/>
            <w:gridSpan w:val="2"/>
            <w:shd w:val="clear" w:color="auto" w:fill="FFFFFF"/>
            <w:vAlign w:val="center"/>
          </w:tcPr>
          <w:p w:rsidR="00F15D02" w:rsidRPr="00B94209" w:rsidRDefault="00FD4839"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E56CF7" w:rsidRPr="00B94209">
              <w:rPr>
                <w:rFonts w:ascii="Times New Roman" w:hAnsi="Times New Roman" w:cs="Times New Roman"/>
                <w:b/>
                <w:bCs/>
                <w:sz w:val="24"/>
                <w:szCs w:val="24"/>
                <w:lang w:eastAsia="ru-RU"/>
              </w:rPr>
              <w:t>3</w:t>
            </w:r>
            <w:r w:rsidR="00F15D02" w:rsidRPr="00B94209">
              <w:rPr>
                <w:rFonts w:ascii="Times New Roman" w:hAnsi="Times New Roman" w:cs="Times New Roman"/>
                <w:b/>
                <w:bCs/>
                <w:sz w:val="24"/>
                <w:szCs w:val="24"/>
                <w:lang w:eastAsia="ru-RU"/>
              </w:rPr>
              <w:t>г</w:t>
            </w:r>
            <w:r w:rsidR="006C12D7" w:rsidRPr="00B94209">
              <w:rPr>
                <w:rFonts w:ascii="Times New Roman" w:hAnsi="Times New Roman" w:cs="Times New Roman"/>
                <w:b/>
                <w:bCs/>
                <w:sz w:val="24"/>
                <w:szCs w:val="24"/>
                <w:lang w:eastAsia="ru-RU"/>
              </w:rPr>
              <w:t>.</w:t>
            </w:r>
          </w:p>
        </w:tc>
        <w:tc>
          <w:tcPr>
            <w:tcW w:w="1265" w:type="dxa"/>
            <w:shd w:val="clear" w:color="auto" w:fill="FFFFFF"/>
            <w:vAlign w:val="center"/>
          </w:tcPr>
          <w:p w:rsidR="00F15D02" w:rsidRPr="00B94209" w:rsidRDefault="006C12D7"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w:t>
            </w:r>
            <w:r w:rsidR="00E56CF7" w:rsidRPr="00B94209">
              <w:rPr>
                <w:rFonts w:ascii="Times New Roman" w:hAnsi="Times New Roman" w:cs="Times New Roman"/>
                <w:b/>
                <w:bCs/>
                <w:sz w:val="24"/>
                <w:szCs w:val="24"/>
                <w:lang w:eastAsia="ru-RU"/>
              </w:rPr>
              <w:t>024</w:t>
            </w:r>
            <w:r w:rsidRPr="00B94209">
              <w:rPr>
                <w:rFonts w:ascii="Times New Roman" w:hAnsi="Times New Roman" w:cs="Times New Roman"/>
                <w:b/>
                <w:bCs/>
                <w:sz w:val="24"/>
                <w:szCs w:val="24"/>
                <w:lang w:eastAsia="ru-RU"/>
              </w:rPr>
              <w:t xml:space="preserve"> г.</w:t>
            </w:r>
          </w:p>
        </w:tc>
        <w:tc>
          <w:tcPr>
            <w:tcW w:w="1048" w:type="dxa"/>
            <w:shd w:val="clear" w:color="auto" w:fill="FFFFFF"/>
            <w:vAlign w:val="center"/>
          </w:tcPr>
          <w:p w:rsidR="00F15D02" w:rsidRPr="00B94209" w:rsidRDefault="00E56CF7"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2025</w:t>
            </w:r>
            <w:r w:rsidR="006C12D7" w:rsidRPr="00B94209">
              <w:rPr>
                <w:rFonts w:ascii="Times New Roman" w:hAnsi="Times New Roman" w:cs="Times New Roman"/>
                <w:b/>
                <w:bCs/>
                <w:sz w:val="24"/>
                <w:szCs w:val="24"/>
                <w:lang w:eastAsia="ru-RU"/>
              </w:rPr>
              <w:t xml:space="preserve"> г.</w:t>
            </w:r>
          </w:p>
        </w:tc>
        <w:tc>
          <w:tcPr>
            <w:tcW w:w="1111" w:type="dxa"/>
            <w:shd w:val="clear" w:color="auto" w:fill="FFFFFF"/>
            <w:vAlign w:val="center"/>
          </w:tcPr>
          <w:p w:rsidR="00F15D02" w:rsidRPr="00B94209" w:rsidRDefault="00E56CF7"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2026</w:t>
            </w:r>
            <w:r w:rsidR="006C12D7" w:rsidRPr="00B94209">
              <w:rPr>
                <w:rFonts w:ascii="Times New Roman" w:hAnsi="Times New Roman" w:cs="Times New Roman"/>
                <w:b/>
                <w:bCs/>
                <w:sz w:val="24"/>
                <w:szCs w:val="24"/>
                <w:lang w:eastAsia="ru-RU"/>
              </w:rPr>
              <w:t xml:space="preserve"> г.</w:t>
            </w:r>
          </w:p>
        </w:tc>
        <w:tc>
          <w:tcPr>
            <w:tcW w:w="1140" w:type="dxa"/>
            <w:shd w:val="clear" w:color="auto" w:fill="FFFFFF"/>
            <w:vAlign w:val="center"/>
          </w:tcPr>
          <w:p w:rsidR="00F15D02" w:rsidRPr="00B94209" w:rsidRDefault="00E56CF7"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2027</w:t>
            </w:r>
            <w:r w:rsidR="006C12D7" w:rsidRPr="00B94209">
              <w:rPr>
                <w:rFonts w:ascii="Times New Roman" w:hAnsi="Times New Roman" w:cs="Times New Roman"/>
                <w:b/>
                <w:bCs/>
                <w:sz w:val="24"/>
                <w:szCs w:val="24"/>
                <w:lang w:eastAsia="ru-RU"/>
              </w:rPr>
              <w:t xml:space="preserve"> г.</w:t>
            </w:r>
          </w:p>
        </w:tc>
        <w:tc>
          <w:tcPr>
            <w:tcW w:w="1279" w:type="dxa"/>
            <w:shd w:val="clear" w:color="auto" w:fill="FFFFFF"/>
            <w:vAlign w:val="center"/>
          </w:tcPr>
          <w:p w:rsidR="00F15D02" w:rsidRPr="00B94209" w:rsidRDefault="00F15D02" w:rsidP="00540000">
            <w:pPr>
              <w:spacing w:line="276" w:lineRule="auto"/>
              <w:ind w:left="0" w:right="0" w:firstLine="0"/>
              <w:jc w:val="center"/>
              <w:rPr>
                <w:rFonts w:ascii="Times New Roman" w:hAnsi="Times New Roman" w:cs="Times New Roman"/>
                <w:b/>
                <w:bCs/>
                <w:sz w:val="24"/>
                <w:szCs w:val="24"/>
                <w:lang w:eastAsia="ru-RU"/>
              </w:rPr>
            </w:pPr>
            <w:r w:rsidRPr="00B94209">
              <w:rPr>
                <w:rFonts w:ascii="Times New Roman" w:hAnsi="Times New Roman" w:cs="Times New Roman"/>
                <w:b/>
                <w:bCs/>
                <w:sz w:val="24"/>
                <w:szCs w:val="24"/>
                <w:lang w:eastAsia="ru-RU"/>
              </w:rPr>
              <w:t>202</w:t>
            </w:r>
            <w:r w:rsidR="00E937DC" w:rsidRPr="00B94209">
              <w:rPr>
                <w:rFonts w:ascii="Times New Roman" w:hAnsi="Times New Roman" w:cs="Times New Roman"/>
                <w:b/>
                <w:bCs/>
                <w:sz w:val="24"/>
                <w:szCs w:val="24"/>
                <w:lang w:eastAsia="ru-RU"/>
              </w:rPr>
              <w:t>8</w:t>
            </w:r>
            <w:r w:rsidR="00E56CF7" w:rsidRPr="00B94209">
              <w:rPr>
                <w:rFonts w:ascii="Times New Roman" w:hAnsi="Times New Roman" w:cs="Times New Roman"/>
                <w:b/>
                <w:bCs/>
                <w:sz w:val="24"/>
                <w:szCs w:val="24"/>
                <w:lang w:eastAsia="ru-RU"/>
              </w:rPr>
              <w:t xml:space="preserve"> -</w:t>
            </w:r>
            <w:r w:rsidR="003F311F" w:rsidRPr="00B94209">
              <w:rPr>
                <w:rFonts w:ascii="Times New Roman" w:hAnsi="Times New Roman" w:cs="Times New Roman"/>
                <w:b/>
                <w:bCs/>
                <w:sz w:val="24"/>
                <w:szCs w:val="24"/>
                <w:lang w:eastAsia="ru-RU"/>
              </w:rPr>
              <w:t>2033</w:t>
            </w:r>
            <w:r w:rsidRPr="00B94209">
              <w:rPr>
                <w:rFonts w:ascii="Times New Roman" w:hAnsi="Times New Roman" w:cs="Times New Roman"/>
                <w:b/>
                <w:bCs/>
                <w:sz w:val="24"/>
                <w:szCs w:val="24"/>
                <w:lang w:eastAsia="ru-RU"/>
              </w:rPr>
              <w:t xml:space="preserve"> гг.</w:t>
            </w:r>
          </w:p>
        </w:tc>
        <w:tc>
          <w:tcPr>
            <w:tcW w:w="1583" w:type="dxa"/>
            <w:vMerge/>
            <w:shd w:val="clear" w:color="auto" w:fill="FFFFFF"/>
          </w:tcPr>
          <w:p w:rsidR="00F15D02" w:rsidRPr="00B94209" w:rsidRDefault="00F15D02" w:rsidP="00540000">
            <w:pPr>
              <w:spacing w:line="276" w:lineRule="auto"/>
              <w:ind w:left="0" w:right="0" w:firstLine="0"/>
              <w:jc w:val="left"/>
              <w:rPr>
                <w:rFonts w:ascii="Times New Roman" w:hAnsi="Times New Roman" w:cs="Times New Roman"/>
                <w:b/>
                <w:bCs/>
                <w:sz w:val="24"/>
                <w:szCs w:val="24"/>
                <w:lang w:eastAsia="ru-RU"/>
              </w:rPr>
            </w:pPr>
          </w:p>
        </w:tc>
      </w:tr>
      <w:tr w:rsidR="00F15D02" w:rsidRPr="00B94209" w:rsidTr="00613937">
        <w:trPr>
          <w:trHeight w:val="300"/>
        </w:trPr>
        <w:tc>
          <w:tcPr>
            <w:tcW w:w="4281"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1</w:t>
            </w:r>
          </w:p>
        </w:tc>
        <w:tc>
          <w:tcPr>
            <w:tcW w:w="1432"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2</w:t>
            </w:r>
          </w:p>
        </w:tc>
        <w:tc>
          <w:tcPr>
            <w:tcW w:w="1208"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3</w:t>
            </w:r>
          </w:p>
        </w:tc>
        <w:tc>
          <w:tcPr>
            <w:tcW w:w="963" w:type="dxa"/>
            <w:gridSpan w:val="2"/>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4</w:t>
            </w:r>
          </w:p>
        </w:tc>
        <w:tc>
          <w:tcPr>
            <w:tcW w:w="1265"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5</w:t>
            </w:r>
          </w:p>
        </w:tc>
        <w:tc>
          <w:tcPr>
            <w:tcW w:w="1048"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6</w:t>
            </w:r>
          </w:p>
        </w:tc>
        <w:tc>
          <w:tcPr>
            <w:tcW w:w="1111"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7</w:t>
            </w:r>
          </w:p>
        </w:tc>
        <w:tc>
          <w:tcPr>
            <w:tcW w:w="1140"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8</w:t>
            </w:r>
          </w:p>
        </w:tc>
        <w:tc>
          <w:tcPr>
            <w:tcW w:w="1279"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9</w:t>
            </w:r>
          </w:p>
        </w:tc>
        <w:tc>
          <w:tcPr>
            <w:tcW w:w="1583" w:type="dxa"/>
            <w:shd w:val="clear" w:color="auto" w:fill="FFFFFF"/>
          </w:tcPr>
          <w:p w:rsidR="00F15D02" w:rsidRPr="00B94209" w:rsidRDefault="00F15D02" w:rsidP="00540000">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10</w:t>
            </w:r>
          </w:p>
        </w:tc>
      </w:tr>
      <w:tr w:rsidR="00613937" w:rsidRPr="00B94209" w:rsidTr="00613937">
        <w:trPr>
          <w:trHeight w:val="330"/>
        </w:trPr>
        <w:tc>
          <w:tcPr>
            <w:tcW w:w="4281" w:type="dxa"/>
            <w:shd w:val="clear" w:color="auto" w:fill="FFFFFF"/>
          </w:tcPr>
          <w:p w:rsidR="00613937" w:rsidRPr="00B94209" w:rsidRDefault="00613937" w:rsidP="00613937">
            <w:pPr>
              <w:spacing w:line="276" w:lineRule="auto"/>
              <w:ind w:left="0" w:right="0" w:firstLine="0"/>
              <w:rPr>
                <w:rFonts w:ascii="Times New Roman" w:hAnsi="Times New Roman" w:cs="Times New Roman"/>
                <w:sz w:val="24"/>
                <w:szCs w:val="24"/>
                <w:lang w:eastAsia="ru-RU"/>
              </w:rPr>
            </w:pPr>
            <w:r w:rsidRPr="00B94209">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2" w:type="dxa"/>
            <w:shd w:val="clear" w:color="auto" w:fill="FFFFFF"/>
            <w:vAlign w:val="center"/>
          </w:tcPr>
          <w:p w:rsidR="00613937" w:rsidRPr="00B94209" w:rsidRDefault="00613937" w:rsidP="00613937">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208" w:type="dxa"/>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963" w:type="dxa"/>
            <w:gridSpan w:val="2"/>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1265" w:type="dxa"/>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1048" w:type="dxa"/>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1111" w:type="dxa"/>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1140" w:type="dxa"/>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1279" w:type="dxa"/>
            <w:shd w:val="clear" w:color="auto" w:fill="FFFFFF"/>
            <w:vAlign w:val="center"/>
          </w:tcPr>
          <w:p w:rsidR="00613937" w:rsidRPr="00B94209" w:rsidRDefault="00613937" w:rsidP="00613937">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15</w:t>
            </w:r>
          </w:p>
        </w:tc>
        <w:tc>
          <w:tcPr>
            <w:tcW w:w="1583" w:type="dxa"/>
            <w:shd w:val="clear" w:color="auto" w:fill="FFFFFF"/>
            <w:vAlign w:val="center"/>
          </w:tcPr>
          <w:p w:rsidR="00613937" w:rsidRPr="00B94209" w:rsidRDefault="00613937" w:rsidP="00613937">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71445D" w:rsidRPr="00B94209" w:rsidTr="00613937">
        <w:trPr>
          <w:trHeight w:val="1346"/>
        </w:trPr>
        <w:tc>
          <w:tcPr>
            <w:tcW w:w="4281" w:type="dxa"/>
            <w:shd w:val="clear" w:color="auto" w:fill="FFFFFF"/>
          </w:tcPr>
          <w:p w:rsidR="0071445D" w:rsidRPr="00B94209" w:rsidRDefault="0071445D" w:rsidP="00124996">
            <w:pPr>
              <w:spacing w:line="276" w:lineRule="auto"/>
              <w:ind w:left="0" w:right="0" w:firstLine="0"/>
              <w:jc w:val="left"/>
              <w:rPr>
                <w:rFonts w:ascii="Times New Roman" w:hAnsi="Times New Roman" w:cs="Times New Roman"/>
                <w:sz w:val="24"/>
                <w:szCs w:val="24"/>
                <w:lang w:eastAsia="ru-RU"/>
              </w:rPr>
            </w:pPr>
            <w:r w:rsidRPr="00B94209">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00124996" w:rsidRPr="00B94209">
              <w:rPr>
                <w:rFonts w:ascii="Times New Roman" w:hAnsi="Times New Roman" w:cs="Times New Roman"/>
                <w:color w:val="000000"/>
                <w:sz w:val="24"/>
                <w:szCs w:val="24"/>
              </w:rPr>
              <w:t>с Постановлением Правительства Самарской области от 09.04.2008 г. №250</w:t>
            </w:r>
          </w:p>
        </w:tc>
        <w:tc>
          <w:tcPr>
            <w:tcW w:w="11029" w:type="dxa"/>
            <w:gridSpan w:val="10"/>
            <w:shd w:val="clear" w:color="auto" w:fill="FFFFFF"/>
            <w:vAlign w:val="center"/>
          </w:tcPr>
          <w:p w:rsidR="0071445D" w:rsidRPr="00B94209" w:rsidRDefault="0071445D" w:rsidP="00F6175A">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 xml:space="preserve">НЕ БОЛЕЕ </w:t>
            </w:r>
            <w:r w:rsidR="00F6175A" w:rsidRPr="00B94209">
              <w:rPr>
                <w:rFonts w:ascii="Times New Roman" w:hAnsi="Times New Roman" w:cs="Times New Roman"/>
                <w:sz w:val="24"/>
                <w:szCs w:val="24"/>
                <w:lang w:eastAsia="ru-RU"/>
              </w:rPr>
              <w:t>18</w:t>
            </w:r>
            <w:r w:rsidRPr="00B94209">
              <w:rPr>
                <w:rFonts w:ascii="Times New Roman" w:hAnsi="Times New Roman" w:cs="Times New Roman"/>
                <w:sz w:val="24"/>
                <w:szCs w:val="24"/>
                <w:lang w:eastAsia="ru-RU"/>
              </w:rPr>
              <w:t>%</w:t>
            </w:r>
          </w:p>
        </w:tc>
      </w:tr>
      <w:tr w:rsidR="00124996" w:rsidRPr="00B94209" w:rsidTr="003760C6">
        <w:trPr>
          <w:trHeight w:val="495"/>
        </w:trPr>
        <w:tc>
          <w:tcPr>
            <w:tcW w:w="15310" w:type="dxa"/>
            <w:gridSpan w:val="11"/>
            <w:shd w:val="clear" w:color="auto" w:fill="FFFFFF"/>
            <w:vAlign w:val="center"/>
          </w:tcPr>
          <w:p w:rsidR="00124996" w:rsidRPr="00B94209" w:rsidRDefault="00613937" w:rsidP="00124996">
            <w:pPr>
              <w:spacing w:line="276" w:lineRule="auto"/>
              <w:ind w:left="0" w:right="0" w:firstLine="0"/>
              <w:jc w:val="center"/>
              <w:rPr>
                <w:rFonts w:ascii="Times New Roman" w:hAnsi="Times New Roman" w:cs="Times New Roman"/>
                <w:b/>
                <w:sz w:val="24"/>
                <w:szCs w:val="24"/>
                <w:lang w:eastAsia="ru-RU"/>
              </w:rPr>
            </w:pPr>
            <w:r w:rsidRPr="00B94209">
              <w:rPr>
                <w:rFonts w:ascii="Times New Roman" w:hAnsi="Times New Roman" w:cs="Times New Roman"/>
                <w:b/>
                <w:sz w:val="24"/>
                <w:szCs w:val="24"/>
                <w:lang w:eastAsia="ru-RU"/>
              </w:rPr>
              <w:t>Не п</w:t>
            </w:r>
            <w:r w:rsidR="00124996" w:rsidRPr="00B94209">
              <w:rPr>
                <w:rFonts w:ascii="Times New Roman" w:hAnsi="Times New Roman" w:cs="Times New Roman"/>
                <w:b/>
                <w:sz w:val="24"/>
                <w:szCs w:val="24"/>
                <w:lang w:eastAsia="ru-RU"/>
              </w:rPr>
              <w:t xml:space="preserve">ревышает показатель от </w:t>
            </w:r>
            <w:r w:rsidR="00124996" w:rsidRPr="00B94209">
              <w:rPr>
                <w:rFonts w:ascii="Times New Roman" w:hAnsi="Times New Roman" w:cs="Times New Roman"/>
                <w:b/>
                <w:color w:val="000000"/>
                <w:sz w:val="24"/>
                <w:szCs w:val="24"/>
                <w:shd w:val="clear" w:color="auto" w:fill="FFFFFF"/>
              </w:rPr>
              <w:t>09.04.2008 г. №250</w:t>
            </w:r>
          </w:p>
        </w:tc>
      </w:tr>
      <w:tr w:rsidR="00C15153" w:rsidRPr="00B94209" w:rsidTr="00613937">
        <w:trPr>
          <w:trHeight w:val="471"/>
        </w:trPr>
        <w:tc>
          <w:tcPr>
            <w:tcW w:w="4281" w:type="dxa"/>
            <w:shd w:val="clear" w:color="auto" w:fill="FFFFFF"/>
          </w:tcPr>
          <w:p w:rsidR="00C15153" w:rsidRPr="00B94209" w:rsidRDefault="00C15153" w:rsidP="00C15153">
            <w:pPr>
              <w:spacing w:line="276" w:lineRule="auto"/>
              <w:ind w:left="0" w:right="0" w:firstLine="0"/>
              <w:rPr>
                <w:rFonts w:ascii="Times New Roman" w:hAnsi="Times New Roman" w:cs="Times New Roman"/>
                <w:sz w:val="24"/>
                <w:szCs w:val="24"/>
                <w:lang w:eastAsia="ru-RU"/>
              </w:rPr>
            </w:pPr>
            <w:r w:rsidRPr="00B94209">
              <w:rPr>
                <w:rFonts w:ascii="Times New Roman" w:hAnsi="Times New Roman" w:cs="Times New Roman"/>
                <w:sz w:val="24"/>
                <w:szCs w:val="24"/>
                <w:lang w:eastAsia="ru-RU"/>
              </w:rPr>
              <w:t>Доля населения с доходами ниже прожиточного минимума по ПКР</w:t>
            </w:r>
          </w:p>
        </w:tc>
        <w:tc>
          <w:tcPr>
            <w:tcW w:w="1432" w:type="dxa"/>
            <w:shd w:val="clear" w:color="auto" w:fill="FFFFFF"/>
            <w:vAlign w:val="center"/>
          </w:tcPr>
          <w:p w:rsidR="00C15153" w:rsidRPr="00B94209" w:rsidRDefault="00C15153" w:rsidP="00C15153">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208"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63" w:type="dxa"/>
            <w:gridSpan w:val="2"/>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65"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48"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11"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40"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9"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583" w:type="dxa"/>
            <w:shd w:val="clear" w:color="auto" w:fill="FFFFFF"/>
            <w:vAlign w:val="center"/>
          </w:tcPr>
          <w:p w:rsidR="00C15153" w:rsidRPr="00B94209" w:rsidRDefault="00C15153" w:rsidP="00C15153">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71445D" w:rsidRPr="00B94209" w:rsidTr="00613937">
        <w:trPr>
          <w:trHeight w:val="388"/>
        </w:trPr>
        <w:tc>
          <w:tcPr>
            <w:tcW w:w="4281" w:type="dxa"/>
            <w:shd w:val="clear" w:color="auto" w:fill="FFFFFF"/>
          </w:tcPr>
          <w:p w:rsidR="0071445D" w:rsidRPr="00B94209" w:rsidRDefault="0071445D" w:rsidP="00540000">
            <w:pPr>
              <w:spacing w:line="276" w:lineRule="auto"/>
              <w:ind w:left="0" w:right="0" w:firstLine="0"/>
              <w:rPr>
                <w:rFonts w:ascii="Times New Roman" w:hAnsi="Times New Roman" w:cs="Times New Roman"/>
                <w:sz w:val="24"/>
                <w:szCs w:val="24"/>
                <w:lang w:eastAsia="ru-RU"/>
              </w:rPr>
            </w:pPr>
            <w:r w:rsidRPr="00B94209">
              <w:rPr>
                <w:rFonts w:ascii="Times New Roman" w:hAnsi="Times New Roman" w:cs="Times New Roman"/>
                <w:sz w:val="24"/>
                <w:szCs w:val="24"/>
              </w:rPr>
              <w:t>Доля населения с доходами ниже прожито</w:t>
            </w:r>
            <w:r w:rsidR="00CC1C58" w:rsidRPr="00B94209">
              <w:rPr>
                <w:rFonts w:ascii="Times New Roman" w:hAnsi="Times New Roman" w:cs="Times New Roman"/>
                <w:sz w:val="24"/>
                <w:szCs w:val="24"/>
              </w:rPr>
              <w:t xml:space="preserve">чного минимума в соответствии </w:t>
            </w:r>
            <w:r w:rsidR="00124996" w:rsidRPr="00B94209">
              <w:rPr>
                <w:rFonts w:ascii="Times New Roman" w:hAnsi="Times New Roman" w:cs="Times New Roman"/>
                <w:color w:val="000000"/>
                <w:sz w:val="24"/>
                <w:szCs w:val="24"/>
              </w:rPr>
              <w:t xml:space="preserve">с Постановлением </w:t>
            </w:r>
            <w:r w:rsidR="00124996" w:rsidRPr="00B94209">
              <w:rPr>
                <w:rFonts w:ascii="Times New Roman" w:hAnsi="Times New Roman" w:cs="Times New Roman"/>
                <w:color w:val="000000"/>
                <w:sz w:val="24"/>
                <w:szCs w:val="24"/>
              </w:rPr>
              <w:lastRenderedPageBreak/>
              <w:t>Правительства Самарской области от 09.04.2008 г. №250</w:t>
            </w:r>
          </w:p>
        </w:tc>
        <w:tc>
          <w:tcPr>
            <w:tcW w:w="11029" w:type="dxa"/>
            <w:gridSpan w:val="10"/>
            <w:shd w:val="clear" w:color="auto" w:fill="FFFFFF"/>
            <w:vAlign w:val="center"/>
          </w:tcPr>
          <w:p w:rsidR="0071445D" w:rsidRPr="00B94209" w:rsidRDefault="0071445D" w:rsidP="00540000">
            <w:pPr>
              <w:spacing w:line="276" w:lineRule="auto"/>
              <w:jc w:val="center"/>
              <w:rPr>
                <w:rFonts w:ascii="Times New Roman" w:hAnsi="Times New Roman" w:cs="Times New Roman"/>
                <w:sz w:val="24"/>
                <w:szCs w:val="24"/>
              </w:rPr>
            </w:pPr>
            <w:r w:rsidRPr="00B94209">
              <w:rPr>
                <w:rFonts w:ascii="Times New Roman" w:hAnsi="Times New Roman" w:cs="Times New Roman"/>
                <w:sz w:val="24"/>
                <w:szCs w:val="24"/>
                <w:lang w:eastAsia="ru-RU"/>
              </w:rPr>
              <w:lastRenderedPageBreak/>
              <w:t>НЕ БОЛЕЕ 20%</w:t>
            </w:r>
          </w:p>
        </w:tc>
      </w:tr>
      <w:tr w:rsidR="00124996" w:rsidRPr="00B94209" w:rsidTr="00540000">
        <w:trPr>
          <w:trHeight w:val="159"/>
        </w:trPr>
        <w:tc>
          <w:tcPr>
            <w:tcW w:w="15310" w:type="dxa"/>
            <w:gridSpan w:val="11"/>
            <w:shd w:val="clear" w:color="auto" w:fill="FFFFFF"/>
            <w:vAlign w:val="center"/>
          </w:tcPr>
          <w:p w:rsidR="00124996" w:rsidRPr="00B94209" w:rsidRDefault="003760C6" w:rsidP="00124996">
            <w:pPr>
              <w:spacing w:line="276"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Не п</w:t>
            </w:r>
            <w:r w:rsidR="00124996" w:rsidRPr="00B94209">
              <w:rPr>
                <w:rFonts w:ascii="Times New Roman" w:hAnsi="Times New Roman" w:cs="Times New Roman"/>
                <w:b/>
                <w:sz w:val="24"/>
                <w:szCs w:val="24"/>
                <w:lang w:eastAsia="ru-RU"/>
              </w:rPr>
              <w:t xml:space="preserve">ревышает показатель от </w:t>
            </w:r>
            <w:r w:rsidR="00124996" w:rsidRPr="00B94209">
              <w:rPr>
                <w:rFonts w:ascii="Times New Roman" w:hAnsi="Times New Roman" w:cs="Times New Roman"/>
                <w:b/>
                <w:color w:val="000000"/>
                <w:sz w:val="24"/>
                <w:szCs w:val="24"/>
                <w:shd w:val="clear" w:color="auto" w:fill="FFFFFF"/>
              </w:rPr>
              <w:t>09.04.2008 г. №250</w:t>
            </w:r>
          </w:p>
        </w:tc>
      </w:tr>
      <w:tr w:rsidR="00C15153" w:rsidRPr="00B94209" w:rsidTr="00613937">
        <w:trPr>
          <w:trHeight w:val="600"/>
        </w:trPr>
        <w:tc>
          <w:tcPr>
            <w:tcW w:w="4281" w:type="dxa"/>
            <w:shd w:val="clear" w:color="auto" w:fill="FFFFFF"/>
          </w:tcPr>
          <w:p w:rsidR="00C15153" w:rsidRPr="00B94209" w:rsidRDefault="00C15153" w:rsidP="00C15153">
            <w:pPr>
              <w:spacing w:line="276" w:lineRule="auto"/>
              <w:ind w:left="0" w:right="-45" w:firstLine="0"/>
              <w:rPr>
                <w:rFonts w:ascii="Times New Roman" w:hAnsi="Times New Roman" w:cs="Times New Roman"/>
                <w:sz w:val="24"/>
                <w:szCs w:val="24"/>
                <w:lang w:eastAsia="ru-RU"/>
              </w:rPr>
            </w:pPr>
            <w:r w:rsidRPr="00B94209">
              <w:rPr>
                <w:rFonts w:ascii="Times New Roman" w:hAnsi="Times New Roman" w:cs="Times New Roman"/>
                <w:sz w:val="24"/>
                <w:szCs w:val="24"/>
                <w:lang w:eastAsia="ru-RU"/>
              </w:rPr>
              <w:t>Уровень собираемости платежей за коммунальные услуги по ПКР</w:t>
            </w:r>
          </w:p>
        </w:tc>
        <w:tc>
          <w:tcPr>
            <w:tcW w:w="1432" w:type="dxa"/>
            <w:shd w:val="clear" w:color="auto" w:fill="FFFFFF"/>
            <w:vAlign w:val="center"/>
          </w:tcPr>
          <w:p w:rsidR="00C15153" w:rsidRPr="00B94209" w:rsidRDefault="00C15153" w:rsidP="00C15153">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208"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963" w:type="dxa"/>
            <w:gridSpan w:val="2"/>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265"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048"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111"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140"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279"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583"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71445D" w:rsidRPr="00B94209" w:rsidTr="00613937">
        <w:trPr>
          <w:trHeight w:val="600"/>
        </w:trPr>
        <w:tc>
          <w:tcPr>
            <w:tcW w:w="4281" w:type="dxa"/>
            <w:shd w:val="clear" w:color="auto" w:fill="FFFFFF"/>
          </w:tcPr>
          <w:p w:rsidR="0071445D" w:rsidRPr="00B94209" w:rsidRDefault="0071445D" w:rsidP="00540000">
            <w:pPr>
              <w:spacing w:line="276" w:lineRule="auto"/>
              <w:ind w:left="0" w:right="-45" w:firstLine="0"/>
              <w:rPr>
                <w:rFonts w:ascii="Times New Roman" w:hAnsi="Times New Roman" w:cs="Times New Roman"/>
                <w:sz w:val="24"/>
                <w:szCs w:val="24"/>
                <w:lang w:eastAsia="ru-RU"/>
              </w:rPr>
            </w:pPr>
            <w:r w:rsidRPr="00B94209">
              <w:rPr>
                <w:rFonts w:ascii="Times New Roman" w:hAnsi="Times New Roman" w:cs="Times New Roman"/>
                <w:sz w:val="24"/>
                <w:szCs w:val="24"/>
              </w:rPr>
              <w:t xml:space="preserve">Уровень собираемости платежей за коммунальные услуги в соответствии </w:t>
            </w:r>
            <w:r w:rsidR="00124996" w:rsidRPr="00B94209">
              <w:rPr>
                <w:rFonts w:ascii="Times New Roman" w:hAnsi="Times New Roman" w:cs="Times New Roman"/>
                <w:color w:val="000000"/>
                <w:sz w:val="24"/>
                <w:szCs w:val="24"/>
              </w:rPr>
              <w:t>с Постановлением Правительства Самарской области от 09.04.2008 г. №250</w:t>
            </w:r>
          </w:p>
        </w:tc>
        <w:tc>
          <w:tcPr>
            <w:tcW w:w="11029" w:type="dxa"/>
            <w:gridSpan w:val="10"/>
            <w:shd w:val="clear" w:color="auto" w:fill="FFFFFF"/>
            <w:vAlign w:val="center"/>
          </w:tcPr>
          <w:p w:rsidR="0071445D" w:rsidRPr="00B94209" w:rsidRDefault="0071445D" w:rsidP="00540000">
            <w:pPr>
              <w:spacing w:line="276" w:lineRule="auto"/>
              <w:jc w:val="center"/>
              <w:rPr>
                <w:rFonts w:ascii="Times New Roman" w:hAnsi="Times New Roman" w:cs="Times New Roman"/>
                <w:sz w:val="24"/>
                <w:szCs w:val="24"/>
              </w:rPr>
            </w:pPr>
            <w:r w:rsidRPr="00B94209">
              <w:rPr>
                <w:rFonts w:ascii="Times New Roman" w:hAnsi="Times New Roman" w:cs="Times New Roman"/>
                <w:sz w:val="24"/>
                <w:szCs w:val="24"/>
                <w:lang w:eastAsia="ru-RU"/>
              </w:rPr>
              <w:t>НЕ МЕНЕЕ 87%</w:t>
            </w:r>
          </w:p>
        </w:tc>
      </w:tr>
      <w:tr w:rsidR="00F6175A" w:rsidRPr="00B94209" w:rsidTr="00124996">
        <w:trPr>
          <w:trHeight w:val="205"/>
        </w:trPr>
        <w:tc>
          <w:tcPr>
            <w:tcW w:w="15310" w:type="dxa"/>
            <w:gridSpan w:val="11"/>
            <w:shd w:val="clear" w:color="auto" w:fill="FFFFFF"/>
            <w:vAlign w:val="center"/>
          </w:tcPr>
          <w:p w:rsidR="00F6175A" w:rsidRPr="00B94209" w:rsidRDefault="00C15153" w:rsidP="00F6175A">
            <w:pPr>
              <w:spacing w:line="276"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F6175A" w:rsidRPr="00B94209">
              <w:rPr>
                <w:rFonts w:ascii="Times New Roman" w:hAnsi="Times New Roman" w:cs="Times New Roman"/>
                <w:b/>
                <w:sz w:val="24"/>
                <w:szCs w:val="24"/>
                <w:lang w:eastAsia="ru-RU"/>
              </w:rPr>
              <w:t xml:space="preserve">ревышает показатель от </w:t>
            </w:r>
            <w:r w:rsidR="00F6175A" w:rsidRPr="00B94209">
              <w:rPr>
                <w:rFonts w:ascii="Times New Roman" w:hAnsi="Times New Roman" w:cs="Times New Roman"/>
                <w:b/>
                <w:color w:val="000000"/>
                <w:sz w:val="24"/>
                <w:szCs w:val="24"/>
                <w:shd w:val="clear" w:color="auto" w:fill="FFFFFF"/>
              </w:rPr>
              <w:t>09.04.2008 г. №250</w:t>
            </w:r>
          </w:p>
        </w:tc>
      </w:tr>
      <w:tr w:rsidR="00C15153" w:rsidRPr="00B94209" w:rsidTr="00613937">
        <w:trPr>
          <w:trHeight w:val="600"/>
        </w:trPr>
        <w:tc>
          <w:tcPr>
            <w:tcW w:w="4281" w:type="dxa"/>
            <w:shd w:val="clear" w:color="auto" w:fill="FFFFFF"/>
          </w:tcPr>
          <w:p w:rsidR="00C15153" w:rsidRPr="00B94209" w:rsidRDefault="00C15153" w:rsidP="00C15153">
            <w:pPr>
              <w:spacing w:line="276" w:lineRule="auto"/>
              <w:ind w:left="0" w:right="0" w:firstLine="0"/>
              <w:rPr>
                <w:rFonts w:ascii="Times New Roman" w:hAnsi="Times New Roman" w:cs="Times New Roman"/>
                <w:sz w:val="24"/>
                <w:szCs w:val="24"/>
                <w:lang w:eastAsia="ru-RU"/>
              </w:rPr>
            </w:pPr>
            <w:r w:rsidRPr="00B94209">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432" w:type="dxa"/>
            <w:shd w:val="clear" w:color="auto" w:fill="FFFFFF"/>
            <w:vAlign w:val="center"/>
          </w:tcPr>
          <w:p w:rsidR="00C15153" w:rsidRPr="00B94209" w:rsidRDefault="00C15153" w:rsidP="00C15153">
            <w:pPr>
              <w:spacing w:line="276" w:lineRule="auto"/>
              <w:ind w:left="0" w:right="0" w:firstLine="0"/>
              <w:jc w:val="center"/>
              <w:rPr>
                <w:rFonts w:ascii="Times New Roman" w:hAnsi="Times New Roman" w:cs="Times New Roman"/>
                <w:sz w:val="24"/>
                <w:szCs w:val="24"/>
                <w:lang w:eastAsia="ru-RU"/>
              </w:rPr>
            </w:pPr>
            <w:r w:rsidRPr="00B94209">
              <w:rPr>
                <w:rFonts w:ascii="Times New Roman" w:hAnsi="Times New Roman" w:cs="Times New Roman"/>
                <w:sz w:val="24"/>
                <w:szCs w:val="24"/>
                <w:lang w:eastAsia="ru-RU"/>
              </w:rPr>
              <w:t>%</w:t>
            </w:r>
          </w:p>
        </w:tc>
        <w:tc>
          <w:tcPr>
            <w:tcW w:w="1373" w:type="dxa"/>
            <w:gridSpan w:val="2"/>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798"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265"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048"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111"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140"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279" w:type="dxa"/>
            <w:shd w:val="clear" w:color="auto" w:fill="FFFFFF"/>
            <w:vAlign w:val="center"/>
          </w:tcPr>
          <w:p w:rsidR="00C15153" w:rsidRPr="00B94209" w:rsidRDefault="00C15153" w:rsidP="00C15153">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583" w:type="dxa"/>
            <w:shd w:val="clear" w:color="auto" w:fill="FFFFFF"/>
            <w:vAlign w:val="center"/>
          </w:tcPr>
          <w:p w:rsidR="00C15153" w:rsidRPr="00B94209" w:rsidRDefault="00C15153" w:rsidP="00C15153">
            <w:pPr>
              <w:spacing w:line="276" w:lineRule="auto"/>
              <w:ind w:left="0" w:firstLine="0"/>
              <w:jc w:val="center"/>
              <w:rPr>
                <w:rFonts w:ascii="Times New Roman" w:hAnsi="Times New Roman" w:cs="Times New Roman"/>
                <w:sz w:val="24"/>
                <w:szCs w:val="24"/>
              </w:rPr>
            </w:pPr>
            <w:r w:rsidRPr="00B94209">
              <w:rPr>
                <w:rFonts w:ascii="Times New Roman" w:hAnsi="Times New Roman" w:cs="Times New Roman"/>
                <w:sz w:val="24"/>
                <w:szCs w:val="24"/>
              </w:rPr>
              <w:t>-</w:t>
            </w:r>
          </w:p>
        </w:tc>
      </w:tr>
      <w:tr w:rsidR="0071445D" w:rsidRPr="00B94209" w:rsidTr="00613937">
        <w:trPr>
          <w:trHeight w:val="1302"/>
        </w:trPr>
        <w:tc>
          <w:tcPr>
            <w:tcW w:w="4281" w:type="dxa"/>
            <w:shd w:val="clear" w:color="auto" w:fill="FFFFFF"/>
          </w:tcPr>
          <w:p w:rsidR="0071445D" w:rsidRPr="00B94209" w:rsidRDefault="0071445D" w:rsidP="00540000">
            <w:pPr>
              <w:spacing w:line="276" w:lineRule="auto"/>
              <w:ind w:left="0" w:right="0" w:firstLine="0"/>
              <w:rPr>
                <w:rFonts w:ascii="Times New Roman" w:hAnsi="Times New Roman" w:cs="Times New Roman"/>
                <w:sz w:val="24"/>
                <w:szCs w:val="24"/>
                <w:lang w:eastAsia="ru-RU"/>
              </w:rPr>
            </w:pPr>
            <w:r w:rsidRPr="00B94209">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w:t>
            </w:r>
            <w:r w:rsidR="00124996" w:rsidRPr="00B94209">
              <w:rPr>
                <w:rFonts w:ascii="Times New Roman" w:hAnsi="Times New Roman" w:cs="Times New Roman"/>
                <w:color w:val="000000"/>
                <w:sz w:val="24"/>
                <w:szCs w:val="24"/>
              </w:rPr>
              <w:t>с Постановлением Правительства Самарской области от 09.04.2008 г. №250</w:t>
            </w:r>
          </w:p>
        </w:tc>
        <w:tc>
          <w:tcPr>
            <w:tcW w:w="11029" w:type="dxa"/>
            <w:gridSpan w:val="10"/>
            <w:shd w:val="clear" w:color="auto" w:fill="FFFFFF"/>
            <w:vAlign w:val="center"/>
          </w:tcPr>
          <w:p w:rsidR="0071445D" w:rsidRPr="00B94209" w:rsidRDefault="0071445D" w:rsidP="00540000">
            <w:pPr>
              <w:spacing w:line="276" w:lineRule="auto"/>
              <w:jc w:val="center"/>
              <w:rPr>
                <w:rFonts w:ascii="Times New Roman" w:hAnsi="Times New Roman" w:cs="Times New Roman"/>
                <w:sz w:val="24"/>
                <w:szCs w:val="24"/>
              </w:rPr>
            </w:pPr>
            <w:r w:rsidRPr="00B94209">
              <w:rPr>
                <w:rFonts w:ascii="Times New Roman" w:hAnsi="Times New Roman" w:cs="Times New Roman"/>
                <w:sz w:val="24"/>
                <w:szCs w:val="24"/>
                <w:lang w:eastAsia="ru-RU"/>
              </w:rPr>
              <w:t>НЕ БОЛЕЕ 15%</w:t>
            </w:r>
          </w:p>
        </w:tc>
      </w:tr>
      <w:tr w:rsidR="00124996" w:rsidRPr="00B94209" w:rsidTr="00124996">
        <w:trPr>
          <w:trHeight w:val="224"/>
        </w:trPr>
        <w:tc>
          <w:tcPr>
            <w:tcW w:w="15310" w:type="dxa"/>
            <w:gridSpan w:val="11"/>
            <w:shd w:val="clear" w:color="auto" w:fill="FFFFFF"/>
            <w:vAlign w:val="center"/>
          </w:tcPr>
          <w:p w:rsidR="00124996" w:rsidRPr="00B94209" w:rsidRDefault="003760C6" w:rsidP="00124996">
            <w:pPr>
              <w:spacing w:line="276"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Не п</w:t>
            </w:r>
            <w:r w:rsidR="00124996" w:rsidRPr="00B94209">
              <w:rPr>
                <w:rFonts w:ascii="Times New Roman" w:hAnsi="Times New Roman" w:cs="Times New Roman"/>
                <w:b/>
                <w:sz w:val="24"/>
                <w:szCs w:val="24"/>
                <w:lang w:eastAsia="ru-RU"/>
              </w:rPr>
              <w:t xml:space="preserve">ревышает показатель от </w:t>
            </w:r>
            <w:r w:rsidR="00124996" w:rsidRPr="00B94209">
              <w:rPr>
                <w:rFonts w:ascii="Times New Roman" w:hAnsi="Times New Roman" w:cs="Times New Roman"/>
                <w:b/>
                <w:color w:val="000000"/>
                <w:sz w:val="24"/>
                <w:szCs w:val="24"/>
                <w:shd w:val="clear" w:color="auto" w:fill="FFFFFF"/>
              </w:rPr>
              <w:t>09.04.2008 г. №250</w:t>
            </w:r>
          </w:p>
        </w:tc>
      </w:tr>
    </w:tbl>
    <w:p w:rsidR="00F15D02" w:rsidRPr="00B94209" w:rsidRDefault="00F15D02" w:rsidP="00540000">
      <w:pPr>
        <w:widowControl w:val="0"/>
        <w:autoSpaceDE w:val="0"/>
        <w:autoSpaceDN w:val="0"/>
        <w:adjustRightInd w:val="0"/>
        <w:spacing w:line="276" w:lineRule="auto"/>
        <w:ind w:left="0" w:right="0" w:firstLine="0"/>
        <w:rPr>
          <w:rFonts w:ascii="Times New Roman" w:hAnsi="Times New Roman" w:cs="Times New Roman"/>
          <w:sz w:val="28"/>
          <w:szCs w:val="28"/>
        </w:rPr>
        <w:sectPr w:rsidR="00F15D02" w:rsidRPr="00B94209" w:rsidSect="0093132B">
          <w:pgSz w:w="16838" w:h="11906" w:orient="landscape" w:code="9"/>
          <w:pgMar w:top="1701" w:right="851" w:bottom="851" w:left="851" w:header="709" w:footer="709" w:gutter="0"/>
          <w:cols w:space="708"/>
          <w:docGrid w:linePitch="360"/>
        </w:sectPr>
      </w:pPr>
    </w:p>
    <w:p w:rsidR="00F15D02" w:rsidRPr="00B94209" w:rsidRDefault="00F15D02" w:rsidP="0054000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lastRenderedPageBreak/>
        <w:t>10.</w:t>
      </w:r>
      <w:r w:rsidR="0071445D" w:rsidRPr="00B94209">
        <w:rPr>
          <w:rFonts w:ascii="Times New Roman" w:hAnsi="Times New Roman" w:cs="Times New Roman"/>
          <w:b/>
          <w:bCs/>
          <w:sz w:val="28"/>
          <w:szCs w:val="28"/>
        </w:rPr>
        <w:t xml:space="preserve"> </w:t>
      </w:r>
      <w:r w:rsidRPr="00B94209">
        <w:rPr>
          <w:rFonts w:ascii="Times New Roman" w:hAnsi="Times New Roman" w:cs="Times New Roman"/>
          <w:b/>
          <w:bCs/>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F15D02" w:rsidRPr="00B94209" w:rsidRDefault="00F15D02" w:rsidP="00540000">
      <w:pPr>
        <w:widowControl w:val="0"/>
        <w:autoSpaceDE w:val="0"/>
        <w:autoSpaceDN w:val="0"/>
        <w:adjustRightInd w:val="0"/>
        <w:spacing w:line="276" w:lineRule="auto"/>
        <w:ind w:firstLine="510"/>
        <w:rPr>
          <w:rFonts w:ascii="Times New Roman" w:hAnsi="Times New Roman" w:cs="Times New Roman"/>
          <w:sz w:val="28"/>
          <w:szCs w:val="28"/>
        </w:rPr>
      </w:pPr>
      <w:r w:rsidRPr="00B94209">
        <w:rPr>
          <w:rFonts w:ascii="Times New Roman" w:hAnsi="Times New Roman" w:cs="Times New Roman"/>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992C09" w:rsidRPr="00B94209">
        <w:rPr>
          <w:rFonts w:ascii="Times New Roman" w:hAnsi="Times New Roman" w:cs="Times New Roman"/>
          <w:sz w:val="28"/>
          <w:szCs w:val="28"/>
        </w:rPr>
        <w:t>с</w:t>
      </w:r>
      <w:r w:rsidR="00A622BC" w:rsidRPr="00B94209">
        <w:rPr>
          <w:rFonts w:ascii="Times New Roman" w:hAnsi="Times New Roman" w:cs="Times New Roman"/>
          <w:sz w:val="28"/>
          <w:szCs w:val="28"/>
        </w:rPr>
        <w:t xml:space="preserve">ельском поселении </w:t>
      </w:r>
      <w:r w:rsidR="007B271A">
        <w:rPr>
          <w:rFonts w:ascii="Times New Roman" w:hAnsi="Times New Roman" w:cs="Times New Roman"/>
          <w:sz w:val="28"/>
          <w:szCs w:val="28"/>
        </w:rPr>
        <w:t>Староганькино</w:t>
      </w:r>
      <w:r w:rsidR="00992C09" w:rsidRPr="00B94209">
        <w:rPr>
          <w:rFonts w:ascii="Times New Roman" w:hAnsi="Times New Roman" w:cs="Times New Roman"/>
          <w:sz w:val="28"/>
          <w:szCs w:val="28"/>
        </w:rPr>
        <w:t xml:space="preserve"> м</w:t>
      </w:r>
      <w:r w:rsidR="003F311F" w:rsidRPr="00B94209">
        <w:rPr>
          <w:rFonts w:ascii="Times New Roman" w:hAnsi="Times New Roman" w:cs="Times New Roman"/>
          <w:sz w:val="28"/>
          <w:szCs w:val="28"/>
        </w:rPr>
        <w:t>униципального района Похвистневский</w:t>
      </w:r>
      <w:r w:rsidR="0034364E"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Pr="00B94209">
        <w:rPr>
          <w:rFonts w:ascii="Times New Roman" w:hAnsi="Times New Roman" w:cs="Times New Roman"/>
          <w:sz w:val="28"/>
          <w:szCs w:val="28"/>
        </w:rPr>
        <w:t xml:space="preserve"> равен </w:t>
      </w:r>
      <w:r w:rsidR="00C15153">
        <w:rPr>
          <w:rFonts w:ascii="Times New Roman" w:hAnsi="Times New Roman" w:cs="Times New Roman"/>
          <w:sz w:val="28"/>
          <w:szCs w:val="28"/>
        </w:rPr>
        <w:t>4000</w:t>
      </w:r>
      <w:r w:rsidR="007F47C8"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рублей, выплата ЕДК может составлять от </w:t>
      </w:r>
      <w:r w:rsidR="0071445D" w:rsidRPr="00B94209">
        <w:rPr>
          <w:rFonts w:ascii="Times New Roman" w:hAnsi="Times New Roman" w:cs="Times New Roman"/>
          <w:sz w:val="28"/>
          <w:szCs w:val="28"/>
        </w:rPr>
        <w:t>1500</w:t>
      </w:r>
      <w:r w:rsidRPr="00B94209">
        <w:rPr>
          <w:rFonts w:ascii="Times New Roman" w:hAnsi="Times New Roman" w:cs="Times New Roman"/>
          <w:sz w:val="28"/>
          <w:szCs w:val="28"/>
        </w:rPr>
        <w:t xml:space="preserve"> до </w:t>
      </w:r>
      <w:r w:rsidR="0071445D" w:rsidRPr="00B94209">
        <w:rPr>
          <w:rFonts w:ascii="Times New Roman" w:hAnsi="Times New Roman" w:cs="Times New Roman"/>
          <w:sz w:val="28"/>
          <w:szCs w:val="28"/>
        </w:rPr>
        <w:t>3</w:t>
      </w:r>
      <w:r w:rsidR="0093132B" w:rsidRPr="00B94209">
        <w:rPr>
          <w:rFonts w:ascii="Times New Roman" w:hAnsi="Times New Roman" w:cs="Times New Roman"/>
          <w:sz w:val="28"/>
          <w:szCs w:val="28"/>
        </w:rPr>
        <w:t>0</w:t>
      </w:r>
      <w:r w:rsidR="007E1719" w:rsidRPr="00B94209">
        <w:rPr>
          <w:rFonts w:ascii="Times New Roman" w:hAnsi="Times New Roman" w:cs="Times New Roman"/>
          <w:sz w:val="28"/>
          <w:szCs w:val="28"/>
        </w:rPr>
        <w:t xml:space="preserve">00 </w:t>
      </w:r>
      <w:r w:rsidRPr="00B94209">
        <w:rPr>
          <w:rFonts w:ascii="Times New Roman" w:hAnsi="Times New Roman" w:cs="Times New Roman"/>
          <w:sz w:val="28"/>
          <w:szCs w:val="28"/>
        </w:rPr>
        <w:t xml:space="preserve">рублей. </w:t>
      </w:r>
    </w:p>
    <w:p w:rsidR="00F15D02" w:rsidRPr="00B94209" w:rsidRDefault="00F15D02" w:rsidP="00540000">
      <w:pPr>
        <w:widowControl w:val="0"/>
        <w:autoSpaceDE w:val="0"/>
        <w:autoSpaceDN w:val="0"/>
        <w:adjustRightInd w:val="0"/>
        <w:spacing w:line="276" w:lineRule="auto"/>
        <w:ind w:firstLine="510"/>
        <w:rPr>
          <w:rFonts w:ascii="Times New Roman" w:hAnsi="Times New Roman" w:cs="Times New Roman"/>
          <w:sz w:val="28"/>
          <w:szCs w:val="28"/>
        </w:rPr>
      </w:pPr>
      <w:r w:rsidRPr="00B94209">
        <w:rPr>
          <w:rFonts w:ascii="Times New Roman" w:hAnsi="Times New Roman" w:cs="Times New Roman"/>
          <w:sz w:val="28"/>
          <w:szCs w:val="28"/>
        </w:rPr>
        <w:t>Согласно данным</w:t>
      </w:r>
      <w:r w:rsidR="007E1719" w:rsidRPr="00B94209">
        <w:rPr>
          <w:rFonts w:ascii="Times New Roman" w:hAnsi="Times New Roman" w:cs="Times New Roman"/>
          <w:sz w:val="28"/>
          <w:szCs w:val="28"/>
        </w:rPr>
        <w:t xml:space="preserve"> Администрации </w:t>
      </w:r>
      <w:r w:rsidR="00A429BD" w:rsidRPr="00B94209">
        <w:rPr>
          <w:rFonts w:ascii="Times New Roman" w:hAnsi="Times New Roman" w:cs="Times New Roman"/>
          <w:sz w:val="28"/>
          <w:szCs w:val="28"/>
        </w:rPr>
        <w:t>с</w:t>
      </w:r>
      <w:r w:rsidR="003F311F" w:rsidRPr="00B94209">
        <w:rPr>
          <w:rFonts w:ascii="Times New Roman" w:hAnsi="Times New Roman" w:cs="Times New Roman"/>
          <w:sz w:val="28"/>
          <w:szCs w:val="28"/>
        </w:rPr>
        <w:t xml:space="preserve">ельского поселения </w:t>
      </w:r>
      <w:r w:rsidR="007B271A">
        <w:rPr>
          <w:rFonts w:ascii="Times New Roman" w:hAnsi="Times New Roman" w:cs="Times New Roman"/>
          <w:sz w:val="28"/>
          <w:szCs w:val="28"/>
        </w:rPr>
        <w:t>Староганькино</w:t>
      </w:r>
      <w:r w:rsidR="00277F3F"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Муниципального района Похвистневский</w:t>
      </w:r>
      <w:r w:rsidR="00C96737" w:rsidRPr="00B94209">
        <w:rPr>
          <w:rFonts w:ascii="Times New Roman" w:hAnsi="Times New Roman" w:cs="Times New Roman"/>
          <w:sz w:val="28"/>
          <w:szCs w:val="28"/>
        </w:rPr>
        <w:t xml:space="preserve"> </w:t>
      </w:r>
      <w:r w:rsidR="003F311F" w:rsidRPr="00B94209">
        <w:rPr>
          <w:rFonts w:ascii="Times New Roman" w:hAnsi="Times New Roman" w:cs="Times New Roman"/>
          <w:sz w:val="28"/>
          <w:szCs w:val="28"/>
        </w:rPr>
        <w:t>Самарской области</w:t>
      </w:r>
      <w:r w:rsidR="00C96737" w:rsidRPr="00B94209">
        <w:rPr>
          <w:rFonts w:ascii="Times New Roman" w:hAnsi="Times New Roman" w:cs="Times New Roman"/>
          <w:sz w:val="28"/>
          <w:szCs w:val="28"/>
        </w:rPr>
        <w:t xml:space="preserve"> </w:t>
      </w:r>
      <w:r w:rsidRPr="00B94209">
        <w:rPr>
          <w:rFonts w:ascii="Times New Roman" w:hAnsi="Times New Roman" w:cs="Times New Roman"/>
          <w:sz w:val="28"/>
          <w:szCs w:val="28"/>
        </w:rPr>
        <w:t xml:space="preserve">количество людей, получающих субсидии из бюджета </w:t>
      </w:r>
      <w:r w:rsidR="00A812A4" w:rsidRPr="00B94209">
        <w:rPr>
          <w:rFonts w:ascii="Times New Roman" w:hAnsi="Times New Roman" w:cs="Times New Roman"/>
          <w:sz w:val="28"/>
          <w:szCs w:val="28"/>
        </w:rPr>
        <w:t xml:space="preserve">составляет </w:t>
      </w:r>
      <w:r w:rsidR="00C15153">
        <w:rPr>
          <w:rFonts w:ascii="Times New Roman" w:hAnsi="Times New Roman" w:cs="Times New Roman"/>
          <w:sz w:val="28"/>
          <w:szCs w:val="28"/>
        </w:rPr>
        <w:t xml:space="preserve">0,2 </w:t>
      </w:r>
      <w:r w:rsidR="00242F12" w:rsidRPr="00B94209">
        <w:rPr>
          <w:rFonts w:ascii="Times New Roman" w:hAnsi="Times New Roman" w:cs="Times New Roman"/>
          <w:sz w:val="28"/>
          <w:szCs w:val="28"/>
        </w:rPr>
        <w:t>%</w:t>
      </w:r>
      <w:r w:rsidR="00A812A4" w:rsidRPr="00B94209">
        <w:rPr>
          <w:rFonts w:ascii="Times New Roman" w:hAnsi="Times New Roman" w:cs="Times New Roman"/>
          <w:sz w:val="28"/>
          <w:szCs w:val="28"/>
        </w:rPr>
        <w:t xml:space="preserve"> (</w:t>
      </w:r>
      <w:r w:rsidR="00C15153">
        <w:rPr>
          <w:rFonts w:ascii="Times New Roman" w:hAnsi="Times New Roman" w:cs="Times New Roman"/>
          <w:sz w:val="28"/>
          <w:szCs w:val="28"/>
        </w:rPr>
        <w:t>27</w:t>
      </w:r>
      <w:r w:rsidR="0028188B" w:rsidRPr="00B94209">
        <w:rPr>
          <w:rFonts w:ascii="Times New Roman" w:hAnsi="Times New Roman" w:cs="Times New Roman"/>
          <w:sz w:val="28"/>
          <w:szCs w:val="28"/>
        </w:rPr>
        <w:t xml:space="preserve"> </w:t>
      </w:r>
      <w:r w:rsidR="00242F12" w:rsidRPr="00B94209">
        <w:rPr>
          <w:rFonts w:ascii="Times New Roman" w:hAnsi="Times New Roman" w:cs="Times New Roman"/>
          <w:sz w:val="28"/>
          <w:szCs w:val="28"/>
        </w:rPr>
        <w:t>человек (</w:t>
      </w:r>
      <w:r w:rsidR="00C15153">
        <w:rPr>
          <w:rFonts w:ascii="Times New Roman" w:hAnsi="Times New Roman" w:cs="Times New Roman"/>
          <w:sz w:val="28"/>
          <w:szCs w:val="28"/>
        </w:rPr>
        <w:t>9</w:t>
      </w:r>
      <w:r w:rsidR="003760C6">
        <w:rPr>
          <w:rFonts w:ascii="Times New Roman" w:hAnsi="Times New Roman" w:cs="Times New Roman"/>
          <w:sz w:val="28"/>
          <w:szCs w:val="28"/>
        </w:rPr>
        <w:t xml:space="preserve"> </w:t>
      </w:r>
      <w:r w:rsidR="00242F12" w:rsidRPr="00B94209">
        <w:rPr>
          <w:rFonts w:ascii="Times New Roman" w:hAnsi="Times New Roman" w:cs="Times New Roman"/>
          <w:sz w:val="28"/>
          <w:szCs w:val="28"/>
        </w:rPr>
        <w:t>сем</w:t>
      </w:r>
      <w:r w:rsidR="00992C09" w:rsidRPr="00B94209">
        <w:rPr>
          <w:rFonts w:ascii="Times New Roman" w:hAnsi="Times New Roman" w:cs="Times New Roman"/>
          <w:sz w:val="28"/>
          <w:szCs w:val="28"/>
        </w:rPr>
        <w:t>ей</w:t>
      </w:r>
      <w:r w:rsidR="00A812A4" w:rsidRPr="00B94209">
        <w:rPr>
          <w:rFonts w:ascii="Times New Roman" w:hAnsi="Times New Roman" w:cs="Times New Roman"/>
          <w:sz w:val="28"/>
          <w:szCs w:val="28"/>
        </w:rPr>
        <w:t>)</w:t>
      </w:r>
      <w:r w:rsidRPr="00B94209">
        <w:rPr>
          <w:rFonts w:ascii="Times New Roman" w:hAnsi="Times New Roman" w:cs="Times New Roman"/>
          <w:sz w:val="28"/>
          <w:szCs w:val="28"/>
        </w:rPr>
        <w:t xml:space="preserve">. </w:t>
      </w:r>
    </w:p>
    <w:p w:rsidR="00F15D02" w:rsidRPr="00B94209" w:rsidRDefault="00F15D02" w:rsidP="00540000">
      <w:pPr>
        <w:spacing w:line="276" w:lineRule="auto"/>
        <w:ind w:left="0" w:firstLine="0"/>
        <w:jc w:val="center"/>
        <w:rPr>
          <w:rFonts w:ascii="Times New Roman" w:hAnsi="Times New Roman" w:cs="Times New Roman"/>
          <w:b/>
          <w:bCs/>
          <w:sz w:val="28"/>
          <w:szCs w:val="28"/>
        </w:rPr>
      </w:pPr>
      <w:r w:rsidRPr="00B94209">
        <w:rPr>
          <w:rFonts w:ascii="Times New Roman" w:hAnsi="Times New Roman" w:cs="Times New Roman"/>
          <w:b/>
          <w:bCs/>
          <w:sz w:val="28"/>
          <w:szCs w:val="28"/>
        </w:rPr>
        <w:t>11. Управление программой</w:t>
      </w:r>
    </w:p>
    <w:p w:rsidR="00F31D62" w:rsidRPr="00F31D62" w:rsidRDefault="00F15D02" w:rsidP="00F31D62">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B94209">
        <w:rPr>
          <w:rFonts w:ascii="Times New Roman" w:hAnsi="Times New Roman" w:cs="Times New Roman"/>
          <w:sz w:val="28"/>
          <w:szCs w:val="28"/>
        </w:rPr>
        <w:t>Ответс</w:t>
      </w:r>
      <w:r w:rsidR="00F31D62">
        <w:rPr>
          <w:rFonts w:ascii="Times New Roman" w:hAnsi="Times New Roman" w:cs="Times New Roman"/>
          <w:sz w:val="28"/>
          <w:szCs w:val="28"/>
        </w:rPr>
        <w:t xml:space="preserve">твенным за реализацию программы </w:t>
      </w:r>
      <w:r w:rsidR="007E7430">
        <w:rPr>
          <w:rFonts w:ascii="Times New Roman" w:hAnsi="Times New Roman" w:cs="Times New Roman"/>
          <w:sz w:val="28"/>
          <w:szCs w:val="28"/>
        </w:rPr>
        <w:t>является Администрация</w:t>
      </w:r>
      <w:r w:rsidR="00F31D62" w:rsidRPr="00B94209">
        <w:rPr>
          <w:rFonts w:ascii="Times New Roman" w:hAnsi="Times New Roman" w:cs="Times New Roman"/>
          <w:sz w:val="28"/>
          <w:szCs w:val="28"/>
        </w:rPr>
        <w:t xml:space="preserve"> сельского поселения </w:t>
      </w:r>
      <w:r w:rsidR="00F31D62">
        <w:rPr>
          <w:rFonts w:ascii="Times New Roman" w:hAnsi="Times New Roman" w:cs="Times New Roman"/>
          <w:sz w:val="28"/>
          <w:szCs w:val="28"/>
        </w:rPr>
        <w:t>Староганькино</w:t>
      </w:r>
      <w:r w:rsidR="00F31D62" w:rsidRPr="00B94209">
        <w:rPr>
          <w:rFonts w:ascii="Times New Roman" w:hAnsi="Times New Roman" w:cs="Times New Roman"/>
          <w:sz w:val="28"/>
          <w:szCs w:val="28"/>
        </w:rPr>
        <w:t xml:space="preserve"> муниципального района Похвистневский Самарской области.</w:t>
      </w:r>
    </w:p>
    <w:p w:rsidR="00F15D02" w:rsidRPr="00B94209" w:rsidRDefault="00F15D02" w:rsidP="00540000">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B94209">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B94209" w:rsidRDefault="00F15D02" w:rsidP="00F31D62">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B94209">
        <w:rPr>
          <w:rFonts w:ascii="Times New Roman" w:hAnsi="Times New Roman" w:cs="Times New Roman"/>
          <w:sz w:val="28"/>
          <w:szCs w:val="28"/>
        </w:rPr>
        <w:t xml:space="preserve">Контроль за исполнением </w:t>
      </w:r>
      <w:r w:rsidR="00F31D62" w:rsidRPr="00B94209">
        <w:rPr>
          <w:rFonts w:ascii="Times New Roman" w:hAnsi="Times New Roman" w:cs="Times New Roman"/>
          <w:sz w:val="28"/>
          <w:szCs w:val="28"/>
        </w:rPr>
        <w:t xml:space="preserve">программы </w:t>
      </w:r>
      <w:r w:rsidR="007E7430">
        <w:rPr>
          <w:rFonts w:ascii="Times New Roman" w:hAnsi="Times New Roman" w:cs="Times New Roman"/>
          <w:sz w:val="28"/>
          <w:szCs w:val="28"/>
        </w:rPr>
        <w:t>осуществляет</w:t>
      </w:r>
      <w:r w:rsidR="00F31D62" w:rsidRPr="00B94209">
        <w:rPr>
          <w:rFonts w:ascii="Times New Roman" w:hAnsi="Times New Roman" w:cs="Times New Roman"/>
          <w:sz w:val="28"/>
          <w:szCs w:val="28"/>
        </w:rPr>
        <w:t xml:space="preserve"> Глава сельского поселения </w:t>
      </w:r>
      <w:r w:rsidR="00F31D62">
        <w:rPr>
          <w:rFonts w:ascii="Times New Roman" w:hAnsi="Times New Roman" w:cs="Times New Roman"/>
          <w:sz w:val="28"/>
          <w:szCs w:val="28"/>
        </w:rPr>
        <w:t>Староганькино</w:t>
      </w:r>
      <w:r w:rsidR="00F31D62" w:rsidRPr="00B94209">
        <w:rPr>
          <w:rFonts w:ascii="Times New Roman" w:hAnsi="Times New Roman" w:cs="Times New Roman"/>
          <w:sz w:val="28"/>
          <w:szCs w:val="28"/>
        </w:rPr>
        <w:t xml:space="preserve"> муниципального района Похвистневский Самарской области.</w:t>
      </w:r>
    </w:p>
    <w:p w:rsidR="00F15D02" w:rsidRPr="00B94209" w:rsidRDefault="00F15D02" w:rsidP="00540000">
      <w:pPr>
        <w:tabs>
          <w:tab w:val="left" w:pos="0"/>
        </w:tabs>
        <w:autoSpaceDE w:val="0"/>
        <w:spacing w:line="276" w:lineRule="auto"/>
        <w:ind w:left="0" w:right="0" w:firstLine="0"/>
        <w:rPr>
          <w:rFonts w:ascii="Times New Roman" w:hAnsi="Times New Roman" w:cs="Times New Roman"/>
          <w:sz w:val="28"/>
          <w:szCs w:val="28"/>
        </w:rPr>
      </w:pPr>
    </w:p>
    <w:p w:rsidR="00540000" w:rsidRPr="00B94209" w:rsidRDefault="00540000">
      <w:pPr>
        <w:tabs>
          <w:tab w:val="left" w:pos="0"/>
        </w:tabs>
        <w:autoSpaceDE w:val="0"/>
        <w:spacing w:line="276" w:lineRule="auto"/>
        <w:ind w:left="0" w:right="0" w:firstLine="0"/>
        <w:rPr>
          <w:rFonts w:ascii="Times New Roman" w:hAnsi="Times New Roman" w:cs="Times New Roman"/>
          <w:sz w:val="28"/>
          <w:szCs w:val="28"/>
        </w:rPr>
      </w:pPr>
    </w:p>
    <w:sectPr w:rsidR="00540000" w:rsidRPr="00B94209" w:rsidSect="001C437B">
      <w:headerReference w:type="default" r:id="rId1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E1" w:rsidRDefault="00B700E1">
      <w:r>
        <w:separator/>
      </w:r>
    </w:p>
  </w:endnote>
  <w:endnote w:type="continuationSeparator" w:id="0">
    <w:p w:rsidR="00B700E1" w:rsidRDefault="00B7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Franklin Gothic Book">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Heavy">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rueHelveticaBlack">
    <w:panose1 w:val="00000000000000000000"/>
    <w:charset w:val="00"/>
    <w:family w:val="roman"/>
    <w:notTrueType/>
    <w:pitch w:val="default"/>
  </w:font>
  <w:font w:name="DaneHelveticaNeue">
    <w:panose1 w:val="00000000000000000000"/>
    <w:charset w:val="00"/>
    <w:family w:val="roman"/>
    <w:notTrueType/>
    <w:pitch w:val="default"/>
  </w:font>
  <w:font w:name="MS Sans Serif">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Pr="00BE4121" w:rsidRDefault="003F319B">
    <w:pPr>
      <w:pStyle w:val="af5"/>
      <w:jc w:val="center"/>
      <w:rPr>
        <w:rFonts w:ascii="Times New Roman" w:hAnsi="Times New Roman"/>
        <w:sz w:val="20"/>
      </w:rPr>
    </w:pPr>
    <w:r w:rsidRPr="00BE4121">
      <w:rPr>
        <w:rFonts w:ascii="Times New Roman" w:hAnsi="Times New Roman"/>
        <w:sz w:val="20"/>
      </w:rPr>
      <w:fldChar w:fldCharType="begin"/>
    </w:r>
    <w:r w:rsidRPr="00BE4121">
      <w:rPr>
        <w:rFonts w:ascii="Times New Roman" w:hAnsi="Times New Roman"/>
        <w:sz w:val="20"/>
      </w:rPr>
      <w:instrText>PAGE   \* MERGEFORMAT</w:instrText>
    </w:r>
    <w:r w:rsidRPr="00BE4121">
      <w:rPr>
        <w:rFonts w:ascii="Times New Roman" w:hAnsi="Times New Roman"/>
        <w:sz w:val="20"/>
      </w:rPr>
      <w:fldChar w:fldCharType="separate"/>
    </w:r>
    <w:r w:rsidR="006D55FB">
      <w:rPr>
        <w:rFonts w:ascii="Times New Roman" w:hAnsi="Times New Roman"/>
        <w:noProof/>
        <w:sz w:val="20"/>
      </w:rPr>
      <w:t>54</w:t>
    </w:r>
    <w:r w:rsidRPr="00BE4121">
      <w:rPr>
        <w:rFonts w:ascii="Times New Roman" w:hAnsi="Times New Roman"/>
        <w:sz w:val="20"/>
      </w:rPr>
      <w:fldChar w:fldCharType="end"/>
    </w:r>
  </w:p>
  <w:p w:rsidR="003F319B" w:rsidRDefault="003F319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E1" w:rsidRDefault="00B700E1">
      <w:r>
        <w:separator/>
      </w:r>
    </w:p>
  </w:footnote>
  <w:footnote w:type="continuationSeparator" w:id="0">
    <w:p w:rsidR="00B700E1" w:rsidRDefault="00B7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Default="003F319B">
    <w:pPr>
      <w:pStyle w:val="af3"/>
      <w:jc w:val="right"/>
    </w:pPr>
  </w:p>
  <w:p w:rsidR="003F319B" w:rsidRDefault="003F319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Default="003F319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Default="003F319B">
    <w:pPr>
      <w:pStyle w:val="af3"/>
      <w:jc w:val="right"/>
    </w:pPr>
  </w:p>
  <w:p w:rsidR="003F319B" w:rsidRDefault="003F319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Default="003F319B">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Default="003F319B">
    <w:pPr>
      <w:pStyle w:val="af3"/>
      <w:jc w:val="right"/>
    </w:pPr>
  </w:p>
  <w:p w:rsidR="003F319B" w:rsidRDefault="003F319B">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B" w:rsidRDefault="003F319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CFF8ED76"/>
    <w:lvl w:ilvl="0">
      <w:start w:val="1"/>
      <w:numFmt w:val="decimal"/>
      <w:pStyle w:val="a"/>
      <w:lvlText w:val="%1."/>
      <w:lvlJc w:val="left"/>
      <w:pPr>
        <w:tabs>
          <w:tab w:val="num" w:pos="360"/>
        </w:tabs>
        <w:ind w:left="360" w:hanging="360"/>
      </w:pPr>
    </w:lvl>
  </w:abstractNum>
  <w:abstractNum w:abstractNumId="3">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C75CB92A"/>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8">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1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12">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3">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4">
    <w:nsid w:val="000A326C"/>
    <w:multiLevelType w:val="multilevel"/>
    <w:tmpl w:val="6FDA6744"/>
    <w:lvl w:ilvl="0">
      <w:start w:val="1"/>
      <w:numFmt w:val="decimal"/>
      <w:pStyle w:val="a1"/>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6">
    <w:nsid w:val="044C149A"/>
    <w:multiLevelType w:val="multilevel"/>
    <w:tmpl w:val="21C4A24A"/>
    <w:styleLink w:val="11111111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04A85C62"/>
    <w:multiLevelType w:val="singleLevel"/>
    <w:tmpl w:val="131EA820"/>
    <w:lvl w:ilvl="0">
      <w:start w:val="1"/>
      <w:numFmt w:val="bullet"/>
      <w:pStyle w:val="a2"/>
      <w:lvlText w:val=""/>
      <w:lvlJc w:val="left"/>
      <w:pPr>
        <w:tabs>
          <w:tab w:val="num" w:pos="1040"/>
        </w:tabs>
        <w:ind w:firstLine="680"/>
      </w:pPr>
      <w:rPr>
        <w:rFonts w:ascii="Symbol" w:hAnsi="Symbol" w:hint="default"/>
      </w:rPr>
    </w:lvl>
  </w:abstractNum>
  <w:abstractNum w:abstractNumId="18">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7F0A2A"/>
    <w:multiLevelType w:val="hybridMultilevel"/>
    <w:tmpl w:val="41B05CE8"/>
    <w:lvl w:ilvl="0" w:tplc="E16A29D4">
      <w:start w:val="1"/>
      <w:numFmt w:val="decimal"/>
      <w:pStyle w:val="a3"/>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21">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22">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0"/>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6AF7294"/>
    <w:multiLevelType w:val="multilevel"/>
    <w:tmpl w:val="6DFCB514"/>
    <w:styleLink w:val="a4"/>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184E259B"/>
    <w:multiLevelType w:val="hybridMultilevel"/>
    <w:tmpl w:val="E470495A"/>
    <w:lvl w:ilvl="0" w:tplc="120CCB36">
      <w:start w:val="1"/>
      <w:numFmt w:val="bullet"/>
      <w:lvlText w:val="-"/>
      <w:lvlJc w:val="left"/>
      <w:pPr>
        <w:ind w:left="1712" w:hanging="360"/>
      </w:pPr>
      <w:rPr>
        <w:rFonts w:ascii="Times New Roman" w:hAnsi="Times New Roman" w:cs="Times New Roman" w:hint="default"/>
        <w:sz w:val="28"/>
        <w:szCs w:val="28"/>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
    <w:nsid w:val="189A795C"/>
    <w:multiLevelType w:val="multilevel"/>
    <w:tmpl w:val="3D429C00"/>
    <w:lvl w:ilvl="0">
      <w:start w:val="1"/>
      <w:numFmt w:val="russianLower"/>
      <w:pStyle w:val="a5"/>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6">
    <w:nsid w:val="1BC920EF"/>
    <w:multiLevelType w:val="hybridMultilevel"/>
    <w:tmpl w:val="BC08324C"/>
    <w:lvl w:ilvl="0" w:tplc="5106D5D4">
      <w:start w:val="1"/>
      <w:numFmt w:val="bullet"/>
      <w:pStyle w:val="a6"/>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27">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C557F61"/>
    <w:multiLevelType w:val="hybridMultilevel"/>
    <w:tmpl w:val="6764E6CE"/>
    <w:lvl w:ilvl="0" w:tplc="1DDA9506">
      <w:start w:val="1"/>
      <w:numFmt w:val="decimal"/>
      <w:pStyle w:val="a7"/>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857131B"/>
    <w:multiLevelType w:val="hybridMultilevel"/>
    <w:tmpl w:val="551A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7">
    <w:nsid w:val="4B914170"/>
    <w:multiLevelType w:val="multilevel"/>
    <w:tmpl w:val="72C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84C1824"/>
    <w:multiLevelType w:val="hybridMultilevel"/>
    <w:tmpl w:val="33D82CA2"/>
    <w:lvl w:ilvl="0" w:tplc="E1F04346">
      <w:start w:val="1"/>
      <w:numFmt w:val="bullet"/>
      <w:pStyle w:val="S"/>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1">
    <w:nsid w:val="59E60585"/>
    <w:multiLevelType w:val="hybridMultilevel"/>
    <w:tmpl w:val="E78C7934"/>
    <w:lvl w:ilvl="0" w:tplc="FFFFFFFF">
      <w:start w:val="1"/>
      <w:numFmt w:val="bullet"/>
      <w:lvlText w:val=""/>
      <w:lvlJc w:val="left"/>
      <w:pPr>
        <w:tabs>
          <w:tab w:val="num" w:pos="3346"/>
        </w:tabs>
        <w:ind w:left="3346" w:hanging="360"/>
      </w:pPr>
      <w:rPr>
        <w:rFonts w:ascii="Symbol" w:hAnsi="Symbol" w:cs="Symbol" w:hint="default"/>
        <w:color w:val="auto"/>
      </w:rPr>
    </w:lvl>
    <w:lvl w:ilvl="1" w:tplc="FFFFFFFF">
      <w:start w:val="1"/>
      <w:numFmt w:val="bullet"/>
      <w:pStyle w:val="11"/>
      <w:lvlText w:val=""/>
      <w:lvlJc w:val="left"/>
      <w:pPr>
        <w:tabs>
          <w:tab w:val="num" w:pos="2149"/>
        </w:tabs>
        <w:ind w:left="2149" w:hanging="360"/>
      </w:pPr>
      <w:rPr>
        <w:rFonts w:ascii="Symbol" w:hAnsi="Symbol" w:cs="Symbol" w:hint="default"/>
        <w:color w:val="auto"/>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2">
    <w:nsid w:val="5FDC369F"/>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0415D05"/>
    <w:multiLevelType w:val="multilevel"/>
    <w:tmpl w:val="8C04F096"/>
    <w:lvl w:ilvl="0">
      <w:start w:val="1"/>
      <w:numFmt w:val="decimal"/>
      <w:suff w:val="space"/>
      <w:lvlText w:val="%1."/>
      <w:lvlJc w:val="left"/>
      <w:pPr>
        <w:ind w:left="916" w:hanging="207"/>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36D237D"/>
    <w:multiLevelType w:val="multilevel"/>
    <w:tmpl w:val="FFFA9CC8"/>
    <w:styleLink w:val="1111111"/>
    <w:lvl w:ilvl="0">
      <w:start w:val="1"/>
      <w:numFmt w:val="bullet"/>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nsid w:val="794D642B"/>
    <w:multiLevelType w:val="multilevel"/>
    <w:tmpl w:val="538C7AF4"/>
    <w:styleLink w:val="a9"/>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22"/>
  </w:num>
  <w:num w:numId="2">
    <w:abstractNumId w:val="17"/>
  </w:num>
  <w:num w:numId="3">
    <w:abstractNumId w:val="26"/>
  </w:num>
  <w:num w:numId="4">
    <w:abstractNumId w:val="34"/>
  </w:num>
  <w:num w:numId="5">
    <w:abstractNumId w:val="43"/>
  </w:num>
  <w:num w:numId="6">
    <w:abstractNumId w:val="21"/>
  </w:num>
  <w:num w:numId="7">
    <w:abstractNumId w:val="28"/>
  </w:num>
  <w:num w:numId="8">
    <w:abstractNumId w:val="32"/>
  </w:num>
  <w:num w:numId="9">
    <w:abstractNumId w:val="29"/>
  </w:num>
  <w:num w:numId="10">
    <w:abstractNumId w:val="31"/>
  </w:num>
  <w:num w:numId="11">
    <w:abstractNumId w:val="15"/>
  </w:num>
  <w:num w:numId="12">
    <w:abstractNumId w:val="2"/>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5"/>
  </w:num>
  <w:num w:numId="17">
    <w:abstractNumId w:val="1"/>
  </w:num>
  <w:num w:numId="18">
    <w:abstractNumId w:val="0"/>
  </w:num>
  <w:num w:numId="19">
    <w:abstractNumId w:val="23"/>
  </w:num>
  <w:num w:numId="20">
    <w:abstractNumId w:val="42"/>
  </w:num>
  <w:num w:numId="21">
    <w:abstractNumId w:val="24"/>
  </w:num>
  <w:num w:numId="22">
    <w:abstractNumId w:val="44"/>
  </w:num>
  <w:num w:numId="23">
    <w:abstractNumId w:val="25"/>
  </w:num>
  <w:num w:numId="24">
    <w:abstractNumId w:val="30"/>
  </w:num>
  <w:num w:numId="25">
    <w:abstractNumId w:val="39"/>
  </w:num>
  <w:num w:numId="26">
    <w:abstractNumId w:val="45"/>
  </w:num>
  <w:num w:numId="27">
    <w:abstractNumId w:val="14"/>
  </w:num>
  <w:num w:numId="28">
    <w:abstractNumId w:val="19"/>
  </w:num>
  <w:num w:numId="29">
    <w:abstractNumId w:val="38"/>
  </w:num>
  <w:num w:numId="30">
    <w:abstractNumId w:val="36"/>
  </w:num>
  <w:num w:numId="31">
    <w:abstractNumId w:val="46"/>
  </w:num>
  <w:num w:numId="32">
    <w:abstractNumId w:val="18"/>
  </w:num>
  <w:num w:numId="33">
    <w:abstractNumId w:val="41"/>
  </w:num>
  <w:num w:numId="34">
    <w:abstractNumId w:val="40"/>
  </w:num>
  <w:num w:numId="35">
    <w:abstractNumId w:val="37"/>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54"/>
    <w:rsid w:val="000000EE"/>
    <w:rsid w:val="000001EA"/>
    <w:rsid w:val="0000038C"/>
    <w:rsid w:val="00000522"/>
    <w:rsid w:val="0000059D"/>
    <w:rsid w:val="00000975"/>
    <w:rsid w:val="000010AD"/>
    <w:rsid w:val="000013DF"/>
    <w:rsid w:val="00002A39"/>
    <w:rsid w:val="00002D9E"/>
    <w:rsid w:val="00003245"/>
    <w:rsid w:val="000038DE"/>
    <w:rsid w:val="000039A3"/>
    <w:rsid w:val="00004275"/>
    <w:rsid w:val="000042F7"/>
    <w:rsid w:val="00004BF2"/>
    <w:rsid w:val="00004FA3"/>
    <w:rsid w:val="000054FD"/>
    <w:rsid w:val="000056F5"/>
    <w:rsid w:val="00005B45"/>
    <w:rsid w:val="0000645F"/>
    <w:rsid w:val="000071F7"/>
    <w:rsid w:val="00007201"/>
    <w:rsid w:val="0000747B"/>
    <w:rsid w:val="000101D9"/>
    <w:rsid w:val="000104F1"/>
    <w:rsid w:val="000106F8"/>
    <w:rsid w:val="00010B0B"/>
    <w:rsid w:val="000111EF"/>
    <w:rsid w:val="0001251F"/>
    <w:rsid w:val="00012912"/>
    <w:rsid w:val="00012AB4"/>
    <w:rsid w:val="0001300B"/>
    <w:rsid w:val="00013237"/>
    <w:rsid w:val="000132D8"/>
    <w:rsid w:val="000133B5"/>
    <w:rsid w:val="000133D3"/>
    <w:rsid w:val="0001345F"/>
    <w:rsid w:val="0001386A"/>
    <w:rsid w:val="00013910"/>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364"/>
    <w:rsid w:val="00021F3B"/>
    <w:rsid w:val="00022B77"/>
    <w:rsid w:val="00023700"/>
    <w:rsid w:val="00023B96"/>
    <w:rsid w:val="0002432C"/>
    <w:rsid w:val="0002438C"/>
    <w:rsid w:val="00024400"/>
    <w:rsid w:val="00024DD9"/>
    <w:rsid w:val="00024E28"/>
    <w:rsid w:val="0002505C"/>
    <w:rsid w:val="000252F1"/>
    <w:rsid w:val="0002569F"/>
    <w:rsid w:val="00025D0B"/>
    <w:rsid w:val="00026713"/>
    <w:rsid w:val="0002694B"/>
    <w:rsid w:val="00026D1B"/>
    <w:rsid w:val="00026ECC"/>
    <w:rsid w:val="000273BA"/>
    <w:rsid w:val="000301F9"/>
    <w:rsid w:val="000309F9"/>
    <w:rsid w:val="000313FB"/>
    <w:rsid w:val="0003178F"/>
    <w:rsid w:val="00031D1B"/>
    <w:rsid w:val="00031FB0"/>
    <w:rsid w:val="00031FC5"/>
    <w:rsid w:val="0003226B"/>
    <w:rsid w:val="00032411"/>
    <w:rsid w:val="000328EA"/>
    <w:rsid w:val="00032C8D"/>
    <w:rsid w:val="00032CA8"/>
    <w:rsid w:val="00033527"/>
    <w:rsid w:val="000342A9"/>
    <w:rsid w:val="00035121"/>
    <w:rsid w:val="000358D2"/>
    <w:rsid w:val="0003652A"/>
    <w:rsid w:val="00036634"/>
    <w:rsid w:val="00036964"/>
    <w:rsid w:val="00036CA5"/>
    <w:rsid w:val="00037CFB"/>
    <w:rsid w:val="0004046C"/>
    <w:rsid w:val="000405F7"/>
    <w:rsid w:val="00040602"/>
    <w:rsid w:val="00040721"/>
    <w:rsid w:val="00040881"/>
    <w:rsid w:val="00041BA3"/>
    <w:rsid w:val="00041E70"/>
    <w:rsid w:val="0004224B"/>
    <w:rsid w:val="000428C5"/>
    <w:rsid w:val="00042A8F"/>
    <w:rsid w:val="00042B0D"/>
    <w:rsid w:val="0004355F"/>
    <w:rsid w:val="0004381C"/>
    <w:rsid w:val="0004430E"/>
    <w:rsid w:val="0004455F"/>
    <w:rsid w:val="000449D7"/>
    <w:rsid w:val="00045297"/>
    <w:rsid w:val="000454E6"/>
    <w:rsid w:val="00045B99"/>
    <w:rsid w:val="00045FF8"/>
    <w:rsid w:val="00046410"/>
    <w:rsid w:val="00046C97"/>
    <w:rsid w:val="000478F5"/>
    <w:rsid w:val="0004790C"/>
    <w:rsid w:val="00047C04"/>
    <w:rsid w:val="00047EE2"/>
    <w:rsid w:val="00047F1A"/>
    <w:rsid w:val="00050148"/>
    <w:rsid w:val="0005022E"/>
    <w:rsid w:val="000504C4"/>
    <w:rsid w:val="00050810"/>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B39"/>
    <w:rsid w:val="000576A9"/>
    <w:rsid w:val="000576D8"/>
    <w:rsid w:val="0005779C"/>
    <w:rsid w:val="00057BF7"/>
    <w:rsid w:val="00057C01"/>
    <w:rsid w:val="00057C75"/>
    <w:rsid w:val="00057D8D"/>
    <w:rsid w:val="00060193"/>
    <w:rsid w:val="00060AB3"/>
    <w:rsid w:val="00061764"/>
    <w:rsid w:val="0006182B"/>
    <w:rsid w:val="0006214A"/>
    <w:rsid w:val="0006226B"/>
    <w:rsid w:val="0006236B"/>
    <w:rsid w:val="00063145"/>
    <w:rsid w:val="000632B7"/>
    <w:rsid w:val="00063B16"/>
    <w:rsid w:val="00064A3A"/>
    <w:rsid w:val="00065750"/>
    <w:rsid w:val="00065833"/>
    <w:rsid w:val="00065C2C"/>
    <w:rsid w:val="00066108"/>
    <w:rsid w:val="00066333"/>
    <w:rsid w:val="000671DC"/>
    <w:rsid w:val="00067AB8"/>
    <w:rsid w:val="00067FEE"/>
    <w:rsid w:val="00070027"/>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4EA"/>
    <w:rsid w:val="00077BD6"/>
    <w:rsid w:val="0008013F"/>
    <w:rsid w:val="0008095B"/>
    <w:rsid w:val="00080B1C"/>
    <w:rsid w:val="00080BAD"/>
    <w:rsid w:val="00080D1F"/>
    <w:rsid w:val="00080E16"/>
    <w:rsid w:val="00080EC4"/>
    <w:rsid w:val="0008139F"/>
    <w:rsid w:val="0008168B"/>
    <w:rsid w:val="00081B3A"/>
    <w:rsid w:val="00081EEC"/>
    <w:rsid w:val="00081F2B"/>
    <w:rsid w:val="00082397"/>
    <w:rsid w:val="00082531"/>
    <w:rsid w:val="000825A0"/>
    <w:rsid w:val="00082886"/>
    <w:rsid w:val="00082CF8"/>
    <w:rsid w:val="00082F0E"/>
    <w:rsid w:val="00083475"/>
    <w:rsid w:val="000835E2"/>
    <w:rsid w:val="0008389E"/>
    <w:rsid w:val="0008440F"/>
    <w:rsid w:val="0008497E"/>
    <w:rsid w:val="000849A2"/>
    <w:rsid w:val="00084A5C"/>
    <w:rsid w:val="00084EE6"/>
    <w:rsid w:val="00084F61"/>
    <w:rsid w:val="00084F8C"/>
    <w:rsid w:val="000856F3"/>
    <w:rsid w:val="00086B26"/>
    <w:rsid w:val="00086B78"/>
    <w:rsid w:val="00086C05"/>
    <w:rsid w:val="00087B69"/>
    <w:rsid w:val="00087E55"/>
    <w:rsid w:val="0009004E"/>
    <w:rsid w:val="000902B7"/>
    <w:rsid w:val="0009068F"/>
    <w:rsid w:val="00090882"/>
    <w:rsid w:val="00090B0B"/>
    <w:rsid w:val="00090CA4"/>
    <w:rsid w:val="00090F1C"/>
    <w:rsid w:val="0009102D"/>
    <w:rsid w:val="0009126B"/>
    <w:rsid w:val="00091B12"/>
    <w:rsid w:val="00091B65"/>
    <w:rsid w:val="00091F58"/>
    <w:rsid w:val="00092CFE"/>
    <w:rsid w:val="00092D93"/>
    <w:rsid w:val="00092ED9"/>
    <w:rsid w:val="000938AF"/>
    <w:rsid w:val="00093B5A"/>
    <w:rsid w:val="0009403B"/>
    <w:rsid w:val="0009445D"/>
    <w:rsid w:val="000947A6"/>
    <w:rsid w:val="0009492C"/>
    <w:rsid w:val="00094EF3"/>
    <w:rsid w:val="00095200"/>
    <w:rsid w:val="0009572B"/>
    <w:rsid w:val="00095ABA"/>
    <w:rsid w:val="00095C1B"/>
    <w:rsid w:val="000962F2"/>
    <w:rsid w:val="0009675C"/>
    <w:rsid w:val="000968D1"/>
    <w:rsid w:val="00096976"/>
    <w:rsid w:val="000A00AD"/>
    <w:rsid w:val="000A08A5"/>
    <w:rsid w:val="000A0AC5"/>
    <w:rsid w:val="000A1614"/>
    <w:rsid w:val="000A18CA"/>
    <w:rsid w:val="000A27E0"/>
    <w:rsid w:val="000A2E06"/>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0FD5"/>
    <w:rsid w:val="000B156B"/>
    <w:rsid w:val="000B2348"/>
    <w:rsid w:val="000B2681"/>
    <w:rsid w:val="000B3091"/>
    <w:rsid w:val="000B32CB"/>
    <w:rsid w:val="000B3657"/>
    <w:rsid w:val="000B38B0"/>
    <w:rsid w:val="000B3BF9"/>
    <w:rsid w:val="000B452C"/>
    <w:rsid w:val="000B526A"/>
    <w:rsid w:val="000B5D35"/>
    <w:rsid w:val="000B732B"/>
    <w:rsid w:val="000B7D56"/>
    <w:rsid w:val="000B7EE3"/>
    <w:rsid w:val="000B7FD7"/>
    <w:rsid w:val="000C09D7"/>
    <w:rsid w:val="000C0D36"/>
    <w:rsid w:val="000C18F5"/>
    <w:rsid w:val="000C19AB"/>
    <w:rsid w:val="000C19C6"/>
    <w:rsid w:val="000C1FAF"/>
    <w:rsid w:val="000C1FF8"/>
    <w:rsid w:val="000C3120"/>
    <w:rsid w:val="000C366B"/>
    <w:rsid w:val="000C3969"/>
    <w:rsid w:val="000C3F55"/>
    <w:rsid w:val="000C47FD"/>
    <w:rsid w:val="000C4B92"/>
    <w:rsid w:val="000C514A"/>
    <w:rsid w:val="000C572D"/>
    <w:rsid w:val="000C6398"/>
    <w:rsid w:val="000C63BF"/>
    <w:rsid w:val="000C647D"/>
    <w:rsid w:val="000C6484"/>
    <w:rsid w:val="000C65B8"/>
    <w:rsid w:val="000C7450"/>
    <w:rsid w:val="000C7C72"/>
    <w:rsid w:val="000D054A"/>
    <w:rsid w:val="000D061D"/>
    <w:rsid w:val="000D0810"/>
    <w:rsid w:val="000D0CBC"/>
    <w:rsid w:val="000D0FBD"/>
    <w:rsid w:val="000D155F"/>
    <w:rsid w:val="000D16A8"/>
    <w:rsid w:val="000D1D99"/>
    <w:rsid w:val="000D23AD"/>
    <w:rsid w:val="000D246D"/>
    <w:rsid w:val="000D358D"/>
    <w:rsid w:val="000D48CD"/>
    <w:rsid w:val="000D5482"/>
    <w:rsid w:val="000D5669"/>
    <w:rsid w:val="000D566F"/>
    <w:rsid w:val="000D5849"/>
    <w:rsid w:val="000D5E24"/>
    <w:rsid w:val="000D6153"/>
    <w:rsid w:val="000D61CA"/>
    <w:rsid w:val="000D65DA"/>
    <w:rsid w:val="000D6990"/>
    <w:rsid w:val="000D6B3F"/>
    <w:rsid w:val="000D704E"/>
    <w:rsid w:val="000D7517"/>
    <w:rsid w:val="000D77D1"/>
    <w:rsid w:val="000E0223"/>
    <w:rsid w:val="000E02CF"/>
    <w:rsid w:val="000E076B"/>
    <w:rsid w:val="000E0C21"/>
    <w:rsid w:val="000E1A5B"/>
    <w:rsid w:val="000E2742"/>
    <w:rsid w:val="000E37AB"/>
    <w:rsid w:val="000E3B5A"/>
    <w:rsid w:val="000E44EA"/>
    <w:rsid w:val="000E4897"/>
    <w:rsid w:val="000E4B04"/>
    <w:rsid w:val="000E4C6E"/>
    <w:rsid w:val="000E4D38"/>
    <w:rsid w:val="000E4F98"/>
    <w:rsid w:val="000E529E"/>
    <w:rsid w:val="000E53B2"/>
    <w:rsid w:val="000E6399"/>
    <w:rsid w:val="000E6604"/>
    <w:rsid w:val="000E7ABB"/>
    <w:rsid w:val="000F075B"/>
    <w:rsid w:val="000F0A3C"/>
    <w:rsid w:val="000F1B5A"/>
    <w:rsid w:val="000F207B"/>
    <w:rsid w:val="000F22F1"/>
    <w:rsid w:val="000F2582"/>
    <w:rsid w:val="000F28C7"/>
    <w:rsid w:val="000F3101"/>
    <w:rsid w:val="000F351F"/>
    <w:rsid w:val="000F3658"/>
    <w:rsid w:val="000F3DBB"/>
    <w:rsid w:val="000F423F"/>
    <w:rsid w:val="000F43C4"/>
    <w:rsid w:val="000F4899"/>
    <w:rsid w:val="000F4EB5"/>
    <w:rsid w:val="000F6063"/>
    <w:rsid w:val="000F626A"/>
    <w:rsid w:val="000F63A0"/>
    <w:rsid w:val="00100004"/>
    <w:rsid w:val="0010057B"/>
    <w:rsid w:val="0010066B"/>
    <w:rsid w:val="001008BD"/>
    <w:rsid w:val="00101A88"/>
    <w:rsid w:val="00101CF7"/>
    <w:rsid w:val="00101E06"/>
    <w:rsid w:val="001029D7"/>
    <w:rsid w:val="00102ADE"/>
    <w:rsid w:val="00103010"/>
    <w:rsid w:val="00103329"/>
    <w:rsid w:val="00103454"/>
    <w:rsid w:val="001034AB"/>
    <w:rsid w:val="00103E67"/>
    <w:rsid w:val="0010404D"/>
    <w:rsid w:val="00104BC5"/>
    <w:rsid w:val="001050EC"/>
    <w:rsid w:val="00106040"/>
    <w:rsid w:val="001066A6"/>
    <w:rsid w:val="00106CA7"/>
    <w:rsid w:val="00106E0C"/>
    <w:rsid w:val="00106E9F"/>
    <w:rsid w:val="00107108"/>
    <w:rsid w:val="00110469"/>
    <w:rsid w:val="00110F31"/>
    <w:rsid w:val="001113A6"/>
    <w:rsid w:val="001119EF"/>
    <w:rsid w:val="0011253F"/>
    <w:rsid w:val="00112542"/>
    <w:rsid w:val="00112A44"/>
    <w:rsid w:val="0011300E"/>
    <w:rsid w:val="00113BF5"/>
    <w:rsid w:val="0011433F"/>
    <w:rsid w:val="001152C8"/>
    <w:rsid w:val="00115938"/>
    <w:rsid w:val="00115C6E"/>
    <w:rsid w:val="001163F3"/>
    <w:rsid w:val="0011661F"/>
    <w:rsid w:val="00116863"/>
    <w:rsid w:val="00116FE3"/>
    <w:rsid w:val="00117581"/>
    <w:rsid w:val="00117A4A"/>
    <w:rsid w:val="00117BED"/>
    <w:rsid w:val="00120001"/>
    <w:rsid w:val="0012036E"/>
    <w:rsid w:val="0012071C"/>
    <w:rsid w:val="00121185"/>
    <w:rsid w:val="00121250"/>
    <w:rsid w:val="001213B4"/>
    <w:rsid w:val="00121D2D"/>
    <w:rsid w:val="0012213E"/>
    <w:rsid w:val="00123102"/>
    <w:rsid w:val="00123175"/>
    <w:rsid w:val="001233AF"/>
    <w:rsid w:val="001237C6"/>
    <w:rsid w:val="00123876"/>
    <w:rsid w:val="00123885"/>
    <w:rsid w:val="00123F55"/>
    <w:rsid w:val="00124035"/>
    <w:rsid w:val="00124996"/>
    <w:rsid w:val="0012522D"/>
    <w:rsid w:val="00125D5A"/>
    <w:rsid w:val="00125ED3"/>
    <w:rsid w:val="00127579"/>
    <w:rsid w:val="0012774E"/>
    <w:rsid w:val="00127C59"/>
    <w:rsid w:val="00130654"/>
    <w:rsid w:val="001308D4"/>
    <w:rsid w:val="00131C60"/>
    <w:rsid w:val="00132335"/>
    <w:rsid w:val="0013359E"/>
    <w:rsid w:val="001335E9"/>
    <w:rsid w:val="00133C08"/>
    <w:rsid w:val="00133CBB"/>
    <w:rsid w:val="001343E4"/>
    <w:rsid w:val="00134948"/>
    <w:rsid w:val="00134A63"/>
    <w:rsid w:val="00134DBD"/>
    <w:rsid w:val="00135074"/>
    <w:rsid w:val="0013532C"/>
    <w:rsid w:val="001356A7"/>
    <w:rsid w:val="00135743"/>
    <w:rsid w:val="00135A30"/>
    <w:rsid w:val="00135A96"/>
    <w:rsid w:val="00135D84"/>
    <w:rsid w:val="00135D8E"/>
    <w:rsid w:val="00136014"/>
    <w:rsid w:val="00136CD1"/>
    <w:rsid w:val="0013787F"/>
    <w:rsid w:val="001379F6"/>
    <w:rsid w:val="00137C4E"/>
    <w:rsid w:val="00140214"/>
    <w:rsid w:val="001403E1"/>
    <w:rsid w:val="001406C7"/>
    <w:rsid w:val="00140971"/>
    <w:rsid w:val="0014168F"/>
    <w:rsid w:val="001416A4"/>
    <w:rsid w:val="00141AB9"/>
    <w:rsid w:val="00142648"/>
    <w:rsid w:val="001426AC"/>
    <w:rsid w:val="00142B7D"/>
    <w:rsid w:val="00142D85"/>
    <w:rsid w:val="00142E8B"/>
    <w:rsid w:val="00143DF1"/>
    <w:rsid w:val="001456E7"/>
    <w:rsid w:val="00145984"/>
    <w:rsid w:val="00145C50"/>
    <w:rsid w:val="00145D1C"/>
    <w:rsid w:val="00145D21"/>
    <w:rsid w:val="00146206"/>
    <w:rsid w:val="00146B4A"/>
    <w:rsid w:val="00146EF4"/>
    <w:rsid w:val="001471A7"/>
    <w:rsid w:val="001472FB"/>
    <w:rsid w:val="00147363"/>
    <w:rsid w:val="00147721"/>
    <w:rsid w:val="00147F0F"/>
    <w:rsid w:val="00150A9C"/>
    <w:rsid w:val="00150F24"/>
    <w:rsid w:val="001512A6"/>
    <w:rsid w:val="00151493"/>
    <w:rsid w:val="00151575"/>
    <w:rsid w:val="0015173D"/>
    <w:rsid w:val="00151AA9"/>
    <w:rsid w:val="00152300"/>
    <w:rsid w:val="001523A6"/>
    <w:rsid w:val="00152C71"/>
    <w:rsid w:val="00152E1C"/>
    <w:rsid w:val="0015358D"/>
    <w:rsid w:val="00153A75"/>
    <w:rsid w:val="0015448A"/>
    <w:rsid w:val="001555C5"/>
    <w:rsid w:val="00155691"/>
    <w:rsid w:val="00155D4E"/>
    <w:rsid w:val="0015621A"/>
    <w:rsid w:val="00156967"/>
    <w:rsid w:val="001577A9"/>
    <w:rsid w:val="0015780C"/>
    <w:rsid w:val="00157BFD"/>
    <w:rsid w:val="00157CC1"/>
    <w:rsid w:val="00157D03"/>
    <w:rsid w:val="00157E0D"/>
    <w:rsid w:val="001605AA"/>
    <w:rsid w:val="00160B15"/>
    <w:rsid w:val="00160DCE"/>
    <w:rsid w:val="00160F52"/>
    <w:rsid w:val="0016137D"/>
    <w:rsid w:val="001614B8"/>
    <w:rsid w:val="0016158A"/>
    <w:rsid w:val="00162129"/>
    <w:rsid w:val="0016262F"/>
    <w:rsid w:val="00162BBC"/>
    <w:rsid w:val="001631B2"/>
    <w:rsid w:val="00163521"/>
    <w:rsid w:val="0016365E"/>
    <w:rsid w:val="00163909"/>
    <w:rsid w:val="00163AB2"/>
    <w:rsid w:val="00163AC9"/>
    <w:rsid w:val="00164950"/>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A63"/>
    <w:rsid w:val="00175DC6"/>
    <w:rsid w:val="00175F09"/>
    <w:rsid w:val="00176492"/>
    <w:rsid w:val="0017676D"/>
    <w:rsid w:val="00176A3F"/>
    <w:rsid w:val="00177B92"/>
    <w:rsid w:val="00177DD8"/>
    <w:rsid w:val="001809D1"/>
    <w:rsid w:val="00180F5A"/>
    <w:rsid w:val="00181025"/>
    <w:rsid w:val="00181235"/>
    <w:rsid w:val="00181641"/>
    <w:rsid w:val="001816A4"/>
    <w:rsid w:val="00181A5D"/>
    <w:rsid w:val="00181A7B"/>
    <w:rsid w:val="00181EF4"/>
    <w:rsid w:val="001824E4"/>
    <w:rsid w:val="00182AE4"/>
    <w:rsid w:val="00182DAD"/>
    <w:rsid w:val="00182E70"/>
    <w:rsid w:val="00182F88"/>
    <w:rsid w:val="00183856"/>
    <w:rsid w:val="001838E9"/>
    <w:rsid w:val="0018409C"/>
    <w:rsid w:val="00184606"/>
    <w:rsid w:val="00184998"/>
    <w:rsid w:val="00184ED2"/>
    <w:rsid w:val="0018540F"/>
    <w:rsid w:val="0018553C"/>
    <w:rsid w:val="00185EB1"/>
    <w:rsid w:val="00186102"/>
    <w:rsid w:val="0018639A"/>
    <w:rsid w:val="00186F8C"/>
    <w:rsid w:val="00187039"/>
    <w:rsid w:val="001871C2"/>
    <w:rsid w:val="0018759B"/>
    <w:rsid w:val="00187A11"/>
    <w:rsid w:val="00187ADB"/>
    <w:rsid w:val="00187EE6"/>
    <w:rsid w:val="0019004A"/>
    <w:rsid w:val="001903C8"/>
    <w:rsid w:val="001905A3"/>
    <w:rsid w:val="00190AA0"/>
    <w:rsid w:val="00190DDE"/>
    <w:rsid w:val="00191885"/>
    <w:rsid w:val="001923D4"/>
    <w:rsid w:val="00192573"/>
    <w:rsid w:val="00192879"/>
    <w:rsid w:val="001928B4"/>
    <w:rsid w:val="0019326D"/>
    <w:rsid w:val="001935A2"/>
    <w:rsid w:val="001940F1"/>
    <w:rsid w:val="00195439"/>
    <w:rsid w:val="0019561D"/>
    <w:rsid w:val="0019567F"/>
    <w:rsid w:val="00195912"/>
    <w:rsid w:val="00195D49"/>
    <w:rsid w:val="00195FCC"/>
    <w:rsid w:val="001960FB"/>
    <w:rsid w:val="0019622C"/>
    <w:rsid w:val="001965F1"/>
    <w:rsid w:val="001966F8"/>
    <w:rsid w:val="00196714"/>
    <w:rsid w:val="00196857"/>
    <w:rsid w:val="00196CA9"/>
    <w:rsid w:val="00197358"/>
    <w:rsid w:val="00197554"/>
    <w:rsid w:val="0019759F"/>
    <w:rsid w:val="00197C74"/>
    <w:rsid w:val="001A01AC"/>
    <w:rsid w:val="001A14A3"/>
    <w:rsid w:val="001A15D0"/>
    <w:rsid w:val="001A16ED"/>
    <w:rsid w:val="001A18E8"/>
    <w:rsid w:val="001A3939"/>
    <w:rsid w:val="001A39C8"/>
    <w:rsid w:val="001A39D7"/>
    <w:rsid w:val="001A3C6A"/>
    <w:rsid w:val="001A3E9E"/>
    <w:rsid w:val="001A3FA8"/>
    <w:rsid w:val="001A408B"/>
    <w:rsid w:val="001A4B1E"/>
    <w:rsid w:val="001A519B"/>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255D"/>
    <w:rsid w:val="001B3711"/>
    <w:rsid w:val="001B3B9E"/>
    <w:rsid w:val="001B4CA5"/>
    <w:rsid w:val="001B51C6"/>
    <w:rsid w:val="001B57E7"/>
    <w:rsid w:val="001B5C07"/>
    <w:rsid w:val="001B6CFE"/>
    <w:rsid w:val="001B71D4"/>
    <w:rsid w:val="001B79CC"/>
    <w:rsid w:val="001B7A78"/>
    <w:rsid w:val="001B7F07"/>
    <w:rsid w:val="001C0064"/>
    <w:rsid w:val="001C015B"/>
    <w:rsid w:val="001C083E"/>
    <w:rsid w:val="001C08DC"/>
    <w:rsid w:val="001C0D35"/>
    <w:rsid w:val="001C0DF1"/>
    <w:rsid w:val="001C0ED9"/>
    <w:rsid w:val="001C1A64"/>
    <w:rsid w:val="001C218A"/>
    <w:rsid w:val="001C2439"/>
    <w:rsid w:val="001C25A3"/>
    <w:rsid w:val="001C29DE"/>
    <w:rsid w:val="001C33A9"/>
    <w:rsid w:val="001C3868"/>
    <w:rsid w:val="001C40FE"/>
    <w:rsid w:val="001C437B"/>
    <w:rsid w:val="001C45B6"/>
    <w:rsid w:val="001C4960"/>
    <w:rsid w:val="001C4AF6"/>
    <w:rsid w:val="001C4D95"/>
    <w:rsid w:val="001C6381"/>
    <w:rsid w:val="001C6578"/>
    <w:rsid w:val="001C6B60"/>
    <w:rsid w:val="001C70B4"/>
    <w:rsid w:val="001C73EF"/>
    <w:rsid w:val="001C751D"/>
    <w:rsid w:val="001C7647"/>
    <w:rsid w:val="001D01A4"/>
    <w:rsid w:val="001D033A"/>
    <w:rsid w:val="001D0A0B"/>
    <w:rsid w:val="001D0CA8"/>
    <w:rsid w:val="001D0E20"/>
    <w:rsid w:val="001D19FA"/>
    <w:rsid w:val="001D1DAA"/>
    <w:rsid w:val="001D2E71"/>
    <w:rsid w:val="001D30BA"/>
    <w:rsid w:val="001D3EC9"/>
    <w:rsid w:val="001D3F18"/>
    <w:rsid w:val="001D46DA"/>
    <w:rsid w:val="001D48AD"/>
    <w:rsid w:val="001D4C1F"/>
    <w:rsid w:val="001D531A"/>
    <w:rsid w:val="001D5AD2"/>
    <w:rsid w:val="001D60F3"/>
    <w:rsid w:val="001D67BF"/>
    <w:rsid w:val="001D6ED6"/>
    <w:rsid w:val="001D7248"/>
    <w:rsid w:val="001D74BB"/>
    <w:rsid w:val="001D79FA"/>
    <w:rsid w:val="001E0535"/>
    <w:rsid w:val="001E0C6F"/>
    <w:rsid w:val="001E109A"/>
    <w:rsid w:val="001E12C0"/>
    <w:rsid w:val="001E1EEE"/>
    <w:rsid w:val="001E20EC"/>
    <w:rsid w:val="001E2A84"/>
    <w:rsid w:val="001E3037"/>
    <w:rsid w:val="001E32D5"/>
    <w:rsid w:val="001E4048"/>
    <w:rsid w:val="001E4EB0"/>
    <w:rsid w:val="001E524C"/>
    <w:rsid w:val="001E551C"/>
    <w:rsid w:val="001E5CE1"/>
    <w:rsid w:val="001E615C"/>
    <w:rsid w:val="001E687D"/>
    <w:rsid w:val="001E6A14"/>
    <w:rsid w:val="001E6E5A"/>
    <w:rsid w:val="001E6F3C"/>
    <w:rsid w:val="001E731C"/>
    <w:rsid w:val="001E781A"/>
    <w:rsid w:val="001E7DF6"/>
    <w:rsid w:val="001E7F1E"/>
    <w:rsid w:val="001F00D5"/>
    <w:rsid w:val="001F024B"/>
    <w:rsid w:val="001F0990"/>
    <w:rsid w:val="001F0C63"/>
    <w:rsid w:val="001F0CC2"/>
    <w:rsid w:val="001F1C00"/>
    <w:rsid w:val="001F22B2"/>
    <w:rsid w:val="001F29C9"/>
    <w:rsid w:val="001F2FB7"/>
    <w:rsid w:val="001F3942"/>
    <w:rsid w:val="001F4767"/>
    <w:rsid w:val="001F4847"/>
    <w:rsid w:val="001F4FE0"/>
    <w:rsid w:val="001F54A1"/>
    <w:rsid w:val="001F5667"/>
    <w:rsid w:val="001F5D2E"/>
    <w:rsid w:val="001F5D61"/>
    <w:rsid w:val="001F642F"/>
    <w:rsid w:val="001F68BD"/>
    <w:rsid w:val="001F6968"/>
    <w:rsid w:val="001F7394"/>
    <w:rsid w:val="001F7480"/>
    <w:rsid w:val="001F799F"/>
    <w:rsid w:val="001F7A65"/>
    <w:rsid w:val="00200738"/>
    <w:rsid w:val="00200817"/>
    <w:rsid w:val="00201435"/>
    <w:rsid w:val="00201BF1"/>
    <w:rsid w:val="00201D06"/>
    <w:rsid w:val="0020238F"/>
    <w:rsid w:val="002032CF"/>
    <w:rsid w:val="002039B3"/>
    <w:rsid w:val="00203A7D"/>
    <w:rsid w:val="00203D25"/>
    <w:rsid w:val="00203D9D"/>
    <w:rsid w:val="00204098"/>
    <w:rsid w:val="00204603"/>
    <w:rsid w:val="00204EC2"/>
    <w:rsid w:val="00204F0F"/>
    <w:rsid w:val="00205620"/>
    <w:rsid w:val="00205A8E"/>
    <w:rsid w:val="00205F0E"/>
    <w:rsid w:val="00207340"/>
    <w:rsid w:val="002077CB"/>
    <w:rsid w:val="002077DC"/>
    <w:rsid w:val="00207846"/>
    <w:rsid w:val="002108A1"/>
    <w:rsid w:val="00210AFD"/>
    <w:rsid w:val="00210B89"/>
    <w:rsid w:val="002119BE"/>
    <w:rsid w:val="00211AE7"/>
    <w:rsid w:val="00212171"/>
    <w:rsid w:val="0021258C"/>
    <w:rsid w:val="0021296B"/>
    <w:rsid w:val="0021330A"/>
    <w:rsid w:val="00213787"/>
    <w:rsid w:val="002137F8"/>
    <w:rsid w:val="00213B76"/>
    <w:rsid w:val="00213BCF"/>
    <w:rsid w:val="00213F08"/>
    <w:rsid w:val="002144CE"/>
    <w:rsid w:val="00214A2A"/>
    <w:rsid w:val="00215706"/>
    <w:rsid w:val="0021584B"/>
    <w:rsid w:val="00216249"/>
    <w:rsid w:val="002164B7"/>
    <w:rsid w:val="002164CC"/>
    <w:rsid w:val="002166E5"/>
    <w:rsid w:val="00216951"/>
    <w:rsid w:val="00216BAB"/>
    <w:rsid w:val="00216C08"/>
    <w:rsid w:val="002175DD"/>
    <w:rsid w:val="002178F9"/>
    <w:rsid w:val="00217B72"/>
    <w:rsid w:val="002202D7"/>
    <w:rsid w:val="00220DB5"/>
    <w:rsid w:val="00221A86"/>
    <w:rsid w:val="00221AD6"/>
    <w:rsid w:val="00222270"/>
    <w:rsid w:val="00222422"/>
    <w:rsid w:val="00222820"/>
    <w:rsid w:val="00222C59"/>
    <w:rsid w:val="002241A5"/>
    <w:rsid w:val="002244E2"/>
    <w:rsid w:val="00224874"/>
    <w:rsid w:val="00224A12"/>
    <w:rsid w:val="00224CEA"/>
    <w:rsid w:val="0022513E"/>
    <w:rsid w:val="002253C9"/>
    <w:rsid w:val="00225E15"/>
    <w:rsid w:val="00225F25"/>
    <w:rsid w:val="002267E1"/>
    <w:rsid w:val="00227510"/>
    <w:rsid w:val="00227D67"/>
    <w:rsid w:val="00227DBB"/>
    <w:rsid w:val="00227E5C"/>
    <w:rsid w:val="00231281"/>
    <w:rsid w:val="00231957"/>
    <w:rsid w:val="00232D30"/>
    <w:rsid w:val="00233359"/>
    <w:rsid w:val="002334CF"/>
    <w:rsid w:val="00233635"/>
    <w:rsid w:val="00233CCB"/>
    <w:rsid w:val="00233DC5"/>
    <w:rsid w:val="00233F4F"/>
    <w:rsid w:val="0023453C"/>
    <w:rsid w:val="00234C65"/>
    <w:rsid w:val="00234FD9"/>
    <w:rsid w:val="00235096"/>
    <w:rsid w:val="002354C2"/>
    <w:rsid w:val="00235BB5"/>
    <w:rsid w:val="00235DAC"/>
    <w:rsid w:val="00235ECA"/>
    <w:rsid w:val="00235F35"/>
    <w:rsid w:val="00237177"/>
    <w:rsid w:val="002372C0"/>
    <w:rsid w:val="00237BE0"/>
    <w:rsid w:val="002400D3"/>
    <w:rsid w:val="002404EA"/>
    <w:rsid w:val="002406EB"/>
    <w:rsid w:val="00240823"/>
    <w:rsid w:val="002408E5"/>
    <w:rsid w:val="002414F6"/>
    <w:rsid w:val="00241B1E"/>
    <w:rsid w:val="00242516"/>
    <w:rsid w:val="002427FC"/>
    <w:rsid w:val="00242F12"/>
    <w:rsid w:val="00243AA9"/>
    <w:rsid w:val="00244406"/>
    <w:rsid w:val="00244972"/>
    <w:rsid w:val="002451BE"/>
    <w:rsid w:val="00245427"/>
    <w:rsid w:val="00245451"/>
    <w:rsid w:val="002459F0"/>
    <w:rsid w:val="00245F28"/>
    <w:rsid w:val="00246138"/>
    <w:rsid w:val="00246307"/>
    <w:rsid w:val="002464B5"/>
    <w:rsid w:val="00246AAD"/>
    <w:rsid w:val="00246B74"/>
    <w:rsid w:val="00246C39"/>
    <w:rsid w:val="00246EFE"/>
    <w:rsid w:val="00247C82"/>
    <w:rsid w:val="00247D38"/>
    <w:rsid w:val="00250278"/>
    <w:rsid w:val="002505F0"/>
    <w:rsid w:val="00250B51"/>
    <w:rsid w:val="002511C7"/>
    <w:rsid w:val="002512A3"/>
    <w:rsid w:val="00251859"/>
    <w:rsid w:val="00251921"/>
    <w:rsid w:val="0025197F"/>
    <w:rsid w:val="00251D5F"/>
    <w:rsid w:val="0025227B"/>
    <w:rsid w:val="00252850"/>
    <w:rsid w:val="00253269"/>
    <w:rsid w:val="0025344C"/>
    <w:rsid w:val="0025356A"/>
    <w:rsid w:val="00253892"/>
    <w:rsid w:val="0025392D"/>
    <w:rsid w:val="002539E9"/>
    <w:rsid w:val="002540E2"/>
    <w:rsid w:val="00254624"/>
    <w:rsid w:val="0025465E"/>
    <w:rsid w:val="00254744"/>
    <w:rsid w:val="00254B2F"/>
    <w:rsid w:val="00255179"/>
    <w:rsid w:val="002554D6"/>
    <w:rsid w:val="00255537"/>
    <w:rsid w:val="002555AA"/>
    <w:rsid w:val="002564E9"/>
    <w:rsid w:val="002567B2"/>
    <w:rsid w:val="002569B6"/>
    <w:rsid w:val="00256AA1"/>
    <w:rsid w:val="00257192"/>
    <w:rsid w:val="00257677"/>
    <w:rsid w:val="00257BBE"/>
    <w:rsid w:val="00257C20"/>
    <w:rsid w:val="00257FC6"/>
    <w:rsid w:val="00260C0A"/>
    <w:rsid w:val="00261003"/>
    <w:rsid w:val="00261195"/>
    <w:rsid w:val="0026121A"/>
    <w:rsid w:val="00262234"/>
    <w:rsid w:val="00263039"/>
    <w:rsid w:val="0026382C"/>
    <w:rsid w:val="00263EE1"/>
    <w:rsid w:val="002643F9"/>
    <w:rsid w:val="00264D58"/>
    <w:rsid w:val="002656D0"/>
    <w:rsid w:val="00265CA7"/>
    <w:rsid w:val="00265EB5"/>
    <w:rsid w:val="002664A6"/>
    <w:rsid w:val="002669CD"/>
    <w:rsid w:val="0026730F"/>
    <w:rsid w:val="0027044A"/>
    <w:rsid w:val="00271F57"/>
    <w:rsid w:val="0027258C"/>
    <w:rsid w:val="00272EE3"/>
    <w:rsid w:val="00272F3E"/>
    <w:rsid w:val="00273FFF"/>
    <w:rsid w:val="00274D5C"/>
    <w:rsid w:val="002753D5"/>
    <w:rsid w:val="00275C7E"/>
    <w:rsid w:val="00275D80"/>
    <w:rsid w:val="00275E23"/>
    <w:rsid w:val="002761AA"/>
    <w:rsid w:val="0027658B"/>
    <w:rsid w:val="00276CC1"/>
    <w:rsid w:val="002777CF"/>
    <w:rsid w:val="002777DA"/>
    <w:rsid w:val="00277B60"/>
    <w:rsid w:val="00277C0E"/>
    <w:rsid w:val="00277F3F"/>
    <w:rsid w:val="00280365"/>
    <w:rsid w:val="002812E3"/>
    <w:rsid w:val="002815DE"/>
    <w:rsid w:val="0028188B"/>
    <w:rsid w:val="00281B91"/>
    <w:rsid w:val="00282DD5"/>
    <w:rsid w:val="00283605"/>
    <w:rsid w:val="00283C36"/>
    <w:rsid w:val="00283D5F"/>
    <w:rsid w:val="00283D76"/>
    <w:rsid w:val="00283D94"/>
    <w:rsid w:val="00284A89"/>
    <w:rsid w:val="002852A2"/>
    <w:rsid w:val="00285607"/>
    <w:rsid w:val="00285D3D"/>
    <w:rsid w:val="00285D9C"/>
    <w:rsid w:val="002862AB"/>
    <w:rsid w:val="00286375"/>
    <w:rsid w:val="002865A8"/>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E81"/>
    <w:rsid w:val="00295326"/>
    <w:rsid w:val="00295CE0"/>
    <w:rsid w:val="002962D5"/>
    <w:rsid w:val="002964AB"/>
    <w:rsid w:val="00296A7D"/>
    <w:rsid w:val="00297037"/>
    <w:rsid w:val="002A0079"/>
    <w:rsid w:val="002A00A1"/>
    <w:rsid w:val="002A02AD"/>
    <w:rsid w:val="002A0491"/>
    <w:rsid w:val="002A076D"/>
    <w:rsid w:val="002A0D59"/>
    <w:rsid w:val="002A1038"/>
    <w:rsid w:val="002A14A1"/>
    <w:rsid w:val="002A167F"/>
    <w:rsid w:val="002A1903"/>
    <w:rsid w:val="002A1FE7"/>
    <w:rsid w:val="002A2C7F"/>
    <w:rsid w:val="002A2D33"/>
    <w:rsid w:val="002A33CC"/>
    <w:rsid w:val="002A375B"/>
    <w:rsid w:val="002A3D0F"/>
    <w:rsid w:val="002A3E28"/>
    <w:rsid w:val="002A41E0"/>
    <w:rsid w:val="002A5B01"/>
    <w:rsid w:val="002A5B5C"/>
    <w:rsid w:val="002A6053"/>
    <w:rsid w:val="002A60F7"/>
    <w:rsid w:val="002A6B1C"/>
    <w:rsid w:val="002A72FE"/>
    <w:rsid w:val="002A741A"/>
    <w:rsid w:val="002A79ED"/>
    <w:rsid w:val="002A7BB7"/>
    <w:rsid w:val="002B0249"/>
    <w:rsid w:val="002B0B03"/>
    <w:rsid w:val="002B0C1C"/>
    <w:rsid w:val="002B1673"/>
    <w:rsid w:val="002B1E51"/>
    <w:rsid w:val="002B24BF"/>
    <w:rsid w:val="002B28BB"/>
    <w:rsid w:val="002B3309"/>
    <w:rsid w:val="002B3548"/>
    <w:rsid w:val="002B39DE"/>
    <w:rsid w:val="002B3A24"/>
    <w:rsid w:val="002B4024"/>
    <w:rsid w:val="002B490F"/>
    <w:rsid w:val="002B51F3"/>
    <w:rsid w:val="002B521E"/>
    <w:rsid w:val="002B5EFE"/>
    <w:rsid w:val="002B62C7"/>
    <w:rsid w:val="002B62D4"/>
    <w:rsid w:val="002B66DD"/>
    <w:rsid w:val="002B6DBC"/>
    <w:rsid w:val="002B700C"/>
    <w:rsid w:val="002B736A"/>
    <w:rsid w:val="002B7476"/>
    <w:rsid w:val="002B7888"/>
    <w:rsid w:val="002C0070"/>
    <w:rsid w:val="002C0483"/>
    <w:rsid w:val="002C078B"/>
    <w:rsid w:val="002C07E1"/>
    <w:rsid w:val="002C0D74"/>
    <w:rsid w:val="002C0DBA"/>
    <w:rsid w:val="002C10CF"/>
    <w:rsid w:val="002C19AC"/>
    <w:rsid w:val="002C2220"/>
    <w:rsid w:val="002C23C4"/>
    <w:rsid w:val="002C2774"/>
    <w:rsid w:val="002C2BDC"/>
    <w:rsid w:val="002C2CF7"/>
    <w:rsid w:val="002C2E41"/>
    <w:rsid w:val="002C2E91"/>
    <w:rsid w:val="002C33D0"/>
    <w:rsid w:val="002C41C2"/>
    <w:rsid w:val="002C4403"/>
    <w:rsid w:val="002C5BD4"/>
    <w:rsid w:val="002C5BF5"/>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5B"/>
    <w:rsid w:val="002D3464"/>
    <w:rsid w:val="002D37E3"/>
    <w:rsid w:val="002D3858"/>
    <w:rsid w:val="002D39B4"/>
    <w:rsid w:val="002D3ACE"/>
    <w:rsid w:val="002D3BD3"/>
    <w:rsid w:val="002D3CC2"/>
    <w:rsid w:val="002D3CE9"/>
    <w:rsid w:val="002D3DF2"/>
    <w:rsid w:val="002D40FF"/>
    <w:rsid w:val="002D471E"/>
    <w:rsid w:val="002D48FF"/>
    <w:rsid w:val="002D4C7C"/>
    <w:rsid w:val="002D5051"/>
    <w:rsid w:val="002D5BDC"/>
    <w:rsid w:val="002D6CCF"/>
    <w:rsid w:val="002D6DD4"/>
    <w:rsid w:val="002D76E0"/>
    <w:rsid w:val="002D7B2D"/>
    <w:rsid w:val="002E02ED"/>
    <w:rsid w:val="002E04B5"/>
    <w:rsid w:val="002E0B25"/>
    <w:rsid w:val="002E1AE8"/>
    <w:rsid w:val="002E25F7"/>
    <w:rsid w:val="002E30EF"/>
    <w:rsid w:val="002E3E55"/>
    <w:rsid w:val="002E3FDF"/>
    <w:rsid w:val="002E459F"/>
    <w:rsid w:val="002E66D0"/>
    <w:rsid w:val="002E6DE0"/>
    <w:rsid w:val="002E6E8E"/>
    <w:rsid w:val="002E7F50"/>
    <w:rsid w:val="002F0E0F"/>
    <w:rsid w:val="002F16AC"/>
    <w:rsid w:val="002F1F62"/>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2265"/>
    <w:rsid w:val="00302994"/>
    <w:rsid w:val="003034CF"/>
    <w:rsid w:val="0030425B"/>
    <w:rsid w:val="00304959"/>
    <w:rsid w:val="00305541"/>
    <w:rsid w:val="00305EEE"/>
    <w:rsid w:val="0030654F"/>
    <w:rsid w:val="00306857"/>
    <w:rsid w:val="00306A7B"/>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DAF"/>
    <w:rsid w:val="00316FD9"/>
    <w:rsid w:val="00317213"/>
    <w:rsid w:val="0031728B"/>
    <w:rsid w:val="0031768B"/>
    <w:rsid w:val="00317ACA"/>
    <w:rsid w:val="003203CE"/>
    <w:rsid w:val="003209E6"/>
    <w:rsid w:val="00320A0B"/>
    <w:rsid w:val="00321D89"/>
    <w:rsid w:val="00321E47"/>
    <w:rsid w:val="0032229E"/>
    <w:rsid w:val="00322567"/>
    <w:rsid w:val="003230D3"/>
    <w:rsid w:val="00323290"/>
    <w:rsid w:val="00323381"/>
    <w:rsid w:val="003237FB"/>
    <w:rsid w:val="00323A9F"/>
    <w:rsid w:val="00324091"/>
    <w:rsid w:val="0032430C"/>
    <w:rsid w:val="00325277"/>
    <w:rsid w:val="00325BD0"/>
    <w:rsid w:val="00325DA9"/>
    <w:rsid w:val="003262AC"/>
    <w:rsid w:val="0032680F"/>
    <w:rsid w:val="00326D64"/>
    <w:rsid w:val="00327E6F"/>
    <w:rsid w:val="00327E90"/>
    <w:rsid w:val="0033066D"/>
    <w:rsid w:val="003308EB"/>
    <w:rsid w:val="00331220"/>
    <w:rsid w:val="003315B5"/>
    <w:rsid w:val="00331BE2"/>
    <w:rsid w:val="00331C05"/>
    <w:rsid w:val="00331D47"/>
    <w:rsid w:val="0033227D"/>
    <w:rsid w:val="003324D6"/>
    <w:rsid w:val="00332665"/>
    <w:rsid w:val="00332821"/>
    <w:rsid w:val="00332927"/>
    <w:rsid w:val="00332DAD"/>
    <w:rsid w:val="00332F66"/>
    <w:rsid w:val="00332FD5"/>
    <w:rsid w:val="00333001"/>
    <w:rsid w:val="0033388C"/>
    <w:rsid w:val="00333C8B"/>
    <w:rsid w:val="00333E33"/>
    <w:rsid w:val="00335F07"/>
    <w:rsid w:val="003368E9"/>
    <w:rsid w:val="00337160"/>
    <w:rsid w:val="003373AB"/>
    <w:rsid w:val="00337ABD"/>
    <w:rsid w:val="00337C59"/>
    <w:rsid w:val="00337E6B"/>
    <w:rsid w:val="003400FF"/>
    <w:rsid w:val="00340485"/>
    <w:rsid w:val="00340F4A"/>
    <w:rsid w:val="00341214"/>
    <w:rsid w:val="003413CA"/>
    <w:rsid w:val="003423EB"/>
    <w:rsid w:val="00342B06"/>
    <w:rsid w:val="00342D06"/>
    <w:rsid w:val="0034364E"/>
    <w:rsid w:val="0034386A"/>
    <w:rsid w:val="003439CB"/>
    <w:rsid w:val="00343AE5"/>
    <w:rsid w:val="00343B03"/>
    <w:rsid w:val="00343B0A"/>
    <w:rsid w:val="00343C15"/>
    <w:rsid w:val="00343F31"/>
    <w:rsid w:val="003444D6"/>
    <w:rsid w:val="003445CC"/>
    <w:rsid w:val="00344C85"/>
    <w:rsid w:val="00344EE8"/>
    <w:rsid w:val="00345321"/>
    <w:rsid w:val="00345669"/>
    <w:rsid w:val="00345C01"/>
    <w:rsid w:val="00346194"/>
    <w:rsid w:val="00346B6F"/>
    <w:rsid w:val="00347127"/>
    <w:rsid w:val="003472C6"/>
    <w:rsid w:val="0034754B"/>
    <w:rsid w:val="003477F7"/>
    <w:rsid w:val="003478BE"/>
    <w:rsid w:val="003503EE"/>
    <w:rsid w:val="00350B1C"/>
    <w:rsid w:val="00351323"/>
    <w:rsid w:val="003527AE"/>
    <w:rsid w:val="00352896"/>
    <w:rsid w:val="003531B8"/>
    <w:rsid w:val="003538A1"/>
    <w:rsid w:val="00353DD3"/>
    <w:rsid w:val="00353DE4"/>
    <w:rsid w:val="00354310"/>
    <w:rsid w:val="003545DE"/>
    <w:rsid w:val="00354C53"/>
    <w:rsid w:val="003556A0"/>
    <w:rsid w:val="00355872"/>
    <w:rsid w:val="00355A7E"/>
    <w:rsid w:val="00355EAC"/>
    <w:rsid w:val="00356649"/>
    <w:rsid w:val="00356C30"/>
    <w:rsid w:val="0035790B"/>
    <w:rsid w:val="00357BAF"/>
    <w:rsid w:val="00357C11"/>
    <w:rsid w:val="00360148"/>
    <w:rsid w:val="00360AA7"/>
    <w:rsid w:val="00360E39"/>
    <w:rsid w:val="0036132C"/>
    <w:rsid w:val="00362195"/>
    <w:rsid w:val="0036255D"/>
    <w:rsid w:val="0036280E"/>
    <w:rsid w:val="00362958"/>
    <w:rsid w:val="00362B60"/>
    <w:rsid w:val="00362E33"/>
    <w:rsid w:val="003630BC"/>
    <w:rsid w:val="00363ABC"/>
    <w:rsid w:val="00363BA9"/>
    <w:rsid w:val="00363FC9"/>
    <w:rsid w:val="00364F57"/>
    <w:rsid w:val="003650A0"/>
    <w:rsid w:val="0036519B"/>
    <w:rsid w:val="0036526F"/>
    <w:rsid w:val="00365505"/>
    <w:rsid w:val="003656B6"/>
    <w:rsid w:val="0036592F"/>
    <w:rsid w:val="003660F5"/>
    <w:rsid w:val="003665E0"/>
    <w:rsid w:val="00366A2B"/>
    <w:rsid w:val="00367129"/>
    <w:rsid w:val="00367451"/>
    <w:rsid w:val="00367479"/>
    <w:rsid w:val="003675AE"/>
    <w:rsid w:val="00367895"/>
    <w:rsid w:val="00370643"/>
    <w:rsid w:val="003707F2"/>
    <w:rsid w:val="0037085D"/>
    <w:rsid w:val="00371550"/>
    <w:rsid w:val="0037169D"/>
    <w:rsid w:val="00371AE8"/>
    <w:rsid w:val="00371B0F"/>
    <w:rsid w:val="00371DAA"/>
    <w:rsid w:val="00371E3F"/>
    <w:rsid w:val="00373638"/>
    <w:rsid w:val="003738DA"/>
    <w:rsid w:val="00373AE6"/>
    <w:rsid w:val="00374259"/>
    <w:rsid w:val="0037435A"/>
    <w:rsid w:val="003743E0"/>
    <w:rsid w:val="00374F9C"/>
    <w:rsid w:val="00375312"/>
    <w:rsid w:val="0037547F"/>
    <w:rsid w:val="00375E12"/>
    <w:rsid w:val="003760C6"/>
    <w:rsid w:val="003762E3"/>
    <w:rsid w:val="0037695C"/>
    <w:rsid w:val="003773AF"/>
    <w:rsid w:val="003773BA"/>
    <w:rsid w:val="00377A1E"/>
    <w:rsid w:val="00380001"/>
    <w:rsid w:val="003817E6"/>
    <w:rsid w:val="00382081"/>
    <w:rsid w:val="00382C3B"/>
    <w:rsid w:val="003837A7"/>
    <w:rsid w:val="00383D22"/>
    <w:rsid w:val="00384474"/>
    <w:rsid w:val="00384B08"/>
    <w:rsid w:val="00384C8E"/>
    <w:rsid w:val="00384F63"/>
    <w:rsid w:val="003852F9"/>
    <w:rsid w:val="003856C8"/>
    <w:rsid w:val="00385952"/>
    <w:rsid w:val="00385A3B"/>
    <w:rsid w:val="00385F58"/>
    <w:rsid w:val="00386C90"/>
    <w:rsid w:val="003872C7"/>
    <w:rsid w:val="0038786D"/>
    <w:rsid w:val="00387C6C"/>
    <w:rsid w:val="00387DF4"/>
    <w:rsid w:val="0039012C"/>
    <w:rsid w:val="00390446"/>
    <w:rsid w:val="00390716"/>
    <w:rsid w:val="0039076B"/>
    <w:rsid w:val="00390802"/>
    <w:rsid w:val="003908BB"/>
    <w:rsid w:val="00390D7F"/>
    <w:rsid w:val="003918F4"/>
    <w:rsid w:val="003923CE"/>
    <w:rsid w:val="003924D8"/>
    <w:rsid w:val="003929BB"/>
    <w:rsid w:val="00392DA9"/>
    <w:rsid w:val="0039355B"/>
    <w:rsid w:val="00393D30"/>
    <w:rsid w:val="00393F13"/>
    <w:rsid w:val="003941CF"/>
    <w:rsid w:val="00394951"/>
    <w:rsid w:val="00394B66"/>
    <w:rsid w:val="00394E4C"/>
    <w:rsid w:val="003957A9"/>
    <w:rsid w:val="00395FBA"/>
    <w:rsid w:val="00396051"/>
    <w:rsid w:val="003963C6"/>
    <w:rsid w:val="00396EC7"/>
    <w:rsid w:val="003A02A4"/>
    <w:rsid w:val="003A0C9B"/>
    <w:rsid w:val="003A1AAD"/>
    <w:rsid w:val="003A1C84"/>
    <w:rsid w:val="003A23B8"/>
    <w:rsid w:val="003A29B9"/>
    <w:rsid w:val="003A2A31"/>
    <w:rsid w:val="003A2DAF"/>
    <w:rsid w:val="003A2DFB"/>
    <w:rsid w:val="003A30D8"/>
    <w:rsid w:val="003A312E"/>
    <w:rsid w:val="003A35EA"/>
    <w:rsid w:val="003A388C"/>
    <w:rsid w:val="003A389C"/>
    <w:rsid w:val="003A424B"/>
    <w:rsid w:val="003A44FF"/>
    <w:rsid w:val="003A4D9B"/>
    <w:rsid w:val="003A50BB"/>
    <w:rsid w:val="003A51AC"/>
    <w:rsid w:val="003A57DC"/>
    <w:rsid w:val="003A615D"/>
    <w:rsid w:val="003A6DE1"/>
    <w:rsid w:val="003A79D2"/>
    <w:rsid w:val="003B03AA"/>
    <w:rsid w:val="003B08EF"/>
    <w:rsid w:val="003B0EA6"/>
    <w:rsid w:val="003B0F2B"/>
    <w:rsid w:val="003B156F"/>
    <w:rsid w:val="003B1732"/>
    <w:rsid w:val="003B24AD"/>
    <w:rsid w:val="003B2E11"/>
    <w:rsid w:val="003B343E"/>
    <w:rsid w:val="003B368E"/>
    <w:rsid w:val="003B3792"/>
    <w:rsid w:val="003B380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B7C4E"/>
    <w:rsid w:val="003C0632"/>
    <w:rsid w:val="003C069D"/>
    <w:rsid w:val="003C0FCC"/>
    <w:rsid w:val="003C117E"/>
    <w:rsid w:val="003C1368"/>
    <w:rsid w:val="003C1AFE"/>
    <w:rsid w:val="003C1EF3"/>
    <w:rsid w:val="003C1FC7"/>
    <w:rsid w:val="003C3C31"/>
    <w:rsid w:val="003C4441"/>
    <w:rsid w:val="003C4719"/>
    <w:rsid w:val="003C5620"/>
    <w:rsid w:val="003C5969"/>
    <w:rsid w:val="003C5C27"/>
    <w:rsid w:val="003C5D70"/>
    <w:rsid w:val="003C6255"/>
    <w:rsid w:val="003C6542"/>
    <w:rsid w:val="003C65C7"/>
    <w:rsid w:val="003C664B"/>
    <w:rsid w:val="003C76B8"/>
    <w:rsid w:val="003C7876"/>
    <w:rsid w:val="003C7A28"/>
    <w:rsid w:val="003D028E"/>
    <w:rsid w:val="003D15C6"/>
    <w:rsid w:val="003D1840"/>
    <w:rsid w:val="003D1888"/>
    <w:rsid w:val="003D19DC"/>
    <w:rsid w:val="003D1CDB"/>
    <w:rsid w:val="003D1F66"/>
    <w:rsid w:val="003D2625"/>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1D88"/>
    <w:rsid w:val="003E274B"/>
    <w:rsid w:val="003E2847"/>
    <w:rsid w:val="003E28DA"/>
    <w:rsid w:val="003E32E7"/>
    <w:rsid w:val="003E404C"/>
    <w:rsid w:val="003E46C0"/>
    <w:rsid w:val="003E492E"/>
    <w:rsid w:val="003E547D"/>
    <w:rsid w:val="003E5EE1"/>
    <w:rsid w:val="003E5F7C"/>
    <w:rsid w:val="003E5FAB"/>
    <w:rsid w:val="003E69EF"/>
    <w:rsid w:val="003E6B49"/>
    <w:rsid w:val="003E6FC9"/>
    <w:rsid w:val="003E733F"/>
    <w:rsid w:val="003E75B2"/>
    <w:rsid w:val="003E7A01"/>
    <w:rsid w:val="003F0254"/>
    <w:rsid w:val="003F045C"/>
    <w:rsid w:val="003F0511"/>
    <w:rsid w:val="003F05F9"/>
    <w:rsid w:val="003F0709"/>
    <w:rsid w:val="003F0E19"/>
    <w:rsid w:val="003F1568"/>
    <w:rsid w:val="003F1C65"/>
    <w:rsid w:val="003F2142"/>
    <w:rsid w:val="003F250B"/>
    <w:rsid w:val="003F30D9"/>
    <w:rsid w:val="003F311F"/>
    <w:rsid w:val="003F319B"/>
    <w:rsid w:val="003F32B3"/>
    <w:rsid w:val="003F357C"/>
    <w:rsid w:val="003F4026"/>
    <w:rsid w:val="003F4AEB"/>
    <w:rsid w:val="003F4B03"/>
    <w:rsid w:val="003F4D81"/>
    <w:rsid w:val="003F52BE"/>
    <w:rsid w:val="003F53D9"/>
    <w:rsid w:val="003F6851"/>
    <w:rsid w:val="003F69D1"/>
    <w:rsid w:val="003F7668"/>
    <w:rsid w:val="003F78BE"/>
    <w:rsid w:val="003F790B"/>
    <w:rsid w:val="003F7944"/>
    <w:rsid w:val="003F7CA7"/>
    <w:rsid w:val="004005FA"/>
    <w:rsid w:val="00400967"/>
    <w:rsid w:val="00400B2A"/>
    <w:rsid w:val="00400D86"/>
    <w:rsid w:val="00401118"/>
    <w:rsid w:val="004018B3"/>
    <w:rsid w:val="00401B36"/>
    <w:rsid w:val="004020BE"/>
    <w:rsid w:val="004029EC"/>
    <w:rsid w:val="004032B3"/>
    <w:rsid w:val="00404243"/>
    <w:rsid w:val="004042D4"/>
    <w:rsid w:val="00404859"/>
    <w:rsid w:val="00404AB0"/>
    <w:rsid w:val="004051D8"/>
    <w:rsid w:val="00405F3C"/>
    <w:rsid w:val="00405F55"/>
    <w:rsid w:val="00406189"/>
    <w:rsid w:val="00407630"/>
    <w:rsid w:val="00407C1D"/>
    <w:rsid w:val="004105D6"/>
    <w:rsid w:val="00410A27"/>
    <w:rsid w:val="00410D34"/>
    <w:rsid w:val="00411A21"/>
    <w:rsid w:val="00411B5C"/>
    <w:rsid w:val="00411C7E"/>
    <w:rsid w:val="00411F62"/>
    <w:rsid w:val="004120BC"/>
    <w:rsid w:val="00412AE8"/>
    <w:rsid w:val="00412B05"/>
    <w:rsid w:val="00412D01"/>
    <w:rsid w:val="00412D97"/>
    <w:rsid w:val="004133E8"/>
    <w:rsid w:val="004135BB"/>
    <w:rsid w:val="00414107"/>
    <w:rsid w:val="0041465B"/>
    <w:rsid w:val="00414E00"/>
    <w:rsid w:val="0041503E"/>
    <w:rsid w:val="00415591"/>
    <w:rsid w:val="00415A81"/>
    <w:rsid w:val="004169CC"/>
    <w:rsid w:val="004170E5"/>
    <w:rsid w:val="00417C2B"/>
    <w:rsid w:val="00420053"/>
    <w:rsid w:val="004203A9"/>
    <w:rsid w:val="0042103C"/>
    <w:rsid w:val="00421440"/>
    <w:rsid w:val="00421ADF"/>
    <w:rsid w:val="00422095"/>
    <w:rsid w:val="00422142"/>
    <w:rsid w:val="0042227E"/>
    <w:rsid w:val="004225F4"/>
    <w:rsid w:val="00422A3A"/>
    <w:rsid w:val="00422B33"/>
    <w:rsid w:val="004232B7"/>
    <w:rsid w:val="00423AFB"/>
    <w:rsid w:val="00423B98"/>
    <w:rsid w:val="00423C6B"/>
    <w:rsid w:val="00423FAB"/>
    <w:rsid w:val="004246F0"/>
    <w:rsid w:val="0042482D"/>
    <w:rsid w:val="00424BAF"/>
    <w:rsid w:val="00425BB6"/>
    <w:rsid w:val="00425E23"/>
    <w:rsid w:val="004274BA"/>
    <w:rsid w:val="004300CD"/>
    <w:rsid w:val="00430726"/>
    <w:rsid w:val="00431244"/>
    <w:rsid w:val="004312DF"/>
    <w:rsid w:val="00431D6A"/>
    <w:rsid w:val="00431F0F"/>
    <w:rsid w:val="00431FFA"/>
    <w:rsid w:val="004330B2"/>
    <w:rsid w:val="0043353B"/>
    <w:rsid w:val="0043441A"/>
    <w:rsid w:val="00434A05"/>
    <w:rsid w:val="00434B04"/>
    <w:rsid w:val="00434E90"/>
    <w:rsid w:val="00434F86"/>
    <w:rsid w:val="00435021"/>
    <w:rsid w:val="00435292"/>
    <w:rsid w:val="004366E0"/>
    <w:rsid w:val="00437AAF"/>
    <w:rsid w:val="004405C0"/>
    <w:rsid w:val="00440AA0"/>
    <w:rsid w:val="00440AE0"/>
    <w:rsid w:val="00440EC9"/>
    <w:rsid w:val="00441353"/>
    <w:rsid w:val="004413AB"/>
    <w:rsid w:val="00441DFE"/>
    <w:rsid w:val="00442A69"/>
    <w:rsid w:val="00442F96"/>
    <w:rsid w:val="004430CE"/>
    <w:rsid w:val="00443333"/>
    <w:rsid w:val="004434A4"/>
    <w:rsid w:val="00443922"/>
    <w:rsid w:val="00443EE7"/>
    <w:rsid w:val="00444CAC"/>
    <w:rsid w:val="0044525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88B"/>
    <w:rsid w:val="004519B9"/>
    <w:rsid w:val="0045271D"/>
    <w:rsid w:val="00452899"/>
    <w:rsid w:val="00452A81"/>
    <w:rsid w:val="00453080"/>
    <w:rsid w:val="00453101"/>
    <w:rsid w:val="004533CA"/>
    <w:rsid w:val="004534A5"/>
    <w:rsid w:val="004545DF"/>
    <w:rsid w:val="004549D1"/>
    <w:rsid w:val="00454D25"/>
    <w:rsid w:val="00455F51"/>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554E"/>
    <w:rsid w:val="00465694"/>
    <w:rsid w:val="0046595B"/>
    <w:rsid w:val="00465B98"/>
    <w:rsid w:val="00465CE8"/>
    <w:rsid w:val="00465DBD"/>
    <w:rsid w:val="00465DCC"/>
    <w:rsid w:val="00466245"/>
    <w:rsid w:val="00466724"/>
    <w:rsid w:val="00466FB2"/>
    <w:rsid w:val="00467D2E"/>
    <w:rsid w:val="00467F1F"/>
    <w:rsid w:val="004705DE"/>
    <w:rsid w:val="00470A87"/>
    <w:rsid w:val="00470EA8"/>
    <w:rsid w:val="00471225"/>
    <w:rsid w:val="004718AA"/>
    <w:rsid w:val="0047208E"/>
    <w:rsid w:val="004724F0"/>
    <w:rsid w:val="00472F39"/>
    <w:rsid w:val="00475300"/>
    <w:rsid w:val="0047532C"/>
    <w:rsid w:val="00475F47"/>
    <w:rsid w:val="0047660E"/>
    <w:rsid w:val="00477882"/>
    <w:rsid w:val="00477F0B"/>
    <w:rsid w:val="004801CB"/>
    <w:rsid w:val="0048041E"/>
    <w:rsid w:val="00480F25"/>
    <w:rsid w:val="00480F84"/>
    <w:rsid w:val="0048122B"/>
    <w:rsid w:val="00481563"/>
    <w:rsid w:val="00481C27"/>
    <w:rsid w:val="00481DAD"/>
    <w:rsid w:val="00481E6C"/>
    <w:rsid w:val="00482051"/>
    <w:rsid w:val="004822E0"/>
    <w:rsid w:val="004824AD"/>
    <w:rsid w:val="00482E24"/>
    <w:rsid w:val="00483093"/>
    <w:rsid w:val="004840E8"/>
    <w:rsid w:val="004844C8"/>
    <w:rsid w:val="00485467"/>
    <w:rsid w:val="0048549D"/>
    <w:rsid w:val="00486665"/>
    <w:rsid w:val="00486B71"/>
    <w:rsid w:val="00486C7D"/>
    <w:rsid w:val="00486DA4"/>
    <w:rsid w:val="004872BB"/>
    <w:rsid w:val="004878D2"/>
    <w:rsid w:val="00487C41"/>
    <w:rsid w:val="00487D7E"/>
    <w:rsid w:val="004901C6"/>
    <w:rsid w:val="0049061A"/>
    <w:rsid w:val="004910FC"/>
    <w:rsid w:val="00491413"/>
    <w:rsid w:val="00491E36"/>
    <w:rsid w:val="004920DC"/>
    <w:rsid w:val="00492B1A"/>
    <w:rsid w:val="0049312E"/>
    <w:rsid w:val="004931CC"/>
    <w:rsid w:val="0049327C"/>
    <w:rsid w:val="0049340B"/>
    <w:rsid w:val="004938DF"/>
    <w:rsid w:val="00493E78"/>
    <w:rsid w:val="0049423E"/>
    <w:rsid w:val="00494B5C"/>
    <w:rsid w:val="00494F01"/>
    <w:rsid w:val="004955E7"/>
    <w:rsid w:val="0049570B"/>
    <w:rsid w:val="00495759"/>
    <w:rsid w:val="00495BB8"/>
    <w:rsid w:val="00495F46"/>
    <w:rsid w:val="00497665"/>
    <w:rsid w:val="00497CA3"/>
    <w:rsid w:val="004A10C4"/>
    <w:rsid w:val="004A1C81"/>
    <w:rsid w:val="004A2590"/>
    <w:rsid w:val="004A309E"/>
    <w:rsid w:val="004A3603"/>
    <w:rsid w:val="004A37AA"/>
    <w:rsid w:val="004A38F3"/>
    <w:rsid w:val="004A3FA9"/>
    <w:rsid w:val="004A3FD7"/>
    <w:rsid w:val="004A48B9"/>
    <w:rsid w:val="004A5DF6"/>
    <w:rsid w:val="004A6AB8"/>
    <w:rsid w:val="004A725C"/>
    <w:rsid w:val="004A7674"/>
    <w:rsid w:val="004A7762"/>
    <w:rsid w:val="004B0820"/>
    <w:rsid w:val="004B0F9C"/>
    <w:rsid w:val="004B1741"/>
    <w:rsid w:val="004B1D02"/>
    <w:rsid w:val="004B1D37"/>
    <w:rsid w:val="004B24CC"/>
    <w:rsid w:val="004B26AD"/>
    <w:rsid w:val="004B302F"/>
    <w:rsid w:val="004B311D"/>
    <w:rsid w:val="004B3338"/>
    <w:rsid w:val="004B402C"/>
    <w:rsid w:val="004B49EE"/>
    <w:rsid w:val="004B4AD1"/>
    <w:rsid w:val="004B59E1"/>
    <w:rsid w:val="004B6967"/>
    <w:rsid w:val="004B6CCA"/>
    <w:rsid w:val="004B6F92"/>
    <w:rsid w:val="004B71A0"/>
    <w:rsid w:val="004B7530"/>
    <w:rsid w:val="004B75CB"/>
    <w:rsid w:val="004C069A"/>
    <w:rsid w:val="004C09FD"/>
    <w:rsid w:val="004C1A48"/>
    <w:rsid w:val="004C1EC9"/>
    <w:rsid w:val="004C2143"/>
    <w:rsid w:val="004C2A1C"/>
    <w:rsid w:val="004C2C13"/>
    <w:rsid w:val="004C2E77"/>
    <w:rsid w:val="004C32B8"/>
    <w:rsid w:val="004C3832"/>
    <w:rsid w:val="004C3DF6"/>
    <w:rsid w:val="004C41A9"/>
    <w:rsid w:val="004C4310"/>
    <w:rsid w:val="004C4BBF"/>
    <w:rsid w:val="004C5105"/>
    <w:rsid w:val="004C5CE6"/>
    <w:rsid w:val="004C5D68"/>
    <w:rsid w:val="004C610C"/>
    <w:rsid w:val="004C6884"/>
    <w:rsid w:val="004C68E1"/>
    <w:rsid w:val="004C6BEE"/>
    <w:rsid w:val="004C6E4D"/>
    <w:rsid w:val="004C6F60"/>
    <w:rsid w:val="004C7688"/>
    <w:rsid w:val="004D0565"/>
    <w:rsid w:val="004D0859"/>
    <w:rsid w:val="004D0F93"/>
    <w:rsid w:val="004D10EE"/>
    <w:rsid w:val="004D1519"/>
    <w:rsid w:val="004D15C5"/>
    <w:rsid w:val="004D15E9"/>
    <w:rsid w:val="004D17C0"/>
    <w:rsid w:val="004D1C97"/>
    <w:rsid w:val="004D1F01"/>
    <w:rsid w:val="004D3345"/>
    <w:rsid w:val="004D340E"/>
    <w:rsid w:val="004D351B"/>
    <w:rsid w:val="004D42BD"/>
    <w:rsid w:val="004D43F4"/>
    <w:rsid w:val="004D47B3"/>
    <w:rsid w:val="004D5681"/>
    <w:rsid w:val="004D5D27"/>
    <w:rsid w:val="004D609F"/>
    <w:rsid w:val="004D6569"/>
    <w:rsid w:val="004D6814"/>
    <w:rsid w:val="004D7972"/>
    <w:rsid w:val="004D7E41"/>
    <w:rsid w:val="004D7FD1"/>
    <w:rsid w:val="004E0150"/>
    <w:rsid w:val="004E17BA"/>
    <w:rsid w:val="004E1E6B"/>
    <w:rsid w:val="004E2952"/>
    <w:rsid w:val="004E2DB7"/>
    <w:rsid w:val="004E34AC"/>
    <w:rsid w:val="004E3572"/>
    <w:rsid w:val="004E360C"/>
    <w:rsid w:val="004E3D0B"/>
    <w:rsid w:val="004E544A"/>
    <w:rsid w:val="004E57D5"/>
    <w:rsid w:val="004E5B7F"/>
    <w:rsid w:val="004E5C5A"/>
    <w:rsid w:val="004E5D02"/>
    <w:rsid w:val="004E650B"/>
    <w:rsid w:val="004E6D08"/>
    <w:rsid w:val="004E6DE6"/>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F1F"/>
    <w:rsid w:val="0050163A"/>
    <w:rsid w:val="00501D7B"/>
    <w:rsid w:val="00502067"/>
    <w:rsid w:val="0050231A"/>
    <w:rsid w:val="00502478"/>
    <w:rsid w:val="005025D3"/>
    <w:rsid w:val="005027F8"/>
    <w:rsid w:val="00502D34"/>
    <w:rsid w:val="005031E9"/>
    <w:rsid w:val="0050358E"/>
    <w:rsid w:val="0050383F"/>
    <w:rsid w:val="00503BC2"/>
    <w:rsid w:val="00503E32"/>
    <w:rsid w:val="00503F85"/>
    <w:rsid w:val="005042A0"/>
    <w:rsid w:val="005047E2"/>
    <w:rsid w:val="00504BCA"/>
    <w:rsid w:val="00505393"/>
    <w:rsid w:val="005061A6"/>
    <w:rsid w:val="00506429"/>
    <w:rsid w:val="0050749D"/>
    <w:rsid w:val="00507647"/>
    <w:rsid w:val="00507D95"/>
    <w:rsid w:val="00510AF8"/>
    <w:rsid w:val="00510FFF"/>
    <w:rsid w:val="0051151C"/>
    <w:rsid w:val="0051205C"/>
    <w:rsid w:val="005126B8"/>
    <w:rsid w:val="00512A96"/>
    <w:rsid w:val="00512FE3"/>
    <w:rsid w:val="00513162"/>
    <w:rsid w:val="00513B4F"/>
    <w:rsid w:val="00513C46"/>
    <w:rsid w:val="00513EC8"/>
    <w:rsid w:val="00514BDB"/>
    <w:rsid w:val="00514CA5"/>
    <w:rsid w:val="0051541B"/>
    <w:rsid w:val="00515516"/>
    <w:rsid w:val="0051556C"/>
    <w:rsid w:val="00515A22"/>
    <w:rsid w:val="0051617B"/>
    <w:rsid w:val="005161F7"/>
    <w:rsid w:val="00517555"/>
    <w:rsid w:val="00520410"/>
    <w:rsid w:val="00520C99"/>
    <w:rsid w:val="00520C9B"/>
    <w:rsid w:val="005210A4"/>
    <w:rsid w:val="00521314"/>
    <w:rsid w:val="00521DD1"/>
    <w:rsid w:val="00522F28"/>
    <w:rsid w:val="005232C3"/>
    <w:rsid w:val="00523642"/>
    <w:rsid w:val="00523DC1"/>
    <w:rsid w:val="00524B29"/>
    <w:rsid w:val="00524B52"/>
    <w:rsid w:val="00525036"/>
    <w:rsid w:val="00525C26"/>
    <w:rsid w:val="005261A2"/>
    <w:rsid w:val="005265CF"/>
    <w:rsid w:val="00526748"/>
    <w:rsid w:val="00526DCF"/>
    <w:rsid w:val="005271B1"/>
    <w:rsid w:val="005276CE"/>
    <w:rsid w:val="00527D21"/>
    <w:rsid w:val="00527F8B"/>
    <w:rsid w:val="0053056D"/>
    <w:rsid w:val="00530C90"/>
    <w:rsid w:val="00530D13"/>
    <w:rsid w:val="00530EEC"/>
    <w:rsid w:val="005319C1"/>
    <w:rsid w:val="005322C7"/>
    <w:rsid w:val="0053250B"/>
    <w:rsid w:val="0053289A"/>
    <w:rsid w:val="00532B98"/>
    <w:rsid w:val="00532DF2"/>
    <w:rsid w:val="00533285"/>
    <w:rsid w:val="00533317"/>
    <w:rsid w:val="00533954"/>
    <w:rsid w:val="0053479C"/>
    <w:rsid w:val="00534F09"/>
    <w:rsid w:val="00535854"/>
    <w:rsid w:val="005358EC"/>
    <w:rsid w:val="00535C4F"/>
    <w:rsid w:val="00535D6A"/>
    <w:rsid w:val="00535DA3"/>
    <w:rsid w:val="00536B6F"/>
    <w:rsid w:val="005370B3"/>
    <w:rsid w:val="00537FB3"/>
    <w:rsid w:val="00540000"/>
    <w:rsid w:val="0054061E"/>
    <w:rsid w:val="00540C05"/>
    <w:rsid w:val="00540DA4"/>
    <w:rsid w:val="00540F7F"/>
    <w:rsid w:val="0054157F"/>
    <w:rsid w:val="0054175C"/>
    <w:rsid w:val="00541763"/>
    <w:rsid w:val="00541E3E"/>
    <w:rsid w:val="00542929"/>
    <w:rsid w:val="00543476"/>
    <w:rsid w:val="00543E5E"/>
    <w:rsid w:val="005447B7"/>
    <w:rsid w:val="00544C8E"/>
    <w:rsid w:val="00544F7B"/>
    <w:rsid w:val="00544FA9"/>
    <w:rsid w:val="0054520A"/>
    <w:rsid w:val="005458AA"/>
    <w:rsid w:val="0054591F"/>
    <w:rsid w:val="00545BA1"/>
    <w:rsid w:val="00545F24"/>
    <w:rsid w:val="00545F77"/>
    <w:rsid w:val="00545F7F"/>
    <w:rsid w:val="00546E95"/>
    <w:rsid w:val="00546F98"/>
    <w:rsid w:val="0054739B"/>
    <w:rsid w:val="005478A7"/>
    <w:rsid w:val="00547CD4"/>
    <w:rsid w:val="00547D09"/>
    <w:rsid w:val="00547D66"/>
    <w:rsid w:val="00550681"/>
    <w:rsid w:val="00550709"/>
    <w:rsid w:val="00550CE6"/>
    <w:rsid w:val="00550D3D"/>
    <w:rsid w:val="00551328"/>
    <w:rsid w:val="005515F1"/>
    <w:rsid w:val="00551606"/>
    <w:rsid w:val="00551A74"/>
    <w:rsid w:val="00551E98"/>
    <w:rsid w:val="005522B8"/>
    <w:rsid w:val="00552A21"/>
    <w:rsid w:val="00552CE8"/>
    <w:rsid w:val="00552D1F"/>
    <w:rsid w:val="00553399"/>
    <w:rsid w:val="00554704"/>
    <w:rsid w:val="00554A6C"/>
    <w:rsid w:val="00554F28"/>
    <w:rsid w:val="0055513B"/>
    <w:rsid w:val="005553A4"/>
    <w:rsid w:val="00555917"/>
    <w:rsid w:val="00555F7A"/>
    <w:rsid w:val="00556D20"/>
    <w:rsid w:val="00557268"/>
    <w:rsid w:val="0055730A"/>
    <w:rsid w:val="00557459"/>
    <w:rsid w:val="005577F0"/>
    <w:rsid w:val="00557A28"/>
    <w:rsid w:val="00560DD9"/>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03C"/>
    <w:rsid w:val="0056618A"/>
    <w:rsid w:val="00566AF6"/>
    <w:rsid w:val="00566D16"/>
    <w:rsid w:val="00566D2E"/>
    <w:rsid w:val="00566FE5"/>
    <w:rsid w:val="00567056"/>
    <w:rsid w:val="00567206"/>
    <w:rsid w:val="0056721E"/>
    <w:rsid w:val="0056735D"/>
    <w:rsid w:val="005675F8"/>
    <w:rsid w:val="005704B2"/>
    <w:rsid w:val="00571327"/>
    <w:rsid w:val="00571AA0"/>
    <w:rsid w:val="00571DFE"/>
    <w:rsid w:val="005724AA"/>
    <w:rsid w:val="00572578"/>
    <w:rsid w:val="00572B6E"/>
    <w:rsid w:val="00572D36"/>
    <w:rsid w:val="005732C5"/>
    <w:rsid w:val="00573F7E"/>
    <w:rsid w:val="00574139"/>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2A7"/>
    <w:rsid w:val="00580411"/>
    <w:rsid w:val="005805FC"/>
    <w:rsid w:val="00580724"/>
    <w:rsid w:val="0058082D"/>
    <w:rsid w:val="00580D4D"/>
    <w:rsid w:val="00581D18"/>
    <w:rsid w:val="00581D22"/>
    <w:rsid w:val="0058205D"/>
    <w:rsid w:val="0058219F"/>
    <w:rsid w:val="00582A78"/>
    <w:rsid w:val="00582CE5"/>
    <w:rsid w:val="00583CFD"/>
    <w:rsid w:val="00584C71"/>
    <w:rsid w:val="00584E6C"/>
    <w:rsid w:val="00584FEC"/>
    <w:rsid w:val="005850EA"/>
    <w:rsid w:val="005852C4"/>
    <w:rsid w:val="005856A3"/>
    <w:rsid w:val="00585828"/>
    <w:rsid w:val="005859AF"/>
    <w:rsid w:val="00585CEB"/>
    <w:rsid w:val="005865E7"/>
    <w:rsid w:val="00586DD8"/>
    <w:rsid w:val="00586E2B"/>
    <w:rsid w:val="00587127"/>
    <w:rsid w:val="005874D3"/>
    <w:rsid w:val="00587BAD"/>
    <w:rsid w:val="00587F38"/>
    <w:rsid w:val="0059058B"/>
    <w:rsid w:val="00590AEF"/>
    <w:rsid w:val="0059122D"/>
    <w:rsid w:val="005912EC"/>
    <w:rsid w:val="005914A8"/>
    <w:rsid w:val="00591551"/>
    <w:rsid w:val="00591969"/>
    <w:rsid w:val="0059205C"/>
    <w:rsid w:val="005925D2"/>
    <w:rsid w:val="0059261D"/>
    <w:rsid w:val="00593673"/>
    <w:rsid w:val="00593DD3"/>
    <w:rsid w:val="00593DEB"/>
    <w:rsid w:val="00593F8D"/>
    <w:rsid w:val="005948ED"/>
    <w:rsid w:val="005958CC"/>
    <w:rsid w:val="00595D46"/>
    <w:rsid w:val="00595ECF"/>
    <w:rsid w:val="005967F4"/>
    <w:rsid w:val="00596896"/>
    <w:rsid w:val="005971B1"/>
    <w:rsid w:val="00597D0F"/>
    <w:rsid w:val="005A0714"/>
    <w:rsid w:val="005A0810"/>
    <w:rsid w:val="005A0840"/>
    <w:rsid w:val="005A0DF1"/>
    <w:rsid w:val="005A14A9"/>
    <w:rsid w:val="005A1D85"/>
    <w:rsid w:val="005A1DC5"/>
    <w:rsid w:val="005A24B7"/>
    <w:rsid w:val="005A2956"/>
    <w:rsid w:val="005A2A8F"/>
    <w:rsid w:val="005A2BD5"/>
    <w:rsid w:val="005A2D20"/>
    <w:rsid w:val="005A3EE0"/>
    <w:rsid w:val="005A42A7"/>
    <w:rsid w:val="005A430C"/>
    <w:rsid w:val="005A4C92"/>
    <w:rsid w:val="005A5B14"/>
    <w:rsid w:val="005A5D22"/>
    <w:rsid w:val="005A6615"/>
    <w:rsid w:val="005A67F5"/>
    <w:rsid w:val="005A6A2B"/>
    <w:rsid w:val="005A77B1"/>
    <w:rsid w:val="005A7E0C"/>
    <w:rsid w:val="005A7FF8"/>
    <w:rsid w:val="005B05EB"/>
    <w:rsid w:val="005B0638"/>
    <w:rsid w:val="005B0B49"/>
    <w:rsid w:val="005B160A"/>
    <w:rsid w:val="005B19B6"/>
    <w:rsid w:val="005B1AA3"/>
    <w:rsid w:val="005B1AEF"/>
    <w:rsid w:val="005B1E75"/>
    <w:rsid w:val="005B262E"/>
    <w:rsid w:val="005B2EAD"/>
    <w:rsid w:val="005B32CD"/>
    <w:rsid w:val="005B392D"/>
    <w:rsid w:val="005B3A13"/>
    <w:rsid w:val="005B4068"/>
    <w:rsid w:val="005B40FE"/>
    <w:rsid w:val="005B4336"/>
    <w:rsid w:val="005B4406"/>
    <w:rsid w:val="005B440B"/>
    <w:rsid w:val="005B58E1"/>
    <w:rsid w:val="005B5A46"/>
    <w:rsid w:val="005B6515"/>
    <w:rsid w:val="005B6734"/>
    <w:rsid w:val="005B6997"/>
    <w:rsid w:val="005B6B3C"/>
    <w:rsid w:val="005B6B4F"/>
    <w:rsid w:val="005B6D5B"/>
    <w:rsid w:val="005B7504"/>
    <w:rsid w:val="005B78F3"/>
    <w:rsid w:val="005B7B55"/>
    <w:rsid w:val="005B7F1E"/>
    <w:rsid w:val="005C0069"/>
    <w:rsid w:val="005C0325"/>
    <w:rsid w:val="005C0F3A"/>
    <w:rsid w:val="005C124E"/>
    <w:rsid w:val="005C19B0"/>
    <w:rsid w:val="005C23A5"/>
    <w:rsid w:val="005C2582"/>
    <w:rsid w:val="005C25F2"/>
    <w:rsid w:val="005C29A7"/>
    <w:rsid w:val="005C29AD"/>
    <w:rsid w:val="005C3154"/>
    <w:rsid w:val="005C3D3A"/>
    <w:rsid w:val="005C46C6"/>
    <w:rsid w:val="005C4981"/>
    <w:rsid w:val="005C5523"/>
    <w:rsid w:val="005C5E76"/>
    <w:rsid w:val="005C5EFA"/>
    <w:rsid w:val="005C67EA"/>
    <w:rsid w:val="005C77E2"/>
    <w:rsid w:val="005C7A10"/>
    <w:rsid w:val="005D0A8D"/>
    <w:rsid w:val="005D0B87"/>
    <w:rsid w:val="005D0FA5"/>
    <w:rsid w:val="005D10B4"/>
    <w:rsid w:val="005D119D"/>
    <w:rsid w:val="005D1DF5"/>
    <w:rsid w:val="005D2283"/>
    <w:rsid w:val="005D2A69"/>
    <w:rsid w:val="005D4217"/>
    <w:rsid w:val="005D427B"/>
    <w:rsid w:val="005D4C7B"/>
    <w:rsid w:val="005D4D88"/>
    <w:rsid w:val="005D551D"/>
    <w:rsid w:val="005D5640"/>
    <w:rsid w:val="005D6299"/>
    <w:rsid w:val="005D6729"/>
    <w:rsid w:val="005D67AC"/>
    <w:rsid w:val="005D691E"/>
    <w:rsid w:val="005D6F49"/>
    <w:rsid w:val="005D7522"/>
    <w:rsid w:val="005D7B9D"/>
    <w:rsid w:val="005E01DC"/>
    <w:rsid w:val="005E01DE"/>
    <w:rsid w:val="005E06ED"/>
    <w:rsid w:val="005E08F9"/>
    <w:rsid w:val="005E0A86"/>
    <w:rsid w:val="005E1334"/>
    <w:rsid w:val="005E15E3"/>
    <w:rsid w:val="005E198E"/>
    <w:rsid w:val="005E21F4"/>
    <w:rsid w:val="005E233E"/>
    <w:rsid w:val="005E2B2F"/>
    <w:rsid w:val="005E2ECA"/>
    <w:rsid w:val="005E300E"/>
    <w:rsid w:val="005E3D3E"/>
    <w:rsid w:val="005E3FC9"/>
    <w:rsid w:val="005E4061"/>
    <w:rsid w:val="005E4DBA"/>
    <w:rsid w:val="005E563A"/>
    <w:rsid w:val="005E5756"/>
    <w:rsid w:val="005E5AA1"/>
    <w:rsid w:val="005E5C48"/>
    <w:rsid w:val="005E5F03"/>
    <w:rsid w:val="005E639B"/>
    <w:rsid w:val="005E6B7D"/>
    <w:rsid w:val="005E75F3"/>
    <w:rsid w:val="005E7C8D"/>
    <w:rsid w:val="005E7CCD"/>
    <w:rsid w:val="005F0B01"/>
    <w:rsid w:val="005F0E46"/>
    <w:rsid w:val="005F10EB"/>
    <w:rsid w:val="005F1408"/>
    <w:rsid w:val="005F143E"/>
    <w:rsid w:val="005F266C"/>
    <w:rsid w:val="005F3661"/>
    <w:rsid w:val="005F374F"/>
    <w:rsid w:val="005F3825"/>
    <w:rsid w:val="005F3BD5"/>
    <w:rsid w:val="005F3C75"/>
    <w:rsid w:val="005F3D48"/>
    <w:rsid w:val="005F3EC9"/>
    <w:rsid w:val="005F4BAE"/>
    <w:rsid w:val="005F512D"/>
    <w:rsid w:val="005F542D"/>
    <w:rsid w:val="005F5D78"/>
    <w:rsid w:val="005F5E3E"/>
    <w:rsid w:val="005F5F1B"/>
    <w:rsid w:val="005F61DD"/>
    <w:rsid w:val="005F65A9"/>
    <w:rsid w:val="005F68E8"/>
    <w:rsid w:val="005F6AF3"/>
    <w:rsid w:val="005F6B16"/>
    <w:rsid w:val="005F6C7B"/>
    <w:rsid w:val="005F6D80"/>
    <w:rsid w:val="005F6E76"/>
    <w:rsid w:val="005F7ABD"/>
    <w:rsid w:val="005F7DBE"/>
    <w:rsid w:val="005F7F4C"/>
    <w:rsid w:val="00600007"/>
    <w:rsid w:val="006001EE"/>
    <w:rsid w:val="0060063B"/>
    <w:rsid w:val="00600A74"/>
    <w:rsid w:val="00600B3F"/>
    <w:rsid w:val="00600B5E"/>
    <w:rsid w:val="006011C8"/>
    <w:rsid w:val="00601398"/>
    <w:rsid w:val="00601B60"/>
    <w:rsid w:val="0060202C"/>
    <w:rsid w:val="006029E0"/>
    <w:rsid w:val="00602C67"/>
    <w:rsid w:val="00603347"/>
    <w:rsid w:val="006034A9"/>
    <w:rsid w:val="00603993"/>
    <w:rsid w:val="006039C4"/>
    <w:rsid w:val="00604773"/>
    <w:rsid w:val="00605F23"/>
    <w:rsid w:val="006065C6"/>
    <w:rsid w:val="00606A50"/>
    <w:rsid w:val="00606A7D"/>
    <w:rsid w:val="00606EAA"/>
    <w:rsid w:val="006075B8"/>
    <w:rsid w:val="00610FB2"/>
    <w:rsid w:val="00611075"/>
    <w:rsid w:val="006115FE"/>
    <w:rsid w:val="00611918"/>
    <w:rsid w:val="00611C25"/>
    <w:rsid w:val="00611E01"/>
    <w:rsid w:val="0061201A"/>
    <w:rsid w:val="00612082"/>
    <w:rsid w:val="006124A2"/>
    <w:rsid w:val="006127F1"/>
    <w:rsid w:val="00612EE3"/>
    <w:rsid w:val="00612F2A"/>
    <w:rsid w:val="00613451"/>
    <w:rsid w:val="00613937"/>
    <w:rsid w:val="00613B19"/>
    <w:rsid w:val="00613C33"/>
    <w:rsid w:val="00614276"/>
    <w:rsid w:val="00614295"/>
    <w:rsid w:val="00614750"/>
    <w:rsid w:val="00614CCA"/>
    <w:rsid w:val="00614D03"/>
    <w:rsid w:val="00614E27"/>
    <w:rsid w:val="00615072"/>
    <w:rsid w:val="006155D3"/>
    <w:rsid w:val="00615FEF"/>
    <w:rsid w:val="006162FB"/>
    <w:rsid w:val="0061687B"/>
    <w:rsid w:val="00616C0E"/>
    <w:rsid w:val="00616D14"/>
    <w:rsid w:val="006177E6"/>
    <w:rsid w:val="006178F9"/>
    <w:rsid w:val="00617D03"/>
    <w:rsid w:val="00620EA0"/>
    <w:rsid w:val="00621704"/>
    <w:rsid w:val="00621900"/>
    <w:rsid w:val="00621AB4"/>
    <w:rsid w:val="00621ACE"/>
    <w:rsid w:val="00621FB4"/>
    <w:rsid w:val="00622135"/>
    <w:rsid w:val="00622AB0"/>
    <w:rsid w:val="00623310"/>
    <w:rsid w:val="006234CA"/>
    <w:rsid w:val="006236B5"/>
    <w:rsid w:val="00624300"/>
    <w:rsid w:val="0062476C"/>
    <w:rsid w:val="00624835"/>
    <w:rsid w:val="00624C2A"/>
    <w:rsid w:val="006272E3"/>
    <w:rsid w:val="00627329"/>
    <w:rsid w:val="0062757F"/>
    <w:rsid w:val="006277DE"/>
    <w:rsid w:val="00627F0C"/>
    <w:rsid w:val="00630245"/>
    <w:rsid w:val="006303B6"/>
    <w:rsid w:val="00630649"/>
    <w:rsid w:val="006310BE"/>
    <w:rsid w:val="00631B85"/>
    <w:rsid w:val="00631D58"/>
    <w:rsid w:val="00632A17"/>
    <w:rsid w:val="00632EA2"/>
    <w:rsid w:val="00632F63"/>
    <w:rsid w:val="006336BC"/>
    <w:rsid w:val="00633DB1"/>
    <w:rsid w:val="00633FB6"/>
    <w:rsid w:val="00634030"/>
    <w:rsid w:val="006346AE"/>
    <w:rsid w:val="00634ABC"/>
    <w:rsid w:val="00634D24"/>
    <w:rsid w:val="00635E3C"/>
    <w:rsid w:val="00635F8F"/>
    <w:rsid w:val="00636390"/>
    <w:rsid w:val="006371B9"/>
    <w:rsid w:val="006375CF"/>
    <w:rsid w:val="00637B59"/>
    <w:rsid w:val="00637E6E"/>
    <w:rsid w:val="00640245"/>
    <w:rsid w:val="00640352"/>
    <w:rsid w:val="006403F2"/>
    <w:rsid w:val="006409E0"/>
    <w:rsid w:val="00640E16"/>
    <w:rsid w:val="00641815"/>
    <w:rsid w:val="00642363"/>
    <w:rsid w:val="006425CF"/>
    <w:rsid w:val="00642721"/>
    <w:rsid w:val="00642A4E"/>
    <w:rsid w:val="0064362F"/>
    <w:rsid w:val="00644767"/>
    <w:rsid w:val="006448F5"/>
    <w:rsid w:val="006448FA"/>
    <w:rsid w:val="006455BE"/>
    <w:rsid w:val="00645B2E"/>
    <w:rsid w:val="00645FBF"/>
    <w:rsid w:val="00646E7B"/>
    <w:rsid w:val="0064703E"/>
    <w:rsid w:val="006471D5"/>
    <w:rsid w:val="00647DEA"/>
    <w:rsid w:val="006507EE"/>
    <w:rsid w:val="00650C4B"/>
    <w:rsid w:val="00651A96"/>
    <w:rsid w:val="00652F1B"/>
    <w:rsid w:val="006534AC"/>
    <w:rsid w:val="0065394A"/>
    <w:rsid w:val="0065414B"/>
    <w:rsid w:val="00654539"/>
    <w:rsid w:val="00654754"/>
    <w:rsid w:val="00654B8E"/>
    <w:rsid w:val="00655044"/>
    <w:rsid w:val="006551EB"/>
    <w:rsid w:val="0065555B"/>
    <w:rsid w:val="00655C88"/>
    <w:rsid w:val="00655D56"/>
    <w:rsid w:val="00656405"/>
    <w:rsid w:val="00656B5F"/>
    <w:rsid w:val="00657226"/>
    <w:rsid w:val="006572E6"/>
    <w:rsid w:val="00657495"/>
    <w:rsid w:val="00657C64"/>
    <w:rsid w:val="00660C4B"/>
    <w:rsid w:val="006614B5"/>
    <w:rsid w:val="00661B6B"/>
    <w:rsid w:val="00661DAD"/>
    <w:rsid w:val="00662260"/>
    <w:rsid w:val="006622F9"/>
    <w:rsid w:val="0066268E"/>
    <w:rsid w:val="006626BD"/>
    <w:rsid w:val="006630F7"/>
    <w:rsid w:val="006631A0"/>
    <w:rsid w:val="0066342E"/>
    <w:rsid w:val="00663552"/>
    <w:rsid w:val="00663D06"/>
    <w:rsid w:val="0066405C"/>
    <w:rsid w:val="00664368"/>
    <w:rsid w:val="00664628"/>
    <w:rsid w:val="0066464F"/>
    <w:rsid w:val="006646A5"/>
    <w:rsid w:val="006648B5"/>
    <w:rsid w:val="00664C45"/>
    <w:rsid w:val="00664CE8"/>
    <w:rsid w:val="00664F5C"/>
    <w:rsid w:val="006655E5"/>
    <w:rsid w:val="006658B9"/>
    <w:rsid w:val="00665956"/>
    <w:rsid w:val="00665C8B"/>
    <w:rsid w:val="00665D12"/>
    <w:rsid w:val="006663EE"/>
    <w:rsid w:val="00666577"/>
    <w:rsid w:val="0066679D"/>
    <w:rsid w:val="00666830"/>
    <w:rsid w:val="00666A39"/>
    <w:rsid w:val="006670BA"/>
    <w:rsid w:val="00667CFA"/>
    <w:rsid w:val="00667E81"/>
    <w:rsid w:val="00667ECE"/>
    <w:rsid w:val="006700E9"/>
    <w:rsid w:val="006705FB"/>
    <w:rsid w:val="00670A96"/>
    <w:rsid w:val="00670EC0"/>
    <w:rsid w:val="0067113F"/>
    <w:rsid w:val="00671163"/>
    <w:rsid w:val="0067135C"/>
    <w:rsid w:val="00671896"/>
    <w:rsid w:val="0067239B"/>
    <w:rsid w:val="00672453"/>
    <w:rsid w:val="00672513"/>
    <w:rsid w:val="00672518"/>
    <w:rsid w:val="00672546"/>
    <w:rsid w:val="00672650"/>
    <w:rsid w:val="006734BE"/>
    <w:rsid w:val="006735B9"/>
    <w:rsid w:val="00673751"/>
    <w:rsid w:val="00673792"/>
    <w:rsid w:val="00673B5E"/>
    <w:rsid w:val="00673CC4"/>
    <w:rsid w:val="00673F0C"/>
    <w:rsid w:val="0067417D"/>
    <w:rsid w:val="00674225"/>
    <w:rsid w:val="00674FE8"/>
    <w:rsid w:val="006751B6"/>
    <w:rsid w:val="006757C1"/>
    <w:rsid w:val="00675DED"/>
    <w:rsid w:val="00675FEC"/>
    <w:rsid w:val="00675FED"/>
    <w:rsid w:val="00676EB6"/>
    <w:rsid w:val="00677B95"/>
    <w:rsid w:val="00677DEB"/>
    <w:rsid w:val="00677F3B"/>
    <w:rsid w:val="00680A0A"/>
    <w:rsid w:val="00680CD7"/>
    <w:rsid w:val="0068102A"/>
    <w:rsid w:val="006816FC"/>
    <w:rsid w:val="00681FD7"/>
    <w:rsid w:val="006822A2"/>
    <w:rsid w:val="00682709"/>
    <w:rsid w:val="00682721"/>
    <w:rsid w:val="00682B5C"/>
    <w:rsid w:val="00682F41"/>
    <w:rsid w:val="00683563"/>
    <w:rsid w:val="006837F1"/>
    <w:rsid w:val="0068395A"/>
    <w:rsid w:val="00683F83"/>
    <w:rsid w:val="00684181"/>
    <w:rsid w:val="0068494F"/>
    <w:rsid w:val="006849DB"/>
    <w:rsid w:val="00684A4F"/>
    <w:rsid w:val="00684D83"/>
    <w:rsid w:val="0068507C"/>
    <w:rsid w:val="00685264"/>
    <w:rsid w:val="00685B69"/>
    <w:rsid w:val="00685C35"/>
    <w:rsid w:val="00685DAF"/>
    <w:rsid w:val="00685E7B"/>
    <w:rsid w:val="0068660B"/>
    <w:rsid w:val="00686C66"/>
    <w:rsid w:val="00686EC4"/>
    <w:rsid w:val="00686F85"/>
    <w:rsid w:val="00687323"/>
    <w:rsid w:val="0068749C"/>
    <w:rsid w:val="0069044B"/>
    <w:rsid w:val="00691089"/>
    <w:rsid w:val="006921CE"/>
    <w:rsid w:val="0069222A"/>
    <w:rsid w:val="00692458"/>
    <w:rsid w:val="0069255B"/>
    <w:rsid w:val="00692AA2"/>
    <w:rsid w:val="006934E8"/>
    <w:rsid w:val="006934FC"/>
    <w:rsid w:val="00693B46"/>
    <w:rsid w:val="00693D8C"/>
    <w:rsid w:val="0069527B"/>
    <w:rsid w:val="00695501"/>
    <w:rsid w:val="0069558B"/>
    <w:rsid w:val="00695CC9"/>
    <w:rsid w:val="0069611D"/>
    <w:rsid w:val="0069699C"/>
    <w:rsid w:val="00696B27"/>
    <w:rsid w:val="00696F57"/>
    <w:rsid w:val="00697279"/>
    <w:rsid w:val="006975F2"/>
    <w:rsid w:val="00697814"/>
    <w:rsid w:val="0069788C"/>
    <w:rsid w:val="006979C5"/>
    <w:rsid w:val="00697AE4"/>
    <w:rsid w:val="00697CEC"/>
    <w:rsid w:val="00697F83"/>
    <w:rsid w:val="00697F99"/>
    <w:rsid w:val="006A0552"/>
    <w:rsid w:val="006A0EBD"/>
    <w:rsid w:val="006A0F53"/>
    <w:rsid w:val="006A1545"/>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66DE"/>
    <w:rsid w:val="006A73C8"/>
    <w:rsid w:val="006A7537"/>
    <w:rsid w:val="006A768D"/>
    <w:rsid w:val="006A7E2F"/>
    <w:rsid w:val="006B0349"/>
    <w:rsid w:val="006B0D82"/>
    <w:rsid w:val="006B10FE"/>
    <w:rsid w:val="006B1661"/>
    <w:rsid w:val="006B1D05"/>
    <w:rsid w:val="006B21A2"/>
    <w:rsid w:val="006B28C0"/>
    <w:rsid w:val="006B3180"/>
    <w:rsid w:val="006B3931"/>
    <w:rsid w:val="006B4038"/>
    <w:rsid w:val="006B4772"/>
    <w:rsid w:val="006B4A75"/>
    <w:rsid w:val="006B5178"/>
    <w:rsid w:val="006B52D3"/>
    <w:rsid w:val="006B5A0A"/>
    <w:rsid w:val="006B5A40"/>
    <w:rsid w:val="006B69E4"/>
    <w:rsid w:val="006B6A11"/>
    <w:rsid w:val="006B6BE3"/>
    <w:rsid w:val="006B6D21"/>
    <w:rsid w:val="006B70C7"/>
    <w:rsid w:val="006B75BF"/>
    <w:rsid w:val="006B7B7F"/>
    <w:rsid w:val="006C0330"/>
    <w:rsid w:val="006C07B6"/>
    <w:rsid w:val="006C0978"/>
    <w:rsid w:val="006C101C"/>
    <w:rsid w:val="006C101D"/>
    <w:rsid w:val="006C1144"/>
    <w:rsid w:val="006C12D7"/>
    <w:rsid w:val="006C1A53"/>
    <w:rsid w:val="006C2B0C"/>
    <w:rsid w:val="006C3282"/>
    <w:rsid w:val="006C3F2F"/>
    <w:rsid w:val="006C40F9"/>
    <w:rsid w:val="006C4294"/>
    <w:rsid w:val="006C4390"/>
    <w:rsid w:val="006C4C55"/>
    <w:rsid w:val="006C56FA"/>
    <w:rsid w:val="006C580A"/>
    <w:rsid w:val="006C5966"/>
    <w:rsid w:val="006C5AF6"/>
    <w:rsid w:val="006C6649"/>
    <w:rsid w:val="006C7084"/>
    <w:rsid w:val="006C7501"/>
    <w:rsid w:val="006C756E"/>
    <w:rsid w:val="006C7C25"/>
    <w:rsid w:val="006D0A05"/>
    <w:rsid w:val="006D0BB7"/>
    <w:rsid w:val="006D139C"/>
    <w:rsid w:val="006D13F6"/>
    <w:rsid w:val="006D159F"/>
    <w:rsid w:val="006D1C4C"/>
    <w:rsid w:val="006D1E64"/>
    <w:rsid w:val="006D29AF"/>
    <w:rsid w:val="006D3E53"/>
    <w:rsid w:val="006D41BE"/>
    <w:rsid w:val="006D4522"/>
    <w:rsid w:val="006D4628"/>
    <w:rsid w:val="006D49E9"/>
    <w:rsid w:val="006D4DBE"/>
    <w:rsid w:val="006D50E6"/>
    <w:rsid w:val="006D5242"/>
    <w:rsid w:val="006D5281"/>
    <w:rsid w:val="006D52C3"/>
    <w:rsid w:val="006D55FB"/>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0B8"/>
    <w:rsid w:val="006E3295"/>
    <w:rsid w:val="006E3D11"/>
    <w:rsid w:val="006E411F"/>
    <w:rsid w:val="006E474C"/>
    <w:rsid w:val="006E4A49"/>
    <w:rsid w:val="006E4EA5"/>
    <w:rsid w:val="006E4F4B"/>
    <w:rsid w:val="006E5DD9"/>
    <w:rsid w:val="006E5EB4"/>
    <w:rsid w:val="006E678D"/>
    <w:rsid w:val="006E755C"/>
    <w:rsid w:val="006F0133"/>
    <w:rsid w:val="006F0BFD"/>
    <w:rsid w:val="006F142E"/>
    <w:rsid w:val="006F1C09"/>
    <w:rsid w:val="006F1DDD"/>
    <w:rsid w:val="006F1F3A"/>
    <w:rsid w:val="006F2365"/>
    <w:rsid w:val="006F263F"/>
    <w:rsid w:val="006F295D"/>
    <w:rsid w:val="006F38D3"/>
    <w:rsid w:val="006F3973"/>
    <w:rsid w:val="006F39A8"/>
    <w:rsid w:val="006F4084"/>
    <w:rsid w:val="006F4BD5"/>
    <w:rsid w:val="006F4CF4"/>
    <w:rsid w:val="006F54F5"/>
    <w:rsid w:val="006F5A6E"/>
    <w:rsid w:val="006F5F1D"/>
    <w:rsid w:val="006F67DE"/>
    <w:rsid w:val="006F72A3"/>
    <w:rsid w:val="006F7852"/>
    <w:rsid w:val="00700412"/>
    <w:rsid w:val="00700AE2"/>
    <w:rsid w:val="00700EC6"/>
    <w:rsid w:val="00700FC4"/>
    <w:rsid w:val="00701643"/>
    <w:rsid w:val="007018A9"/>
    <w:rsid w:val="00702492"/>
    <w:rsid w:val="00702FEF"/>
    <w:rsid w:val="007039B7"/>
    <w:rsid w:val="00704185"/>
    <w:rsid w:val="0070420B"/>
    <w:rsid w:val="007042E1"/>
    <w:rsid w:val="00704D5D"/>
    <w:rsid w:val="0070553B"/>
    <w:rsid w:val="00705BAB"/>
    <w:rsid w:val="00705E68"/>
    <w:rsid w:val="007071B5"/>
    <w:rsid w:val="007074B6"/>
    <w:rsid w:val="00707A39"/>
    <w:rsid w:val="00707F01"/>
    <w:rsid w:val="0071036C"/>
    <w:rsid w:val="007108CE"/>
    <w:rsid w:val="00711712"/>
    <w:rsid w:val="0071177E"/>
    <w:rsid w:val="00712F01"/>
    <w:rsid w:val="00713BAD"/>
    <w:rsid w:val="00713C12"/>
    <w:rsid w:val="007140AB"/>
    <w:rsid w:val="0071445D"/>
    <w:rsid w:val="0071446E"/>
    <w:rsid w:val="00714952"/>
    <w:rsid w:val="0071513C"/>
    <w:rsid w:val="00715199"/>
    <w:rsid w:val="00715F7E"/>
    <w:rsid w:val="007163E3"/>
    <w:rsid w:val="00716AB7"/>
    <w:rsid w:val="00716F21"/>
    <w:rsid w:val="007170B2"/>
    <w:rsid w:val="0071798C"/>
    <w:rsid w:val="00717BAD"/>
    <w:rsid w:val="00717D72"/>
    <w:rsid w:val="00717ECB"/>
    <w:rsid w:val="00717F1F"/>
    <w:rsid w:val="00721001"/>
    <w:rsid w:val="007217E5"/>
    <w:rsid w:val="00721BF7"/>
    <w:rsid w:val="00721D19"/>
    <w:rsid w:val="00722604"/>
    <w:rsid w:val="00722A9D"/>
    <w:rsid w:val="00722CA8"/>
    <w:rsid w:val="0072345F"/>
    <w:rsid w:val="0072364D"/>
    <w:rsid w:val="0072414C"/>
    <w:rsid w:val="00724304"/>
    <w:rsid w:val="007247C9"/>
    <w:rsid w:val="00724918"/>
    <w:rsid w:val="00725294"/>
    <w:rsid w:val="0072531B"/>
    <w:rsid w:val="00725881"/>
    <w:rsid w:val="00726250"/>
    <w:rsid w:val="007262AE"/>
    <w:rsid w:val="00726BD3"/>
    <w:rsid w:val="007272FC"/>
    <w:rsid w:val="0072736C"/>
    <w:rsid w:val="007274AA"/>
    <w:rsid w:val="00727A19"/>
    <w:rsid w:val="00730197"/>
    <w:rsid w:val="007309DC"/>
    <w:rsid w:val="00730ACF"/>
    <w:rsid w:val="00730C4E"/>
    <w:rsid w:val="00730F01"/>
    <w:rsid w:val="0073111B"/>
    <w:rsid w:val="00731C21"/>
    <w:rsid w:val="00731D80"/>
    <w:rsid w:val="00731EAB"/>
    <w:rsid w:val="007325E3"/>
    <w:rsid w:val="00732DC0"/>
    <w:rsid w:val="00733421"/>
    <w:rsid w:val="0073356B"/>
    <w:rsid w:val="00733EA7"/>
    <w:rsid w:val="0073477F"/>
    <w:rsid w:val="00734872"/>
    <w:rsid w:val="0073536B"/>
    <w:rsid w:val="007355F1"/>
    <w:rsid w:val="00736F5C"/>
    <w:rsid w:val="007372D8"/>
    <w:rsid w:val="00737418"/>
    <w:rsid w:val="007401B4"/>
    <w:rsid w:val="007401E9"/>
    <w:rsid w:val="007411C6"/>
    <w:rsid w:val="0074133A"/>
    <w:rsid w:val="00741D2D"/>
    <w:rsid w:val="00741E2B"/>
    <w:rsid w:val="00742008"/>
    <w:rsid w:val="00742BD4"/>
    <w:rsid w:val="0074356A"/>
    <w:rsid w:val="00743C89"/>
    <w:rsid w:val="00744000"/>
    <w:rsid w:val="007444CE"/>
    <w:rsid w:val="00744562"/>
    <w:rsid w:val="00744DAD"/>
    <w:rsid w:val="00744EFF"/>
    <w:rsid w:val="00744FC5"/>
    <w:rsid w:val="00747522"/>
    <w:rsid w:val="00747CA4"/>
    <w:rsid w:val="00750504"/>
    <w:rsid w:val="00750DFE"/>
    <w:rsid w:val="00750F23"/>
    <w:rsid w:val="007511B2"/>
    <w:rsid w:val="007513B3"/>
    <w:rsid w:val="0075152E"/>
    <w:rsid w:val="00751842"/>
    <w:rsid w:val="0075188A"/>
    <w:rsid w:val="00751C5E"/>
    <w:rsid w:val="00751CBA"/>
    <w:rsid w:val="00752059"/>
    <w:rsid w:val="00752442"/>
    <w:rsid w:val="0075256D"/>
    <w:rsid w:val="0075288C"/>
    <w:rsid w:val="00752CD7"/>
    <w:rsid w:val="00752FE3"/>
    <w:rsid w:val="00753A34"/>
    <w:rsid w:val="00753B10"/>
    <w:rsid w:val="007540B1"/>
    <w:rsid w:val="00754746"/>
    <w:rsid w:val="007549CB"/>
    <w:rsid w:val="00754E9A"/>
    <w:rsid w:val="00754FF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84D"/>
    <w:rsid w:val="00761998"/>
    <w:rsid w:val="00761F72"/>
    <w:rsid w:val="007624B5"/>
    <w:rsid w:val="007625B9"/>
    <w:rsid w:val="00762FD7"/>
    <w:rsid w:val="00763660"/>
    <w:rsid w:val="007636D2"/>
    <w:rsid w:val="007637F7"/>
    <w:rsid w:val="00763F2C"/>
    <w:rsid w:val="007640B8"/>
    <w:rsid w:val="00765661"/>
    <w:rsid w:val="0076570C"/>
    <w:rsid w:val="00765E46"/>
    <w:rsid w:val="00766077"/>
    <w:rsid w:val="007664A3"/>
    <w:rsid w:val="00766DF3"/>
    <w:rsid w:val="00766E16"/>
    <w:rsid w:val="00766EDE"/>
    <w:rsid w:val="007676C6"/>
    <w:rsid w:val="007700CB"/>
    <w:rsid w:val="007706BE"/>
    <w:rsid w:val="00770F69"/>
    <w:rsid w:val="00771C46"/>
    <w:rsid w:val="00771FF0"/>
    <w:rsid w:val="00772153"/>
    <w:rsid w:val="007724D0"/>
    <w:rsid w:val="007729E9"/>
    <w:rsid w:val="00772D25"/>
    <w:rsid w:val="00772DBD"/>
    <w:rsid w:val="007739C2"/>
    <w:rsid w:val="00773AB3"/>
    <w:rsid w:val="00773E4C"/>
    <w:rsid w:val="007743EA"/>
    <w:rsid w:val="00774EC4"/>
    <w:rsid w:val="00774F32"/>
    <w:rsid w:val="007753D8"/>
    <w:rsid w:val="00775AE8"/>
    <w:rsid w:val="00775ECF"/>
    <w:rsid w:val="00776A77"/>
    <w:rsid w:val="00776AE8"/>
    <w:rsid w:val="00776CFC"/>
    <w:rsid w:val="00777228"/>
    <w:rsid w:val="007775F4"/>
    <w:rsid w:val="00777645"/>
    <w:rsid w:val="00777783"/>
    <w:rsid w:val="007779F1"/>
    <w:rsid w:val="00777B95"/>
    <w:rsid w:val="00777F74"/>
    <w:rsid w:val="00780D4F"/>
    <w:rsid w:val="0078164B"/>
    <w:rsid w:val="00781673"/>
    <w:rsid w:val="00782267"/>
    <w:rsid w:val="00782C02"/>
    <w:rsid w:val="00782D1E"/>
    <w:rsid w:val="007835C1"/>
    <w:rsid w:val="00783673"/>
    <w:rsid w:val="0078381C"/>
    <w:rsid w:val="00783A65"/>
    <w:rsid w:val="00783D58"/>
    <w:rsid w:val="00783FAD"/>
    <w:rsid w:val="007840F4"/>
    <w:rsid w:val="00784DD0"/>
    <w:rsid w:val="00785723"/>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2F1"/>
    <w:rsid w:val="0079572E"/>
    <w:rsid w:val="0079594D"/>
    <w:rsid w:val="007959C4"/>
    <w:rsid w:val="00795DB6"/>
    <w:rsid w:val="00795EB2"/>
    <w:rsid w:val="0079620B"/>
    <w:rsid w:val="0079640E"/>
    <w:rsid w:val="00796EFC"/>
    <w:rsid w:val="00797275"/>
    <w:rsid w:val="00797C6B"/>
    <w:rsid w:val="007A1243"/>
    <w:rsid w:val="007A14FA"/>
    <w:rsid w:val="007A18D8"/>
    <w:rsid w:val="007A1988"/>
    <w:rsid w:val="007A1A50"/>
    <w:rsid w:val="007A1B11"/>
    <w:rsid w:val="007A1FBC"/>
    <w:rsid w:val="007A21CD"/>
    <w:rsid w:val="007A34C1"/>
    <w:rsid w:val="007A35A2"/>
    <w:rsid w:val="007A3608"/>
    <w:rsid w:val="007A43D3"/>
    <w:rsid w:val="007A446B"/>
    <w:rsid w:val="007A4F7F"/>
    <w:rsid w:val="007A4FD7"/>
    <w:rsid w:val="007A502D"/>
    <w:rsid w:val="007A5068"/>
    <w:rsid w:val="007A5526"/>
    <w:rsid w:val="007A55AD"/>
    <w:rsid w:val="007A6109"/>
    <w:rsid w:val="007A6176"/>
    <w:rsid w:val="007A6199"/>
    <w:rsid w:val="007A69C9"/>
    <w:rsid w:val="007A6A25"/>
    <w:rsid w:val="007A6AE1"/>
    <w:rsid w:val="007A7780"/>
    <w:rsid w:val="007A784C"/>
    <w:rsid w:val="007A7A35"/>
    <w:rsid w:val="007A7ADC"/>
    <w:rsid w:val="007A7BBC"/>
    <w:rsid w:val="007A7F1C"/>
    <w:rsid w:val="007B0256"/>
    <w:rsid w:val="007B0760"/>
    <w:rsid w:val="007B0AE6"/>
    <w:rsid w:val="007B1BBD"/>
    <w:rsid w:val="007B1E31"/>
    <w:rsid w:val="007B1F2B"/>
    <w:rsid w:val="007B2230"/>
    <w:rsid w:val="007B237F"/>
    <w:rsid w:val="007B271A"/>
    <w:rsid w:val="007B2AEC"/>
    <w:rsid w:val="007B2AF0"/>
    <w:rsid w:val="007B31E2"/>
    <w:rsid w:val="007B3739"/>
    <w:rsid w:val="007B3CE5"/>
    <w:rsid w:val="007B3F43"/>
    <w:rsid w:val="007B40F3"/>
    <w:rsid w:val="007B4581"/>
    <w:rsid w:val="007B4679"/>
    <w:rsid w:val="007B4A6C"/>
    <w:rsid w:val="007B4D42"/>
    <w:rsid w:val="007B5C99"/>
    <w:rsid w:val="007B5D1D"/>
    <w:rsid w:val="007B6263"/>
    <w:rsid w:val="007B62BC"/>
    <w:rsid w:val="007B6388"/>
    <w:rsid w:val="007B6F7B"/>
    <w:rsid w:val="007B71D6"/>
    <w:rsid w:val="007B7525"/>
    <w:rsid w:val="007B76D9"/>
    <w:rsid w:val="007C0254"/>
    <w:rsid w:val="007C10F3"/>
    <w:rsid w:val="007C17EF"/>
    <w:rsid w:val="007C1A0F"/>
    <w:rsid w:val="007C272C"/>
    <w:rsid w:val="007C2A2E"/>
    <w:rsid w:val="007C2F56"/>
    <w:rsid w:val="007C2FC9"/>
    <w:rsid w:val="007C3CE1"/>
    <w:rsid w:val="007C3FBC"/>
    <w:rsid w:val="007C45B9"/>
    <w:rsid w:val="007C468C"/>
    <w:rsid w:val="007C4C15"/>
    <w:rsid w:val="007C4F8C"/>
    <w:rsid w:val="007C51E6"/>
    <w:rsid w:val="007C5B80"/>
    <w:rsid w:val="007C5E9F"/>
    <w:rsid w:val="007C5FF9"/>
    <w:rsid w:val="007C6E7C"/>
    <w:rsid w:val="007C708C"/>
    <w:rsid w:val="007C722D"/>
    <w:rsid w:val="007C758B"/>
    <w:rsid w:val="007D0055"/>
    <w:rsid w:val="007D0ED5"/>
    <w:rsid w:val="007D11F9"/>
    <w:rsid w:val="007D20AE"/>
    <w:rsid w:val="007D22C4"/>
    <w:rsid w:val="007D2FA2"/>
    <w:rsid w:val="007D31A6"/>
    <w:rsid w:val="007D3595"/>
    <w:rsid w:val="007D4194"/>
    <w:rsid w:val="007D44BC"/>
    <w:rsid w:val="007D496A"/>
    <w:rsid w:val="007D4B54"/>
    <w:rsid w:val="007D4F88"/>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282F"/>
    <w:rsid w:val="007E38D2"/>
    <w:rsid w:val="007E3D23"/>
    <w:rsid w:val="007E3DCB"/>
    <w:rsid w:val="007E4060"/>
    <w:rsid w:val="007E44FF"/>
    <w:rsid w:val="007E489F"/>
    <w:rsid w:val="007E5204"/>
    <w:rsid w:val="007E52BF"/>
    <w:rsid w:val="007E536E"/>
    <w:rsid w:val="007E56CB"/>
    <w:rsid w:val="007E576E"/>
    <w:rsid w:val="007E5CE0"/>
    <w:rsid w:val="007E5E1E"/>
    <w:rsid w:val="007E61E7"/>
    <w:rsid w:val="007E668D"/>
    <w:rsid w:val="007E6BB4"/>
    <w:rsid w:val="007E7148"/>
    <w:rsid w:val="007E7430"/>
    <w:rsid w:val="007E7BCC"/>
    <w:rsid w:val="007F0663"/>
    <w:rsid w:val="007F0747"/>
    <w:rsid w:val="007F075B"/>
    <w:rsid w:val="007F0A92"/>
    <w:rsid w:val="007F0B87"/>
    <w:rsid w:val="007F0E6E"/>
    <w:rsid w:val="007F1B66"/>
    <w:rsid w:val="007F1E18"/>
    <w:rsid w:val="007F1E7E"/>
    <w:rsid w:val="007F1E8A"/>
    <w:rsid w:val="007F2373"/>
    <w:rsid w:val="007F23E1"/>
    <w:rsid w:val="007F27F2"/>
    <w:rsid w:val="007F29F8"/>
    <w:rsid w:val="007F2D74"/>
    <w:rsid w:val="007F2FE0"/>
    <w:rsid w:val="007F3D6B"/>
    <w:rsid w:val="007F435B"/>
    <w:rsid w:val="007F47C8"/>
    <w:rsid w:val="007F4DF2"/>
    <w:rsid w:val="007F4F58"/>
    <w:rsid w:val="007F59E1"/>
    <w:rsid w:val="007F69C0"/>
    <w:rsid w:val="007F6B57"/>
    <w:rsid w:val="007F73B4"/>
    <w:rsid w:val="007F7514"/>
    <w:rsid w:val="007F76B0"/>
    <w:rsid w:val="007F7A8A"/>
    <w:rsid w:val="007F7C71"/>
    <w:rsid w:val="007F7EF8"/>
    <w:rsid w:val="00800A31"/>
    <w:rsid w:val="008015E0"/>
    <w:rsid w:val="00801CBE"/>
    <w:rsid w:val="00801EAF"/>
    <w:rsid w:val="008020B3"/>
    <w:rsid w:val="0080216A"/>
    <w:rsid w:val="00802402"/>
    <w:rsid w:val="0080249D"/>
    <w:rsid w:val="00802DA4"/>
    <w:rsid w:val="008039B0"/>
    <w:rsid w:val="00803BAB"/>
    <w:rsid w:val="00803DE3"/>
    <w:rsid w:val="0080433B"/>
    <w:rsid w:val="008043C8"/>
    <w:rsid w:val="00804652"/>
    <w:rsid w:val="008049C9"/>
    <w:rsid w:val="008050ED"/>
    <w:rsid w:val="0080553E"/>
    <w:rsid w:val="00805710"/>
    <w:rsid w:val="00805B12"/>
    <w:rsid w:val="00805BAE"/>
    <w:rsid w:val="0080642C"/>
    <w:rsid w:val="00806726"/>
    <w:rsid w:val="008071D6"/>
    <w:rsid w:val="008072E7"/>
    <w:rsid w:val="0080783C"/>
    <w:rsid w:val="0080789F"/>
    <w:rsid w:val="00807F8B"/>
    <w:rsid w:val="00810238"/>
    <w:rsid w:val="008107CA"/>
    <w:rsid w:val="008108D3"/>
    <w:rsid w:val="00810904"/>
    <w:rsid w:val="00810E67"/>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723"/>
    <w:rsid w:val="00813A32"/>
    <w:rsid w:val="00813AFE"/>
    <w:rsid w:val="00813B4A"/>
    <w:rsid w:val="008140B2"/>
    <w:rsid w:val="00815A57"/>
    <w:rsid w:val="00816437"/>
    <w:rsid w:val="00816475"/>
    <w:rsid w:val="008164EF"/>
    <w:rsid w:val="008164FA"/>
    <w:rsid w:val="008166E2"/>
    <w:rsid w:val="00816F6F"/>
    <w:rsid w:val="008176BE"/>
    <w:rsid w:val="00817A7F"/>
    <w:rsid w:val="00817B13"/>
    <w:rsid w:val="00820CCC"/>
    <w:rsid w:val="00820E82"/>
    <w:rsid w:val="008212D9"/>
    <w:rsid w:val="0082135E"/>
    <w:rsid w:val="00821364"/>
    <w:rsid w:val="0082141F"/>
    <w:rsid w:val="0082167D"/>
    <w:rsid w:val="00821A43"/>
    <w:rsid w:val="00821C80"/>
    <w:rsid w:val="00821F1C"/>
    <w:rsid w:val="008221AC"/>
    <w:rsid w:val="00822958"/>
    <w:rsid w:val="00822E68"/>
    <w:rsid w:val="008239FB"/>
    <w:rsid w:val="00823B55"/>
    <w:rsid w:val="00823E83"/>
    <w:rsid w:val="00823E9C"/>
    <w:rsid w:val="008241CA"/>
    <w:rsid w:val="008242D6"/>
    <w:rsid w:val="008247F4"/>
    <w:rsid w:val="008249FB"/>
    <w:rsid w:val="00824AA7"/>
    <w:rsid w:val="008257CC"/>
    <w:rsid w:val="00825DA0"/>
    <w:rsid w:val="00826828"/>
    <w:rsid w:val="0082686B"/>
    <w:rsid w:val="00826B66"/>
    <w:rsid w:val="0082741D"/>
    <w:rsid w:val="008276AC"/>
    <w:rsid w:val="00827C5E"/>
    <w:rsid w:val="00827D9A"/>
    <w:rsid w:val="00827F89"/>
    <w:rsid w:val="008305A0"/>
    <w:rsid w:val="00830AAA"/>
    <w:rsid w:val="00830D30"/>
    <w:rsid w:val="00830F13"/>
    <w:rsid w:val="0083171C"/>
    <w:rsid w:val="00831D76"/>
    <w:rsid w:val="008322DC"/>
    <w:rsid w:val="00832AC3"/>
    <w:rsid w:val="00832C37"/>
    <w:rsid w:val="0083350A"/>
    <w:rsid w:val="0083416E"/>
    <w:rsid w:val="008346D6"/>
    <w:rsid w:val="00834E14"/>
    <w:rsid w:val="00835251"/>
    <w:rsid w:val="00835303"/>
    <w:rsid w:val="00835DD3"/>
    <w:rsid w:val="0083632A"/>
    <w:rsid w:val="008368CA"/>
    <w:rsid w:val="00836AD3"/>
    <w:rsid w:val="00836B3D"/>
    <w:rsid w:val="00836D71"/>
    <w:rsid w:val="00837008"/>
    <w:rsid w:val="008377CD"/>
    <w:rsid w:val="008378F7"/>
    <w:rsid w:val="00837982"/>
    <w:rsid w:val="00837E2C"/>
    <w:rsid w:val="008408FB"/>
    <w:rsid w:val="00840F72"/>
    <w:rsid w:val="00841189"/>
    <w:rsid w:val="008412DC"/>
    <w:rsid w:val="00841DA9"/>
    <w:rsid w:val="00841ED9"/>
    <w:rsid w:val="00841F93"/>
    <w:rsid w:val="008421F4"/>
    <w:rsid w:val="00842917"/>
    <w:rsid w:val="00842E08"/>
    <w:rsid w:val="00842E92"/>
    <w:rsid w:val="00843759"/>
    <w:rsid w:val="00843F7E"/>
    <w:rsid w:val="008449EF"/>
    <w:rsid w:val="00844E7F"/>
    <w:rsid w:val="00845706"/>
    <w:rsid w:val="00845A44"/>
    <w:rsid w:val="00845D10"/>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125"/>
    <w:rsid w:val="0085570B"/>
    <w:rsid w:val="00855D22"/>
    <w:rsid w:val="00855E7E"/>
    <w:rsid w:val="00856687"/>
    <w:rsid w:val="00857B13"/>
    <w:rsid w:val="00860B44"/>
    <w:rsid w:val="00860E6A"/>
    <w:rsid w:val="008611D4"/>
    <w:rsid w:val="00861394"/>
    <w:rsid w:val="0086164E"/>
    <w:rsid w:val="00862258"/>
    <w:rsid w:val="0086240F"/>
    <w:rsid w:val="00862AC8"/>
    <w:rsid w:val="00862B22"/>
    <w:rsid w:val="00862B81"/>
    <w:rsid w:val="00862C7E"/>
    <w:rsid w:val="008633AA"/>
    <w:rsid w:val="00863647"/>
    <w:rsid w:val="008636DE"/>
    <w:rsid w:val="0086382A"/>
    <w:rsid w:val="008638E9"/>
    <w:rsid w:val="00863CE0"/>
    <w:rsid w:val="00863F55"/>
    <w:rsid w:val="008647D4"/>
    <w:rsid w:val="00864E90"/>
    <w:rsid w:val="00865306"/>
    <w:rsid w:val="008657BE"/>
    <w:rsid w:val="0086616C"/>
    <w:rsid w:val="00866528"/>
    <w:rsid w:val="00866870"/>
    <w:rsid w:val="00866EA7"/>
    <w:rsid w:val="00867186"/>
    <w:rsid w:val="0086745F"/>
    <w:rsid w:val="0086755D"/>
    <w:rsid w:val="00867B44"/>
    <w:rsid w:val="00867EEE"/>
    <w:rsid w:val="00867FC3"/>
    <w:rsid w:val="008700A2"/>
    <w:rsid w:val="00870998"/>
    <w:rsid w:val="0087121B"/>
    <w:rsid w:val="00871D7E"/>
    <w:rsid w:val="0087289B"/>
    <w:rsid w:val="00872C3C"/>
    <w:rsid w:val="00872E46"/>
    <w:rsid w:val="00872ED7"/>
    <w:rsid w:val="008739E6"/>
    <w:rsid w:val="00873DEA"/>
    <w:rsid w:val="00874507"/>
    <w:rsid w:val="00874992"/>
    <w:rsid w:val="008749E9"/>
    <w:rsid w:val="00874F70"/>
    <w:rsid w:val="008750B4"/>
    <w:rsid w:val="008756B6"/>
    <w:rsid w:val="0087626F"/>
    <w:rsid w:val="0087633C"/>
    <w:rsid w:val="00876404"/>
    <w:rsid w:val="008764CC"/>
    <w:rsid w:val="00876565"/>
    <w:rsid w:val="00876E14"/>
    <w:rsid w:val="0087742B"/>
    <w:rsid w:val="00877A43"/>
    <w:rsid w:val="00877DFE"/>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9DE"/>
    <w:rsid w:val="00883A8E"/>
    <w:rsid w:val="00883B43"/>
    <w:rsid w:val="00883E2D"/>
    <w:rsid w:val="00884777"/>
    <w:rsid w:val="008847FC"/>
    <w:rsid w:val="00884A30"/>
    <w:rsid w:val="00884CDD"/>
    <w:rsid w:val="00885198"/>
    <w:rsid w:val="008860DD"/>
    <w:rsid w:val="008861ED"/>
    <w:rsid w:val="0088624D"/>
    <w:rsid w:val="008863BE"/>
    <w:rsid w:val="00886457"/>
    <w:rsid w:val="0088662F"/>
    <w:rsid w:val="00887E1A"/>
    <w:rsid w:val="0089027F"/>
    <w:rsid w:val="0089029B"/>
    <w:rsid w:val="008904A9"/>
    <w:rsid w:val="00890CDA"/>
    <w:rsid w:val="008924C0"/>
    <w:rsid w:val="008927E5"/>
    <w:rsid w:val="0089328A"/>
    <w:rsid w:val="008933FB"/>
    <w:rsid w:val="00893829"/>
    <w:rsid w:val="00893A0B"/>
    <w:rsid w:val="00893DD4"/>
    <w:rsid w:val="008940F9"/>
    <w:rsid w:val="00894218"/>
    <w:rsid w:val="0089486E"/>
    <w:rsid w:val="00895892"/>
    <w:rsid w:val="00895AEF"/>
    <w:rsid w:val="00895D6A"/>
    <w:rsid w:val="00896792"/>
    <w:rsid w:val="00896D3E"/>
    <w:rsid w:val="0089747D"/>
    <w:rsid w:val="00897802"/>
    <w:rsid w:val="00897D51"/>
    <w:rsid w:val="00897FAF"/>
    <w:rsid w:val="008A12F3"/>
    <w:rsid w:val="008A1D4F"/>
    <w:rsid w:val="008A2898"/>
    <w:rsid w:val="008A2F36"/>
    <w:rsid w:val="008A3312"/>
    <w:rsid w:val="008A3657"/>
    <w:rsid w:val="008A394E"/>
    <w:rsid w:val="008A3B80"/>
    <w:rsid w:val="008A3D8C"/>
    <w:rsid w:val="008A5BF8"/>
    <w:rsid w:val="008A5DB4"/>
    <w:rsid w:val="008A614E"/>
    <w:rsid w:val="008A617D"/>
    <w:rsid w:val="008A6D12"/>
    <w:rsid w:val="008A73C6"/>
    <w:rsid w:val="008A741F"/>
    <w:rsid w:val="008A755C"/>
    <w:rsid w:val="008A7714"/>
    <w:rsid w:val="008A79D3"/>
    <w:rsid w:val="008A7C34"/>
    <w:rsid w:val="008B01AC"/>
    <w:rsid w:val="008B027E"/>
    <w:rsid w:val="008B05A2"/>
    <w:rsid w:val="008B05B4"/>
    <w:rsid w:val="008B093C"/>
    <w:rsid w:val="008B0AB2"/>
    <w:rsid w:val="008B0B05"/>
    <w:rsid w:val="008B0CAA"/>
    <w:rsid w:val="008B1105"/>
    <w:rsid w:val="008B19C1"/>
    <w:rsid w:val="008B1A0D"/>
    <w:rsid w:val="008B1B24"/>
    <w:rsid w:val="008B1E63"/>
    <w:rsid w:val="008B20E0"/>
    <w:rsid w:val="008B25D6"/>
    <w:rsid w:val="008B2E78"/>
    <w:rsid w:val="008B38E6"/>
    <w:rsid w:val="008B39EF"/>
    <w:rsid w:val="008B40CE"/>
    <w:rsid w:val="008B41C4"/>
    <w:rsid w:val="008B4349"/>
    <w:rsid w:val="008B4A33"/>
    <w:rsid w:val="008B4B49"/>
    <w:rsid w:val="008B4E99"/>
    <w:rsid w:val="008B53E6"/>
    <w:rsid w:val="008B624E"/>
    <w:rsid w:val="008B68F6"/>
    <w:rsid w:val="008B6B73"/>
    <w:rsid w:val="008B6FE7"/>
    <w:rsid w:val="008B7307"/>
    <w:rsid w:val="008B76B2"/>
    <w:rsid w:val="008B771F"/>
    <w:rsid w:val="008C0133"/>
    <w:rsid w:val="008C0800"/>
    <w:rsid w:val="008C1FDC"/>
    <w:rsid w:val="008C2500"/>
    <w:rsid w:val="008C264C"/>
    <w:rsid w:val="008C2970"/>
    <w:rsid w:val="008C2E84"/>
    <w:rsid w:val="008C422C"/>
    <w:rsid w:val="008C45FA"/>
    <w:rsid w:val="008C4E6A"/>
    <w:rsid w:val="008C53F3"/>
    <w:rsid w:val="008C56EE"/>
    <w:rsid w:val="008C5DB4"/>
    <w:rsid w:val="008C6529"/>
    <w:rsid w:val="008C6561"/>
    <w:rsid w:val="008C65C9"/>
    <w:rsid w:val="008C68C5"/>
    <w:rsid w:val="008C7012"/>
    <w:rsid w:val="008C7A61"/>
    <w:rsid w:val="008D0163"/>
    <w:rsid w:val="008D106C"/>
    <w:rsid w:val="008D1378"/>
    <w:rsid w:val="008D13E4"/>
    <w:rsid w:val="008D25FA"/>
    <w:rsid w:val="008D2B6A"/>
    <w:rsid w:val="008D3024"/>
    <w:rsid w:val="008D30B9"/>
    <w:rsid w:val="008D50A4"/>
    <w:rsid w:val="008D5213"/>
    <w:rsid w:val="008D52E2"/>
    <w:rsid w:val="008D54B1"/>
    <w:rsid w:val="008D5521"/>
    <w:rsid w:val="008D62CD"/>
    <w:rsid w:val="008D6670"/>
    <w:rsid w:val="008D6BEC"/>
    <w:rsid w:val="008D7023"/>
    <w:rsid w:val="008D724D"/>
    <w:rsid w:val="008D756D"/>
    <w:rsid w:val="008E0320"/>
    <w:rsid w:val="008E05A0"/>
    <w:rsid w:val="008E05C5"/>
    <w:rsid w:val="008E05E5"/>
    <w:rsid w:val="008E08B7"/>
    <w:rsid w:val="008E187A"/>
    <w:rsid w:val="008E1EA8"/>
    <w:rsid w:val="008E225F"/>
    <w:rsid w:val="008E2394"/>
    <w:rsid w:val="008E27F5"/>
    <w:rsid w:val="008E2BFC"/>
    <w:rsid w:val="008E2D0C"/>
    <w:rsid w:val="008E2D20"/>
    <w:rsid w:val="008E3070"/>
    <w:rsid w:val="008E472E"/>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BF1"/>
    <w:rsid w:val="008F2F07"/>
    <w:rsid w:val="008F2F19"/>
    <w:rsid w:val="008F30DE"/>
    <w:rsid w:val="008F36E9"/>
    <w:rsid w:val="008F3846"/>
    <w:rsid w:val="008F3AE3"/>
    <w:rsid w:val="008F3DA2"/>
    <w:rsid w:val="008F43D2"/>
    <w:rsid w:val="008F5612"/>
    <w:rsid w:val="008F59FB"/>
    <w:rsid w:val="008F6632"/>
    <w:rsid w:val="008F694A"/>
    <w:rsid w:val="008F695C"/>
    <w:rsid w:val="008F6B4A"/>
    <w:rsid w:val="008F6C7B"/>
    <w:rsid w:val="008F7686"/>
    <w:rsid w:val="008F7889"/>
    <w:rsid w:val="008F7B06"/>
    <w:rsid w:val="00900719"/>
    <w:rsid w:val="00900C18"/>
    <w:rsid w:val="00901531"/>
    <w:rsid w:val="00901BA0"/>
    <w:rsid w:val="00901DD7"/>
    <w:rsid w:val="00902D30"/>
    <w:rsid w:val="0090315F"/>
    <w:rsid w:val="00903FBF"/>
    <w:rsid w:val="0090417A"/>
    <w:rsid w:val="0090425A"/>
    <w:rsid w:val="00904528"/>
    <w:rsid w:val="00904D26"/>
    <w:rsid w:val="009052D4"/>
    <w:rsid w:val="00905F57"/>
    <w:rsid w:val="0090611A"/>
    <w:rsid w:val="0090652A"/>
    <w:rsid w:val="00907313"/>
    <w:rsid w:val="009103DE"/>
    <w:rsid w:val="0091076E"/>
    <w:rsid w:val="00910D48"/>
    <w:rsid w:val="00910DAC"/>
    <w:rsid w:val="00910E80"/>
    <w:rsid w:val="00911163"/>
    <w:rsid w:val="0091182B"/>
    <w:rsid w:val="00911E34"/>
    <w:rsid w:val="00911FC5"/>
    <w:rsid w:val="00912332"/>
    <w:rsid w:val="009123BB"/>
    <w:rsid w:val="00912B48"/>
    <w:rsid w:val="0091306A"/>
    <w:rsid w:val="0091307A"/>
    <w:rsid w:val="009130D4"/>
    <w:rsid w:val="009137CC"/>
    <w:rsid w:val="00913A07"/>
    <w:rsid w:val="0091403A"/>
    <w:rsid w:val="0091412A"/>
    <w:rsid w:val="00914695"/>
    <w:rsid w:val="00914808"/>
    <w:rsid w:val="00915084"/>
    <w:rsid w:val="0091630E"/>
    <w:rsid w:val="00916E2F"/>
    <w:rsid w:val="00916FFD"/>
    <w:rsid w:val="009170F0"/>
    <w:rsid w:val="00917604"/>
    <w:rsid w:val="009178D6"/>
    <w:rsid w:val="00920A0B"/>
    <w:rsid w:val="009210B0"/>
    <w:rsid w:val="00921243"/>
    <w:rsid w:val="0092132C"/>
    <w:rsid w:val="0092145F"/>
    <w:rsid w:val="009214FA"/>
    <w:rsid w:val="00921AC9"/>
    <w:rsid w:val="00921D98"/>
    <w:rsid w:val="00922071"/>
    <w:rsid w:val="009224DA"/>
    <w:rsid w:val="0092298C"/>
    <w:rsid w:val="00923006"/>
    <w:rsid w:val="0092338B"/>
    <w:rsid w:val="00923473"/>
    <w:rsid w:val="009237C4"/>
    <w:rsid w:val="0092399A"/>
    <w:rsid w:val="00924649"/>
    <w:rsid w:val="009247C1"/>
    <w:rsid w:val="009249D3"/>
    <w:rsid w:val="00924A71"/>
    <w:rsid w:val="0092540B"/>
    <w:rsid w:val="00925BF6"/>
    <w:rsid w:val="00925F34"/>
    <w:rsid w:val="0092618B"/>
    <w:rsid w:val="00926D22"/>
    <w:rsid w:val="00930055"/>
    <w:rsid w:val="00930444"/>
    <w:rsid w:val="00930592"/>
    <w:rsid w:val="0093087D"/>
    <w:rsid w:val="0093132B"/>
    <w:rsid w:val="0093144A"/>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8C8"/>
    <w:rsid w:val="00943E5A"/>
    <w:rsid w:val="00944534"/>
    <w:rsid w:val="00944AFE"/>
    <w:rsid w:val="00944C9E"/>
    <w:rsid w:val="00944FA2"/>
    <w:rsid w:val="00945135"/>
    <w:rsid w:val="0094522F"/>
    <w:rsid w:val="00946A42"/>
    <w:rsid w:val="00946A65"/>
    <w:rsid w:val="009477CF"/>
    <w:rsid w:val="009502AB"/>
    <w:rsid w:val="0095039C"/>
    <w:rsid w:val="00950834"/>
    <w:rsid w:val="00950924"/>
    <w:rsid w:val="00951034"/>
    <w:rsid w:val="00951A20"/>
    <w:rsid w:val="00951E62"/>
    <w:rsid w:val="009526BD"/>
    <w:rsid w:val="00952872"/>
    <w:rsid w:val="00952FF1"/>
    <w:rsid w:val="00953385"/>
    <w:rsid w:val="00953CA9"/>
    <w:rsid w:val="009546EF"/>
    <w:rsid w:val="00954B05"/>
    <w:rsid w:val="00954E61"/>
    <w:rsid w:val="009555F4"/>
    <w:rsid w:val="00955BD9"/>
    <w:rsid w:val="009560C3"/>
    <w:rsid w:val="0095688F"/>
    <w:rsid w:val="00956A4A"/>
    <w:rsid w:val="00956AE2"/>
    <w:rsid w:val="00957518"/>
    <w:rsid w:val="00957FDD"/>
    <w:rsid w:val="00960009"/>
    <w:rsid w:val="00960089"/>
    <w:rsid w:val="009603E5"/>
    <w:rsid w:val="009604B1"/>
    <w:rsid w:val="009608B6"/>
    <w:rsid w:val="00960CD6"/>
    <w:rsid w:val="009613F4"/>
    <w:rsid w:val="009614D7"/>
    <w:rsid w:val="00961566"/>
    <w:rsid w:val="00962561"/>
    <w:rsid w:val="00962A8F"/>
    <w:rsid w:val="00963070"/>
    <w:rsid w:val="00964485"/>
    <w:rsid w:val="00964553"/>
    <w:rsid w:val="00964995"/>
    <w:rsid w:val="00965124"/>
    <w:rsid w:val="009652C2"/>
    <w:rsid w:val="0096579E"/>
    <w:rsid w:val="009659BC"/>
    <w:rsid w:val="009664C0"/>
    <w:rsid w:val="00966872"/>
    <w:rsid w:val="00966D99"/>
    <w:rsid w:val="009671E0"/>
    <w:rsid w:val="009674E8"/>
    <w:rsid w:val="00967EAC"/>
    <w:rsid w:val="00970FA1"/>
    <w:rsid w:val="009722DC"/>
    <w:rsid w:val="0097256D"/>
    <w:rsid w:val="00972C22"/>
    <w:rsid w:val="00972E6A"/>
    <w:rsid w:val="00973166"/>
    <w:rsid w:val="00973229"/>
    <w:rsid w:val="00973C5A"/>
    <w:rsid w:val="0097445D"/>
    <w:rsid w:val="00974699"/>
    <w:rsid w:val="0097473D"/>
    <w:rsid w:val="00974FDA"/>
    <w:rsid w:val="009755BD"/>
    <w:rsid w:val="009758CD"/>
    <w:rsid w:val="009759B7"/>
    <w:rsid w:val="00976374"/>
    <w:rsid w:val="00976945"/>
    <w:rsid w:val="00980021"/>
    <w:rsid w:val="00980746"/>
    <w:rsid w:val="00980AE5"/>
    <w:rsid w:val="00980B76"/>
    <w:rsid w:val="00981245"/>
    <w:rsid w:val="00981D43"/>
    <w:rsid w:val="00981FE2"/>
    <w:rsid w:val="00982802"/>
    <w:rsid w:val="0098326B"/>
    <w:rsid w:val="00983293"/>
    <w:rsid w:val="00983970"/>
    <w:rsid w:val="00983CF6"/>
    <w:rsid w:val="00983D36"/>
    <w:rsid w:val="00984337"/>
    <w:rsid w:val="009850DE"/>
    <w:rsid w:val="00985120"/>
    <w:rsid w:val="0098587B"/>
    <w:rsid w:val="00985CFA"/>
    <w:rsid w:val="00985D75"/>
    <w:rsid w:val="00986EC2"/>
    <w:rsid w:val="00987595"/>
    <w:rsid w:val="009878D5"/>
    <w:rsid w:val="009909B3"/>
    <w:rsid w:val="00990C91"/>
    <w:rsid w:val="00990F15"/>
    <w:rsid w:val="009916C9"/>
    <w:rsid w:val="00991CA9"/>
    <w:rsid w:val="00991D3F"/>
    <w:rsid w:val="009924A3"/>
    <w:rsid w:val="00992C09"/>
    <w:rsid w:val="00992DB1"/>
    <w:rsid w:val="00993642"/>
    <w:rsid w:val="00993719"/>
    <w:rsid w:val="00994110"/>
    <w:rsid w:val="009951F1"/>
    <w:rsid w:val="00995527"/>
    <w:rsid w:val="00995F67"/>
    <w:rsid w:val="00996ECA"/>
    <w:rsid w:val="009972C2"/>
    <w:rsid w:val="009978F5"/>
    <w:rsid w:val="00997ED9"/>
    <w:rsid w:val="009A0025"/>
    <w:rsid w:val="009A0416"/>
    <w:rsid w:val="009A05CE"/>
    <w:rsid w:val="009A11EB"/>
    <w:rsid w:val="009A1575"/>
    <w:rsid w:val="009A254B"/>
    <w:rsid w:val="009A2DF6"/>
    <w:rsid w:val="009A33DC"/>
    <w:rsid w:val="009A3BD7"/>
    <w:rsid w:val="009A3BEC"/>
    <w:rsid w:val="009A3F71"/>
    <w:rsid w:val="009A4212"/>
    <w:rsid w:val="009A4635"/>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13B"/>
    <w:rsid w:val="009B242D"/>
    <w:rsid w:val="009B2C18"/>
    <w:rsid w:val="009B30C4"/>
    <w:rsid w:val="009B352B"/>
    <w:rsid w:val="009B36AD"/>
    <w:rsid w:val="009B434B"/>
    <w:rsid w:val="009B4465"/>
    <w:rsid w:val="009B45B2"/>
    <w:rsid w:val="009B6DCF"/>
    <w:rsid w:val="009B731F"/>
    <w:rsid w:val="009B75E4"/>
    <w:rsid w:val="009C01E8"/>
    <w:rsid w:val="009C025B"/>
    <w:rsid w:val="009C05BA"/>
    <w:rsid w:val="009C0C2E"/>
    <w:rsid w:val="009C0C95"/>
    <w:rsid w:val="009C1765"/>
    <w:rsid w:val="009C18AE"/>
    <w:rsid w:val="009C1BF2"/>
    <w:rsid w:val="009C1EED"/>
    <w:rsid w:val="009C2106"/>
    <w:rsid w:val="009C2A04"/>
    <w:rsid w:val="009C2DAD"/>
    <w:rsid w:val="009C4107"/>
    <w:rsid w:val="009C4C34"/>
    <w:rsid w:val="009C5560"/>
    <w:rsid w:val="009C59A6"/>
    <w:rsid w:val="009C5C40"/>
    <w:rsid w:val="009C6C80"/>
    <w:rsid w:val="009C7071"/>
    <w:rsid w:val="009C7075"/>
    <w:rsid w:val="009C7EA3"/>
    <w:rsid w:val="009C7ECE"/>
    <w:rsid w:val="009D0394"/>
    <w:rsid w:val="009D046C"/>
    <w:rsid w:val="009D07D5"/>
    <w:rsid w:val="009D0B1D"/>
    <w:rsid w:val="009D107D"/>
    <w:rsid w:val="009D1480"/>
    <w:rsid w:val="009D210E"/>
    <w:rsid w:val="009D2395"/>
    <w:rsid w:val="009D2967"/>
    <w:rsid w:val="009D394E"/>
    <w:rsid w:val="009D41BD"/>
    <w:rsid w:val="009D4E84"/>
    <w:rsid w:val="009D533C"/>
    <w:rsid w:val="009D5628"/>
    <w:rsid w:val="009D5C63"/>
    <w:rsid w:val="009D6073"/>
    <w:rsid w:val="009D6214"/>
    <w:rsid w:val="009D6CEA"/>
    <w:rsid w:val="009D7805"/>
    <w:rsid w:val="009D7990"/>
    <w:rsid w:val="009E004F"/>
    <w:rsid w:val="009E0400"/>
    <w:rsid w:val="009E0886"/>
    <w:rsid w:val="009E0D9F"/>
    <w:rsid w:val="009E10F2"/>
    <w:rsid w:val="009E10FD"/>
    <w:rsid w:val="009E1643"/>
    <w:rsid w:val="009E19E8"/>
    <w:rsid w:val="009E1F93"/>
    <w:rsid w:val="009E20CE"/>
    <w:rsid w:val="009E2522"/>
    <w:rsid w:val="009E2935"/>
    <w:rsid w:val="009E2AA9"/>
    <w:rsid w:val="009E2BC7"/>
    <w:rsid w:val="009E2C72"/>
    <w:rsid w:val="009E3205"/>
    <w:rsid w:val="009E4525"/>
    <w:rsid w:val="009E5296"/>
    <w:rsid w:val="009E5823"/>
    <w:rsid w:val="009E5CC0"/>
    <w:rsid w:val="009E5EC3"/>
    <w:rsid w:val="009E6C1E"/>
    <w:rsid w:val="009E6C2F"/>
    <w:rsid w:val="009E6E55"/>
    <w:rsid w:val="009F01F7"/>
    <w:rsid w:val="009F09C0"/>
    <w:rsid w:val="009F09D6"/>
    <w:rsid w:val="009F0C0A"/>
    <w:rsid w:val="009F1505"/>
    <w:rsid w:val="009F15BE"/>
    <w:rsid w:val="009F2389"/>
    <w:rsid w:val="009F2BE4"/>
    <w:rsid w:val="009F3531"/>
    <w:rsid w:val="009F42CC"/>
    <w:rsid w:val="009F4706"/>
    <w:rsid w:val="009F4735"/>
    <w:rsid w:val="009F4884"/>
    <w:rsid w:val="009F5822"/>
    <w:rsid w:val="009F582F"/>
    <w:rsid w:val="009F5D5A"/>
    <w:rsid w:val="009F6106"/>
    <w:rsid w:val="009F616D"/>
    <w:rsid w:val="009F6314"/>
    <w:rsid w:val="009F686F"/>
    <w:rsid w:val="009F68DC"/>
    <w:rsid w:val="009F7236"/>
    <w:rsid w:val="009F7ECA"/>
    <w:rsid w:val="00A00C83"/>
    <w:rsid w:val="00A00CE1"/>
    <w:rsid w:val="00A00E32"/>
    <w:rsid w:val="00A01C87"/>
    <w:rsid w:val="00A02B03"/>
    <w:rsid w:val="00A02E9E"/>
    <w:rsid w:val="00A031B7"/>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EB5"/>
    <w:rsid w:val="00A119E2"/>
    <w:rsid w:val="00A12367"/>
    <w:rsid w:val="00A12B78"/>
    <w:rsid w:val="00A12B98"/>
    <w:rsid w:val="00A13940"/>
    <w:rsid w:val="00A1398A"/>
    <w:rsid w:val="00A14616"/>
    <w:rsid w:val="00A14A7D"/>
    <w:rsid w:val="00A15508"/>
    <w:rsid w:val="00A15610"/>
    <w:rsid w:val="00A158AF"/>
    <w:rsid w:val="00A15E4D"/>
    <w:rsid w:val="00A15FFA"/>
    <w:rsid w:val="00A16201"/>
    <w:rsid w:val="00A162E0"/>
    <w:rsid w:val="00A1665C"/>
    <w:rsid w:val="00A172A1"/>
    <w:rsid w:val="00A17BE6"/>
    <w:rsid w:val="00A17CBD"/>
    <w:rsid w:val="00A206A0"/>
    <w:rsid w:val="00A206D6"/>
    <w:rsid w:val="00A20759"/>
    <w:rsid w:val="00A211D2"/>
    <w:rsid w:val="00A21310"/>
    <w:rsid w:val="00A213D3"/>
    <w:rsid w:val="00A21497"/>
    <w:rsid w:val="00A21775"/>
    <w:rsid w:val="00A2195D"/>
    <w:rsid w:val="00A21D9B"/>
    <w:rsid w:val="00A227B0"/>
    <w:rsid w:val="00A22B03"/>
    <w:rsid w:val="00A22DCC"/>
    <w:rsid w:val="00A23330"/>
    <w:rsid w:val="00A2470B"/>
    <w:rsid w:val="00A24A49"/>
    <w:rsid w:val="00A24AB2"/>
    <w:rsid w:val="00A25001"/>
    <w:rsid w:val="00A252CF"/>
    <w:rsid w:val="00A25520"/>
    <w:rsid w:val="00A2575D"/>
    <w:rsid w:val="00A25A2B"/>
    <w:rsid w:val="00A25D35"/>
    <w:rsid w:val="00A262BC"/>
    <w:rsid w:val="00A26458"/>
    <w:rsid w:val="00A267D1"/>
    <w:rsid w:val="00A2698B"/>
    <w:rsid w:val="00A26BF1"/>
    <w:rsid w:val="00A274C8"/>
    <w:rsid w:val="00A2756E"/>
    <w:rsid w:val="00A2795B"/>
    <w:rsid w:val="00A27AE6"/>
    <w:rsid w:val="00A27B2D"/>
    <w:rsid w:val="00A30272"/>
    <w:rsid w:val="00A3121C"/>
    <w:rsid w:val="00A31C68"/>
    <w:rsid w:val="00A3231F"/>
    <w:rsid w:val="00A3236C"/>
    <w:rsid w:val="00A323EB"/>
    <w:rsid w:val="00A324C9"/>
    <w:rsid w:val="00A32749"/>
    <w:rsid w:val="00A329ED"/>
    <w:rsid w:val="00A33672"/>
    <w:rsid w:val="00A33C9E"/>
    <w:rsid w:val="00A341E4"/>
    <w:rsid w:val="00A34486"/>
    <w:rsid w:val="00A34AB3"/>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27D"/>
    <w:rsid w:val="00A403C9"/>
    <w:rsid w:val="00A406C4"/>
    <w:rsid w:val="00A40919"/>
    <w:rsid w:val="00A40A0B"/>
    <w:rsid w:val="00A40BB2"/>
    <w:rsid w:val="00A40EBF"/>
    <w:rsid w:val="00A41551"/>
    <w:rsid w:val="00A4162E"/>
    <w:rsid w:val="00A418F2"/>
    <w:rsid w:val="00A429BD"/>
    <w:rsid w:val="00A42AFB"/>
    <w:rsid w:val="00A42C8F"/>
    <w:rsid w:val="00A43AEC"/>
    <w:rsid w:val="00A446A8"/>
    <w:rsid w:val="00A447F4"/>
    <w:rsid w:val="00A46438"/>
    <w:rsid w:val="00A46597"/>
    <w:rsid w:val="00A46A2E"/>
    <w:rsid w:val="00A46D76"/>
    <w:rsid w:val="00A47868"/>
    <w:rsid w:val="00A47AD8"/>
    <w:rsid w:val="00A47BC2"/>
    <w:rsid w:val="00A47F95"/>
    <w:rsid w:val="00A5061A"/>
    <w:rsid w:val="00A5160D"/>
    <w:rsid w:val="00A5172C"/>
    <w:rsid w:val="00A51A33"/>
    <w:rsid w:val="00A51DA4"/>
    <w:rsid w:val="00A51E42"/>
    <w:rsid w:val="00A51FD5"/>
    <w:rsid w:val="00A52CBF"/>
    <w:rsid w:val="00A52D52"/>
    <w:rsid w:val="00A52E3C"/>
    <w:rsid w:val="00A52F10"/>
    <w:rsid w:val="00A53712"/>
    <w:rsid w:val="00A53779"/>
    <w:rsid w:val="00A549C1"/>
    <w:rsid w:val="00A54B41"/>
    <w:rsid w:val="00A54BF4"/>
    <w:rsid w:val="00A55A53"/>
    <w:rsid w:val="00A55E71"/>
    <w:rsid w:val="00A562F0"/>
    <w:rsid w:val="00A5647F"/>
    <w:rsid w:val="00A56619"/>
    <w:rsid w:val="00A56871"/>
    <w:rsid w:val="00A5689C"/>
    <w:rsid w:val="00A56D92"/>
    <w:rsid w:val="00A56FC7"/>
    <w:rsid w:val="00A573CF"/>
    <w:rsid w:val="00A57457"/>
    <w:rsid w:val="00A57756"/>
    <w:rsid w:val="00A57CB3"/>
    <w:rsid w:val="00A57FD4"/>
    <w:rsid w:val="00A57FD8"/>
    <w:rsid w:val="00A6030A"/>
    <w:rsid w:val="00A60492"/>
    <w:rsid w:val="00A606A2"/>
    <w:rsid w:val="00A607FB"/>
    <w:rsid w:val="00A60863"/>
    <w:rsid w:val="00A60AB3"/>
    <w:rsid w:val="00A61701"/>
    <w:rsid w:val="00A622BC"/>
    <w:rsid w:val="00A62493"/>
    <w:rsid w:val="00A6254C"/>
    <w:rsid w:val="00A62956"/>
    <w:rsid w:val="00A62B5A"/>
    <w:rsid w:val="00A62DD0"/>
    <w:rsid w:val="00A631C1"/>
    <w:rsid w:val="00A63541"/>
    <w:rsid w:val="00A639FA"/>
    <w:rsid w:val="00A63B9F"/>
    <w:rsid w:val="00A63E8E"/>
    <w:rsid w:val="00A64066"/>
    <w:rsid w:val="00A6434F"/>
    <w:rsid w:val="00A64AB4"/>
    <w:rsid w:val="00A64F3D"/>
    <w:rsid w:val="00A65B2C"/>
    <w:rsid w:val="00A661A6"/>
    <w:rsid w:val="00A66419"/>
    <w:rsid w:val="00A6642D"/>
    <w:rsid w:val="00A6682D"/>
    <w:rsid w:val="00A6734B"/>
    <w:rsid w:val="00A7037D"/>
    <w:rsid w:val="00A70498"/>
    <w:rsid w:val="00A70669"/>
    <w:rsid w:val="00A71166"/>
    <w:rsid w:val="00A714D7"/>
    <w:rsid w:val="00A71D0E"/>
    <w:rsid w:val="00A72040"/>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230B"/>
    <w:rsid w:val="00A824F0"/>
    <w:rsid w:val="00A83447"/>
    <w:rsid w:val="00A84C35"/>
    <w:rsid w:val="00A85008"/>
    <w:rsid w:val="00A854D6"/>
    <w:rsid w:val="00A85A61"/>
    <w:rsid w:val="00A85B28"/>
    <w:rsid w:val="00A85FED"/>
    <w:rsid w:val="00A85FFC"/>
    <w:rsid w:val="00A8692A"/>
    <w:rsid w:val="00A86993"/>
    <w:rsid w:val="00A86F95"/>
    <w:rsid w:val="00A909C6"/>
    <w:rsid w:val="00A90C74"/>
    <w:rsid w:val="00A90D86"/>
    <w:rsid w:val="00A90DEC"/>
    <w:rsid w:val="00A9137D"/>
    <w:rsid w:val="00A91764"/>
    <w:rsid w:val="00A9205F"/>
    <w:rsid w:val="00A921B5"/>
    <w:rsid w:val="00A921E1"/>
    <w:rsid w:val="00A92B97"/>
    <w:rsid w:val="00A92D95"/>
    <w:rsid w:val="00A92F0A"/>
    <w:rsid w:val="00A93208"/>
    <w:rsid w:val="00A93ABE"/>
    <w:rsid w:val="00A93BB2"/>
    <w:rsid w:val="00A93F9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110D"/>
    <w:rsid w:val="00AA14E4"/>
    <w:rsid w:val="00AA2609"/>
    <w:rsid w:val="00AA2C17"/>
    <w:rsid w:val="00AA2D29"/>
    <w:rsid w:val="00AA3305"/>
    <w:rsid w:val="00AA3965"/>
    <w:rsid w:val="00AA3C83"/>
    <w:rsid w:val="00AA3E2C"/>
    <w:rsid w:val="00AA42D1"/>
    <w:rsid w:val="00AA43AF"/>
    <w:rsid w:val="00AA49B3"/>
    <w:rsid w:val="00AA4A42"/>
    <w:rsid w:val="00AA4D02"/>
    <w:rsid w:val="00AA4EA3"/>
    <w:rsid w:val="00AA5209"/>
    <w:rsid w:val="00AA53C4"/>
    <w:rsid w:val="00AA5594"/>
    <w:rsid w:val="00AA5DEE"/>
    <w:rsid w:val="00AA6170"/>
    <w:rsid w:val="00AA65B3"/>
    <w:rsid w:val="00AA7616"/>
    <w:rsid w:val="00AA79DD"/>
    <w:rsid w:val="00AA7B83"/>
    <w:rsid w:val="00AB002E"/>
    <w:rsid w:val="00AB013B"/>
    <w:rsid w:val="00AB036F"/>
    <w:rsid w:val="00AB11BB"/>
    <w:rsid w:val="00AB12D0"/>
    <w:rsid w:val="00AB1357"/>
    <w:rsid w:val="00AB2937"/>
    <w:rsid w:val="00AB2D83"/>
    <w:rsid w:val="00AB3390"/>
    <w:rsid w:val="00AB3432"/>
    <w:rsid w:val="00AB35B1"/>
    <w:rsid w:val="00AB3C99"/>
    <w:rsid w:val="00AB4015"/>
    <w:rsid w:val="00AB44EE"/>
    <w:rsid w:val="00AB535F"/>
    <w:rsid w:val="00AB5B2C"/>
    <w:rsid w:val="00AB7203"/>
    <w:rsid w:val="00AB76C3"/>
    <w:rsid w:val="00AB7DFB"/>
    <w:rsid w:val="00AC0145"/>
    <w:rsid w:val="00AC0A6B"/>
    <w:rsid w:val="00AC162A"/>
    <w:rsid w:val="00AC1A90"/>
    <w:rsid w:val="00AC1B46"/>
    <w:rsid w:val="00AC24AD"/>
    <w:rsid w:val="00AC2768"/>
    <w:rsid w:val="00AC342E"/>
    <w:rsid w:val="00AC347B"/>
    <w:rsid w:val="00AC353B"/>
    <w:rsid w:val="00AC419E"/>
    <w:rsid w:val="00AC43FE"/>
    <w:rsid w:val="00AC4B68"/>
    <w:rsid w:val="00AC4C62"/>
    <w:rsid w:val="00AC5344"/>
    <w:rsid w:val="00AC5546"/>
    <w:rsid w:val="00AC5900"/>
    <w:rsid w:val="00AC5C16"/>
    <w:rsid w:val="00AC5EA0"/>
    <w:rsid w:val="00AC6093"/>
    <w:rsid w:val="00AC6166"/>
    <w:rsid w:val="00AC6641"/>
    <w:rsid w:val="00AC6AE7"/>
    <w:rsid w:val="00AC6C9B"/>
    <w:rsid w:val="00AD0060"/>
    <w:rsid w:val="00AD0063"/>
    <w:rsid w:val="00AD0AFD"/>
    <w:rsid w:val="00AD0EB1"/>
    <w:rsid w:val="00AD0EF9"/>
    <w:rsid w:val="00AD12DD"/>
    <w:rsid w:val="00AD13CD"/>
    <w:rsid w:val="00AD1B5A"/>
    <w:rsid w:val="00AD1CEF"/>
    <w:rsid w:val="00AD1EED"/>
    <w:rsid w:val="00AD1F21"/>
    <w:rsid w:val="00AD2001"/>
    <w:rsid w:val="00AD25B0"/>
    <w:rsid w:val="00AD33FF"/>
    <w:rsid w:val="00AD3E6C"/>
    <w:rsid w:val="00AD4792"/>
    <w:rsid w:val="00AD4DBC"/>
    <w:rsid w:val="00AD4E86"/>
    <w:rsid w:val="00AD5ACB"/>
    <w:rsid w:val="00AD5C1A"/>
    <w:rsid w:val="00AD68FD"/>
    <w:rsid w:val="00AD6BE4"/>
    <w:rsid w:val="00AD6DE5"/>
    <w:rsid w:val="00AD723B"/>
    <w:rsid w:val="00AD76A1"/>
    <w:rsid w:val="00AD789F"/>
    <w:rsid w:val="00AD7CB3"/>
    <w:rsid w:val="00AD7FB4"/>
    <w:rsid w:val="00AE04D2"/>
    <w:rsid w:val="00AE06F3"/>
    <w:rsid w:val="00AE095C"/>
    <w:rsid w:val="00AE1135"/>
    <w:rsid w:val="00AE1177"/>
    <w:rsid w:val="00AE130A"/>
    <w:rsid w:val="00AE1A40"/>
    <w:rsid w:val="00AE1BAC"/>
    <w:rsid w:val="00AE1D76"/>
    <w:rsid w:val="00AE1EAE"/>
    <w:rsid w:val="00AE36DC"/>
    <w:rsid w:val="00AE3D77"/>
    <w:rsid w:val="00AE43F7"/>
    <w:rsid w:val="00AE52A8"/>
    <w:rsid w:val="00AE553A"/>
    <w:rsid w:val="00AE5577"/>
    <w:rsid w:val="00AE5AD1"/>
    <w:rsid w:val="00AE5DEF"/>
    <w:rsid w:val="00AE5E2B"/>
    <w:rsid w:val="00AE6668"/>
    <w:rsid w:val="00AE6C5F"/>
    <w:rsid w:val="00AE6EF5"/>
    <w:rsid w:val="00AE730C"/>
    <w:rsid w:val="00AE7AC9"/>
    <w:rsid w:val="00AE7B6B"/>
    <w:rsid w:val="00AF03F6"/>
    <w:rsid w:val="00AF0B82"/>
    <w:rsid w:val="00AF0F1B"/>
    <w:rsid w:val="00AF12AD"/>
    <w:rsid w:val="00AF12EA"/>
    <w:rsid w:val="00AF1927"/>
    <w:rsid w:val="00AF220B"/>
    <w:rsid w:val="00AF33C8"/>
    <w:rsid w:val="00AF33D0"/>
    <w:rsid w:val="00AF3406"/>
    <w:rsid w:val="00AF36E7"/>
    <w:rsid w:val="00AF3B82"/>
    <w:rsid w:val="00AF3D9C"/>
    <w:rsid w:val="00AF3F6D"/>
    <w:rsid w:val="00AF43E6"/>
    <w:rsid w:val="00AF47DC"/>
    <w:rsid w:val="00AF4B21"/>
    <w:rsid w:val="00AF550A"/>
    <w:rsid w:val="00AF5B12"/>
    <w:rsid w:val="00AF5EFF"/>
    <w:rsid w:val="00AF6D1F"/>
    <w:rsid w:val="00AF7BCC"/>
    <w:rsid w:val="00B005B5"/>
    <w:rsid w:val="00B005E8"/>
    <w:rsid w:val="00B007D7"/>
    <w:rsid w:val="00B0127F"/>
    <w:rsid w:val="00B01C45"/>
    <w:rsid w:val="00B01CDB"/>
    <w:rsid w:val="00B0210C"/>
    <w:rsid w:val="00B0231F"/>
    <w:rsid w:val="00B02A06"/>
    <w:rsid w:val="00B02D17"/>
    <w:rsid w:val="00B0375F"/>
    <w:rsid w:val="00B03E05"/>
    <w:rsid w:val="00B0435A"/>
    <w:rsid w:val="00B05053"/>
    <w:rsid w:val="00B06103"/>
    <w:rsid w:val="00B062C1"/>
    <w:rsid w:val="00B0698A"/>
    <w:rsid w:val="00B069E4"/>
    <w:rsid w:val="00B07D05"/>
    <w:rsid w:val="00B07E30"/>
    <w:rsid w:val="00B07F95"/>
    <w:rsid w:val="00B101EE"/>
    <w:rsid w:val="00B104FA"/>
    <w:rsid w:val="00B10610"/>
    <w:rsid w:val="00B1139E"/>
    <w:rsid w:val="00B11A85"/>
    <w:rsid w:val="00B11F60"/>
    <w:rsid w:val="00B120ED"/>
    <w:rsid w:val="00B12197"/>
    <w:rsid w:val="00B12818"/>
    <w:rsid w:val="00B12E42"/>
    <w:rsid w:val="00B13056"/>
    <w:rsid w:val="00B13279"/>
    <w:rsid w:val="00B13C8A"/>
    <w:rsid w:val="00B13E9B"/>
    <w:rsid w:val="00B142FD"/>
    <w:rsid w:val="00B1468B"/>
    <w:rsid w:val="00B14985"/>
    <w:rsid w:val="00B14CF4"/>
    <w:rsid w:val="00B15DB0"/>
    <w:rsid w:val="00B15FEE"/>
    <w:rsid w:val="00B16566"/>
    <w:rsid w:val="00B16838"/>
    <w:rsid w:val="00B17BF4"/>
    <w:rsid w:val="00B20967"/>
    <w:rsid w:val="00B20F9F"/>
    <w:rsid w:val="00B212D7"/>
    <w:rsid w:val="00B21807"/>
    <w:rsid w:val="00B21DAD"/>
    <w:rsid w:val="00B21DBF"/>
    <w:rsid w:val="00B235FC"/>
    <w:rsid w:val="00B23D14"/>
    <w:rsid w:val="00B245E4"/>
    <w:rsid w:val="00B25938"/>
    <w:rsid w:val="00B2595E"/>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065"/>
    <w:rsid w:val="00B32B85"/>
    <w:rsid w:val="00B32B93"/>
    <w:rsid w:val="00B33386"/>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233"/>
    <w:rsid w:val="00B42337"/>
    <w:rsid w:val="00B44641"/>
    <w:rsid w:val="00B46242"/>
    <w:rsid w:val="00B46528"/>
    <w:rsid w:val="00B46B87"/>
    <w:rsid w:val="00B46C1E"/>
    <w:rsid w:val="00B46D0B"/>
    <w:rsid w:val="00B47033"/>
    <w:rsid w:val="00B473D0"/>
    <w:rsid w:val="00B47583"/>
    <w:rsid w:val="00B50054"/>
    <w:rsid w:val="00B503D7"/>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3EA"/>
    <w:rsid w:val="00B57B77"/>
    <w:rsid w:val="00B604C2"/>
    <w:rsid w:val="00B60A75"/>
    <w:rsid w:val="00B60D93"/>
    <w:rsid w:val="00B61155"/>
    <w:rsid w:val="00B61158"/>
    <w:rsid w:val="00B61461"/>
    <w:rsid w:val="00B61CF0"/>
    <w:rsid w:val="00B61F9F"/>
    <w:rsid w:val="00B62270"/>
    <w:rsid w:val="00B62906"/>
    <w:rsid w:val="00B63B41"/>
    <w:rsid w:val="00B64334"/>
    <w:rsid w:val="00B6469F"/>
    <w:rsid w:val="00B64A5D"/>
    <w:rsid w:val="00B65327"/>
    <w:rsid w:val="00B659E5"/>
    <w:rsid w:val="00B667F2"/>
    <w:rsid w:val="00B67426"/>
    <w:rsid w:val="00B67A38"/>
    <w:rsid w:val="00B67AD5"/>
    <w:rsid w:val="00B67B4C"/>
    <w:rsid w:val="00B67BBC"/>
    <w:rsid w:val="00B700E1"/>
    <w:rsid w:val="00B703B4"/>
    <w:rsid w:val="00B704D3"/>
    <w:rsid w:val="00B70BA5"/>
    <w:rsid w:val="00B70BD1"/>
    <w:rsid w:val="00B710C7"/>
    <w:rsid w:val="00B712F2"/>
    <w:rsid w:val="00B7160A"/>
    <w:rsid w:val="00B7176D"/>
    <w:rsid w:val="00B717E0"/>
    <w:rsid w:val="00B71840"/>
    <w:rsid w:val="00B71A81"/>
    <w:rsid w:val="00B721F5"/>
    <w:rsid w:val="00B72737"/>
    <w:rsid w:val="00B7280B"/>
    <w:rsid w:val="00B7389D"/>
    <w:rsid w:val="00B741BF"/>
    <w:rsid w:val="00B7479F"/>
    <w:rsid w:val="00B74820"/>
    <w:rsid w:val="00B75988"/>
    <w:rsid w:val="00B7615C"/>
    <w:rsid w:val="00B76539"/>
    <w:rsid w:val="00B76D4D"/>
    <w:rsid w:val="00B77792"/>
    <w:rsid w:val="00B77837"/>
    <w:rsid w:val="00B80190"/>
    <w:rsid w:val="00B801B9"/>
    <w:rsid w:val="00B80287"/>
    <w:rsid w:val="00B810CD"/>
    <w:rsid w:val="00B815D3"/>
    <w:rsid w:val="00B825DA"/>
    <w:rsid w:val="00B82853"/>
    <w:rsid w:val="00B82925"/>
    <w:rsid w:val="00B8338C"/>
    <w:rsid w:val="00B8347C"/>
    <w:rsid w:val="00B83A9C"/>
    <w:rsid w:val="00B83C69"/>
    <w:rsid w:val="00B843EE"/>
    <w:rsid w:val="00B843FB"/>
    <w:rsid w:val="00B84C9B"/>
    <w:rsid w:val="00B8581B"/>
    <w:rsid w:val="00B859CC"/>
    <w:rsid w:val="00B86344"/>
    <w:rsid w:val="00B86805"/>
    <w:rsid w:val="00B86952"/>
    <w:rsid w:val="00B8704B"/>
    <w:rsid w:val="00B87393"/>
    <w:rsid w:val="00B877CA"/>
    <w:rsid w:val="00B877E6"/>
    <w:rsid w:val="00B90057"/>
    <w:rsid w:val="00B90A39"/>
    <w:rsid w:val="00B910A0"/>
    <w:rsid w:val="00B91623"/>
    <w:rsid w:val="00B9172E"/>
    <w:rsid w:val="00B9185F"/>
    <w:rsid w:val="00B91A47"/>
    <w:rsid w:val="00B91B03"/>
    <w:rsid w:val="00B92479"/>
    <w:rsid w:val="00B93059"/>
    <w:rsid w:val="00B9417A"/>
    <w:rsid w:val="00B94209"/>
    <w:rsid w:val="00B942B9"/>
    <w:rsid w:val="00B949DB"/>
    <w:rsid w:val="00B94F80"/>
    <w:rsid w:val="00B95763"/>
    <w:rsid w:val="00B95B11"/>
    <w:rsid w:val="00B95B90"/>
    <w:rsid w:val="00B95C4A"/>
    <w:rsid w:val="00B95D51"/>
    <w:rsid w:val="00B95E61"/>
    <w:rsid w:val="00B95F8C"/>
    <w:rsid w:val="00B96C46"/>
    <w:rsid w:val="00B972AA"/>
    <w:rsid w:val="00B97618"/>
    <w:rsid w:val="00B97BA0"/>
    <w:rsid w:val="00BA0318"/>
    <w:rsid w:val="00BA05B4"/>
    <w:rsid w:val="00BA07AC"/>
    <w:rsid w:val="00BA08E0"/>
    <w:rsid w:val="00BA0D2E"/>
    <w:rsid w:val="00BA0F72"/>
    <w:rsid w:val="00BA14E3"/>
    <w:rsid w:val="00BA2213"/>
    <w:rsid w:val="00BA256B"/>
    <w:rsid w:val="00BA29A4"/>
    <w:rsid w:val="00BA2EF8"/>
    <w:rsid w:val="00BA334E"/>
    <w:rsid w:val="00BA3AD0"/>
    <w:rsid w:val="00BA4A56"/>
    <w:rsid w:val="00BA4C00"/>
    <w:rsid w:val="00BA4CC7"/>
    <w:rsid w:val="00BA549F"/>
    <w:rsid w:val="00BA5D92"/>
    <w:rsid w:val="00BA5DE6"/>
    <w:rsid w:val="00BA5FF8"/>
    <w:rsid w:val="00BA613A"/>
    <w:rsid w:val="00BA6584"/>
    <w:rsid w:val="00BA74FC"/>
    <w:rsid w:val="00BB0FA7"/>
    <w:rsid w:val="00BB0FCB"/>
    <w:rsid w:val="00BB1E00"/>
    <w:rsid w:val="00BB1EC8"/>
    <w:rsid w:val="00BB2749"/>
    <w:rsid w:val="00BB2895"/>
    <w:rsid w:val="00BB309D"/>
    <w:rsid w:val="00BB3288"/>
    <w:rsid w:val="00BB3362"/>
    <w:rsid w:val="00BB3645"/>
    <w:rsid w:val="00BB40F2"/>
    <w:rsid w:val="00BB4960"/>
    <w:rsid w:val="00BB4B9B"/>
    <w:rsid w:val="00BB4D72"/>
    <w:rsid w:val="00BB5245"/>
    <w:rsid w:val="00BB5B57"/>
    <w:rsid w:val="00BB5B68"/>
    <w:rsid w:val="00BB5E3B"/>
    <w:rsid w:val="00BB637C"/>
    <w:rsid w:val="00BB6487"/>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AB"/>
    <w:rsid w:val="00BC570F"/>
    <w:rsid w:val="00BC571E"/>
    <w:rsid w:val="00BC57F2"/>
    <w:rsid w:val="00BC5D3C"/>
    <w:rsid w:val="00BC5D8B"/>
    <w:rsid w:val="00BC6790"/>
    <w:rsid w:val="00BC6868"/>
    <w:rsid w:val="00BC6CF0"/>
    <w:rsid w:val="00BC7238"/>
    <w:rsid w:val="00BC7B93"/>
    <w:rsid w:val="00BD019F"/>
    <w:rsid w:val="00BD04C3"/>
    <w:rsid w:val="00BD070D"/>
    <w:rsid w:val="00BD095A"/>
    <w:rsid w:val="00BD0A46"/>
    <w:rsid w:val="00BD0C6F"/>
    <w:rsid w:val="00BD17A4"/>
    <w:rsid w:val="00BD180F"/>
    <w:rsid w:val="00BD29B0"/>
    <w:rsid w:val="00BD2CAF"/>
    <w:rsid w:val="00BD3409"/>
    <w:rsid w:val="00BD5268"/>
    <w:rsid w:val="00BD54A5"/>
    <w:rsid w:val="00BD5CBA"/>
    <w:rsid w:val="00BD76A6"/>
    <w:rsid w:val="00BD7D06"/>
    <w:rsid w:val="00BD7D15"/>
    <w:rsid w:val="00BD7F64"/>
    <w:rsid w:val="00BE0542"/>
    <w:rsid w:val="00BE0AF7"/>
    <w:rsid w:val="00BE1074"/>
    <w:rsid w:val="00BE10DD"/>
    <w:rsid w:val="00BE18E9"/>
    <w:rsid w:val="00BE1921"/>
    <w:rsid w:val="00BE1AFA"/>
    <w:rsid w:val="00BE235F"/>
    <w:rsid w:val="00BE265A"/>
    <w:rsid w:val="00BE26CC"/>
    <w:rsid w:val="00BE3894"/>
    <w:rsid w:val="00BE3E7F"/>
    <w:rsid w:val="00BE40C7"/>
    <w:rsid w:val="00BE40FE"/>
    <w:rsid w:val="00BE4121"/>
    <w:rsid w:val="00BE43F3"/>
    <w:rsid w:val="00BE49BC"/>
    <w:rsid w:val="00BE4CFB"/>
    <w:rsid w:val="00BE5C05"/>
    <w:rsid w:val="00BE61D9"/>
    <w:rsid w:val="00BE67DE"/>
    <w:rsid w:val="00BE6A14"/>
    <w:rsid w:val="00BE6C30"/>
    <w:rsid w:val="00BE6D2D"/>
    <w:rsid w:val="00BE79EF"/>
    <w:rsid w:val="00BE7D03"/>
    <w:rsid w:val="00BF0527"/>
    <w:rsid w:val="00BF1238"/>
    <w:rsid w:val="00BF160D"/>
    <w:rsid w:val="00BF19C6"/>
    <w:rsid w:val="00BF2441"/>
    <w:rsid w:val="00BF2998"/>
    <w:rsid w:val="00BF2BFF"/>
    <w:rsid w:val="00BF35FC"/>
    <w:rsid w:val="00BF37A4"/>
    <w:rsid w:val="00BF3F3C"/>
    <w:rsid w:val="00BF3F58"/>
    <w:rsid w:val="00BF4426"/>
    <w:rsid w:val="00BF4777"/>
    <w:rsid w:val="00BF4A5D"/>
    <w:rsid w:val="00BF52AF"/>
    <w:rsid w:val="00BF5BC8"/>
    <w:rsid w:val="00BF60D3"/>
    <w:rsid w:val="00BF6675"/>
    <w:rsid w:val="00BF71B4"/>
    <w:rsid w:val="00C00BCF"/>
    <w:rsid w:val="00C0186F"/>
    <w:rsid w:val="00C01899"/>
    <w:rsid w:val="00C01C4D"/>
    <w:rsid w:val="00C0217E"/>
    <w:rsid w:val="00C021FE"/>
    <w:rsid w:val="00C028EC"/>
    <w:rsid w:val="00C02C4C"/>
    <w:rsid w:val="00C02CBE"/>
    <w:rsid w:val="00C02E14"/>
    <w:rsid w:val="00C02EB1"/>
    <w:rsid w:val="00C03215"/>
    <w:rsid w:val="00C0334E"/>
    <w:rsid w:val="00C03EC1"/>
    <w:rsid w:val="00C04520"/>
    <w:rsid w:val="00C0472F"/>
    <w:rsid w:val="00C047F6"/>
    <w:rsid w:val="00C04E3F"/>
    <w:rsid w:val="00C055ED"/>
    <w:rsid w:val="00C057F3"/>
    <w:rsid w:val="00C0609B"/>
    <w:rsid w:val="00C0646C"/>
    <w:rsid w:val="00C06818"/>
    <w:rsid w:val="00C075A7"/>
    <w:rsid w:val="00C078C2"/>
    <w:rsid w:val="00C07A92"/>
    <w:rsid w:val="00C1021E"/>
    <w:rsid w:val="00C103F4"/>
    <w:rsid w:val="00C10C1C"/>
    <w:rsid w:val="00C10C64"/>
    <w:rsid w:val="00C10EA2"/>
    <w:rsid w:val="00C11226"/>
    <w:rsid w:val="00C112F8"/>
    <w:rsid w:val="00C11300"/>
    <w:rsid w:val="00C11E25"/>
    <w:rsid w:val="00C1205C"/>
    <w:rsid w:val="00C122E2"/>
    <w:rsid w:val="00C1240C"/>
    <w:rsid w:val="00C1241F"/>
    <w:rsid w:val="00C12851"/>
    <w:rsid w:val="00C12F6E"/>
    <w:rsid w:val="00C139E2"/>
    <w:rsid w:val="00C14225"/>
    <w:rsid w:val="00C14800"/>
    <w:rsid w:val="00C1485D"/>
    <w:rsid w:val="00C14C35"/>
    <w:rsid w:val="00C15153"/>
    <w:rsid w:val="00C1521B"/>
    <w:rsid w:val="00C15242"/>
    <w:rsid w:val="00C1537F"/>
    <w:rsid w:val="00C15492"/>
    <w:rsid w:val="00C15A93"/>
    <w:rsid w:val="00C15B9B"/>
    <w:rsid w:val="00C168AC"/>
    <w:rsid w:val="00C1698A"/>
    <w:rsid w:val="00C17113"/>
    <w:rsid w:val="00C178EF"/>
    <w:rsid w:val="00C20780"/>
    <w:rsid w:val="00C20895"/>
    <w:rsid w:val="00C21306"/>
    <w:rsid w:val="00C21390"/>
    <w:rsid w:val="00C215BF"/>
    <w:rsid w:val="00C21C75"/>
    <w:rsid w:val="00C22039"/>
    <w:rsid w:val="00C22DFA"/>
    <w:rsid w:val="00C233DF"/>
    <w:rsid w:val="00C23F16"/>
    <w:rsid w:val="00C23F4F"/>
    <w:rsid w:val="00C244EE"/>
    <w:rsid w:val="00C2460B"/>
    <w:rsid w:val="00C24DA7"/>
    <w:rsid w:val="00C25521"/>
    <w:rsid w:val="00C2565C"/>
    <w:rsid w:val="00C259A7"/>
    <w:rsid w:val="00C25FD8"/>
    <w:rsid w:val="00C27789"/>
    <w:rsid w:val="00C27BB9"/>
    <w:rsid w:val="00C30BE9"/>
    <w:rsid w:val="00C31DD3"/>
    <w:rsid w:val="00C32C18"/>
    <w:rsid w:val="00C333A1"/>
    <w:rsid w:val="00C33DF4"/>
    <w:rsid w:val="00C34334"/>
    <w:rsid w:val="00C34FF5"/>
    <w:rsid w:val="00C3515A"/>
    <w:rsid w:val="00C35AA6"/>
    <w:rsid w:val="00C35D75"/>
    <w:rsid w:val="00C35FF3"/>
    <w:rsid w:val="00C3645D"/>
    <w:rsid w:val="00C366C3"/>
    <w:rsid w:val="00C3728D"/>
    <w:rsid w:val="00C37313"/>
    <w:rsid w:val="00C37857"/>
    <w:rsid w:val="00C37C98"/>
    <w:rsid w:val="00C406D5"/>
    <w:rsid w:val="00C40C99"/>
    <w:rsid w:val="00C40F1B"/>
    <w:rsid w:val="00C41924"/>
    <w:rsid w:val="00C41C08"/>
    <w:rsid w:val="00C41C3E"/>
    <w:rsid w:val="00C427F6"/>
    <w:rsid w:val="00C42827"/>
    <w:rsid w:val="00C42A6F"/>
    <w:rsid w:val="00C42D6A"/>
    <w:rsid w:val="00C430B2"/>
    <w:rsid w:val="00C43C5C"/>
    <w:rsid w:val="00C43D79"/>
    <w:rsid w:val="00C442C0"/>
    <w:rsid w:val="00C443F0"/>
    <w:rsid w:val="00C44751"/>
    <w:rsid w:val="00C44858"/>
    <w:rsid w:val="00C45213"/>
    <w:rsid w:val="00C4567A"/>
    <w:rsid w:val="00C45852"/>
    <w:rsid w:val="00C45AC4"/>
    <w:rsid w:val="00C45CBE"/>
    <w:rsid w:val="00C4612D"/>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20FF"/>
    <w:rsid w:val="00C5393B"/>
    <w:rsid w:val="00C53D9C"/>
    <w:rsid w:val="00C53EA8"/>
    <w:rsid w:val="00C54252"/>
    <w:rsid w:val="00C544A1"/>
    <w:rsid w:val="00C5475E"/>
    <w:rsid w:val="00C55201"/>
    <w:rsid w:val="00C55381"/>
    <w:rsid w:val="00C55E4C"/>
    <w:rsid w:val="00C55EA4"/>
    <w:rsid w:val="00C55F57"/>
    <w:rsid w:val="00C56594"/>
    <w:rsid w:val="00C57378"/>
    <w:rsid w:val="00C57FBC"/>
    <w:rsid w:val="00C606AB"/>
    <w:rsid w:val="00C60C5D"/>
    <w:rsid w:val="00C61354"/>
    <w:rsid w:val="00C615DD"/>
    <w:rsid w:val="00C61A47"/>
    <w:rsid w:val="00C61CBA"/>
    <w:rsid w:val="00C61F51"/>
    <w:rsid w:val="00C6248A"/>
    <w:rsid w:val="00C6311D"/>
    <w:rsid w:val="00C6388C"/>
    <w:rsid w:val="00C638F7"/>
    <w:rsid w:val="00C63ACB"/>
    <w:rsid w:val="00C64738"/>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729"/>
    <w:rsid w:val="00C70DD6"/>
    <w:rsid w:val="00C71441"/>
    <w:rsid w:val="00C7179B"/>
    <w:rsid w:val="00C719B7"/>
    <w:rsid w:val="00C72300"/>
    <w:rsid w:val="00C72603"/>
    <w:rsid w:val="00C72BF5"/>
    <w:rsid w:val="00C732CC"/>
    <w:rsid w:val="00C734D8"/>
    <w:rsid w:val="00C73A6A"/>
    <w:rsid w:val="00C73B1D"/>
    <w:rsid w:val="00C73CD0"/>
    <w:rsid w:val="00C73CEE"/>
    <w:rsid w:val="00C7439A"/>
    <w:rsid w:val="00C744B1"/>
    <w:rsid w:val="00C7525E"/>
    <w:rsid w:val="00C7577F"/>
    <w:rsid w:val="00C7616D"/>
    <w:rsid w:val="00C76563"/>
    <w:rsid w:val="00C80586"/>
    <w:rsid w:val="00C80C0D"/>
    <w:rsid w:val="00C81A6E"/>
    <w:rsid w:val="00C81EA1"/>
    <w:rsid w:val="00C825E8"/>
    <w:rsid w:val="00C8261E"/>
    <w:rsid w:val="00C8297F"/>
    <w:rsid w:val="00C82BBE"/>
    <w:rsid w:val="00C82C0A"/>
    <w:rsid w:val="00C82EAF"/>
    <w:rsid w:val="00C8394F"/>
    <w:rsid w:val="00C841F3"/>
    <w:rsid w:val="00C843DD"/>
    <w:rsid w:val="00C84442"/>
    <w:rsid w:val="00C84461"/>
    <w:rsid w:val="00C849B2"/>
    <w:rsid w:val="00C852CC"/>
    <w:rsid w:val="00C8551F"/>
    <w:rsid w:val="00C85BDC"/>
    <w:rsid w:val="00C85CD0"/>
    <w:rsid w:val="00C869A5"/>
    <w:rsid w:val="00C86AFD"/>
    <w:rsid w:val="00C86B1D"/>
    <w:rsid w:val="00C87532"/>
    <w:rsid w:val="00C875FE"/>
    <w:rsid w:val="00C87E10"/>
    <w:rsid w:val="00C87FBB"/>
    <w:rsid w:val="00C9019A"/>
    <w:rsid w:val="00C90BB7"/>
    <w:rsid w:val="00C91001"/>
    <w:rsid w:val="00C91312"/>
    <w:rsid w:val="00C9184F"/>
    <w:rsid w:val="00C91AF6"/>
    <w:rsid w:val="00C91B92"/>
    <w:rsid w:val="00C92590"/>
    <w:rsid w:val="00C92592"/>
    <w:rsid w:val="00C92850"/>
    <w:rsid w:val="00C92C00"/>
    <w:rsid w:val="00C92DA1"/>
    <w:rsid w:val="00C92DCA"/>
    <w:rsid w:val="00C9381A"/>
    <w:rsid w:val="00C93E54"/>
    <w:rsid w:val="00C94066"/>
    <w:rsid w:val="00C94E17"/>
    <w:rsid w:val="00C95041"/>
    <w:rsid w:val="00C950EB"/>
    <w:rsid w:val="00C951D3"/>
    <w:rsid w:val="00C957E9"/>
    <w:rsid w:val="00C9582B"/>
    <w:rsid w:val="00C96713"/>
    <w:rsid w:val="00C96737"/>
    <w:rsid w:val="00C96877"/>
    <w:rsid w:val="00C96B76"/>
    <w:rsid w:val="00C96C0F"/>
    <w:rsid w:val="00C96E19"/>
    <w:rsid w:val="00C976B4"/>
    <w:rsid w:val="00C97A97"/>
    <w:rsid w:val="00CA0021"/>
    <w:rsid w:val="00CA1861"/>
    <w:rsid w:val="00CA1BF2"/>
    <w:rsid w:val="00CA23B1"/>
    <w:rsid w:val="00CA2404"/>
    <w:rsid w:val="00CA2ED5"/>
    <w:rsid w:val="00CA2F93"/>
    <w:rsid w:val="00CA31F0"/>
    <w:rsid w:val="00CA35AB"/>
    <w:rsid w:val="00CA386F"/>
    <w:rsid w:val="00CA4F5B"/>
    <w:rsid w:val="00CA5595"/>
    <w:rsid w:val="00CA56F0"/>
    <w:rsid w:val="00CA65E8"/>
    <w:rsid w:val="00CA67F9"/>
    <w:rsid w:val="00CA6829"/>
    <w:rsid w:val="00CA68A6"/>
    <w:rsid w:val="00CA68E6"/>
    <w:rsid w:val="00CA695C"/>
    <w:rsid w:val="00CA69F3"/>
    <w:rsid w:val="00CA7000"/>
    <w:rsid w:val="00CB01A5"/>
    <w:rsid w:val="00CB01D2"/>
    <w:rsid w:val="00CB0477"/>
    <w:rsid w:val="00CB1B1D"/>
    <w:rsid w:val="00CB1F17"/>
    <w:rsid w:val="00CB1FE1"/>
    <w:rsid w:val="00CB2274"/>
    <w:rsid w:val="00CB2399"/>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B7AC4"/>
    <w:rsid w:val="00CC00C4"/>
    <w:rsid w:val="00CC02E3"/>
    <w:rsid w:val="00CC05AC"/>
    <w:rsid w:val="00CC0BF1"/>
    <w:rsid w:val="00CC1C07"/>
    <w:rsid w:val="00CC1C58"/>
    <w:rsid w:val="00CC20F2"/>
    <w:rsid w:val="00CC26F1"/>
    <w:rsid w:val="00CC43C4"/>
    <w:rsid w:val="00CC4B2E"/>
    <w:rsid w:val="00CC51B7"/>
    <w:rsid w:val="00CC529F"/>
    <w:rsid w:val="00CC549E"/>
    <w:rsid w:val="00CC55EC"/>
    <w:rsid w:val="00CC56F3"/>
    <w:rsid w:val="00CC5CAD"/>
    <w:rsid w:val="00CC5F45"/>
    <w:rsid w:val="00CC6CD1"/>
    <w:rsid w:val="00CC71CE"/>
    <w:rsid w:val="00CC7305"/>
    <w:rsid w:val="00CC7725"/>
    <w:rsid w:val="00CC7B43"/>
    <w:rsid w:val="00CC7F1C"/>
    <w:rsid w:val="00CD0431"/>
    <w:rsid w:val="00CD072D"/>
    <w:rsid w:val="00CD093A"/>
    <w:rsid w:val="00CD0AC4"/>
    <w:rsid w:val="00CD0D5B"/>
    <w:rsid w:val="00CD21DC"/>
    <w:rsid w:val="00CD27F5"/>
    <w:rsid w:val="00CD2A3C"/>
    <w:rsid w:val="00CD2B81"/>
    <w:rsid w:val="00CD3F98"/>
    <w:rsid w:val="00CD4272"/>
    <w:rsid w:val="00CD5130"/>
    <w:rsid w:val="00CD5589"/>
    <w:rsid w:val="00CD5B14"/>
    <w:rsid w:val="00CD676D"/>
    <w:rsid w:val="00CD72B4"/>
    <w:rsid w:val="00CD7808"/>
    <w:rsid w:val="00CD7F95"/>
    <w:rsid w:val="00CE0101"/>
    <w:rsid w:val="00CE0612"/>
    <w:rsid w:val="00CE076A"/>
    <w:rsid w:val="00CE1745"/>
    <w:rsid w:val="00CE2501"/>
    <w:rsid w:val="00CE2584"/>
    <w:rsid w:val="00CE2FA6"/>
    <w:rsid w:val="00CE3CD8"/>
    <w:rsid w:val="00CE3EC2"/>
    <w:rsid w:val="00CE4251"/>
    <w:rsid w:val="00CE4343"/>
    <w:rsid w:val="00CE5980"/>
    <w:rsid w:val="00CE64F6"/>
    <w:rsid w:val="00CE65BA"/>
    <w:rsid w:val="00CE65D3"/>
    <w:rsid w:val="00CE6B0A"/>
    <w:rsid w:val="00CF079E"/>
    <w:rsid w:val="00CF09CA"/>
    <w:rsid w:val="00CF1111"/>
    <w:rsid w:val="00CF1152"/>
    <w:rsid w:val="00CF1603"/>
    <w:rsid w:val="00CF18E0"/>
    <w:rsid w:val="00CF190F"/>
    <w:rsid w:val="00CF1FE7"/>
    <w:rsid w:val="00CF20E3"/>
    <w:rsid w:val="00CF2386"/>
    <w:rsid w:val="00CF3473"/>
    <w:rsid w:val="00CF3497"/>
    <w:rsid w:val="00CF3AA9"/>
    <w:rsid w:val="00CF3D1C"/>
    <w:rsid w:val="00CF5244"/>
    <w:rsid w:val="00CF53CF"/>
    <w:rsid w:val="00CF5A01"/>
    <w:rsid w:val="00CF5D00"/>
    <w:rsid w:val="00CF6911"/>
    <w:rsid w:val="00CF6C9A"/>
    <w:rsid w:val="00CF6CB1"/>
    <w:rsid w:val="00D001A8"/>
    <w:rsid w:val="00D007CD"/>
    <w:rsid w:val="00D01923"/>
    <w:rsid w:val="00D01DAD"/>
    <w:rsid w:val="00D01DB3"/>
    <w:rsid w:val="00D01F02"/>
    <w:rsid w:val="00D036B1"/>
    <w:rsid w:val="00D03A2C"/>
    <w:rsid w:val="00D03A7E"/>
    <w:rsid w:val="00D03EF8"/>
    <w:rsid w:val="00D041CD"/>
    <w:rsid w:val="00D0424E"/>
    <w:rsid w:val="00D049FF"/>
    <w:rsid w:val="00D05200"/>
    <w:rsid w:val="00D055A2"/>
    <w:rsid w:val="00D055A8"/>
    <w:rsid w:val="00D05A4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2F0"/>
    <w:rsid w:val="00D14DAD"/>
    <w:rsid w:val="00D14EEE"/>
    <w:rsid w:val="00D14EF0"/>
    <w:rsid w:val="00D15095"/>
    <w:rsid w:val="00D152E9"/>
    <w:rsid w:val="00D16268"/>
    <w:rsid w:val="00D16481"/>
    <w:rsid w:val="00D1648D"/>
    <w:rsid w:val="00D171D1"/>
    <w:rsid w:val="00D17A9A"/>
    <w:rsid w:val="00D17D7A"/>
    <w:rsid w:val="00D201B5"/>
    <w:rsid w:val="00D202DE"/>
    <w:rsid w:val="00D2098F"/>
    <w:rsid w:val="00D20BE7"/>
    <w:rsid w:val="00D21057"/>
    <w:rsid w:val="00D2111F"/>
    <w:rsid w:val="00D21F70"/>
    <w:rsid w:val="00D229C4"/>
    <w:rsid w:val="00D22DFE"/>
    <w:rsid w:val="00D239BD"/>
    <w:rsid w:val="00D23C76"/>
    <w:rsid w:val="00D2465A"/>
    <w:rsid w:val="00D24C1B"/>
    <w:rsid w:val="00D265B8"/>
    <w:rsid w:val="00D2673A"/>
    <w:rsid w:val="00D26A62"/>
    <w:rsid w:val="00D26A8C"/>
    <w:rsid w:val="00D26E5E"/>
    <w:rsid w:val="00D26EA3"/>
    <w:rsid w:val="00D26F6B"/>
    <w:rsid w:val="00D27219"/>
    <w:rsid w:val="00D276BC"/>
    <w:rsid w:val="00D27B0A"/>
    <w:rsid w:val="00D27B41"/>
    <w:rsid w:val="00D27DF3"/>
    <w:rsid w:val="00D30BCC"/>
    <w:rsid w:val="00D3121F"/>
    <w:rsid w:val="00D31A2F"/>
    <w:rsid w:val="00D32872"/>
    <w:rsid w:val="00D32C3D"/>
    <w:rsid w:val="00D32F41"/>
    <w:rsid w:val="00D331CE"/>
    <w:rsid w:val="00D336DD"/>
    <w:rsid w:val="00D338D5"/>
    <w:rsid w:val="00D33DC8"/>
    <w:rsid w:val="00D3460C"/>
    <w:rsid w:val="00D348B2"/>
    <w:rsid w:val="00D34AD9"/>
    <w:rsid w:val="00D34E30"/>
    <w:rsid w:val="00D351DA"/>
    <w:rsid w:val="00D35237"/>
    <w:rsid w:val="00D355A7"/>
    <w:rsid w:val="00D35990"/>
    <w:rsid w:val="00D35C1E"/>
    <w:rsid w:val="00D36A14"/>
    <w:rsid w:val="00D377C0"/>
    <w:rsid w:val="00D37F20"/>
    <w:rsid w:val="00D40436"/>
    <w:rsid w:val="00D4054A"/>
    <w:rsid w:val="00D4079C"/>
    <w:rsid w:val="00D40DB5"/>
    <w:rsid w:val="00D41293"/>
    <w:rsid w:val="00D418A9"/>
    <w:rsid w:val="00D41D0C"/>
    <w:rsid w:val="00D41F20"/>
    <w:rsid w:val="00D4205B"/>
    <w:rsid w:val="00D421EF"/>
    <w:rsid w:val="00D42813"/>
    <w:rsid w:val="00D42F15"/>
    <w:rsid w:val="00D43493"/>
    <w:rsid w:val="00D436EF"/>
    <w:rsid w:val="00D4425C"/>
    <w:rsid w:val="00D4442C"/>
    <w:rsid w:val="00D4472F"/>
    <w:rsid w:val="00D44F5B"/>
    <w:rsid w:val="00D45B31"/>
    <w:rsid w:val="00D45F08"/>
    <w:rsid w:val="00D461AD"/>
    <w:rsid w:val="00D462AD"/>
    <w:rsid w:val="00D46F10"/>
    <w:rsid w:val="00D50A25"/>
    <w:rsid w:val="00D50B92"/>
    <w:rsid w:val="00D51088"/>
    <w:rsid w:val="00D5198A"/>
    <w:rsid w:val="00D51CCA"/>
    <w:rsid w:val="00D52690"/>
    <w:rsid w:val="00D52A4F"/>
    <w:rsid w:val="00D52CDB"/>
    <w:rsid w:val="00D52ED3"/>
    <w:rsid w:val="00D531BF"/>
    <w:rsid w:val="00D53920"/>
    <w:rsid w:val="00D53D2B"/>
    <w:rsid w:val="00D54536"/>
    <w:rsid w:val="00D5465E"/>
    <w:rsid w:val="00D54F46"/>
    <w:rsid w:val="00D54FED"/>
    <w:rsid w:val="00D5571F"/>
    <w:rsid w:val="00D557C9"/>
    <w:rsid w:val="00D56030"/>
    <w:rsid w:val="00D56A40"/>
    <w:rsid w:val="00D570B8"/>
    <w:rsid w:val="00D57EC9"/>
    <w:rsid w:val="00D60122"/>
    <w:rsid w:val="00D6030B"/>
    <w:rsid w:val="00D60A50"/>
    <w:rsid w:val="00D60AA0"/>
    <w:rsid w:val="00D60EB3"/>
    <w:rsid w:val="00D60F78"/>
    <w:rsid w:val="00D61258"/>
    <w:rsid w:val="00D61765"/>
    <w:rsid w:val="00D61F83"/>
    <w:rsid w:val="00D6243C"/>
    <w:rsid w:val="00D6278D"/>
    <w:rsid w:val="00D62C36"/>
    <w:rsid w:val="00D63032"/>
    <w:rsid w:val="00D633D4"/>
    <w:rsid w:val="00D63B01"/>
    <w:rsid w:val="00D64355"/>
    <w:rsid w:val="00D644F4"/>
    <w:rsid w:val="00D64B1F"/>
    <w:rsid w:val="00D64D40"/>
    <w:rsid w:val="00D64DB4"/>
    <w:rsid w:val="00D65865"/>
    <w:rsid w:val="00D65BB8"/>
    <w:rsid w:val="00D679A4"/>
    <w:rsid w:val="00D67F1A"/>
    <w:rsid w:val="00D700D5"/>
    <w:rsid w:val="00D7061E"/>
    <w:rsid w:val="00D709EC"/>
    <w:rsid w:val="00D70AD6"/>
    <w:rsid w:val="00D71839"/>
    <w:rsid w:val="00D72260"/>
    <w:rsid w:val="00D728B7"/>
    <w:rsid w:val="00D72BC4"/>
    <w:rsid w:val="00D73C0D"/>
    <w:rsid w:val="00D73DF9"/>
    <w:rsid w:val="00D742DB"/>
    <w:rsid w:val="00D74EA6"/>
    <w:rsid w:val="00D75176"/>
    <w:rsid w:val="00D75D25"/>
    <w:rsid w:val="00D761EA"/>
    <w:rsid w:val="00D7697E"/>
    <w:rsid w:val="00D76F24"/>
    <w:rsid w:val="00D774B2"/>
    <w:rsid w:val="00D77DF5"/>
    <w:rsid w:val="00D77E3B"/>
    <w:rsid w:val="00D800FC"/>
    <w:rsid w:val="00D80B90"/>
    <w:rsid w:val="00D80F37"/>
    <w:rsid w:val="00D80F61"/>
    <w:rsid w:val="00D812FF"/>
    <w:rsid w:val="00D817B3"/>
    <w:rsid w:val="00D819A3"/>
    <w:rsid w:val="00D81A34"/>
    <w:rsid w:val="00D81B61"/>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824"/>
    <w:rsid w:val="00D92FE8"/>
    <w:rsid w:val="00D93530"/>
    <w:rsid w:val="00D93B0D"/>
    <w:rsid w:val="00D93E91"/>
    <w:rsid w:val="00D9431A"/>
    <w:rsid w:val="00D949E1"/>
    <w:rsid w:val="00D950DC"/>
    <w:rsid w:val="00D95663"/>
    <w:rsid w:val="00D964D8"/>
    <w:rsid w:val="00D96583"/>
    <w:rsid w:val="00D9694E"/>
    <w:rsid w:val="00D97CD0"/>
    <w:rsid w:val="00D97D9F"/>
    <w:rsid w:val="00D97DEA"/>
    <w:rsid w:val="00DA10A4"/>
    <w:rsid w:val="00DA1249"/>
    <w:rsid w:val="00DA135A"/>
    <w:rsid w:val="00DA13DC"/>
    <w:rsid w:val="00DA14DE"/>
    <w:rsid w:val="00DA26EB"/>
    <w:rsid w:val="00DA30FB"/>
    <w:rsid w:val="00DA3103"/>
    <w:rsid w:val="00DA388C"/>
    <w:rsid w:val="00DA4533"/>
    <w:rsid w:val="00DA6282"/>
    <w:rsid w:val="00DA64AC"/>
    <w:rsid w:val="00DA65F1"/>
    <w:rsid w:val="00DA7013"/>
    <w:rsid w:val="00DA75DC"/>
    <w:rsid w:val="00DA7DD7"/>
    <w:rsid w:val="00DB0118"/>
    <w:rsid w:val="00DB066C"/>
    <w:rsid w:val="00DB0881"/>
    <w:rsid w:val="00DB1244"/>
    <w:rsid w:val="00DB1549"/>
    <w:rsid w:val="00DB174B"/>
    <w:rsid w:val="00DB1A54"/>
    <w:rsid w:val="00DB209C"/>
    <w:rsid w:val="00DB2126"/>
    <w:rsid w:val="00DB23A1"/>
    <w:rsid w:val="00DB23E8"/>
    <w:rsid w:val="00DB28E6"/>
    <w:rsid w:val="00DB2E0D"/>
    <w:rsid w:val="00DB2FFB"/>
    <w:rsid w:val="00DB3014"/>
    <w:rsid w:val="00DB3485"/>
    <w:rsid w:val="00DB41EE"/>
    <w:rsid w:val="00DB420C"/>
    <w:rsid w:val="00DB460B"/>
    <w:rsid w:val="00DB4BA2"/>
    <w:rsid w:val="00DB525D"/>
    <w:rsid w:val="00DB585D"/>
    <w:rsid w:val="00DB5996"/>
    <w:rsid w:val="00DB75FF"/>
    <w:rsid w:val="00DB7E92"/>
    <w:rsid w:val="00DC0619"/>
    <w:rsid w:val="00DC113B"/>
    <w:rsid w:val="00DC1B87"/>
    <w:rsid w:val="00DC281D"/>
    <w:rsid w:val="00DC29EE"/>
    <w:rsid w:val="00DC2A99"/>
    <w:rsid w:val="00DC2C32"/>
    <w:rsid w:val="00DC2E43"/>
    <w:rsid w:val="00DC32EF"/>
    <w:rsid w:val="00DC360B"/>
    <w:rsid w:val="00DC371A"/>
    <w:rsid w:val="00DC3D1E"/>
    <w:rsid w:val="00DC404D"/>
    <w:rsid w:val="00DC4490"/>
    <w:rsid w:val="00DC45CA"/>
    <w:rsid w:val="00DC4675"/>
    <w:rsid w:val="00DC4774"/>
    <w:rsid w:val="00DC4790"/>
    <w:rsid w:val="00DC539D"/>
    <w:rsid w:val="00DC56E6"/>
    <w:rsid w:val="00DC605D"/>
    <w:rsid w:val="00DC6064"/>
    <w:rsid w:val="00DC61F8"/>
    <w:rsid w:val="00DC66B0"/>
    <w:rsid w:val="00DC6E64"/>
    <w:rsid w:val="00DC6F4F"/>
    <w:rsid w:val="00DC73C7"/>
    <w:rsid w:val="00DC759E"/>
    <w:rsid w:val="00DC75E6"/>
    <w:rsid w:val="00DC7D32"/>
    <w:rsid w:val="00DC7DC7"/>
    <w:rsid w:val="00DC7FEF"/>
    <w:rsid w:val="00DD0168"/>
    <w:rsid w:val="00DD0199"/>
    <w:rsid w:val="00DD02DB"/>
    <w:rsid w:val="00DD02F0"/>
    <w:rsid w:val="00DD0394"/>
    <w:rsid w:val="00DD041C"/>
    <w:rsid w:val="00DD09B7"/>
    <w:rsid w:val="00DD0DA8"/>
    <w:rsid w:val="00DD0EEB"/>
    <w:rsid w:val="00DD154C"/>
    <w:rsid w:val="00DD16CF"/>
    <w:rsid w:val="00DD1BD3"/>
    <w:rsid w:val="00DD1D6B"/>
    <w:rsid w:val="00DD259A"/>
    <w:rsid w:val="00DD3517"/>
    <w:rsid w:val="00DD399F"/>
    <w:rsid w:val="00DD39ED"/>
    <w:rsid w:val="00DD420D"/>
    <w:rsid w:val="00DD4BD4"/>
    <w:rsid w:val="00DD564C"/>
    <w:rsid w:val="00DD5968"/>
    <w:rsid w:val="00DD603D"/>
    <w:rsid w:val="00DD65BC"/>
    <w:rsid w:val="00DD6AF5"/>
    <w:rsid w:val="00DD6EDD"/>
    <w:rsid w:val="00DD6EEF"/>
    <w:rsid w:val="00DD6FEF"/>
    <w:rsid w:val="00DD791A"/>
    <w:rsid w:val="00DD7D7D"/>
    <w:rsid w:val="00DE111E"/>
    <w:rsid w:val="00DE19E6"/>
    <w:rsid w:val="00DE1C85"/>
    <w:rsid w:val="00DE2178"/>
    <w:rsid w:val="00DE2C5E"/>
    <w:rsid w:val="00DE3073"/>
    <w:rsid w:val="00DE30EF"/>
    <w:rsid w:val="00DE380F"/>
    <w:rsid w:val="00DE3942"/>
    <w:rsid w:val="00DE47D6"/>
    <w:rsid w:val="00DE4B37"/>
    <w:rsid w:val="00DE4C7F"/>
    <w:rsid w:val="00DE4E1B"/>
    <w:rsid w:val="00DE505E"/>
    <w:rsid w:val="00DE520E"/>
    <w:rsid w:val="00DE5922"/>
    <w:rsid w:val="00DE5B97"/>
    <w:rsid w:val="00DE6A07"/>
    <w:rsid w:val="00DE751B"/>
    <w:rsid w:val="00DE7C6F"/>
    <w:rsid w:val="00DF0149"/>
    <w:rsid w:val="00DF0974"/>
    <w:rsid w:val="00DF0D96"/>
    <w:rsid w:val="00DF13EB"/>
    <w:rsid w:val="00DF1CF8"/>
    <w:rsid w:val="00DF2074"/>
    <w:rsid w:val="00DF28BC"/>
    <w:rsid w:val="00DF2CD8"/>
    <w:rsid w:val="00DF3467"/>
    <w:rsid w:val="00DF3AB9"/>
    <w:rsid w:val="00DF3ACC"/>
    <w:rsid w:val="00DF3BA0"/>
    <w:rsid w:val="00DF42EF"/>
    <w:rsid w:val="00DF46E1"/>
    <w:rsid w:val="00DF48F0"/>
    <w:rsid w:val="00DF5364"/>
    <w:rsid w:val="00DF53B9"/>
    <w:rsid w:val="00DF5585"/>
    <w:rsid w:val="00DF5D23"/>
    <w:rsid w:val="00DF61FE"/>
    <w:rsid w:val="00DF6265"/>
    <w:rsid w:val="00DF67A5"/>
    <w:rsid w:val="00DF6807"/>
    <w:rsid w:val="00DF717F"/>
    <w:rsid w:val="00DF72AD"/>
    <w:rsid w:val="00DF777C"/>
    <w:rsid w:val="00DF79E9"/>
    <w:rsid w:val="00DF7C40"/>
    <w:rsid w:val="00E0034F"/>
    <w:rsid w:val="00E00987"/>
    <w:rsid w:val="00E00A53"/>
    <w:rsid w:val="00E01043"/>
    <w:rsid w:val="00E0130D"/>
    <w:rsid w:val="00E0149D"/>
    <w:rsid w:val="00E01B57"/>
    <w:rsid w:val="00E02417"/>
    <w:rsid w:val="00E0266D"/>
    <w:rsid w:val="00E02FCF"/>
    <w:rsid w:val="00E02FF8"/>
    <w:rsid w:val="00E030A4"/>
    <w:rsid w:val="00E0348C"/>
    <w:rsid w:val="00E03AC0"/>
    <w:rsid w:val="00E03AD5"/>
    <w:rsid w:val="00E03C66"/>
    <w:rsid w:val="00E04252"/>
    <w:rsid w:val="00E04263"/>
    <w:rsid w:val="00E0427D"/>
    <w:rsid w:val="00E04BB1"/>
    <w:rsid w:val="00E04BF3"/>
    <w:rsid w:val="00E051F5"/>
    <w:rsid w:val="00E058BE"/>
    <w:rsid w:val="00E05F4D"/>
    <w:rsid w:val="00E06157"/>
    <w:rsid w:val="00E068AC"/>
    <w:rsid w:val="00E06A3B"/>
    <w:rsid w:val="00E06D9C"/>
    <w:rsid w:val="00E07066"/>
    <w:rsid w:val="00E07B07"/>
    <w:rsid w:val="00E07E36"/>
    <w:rsid w:val="00E104EA"/>
    <w:rsid w:val="00E105BC"/>
    <w:rsid w:val="00E10639"/>
    <w:rsid w:val="00E10769"/>
    <w:rsid w:val="00E1098D"/>
    <w:rsid w:val="00E10E15"/>
    <w:rsid w:val="00E110A2"/>
    <w:rsid w:val="00E11141"/>
    <w:rsid w:val="00E11AFD"/>
    <w:rsid w:val="00E11B89"/>
    <w:rsid w:val="00E11CFF"/>
    <w:rsid w:val="00E11FE2"/>
    <w:rsid w:val="00E12646"/>
    <w:rsid w:val="00E12B23"/>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897"/>
    <w:rsid w:val="00E16C65"/>
    <w:rsid w:val="00E171C1"/>
    <w:rsid w:val="00E1768E"/>
    <w:rsid w:val="00E176B4"/>
    <w:rsid w:val="00E2015E"/>
    <w:rsid w:val="00E20448"/>
    <w:rsid w:val="00E208F7"/>
    <w:rsid w:val="00E20C42"/>
    <w:rsid w:val="00E20C9E"/>
    <w:rsid w:val="00E216F6"/>
    <w:rsid w:val="00E2182F"/>
    <w:rsid w:val="00E21B53"/>
    <w:rsid w:val="00E21C3B"/>
    <w:rsid w:val="00E21E40"/>
    <w:rsid w:val="00E21E6A"/>
    <w:rsid w:val="00E22EFE"/>
    <w:rsid w:val="00E2316A"/>
    <w:rsid w:val="00E23C52"/>
    <w:rsid w:val="00E24302"/>
    <w:rsid w:val="00E24390"/>
    <w:rsid w:val="00E24B5A"/>
    <w:rsid w:val="00E24FC6"/>
    <w:rsid w:val="00E25120"/>
    <w:rsid w:val="00E25325"/>
    <w:rsid w:val="00E2549B"/>
    <w:rsid w:val="00E25629"/>
    <w:rsid w:val="00E25F46"/>
    <w:rsid w:val="00E2673A"/>
    <w:rsid w:val="00E27F31"/>
    <w:rsid w:val="00E3093C"/>
    <w:rsid w:val="00E3109D"/>
    <w:rsid w:val="00E31435"/>
    <w:rsid w:val="00E3303E"/>
    <w:rsid w:val="00E3311A"/>
    <w:rsid w:val="00E33484"/>
    <w:rsid w:val="00E335DD"/>
    <w:rsid w:val="00E3372F"/>
    <w:rsid w:val="00E34EF9"/>
    <w:rsid w:val="00E35474"/>
    <w:rsid w:val="00E36121"/>
    <w:rsid w:val="00E365AA"/>
    <w:rsid w:val="00E36AF8"/>
    <w:rsid w:val="00E36FD0"/>
    <w:rsid w:val="00E37173"/>
    <w:rsid w:val="00E374D1"/>
    <w:rsid w:val="00E37703"/>
    <w:rsid w:val="00E37D76"/>
    <w:rsid w:val="00E40127"/>
    <w:rsid w:val="00E402D7"/>
    <w:rsid w:val="00E4094D"/>
    <w:rsid w:val="00E40C6E"/>
    <w:rsid w:val="00E40D0B"/>
    <w:rsid w:val="00E40D9C"/>
    <w:rsid w:val="00E41392"/>
    <w:rsid w:val="00E41604"/>
    <w:rsid w:val="00E4169E"/>
    <w:rsid w:val="00E417A9"/>
    <w:rsid w:val="00E41859"/>
    <w:rsid w:val="00E41F96"/>
    <w:rsid w:val="00E425F7"/>
    <w:rsid w:val="00E426D8"/>
    <w:rsid w:val="00E42B89"/>
    <w:rsid w:val="00E4316E"/>
    <w:rsid w:val="00E43252"/>
    <w:rsid w:val="00E4353C"/>
    <w:rsid w:val="00E435E3"/>
    <w:rsid w:val="00E43890"/>
    <w:rsid w:val="00E444FD"/>
    <w:rsid w:val="00E458D6"/>
    <w:rsid w:val="00E4616F"/>
    <w:rsid w:val="00E46180"/>
    <w:rsid w:val="00E46870"/>
    <w:rsid w:val="00E4694E"/>
    <w:rsid w:val="00E46A50"/>
    <w:rsid w:val="00E46F82"/>
    <w:rsid w:val="00E47081"/>
    <w:rsid w:val="00E502B7"/>
    <w:rsid w:val="00E5183D"/>
    <w:rsid w:val="00E51A74"/>
    <w:rsid w:val="00E51E28"/>
    <w:rsid w:val="00E52659"/>
    <w:rsid w:val="00E5265C"/>
    <w:rsid w:val="00E528B3"/>
    <w:rsid w:val="00E53179"/>
    <w:rsid w:val="00E531A3"/>
    <w:rsid w:val="00E53AEC"/>
    <w:rsid w:val="00E53E73"/>
    <w:rsid w:val="00E5567A"/>
    <w:rsid w:val="00E55B54"/>
    <w:rsid w:val="00E55D62"/>
    <w:rsid w:val="00E56141"/>
    <w:rsid w:val="00E5643F"/>
    <w:rsid w:val="00E56CF7"/>
    <w:rsid w:val="00E57016"/>
    <w:rsid w:val="00E57138"/>
    <w:rsid w:val="00E57276"/>
    <w:rsid w:val="00E6094C"/>
    <w:rsid w:val="00E60E54"/>
    <w:rsid w:val="00E6120E"/>
    <w:rsid w:val="00E612CD"/>
    <w:rsid w:val="00E613D7"/>
    <w:rsid w:val="00E6157D"/>
    <w:rsid w:val="00E61AAE"/>
    <w:rsid w:val="00E61E90"/>
    <w:rsid w:val="00E63827"/>
    <w:rsid w:val="00E63A7B"/>
    <w:rsid w:val="00E63C5D"/>
    <w:rsid w:val="00E63F20"/>
    <w:rsid w:val="00E640D5"/>
    <w:rsid w:val="00E64379"/>
    <w:rsid w:val="00E6487D"/>
    <w:rsid w:val="00E65304"/>
    <w:rsid w:val="00E65AF4"/>
    <w:rsid w:val="00E669E0"/>
    <w:rsid w:val="00E671EF"/>
    <w:rsid w:val="00E6725A"/>
    <w:rsid w:val="00E6730E"/>
    <w:rsid w:val="00E67550"/>
    <w:rsid w:val="00E675D5"/>
    <w:rsid w:val="00E6780E"/>
    <w:rsid w:val="00E67A52"/>
    <w:rsid w:val="00E70160"/>
    <w:rsid w:val="00E70401"/>
    <w:rsid w:val="00E70A1D"/>
    <w:rsid w:val="00E70A2F"/>
    <w:rsid w:val="00E7146B"/>
    <w:rsid w:val="00E718F6"/>
    <w:rsid w:val="00E71C8B"/>
    <w:rsid w:val="00E72DEB"/>
    <w:rsid w:val="00E7306B"/>
    <w:rsid w:val="00E7356F"/>
    <w:rsid w:val="00E736C0"/>
    <w:rsid w:val="00E73E8E"/>
    <w:rsid w:val="00E73F37"/>
    <w:rsid w:val="00E74AC4"/>
    <w:rsid w:val="00E74CED"/>
    <w:rsid w:val="00E74E9D"/>
    <w:rsid w:val="00E7546E"/>
    <w:rsid w:val="00E75657"/>
    <w:rsid w:val="00E75F77"/>
    <w:rsid w:val="00E7628B"/>
    <w:rsid w:val="00E76506"/>
    <w:rsid w:val="00E76B72"/>
    <w:rsid w:val="00E77272"/>
    <w:rsid w:val="00E7730E"/>
    <w:rsid w:val="00E7752E"/>
    <w:rsid w:val="00E77C6F"/>
    <w:rsid w:val="00E77F75"/>
    <w:rsid w:val="00E80236"/>
    <w:rsid w:val="00E8042A"/>
    <w:rsid w:val="00E81292"/>
    <w:rsid w:val="00E81AF7"/>
    <w:rsid w:val="00E81BE7"/>
    <w:rsid w:val="00E81D16"/>
    <w:rsid w:val="00E829C6"/>
    <w:rsid w:val="00E833DE"/>
    <w:rsid w:val="00E83AA5"/>
    <w:rsid w:val="00E84426"/>
    <w:rsid w:val="00E84AFA"/>
    <w:rsid w:val="00E850AE"/>
    <w:rsid w:val="00E852A8"/>
    <w:rsid w:val="00E859E1"/>
    <w:rsid w:val="00E85F06"/>
    <w:rsid w:val="00E85FE9"/>
    <w:rsid w:val="00E86345"/>
    <w:rsid w:val="00E865CF"/>
    <w:rsid w:val="00E8682D"/>
    <w:rsid w:val="00E87066"/>
    <w:rsid w:val="00E87145"/>
    <w:rsid w:val="00E87625"/>
    <w:rsid w:val="00E8763A"/>
    <w:rsid w:val="00E87715"/>
    <w:rsid w:val="00E87745"/>
    <w:rsid w:val="00E8778E"/>
    <w:rsid w:val="00E87982"/>
    <w:rsid w:val="00E87B1B"/>
    <w:rsid w:val="00E900D5"/>
    <w:rsid w:val="00E901E0"/>
    <w:rsid w:val="00E90248"/>
    <w:rsid w:val="00E904BA"/>
    <w:rsid w:val="00E90705"/>
    <w:rsid w:val="00E910A6"/>
    <w:rsid w:val="00E91C4D"/>
    <w:rsid w:val="00E92761"/>
    <w:rsid w:val="00E9283F"/>
    <w:rsid w:val="00E92A19"/>
    <w:rsid w:val="00E93577"/>
    <w:rsid w:val="00E93669"/>
    <w:rsid w:val="00E937DC"/>
    <w:rsid w:val="00E93922"/>
    <w:rsid w:val="00E93979"/>
    <w:rsid w:val="00E94188"/>
    <w:rsid w:val="00E9438A"/>
    <w:rsid w:val="00E948D5"/>
    <w:rsid w:val="00E95102"/>
    <w:rsid w:val="00E95247"/>
    <w:rsid w:val="00E952C0"/>
    <w:rsid w:val="00E959FC"/>
    <w:rsid w:val="00E95C30"/>
    <w:rsid w:val="00E960AC"/>
    <w:rsid w:val="00E9654A"/>
    <w:rsid w:val="00E9692F"/>
    <w:rsid w:val="00E96B3B"/>
    <w:rsid w:val="00E97C03"/>
    <w:rsid w:val="00E97E55"/>
    <w:rsid w:val="00EA0C5C"/>
    <w:rsid w:val="00EA15CF"/>
    <w:rsid w:val="00EA1F5F"/>
    <w:rsid w:val="00EA20FF"/>
    <w:rsid w:val="00EA2168"/>
    <w:rsid w:val="00EA220F"/>
    <w:rsid w:val="00EA2256"/>
    <w:rsid w:val="00EA22E8"/>
    <w:rsid w:val="00EA2762"/>
    <w:rsid w:val="00EA3015"/>
    <w:rsid w:val="00EA3EF8"/>
    <w:rsid w:val="00EA41DB"/>
    <w:rsid w:val="00EA4228"/>
    <w:rsid w:val="00EA43B4"/>
    <w:rsid w:val="00EA4DFA"/>
    <w:rsid w:val="00EA5246"/>
    <w:rsid w:val="00EA552D"/>
    <w:rsid w:val="00EA5B3F"/>
    <w:rsid w:val="00EA5B99"/>
    <w:rsid w:val="00EA607A"/>
    <w:rsid w:val="00EA6243"/>
    <w:rsid w:val="00EA72F7"/>
    <w:rsid w:val="00EA7487"/>
    <w:rsid w:val="00EA7830"/>
    <w:rsid w:val="00EA7C2C"/>
    <w:rsid w:val="00EB03AA"/>
    <w:rsid w:val="00EB05CD"/>
    <w:rsid w:val="00EB0DB7"/>
    <w:rsid w:val="00EB2421"/>
    <w:rsid w:val="00EB2F0E"/>
    <w:rsid w:val="00EB301B"/>
    <w:rsid w:val="00EB3E11"/>
    <w:rsid w:val="00EB3E47"/>
    <w:rsid w:val="00EB4024"/>
    <w:rsid w:val="00EB5631"/>
    <w:rsid w:val="00EB5856"/>
    <w:rsid w:val="00EB5882"/>
    <w:rsid w:val="00EB6EB5"/>
    <w:rsid w:val="00EB6FA7"/>
    <w:rsid w:val="00EB70F7"/>
    <w:rsid w:val="00EB7411"/>
    <w:rsid w:val="00EB767B"/>
    <w:rsid w:val="00EB7742"/>
    <w:rsid w:val="00EB7849"/>
    <w:rsid w:val="00EC0418"/>
    <w:rsid w:val="00EC0437"/>
    <w:rsid w:val="00EC0BBF"/>
    <w:rsid w:val="00EC1256"/>
    <w:rsid w:val="00EC1EBA"/>
    <w:rsid w:val="00EC2334"/>
    <w:rsid w:val="00EC2601"/>
    <w:rsid w:val="00EC2A8C"/>
    <w:rsid w:val="00EC368D"/>
    <w:rsid w:val="00EC3B85"/>
    <w:rsid w:val="00EC3D8A"/>
    <w:rsid w:val="00EC4647"/>
    <w:rsid w:val="00EC465D"/>
    <w:rsid w:val="00EC4E0C"/>
    <w:rsid w:val="00EC503D"/>
    <w:rsid w:val="00EC522F"/>
    <w:rsid w:val="00EC553B"/>
    <w:rsid w:val="00EC5558"/>
    <w:rsid w:val="00EC660F"/>
    <w:rsid w:val="00EC6D11"/>
    <w:rsid w:val="00EC6E8C"/>
    <w:rsid w:val="00EC75B0"/>
    <w:rsid w:val="00EC76F8"/>
    <w:rsid w:val="00EC7B67"/>
    <w:rsid w:val="00ED089F"/>
    <w:rsid w:val="00ED1A05"/>
    <w:rsid w:val="00ED1D5A"/>
    <w:rsid w:val="00ED1F95"/>
    <w:rsid w:val="00ED22EC"/>
    <w:rsid w:val="00ED2648"/>
    <w:rsid w:val="00ED26A3"/>
    <w:rsid w:val="00ED2F1B"/>
    <w:rsid w:val="00ED3CAC"/>
    <w:rsid w:val="00ED40E8"/>
    <w:rsid w:val="00ED49D9"/>
    <w:rsid w:val="00ED5164"/>
    <w:rsid w:val="00ED5679"/>
    <w:rsid w:val="00ED5B00"/>
    <w:rsid w:val="00ED6473"/>
    <w:rsid w:val="00ED655F"/>
    <w:rsid w:val="00ED6951"/>
    <w:rsid w:val="00ED69C2"/>
    <w:rsid w:val="00ED71A6"/>
    <w:rsid w:val="00ED78EA"/>
    <w:rsid w:val="00ED7981"/>
    <w:rsid w:val="00ED7BE6"/>
    <w:rsid w:val="00ED7CDA"/>
    <w:rsid w:val="00EE0006"/>
    <w:rsid w:val="00EE02C6"/>
    <w:rsid w:val="00EE0EFC"/>
    <w:rsid w:val="00EE178E"/>
    <w:rsid w:val="00EE1B4A"/>
    <w:rsid w:val="00EE2023"/>
    <w:rsid w:val="00EE2D85"/>
    <w:rsid w:val="00EE2F85"/>
    <w:rsid w:val="00EE32A4"/>
    <w:rsid w:val="00EE3436"/>
    <w:rsid w:val="00EE4AA9"/>
    <w:rsid w:val="00EE5A42"/>
    <w:rsid w:val="00EE5E16"/>
    <w:rsid w:val="00EE6369"/>
    <w:rsid w:val="00EE63B2"/>
    <w:rsid w:val="00EE6A64"/>
    <w:rsid w:val="00EE6CD1"/>
    <w:rsid w:val="00EE72F4"/>
    <w:rsid w:val="00EE76D7"/>
    <w:rsid w:val="00EE7942"/>
    <w:rsid w:val="00EE7972"/>
    <w:rsid w:val="00EE7A1B"/>
    <w:rsid w:val="00EF08CB"/>
    <w:rsid w:val="00EF12DE"/>
    <w:rsid w:val="00EF2DDB"/>
    <w:rsid w:val="00EF3735"/>
    <w:rsid w:val="00EF4527"/>
    <w:rsid w:val="00EF4CC3"/>
    <w:rsid w:val="00EF4F8F"/>
    <w:rsid w:val="00EF5627"/>
    <w:rsid w:val="00EF5ED5"/>
    <w:rsid w:val="00EF710E"/>
    <w:rsid w:val="00EF716D"/>
    <w:rsid w:val="00EF76EC"/>
    <w:rsid w:val="00F009B0"/>
    <w:rsid w:val="00F01343"/>
    <w:rsid w:val="00F013FE"/>
    <w:rsid w:val="00F017A9"/>
    <w:rsid w:val="00F01ACD"/>
    <w:rsid w:val="00F01CEC"/>
    <w:rsid w:val="00F02582"/>
    <w:rsid w:val="00F026D7"/>
    <w:rsid w:val="00F02D46"/>
    <w:rsid w:val="00F030DC"/>
    <w:rsid w:val="00F03766"/>
    <w:rsid w:val="00F03A0E"/>
    <w:rsid w:val="00F03DE7"/>
    <w:rsid w:val="00F03EE4"/>
    <w:rsid w:val="00F045CA"/>
    <w:rsid w:val="00F046EC"/>
    <w:rsid w:val="00F0473B"/>
    <w:rsid w:val="00F04868"/>
    <w:rsid w:val="00F049F6"/>
    <w:rsid w:val="00F04ACD"/>
    <w:rsid w:val="00F04BA0"/>
    <w:rsid w:val="00F04E27"/>
    <w:rsid w:val="00F05059"/>
    <w:rsid w:val="00F05A33"/>
    <w:rsid w:val="00F061A0"/>
    <w:rsid w:val="00F06379"/>
    <w:rsid w:val="00F0733C"/>
    <w:rsid w:val="00F07351"/>
    <w:rsid w:val="00F074E3"/>
    <w:rsid w:val="00F07906"/>
    <w:rsid w:val="00F07CA1"/>
    <w:rsid w:val="00F07EE9"/>
    <w:rsid w:val="00F103D6"/>
    <w:rsid w:val="00F108A4"/>
    <w:rsid w:val="00F11018"/>
    <w:rsid w:val="00F1109A"/>
    <w:rsid w:val="00F11B12"/>
    <w:rsid w:val="00F11F88"/>
    <w:rsid w:val="00F128DC"/>
    <w:rsid w:val="00F12B98"/>
    <w:rsid w:val="00F12FB9"/>
    <w:rsid w:val="00F1311A"/>
    <w:rsid w:val="00F135C8"/>
    <w:rsid w:val="00F13614"/>
    <w:rsid w:val="00F14A31"/>
    <w:rsid w:val="00F14D14"/>
    <w:rsid w:val="00F14FB4"/>
    <w:rsid w:val="00F15016"/>
    <w:rsid w:val="00F15D02"/>
    <w:rsid w:val="00F15F64"/>
    <w:rsid w:val="00F16091"/>
    <w:rsid w:val="00F16129"/>
    <w:rsid w:val="00F1614A"/>
    <w:rsid w:val="00F165A8"/>
    <w:rsid w:val="00F1672C"/>
    <w:rsid w:val="00F169A8"/>
    <w:rsid w:val="00F16D0D"/>
    <w:rsid w:val="00F17815"/>
    <w:rsid w:val="00F17A47"/>
    <w:rsid w:val="00F17C82"/>
    <w:rsid w:val="00F17F7E"/>
    <w:rsid w:val="00F20259"/>
    <w:rsid w:val="00F2061C"/>
    <w:rsid w:val="00F207BB"/>
    <w:rsid w:val="00F20D95"/>
    <w:rsid w:val="00F20E8E"/>
    <w:rsid w:val="00F20EBE"/>
    <w:rsid w:val="00F21E49"/>
    <w:rsid w:val="00F21F42"/>
    <w:rsid w:val="00F22062"/>
    <w:rsid w:val="00F226C6"/>
    <w:rsid w:val="00F22768"/>
    <w:rsid w:val="00F22946"/>
    <w:rsid w:val="00F2296E"/>
    <w:rsid w:val="00F22A4D"/>
    <w:rsid w:val="00F22AEA"/>
    <w:rsid w:val="00F2356E"/>
    <w:rsid w:val="00F23623"/>
    <w:rsid w:val="00F24851"/>
    <w:rsid w:val="00F253A3"/>
    <w:rsid w:val="00F25630"/>
    <w:rsid w:val="00F26713"/>
    <w:rsid w:val="00F267A8"/>
    <w:rsid w:val="00F26B28"/>
    <w:rsid w:val="00F26DEA"/>
    <w:rsid w:val="00F27EF5"/>
    <w:rsid w:val="00F30367"/>
    <w:rsid w:val="00F3055E"/>
    <w:rsid w:val="00F309A8"/>
    <w:rsid w:val="00F30EB7"/>
    <w:rsid w:val="00F30F89"/>
    <w:rsid w:val="00F3133C"/>
    <w:rsid w:val="00F319E5"/>
    <w:rsid w:val="00F31D62"/>
    <w:rsid w:val="00F32474"/>
    <w:rsid w:val="00F3277A"/>
    <w:rsid w:val="00F330DA"/>
    <w:rsid w:val="00F3373B"/>
    <w:rsid w:val="00F33811"/>
    <w:rsid w:val="00F339D1"/>
    <w:rsid w:val="00F339D2"/>
    <w:rsid w:val="00F33A3E"/>
    <w:rsid w:val="00F3400C"/>
    <w:rsid w:val="00F34299"/>
    <w:rsid w:val="00F34A61"/>
    <w:rsid w:val="00F34D97"/>
    <w:rsid w:val="00F350B5"/>
    <w:rsid w:val="00F350CC"/>
    <w:rsid w:val="00F354C7"/>
    <w:rsid w:val="00F355D4"/>
    <w:rsid w:val="00F356AD"/>
    <w:rsid w:val="00F356B0"/>
    <w:rsid w:val="00F357D1"/>
    <w:rsid w:val="00F3580F"/>
    <w:rsid w:val="00F35F1F"/>
    <w:rsid w:val="00F3654A"/>
    <w:rsid w:val="00F367CA"/>
    <w:rsid w:val="00F36F7F"/>
    <w:rsid w:val="00F36FAB"/>
    <w:rsid w:val="00F376F7"/>
    <w:rsid w:val="00F37E8C"/>
    <w:rsid w:val="00F401FE"/>
    <w:rsid w:val="00F404A3"/>
    <w:rsid w:val="00F40641"/>
    <w:rsid w:val="00F41322"/>
    <w:rsid w:val="00F41833"/>
    <w:rsid w:val="00F41D63"/>
    <w:rsid w:val="00F420D4"/>
    <w:rsid w:val="00F421AD"/>
    <w:rsid w:val="00F42763"/>
    <w:rsid w:val="00F42997"/>
    <w:rsid w:val="00F431C4"/>
    <w:rsid w:val="00F431DF"/>
    <w:rsid w:val="00F4365A"/>
    <w:rsid w:val="00F43683"/>
    <w:rsid w:val="00F43D16"/>
    <w:rsid w:val="00F4477C"/>
    <w:rsid w:val="00F44D21"/>
    <w:rsid w:val="00F450D2"/>
    <w:rsid w:val="00F4562B"/>
    <w:rsid w:val="00F45B8E"/>
    <w:rsid w:val="00F46277"/>
    <w:rsid w:val="00F46A1B"/>
    <w:rsid w:val="00F46D37"/>
    <w:rsid w:val="00F46E0C"/>
    <w:rsid w:val="00F47F02"/>
    <w:rsid w:val="00F5084B"/>
    <w:rsid w:val="00F5089D"/>
    <w:rsid w:val="00F50AE6"/>
    <w:rsid w:val="00F51047"/>
    <w:rsid w:val="00F515E7"/>
    <w:rsid w:val="00F523FB"/>
    <w:rsid w:val="00F5243E"/>
    <w:rsid w:val="00F5282B"/>
    <w:rsid w:val="00F52AFB"/>
    <w:rsid w:val="00F52C4A"/>
    <w:rsid w:val="00F52EEB"/>
    <w:rsid w:val="00F54F45"/>
    <w:rsid w:val="00F556AD"/>
    <w:rsid w:val="00F56060"/>
    <w:rsid w:val="00F567AC"/>
    <w:rsid w:val="00F57055"/>
    <w:rsid w:val="00F57CA3"/>
    <w:rsid w:val="00F604CB"/>
    <w:rsid w:val="00F607A1"/>
    <w:rsid w:val="00F6175A"/>
    <w:rsid w:val="00F61DA4"/>
    <w:rsid w:val="00F620B0"/>
    <w:rsid w:val="00F62381"/>
    <w:rsid w:val="00F628D8"/>
    <w:rsid w:val="00F63740"/>
    <w:rsid w:val="00F64807"/>
    <w:rsid w:val="00F649C0"/>
    <w:rsid w:val="00F649FE"/>
    <w:rsid w:val="00F64AA1"/>
    <w:rsid w:val="00F64C1D"/>
    <w:rsid w:val="00F64E5F"/>
    <w:rsid w:val="00F64E9A"/>
    <w:rsid w:val="00F6549B"/>
    <w:rsid w:val="00F6556B"/>
    <w:rsid w:val="00F65E5F"/>
    <w:rsid w:val="00F66053"/>
    <w:rsid w:val="00F66255"/>
    <w:rsid w:val="00F669F1"/>
    <w:rsid w:val="00F66D7D"/>
    <w:rsid w:val="00F670D7"/>
    <w:rsid w:val="00F67234"/>
    <w:rsid w:val="00F672AF"/>
    <w:rsid w:val="00F67452"/>
    <w:rsid w:val="00F67466"/>
    <w:rsid w:val="00F67594"/>
    <w:rsid w:val="00F675EE"/>
    <w:rsid w:val="00F67E58"/>
    <w:rsid w:val="00F706F2"/>
    <w:rsid w:val="00F710A0"/>
    <w:rsid w:val="00F713BD"/>
    <w:rsid w:val="00F7150E"/>
    <w:rsid w:val="00F71925"/>
    <w:rsid w:val="00F7207C"/>
    <w:rsid w:val="00F72FAC"/>
    <w:rsid w:val="00F73673"/>
    <w:rsid w:val="00F736ED"/>
    <w:rsid w:val="00F73E8D"/>
    <w:rsid w:val="00F73EFB"/>
    <w:rsid w:val="00F74406"/>
    <w:rsid w:val="00F74BB9"/>
    <w:rsid w:val="00F75C66"/>
    <w:rsid w:val="00F76094"/>
    <w:rsid w:val="00F760AB"/>
    <w:rsid w:val="00F77E1E"/>
    <w:rsid w:val="00F8003C"/>
    <w:rsid w:val="00F806C0"/>
    <w:rsid w:val="00F80C11"/>
    <w:rsid w:val="00F81450"/>
    <w:rsid w:val="00F815D5"/>
    <w:rsid w:val="00F81A1C"/>
    <w:rsid w:val="00F81C26"/>
    <w:rsid w:val="00F828AE"/>
    <w:rsid w:val="00F82BBE"/>
    <w:rsid w:val="00F82CA2"/>
    <w:rsid w:val="00F83067"/>
    <w:rsid w:val="00F8319F"/>
    <w:rsid w:val="00F83F65"/>
    <w:rsid w:val="00F840FD"/>
    <w:rsid w:val="00F845D7"/>
    <w:rsid w:val="00F84DD4"/>
    <w:rsid w:val="00F85470"/>
    <w:rsid w:val="00F85CCD"/>
    <w:rsid w:val="00F85FD9"/>
    <w:rsid w:val="00F862B3"/>
    <w:rsid w:val="00F862D0"/>
    <w:rsid w:val="00F86E1D"/>
    <w:rsid w:val="00F86F3B"/>
    <w:rsid w:val="00F86FBE"/>
    <w:rsid w:val="00F87043"/>
    <w:rsid w:val="00F87573"/>
    <w:rsid w:val="00F878FD"/>
    <w:rsid w:val="00F8796F"/>
    <w:rsid w:val="00F87CAB"/>
    <w:rsid w:val="00F90115"/>
    <w:rsid w:val="00F901D6"/>
    <w:rsid w:val="00F9045C"/>
    <w:rsid w:val="00F90957"/>
    <w:rsid w:val="00F91196"/>
    <w:rsid w:val="00F91A02"/>
    <w:rsid w:val="00F91A80"/>
    <w:rsid w:val="00F91D56"/>
    <w:rsid w:val="00F91E88"/>
    <w:rsid w:val="00F91EC5"/>
    <w:rsid w:val="00F921D5"/>
    <w:rsid w:val="00F92483"/>
    <w:rsid w:val="00F9302B"/>
    <w:rsid w:val="00F930AD"/>
    <w:rsid w:val="00F93C13"/>
    <w:rsid w:val="00F93FA4"/>
    <w:rsid w:val="00F94BAD"/>
    <w:rsid w:val="00F95198"/>
    <w:rsid w:val="00F953E7"/>
    <w:rsid w:val="00F95702"/>
    <w:rsid w:val="00F95A1F"/>
    <w:rsid w:val="00F96656"/>
    <w:rsid w:val="00F9668D"/>
    <w:rsid w:val="00F96CC2"/>
    <w:rsid w:val="00F97AA1"/>
    <w:rsid w:val="00FA0063"/>
    <w:rsid w:val="00FA02AA"/>
    <w:rsid w:val="00FA08A8"/>
    <w:rsid w:val="00FA096F"/>
    <w:rsid w:val="00FA0CFD"/>
    <w:rsid w:val="00FA0D8B"/>
    <w:rsid w:val="00FA0D8D"/>
    <w:rsid w:val="00FA0EB4"/>
    <w:rsid w:val="00FA1816"/>
    <w:rsid w:val="00FA1E4F"/>
    <w:rsid w:val="00FA214F"/>
    <w:rsid w:val="00FA21D0"/>
    <w:rsid w:val="00FA2520"/>
    <w:rsid w:val="00FA2A03"/>
    <w:rsid w:val="00FA3632"/>
    <w:rsid w:val="00FA3A5E"/>
    <w:rsid w:val="00FA4918"/>
    <w:rsid w:val="00FA5552"/>
    <w:rsid w:val="00FA5DC5"/>
    <w:rsid w:val="00FA5F08"/>
    <w:rsid w:val="00FA5F20"/>
    <w:rsid w:val="00FA62E0"/>
    <w:rsid w:val="00FA661D"/>
    <w:rsid w:val="00FA6CAB"/>
    <w:rsid w:val="00FA6E00"/>
    <w:rsid w:val="00FA764F"/>
    <w:rsid w:val="00FB01B6"/>
    <w:rsid w:val="00FB08C4"/>
    <w:rsid w:val="00FB1B5B"/>
    <w:rsid w:val="00FB1E41"/>
    <w:rsid w:val="00FB3293"/>
    <w:rsid w:val="00FB3AD0"/>
    <w:rsid w:val="00FB3B67"/>
    <w:rsid w:val="00FB4384"/>
    <w:rsid w:val="00FB4DC1"/>
    <w:rsid w:val="00FB5496"/>
    <w:rsid w:val="00FB54F5"/>
    <w:rsid w:val="00FB57ED"/>
    <w:rsid w:val="00FB605B"/>
    <w:rsid w:val="00FB6551"/>
    <w:rsid w:val="00FB6969"/>
    <w:rsid w:val="00FB6A77"/>
    <w:rsid w:val="00FB6F0F"/>
    <w:rsid w:val="00FB72F7"/>
    <w:rsid w:val="00FB7929"/>
    <w:rsid w:val="00FB7EDE"/>
    <w:rsid w:val="00FC01AE"/>
    <w:rsid w:val="00FC02C7"/>
    <w:rsid w:val="00FC08FA"/>
    <w:rsid w:val="00FC0E0E"/>
    <w:rsid w:val="00FC104E"/>
    <w:rsid w:val="00FC179F"/>
    <w:rsid w:val="00FC1FAF"/>
    <w:rsid w:val="00FC29E6"/>
    <w:rsid w:val="00FC2D2D"/>
    <w:rsid w:val="00FC2FF2"/>
    <w:rsid w:val="00FC327F"/>
    <w:rsid w:val="00FC3C09"/>
    <w:rsid w:val="00FC454B"/>
    <w:rsid w:val="00FC4839"/>
    <w:rsid w:val="00FC4F88"/>
    <w:rsid w:val="00FC50D3"/>
    <w:rsid w:val="00FC689D"/>
    <w:rsid w:val="00FC6B00"/>
    <w:rsid w:val="00FC72CD"/>
    <w:rsid w:val="00FC7B2C"/>
    <w:rsid w:val="00FD0560"/>
    <w:rsid w:val="00FD0B56"/>
    <w:rsid w:val="00FD10A6"/>
    <w:rsid w:val="00FD1613"/>
    <w:rsid w:val="00FD16DD"/>
    <w:rsid w:val="00FD1BDB"/>
    <w:rsid w:val="00FD1DF1"/>
    <w:rsid w:val="00FD22B5"/>
    <w:rsid w:val="00FD2407"/>
    <w:rsid w:val="00FD2841"/>
    <w:rsid w:val="00FD28A0"/>
    <w:rsid w:val="00FD29D7"/>
    <w:rsid w:val="00FD3546"/>
    <w:rsid w:val="00FD35AD"/>
    <w:rsid w:val="00FD3602"/>
    <w:rsid w:val="00FD3A34"/>
    <w:rsid w:val="00FD4002"/>
    <w:rsid w:val="00FD4019"/>
    <w:rsid w:val="00FD4839"/>
    <w:rsid w:val="00FD4FB5"/>
    <w:rsid w:val="00FD55C2"/>
    <w:rsid w:val="00FD598E"/>
    <w:rsid w:val="00FD6096"/>
    <w:rsid w:val="00FD6349"/>
    <w:rsid w:val="00FD6B16"/>
    <w:rsid w:val="00FD77DF"/>
    <w:rsid w:val="00FD780C"/>
    <w:rsid w:val="00FD7A81"/>
    <w:rsid w:val="00FE0379"/>
    <w:rsid w:val="00FE0701"/>
    <w:rsid w:val="00FE0A5F"/>
    <w:rsid w:val="00FE0BFD"/>
    <w:rsid w:val="00FE0EC6"/>
    <w:rsid w:val="00FE13F8"/>
    <w:rsid w:val="00FE17AF"/>
    <w:rsid w:val="00FE20EE"/>
    <w:rsid w:val="00FE23EC"/>
    <w:rsid w:val="00FE33BD"/>
    <w:rsid w:val="00FE3421"/>
    <w:rsid w:val="00FE3CA8"/>
    <w:rsid w:val="00FE4145"/>
    <w:rsid w:val="00FE4470"/>
    <w:rsid w:val="00FE4A3E"/>
    <w:rsid w:val="00FE4A41"/>
    <w:rsid w:val="00FE4BBD"/>
    <w:rsid w:val="00FE4D04"/>
    <w:rsid w:val="00FE4D2A"/>
    <w:rsid w:val="00FE50E7"/>
    <w:rsid w:val="00FE5348"/>
    <w:rsid w:val="00FE5522"/>
    <w:rsid w:val="00FE566B"/>
    <w:rsid w:val="00FE5696"/>
    <w:rsid w:val="00FE5F29"/>
    <w:rsid w:val="00FE663B"/>
    <w:rsid w:val="00FE663E"/>
    <w:rsid w:val="00FE6A40"/>
    <w:rsid w:val="00FE70A5"/>
    <w:rsid w:val="00FE70CD"/>
    <w:rsid w:val="00FF0112"/>
    <w:rsid w:val="00FF0ABE"/>
    <w:rsid w:val="00FF0B4B"/>
    <w:rsid w:val="00FF15B3"/>
    <w:rsid w:val="00FF1F0E"/>
    <w:rsid w:val="00FF2603"/>
    <w:rsid w:val="00FF28AC"/>
    <w:rsid w:val="00FF2E17"/>
    <w:rsid w:val="00FF2F89"/>
    <w:rsid w:val="00FF320E"/>
    <w:rsid w:val="00FF35E0"/>
    <w:rsid w:val="00FF378B"/>
    <w:rsid w:val="00FF3E94"/>
    <w:rsid w:val="00FF3EBD"/>
    <w:rsid w:val="00FF3F71"/>
    <w:rsid w:val="00FF46AF"/>
    <w:rsid w:val="00FF49D5"/>
    <w:rsid w:val="00FF4B7A"/>
    <w:rsid w:val="00FF4C73"/>
    <w:rsid w:val="00FF4D93"/>
    <w:rsid w:val="00FF4EE3"/>
    <w:rsid w:val="00FF4FDF"/>
    <w:rsid w:val="00FF5342"/>
    <w:rsid w:val="00FF5832"/>
    <w:rsid w:val="00FF63E8"/>
    <w:rsid w:val="00FF67C4"/>
    <w:rsid w:val="00FF6B9C"/>
    <w:rsid w:val="00FF6CF9"/>
    <w:rsid w:val="00FF6EBA"/>
    <w:rsid w:val="00FF6F2A"/>
    <w:rsid w:val="00FF7094"/>
    <w:rsid w:val="00FF737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qFormat="1"/>
    <w:lsdException w:name="header" w:uiPriority="99"/>
    <w:lsdException w:name="footer" w:uiPriority="99"/>
    <w:lsdException w:name="index heading" w:uiPriority="99"/>
    <w:lsdException w:name="caption" w:semiHidden="0" w:unhideWhenUsed="0" w:qFormat="1"/>
    <w:lsdException w:name="table of figures" w:uiPriority="99"/>
    <w:lsdException w:name="footnote reference" w:uiPriority="99"/>
    <w:lsdException w:name="macro" w:uiPriority="99"/>
    <w:lsdException w:name="List Bullet"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Normal Table" w:uiPriority="99"/>
    <w:lsdException w:name="No Lis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a">
    <w:name w:val="Normal"/>
    <w:qFormat/>
    <w:rsid w:val="002A5B5C"/>
    <w:pPr>
      <w:spacing w:line="216" w:lineRule="auto"/>
      <w:ind w:left="57" w:right="57" w:firstLine="709"/>
      <w:jc w:val="both"/>
    </w:pPr>
    <w:rPr>
      <w:rFonts w:ascii="Calibri" w:hAnsi="Calibri" w:cs="Calibri"/>
      <w:sz w:val="22"/>
      <w:szCs w:val="22"/>
      <w:lang w:eastAsia="en-US"/>
    </w:rPr>
  </w:style>
  <w:style w:type="paragraph" w:styleId="12">
    <w:name w:val="heading 1"/>
    <w:aliases w:val="1 порядок,Заголовок 1 Знак Знак,Заголовок 1 Знак Знак Знак"/>
    <w:basedOn w:val="aa"/>
    <w:next w:val="aa"/>
    <w:link w:val="13"/>
    <w:uiPriority w:val="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Заголовок 2 Знак1,Заголовок 2 Знак Знак,ГЛАВА,Заголовок 21,Заголовок 21 Знак1,Заголовок 21 Знак Знак,Заголовок 21 Знак, Знак2, Знак2 Знак Знак Знак, Знак2 Знак1"/>
    <w:basedOn w:val="aa"/>
    <w:next w:val="aa"/>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0">
    <w:name w:val="heading 3"/>
    <w:aliases w:val="Знак2 Знак,Заголовок 3 Знак1,Знак2 Знак Знак,4 порядок,Знак3 Знак, Знак3, Знак3 Знак Знак Знак,Знак3,Знак3 Знак Знак Знак,ПодЗаголовок,Заголовок 31,numbered indent 3 Знак,ni3 Знак,h3 Знак,Hangcontinued Знак,numbered indent 3,ni3,h3"/>
    <w:basedOn w:val="aa"/>
    <w:next w:val="aa"/>
    <w:link w:val="31"/>
    <w:qFormat/>
    <w:rsid w:val="007C0254"/>
    <w:pPr>
      <w:keepNext/>
      <w:numPr>
        <w:ilvl w:val="1"/>
        <w:numId w:val="1"/>
      </w:numPr>
      <w:spacing w:before="240" w:line="240" w:lineRule="auto"/>
      <w:ind w:right="0"/>
      <w:jc w:val="left"/>
      <w:outlineLvl w:val="2"/>
    </w:pPr>
    <w:rPr>
      <w:rFonts w:cs="Times New Roman"/>
      <w:b/>
      <w:bCs/>
      <w:sz w:val="28"/>
      <w:szCs w:val="28"/>
    </w:rPr>
  </w:style>
  <w:style w:type="paragraph" w:styleId="40">
    <w:name w:val="heading 4"/>
    <w:aliases w:val="Рекомендация"/>
    <w:basedOn w:val="aa"/>
    <w:next w:val="aa"/>
    <w:link w:val="41"/>
    <w:uiPriority w:val="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a"/>
    <w:next w:val="aa"/>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a"/>
    <w:next w:val="aa"/>
    <w:link w:val="60"/>
    <w:uiPriority w:val="9"/>
    <w:qFormat/>
    <w:rsid w:val="007C0254"/>
    <w:pPr>
      <w:keepNext/>
      <w:spacing w:line="240" w:lineRule="auto"/>
      <w:ind w:left="0" w:right="0" w:firstLine="0"/>
      <w:jc w:val="center"/>
      <w:outlineLvl w:val="5"/>
    </w:pPr>
    <w:rPr>
      <w:rFonts w:cs="Times New Roman"/>
      <w:b/>
      <w:bCs/>
      <w:sz w:val="20"/>
      <w:szCs w:val="20"/>
    </w:rPr>
  </w:style>
  <w:style w:type="paragraph" w:styleId="7">
    <w:name w:val="heading 7"/>
    <w:aliases w:val="Заголовок x.x"/>
    <w:basedOn w:val="aa"/>
    <w:next w:val="aa"/>
    <w:link w:val="70"/>
    <w:uiPriority w:val="9"/>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a"/>
    <w:next w:val="aa"/>
    <w:link w:val="80"/>
    <w:uiPriority w:val="9"/>
    <w:qFormat/>
    <w:rsid w:val="007C0254"/>
    <w:pPr>
      <w:keepNext/>
      <w:spacing w:line="240" w:lineRule="auto"/>
      <w:ind w:left="0" w:right="0" w:firstLine="0"/>
      <w:jc w:val="left"/>
      <w:outlineLvl w:val="7"/>
    </w:pPr>
    <w:rPr>
      <w:rFonts w:cs="Times New Roman"/>
      <w:i/>
      <w:iCs/>
      <w:sz w:val="24"/>
      <w:szCs w:val="24"/>
    </w:rPr>
  </w:style>
  <w:style w:type="paragraph" w:styleId="90">
    <w:name w:val="heading 9"/>
    <w:basedOn w:val="aa"/>
    <w:next w:val="aa"/>
    <w:link w:val="91"/>
    <w:uiPriority w:val="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1 порядок Знак,Заголовок 1 Знак Знак Знак1,Заголовок 1 Знак Знак Знак Знак"/>
    <w:link w:val="12"/>
    <w:uiPriority w:val="9"/>
    <w:locked/>
    <w:rsid w:val="00812CBE"/>
    <w:rPr>
      <w:rFonts w:ascii="Cambria" w:hAnsi="Cambria"/>
      <w:b/>
      <w:kern w:val="32"/>
      <w:sz w:val="32"/>
      <w:lang w:eastAsia="en-US"/>
    </w:rPr>
  </w:style>
  <w:style w:type="character" w:customStyle="1" w:styleId="20">
    <w:name w:val="Заголовок 2 Знак"/>
    <w:aliases w:val="Heading 2 Char Char Char Char Char Char Знак,Заголовок 2 Знак1 Знак,Заголовок 2 Знак Знак Знак,ГЛАВА Знак,Заголовок 21 Знак2,Заголовок 21 Знак1 Знак,Заголовок 21 Знак Знак Знак,Заголовок 21 Знак Знак1, Знак2 Знак, Знак2 Знак1 Знак"/>
    <w:link w:val="2"/>
    <w:locked/>
    <w:rsid w:val="00812CBE"/>
    <w:rPr>
      <w:rFonts w:ascii="Cambria" w:hAnsi="Cambria"/>
      <w:b/>
      <w:i/>
      <w:sz w:val="28"/>
      <w:lang w:eastAsia="en-US"/>
    </w:rPr>
  </w:style>
  <w:style w:type="character" w:customStyle="1" w:styleId="31">
    <w:name w:val="Заголовок 3 Знак"/>
    <w:aliases w:val="Знак2 Знак Знак2,Заголовок 3 Знак1 Знак1,Знак2 Знак Знак Знак,4 порядок Знак,Знак3 Знак Знак, Знак3 Знак, Знак3 Знак Знак Знак Знак,Знак3 Знак1,Знак3 Знак Знак Знак Знак,ПодЗаголовок Знак,Заголовок 31 Знак,numbered indent 3 Знак Знак1"/>
    <w:link w:val="30"/>
    <w:locked/>
    <w:rsid w:val="00812CBE"/>
    <w:rPr>
      <w:rFonts w:ascii="Calibri" w:hAnsi="Calibri"/>
      <w:b/>
      <w:bCs/>
      <w:sz w:val="28"/>
      <w:szCs w:val="28"/>
      <w:lang w:eastAsia="en-US"/>
    </w:rPr>
  </w:style>
  <w:style w:type="character" w:customStyle="1" w:styleId="Heading4Char">
    <w:name w:val="Heading 4 Char"/>
    <w:aliases w:val="Рекомендация Char"/>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b/>
      <w:i/>
      <w:sz w:val="26"/>
      <w:lang w:eastAsia="en-US"/>
    </w:rPr>
  </w:style>
  <w:style w:type="character" w:customStyle="1" w:styleId="60">
    <w:name w:val="Заголовок 6 Знак"/>
    <w:aliases w:val="Заголовок налогов Знак"/>
    <w:link w:val="6"/>
    <w:uiPriority w:val="9"/>
    <w:locked/>
    <w:rsid w:val="00812CBE"/>
    <w:rPr>
      <w:rFonts w:ascii="Calibri" w:hAnsi="Calibri"/>
      <w:b/>
      <w:lang w:eastAsia="en-US"/>
    </w:rPr>
  </w:style>
  <w:style w:type="character" w:customStyle="1" w:styleId="70">
    <w:name w:val="Заголовок 7 Знак"/>
    <w:aliases w:val="Заголовок x.x Знак"/>
    <w:link w:val="7"/>
    <w:uiPriority w:val="9"/>
    <w:locked/>
    <w:rsid w:val="00812CBE"/>
    <w:rPr>
      <w:rFonts w:ascii="Calibri" w:hAnsi="Calibri"/>
      <w:sz w:val="24"/>
      <w:lang w:eastAsia="en-US"/>
    </w:rPr>
  </w:style>
  <w:style w:type="character" w:customStyle="1" w:styleId="80">
    <w:name w:val="Заголовок 8 Знак"/>
    <w:aliases w:val="Text_s1 Знак"/>
    <w:link w:val="8"/>
    <w:uiPriority w:val="9"/>
    <w:locked/>
    <w:rsid w:val="00812CBE"/>
    <w:rPr>
      <w:rFonts w:ascii="Calibri" w:hAnsi="Calibri"/>
      <w:i/>
      <w:sz w:val="24"/>
      <w:lang w:eastAsia="en-US"/>
    </w:rPr>
  </w:style>
  <w:style w:type="character" w:customStyle="1" w:styleId="91">
    <w:name w:val="Заголовок 9 Знак"/>
    <w:link w:val="90"/>
    <w:uiPriority w:val="9"/>
    <w:locked/>
    <w:rsid w:val="00812CBE"/>
    <w:rPr>
      <w:rFonts w:ascii="Cambria" w:hAnsi="Cambria"/>
      <w:lang w:eastAsia="en-US"/>
    </w:rPr>
  </w:style>
  <w:style w:type="character" w:customStyle="1" w:styleId="41">
    <w:name w:val="Заголовок 4 Знак"/>
    <w:aliases w:val="Рекомендация Знак"/>
    <w:link w:val="40"/>
    <w:uiPriority w:val="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a"/>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4">
    <w:name w:val="Без интервала1"/>
    <w:link w:val="ae"/>
    <w:rsid w:val="007C0254"/>
    <w:pPr>
      <w:spacing w:line="216" w:lineRule="auto"/>
      <w:ind w:left="57" w:right="57"/>
      <w:jc w:val="both"/>
    </w:pPr>
    <w:rPr>
      <w:rFonts w:ascii="Calibri" w:hAnsi="Calibri"/>
      <w:sz w:val="22"/>
      <w:szCs w:val="22"/>
      <w:lang w:eastAsia="en-US"/>
    </w:rPr>
  </w:style>
  <w:style w:type="character" w:customStyle="1" w:styleId="ae">
    <w:name w:val="Без интервала Знак"/>
    <w:link w:val="14"/>
    <w:uiPriority w:val="1"/>
    <w:locked/>
    <w:rsid w:val="007C0254"/>
    <w:rPr>
      <w:rFonts w:ascii="Calibri" w:hAnsi="Calibri"/>
      <w:sz w:val="22"/>
      <w:szCs w:val="22"/>
      <w:lang w:val="ru-RU" w:eastAsia="en-US" w:bidi="ar-SA"/>
    </w:rPr>
  </w:style>
  <w:style w:type="paragraph" w:styleId="af">
    <w:name w:val="Balloon Text"/>
    <w:aliases w:val=" Знак5"/>
    <w:basedOn w:val="aa"/>
    <w:link w:val="af0"/>
    <w:rsid w:val="007C0254"/>
    <w:rPr>
      <w:rFonts w:ascii="Tahoma" w:hAnsi="Tahoma" w:cs="Times New Roman"/>
      <w:sz w:val="16"/>
      <w:szCs w:val="20"/>
    </w:rPr>
  </w:style>
  <w:style w:type="character" w:customStyle="1" w:styleId="BalloonTextChar">
    <w:name w:val="Balloon Text Char"/>
    <w:uiPriority w:val="99"/>
    <w:semiHidden/>
    <w:locked/>
    <w:rsid w:val="00812CBE"/>
    <w:rPr>
      <w:sz w:val="2"/>
      <w:lang w:eastAsia="en-US"/>
    </w:rPr>
  </w:style>
  <w:style w:type="character" w:customStyle="1" w:styleId="af0">
    <w:name w:val="Текст выноски Знак"/>
    <w:aliases w:val=" Знак5 Знак"/>
    <w:link w:val="af"/>
    <w:locked/>
    <w:rsid w:val="007C0254"/>
    <w:rPr>
      <w:rFonts w:ascii="Tahoma" w:hAnsi="Tahoma"/>
      <w:sz w:val="16"/>
      <w:lang w:val="ru-RU" w:eastAsia="en-US"/>
    </w:rPr>
  </w:style>
  <w:style w:type="table" w:styleId="af1">
    <w:name w:val="Table Grid"/>
    <w:basedOn w:val="ac"/>
    <w:uiPriority w:val="9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link w:val="32"/>
    <w:uiPriority w:val="99"/>
    <w:locked/>
    <w:rsid w:val="007C0254"/>
    <w:rPr>
      <w:sz w:val="27"/>
      <w:shd w:val="clear" w:color="auto" w:fill="FFFFFF"/>
    </w:rPr>
  </w:style>
  <w:style w:type="paragraph" w:customStyle="1" w:styleId="32">
    <w:name w:val="Основной текст3"/>
    <w:basedOn w:val="aa"/>
    <w:link w:val="af2"/>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f3">
    <w:name w:val="header"/>
    <w:aliases w:val="ВерхКолонтитул, Знак4"/>
    <w:basedOn w:val="aa"/>
    <w:link w:val="af4"/>
    <w:uiPriority w:val="99"/>
    <w:rsid w:val="007C0254"/>
    <w:pPr>
      <w:tabs>
        <w:tab w:val="center" w:pos="4677"/>
        <w:tab w:val="right" w:pos="9355"/>
      </w:tabs>
    </w:pPr>
    <w:rPr>
      <w:rFonts w:cs="Times New Roman"/>
      <w:szCs w:val="20"/>
    </w:rPr>
  </w:style>
  <w:style w:type="character" w:customStyle="1" w:styleId="HeaderChar">
    <w:name w:val="Header Char"/>
    <w:uiPriority w:val="99"/>
    <w:semiHidden/>
    <w:locked/>
    <w:rsid w:val="00812CBE"/>
    <w:rPr>
      <w:rFonts w:ascii="Calibri" w:hAnsi="Calibri"/>
      <w:lang w:eastAsia="en-US"/>
    </w:rPr>
  </w:style>
  <w:style w:type="character" w:customStyle="1" w:styleId="af4">
    <w:name w:val="Верхний колонтитул Знак"/>
    <w:aliases w:val="ВерхКолонтитул Знак, Знак4 Знак"/>
    <w:link w:val="af3"/>
    <w:uiPriority w:val="99"/>
    <w:locked/>
    <w:rsid w:val="007C0254"/>
    <w:rPr>
      <w:rFonts w:ascii="Calibri" w:hAnsi="Calibri"/>
      <w:sz w:val="22"/>
      <w:lang w:val="ru-RU" w:eastAsia="en-US"/>
    </w:rPr>
  </w:style>
  <w:style w:type="paragraph" w:styleId="af5">
    <w:name w:val="footer"/>
    <w:aliases w:val="Знак, Знак, Знак6,Знак6"/>
    <w:basedOn w:val="aa"/>
    <w:link w:val="af6"/>
    <w:uiPriority w:val="99"/>
    <w:rsid w:val="007C0254"/>
    <w:pPr>
      <w:tabs>
        <w:tab w:val="center" w:pos="4677"/>
        <w:tab w:val="right" w:pos="9355"/>
      </w:tabs>
    </w:pPr>
    <w:rPr>
      <w:rFonts w:cs="Times New Roman"/>
      <w:szCs w:val="20"/>
    </w:rPr>
  </w:style>
  <w:style w:type="character" w:customStyle="1" w:styleId="FooterChar">
    <w:name w:val="Footer Char"/>
    <w:aliases w:val="Знак Char"/>
    <w:uiPriority w:val="99"/>
    <w:semiHidden/>
    <w:locked/>
    <w:rsid w:val="00812CBE"/>
    <w:rPr>
      <w:rFonts w:ascii="Calibri" w:hAnsi="Calibri"/>
      <w:lang w:eastAsia="en-US"/>
    </w:rPr>
  </w:style>
  <w:style w:type="character" w:customStyle="1" w:styleId="af6">
    <w:name w:val="Нижний колонтитул Знак"/>
    <w:aliases w:val="Знак Знак5, Знак Знак, Знак6 Знак,Знак6 Знак"/>
    <w:link w:val="af5"/>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a"/>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locked/>
    <w:rsid w:val="007C0254"/>
    <w:rPr>
      <w:i/>
      <w:color w:val="000000"/>
      <w:sz w:val="27"/>
      <w:lang w:val="ru-RU" w:eastAsia="en-US"/>
    </w:rPr>
  </w:style>
  <w:style w:type="paragraph" w:styleId="24">
    <w:name w:val="toc 2"/>
    <w:basedOn w:val="aa"/>
    <w:link w:val="23"/>
    <w:autoRedefine/>
    <w:qFormat/>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f7">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8">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2">
    <w:name w:val="Основной текст (4)_"/>
    <w:uiPriority w:val="99"/>
    <w:rsid w:val="007C0254"/>
    <w:rPr>
      <w:rFonts w:ascii="Times New Roman" w:hAnsi="Times New Roman"/>
      <w:spacing w:val="0"/>
      <w:sz w:val="27"/>
    </w:rPr>
  </w:style>
  <w:style w:type="character" w:customStyle="1" w:styleId="43">
    <w:name w:val="Основной текст (4)"/>
    <w:uiPriority w:val="99"/>
    <w:rsid w:val="007C0254"/>
    <w:rPr>
      <w:rFonts w:ascii="Times New Roman" w:hAnsi="Times New Roman"/>
      <w:spacing w:val="0"/>
      <w:sz w:val="27"/>
      <w:u w:val="single"/>
    </w:rPr>
  </w:style>
  <w:style w:type="character" w:customStyle="1" w:styleId="44">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a"/>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a"/>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3">
    <w:name w:val="Заголовок №3_"/>
    <w:link w:val="34"/>
    <w:uiPriority w:val="99"/>
    <w:locked/>
    <w:rsid w:val="007C0254"/>
    <w:rPr>
      <w:sz w:val="27"/>
      <w:shd w:val="clear" w:color="auto" w:fill="FFFFFF"/>
    </w:rPr>
  </w:style>
  <w:style w:type="paragraph" w:customStyle="1" w:styleId="34">
    <w:name w:val="Заголовок №3"/>
    <w:basedOn w:val="aa"/>
    <w:link w:val="33"/>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a"/>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9">
    <w:name w:val="Основной текст + Полужирный"/>
    <w:uiPriority w:val="99"/>
    <w:rsid w:val="007C0254"/>
    <w:rPr>
      <w:b/>
      <w:spacing w:val="0"/>
      <w:sz w:val="27"/>
      <w:shd w:val="clear" w:color="auto" w:fill="FFFFFF"/>
    </w:rPr>
  </w:style>
  <w:style w:type="character" w:customStyle="1" w:styleId="120">
    <w:name w:val="Основной текст + 12"/>
    <w:aliases w:val="5 pt,Body text + 9"/>
    <w:rsid w:val="007C0254"/>
    <w:rPr>
      <w:spacing w:val="0"/>
      <w:sz w:val="25"/>
      <w:shd w:val="clear" w:color="auto" w:fill="FFFFFF"/>
    </w:rPr>
  </w:style>
  <w:style w:type="character" w:customStyle="1" w:styleId="15">
    <w:name w:val="Заголовок №1_"/>
    <w:link w:val="16"/>
    <w:uiPriority w:val="99"/>
    <w:locked/>
    <w:rsid w:val="007C0254"/>
    <w:rPr>
      <w:sz w:val="27"/>
      <w:shd w:val="clear" w:color="auto" w:fill="FFFFFF"/>
    </w:rPr>
  </w:style>
  <w:style w:type="paragraph" w:customStyle="1" w:styleId="16">
    <w:name w:val="Заголовок №1"/>
    <w:basedOn w:val="aa"/>
    <w:link w:val="15"/>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a"/>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7">
    <w:name w:val="Основной текст1"/>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a"/>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a"/>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a">
    <w:name w:val="Подпись к таблице_"/>
    <w:link w:val="afb"/>
    <w:uiPriority w:val="99"/>
    <w:locked/>
    <w:rsid w:val="007C0254"/>
    <w:rPr>
      <w:shd w:val="clear" w:color="auto" w:fill="FFFFFF"/>
    </w:rPr>
  </w:style>
  <w:style w:type="paragraph" w:customStyle="1" w:styleId="afb">
    <w:name w:val="Подпись к таблице"/>
    <w:basedOn w:val="aa"/>
    <w:link w:val="af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2">
    <w:name w:val="Основной текст (9)_"/>
    <w:link w:val="93"/>
    <w:uiPriority w:val="99"/>
    <w:locked/>
    <w:rsid w:val="007C0254"/>
    <w:rPr>
      <w:sz w:val="15"/>
      <w:shd w:val="clear" w:color="auto" w:fill="FFFFFF"/>
    </w:rPr>
  </w:style>
  <w:style w:type="paragraph" w:customStyle="1" w:styleId="93">
    <w:name w:val="Основной текст (9)"/>
    <w:basedOn w:val="aa"/>
    <w:link w:val="92"/>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a"/>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a"/>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a"/>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a"/>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a"/>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a"/>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a"/>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a"/>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8">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a"/>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0">
    <w:name w:val="Основной текст (17)_"/>
    <w:link w:val="171"/>
    <w:uiPriority w:val="99"/>
    <w:locked/>
    <w:rsid w:val="007C0254"/>
    <w:rPr>
      <w:sz w:val="8"/>
      <w:shd w:val="clear" w:color="auto" w:fill="FFFFFF"/>
    </w:rPr>
  </w:style>
  <w:style w:type="paragraph" w:customStyle="1" w:styleId="171">
    <w:name w:val="Основной текст (17)"/>
    <w:basedOn w:val="aa"/>
    <w:link w:val="170"/>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a"/>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a"/>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a"/>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a"/>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a"/>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a"/>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a"/>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a"/>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0">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a"/>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a"/>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a"/>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a"/>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a"/>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a"/>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a"/>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a"/>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a"/>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a"/>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a"/>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a"/>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a"/>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a"/>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a"/>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a"/>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a"/>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0">
    <w:name w:val="Основной текст (34)_"/>
    <w:link w:val="341"/>
    <w:uiPriority w:val="99"/>
    <w:locked/>
    <w:rsid w:val="007C0254"/>
    <w:rPr>
      <w:sz w:val="11"/>
      <w:shd w:val="clear" w:color="auto" w:fill="FFFFFF"/>
    </w:rPr>
  </w:style>
  <w:style w:type="paragraph" w:customStyle="1" w:styleId="341">
    <w:name w:val="Основной текст (34)"/>
    <w:basedOn w:val="aa"/>
    <w:link w:val="3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a"/>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a"/>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a"/>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a"/>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a"/>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a"/>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0">
    <w:name w:val="Основной текст (44)_"/>
    <w:link w:val="441"/>
    <w:uiPriority w:val="99"/>
    <w:locked/>
    <w:rsid w:val="007C0254"/>
    <w:rPr>
      <w:sz w:val="11"/>
      <w:shd w:val="clear" w:color="auto" w:fill="FFFFFF"/>
    </w:rPr>
  </w:style>
  <w:style w:type="paragraph" w:customStyle="1" w:styleId="441">
    <w:name w:val="Основной текст (44)"/>
    <w:basedOn w:val="aa"/>
    <w:link w:val="4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a"/>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a"/>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a"/>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a"/>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a"/>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a"/>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a"/>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a"/>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a"/>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a"/>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a"/>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a"/>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a"/>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a"/>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a"/>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a"/>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a"/>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a"/>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a"/>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a"/>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a"/>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a"/>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a"/>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a"/>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a"/>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a"/>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a"/>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a"/>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a"/>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a"/>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a"/>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a"/>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a"/>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a"/>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a"/>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a"/>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a"/>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a"/>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a"/>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a"/>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a"/>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a"/>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0">
    <w:name w:val="Основной текст (93)_"/>
    <w:link w:val="931"/>
    <w:uiPriority w:val="99"/>
    <w:locked/>
    <w:rsid w:val="007C0254"/>
    <w:rPr>
      <w:sz w:val="8"/>
      <w:shd w:val="clear" w:color="auto" w:fill="FFFFFF"/>
    </w:rPr>
  </w:style>
  <w:style w:type="paragraph" w:customStyle="1" w:styleId="931">
    <w:name w:val="Основной текст (93)"/>
    <w:basedOn w:val="aa"/>
    <w:link w:val="93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a"/>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a"/>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a"/>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c">
    <w:name w:val="Hyperlink"/>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aa"/>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1">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a"/>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a"/>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a"/>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a"/>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a"/>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a"/>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1">
    <w:name w:val="Заголовок №1 (2)_"/>
    <w:uiPriority w:val="99"/>
    <w:rsid w:val="007C0254"/>
    <w:rPr>
      <w:rFonts w:ascii="Times New Roman" w:hAnsi="Times New Roman"/>
      <w:spacing w:val="0"/>
      <w:sz w:val="32"/>
    </w:rPr>
  </w:style>
  <w:style w:type="character" w:customStyle="1" w:styleId="122">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a"/>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a"/>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d">
    <w:name w:val="Подпись к картинке_"/>
    <w:uiPriority w:val="99"/>
    <w:rsid w:val="007C0254"/>
    <w:rPr>
      <w:rFonts w:ascii="Tahoma" w:hAnsi="Tahoma"/>
      <w:spacing w:val="0"/>
      <w:sz w:val="19"/>
    </w:rPr>
  </w:style>
  <w:style w:type="character" w:customStyle="1" w:styleId="afe">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a"/>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a"/>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a"/>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a"/>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a"/>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a"/>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a"/>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a"/>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a"/>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a"/>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a"/>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a"/>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0">
    <w:name w:val="Основной текст (122)_"/>
    <w:link w:val="1221"/>
    <w:uiPriority w:val="99"/>
    <w:locked/>
    <w:rsid w:val="007C0254"/>
    <w:rPr>
      <w:rFonts w:ascii="Tahoma" w:hAnsi="Tahoma"/>
      <w:shd w:val="clear" w:color="auto" w:fill="FFFFFF"/>
    </w:rPr>
  </w:style>
  <w:style w:type="paragraph" w:customStyle="1" w:styleId="1221">
    <w:name w:val="Основной текст (122)"/>
    <w:basedOn w:val="aa"/>
    <w:link w:val="122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a"/>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f">
    <w:name w:val="Document Map"/>
    <w:basedOn w:val="aa"/>
    <w:link w:val="aff0"/>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uiPriority w:val="99"/>
    <w:semiHidden/>
    <w:locked/>
    <w:rsid w:val="00812CBE"/>
    <w:rPr>
      <w:sz w:val="2"/>
      <w:lang w:eastAsia="en-US"/>
    </w:rPr>
  </w:style>
  <w:style w:type="character" w:customStyle="1" w:styleId="aff0">
    <w:name w:val="Схема документа Знак"/>
    <w:link w:val="aff"/>
    <w:uiPriority w:val="99"/>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f1">
    <w:name w:val="значения_таб"/>
    <w:basedOn w:val="aa"/>
    <w:uiPriority w:val="99"/>
    <w:rsid w:val="007C0254"/>
    <w:pPr>
      <w:spacing w:before="60" w:after="60" w:line="180" w:lineRule="exact"/>
      <w:ind w:right="0" w:firstLine="0"/>
      <w:jc w:val="center"/>
    </w:pPr>
    <w:rPr>
      <w:sz w:val="20"/>
      <w:szCs w:val="20"/>
      <w:lang w:eastAsia="ru-RU"/>
    </w:rPr>
  </w:style>
  <w:style w:type="paragraph" w:styleId="aff2">
    <w:name w:val="Body Text"/>
    <w:aliases w:val="bt,Òàáë òåêñò,body text,TabelTekst,Body Text2,Body Text2 Char Char Char Char Char Char Char Char Char,Main text,Body Text Char2 Char,Body Text Char1 Char Char,Body Text Char Char Char Char,TabelTekst Char Char Char Char,te"/>
    <w:basedOn w:val="aa"/>
    <w:link w:val="aff3"/>
    <w:qFormat/>
    <w:rsid w:val="007C0254"/>
    <w:pPr>
      <w:spacing w:after="120" w:line="240" w:lineRule="auto"/>
      <w:ind w:left="0" w:right="0" w:firstLine="0"/>
      <w:jc w:val="left"/>
    </w:pPr>
    <w:rPr>
      <w:rFonts w:cs="Times New Roman"/>
      <w:sz w:val="20"/>
      <w:szCs w:val="20"/>
    </w:rPr>
  </w:style>
  <w:style w:type="character" w:customStyle="1" w:styleId="aff3">
    <w:name w:val="Основной текст Знак"/>
    <w:aliases w:val="bt Знак1,Òàáë òåêñò Знак1,body text Знак,TabelTekst Знак1,Body Text2 Знак1,Body Text2 Char Char Char Char Char Char Char Char Char Знак1,Main text Знак1,Body Text Char2 Char Знак1,Body Text Char1 Char Char Знак1,te Знак"/>
    <w:link w:val="aff2"/>
    <w:locked/>
    <w:rsid w:val="00812CBE"/>
    <w:rPr>
      <w:rFonts w:ascii="Calibri" w:hAnsi="Calibri"/>
      <w:lang w:eastAsia="en-US"/>
    </w:rPr>
  </w:style>
  <w:style w:type="paragraph" w:styleId="3f">
    <w:name w:val="Body Text 3"/>
    <w:basedOn w:val="aa"/>
    <w:link w:val="3f0"/>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locked/>
    <w:rsid w:val="00812CBE"/>
    <w:rPr>
      <w:rFonts w:ascii="Calibri" w:hAnsi="Calibri"/>
      <w:sz w:val="16"/>
      <w:lang w:eastAsia="en-US"/>
    </w:rPr>
  </w:style>
  <w:style w:type="paragraph" w:customStyle="1" w:styleId="aff4">
    <w:name w:val="Шапк"/>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5">
    <w:name w:val="т_значения"/>
    <w:basedOn w:val="aa"/>
    <w:uiPriority w:val="99"/>
    <w:rsid w:val="007C0254"/>
    <w:pPr>
      <w:spacing w:line="240" w:lineRule="auto"/>
      <w:ind w:left="0" w:right="0" w:firstLine="0"/>
      <w:jc w:val="center"/>
    </w:pPr>
    <w:rPr>
      <w:sz w:val="20"/>
      <w:szCs w:val="20"/>
      <w:lang w:eastAsia="ru-RU"/>
    </w:rPr>
  </w:style>
  <w:style w:type="paragraph" w:customStyle="1" w:styleId="aff6">
    <w:name w:val="категории"/>
    <w:basedOn w:val="aa"/>
    <w:uiPriority w:val="99"/>
    <w:rsid w:val="007C0254"/>
    <w:pPr>
      <w:spacing w:before="60" w:after="60" w:line="180" w:lineRule="exact"/>
      <w:ind w:right="0" w:firstLine="0"/>
      <w:jc w:val="left"/>
    </w:pPr>
    <w:rPr>
      <w:sz w:val="20"/>
      <w:szCs w:val="20"/>
      <w:lang w:eastAsia="ru-RU"/>
    </w:rPr>
  </w:style>
  <w:style w:type="paragraph" w:styleId="aff7">
    <w:name w:val="caption"/>
    <w:aliases w:val="Таблица - Название объекта,!! Object Novogor !!,Знак1,Caption Char,Caption Char1 Char1 Char Char,Caption Char Char2 Char1 Char Char,Caption Char Char Char Char Char1 Char1 Char Char1 Char,Caption Char Char Char1 Char Char Char,диаграммы"/>
    <w:basedOn w:val="aa"/>
    <w:next w:val="aa"/>
    <w:qFormat/>
    <w:rsid w:val="007C0254"/>
    <w:pPr>
      <w:spacing w:before="120" w:after="120" w:line="240" w:lineRule="auto"/>
      <w:ind w:left="0" w:right="0" w:firstLine="0"/>
      <w:jc w:val="left"/>
    </w:pPr>
    <w:rPr>
      <w:b/>
      <w:bCs/>
      <w:sz w:val="20"/>
      <w:szCs w:val="20"/>
      <w:lang w:eastAsia="ru-RU"/>
    </w:rPr>
  </w:style>
  <w:style w:type="paragraph" w:styleId="2f0">
    <w:name w:val="Body Text 2"/>
    <w:aliases w:val=" Знак1"/>
    <w:basedOn w:val="aa"/>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aliases w:val=" Знак1 Знак"/>
    <w:link w:val="2f0"/>
    <w:locked/>
    <w:rsid w:val="00812CBE"/>
    <w:rPr>
      <w:rFonts w:ascii="Calibri" w:hAnsi="Calibri"/>
      <w:lang w:eastAsia="en-US"/>
    </w:rPr>
  </w:style>
  <w:style w:type="paragraph" w:styleId="aff8">
    <w:name w:val="footnote text"/>
    <w:aliases w:val="Текст сноски-FN,ft"/>
    <w:basedOn w:val="aa"/>
    <w:link w:val="aff9"/>
    <w:rsid w:val="007C0254"/>
    <w:pPr>
      <w:spacing w:line="240" w:lineRule="auto"/>
      <w:ind w:left="0" w:right="0" w:firstLine="0"/>
      <w:jc w:val="left"/>
    </w:pPr>
    <w:rPr>
      <w:rFonts w:cs="Times New Roman"/>
      <w:sz w:val="20"/>
      <w:szCs w:val="20"/>
    </w:rPr>
  </w:style>
  <w:style w:type="character" w:customStyle="1" w:styleId="aff9">
    <w:name w:val="Текст сноски Знак"/>
    <w:aliases w:val="Текст сноски-FN Знак1,ft Знак"/>
    <w:link w:val="aff8"/>
    <w:locked/>
    <w:rsid w:val="00812CBE"/>
    <w:rPr>
      <w:rFonts w:ascii="Calibri" w:hAnsi="Calibri"/>
      <w:sz w:val="20"/>
      <w:lang w:eastAsia="en-US"/>
    </w:rPr>
  </w:style>
  <w:style w:type="character" w:styleId="affa">
    <w:name w:val="footnote reference"/>
    <w:uiPriority w:val="99"/>
    <w:rsid w:val="007C0254"/>
    <w:rPr>
      <w:rFonts w:cs="Times New Roman"/>
      <w:vertAlign w:val="superscript"/>
    </w:rPr>
  </w:style>
  <w:style w:type="paragraph" w:customStyle="1" w:styleId="affb">
    <w:name w:val="т_категории"/>
    <w:basedOn w:val="aa"/>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a"/>
    <w:uiPriority w:val="99"/>
    <w:rsid w:val="007C0254"/>
    <w:pPr>
      <w:spacing w:line="240" w:lineRule="auto"/>
      <w:ind w:left="0" w:right="0" w:firstLine="400"/>
    </w:pPr>
    <w:rPr>
      <w:sz w:val="24"/>
      <w:szCs w:val="24"/>
      <w:lang w:eastAsia="ru-RU"/>
    </w:rPr>
  </w:style>
  <w:style w:type="paragraph" w:styleId="affc">
    <w:name w:val="Normal (Web)"/>
    <w:aliases w:val="Обычный (Web)"/>
    <w:basedOn w:val="aa"/>
    <w:link w:val="affd"/>
    <w:uiPriority w:val="99"/>
    <w:qFormat/>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a"/>
    <w:uiPriority w:val="99"/>
    <w:rsid w:val="007C0254"/>
    <w:pPr>
      <w:spacing w:line="240" w:lineRule="auto"/>
      <w:ind w:left="59" w:right="59" w:firstLine="118"/>
      <w:jc w:val="left"/>
    </w:pPr>
    <w:rPr>
      <w:color w:val="616161"/>
      <w:sz w:val="12"/>
      <w:szCs w:val="12"/>
      <w:lang w:eastAsia="ru-RU"/>
    </w:rPr>
  </w:style>
  <w:style w:type="character" w:styleId="affe">
    <w:name w:val="Strong"/>
    <w:uiPriority w:val="22"/>
    <w:qFormat/>
    <w:rsid w:val="007C0254"/>
    <w:rPr>
      <w:rFonts w:cs="Times New Roman"/>
      <w:b/>
    </w:rPr>
  </w:style>
  <w:style w:type="paragraph" w:styleId="1a">
    <w:name w:val="toc 1"/>
    <w:basedOn w:val="aa"/>
    <w:next w:val="aa"/>
    <w:autoRedefine/>
    <w:uiPriority w:val="39"/>
    <w:qFormat/>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a"/>
    <w:next w:val="aa"/>
    <w:autoRedefine/>
    <w:uiPriority w:val="39"/>
    <w:qFormat/>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a"/>
    <w:next w:val="aa"/>
    <w:autoRedefine/>
    <w:uiPriority w:val="39"/>
    <w:qFormat/>
    <w:rsid w:val="007C0254"/>
    <w:pPr>
      <w:spacing w:line="240" w:lineRule="auto"/>
      <w:ind w:left="720" w:right="0" w:firstLine="0"/>
      <w:jc w:val="left"/>
    </w:pPr>
    <w:rPr>
      <w:sz w:val="24"/>
      <w:szCs w:val="24"/>
      <w:lang w:eastAsia="ru-RU"/>
    </w:rPr>
  </w:style>
  <w:style w:type="paragraph" w:styleId="5c">
    <w:name w:val="toc 5"/>
    <w:basedOn w:val="aa"/>
    <w:next w:val="aa"/>
    <w:autoRedefine/>
    <w:rsid w:val="007C0254"/>
    <w:pPr>
      <w:spacing w:line="240" w:lineRule="auto"/>
      <w:ind w:left="960" w:right="0" w:firstLine="0"/>
      <w:jc w:val="left"/>
    </w:pPr>
    <w:rPr>
      <w:sz w:val="24"/>
      <w:szCs w:val="24"/>
      <w:lang w:eastAsia="ru-RU"/>
    </w:rPr>
  </w:style>
  <w:style w:type="paragraph" w:styleId="6c">
    <w:name w:val="toc 6"/>
    <w:basedOn w:val="aa"/>
    <w:next w:val="aa"/>
    <w:autoRedefine/>
    <w:rsid w:val="007C0254"/>
    <w:pPr>
      <w:spacing w:line="240" w:lineRule="auto"/>
      <w:ind w:left="1200" w:right="0" w:firstLine="0"/>
      <w:jc w:val="left"/>
    </w:pPr>
    <w:rPr>
      <w:sz w:val="24"/>
      <w:szCs w:val="24"/>
      <w:lang w:eastAsia="ru-RU"/>
    </w:rPr>
  </w:style>
  <w:style w:type="paragraph" w:styleId="7c">
    <w:name w:val="toc 7"/>
    <w:basedOn w:val="aa"/>
    <w:next w:val="aa"/>
    <w:autoRedefine/>
    <w:rsid w:val="007C0254"/>
    <w:pPr>
      <w:spacing w:line="240" w:lineRule="auto"/>
      <w:ind w:left="1440" w:right="0" w:firstLine="0"/>
      <w:jc w:val="left"/>
    </w:pPr>
    <w:rPr>
      <w:sz w:val="24"/>
      <w:szCs w:val="24"/>
      <w:lang w:eastAsia="ru-RU"/>
    </w:rPr>
  </w:style>
  <w:style w:type="paragraph" w:styleId="8a">
    <w:name w:val="toc 8"/>
    <w:basedOn w:val="aa"/>
    <w:next w:val="aa"/>
    <w:autoRedefine/>
    <w:rsid w:val="007C0254"/>
    <w:pPr>
      <w:spacing w:line="240" w:lineRule="auto"/>
      <w:ind w:left="1680" w:right="0" w:firstLine="0"/>
      <w:jc w:val="left"/>
    </w:pPr>
    <w:rPr>
      <w:sz w:val="24"/>
      <w:szCs w:val="24"/>
      <w:lang w:eastAsia="ru-RU"/>
    </w:rPr>
  </w:style>
  <w:style w:type="paragraph" w:styleId="9a">
    <w:name w:val="toc 9"/>
    <w:basedOn w:val="aa"/>
    <w:next w:val="aa"/>
    <w:autoRedefine/>
    <w:rsid w:val="007C0254"/>
    <w:pPr>
      <w:spacing w:line="240" w:lineRule="auto"/>
      <w:ind w:left="1920" w:right="0" w:firstLine="0"/>
      <w:jc w:val="left"/>
    </w:pPr>
    <w:rPr>
      <w:sz w:val="24"/>
      <w:szCs w:val="24"/>
      <w:lang w:eastAsia="ru-RU"/>
    </w:rPr>
  </w:style>
  <w:style w:type="character" w:styleId="afff">
    <w:name w:val="FollowedHyperlink"/>
    <w:uiPriority w:val="99"/>
    <w:rsid w:val="007C0254"/>
    <w:rPr>
      <w:rFonts w:cs="Times New Roman"/>
      <w:color w:val="800080"/>
      <w:u w:val="single"/>
    </w:rPr>
  </w:style>
  <w:style w:type="character" w:styleId="afff0">
    <w:name w:val="page number"/>
    <w:rsid w:val="007C0254"/>
    <w:rPr>
      <w:rFonts w:cs="Times New Roman"/>
    </w:rPr>
  </w:style>
  <w:style w:type="character" w:styleId="afff1">
    <w:name w:val="Emphasis"/>
    <w:aliases w:val="Т2"/>
    <w:qFormat/>
    <w:rsid w:val="007C0254"/>
    <w:rPr>
      <w:rFonts w:cs="Times New Roman"/>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f2">
    <w:name w:val="Гипертекстовая ссылка"/>
    <w:uiPriority w:val="99"/>
    <w:rsid w:val="007C0254"/>
    <w:rPr>
      <w:b/>
      <w:color w:val="008000"/>
      <w:sz w:val="20"/>
      <w:u w:val="single"/>
    </w:rPr>
  </w:style>
  <w:style w:type="paragraph" w:customStyle="1" w:styleId="afff3">
    <w:name w:val="Таблицы (моноширинный)"/>
    <w:basedOn w:val="aa"/>
    <w:next w:val="aa"/>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f4">
    <w:name w:val="Цветовое выделение"/>
    <w:rsid w:val="007C0254"/>
    <w:rPr>
      <w:b/>
      <w:color w:val="000080"/>
      <w:sz w:val="20"/>
    </w:rPr>
  </w:style>
  <w:style w:type="paragraph" w:customStyle="1" w:styleId="afff5">
    <w:name w:val="Комментарий пользователя"/>
    <w:basedOn w:val="aa"/>
    <w:next w:val="aa"/>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f6">
    <w:name w:val="Заголовок статьи"/>
    <w:basedOn w:val="aa"/>
    <w:next w:val="aa"/>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f7">
    <w:name w:val="шапка"/>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f8">
    <w:name w:val="значения"/>
    <w:basedOn w:val="aa"/>
    <w:uiPriority w:val="99"/>
    <w:rsid w:val="007C0254"/>
    <w:pPr>
      <w:spacing w:before="60" w:after="60" w:line="180" w:lineRule="exact"/>
      <w:ind w:left="0" w:right="0" w:firstLine="0"/>
      <w:jc w:val="center"/>
    </w:pPr>
    <w:rPr>
      <w:sz w:val="20"/>
      <w:szCs w:val="20"/>
      <w:lang w:eastAsia="ru-RU"/>
    </w:rPr>
  </w:style>
  <w:style w:type="paragraph" w:styleId="afff9">
    <w:name w:val="Body Text Indent"/>
    <w:basedOn w:val="aa"/>
    <w:link w:val="afffa"/>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uiPriority w:val="99"/>
    <w:semiHidden/>
    <w:locked/>
    <w:rsid w:val="00812CBE"/>
    <w:rPr>
      <w:rFonts w:ascii="Calibri" w:hAnsi="Calibri"/>
      <w:lang w:eastAsia="en-US"/>
    </w:rPr>
  </w:style>
  <w:style w:type="character" w:customStyle="1" w:styleId="afffa">
    <w:name w:val="Основной текст с отступом Знак"/>
    <w:link w:val="afff9"/>
    <w:locked/>
    <w:rsid w:val="007C0254"/>
    <w:rPr>
      <w:sz w:val="24"/>
      <w:lang w:val="ru-RU" w:eastAsia="ru-RU"/>
    </w:rPr>
  </w:style>
  <w:style w:type="paragraph" w:customStyle="1" w:styleId="213">
    <w:name w:val="Основной текст 21"/>
    <w:basedOn w:val="aa"/>
    <w:rsid w:val="007C0254"/>
    <w:pPr>
      <w:widowControl w:val="0"/>
      <w:autoSpaceDE w:val="0"/>
      <w:autoSpaceDN w:val="0"/>
      <w:spacing w:line="240" w:lineRule="auto"/>
      <w:ind w:left="0" w:right="0" w:firstLine="284"/>
    </w:pPr>
    <w:rPr>
      <w:kern w:val="28"/>
      <w:sz w:val="24"/>
      <w:szCs w:val="24"/>
      <w:lang w:eastAsia="ru-RU"/>
    </w:rPr>
  </w:style>
  <w:style w:type="paragraph" w:customStyle="1" w:styleId="afffb">
    <w:name w:val="Знак Знак Знак"/>
    <w:basedOn w:val="aa"/>
    <w:rsid w:val="007C0254"/>
    <w:pPr>
      <w:spacing w:after="160" w:line="240" w:lineRule="exact"/>
      <w:ind w:left="0" w:right="0" w:firstLine="0"/>
      <w:jc w:val="left"/>
    </w:pPr>
    <w:rPr>
      <w:rFonts w:ascii="Verdana" w:hAnsi="Verdana" w:cs="Verdana"/>
      <w:sz w:val="20"/>
      <w:szCs w:val="20"/>
      <w:lang w:val="en-US"/>
    </w:rPr>
  </w:style>
  <w:style w:type="paragraph" w:styleId="afffc">
    <w:name w:val="Block Text"/>
    <w:basedOn w:val="aa"/>
    <w:rsid w:val="007C0254"/>
    <w:pPr>
      <w:spacing w:line="240" w:lineRule="auto"/>
      <w:ind w:left="-284" w:right="-285" w:firstLine="992"/>
    </w:pPr>
    <w:rPr>
      <w:sz w:val="28"/>
      <w:szCs w:val="28"/>
      <w:lang w:eastAsia="ru-RU"/>
    </w:rPr>
  </w:style>
  <w:style w:type="paragraph" w:styleId="2f2">
    <w:name w:val="Body Text Indent 2"/>
    <w:basedOn w:val="aa"/>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uiPriority w:val="99"/>
    <w:semiHidden/>
    <w:locked/>
    <w:rsid w:val="00812CBE"/>
    <w:rPr>
      <w:rFonts w:ascii="Calibri" w:hAnsi="Calibri"/>
      <w:lang w:eastAsia="en-US"/>
    </w:rPr>
  </w:style>
  <w:style w:type="character" w:customStyle="1" w:styleId="2f3">
    <w:name w:val="Основной текст с отступом 2 Знак"/>
    <w:link w:val="2f2"/>
    <w:locked/>
    <w:rsid w:val="007C0254"/>
    <w:rPr>
      <w:sz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customStyle="1" w:styleId="1b">
    <w:name w:val="Название1"/>
    <w:basedOn w:val="aa"/>
    <w:link w:val="afffd"/>
    <w:uiPriority w:val="99"/>
    <w:rsid w:val="007C0254"/>
    <w:pPr>
      <w:spacing w:line="240" w:lineRule="auto"/>
      <w:ind w:left="0" w:right="0" w:firstLine="0"/>
      <w:jc w:val="center"/>
    </w:pPr>
    <w:rPr>
      <w:rFonts w:ascii="Cambria" w:hAnsi="Cambria" w:cs="Times New Roman"/>
      <w:b/>
      <w:kern w:val="28"/>
      <w:sz w:val="32"/>
      <w:szCs w:val="20"/>
    </w:rPr>
  </w:style>
  <w:style w:type="character" w:customStyle="1" w:styleId="afffd">
    <w:name w:val="Название Знак"/>
    <w:aliases w:val="Название таб Знак Знак Знак,Таблица № Знак Знак Знак,Таблица № Знак Знак1,Text_up Знак"/>
    <w:link w:val="1b"/>
    <w:uiPriority w:val="99"/>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a"/>
    <w:rsid w:val="007C0254"/>
    <w:pPr>
      <w:spacing w:line="240" w:lineRule="auto"/>
      <w:ind w:left="708" w:right="0" w:firstLine="0"/>
      <w:jc w:val="left"/>
    </w:pPr>
    <w:rPr>
      <w:sz w:val="24"/>
      <w:szCs w:val="24"/>
      <w:lang w:eastAsia="ru-RU"/>
    </w:rPr>
  </w:style>
  <w:style w:type="paragraph" w:customStyle="1" w:styleId="1e">
    <w:name w:val="Знак1 Знак Знак Знак"/>
    <w:basedOn w:val="aa"/>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w:basedOn w:val="aa"/>
    <w:link w:val="3f4"/>
    <w:rsid w:val="007C0254"/>
    <w:pPr>
      <w:spacing w:after="120"/>
      <w:ind w:left="283"/>
    </w:pPr>
    <w:rPr>
      <w:rFonts w:cs="Times New Roman"/>
      <w:sz w:val="16"/>
      <w:szCs w:val="20"/>
    </w:rPr>
  </w:style>
  <w:style w:type="character" w:customStyle="1" w:styleId="BodyTextIndent3Char">
    <w:name w:val="Body Text Indent 3 Char"/>
    <w:aliases w:val="Знак2 Char"/>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w:link w:val="3f3"/>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a"/>
    <w:rsid w:val="007C0254"/>
    <w:pPr>
      <w:spacing w:before="240" w:after="120" w:line="240" w:lineRule="auto"/>
      <w:ind w:left="0" w:right="0" w:firstLine="0"/>
      <w:jc w:val="center"/>
    </w:pPr>
    <w:rPr>
      <w:b/>
      <w:bCs/>
      <w:sz w:val="26"/>
      <w:szCs w:val="26"/>
    </w:rPr>
  </w:style>
  <w:style w:type="paragraph" w:customStyle="1" w:styleId="4d">
    <w:name w:val="Стиль4"/>
    <w:basedOn w:val="aa"/>
    <w:rsid w:val="007C0254"/>
    <w:pPr>
      <w:spacing w:before="40" w:after="40" w:line="240" w:lineRule="auto"/>
      <w:ind w:left="0" w:right="0" w:firstLine="0"/>
      <w:jc w:val="center"/>
    </w:pPr>
    <w:rPr>
      <w:sz w:val="24"/>
      <w:szCs w:val="24"/>
    </w:rPr>
  </w:style>
  <w:style w:type="paragraph" w:customStyle="1" w:styleId="consplusnormal0">
    <w:name w:val="consplusnormal"/>
    <w:basedOn w:val="aa"/>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e">
    <w:name w:val="No Spacing"/>
    <w:aliases w:val="с интервалом"/>
    <w:uiPriority w:val="1"/>
    <w:qFormat/>
    <w:rsid w:val="007C0254"/>
    <w:rPr>
      <w:rFonts w:ascii="Calibri" w:hAnsi="Calibri" w:cs="Calibri"/>
      <w:sz w:val="22"/>
      <w:szCs w:val="22"/>
      <w:lang w:eastAsia="en-US"/>
    </w:rPr>
  </w:style>
  <w:style w:type="paragraph" w:styleId="affff">
    <w:name w:val="List Paragraph"/>
    <w:basedOn w:val="aa"/>
    <w:link w:val="affff0"/>
    <w:uiPriority w:val="34"/>
    <w:qFormat/>
    <w:rsid w:val="007C0254"/>
    <w:pPr>
      <w:spacing w:after="200" w:line="276" w:lineRule="auto"/>
      <w:ind w:left="720" w:right="0" w:firstLine="0"/>
      <w:jc w:val="left"/>
    </w:pPr>
    <w:rPr>
      <w:rFonts w:cs="Times New Roman"/>
      <w:szCs w:val="20"/>
    </w:rPr>
  </w:style>
  <w:style w:type="paragraph" w:customStyle="1" w:styleId="affff1">
    <w:name w:val="Рисунок"/>
    <w:uiPriority w:val="99"/>
    <w:rsid w:val="007C0254"/>
    <w:pPr>
      <w:jc w:val="center"/>
    </w:pPr>
    <w:rPr>
      <w:rFonts w:ascii="Calibri" w:hAnsi="Calibri" w:cs="Calibri"/>
      <w:b/>
      <w:bCs/>
      <w:sz w:val="26"/>
      <w:szCs w:val="26"/>
    </w:rPr>
  </w:style>
  <w:style w:type="paragraph" w:styleId="2f4">
    <w:name w:val="List 2"/>
    <w:basedOn w:val="aa"/>
    <w:link w:val="2f5"/>
    <w:locked/>
    <w:rsid w:val="00E9438A"/>
    <w:pPr>
      <w:spacing w:line="240" w:lineRule="auto"/>
      <w:ind w:left="566" w:right="0" w:hanging="283"/>
      <w:jc w:val="left"/>
    </w:pPr>
    <w:rPr>
      <w:sz w:val="20"/>
      <w:szCs w:val="20"/>
      <w:lang w:eastAsia="ru-RU"/>
    </w:rPr>
  </w:style>
  <w:style w:type="paragraph" w:customStyle="1" w:styleId="1f">
    <w:name w:val="Знак Знак Знак1"/>
    <w:basedOn w:val="aa"/>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f2">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rsid w:val="00550CE6"/>
    <w:rPr>
      <w:rFonts w:eastAsia="Times New Roman"/>
      <w:sz w:val="24"/>
    </w:rPr>
  </w:style>
  <w:style w:type="character" w:customStyle="1" w:styleId="7d">
    <w:name w:val="Знак Знак7"/>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Основной текст Знак1,TabelTekst Знак,text Знак,Body Text2 Знак,Char Знак,Body Text2 Char Char Char Char Char Char Char Char Char Знак,Main text Знак,Body Text Char2 Char Знак,Body Text Char1 Char Char Знак"/>
    <w:rsid w:val="00B5267E"/>
    <w:rPr>
      <w:b/>
      <w:sz w:val="28"/>
    </w:rPr>
  </w:style>
  <w:style w:type="character" w:customStyle="1" w:styleId="10a">
    <w:name w:val="Знак Знак10"/>
    <w:rsid w:val="00B5267E"/>
    <w:rPr>
      <w:b/>
      <w:sz w:val="28"/>
    </w:rPr>
  </w:style>
  <w:style w:type="paragraph" w:customStyle="1" w:styleId="affff3">
    <w:name w:val="Основа"/>
    <w:basedOn w:val="aa"/>
    <w:link w:val="affff4"/>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f4">
    <w:name w:val="Основа Знак"/>
    <w:link w:val="affff3"/>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2">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2">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affff5">
    <w:name w:val="annotation reference"/>
    <w:semiHidden/>
    <w:locked/>
    <w:rsid w:val="00B5267E"/>
    <w:rPr>
      <w:rFonts w:cs="Times New Roman"/>
      <w:sz w:val="16"/>
    </w:rPr>
  </w:style>
  <w:style w:type="paragraph" w:styleId="affff6">
    <w:name w:val="annotation text"/>
    <w:basedOn w:val="aa"/>
    <w:link w:val="affff7"/>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sz w:val="20"/>
      <w:lang w:eastAsia="en-US"/>
    </w:rPr>
  </w:style>
  <w:style w:type="character" w:customStyle="1" w:styleId="affff7">
    <w:name w:val="Текст примечания Знак"/>
    <w:link w:val="affff6"/>
    <w:locked/>
    <w:rsid w:val="00B5267E"/>
    <w:rPr>
      <w:rFonts w:ascii="Calibri" w:hAnsi="Calibri"/>
      <w:lang w:val="ru-RU" w:eastAsia="en-US"/>
    </w:rPr>
  </w:style>
  <w:style w:type="paragraph" w:styleId="affff8">
    <w:name w:val="annotation subject"/>
    <w:basedOn w:val="affff6"/>
    <w:next w:val="affff6"/>
    <w:link w:val="affff9"/>
    <w:semiHidden/>
    <w:locked/>
    <w:rsid w:val="00B5267E"/>
    <w:rPr>
      <w:b/>
    </w:rPr>
  </w:style>
  <w:style w:type="character" w:customStyle="1" w:styleId="CommentSubjectChar">
    <w:name w:val="Comment Subject Char"/>
    <w:uiPriority w:val="99"/>
    <w:semiHidden/>
    <w:locked/>
    <w:rsid w:val="00E952C0"/>
    <w:rPr>
      <w:rFonts w:ascii="Calibri" w:hAnsi="Calibri"/>
      <w:b/>
      <w:sz w:val="20"/>
      <w:lang w:val="ru-RU" w:eastAsia="en-US"/>
    </w:rPr>
  </w:style>
  <w:style w:type="character" w:customStyle="1" w:styleId="affff9">
    <w:name w:val="Тема примечания Знак"/>
    <w:link w:val="affff8"/>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a">
    <w:name w:val="Основной шрифт"/>
    <w:uiPriority w:val="99"/>
    <w:rsid w:val="00B5267E"/>
  </w:style>
  <w:style w:type="paragraph" w:customStyle="1" w:styleId="ed">
    <w:name w:val="дeсновdой те"/>
    <w:basedOn w:val="aa"/>
    <w:uiPriority w:val="99"/>
    <w:rsid w:val="00B5267E"/>
    <w:pPr>
      <w:widowControl w:val="0"/>
      <w:tabs>
        <w:tab w:val="left" w:pos="0"/>
      </w:tabs>
      <w:spacing w:line="240" w:lineRule="auto"/>
      <w:ind w:left="0" w:right="283" w:firstLine="0"/>
    </w:pPr>
    <w:rPr>
      <w:sz w:val="28"/>
      <w:szCs w:val="28"/>
      <w:lang w:eastAsia="ru-RU"/>
    </w:rPr>
  </w:style>
  <w:style w:type="paragraph" w:customStyle="1" w:styleId="affffb">
    <w:name w:val="Табличный"/>
    <w:basedOn w:val="aa"/>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a"/>
    <w:uiPriority w:val="99"/>
    <w:rsid w:val="00B5267E"/>
    <w:pPr>
      <w:widowControl w:val="0"/>
      <w:spacing w:before="100" w:after="100" w:line="240" w:lineRule="auto"/>
      <w:ind w:left="360" w:right="360" w:firstLine="0"/>
    </w:pPr>
    <w:rPr>
      <w:sz w:val="24"/>
      <w:szCs w:val="24"/>
      <w:lang w:eastAsia="ru-RU"/>
    </w:rPr>
  </w:style>
  <w:style w:type="paragraph" w:styleId="2f6">
    <w:name w:val="List Bullet 2"/>
    <w:aliases w:val="СТАТПеречень"/>
    <w:basedOn w:val="aa"/>
    <w:link w:val="2f7"/>
    <w:autoRedefine/>
    <w:locked/>
    <w:rsid w:val="00B5267E"/>
    <w:pPr>
      <w:spacing w:line="240" w:lineRule="auto"/>
      <w:ind w:left="566" w:right="0" w:firstLine="285"/>
    </w:pPr>
    <w:rPr>
      <w:sz w:val="20"/>
      <w:szCs w:val="20"/>
      <w:lang w:eastAsia="ru-RU"/>
    </w:rPr>
  </w:style>
  <w:style w:type="character" w:customStyle="1" w:styleId="3f5">
    <w:name w:val="Знак Знак3"/>
    <w:rsid w:val="00B5267E"/>
    <w:rPr>
      <w:snapToGrid w:val="0"/>
      <w:sz w:val="24"/>
    </w:rPr>
  </w:style>
  <w:style w:type="character" w:customStyle="1" w:styleId="2f8">
    <w:name w:val="Знак Знак2"/>
    <w:uiPriority w:val="99"/>
    <w:rsid w:val="00B5267E"/>
    <w:rPr>
      <w:b/>
      <w:caps/>
      <w:snapToGrid w:val="0"/>
      <w:sz w:val="24"/>
    </w:rPr>
  </w:style>
  <w:style w:type="paragraph" w:customStyle="1" w:styleId="1f0">
    <w:name w:val="Знак Знак Знак1 Знак"/>
    <w:basedOn w:val="aa"/>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uiPriority w:val="99"/>
    <w:rsid w:val="00B5267E"/>
    <w:rPr>
      <w:rFonts w:ascii="Tahoma" w:hAnsi="Tahoma"/>
      <w:shd w:val="clear" w:color="auto" w:fill="000080"/>
      <w:lang w:eastAsia="en-US"/>
    </w:rPr>
  </w:style>
  <w:style w:type="paragraph" w:customStyle="1" w:styleId="xl64">
    <w:name w:val="xl6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a"/>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a"/>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rsid w:val="00B5267E"/>
    <w:rPr>
      <w:rFonts w:ascii="CG Times" w:hAnsi="CG Times" w:cs="CG Times"/>
    </w:rPr>
  </w:style>
  <w:style w:type="paragraph" w:customStyle="1" w:styleId="a2">
    <w:name w:val="список_маркеры"/>
    <w:basedOn w:val="aa"/>
    <w:uiPriority w:val="99"/>
    <w:rsid w:val="00B5267E"/>
    <w:pPr>
      <w:keepNext/>
      <w:numPr>
        <w:numId w:val="2"/>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f3"/>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6">
    <w:name w:val="Буллеты"/>
    <w:basedOn w:val="affff3"/>
    <w:uiPriority w:val="99"/>
    <w:rsid w:val="00B5267E"/>
    <w:pPr>
      <w:numPr>
        <w:numId w:val="3"/>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2"/>
    <w:link w:val="-0"/>
    <w:uiPriority w:val="99"/>
    <w:rsid w:val="00B5267E"/>
    <w:pPr>
      <w:numPr>
        <w:numId w:val="4"/>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c">
    <w:name w:val="таблица_название"/>
    <w:basedOn w:val="aa"/>
    <w:uiPriority w:val="99"/>
    <w:rsid w:val="00B5267E"/>
    <w:pPr>
      <w:keepNext/>
      <w:spacing w:line="360" w:lineRule="auto"/>
      <w:ind w:left="0" w:right="0"/>
      <w:jc w:val="right"/>
    </w:pPr>
    <w:rPr>
      <w:rFonts w:ascii="Arial" w:hAnsi="Arial" w:cs="Arial"/>
      <w:sz w:val="20"/>
      <w:szCs w:val="20"/>
      <w:lang w:eastAsia="ru-RU"/>
    </w:rPr>
  </w:style>
  <w:style w:type="paragraph" w:customStyle="1" w:styleId="affffd">
    <w:name w:val="таблица_текст"/>
    <w:basedOn w:val="aa"/>
    <w:uiPriority w:val="99"/>
    <w:rsid w:val="00B5267E"/>
    <w:pPr>
      <w:keepNext/>
      <w:spacing w:line="240" w:lineRule="auto"/>
      <w:ind w:left="80" w:right="0"/>
    </w:pPr>
    <w:rPr>
      <w:rFonts w:ascii="Arial" w:hAnsi="Arial" w:cs="Arial"/>
      <w:sz w:val="18"/>
      <w:szCs w:val="18"/>
      <w:lang w:eastAsia="ru-RU"/>
    </w:rPr>
  </w:style>
  <w:style w:type="paragraph" w:customStyle="1" w:styleId="affffe">
    <w:name w:val="таблица_числа"/>
    <w:basedOn w:val="affffd"/>
    <w:uiPriority w:val="99"/>
    <w:rsid w:val="00B5267E"/>
    <w:pPr>
      <w:tabs>
        <w:tab w:val="right" w:pos="82"/>
      </w:tabs>
      <w:ind w:right="65"/>
      <w:jc w:val="right"/>
    </w:pPr>
  </w:style>
  <w:style w:type="paragraph" w:customStyle="1" w:styleId="2f9">
    <w:name w:val="Обычный2"/>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a">
    <w:name w:val="Основной текст + Полужирный2"/>
    <w:uiPriority w:val="99"/>
    <w:rsid w:val="007F435B"/>
    <w:rPr>
      <w:b/>
      <w:spacing w:val="7"/>
      <w:sz w:val="21"/>
      <w:shd w:val="clear" w:color="auto" w:fill="FFFFFF"/>
    </w:rPr>
  </w:style>
  <w:style w:type="character" w:customStyle="1" w:styleId="2fb">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f">
    <w:name w:val="Сноска_"/>
    <w:link w:val="afffff0"/>
    <w:uiPriority w:val="99"/>
    <w:locked/>
    <w:rsid w:val="00082397"/>
    <w:rPr>
      <w:spacing w:val="4"/>
      <w:sz w:val="21"/>
    </w:rPr>
  </w:style>
  <w:style w:type="paragraph" w:customStyle="1" w:styleId="afffff0">
    <w:name w:val="Сноска"/>
    <w:basedOn w:val="aa"/>
    <w:link w:val="afffff"/>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c">
    <w:name w:val="Абзац списка2"/>
    <w:basedOn w:val="aa"/>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a"/>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f1">
    <w:name w:val="Subtitle"/>
    <w:basedOn w:val="aa"/>
    <w:next w:val="aa"/>
    <w:link w:val="afffff2"/>
    <w:qFormat/>
    <w:locked/>
    <w:rsid w:val="000D48CD"/>
    <w:pPr>
      <w:spacing w:after="60"/>
      <w:jc w:val="center"/>
      <w:outlineLvl w:val="1"/>
    </w:pPr>
    <w:rPr>
      <w:rFonts w:ascii="Cambria" w:hAnsi="Cambria" w:cs="Times New Roman"/>
      <w:sz w:val="24"/>
      <w:szCs w:val="24"/>
    </w:rPr>
  </w:style>
  <w:style w:type="character" w:customStyle="1" w:styleId="afffff2">
    <w:name w:val="Подзаголовок Знак"/>
    <w:link w:val="afffff1"/>
    <w:locked/>
    <w:rsid w:val="000D48CD"/>
    <w:rPr>
      <w:rFonts w:ascii="Cambria" w:hAnsi="Cambria"/>
      <w:sz w:val="24"/>
      <w:lang w:eastAsia="en-US"/>
    </w:rPr>
  </w:style>
  <w:style w:type="paragraph" w:customStyle="1" w:styleId="1f4">
    <w:name w:val="Цитата1"/>
    <w:basedOn w:val="aa"/>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0"/>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f3">
    <w:name w:val="Содержимое таблицы"/>
    <w:basedOn w:val="aa"/>
    <w:rsid w:val="00E51E28"/>
    <w:pPr>
      <w:suppressLineNumbers/>
      <w:suppressAutoHyphens/>
      <w:spacing w:line="240" w:lineRule="auto"/>
      <w:ind w:left="0" w:right="0" w:firstLine="0"/>
      <w:jc w:val="left"/>
    </w:pPr>
    <w:rPr>
      <w:sz w:val="24"/>
      <w:szCs w:val="24"/>
      <w:lang w:eastAsia="ar-SA"/>
    </w:rPr>
  </w:style>
  <w:style w:type="paragraph" w:customStyle="1" w:styleId="afffff4">
    <w:name w:val="Заголовок таблицы"/>
    <w:basedOn w:val="afffff3"/>
    <w:link w:val="afffff5"/>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f6">
    <w:name w:val="Символ нумерации"/>
    <w:uiPriority w:val="99"/>
    <w:rsid w:val="00E51E28"/>
  </w:style>
  <w:style w:type="paragraph" w:customStyle="1" w:styleId="1f5">
    <w:name w:val="Заголовок1"/>
    <w:basedOn w:val="aa"/>
    <w:next w:val="aff2"/>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f7">
    <w:name w:val="List"/>
    <w:aliases w:val="List Char,Char Char"/>
    <w:basedOn w:val="aff2"/>
    <w:link w:val="afffff8"/>
    <w:locked/>
    <w:rsid w:val="00E51E28"/>
    <w:pPr>
      <w:suppressAutoHyphens/>
    </w:pPr>
    <w:rPr>
      <w:rFonts w:ascii="Arial" w:hAnsi="Arial" w:cs="Arial"/>
      <w:sz w:val="24"/>
      <w:szCs w:val="24"/>
      <w:lang w:eastAsia="ar-SA"/>
    </w:rPr>
  </w:style>
  <w:style w:type="paragraph" w:customStyle="1" w:styleId="11b">
    <w:name w:val="Название11"/>
    <w:basedOn w:val="aa"/>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a"/>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f9">
    <w:name w:val="Содержимое врезки"/>
    <w:basedOn w:val="aff2"/>
    <w:uiPriority w:val="99"/>
    <w:rsid w:val="00E51E28"/>
    <w:pPr>
      <w:suppressAutoHyphens/>
    </w:pPr>
    <w:rPr>
      <w:sz w:val="24"/>
      <w:szCs w:val="24"/>
      <w:lang w:eastAsia="ar-SA"/>
    </w:rPr>
  </w:style>
  <w:style w:type="paragraph" w:customStyle="1" w:styleId="Default">
    <w:name w:val="Default"/>
    <w:rsid w:val="003E28DA"/>
    <w:pPr>
      <w:autoSpaceDE w:val="0"/>
      <w:autoSpaceDN w:val="0"/>
      <w:adjustRightInd w:val="0"/>
    </w:pPr>
    <w:rPr>
      <w:rFonts w:ascii="Calibri" w:hAnsi="Calibri" w:cs="Calibri"/>
      <w:color w:val="000000"/>
      <w:sz w:val="24"/>
      <w:szCs w:val="24"/>
    </w:rPr>
  </w:style>
  <w:style w:type="paragraph" w:customStyle="1" w:styleId="p90">
    <w:name w:val="p90"/>
    <w:basedOn w:val="aa"/>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a"/>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f0">
    <w:name w:val="Абзац списка Знак"/>
    <w:link w:val="affff"/>
    <w:uiPriority w:val="34"/>
    <w:locked/>
    <w:rsid w:val="003A02A4"/>
    <w:rPr>
      <w:rFonts w:ascii="Calibri" w:hAnsi="Calibri"/>
      <w:sz w:val="22"/>
      <w:lang w:eastAsia="en-US"/>
    </w:rPr>
  </w:style>
  <w:style w:type="character" w:customStyle="1" w:styleId="affd">
    <w:name w:val="Обычный (веб) Знак"/>
    <w:aliases w:val="Обычный (Web) Знак"/>
    <w:link w:val="affc"/>
    <w:uiPriority w:val="99"/>
    <w:locked/>
    <w:rsid w:val="003A02A4"/>
    <w:rPr>
      <w:sz w:val="24"/>
    </w:rPr>
  </w:style>
  <w:style w:type="table" w:styleId="-4">
    <w:name w:val="Light Grid Accent 4"/>
    <w:basedOn w:val="ac"/>
    <w:uiPriority w:val="62"/>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d">
    <w:name w:val="Заг 2"/>
    <w:basedOn w:val="aa"/>
    <w:link w:val="2fe"/>
    <w:uiPriority w:val="99"/>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a"/>
    <w:link w:val="3f9"/>
    <w:uiPriority w:val="9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e">
    <w:name w:val="Заг 2 Знак"/>
    <w:link w:val="2fd"/>
    <w:uiPriority w:val="99"/>
    <w:locked/>
    <w:rsid w:val="00C25521"/>
    <w:rPr>
      <w:rFonts w:ascii="Arial" w:hAnsi="Arial"/>
      <w:b/>
      <w:caps/>
      <w:color w:val="0070C0"/>
      <w:sz w:val="28"/>
    </w:rPr>
  </w:style>
  <w:style w:type="paragraph" w:customStyle="1" w:styleId="4f">
    <w:name w:val="Заг 4"/>
    <w:basedOn w:val="aa"/>
    <w:link w:val="4f0"/>
    <w:uiPriority w:val="99"/>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uiPriority w:val="99"/>
    <w:locked/>
    <w:rsid w:val="00C25521"/>
    <w:rPr>
      <w:rFonts w:ascii="Arial" w:hAnsi="Arial"/>
      <w:b/>
      <w:color w:val="0070C0"/>
      <w:sz w:val="24"/>
    </w:rPr>
  </w:style>
  <w:style w:type="character" w:customStyle="1" w:styleId="4f0">
    <w:name w:val="Заг 4 Знак"/>
    <w:link w:val="4f"/>
    <w:uiPriority w:val="99"/>
    <w:locked/>
    <w:rsid w:val="00C25521"/>
    <w:rPr>
      <w:b/>
      <w:sz w:val="24"/>
    </w:rPr>
  </w:style>
  <w:style w:type="paragraph" w:styleId="afffffa">
    <w:name w:val="Title"/>
    <w:aliases w:val="Название таб Знак Знак,Таблица № Знак Знак,Таблица № Знак,Text_up,Название таблицы"/>
    <w:basedOn w:val="aa"/>
    <w:next w:val="aa"/>
    <w:link w:val="2ff"/>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10"/>
    <w:rsid w:val="00C25521"/>
    <w:rPr>
      <w:rFonts w:ascii="Cambria" w:hAnsi="Cambria"/>
      <w:b/>
      <w:kern w:val="28"/>
      <w:sz w:val="32"/>
      <w:lang w:eastAsia="en-US"/>
    </w:rPr>
  </w:style>
  <w:style w:type="character" w:customStyle="1" w:styleId="1f8">
    <w:name w:val="Текст сноски Знак1"/>
    <w:semiHidden/>
    <w:rsid w:val="00C25521"/>
    <w:rPr>
      <w:rFonts w:ascii="Arial Narrow" w:hAnsi="Arial Narrow"/>
      <w:sz w:val="24"/>
      <w:lang w:val="ru-RU" w:eastAsia="ru-RU"/>
    </w:rPr>
  </w:style>
  <w:style w:type="character" w:customStyle="1" w:styleId="afffffb">
    <w:name w:val="Таблица Знак"/>
    <w:uiPriority w:val="99"/>
    <w:rsid w:val="00C25521"/>
    <w:rPr>
      <w:rFonts w:eastAsia="Times New Roman"/>
      <w:spacing w:val="-6"/>
      <w:sz w:val="22"/>
    </w:rPr>
  </w:style>
  <w:style w:type="paragraph" w:customStyle="1" w:styleId="afffffc">
    <w:name w:val="Табл"/>
    <w:basedOn w:val="aa"/>
    <w:link w:val="afffffd"/>
    <w:uiPriority w:val="99"/>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d">
    <w:name w:val="Табл Знак"/>
    <w:link w:val="afffffc"/>
    <w:uiPriority w:val="99"/>
    <w:locked/>
    <w:rsid w:val="00C25521"/>
    <w:rPr>
      <w:rFonts w:ascii="Arial" w:eastAsia="MS Mincho" w:hAnsi="Arial"/>
      <w:sz w:val="24"/>
    </w:rPr>
  </w:style>
  <w:style w:type="character" w:styleId="afffffe">
    <w:name w:val="Subtle Emphasis"/>
    <w:aliases w:val="Слабое выделение1,Таблица"/>
    <w:uiPriority w:val="19"/>
    <w:qFormat/>
    <w:rsid w:val="00C25521"/>
    <w:rPr>
      <w:rFonts w:ascii="Times New Roman" w:hAnsi="Times New Roman"/>
      <w:color w:val="auto"/>
      <w:sz w:val="22"/>
    </w:rPr>
  </w:style>
  <w:style w:type="paragraph" w:customStyle="1" w:styleId="Tabl">
    <w:name w:val="Tabl"/>
    <w:basedOn w:val="aa"/>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f2"/>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9">
    <w:name w:val="Красная строка1"/>
    <w:basedOn w:val="aff2"/>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a"/>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a"/>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f">
    <w:name w:val="Body Text First Indent"/>
    <w:basedOn w:val="aff2"/>
    <w:link w:val="affffff0"/>
    <w:locked/>
    <w:rsid w:val="00C25521"/>
    <w:pPr>
      <w:ind w:firstLine="210"/>
    </w:pPr>
    <w:rPr>
      <w:sz w:val="24"/>
      <w:szCs w:val="24"/>
    </w:rPr>
  </w:style>
  <w:style w:type="character" w:customStyle="1" w:styleId="affffff0">
    <w:name w:val="Красная строка Знак"/>
    <w:link w:val="affffff"/>
    <w:locked/>
    <w:rsid w:val="00C25521"/>
    <w:rPr>
      <w:rFonts w:ascii="Calibri" w:hAnsi="Calibri"/>
      <w:sz w:val="24"/>
      <w:lang w:eastAsia="en-US"/>
    </w:rPr>
  </w:style>
  <w:style w:type="paragraph" w:customStyle="1" w:styleId="T2">
    <w:name w:val="T2"/>
    <w:basedOn w:val="aff2"/>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2ff0">
    <w:name w:val="Заголовок2"/>
    <w:basedOn w:val="aa"/>
    <w:next w:val="aff2"/>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a"/>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f1">
    <w:name w:val="Красная строка2"/>
    <w:basedOn w:val="4f1"/>
    <w:uiPriority w:val="99"/>
    <w:rsid w:val="00C25521"/>
    <w:pPr>
      <w:ind w:firstLine="210"/>
    </w:pPr>
  </w:style>
  <w:style w:type="paragraph" w:customStyle="1" w:styleId="11c">
    <w:name w:val="Заголовок 11"/>
    <w:basedOn w:val="aa"/>
    <w:next w:val="aa"/>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a"/>
    <w:next w:val="aa"/>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f1">
    <w:name w:val="Маркированный"/>
    <w:basedOn w:val="aa"/>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f2">
    <w:name w:val="Таблица Знак Знак"/>
    <w:uiPriority w:val="99"/>
    <w:rsid w:val="00C25521"/>
    <w:rPr>
      <w:rFonts w:ascii="Arial" w:hAnsi="Arial"/>
      <w:spacing w:val="-6"/>
      <w:sz w:val="22"/>
      <w:lang w:val="ru-RU" w:eastAsia="ru-RU"/>
    </w:rPr>
  </w:style>
  <w:style w:type="character" w:customStyle="1" w:styleId="2ff2">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f3">
    <w:name w:val="Маркированный Знак"/>
    <w:basedOn w:val="aa"/>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f4">
    <w:name w:val="Знак Знак Знак Знак"/>
    <w:basedOn w:val="aa"/>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a"/>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f5">
    <w:name w:val="List Continue"/>
    <w:basedOn w:val="aa"/>
    <w:link w:val="affffff6"/>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3">
    <w:name w:val="List Continue 2"/>
    <w:basedOn w:val="aa"/>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4">
    <w:name w:val="Body Text First Indent 2"/>
    <w:basedOn w:val="afff9"/>
    <w:link w:val="2ff5"/>
    <w:locked/>
    <w:rsid w:val="00C25521"/>
    <w:pPr>
      <w:ind w:firstLine="210"/>
    </w:pPr>
  </w:style>
  <w:style w:type="character" w:customStyle="1" w:styleId="2ff5">
    <w:name w:val="Красная строка 2 Знак"/>
    <w:link w:val="2ff4"/>
    <w:locked/>
    <w:rsid w:val="00C25521"/>
    <w:rPr>
      <w:sz w:val="24"/>
      <w:lang w:val="ru-RU" w:eastAsia="ru-RU"/>
    </w:rPr>
  </w:style>
  <w:style w:type="paragraph" w:customStyle="1" w:styleId="style6">
    <w:name w:val="style6"/>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a"/>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link w:val="HTML"/>
    <w:locked/>
    <w:rsid w:val="00C25521"/>
    <w:rPr>
      <w:rFonts w:ascii="Courier New" w:hAnsi="Courier New"/>
    </w:rPr>
  </w:style>
  <w:style w:type="paragraph" w:customStyle="1" w:styleId="5e">
    <w:name w:val="Красная строка5"/>
    <w:basedOn w:val="aff2"/>
    <w:uiPriority w:val="9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a"/>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f2"/>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f2"/>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a"/>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f7">
    <w:name w:val="Нормальный (таблица)"/>
    <w:basedOn w:val="aa"/>
    <w:next w:val="aa"/>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f2"/>
    <w:uiPriority w:val="99"/>
    <w:rsid w:val="00C25521"/>
    <w:pPr>
      <w:widowControl w:val="0"/>
      <w:suppressAutoHyphens/>
      <w:ind w:firstLine="210"/>
    </w:pPr>
    <w:rPr>
      <w:rFonts w:ascii="Times New Roman" w:hAnsi="Times New Roman" w:cs="Tahoma"/>
      <w:color w:val="000000"/>
      <w:sz w:val="24"/>
      <w:szCs w:val="24"/>
      <w:lang w:val="en-US"/>
    </w:rPr>
  </w:style>
  <w:style w:type="paragraph" w:styleId="affffff8">
    <w:name w:val="endnote text"/>
    <w:basedOn w:val="aa"/>
    <w:link w:val="affffff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f9">
    <w:name w:val="Текст концевой сноски Знак"/>
    <w:link w:val="affffff8"/>
    <w:locked/>
    <w:rsid w:val="00C25521"/>
    <w:rPr>
      <w:rFonts w:cs="Times New Roman"/>
    </w:rPr>
  </w:style>
  <w:style w:type="character" w:styleId="affffffa">
    <w:name w:val="endnote reference"/>
    <w:locked/>
    <w:rsid w:val="00C25521"/>
    <w:rPr>
      <w:rFonts w:cs="Times New Roman"/>
      <w:vertAlign w:val="superscript"/>
    </w:rPr>
  </w:style>
  <w:style w:type="paragraph" w:customStyle="1" w:styleId="affffffb">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a"/>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6">
    <w:name w:val="Сетка таблицы2"/>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табл"/>
    <w:basedOn w:val="90"/>
    <w:link w:val="affffffd"/>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d">
    <w:name w:val="№табл Знак"/>
    <w:link w:val="affffffc"/>
    <w:uiPriority w:val="99"/>
    <w:locked/>
    <w:rsid w:val="00942037"/>
    <w:rPr>
      <w:rFonts w:ascii="Arial" w:hAnsi="Arial"/>
      <w:sz w:val="22"/>
      <w:lang w:val="en-US" w:eastAsia="ar-SA" w:bidi="ar-SA"/>
    </w:rPr>
  </w:style>
  <w:style w:type="character" w:customStyle="1" w:styleId="2ff">
    <w:name w:val="Название Знак2"/>
    <w:aliases w:val="Название таб Знак Знак Знак1,Таблица № Знак Знак Знак1,Таблица № Знак Знак2,Text_up Знак1,Название таблицы Знак"/>
    <w:link w:val="afffffa"/>
    <w:locked/>
    <w:rsid w:val="00F604CB"/>
    <w:rPr>
      <w:kern w:val="28"/>
      <w:sz w:val="32"/>
      <w:lang w:val="ru-RU" w:eastAsia="ru-RU"/>
    </w:rPr>
  </w:style>
  <w:style w:type="numbering" w:customStyle="1" w:styleId="12pt">
    <w:name w:val="Стиль маркированный 12 pt"/>
    <w:rsid w:val="00850964"/>
    <w:pPr>
      <w:numPr>
        <w:numId w:val="10"/>
      </w:numPr>
    </w:pPr>
  </w:style>
  <w:style w:type="paragraph" w:customStyle="1" w:styleId="headertext">
    <w:name w:val="headertext"/>
    <w:basedOn w:val="aa"/>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customStyle="1" w:styleId="TableNormal">
    <w:name w:val="Table Normal"/>
    <w:uiPriority w:val="2"/>
    <w:semiHidden/>
    <w:unhideWhenUsed/>
    <w:qFormat/>
    <w:rsid w:val="00547D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547D09"/>
    <w:pPr>
      <w:widowControl w:val="0"/>
      <w:autoSpaceDE w:val="0"/>
      <w:autoSpaceDN w:val="0"/>
      <w:spacing w:line="240" w:lineRule="auto"/>
      <w:ind w:left="0" w:right="0" w:firstLine="0"/>
      <w:jc w:val="center"/>
    </w:pPr>
    <w:rPr>
      <w:rFonts w:ascii="Times New Roman" w:hAnsi="Times New Roman" w:cs="Times New Roman"/>
    </w:rPr>
  </w:style>
  <w:style w:type="paragraph" w:customStyle="1" w:styleId="471">
    <w:name w:val="Основной текст47"/>
    <w:basedOn w:val="aa"/>
    <w:rsid w:val="00411A21"/>
    <w:pPr>
      <w:shd w:val="clear" w:color="auto" w:fill="FFFFFF"/>
      <w:spacing w:line="418" w:lineRule="exact"/>
      <w:ind w:left="0" w:right="0" w:hanging="740"/>
      <w:jc w:val="right"/>
    </w:pPr>
    <w:rPr>
      <w:rFonts w:ascii="Times New Roman" w:hAnsi="Times New Roman" w:cs="Times New Roman"/>
      <w:sz w:val="24"/>
      <w:szCs w:val="24"/>
    </w:rPr>
  </w:style>
  <w:style w:type="paragraph" w:customStyle="1" w:styleId="affffffe">
    <w:name w:val="Основной"/>
    <w:basedOn w:val="afff9"/>
    <w:rsid w:val="00411A21"/>
    <w:pPr>
      <w:spacing w:after="0"/>
      <w:ind w:left="0" w:firstLine="680"/>
      <w:jc w:val="both"/>
    </w:pPr>
    <w:rPr>
      <w:sz w:val="28"/>
      <w:szCs w:val="24"/>
    </w:rPr>
  </w:style>
  <w:style w:type="character" w:customStyle="1" w:styleId="blk">
    <w:name w:val="blk"/>
    <w:rsid w:val="00417C2B"/>
  </w:style>
  <w:style w:type="character" w:customStyle="1" w:styleId="1fe">
    <w:name w:val="Нижний колонтитул Знак1"/>
    <w:aliases w:val="Знак1 Знак1"/>
    <w:basedOn w:val="ab"/>
    <w:uiPriority w:val="99"/>
    <w:semiHidden/>
    <w:rsid w:val="00417C2B"/>
    <w:rPr>
      <w:sz w:val="22"/>
      <w:szCs w:val="22"/>
      <w:lang w:eastAsia="en-US"/>
    </w:rPr>
  </w:style>
  <w:style w:type="paragraph" w:styleId="1ff">
    <w:name w:val="index 1"/>
    <w:basedOn w:val="aa"/>
    <w:next w:val="aa"/>
    <w:autoRedefine/>
    <w:unhideWhenUsed/>
    <w:locked/>
    <w:rsid w:val="00417C2B"/>
    <w:pPr>
      <w:widowControl w:val="0"/>
      <w:adjustRightInd w:val="0"/>
      <w:spacing w:line="240" w:lineRule="auto"/>
      <w:ind w:left="220" w:right="0" w:hanging="220"/>
    </w:pPr>
    <w:rPr>
      <w:rFonts w:ascii="Arial" w:eastAsia="Microsoft YaHei" w:hAnsi="Arial" w:cs="Times New Roman"/>
      <w:spacing w:val="-5"/>
    </w:rPr>
  </w:style>
  <w:style w:type="paragraph" w:styleId="afffffff">
    <w:name w:val="table of authorities"/>
    <w:basedOn w:val="aa"/>
    <w:next w:val="aa"/>
    <w:semiHidden/>
    <w:unhideWhenUsed/>
    <w:locked/>
    <w:rsid w:val="00417C2B"/>
    <w:pPr>
      <w:widowControl w:val="0"/>
      <w:adjustRightInd w:val="0"/>
      <w:spacing w:before="120" w:line="240" w:lineRule="auto"/>
      <w:ind w:left="220" w:right="0" w:hanging="220"/>
    </w:pPr>
    <w:rPr>
      <w:rFonts w:ascii="Arial" w:eastAsia="Microsoft YaHei" w:hAnsi="Arial" w:cs="Times New Roman"/>
      <w:spacing w:val="-5"/>
    </w:rPr>
  </w:style>
  <w:style w:type="character" w:customStyle="1" w:styleId="afffff8">
    <w:name w:val="Список Знак"/>
    <w:aliases w:val="List Char Знак,Char Char Знак"/>
    <w:link w:val="afffff7"/>
    <w:locked/>
    <w:rsid w:val="00417C2B"/>
    <w:rPr>
      <w:rFonts w:ascii="Arial" w:hAnsi="Arial" w:cs="Arial"/>
      <w:sz w:val="24"/>
      <w:szCs w:val="24"/>
      <w:lang w:eastAsia="ar-SA"/>
    </w:rPr>
  </w:style>
  <w:style w:type="character" w:customStyle="1" w:styleId="afffffff0">
    <w:name w:val="Маркированный список Знак"/>
    <w:link w:val="a0"/>
    <w:uiPriority w:val="99"/>
    <w:locked/>
    <w:rsid w:val="00417C2B"/>
    <w:rPr>
      <w:rFonts w:ascii="Arial" w:eastAsia="Microsoft YaHei" w:hAnsi="Arial"/>
      <w:spacing w:val="-5"/>
      <w:lang w:eastAsia="en-US"/>
    </w:rPr>
  </w:style>
  <w:style w:type="character" w:customStyle="1" w:styleId="2f5">
    <w:name w:val="Список 2 Знак"/>
    <w:link w:val="2f4"/>
    <w:locked/>
    <w:rsid w:val="00417C2B"/>
    <w:rPr>
      <w:rFonts w:ascii="Calibri" w:hAnsi="Calibri" w:cs="Calibri"/>
    </w:rPr>
  </w:style>
  <w:style w:type="paragraph" w:styleId="a0">
    <w:name w:val="List Bullet"/>
    <w:basedOn w:val="aa"/>
    <w:link w:val="afffffff0"/>
    <w:uiPriority w:val="99"/>
    <w:unhideWhenUsed/>
    <w:locked/>
    <w:rsid w:val="00417C2B"/>
    <w:pPr>
      <w:widowControl w:val="0"/>
      <w:numPr>
        <w:numId w:val="13"/>
      </w:numPr>
      <w:adjustRightInd w:val="0"/>
      <w:spacing w:before="120" w:after="120" w:line="240" w:lineRule="auto"/>
      <w:ind w:right="0"/>
      <w:contextualSpacing/>
    </w:pPr>
    <w:rPr>
      <w:rFonts w:ascii="Arial" w:eastAsia="Microsoft YaHei" w:hAnsi="Arial" w:cs="Times New Roman"/>
      <w:spacing w:val="-5"/>
      <w:sz w:val="20"/>
      <w:szCs w:val="20"/>
    </w:rPr>
  </w:style>
  <w:style w:type="character" w:customStyle="1" w:styleId="2f7">
    <w:name w:val="Маркированный список 2 Знак"/>
    <w:aliases w:val="СТАТПеречень Знак"/>
    <w:link w:val="2f6"/>
    <w:locked/>
    <w:rsid w:val="00417C2B"/>
    <w:rPr>
      <w:rFonts w:ascii="Calibri" w:hAnsi="Calibri" w:cs="Calibri"/>
    </w:rPr>
  </w:style>
  <w:style w:type="paragraph" w:styleId="a">
    <w:name w:val="List Number"/>
    <w:basedOn w:val="aa"/>
    <w:link w:val="afffffff1"/>
    <w:unhideWhenUsed/>
    <w:locked/>
    <w:rsid w:val="00417C2B"/>
    <w:pPr>
      <w:widowControl w:val="0"/>
      <w:numPr>
        <w:numId w:val="12"/>
      </w:numPr>
      <w:adjustRightInd w:val="0"/>
      <w:spacing w:before="120" w:after="120" w:line="240" w:lineRule="auto"/>
      <w:ind w:right="0"/>
      <w:contextualSpacing/>
    </w:pPr>
    <w:rPr>
      <w:rFonts w:ascii="Arial" w:eastAsia="Microsoft YaHei" w:hAnsi="Arial" w:cs="Times New Roman"/>
      <w:spacing w:val="-5"/>
    </w:rPr>
  </w:style>
  <w:style w:type="character" w:customStyle="1" w:styleId="afffffff2">
    <w:name w:val="Шапка Знак"/>
    <w:link w:val="afffffff3"/>
    <w:locked/>
    <w:rsid w:val="00417C2B"/>
    <w:rPr>
      <w:rFonts w:ascii="Arial" w:hAnsi="Arial" w:cs="Arial"/>
      <w:shd w:val="pct20" w:color="auto" w:fill="auto"/>
    </w:rPr>
  </w:style>
  <w:style w:type="character" w:customStyle="1" w:styleId="1ff0">
    <w:name w:val="Заголовок Знак1"/>
    <w:basedOn w:val="ab"/>
    <w:uiPriority w:val="10"/>
    <w:rsid w:val="00417C2B"/>
    <w:rPr>
      <w:rFonts w:asciiTheme="majorHAnsi" w:eastAsiaTheme="majorEastAsia" w:hAnsiTheme="majorHAnsi" w:cstheme="majorBidi"/>
      <w:spacing w:val="-10"/>
      <w:kern w:val="28"/>
      <w:sz w:val="56"/>
      <w:szCs w:val="56"/>
      <w:lang w:eastAsia="en-US"/>
    </w:rPr>
  </w:style>
  <w:style w:type="character" w:customStyle="1" w:styleId="afffffff4">
    <w:name w:val="Текст Знак"/>
    <w:link w:val="afffffff5"/>
    <w:locked/>
    <w:rsid w:val="00417C2B"/>
    <w:rPr>
      <w:rFonts w:ascii="Courier New" w:hAnsi="Courier New" w:cs="Courier New"/>
    </w:rPr>
  </w:style>
  <w:style w:type="character" w:customStyle="1" w:styleId="1ff1">
    <w:name w:val="Текст примечания Знак1"/>
    <w:basedOn w:val="ab"/>
    <w:semiHidden/>
    <w:rsid w:val="00417C2B"/>
    <w:rPr>
      <w:lang w:eastAsia="en-US"/>
    </w:rPr>
  </w:style>
  <w:style w:type="character" w:customStyle="1" w:styleId="2ff7">
    <w:name w:val="Цитата 2 Знак"/>
    <w:link w:val="2ff8"/>
    <w:uiPriority w:val="29"/>
    <w:locked/>
    <w:rsid w:val="00417C2B"/>
    <w:rPr>
      <w:rFonts w:ascii="Cambria" w:hAnsi="Cambria"/>
      <w:i/>
      <w:iCs/>
      <w:color w:val="5A5A5A"/>
      <w:lang w:val="en-US" w:bidi="en-US"/>
    </w:rPr>
  </w:style>
  <w:style w:type="paragraph" w:customStyle="1" w:styleId="1ff2">
    <w:name w:val="Для таблицы (приложения 1)"/>
    <w:basedOn w:val="aa"/>
    <w:qFormat/>
    <w:rsid w:val="00417C2B"/>
    <w:pPr>
      <w:widowControl w:val="0"/>
      <w:adjustRightInd w:val="0"/>
      <w:spacing w:line="240" w:lineRule="atLeast"/>
      <w:ind w:left="0" w:right="0" w:firstLine="0"/>
      <w:jc w:val="left"/>
    </w:pPr>
    <w:rPr>
      <w:rFonts w:ascii="Arial" w:hAnsi="Arial" w:cs="Times New Roman"/>
      <w:bCs/>
      <w:color w:val="000000"/>
      <w:spacing w:val="-5"/>
      <w:sz w:val="18"/>
    </w:rPr>
  </w:style>
  <w:style w:type="character" w:customStyle="1" w:styleId="afffffff6">
    <w:name w:val="рисунок Знак"/>
    <w:link w:val="afffffff7"/>
    <w:semiHidden/>
    <w:locked/>
    <w:rsid w:val="00417C2B"/>
    <w:rPr>
      <w:sz w:val="22"/>
      <w:szCs w:val="22"/>
      <w:lang w:eastAsia="en-US"/>
    </w:rPr>
  </w:style>
  <w:style w:type="paragraph" w:customStyle="1" w:styleId="afffffff7">
    <w:name w:val="рисунок"/>
    <w:basedOn w:val="aa"/>
    <w:next w:val="aa"/>
    <w:link w:val="afffffff6"/>
    <w:semiHidden/>
    <w:rsid w:val="00417C2B"/>
    <w:pPr>
      <w:keepNext/>
      <w:spacing w:before="120" w:after="120" w:line="360" w:lineRule="auto"/>
      <w:ind w:left="0" w:right="0" w:firstLine="567"/>
      <w:jc w:val="center"/>
    </w:pPr>
    <w:rPr>
      <w:rFonts w:ascii="Times New Roman" w:hAnsi="Times New Roman" w:cs="Times New Roman"/>
    </w:rPr>
  </w:style>
  <w:style w:type="paragraph" w:customStyle="1" w:styleId="0">
    <w:name w:val="Заголовок 0"/>
    <w:basedOn w:val="12"/>
    <w:rsid w:val="00417C2B"/>
    <w:pPr>
      <w:spacing w:before="120" w:after="0"/>
      <w:ind w:left="1037" w:hanging="360"/>
      <w:jc w:val="center"/>
    </w:pPr>
    <w:rPr>
      <w:rFonts w:ascii="Times New Roman" w:eastAsia="Microsoft YaHei" w:hAnsi="Times New Roman"/>
      <w:b w:val="0"/>
      <w:bCs w:val="0"/>
      <w:caps/>
      <w:kern w:val="0"/>
      <w:sz w:val="22"/>
      <w:szCs w:val="24"/>
      <w:lang w:eastAsia="ru-RU"/>
    </w:rPr>
  </w:style>
  <w:style w:type="character" w:customStyle="1" w:styleId="afffff5">
    <w:name w:val="Заголовок таблицы Знак"/>
    <w:link w:val="afffff4"/>
    <w:locked/>
    <w:rsid w:val="00417C2B"/>
    <w:rPr>
      <w:rFonts w:ascii="Calibri" w:hAnsi="Calibri" w:cs="Calibri"/>
      <w:b/>
      <w:bCs/>
      <w:i/>
      <w:iCs/>
      <w:sz w:val="24"/>
      <w:szCs w:val="24"/>
      <w:lang w:eastAsia="ar-SA"/>
    </w:rPr>
  </w:style>
  <w:style w:type="paragraph" w:customStyle="1" w:styleId="afffffff8">
    <w:name w:val="Нормальный"/>
    <w:rsid w:val="00417C2B"/>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BodyTextKeepChar">
    <w:name w:val="Body Text Keep Char"/>
    <w:link w:val="BodyTextKeep"/>
    <w:locked/>
    <w:rsid w:val="00417C2B"/>
    <w:rPr>
      <w:rFonts w:ascii="Arial" w:hAnsi="Arial" w:cs="Arial"/>
      <w:spacing w:val="-5"/>
    </w:rPr>
  </w:style>
  <w:style w:type="paragraph" w:customStyle="1" w:styleId="BodyTextKeep">
    <w:name w:val="Body Text Keep"/>
    <w:basedOn w:val="aa"/>
    <w:link w:val="BodyTextKeepChar"/>
    <w:rsid w:val="00417C2B"/>
    <w:pPr>
      <w:adjustRightInd w:val="0"/>
      <w:spacing w:before="120" w:after="120" w:line="360" w:lineRule="atLeast"/>
      <w:ind w:left="0" w:right="0" w:firstLine="567"/>
    </w:pPr>
    <w:rPr>
      <w:rFonts w:ascii="Arial" w:hAnsi="Arial" w:cs="Arial"/>
      <w:spacing w:val="-5"/>
      <w:sz w:val="20"/>
      <w:szCs w:val="20"/>
      <w:lang w:eastAsia="ru-RU"/>
    </w:rPr>
  </w:style>
  <w:style w:type="character" w:customStyle="1" w:styleId="TableTextChar">
    <w:name w:val="Table Text Char"/>
    <w:link w:val="TableText"/>
    <w:locked/>
    <w:rsid w:val="00417C2B"/>
    <w:rPr>
      <w:rFonts w:ascii="Arial" w:hAnsi="Arial" w:cs="Arial"/>
      <w:spacing w:val="-5"/>
      <w:sz w:val="18"/>
      <w:szCs w:val="18"/>
      <w:lang w:val="en-US"/>
    </w:rPr>
  </w:style>
  <w:style w:type="paragraph" w:customStyle="1" w:styleId="TableText">
    <w:name w:val="Table Text"/>
    <w:basedOn w:val="aa"/>
    <w:link w:val="TableTextChar"/>
    <w:rsid w:val="00417C2B"/>
    <w:pPr>
      <w:widowControl w:val="0"/>
      <w:adjustRightInd w:val="0"/>
      <w:spacing w:line="240" w:lineRule="auto"/>
      <w:ind w:left="0" w:right="0" w:firstLine="0"/>
    </w:pPr>
    <w:rPr>
      <w:rFonts w:ascii="Arial" w:hAnsi="Arial" w:cs="Arial"/>
      <w:spacing w:val="-5"/>
      <w:sz w:val="18"/>
      <w:szCs w:val="18"/>
      <w:lang w:val="en-US" w:eastAsia="ru-RU"/>
    </w:rPr>
  </w:style>
  <w:style w:type="paragraph" w:customStyle="1" w:styleId="afffffff9">
    <w:name w:val="Рисунок/Таблица"/>
    <w:basedOn w:val="aa"/>
    <w:rsid w:val="00417C2B"/>
    <w:pPr>
      <w:spacing w:after="120" w:line="360" w:lineRule="auto"/>
      <w:ind w:left="0" w:right="0" w:firstLine="425"/>
      <w:jc w:val="center"/>
    </w:pPr>
    <w:rPr>
      <w:rFonts w:ascii="Times New Roman" w:hAnsi="Times New Roman" w:cs="Times New Roman"/>
      <w:sz w:val="24"/>
      <w:szCs w:val="24"/>
      <w:lang w:eastAsia="ru-RU"/>
    </w:rPr>
  </w:style>
  <w:style w:type="character" w:customStyle="1" w:styleId="afffffffa">
    <w:name w:val="Стиль Таблица Знак"/>
    <w:link w:val="afffffffb"/>
    <w:locked/>
    <w:rsid w:val="00417C2B"/>
    <w:rPr>
      <w:b/>
      <w:bCs/>
      <w:color w:val="4F81BD"/>
    </w:rPr>
  </w:style>
  <w:style w:type="paragraph" w:customStyle="1" w:styleId="afffffffb">
    <w:name w:val="Стиль Таблица"/>
    <w:basedOn w:val="aff7"/>
    <w:link w:val="afffffffa"/>
    <w:qFormat/>
    <w:rsid w:val="00417C2B"/>
    <w:pPr>
      <w:spacing w:before="0" w:after="200" w:line="360" w:lineRule="auto"/>
      <w:ind w:firstLine="425"/>
      <w:jc w:val="both"/>
    </w:pPr>
    <w:rPr>
      <w:rFonts w:ascii="Times New Roman" w:hAnsi="Times New Roman" w:cs="Times New Roman"/>
      <w:color w:val="4F81BD"/>
    </w:rPr>
  </w:style>
  <w:style w:type="paragraph" w:customStyle="1" w:styleId="614">
    <w:name w:val="Стиль Основной текст + Перед:  6 пт1"/>
    <w:basedOn w:val="aff2"/>
    <w:rsid w:val="00417C2B"/>
    <w:pPr>
      <w:spacing w:before="120" w:after="0" w:line="360" w:lineRule="auto"/>
      <w:jc w:val="both"/>
    </w:pPr>
    <w:rPr>
      <w:rFonts w:ascii="Arial" w:eastAsia="Calibri" w:hAnsi="Arial" w:cs="Arial"/>
      <w:sz w:val="24"/>
      <w:lang w:eastAsia="ru-RU"/>
    </w:rPr>
  </w:style>
  <w:style w:type="character" w:customStyle="1" w:styleId="3fc">
    <w:name w:val="Стиль3 Знак"/>
    <w:link w:val="3fd"/>
    <w:locked/>
    <w:rsid w:val="00417C2B"/>
    <w:rPr>
      <w:sz w:val="23"/>
      <w:szCs w:val="23"/>
      <w:lang w:val="en-US"/>
    </w:rPr>
  </w:style>
  <w:style w:type="paragraph" w:customStyle="1" w:styleId="3fd">
    <w:name w:val="Стиль3"/>
    <w:basedOn w:val="aa"/>
    <w:link w:val="3fc"/>
    <w:rsid w:val="00417C2B"/>
    <w:pPr>
      <w:spacing w:after="270" w:line="270" w:lineRule="atLeast"/>
      <w:ind w:left="0" w:right="0" w:firstLine="425"/>
      <w:jc w:val="left"/>
    </w:pPr>
    <w:rPr>
      <w:rFonts w:ascii="Times New Roman" w:hAnsi="Times New Roman" w:cs="Times New Roman"/>
      <w:sz w:val="23"/>
      <w:szCs w:val="23"/>
      <w:lang w:val="en-US" w:eastAsia="ru-RU"/>
    </w:rPr>
  </w:style>
  <w:style w:type="paragraph" w:customStyle="1" w:styleId="1ff3">
    <w:name w:val="Стиль1"/>
    <w:basedOn w:val="aff2"/>
    <w:qFormat/>
    <w:rsid w:val="00417C2B"/>
    <w:pPr>
      <w:spacing w:line="360" w:lineRule="auto"/>
    </w:pPr>
    <w:rPr>
      <w:rFonts w:ascii="Arial" w:eastAsia="Calibri" w:hAnsi="Arial" w:cs="Arial"/>
      <w:szCs w:val="24"/>
      <w:lang w:eastAsia="ru-RU"/>
    </w:rPr>
  </w:style>
  <w:style w:type="paragraph" w:customStyle="1" w:styleId="afffffffc">
    <w:name w:val="Формула с номером"/>
    <w:basedOn w:val="aa"/>
    <w:rsid w:val="00417C2B"/>
    <w:pPr>
      <w:keepNext/>
      <w:tabs>
        <w:tab w:val="right" w:pos="10206"/>
      </w:tabs>
      <w:spacing w:before="240" w:after="240" w:line="360" w:lineRule="auto"/>
      <w:ind w:left="0" w:right="0" w:firstLine="573"/>
      <w:jc w:val="left"/>
    </w:pPr>
    <w:rPr>
      <w:rFonts w:ascii="Times New Roman" w:eastAsia="Calibri" w:hAnsi="Times New Roman" w:cs="Times New Roman"/>
      <w:sz w:val="24"/>
      <w:szCs w:val="24"/>
      <w:lang w:eastAsia="ru-RU"/>
    </w:rPr>
  </w:style>
  <w:style w:type="paragraph" w:customStyle="1" w:styleId="afffffffd">
    <w:name w:val="Название структуры"/>
    <w:basedOn w:val="12"/>
    <w:semiHidden/>
    <w:rsid w:val="00417C2B"/>
    <w:pPr>
      <w:keepLines/>
      <w:pageBreakBefore/>
      <w:tabs>
        <w:tab w:val="left" w:pos="851"/>
      </w:tabs>
      <w:spacing w:before="0" w:after="260" w:line="360" w:lineRule="auto"/>
      <w:jc w:val="center"/>
    </w:pPr>
    <w:rPr>
      <w:rFonts w:ascii="Times New Roman" w:hAnsi="Times New Roman"/>
      <w:kern w:val="28"/>
      <w:sz w:val="26"/>
      <w:szCs w:val="26"/>
      <w:lang w:eastAsia="ru-RU"/>
    </w:rPr>
  </w:style>
  <w:style w:type="paragraph" w:customStyle="1" w:styleId="a3">
    <w:name w:val="Список литературы (рус.)"/>
    <w:basedOn w:val="aa"/>
    <w:rsid w:val="00417C2B"/>
    <w:pPr>
      <w:numPr>
        <w:numId w:val="14"/>
      </w:numPr>
      <w:tabs>
        <w:tab w:val="left" w:pos="992"/>
      </w:tabs>
      <w:spacing w:line="360" w:lineRule="auto"/>
      <w:ind w:right="0"/>
    </w:pPr>
    <w:rPr>
      <w:rFonts w:ascii="Times New Roman" w:eastAsia="Calibri" w:hAnsi="Times New Roman" w:cs="Times New Roman"/>
      <w:sz w:val="24"/>
      <w:szCs w:val="24"/>
      <w:lang w:eastAsia="ru-RU"/>
    </w:rPr>
  </w:style>
  <w:style w:type="paragraph" w:customStyle="1" w:styleId="afffffffe">
    <w:name w:val="Исполнитель"/>
    <w:basedOn w:val="aa"/>
    <w:semiHidden/>
    <w:rsid w:val="00417C2B"/>
    <w:pPr>
      <w:keepLines/>
      <w:tabs>
        <w:tab w:val="right" w:pos="9923"/>
      </w:tabs>
      <w:spacing w:after="240" w:line="240" w:lineRule="auto"/>
      <w:ind w:left="0" w:right="0" w:firstLine="425"/>
      <w:jc w:val="left"/>
    </w:pPr>
    <w:rPr>
      <w:rFonts w:ascii="Times New Roman" w:eastAsia="Calibri" w:hAnsi="Times New Roman" w:cs="Times New Roman"/>
      <w:sz w:val="24"/>
      <w:szCs w:val="24"/>
      <w:lang w:eastAsia="ru-RU"/>
    </w:rPr>
  </w:style>
  <w:style w:type="character" w:customStyle="1" w:styleId="affffffff">
    <w:name w:val="Подрисуночный текст Знак"/>
    <w:link w:val="affffffff0"/>
    <w:semiHidden/>
    <w:locked/>
    <w:rsid w:val="00417C2B"/>
    <w:rPr>
      <w:sz w:val="24"/>
    </w:rPr>
  </w:style>
  <w:style w:type="paragraph" w:customStyle="1" w:styleId="affffffff0">
    <w:name w:val="Подрисуночный текст"/>
    <w:basedOn w:val="aa"/>
    <w:next w:val="aa"/>
    <w:link w:val="affffffff"/>
    <w:semiHidden/>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1">
    <w:name w:val="Рисунок по центру Знак"/>
    <w:link w:val="affffffff2"/>
    <w:locked/>
    <w:rsid w:val="00417C2B"/>
    <w:rPr>
      <w:sz w:val="24"/>
    </w:rPr>
  </w:style>
  <w:style w:type="paragraph" w:customStyle="1" w:styleId="affffffff2">
    <w:name w:val="Рисунок по центру"/>
    <w:basedOn w:val="aa"/>
    <w:next w:val="affffffff0"/>
    <w:link w:val="affffffff1"/>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3">
    <w:name w:val="Рисунок — Знак"/>
    <w:link w:val="affffffff4"/>
    <w:locked/>
    <w:rsid w:val="00417C2B"/>
    <w:rPr>
      <w:sz w:val="24"/>
    </w:rPr>
  </w:style>
  <w:style w:type="paragraph" w:customStyle="1" w:styleId="affffffff4">
    <w:name w:val="Рисунок —"/>
    <w:basedOn w:val="affffffff0"/>
    <w:link w:val="affffffff3"/>
    <w:rsid w:val="00417C2B"/>
    <w:pPr>
      <w:keepNext w:val="0"/>
    </w:pPr>
  </w:style>
  <w:style w:type="paragraph" w:customStyle="1" w:styleId="8c">
    <w:name w:val="Стиль8"/>
    <w:basedOn w:val="aa"/>
    <w:rsid w:val="00417C2B"/>
    <w:pPr>
      <w:overflowPunct w:val="0"/>
      <w:autoSpaceDE w:val="0"/>
      <w:autoSpaceDN w:val="0"/>
      <w:spacing w:after="120" w:line="240" w:lineRule="auto"/>
      <w:ind w:left="0" w:right="0" w:firstLine="284"/>
    </w:pPr>
    <w:rPr>
      <w:rFonts w:ascii="Times New Roman" w:eastAsia="Calibri" w:hAnsi="Times New Roman" w:cs="Times New Roman"/>
      <w:sz w:val="24"/>
      <w:szCs w:val="24"/>
      <w:lang w:eastAsia="ru-RU"/>
    </w:rPr>
  </w:style>
  <w:style w:type="paragraph" w:customStyle="1" w:styleId="9c">
    <w:name w:val="Стиль9(формулы)"/>
    <w:basedOn w:val="aa"/>
    <w:rsid w:val="00417C2B"/>
    <w:pPr>
      <w:overflowPunct w:val="0"/>
      <w:autoSpaceDE w:val="0"/>
      <w:autoSpaceDN w:val="0"/>
      <w:spacing w:before="120" w:after="120" w:line="240" w:lineRule="auto"/>
      <w:ind w:left="0" w:right="0" w:firstLine="425"/>
      <w:jc w:val="center"/>
    </w:pPr>
    <w:rPr>
      <w:rFonts w:ascii="Times New Roman" w:eastAsia="Calibri" w:hAnsi="Times New Roman" w:cs="Times New Roman"/>
      <w:sz w:val="24"/>
      <w:szCs w:val="24"/>
      <w:lang w:eastAsia="ru-RU"/>
    </w:rPr>
  </w:style>
  <w:style w:type="paragraph" w:customStyle="1" w:styleId="affffffff5">
    <w:name w:val="Подпись рисунков/таблиц"/>
    <w:basedOn w:val="aff7"/>
    <w:qFormat/>
    <w:rsid w:val="00417C2B"/>
    <w:pPr>
      <w:keepNext/>
      <w:spacing w:after="0" w:line="360" w:lineRule="auto"/>
      <w:ind w:firstLine="426"/>
      <w:jc w:val="center"/>
    </w:pPr>
    <w:rPr>
      <w:rFonts w:ascii="Times New Roman" w:hAnsi="Times New Roman" w:cs="Arial"/>
      <w:b w:val="0"/>
      <w:szCs w:val="18"/>
    </w:rPr>
  </w:style>
  <w:style w:type="paragraph" w:customStyle="1" w:styleId="1ff4">
    <w:name w:val="Основной текст с отступом1"/>
    <w:basedOn w:val="aa"/>
    <w:semiHidden/>
    <w:rsid w:val="00417C2B"/>
    <w:pPr>
      <w:spacing w:line="240" w:lineRule="auto"/>
      <w:ind w:left="0" w:right="0" w:firstLine="539"/>
    </w:pPr>
    <w:rPr>
      <w:rFonts w:ascii="Times New Roman" w:eastAsia="Calibri" w:hAnsi="Times New Roman" w:cs="Times New Roman"/>
      <w:sz w:val="24"/>
      <w:szCs w:val="24"/>
      <w:lang w:eastAsia="ru-RU"/>
    </w:rPr>
  </w:style>
  <w:style w:type="paragraph" w:customStyle="1" w:styleId="1112">
    <w:name w:val="Стиль 11 пт Черный Первая строка:  1 см"/>
    <w:basedOn w:val="aa"/>
    <w:rsid w:val="00417C2B"/>
    <w:pPr>
      <w:spacing w:line="360" w:lineRule="auto"/>
      <w:ind w:left="0" w:right="0" w:firstLine="851"/>
    </w:pPr>
    <w:rPr>
      <w:rFonts w:ascii="Times New Roman" w:eastAsia="Calibri" w:hAnsi="Times New Roman" w:cs="Times New Roman"/>
      <w:color w:val="000000"/>
      <w:kern w:val="28"/>
      <w:sz w:val="24"/>
      <w:szCs w:val="24"/>
      <w:lang w:eastAsia="ru-RU"/>
    </w:rPr>
  </w:style>
  <w:style w:type="paragraph" w:customStyle="1" w:styleId="affffffff6">
    <w:name w:val="Таблотст"/>
    <w:basedOn w:val="aa"/>
    <w:rsid w:val="00417C2B"/>
    <w:pPr>
      <w:spacing w:before="80" w:line="220" w:lineRule="exact"/>
      <w:ind w:left="85" w:right="0" w:firstLine="425"/>
      <w:jc w:val="left"/>
    </w:pPr>
    <w:rPr>
      <w:rFonts w:ascii="Times New Roman" w:eastAsia="Calibri" w:hAnsi="Times New Roman" w:cs="Times New Roman"/>
      <w:sz w:val="24"/>
      <w:szCs w:val="24"/>
      <w:lang w:eastAsia="ru-RU"/>
    </w:rPr>
  </w:style>
  <w:style w:type="paragraph" w:customStyle="1" w:styleId="affffffff7">
    <w:name w:val="Таблица центр"/>
    <w:basedOn w:val="aa"/>
    <w:rsid w:val="00417C2B"/>
    <w:pPr>
      <w:spacing w:before="80" w:after="80" w:line="240" w:lineRule="auto"/>
      <w:ind w:left="0" w:right="0" w:firstLine="425"/>
      <w:jc w:val="center"/>
    </w:pPr>
    <w:rPr>
      <w:rFonts w:ascii="Times New Roman" w:eastAsia="Calibri" w:hAnsi="Times New Roman" w:cs="Times New Roman"/>
      <w:szCs w:val="24"/>
      <w:lang w:eastAsia="ru-RU"/>
    </w:rPr>
  </w:style>
  <w:style w:type="paragraph" w:customStyle="1" w:styleId="05">
    <w:name w:val="Таблица 0.5"/>
    <w:basedOn w:val="aa"/>
    <w:rsid w:val="00417C2B"/>
    <w:pPr>
      <w:spacing w:before="80" w:after="80" w:line="240" w:lineRule="auto"/>
      <w:ind w:left="284" w:right="0" w:firstLine="425"/>
      <w:jc w:val="left"/>
    </w:pPr>
    <w:rPr>
      <w:rFonts w:ascii="Times New Roman" w:eastAsia="Calibri" w:hAnsi="Times New Roman" w:cs="Times New Roman"/>
      <w:szCs w:val="24"/>
      <w:lang w:eastAsia="ru-RU"/>
    </w:rPr>
  </w:style>
  <w:style w:type="paragraph" w:customStyle="1" w:styleId="0-">
    <w:name w:val="Таблица 0-ж"/>
    <w:basedOn w:val="aa"/>
    <w:rsid w:val="00417C2B"/>
    <w:pPr>
      <w:spacing w:before="80" w:after="80" w:line="240" w:lineRule="auto"/>
      <w:ind w:left="0" w:right="0" w:firstLine="425"/>
      <w:jc w:val="left"/>
    </w:pPr>
    <w:rPr>
      <w:rFonts w:ascii="Times New Roman" w:eastAsia="Calibri" w:hAnsi="Times New Roman" w:cs="Times New Roman"/>
      <w:b/>
      <w:szCs w:val="24"/>
      <w:lang w:eastAsia="ru-RU"/>
    </w:rPr>
  </w:style>
  <w:style w:type="paragraph" w:customStyle="1" w:styleId="-1">
    <w:name w:val="Раздел-табл"/>
    <w:basedOn w:val="aa"/>
    <w:semiHidden/>
    <w:rsid w:val="00417C2B"/>
    <w:pPr>
      <w:keepNext/>
      <w:pBdr>
        <w:top w:val="single" w:sz="6" w:space="4" w:color="FFFFFF"/>
        <w:bottom w:val="single" w:sz="6" w:space="4" w:color="FFFFFF"/>
      </w:pBdr>
      <w:spacing w:before="360" w:after="240" w:line="288" w:lineRule="auto"/>
      <w:ind w:left="1701" w:right="0" w:firstLine="425"/>
      <w:jc w:val="left"/>
      <w:outlineLvl w:val="2"/>
    </w:pPr>
    <w:rPr>
      <w:rFonts w:ascii="Times New Roman" w:eastAsia="Calibri" w:hAnsi="Times New Roman" w:cs="Times New Roman"/>
      <w:b/>
      <w:caps/>
      <w:sz w:val="26"/>
      <w:szCs w:val="24"/>
      <w:lang w:eastAsia="ru-RU"/>
    </w:rPr>
  </w:style>
  <w:style w:type="character" w:customStyle="1" w:styleId="affffffff8">
    <w:name w:val="текст Знак"/>
    <w:link w:val="affffffff9"/>
    <w:locked/>
    <w:rsid w:val="00417C2B"/>
    <w:rPr>
      <w:szCs w:val="24"/>
    </w:rPr>
  </w:style>
  <w:style w:type="paragraph" w:customStyle="1" w:styleId="affffffff9">
    <w:name w:val="текст"/>
    <w:basedOn w:val="aa"/>
    <w:link w:val="affffffff8"/>
    <w:rsid w:val="00417C2B"/>
    <w:pPr>
      <w:tabs>
        <w:tab w:val="left" w:pos="9070"/>
      </w:tabs>
      <w:spacing w:before="120" w:line="288" w:lineRule="auto"/>
      <w:ind w:left="0" w:right="0" w:firstLine="720"/>
    </w:pPr>
    <w:rPr>
      <w:rFonts w:ascii="Times New Roman" w:hAnsi="Times New Roman" w:cs="Times New Roman"/>
      <w:sz w:val="20"/>
      <w:szCs w:val="24"/>
      <w:lang w:eastAsia="ru-RU"/>
    </w:rPr>
  </w:style>
  <w:style w:type="character" w:customStyle="1" w:styleId="affffffffa">
    <w:name w:val="Название таблиц/рисунков Знак"/>
    <w:link w:val="affffffffb"/>
    <w:locked/>
    <w:rsid w:val="00417C2B"/>
    <w:rPr>
      <w:color w:val="4F81BD"/>
    </w:rPr>
  </w:style>
  <w:style w:type="paragraph" w:customStyle="1" w:styleId="affffffffb">
    <w:name w:val="Название таблиц/рисунков"/>
    <w:basedOn w:val="afffffffb"/>
    <w:link w:val="affffffffa"/>
    <w:qFormat/>
    <w:rsid w:val="00417C2B"/>
    <w:rPr>
      <w:b w:val="0"/>
      <w:bCs w:val="0"/>
    </w:rPr>
  </w:style>
  <w:style w:type="character" w:customStyle="1" w:styleId="1ff5">
    <w:name w:val="Подзаголовок Знак1"/>
    <w:basedOn w:val="ab"/>
    <w:rsid w:val="00417C2B"/>
    <w:rPr>
      <w:rFonts w:asciiTheme="minorHAnsi" w:eastAsiaTheme="minorEastAsia" w:hAnsiTheme="minorHAnsi" w:cstheme="minorBidi"/>
      <w:color w:val="5A5A5A" w:themeColor="text1" w:themeTint="A5"/>
      <w:spacing w:val="15"/>
      <w:sz w:val="22"/>
      <w:szCs w:val="22"/>
      <w:lang w:eastAsia="en-US"/>
    </w:rPr>
  </w:style>
  <w:style w:type="paragraph" w:customStyle="1" w:styleId="ChapterSubtitle">
    <w:name w:val="Chapter Subtitle"/>
    <w:basedOn w:val="afffff1"/>
    <w:rsid w:val="00417C2B"/>
    <w:pPr>
      <w:keepNext/>
      <w:keepLines/>
      <w:widowControl w:val="0"/>
      <w:adjustRightInd w:val="0"/>
      <w:spacing w:before="60" w:after="0" w:line="240" w:lineRule="auto"/>
      <w:ind w:left="0" w:right="0" w:firstLine="567"/>
      <w:jc w:val="both"/>
      <w:outlineLvl w:val="9"/>
    </w:pPr>
    <w:rPr>
      <w:rFonts w:ascii="Arial" w:hAnsi="Arial" w:cs="Arial"/>
      <w:i/>
      <w:iCs/>
      <w:spacing w:val="-16"/>
      <w:kern w:val="28"/>
      <w:sz w:val="32"/>
      <w:szCs w:val="28"/>
      <w:lang w:eastAsia="ru-RU"/>
    </w:rPr>
  </w:style>
  <w:style w:type="paragraph" w:customStyle="1" w:styleId="11e">
    <w:name w:val="Заголовок 1.1"/>
    <w:basedOn w:val="aa"/>
    <w:rsid w:val="00417C2B"/>
    <w:pPr>
      <w:spacing w:line="360" w:lineRule="auto"/>
      <w:ind w:left="0" w:right="0" w:firstLine="720"/>
    </w:pPr>
    <w:rPr>
      <w:rFonts w:ascii="Times New Roman" w:hAnsi="Times New Roman" w:cs="Times New Roman"/>
      <w:b/>
      <w:sz w:val="24"/>
      <w:szCs w:val="20"/>
      <w:lang w:eastAsia="ru-RU"/>
    </w:rPr>
  </w:style>
  <w:style w:type="paragraph" w:customStyle="1" w:styleId="affffffffc">
    <w:name w:val="А"/>
    <w:basedOn w:val="aa"/>
    <w:rsid w:val="00417C2B"/>
    <w:pPr>
      <w:spacing w:line="360" w:lineRule="auto"/>
      <w:ind w:left="0" w:right="0"/>
      <w:contextualSpacing/>
    </w:pPr>
    <w:rPr>
      <w:rFonts w:ascii="Times New Roman" w:hAnsi="Times New Roman" w:cs="Times New Roman"/>
      <w:sz w:val="28"/>
      <w:szCs w:val="20"/>
      <w:lang w:eastAsia="ru-RU"/>
    </w:rPr>
  </w:style>
  <w:style w:type="paragraph" w:customStyle="1" w:styleId="affffffffd">
    <w:name w:val="Свободная форма"/>
    <w:rsid w:val="00417C2B"/>
    <w:pPr>
      <w:spacing w:line="360" w:lineRule="auto"/>
      <w:jc w:val="both"/>
    </w:pPr>
    <w:rPr>
      <w:rFonts w:eastAsia="ヒラギノ角ゴ Pro W3"/>
      <w:color w:val="000000"/>
    </w:rPr>
  </w:style>
  <w:style w:type="paragraph" w:customStyle="1" w:styleId="Heading">
    <w:name w:val="Heading"/>
    <w:rsid w:val="00417C2B"/>
    <w:pPr>
      <w:autoSpaceDE w:val="0"/>
      <w:autoSpaceDN w:val="0"/>
      <w:adjustRightInd w:val="0"/>
      <w:spacing w:line="360" w:lineRule="auto"/>
      <w:jc w:val="both"/>
    </w:pPr>
    <w:rPr>
      <w:rFonts w:ascii="Arial" w:hAnsi="Arial" w:cs="Arial"/>
      <w:b/>
      <w:bCs/>
      <w:sz w:val="22"/>
      <w:szCs w:val="22"/>
    </w:rPr>
  </w:style>
  <w:style w:type="paragraph" w:customStyle="1" w:styleId="Stylefortabletext">
    <w:name w:val="Style for table text"/>
    <w:basedOn w:val="aa"/>
    <w:rsid w:val="00417C2B"/>
    <w:pPr>
      <w:suppressAutoHyphens/>
      <w:spacing w:line="240" w:lineRule="auto"/>
      <w:ind w:left="0" w:right="0" w:firstLine="0"/>
      <w:jc w:val="left"/>
    </w:pPr>
    <w:rPr>
      <w:rFonts w:ascii="Times New Roman" w:hAnsi="Times New Roman" w:cs="Times New Roman"/>
      <w:sz w:val="20"/>
      <w:szCs w:val="20"/>
      <w:lang w:eastAsia="ru-RU"/>
    </w:rPr>
  </w:style>
  <w:style w:type="paragraph" w:customStyle="1" w:styleId="font5">
    <w:name w:val="font5"/>
    <w:basedOn w:val="aa"/>
    <w:rsid w:val="00417C2B"/>
    <w:pPr>
      <w:spacing w:before="100" w:beforeAutospacing="1" w:after="100" w:afterAutospacing="1" w:line="240" w:lineRule="auto"/>
      <w:ind w:left="0" w:right="0" w:firstLine="0"/>
      <w:jc w:val="left"/>
    </w:pPr>
    <w:rPr>
      <w:rFonts w:ascii="Tahoma" w:hAnsi="Tahoma" w:cs="Tahoma"/>
      <w:color w:val="000000"/>
      <w:sz w:val="16"/>
      <w:szCs w:val="16"/>
      <w:lang w:eastAsia="ru-RU"/>
    </w:rPr>
  </w:style>
  <w:style w:type="paragraph" w:customStyle="1" w:styleId="font6">
    <w:name w:val="font6"/>
    <w:basedOn w:val="aa"/>
    <w:rsid w:val="00417C2B"/>
    <w:pPr>
      <w:spacing w:before="100" w:beforeAutospacing="1" w:after="100" w:afterAutospacing="1" w:line="240" w:lineRule="auto"/>
      <w:ind w:left="0" w:right="0" w:firstLine="0"/>
      <w:jc w:val="left"/>
    </w:pPr>
    <w:rPr>
      <w:rFonts w:ascii="Tahoma" w:hAnsi="Tahoma" w:cs="Tahoma"/>
      <w:b/>
      <w:bCs/>
      <w:color w:val="000000"/>
      <w:sz w:val="16"/>
      <w:szCs w:val="16"/>
      <w:lang w:eastAsia="ru-RU"/>
    </w:rPr>
  </w:style>
  <w:style w:type="paragraph" w:customStyle="1" w:styleId="xl94">
    <w:name w:val="xl94"/>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95">
    <w:name w:val="xl95"/>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6">
    <w:name w:val="xl9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7">
    <w:name w:val="xl97"/>
    <w:basedOn w:val="aa"/>
    <w:rsid w:val="00417C2B"/>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98">
    <w:name w:val="xl9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9">
    <w:name w:val="xl99"/>
    <w:basedOn w:val="aa"/>
    <w:rsid w:val="00417C2B"/>
    <w:pPr>
      <w:pBdr>
        <w:lef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0">
    <w:name w:val="xl10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1">
    <w:name w:val="xl101"/>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2">
    <w:name w:val="xl102"/>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3">
    <w:name w:val="xl103"/>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4">
    <w:name w:val="xl104"/>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5">
    <w:name w:val="xl105"/>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6">
    <w:name w:val="xl10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7">
    <w:name w:val="xl107"/>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08">
    <w:name w:val="xl10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9">
    <w:name w:val="xl109"/>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0">
    <w:name w:val="xl11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1">
    <w:name w:val="xl111"/>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2">
    <w:name w:val="xl112"/>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3">
    <w:name w:val="xl113"/>
    <w:basedOn w:val="aa"/>
    <w:rsid w:val="00417C2B"/>
    <w:pPr>
      <w:pBdr>
        <w:top w:val="single" w:sz="4" w:space="0" w:color="000000"/>
        <w:left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4">
    <w:name w:val="xl114"/>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15">
    <w:name w:val="xl115"/>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6">
    <w:name w:val="xl116"/>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7">
    <w:name w:val="xl117"/>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8">
    <w:name w:val="xl118"/>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9">
    <w:name w:val="xl119"/>
    <w:basedOn w:val="aa"/>
    <w:rsid w:val="00417C2B"/>
    <w:pPr>
      <w:pBdr>
        <w:left w:val="single" w:sz="8" w:space="0" w:color="auto"/>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0">
    <w:name w:val="xl120"/>
    <w:basedOn w:val="aa"/>
    <w:rsid w:val="00417C2B"/>
    <w:pPr>
      <w:pBdr>
        <w:top w:val="single" w:sz="8" w:space="0" w:color="000000"/>
        <w:left w:val="single" w:sz="8" w:space="0" w:color="000000"/>
        <w:bottom w:val="single" w:sz="8" w:space="0" w:color="000000"/>
        <w:right w:val="single" w:sz="8" w:space="0" w:color="000000"/>
      </w:pBdr>
      <w:shd w:val="clear" w:color="auto" w:fill="00B050"/>
      <w:spacing w:before="100" w:beforeAutospacing="1" w:after="100" w:afterAutospacing="1" w:line="240" w:lineRule="auto"/>
      <w:ind w:left="0" w:right="0" w:firstLine="0"/>
      <w:jc w:val="center"/>
    </w:pPr>
    <w:rPr>
      <w:rFonts w:ascii="Arial" w:hAnsi="Arial" w:cs="Arial"/>
      <w:b/>
      <w:bCs/>
      <w:sz w:val="24"/>
      <w:szCs w:val="24"/>
      <w:lang w:eastAsia="ru-RU"/>
    </w:rPr>
  </w:style>
  <w:style w:type="paragraph" w:customStyle="1" w:styleId="xl121">
    <w:name w:val="xl121"/>
    <w:basedOn w:val="aa"/>
    <w:rsid w:val="00417C2B"/>
    <w:pPr>
      <w:pBdr>
        <w:left w:val="single" w:sz="4" w:space="0" w:color="000000"/>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2">
    <w:name w:val="xl122"/>
    <w:basedOn w:val="aa"/>
    <w:rsid w:val="00417C2B"/>
    <w:pPr>
      <w:pBdr>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3">
    <w:name w:val="xl12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4">
    <w:name w:val="xl12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5">
    <w:name w:val="xl12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6">
    <w:name w:val="xl12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7">
    <w:name w:val="xl12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8">
    <w:name w:val="xl128"/>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9">
    <w:name w:val="xl129"/>
    <w:basedOn w:val="aa"/>
    <w:rsid w:val="00417C2B"/>
    <w:pPr>
      <w:pBdr>
        <w:top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0">
    <w:name w:val="xl13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31">
    <w:name w:val="xl13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2">
    <w:name w:val="xl132"/>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3">
    <w:name w:val="xl13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4">
    <w:name w:val="xl13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5">
    <w:name w:val="xl13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6">
    <w:name w:val="xl13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7">
    <w:name w:val="xl13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8">
    <w:name w:val="xl138"/>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9">
    <w:name w:val="xl139"/>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0">
    <w:name w:val="xl14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1">
    <w:name w:val="xl14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2">
    <w:name w:val="xl142"/>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3">
    <w:name w:val="xl14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44">
    <w:name w:val="xl144"/>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5">
    <w:name w:val="xl145"/>
    <w:basedOn w:val="aa"/>
    <w:rsid w:val="00417C2B"/>
    <w:pPr>
      <w:pBdr>
        <w:top w:val="single" w:sz="8" w:space="0" w:color="auto"/>
        <w:left w:val="single" w:sz="8" w:space="0" w:color="auto"/>
        <w:bottom w:val="single" w:sz="8" w:space="0" w:color="auto"/>
        <w:right w:val="single" w:sz="4" w:space="0" w:color="auto"/>
      </w:pBdr>
      <w:shd w:val="clear" w:color="auto" w:fill="FF99FF"/>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46">
    <w:name w:val="xl146"/>
    <w:basedOn w:val="aa"/>
    <w:rsid w:val="00417C2B"/>
    <w:pPr>
      <w:pBdr>
        <w:top w:val="single" w:sz="4" w:space="0" w:color="000000"/>
        <w:left w:val="single" w:sz="8" w:space="0" w:color="auto"/>
        <w:bottom w:val="single" w:sz="4" w:space="0" w:color="000000"/>
        <w:right w:val="single" w:sz="4" w:space="0" w:color="000000"/>
      </w:pBdr>
      <w:shd w:val="clear" w:color="auto" w:fill="80808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7">
    <w:name w:val="xl147"/>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8">
    <w:name w:val="xl14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9">
    <w:name w:val="xl149"/>
    <w:basedOn w:val="aa"/>
    <w:rsid w:val="00417C2B"/>
    <w:pPr>
      <w:pBdr>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50">
    <w:name w:val="xl150"/>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1">
    <w:name w:val="xl151"/>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2">
    <w:name w:val="xl15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3">
    <w:name w:val="xl15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4">
    <w:name w:val="xl154"/>
    <w:basedOn w:val="aa"/>
    <w:rsid w:val="00417C2B"/>
    <w:pPr>
      <w:pBdr>
        <w:top w:val="single" w:sz="4" w:space="0" w:color="000000"/>
        <w:left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5">
    <w:name w:val="xl155"/>
    <w:basedOn w:val="aa"/>
    <w:rsid w:val="00417C2B"/>
    <w:pPr>
      <w:pBdr>
        <w:top w:val="single" w:sz="4" w:space="0" w:color="000000"/>
        <w:left w:val="single" w:sz="8" w:space="0" w:color="auto"/>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6">
    <w:name w:val="xl156"/>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7">
    <w:name w:val="xl157"/>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8">
    <w:name w:val="xl158"/>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9">
    <w:name w:val="xl159"/>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0">
    <w:name w:val="xl160"/>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1">
    <w:name w:val="xl161"/>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2">
    <w:name w:val="xl162"/>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3">
    <w:name w:val="xl16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4">
    <w:name w:val="xl164"/>
    <w:basedOn w:val="aa"/>
    <w:rsid w:val="00417C2B"/>
    <w:pPr>
      <w:pBdr>
        <w:top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5">
    <w:name w:val="xl165"/>
    <w:basedOn w:val="aa"/>
    <w:rsid w:val="00417C2B"/>
    <w:pPr>
      <w:pBdr>
        <w:top w:val="single" w:sz="4" w:space="0" w:color="auto"/>
        <w:left w:val="single" w:sz="4" w:space="0" w:color="auto"/>
        <w:bottom w:val="single" w:sz="4" w:space="0" w:color="auto"/>
        <w:right w:val="single" w:sz="4" w:space="0" w:color="auto"/>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66">
    <w:name w:val="xl166"/>
    <w:basedOn w:val="aa"/>
    <w:rsid w:val="00417C2B"/>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67">
    <w:name w:val="xl167"/>
    <w:basedOn w:val="aa"/>
    <w:rsid w:val="00417C2B"/>
    <w:pPr>
      <w:pBdr>
        <w:top w:val="single" w:sz="4" w:space="0" w:color="000000"/>
        <w:left w:val="single" w:sz="8" w:space="8" w:color="auto"/>
        <w:bottom w:val="single" w:sz="4" w:space="0" w:color="000000"/>
        <w:right w:val="single" w:sz="8" w:space="0" w:color="auto"/>
      </w:pBdr>
      <w:shd w:val="clear" w:color="auto" w:fill="C0C0C0"/>
      <w:spacing w:before="100" w:beforeAutospacing="1" w:after="100" w:afterAutospacing="1" w:line="240" w:lineRule="auto"/>
      <w:ind w:left="0" w:right="0" w:firstLineChars="100" w:firstLine="100"/>
      <w:jc w:val="left"/>
    </w:pPr>
    <w:rPr>
      <w:rFonts w:ascii="Times New Roman" w:hAnsi="Times New Roman" w:cs="Times New Roman"/>
      <w:sz w:val="24"/>
      <w:szCs w:val="24"/>
      <w:lang w:eastAsia="ru-RU"/>
    </w:rPr>
  </w:style>
  <w:style w:type="paragraph" w:customStyle="1" w:styleId="xl168">
    <w:name w:val="xl168"/>
    <w:basedOn w:val="aa"/>
    <w:rsid w:val="00417C2B"/>
    <w:pPr>
      <w:pBdr>
        <w:top w:val="single" w:sz="4" w:space="0" w:color="000000"/>
        <w:left w:val="single" w:sz="8" w:space="17" w:color="auto"/>
        <w:bottom w:val="single" w:sz="4" w:space="0" w:color="000000"/>
        <w:right w:val="single" w:sz="8" w:space="0" w:color="auto"/>
      </w:pBdr>
      <w:shd w:val="clear" w:color="auto" w:fill="C0C0C0"/>
      <w:spacing w:before="100" w:beforeAutospacing="1" w:after="100" w:afterAutospacing="1" w:line="240" w:lineRule="auto"/>
      <w:ind w:left="0" w:right="0" w:firstLineChars="200" w:firstLine="200"/>
      <w:jc w:val="left"/>
    </w:pPr>
    <w:rPr>
      <w:rFonts w:ascii="Times New Roman" w:hAnsi="Times New Roman" w:cs="Times New Roman"/>
      <w:sz w:val="24"/>
      <w:szCs w:val="24"/>
      <w:lang w:eastAsia="ru-RU"/>
    </w:rPr>
  </w:style>
  <w:style w:type="character" w:styleId="affffffffe">
    <w:name w:val="line number"/>
    <w:unhideWhenUsed/>
    <w:locked/>
    <w:rsid w:val="00417C2B"/>
    <w:rPr>
      <w:sz w:val="18"/>
    </w:rPr>
  </w:style>
  <w:style w:type="character" w:styleId="afffffffff">
    <w:name w:val="Placeholder Text"/>
    <w:uiPriority w:val="99"/>
    <w:semiHidden/>
    <w:rsid w:val="00417C2B"/>
    <w:rPr>
      <w:color w:val="808080"/>
    </w:rPr>
  </w:style>
  <w:style w:type="character" w:styleId="afffffffff0">
    <w:name w:val="Intense Emphasis"/>
    <w:uiPriority w:val="21"/>
    <w:qFormat/>
    <w:rsid w:val="00417C2B"/>
    <w:rPr>
      <w:b/>
      <w:bCs/>
      <w:i/>
      <w:iCs/>
      <w:color w:val="4F81BD"/>
      <w:sz w:val="22"/>
      <w:szCs w:val="22"/>
    </w:rPr>
  </w:style>
  <w:style w:type="character" w:styleId="afffffffff1">
    <w:name w:val="Subtle Reference"/>
    <w:uiPriority w:val="31"/>
    <w:qFormat/>
    <w:rsid w:val="00417C2B"/>
    <w:rPr>
      <w:color w:val="auto"/>
      <w:u w:val="single" w:color="9BBB59"/>
    </w:rPr>
  </w:style>
  <w:style w:type="character" w:styleId="afffffffff2">
    <w:name w:val="Intense Reference"/>
    <w:uiPriority w:val="32"/>
    <w:qFormat/>
    <w:rsid w:val="00417C2B"/>
    <w:rPr>
      <w:b/>
      <w:bCs/>
      <w:color w:val="76923C"/>
      <w:u w:val="single" w:color="9BBB59"/>
    </w:rPr>
  </w:style>
  <w:style w:type="character" w:styleId="afffffffff3">
    <w:name w:val="Book Title"/>
    <w:uiPriority w:val="33"/>
    <w:qFormat/>
    <w:rsid w:val="00417C2B"/>
    <w:rPr>
      <w:rFonts w:ascii="Cambria" w:eastAsia="Times New Roman" w:hAnsi="Cambria" w:cs="Times New Roman" w:hint="default"/>
      <w:b/>
      <w:bCs/>
      <w:i/>
      <w:iCs/>
      <w:color w:val="auto"/>
    </w:rPr>
  </w:style>
  <w:style w:type="character" w:customStyle="1" w:styleId="713">
    <w:name w:val="Заголовок 7 Знак1"/>
    <w:uiPriority w:val="9"/>
    <w:semiHidden/>
    <w:rsid w:val="00417C2B"/>
    <w:rPr>
      <w:rFonts w:ascii="Cambria" w:eastAsia="Times New Roman" w:hAnsi="Cambria" w:cs="Times New Roman"/>
      <w:i/>
      <w:iCs/>
      <w:color w:val="404040"/>
      <w:spacing w:val="-5"/>
      <w:sz w:val="22"/>
      <w:szCs w:val="22"/>
      <w:lang w:eastAsia="en-US"/>
    </w:rPr>
  </w:style>
  <w:style w:type="character" w:customStyle="1" w:styleId="813">
    <w:name w:val="Заголовок 8 Знак1"/>
    <w:uiPriority w:val="9"/>
    <w:semiHidden/>
    <w:rsid w:val="00417C2B"/>
    <w:rPr>
      <w:rFonts w:ascii="Cambria" w:eastAsia="Times New Roman" w:hAnsi="Cambria" w:cs="Times New Roman"/>
      <w:color w:val="404040"/>
      <w:spacing w:val="-5"/>
      <w:lang w:eastAsia="en-US"/>
    </w:rPr>
  </w:style>
  <w:style w:type="character" w:customStyle="1" w:styleId="913">
    <w:name w:val="Заголовок 9 Знак1"/>
    <w:uiPriority w:val="9"/>
    <w:semiHidden/>
    <w:rsid w:val="00417C2B"/>
    <w:rPr>
      <w:rFonts w:ascii="Cambria" w:eastAsia="Times New Roman" w:hAnsi="Cambria" w:cs="Times New Roman"/>
      <w:i/>
      <w:iCs/>
      <w:color w:val="404040"/>
      <w:spacing w:val="-5"/>
      <w:lang w:eastAsia="en-US"/>
    </w:rPr>
  </w:style>
  <w:style w:type="character" w:customStyle="1" w:styleId="1ff6">
    <w:name w:val="Текст выноски Знак1"/>
    <w:basedOn w:val="ab"/>
    <w:uiPriority w:val="99"/>
    <w:semiHidden/>
    <w:rsid w:val="00417C2B"/>
    <w:rPr>
      <w:rFonts w:ascii="Segoe UI" w:hAnsi="Segoe UI" w:cs="Segoe UI"/>
      <w:sz w:val="18"/>
      <w:szCs w:val="18"/>
      <w:lang w:eastAsia="en-US"/>
    </w:rPr>
  </w:style>
  <w:style w:type="character" w:customStyle="1" w:styleId="1ff7">
    <w:name w:val="Текст концевой сноски Знак1"/>
    <w:basedOn w:val="ab"/>
    <w:semiHidden/>
    <w:rsid w:val="00417C2B"/>
    <w:rPr>
      <w:lang w:eastAsia="en-US"/>
    </w:rPr>
  </w:style>
  <w:style w:type="character" w:customStyle="1" w:styleId="1ff8">
    <w:name w:val="Верхний колонтитул Знак1"/>
    <w:basedOn w:val="ab"/>
    <w:uiPriority w:val="99"/>
    <w:semiHidden/>
    <w:rsid w:val="00417C2B"/>
    <w:rPr>
      <w:sz w:val="22"/>
      <w:szCs w:val="22"/>
      <w:lang w:eastAsia="en-US"/>
    </w:rPr>
  </w:style>
  <w:style w:type="character" w:customStyle="1" w:styleId="1ff9">
    <w:name w:val="Схема документа Знак1"/>
    <w:basedOn w:val="ab"/>
    <w:uiPriority w:val="99"/>
    <w:semiHidden/>
    <w:rsid w:val="00417C2B"/>
    <w:rPr>
      <w:rFonts w:ascii="Segoe UI" w:hAnsi="Segoe UI" w:cs="Segoe UI"/>
      <w:sz w:val="16"/>
      <w:szCs w:val="16"/>
      <w:lang w:eastAsia="en-US"/>
    </w:rPr>
  </w:style>
  <w:style w:type="character" w:customStyle="1" w:styleId="1ffa">
    <w:name w:val="Основной текст с отступом Знак1"/>
    <w:basedOn w:val="ab"/>
    <w:semiHidden/>
    <w:rsid w:val="00417C2B"/>
    <w:rPr>
      <w:sz w:val="22"/>
      <w:szCs w:val="22"/>
      <w:lang w:eastAsia="en-US"/>
    </w:rPr>
  </w:style>
  <w:style w:type="paragraph" w:styleId="afffffff3">
    <w:name w:val="Message Header"/>
    <w:basedOn w:val="aa"/>
    <w:link w:val="afffffff2"/>
    <w:unhideWhenUsed/>
    <w:locked/>
    <w:rsid w:val="00417C2B"/>
    <w:pPr>
      <w:widowControl w:val="0"/>
      <w:pBdr>
        <w:top w:val="single" w:sz="6" w:space="1" w:color="auto"/>
        <w:left w:val="single" w:sz="6" w:space="1" w:color="auto"/>
        <w:bottom w:val="single" w:sz="6" w:space="1" w:color="auto"/>
        <w:right w:val="single" w:sz="6" w:space="1" w:color="auto"/>
      </w:pBdr>
      <w:shd w:val="pct20" w:color="auto" w:fill="auto"/>
      <w:adjustRightInd w:val="0"/>
      <w:spacing w:line="240" w:lineRule="auto"/>
      <w:ind w:left="1134" w:right="0" w:hanging="1134"/>
    </w:pPr>
    <w:rPr>
      <w:rFonts w:ascii="Arial" w:hAnsi="Arial" w:cs="Arial"/>
      <w:sz w:val="20"/>
      <w:szCs w:val="20"/>
      <w:lang w:eastAsia="ru-RU"/>
    </w:rPr>
  </w:style>
  <w:style w:type="character" w:customStyle="1" w:styleId="1ffb">
    <w:name w:val="Шапка Знак1"/>
    <w:basedOn w:val="ab"/>
    <w:semiHidden/>
    <w:rsid w:val="00417C2B"/>
    <w:rPr>
      <w:rFonts w:asciiTheme="majorHAnsi" w:eastAsiaTheme="majorEastAsia" w:hAnsiTheme="majorHAnsi" w:cstheme="majorBidi"/>
      <w:sz w:val="24"/>
      <w:szCs w:val="24"/>
      <w:shd w:val="pct20" w:color="auto" w:fill="auto"/>
      <w:lang w:eastAsia="en-US"/>
    </w:rPr>
  </w:style>
  <w:style w:type="character" w:customStyle="1" w:styleId="217">
    <w:name w:val="Основной текст с отступом 2 Знак1"/>
    <w:basedOn w:val="ab"/>
    <w:semiHidden/>
    <w:rsid w:val="00417C2B"/>
    <w:rPr>
      <w:sz w:val="22"/>
      <w:szCs w:val="22"/>
      <w:lang w:eastAsia="en-US"/>
    </w:rPr>
  </w:style>
  <w:style w:type="character" w:customStyle="1" w:styleId="315">
    <w:name w:val="Основной текст с отступом 3 Знак1"/>
    <w:basedOn w:val="ab"/>
    <w:semiHidden/>
    <w:rsid w:val="00417C2B"/>
    <w:rPr>
      <w:sz w:val="16"/>
      <w:szCs w:val="16"/>
      <w:lang w:eastAsia="en-US"/>
    </w:rPr>
  </w:style>
  <w:style w:type="character" w:customStyle="1" w:styleId="218">
    <w:name w:val="Основной текст 2 Знак1"/>
    <w:basedOn w:val="ab"/>
    <w:semiHidden/>
    <w:rsid w:val="00417C2B"/>
    <w:rPr>
      <w:sz w:val="22"/>
      <w:szCs w:val="22"/>
      <w:lang w:eastAsia="en-US"/>
    </w:rPr>
  </w:style>
  <w:style w:type="character" w:customStyle="1" w:styleId="1ffc">
    <w:name w:val="Тема примечания Знак1"/>
    <w:basedOn w:val="1ff1"/>
    <w:semiHidden/>
    <w:rsid w:val="00417C2B"/>
    <w:rPr>
      <w:b/>
      <w:bCs/>
      <w:lang w:eastAsia="en-US"/>
    </w:rPr>
  </w:style>
  <w:style w:type="paragraph" w:styleId="afffffff5">
    <w:name w:val="Plain Text"/>
    <w:basedOn w:val="aa"/>
    <w:link w:val="afffffff4"/>
    <w:unhideWhenUsed/>
    <w:locked/>
    <w:rsid w:val="00417C2B"/>
    <w:pPr>
      <w:widowControl w:val="0"/>
      <w:adjustRightInd w:val="0"/>
      <w:spacing w:line="240" w:lineRule="auto"/>
      <w:ind w:left="0" w:right="0" w:firstLine="567"/>
    </w:pPr>
    <w:rPr>
      <w:rFonts w:ascii="Courier New" w:hAnsi="Courier New" w:cs="Courier New"/>
      <w:sz w:val="20"/>
      <w:szCs w:val="20"/>
      <w:lang w:eastAsia="ru-RU"/>
    </w:rPr>
  </w:style>
  <w:style w:type="character" w:customStyle="1" w:styleId="1ffd">
    <w:name w:val="Текст Знак1"/>
    <w:basedOn w:val="ab"/>
    <w:uiPriority w:val="99"/>
    <w:semiHidden/>
    <w:rsid w:val="00417C2B"/>
    <w:rPr>
      <w:rFonts w:ascii="Consolas" w:hAnsi="Consolas" w:cs="Calibri"/>
      <w:sz w:val="21"/>
      <w:szCs w:val="21"/>
      <w:lang w:eastAsia="en-US"/>
    </w:rPr>
  </w:style>
  <w:style w:type="paragraph" w:styleId="2ff8">
    <w:name w:val="Quote"/>
    <w:basedOn w:val="aa"/>
    <w:next w:val="aa"/>
    <w:link w:val="2ff7"/>
    <w:uiPriority w:val="29"/>
    <w:qFormat/>
    <w:rsid w:val="00417C2B"/>
    <w:pPr>
      <w:widowControl w:val="0"/>
      <w:adjustRightInd w:val="0"/>
      <w:spacing w:before="120" w:after="120" w:line="240" w:lineRule="auto"/>
      <w:ind w:left="0" w:right="0" w:firstLine="567"/>
    </w:pPr>
    <w:rPr>
      <w:rFonts w:ascii="Cambria" w:hAnsi="Cambria" w:cs="Times New Roman"/>
      <w:i/>
      <w:iCs/>
      <w:color w:val="5A5A5A"/>
      <w:sz w:val="20"/>
      <w:szCs w:val="20"/>
      <w:lang w:val="en-US" w:eastAsia="ru-RU" w:bidi="en-US"/>
    </w:rPr>
  </w:style>
  <w:style w:type="character" w:customStyle="1" w:styleId="219">
    <w:name w:val="Цитата 2 Знак1"/>
    <w:basedOn w:val="ab"/>
    <w:uiPriority w:val="29"/>
    <w:rsid w:val="00417C2B"/>
    <w:rPr>
      <w:rFonts w:ascii="Calibri" w:hAnsi="Calibri" w:cs="Calibri"/>
      <w:i/>
      <w:iCs/>
      <w:color w:val="404040" w:themeColor="text1" w:themeTint="BF"/>
      <w:sz w:val="22"/>
      <w:szCs w:val="22"/>
      <w:lang w:eastAsia="en-US"/>
    </w:rPr>
  </w:style>
  <w:style w:type="character" w:customStyle="1" w:styleId="316">
    <w:name w:val="Основной текст 3 Знак1"/>
    <w:basedOn w:val="ab"/>
    <w:semiHidden/>
    <w:rsid w:val="00417C2B"/>
    <w:rPr>
      <w:sz w:val="16"/>
      <w:szCs w:val="16"/>
      <w:lang w:eastAsia="en-US"/>
    </w:rPr>
  </w:style>
  <w:style w:type="table" w:styleId="1ffe">
    <w:name w:val="Table Simple 1"/>
    <w:basedOn w:val="ac"/>
    <w:semiHidden/>
    <w:unhideWhenUsed/>
    <w:locked/>
    <w:rsid w:val="00417C2B"/>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9">
    <w:name w:val="Table Simple 2"/>
    <w:basedOn w:val="ac"/>
    <w:semiHidden/>
    <w:unhideWhenUsed/>
    <w:locked/>
    <w:rsid w:val="00417C2B"/>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
    <w:name w:val="Table Classic 1"/>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b">
    <w:name w:val="Table Columns 2"/>
    <w:basedOn w:val="ac"/>
    <w:semiHidden/>
    <w:unhideWhenUsed/>
    <w:locked/>
    <w:rsid w:val="00417C2B"/>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c"/>
    <w:semiHidden/>
    <w:unhideWhenUsed/>
    <w:locked/>
    <w:rsid w:val="00417C2B"/>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c"/>
    <w:semiHidden/>
    <w:unhideWhenUsed/>
    <w:locked/>
    <w:rsid w:val="00417C2B"/>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c"/>
    <w:semiHidden/>
    <w:unhideWhenUsed/>
    <w:locked/>
    <w:rsid w:val="00417C2B"/>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f0">
    <w:name w:val="Table Grid 5"/>
    <w:basedOn w:val="ac"/>
    <w:semiHidden/>
    <w:unhideWhenUsed/>
    <w:locked/>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Table List 1"/>
    <w:basedOn w:val="ac"/>
    <w:semiHidden/>
    <w:unhideWhenUsed/>
    <w:locked/>
    <w:rsid w:val="00417C2B"/>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c"/>
    <w:semiHidden/>
    <w:unhideWhenUsed/>
    <w:locked/>
    <w:rsid w:val="00417C2B"/>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4">
    <w:name w:val="Table Contemporary"/>
    <w:basedOn w:val="ac"/>
    <w:semiHidden/>
    <w:unhideWhenUsed/>
    <w:locked/>
    <w:rsid w:val="00417C2B"/>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5">
    <w:name w:val="Table Elegant"/>
    <w:basedOn w:val="ac"/>
    <w:semiHidden/>
    <w:unhideWhenUsed/>
    <w:locked/>
    <w:rsid w:val="00417C2B"/>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6">
    <w:name w:val="Table Professional"/>
    <w:basedOn w:val="ac"/>
    <w:semiHidden/>
    <w:unhideWhenUsed/>
    <w:locked/>
    <w:rsid w:val="00417C2B"/>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Subtle 1"/>
    <w:basedOn w:val="ac"/>
    <w:semiHidden/>
    <w:unhideWhenUsed/>
    <w:locked/>
    <w:rsid w:val="00417C2B"/>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c"/>
    <w:semiHidden/>
    <w:unhideWhenUsed/>
    <w:locked/>
    <w:rsid w:val="00417C2B"/>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c"/>
    <w:semiHidden/>
    <w:unhideWhenUsed/>
    <w:locked/>
    <w:rsid w:val="00417C2B"/>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c"/>
    <w:semiHidden/>
    <w:unhideWhenUsed/>
    <w:locked/>
    <w:rsid w:val="00417C2B"/>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c"/>
    <w:semiHidden/>
    <w:unhideWhenUsed/>
    <w:locked/>
    <w:rsid w:val="00417C2B"/>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c"/>
    <w:rsid w:val="00417C2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f7">
    <w:name w:val="Папушкин"/>
    <w:basedOn w:val="af1"/>
    <w:rsid w:val="00417C2B"/>
    <w:pPr>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
    <w:basedOn w:val="ac"/>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
    <w:name w:val="Средний список 11"/>
    <w:basedOn w:val="ac"/>
    <w:uiPriority w:val="65"/>
    <w:rsid w:val="00417C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c"/>
    <w:uiPriority w:val="65"/>
    <w:rsid w:val="00417C2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ff1">
    <w:name w:val="Папушкин1"/>
    <w:basedOn w:val="af1"/>
    <w:rsid w:val="00417C2B"/>
    <w:pPr>
      <w:spacing w:line="360" w:lineRule="auto"/>
      <w:ind w:firstLine="425"/>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етка таблицы 51"/>
    <w:basedOn w:val="ac"/>
    <w:locked/>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0">
    <w:name w:val="Сетка таблицы 521"/>
    <w:basedOn w:val="ac"/>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d">
    <w:name w:val="Стиль2"/>
    <w:basedOn w:val="ac"/>
    <w:uiPriority w:val="99"/>
    <w:qFormat/>
    <w:rsid w:val="00417C2B"/>
    <w:tblPr>
      <w:tblInd w:w="0" w:type="dxa"/>
      <w:tblCellMar>
        <w:top w:w="0" w:type="dxa"/>
        <w:left w:w="108" w:type="dxa"/>
        <w:bottom w:w="0" w:type="dxa"/>
        <w:right w:w="108" w:type="dxa"/>
      </w:tblCellMar>
    </w:tblPr>
  </w:style>
  <w:style w:type="table" w:customStyle="1" w:styleId="6f0">
    <w:name w:val="Стиль6"/>
    <w:basedOn w:val="ac"/>
    <w:uiPriority w:val="99"/>
    <w:qFormat/>
    <w:rsid w:val="00417C2B"/>
    <w:tblPr>
      <w:tblInd w:w="0" w:type="dxa"/>
      <w:tblCellMar>
        <w:top w:w="0" w:type="dxa"/>
        <w:left w:w="108" w:type="dxa"/>
        <w:bottom w:w="0" w:type="dxa"/>
        <w:right w:w="108" w:type="dxa"/>
      </w:tblCellMar>
    </w:tblPr>
  </w:style>
  <w:style w:type="table" w:customStyle="1" w:styleId="7e">
    <w:name w:val="Стиль7"/>
    <w:basedOn w:val="ac"/>
    <w:uiPriority w:val="99"/>
    <w:qFormat/>
    <w:rsid w:val="00417C2B"/>
    <w:tblPr>
      <w:tblInd w:w="0" w:type="dxa"/>
      <w:tblCellMar>
        <w:top w:w="0" w:type="dxa"/>
        <w:left w:w="108" w:type="dxa"/>
        <w:bottom w:w="0" w:type="dxa"/>
        <w:right w:w="108" w:type="dxa"/>
      </w:tblCellMar>
    </w:tblPr>
  </w:style>
  <w:style w:type="paragraph" w:styleId="3">
    <w:name w:val="List Bullet 3"/>
    <w:basedOn w:val="aa"/>
    <w:unhideWhenUsed/>
    <w:locked/>
    <w:rsid w:val="00417C2B"/>
    <w:pPr>
      <w:widowControl w:val="0"/>
      <w:numPr>
        <w:numId w:val="17"/>
      </w:numPr>
      <w:adjustRightInd w:val="0"/>
      <w:spacing w:before="120" w:after="120" w:line="240" w:lineRule="auto"/>
      <w:ind w:right="0"/>
      <w:contextualSpacing/>
    </w:pPr>
    <w:rPr>
      <w:rFonts w:ascii="Arial" w:eastAsia="Microsoft YaHei" w:hAnsi="Arial" w:cs="Times New Roman"/>
      <w:spacing w:val="-5"/>
    </w:rPr>
  </w:style>
  <w:style w:type="numbering" w:customStyle="1" w:styleId="afffffffff8">
    <w:name w:val="Список маркированный"/>
    <w:uiPriority w:val="99"/>
    <w:rsid w:val="00417C2B"/>
  </w:style>
  <w:style w:type="numbering" w:styleId="111111">
    <w:name w:val="Outline List 2"/>
    <w:aliases w:val="1 / 1.1 / 1.1."/>
    <w:basedOn w:val="ad"/>
    <w:unhideWhenUsed/>
    <w:locked/>
    <w:rsid w:val="00417C2B"/>
    <w:pPr>
      <w:numPr>
        <w:numId w:val="16"/>
      </w:numPr>
    </w:p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a"/>
    <w:rsid w:val="00417C2B"/>
    <w:pPr>
      <w:spacing w:line="360" w:lineRule="auto"/>
      <w:ind w:left="0" w:right="0" w:firstLine="0"/>
    </w:pPr>
    <w:rPr>
      <w:rFonts w:ascii="Times New Roman" w:hAnsi="Times New Roman" w:cs="Times New Roman"/>
      <w:sz w:val="24"/>
      <w:szCs w:val="20"/>
      <w:lang w:eastAsia="ru-RU"/>
    </w:rPr>
  </w:style>
  <w:style w:type="paragraph" w:customStyle="1" w:styleId="Standard">
    <w:name w:val="Standard"/>
    <w:rsid w:val="00417C2B"/>
    <w:pPr>
      <w:widowControl w:val="0"/>
      <w:suppressAutoHyphens/>
      <w:autoSpaceDN w:val="0"/>
      <w:textAlignment w:val="baseline"/>
    </w:pPr>
    <w:rPr>
      <w:rFonts w:eastAsia="Lucida Sans Unicode" w:cs="Mangal"/>
      <w:kern w:val="3"/>
      <w:sz w:val="24"/>
      <w:szCs w:val="24"/>
      <w:lang w:eastAsia="zh-CN" w:bidi="hi-IN"/>
    </w:rPr>
  </w:style>
  <w:style w:type="paragraph" w:customStyle="1" w:styleId="S0">
    <w:name w:val="S_Обычный"/>
    <w:basedOn w:val="Standard"/>
    <w:link w:val="S1"/>
    <w:qFormat/>
    <w:rsid w:val="00417C2B"/>
    <w:pPr>
      <w:ind w:firstLine="709"/>
    </w:pPr>
  </w:style>
  <w:style w:type="paragraph" w:customStyle="1" w:styleId="afffffffff9">
    <w:name w:val="Заголовок без нумерации"/>
    <w:basedOn w:val="12"/>
    <w:link w:val="afffffffffa"/>
    <w:qFormat/>
    <w:rsid w:val="00417C2B"/>
    <w:pPr>
      <w:keepNext w:val="0"/>
      <w:pBdr>
        <w:bottom w:val="thinThickSmallGap" w:sz="12" w:space="1" w:color="943634"/>
      </w:pBdr>
      <w:spacing w:before="0" w:after="0" w:line="300" w:lineRule="atLeast"/>
      <w:jc w:val="center"/>
    </w:pPr>
    <w:rPr>
      <w:bCs w:val="0"/>
      <w:caps/>
      <w:snapToGrid w:val="0"/>
      <w:spacing w:val="20"/>
      <w:kern w:val="0"/>
      <w:sz w:val="28"/>
      <w:szCs w:val="28"/>
      <w:lang w:bidi="en-US"/>
    </w:rPr>
  </w:style>
  <w:style w:type="character" w:customStyle="1" w:styleId="afffffffffa">
    <w:name w:val="Заголовок без нумерации Знак"/>
    <w:link w:val="afffffffff9"/>
    <w:rsid w:val="00417C2B"/>
    <w:rPr>
      <w:rFonts w:ascii="Cambria" w:hAnsi="Cambria"/>
      <w:b/>
      <w:caps/>
      <w:snapToGrid w:val="0"/>
      <w:spacing w:val="20"/>
      <w:sz w:val="28"/>
      <w:szCs w:val="28"/>
      <w:lang w:eastAsia="en-US" w:bidi="en-US"/>
    </w:rPr>
  </w:style>
  <w:style w:type="paragraph" w:customStyle="1" w:styleId="1fff2">
    <w:name w:val="Подзаголовок_1"/>
    <w:basedOn w:val="90"/>
    <w:link w:val="1fff3"/>
    <w:qFormat/>
    <w:rsid w:val="00417C2B"/>
    <w:pPr>
      <w:keepNext w:val="0"/>
      <w:tabs>
        <w:tab w:val="clear" w:pos="2700"/>
      </w:tabs>
      <w:spacing w:after="120" w:line="360" w:lineRule="auto"/>
      <w:ind w:right="0"/>
      <w:jc w:val="center"/>
    </w:pPr>
    <w:rPr>
      <w:b/>
      <w:i/>
      <w:iCs/>
      <w:caps/>
      <w:spacing w:val="10"/>
      <w:sz w:val="26"/>
      <w:szCs w:val="26"/>
    </w:rPr>
  </w:style>
  <w:style w:type="paragraph" w:customStyle="1" w:styleId="ConsNonformat">
    <w:name w:val="ConsNonformat"/>
    <w:rsid w:val="00417C2B"/>
    <w:pPr>
      <w:widowControl w:val="0"/>
      <w:autoSpaceDE w:val="0"/>
      <w:autoSpaceDN w:val="0"/>
      <w:adjustRightInd w:val="0"/>
    </w:pPr>
    <w:rPr>
      <w:rFonts w:ascii="Courier New" w:hAnsi="Courier New" w:cs="Courier New"/>
    </w:rPr>
  </w:style>
  <w:style w:type="character" w:customStyle="1" w:styleId="1fff3">
    <w:name w:val="Подзаголовок_1 Знак"/>
    <w:link w:val="1fff2"/>
    <w:rsid w:val="00417C2B"/>
    <w:rPr>
      <w:rFonts w:ascii="Cambria" w:hAnsi="Cambria"/>
      <w:b/>
      <w:i/>
      <w:iCs/>
      <w:caps/>
      <w:spacing w:val="10"/>
      <w:sz w:val="26"/>
      <w:szCs w:val="26"/>
      <w:lang w:eastAsia="en-US"/>
    </w:rPr>
  </w:style>
  <w:style w:type="paragraph" w:customStyle="1" w:styleId="Pa1">
    <w:name w:val="Pa1"/>
    <w:basedOn w:val="aa"/>
    <w:next w:val="aa"/>
    <w:uiPriority w:val="99"/>
    <w:rsid w:val="00417C2B"/>
    <w:pPr>
      <w:autoSpaceDE w:val="0"/>
      <w:autoSpaceDN w:val="0"/>
      <w:adjustRightInd w:val="0"/>
      <w:spacing w:line="241" w:lineRule="atLeast"/>
      <w:ind w:left="0" w:right="0" w:firstLine="0"/>
      <w:jc w:val="left"/>
    </w:pPr>
    <w:rPr>
      <w:rFonts w:ascii="Times New Roman" w:hAnsi="Times New Roman" w:cs="Times New Roman"/>
      <w:sz w:val="24"/>
      <w:szCs w:val="24"/>
      <w:lang w:eastAsia="ru-RU"/>
    </w:rPr>
  </w:style>
  <w:style w:type="character" w:customStyle="1" w:styleId="A00">
    <w:name w:val="A0"/>
    <w:uiPriority w:val="99"/>
    <w:rsid w:val="00417C2B"/>
    <w:rPr>
      <w:b/>
      <w:bCs/>
      <w:color w:val="000000"/>
      <w:sz w:val="28"/>
      <w:szCs w:val="28"/>
    </w:rPr>
  </w:style>
  <w:style w:type="paragraph" w:customStyle="1" w:styleId="Style1">
    <w:name w:val="Style1"/>
    <w:basedOn w:val="aa"/>
    <w:rsid w:val="00417C2B"/>
    <w:pPr>
      <w:widowControl w:val="0"/>
      <w:suppressAutoHyphens/>
      <w:autoSpaceDE w:val="0"/>
      <w:spacing w:line="240" w:lineRule="auto"/>
      <w:ind w:left="0" w:right="0" w:firstLine="0"/>
      <w:jc w:val="left"/>
    </w:pPr>
    <w:rPr>
      <w:rFonts w:ascii="Times New Roman" w:hAnsi="Times New Roman" w:cs="Times New Roman"/>
      <w:sz w:val="24"/>
      <w:szCs w:val="24"/>
      <w:lang w:eastAsia="ar-SA"/>
    </w:rPr>
  </w:style>
  <w:style w:type="paragraph" w:customStyle="1" w:styleId="p20">
    <w:name w:val="p20"/>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grame">
    <w:name w:val="grame"/>
    <w:basedOn w:val="ab"/>
    <w:rsid w:val="00417C2B"/>
  </w:style>
  <w:style w:type="character" w:customStyle="1" w:styleId="spelle">
    <w:name w:val="spelle"/>
    <w:basedOn w:val="ab"/>
    <w:rsid w:val="00417C2B"/>
  </w:style>
  <w:style w:type="character" w:customStyle="1" w:styleId="s131">
    <w:name w:val="s131"/>
    <w:basedOn w:val="ab"/>
    <w:rsid w:val="00417C2B"/>
  </w:style>
  <w:style w:type="paragraph" w:styleId="4">
    <w:name w:val="List Bullet 4"/>
    <w:basedOn w:val="aa"/>
    <w:autoRedefine/>
    <w:locked/>
    <w:rsid w:val="00417C2B"/>
    <w:pPr>
      <w:numPr>
        <w:numId w:val="18"/>
      </w:numPr>
      <w:spacing w:line="312" w:lineRule="auto"/>
      <w:ind w:right="0"/>
    </w:pPr>
    <w:rPr>
      <w:rFonts w:ascii="Times New Roman" w:hAnsi="Times New Roman" w:cs="Times New Roman"/>
      <w:sz w:val="24"/>
      <w:szCs w:val="20"/>
      <w:lang w:eastAsia="ru-RU"/>
    </w:rPr>
  </w:style>
  <w:style w:type="table" w:styleId="-5">
    <w:name w:val="Light Grid Accent 5"/>
    <w:basedOn w:val="ac"/>
    <w:uiPriority w:val="62"/>
    <w:rsid w:val="00417C2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4">
    <w:name w:val="Medium Grid 2 Accent 4"/>
    <w:basedOn w:val="ac"/>
    <w:uiPriority w:val="68"/>
    <w:rsid w:val="00417C2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4">
    <w:name w:val="Medium Grid 1 Accent 4"/>
    <w:basedOn w:val="ac"/>
    <w:uiPriority w:val="67"/>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c"/>
    <w:uiPriority w:val="69"/>
    <w:rsid w:val="00417C2B"/>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40">
    <w:name w:val="Medium Shading 1 Accent 4"/>
    <w:basedOn w:val="ac"/>
    <w:uiPriority w:val="63"/>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1">
    <w:name w:val="S_Обычный Знак"/>
    <w:link w:val="S0"/>
    <w:rsid w:val="00417C2B"/>
    <w:rPr>
      <w:rFonts w:eastAsia="Lucida Sans Unicode" w:cs="Mangal"/>
      <w:kern w:val="3"/>
      <w:sz w:val="24"/>
      <w:szCs w:val="24"/>
      <w:lang w:eastAsia="zh-CN" w:bidi="hi-IN"/>
    </w:rPr>
  </w:style>
  <w:style w:type="numbering" w:customStyle="1" w:styleId="a4">
    <w:name w:val="Стиль нумерованный"/>
    <w:basedOn w:val="ad"/>
    <w:rsid w:val="00417C2B"/>
    <w:pPr>
      <w:numPr>
        <w:numId w:val="19"/>
      </w:numPr>
    </w:pPr>
  </w:style>
  <w:style w:type="paragraph" w:customStyle="1" w:styleId="sdendnote">
    <w:name w:val="sdendnote"/>
    <w:basedOn w:val="aa"/>
    <w:rsid w:val="00417C2B"/>
    <w:pPr>
      <w:spacing w:before="100" w:beforeAutospacing="1" w:line="240" w:lineRule="auto"/>
      <w:ind w:left="284" w:right="0" w:hanging="284"/>
      <w:jc w:val="left"/>
    </w:pPr>
    <w:rPr>
      <w:rFonts w:ascii="Times New Roman" w:hAnsi="Times New Roman" w:cs="Times New Roman"/>
      <w:sz w:val="20"/>
      <w:szCs w:val="20"/>
      <w:lang w:eastAsia="ru-RU"/>
    </w:rPr>
  </w:style>
  <w:style w:type="character" w:customStyle="1" w:styleId="s110">
    <w:name w:val="s110"/>
    <w:basedOn w:val="ab"/>
    <w:rsid w:val="00417C2B"/>
  </w:style>
  <w:style w:type="paragraph" w:customStyle="1" w:styleId="p18">
    <w:name w:val="p18"/>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s81">
    <w:name w:val="s81"/>
    <w:basedOn w:val="ab"/>
    <w:rsid w:val="00417C2B"/>
  </w:style>
  <w:style w:type="paragraph" w:customStyle="1" w:styleId="p32">
    <w:name w:val="p3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2">
    <w:name w:val="p2"/>
    <w:basedOn w:val="aa"/>
    <w:rsid w:val="00417C2B"/>
    <w:pPr>
      <w:spacing w:before="100" w:beforeAutospacing="1" w:after="100" w:afterAutospacing="1" w:line="240" w:lineRule="auto"/>
      <w:ind w:left="0" w:right="0" w:firstLine="0"/>
      <w:jc w:val="center"/>
    </w:pPr>
    <w:rPr>
      <w:rFonts w:ascii="Times New Roman" w:hAnsi="Times New Roman" w:cs="Times New Roman"/>
      <w:sz w:val="28"/>
      <w:szCs w:val="28"/>
      <w:lang w:eastAsia="ru-RU"/>
    </w:rPr>
  </w:style>
  <w:style w:type="character" w:customStyle="1" w:styleId="s161">
    <w:name w:val="s161"/>
    <w:rsid w:val="00417C2B"/>
    <w:rPr>
      <w:b/>
      <w:bCs/>
      <w:sz w:val="20"/>
      <w:szCs w:val="20"/>
      <w:vertAlign w:val="superscript"/>
    </w:rPr>
  </w:style>
  <w:style w:type="character" w:customStyle="1" w:styleId="s181">
    <w:name w:val="s181"/>
    <w:rsid w:val="00417C2B"/>
    <w:rPr>
      <w:b/>
      <w:bCs/>
      <w:color w:val="000000"/>
    </w:rPr>
  </w:style>
  <w:style w:type="paragraph" w:customStyle="1" w:styleId="p33">
    <w:name w:val="p33"/>
    <w:basedOn w:val="aa"/>
    <w:rsid w:val="00417C2B"/>
    <w:pPr>
      <w:spacing w:before="100" w:beforeAutospacing="1" w:after="100" w:afterAutospacing="1" w:line="240" w:lineRule="auto"/>
      <w:ind w:left="0" w:right="0" w:firstLine="0"/>
      <w:jc w:val="left"/>
    </w:pPr>
    <w:rPr>
      <w:rFonts w:ascii="Times New Roman" w:hAnsi="Times New Roman" w:cs="Times New Roman"/>
      <w:sz w:val="28"/>
      <w:szCs w:val="28"/>
      <w:lang w:eastAsia="ru-RU"/>
    </w:rPr>
  </w:style>
  <w:style w:type="paragraph" w:customStyle="1" w:styleId="p1">
    <w:name w:val="p1"/>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233">
    <w:name w:val="xl233"/>
    <w:basedOn w:val="aa"/>
    <w:rsid w:val="00417C2B"/>
    <w:pPr>
      <w:pBdr>
        <w:left w:val="single" w:sz="8" w:space="0" w:color="auto"/>
        <w:bottom w:val="single" w:sz="8" w:space="0" w:color="auto"/>
        <w:right w:val="single" w:sz="4" w:space="0" w:color="000000"/>
      </w:pBdr>
      <w:spacing w:before="100" w:beforeAutospacing="1" w:after="100" w:afterAutospacing="1" w:line="240" w:lineRule="auto"/>
      <w:ind w:left="0" w:right="0" w:firstLine="0"/>
      <w:jc w:val="left"/>
      <w:textAlignment w:val="center"/>
    </w:pPr>
    <w:rPr>
      <w:rFonts w:ascii="Times New Roman" w:hAnsi="Times New Roman" w:cs="Times New Roman"/>
      <w:b/>
      <w:bCs/>
      <w:sz w:val="24"/>
      <w:szCs w:val="24"/>
      <w:lang w:eastAsia="ru-RU"/>
    </w:rPr>
  </w:style>
  <w:style w:type="paragraph" w:styleId="afffffffffb">
    <w:name w:val="TOC Heading"/>
    <w:basedOn w:val="12"/>
    <w:next w:val="aa"/>
    <w:uiPriority w:val="39"/>
    <w:unhideWhenUsed/>
    <w:qFormat/>
    <w:rsid w:val="00417C2B"/>
    <w:pPr>
      <w:keepLines/>
      <w:spacing w:before="480" w:after="0" w:line="276" w:lineRule="auto"/>
      <w:jc w:val="left"/>
      <w:outlineLvl w:val="9"/>
    </w:pPr>
    <w:rPr>
      <w:color w:val="365F91"/>
      <w:kern w:val="0"/>
      <w:sz w:val="28"/>
      <w:szCs w:val="28"/>
    </w:rPr>
  </w:style>
  <w:style w:type="numbering" w:customStyle="1" w:styleId="9">
    <w:name w:val="Стиль9"/>
    <w:uiPriority w:val="99"/>
    <w:rsid w:val="00417C2B"/>
    <w:pPr>
      <w:numPr>
        <w:numId w:val="20"/>
      </w:numPr>
    </w:pPr>
  </w:style>
  <w:style w:type="paragraph" w:customStyle="1" w:styleId="afffffffffc">
    <w:name w:val="Новый абзац"/>
    <w:basedOn w:val="aa"/>
    <w:link w:val="2ffe"/>
    <w:rsid w:val="00417C2B"/>
    <w:pPr>
      <w:spacing w:after="120" w:line="240" w:lineRule="auto"/>
      <w:ind w:left="0" w:right="0" w:firstLine="567"/>
    </w:pPr>
    <w:rPr>
      <w:rFonts w:ascii="Arial" w:hAnsi="Arial" w:cs="Times New Roman"/>
      <w:sz w:val="24"/>
      <w:szCs w:val="20"/>
    </w:rPr>
  </w:style>
  <w:style w:type="character" w:customStyle="1" w:styleId="2ffe">
    <w:name w:val="Новый абзац Знак2"/>
    <w:link w:val="afffffffffc"/>
    <w:rsid w:val="00417C2B"/>
    <w:rPr>
      <w:rFonts w:ascii="Arial" w:hAnsi="Arial"/>
      <w:sz w:val="24"/>
      <w:lang w:eastAsia="en-US"/>
    </w:rPr>
  </w:style>
  <w:style w:type="paragraph" w:customStyle="1" w:styleId="afffffffffd">
    <w:name w:val="Знак Знак Знак Знак Знак Знак Знак Знак Знак Знак Знак Знак Знак Знак Знак Знак Знак Знак Знак Знак"/>
    <w:basedOn w:val="aa"/>
    <w:rsid w:val="00417C2B"/>
    <w:pPr>
      <w:spacing w:after="160" w:line="240" w:lineRule="exact"/>
      <w:ind w:left="0" w:right="0" w:firstLine="0"/>
      <w:jc w:val="left"/>
    </w:pPr>
    <w:rPr>
      <w:rFonts w:ascii="Verdana" w:hAnsi="Verdana" w:cs="Times New Roman"/>
      <w:sz w:val="20"/>
      <w:szCs w:val="20"/>
      <w:lang w:val="en-US"/>
    </w:rPr>
  </w:style>
  <w:style w:type="paragraph" w:customStyle="1" w:styleId="ListParagraph1">
    <w:name w:val="List Paragraph1"/>
    <w:basedOn w:val="aa"/>
    <w:rsid w:val="00417C2B"/>
    <w:pPr>
      <w:spacing w:after="200" w:line="276" w:lineRule="auto"/>
      <w:ind w:left="720" w:right="0" w:firstLine="0"/>
      <w:contextualSpacing/>
      <w:jc w:val="left"/>
    </w:pPr>
    <w:rPr>
      <w:rFonts w:cs="Times New Roman"/>
    </w:rPr>
  </w:style>
  <w:style w:type="paragraph" w:customStyle="1" w:styleId="afffffffffe">
    <w:name w:val="Базовый"/>
    <w:rsid w:val="00417C2B"/>
    <w:pPr>
      <w:suppressAutoHyphens/>
      <w:spacing w:after="200" w:line="276" w:lineRule="auto"/>
    </w:pPr>
    <w:rPr>
      <w:rFonts w:ascii="Calibri" w:eastAsia="SimSun" w:hAnsi="Calibri" w:cs="Calibri"/>
      <w:color w:val="00000A"/>
      <w:sz w:val="22"/>
      <w:szCs w:val="22"/>
      <w:lang w:eastAsia="en-US"/>
    </w:rPr>
  </w:style>
  <w:style w:type="character" w:customStyle="1" w:styleId="9d">
    <w:name w:val="Основной текст + 9"/>
    <w:rsid w:val="00417C2B"/>
    <w:rPr>
      <w:rFonts w:ascii="Times New Roman" w:hAnsi="Times New Roman"/>
      <w:b/>
      <w:color w:val="000000"/>
      <w:spacing w:val="0"/>
      <w:w w:val="100"/>
      <w:position w:val="0"/>
      <w:sz w:val="19"/>
      <w:shd w:val="clear" w:color="auto" w:fill="FFFFFF"/>
      <w:vertAlign w:val="baseline"/>
      <w:lang w:val="ru-RU"/>
    </w:rPr>
  </w:style>
  <w:style w:type="character" w:customStyle="1" w:styleId="Headerorfooter">
    <w:name w:val="Header or footer_"/>
    <w:rsid w:val="00417C2B"/>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rsid w:val="00417C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
    <w:name w:val="Body text_"/>
    <w:rsid w:val="00417C2B"/>
    <w:rPr>
      <w:sz w:val="23"/>
      <w:szCs w:val="23"/>
      <w:shd w:val="clear" w:color="auto" w:fill="FFFFFF"/>
    </w:rPr>
  </w:style>
  <w:style w:type="character" w:customStyle="1" w:styleId="BodytextBoldSpacing0pt">
    <w:name w:val="Body text + Bold;Spacing 0 pt"/>
    <w:rsid w:val="00417C2B"/>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Bodytext95pt">
    <w:name w:val="Body text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7pt">
    <w:name w:val="Body text + 7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blecaption">
    <w:name w:val="Table caption_"/>
    <w:link w:val="Tablecaption0"/>
    <w:rsid w:val="00417C2B"/>
    <w:rPr>
      <w:i/>
      <w:iCs/>
      <w:shd w:val="clear" w:color="auto" w:fill="FFFFFF"/>
    </w:rPr>
  </w:style>
  <w:style w:type="paragraph" w:customStyle="1" w:styleId="Tablecaption0">
    <w:name w:val="Table caption"/>
    <w:basedOn w:val="aa"/>
    <w:link w:val="Tablecaption"/>
    <w:rsid w:val="00417C2B"/>
    <w:pPr>
      <w:widowControl w:val="0"/>
      <w:shd w:val="clear" w:color="auto" w:fill="FFFFFF"/>
      <w:spacing w:line="0" w:lineRule="atLeast"/>
      <w:ind w:left="0" w:right="0" w:firstLine="0"/>
      <w:jc w:val="left"/>
    </w:pPr>
    <w:rPr>
      <w:rFonts w:ascii="Times New Roman" w:hAnsi="Times New Roman" w:cs="Times New Roman"/>
      <w:i/>
      <w:iCs/>
      <w:sz w:val="20"/>
      <w:szCs w:val="20"/>
      <w:lang w:eastAsia="ru-RU"/>
    </w:rPr>
  </w:style>
  <w:style w:type="character" w:customStyle="1" w:styleId="Bodytext10ptItalic">
    <w:name w:val="Body text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7ptSmallCaps">
    <w:name w:val="Body text + 7 pt;Small Caps"/>
    <w:rsid w:val="00417C2B"/>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Headerorfooter10ptItalic">
    <w:name w:val="Header or footer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85pt">
    <w:name w:val="Body text + 8;5 pt"/>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Verdana6pt">
    <w:name w:val="Body text + Verdana;6 pt"/>
    <w:rsid w:val="00417C2B"/>
    <w:rPr>
      <w:rFonts w:ascii="Verdana" w:eastAsia="Verdana" w:hAnsi="Verdana" w:cs="Verdan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8ptBoldItalicSpacing-1pt">
    <w:name w:val="Body text + 8 pt;Bold;Italic;Spacing -1 pt"/>
    <w:rsid w:val="00417C2B"/>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Bodytext95ptSmallCaps">
    <w:name w:val="Body text + 9;5 pt;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Bodytext6ptBoldSpacing0pt">
    <w:name w:val="Body text + 6 pt;Bold;Spacing 0 pt"/>
    <w:rsid w:val="00417C2B"/>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BodytextVerdana6ptSmallCaps">
    <w:name w:val="Body text + Verdana;6 pt;Small Caps"/>
    <w:rsid w:val="00417C2B"/>
    <w:rPr>
      <w:rFonts w:ascii="Verdana" w:eastAsia="Verdana" w:hAnsi="Verdana" w:cs="Verdana"/>
      <w:b w:val="0"/>
      <w:bCs w:val="0"/>
      <w:i w:val="0"/>
      <w:iCs w:val="0"/>
      <w:smallCaps/>
      <w:strike w:val="0"/>
      <w:color w:val="000000"/>
      <w:spacing w:val="0"/>
      <w:w w:val="100"/>
      <w:position w:val="0"/>
      <w:sz w:val="12"/>
      <w:szCs w:val="12"/>
      <w:u w:val="none"/>
      <w:shd w:val="clear" w:color="auto" w:fill="FFFFFF"/>
      <w:lang w:val="ru-RU" w:eastAsia="ru-RU" w:bidi="ru-RU"/>
    </w:rPr>
  </w:style>
  <w:style w:type="character" w:customStyle="1" w:styleId="Bodytext85ptSpacing0pt">
    <w:name w:val="Body text + 8;5 pt;Spacing 0 pt"/>
    <w:rsid w:val="00417C2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BodytextConstantia5pt">
    <w:name w:val="Body text + Constantia;5 pt"/>
    <w:rsid w:val="00417C2B"/>
    <w:rPr>
      <w:rFonts w:ascii="Constantia" w:eastAsia="Constantia" w:hAnsi="Constantia" w:cs="Constantia"/>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Verdana4pt">
    <w:name w:val="Body text + Verdana;4 pt"/>
    <w:rsid w:val="00417C2B"/>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10ptItalicSmallCaps">
    <w:name w:val="Body text + 10 pt;Italic;Small Caps"/>
    <w:rsid w:val="00417C2B"/>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lang w:val="en-US" w:eastAsia="en-US" w:bidi="en-US"/>
    </w:rPr>
  </w:style>
  <w:style w:type="character" w:customStyle="1" w:styleId="Bodytext95ptSpacing1pt">
    <w:name w:val="Body text + 9;5 pt;Spacing 1 pt"/>
    <w:rsid w:val="00417C2B"/>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Bodytext16">
    <w:name w:val="Body text (16)_"/>
    <w:link w:val="Bodytext160"/>
    <w:rsid w:val="00417C2B"/>
    <w:rPr>
      <w:i/>
      <w:iCs/>
      <w:sz w:val="23"/>
      <w:szCs w:val="23"/>
      <w:shd w:val="clear" w:color="auto" w:fill="FFFFFF"/>
    </w:rPr>
  </w:style>
  <w:style w:type="paragraph" w:customStyle="1" w:styleId="Bodytext160">
    <w:name w:val="Body text (16)"/>
    <w:basedOn w:val="aa"/>
    <w:link w:val="Bodytext16"/>
    <w:rsid w:val="00417C2B"/>
    <w:pPr>
      <w:widowControl w:val="0"/>
      <w:shd w:val="clear" w:color="auto" w:fill="FFFFFF"/>
      <w:spacing w:before="60" w:after="240" w:line="0" w:lineRule="atLeast"/>
      <w:ind w:left="0" w:right="0" w:firstLine="0"/>
      <w:jc w:val="left"/>
    </w:pPr>
    <w:rPr>
      <w:rFonts w:ascii="Times New Roman" w:hAnsi="Times New Roman" w:cs="Times New Roman"/>
      <w:i/>
      <w:iCs/>
      <w:sz w:val="23"/>
      <w:szCs w:val="23"/>
      <w:lang w:eastAsia="ru-RU"/>
    </w:rPr>
  </w:style>
  <w:style w:type="character" w:customStyle="1" w:styleId="Bodytext16ptBold">
    <w:name w:val="Body text + 16 pt;Bold"/>
    <w:rsid w:val="00417C2B"/>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15">
    <w:name w:val="Body text (15)_"/>
    <w:link w:val="Bodytext150"/>
    <w:rsid w:val="00417C2B"/>
    <w:rPr>
      <w:b/>
      <w:bCs/>
      <w:i/>
      <w:iCs/>
      <w:shd w:val="clear" w:color="auto" w:fill="FFFFFF"/>
    </w:rPr>
  </w:style>
  <w:style w:type="character" w:customStyle="1" w:styleId="Bodytext1515ptNotItalic">
    <w:name w:val="Body text (15) + 15 pt;Not Italic"/>
    <w:rsid w:val="00417C2B"/>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150">
    <w:name w:val="Body text (15)"/>
    <w:basedOn w:val="aa"/>
    <w:link w:val="Bodytext15"/>
    <w:rsid w:val="00417C2B"/>
    <w:pPr>
      <w:widowControl w:val="0"/>
      <w:shd w:val="clear" w:color="auto" w:fill="FFFFFF"/>
      <w:spacing w:before="300" w:line="338" w:lineRule="exact"/>
      <w:ind w:left="0" w:right="0" w:hanging="500"/>
      <w:jc w:val="left"/>
    </w:pPr>
    <w:rPr>
      <w:rFonts w:ascii="Times New Roman" w:hAnsi="Times New Roman" w:cs="Times New Roman"/>
      <w:b/>
      <w:bCs/>
      <w:i/>
      <w:iCs/>
      <w:sz w:val="20"/>
      <w:szCs w:val="20"/>
      <w:lang w:eastAsia="ru-RU"/>
    </w:rPr>
  </w:style>
  <w:style w:type="character" w:customStyle="1" w:styleId="BodytextExact">
    <w:name w:val="Body text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Bodytext2">
    <w:name w:val="Body text (2)_"/>
    <w:rsid w:val="00417C2B"/>
    <w:rPr>
      <w:rFonts w:ascii="Times New Roman" w:eastAsia="Times New Roman" w:hAnsi="Times New Roman" w:cs="Times New Roman"/>
      <w:b/>
      <w:bCs/>
      <w:i w:val="0"/>
      <w:iCs w:val="0"/>
      <w:smallCaps w:val="0"/>
      <w:strike w:val="0"/>
      <w:sz w:val="46"/>
      <w:szCs w:val="46"/>
      <w:u w:val="none"/>
    </w:rPr>
  </w:style>
  <w:style w:type="character" w:customStyle="1" w:styleId="Bodytext20">
    <w:name w:val="Body text (2)"/>
    <w:rsid w:val="00417C2B"/>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BodytextBold">
    <w:name w:val="Body text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4Exact">
    <w:name w:val="Body text (4) Exact"/>
    <w:rsid w:val="00417C2B"/>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3">
    <w:name w:val="Body text (3)_"/>
    <w:rsid w:val="00417C2B"/>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link w:val="Heading20"/>
    <w:rsid w:val="00417C2B"/>
    <w:rPr>
      <w:b/>
      <w:bCs/>
      <w:sz w:val="26"/>
      <w:szCs w:val="26"/>
      <w:shd w:val="clear" w:color="auto" w:fill="FFFFFF"/>
    </w:rPr>
  </w:style>
  <w:style w:type="character" w:customStyle="1" w:styleId="Bodytext30">
    <w:name w:val="Body text (3)"/>
    <w:rsid w:val="00417C2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bleofcontents2">
    <w:name w:val="Table of contents (2)_"/>
    <w:link w:val="Tableofcontents20"/>
    <w:rsid w:val="00417C2B"/>
    <w:rPr>
      <w:sz w:val="26"/>
      <w:szCs w:val="26"/>
      <w:shd w:val="clear" w:color="auto" w:fill="FFFFFF"/>
    </w:rPr>
  </w:style>
  <w:style w:type="character" w:customStyle="1" w:styleId="Picturecaption">
    <w:name w:val="Picture caption_"/>
    <w:link w:val="Picturecaption0"/>
    <w:rsid w:val="00417C2B"/>
    <w:rPr>
      <w:sz w:val="26"/>
      <w:szCs w:val="26"/>
      <w:shd w:val="clear" w:color="auto" w:fill="FFFFFF"/>
    </w:rPr>
  </w:style>
  <w:style w:type="character" w:customStyle="1" w:styleId="PicturecaptionBold">
    <w:name w:val="Pictur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blecaptionBold">
    <w:name w:val="Tabl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5Exact">
    <w:name w:val="Body text (5) Exact"/>
    <w:rsid w:val="00417C2B"/>
    <w:rPr>
      <w:rFonts w:ascii="Times New Roman" w:eastAsia="Times New Roman" w:hAnsi="Times New Roman" w:cs="Times New Roman"/>
      <w:b w:val="0"/>
      <w:bCs w:val="0"/>
      <w:i w:val="0"/>
      <w:iCs w:val="0"/>
      <w:smallCaps w:val="0"/>
      <w:strike w:val="0"/>
      <w:sz w:val="20"/>
      <w:szCs w:val="20"/>
      <w:u w:val="none"/>
    </w:rPr>
  </w:style>
  <w:style w:type="character" w:customStyle="1" w:styleId="Bodytext6Exact">
    <w:name w:val="Body text (6) Exact"/>
    <w:rsid w:val="00417C2B"/>
    <w:rPr>
      <w:rFonts w:ascii="Times New Roman" w:eastAsia="Times New Roman" w:hAnsi="Times New Roman" w:cs="Times New Roman"/>
      <w:b w:val="0"/>
      <w:bCs w:val="0"/>
      <w:i/>
      <w:iCs/>
      <w:smallCaps w:val="0"/>
      <w:strike w:val="0"/>
      <w:spacing w:val="-13"/>
      <w:u w:val="none"/>
    </w:rPr>
  </w:style>
  <w:style w:type="character" w:customStyle="1" w:styleId="BodytextArialNarrow95ptBoldItalicSpacing-1pt">
    <w:name w:val="Body text + Arial Narrow;9;5 pt;Bold;Italic;Spacing -1 pt"/>
    <w:rsid w:val="00417C2B"/>
    <w:rPr>
      <w:rFonts w:ascii="Arial Narrow" w:eastAsia="Arial Narrow" w:hAnsi="Arial Narrow" w:cs="Arial Narrow"/>
      <w:b/>
      <w:bCs/>
      <w:i/>
      <w:iCs/>
      <w:smallCaps w:val="0"/>
      <w:strike w:val="0"/>
      <w:color w:val="000000"/>
      <w:spacing w:val="-30"/>
      <w:w w:val="100"/>
      <w:position w:val="0"/>
      <w:sz w:val="19"/>
      <w:szCs w:val="19"/>
      <w:u w:val="none"/>
      <w:shd w:val="clear" w:color="auto" w:fill="FFFFFF"/>
      <w:lang w:val="ru-RU" w:eastAsia="ru-RU" w:bidi="ru-RU"/>
    </w:rPr>
  </w:style>
  <w:style w:type="character" w:customStyle="1" w:styleId="Bodytext7Exact">
    <w:name w:val="Body text (7) Exact"/>
    <w:link w:val="Bodytext7"/>
    <w:rsid w:val="00417C2B"/>
    <w:rPr>
      <w:i/>
      <w:iCs/>
      <w:spacing w:val="95"/>
      <w:shd w:val="clear" w:color="auto" w:fill="FFFFFF"/>
    </w:rPr>
  </w:style>
  <w:style w:type="character" w:customStyle="1" w:styleId="Bodytext7Spacing-2ptExact">
    <w:name w:val="Body text (7) + Spacing -2 pt Exact"/>
    <w:rsid w:val="00417C2B"/>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PicturecaptionExact">
    <w:name w:val="Picture caption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Picturecaption2Exact">
    <w:name w:val="Picture caption (2) Exact"/>
    <w:link w:val="Picturecaption2"/>
    <w:rsid w:val="00417C2B"/>
    <w:rPr>
      <w:rFonts w:cs="Calibri"/>
      <w:i/>
      <w:iCs/>
      <w:spacing w:val="-24"/>
      <w:sz w:val="22"/>
      <w:szCs w:val="22"/>
      <w:shd w:val="clear" w:color="auto" w:fill="FFFFFF"/>
    </w:rPr>
  </w:style>
  <w:style w:type="character" w:customStyle="1" w:styleId="Bodytext8">
    <w:name w:val="Body text (8)_"/>
    <w:link w:val="Bodytext80"/>
    <w:rsid w:val="00417C2B"/>
    <w:rPr>
      <w:rFonts w:ascii="Franklin Gothic Heavy" w:eastAsia="Franklin Gothic Heavy" w:hAnsi="Franklin Gothic Heavy" w:cs="Franklin Gothic Heavy"/>
      <w:sz w:val="8"/>
      <w:szCs w:val="8"/>
      <w:shd w:val="clear" w:color="auto" w:fill="FFFFFF"/>
    </w:rPr>
  </w:style>
  <w:style w:type="character" w:customStyle="1" w:styleId="BodytextFranklinGothicHeavy4pt">
    <w:name w:val="Body text + Franklin Gothic Heavy;4 pt"/>
    <w:rsid w:val="00417C2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9">
    <w:name w:val="Body text (9)_"/>
    <w:link w:val="Bodytext90"/>
    <w:rsid w:val="00417C2B"/>
    <w:rPr>
      <w:rFonts w:ascii="Franklin Gothic Heavy" w:eastAsia="Franklin Gothic Heavy" w:hAnsi="Franklin Gothic Heavy" w:cs="Franklin Gothic Heavy"/>
      <w:sz w:val="8"/>
      <w:szCs w:val="8"/>
      <w:shd w:val="clear" w:color="auto" w:fill="FFFFFF"/>
    </w:rPr>
  </w:style>
  <w:style w:type="character" w:customStyle="1" w:styleId="Picturecaption3Exact">
    <w:name w:val="Picture caption (3) Exact"/>
    <w:rsid w:val="00417C2B"/>
    <w:rPr>
      <w:rFonts w:ascii="Times New Roman" w:eastAsia="Times New Roman" w:hAnsi="Times New Roman" w:cs="Times New Roman"/>
      <w:b w:val="0"/>
      <w:bCs w:val="0"/>
      <w:i/>
      <w:iCs/>
      <w:smallCaps w:val="0"/>
      <w:strike w:val="0"/>
      <w:spacing w:val="-13"/>
      <w:u w:val="none"/>
    </w:rPr>
  </w:style>
  <w:style w:type="character" w:customStyle="1" w:styleId="Bodytext2Exact">
    <w:name w:val="Body text (2) Exact"/>
    <w:rsid w:val="00417C2B"/>
    <w:rPr>
      <w:rFonts w:ascii="Times New Roman" w:eastAsia="Times New Roman" w:hAnsi="Times New Roman" w:cs="Times New Roman"/>
      <w:b/>
      <w:bCs/>
      <w:i w:val="0"/>
      <w:iCs w:val="0"/>
      <w:smallCaps w:val="0"/>
      <w:strike w:val="0"/>
      <w:spacing w:val="-3"/>
      <w:sz w:val="44"/>
      <w:szCs w:val="44"/>
      <w:u w:val="none"/>
    </w:rPr>
  </w:style>
  <w:style w:type="character" w:customStyle="1" w:styleId="Bodytext10Exact">
    <w:name w:val="Body text (10) Exact"/>
    <w:rsid w:val="00417C2B"/>
    <w:rPr>
      <w:rFonts w:ascii="Calibri" w:eastAsia="Calibri" w:hAnsi="Calibri" w:cs="Calibri"/>
      <w:b w:val="0"/>
      <w:bCs w:val="0"/>
      <w:i w:val="0"/>
      <w:iCs w:val="0"/>
      <w:smallCaps w:val="0"/>
      <w:strike w:val="0"/>
      <w:spacing w:val="5"/>
      <w:sz w:val="15"/>
      <w:szCs w:val="15"/>
      <w:u w:val="none"/>
    </w:rPr>
  </w:style>
  <w:style w:type="character" w:customStyle="1" w:styleId="Picturecaption4">
    <w:name w:val="Picture caption (4)_"/>
    <w:link w:val="Picturecaption40"/>
    <w:rsid w:val="00417C2B"/>
    <w:rPr>
      <w:sz w:val="22"/>
      <w:szCs w:val="22"/>
      <w:shd w:val="clear" w:color="auto" w:fill="FFFFFF"/>
    </w:rPr>
  </w:style>
  <w:style w:type="character" w:customStyle="1" w:styleId="Picturecaption3">
    <w:name w:val="Picture caption (3)_"/>
    <w:link w:val="Picturecaption30"/>
    <w:rsid w:val="00417C2B"/>
    <w:rPr>
      <w:i/>
      <w:iCs/>
      <w:spacing w:val="-10"/>
      <w:sz w:val="26"/>
      <w:szCs w:val="26"/>
      <w:shd w:val="clear" w:color="auto" w:fill="FFFFFF"/>
    </w:rPr>
  </w:style>
  <w:style w:type="character" w:customStyle="1" w:styleId="Heading1">
    <w:name w:val="Heading #1_"/>
    <w:link w:val="Heading10"/>
    <w:rsid w:val="00417C2B"/>
    <w:rPr>
      <w:i/>
      <w:iCs/>
      <w:spacing w:val="-10"/>
      <w:sz w:val="26"/>
      <w:szCs w:val="26"/>
      <w:shd w:val="clear" w:color="auto" w:fill="FFFFFF"/>
      <w:lang w:val="en-US" w:eastAsia="en-US" w:bidi="en-US"/>
    </w:rPr>
  </w:style>
  <w:style w:type="character" w:customStyle="1" w:styleId="Heading1NotItalicSpacing0pt">
    <w:name w:val="Heading #1 + Not Italic;Spacing 0 pt"/>
    <w:rsid w:val="00417C2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ItalicSpacing0pt">
    <w:name w:val="Body text + Italic;Spacing 0 pt"/>
    <w:rsid w:val="00417C2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en-US" w:eastAsia="en-US" w:bidi="en-US"/>
    </w:rPr>
  </w:style>
  <w:style w:type="character" w:customStyle="1" w:styleId="Picturecaption4Spacing-1pt">
    <w:name w:val="Picture caption (4) + Spacing -1 pt"/>
    <w:rsid w:val="00417C2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Picturecaption410ptItalic">
    <w:name w:val="Picture caption (4)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icturecaption6">
    <w:name w:val="Picture caption (6)_"/>
    <w:link w:val="Picturecaption60"/>
    <w:rsid w:val="00417C2B"/>
    <w:rPr>
      <w:spacing w:val="-10"/>
      <w:sz w:val="16"/>
      <w:szCs w:val="16"/>
      <w:shd w:val="clear" w:color="auto" w:fill="FFFFFF"/>
      <w:lang w:val="en-US" w:eastAsia="en-US" w:bidi="en-US"/>
    </w:rPr>
  </w:style>
  <w:style w:type="character" w:customStyle="1" w:styleId="Picturecaption6ItalicSpacing-1pt">
    <w:name w:val="Picture caption (6) + Italic;Spacing -1 pt"/>
    <w:rsid w:val="00417C2B"/>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 w:type="character" w:customStyle="1" w:styleId="Heading22">
    <w:name w:val="Heading #2 (2)_"/>
    <w:link w:val="Heading220"/>
    <w:rsid w:val="00417C2B"/>
    <w:rPr>
      <w:i/>
      <w:iCs/>
      <w:spacing w:val="-40"/>
      <w:sz w:val="26"/>
      <w:szCs w:val="26"/>
      <w:shd w:val="clear" w:color="auto" w:fill="FFFFFF"/>
      <w:lang w:val="en-US" w:eastAsia="en-US" w:bidi="en-US"/>
    </w:rPr>
  </w:style>
  <w:style w:type="character" w:customStyle="1" w:styleId="Heading2295ptNotItalicSpacing0pt">
    <w:name w:val="Heading #2 (2) + 9;5 pt;Not Italic;Spacing 0 pt"/>
    <w:rsid w:val="00417C2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22ArialNarrow95ptBoldSpacing0pt">
    <w:name w:val="Heading #2 (2) + Arial Narrow;9;5 pt;Bold;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14">
    <w:name w:val="Body text (14)_"/>
    <w:link w:val="Bodytext140"/>
    <w:rsid w:val="00417C2B"/>
    <w:rPr>
      <w:b/>
      <w:bCs/>
      <w:i/>
      <w:iCs/>
      <w:spacing w:val="-20"/>
      <w:sz w:val="16"/>
      <w:szCs w:val="16"/>
      <w:shd w:val="clear" w:color="auto" w:fill="FFFFFF"/>
      <w:lang w:val="en-US" w:eastAsia="en-US" w:bidi="en-US"/>
    </w:rPr>
  </w:style>
  <w:style w:type="character" w:customStyle="1" w:styleId="Bodytext11">
    <w:name w:val="Body text (11)_"/>
    <w:link w:val="Bodytext110"/>
    <w:rsid w:val="00417C2B"/>
    <w:rPr>
      <w:rFonts w:ascii="Arial Narrow" w:eastAsia="Arial Narrow" w:hAnsi="Arial Narrow" w:cs="Arial Narrow"/>
      <w:b/>
      <w:bCs/>
      <w:i/>
      <w:iCs/>
      <w:spacing w:val="-30"/>
      <w:sz w:val="19"/>
      <w:szCs w:val="19"/>
      <w:shd w:val="clear" w:color="auto" w:fill="FFFFFF"/>
    </w:rPr>
  </w:style>
  <w:style w:type="character" w:customStyle="1" w:styleId="Bodytext11Spacing0pt">
    <w:name w:val="Body text (11) + 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Picturecaption7Exact">
    <w:name w:val="Picture caption (7) Exact"/>
    <w:link w:val="Picturecaption7"/>
    <w:rsid w:val="00417C2B"/>
    <w:rPr>
      <w:b/>
      <w:bCs/>
      <w:spacing w:val="-25"/>
      <w:sz w:val="16"/>
      <w:szCs w:val="16"/>
      <w:shd w:val="clear" w:color="auto" w:fill="FFFFFF"/>
    </w:rPr>
  </w:style>
  <w:style w:type="character" w:customStyle="1" w:styleId="Picturecaption7FranklinGothicHeavy65ptNotBoldItalicSpacing0ptExact">
    <w:name w:val="Picture caption (7) + Franklin Gothic Heavy;6;5 pt;Not Bold;Italic;Spacing 0 pt Exact"/>
    <w:rsid w:val="00417C2B"/>
    <w:rPr>
      <w:rFonts w:ascii="Franklin Gothic Heavy" w:eastAsia="Franklin Gothic Heavy" w:hAnsi="Franklin Gothic Heavy" w:cs="Franklin Gothic Heavy"/>
      <w:b/>
      <w:bCs/>
      <w:i/>
      <w:iCs/>
      <w:smallCaps w:val="0"/>
      <w:strike w:val="0"/>
      <w:color w:val="000000"/>
      <w:spacing w:val="-17"/>
      <w:w w:val="100"/>
      <w:position w:val="0"/>
      <w:sz w:val="13"/>
      <w:szCs w:val="13"/>
      <w:u w:val="none"/>
      <w:lang w:val="ru-RU" w:eastAsia="ru-RU" w:bidi="ru-RU"/>
    </w:rPr>
  </w:style>
  <w:style w:type="character" w:customStyle="1" w:styleId="Picturecaption7NotBoldItalicSpacing0ptExact">
    <w:name w:val="Picture caption (7) + Not Bold;Italic;Spacing 0 pt Exact"/>
    <w:rsid w:val="00417C2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Picturecaption7NotBoldSpacing0ptExact">
    <w:name w:val="Picture caption (7) + Not Bold;Spacing 0 pt Exact"/>
    <w:rsid w:val="00417C2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icturecaption8Exact">
    <w:name w:val="Picture caption (8) Exact"/>
    <w:rsid w:val="00417C2B"/>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Picturecaption8ArialNarrow8ptBoldItalicSpacing0ptExact">
    <w:name w:val="Picture caption (8) + Arial Narrow;8 pt;Bold;Italic;Spacing 0 pt Exact"/>
    <w:rsid w:val="00417C2B"/>
    <w:rPr>
      <w:rFonts w:ascii="Arial Narrow" w:eastAsia="Arial Narrow" w:hAnsi="Arial Narrow" w:cs="Arial Narrow"/>
      <w:b/>
      <w:bCs/>
      <w:i/>
      <w:iCs/>
      <w:smallCaps w:val="0"/>
      <w:strike w:val="0"/>
      <w:spacing w:val="-6"/>
      <w:sz w:val="16"/>
      <w:szCs w:val="16"/>
      <w:u w:val="none"/>
      <w:lang w:val="en-US" w:eastAsia="en-US" w:bidi="en-US"/>
    </w:rPr>
  </w:style>
  <w:style w:type="character" w:customStyle="1" w:styleId="Picturecaption9Exact">
    <w:name w:val="Picture caption (9) Exact"/>
    <w:link w:val="Picturecaption9"/>
    <w:rsid w:val="00417C2B"/>
    <w:rPr>
      <w:rFonts w:ascii="Trebuchet MS" w:eastAsia="Trebuchet MS" w:hAnsi="Trebuchet MS" w:cs="Trebuchet MS"/>
      <w:spacing w:val="-29"/>
      <w:shd w:val="clear" w:color="auto" w:fill="FFFFFF"/>
    </w:rPr>
  </w:style>
  <w:style w:type="character" w:customStyle="1" w:styleId="Bodytext12Exact">
    <w:name w:val="Body text (12) Exact"/>
    <w:link w:val="Bodytext12"/>
    <w:rsid w:val="00417C2B"/>
    <w:rPr>
      <w:spacing w:val="-8"/>
      <w:sz w:val="10"/>
      <w:szCs w:val="10"/>
      <w:shd w:val="clear" w:color="auto" w:fill="FFFFFF"/>
      <w:lang w:val="en-US" w:eastAsia="en-US" w:bidi="en-US"/>
    </w:rPr>
  </w:style>
  <w:style w:type="character" w:customStyle="1" w:styleId="Bodytext1210ptItalicSpacing0ptExact">
    <w:name w:val="Body text (12) + 10 pt;Italic;Spacing 0 pt Exact"/>
    <w:rsid w:val="00417C2B"/>
    <w:rPr>
      <w:rFonts w:ascii="Times New Roman" w:eastAsia="Times New Roman" w:hAnsi="Times New Roman" w:cs="Times New Roman"/>
      <w:b w:val="0"/>
      <w:bCs w:val="0"/>
      <w:i/>
      <w:iCs/>
      <w:smallCaps w:val="0"/>
      <w:strike w:val="0"/>
      <w:color w:val="000000"/>
      <w:spacing w:val="-14"/>
      <w:w w:val="100"/>
      <w:position w:val="0"/>
      <w:sz w:val="20"/>
      <w:szCs w:val="20"/>
      <w:u w:val="none"/>
      <w:lang w:val="en-US" w:eastAsia="en-US" w:bidi="en-US"/>
    </w:rPr>
  </w:style>
  <w:style w:type="character" w:customStyle="1" w:styleId="Bodytext1210ptItalicSpacing4ptExact">
    <w:name w:val="Body text (12) + 10 pt;Italic;Spacing 4 pt Exact"/>
    <w:rsid w:val="00417C2B"/>
    <w:rPr>
      <w:rFonts w:ascii="Times New Roman" w:eastAsia="Times New Roman" w:hAnsi="Times New Roman" w:cs="Times New Roman"/>
      <w:b w:val="0"/>
      <w:bCs w:val="0"/>
      <w:i/>
      <w:iCs/>
      <w:smallCaps w:val="0"/>
      <w:strike w:val="0"/>
      <w:color w:val="000000"/>
      <w:spacing w:val="95"/>
      <w:w w:val="100"/>
      <w:position w:val="0"/>
      <w:sz w:val="20"/>
      <w:szCs w:val="20"/>
      <w:u w:val="none"/>
      <w:lang w:val="ru-RU" w:eastAsia="ru-RU" w:bidi="ru-RU"/>
    </w:rPr>
  </w:style>
  <w:style w:type="character" w:customStyle="1" w:styleId="Picturecaption4Exact">
    <w:name w:val="Picture caption (4) Exact"/>
    <w:rsid w:val="00417C2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Picturecaption4Spacing0ptExact">
    <w:name w:val="Picture caption (4)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0">
    <w:name w:val="Body text (4)"/>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ArialNarrow95ptBoldItalic">
    <w:name w:val="Body text + Arial Narrow;9;5 pt;Bold;Italic"/>
    <w:rsid w:val="00417C2B"/>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Heading3">
    <w:name w:val="Heading #3_"/>
    <w:link w:val="Heading30"/>
    <w:rsid w:val="00417C2B"/>
    <w:rPr>
      <w:b/>
      <w:bCs/>
      <w:sz w:val="26"/>
      <w:szCs w:val="26"/>
      <w:shd w:val="clear" w:color="auto" w:fill="FFFFFF"/>
    </w:rPr>
  </w:style>
  <w:style w:type="character" w:customStyle="1" w:styleId="Bodytext4Spacing0ptExact">
    <w:name w:val="Body text (4) + Spacing 0 pt Exact"/>
    <w:rsid w:val="00417C2B"/>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eastAsia="ru-RU" w:bidi="ru-RU"/>
    </w:rPr>
  </w:style>
  <w:style w:type="character" w:customStyle="1" w:styleId="Heading4">
    <w:name w:val="Heading #4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Bodytext3Exact">
    <w:name w:val="Body text (3) Exact"/>
    <w:rsid w:val="00417C2B"/>
    <w:rPr>
      <w:rFonts w:ascii="Times New Roman" w:eastAsia="Times New Roman" w:hAnsi="Times New Roman" w:cs="Times New Roman"/>
      <w:b/>
      <w:bCs/>
      <w:i w:val="0"/>
      <w:iCs w:val="0"/>
      <w:smallCaps w:val="0"/>
      <w:strike w:val="0"/>
      <w:u w:val="none"/>
    </w:rPr>
  </w:style>
  <w:style w:type="character" w:customStyle="1" w:styleId="Picturecaption8">
    <w:name w:val="Picture caption (8)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Picturecaption80">
    <w:name w:val="Picture caption (8)"/>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link w:val="Tablecaption20"/>
    <w:rsid w:val="00417C2B"/>
    <w:rPr>
      <w:sz w:val="15"/>
      <w:szCs w:val="15"/>
      <w:shd w:val="clear" w:color="auto" w:fill="FFFFFF"/>
    </w:rPr>
  </w:style>
  <w:style w:type="character" w:customStyle="1" w:styleId="Headerorfooter12ptBold">
    <w:name w:val="Header or footer + 12 pt;Bold"/>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75pt">
    <w:name w:val="Body text + 7;5 pt"/>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ablecaption3Exact">
    <w:name w:val="Table caption (3) Exact"/>
    <w:link w:val="Tablecaption3"/>
    <w:rsid w:val="00417C2B"/>
    <w:rPr>
      <w:rFonts w:cs="Calibri"/>
      <w:spacing w:val="2"/>
      <w:sz w:val="15"/>
      <w:szCs w:val="15"/>
      <w:shd w:val="clear" w:color="auto" w:fill="FFFFFF"/>
    </w:rPr>
  </w:style>
  <w:style w:type="character" w:customStyle="1" w:styleId="BodytextItalic">
    <w:name w:val="Body text + Italic"/>
    <w:rsid w:val="00417C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Bodytext10">
    <w:name w:val="Body text (10)_"/>
    <w:rsid w:val="00417C2B"/>
    <w:rPr>
      <w:rFonts w:ascii="Calibri" w:eastAsia="Calibri" w:hAnsi="Calibri" w:cs="Calibri"/>
      <w:b w:val="0"/>
      <w:bCs w:val="0"/>
      <w:i w:val="0"/>
      <w:iCs w:val="0"/>
      <w:smallCaps w:val="0"/>
      <w:strike w:val="0"/>
      <w:sz w:val="18"/>
      <w:szCs w:val="18"/>
      <w:u w:val="none"/>
    </w:rPr>
  </w:style>
  <w:style w:type="character" w:customStyle="1" w:styleId="Bodytext100">
    <w:name w:val="Body text (10)"/>
    <w:rsid w:val="00417C2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BodytextCalibri9pt">
    <w:name w:val="Body text + Calibri;9 pt"/>
    <w:rsid w:val="00417C2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Heading42">
    <w:name w:val="Heading #4 (2)_"/>
    <w:link w:val="Heading420"/>
    <w:rsid w:val="00417C2B"/>
    <w:rPr>
      <w:b/>
      <w:bCs/>
      <w:sz w:val="26"/>
      <w:szCs w:val="26"/>
      <w:shd w:val="clear" w:color="auto" w:fill="FFFFFF"/>
    </w:rPr>
  </w:style>
  <w:style w:type="character" w:customStyle="1" w:styleId="Bodytext11pt">
    <w:name w:val="Body text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Picturecaption10Exact">
    <w:name w:val="Picture caption (10) Exact"/>
    <w:link w:val="Picturecaption10"/>
    <w:rsid w:val="00417C2B"/>
    <w:rPr>
      <w:b/>
      <w:bCs/>
      <w:spacing w:val="2"/>
      <w:sz w:val="14"/>
      <w:szCs w:val="14"/>
      <w:shd w:val="clear" w:color="auto" w:fill="FFFFFF"/>
    </w:rPr>
  </w:style>
  <w:style w:type="character" w:customStyle="1" w:styleId="Heading5">
    <w:name w:val="Heading #5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Tablecaption4">
    <w:name w:val="Table caption (4)_"/>
    <w:rsid w:val="00417C2B"/>
    <w:rPr>
      <w:rFonts w:ascii="Times New Roman" w:eastAsia="Times New Roman" w:hAnsi="Times New Roman" w:cs="Times New Roman"/>
      <w:b/>
      <w:bCs/>
      <w:i w:val="0"/>
      <w:iCs w:val="0"/>
      <w:smallCaps w:val="0"/>
      <w:strike w:val="0"/>
      <w:sz w:val="15"/>
      <w:szCs w:val="15"/>
      <w:u w:val="none"/>
    </w:rPr>
  </w:style>
  <w:style w:type="character" w:customStyle="1" w:styleId="Tablecaption40">
    <w:name w:val="Table caption (4)"/>
    <w:rsid w:val="00417C2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17Exact">
    <w:name w:val="Body text (17)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17Spacing1ptExact">
    <w:name w:val="Body text (17) + Spacing 1 pt Exact"/>
    <w:rsid w:val="00417C2B"/>
    <w:rPr>
      <w:rFonts w:ascii="Times New Roman" w:eastAsia="Times New Roman" w:hAnsi="Times New Roman" w:cs="Times New Roman"/>
      <w:b w:val="0"/>
      <w:bCs w:val="0"/>
      <w:i w:val="0"/>
      <w:iCs w:val="0"/>
      <w:smallCaps w:val="0"/>
      <w:strike w:val="0"/>
      <w:spacing w:val="26"/>
      <w:sz w:val="14"/>
      <w:szCs w:val="14"/>
      <w:u w:val="none"/>
    </w:rPr>
  </w:style>
  <w:style w:type="character" w:customStyle="1" w:styleId="Bodytext18Exact">
    <w:name w:val="Body text (18) Exact"/>
    <w:rsid w:val="00417C2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9">
    <w:name w:val="Body text (19)_"/>
    <w:link w:val="Bodytext190"/>
    <w:rsid w:val="00417C2B"/>
    <w:rPr>
      <w:rFonts w:ascii="Franklin Gothic Book" w:eastAsia="Franklin Gothic Book" w:hAnsi="Franklin Gothic Book" w:cs="Franklin Gothic Book"/>
      <w:sz w:val="8"/>
      <w:szCs w:val="8"/>
      <w:shd w:val="clear" w:color="auto" w:fill="FFFFFF"/>
    </w:rPr>
  </w:style>
  <w:style w:type="character" w:customStyle="1" w:styleId="Bodytext10Spacing0ptExact">
    <w:name w:val="Body text (10)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20Exact">
    <w:name w:val="Body text (20) Exact"/>
    <w:link w:val="Bodytext200"/>
    <w:rsid w:val="00417C2B"/>
    <w:rPr>
      <w:spacing w:val="-8"/>
      <w:shd w:val="clear" w:color="auto" w:fill="FFFFFF"/>
    </w:rPr>
  </w:style>
  <w:style w:type="character" w:customStyle="1" w:styleId="Bodytext20Spacing0ptExact">
    <w:name w:val="Body text (20)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Exact">
    <w:name w:val="Body text (21) Exact"/>
    <w:link w:val="Bodytext21"/>
    <w:rsid w:val="00417C2B"/>
    <w:rPr>
      <w:spacing w:val="-10"/>
      <w:sz w:val="13"/>
      <w:szCs w:val="13"/>
      <w:shd w:val="clear" w:color="auto" w:fill="FFFFFF"/>
    </w:rPr>
  </w:style>
  <w:style w:type="character" w:customStyle="1" w:styleId="Bodytext22Exact">
    <w:name w:val="Body text (22) Exact"/>
    <w:link w:val="Bodytext22"/>
    <w:rsid w:val="00417C2B"/>
    <w:rPr>
      <w:b/>
      <w:bCs/>
      <w:spacing w:val="-14"/>
      <w:sz w:val="18"/>
      <w:szCs w:val="18"/>
      <w:shd w:val="clear" w:color="auto" w:fill="FFFFFF"/>
    </w:rPr>
  </w:style>
  <w:style w:type="character" w:customStyle="1" w:styleId="Tablecaption3Spacing0ptExact">
    <w:name w:val="Table caption (3)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6ptBoldItalicSpacing-1pt">
    <w:name w:val="Body text + 6 pt;Bold;Italic;Spacing -1 pt"/>
    <w:rsid w:val="00417C2B"/>
    <w:rPr>
      <w:rFonts w:ascii="Times New Roman" w:eastAsia="Times New Roman" w:hAnsi="Times New Roman" w:cs="Times New Roman"/>
      <w:b/>
      <w:bCs/>
      <w:i/>
      <w:iCs/>
      <w:smallCaps w:val="0"/>
      <w:strike w:val="0"/>
      <w:color w:val="000000"/>
      <w:spacing w:val="-23"/>
      <w:w w:val="100"/>
      <w:position w:val="0"/>
      <w:sz w:val="12"/>
      <w:szCs w:val="12"/>
      <w:u w:val="none"/>
      <w:shd w:val="clear" w:color="auto" w:fill="FFFFFF"/>
      <w:lang w:val="ru-RU" w:eastAsia="ru-RU" w:bidi="ru-RU"/>
    </w:rPr>
  </w:style>
  <w:style w:type="character" w:customStyle="1" w:styleId="BodytextGaramond21ptBoldSpacing0pt">
    <w:name w:val="Body text + Garamond;21 pt;Bold;Spacing 0 pt"/>
    <w:rsid w:val="00417C2B"/>
    <w:rPr>
      <w:rFonts w:ascii="Garamond" w:eastAsia="Garamond" w:hAnsi="Garamond" w:cs="Garamond"/>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Bodytext75ptBold">
    <w:name w:val="Body text + 7;5 pt;Bold"/>
    <w:rsid w:val="00417C2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Headerorfooter2">
    <w:name w:val="Header or footer (2)_"/>
    <w:rsid w:val="00417C2B"/>
    <w:rPr>
      <w:rFonts w:ascii="Times New Roman" w:eastAsia="Times New Roman" w:hAnsi="Times New Roman" w:cs="Times New Roman"/>
      <w:b/>
      <w:bCs/>
      <w:i w:val="0"/>
      <w:iCs w:val="0"/>
      <w:smallCaps w:val="0"/>
      <w:strike w:val="0"/>
      <w:u w:val="none"/>
    </w:rPr>
  </w:style>
  <w:style w:type="character" w:customStyle="1" w:styleId="Headerorfooter20">
    <w:name w:val="Header or footer (2)"/>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50">
    <w:name w:val="Heading #5"/>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5Bold">
    <w:name w:val="Heading #5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413pt">
    <w:name w:val="Body text (4) + 13 pt"/>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32">
    <w:name w:val="Heading #3 (2)_"/>
    <w:link w:val="Heading320"/>
    <w:rsid w:val="00417C2B"/>
    <w:rPr>
      <w:b/>
      <w:bCs/>
      <w:sz w:val="34"/>
      <w:szCs w:val="34"/>
      <w:shd w:val="clear" w:color="auto" w:fill="FFFFFF"/>
    </w:rPr>
  </w:style>
  <w:style w:type="character" w:customStyle="1" w:styleId="Tablecaption5">
    <w:name w:val="Table caption (5)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Tablecaption50">
    <w:name w:val="Table caption (5)"/>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17">
    <w:name w:val="Body text (17)_"/>
    <w:rsid w:val="00417C2B"/>
    <w:rPr>
      <w:rFonts w:ascii="Times New Roman" w:eastAsia="Times New Roman" w:hAnsi="Times New Roman" w:cs="Times New Roman"/>
      <w:b w:val="0"/>
      <w:bCs w:val="0"/>
      <w:i w:val="0"/>
      <w:iCs w:val="0"/>
      <w:smallCaps w:val="0"/>
      <w:strike w:val="0"/>
      <w:sz w:val="15"/>
      <w:szCs w:val="15"/>
      <w:u w:val="none"/>
    </w:rPr>
  </w:style>
  <w:style w:type="character" w:customStyle="1" w:styleId="Bodytext170">
    <w:name w:val="Body text (17)"/>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17Spacing0ptExact">
    <w:name w:val="Body text (17)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Tablecaption2Exact">
    <w:name w:val="Table caption (2)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Tablecaption2Spacing0ptExact">
    <w:name w:val="Table caption (2)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7ptSpacing0pt">
    <w:name w:val="Body text + 7 pt;Spacing 0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18">
    <w:name w:val="Body text (18)_"/>
    <w:rsid w:val="00417C2B"/>
    <w:rPr>
      <w:rFonts w:ascii="Times New Roman" w:eastAsia="Times New Roman" w:hAnsi="Times New Roman" w:cs="Times New Roman"/>
      <w:b w:val="0"/>
      <w:bCs w:val="0"/>
      <w:i w:val="0"/>
      <w:iCs w:val="0"/>
      <w:smallCaps w:val="0"/>
      <w:strike w:val="0"/>
      <w:sz w:val="22"/>
      <w:szCs w:val="22"/>
      <w:u w:val="none"/>
    </w:rPr>
  </w:style>
  <w:style w:type="character" w:customStyle="1" w:styleId="Bodytext18SmallCaps">
    <w:name w:val="Body text (18)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3">
    <w:name w:val="Body text (23)_"/>
    <w:link w:val="Bodytext230"/>
    <w:rsid w:val="00417C2B"/>
    <w:rPr>
      <w:rFonts w:ascii="Franklin Gothic Heavy" w:eastAsia="Franklin Gothic Heavy" w:hAnsi="Franklin Gothic Heavy" w:cs="Franklin Gothic Heavy"/>
      <w:sz w:val="23"/>
      <w:szCs w:val="23"/>
      <w:shd w:val="clear" w:color="auto" w:fill="FFFFFF"/>
    </w:rPr>
  </w:style>
  <w:style w:type="character" w:customStyle="1" w:styleId="Bodytext24">
    <w:name w:val="Body text (24)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rsid w:val="00417C2B"/>
    <w:rPr>
      <w:rFonts w:ascii="Times New Roman" w:eastAsia="Times New Roman" w:hAnsi="Times New Roman" w:cs="Times New Roman"/>
      <w:b w:val="0"/>
      <w:bCs w:val="0"/>
      <w:i/>
      <w:iCs/>
      <w:smallCaps w:val="0"/>
      <w:strike w:val="0"/>
      <w:spacing w:val="-10"/>
      <w:sz w:val="26"/>
      <w:szCs w:val="26"/>
      <w:u w:val="none"/>
    </w:rPr>
  </w:style>
  <w:style w:type="character" w:customStyle="1" w:styleId="Bodytext60">
    <w:name w:val="Body text (6)"/>
    <w:rsid w:val="00417C2B"/>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Bodytext1865pt">
    <w:name w:val="Body text (18)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
    <w:name w:val="Body text (25)_"/>
    <w:link w:val="Bodytext250"/>
    <w:rsid w:val="00417C2B"/>
    <w:rPr>
      <w:sz w:val="13"/>
      <w:szCs w:val="13"/>
      <w:shd w:val="clear" w:color="auto" w:fill="FFFFFF"/>
    </w:rPr>
  </w:style>
  <w:style w:type="character" w:customStyle="1" w:styleId="Bodytext2511pt">
    <w:name w:val="Body text (25)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Spacing1pt">
    <w:name w:val="Body text (4) + Spacing 1 pt"/>
    <w:rsid w:val="00417C2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465pt">
    <w:name w:val="Body text (4)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95pt">
    <w:name w:val="Body text (25)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4SmallCaps">
    <w:name w:val="Body text (4) + 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Tablecaption513ptBold">
    <w:name w:val="Table caption (5)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pt">
    <w:name w:val="Body text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6">
    <w:name w:val="Body text (26)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2611pt">
    <w:name w:val="Body text (26)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7">
    <w:name w:val="Body text (27)_"/>
    <w:link w:val="Bodytext270"/>
    <w:rsid w:val="00417C2B"/>
    <w:rPr>
      <w:sz w:val="22"/>
      <w:szCs w:val="22"/>
      <w:shd w:val="clear" w:color="auto" w:fill="FFFFFF"/>
    </w:rPr>
  </w:style>
  <w:style w:type="character" w:customStyle="1" w:styleId="Bodytext27SmallCaps">
    <w:name w:val="Body text (27)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46pt">
    <w:name w:val="Body text (4)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410pt">
    <w:name w:val="Body text (4) + 1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495pt">
    <w:name w:val="Body text (24)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Constantia65pt">
    <w:name w:val="Body text + Constantia;6;5 pt"/>
    <w:rsid w:val="00417C2B"/>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Spacing1pt">
    <w:name w:val="Body text + 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Calibri15ptSpacing0pt">
    <w:name w:val="Body text + Calibri;15 pt;Spacing 0 pt"/>
    <w:rsid w:val="00417C2B"/>
    <w:rPr>
      <w:rFonts w:ascii="Calibri" w:eastAsia="Calibri" w:hAnsi="Calibri" w:cs="Calibri"/>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Picturecaption11Exact">
    <w:name w:val="Picture caption (11) Exact"/>
    <w:link w:val="Picturecaption11"/>
    <w:rsid w:val="00417C2B"/>
    <w:rPr>
      <w:spacing w:val="1"/>
      <w:sz w:val="21"/>
      <w:szCs w:val="21"/>
      <w:shd w:val="clear" w:color="auto" w:fill="FFFFFF"/>
    </w:rPr>
  </w:style>
  <w:style w:type="character" w:customStyle="1" w:styleId="Picturecaption12Exact">
    <w:name w:val="Picture caption (12) Exact"/>
    <w:link w:val="Picturecaption12"/>
    <w:rsid w:val="00417C2B"/>
    <w:rPr>
      <w:spacing w:val="-2"/>
      <w:w w:val="40"/>
      <w:sz w:val="8"/>
      <w:szCs w:val="8"/>
      <w:shd w:val="clear" w:color="auto" w:fill="FFFFFF"/>
      <w:lang w:val="en-US" w:eastAsia="en-US" w:bidi="en-US"/>
    </w:rPr>
  </w:style>
  <w:style w:type="character" w:customStyle="1" w:styleId="Bodytext29Exact">
    <w:name w:val="Body text (29) Exact"/>
    <w:link w:val="Bodytext29"/>
    <w:rsid w:val="00417C2B"/>
    <w:rPr>
      <w:spacing w:val="8"/>
      <w:sz w:val="16"/>
      <w:szCs w:val="16"/>
      <w:shd w:val="clear" w:color="auto" w:fill="FFFFFF"/>
    </w:rPr>
  </w:style>
  <w:style w:type="character" w:customStyle="1" w:styleId="Bodytext30Exact">
    <w:name w:val="Body text (30) Exact"/>
    <w:link w:val="Bodytext300"/>
    <w:rsid w:val="00417C2B"/>
    <w:rPr>
      <w:i/>
      <w:iCs/>
      <w:spacing w:val="1"/>
      <w:w w:val="60"/>
      <w:sz w:val="9"/>
      <w:szCs w:val="9"/>
      <w:shd w:val="clear" w:color="auto" w:fill="FFFFFF"/>
    </w:rPr>
  </w:style>
  <w:style w:type="character" w:customStyle="1" w:styleId="Bodytext30Spacing1ptExact">
    <w:name w:val="Body text (30) + Spacing 1 pt Exact"/>
    <w:rsid w:val="00417C2B"/>
    <w:rPr>
      <w:rFonts w:ascii="Times New Roman" w:eastAsia="Times New Roman" w:hAnsi="Times New Roman" w:cs="Times New Roman"/>
      <w:b w:val="0"/>
      <w:bCs w:val="0"/>
      <w:i/>
      <w:iCs/>
      <w:smallCaps w:val="0"/>
      <w:strike w:val="0"/>
      <w:color w:val="000000"/>
      <w:spacing w:val="33"/>
      <w:w w:val="60"/>
      <w:position w:val="0"/>
      <w:sz w:val="9"/>
      <w:szCs w:val="9"/>
      <w:u w:val="none"/>
      <w:lang w:val="ru-RU" w:eastAsia="ru-RU" w:bidi="ru-RU"/>
    </w:rPr>
  </w:style>
  <w:style w:type="character" w:customStyle="1" w:styleId="BodytextCalibri5pt">
    <w:name w:val="Body text + Calibri;5 pt"/>
    <w:rsid w:val="00417C2B"/>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Calibri5ptSpacing1pt">
    <w:name w:val="Body text + Calibri;5 pt;Spacing 1 pt"/>
    <w:rsid w:val="00417C2B"/>
    <w:rPr>
      <w:rFonts w:ascii="Calibri" w:eastAsia="Calibri" w:hAnsi="Calibri" w:cs="Calibr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BodytextLucidaSansUnicode10ptItalic">
    <w:name w:val="Body text + Lucida Sans Unicode;10 pt;Italic"/>
    <w:rsid w:val="00417C2B"/>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8">
    <w:name w:val="Body text (28)_"/>
    <w:rsid w:val="00417C2B"/>
    <w:rPr>
      <w:rFonts w:ascii="Lucida Sans Unicode" w:eastAsia="Lucida Sans Unicode" w:hAnsi="Lucida Sans Unicode" w:cs="Lucida Sans Unicode"/>
      <w:b w:val="0"/>
      <w:bCs w:val="0"/>
      <w:i w:val="0"/>
      <w:iCs w:val="0"/>
      <w:smallCaps w:val="0"/>
      <w:strike w:val="0"/>
      <w:sz w:val="9"/>
      <w:szCs w:val="9"/>
      <w:u w:val="none"/>
    </w:rPr>
  </w:style>
  <w:style w:type="character" w:customStyle="1" w:styleId="Bodytext280">
    <w:name w:val="Body text (28)"/>
    <w:rsid w:val="00417C2B"/>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ru-RU" w:eastAsia="ru-RU" w:bidi="ru-RU"/>
    </w:rPr>
  </w:style>
  <w:style w:type="character" w:customStyle="1" w:styleId="Bodytext31Exact">
    <w:name w:val="Body text (31) Exact"/>
    <w:link w:val="Bodytext31"/>
    <w:rsid w:val="00417C2B"/>
    <w:rPr>
      <w:rFonts w:ascii="Franklin Gothic Heavy" w:eastAsia="Franklin Gothic Heavy" w:hAnsi="Franklin Gothic Heavy" w:cs="Franklin Gothic Heavy"/>
      <w:i/>
      <w:iCs/>
      <w:spacing w:val="23"/>
      <w:shd w:val="clear" w:color="auto" w:fill="FFFFFF"/>
    </w:rPr>
  </w:style>
  <w:style w:type="character" w:customStyle="1" w:styleId="Bodytext31Spacing0ptExact">
    <w:name w:val="Body text (31) + Spacing 0 pt Exact"/>
    <w:rsid w:val="00417C2B"/>
    <w:rPr>
      <w:rFonts w:ascii="Franklin Gothic Heavy" w:eastAsia="Franklin Gothic Heavy" w:hAnsi="Franklin Gothic Heavy" w:cs="Franklin Gothic Heavy"/>
      <w:b w:val="0"/>
      <w:bCs w:val="0"/>
      <w:i/>
      <w:iCs/>
      <w:smallCaps w:val="0"/>
      <w:strike w:val="0"/>
      <w:color w:val="000000"/>
      <w:spacing w:val="0"/>
      <w:w w:val="100"/>
      <w:position w:val="0"/>
      <w:sz w:val="20"/>
      <w:szCs w:val="20"/>
      <w:u w:val="single"/>
      <w:lang w:val="ru-RU" w:eastAsia="ru-RU" w:bidi="ru-RU"/>
    </w:rPr>
  </w:style>
  <w:style w:type="character" w:customStyle="1" w:styleId="Bodytext31FranklinGothicBook4ptNotItalicSpacing0ptExact">
    <w:name w:val="Body text (31) + Franklin Gothic Book;4 pt;Not Italic;Spacing 0 pt Exact"/>
    <w:rsid w:val="00417C2B"/>
    <w:rPr>
      <w:rFonts w:ascii="Franklin Gothic Book" w:eastAsia="Franklin Gothic Book" w:hAnsi="Franklin Gothic Book" w:cs="Franklin Gothic Book"/>
      <w:b w:val="0"/>
      <w:bCs w:val="0"/>
      <w:i/>
      <w:iCs/>
      <w:smallCaps w:val="0"/>
      <w:strike w:val="0"/>
      <w:color w:val="000000"/>
      <w:spacing w:val="0"/>
      <w:w w:val="100"/>
      <w:position w:val="0"/>
      <w:sz w:val="8"/>
      <w:szCs w:val="8"/>
      <w:u w:val="single"/>
      <w:lang w:val="ru-RU" w:eastAsia="ru-RU" w:bidi="ru-RU"/>
    </w:rPr>
  </w:style>
  <w:style w:type="character" w:customStyle="1" w:styleId="BodytextSpacing1ptExact">
    <w:name w:val="Body text + Spacing 1 pt Exact"/>
    <w:rsid w:val="00417C2B"/>
    <w:rPr>
      <w:rFonts w:ascii="Times New Roman" w:eastAsia="Times New Roman" w:hAnsi="Times New Roman" w:cs="Times New Roman"/>
      <w:b w:val="0"/>
      <w:bCs w:val="0"/>
      <w:i w:val="0"/>
      <w:iCs w:val="0"/>
      <w:smallCaps w:val="0"/>
      <w:strike w:val="0"/>
      <w:color w:val="000000"/>
      <w:spacing w:val="27"/>
      <w:w w:val="100"/>
      <w:position w:val="0"/>
      <w:sz w:val="24"/>
      <w:szCs w:val="24"/>
      <w:u w:val="none"/>
      <w:shd w:val="clear" w:color="auto" w:fill="FFFFFF"/>
      <w:lang w:val="ru-RU" w:eastAsia="ru-RU" w:bidi="ru-RU"/>
    </w:rPr>
  </w:style>
  <w:style w:type="character" w:customStyle="1" w:styleId="Bodytext32Exact">
    <w:name w:val="Body text (32) Exact"/>
    <w:link w:val="Bodytext32"/>
    <w:rsid w:val="00417C2B"/>
    <w:rPr>
      <w:rFonts w:ascii="Franklin Gothic Heavy" w:eastAsia="Franklin Gothic Heavy" w:hAnsi="Franklin Gothic Heavy" w:cs="Franklin Gothic Heavy"/>
      <w:spacing w:val="-9"/>
      <w:sz w:val="15"/>
      <w:szCs w:val="15"/>
      <w:shd w:val="clear" w:color="auto" w:fill="FFFFFF"/>
    </w:rPr>
  </w:style>
  <w:style w:type="character" w:customStyle="1" w:styleId="Bodytext33Exact">
    <w:name w:val="Body text (33) Exact"/>
    <w:link w:val="Bodytext33"/>
    <w:rsid w:val="00417C2B"/>
    <w:rPr>
      <w:rFonts w:cs="Calibri"/>
      <w:spacing w:val="19"/>
      <w:sz w:val="10"/>
      <w:szCs w:val="10"/>
      <w:shd w:val="clear" w:color="auto" w:fill="FFFFFF"/>
      <w:lang w:val="en-US" w:eastAsia="en-US" w:bidi="en-US"/>
    </w:rPr>
  </w:style>
  <w:style w:type="character" w:customStyle="1" w:styleId="Bodytext34Exact">
    <w:name w:val="Body text (34) Exact"/>
    <w:link w:val="Bodytext34"/>
    <w:rsid w:val="00417C2B"/>
    <w:rPr>
      <w:rFonts w:cs="Calibri"/>
      <w:spacing w:val="24"/>
      <w:sz w:val="9"/>
      <w:szCs w:val="9"/>
      <w:shd w:val="clear" w:color="auto" w:fill="FFFFFF"/>
    </w:rPr>
  </w:style>
  <w:style w:type="character" w:customStyle="1" w:styleId="Bodytext34Spacing0ptExact">
    <w:name w:val="Body text (34) + Spacing 0 pt Exact"/>
    <w:rsid w:val="00417C2B"/>
    <w:rPr>
      <w:rFonts w:ascii="Calibri" w:eastAsia="Calibri" w:hAnsi="Calibri" w:cs="Calibri"/>
      <w:b w:val="0"/>
      <w:bCs w:val="0"/>
      <w:i w:val="0"/>
      <w:iCs w:val="0"/>
      <w:smallCaps w:val="0"/>
      <w:strike w:val="0"/>
      <w:color w:val="000000"/>
      <w:spacing w:val="-10"/>
      <w:w w:val="100"/>
      <w:position w:val="0"/>
      <w:sz w:val="9"/>
      <w:szCs w:val="9"/>
      <w:u w:val="none"/>
      <w:lang w:val="ru-RU" w:eastAsia="ru-RU" w:bidi="ru-RU"/>
    </w:rPr>
  </w:style>
  <w:style w:type="character" w:customStyle="1" w:styleId="Bodytext35Exact">
    <w:name w:val="Body text (35) Exact"/>
    <w:link w:val="Bodytext35"/>
    <w:rsid w:val="00417C2B"/>
    <w:rPr>
      <w:rFonts w:ascii="Franklin Gothic Book" w:eastAsia="Franklin Gothic Book" w:hAnsi="Franklin Gothic Book" w:cs="Franklin Gothic Book"/>
      <w:spacing w:val="25"/>
      <w:sz w:val="10"/>
      <w:szCs w:val="10"/>
      <w:shd w:val="clear" w:color="auto" w:fill="FFFFFF"/>
    </w:rPr>
  </w:style>
  <w:style w:type="character" w:customStyle="1" w:styleId="Bodytext36Exact">
    <w:name w:val="Body text (36) Exact"/>
    <w:link w:val="Bodytext36"/>
    <w:rsid w:val="00417C2B"/>
    <w:rPr>
      <w:rFonts w:ascii="Franklin Gothic Book" w:eastAsia="Franklin Gothic Book" w:hAnsi="Franklin Gothic Book" w:cs="Franklin Gothic Book"/>
      <w:spacing w:val="28"/>
      <w:sz w:val="12"/>
      <w:szCs w:val="12"/>
      <w:shd w:val="clear" w:color="auto" w:fill="FFFFFF"/>
    </w:rPr>
  </w:style>
  <w:style w:type="character" w:customStyle="1" w:styleId="Bodytext36Garamond7ptItalicSpacing0ptExact">
    <w:name w:val="Body text (36) + Garamond;7 pt;Italic;Spacing 0 pt Exact"/>
    <w:rsid w:val="00417C2B"/>
    <w:rPr>
      <w:rFonts w:ascii="Garamond" w:eastAsia="Garamond" w:hAnsi="Garamond" w:cs="Garamond"/>
      <w:b w:val="0"/>
      <w:bCs w:val="0"/>
      <w:i/>
      <w:iCs/>
      <w:smallCaps w:val="0"/>
      <w:strike w:val="0"/>
      <w:color w:val="000000"/>
      <w:spacing w:val="0"/>
      <w:w w:val="100"/>
      <w:position w:val="0"/>
      <w:sz w:val="14"/>
      <w:szCs w:val="14"/>
      <w:u w:val="none"/>
      <w:lang w:val="ru-RU" w:eastAsia="ru-RU" w:bidi="ru-RU"/>
    </w:rPr>
  </w:style>
  <w:style w:type="character" w:customStyle="1" w:styleId="Bodytext5">
    <w:name w:val="Body text (5)_"/>
    <w:link w:val="Bodytext50"/>
    <w:rsid w:val="00417C2B"/>
    <w:rPr>
      <w:shd w:val="clear" w:color="auto" w:fill="FFFFFF"/>
    </w:rPr>
  </w:style>
  <w:style w:type="character" w:customStyle="1" w:styleId="Bodytext28TimesNewRoman13ptSpacing1pt">
    <w:name w:val="Body text (28) + Times New Roman;13 pt;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Bodytext16Exact">
    <w:name w:val="Body text (16) Exact"/>
    <w:rsid w:val="00417C2B"/>
    <w:rPr>
      <w:rFonts w:ascii="Times New Roman" w:eastAsia="Times New Roman" w:hAnsi="Times New Roman" w:cs="Times New Roman"/>
      <w:b/>
      <w:bCs/>
      <w:i w:val="0"/>
      <w:iCs w:val="0"/>
      <w:smallCaps w:val="0"/>
      <w:strike w:val="0"/>
      <w:spacing w:val="-5"/>
      <w:sz w:val="16"/>
      <w:szCs w:val="16"/>
      <w:u w:val="none"/>
    </w:rPr>
  </w:style>
  <w:style w:type="character" w:customStyle="1" w:styleId="Bodytext16Spacing2ptExact">
    <w:name w:val="Body text (16) + Spacing 2 pt Exact"/>
    <w:rsid w:val="00417C2B"/>
    <w:rPr>
      <w:rFonts w:ascii="Times New Roman" w:eastAsia="Times New Roman" w:hAnsi="Times New Roman" w:cs="Times New Roman"/>
      <w:b/>
      <w:bCs/>
      <w:i w:val="0"/>
      <w:iCs w:val="0"/>
      <w:smallCaps w:val="0"/>
      <w:strike w:val="0"/>
      <w:color w:val="000000"/>
      <w:spacing w:val="43"/>
      <w:w w:val="100"/>
      <w:position w:val="0"/>
      <w:sz w:val="16"/>
      <w:szCs w:val="16"/>
      <w:u w:val="none"/>
      <w:shd w:val="clear" w:color="auto" w:fill="FFFFFF"/>
      <w:lang w:val="ru-RU" w:eastAsia="ru-RU" w:bidi="ru-RU"/>
    </w:rPr>
  </w:style>
  <w:style w:type="character" w:customStyle="1" w:styleId="Bodytext16Spacing2pt">
    <w:name w:val="Body text (16) + Spacing 2 pt"/>
    <w:rsid w:val="00417C2B"/>
    <w:rPr>
      <w:rFonts w:ascii="Times New Roman" w:eastAsia="Times New Roman" w:hAnsi="Times New Roman" w:cs="Times New Roman"/>
      <w:b/>
      <w:bCs/>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Bodytext37">
    <w:name w:val="Body text (37)_"/>
    <w:link w:val="Bodytext370"/>
    <w:rsid w:val="00417C2B"/>
    <w:rPr>
      <w:rFonts w:ascii="Franklin Gothic Book" w:eastAsia="Franklin Gothic Book" w:hAnsi="Franklin Gothic Book" w:cs="Franklin Gothic Book"/>
      <w:sz w:val="8"/>
      <w:szCs w:val="8"/>
      <w:shd w:val="clear" w:color="auto" w:fill="FFFFFF"/>
    </w:rPr>
  </w:style>
  <w:style w:type="character" w:customStyle="1" w:styleId="Heading40">
    <w:name w:val="Heading #4"/>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38">
    <w:name w:val="Body text (38)_"/>
    <w:link w:val="Bodytext380"/>
    <w:rsid w:val="00417C2B"/>
    <w:rPr>
      <w:rFonts w:ascii="Franklin Gothic Book" w:eastAsia="Franklin Gothic Book" w:hAnsi="Franklin Gothic Book" w:cs="Franklin Gothic Book"/>
      <w:sz w:val="8"/>
      <w:szCs w:val="8"/>
      <w:shd w:val="clear" w:color="auto" w:fill="FFFFFF"/>
    </w:rPr>
  </w:style>
  <w:style w:type="character" w:customStyle="1" w:styleId="Bodytext39">
    <w:name w:val="Body text (39)_"/>
    <w:link w:val="Bodytext390"/>
    <w:rsid w:val="00417C2B"/>
    <w:rPr>
      <w:sz w:val="17"/>
      <w:szCs w:val="17"/>
      <w:shd w:val="clear" w:color="auto" w:fill="FFFFFF"/>
    </w:rPr>
  </w:style>
  <w:style w:type="character" w:customStyle="1" w:styleId="Bodytext400">
    <w:name w:val="Body text (40)_"/>
    <w:link w:val="Bodytext401"/>
    <w:rsid w:val="00417C2B"/>
    <w:rPr>
      <w:rFonts w:ascii="Franklin Gothic Book" w:eastAsia="Franklin Gothic Book" w:hAnsi="Franklin Gothic Book" w:cs="Franklin Gothic Book"/>
      <w:sz w:val="8"/>
      <w:szCs w:val="8"/>
      <w:shd w:val="clear" w:color="auto" w:fill="FFFFFF"/>
    </w:rPr>
  </w:style>
  <w:style w:type="character" w:customStyle="1" w:styleId="Bodytext75ptItalic">
    <w:name w:val="Body text + 7;5 pt;Italic"/>
    <w:rsid w:val="00417C2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Bodytext42Exact">
    <w:name w:val="Body text (42) Exact"/>
    <w:rsid w:val="00417C2B"/>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43Exact">
    <w:name w:val="Body text (43) Exact"/>
    <w:link w:val="Bodytext43"/>
    <w:rsid w:val="00417C2B"/>
    <w:rPr>
      <w:rFonts w:ascii="Franklin Gothic Book" w:eastAsia="Franklin Gothic Book" w:hAnsi="Franklin Gothic Book" w:cs="Franklin Gothic Book"/>
      <w:sz w:val="36"/>
      <w:szCs w:val="36"/>
      <w:shd w:val="clear" w:color="auto" w:fill="FFFFFF"/>
    </w:rPr>
  </w:style>
  <w:style w:type="character" w:customStyle="1" w:styleId="Bodytext41">
    <w:name w:val="Body text (41)_"/>
    <w:link w:val="Bodytext410"/>
    <w:rsid w:val="00417C2B"/>
    <w:rPr>
      <w:rFonts w:cs="Calibri"/>
      <w:b/>
      <w:bCs/>
      <w:sz w:val="26"/>
      <w:szCs w:val="26"/>
      <w:shd w:val="clear" w:color="auto" w:fill="FFFFFF"/>
    </w:rPr>
  </w:style>
  <w:style w:type="character" w:customStyle="1" w:styleId="Bodytext42">
    <w:name w:val="Body text (42)_"/>
    <w:rsid w:val="00417C2B"/>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Bodytext420">
    <w:name w:val="Body text (42)"/>
    <w:rsid w:val="00417C2B"/>
    <w:rPr>
      <w:rFonts w:ascii="Franklin Gothic Book" w:eastAsia="Franklin Gothic Book" w:hAnsi="Franklin Gothic Book" w:cs="Franklin Gothic Book"/>
      <w:b w:val="0"/>
      <w:bCs w:val="0"/>
      <w:i w:val="0"/>
      <w:iCs w:val="0"/>
      <w:smallCaps w:val="0"/>
      <w:strike/>
      <w:color w:val="000000"/>
      <w:spacing w:val="0"/>
      <w:w w:val="100"/>
      <w:position w:val="0"/>
      <w:sz w:val="13"/>
      <w:szCs w:val="13"/>
      <w:u w:val="none"/>
      <w:lang w:val="ru-RU" w:eastAsia="ru-RU" w:bidi="ru-RU"/>
    </w:rPr>
  </w:style>
  <w:style w:type="character" w:customStyle="1" w:styleId="Bodytext4275pt">
    <w:name w:val="Body text (42) + 7;5 pt"/>
    <w:rsid w:val="00417C2B"/>
    <w:rPr>
      <w:rFonts w:ascii="Franklin Gothic Book" w:eastAsia="Franklin Gothic Book" w:hAnsi="Franklin Gothic Book" w:cs="Franklin Gothic Book"/>
      <w:b w:val="0"/>
      <w:bCs w:val="0"/>
      <w:i w:val="0"/>
      <w:iCs w:val="0"/>
      <w:smallCaps w:val="0"/>
      <w:strike/>
      <w:color w:val="000000"/>
      <w:spacing w:val="0"/>
      <w:w w:val="100"/>
      <w:position w:val="0"/>
      <w:sz w:val="15"/>
      <w:szCs w:val="15"/>
      <w:u w:val="none"/>
      <w:lang w:val="ru-RU" w:eastAsia="ru-RU" w:bidi="ru-RU"/>
    </w:rPr>
  </w:style>
  <w:style w:type="character" w:customStyle="1" w:styleId="Bodytext10Georgia10ptSpacing0ptExact">
    <w:name w:val="Body text (10) + Georgia;10 pt;Spacing 0 pt Exact"/>
    <w:rsid w:val="00417C2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BodytextItalicSpacing0ptExact">
    <w:name w:val="Body text + Italic;Spacing 0 pt Exact"/>
    <w:rsid w:val="00417C2B"/>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BodytextSpacing41ptExact">
    <w:name w:val="Body text + Spacing 41 pt Exact"/>
    <w:rsid w:val="00417C2B"/>
    <w:rPr>
      <w:rFonts w:ascii="Times New Roman" w:eastAsia="Times New Roman" w:hAnsi="Times New Roman" w:cs="Times New Roman"/>
      <w:b w:val="0"/>
      <w:bCs w:val="0"/>
      <w:i w:val="0"/>
      <w:iCs w:val="0"/>
      <w:smallCaps w:val="0"/>
      <w:strike w:val="0"/>
      <w:color w:val="000000"/>
      <w:spacing w:val="834"/>
      <w:w w:val="100"/>
      <w:position w:val="0"/>
      <w:sz w:val="24"/>
      <w:szCs w:val="24"/>
      <w:u w:val="none"/>
      <w:shd w:val="clear" w:color="auto" w:fill="FFFFFF"/>
      <w:lang w:val="ru-RU" w:eastAsia="ru-RU" w:bidi="ru-RU"/>
    </w:rPr>
  </w:style>
  <w:style w:type="character" w:customStyle="1" w:styleId="BodytextFranklinGothicBook4pt">
    <w:name w:val="Body text + Franklin Gothic Book;4 pt"/>
    <w:rsid w:val="00417C2B"/>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Heading52">
    <w:name w:val="Heading #5 (2)_"/>
    <w:link w:val="Heading520"/>
    <w:rsid w:val="00417C2B"/>
    <w:rPr>
      <w:b/>
      <w:bCs/>
      <w:sz w:val="26"/>
      <w:szCs w:val="26"/>
      <w:shd w:val="clear" w:color="auto" w:fill="FFFFFF"/>
    </w:rPr>
  </w:style>
  <w:style w:type="character" w:customStyle="1" w:styleId="Bodytext44">
    <w:name w:val="Body text (44)_"/>
    <w:link w:val="Bodytext440"/>
    <w:rsid w:val="00417C2B"/>
    <w:rPr>
      <w:rFonts w:ascii="Franklin Gothic Book" w:eastAsia="Franklin Gothic Book" w:hAnsi="Franklin Gothic Book" w:cs="Franklin Gothic Book"/>
      <w:spacing w:val="-20"/>
      <w:sz w:val="8"/>
      <w:szCs w:val="8"/>
      <w:shd w:val="clear" w:color="auto" w:fill="FFFFFF"/>
    </w:rPr>
  </w:style>
  <w:style w:type="character" w:customStyle="1" w:styleId="Bodytext4Candara6pt">
    <w:name w:val="Body text (4) + Candara;6 pt"/>
    <w:rsid w:val="00417C2B"/>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Bodytext240">
    <w:name w:val="Body text (24)"/>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260">
    <w:name w:val="Body text (26)"/>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105ptSpacing0pt">
    <w:name w:val="Body text + 10;5 pt;Spacing 0 pt"/>
    <w:rsid w:val="00417C2B"/>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en-US" w:eastAsia="en-US" w:bidi="en-US"/>
    </w:rPr>
  </w:style>
  <w:style w:type="character" w:customStyle="1" w:styleId="Bodytext22ptBoldSpacing0pt">
    <w:name w:val="Body text + 22 pt;Bold;Spacing 0 pt"/>
    <w:rsid w:val="00417C2B"/>
    <w:rPr>
      <w:rFonts w:ascii="Times New Roman" w:eastAsia="Times New Roman" w:hAnsi="Times New Roman" w:cs="Times New Roman"/>
      <w:b/>
      <w:bCs/>
      <w:i w:val="0"/>
      <w:iCs w:val="0"/>
      <w:smallCaps w:val="0"/>
      <w:strike w:val="0"/>
      <w:color w:val="000000"/>
      <w:spacing w:val="-10"/>
      <w:w w:val="100"/>
      <w:position w:val="0"/>
      <w:sz w:val="44"/>
      <w:szCs w:val="44"/>
      <w:u w:val="none"/>
      <w:shd w:val="clear" w:color="auto" w:fill="FFFFFF"/>
      <w:lang w:val="en-US" w:eastAsia="en-US" w:bidi="en-US"/>
    </w:rPr>
  </w:style>
  <w:style w:type="character" w:customStyle="1" w:styleId="Bodytext75ptBoldItalicSpacing-1pt">
    <w:name w:val="Body text + 7;5 pt;Bold;Italic;Spacing -1 pt"/>
    <w:rsid w:val="00417C2B"/>
    <w:rPr>
      <w:rFonts w:ascii="Times New Roman" w:eastAsia="Times New Roman" w:hAnsi="Times New Roman" w:cs="Times New Roman"/>
      <w:b/>
      <w:bCs/>
      <w:i/>
      <w:iCs/>
      <w:smallCaps w:val="0"/>
      <w:strike w:val="0"/>
      <w:color w:val="000000"/>
      <w:spacing w:val="-23"/>
      <w:w w:val="100"/>
      <w:position w:val="0"/>
      <w:sz w:val="15"/>
      <w:szCs w:val="15"/>
      <w:u w:val="none"/>
      <w:shd w:val="clear" w:color="auto" w:fill="FFFFFF"/>
      <w:lang w:val="en-US" w:eastAsia="en-US" w:bidi="en-US"/>
    </w:rPr>
  </w:style>
  <w:style w:type="character" w:customStyle="1" w:styleId="Bodytext4ptSpacing0ptScale200">
    <w:name w:val="Body text + 4 pt;Spacing 0 pt;Scale 200%"/>
    <w:rsid w:val="00417C2B"/>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en-US" w:eastAsia="en-US" w:bidi="en-US"/>
    </w:rPr>
  </w:style>
  <w:style w:type="character" w:customStyle="1" w:styleId="Picturecaption13Exact">
    <w:name w:val="Picture caption (13) Exact"/>
    <w:link w:val="Picturecaption13"/>
    <w:rsid w:val="00417C2B"/>
    <w:rPr>
      <w:i/>
      <w:iCs/>
      <w:spacing w:val="-7"/>
      <w:sz w:val="10"/>
      <w:szCs w:val="10"/>
      <w:shd w:val="clear" w:color="auto" w:fill="FFFFFF"/>
      <w:lang w:val="en-US" w:eastAsia="en-US" w:bidi="en-US"/>
    </w:rPr>
  </w:style>
  <w:style w:type="character" w:customStyle="1" w:styleId="Picturecaption13FranklinGothicBook45ptNotItalicSpacing0ptScale150Exact">
    <w:name w:val="Picture caption (13) + Franklin Gothic Book;4;5 pt;Not Italic;Spacing 0 pt;Scale 150% Exact"/>
    <w:rsid w:val="00417C2B"/>
    <w:rPr>
      <w:rFonts w:ascii="Franklin Gothic Book" w:eastAsia="Franklin Gothic Book" w:hAnsi="Franklin Gothic Book" w:cs="Franklin Gothic Book"/>
      <w:b w:val="0"/>
      <w:bCs w:val="0"/>
      <w:i/>
      <w:iCs/>
      <w:smallCaps w:val="0"/>
      <w:strike w:val="0"/>
      <w:color w:val="000000"/>
      <w:spacing w:val="9"/>
      <w:w w:val="150"/>
      <w:position w:val="0"/>
      <w:sz w:val="9"/>
      <w:szCs w:val="9"/>
      <w:u w:val="none"/>
      <w:lang w:val="en-US" w:eastAsia="en-US" w:bidi="en-US"/>
    </w:rPr>
  </w:style>
  <w:style w:type="character" w:customStyle="1" w:styleId="Bodytext4ArialNarrow8ptBoldItalicSpacing0ptExact">
    <w:name w:val="Body text (4) + Arial Narrow;8 pt;Bold;Italic;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44Exact">
    <w:name w:val="Body text (44) Exact"/>
    <w:rsid w:val="00417C2B"/>
    <w:rPr>
      <w:rFonts w:ascii="Franklin Gothic Book" w:eastAsia="Franklin Gothic Book" w:hAnsi="Franklin Gothic Book" w:cs="Franklin Gothic Book"/>
      <w:b w:val="0"/>
      <w:bCs w:val="0"/>
      <w:i w:val="0"/>
      <w:iCs w:val="0"/>
      <w:smallCaps w:val="0"/>
      <w:strike w:val="0"/>
      <w:spacing w:val="-16"/>
      <w:sz w:val="8"/>
      <w:szCs w:val="8"/>
      <w:u w:val="none"/>
    </w:rPr>
  </w:style>
  <w:style w:type="character" w:customStyle="1" w:styleId="Bodytext44TrebuchetMSItalicSpacing0ptExact">
    <w:name w:val="Body text (44) + Trebuchet MS;Italic;Spacing 0 pt Exact"/>
    <w:rsid w:val="00417C2B"/>
    <w:rPr>
      <w:rFonts w:ascii="Trebuchet MS" w:eastAsia="Trebuchet MS" w:hAnsi="Trebuchet MS" w:cs="Trebuchet MS"/>
      <w:b w:val="0"/>
      <w:bCs w:val="0"/>
      <w:i/>
      <w:iCs/>
      <w:smallCaps w:val="0"/>
      <w:strike w:val="0"/>
      <w:color w:val="000000"/>
      <w:spacing w:val="0"/>
      <w:w w:val="100"/>
      <w:position w:val="0"/>
      <w:sz w:val="8"/>
      <w:szCs w:val="8"/>
      <w:u w:val="none"/>
      <w:lang w:val="ru-RU" w:eastAsia="ru-RU" w:bidi="ru-RU"/>
    </w:rPr>
  </w:style>
  <w:style w:type="character" w:customStyle="1" w:styleId="Bodytext44TimesNewRoman85ptSpacing0ptExact">
    <w:name w:val="Body text (44) + Times New Roman;8;5 pt;Spacing 0 pt Exact"/>
    <w:rsid w:val="00417C2B"/>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eastAsia="en-US" w:bidi="en-US"/>
    </w:rPr>
  </w:style>
  <w:style w:type="character" w:customStyle="1" w:styleId="Bodytext45Exact">
    <w:name w:val="Body text (45) Exact"/>
    <w:link w:val="Bodytext45"/>
    <w:rsid w:val="00417C2B"/>
    <w:rPr>
      <w:rFonts w:ascii="Franklin Gothic Book" w:eastAsia="Franklin Gothic Book" w:hAnsi="Franklin Gothic Book" w:cs="Franklin Gothic Book"/>
      <w:spacing w:val="-6"/>
      <w:sz w:val="8"/>
      <w:szCs w:val="8"/>
      <w:shd w:val="clear" w:color="auto" w:fill="FFFFFF"/>
    </w:rPr>
  </w:style>
  <w:style w:type="character" w:customStyle="1" w:styleId="Bodytext4ptSpacing0pt">
    <w:name w:val="Body text + 4 pt;Spacing 0 pt"/>
    <w:rsid w:val="00417C2B"/>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Bodytext115ptSpacing0pt">
    <w:name w:val="Body text + 11;5 pt;Spacing 0 pt"/>
    <w:rsid w:val="00417C2B"/>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Bodytext4ptItalicSpacing0pt">
    <w:name w:val="Body text + 4 pt;Italic;Spacing 0 pt"/>
    <w:rsid w:val="00417C2B"/>
    <w:rPr>
      <w:rFonts w:ascii="Times New Roman" w:eastAsia="Times New Roman" w:hAnsi="Times New Roman" w:cs="Times New Roman"/>
      <w:b w:val="0"/>
      <w:bCs w:val="0"/>
      <w:i/>
      <w:iCs/>
      <w:smallCaps w:val="0"/>
      <w:strike w:val="0"/>
      <w:color w:val="000000"/>
      <w:spacing w:val="-4"/>
      <w:w w:val="100"/>
      <w:position w:val="0"/>
      <w:sz w:val="8"/>
      <w:szCs w:val="8"/>
      <w:u w:val="none"/>
      <w:shd w:val="clear" w:color="auto" w:fill="FFFFFF"/>
      <w:lang w:val="ru-RU" w:eastAsia="ru-RU" w:bidi="ru-RU"/>
    </w:rPr>
  </w:style>
  <w:style w:type="character" w:customStyle="1" w:styleId="Bodytext45ItalicSpacing0ptScale150Exact">
    <w:name w:val="Body text (45) + Italic;Spacing 0 pt;Scale 150% Exact"/>
    <w:rsid w:val="00417C2B"/>
    <w:rPr>
      <w:rFonts w:ascii="Franklin Gothic Book" w:eastAsia="Franklin Gothic Book" w:hAnsi="Franklin Gothic Book" w:cs="Franklin Gothic Book"/>
      <w:b w:val="0"/>
      <w:bCs w:val="0"/>
      <w:i/>
      <w:iCs/>
      <w:smallCaps w:val="0"/>
      <w:strike w:val="0"/>
      <w:color w:val="000000"/>
      <w:spacing w:val="3"/>
      <w:w w:val="150"/>
      <w:position w:val="0"/>
      <w:sz w:val="8"/>
      <w:szCs w:val="8"/>
      <w:u w:val="none"/>
      <w:lang w:val="ru-RU" w:eastAsia="ru-RU" w:bidi="ru-RU"/>
    </w:rPr>
  </w:style>
  <w:style w:type="character" w:customStyle="1" w:styleId="Bodytext45LucidaSansUnicodeSpacing0ptExact">
    <w:name w:val="Body text (45) + Lucida Sans Unicode;Spacing 0 pt Exact"/>
    <w:rsid w:val="00417C2B"/>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Bodytext46">
    <w:name w:val="Body text (46)_"/>
    <w:rsid w:val="00417C2B"/>
    <w:rPr>
      <w:rFonts w:ascii="Arial" w:eastAsia="Arial" w:hAnsi="Arial" w:cs="Arial"/>
      <w:b/>
      <w:bCs/>
      <w:i w:val="0"/>
      <w:iCs w:val="0"/>
      <w:smallCaps w:val="0"/>
      <w:strike w:val="0"/>
      <w:sz w:val="9"/>
      <w:szCs w:val="9"/>
      <w:u w:val="none"/>
    </w:rPr>
  </w:style>
  <w:style w:type="character" w:customStyle="1" w:styleId="Bodytext460">
    <w:name w:val="Body text (46)"/>
    <w:rsid w:val="00417C2B"/>
    <w:rPr>
      <w:rFonts w:ascii="Arial" w:eastAsia="Arial" w:hAnsi="Arial" w:cs="Arial"/>
      <w:b/>
      <w:bCs/>
      <w:i w:val="0"/>
      <w:iCs w:val="0"/>
      <w:smallCaps w:val="0"/>
      <w:strike w:val="0"/>
      <w:color w:val="FFFFFF"/>
      <w:spacing w:val="0"/>
      <w:w w:val="100"/>
      <w:position w:val="0"/>
      <w:sz w:val="9"/>
      <w:szCs w:val="9"/>
      <w:u w:val="none"/>
      <w:lang w:val="ru-RU" w:eastAsia="ru-RU" w:bidi="ru-RU"/>
    </w:rPr>
  </w:style>
  <w:style w:type="character" w:customStyle="1" w:styleId="Bodytext47">
    <w:name w:val="Body text (47)_"/>
    <w:rsid w:val="00417C2B"/>
    <w:rPr>
      <w:rFonts w:ascii="Times New Roman" w:eastAsia="Times New Roman" w:hAnsi="Times New Roman" w:cs="Times New Roman"/>
      <w:b w:val="0"/>
      <w:bCs w:val="0"/>
      <w:i w:val="0"/>
      <w:iCs w:val="0"/>
      <w:smallCaps w:val="0"/>
      <w:strike w:val="0"/>
      <w:w w:val="40"/>
      <w:sz w:val="8"/>
      <w:szCs w:val="8"/>
      <w:u w:val="none"/>
    </w:rPr>
  </w:style>
  <w:style w:type="character" w:customStyle="1" w:styleId="Bodytext4785ptScale100">
    <w:name w:val="Body text (47) + 8;5 pt;Scale 100%"/>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70">
    <w:name w:val="Body text (47)"/>
    <w:rsid w:val="00417C2B"/>
    <w:rPr>
      <w:rFonts w:ascii="Times New Roman" w:eastAsia="Times New Roman" w:hAnsi="Times New Roman" w:cs="Times New Roman"/>
      <w:b w:val="0"/>
      <w:bCs w:val="0"/>
      <w:i w:val="0"/>
      <w:iCs w:val="0"/>
      <w:smallCaps w:val="0"/>
      <w:strike w:val="0"/>
      <w:color w:val="000000"/>
      <w:spacing w:val="0"/>
      <w:w w:val="40"/>
      <w:position w:val="0"/>
      <w:sz w:val="8"/>
      <w:szCs w:val="8"/>
      <w:u w:val="none"/>
      <w:lang w:val="ru-RU" w:eastAsia="ru-RU" w:bidi="ru-RU"/>
    </w:rPr>
  </w:style>
  <w:style w:type="character" w:customStyle="1" w:styleId="Bodytext47Exact">
    <w:name w:val="Body text (47) Exact"/>
    <w:rsid w:val="00417C2B"/>
    <w:rPr>
      <w:rFonts w:ascii="Times New Roman" w:eastAsia="Times New Roman" w:hAnsi="Times New Roman" w:cs="Times New Roman"/>
      <w:b w:val="0"/>
      <w:bCs w:val="0"/>
      <w:i w:val="0"/>
      <w:iCs w:val="0"/>
      <w:smallCaps w:val="0"/>
      <w:strike w:val="0"/>
      <w:spacing w:val="4"/>
      <w:w w:val="40"/>
      <w:sz w:val="8"/>
      <w:szCs w:val="8"/>
      <w:u w:val="none"/>
    </w:rPr>
  </w:style>
  <w:style w:type="character" w:customStyle="1" w:styleId="Bodytext47Arial55ptItalicSpacing0ptScale100Exact">
    <w:name w:val="Body text (47) + Arial;5;5 pt;Italic;Spacing 0 pt;Scale 100% Exact"/>
    <w:rsid w:val="00417C2B"/>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Bodytext6Spacing-1ptExact">
    <w:name w:val="Body text (6) + Spacing -1 pt Exact"/>
    <w:rsid w:val="00417C2B"/>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Bodytext478ptBoldItalicSpacing0ptScale100Exact">
    <w:name w:val="Body text (47) + 8 pt;Bold;Italic;Spacing 0 pt;Scale 100% Exact"/>
    <w:rsid w:val="00417C2B"/>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Bodytext23ptBoldSpacing0pt">
    <w:name w:val="Body text + 23 pt;Bold;Spacing 0 pt"/>
    <w:rsid w:val="00417C2B"/>
    <w:rPr>
      <w:rFonts w:ascii="Times New Roman" w:eastAsia="Times New Roman" w:hAnsi="Times New Roman" w:cs="Times New Roman"/>
      <w:b/>
      <w:bCs/>
      <w:i w:val="0"/>
      <w:iCs w:val="0"/>
      <w:smallCaps w:val="0"/>
      <w:strike w:val="0"/>
      <w:color w:val="000000"/>
      <w:spacing w:val="-10"/>
      <w:w w:val="100"/>
      <w:position w:val="0"/>
      <w:sz w:val="46"/>
      <w:szCs w:val="46"/>
      <w:u w:val="none"/>
      <w:shd w:val="clear" w:color="auto" w:fill="FFFFFF"/>
      <w:lang w:val="ru-RU" w:eastAsia="ru-RU" w:bidi="ru-RU"/>
    </w:rPr>
  </w:style>
  <w:style w:type="character" w:customStyle="1" w:styleId="Bodytext8ptSpacing0pt">
    <w:name w:val="Body text + 8 pt;Spacing 0 pt"/>
    <w:rsid w:val="00417C2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Bodytext49Exact">
    <w:name w:val="Body text (49) Exact"/>
    <w:rsid w:val="00417C2B"/>
    <w:rPr>
      <w:rFonts w:ascii="Arial" w:eastAsia="Arial" w:hAnsi="Arial" w:cs="Arial"/>
      <w:b w:val="0"/>
      <w:bCs w:val="0"/>
      <w:i w:val="0"/>
      <w:iCs w:val="0"/>
      <w:smallCaps w:val="0"/>
      <w:strike w:val="0"/>
      <w:spacing w:val="16"/>
      <w:sz w:val="15"/>
      <w:szCs w:val="15"/>
      <w:u w:val="none"/>
    </w:rPr>
  </w:style>
  <w:style w:type="character" w:customStyle="1" w:styleId="Bodytext180">
    <w:name w:val="Body text (18)"/>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8">
    <w:name w:val="Body text (48)_"/>
    <w:rsid w:val="00417C2B"/>
    <w:rPr>
      <w:rFonts w:ascii="Franklin Gothic Book" w:eastAsia="Franklin Gothic Book" w:hAnsi="Franklin Gothic Book" w:cs="Franklin Gothic Book"/>
      <w:b w:val="0"/>
      <w:bCs w:val="0"/>
      <w:i w:val="0"/>
      <w:iCs w:val="0"/>
      <w:smallCaps w:val="0"/>
      <w:strike w:val="0"/>
      <w:w w:val="150"/>
      <w:sz w:val="13"/>
      <w:szCs w:val="13"/>
      <w:u w:val="none"/>
    </w:rPr>
  </w:style>
  <w:style w:type="character" w:customStyle="1" w:styleId="Bodytext480">
    <w:name w:val="Body text (48)"/>
    <w:rsid w:val="00417C2B"/>
    <w:rPr>
      <w:rFonts w:ascii="Franklin Gothic Book" w:eastAsia="Franklin Gothic Book" w:hAnsi="Franklin Gothic Book" w:cs="Franklin Gothic Book"/>
      <w:b w:val="0"/>
      <w:bCs w:val="0"/>
      <w:i w:val="0"/>
      <w:iCs w:val="0"/>
      <w:smallCaps w:val="0"/>
      <w:strike w:val="0"/>
      <w:color w:val="FFFFFF"/>
      <w:spacing w:val="0"/>
      <w:w w:val="150"/>
      <w:position w:val="0"/>
      <w:sz w:val="13"/>
      <w:szCs w:val="13"/>
      <w:u w:val="none"/>
      <w:lang w:val="ru-RU" w:eastAsia="ru-RU" w:bidi="ru-RU"/>
    </w:rPr>
  </w:style>
  <w:style w:type="character" w:customStyle="1" w:styleId="Bodytext49">
    <w:name w:val="Body text (49)_"/>
    <w:link w:val="Bodytext490"/>
    <w:rsid w:val="00417C2B"/>
    <w:rPr>
      <w:rFonts w:ascii="Arial" w:eastAsia="Arial" w:hAnsi="Arial" w:cs="Arial"/>
      <w:spacing w:val="20"/>
      <w:sz w:val="15"/>
      <w:szCs w:val="15"/>
      <w:shd w:val="clear" w:color="auto" w:fill="FFFFFF"/>
    </w:rPr>
  </w:style>
  <w:style w:type="character" w:customStyle="1" w:styleId="Heading12">
    <w:name w:val="Heading #1 (2)_"/>
    <w:rsid w:val="00417C2B"/>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Heading120">
    <w:name w:val="Heading #1 (2)"/>
    <w:rsid w:val="00417C2B"/>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character" w:customStyle="1" w:styleId="Heading13">
    <w:name w:val="Heading #1 (3)_"/>
    <w:rsid w:val="00417C2B"/>
    <w:rPr>
      <w:rFonts w:ascii="Times New Roman" w:eastAsia="Times New Roman" w:hAnsi="Times New Roman" w:cs="Times New Roman"/>
      <w:b/>
      <w:bCs/>
      <w:i w:val="0"/>
      <w:iCs w:val="0"/>
      <w:smallCaps w:val="0"/>
      <w:strike w:val="0"/>
      <w:spacing w:val="-10"/>
      <w:sz w:val="46"/>
      <w:szCs w:val="46"/>
      <w:u w:val="none"/>
    </w:rPr>
  </w:style>
  <w:style w:type="character" w:customStyle="1" w:styleId="Heading130">
    <w:name w:val="Heading #1 (3)"/>
    <w:rsid w:val="00417C2B"/>
    <w:rPr>
      <w:rFonts w:ascii="Times New Roman" w:eastAsia="Times New Roman" w:hAnsi="Times New Roman" w:cs="Times New Roman"/>
      <w:b/>
      <w:bCs/>
      <w:i w:val="0"/>
      <w:iCs w:val="0"/>
      <w:smallCaps w:val="0"/>
      <w:strike w:val="0"/>
      <w:color w:val="000000"/>
      <w:spacing w:val="-10"/>
      <w:w w:val="100"/>
      <w:position w:val="0"/>
      <w:sz w:val="46"/>
      <w:szCs w:val="46"/>
      <w:u w:val="none"/>
      <w:lang w:val="ru-RU" w:eastAsia="ru-RU" w:bidi="ru-RU"/>
    </w:rPr>
  </w:style>
  <w:style w:type="character" w:customStyle="1" w:styleId="BodytextArial75ptSpacing1pt">
    <w:name w:val="Body text + Arial;7;5 pt;Spacing 1 pt"/>
    <w:rsid w:val="00417C2B"/>
    <w:rPr>
      <w:rFonts w:ascii="Arial" w:eastAsia="Arial" w:hAnsi="Arial" w:cs="Arial"/>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2Spacing0ptExact">
    <w:name w:val="Body text (2) + Spacing 0 pt Exact"/>
    <w:rsid w:val="00417C2B"/>
    <w:rPr>
      <w:rFonts w:ascii="Times New Roman" w:eastAsia="Times New Roman" w:hAnsi="Times New Roman" w:cs="Times New Roman"/>
      <w:b/>
      <w:bCs/>
      <w:i w:val="0"/>
      <w:iCs w:val="0"/>
      <w:smallCaps w:val="0"/>
      <w:strike w:val="0"/>
      <w:color w:val="000000"/>
      <w:spacing w:val="-10"/>
      <w:w w:val="100"/>
      <w:position w:val="0"/>
      <w:sz w:val="44"/>
      <w:szCs w:val="44"/>
      <w:u w:val="none"/>
      <w:lang w:val="en-US" w:eastAsia="en-US" w:bidi="en-US"/>
    </w:rPr>
  </w:style>
  <w:style w:type="character" w:customStyle="1" w:styleId="Bodytext11Exact">
    <w:name w:val="Body text (11) Exact"/>
    <w:rsid w:val="00417C2B"/>
    <w:rPr>
      <w:rFonts w:ascii="Arial Narrow" w:eastAsia="Arial Narrow" w:hAnsi="Arial Narrow" w:cs="Arial Narrow"/>
      <w:b/>
      <w:bCs/>
      <w:i/>
      <w:iCs/>
      <w:smallCaps w:val="0"/>
      <w:strike w:val="0"/>
      <w:spacing w:val="-25"/>
      <w:sz w:val="16"/>
      <w:szCs w:val="16"/>
      <w:u w:val="none"/>
    </w:rPr>
  </w:style>
  <w:style w:type="character" w:customStyle="1" w:styleId="Bodytext11Spacing0ptExact">
    <w:name w:val="Body text (11) + 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Arial5ptSpacing0pt">
    <w:name w:val="Body text + Arial;5 pt;Spacing 0 pt"/>
    <w:rsid w:val="00417C2B"/>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10ptSpacing0pt">
    <w:name w:val="Body text + 10 pt;Spacing 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9Exact">
    <w:name w:val="Table caption (9) Exact"/>
    <w:link w:val="Tablecaption9"/>
    <w:rsid w:val="00417C2B"/>
    <w:rPr>
      <w:rFonts w:ascii="Lucida Sans Unicode" w:eastAsia="Lucida Sans Unicode" w:hAnsi="Lucida Sans Unicode" w:cs="Lucida Sans Unicode"/>
      <w:spacing w:val="-1"/>
      <w:sz w:val="9"/>
      <w:szCs w:val="9"/>
      <w:shd w:val="clear" w:color="auto" w:fill="FFFFFF"/>
    </w:rPr>
  </w:style>
  <w:style w:type="character" w:customStyle="1" w:styleId="Tablecaption10Exact">
    <w:name w:val="Table caption (10) Exact"/>
    <w:link w:val="Tablecaption10"/>
    <w:rsid w:val="00417C2B"/>
    <w:rPr>
      <w:rFonts w:ascii="Arial" w:eastAsia="Arial" w:hAnsi="Arial" w:cs="Arial"/>
      <w:sz w:val="10"/>
      <w:szCs w:val="10"/>
      <w:shd w:val="clear" w:color="auto" w:fill="FFFFFF"/>
    </w:rPr>
  </w:style>
  <w:style w:type="character" w:customStyle="1" w:styleId="BodytextArial75ptBold">
    <w:name w:val="Body text + Arial;7;5 pt;Bold"/>
    <w:rsid w:val="00417C2B"/>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Candara4pt">
    <w:name w:val="Body text + Candara;4 pt"/>
    <w:rsid w:val="00417C2B"/>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Arial9ptItalicSpacing0pt">
    <w:name w:val="Body text + Arial;9 pt;Italic;Spacing 0 pt"/>
    <w:rsid w:val="00417C2B"/>
    <w:rPr>
      <w:rFonts w:ascii="Arial" w:eastAsia="Arial" w:hAnsi="Arial" w:cs="Arial"/>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Tablecaption6">
    <w:name w:val="Table caption (6)_"/>
    <w:rsid w:val="00417C2B"/>
    <w:rPr>
      <w:rFonts w:ascii="Arial" w:eastAsia="Arial" w:hAnsi="Arial" w:cs="Arial"/>
      <w:b/>
      <w:bCs/>
      <w:i w:val="0"/>
      <w:iCs w:val="0"/>
      <w:smallCaps w:val="0"/>
      <w:strike w:val="0"/>
      <w:sz w:val="21"/>
      <w:szCs w:val="21"/>
      <w:u w:val="none"/>
    </w:rPr>
  </w:style>
  <w:style w:type="character" w:customStyle="1" w:styleId="Tablecaption60">
    <w:name w:val="Table caption (6)"/>
    <w:rsid w:val="00417C2B"/>
    <w:rPr>
      <w:rFonts w:ascii="Arial" w:eastAsia="Arial" w:hAnsi="Arial" w:cs="Arial"/>
      <w:b/>
      <w:bCs/>
      <w:i w:val="0"/>
      <w:iCs w:val="0"/>
      <w:smallCaps w:val="0"/>
      <w:strike w:val="0"/>
      <w:color w:val="FFFFFF"/>
      <w:spacing w:val="0"/>
      <w:w w:val="100"/>
      <w:position w:val="0"/>
      <w:sz w:val="21"/>
      <w:szCs w:val="21"/>
      <w:u w:val="none"/>
      <w:lang w:val="ru-RU" w:eastAsia="ru-RU" w:bidi="ru-RU"/>
    </w:rPr>
  </w:style>
  <w:style w:type="character" w:customStyle="1" w:styleId="BodytextArial85pt">
    <w:name w:val="Body text + Arial;8;5 pt"/>
    <w:rsid w:val="00417C2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Spacing3pt">
    <w:name w:val="Body text + Spacing 3 pt"/>
    <w:rsid w:val="00417C2B"/>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Tablecaption7">
    <w:name w:val="Table caption (7)_"/>
    <w:link w:val="Tablecaption70"/>
    <w:rsid w:val="00417C2B"/>
    <w:rPr>
      <w:rFonts w:ascii="Arial" w:eastAsia="Arial" w:hAnsi="Arial" w:cs="Arial"/>
      <w:b/>
      <w:bCs/>
      <w:sz w:val="15"/>
      <w:szCs w:val="15"/>
      <w:shd w:val="clear" w:color="auto" w:fill="FFFFFF"/>
    </w:rPr>
  </w:style>
  <w:style w:type="character" w:customStyle="1" w:styleId="Tablecaption8">
    <w:name w:val="Table caption (8)_"/>
    <w:link w:val="Tablecaption80"/>
    <w:rsid w:val="00417C2B"/>
    <w:rPr>
      <w:rFonts w:ascii="Arial" w:eastAsia="Arial" w:hAnsi="Arial" w:cs="Arial"/>
      <w:sz w:val="17"/>
      <w:szCs w:val="17"/>
      <w:shd w:val="clear" w:color="auto" w:fill="FFFFFF"/>
    </w:rPr>
  </w:style>
  <w:style w:type="character" w:customStyle="1" w:styleId="Tablecaption8Exact">
    <w:name w:val="Table caption (8) Exact"/>
    <w:rsid w:val="00417C2B"/>
    <w:rPr>
      <w:rFonts w:ascii="Arial" w:eastAsia="Arial" w:hAnsi="Arial" w:cs="Arial"/>
      <w:b w:val="0"/>
      <w:bCs w:val="0"/>
      <w:i w:val="0"/>
      <w:iCs w:val="0"/>
      <w:smallCaps w:val="0"/>
      <w:strike w:val="0"/>
      <w:color w:val="141414"/>
      <w:spacing w:val="3"/>
      <w:sz w:val="17"/>
      <w:szCs w:val="17"/>
      <w:u w:val="none"/>
    </w:rPr>
  </w:style>
  <w:style w:type="character" w:customStyle="1" w:styleId="BodytextFranklinGothicBook5ptSpacing0pt">
    <w:name w:val="Body text + Franklin Gothic Book;5 pt;Spacing 0 p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BodytextFranklinGothicBook6ptSpacing0pt">
    <w:name w:val="Body text + Franklin Gothic Book;6 pt;Spacing 0 pt"/>
    <w:rsid w:val="00417C2B"/>
    <w:rPr>
      <w:rFonts w:ascii="Franklin Gothic Book" w:eastAsia="Franklin Gothic Book" w:hAnsi="Franklin Gothic Book" w:cs="Franklin Gothic Book"/>
      <w:b w:val="0"/>
      <w:bCs w:val="0"/>
      <w:i w:val="0"/>
      <w:iCs w:val="0"/>
      <w:smallCaps w:val="0"/>
      <w:strike w:val="0"/>
      <w:color w:val="000000"/>
      <w:spacing w:val="-4"/>
      <w:w w:val="100"/>
      <w:position w:val="0"/>
      <w:sz w:val="12"/>
      <w:szCs w:val="12"/>
      <w:u w:val="none"/>
      <w:shd w:val="clear" w:color="auto" w:fill="FFFFFF"/>
      <w:lang w:val="ru-RU" w:eastAsia="ru-RU" w:bidi="ru-RU"/>
    </w:rPr>
  </w:style>
  <w:style w:type="character" w:customStyle="1" w:styleId="BodytextArial4ptSpacing0ptScale200">
    <w:name w:val="Body text + Arial;4 pt;Spacing 0 pt;Scale 200%"/>
    <w:rsid w:val="00417C2B"/>
    <w:rPr>
      <w:rFonts w:ascii="Arial" w:eastAsia="Arial" w:hAnsi="Arial" w:cs="Arial"/>
      <w:b w:val="0"/>
      <w:bCs w:val="0"/>
      <w:i w:val="0"/>
      <w:iCs w:val="0"/>
      <w:smallCaps w:val="0"/>
      <w:strike w:val="0"/>
      <w:color w:val="000000"/>
      <w:spacing w:val="-5"/>
      <w:w w:val="200"/>
      <w:position w:val="0"/>
      <w:sz w:val="8"/>
      <w:szCs w:val="8"/>
      <w:u w:val="none"/>
      <w:shd w:val="clear" w:color="auto" w:fill="FFFFFF"/>
      <w:lang w:val="ru-RU" w:eastAsia="ru-RU" w:bidi="ru-RU"/>
    </w:rPr>
  </w:style>
  <w:style w:type="character" w:customStyle="1" w:styleId="Bodytext10ptItalicSpacing0pt">
    <w:name w:val="Body text + 10 pt;Italic;Spacing 0 pt"/>
    <w:rsid w:val="00417C2B"/>
    <w:rPr>
      <w:rFonts w:ascii="Times New Roman" w:eastAsia="Times New Roman" w:hAnsi="Times New Roman" w:cs="Times New Roman"/>
      <w:b w:val="0"/>
      <w:bCs w:val="0"/>
      <w:i/>
      <w:iCs/>
      <w:smallCaps w:val="0"/>
      <w:strike w:val="0"/>
      <w:color w:val="000000"/>
      <w:spacing w:val="16"/>
      <w:w w:val="100"/>
      <w:position w:val="0"/>
      <w:sz w:val="20"/>
      <w:szCs w:val="20"/>
      <w:u w:val="none"/>
      <w:shd w:val="clear" w:color="auto" w:fill="FFFFFF"/>
      <w:lang w:val="ru-RU" w:eastAsia="ru-RU" w:bidi="ru-RU"/>
    </w:rPr>
  </w:style>
  <w:style w:type="character" w:customStyle="1" w:styleId="Bodytext35Spacing0ptExact">
    <w:name w:val="Body text (35) + Spacing 0 pt Exac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lang w:val="ru-RU" w:eastAsia="ru-RU" w:bidi="ru-RU"/>
    </w:rPr>
  </w:style>
  <w:style w:type="character" w:customStyle="1" w:styleId="Bodytext413ptBold">
    <w:name w:val="Body text (4)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ing20">
    <w:name w:val="Heading #2"/>
    <w:basedOn w:val="aa"/>
    <w:link w:val="Heading2"/>
    <w:rsid w:val="00417C2B"/>
    <w:pPr>
      <w:widowControl w:val="0"/>
      <w:shd w:val="clear" w:color="auto" w:fill="FFFFFF"/>
      <w:spacing w:after="300" w:line="0" w:lineRule="atLeast"/>
      <w:ind w:left="0" w:right="0" w:hanging="720"/>
      <w:jc w:val="left"/>
      <w:outlineLvl w:val="1"/>
    </w:pPr>
    <w:rPr>
      <w:rFonts w:ascii="Times New Roman" w:hAnsi="Times New Roman" w:cs="Times New Roman"/>
      <w:b/>
      <w:bCs/>
      <w:sz w:val="26"/>
      <w:szCs w:val="26"/>
      <w:lang w:eastAsia="ru-RU"/>
    </w:rPr>
  </w:style>
  <w:style w:type="paragraph" w:customStyle="1" w:styleId="Tableofcontents20">
    <w:name w:val="Table of contents (2)"/>
    <w:basedOn w:val="aa"/>
    <w:link w:val="Tableofcontents2"/>
    <w:rsid w:val="00417C2B"/>
    <w:pPr>
      <w:widowControl w:val="0"/>
      <w:shd w:val="clear" w:color="auto" w:fill="FFFFFF"/>
      <w:spacing w:line="451" w:lineRule="exact"/>
      <w:ind w:left="0" w:right="0" w:firstLine="0"/>
    </w:pPr>
    <w:rPr>
      <w:rFonts w:ascii="Times New Roman" w:hAnsi="Times New Roman" w:cs="Times New Roman"/>
      <w:sz w:val="26"/>
      <w:szCs w:val="26"/>
      <w:lang w:eastAsia="ru-RU"/>
    </w:rPr>
  </w:style>
  <w:style w:type="paragraph" w:customStyle="1" w:styleId="Picturecaption0">
    <w:name w:val="Picture caption"/>
    <w:basedOn w:val="aa"/>
    <w:link w:val="Picturecaption"/>
    <w:rsid w:val="00417C2B"/>
    <w:pPr>
      <w:widowControl w:val="0"/>
      <w:shd w:val="clear" w:color="auto" w:fill="FFFFFF"/>
      <w:spacing w:line="0" w:lineRule="atLeast"/>
      <w:ind w:left="0" w:right="0" w:firstLine="0"/>
      <w:jc w:val="left"/>
    </w:pPr>
    <w:rPr>
      <w:rFonts w:ascii="Times New Roman" w:hAnsi="Times New Roman" w:cs="Times New Roman"/>
      <w:sz w:val="26"/>
      <w:szCs w:val="26"/>
      <w:lang w:eastAsia="ru-RU"/>
    </w:rPr>
  </w:style>
  <w:style w:type="paragraph" w:customStyle="1" w:styleId="Bodytext50">
    <w:name w:val="Body text (5)"/>
    <w:basedOn w:val="aa"/>
    <w:link w:val="Bodytext5"/>
    <w:rsid w:val="00417C2B"/>
    <w:pPr>
      <w:widowControl w:val="0"/>
      <w:shd w:val="clear" w:color="auto" w:fill="FFFFFF"/>
      <w:spacing w:line="0" w:lineRule="atLeast"/>
      <w:ind w:left="0" w:right="0" w:firstLine="0"/>
      <w:jc w:val="left"/>
    </w:pPr>
    <w:rPr>
      <w:rFonts w:ascii="Times New Roman" w:hAnsi="Times New Roman" w:cs="Times New Roman"/>
      <w:sz w:val="20"/>
      <w:szCs w:val="20"/>
      <w:lang w:eastAsia="ru-RU"/>
    </w:rPr>
  </w:style>
  <w:style w:type="paragraph" w:customStyle="1" w:styleId="Bodytext7">
    <w:name w:val="Body text (7)"/>
    <w:basedOn w:val="aa"/>
    <w:link w:val="Bodytext7Exact"/>
    <w:rsid w:val="00417C2B"/>
    <w:pPr>
      <w:widowControl w:val="0"/>
      <w:shd w:val="clear" w:color="auto" w:fill="FFFFFF"/>
      <w:spacing w:before="180" w:line="0" w:lineRule="atLeast"/>
      <w:ind w:left="0" w:right="0" w:firstLine="0"/>
      <w:jc w:val="left"/>
    </w:pPr>
    <w:rPr>
      <w:rFonts w:ascii="Times New Roman" w:hAnsi="Times New Roman" w:cs="Times New Roman"/>
      <w:i/>
      <w:iCs/>
      <w:spacing w:val="95"/>
      <w:sz w:val="20"/>
      <w:szCs w:val="20"/>
      <w:lang w:eastAsia="ru-RU"/>
    </w:rPr>
  </w:style>
  <w:style w:type="paragraph" w:customStyle="1" w:styleId="Picturecaption2">
    <w:name w:val="Picture caption (2)"/>
    <w:basedOn w:val="aa"/>
    <w:link w:val="Picturecaption2Exact"/>
    <w:rsid w:val="00417C2B"/>
    <w:pPr>
      <w:widowControl w:val="0"/>
      <w:shd w:val="clear" w:color="auto" w:fill="FFFFFF"/>
      <w:spacing w:before="240" w:line="0" w:lineRule="atLeast"/>
      <w:ind w:left="0" w:right="0" w:firstLine="0"/>
      <w:jc w:val="left"/>
    </w:pPr>
    <w:rPr>
      <w:rFonts w:ascii="Times New Roman" w:hAnsi="Times New Roman"/>
      <w:i/>
      <w:iCs/>
      <w:spacing w:val="-24"/>
      <w:lang w:eastAsia="ru-RU"/>
    </w:rPr>
  </w:style>
  <w:style w:type="paragraph" w:customStyle="1" w:styleId="Bodytext80">
    <w:name w:val="Body text (8)"/>
    <w:basedOn w:val="aa"/>
    <w:link w:val="Bodytext8"/>
    <w:rsid w:val="00417C2B"/>
    <w:pPr>
      <w:widowControl w:val="0"/>
      <w:shd w:val="clear" w:color="auto" w:fill="FFFFFF"/>
      <w:spacing w:line="187"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Bodytext90">
    <w:name w:val="Body text (9)"/>
    <w:basedOn w:val="aa"/>
    <w:link w:val="Bodytext9"/>
    <w:rsid w:val="00417C2B"/>
    <w:pPr>
      <w:widowControl w:val="0"/>
      <w:shd w:val="clear" w:color="auto" w:fill="FFFFFF"/>
      <w:spacing w:line="182"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Picturecaption30">
    <w:name w:val="Picture caption (3)"/>
    <w:basedOn w:val="aa"/>
    <w:link w:val="Picturecaption3"/>
    <w:rsid w:val="00417C2B"/>
    <w:pPr>
      <w:widowControl w:val="0"/>
      <w:shd w:val="clear" w:color="auto" w:fill="FFFFFF"/>
      <w:spacing w:line="0" w:lineRule="atLeast"/>
      <w:ind w:left="0" w:right="0" w:firstLine="0"/>
      <w:jc w:val="left"/>
    </w:pPr>
    <w:rPr>
      <w:rFonts w:ascii="Times New Roman" w:hAnsi="Times New Roman" w:cs="Times New Roman"/>
      <w:i/>
      <w:iCs/>
      <w:spacing w:val="-10"/>
      <w:sz w:val="26"/>
      <w:szCs w:val="26"/>
      <w:lang w:eastAsia="ru-RU"/>
    </w:rPr>
  </w:style>
  <w:style w:type="paragraph" w:customStyle="1" w:styleId="Picturecaption40">
    <w:name w:val="Picture caption (4)"/>
    <w:basedOn w:val="aa"/>
    <w:link w:val="Picturecaption4"/>
    <w:rsid w:val="00417C2B"/>
    <w:pPr>
      <w:widowControl w:val="0"/>
      <w:shd w:val="clear" w:color="auto" w:fill="FFFFFF"/>
      <w:spacing w:line="0" w:lineRule="atLeast"/>
      <w:ind w:left="0" w:right="0" w:firstLine="0"/>
      <w:jc w:val="left"/>
    </w:pPr>
    <w:rPr>
      <w:rFonts w:ascii="Times New Roman" w:hAnsi="Times New Roman" w:cs="Times New Roman"/>
      <w:lang w:eastAsia="ru-RU"/>
    </w:rPr>
  </w:style>
  <w:style w:type="paragraph" w:customStyle="1" w:styleId="Heading10">
    <w:name w:val="Heading #1"/>
    <w:basedOn w:val="aa"/>
    <w:link w:val="Heading1"/>
    <w:rsid w:val="00417C2B"/>
    <w:pPr>
      <w:widowControl w:val="0"/>
      <w:shd w:val="clear" w:color="auto" w:fill="FFFFFF"/>
      <w:spacing w:before="60" w:line="0" w:lineRule="atLeast"/>
      <w:ind w:left="0" w:right="0" w:firstLine="0"/>
      <w:jc w:val="center"/>
      <w:outlineLvl w:val="0"/>
    </w:pPr>
    <w:rPr>
      <w:rFonts w:ascii="Times New Roman" w:hAnsi="Times New Roman" w:cs="Times New Roman"/>
      <w:i/>
      <w:iCs/>
      <w:spacing w:val="-10"/>
      <w:sz w:val="26"/>
      <w:szCs w:val="26"/>
      <w:lang w:val="en-US" w:bidi="en-US"/>
    </w:rPr>
  </w:style>
  <w:style w:type="paragraph" w:customStyle="1" w:styleId="Picturecaption60">
    <w:name w:val="Picture caption (6)"/>
    <w:basedOn w:val="aa"/>
    <w:link w:val="Picturecaption6"/>
    <w:rsid w:val="00417C2B"/>
    <w:pPr>
      <w:widowControl w:val="0"/>
      <w:shd w:val="clear" w:color="auto" w:fill="FFFFFF"/>
      <w:spacing w:line="0" w:lineRule="atLeast"/>
      <w:ind w:left="0" w:right="0" w:firstLine="0"/>
    </w:pPr>
    <w:rPr>
      <w:rFonts w:ascii="Times New Roman" w:hAnsi="Times New Roman" w:cs="Times New Roman"/>
      <w:spacing w:val="-10"/>
      <w:sz w:val="16"/>
      <w:szCs w:val="16"/>
      <w:lang w:val="en-US" w:bidi="en-US"/>
    </w:rPr>
  </w:style>
  <w:style w:type="paragraph" w:customStyle="1" w:styleId="Heading220">
    <w:name w:val="Heading #2 (2)"/>
    <w:basedOn w:val="aa"/>
    <w:link w:val="Heading22"/>
    <w:rsid w:val="00417C2B"/>
    <w:pPr>
      <w:widowControl w:val="0"/>
      <w:shd w:val="clear" w:color="auto" w:fill="FFFFFF"/>
      <w:spacing w:line="0" w:lineRule="atLeast"/>
      <w:ind w:left="0" w:right="0" w:firstLine="0"/>
      <w:jc w:val="right"/>
      <w:outlineLvl w:val="1"/>
    </w:pPr>
    <w:rPr>
      <w:rFonts w:ascii="Times New Roman" w:hAnsi="Times New Roman" w:cs="Times New Roman"/>
      <w:i/>
      <w:iCs/>
      <w:spacing w:val="-40"/>
      <w:sz w:val="26"/>
      <w:szCs w:val="26"/>
      <w:lang w:val="en-US" w:bidi="en-US"/>
    </w:rPr>
  </w:style>
  <w:style w:type="paragraph" w:customStyle="1" w:styleId="Bodytext140">
    <w:name w:val="Body text (14)"/>
    <w:basedOn w:val="aa"/>
    <w:link w:val="Bodytext14"/>
    <w:rsid w:val="00417C2B"/>
    <w:pPr>
      <w:widowControl w:val="0"/>
      <w:shd w:val="clear" w:color="auto" w:fill="FFFFFF"/>
      <w:spacing w:line="0" w:lineRule="atLeast"/>
      <w:ind w:left="0" w:right="0" w:firstLine="0"/>
      <w:jc w:val="left"/>
    </w:pPr>
    <w:rPr>
      <w:rFonts w:ascii="Times New Roman" w:hAnsi="Times New Roman" w:cs="Times New Roman"/>
      <w:b/>
      <w:bCs/>
      <w:i/>
      <w:iCs/>
      <w:spacing w:val="-20"/>
      <w:sz w:val="16"/>
      <w:szCs w:val="16"/>
      <w:lang w:val="en-US" w:bidi="en-US"/>
    </w:rPr>
  </w:style>
  <w:style w:type="paragraph" w:customStyle="1" w:styleId="Bodytext110">
    <w:name w:val="Body text (11)"/>
    <w:basedOn w:val="aa"/>
    <w:link w:val="Bodytext11"/>
    <w:rsid w:val="00417C2B"/>
    <w:pPr>
      <w:widowControl w:val="0"/>
      <w:shd w:val="clear" w:color="auto" w:fill="FFFFFF"/>
      <w:spacing w:line="0" w:lineRule="atLeast"/>
      <w:ind w:left="0" w:right="0" w:firstLine="0"/>
      <w:jc w:val="left"/>
    </w:pPr>
    <w:rPr>
      <w:rFonts w:ascii="Arial Narrow" w:eastAsia="Arial Narrow" w:hAnsi="Arial Narrow" w:cs="Arial Narrow"/>
      <w:b/>
      <w:bCs/>
      <w:i/>
      <w:iCs/>
      <w:spacing w:val="-30"/>
      <w:sz w:val="19"/>
      <w:szCs w:val="19"/>
      <w:lang w:eastAsia="ru-RU"/>
    </w:rPr>
  </w:style>
  <w:style w:type="paragraph" w:customStyle="1" w:styleId="Picturecaption7">
    <w:name w:val="Picture caption (7)"/>
    <w:basedOn w:val="aa"/>
    <w:link w:val="Picturecaption7Exact"/>
    <w:rsid w:val="00417C2B"/>
    <w:pPr>
      <w:widowControl w:val="0"/>
      <w:shd w:val="clear" w:color="auto" w:fill="FFFFFF"/>
      <w:spacing w:line="0" w:lineRule="atLeast"/>
      <w:ind w:left="0" w:right="0" w:firstLine="0"/>
      <w:jc w:val="left"/>
    </w:pPr>
    <w:rPr>
      <w:rFonts w:ascii="Times New Roman" w:hAnsi="Times New Roman" w:cs="Times New Roman"/>
      <w:b/>
      <w:bCs/>
      <w:spacing w:val="-25"/>
      <w:sz w:val="16"/>
      <w:szCs w:val="16"/>
      <w:lang w:eastAsia="ru-RU"/>
    </w:rPr>
  </w:style>
  <w:style w:type="paragraph" w:customStyle="1" w:styleId="Picturecaption9">
    <w:name w:val="Picture caption (9)"/>
    <w:basedOn w:val="aa"/>
    <w:link w:val="Picturecaption9Exact"/>
    <w:rsid w:val="00417C2B"/>
    <w:pPr>
      <w:widowControl w:val="0"/>
      <w:shd w:val="clear" w:color="auto" w:fill="FFFFFF"/>
      <w:spacing w:line="0" w:lineRule="atLeast"/>
      <w:ind w:left="0" w:right="0" w:firstLine="0"/>
      <w:jc w:val="left"/>
    </w:pPr>
    <w:rPr>
      <w:rFonts w:ascii="Trebuchet MS" w:eastAsia="Trebuchet MS" w:hAnsi="Trebuchet MS" w:cs="Trebuchet MS"/>
      <w:spacing w:val="-29"/>
      <w:sz w:val="20"/>
      <w:szCs w:val="20"/>
      <w:lang w:eastAsia="ru-RU"/>
    </w:rPr>
  </w:style>
  <w:style w:type="paragraph" w:customStyle="1" w:styleId="Bodytext12">
    <w:name w:val="Body text (12)"/>
    <w:basedOn w:val="aa"/>
    <w:link w:val="Bodytext12Exact"/>
    <w:rsid w:val="00417C2B"/>
    <w:pPr>
      <w:widowControl w:val="0"/>
      <w:shd w:val="clear" w:color="auto" w:fill="FFFFFF"/>
      <w:spacing w:line="307" w:lineRule="exact"/>
      <w:ind w:left="0" w:right="0" w:firstLine="0"/>
    </w:pPr>
    <w:rPr>
      <w:rFonts w:ascii="Times New Roman" w:hAnsi="Times New Roman" w:cs="Times New Roman"/>
      <w:spacing w:val="-8"/>
      <w:sz w:val="10"/>
      <w:szCs w:val="10"/>
      <w:lang w:val="en-US" w:bidi="en-US"/>
    </w:rPr>
  </w:style>
  <w:style w:type="paragraph" w:customStyle="1" w:styleId="Heading30">
    <w:name w:val="Heading #3"/>
    <w:basedOn w:val="aa"/>
    <w:link w:val="Heading3"/>
    <w:rsid w:val="00417C2B"/>
    <w:pPr>
      <w:widowControl w:val="0"/>
      <w:shd w:val="clear" w:color="auto" w:fill="FFFFFF"/>
      <w:spacing w:before="660" w:after="180" w:line="374" w:lineRule="exact"/>
      <w:ind w:left="0" w:right="0" w:hanging="720"/>
      <w:jc w:val="left"/>
      <w:outlineLvl w:val="2"/>
    </w:pPr>
    <w:rPr>
      <w:rFonts w:ascii="Times New Roman" w:hAnsi="Times New Roman" w:cs="Times New Roman"/>
      <w:b/>
      <w:bCs/>
      <w:sz w:val="26"/>
      <w:szCs w:val="26"/>
      <w:lang w:eastAsia="ru-RU"/>
    </w:rPr>
  </w:style>
  <w:style w:type="paragraph" w:customStyle="1" w:styleId="Tablecaption20">
    <w:name w:val="Table caption (2)"/>
    <w:basedOn w:val="aa"/>
    <w:link w:val="Tablecaption2"/>
    <w:rsid w:val="00417C2B"/>
    <w:pPr>
      <w:widowControl w:val="0"/>
      <w:shd w:val="clear" w:color="auto" w:fill="FFFFFF"/>
      <w:spacing w:line="0" w:lineRule="atLeast"/>
      <w:ind w:left="0" w:right="0" w:firstLine="0"/>
      <w:jc w:val="left"/>
    </w:pPr>
    <w:rPr>
      <w:rFonts w:ascii="Times New Roman" w:hAnsi="Times New Roman" w:cs="Times New Roman"/>
      <w:sz w:val="15"/>
      <w:szCs w:val="15"/>
      <w:lang w:eastAsia="ru-RU"/>
    </w:rPr>
  </w:style>
  <w:style w:type="paragraph" w:customStyle="1" w:styleId="Tablecaption3">
    <w:name w:val="Table caption (3)"/>
    <w:basedOn w:val="aa"/>
    <w:link w:val="Tablecaption3Exact"/>
    <w:rsid w:val="00417C2B"/>
    <w:pPr>
      <w:widowControl w:val="0"/>
      <w:shd w:val="clear" w:color="auto" w:fill="FFFFFF"/>
      <w:spacing w:line="0" w:lineRule="atLeast"/>
      <w:ind w:left="0" w:right="0" w:firstLine="0"/>
    </w:pPr>
    <w:rPr>
      <w:rFonts w:ascii="Times New Roman" w:hAnsi="Times New Roman"/>
      <w:spacing w:val="2"/>
      <w:sz w:val="15"/>
      <w:szCs w:val="15"/>
      <w:lang w:eastAsia="ru-RU"/>
    </w:rPr>
  </w:style>
  <w:style w:type="paragraph" w:customStyle="1" w:styleId="Heading420">
    <w:name w:val="Heading #4 (2)"/>
    <w:basedOn w:val="aa"/>
    <w:link w:val="Heading42"/>
    <w:rsid w:val="00417C2B"/>
    <w:pPr>
      <w:widowControl w:val="0"/>
      <w:shd w:val="clear" w:color="auto" w:fill="FFFFFF"/>
      <w:spacing w:after="180" w:line="374" w:lineRule="exact"/>
      <w:ind w:left="0" w:right="0" w:hanging="720"/>
      <w:jc w:val="left"/>
      <w:outlineLvl w:val="3"/>
    </w:pPr>
    <w:rPr>
      <w:rFonts w:ascii="Times New Roman" w:hAnsi="Times New Roman" w:cs="Times New Roman"/>
      <w:b/>
      <w:bCs/>
      <w:sz w:val="26"/>
      <w:szCs w:val="26"/>
      <w:lang w:eastAsia="ru-RU"/>
    </w:rPr>
  </w:style>
  <w:style w:type="paragraph" w:customStyle="1" w:styleId="Picturecaption10">
    <w:name w:val="Picture caption (10)"/>
    <w:basedOn w:val="aa"/>
    <w:link w:val="Picturecaption10Exact"/>
    <w:rsid w:val="00417C2B"/>
    <w:pPr>
      <w:widowControl w:val="0"/>
      <w:shd w:val="clear" w:color="auto" w:fill="FFFFFF"/>
      <w:spacing w:line="0" w:lineRule="atLeast"/>
      <w:ind w:left="0" w:right="0" w:firstLine="0"/>
    </w:pPr>
    <w:rPr>
      <w:rFonts w:ascii="Times New Roman" w:hAnsi="Times New Roman" w:cs="Times New Roman"/>
      <w:b/>
      <w:bCs/>
      <w:spacing w:val="2"/>
      <w:sz w:val="14"/>
      <w:szCs w:val="14"/>
      <w:lang w:eastAsia="ru-RU"/>
    </w:rPr>
  </w:style>
  <w:style w:type="paragraph" w:customStyle="1" w:styleId="Bodytext190">
    <w:name w:val="Body text (19)"/>
    <w:basedOn w:val="aa"/>
    <w:link w:val="Bodytext19"/>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200">
    <w:name w:val="Body text (20)"/>
    <w:basedOn w:val="aa"/>
    <w:link w:val="Bodytext20Exact"/>
    <w:rsid w:val="00417C2B"/>
    <w:pPr>
      <w:widowControl w:val="0"/>
      <w:shd w:val="clear" w:color="auto" w:fill="FFFFFF"/>
      <w:spacing w:line="125" w:lineRule="exact"/>
      <w:ind w:left="0" w:right="0" w:firstLine="0"/>
      <w:jc w:val="left"/>
    </w:pPr>
    <w:rPr>
      <w:rFonts w:ascii="Times New Roman" w:hAnsi="Times New Roman" w:cs="Times New Roman"/>
      <w:spacing w:val="-8"/>
      <w:sz w:val="20"/>
      <w:szCs w:val="20"/>
      <w:lang w:eastAsia="ru-RU"/>
    </w:rPr>
  </w:style>
  <w:style w:type="paragraph" w:customStyle="1" w:styleId="Bodytext21">
    <w:name w:val="Body text (21)"/>
    <w:basedOn w:val="aa"/>
    <w:link w:val="Bodytext21Exact"/>
    <w:rsid w:val="00417C2B"/>
    <w:pPr>
      <w:widowControl w:val="0"/>
      <w:shd w:val="clear" w:color="auto" w:fill="FFFFFF"/>
      <w:spacing w:line="115" w:lineRule="exact"/>
      <w:ind w:left="0" w:right="0" w:firstLine="0"/>
      <w:jc w:val="left"/>
    </w:pPr>
    <w:rPr>
      <w:rFonts w:ascii="Times New Roman" w:hAnsi="Times New Roman" w:cs="Times New Roman"/>
      <w:spacing w:val="-10"/>
      <w:sz w:val="13"/>
      <w:szCs w:val="13"/>
      <w:lang w:eastAsia="ru-RU"/>
    </w:rPr>
  </w:style>
  <w:style w:type="paragraph" w:customStyle="1" w:styleId="Bodytext22">
    <w:name w:val="Body text (22)"/>
    <w:basedOn w:val="aa"/>
    <w:link w:val="Bodytext22Exact"/>
    <w:rsid w:val="00417C2B"/>
    <w:pPr>
      <w:widowControl w:val="0"/>
      <w:shd w:val="clear" w:color="auto" w:fill="FFFFFF"/>
      <w:spacing w:line="86" w:lineRule="exact"/>
      <w:ind w:left="0" w:right="0" w:firstLine="0"/>
      <w:jc w:val="center"/>
    </w:pPr>
    <w:rPr>
      <w:rFonts w:ascii="Times New Roman" w:hAnsi="Times New Roman" w:cs="Times New Roman"/>
      <w:b/>
      <w:bCs/>
      <w:spacing w:val="-14"/>
      <w:sz w:val="18"/>
      <w:szCs w:val="18"/>
      <w:lang w:eastAsia="ru-RU"/>
    </w:rPr>
  </w:style>
  <w:style w:type="paragraph" w:customStyle="1" w:styleId="Heading320">
    <w:name w:val="Heading #3 (2)"/>
    <w:basedOn w:val="aa"/>
    <w:link w:val="Heading32"/>
    <w:rsid w:val="00417C2B"/>
    <w:pPr>
      <w:widowControl w:val="0"/>
      <w:shd w:val="clear" w:color="auto" w:fill="FFFFFF"/>
      <w:spacing w:before="540" w:after="180" w:line="0" w:lineRule="atLeast"/>
      <w:ind w:left="0" w:right="0" w:firstLine="0"/>
      <w:jc w:val="center"/>
      <w:outlineLvl w:val="2"/>
    </w:pPr>
    <w:rPr>
      <w:rFonts w:ascii="Times New Roman" w:hAnsi="Times New Roman" w:cs="Times New Roman"/>
      <w:b/>
      <w:bCs/>
      <w:sz w:val="34"/>
      <w:szCs w:val="34"/>
      <w:lang w:eastAsia="ru-RU"/>
    </w:rPr>
  </w:style>
  <w:style w:type="paragraph" w:customStyle="1" w:styleId="Bodytext230">
    <w:name w:val="Body text (23)"/>
    <w:basedOn w:val="aa"/>
    <w:link w:val="Bodytext23"/>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sz w:val="23"/>
      <w:szCs w:val="23"/>
      <w:lang w:eastAsia="ru-RU"/>
    </w:rPr>
  </w:style>
  <w:style w:type="paragraph" w:customStyle="1" w:styleId="Bodytext250">
    <w:name w:val="Body text (25)"/>
    <w:basedOn w:val="aa"/>
    <w:link w:val="Bodytext25"/>
    <w:rsid w:val="00417C2B"/>
    <w:pPr>
      <w:widowControl w:val="0"/>
      <w:shd w:val="clear" w:color="auto" w:fill="FFFFFF"/>
      <w:spacing w:after="240" w:line="0" w:lineRule="atLeast"/>
      <w:ind w:left="0" w:right="0" w:firstLine="0"/>
      <w:jc w:val="left"/>
    </w:pPr>
    <w:rPr>
      <w:rFonts w:ascii="Times New Roman" w:hAnsi="Times New Roman" w:cs="Times New Roman"/>
      <w:sz w:val="13"/>
      <w:szCs w:val="13"/>
      <w:lang w:eastAsia="ru-RU"/>
    </w:rPr>
  </w:style>
  <w:style w:type="paragraph" w:customStyle="1" w:styleId="Bodytext270">
    <w:name w:val="Body text (27)"/>
    <w:basedOn w:val="aa"/>
    <w:link w:val="Bodytext27"/>
    <w:rsid w:val="00417C2B"/>
    <w:pPr>
      <w:widowControl w:val="0"/>
      <w:shd w:val="clear" w:color="auto" w:fill="FFFFFF"/>
      <w:spacing w:before="120" w:line="0" w:lineRule="atLeast"/>
      <w:ind w:left="0" w:right="0" w:firstLine="0"/>
      <w:jc w:val="left"/>
    </w:pPr>
    <w:rPr>
      <w:rFonts w:ascii="Times New Roman" w:hAnsi="Times New Roman" w:cs="Times New Roman"/>
      <w:lang w:eastAsia="ru-RU"/>
    </w:rPr>
  </w:style>
  <w:style w:type="paragraph" w:customStyle="1" w:styleId="Picturecaption11">
    <w:name w:val="Picture caption (11)"/>
    <w:basedOn w:val="aa"/>
    <w:link w:val="Picturecaption11Exact"/>
    <w:rsid w:val="00417C2B"/>
    <w:pPr>
      <w:widowControl w:val="0"/>
      <w:shd w:val="clear" w:color="auto" w:fill="FFFFFF"/>
      <w:spacing w:line="422" w:lineRule="exact"/>
      <w:ind w:left="0" w:right="0" w:firstLine="0"/>
      <w:jc w:val="right"/>
    </w:pPr>
    <w:rPr>
      <w:rFonts w:ascii="Times New Roman" w:hAnsi="Times New Roman" w:cs="Times New Roman"/>
      <w:spacing w:val="1"/>
      <w:sz w:val="21"/>
      <w:szCs w:val="21"/>
      <w:lang w:eastAsia="ru-RU"/>
    </w:rPr>
  </w:style>
  <w:style w:type="paragraph" w:customStyle="1" w:styleId="Picturecaption12">
    <w:name w:val="Picture caption (12)"/>
    <w:basedOn w:val="aa"/>
    <w:link w:val="Picturecaption12Exact"/>
    <w:rsid w:val="00417C2B"/>
    <w:pPr>
      <w:widowControl w:val="0"/>
      <w:shd w:val="clear" w:color="auto" w:fill="FFFFFF"/>
      <w:spacing w:line="283" w:lineRule="exact"/>
      <w:ind w:left="0" w:right="0" w:firstLine="0"/>
    </w:pPr>
    <w:rPr>
      <w:rFonts w:ascii="Times New Roman" w:hAnsi="Times New Roman" w:cs="Times New Roman"/>
      <w:spacing w:val="-2"/>
      <w:w w:val="40"/>
      <w:sz w:val="8"/>
      <w:szCs w:val="8"/>
      <w:lang w:val="en-US" w:bidi="en-US"/>
    </w:rPr>
  </w:style>
  <w:style w:type="paragraph" w:customStyle="1" w:styleId="Bodytext29">
    <w:name w:val="Body text (29)"/>
    <w:basedOn w:val="aa"/>
    <w:link w:val="Bodytext29Exact"/>
    <w:rsid w:val="00417C2B"/>
    <w:pPr>
      <w:widowControl w:val="0"/>
      <w:shd w:val="clear" w:color="auto" w:fill="FFFFFF"/>
      <w:spacing w:line="0" w:lineRule="atLeast"/>
      <w:ind w:left="0" w:right="0" w:firstLine="0"/>
      <w:jc w:val="left"/>
    </w:pPr>
    <w:rPr>
      <w:rFonts w:ascii="Times New Roman" w:hAnsi="Times New Roman" w:cs="Times New Roman"/>
      <w:spacing w:val="8"/>
      <w:sz w:val="16"/>
      <w:szCs w:val="16"/>
      <w:lang w:eastAsia="ru-RU"/>
    </w:rPr>
  </w:style>
  <w:style w:type="paragraph" w:customStyle="1" w:styleId="Bodytext300">
    <w:name w:val="Body text (30)"/>
    <w:basedOn w:val="aa"/>
    <w:link w:val="Bodytext30Exact"/>
    <w:rsid w:val="00417C2B"/>
    <w:pPr>
      <w:widowControl w:val="0"/>
      <w:shd w:val="clear" w:color="auto" w:fill="FFFFFF"/>
      <w:spacing w:line="0" w:lineRule="atLeast"/>
      <w:ind w:left="0" w:right="0" w:firstLine="0"/>
      <w:jc w:val="left"/>
    </w:pPr>
    <w:rPr>
      <w:rFonts w:ascii="Times New Roman" w:hAnsi="Times New Roman" w:cs="Times New Roman"/>
      <w:i/>
      <w:iCs/>
      <w:spacing w:val="1"/>
      <w:w w:val="60"/>
      <w:sz w:val="9"/>
      <w:szCs w:val="9"/>
      <w:lang w:eastAsia="ru-RU"/>
    </w:rPr>
  </w:style>
  <w:style w:type="paragraph" w:customStyle="1" w:styleId="Bodytext31">
    <w:name w:val="Body text (31)"/>
    <w:basedOn w:val="aa"/>
    <w:link w:val="Bodytext31Exact"/>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i/>
      <w:iCs/>
      <w:spacing w:val="23"/>
      <w:sz w:val="20"/>
      <w:szCs w:val="20"/>
      <w:lang w:eastAsia="ru-RU"/>
    </w:rPr>
  </w:style>
  <w:style w:type="paragraph" w:customStyle="1" w:styleId="Bodytext32">
    <w:name w:val="Body text (32)"/>
    <w:basedOn w:val="aa"/>
    <w:link w:val="Bodytext32Exact"/>
    <w:rsid w:val="00417C2B"/>
    <w:pPr>
      <w:widowControl w:val="0"/>
      <w:shd w:val="clear" w:color="auto" w:fill="FFFFFF"/>
      <w:spacing w:line="144" w:lineRule="exact"/>
      <w:ind w:left="0" w:right="0" w:firstLine="0"/>
      <w:jc w:val="left"/>
    </w:pPr>
    <w:rPr>
      <w:rFonts w:ascii="Franklin Gothic Heavy" w:eastAsia="Franklin Gothic Heavy" w:hAnsi="Franklin Gothic Heavy" w:cs="Franklin Gothic Heavy"/>
      <w:spacing w:val="-9"/>
      <w:sz w:val="15"/>
      <w:szCs w:val="15"/>
      <w:lang w:eastAsia="ru-RU"/>
    </w:rPr>
  </w:style>
  <w:style w:type="paragraph" w:customStyle="1" w:styleId="Bodytext33">
    <w:name w:val="Body text (33)"/>
    <w:basedOn w:val="aa"/>
    <w:link w:val="Bodytext33Exact"/>
    <w:rsid w:val="00417C2B"/>
    <w:pPr>
      <w:widowControl w:val="0"/>
      <w:shd w:val="clear" w:color="auto" w:fill="FFFFFF"/>
      <w:spacing w:line="0" w:lineRule="atLeast"/>
      <w:ind w:left="0" w:right="0" w:firstLine="0"/>
      <w:jc w:val="left"/>
    </w:pPr>
    <w:rPr>
      <w:rFonts w:ascii="Times New Roman" w:hAnsi="Times New Roman"/>
      <w:spacing w:val="19"/>
      <w:sz w:val="10"/>
      <w:szCs w:val="10"/>
      <w:lang w:val="en-US" w:bidi="en-US"/>
    </w:rPr>
  </w:style>
  <w:style w:type="paragraph" w:customStyle="1" w:styleId="Bodytext34">
    <w:name w:val="Body text (34)"/>
    <w:basedOn w:val="aa"/>
    <w:link w:val="Bodytext34Exact"/>
    <w:rsid w:val="00417C2B"/>
    <w:pPr>
      <w:widowControl w:val="0"/>
      <w:shd w:val="clear" w:color="auto" w:fill="FFFFFF"/>
      <w:spacing w:line="0" w:lineRule="atLeast"/>
      <w:ind w:left="0" w:right="0" w:firstLine="0"/>
      <w:jc w:val="center"/>
    </w:pPr>
    <w:rPr>
      <w:rFonts w:ascii="Times New Roman" w:hAnsi="Times New Roman"/>
      <w:spacing w:val="24"/>
      <w:sz w:val="9"/>
      <w:szCs w:val="9"/>
      <w:lang w:eastAsia="ru-RU"/>
    </w:rPr>
  </w:style>
  <w:style w:type="paragraph" w:customStyle="1" w:styleId="Bodytext35">
    <w:name w:val="Body text (35)"/>
    <w:basedOn w:val="aa"/>
    <w:link w:val="Bodytext35Exact"/>
    <w:rsid w:val="00417C2B"/>
    <w:pPr>
      <w:widowControl w:val="0"/>
      <w:shd w:val="clear" w:color="auto" w:fill="FFFFFF"/>
      <w:spacing w:after="120" w:line="0" w:lineRule="atLeast"/>
      <w:ind w:left="0" w:right="0" w:firstLine="0"/>
      <w:jc w:val="center"/>
    </w:pPr>
    <w:rPr>
      <w:rFonts w:ascii="Franklin Gothic Book" w:eastAsia="Franklin Gothic Book" w:hAnsi="Franklin Gothic Book" w:cs="Franklin Gothic Book"/>
      <w:spacing w:val="25"/>
      <w:sz w:val="10"/>
      <w:szCs w:val="10"/>
      <w:lang w:eastAsia="ru-RU"/>
    </w:rPr>
  </w:style>
  <w:style w:type="paragraph" w:customStyle="1" w:styleId="Bodytext36">
    <w:name w:val="Body text (36)"/>
    <w:basedOn w:val="aa"/>
    <w:link w:val="Bodytext36Exact"/>
    <w:rsid w:val="00417C2B"/>
    <w:pPr>
      <w:widowControl w:val="0"/>
      <w:shd w:val="clear" w:color="auto" w:fill="FFFFFF"/>
      <w:spacing w:before="120" w:line="0" w:lineRule="atLeast"/>
      <w:ind w:left="0" w:right="0" w:firstLine="0"/>
      <w:jc w:val="center"/>
    </w:pPr>
    <w:rPr>
      <w:rFonts w:ascii="Franklin Gothic Book" w:eastAsia="Franklin Gothic Book" w:hAnsi="Franklin Gothic Book" w:cs="Franklin Gothic Book"/>
      <w:spacing w:val="28"/>
      <w:sz w:val="12"/>
      <w:szCs w:val="12"/>
      <w:lang w:eastAsia="ru-RU"/>
    </w:rPr>
  </w:style>
  <w:style w:type="paragraph" w:customStyle="1" w:styleId="Bodytext370">
    <w:name w:val="Body text (37)"/>
    <w:basedOn w:val="aa"/>
    <w:link w:val="Bodytext37"/>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80">
    <w:name w:val="Body text (38)"/>
    <w:basedOn w:val="aa"/>
    <w:link w:val="Bodytext38"/>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90">
    <w:name w:val="Body text (39)"/>
    <w:basedOn w:val="aa"/>
    <w:link w:val="Bodytext39"/>
    <w:rsid w:val="00417C2B"/>
    <w:pPr>
      <w:widowControl w:val="0"/>
      <w:shd w:val="clear" w:color="auto" w:fill="FFFFFF"/>
      <w:spacing w:before="60" w:line="0" w:lineRule="atLeast"/>
      <w:ind w:left="0" w:right="0" w:firstLine="0"/>
    </w:pPr>
    <w:rPr>
      <w:rFonts w:ascii="Times New Roman" w:hAnsi="Times New Roman" w:cs="Times New Roman"/>
      <w:sz w:val="17"/>
      <w:szCs w:val="17"/>
      <w:lang w:eastAsia="ru-RU"/>
    </w:rPr>
  </w:style>
  <w:style w:type="paragraph" w:customStyle="1" w:styleId="Bodytext401">
    <w:name w:val="Body text (40)"/>
    <w:basedOn w:val="aa"/>
    <w:link w:val="Bodytext400"/>
    <w:rsid w:val="00417C2B"/>
    <w:pPr>
      <w:widowControl w:val="0"/>
      <w:shd w:val="clear" w:color="auto" w:fill="FFFFFF"/>
      <w:spacing w:before="60" w:line="0" w:lineRule="atLeast"/>
      <w:ind w:left="0" w:right="0" w:firstLine="0"/>
      <w:jc w:val="right"/>
    </w:pPr>
    <w:rPr>
      <w:rFonts w:ascii="Franklin Gothic Book" w:eastAsia="Franklin Gothic Book" w:hAnsi="Franklin Gothic Book" w:cs="Franklin Gothic Book"/>
      <w:sz w:val="8"/>
      <w:szCs w:val="8"/>
      <w:lang w:eastAsia="ru-RU"/>
    </w:rPr>
  </w:style>
  <w:style w:type="paragraph" w:customStyle="1" w:styleId="Bodytext43">
    <w:name w:val="Body text (43)"/>
    <w:basedOn w:val="aa"/>
    <w:link w:val="Bodytext43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36"/>
      <w:szCs w:val="36"/>
      <w:lang w:eastAsia="ru-RU"/>
    </w:rPr>
  </w:style>
  <w:style w:type="paragraph" w:customStyle="1" w:styleId="Bodytext410">
    <w:name w:val="Body text (41)"/>
    <w:basedOn w:val="aa"/>
    <w:link w:val="Bodytext41"/>
    <w:rsid w:val="00417C2B"/>
    <w:pPr>
      <w:widowControl w:val="0"/>
      <w:shd w:val="clear" w:color="auto" w:fill="FFFFFF"/>
      <w:spacing w:after="120" w:line="0" w:lineRule="atLeast"/>
      <w:ind w:left="0" w:right="0" w:firstLine="0"/>
      <w:jc w:val="left"/>
    </w:pPr>
    <w:rPr>
      <w:rFonts w:ascii="Times New Roman" w:hAnsi="Times New Roman"/>
      <w:b/>
      <w:bCs/>
      <w:sz w:val="26"/>
      <w:szCs w:val="26"/>
      <w:lang w:eastAsia="ru-RU"/>
    </w:rPr>
  </w:style>
  <w:style w:type="paragraph" w:customStyle="1" w:styleId="Heading520">
    <w:name w:val="Heading #5 (2)"/>
    <w:basedOn w:val="aa"/>
    <w:link w:val="Heading52"/>
    <w:rsid w:val="00417C2B"/>
    <w:pPr>
      <w:widowControl w:val="0"/>
      <w:shd w:val="clear" w:color="auto" w:fill="FFFFFF"/>
      <w:spacing w:after="180" w:line="370" w:lineRule="exact"/>
      <w:ind w:left="0" w:right="0" w:hanging="720"/>
      <w:jc w:val="left"/>
      <w:outlineLvl w:val="4"/>
    </w:pPr>
    <w:rPr>
      <w:rFonts w:ascii="Times New Roman" w:hAnsi="Times New Roman" w:cs="Times New Roman"/>
      <w:b/>
      <w:bCs/>
      <w:sz w:val="26"/>
      <w:szCs w:val="26"/>
      <w:lang w:eastAsia="ru-RU"/>
    </w:rPr>
  </w:style>
  <w:style w:type="paragraph" w:customStyle="1" w:styleId="Bodytext440">
    <w:name w:val="Body text (44)"/>
    <w:basedOn w:val="aa"/>
    <w:link w:val="Bodytext44"/>
    <w:rsid w:val="00417C2B"/>
    <w:pPr>
      <w:widowControl w:val="0"/>
      <w:shd w:val="clear" w:color="auto" w:fill="FFFFFF"/>
      <w:spacing w:line="0" w:lineRule="atLeast"/>
      <w:ind w:left="0" w:right="0" w:firstLine="0"/>
      <w:jc w:val="right"/>
    </w:pPr>
    <w:rPr>
      <w:rFonts w:ascii="Franklin Gothic Book" w:eastAsia="Franklin Gothic Book" w:hAnsi="Franklin Gothic Book" w:cs="Franklin Gothic Book"/>
      <w:spacing w:val="-20"/>
      <w:sz w:val="8"/>
      <w:szCs w:val="8"/>
      <w:lang w:eastAsia="ru-RU"/>
    </w:rPr>
  </w:style>
  <w:style w:type="paragraph" w:customStyle="1" w:styleId="Picturecaption13">
    <w:name w:val="Picture caption (13)"/>
    <w:basedOn w:val="aa"/>
    <w:link w:val="Picturecaption13Exact"/>
    <w:rsid w:val="00417C2B"/>
    <w:pPr>
      <w:widowControl w:val="0"/>
      <w:shd w:val="clear" w:color="auto" w:fill="FFFFFF"/>
      <w:spacing w:line="0" w:lineRule="atLeast"/>
      <w:ind w:left="0" w:right="0" w:firstLine="0"/>
      <w:jc w:val="left"/>
    </w:pPr>
    <w:rPr>
      <w:rFonts w:ascii="Times New Roman" w:hAnsi="Times New Roman" w:cs="Times New Roman"/>
      <w:i/>
      <w:iCs/>
      <w:spacing w:val="-7"/>
      <w:sz w:val="10"/>
      <w:szCs w:val="10"/>
      <w:lang w:val="en-US" w:bidi="en-US"/>
    </w:rPr>
  </w:style>
  <w:style w:type="paragraph" w:customStyle="1" w:styleId="Bodytext45">
    <w:name w:val="Body text (45)"/>
    <w:basedOn w:val="aa"/>
    <w:link w:val="Bodytext45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pacing w:val="-6"/>
      <w:sz w:val="8"/>
      <w:szCs w:val="8"/>
      <w:lang w:eastAsia="ru-RU"/>
    </w:rPr>
  </w:style>
  <w:style w:type="paragraph" w:customStyle="1" w:styleId="Bodytext490">
    <w:name w:val="Body text (49)"/>
    <w:basedOn w:val="aa"/>
    <w:link w:val="Bodytext49"/>
    <w:rsid w:val="00417C2B"/>
    <w:pPr>
      <w:widowControl w:val="0"/>
      <w:shd w:val="clear" w:color="auto" w:fill="FFFFFF"/>
      <w:spacing w:before="120" w:after="1080" w:line="0" w:lineRule="atLeast"/>
      <w:ind w:left="0" w:right="0" w:firstLine="0"/>
      <w:jc w:val="left"/>
    </w:pPr>
    <w:rPr>
      <w:rFonts w:ascii="Arial" w:eastAsia="Arial" w:hAnsi="Arial" w:cs="Arial"/>
      <w:spacing w:val="20"/>
      <w:sz w:val="15"/>
      <w:szCs w:val="15"/>
      <w:lang w:eastAsia="ru-RU"/>
    </w:rPr>
  </w:style>
  <w:style w:type="paragraph" w:customStyle="1" w:styleId="Tablecaption9">
    <w:name w:val="Table caption (9)"/>
    <w:basedOn w:val="aa"/>
    <w:link w:val="Tablecaption9Exact"/>
    <w:rsid w:val="00417C2B"/>
    <w:pPr>
      <w:widowControl w:val="0"/>
      <w:shd w:val="clear" w:color="auto" w:fill="FFFFFF"/>
      <w:spacing w:line="0" w:lineRule="atLeast"/>
      <w:ind w:left="0" w:right="0" w:firstLine="0"/>
      <w:jc w:val="left"/>
    </w:pPr>
    <w:rPr>
      <w:rFonts w:ascii="Lucida Sans Unicode" w:eastAsia="Lucida Sans Unicode" w:hAnsi="Lucida Sans Unicode" w:cs="Lucida Sans Unicode"/>
      <w:spacing w:val="-1"/>
      <w:sz w:val="9"/>
      <w:szCs w:val="9"/>
      <w:lang w:eastAsia="ru-RU"/>
    </w:rPr>
  </w:style>
  <w:style w:type="paragraph" w:customStyle="1" w:styleId="Tablecaption10">
    <w:name w:val="Table caption (10)"/>
    <w:basedOn w:val="aa"/>
    <w:link w:val="Tablecaption10Exact"/>
    <w:rsid w:val="00417C2B"/>
    <w:pPr>
      <w:widowControl w:val="0"/>
      <w:shd w:val="clear" w:color="auto" w:fill="FFFFFF"/>
      <w:spacing w:line="0" w:lineRule="atLeast"/>
      <w:ind w:left="0" w:right="0" w:firstLine="0"/>
      <w:jc w:val="left"/>
    </w:pPr>
    <w:rPr>
      <w:rFonts w:ascii="Arial" w:eastAsia="Arial" w:hAnsi="Arial" w:cs="Arial"/>
      <w:sz w:val="10"/>
      <w:szCs w:val="10"/>
      <w:lang w:eastAsia="ru-RU"/>
    </w:rPr>
  </w:style>
  <w:style w:type="paragraph" w:customStyle="1" w:styleId="Tablecaption70">
    <w:name w:val="Table caption (7)"/>
    <w:basedOn w:val="aa"/>
    <w:link w:val="Tablecaption7"/>
    <w:rsid w:val="00417C2B"/>
    <w:pPr>
      <w:widowControl w:val="0"/>
      <w:shd w:val="clear" w:color="auto" w:fill="FFFFFF"/>
      <w:spacing w:line="0" w:lineRule="atLeast"/>
      <w:ind w:left="0" w:right="0" w:firstLine="0"/>
      <w:jc w:val="left"/>
    </w:pPr>
    <w:rPr>
      <w:rFonts w:ascii="Arial" w:eastAsia="Arial" w:hAnsi="Arial" w:cs="Arial"/>
      <w:b/>
      <w:bCs/>
      <w:sz w:val="15"/>
      <w:szCs w:val="15"/>
      <w:lang w:eastAsia="ru-RU"/>
    </w:rPr>
  </w:style>
  <w:style w:type="paragraph" w:customStyle="1" w:styleId="Tablecaption80">
    <w:name w:val="Table caption (8)"/>
    <w:basedOn w:val="aa"/>
    <w:link w:val="Tablecaption8"/>
    <w:rsid w:val="00417C2B"/>
    <w:pPr>
      <w:widowControl w:val="0"/>
      <w:shd w:val="clear" w:color="auto" w:fill="FFFFFF"/>
      <w:spacing w:line="0" w:lineRule="atLeast"/>
      <w:ind w:left="0" w:right="0" w:firstLine="0"/>
      <w:jc w:val="left"/>
    </w:pPr>
    <w:rPr>
      <w:rFonts w:ascii="Arial" w:eastAsia="Arial" w:hAnsi="Arial" w:cs="Arial"/>
      <w:sz w:val="17"/>
      <w:szCs w:val="17"/>
      <w:lang w:eastAsia="ru-RU"/>
    </w:rPr>
  </w:style>
  <w:style w:type="character" w:customStyle="1" w:styleId="affffffffff">
    <w:name w:val="Абзац Знак"/>
    <w:link w:val="affffffffff0"/>
    <w:locked/>
    <w:rsid w:val="00417C2B"/>
    <w:rPr>
      <w:sz w:val="24"/>
      <w:szCs w:val="24"/>
    </w:rPr>
  </w:style>
  <w:style w:type="paragraph" w:customStyle="1" w:styleId="affffffffff0">
    <w:name w:val="Абзац"/>
    <w:basedOn w:val="aa"/>
    <w:link w:val="affffffffff"/>
    <w:qFormat/>
    <w:rsid w:val="00417C2B"/>
    <w:pPr>
      <w:spacing w:before="120" w:after="60" w:line="240" w:lineRule="auto"/>
      <w:ind w:left="0" w:right="0" w:firstLine="567"/>
    </w:pPr>
    <w:rPr>
      <w:rFonts w:ascii="Times New Roman" w:hAnsi="Times New Roman" w:cs="Times New Roman"/>
      <w:sz w:val="24"/>
      <w:szCs w:val="24"/>
      <w:lang w:eastAsia="ru-RU"/>
    </w:rPr>
  </w:style>
  <w:style w:type="numbering" w:customStyle="1" w:styleId="1111111">
    <w:name w:val="1 / 1.1 / 1.1.11"/>
    <w:basedOn w:val="ad"/>
    <w:next w:val="111111"/>
    <w:rsid w:val="00417C2B"/>
    <w:pPr>
      <w:numPr>
        <w:numId w:val="22"/>
      </w:numPr>
    </w:pPr>
  </w:style>
  <w:style w:type="paragraph" w:customStyle="1" w:styleId="affffffffff1">
    <w:name w:val="Табличный текст"/>
    <w:basedOn w:val="afff9"/>
    <w:link w:val="affffffffff2"/>
    <w:qFormat/>
    <w:rsid w:val="00417C2B"/>
    <w:pPr>
      <w:spacing w:after="0"/>
      <w:ind w:left="0" w:right="283"/>
      <w:contextualSpacing/>
      <w:jc w:val="center"/>
    </w:pPr>
    <w:rPr>
      <w:rFonts w:cs="Arial"/>
      <w:color w:val="404040"/>
      <w:spacing w:val="-5"/>
      <w:sz w:val="28"/>
      <w:lang w:val="uk-UA"/>
    </w:rPr>
  </w:style>
  <w:style w:type="character" w:customStyle="1" w:styleId="affffffffff2">
    <w:name w:val="Табличный текст Знак"/>
    <w:link w:val="affffffffff1"/>
    <w:rsid w:val="00417C2B"/>
    <w:rPr>
      <w:rFonts w:cs="Arial"/>
      <w:color w:val="404040"/>
      <w:spacing w:val="-5"/>
      <w:sz w:val="28"/>
      <w:lang w:val="uk-UA"/>
    </w:rPr>
  </w:style>
  <w:style w:type="paragraph" w:customStyle="1" w:styleId="affffffffff3">
    <w:name w:val="Чертежный"/>
    <w:rsid w:val="00417C2B"/>
    <w:pPr>
      <w:jc w:val="both"/>
    </w:pPr>
    <w:rPr>
      <w:rFonts w:ascii="ISOCPEUR" w:hAnsi="ISOCPEUR"/>
      <w:i/>
      <w:sz w:val="28"/>
      <w:lang w:val="uk-UA"/>
    </w:rPr>
  </w:style>
  <w:style w:type="paragraph" w:customStyle="1" w:styleId="2fff">
    <w:name w:val="Без интервала2"/>
    <w:rsid w:val="00417C2B"/>
    <w:rPr>
      <w:rFonts w:ascii="Calibri" w:eastAsia="Calibri" w:hAnsi="Calibri"/>
      <w:sz w:val="22"/>
      <w:szCs w:val="22"/>
      <w:lang w:eastAsia="en-US"/>
    </w:rPr>
  </w:style>
  <w:style w:type="paragraph" w:customStyle="1" w:styleId="rtejustify">
    <w:name w:val="rtejustify"/>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rtecenter">
    <w:name w:val="rtecenter"/>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font7">
    <w:name w:val="font7"/>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8">
    <w:name w:val="font8"/>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font9">
    <w:name w:val="font9"/>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10">
    <w:name w:val="font10"/>
    <w:basedOn w:val="aa"/>
    <w:rsid w:val="00417C2B"/>
    <w:pPr>
      <w:spacing w:before="100" w:beforeAutospacing="1" w:after="100" w:afterAutospacing="1" w:line="240" w:lineRule="auto"/>
      <w:ind w:left="0" w:right="0" w:firstLine="0"/>
      <w:jc w:val="left"/>
    </w:pPr>
    <w:rPr>
      <w:rFonts w:ascii="Times New Roman" w:hAnsi="Times New Roman" w:cs="Times New Roman"/>
      <w:b/>
      <w:bCs/>
      <w:color w:val="000000"/>
      <w:sz w:val="20"/>
      <w:szCs w:val="20"/>
      <w:lang w:eastAsia="ru-RU"/>
    </w:rPr>
  </w:style>
  <w:style w:type="paragraph" w:customStyle="1" w:styleId="font11">
    <w:name w:val="font11"/>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font12">
    <w:name w:val="font12"/>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3">
    <w:name w:val="font13"/>
    <w:basedOn w:val="aa"/>
    <w:rsid w:val="00417C2B"/>
    <w:pPr>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font14">
    <w:name w:val="font14"/>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5">
    <w:name w:val="font15"/>
    <w:basedOn w:val="aa"/>
    <w:rsid w:val="00417C2B"/>
    <w:pPr>
      <w:spacing w:before="100" w:beforeAutospacing="1" w:after="100" w:afterAutospacing="1" w:line="240" w:lineRule="auto"/>
      <w:ind w:left="0" w:right="0" w:firstLine="0"/>
      <w:jc w:val="left"/>
    </w:pPr>
    <w:rPr>
      <w:color w:val="44546A"/>
      <w:sz w:val="20"/>
      <w:szCs w:val="20"/>
      <w:lang w:eastAsia="ru-RU"/>
    </w:rPr>
  </w:style>
  <w:style w:type="paragraph" w:customStyle="1" w:styleId="xl169">
    <w:name w:val="xl169"/>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sz w:val="18"/>
      <w:szCs w:val="18"/>
      <w:lang w:eastAsia="ru-RU"/>
    </w:rPr>
  </w:style>
  <w:style w:type="paragraph" w:customStyle="1" w:styleId="xl170">
    <w:name w:val="xl170"/>
    <w:basedOn w:val="aa"/>
    <w:rsid w:val="00417C2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left="0" w:right="0" w:firstLineChars="100" w:firstLine="100"/>
      <w:jc w:val="left"/>
    </w:pPr>
    <w:rPr>
      <w:rFonts w:ascii="Times New Roman" w:hAnsi="Times New Roman" w:cs="Times New Roman"/>
      <w:sz w:val="20"/>
      <w:szCs w:val="20"/>
      <w:lang w:eastAsia="ru-RU"/>
    </w:rPr>
  </w:style>
  <w:style w:type="paragraph" w:customStyle="1" w:styleId="xl171">
    <w:name w:val="xl17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xl172">
    <w:name w:val="xl172"/>
    <w:basedOn w:val="aa"/>
    <w:rsid w:val="00417C2B"/>
    <w:pP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xl173">
    <w:name w:val="xl173"/>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pPr>
    <w:rPr>
      <w:rFonts w:ascii="Times New Roman" w:hAnsi="Times New Roman" w:cs="Times New Roman"/>
      <w:color w:val="000000"/>
      <w:sz w:val="20"/>
      <w:szCs w:val="20"/>
      <w:lang w:eastAsia="ru-RU"/>
    </w:rPr>
  </w:style>
  <w:style w:type="paragraph" w:customStyle="1" w:styleId="xl174">
    <w:name w:val="xl174"/>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5">
    <w:name w:val="xl175"/>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6">
    <w:name w:val="xl176"/>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7">
    <w:name w:val="xl177"/>
    <w:basedOn w:val="aa"/>
    <w:rsid w:val="00417C2B"/>
    <w:pP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78">
    <w:name w:val="xl178"/>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79">
    <w:name w:val="xl179"/>
    <w:basedOn w:val="aa"/>
    <w:rsid w:val="00417C2B"/>
    <w:pPr>
      <w:pBdr>
        <w:top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0">
    <w:name w:val="xl18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1">
    <w:name w:val="xl18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2">
    <w:name w:val="xl182"/>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183">
    <w:name w:val="xl183"/>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4">
    <w:name w:val="xl184"/>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5">
    <w:name w:val="xl185"/>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6">
    <w:name w:val="xl186"/>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7">
    <w:name w:val="xl187"/>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8">
    <w:name w:val="xl188"/>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9">
    <w:name w:val="xl189"/>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90">
    <w:name w:val="xl190"/>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1">
    <w:name w:val="xl191"/>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2">
    <w:name w:val="xl192"/>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3">
    <w:name w:val="xl193"/>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4">
    <w:name w:val="xl194"/>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5">
    <w:name w:val="xl195"/>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96">
    <w:name w:val="xl196"/>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7">
    <w:name w:val="xl197"/>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8">
    <w:name w:val="xl19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99">
    <w:name w:val="xl199"/>
    <w:basedOn w:val="aa"/>
    <w:rsid w:val="00417C2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200">
    <w:name w:val="xl20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201">
    <w:name w:val="xl201"/>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2">
    <w:name w:val="xl202"/>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3">
    <w:name w:val="xl20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cs="Times New Roman"/>
      <w:b/>
      <w:bCs/>
      <w:color w:val="C00000"/>
      <w:sz w:val="20"/>
      <w:szCs w:val="20"/>
      <w:lang w:eastAsia="ru-RU"/>
    </w:rPr>
  </w:style>
  <w:style w:type="paragraph" w:customStyle="1" w:styleId="xl204">
    <w:name w:val="xl20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FF0000"/>
      <w:sz w:val="20"/>
      <w:szCs w:val="20"/>
      <w:lang w:eastAsia="ru-RU"/>
    </w:rPr>
  </w:style>
  <w:style w:type="paragraph" w:customStyle="1" w:styleId="xl205">
    <w:name w:val="xl205"/>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206">
    <w:name w:val="xl206"/>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7">
    <w:name w:val="xl207"/>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8">
    <w:name w:val="xl208"/>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9">
    <w:name w:val="xl209"/>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paragraph" w:customStyle="1" w:styleId="xl210">
    <w:name w:val="xl21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numbering" w:customStyle="1" w:styleId="1fff4">
    <w:name w:val="Нет списка1"/>
    <w:next w:val="ad"/>
    <w:uiPriority w:val="99"/>
    <w:semiHidden/>
    <w:unhideWhenUsed/>
    <w:rsid w:val="00417C2B"/>
  </w:style>
  <w:style w:type="table" w:customStyle="1" w:styleId="TableNormal1">
    <w:name w:val="Table Normal1"/>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fff0">
    <w:name w:val="Нет списка2"/>
    <w:next w:val="ad"/>
    <w:uiPriority w:val="99"/>
    <w:semiHidden/>
    <w:unhideWhenUsed/>
    <w:rsid w:val="00417C2B"/>
  </w:style>
  <w:style w:type="table" w:customStyle="1" w:styleId="TableNormal2">
    <w:name w:val="Table Normal2"/>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ff">
    <w:name w:val="Нет списка3"/>
    <w:next w:val="ad"/>
    <w:uiPriority w:val="99"/>
    <w:semiHidden/>
    <w:rsid w:val="00417C2B"/>
  </w:style>
  <w:style w:type="paragraph" w:customStyle="1" w:styleId="a1">
    <w:name w:val="Список нумерованный"/>
    <w:basedOn w:val="aa"/>
    <w:rsid w:val="00417C2B"/>
    <w:pPr>
      <w:numPr>
        <w:numId w:val="27"/>
      </w:numPr>
      <w:spacing w:before="120" w:line="240" w:lineRule="auto"/>
      <w:ind w:right="0"/>
    </w:pPr>
    <w:rPr>
      <w:rFonts w:ascii="Times New Roman" w:hAnsi="Times New Roman" w:cs="Times New Roman"/>
      <w:sz w:val="24"/>
      <w:szCs w:val="24"/>
      <w:lang w:eastAsia="ru-RU"/>
    </w:rPr>
  </w:style>
  <w:style w:type="paragraph" w:customStyle="1" w:styleId="affffffffff4">
    <w:name w:val="Содержание"/>
    <w:basedOn w:val="aa"/>
    <w:rsid w:val="00417C2B"/>
    <w:pPr>
      <w:widowControl w:val="0"/>
      <w:spacing w:before="240" w:after="240" w:line="240" w:lineRule="auto"/>
      <w:ind w:left="0" w:right="0" w:firstLine="0"/>
      <w:jc w:val="center"/>
    </w:pPr>
    <w:rPr>
      <w:rFonts w:ascii="Times New Roman" w:hAnsi="Times New Roman" w:cs="Times New Roman"/>
      <w:b/>
      <w:caps/>
      <w:sz w:val="24"/>
      <w:szCs w:val="20"/>
      <w:lang w:eastAsia="ru-RU"/>
    </w:rPr>
  </w:style>
  <w:style w:type="paragraph" w:customStyle="1" w:styleId="affffffffff5">
    <w:name w:val="Табличный_заголовки"/>
    <w:basedOn w:val="aa"/>
    <w:rsid w:val="00417C2B"/>
    <w:pPr>
      <w:keepNext/>
      <w:keepLines/>
      <w:spacing w:line="240" w:lineRule="auto"/>
      <w:ind w:left="0" w:right="0" w:firstLine="0"/>
      <w:jc w:val="center"/>
    </w:pPr>
    <w:rPr>
      <w:rFonts w:ascii="Times New Roman" w:hAnsi="Times New Roman" w:cs="Times New Roman"/>
      <w:b/>
      <w:sz w:val="20"/>
      <w:szCs w:val="20"/>
      <w:lang w:eastAsia="ru-RU"/>
    </w:rPr>
  </w:style>
  <w:style w:type="paragraph" w:customStyle="1" w:styleId="affffffffff6">
    <w:name w:val="Табличный_центр"/>
    <w:basedOn w:val="aa"/>
    <w:rsid w:val="00417C2B"/>
    <w:pPr>
      <w:spacing w:line="240" w:lineRule="auto"/>
      <w:ind w:left="0" w:right="0" w:firstLine="0"/>
      <w:jc w:val="center"/>
    </w:pPr>
    <w:rPr>
      <w:rFonts w:ascii="Times New Roman" w:hAnsi="Times New Roman" w:cs="Times New Roman"/>
      <w:lang w:eastAsia="ru-RU"/>
    </w:rPr>
  </w:style>
  <w:style w:type="paragraph" w:customStyle="1" w:styleId="1">
    <w:name w:val="Список 1)"/>
    <w:basedOn w:val="aa"/>
    <w:rsid w:val="00417C2B"/>
    <w:pPr>
      <w:numPr>
        <w:numId w:val="25"/>
      </w:numPr>
      <w:spacing w:after="60" w:line="240" w:lineRule="auto"/>
      <w:ind w:right="0"/>
    </w:pPr>
    <w:rPr>
      <w:rFonts w:ascii="Times New Roman" w:hAnsi="Times New Roman" w:cs="Times New Roman"/>
      <w:sz w:val="24"/>
      <w:szCs w:val="24"/>
      <w:lang w:eastAsia="ru-RU"/>
    </w:rPr>
  </w:style>
  <w:style w:type="paragraph" w:customStyle="1" w:styleId="a7">
    <w:name w:val="Табличный_нумерованный"/>
    <w:basedOn w:val="aa"/>
    <w:link w:val="affffffffff7"/>
    <w:rsid w:val="00417C2B"/>
    <w:pPr>
      <w:numPr>
        <w:numId w:val="24"/>
      </w:numPr>
      <w:spacing w:line="240" w:lineRule="auto"/>
      <w:ind w:right="0"/>
      <w:jc w:val="left"/>
    </w:pPr>
    <w:rPr>
      <w:rFonts w:ascii="Times New Roman" w:hAnsi="Times New Roman" w:cs="Times New Roman"/>
    </w:rPr>
  </w:style>
  <w:style w:type="character" w:customStyle="1" w:styleId="affffffffff7">
    <w:name w:val="Табличный_нумерованный Знак"/>
    <w:link w:val="a7"/>
    <w:rsid w:val="00417C2B"/>
    <w:rPr>
      <w:sz w:val="22"/>
      <w:szCs w:val="22"/>
      <w:lang w:eastAsia="en-US"/>
    </w:rPr>
  </w:style>
  <w:style w:type="paragraph" w:styleId="affffffffff8">
    <w:name w:val="toa heading"/>
    <w:basedOn w:val="aa"/>
    <w:next w:val="aa"/>
    <w:semiHidden/>
    <w:locked/>
    <w:rsid w:val="00417C2B"/>
    <w:pPr>
      <w:spacing w:before="40" w:after="20" w:line="240" w:lineRule="auto"/>
      <w:ind w:left="0" w:right="0" w:firstLine="0"/>
      <w:jc w:val="center"/>
    </w:pPr>
    <w:rPr>
      <w:rFonts w:ascii="Times New Roman" w:hAnsi="Times New Roman" w:cs="Times New Roman"/>
      <w:b/>
      <w:szCs w:val="20"/>
      <w:lang w:eastAsia="ru-RU"/>
    </w:rPr>
  </w:style>
  <w:style w:type="paragraph" w:customStyle="1" w:styleId="a8">
    <w:name w:val="Требования"/>
    <w:basedOn w:val="aa"/>
    <w:rsid w:val="00417C2B"/>
    <w:pPr>
      <w:numPr>
        <w:ilvl w:val="1"/>
        <w:numId w:val="26"/>
      </w:numPr>
      <w:spacing w:before="120" w:after="60" w:line="240" w:lineRule="auto"/>
      <w:ind w:left="0" w:right="0" w:firstLine="567"/>
      <w:outlineLvl w:val="1"/>
    </w:pPr>
    <w:rPr>
      <w:rFonts w:ascii="Times New Roman" w:hAnsi="Times New Roman" w:cs="Times New Roman"/>
      <w:bCs/>
      <w:i/>
      <w:iCs/>
      <w:sz w:val="24"/>
      <w:szCs w:val="24"/>
      <w:lang w:eastAsia="ru-RU"/>
    </w:rPr>
  </w:style>
  <w:style w:type="paragraph" w:customStyle="1" w:styleId="a5">
    <w:name w:val="Список а)"/>
    <w:basedOn w:val="afffff7"/>
    <w:rsid w:val="00417C2B"/>
    <w:pPr>
      <w:numPr>
        <w:numId w:val="23"/>
      </w:numPr>
      <w:suppressAutoHyphens w:val="0"/>
      <w:spacing w:after="60"/>
      <w:jc w:val="both"/>
    </w:pPr>
    <w:rPr>
      <w:rFonts w:ascii="Times New Roman" w:hAnsi="Times New Roman"/>
      <w:snapToGrid w:val="0"/>
      <w:lang w:eastAsia="ru-RU"/>
    </w:rPr>
  </w:style>
  <w:style w:type="paragraph" w:customStyle="1" w:styleId="affffffffff9">
    <w:name w:val="Табличный_слева"/>
    <w:basedOn w:val="aa"/>
    <w:rsid w:val="00417C2B"/>
    <w:pPr>
      <w:spacing w:line="240" w:lineRule="auto"/>
      <w:ind w:left="0" w:right="0" w:firstLine="0"/>
      <w:jc w:val="left"/>
    </w:pPr>
    <w:rPr>
      <w:rFonts w:ascii="Times New Roman" w:hAnsi="Times New Roman" w:cs="Times New Roman"/>
      <w:lang w:eastAsia="ru-RU"/>
    </w:rPr>
  </w:style>
  <w:style w:type="paragraph" w:customStyle="1" w:styleId="1fff5">
    <w:name w:val="Обычный 1"/>
    <w:basedOn w:val="aa"/>
    <w:next w:val="aa"/>
    <w:semiHidden/>
    <w:rsid w:val="00417C2B"/>
    <w:pPr>
      <w:tabs>
        <w:tab w:val="num" w:pos="360"/>
      </w:tabs>
      <w:spacing w:before="120" w:line="240" w:lineRule="auto"/>
      <w:ind w:left="360" w:right="0" w:hanging="360"/>
    </w:pPr>
    <w:rPr>
      <w:rFonts w:ascii="Times New Roman" w:hAnsi="Times New Roman" w:cs="Times New Roman"/>
      <w:sz w:val="24"/>
      <w:szCs w:val="20"/>
      <w:lang w:eastAsia="ru-RU"/>
    </w:rPr>
  </w:style>
  <w:style w:type="paragraph" w:customStyle="1" w:styleId="affffffffffa">
    <w:name w:val="Обычный влево"/>
    <w:basedOn w:val="1fff5"/>
    <w:rsid w:val="00417C2B"/>
    <w:pPr>
      <w:tabs>
        <w:tab w:val="clear" w:pos="360"/>
      </w:tabs>
      <w:spacing w:before="0"/>
      <w:ind w:left="0" w:firstLine="0"/>
      <w:jc w:val="left"/>
    </w:pPr>
  </w:style>
  <w:style w:type="paragraph" w:customStyle="1" w:styleId="affffffffffb">
    <w:name w:val="Табличный_по ширине"/>
    <w:basedOn w:val="affffffffff9"/>
    <w:rsid w:val="00417C2B"/>
    <w:pPr>
      <w:jc w:val="both"/>
    </w:pPr>
  </w:style>
  <w:style w:type="paragraph" w:customStyle="1" w:styleId="10b">
    <w:name w:val="Табличный_центр_10"/>
    <w:basedOn w:val="aa"/>
    <w:qFormat/>
    <w:rsid w:val="00417C2B"/>
    <w:pPr>
      <w:spacing w:line="240" w:lineRule="auto"/>
      <w:ind w:left="0" w:right="0" w:firstLine="0"/>
      <w:jc w:val="center"/>
    </w:pPr>
    <w:rPr>
      <w:rFonts w:ascii="Times New Roman" w:hAnsi="Times New Roman" w:cs="Times New Roman"/>
      <w:sz w:val="20"/>
      <w:szCs w:val="24"/>
      <w:lang w:eastAsia="ru-RU"/>
    </w:rPr>
  </w:style>
  <w:style w:type="paragraph" w:customStyle="1" w:styleId="10c">
    <w:name w:val="Табличный_слева_10"/>
    <w:basedOn w:val="aa"/>
    <w:qFormat/>
    <w:rsid w:val="00417C2B"/>
    <w:pPr>
      <w:spacing w:line="240" w:lineRule="auto"/>
      <w:ind w:left="0" w:right="0" w:firstLine="0"/>
      <w:jc w:val="left"/>
    </w:pPr>
    <w:rPr>
      <w:rFonts w:ascii="Times New Roman" w:hAnsi="Times New Roman" w:cs="Times New Roman"/>
      <w:sz w:val="20"/>
      <w:szCs w:val="24"/>
      <w:lang w:eastAsia="ru-RU"/>
    </w:rPr>
  </w:style>
  <w:style w:type="paragraph" w:customStyle="1" w:styleId="10d">
    <w:name w:val="Табличный_по ширине_10"/>
    <w:basedOn w:val="aa"/>
    <w:qFormat/>
    <w:rsid w:val="00417C2B"/>
    <w:pPr>
      <w:spacing w:line="240" w:lineRule="auto"/>
      <w:ind w:left="0" w:right="0" w:firstLine="0"/>
    </w:pPr>
    <w:rPr>
      <w:rFonts w:ascii="Times New Roman" w:hAnsi="Times New Roman" w:cs="Times New Roman"/>
      <w:sz w:val="20"/>
      <w:szCs w:val="24"/>
      <w:lang w:eastAsia="ru-RU"/>
    </w:rPr>
  </w:style>
  <w:style w:type="paragraph" w:customStyle="1" w:styleId="10">
    <w:name w:val="Табличный_нумерованный_10"/>
    <w:basedOn w:val="aa"/>
    <w:qFormat/>
    <w:rsid w:val="00417C2B"/>
    <w:pPr>
      <w:numPr>
        <w:numId w:val="28"/>
      </w:numPr>
      <w:spacing w:line="240" w:lineRule="auto"/>
      <w:ind w:right="0"/>
      <w:jc w:val="left"/>
    </w:pPr>
    <w:rPr>
      <w:rFonts w:ascii="Times New Roman" w:hAnsi="Times New Roman" w:cs="Times New Roman"/>
      <w:sz w:val="20"/>
      <w:szCs w:val="24"/>
      <w:lang w:eastAsia="ru-RU"/>
    </w:rPr>
  </w:style>
  <w:style w:type="paragraph" w:customStyle="1" w:styleId="10e">
    <w:name w:val="Табличный_заголовки_10"/>
    <w:basedOn w:val="affffffffff0"/>
    <w:qFormat/>
    <w:rsid w:val="00417C2B"/>
    <w:pPr>
      <w:jc w:val="center"/>
    </w:pPr>
    <w:rPr>
      <w:b/>
      <w:sz w:val="20"/>
    </w:rPr>
  </w:style>
  <w:style w:type="paragraph" w:styleId="affffffffffc">
    <w:name w:val="Intense Quote"/>
    <w:basedOn w:val="aa"/>
    <w:next w:val="aa"/>
    <w:link w:val="affffffffffd"/>
    <w:uiPriority w:val="30"/>
    <w:qFormat/>
    <w:rsid w:val="00417C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Times New Roman"/>
      <w:i/>
      <w:iCs/>
      <w:color w:val="F4F4F4"/>
      <w:sz w:val="24"/>
      <w:szCs w:val="24"/>
    </w:rPr>
  </w:style>
  <w:style w:type="character" w:customStyle="1" w:styleId="affffffffffd">
    <w:name w:val="Выделенная цитата Знак"/>
    <w:basedOn w:val="ab"/>
    <w:link w:val="affffffffffc"/>
    <w:uiPriority w:val="30"/>
    <w:rsid w:val="00417C2B"/>
    <w:rPr>
      <w:rFonts w:ascii="Cambria" w:hAnsi="Cambria"/>
      <w:i/>
      <w:iCs/>
      <w:color w:val="F4F4F4"/>
      <w:sz w:val="24"/>
      <w:szCs w:val="24"/>
      <w:shd w:val="clear" w:color="auto" w:fill="4F81BD"/>
      <w:lang w:eastAsia="en-US"/>
    </w:rPr>
  </w:style>
  <w:style w:type="numbering" w:customStyle="1" w:styleId="1111112">
    <w:name w:val="1 / 1.1 / 1.1.12"/>
    <w:basedOn w:val="ad"/>
    <w:next w:val="111111"/>
    <w:rsid w:val="00417C2B"/>
    <w:pPr>
      <w:numPr>
        <w:numId w:val="29"/>
      </w:numPr>
    </w:pPr>
  </w:style>
  <w:style w:type="numbering" w:styleId="1ai">
    <w:name w:val="Outline List 1"/>
    <w:basedOn w:val="ad"/>
    <w:locked/>
    <w:rsid w:val="00417C2B"/>
    <w:pPr>
      <w:numPr>
        <w:numId w:val="30"/>
      </w:numPr>
    </w:pPr>
  </w:style>
  <w:style w:type="paragraph" w:styleId="4f4">
    <w:name w:val="List 4"/>
    <w:basedOn w:val="afffff7"/>
    <w:locked/>
    <w:rsid w:val="00417C2B"/>
    <w:pPr>
      <w:suppressAutoHyphens w:val="0"/>
      <w:spacing w:after="240" w:line="240" w:lineRule="atLeast"/>
      <w:ind w:left="2520" w:hanging="360"/>
      <w:jc w:val="both"/>
    </w:pPr>
    <w:rPr>
      <w:spacing w:val="-5"/>
      <w:sz w:val="20"/>
      <w:szCs w:val="20"/>
      <w:lang w:eastAsia="ru-RU"/>
    </w:rPr>
  </w:style>
  <w:style w:type="paragraph" w:styleId="5f1">
    <w:name w:val="List 5"/>
    <w:basedOn w:val="afffff7"/>
    <w:locked/>
    <w:rsid w:val="00417C2B"/>
    <w:pPr>
      <w:suppressAutoHyphens w:val="0"/>
      <w:spacing w:after="240" w:line="240" w:lineRule="atLeast"/>
      <w:ind w:left="2880" w:hanging="360"/>
      <w:jc w:val="both"/>
    </w:pPr>
    <w:rPr>
      <w:spacing w:val="-5"/>
      <w:sz w:val="20"/>
      <w:szCs w:val="20"/>
      <w:lang w:eastAsia="ru-RU"/>
    </w:rPr>
  </w:style>
  <w:style w:type="paragraph" w:styleId="5f2">
    <w:name w:val="List Bullet 5"/>
    <w:basedOn w:val="a0"/>
    <w:autoRedefine/>
    <w:locked/>
    <w:rsid w:val="00417C2B"/>
    <w:pPr>
      <w:widowControl/>
      <w:numPr>
        <w:numId w:val="0"/>
      </w:numPr>
      <w:tabs>
        <w:tab w:val="num" w:pos="360"/>
      </w:tabs>
      <w:adjustRightInd/>
      <w:spacing w:before="0" w:after="240" w:line="240" w:lineRule="atLeast"/>
      <w:ind w:left="2880" w:hanging="360"/>
      <w:contextualSpacing w:val="0"/>
    </w:pPr>
    <w:rPr>
      <w:rFonts w:eastAsia="Times New Roman" w:cs="Arial"/>
    </w:rPr>
  </w:style>
  <w:style w:type="paragraph" w:styleId="3ff0">
    <w:name w:val="List Continue 3"/>
    <w:basedOn w:val="affffff5"/>
    <w:locked/>
    <w:rsid w:val="00417C2B"/>
    <w:pPr>
      <w:spacing w:after="240" w:line="240" w:lineRule="atLeast"/>
      <w:ind w:left="2520"/>
      <w:jc w:val="both"/>
    </w:pPr>
    <w:rPr>
      <w:rFonts w:ascii="Arial" w:hAnsi="Arial"/>
      <w:spacing w:val="-5"/>
      <w:sz w:val="20"/>
      <w:szCs w:val="20"/>
      <w:lang w:eastAsia="en-US"/>
    </w:rPr>
  </w:style>
  <w:style w:type="paragraph" w:styleId="4f5">
    <w:name w:val="List Continue 4"/>
    <w:basedOn w:val="affffff5"/>
    <w:locked/>
    <w:rsid w:val="00417C2B"/>
    <w:pPr>
      <w:spacing w:after="240" w:line="240" w:lineRule="atLeast"/>
      <w:ind w:left="2880"/>
      <w:jc w:val="both"/>
    </w:pPr>
    <w:rPr>
      <w:rFonts w:ascii="Arial" w:hAnsi="Arial"/>
      <w:spacing w:val="-5"/>
      <w:sz w:val="20"/>
      <w:szCs w:val="20"/>
      <w:lang w:eastAsia="en-US"/>
    </w:rPr>
  </w:style>
  <w:style w:type="paragraph" w:styleId="5f3">
    <w:name w:val="List Continue 5"/>
    <w:basedOn w:val="affffff5"/>
    <w:locked/>
    <w:rsid w:val="00417C2B"/>
    <w:pPr>
      <w:spacing w:after="240" w:line="240" w:lineRule="atLeast"/>
      <w:ind w:left="3240"/>
      <w:jc w:val="both"/>
    </w:pPr>
    <w:rPr>
      <w:rFonts w:ascii="Arial" w:hAnsi="Arial"/>
      <w:spacing w:val="-5"/>
      <w:sz w:val="20"/>
      <w:szCs w:val="20"/>
      <w:lang w:eastAsia="en-US"/>
    </w:rPr>
  </w:style>
  <w:style w:type="paragraph" w:styleId="2fff1">
    <w:name w:val="List Number 2"/>
    <w:basedOn w:val="a"/>
    <w:locked/>
    <w:rsid w:val="00417C2B"/>
    <w:pPr>
      <w:widowControl/>
      <w:numPr>
        <w:numId w:val="0"/>
      </w:numPr>
      <w:adjustRightInd/>
      <w:spacing w:before="0" w:after="240" w:line="240" w:lineRule="atLeast"/>
      <w:ind w:left="1800" w:hanging="360"/>
      <w:contextualSpacing w:val="0"/>
    </w:pPr>
    <w:rPr>
      <w:rFonts w:eastAsia="Times New Roman" w:cs="Arial"/>
      <w:sz w:val="20"/>
      <w:szCs w:val="20"/>
    </w:rPr>
  </w:style>
  <w:style w:type="paragraph" w:styleId="3ff1">
    <w:name w:val="List Number 3"/>
    <w:basedOn w:val="a"/>
    <w:locked/>
    <w:rsid w:val="00417C2B"/>
    <w:pPr>
      <w:widowControl/>
      <w:numPr>
        <w:numId w:val="0"/>
      </w:numPr>
      <w:tabs>
        <w:tab w:val="num" w:pos="720"/>
      </w:tabs>
      <w:adjustRightInd/>
      <w:spacing w:before="0" w:after="240" w:line="240" w:lineRule="atLeast"/>
      <w:ind w:left="2160" w:firstLine="709"/>
      <w:contextualSpacing w:val="0"/>
    </w:pPr>
    <w:rPr>
      <w:rFonts w:eastAsia="Times New Roman" w:cs="Arial"/>
      <w:sz w:val="20"/>
      <w:szCs w:val="20"/>
    </w:rPr>
  </w:style>
  <w:style w:type="paragraph" w:styleId="4f6">
    <w:name w:val="List Number 4"/>
    <w:basedOn w:val="a"/>
    <w:locked/>
    <w:rsid w:val="00417C2B"/>
    <w:pPr>
      <w:widowControl/>
      <w:numPr>
        <w:numId w:val="0"/>
      </w:numPr>
      <w:adjustRightInd/>
      <w:spacing w:before="0" w:after="240" w:line="240" w:lineRule="atLeast"/>
      <w:ind w:left="2520" w:hanging="360"/>
      <w:contextualSpacing w:val="0"/>
    </w:pPr>
    <w:rPr>
      <w:rFonts w:eastAsia="Times New Roman" w:cs="Arial"/>
      <w:sz w:val="20"/>
      <w:szCs w:val="20"/>
    </w:rPr>
  </w:style>
  <w:style w:type="paragraph" w:styleId="5f4">
    <w:name w:val="List Number 5"/>
    <w:basedOn w:val="a"/>
    <w:locked/>
    <w:rsid w:val="00417C2B"/>
    <w:pPr>
      <w:widowControl/>
      <w:numPr>
        <w:numId w:val="0"/>
      </w:numPr>
      <w:adjustRightInd/>
      <w:spacing w:before="0" w:after="240" w:line="240" w:lineRule="atLeast"/>
      <w:ind w:left="2880" w:hanging="360"/>
      <w:contextualSpacing w:val="0"/>
    </w:pPr>
    <w:rPr>
      <w:rFonts w:eastAsia="Times New Roman" w:cs="Arial"/>
      <w:sz w:val="20"/>
      <w:szCs w:val="20"/>
    </w:rPr>
  </w:style>
  <w:style w:type="paragraph" w:styleId="affffffffffe">
    <w:name w:val="Normal Indent"/>
    <w:basedOn w:val="aa"/>
    <w:locked/>
    <w:rsid w:val="00417C2B"/>
    <w:pPr>
      <w:spacing w:line="360" w:lineRule="auto"/>
      <w:ind w:left="1440" w:right="0"/>
    </w:pPr>
    <w:rPr>
      <w:rFonts w:ascii="Arial" w:hAnsi="Arial" w:cs="Arial"/>
      <w:spacing w:val="-5"/>
      <w:sz w:val="20"/>
      <w:szCs w:val="20"/>
    </w:rPr>
  </w:style>
  <w:style w:type="paragraph" w:styleId="HTML1">
    <w:name w:val="HTML Address"/>
    <w:basedOn w:val="aa"/>
    <w:link w:val="HTML2"/>
    <w:locked/>
    <w:rsid w:val="00417C2B"/>
    <w:pPr>
      <w:spacing w:line="360" w:lineRule="auto"/>
      <w:ind w:left="1080" w:right="0"/>
    </w:pPr>
    <w:rPr>
      <w:rFonts w:ascii="Arial" w:hAnsi="Arial" w:cs="Times New Roman"/>
      <w:i/>
      <w:iCs/>
      <w:spacing w:val="-5"/>
      <w:sz w:val="20"/>
      <w:szCs w:val="20"/>
    </w:rPr>
  </w:style>
  <w:style w:type="character" w:customStyle="1" w:styleId="HTML2">
    <w:name w:val="Адрес HTML Знак"/>
    <w:basedOn w:val="ab"/>
    <w:link w:val="HTML1"/>
    <w:rsid w:val="00417C2B"/>
    <w:rPr>
      <w:rFonts w:ascii="Arial" w:hAnsi="Arial"/>
      <w:i/>
      <w:iCs/>
      <w:spacing w:val="-5"/>
      <w:lang w:eastAsia="en-US"/>
    </w:rPr>
  </w:style>
  <w:style w:type="paragraph" w:styleId="afffffffffff">
    <w:name w:val="envelope address"/>
    <w:basedOn w:val="aa"/>
    <w:locked/>
    <w:rsid w:val="00417C2B"/>
    <w:pPr>
      <w:framePr w:w="7920" w:h="1980" w:hRule="exact" w:hSpace="180" w:wrap="auto" w:hAnchor="page" w:xAlign="center" w:yAlign="bottom"/>
      <w:spacing w:line="360" w:lineRule="auto"/>
      <w:ind w:left="2880" w:right="0"/>
    </w:pPr>
    <w:rPr>
      <w:rFonts w:ascii="Arial" w:hAnsi="Arial" w:cs="Arial"/>
      <w:spacing w:val="-5"/>
      <w:sz w:val="28"/>
      <w:szCs w:val="28"/>
    </w:rPr>
  </w:style>
  <w:style w:type="character" w:styleId="HTML3">
    <w:name w:val="HTML Acronym"/>
    <w:locked/>
    <w:rsid w:val="00417C2B"/>
    <w:rPr>
      <w:lang w:val="ru-RU"/>
    </w:rPr>
  </w:style>
  <w:style w:type="paragraph" w:styleId="afffffffffff0">
    <w:name w:val="Date"/>
    <w:basedOn w:val="aa"/>
    <w:next w:val="aa"/>
    <w:link w:val="afffffffffff1"/>
    <w:locked/>
    <w:rsid w:val="00417C2B"/>
    <w:pPr>
      <w:spacing w:line="360" w:lineRule="auto"/>
      <w:ind w:left="1080" w:right="0"/>
    </w:pPr>
    <w:rPr>
      <w:rFonts w:ascii="Arial" w:hAnsi="Arial" w:cs="Times New Roman"/>
      <w:spacing w:val="-5"/>
      <w:sz w:val="20"/>
      <w:szCs w:val="20"/>
    </w:rPr>
  </w:style>
  <w:style w:type="character" w:customStyle="1" w:styleId="afffffffffff1">
    <w:name w:val="Дата Знак"/>
    <w:basedOn w:val="ab"/>
    <w:link w:val="afffffffffff0"/>
    <w:rsid w:val="00417C2B"/>
    <w:rPr>
      <w:rFonts w:ascii="Arial" w:hAnsi="Arial"/>
      <w:spacing w:val="-5"/>
      <w:lang w:eastAsia="en-US"/>
    </w:rPr>
  </w:style>
  <w:style w:type="paragraph" w:styleId="afffffffffff2">
    <w:name w:val="Note Heading"/>
    <w:basedOn w:val="aa"/>
    <w:next w:val="aa"/>
    <w:link w:val="afffffffffff3"/>
    <w:locked/>
    <w:rsid w:val="00417C2B"/>
    <w:pPr>
      <w:spacing w:line="360" w:lineRule="auto"/>
      <w:ind w:left="1080" w:right="0"/>
    </w:pPr>
    <w:rPr>
      <w:rFonts w:ascii="Arial" w:hAnsi="Arial" w:cs="Times New Roman"/>
      <w:spacing w:val="-5"/>
      <w:sz w:val="20"/>
      <w:szCs w:val="20"/>
    </w:rPr>
  </w:style>
  <w:style w:type="character" w:customStyle="1" w:styleId="afffffffffff3">
    <w:name w:val="Заголовок записки Знак"/>
    <w:basedOn w:val="ab"/>
    <w:link w:val="afffffffffff2"/>
    <w:rsid w:val="00417C2B"/>
    <w:rPr>
      <w:rFonts w:ascii="Arial" w:hAnsi="Arial"/>
      <w:spacing w:val="-5"/>
      <w:lang w:eastAsia="en-US"/>
    </w:rPr>
  </w:style>
  <w:style w:type="character" w:styleId="HTML4">
    <w:name w:val="HTML Keyboard"/>
    <w:locked/>
    <w:rsid w:val="00417C2B"/>
    <w:rPr>
      <w:rFonts w:ascii="Courier New" w:hAnsi="Courier New" w:cs="Courier New"/>
      <w:sz w:val="20"/>
      <w:szCs w:val="20"/>
      <w:lang w:val="ru-RU"/>
    </w:rPr>
  </w:style>
  <w:style w:type="character" w:styleId="HTML5">
    <w:name w:val="HTML Code"/>
    <w:locked/>
    <w:rsid w:val="00417C2B"/>
    <w:rPr>
      <w:rFonts w:ascii="Courier New" w:hAnsi="Courier New" w:cs="Courier New"/>
      <w:sz w:val="20"/>
      <w:szCs w:val="20"/>
      <w:lang w:val="ru-RU"/>
    </w:rPr>
  </w:style>
  <w:style w:type="character" w:styleId="HTML6">
    <w:name w:val="HTML Sample"/>
    <w:locked/>
    <w:rsid w:val="00417C2B"/>
    <w:rPr>
      <w:rFonts w:ascii="Courier New" w:hAnsi="Courier New" w:cs="Courier New"/>
      <w:lang w:val="ru-RU"/>
    </w:rPr>
  </w:style>
  <w:style w:type="paragraph" w:styleId="2fff2">
    <w:name w:val="envelope return"/>
    <w:basedOn w:val="aa"/>
    <w:locked/>
    <w:rsid w:val="00417C2B"/>
    <w:pPr>
      <w:spacing w:line="360" w:lineRule="auto"/>
      <w:ind w:left="1080" w:right="0"/>
    </w:pPr>
    <w:rPr>
      <w:rFonts w:ascii="Arial" w:hAnsi="Arial" w:cs="Arial"/>
      <w:spacing w:val="-5"/>
      <w:sz w:val="20"/>
      <w:szCs w:val="20"/>
    </w:rPr>
  </w:style>
  <w:style w:type="character" w:styleId="HTML7">
    <w:name w:val="HTML Definition"/>
    <w:locked/>
    <w:rsid w:val="00417C2B"/>
    <w:rPr>
      <w:i/>
      <w:iCs/>
      <w:lang w:val="ru-RU"/>
    </w:rPr>
  </w:style>
  <w:style w:type="character" w:styleId="HTML8">
    <w:name w:val="HTML Variable"/>
    <w:locked/>
    <w:rsid w:val="00417C2B"/>
    <w:rPr>
      <w:i/>
      <w:iCs/>
      <w:lang w:val="ru-RU"/>
    </w:rPr>
  </w:style>
  <w:style w:type="character" w:styleId="HTML9">
    <w:name w:val="HTML Typewriter"/>
    <w:locked/>
    <w:rsid w:val="00417C2B"/>
    <w:rPr>
      <w:rFonts w:ascii="Courier New" w:hAnsi="Courier New" w:cs="Courier New"/>
      <w:sz w:val="20"/>
      <w:szCs w:val="20"/>
      <w:lang w:val="ru-RU"/>
    </w:rPr>
  </w:style>
  <w:style w:type="paragraph" w:styleId="afffffffffff4">
    <w:name w:val="Signature"/>
    <w:basedOn w:val="aa"/>
    <w:link w:val="afffffffffff5"/>
    <w:locked/>
    <w:rsid w:val="00417C2B"/>
    <w:pPr>
      <w:spacing w:line="360" w:lineRule="auto"/>
      <w:ind w:left="4252" w:right="0"/>
    </w:pPr>
    <w:rPr>
      <w:rFonts w:ascii="Arial" w:hAnsi="Arial" w:cs="Times New Roman"/>
      <w:spacing w:val="-5"/>
      <w:sz w:val="20"/>
      <w:szCs w:val="20"/>
    </w:rPr>
  </w:style>
  <w:style w:type="character" w:customStyle="1" w:styleId="afffffffffff5">
    <w:name w:val="Подпись Знак"/>
    <w:basedOn w:val="ab"/>
    <w:link w:val="afffffffffff4"/>
    <w:rsid w:val="00417C2B"/>
    <w:rPr>
      <w:rFonts w:ascii="Arial" w:hAnsi="Arial"/>
      <w:spacing w:val="-5"/>
      <w:lang w:eastAsia="en-US"/>
    </w:rPr>
  </w:style>
  <w:style w:type="paragraph" w:styleId="afffffffffff6">
    <w:name w:val="Salutation"/>
    <w:basedOn w:val="aa"/>
    <w:next w:val="aa"/>
    <w:link w:val="afffffffffff7"/>
    <w:locked/>
    <w:rsid w:val="00417C2B"/>
    <w:pPr>
      <w:spacing w:line="360" w:lineRule="auto"/>
      <w:ind w:left="1080" w:right="0"/>
    </w:pPr>
    <w:rPr>
      <w:rFonts w:ascii="Arial" w:hAnsi="Arial" w:cs="Times New Roman"/>
      <w:spacing w:val="-5"/>
      <w:sz w:val="20"/>
      <w:szCs w:val="20"/>
    </w:rPr>
  </w:style>
  <w:style w:type="character" w:customStyle="1" w:styleId="afffffffffff7">
    <w:name w:val="Приветствие Знак"/>
    <w:basedOn w:val="ab"/>
    <w:link w:val="afffffffffff6"/>
    <w:rsid w:val="00417C2B"/>
    <w:rPr>
      <w:rFonts w:ascii="Arial" w:hAnsi="Arial"/>
      <w:spacing w:val="-5"/>
      <w:lang w:eastAsia="en-US"/>
    </w:rPr>
  </w:style>
  <w:style w:type="paragraph" w:styleId="afffffffffff8">
    <w:name w:val="Closing"/>
    <w:basedOn w:val="aa"/>
    <w:link w:val="afffffffffff9"/>
    <w:locked/>
    <w:rsid w:val="00417C2B"/>
    <w:pPr>
      <w:spacing w:line="360" w:lineRule="auto"/>
      <w:ind w:left="4252" w:right="0"/>
    </w:pPr>
    <w:rPr>
      <w:rFonts w:ascii="Arial" w:hAnsi="Arial" w:cs="Times New Roman"/>
      <w:spacing w:val="-5"/>
      <w:sz w:val="20"/>
      <w:szCs w:val="20"/>
    </w:rPr>
  </w:style>
  <w:style w:type="character" w:customStyle="1" w:styleId="afffffffffff9">
    <w:name w:val="Прощание Знак"/>
    <w:basedOn w:val="ab"/>
    <w:link w:val="afffffffffff8"/>
    <w:rsid w:val="00417C2B"/>
    <w:rPr>
      <w:rFonts w:ascii="Arial" w:hAnsi="Arial"/>
      <w:spacing w:val="-5"/>
      <w:lang w:eastAsia="en-US"/>
    </w:rPr>
  </w:style>
  <w:style w:type="character" w:styleId="HTMLa">
    <w:name w:val="HTML Cite"/>
    <w:locked/>
    <w:rsid w:val="00417C2B"/>
    <w:rPr>
      <w:i/>
      <w:iCs/>
      <w:lang w:val="ru-RU"/>
    </w:rPr>
  </w:style>
  <w:style w:type="paragraph" w:styleId="afffffffffffa">
    <w:name w:val="E-mail Signature"/>
    <w:basedOn w:val="aa"/>
    <w:link w:val="afffffffffffb"/>
    <w:locked/>
    <w:rsid w:val="00417C2B"/>
    <w:pPr>
      <w:spacing w:line="360" w:lineRule="auto"/>
      <w:ind w:left="1080" w:right="0"/>
    </w:pPr>
    <w:rPr>
      <w:rFonts w:ascii="Arial" w:hAnsi="Arial" w:cs="Times New Roman"/>
      <w:spacing w:val="-5"/>
      <w:sz w:val="20"/>
      <w:szCs w:val="20"/>
    </w:rPr>
  </w:style>
  <w:style w:type="character" w:customStyle="1" w:styleId="afffffffffffb">
    <w:name w:val="Электронная подпись Знак"/>
    <w:basedOn w:val="ab"/>
    <w:link w:val="afffffffffffa"/>
    <w:rsid w:val="00417C2B"/>
    <w:rPr>
      <w:rFonts w:ascii="Arial" w:hAnsi="Arial"/>
      <w:spacing w:val="-5"/>
      <w:lang w:eastAsia="en-US"/>
    </w:rPr>
  </w:style>
  <w:style w:type="table" w:customStyle="1" w:styleId="-110">
    <w:name w:val="Веб-таблица 11"/>
    <w:basedOn w:val="ac"/>
    <w:next w:val="-11"/>
    <w:rsid w:val="00417C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0"/>
    <w:rsid w:val="00417C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rsid w:val="00417C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c"/>
    <w:next w:val="afffffffff5"/>
    <w:rsid w:val="00417C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c"/>
    <w:next w:val="1fff0"/>
    <w:rsid w:val="00417C2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c"/>
    <w:next w:val="2ffc"/>
    <w:rsid w:val="00417C2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Классическая таблица 11"/>
    <w:basedOn w:val="ac"/>
    <w:next w:val="1fff"/>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c"/>
    <w:next w:val="2ffa"/>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c"/>
    <w:locked/>
    <w:rsid w:val="00417C2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c"/>
    <w:locked/>
    <w:rsid w:val="00417C2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7">
    <w:name w:val="Table 3D effects 1"/>
    <w:basedOn w:val="ac"/>
    <w:locked/>
    <w:rsid w:val="00417C2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3">
    <w:name w:val="Table 3D effects 2"/>
    <w:basedOn w:val="ac"/>
    <w:locked/>
    <w:rsid w:val="00417C2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3D effects 3"/>
    <w:basedOn w:val="ac"/>
    <w:locked/>
    <w:rsid w:val="00417C2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c"/>
    <w:next w:val="1ffe"/>
    <w:rsid w:val="00417C2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c"/>
    <w:next w:val="2ff9"/>
    <w:rsid w:val="00417C2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4">
    <w:name w:val="Table Simple 3"/>
    <w:basedOn w:val="ac"/>
    <w:locked/>
    <w:rsid w:val="00417C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8">
    <w:name w:val="Table Grid 1"/>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4">
    <w:name w:val="Table Grid 2"/>
    <w:basedOn w:val="ac"/>
    <w:locked/>
    <w:rsid w:val="00417C2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c"/>
    <w:locked/>
    <w:rsid w:val="00417C2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c"/>
    <w:locked/>
    <w:rsid w:val="00417C2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
    <w:name w:val="Сетка таблицы 53"/>
    <w:basedOn w:val="ac"/>
    <w:next w:val="5f0"/>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1">
    <w:name w:val="Table Grid 6"/>
    <w:basedOn w:val="ac"/>
    <w:locked/>
    <w:rsid w:val="00417C2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c"/>
    <w:locked/>
    <w:rsid w:val="00417C2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d">
    <w:name w:val="Table Grid 8"/>
    <w:basedOn w:val="ac"/>
    <w:locked/>
    <w:rsid w:val="00417C2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c"/>
    <w:next w:val="afffffffff4"/>
    <w:rsid w:val="00417C2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c"/>
    <w:next w:val="afffffffff6"/>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c">
    <w:name w:val="Outline List 3"/>
    <w:basedOn w:val="ad"/>
    <w:locked/>
    <w:rsid w:val="00417C2B"/>
  </w:style>
  <w:style w:type="table" w:styleId="1fffb">
    <w:name w:val="Table Columns 1"/>
    <w:basedOn w:val="ac"/>
    <w:locked/>
    <w:rsid w:val="00417C2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c"/>
    <w:next w:val="2ffb"/>
    <w:rsid w:val="00417C2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c"/>
    <w:next w:val="3fe"/>
    <w:rsid w:val="00417C2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c"/>
    <w:next w:val="4f3"/>
    <w:rsid w:val="00417C2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c"/>
    <w:next w:val="5f"/>
    <w:rsid w:val="00417C2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c"/>
    <w:next w:val="-10"/>
    <w:rsid w:val="00417C2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
    <w:rsid w:val="00417C2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locked/>
    <w:rsid w:val="00417C2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c"/>
    <w:locked/>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locked/>
    <w:rsid w:val="00417C2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d">
    <w:name w:val="Table Theme"/>
    <w:basedOn w:val="ac"/>
    <w:locked/>
    <w:rsid w:val="0041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c">
    <w:name w:val="Table Colorful 1"/>
    <w:basedOn w:val="ac"/>
    <w:locked/>
    <w:rsid w:val="00417C2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5">
    <w:name w:val="Table Colorful 2"/>
    <w:basedOn w:val="ac"/>
    <w:locked/>
    <w:rsid w:val="00417C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6">
    <w:name w:val="Table Colorful 3"/>
    <w:basedOn w:val="ac"/>
    <w:locked/>
    <w:rsid w:val="00417C2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c"/>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e">
    <w:name w:val="Îáû÷íûé"/>
    <w:rsid w:val="00417C2B"/>
    <w:rPr>
      <w:sz w:val="28"/>
    </w:rPr>
  </w:style>
  <w:style w:type="paragraph" w:customStyle="1" w:styleId="S2">
    <w:name w:val="S_Титульный"/>
    <w:basedOn w:val="aa"/>
    <w:rsid w:val="00417C2B"/>
    <w:pPr>
      <w:spacing w:line="360" w:lineRule="auto"/>
      <w:ind w:left="3240" w:right="0" w:firstLine="0"/>
      <w:jc w:val="right"/>
    </w:pPr>
    <w:rPr>
      <w:rFonts w:ascii="Times New Roman" w:hAnsi="Times New Roman" w:cs="Times New Roman"/>
      <w:b/>
      <w:sz w:val="32"/>
      <w:szCs w:val="32"/>
      <w:lang w:eastAsia="ru-RU"/>
    </w:rPr>
  </w:style>
  <w:style w:type="paragraph" w:customStyle="1" w:styleId="affffffffffff">
    <w:name w:val="ТЕКСТ ГРАД"/>
    <w:basedOn w:val="aa"/>
    <w:link w:val="affffffffffff0"/>
    <w:qFormat/>
    <w:rsid w:val="00417C2B"/>
    <w:pPr>
      <w:spacing w:line="360" w:lineRule="auto"/>
      <w:ind w:left="0" w:right="0"/>
    </w:pPr>
    <w:rPr>
      <w:rFonts w:ascii="Times New Roman" w:hAnsi="Times New Roman" w:cs="Times New Roman"/>
      <w:sz w:val="24"/>
      <w:szCs w:val="24"/>
    </w:rPr>
  </w:style>
  <w:style w:type="character" w:customStyle="1" w:styleId="affffffffffff0">
    <w:name w:val="ТЕКСТ ГРАД Знак"/>
    <w:link w:val="affffffffffff"/>
    <w:rsid w:val="00417C2B"/>
    <w:rPr>
      <w:sz w:val="24"/>
      <w:szCs w:val="24"/>
      <w:lang w:eastAsia="en-US"/>
    </w:rPr>
  </w:style>
  <w:style w:type="paragraph" w:customStyle="1" w:styleId="affffffffffff1">
    <w:name w:val="ООО  «Институт Территориального Планирования"/>
    <w:basedOn w:val="aa"/>
    <w:link w:val="affffffffffff2"/>
    <w:qFormat/>
    <w:rsid w:val="00417C2B"/>
    <w:pPr>
      <w:spacing w:line="360" w:lineRule="auto"/>
      <w:ind w:left="709" w:right="0" w:firstLine="0"/>
      <w:jc w:val="right"/>
    </w:pPr>
    <w:rPr>
      <w:rFonts w:ascii="Times New Roman" w:hAnsi="Times New Roman" w:cs="Times New Roman"/>
      <w:sz w:val="24"/>
      <w:szCs w:val="24"/>
    </w:rPr>
  </w:style>
  <w:style w:type="character" w:customStyle="1" w:styleId="affffffffffff2">
    <w:name w:val="ООО  «Институт Территориального Планирования Знак"/>
    <w:link w:val="affffffffffff1"/>
    <w:rsid w:val="00417C2B"/>
    <w:rPr>
      <w:sz w:val="24"/>
      <w:szCs w:val="24"/>
      <w:lang w:eastAsia="en-US"/>
    </w:rPr>
  </w:style>
  <w:style w:type="paragraph" w:customStyle="1" w:styleId="S3">
    <w:name w:val="S_Обычный в таблице"/>
    <w:basedOn w:val="aa"/>
    <w:link w:val="S4"/>
    <w:rsid w:val="00417C2B"/>
    <w:pPr>
      <w:spacing w:line="360" w:lineRule="auto"/>
      <w:ind w:left="0" w:right="0" w:firstLine="0"/>
      <w:jc w:val="center"/>
    </w:pPr>
    <w:rPr>
      <w:rFonts w:ascii="Times New Roman" w:hAnsi="Times New Roman" w:cs="Times New Roman"/>
      <w:sz w:val="24"/>
      <w:szCs w:val="24"/>
    </w:rPr>
  </w:style>
  <w:style w:type="character" w:customStyle="1" w:styleId="S4">
    <w:name w:val="S_Обычный в таблице Знак"/>
    <w:link w:val="S3"/>
    <w:rsid w:val="00417C2B"/>
    <w:rPr>
      <w:sz w:val="24"/>
      <w:szCs w:val="24"/>
      <w:lang w:eastAsia="en-US"/>
    </w:rPr>
  </w:style>
  <w:style w:type="table" w:customStyle="1" w:styleId="2-51">
    <w:name w:val="Средняя заливка 2 - Акцент 5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ffffff3">
    <w:name w:val="Обычный в таблице Знак Знак"/>
    <w:rsid w:val="00417C2B"/>
    <w:rPr>
      <w:sz w:val="24"/>
      <w:szCs w:val="24"/>
      <w:lang w:val="ru-RU" w:eastAsia="ar-SA" w:bidi="ar-SA"/>
    </w:rPr>
  </w:style>
  <w:style w:type="character" w:customStyle="1" w:styleId="11f3">
    <w:name w:val="Маркированный_1 Знак1"/>
    <w:rsid w:val="00417C2B"/>
  </w:style>
  <w:style w:type="paragraph" w:customStyle="1" w:styleId="1fffd">
    <w:name w:val="Маркированный список1"/>
    <w:basedOn w:val="aa"/>
    <w:rsid w:val="00417C2B"/>
    <w:pPr>
      <w:tabs>
        <w:tab w:val="left" w:pos="1026"/>
        <w:tab w:val="num" w:pos="3346"/>
      </w:tabs>
      <w:suppressAutoHyphens/>
      <w:spacing w:line="360" w:lineRule="auto"/>
      <w:ind w:left="0" w:right="0" w:firstLine="741"/>
    </w:pPr>
    <w:rPr>
      <w:rFonts w:ascii="Times New Roman" w:hAnsi="Times New Roman" w:cs="Times New Roman"/>
      <w:sz w:val="24"/>
      <w:szCs w:val="24"/>
      <w:lang w:eastAsia="ar-SA"/>
    </w:rPr>
  </w:style>
  <w:style w:type="paragraph" w:customStyle="1" w:styleId="S10">
    <w:name w:val="S_Заголовок 1"/>
    <w:basedOn w:val="aa"/>
    <w:rsid w:val="00417C2B"/>
    <w:pPr>
      <w:tabs>
        <w:tab w:val="num" w:pos="360"/>
      </w:tabs>
      <w:suppressAutoHyphens/>
      <w:spacing w:line="240" w:lineRule="auto"/>
      <w:ind w:left="360" w:right="0" w:hanging="360"/>
      <w:jc w:val="center"/>
    </w:pPr>
    <w:rPr>
      <w:rFonts w:ascii="Times New Roman" w:hAnsi="Times New Roman" w:cs="Times New Roman"/>
      <w:b/>
      <w:caps/>
      <w:sz w:val="24"/>
      <w:szCs w:val="24"/>
      <w:lang w:eastAsia="ar-SA"/>
    </w:rPr>
  </w:style>
  <w:style w:type="paragraph" w:customStyle="1" w:styleId="affffffffffff4">
    <w:name w:val="Обычный в таблице"/>
    <w:basedOn w:val="aa"/>
    <w:link w:val="affffffffffff5"/>
    <w:rsid w:val="00417C2B"/>
    <w:pPr>
      <w:suppressAutoHyphens/>
      <w:spacing w:line="240" w:lineRule="auto"/>
      <w:ind w:left="0" w:right="0" w:firstLine="0"/>
      <w:jc w:val="center"/>
    </w:pPr>
    <w:rPr>
      <w:rFonts w:ascii="Times New Roman" w:hAnsi="Times New Roman" w:cs="Times New Roman"/>
      <w:sz w:val="24"/>
      <w:szCs w:val="24"/>
      <w:lang w:eastAsia="ar-SA"/>
    </w:rPr>
  </w:style>
  <w:style w:type="paragraph" w:customStyle="1" w:styleId="xl63">
    <w:name w:val="xl63"/>
    <w:basedOn w:val="aa"/>
    <w:rsid w:val="00417C2B"/>
    <w:pPr>
      <w:spacing w:before="100" w:beforeAutospacing="1" w:after="100" w:afterAutospacing="1" w:line="240" w:lineRule="auto"/>
      <w:ind w:left="0" w:right="0" w:firstLine="0"/>
      <w:jc w:val="center"/>
      <w:textAlignment w:val="center"/>
    </w:pPr>
    <w:rPr>
      <w:rFonts w:ascii="Times New Roman" w:hAnsi="Times New Roman" w:cs="Times New Roman"/>
      <w:sz w:val="20"/>
      <w:szCs w:val="20"/>
      <w:lang w:eastAsia="ru-RU"/>
    </w:rPr>
  </w:style>
  <w:style w:type="character" w:customStyle="1" w:styleId="Heading1Char">
    <w:name w:val="Heading 1 Char"/>
    <w:rsid w:val="00417C2B"/>
    <w:rPr>
      <w:b/>
      <w:bCs/>
      <w:sz w:val="28"/>
      <w:szCs w:val="28"/>
      <w:lang w:val="ru-RU"/>
    </w:rPr>
  </w:style>
  <w:style w:type="numbering" w:customStyle="1" w:styleId="a9">
    <w:name w:val="Стиль маркированный"/>
    <w:basedOn w:val="ad"/>
    <w:rsid w:val="00417C2B"/>
    <w:pPr>
      <w:numPr>
        <w:numId w:val="31"/>
      </w:numPr>
    </w:pPr>
  </w:style>
  <w:style w:type="paragraph" w:customStyle="1" w:styleId="1fffe">
    <w:name w:val="Основной текст с отступом.Мой Заголовок 1"/>
    <w:basedOn w:val="aa"/>
    <w:rsid w:val="00417C2B"/>
    <w:pPr>
      <w:widowControl w:val="0"/>
      <w:tabs>
        <w:tab w:val="left" w:pos="6237"/>
      </w:tabs>
      <w:autoSpaceDE w:val="0"/>
      <w:autoSpaceDN w:val="0"/>
      <w:spacing w:line="240" w:lineRule="auto"/>
      <w:ind w:left="0" w:right="0" w:firstLine="0"/>
      <w:jc w:val="center"/>
    </w:pPr>
    <w:rPr>
      <w:rFonts w:ascii="Times New Roman" w:hAnsi="Times New Roman" w:cs="Times New Roman"/>
      <w:noProof/>
      <w:sz w:val="28"/>
      <w:szCs w:val="28"/>
      <w:lang w:val="en-US" w:eastAsia="ru-RU"/>
    </w:rPr>
  </w:style>
  <w:style w:type="paragraph" w:customStyle="1" w:styleId="Textbodyindent">
    <w:name w:val="Text body indent"/>
    <w:rsid w:val="00417C2B"/>
    <w:pPr>
      <w:suppressAutoHyphens/>
      <w:autoSpaceDN w:val="0"/>
      <w:ind w:firstLine="709"/>
      <w:textAlignment w:val="baseline"/>
    </w:pPr>
    <w:rPr>
      <w:rFonts w:eastAsia="Arial"/>
      <w:kern w:val="3"/>
      <w:sz w:val="24"/>
      <w:szCs w:val="24"/>
      <w:lang w:eastAsia="ja-JP"/>
    </w:rPr>
  </w:style>
  <w:style w:type="numbering" w:customStyle="1" w:styleId="WW8Num2">
    <w:name w:val="WW8Num2"/>
    <w:basedOn w:val="ad"/>
    <w:rsid w:val="00417C2B"/>
    <w:pPr>
      <w:numPr>
        <w:numId w:val="32"/>
      </w:numPr>
    </w:pPr>
  </w:style>
  <w:style w:type="paragraph" w:customStyle="1" w:styleId="FR2">
    <w:name w:val="FR2"/>
    <w:rsid w:val="00417C2B"/>
    <w:pPr>
      <w:widowControl w:val="0"/>
      <w:suppressAutoHyphens/>
      <w:autoSpaceDE w:val="0"/>
      <w:autoSpaceDN w:val="0"/>
      <w:textAlignment w:val="baseline"/>
    </w:pPr>
    <w:rPr>
      <w:rFonts w:eastAsia="Arial"/>
      <w:kern w:val="3"/>
      <w:szCs w:val="24"/>
      <w:lang w:eastAsia="zh-CN"/>
    </w:rPr>
  </w:style>
  <w:style w:type="table" w:customStyle="1" w:styleId="2-52">
    <w:name w:val="Средняя заливка 2 - Акцент 5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5f5">
    <w:name w:val="Обычный5"/>
    <w:rsid w:val="00417C2B"/>
    <w:rPr>
      <w:sz w:val="22"/>
    </w:rPr>
  </w:style>
  <w:style w:type="paragraph" w:customStyle="1" w:styleId="10-02">
    <w:name w:val="Стиль 10 пт полужирный По центру Слева:  -02 см Первая строка:..."/>
    <w:basedOn w:val="aa"/>
    <w:rsid w:val="00417C2B"/>
    <w:pPr>
      <w:spacing w:line="240" w:lineRule="auto"/>
      <w:ind w:left="-113" w:right="-113" w:firstLine="0"/>
      <w:jc w:val="center"/>
    </w:pPr>
    <w:rPr>
      <w:rFonts w:ascii="Times New Roman" w:hAnsi="Times New Roman" w:cs="Times New Roman"/>
      <w:b/>
      <w:bCs/>
      <w:sz w:val="20"/>
      <w:szCs w:val="20"/>
      <w:lang w:eastAsia="ru-RU"/>
    </w:rPr>
  </w:style>
  <w:style w:type="character" w:customStyle="1" w:styleId="2ff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417C2B"/>
    <w:rPr>
      <w:b/>
      <w:bCs/>
      <w:sz w:val="22"/>
    </w:rPr>
  </w:style>
  <w:style w:type="table" w:customStyle="1" w:styleId="2-53">
    <w:name w:val="Средняя заливка 2 - Акцент 5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
    <w:name w:val="Средняя заливка 2 - Акцент 5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
    <w:name w:val="Средняя заливка 2 - Акцент 5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
    <w:name w:val="Средняя заливка 2 - Акцент 5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31">
    <w:name w:val="Средняя заливка 2 - Акцент 53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1">
    <w:name w:val="Средняя заливка 2 - Акцент 51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1">
    <w:name w:val="Средняя заливка 2 - Акцент 52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1">
    <w:name w:val="Средняя заливка 2 - Акцент 51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4">
    <w:name w:val="Средняя заливка 2 - Акцент 54"/>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3">
    <w:name w:val="Средняя заливка 2 - Акцент 51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2">
    <w:name w:val="Средняя заливка 2 - Акцент 52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2">
    <w:name w:val="Средняя заливка 2 - Акцент 51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ad"/>
    <w:next w:val="111111"/>
    <w:rsid w:val="00417C2B"/>
  </w:style>
  <w:style w:type="paragraph" w:customStyle="1" w:styleId="11">
    <w:name w:val="Маркированный_1"/>
    <w:basedOn w:val="aa"/>
    <w:rsid w:val="00417C2B"/>
    <w:pPr>
      <w:numPr>
        <w:ilvl w:val="1"/>
        <w:numId w:val="33"/>
      </w:numPr>
      <w:tabs>
        <w:tab w:val="left" w:pos="900"/>
      </w:tabs>
      <w:spacing w:line="360" w:lineRule="auto"/>
      <w:ind w:right="0"/>
    </w:pPr>
    <w:rPr>
      <w:rFonts w:ascii="Times New Roman" w:hAnsi="Times New Roman" w:cs="Times New Roman"/>
      <w:sz w:val="24"/>
      <w:szCs w:val="24"/>
    </w:rPr>
  </w:style>
  <w:style w:type="character" w:customStyle="1" w:styleId="affffffffffff5">
    <w:name w:val="Обычный в таблице Знак"/>
    <w:link w:val="affffffffffff4"/>
    <w:rsid w:val="00417C2B"/>
    <w:rPr>
      <w:sz w:val="24"/>
      <w:szCs w:val="24"/>
      <w:lang w:eastAsia="ar-SA"/>
    </w:rPr>
  </w:style>
  <w:style w:type="paragraph" w:customStyle="1" w:styleId="S">
    <w:name w:val="S_Маркированный"/>
    <w:basedOn w:val="a0"/>
    <w:link w:val="S5"/>
    <w:autoRedefine/>
    <w:rsid w:val="00417C2B"/>
    <w:pPr>
      <w:widowControl/>
      <w:numPr>
        <w:numId w:val="34"/>
      </w:numPr>
      <w:adjustRightInd/>
      <w:spacing w:before="0" w:after="0" w:line="360" w:lineRule="auto"/>
      <w:contextualSpacing w:val="0"/>
    </w:pPr>
    <w:rPr>
      <w:rFonts w:ascii="Times New Roman" w:eastAsia="Times New Roman" w:hAnsi="Times New Roman"/>
      <w:spacing w:val="0"/>
      <w:sz w:val="24"/>
      <w:szCs w:val="24"/>
    </w:rPr>
  </w:style>
  <w:style w:type="character" w:customStyle="1" w:styleId="S5">
    <w:name w:val="S_Маркированный Знак Знак"/>
    <w:link w:val="S"/>
    <w:rsid w:val="00417C2B"/>
    <w:rPr>
      <w:sz w:val="24"/>
      <w:szCs w:val="24"/>
      <w:lang w:eastAsia="en-US"/>
    </w:rPr>
  </w:style>
  <w:style w:type="character" w:customStyle="1" w:styleId="3ff7">
    <w:name w:val="Заголовок 3 Знак Знак"/>
    <w:aliases w:val="numbered indent 3 Знак Знак,ni3 Знак Знак,h3 Знак Знак,Hangcontinued Знак Знак,numbered indent 3 Знак1,ni3 Знак1,h3 Знак1,Hangcontinued Знак1"/>
    <w:rsid w:val="00417C2B"/>
    <w:rPr>
      <w:b/>
      <w:sz w:val="36"/>
      <w:szCs w:val="24"/>
      <w:lang w:val="ru-RU" w:eastAsia="ru-RU" w:bidi="ar-SA"/>
    </w:rPr>
  </w:style>
  <w:style w:type="paragraph" w:customStyle="1" w:styleId="6f2">
    <w:name w:val="Знак6 Знак Знак Знак"/>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BodyTextNoSpace">
    <w:name w:val="Body Text NoSpace"/>
    <w:basedOn w:val="aff2"/>
    <w:rsid w:val="00417C2B"/>
    <w:pPr>
      <w:spacing w:after="200" w:line="270" w:lineRule="atLeast"/>
    </w:pPr>
    <w:rPr>
      <w:rFonts w:eastAsia="Calibri" w:cs="Arial"/>
      <w:sz w:val="23"/>
      <w:lang w:val="en-GB" w:eastAsia="ru-RU"/>
    </w:rPr>
  </w:style>
  <w:style w:type="character" w:customStyle="1" w:styleId="Heading3Char">
    <w:name w:val="Heading 3 Char"/>
    <w:aliases w:val="Заголовок 3 Знак Char,numbered indent 3 Знак Char,ni3 Знак Char,h3 Знак Char,Hangcontinued Знак Char,numbered indent 3 Char,ni3 Char,h3 Char,Hangcontinued Char"/>
    <w:locked/>
    <w:rsid w:val="00417C2B"/>
    <w:rPr>
      <w:rFonts w:ascii="Arial" w:hAnsi="Arial" w:cs="Arial"/>
      <w:b/>
      <w:bCs/>
      <w:sz w:val="26"/>
      <w:szCs w:val="26"/>
      <w:lang w:val="ru-RU" w:eastAsia="ru-RU" w:bidi="ar-SA"/>
    </w:rPr>
  </w:style>
  <w:style w:type="character" w:customStyle="1" w:styleId="BodyTextChar">
    <w:name w:val="Body Text Char"/>
    <w:aliases w:val="Body Text Char Char Char,Body Text Char1 Char Char Char,Body Text Char Char Char Char Char,Body Text Char2 Char Char Char Char Char,Body Text Char Char1 Char Char Char Char Char,Body Text Char1 Char1 Char"/>
    <w:locked/>
    <w:rsid w:val="00417C2B"/>
    <w:rPr>
      <w:rFonts w:cs="Times New Roman"/>
      <w:sz w:val="23"/>
      <w:lang w:val="en-GB" w:eastAsia="da-DK" w:bidi="ar-SA"/>
    </w:rPr>
  </w:style>
  <w:style w:type="character" w:customStyle="1" w:styleId="-Char">
    <w:name w:val="Таблица - Название объекта Char"/>
    <w:aliases w:val="!! Object Novogor !! Char,диаграммы Char1,Название графика Char,диаграммы Char Char1,Название объекта Знак Знак Char,диаграммы Знак1 Char,диаграммы Char + 12 пт Char,Перед:  6... Char"/>
    <w:locked/>
    <w:rsid w:val="00417C2B"/>
    <w:rPr>
      <w:rFonts w:cs="Times New Roman"/>
      <w:b/>
      <w:bCs/>
      <w:lang w:val="ru-RU" w:eastAsia="ru-RU" w:bidi="ar-SA"/>
    </w:rPr>
  </w:style>
  <w:style w:type="paragraph" w:customStyle="1" w:styleId="FooterFrameOdd">
    <w:name w:val="FooterFrameOdd"/>
    <w:basedOn w:val="aa"/>
    <w:rsid w:val="00417C2B"/>
    <w:pPr>
      <w:framePr w:hSpace="284" w:wrap="auto" w:vAnchor="text" w:hAnchor="margin" w:xAlign="right" w:y="1"/>
      <w:widowControl w:val="0"/>
      <w:adjustRightInd w:val="0"/>
      <w:spacing w:after="200" w:line="270" w:lineRule="atLeast"/>
      <w:ind w:left="0" w:right="0" w:firstLine="0"/>
      <w:textAlignment w:val="baseline"/>
    </w:pPr>
    <w:rPr>
      <w:rFonts w:ascii="Arial" w:eastAsia="Calibri" w:hAnsi="Arial" w:cs="Arial"/>
      <w:noProof/>
      <w:color w:val="FFFFFF"/>
      <w:sz w:val="12"/>
      <w:szCs w:val="12"/>
      <w:lang w:val="en-GB" w:eastAsia="da-DK"/>
    </w:rPr>
  </w:style>
  <w:style w:type="paragraph" w:customStyle="1" w:styleId="FrontPage2">
    <w:name w:val="FrontPage2"/>
    <w:basedOn w:val="aa"/>
    <w:next w:val="aff2"/>
    <w:rsid w:val="00417C2B"/>
    <w:pPr>
      <w:suppressAutoHyphens/>
      <w:spacing w:after="160" w:line="400" w:lineRule="exact"/>
      <w:ind w:left="0" w:right="0" w:firstLine="0"/>
      <w:jc w:val="left"/>
    </w:pPr>
    <w:rPr>
      <w:rFonts w:ascii="Arial Black" w:eastAsia="Calibri" w:hAnsi="Arial Black" w:cs="Arial"/>
      <w:sz w:val="36"/>
      <w:szCs w:val="20"/>
      <w:lang w:val="en-GB" w:eastAsia="da-DK"/>
    </w:rPr>
  </w:style>
  <w:style w:type="paragraph" w:customStyle="1" w:styleId="FrontPage3">
    <w:name w:val="FrontPage3"/>
    <w:basedOn w:val="aa"/>
    <w:next w:val="afffc"/>
    <w:rsid w:val="00417C2B"/>
    <w:pPr>
      <w:suppressAutoHyphens/>
      <w:spacing w:before="160" w:after="200" w:line="320" w:lineRule="exact"/>
      <w:ind w:left="0" w:right="0" w:firstLine="0"/>
      <w:jc w:val="left"/>
    </w:pPr>
    <w:rPr>
      <w:rFonts w:ascii="Arial" w:eastAsia="Calibri" w:hAnsi="Arial" w:cs="Arial"/>
      <w:sz w:val="20"/>
      <w:szCs w:val="20"/>
      <w:lang w:val="en-GB" w:eastAsia="da-DK"/>
    </w:rPr>
  </w:style>
  <w:style w:type="paragraph" w:customStyle="1" w:styleId="CowiDate">
    <w:name w:val="CowiDate"/>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uthor">
    <w:name w:val="CowiAuthor"/>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DocNo">
    <w:name w:val="CowiDoc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RevNo">
    <w:name w:val="CowiRev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Checker">
    <w:name w:val="CowiCheck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pprover">
    <w:name w:val="CowiApprov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I">
    <w:name w:val="Заголовок I"/>
    <w:basedOn w:val="12"/>
    <w:autoRedefine/>
    <w:rsid w:val="00417C2B"/>
    <w:pPr>
      <w:tabs>
        <w:tab w:val="num" w:pos="360"/>
        <w:tab w:val="left" w:pos="709"/>
      </w:tabs>
      <w:spacing w:before="0" w:after="200" w:line="276" w:lineRule="auto"/>
      <w:ind w:left="360" w:hanging="360"/>
    </w:pPr>
    <w:rPr>
      <w:rFonts w:ascii="Calibri" w:eastAsia="Arial Unicode MS" w:hAnsi="Calibri"/>
      <w:bCs w:val="0"/>
      <w:kern w:val="0"/>
      <w:sz w:val="28"/>
      <w:szCs w:val="28"/>
    </w:rPr>
  </w:style>
  <w:style w:type="paragraph" w:customStyle="1" w:styleId="II">
    <w:name w:val="Заголовок II"/>
    <w:basedOn w:val="2"/>
    <w:autoRedefine/>
    <w:rsid w:val="00417C2B"/>
    <w:pPr>
      <w:tabs>
        <w:tab w:val="num" w:pos="792"/>
        <w:tab w:val="left" w:pos="6379"/>
      </w:tabs>
      <w:spacing w:after="200" w:line="276" w:lineRule="auto"/>
      <w:ind w:left="792" w:hanging="432"/>
      <w:jc w:val="both"/>
    </w:pPr>
    <w:rPr>
      <w:rFonts w:ascii="Times New Roman" w:eastAsia="Arial Unicode MS" w:hAnsi="Times New Roman"/>
      <w:bCs w:val="0"/>
      <w:i w:val="0"/>
      <w:iCs w:val="0"/>
      <w:sz w:val="24"/>
      <w:szCs w:val="20"/>
      <w:lang w:eastAsia="ru-RU"/>
    </w:rPr>
  </w:style>
  <w:style w:type="paragraph" w:customStyle="1" w:styleId="III">
    <w:name w:val="Заголовок III"/>
    <w:basedOn w:val="30"/>
    <w:autoRedefine/>
    <w:rsid w:val="00417C2B"/>
    <w:pPr>
      <w:numPr>
        <w:ilvl w:val="0"/>
        <w:numId w:val="0"/>
      </w:numPr>
      <w:tabs>
        <w:tab w:val="num" w:pos="1440"/>
      </w:tabs>
      <w:spacing w:before="0" w:after="200" w:line="276" w:lineRule="auto"/>
      <w:ind w:left="1224" w:hanging="504"/>
      <w:jc w:val="both"/>
    </w:pPr>
    <w:rPr>
      <w:rFonts w:eastAsia="Arial Unicode MS"/>
      <w:i/>
      <w:sz w:val="24"/>
      <w:szCs w:val="20"/>
    </w:rPr>
  </w:style>
  <w:style w:type="paragraph" w:styleId="z-">
    <w:name w:val="HTML Top of Form"/>
    <w:basedOn w:val="aa"/>
    <w:next w:val="aa"/>
    <w:link w:val="z-0"/>
    <w:hidden/>
    <w:locked/>
    <w:rsid w:val="00417C2B"/>
    <w:pPr>
      <w:pBdr>
        <w:bottom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0">
    <w:name w:val="z-Начало формы Знак"/>
    <w:basedOn w:val="ab"/>
    <w:link w:val="z-"/>
    <w:rsid w:val="00417C2B"/>
    <w:rPr>
      <w:rFonts w:ascii="Arial" w:eastAsia="Calibri" w:hAnsi="Arial"/>
      <w:vanish/>
      <w:sz w:val="16"/>
      <w:szCs w:val="16"/>
      <w:lang w:eastAsia="en-US"/>
    </w:rPr>
  </w:style>
  <w:style w:type="paragraph" w:styleId="z-1">
    <w:name w:val="HTML Bottom of Form"/>
    <w:basedOn w:val="aa"/>
    <w:next w:val="aa"/>
    <w:link w:val="z-2"/>
    <w:hidden/>
    <w:locked/>
    <w:rsid w:val="00417C2B"/>
    <w:pPr>
      <w:pBdr>
        <w:top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2">
    <w:name w:val="z-Конец формы Знак"/>
    <w:basedOn w:val="ab"/>
    <w:link w:val="z-1"/>
    <w:rsid w:val="00417C2B"/>
    <w:rPr>
      <w:rFonts w:ascii="Arial" w:eastAsia="Calibri" w:hAnsi="Arial"/>
      <w:vanish/>
      <w:sz w:val="16"/>
      <w:szCs w:val="16"/>
      <w:lang w:eastAsia="en-US"/>
    </w:rPr>
  </w:style>
  <w:style w:type="character" w:customStyle="1" w:styleId="afffffff1">
    <w:name w:val="Нумерованный список Знак"/>
    <w:link w:val="a"/>
    <w:rsid w:val="00417C2B"/>
    <w:rPr>
      <w:rFonts w:ascii="Arial" w:eastAsia="Microsoft YaHei" w:hAnsi="Arial"/>
      <w:spacing w:val="-5"/>
      <w:sz w:val="22"/>
      <w:szCs w:val="22"/>
      <w:lang w:eastAsia="en-US"/>
    </w:rPr>
  </w:style>
  <w:style w:type="character" w:customStyle="1" w:styleId="affffff6">
    <w:name w:val="Продолжение списка Знак"/>
    <w:link w:val="affffff5"/>
    <w:rsid w:val="00417C2B"/>
    <w:rPr>
      <w:sz w:val="24"/>
      <w:szCs w:val="24"/>
    </w:rPr>
  </w:style>
  <w:style w:type="paragraph" w:customStyle="1" w:styleId="ListNumberNoSpace">
    <w:name w:val="List Number NoSpace"/>
    <w:basedOn w:val="a"/>
    <w:rsid w:val="00417C2B"/>
    <w:pPr>
      <w:numPr>
        <w:numId w:val="0"/>
      </w:numPr>
      <w:tabs>
        <w:tab w:val="num" w:pos="360"/>
      </w:tabs>
      <w:spacing w:before="0" w:after="0" w:line="270" w:lineRule="atLeast"/>
      <w:contextualSpacing w:val="0"/>
      <w:textAlignment w:val="baseline"/>
    </w:pPr>
    <w:rPr>
      <w:rFonts w:ascii="Times New Roman" w:eastAsia="Times New Roman" w:hAnsi="Times New Roman"/>
      <w:spacing w:val="0"/>
      <w:sz w:val="23"/>
      <w:szCs w:val="20"/>
      <w:lang w:val="en-US" w:eastAsia="da-DK"/>
    </w:rPr>
  </w:style>
  <w:style w:type="paragraph" w:customStyle="1" w:styleId="FrontPage1">
    <w:name w:val="FrontPage1"/>
    <w:basedOn w:val="aa"/>
    <w:next w:val="aff2"/>
    <w:rsid w:val="00417C2B"/>
    <w:pPr>
      <w:suppressAutoHyphens/>
      <w:spacing w:after="160" w:line="320" w:lineRule="exact"/>
      <w:ind w:left="0" w:right="0" w:firstLine="0"/>
      <w:jc w:val="left"/>
    </w:pPr>
    <w:rPr>
      <w:rFonts w:ascii="Arial" w:eastAsia="Calibri" w:hAnsi="Arial" w:cs="Arial"/>
      <w:sz w:val="28"/>
      <w:szCs w:val="20"/>
      <w:lang w:val="en-GB" w:eastAsia="da-DK"/>
    </w:rPr>
  </w:style>
  <w:style w:type="paragraph" w:customStyle="1" w:styleId="HeaderFirstLogo">
    <w:name w:val="HeaderFirstLogo"/>
    <w:basedOn w:val="aa"/>
    <w:next w:val="aa"/>
    <w:rsid w:val="00417C2B"/>
    <w:pPr>
      <w:framePr w:w="3799" w:wrap="auto" w:vAnchor="page" w:hAnchor="page" w:xAlign="right" w:y="795"/>
      <w:spacing w:after="200" w:line="270" w:lineRule="atLeast"/>
      <w:ind w:left="0" w:right="0" w:firstLine="0"/>
      <w:jc w:val="left"/>
    </w:pPr>
    <w:rPr>
      <w:rFonts w:eastAsia="Calibri" w:cs="Times New Roman"/>
      <w:sz w:val="23"/>
      <w:szCs w:val="20"/>
      <w:lang w:val="en-GB" w:eastAsia="da-DK"/>
    </w:rPr>
  </w:style>
  <w:style w:type="paragraph" w:customStyle="1" w:styleId="COWIAddress">
    <w:name w:val="COWI Address"/>
    <w:basedOn w:val="aa"/>
    <w:rsid w:val="00417C2B"/>
    <w:pPr>
      <w:framePr w:w="2722" w:hSpace="851" w:vSpace="142" w:wrap="auto" w:vAnchor="page" w:hAnchor="page" w:xAlign="right" w:y="1855" w:anchorLock="1"/>
      <w:spacing w:after="200" w:line="200" w:lineRule="exact"/>
      <w:ind w:left="0" w:right="0" w:firstLine="0"/>
      <w:jc w:val="left"/>
    </w:pPr>
    <w:rPr>
      <w:rFonts w:ascii="Arial" w:eastAsia="Calibri" w:hAnsi="Arial" w:cs="Arial"/>
      <w:b/>
      <w:noProof/>
      <w:sz w:val="16"/>
      <w:szCs w:val="20"/>
      <w:lang w:val="en-GB" w:eastAsia="da-DK"/>
    </w:rPr>
  </w:style>
  <w:style w:type="paragraph" w:customStyle="1" w:styleId="1ffff">
    <w:name w:val="Знак Знак Знак Знак Знак Знак Знак Знак Знак Знак Знак Знак Знак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stwitextCharChar1Char">
    <w:name w:val="stwi text Char Char1 Char"/>
    <w:basedOn w:val="aa"/>
    <w:rsid w:val="00417C2B"/>
    <w:pPr>
      <w:spacing w:before="120" w:after="240" w:line="360" w:lineRule="auto"/>
      <w:ind w:left="0" w:right="0" w:firstLine="0"/>
    </w:pPr>
    <w:rPr>
      <w:rFonts w:eastAsia="Calibri" w:cs="Times New Roman"/>
      <w:lang w:val="en-GB"/>
    </w:rPr>
  </w:style>
  <w:style w:type="paragraph" w:customStyle="1" w:styleId="1ffff0">
    <w:name w:val="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jst">
    <w:name w:val="jst"/>
    <w:basedOn w:val="aa"/>
    <w:rsid w:val="00417C2B"/>
    <w:pPr>
      <w:spacing w:before="100" w:beforeAutospacing="1" w:after="100" w:afterAutospacing="1" w:line="276" w:lineRule="auto"/>
      <w:ind w:left="0" w:right="0" w:firstLine="0"/>
      <w:jc w:val="left"/>
    </w:pPr>
    <w:rPr>
      <w:rFonts w:eastAsia="Calibri" w:cs="Times New Roman"/>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Style7">
    <w:name w:val="Style7"/>
    <w:basedOn w:val="aa"/>
    <w:rsid w:val="00417C2B"/>
    <w:pPr>
      <w:widowControl w:val="0"/>
      <w:autoSpaceDE w:val="0"/>
      <w:autoSpaceDN w:val="0"/>
      <w:adjustRightInd w:val="0"/>
      <w:spacing w:after="200" w:line="277" w:lineRule="exact"/>
      <w:ind w:left="0" w:right="0" w:firstLine="413"/>
    </w:pPr>
    <w:rPr>
      <w:rFonts w:eastAsia="Calibri" w:cs="Times New Roman"/>
    </w:rPr>
  </w:style>
  <w:style w:type="paragraph" w:customStyle="1" w:styleId="Style8">
    <w:name w:val="Style8"/>
    <w:basedOn w:val="aa"/>
    <w:rsid w:val="00417C2B"/>
    <w:pPr>
      <w:widowControl w:val="0"/>
      <w:autoSpaceDE w:val="0"/>
      <w:autoSpaceDN w:val="0"/>
      <w:adjustRightInd w:val="0"/>
      <w:spacing w:after="200" w:line="276" w:lineRule="exact"/>
      <w:ind w:left="0" w:right="0" w:firstLine="538"/>
      <w:jc w:val="left"/>
    </w:pPr>
    <w:rPr>
      <w:rFonts w:eastAsia="Calibri" w:cs="Times New Roman"/>
    </w:rPr>
  </w:style>
  <w:style w:type="character" w:customStyle="1" w:styleId="FontStyle13">
    <w:name w:val="Font Style13"/>
    <w:rsid w:val="00417C2B"/>
    <w:rPr>
      <w:rFonts w:ascii="Times New Roman" w:hAnsi="Times New Roman"/>
      <w:sz w:val="22"/>
    </w:rPr>
  </w:style>
  <w:style w:type="character" w:customStyle="1" w:styleId="1ffff1">
    <w:name w:val="Знак1 Знак Знак"/>
    <w:rsid w:val="00417C2B"/>
    <w:rPr>
      <w:lang w:val="ru-RU" w:eastAsia="ru-RU" w:bidi="ar-SA"/>
    </w:rPr>
  </w:style>
  <w:style w:type="paragraph" w:customStyle="1" w:styleId="ListBullet1Continue">
    <w:name w:val="List Bullet 1 Continue"/>
    <w:basedOn w:val="a0"/>
    <w:rsid w:val="00417C2B"/>
    <w:pPr>
      <w:keepNext/>
      <w:widowControl/>
      <w:numPr>
        <w:numId w:val="0"/>
      </w:numPr>
      <w:adjustRightInd/>
      <w:spacing w:before="0" w:line="276" w:lineRule="auto"/>
      <w:ind w:left="284" w:hanging="284"/>
      <w:contextualSpacing w:val="0"/>
    </w:pPr>
    <w:rPr>
      <w:rFonts w:ascii="Calibri" w:eastAsia="Calibri" w:hAnsi="Calibri"/>
      <w:spacing w:val="0"/>
      <w:sz w:val="22"/>
      <w:szCs w:val="22"/>
      <w:u w:val="single"/>
    </w:rPr>
  </w:style>
  <w:style w:type="paragraph" w:customStyle="1" w:styleId="ContentsPage">
    <w:name w:val="ContentsPage"/>
    <w:basedOn w:val="aa"/>
    <w:next w:val="aff2"/>
    <w:rsid w:val="00417C2B"/>
    <w:pPr>
      <w:pageBreakBefore/>
      <w:suppressAutoHyphens/>
      <w:spacing w:before="2680" w:after="200" w:line="320" w:lineRule="exact"/>
      <w:ind w:left="0" w:right="0" w:firstLine="0"/>
      <w:jc w:val="left"/>
    </w:pPr>
    <w:rPr>
      <w:rFonts w:ascii="TrueHelveticaBlack" w:eastAsia="Calibri" w:hAnsi="TrueHelveticaBlack" w:cs="Times New Roman"/>
      <w:b/>
      <w:sz w:val="32"/>
      <w:szCs w:val="20"/>
      <w:lang w:val="en-GB"/>
    </w:rPr>
  </w:style>
  <w:style w:type="paragraph" w:customStyle="1" w:styleId="AppendixPage">
    <w:name w:val="AppendixPage"/>
    <w:basedOn w:val="ContentsPage"/>
    <w:next w:val="BodyTextNoSpace"/>
    <w:rsid w:val="00417C2B"/>
    <w:pPr>
      <w:pageBreakBefore w:val="0"/>
      <w:spacing w:before="120" w:after="320"/>
    </w:pPr>
  </w:style>
  <w:style w:type="paragraph" w:customStyle="1" w:styleId="ListBulletNoSpace">
    <w:name w:val="List Bullet NoSpace"/>
    <w:basedOn w:val="a0"/>
    <w:rsid w:val="00417C2B"/>
    <w:pPr>
      <w:widowControl/>
      <w:numPr>
        <w:numId w:val="0"/>
      </w:numPr>
      <w:tabs>
        <w:tab w:val="left" w:pos="425"/>
      </w:tabs>
      <w:adjustRightInd/>
      <w:spacing w:before="0" w:after="200" w:line="276" w:lineRule="auto"/>
      <w:contextualSpacing w:val="0"/>
    </w:pPr>
    <w:rPr>
      <w:rFonts w:ascii="Calibri" w:eastAsia="Calibri" w:hAnsi="Calibri"/>
      <w:spacing w:val="0"/>
      <w:sz w:val="22"/>
      <w:szCs w:val="22"/>
      <w:u w:val="single"/>
    </w:rPr>
  </w:style>
  <w:style w:type="paragraph" w:customStyle="1" w:styleId="source">
    <w:name w:val="source"/>
    <w:basedOn w:val="aff2"/>
    <w:rsid w:val="00417C2B"/>
    <w:pPr>
      <w:spacing w:after="270" w:line="270" w:lineRule="atLeast"/>
    </w:pPr>
    <w:rPr>
      <w:rFonts w:eastAsia="Calibri" w:cs="Arial"/>
      <w:sz w:val="18"/>
      <w:lang w:val="en-US" w:eastAsia="ru-RU"/>
    </w:rPr>
  </w:style>
  <w:style w:type="paragraph" w:customStyle="1" w:styleId="Table">
    <w:name w:val="Table"/>
    <w:basedOn w:val="aa"/>
    <w:rsid w:val="00417C2B"/>
    <w:pPr>
      <w:spacing w:before="60" w:after="60" w:line="220" w:lineRule="atLeast"/>
      <w:ind w:left="0" w:right="0" w:firstLine="0"/>
      <w:jc w:val="left"/>
    </w:pPr>
    <w:rPr>
      <w:rFonts w:ascii="DaneHelveticaNeue" w:eastAsia="Calibri" w:hAnsi="DaneHelveticaNeue" w:cs="Times New Roman"/>
      <w:sz w:val="18"/>
      <w:szCs w:val="20"/>
      <w:lang w:val="en-GB"/>
    </w:rPr>
  </w:style>
  <w:style w:type="paragraph" w:customStyle="1" w:styleId="MarginFrame">
    <w:name w:val="Margin Frame"/>
    <w:basedOn w:val="aa"/>
    <w:link w:val="MarginFrame0"/>
    <w:rsid w:val="00417C2B"/>
    <w:pPr>
      <w:keepNext/>
      <w:keepLines/>
      <w:framePr w:w="1985" w:wrap="around" w:vAnchor="text" w:hAnchor="margin" w:x="-2267" w:y="1"/>
      <w:spacing w:after="200" w:line="270" w:lineRule="atLeast"/>
      <w:ind w:left="0" w:right="0" w:firstLine="0"/>
      <w:jc w:val="left"/>
    </w:pPr>
    <w:rPr>
      <w:rFonts w:ascii="Times New Roman" w:hAnsi="Times New Roman" w:cs="Times New Roman"/>
      <w:sz w:val="23"/>
      <w:szCs w:val="20"/>
      <w:lang w:val="en-GB"/>
    </w:rPr>
  </w:style>
  <w:style w:type="character" w:customStyle="1" w:styleId="MarginFrame0">
    <w:name w:val="Margin Frame Знак"/>
    <w:link w:val="MarginFrame"/>
    <w:rsid w:val="00417C2B"/>
    <w:rPr>
      <w:sz w:val="23"/>
      <w:lang w:val="en-GB" w:eastAsia="en-US"/>
    </w:rPr>
  </w:style>
  <w:style w:type="paragraph" w:customStyle="1" w:styleId="-9">
    <w:name w:val="Название объекта.Таблица - Название объекта"/>
    <w:basedOn w:val="aa"/>
    <w:next w:val="aff2"/>
    <w:rsid w:val="00417C2B"/>
    <w:pPr>
      <w:spacing w:before="140" w:after="140" w:line="250" w:lineRule="atLeast"/>
      <w:ind w:left="1276" w:right="0" w:hanging="1276"/>
      <w:jc w:val="left"/>
    </w:pPr>
    <w:rPr>
      <w:rFonts w:eastAsia="Calibri" w:cs="Times New Roman"/>
      <w:i/>
      <w:sz w:val="21"/>
      <w:szCs w:val="20"/>
      <w:lang w:val="en-GB"/>
    </w:rPr>
  </w:style>
  <w:style w:type="paragraph" w:customStyle="1" w:styleId="HeaderEven">
    <w:name w:val="HeaderEven"/>
    <w:basedOn w:val="aa"/>
    <w:rsid w:val="00417C2B"/>
    <w:pPr>
      <w:tabs>
        <w:tab w:val="right" w:pos="7371"/>
      </w:tabs>
      <w:spacing w:after="200" w:line="270" w:lineRule="atLeast"/>
      <w:ind w:left="-2268" w:right="0" w:firstLine="0"/>
      <w:jc w:val="left"/>
    </w:pPr>
    <w:rPr>
      <w:rFonts w:eastAsia="Calibri" w:cs="Times New Roman"/>
      <w:sz w:val="23"/>
      <w:szCs w:val="20"/>
      <w:lang w:val="en-GB"/>
    </w:rPr>
  </w:style>
  <w:style w:type="paragraph" w:customStyle="1" w:styleId="Appendix">
    <w:name w:val="Appendix"/>
    <w:basedOn w:val="aa"/>
    <w:next w:val="aff2"/>
    <w:rsid w:val="00417C2B"/>
    <w:pPr>
      <w:keepNext/>
      <w:keepLines/>
      <w:pageBreakBefore/>
      <w:suppressAutoHyphens/>
      <w:spacing w:after="130" w:line="320" w:lineRule="exact"/>
      <w:ind w:left="0" w:right="0" w:firstLine="0"/>
      <w:jc w:val="left"/>
      <w:outlineLvl w:val="6"/>
    </w:pPr>
    <w:rPr>
      <w:rFonts w:ascii="DaneHelveticaNeue" w:eastAsia="Calibri" w:hAnsi="DaneHelveticaNeue" w:cs="Times New Roman"/>
      <w:b/>
      <w:sz w:val="32"/>
      <w:szCs w:val="20"/>
      <w:lang w:val="en-GB"/>
    </w:rPr>
  </w:style>
  <w:style w:type="paragraph" w:customStyle="1" w:styleId="HeaderFrameEven">
    <w:name w:val="HeaderFrameEven"/>
    <w:basedOn w:val="HeaderFrame"/>
    <w:rsid w:val="00417C2B"/>
    <w:pPr>
      <w:framePr w:wrap="around"/>
    </w:pPr>
    <w:rPr>
      <w:rFonts w:ascii="DaneHelveticaNeue" w:hAnsi="DaneHelveticaNeue"/>
      <w:sz w:val="16"/>
    </w:rPr>
  </w:style>
  <w:style w:type="paragraph" w:customStyle="1" w:styleId="HeaderFrame">
    <w:name w:val="HeaderFrame"/>
    <w:basedOn w:val="aa"/>
    <w:next w:val="aa"/>
    <w:rsid w:val="00417C2B"/>
    <w:pPr>
      <w:framePr w:hSpace="284" w:wrap="around" w:vAnchor="text" w:hAnchor="margin" w:xAlign="right" w:y="1"/>
      <w:spacing w:after="200" w:line="270" w:lineRule="atLeast"/>
      <w:ind w:left="0" w:right="0" w:firstLine="0"/>
      <w:jc w:val="left"/>
    </w:pPr>
    <w:rPr>
      <w:rFonts w:eastAsia="Calibri" w:cs="Times New Roman"/>
      <w:sz w:val="23"/>
      <w:szCs w:val="20"/>
      <w:lang w:val="en-GB"/>
    </w:rPr>
  </w:style>
  <w:style w:type="paragraph" w:customStyle="1" w:styleId="BodyMargin">
    <w:name w:val="Body Margin"/>
    <w:basedOn w:val="aff2"/>
    <w:next w:val="aff2"/>
    <w:link w:val="BodyMargin0"/>
    <w:rsid w:val="00417C2B"/>
    <w:pPr>
      <w:spacing w:after="270" w:line="270" w:lineRule="atLeast"/>
      <w:ind w:hanging="2268"/>
    </w:pPr>
    <w:rPr>
      <w:rFonts w:ascii="Times New Roman" w:hAnsi="Times New Roman" w:cs="Arial"/>
      <w:sz w:val="23"/>
      <w:lang w:val="en-GB" w:eastAsia="ru-RU"/>
    </w:rPr>
  </w:style>
  <w:style w:type="character" w:customStyle="1" w:styleId="BodyMargin0">
    <w:name w:val="Body Margin Знак"/>
    <w:link w:val="BodyMargin"/>
    <w:rsid w:val="00417C2B"/>
    <w:rPr>
      <w:rFonts w:cs="Arial"/>
      <w:sz w:val="23"/>
      <w:lang w:val="en-GB"/>
    </w:rPr>
  </w:style>
  <w:style w:type="paragraph" w:customStyle="1" w:styleId="Stylefortableheading">
    <w:name w:val="Style for table heading"/>
    <w:basedOn w:val="aa"/>
    <w:rsid w:val="00417C2B"/>
    <w:pPr>
      <w:keepNext/>
      <w:keepLines/>
      <w:suppressAutoHyphens/>
      <w:spacing w:after="200" w:line="276" w:lineRule="auto"/>
      <w:ind w:left="0" w:right="0" w:firstLine="0"/>
      <w:jc w:val="center"/>
    </w:pPr>
    <w:rPr>
      <w:rFonts w:eastAsia="Calibri" w:cs="Times New Roman"/>
      <w:b/>
      <w:sz w:val="20"/>
      <w:szCs w:val="20"/>
      <w:lang w:val="en-AU"/>
    </w:rPr>
  </w:style>
  <w:style w:type="paragraph" w:customStyle="1" w:styleId="CommentText1">
    <w:name w:val="Comment Text1"/>
    <w:basedOn w:val="aa"/>
    <w:rsid w:val="00417C2B"/>
    <w:pPr>
      <w:spacing w:before="120" w:after="200" w:line="276" w:lineRule="auto"/>
      <w:ind w:left="0" w:right="0" w:firstLine="0"/>
      <w:jc w:val="left"/>
    </w:pPr>
    <w:rPr>
      <w:rFonts w:eastAsia="Calibri" w:cs="Times New Roman"/>
      <w:bCs/>
      <w:sz w:val="20"/>
      <w:szCs w:val="20"/>
    </w:rPr>
  </w:style>
  <w:style w:type="character" w:customStyle="1" w:styleId="BodyTextKeep0">
    <w:name w:val="Body Text Keep Знак"/>
    <w:rsid w:val="00417C2B"/>
    <w:rPr>
      <w:spacing w:val="-5"/>
      <w:sz w:val="24"/>
      <w:szCs w:val="24"/>
    </w:rPr>
  </w:style>
  <w:style w:type="paragraph" w:customStyle="1" w:styleId="Picture">
    <w:name w:val="Picture"/>
    <w:basedOn w:val="aa"/>
    <w:next w:val="aff7"/>
    <w:rsid w:val="00417C2B"/>
    <w:pPr>
      <w:spacing w:before="120" w:after="240" w:line="276" w:lineRule="auto"/>
      <w:ind w:left="0" w:right="0" w:firstLine="0"/>
      <w:jc w:val="center"/>
    </w:pPr>
    <w:rPr>
      <w:rFonts w:eastAsia="Calibri" w:cs="Times New Roman"/>
      <w:b/>
      <w:spacing w:val="-5"/>
      <w:sz w:val="20"/>
      <w:szCs w:val="20"/>
      <w:lang w:val="en-AU"/>
    </w:rPr>
  </w:style>
  <w:style w:type="paragraph" w:customStyle="1" w:styleId="StyleBodyText2BoldBefore6ptAfter6pt">
    <w:name w:val="Style Body Text 2 + Bold Before:  6 pt After:  6 pt"/>
    <w:basedOn w:val="2f0"/>
    <w:rsid w:val="00417C2B"/>
    <w:pPr>
      <w:spacing w:before="120" w:after="120" w:line="276" w:lineRule="auto"/>
      <w:jc w:val="both"/>
    </w:pPr>
    <w:rPr>
      <w:rFonts w:eastAsia="Calibri"/>
      <w:b/>
      <w:bCs/>
      <w:spacing w:val="-5"/>
      <w:sz w:val="24"/>
    </w:rPr>
  </w:style>
  <w:style w:type="character" w:customStyle="1" w:styleId="BodyText2Char1">
    <w:name w:val="Body Text 2 Char1"/>
    <w:rsid w:val="00417C2B"/>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417C2B"/>
    <w:rPr>
      <w:sz w:val="23"/>
      <w:lang w:val="en-GB" w:eastAsia="ru-RU" w:bidi="ar-SA"/>
    </w:rPr>
  </w:style>
  <w:style w:type="character" w:customStyle="1" w:styleId="BodyTextKeepChar3">
    <w:name w:val="Body Text Keep Char3"/>
    <w:rsid w:val="00417C2B"/>
    <w:rPr>
      <w:spacing w:val="-5"/>
      <w:sz w:val="24"/>
      <w:szCs w:val="24"/>
      <w:lang w:val="ru-RU" w:eastAsia="en-US" w:bidi="ar-SA"/>
    </w:rPr>
  </w:style>
  <w:style w:type="paragraph" w:customStyle="1" w:styleId="Bullet1">
    <w:name w:val="Bullet1"/>
    <w:basedOn w:val="aa"/>
    <w:next w:val="aa"/>
    <w:rsid w:val="00417C2B"/>
    <w:pPr>
      <w:keepNext/>
      <w:keepLines/>
      <w:tabs>
        <w:tab w:val="num" w:pos="926"/>
      </w:tabs>
      <w:spacing w:after="200" w:line="276" w:lineRule="auto"/>
      <w:ind w:left="926" w:right="0" w:hanging="360"/>
      <w:jc w:val="left"/>
    </w:pPr>
    <w:rPr>
      <w:rFonts w:ascii="Garamond" w:eastAsia="Calibri" w:hAnsi="Garamond" w:cs="Times New Roman"/>
      <w:szCs w:val="20"/>
      <w:lang w:val="en-AU"/>
    </w:rPr>
  </w:style>
  <w:style w:type="paragraph" w:customStyle="1" w:styleId="Bullet2">
    <w:name w:val="Bullet_2"/>
    <w:basedOn w:val="Bullet1"/>
    <w:rsid w:val="00417C2B"/>
    <w:pPr>
      <w:tabs>
        <w:tab w:val="clear" w:pos="926"/>
        <w:tab w:val="num" w:pos="360"/>
        <w:tab w:val="num" w:pos="1209"/>
      </w:tabs>
      <w:ind w:left="1209"/>
    </w:pPr>
  </w:style>
  <w:style w:type="paragraph" w:customStyle="1" w:styleId="PartTitle">
    <w:name w:val="Part Title"/>
    <w:basedOn w:val="aa"/>
    <w:next w:val="aa"/>
    <w:rsid w:val="00417C2B"/>
    <w:pPr>
      <w:framePr w:w="2045" w:hSpace="187" w:vSpace="187" w:wrap="notBeside" w:vAnchor="page" w:hAnchor="margin" w:xAlign="right" w:y="966"/>
      <w:shd w:val="pct20" w:color="auto" w:fill="auto"/>
      <w:spacing w:after="200" w:line="480" w:lineRule="exact"/>
      <w:ind w:left="0" w:right="0" w:firstLine="0"/>
      <w:jc w:val="center"/>
    </w:pPr>
    <w:rPr>
      <w:rFonts w:ascii="Arial Black" w:eastAsia="Calibri" w:hAnsi="Arial Black" w:cs="Times New Roman"/>
      <w:spacing w:val="-50"/>
      <w:sz w:val="36"/>
      <w:szCs w:val="20"/>
      <w:lang w:val="en-AU"/>
    </w:rPr>
  </w:style>
  <w:style w:type="character" w:customStyle="1" w:styleId="BodyText2CharCharCharCharCharCharCharCharCharChar">
    <w:name w:val="Body Text2 Char Char Char Char Char Char Char Char Char Char"/>
    <w:rsid w:val="00417C2B"/>
    <w:rPr>
      <w:sz w:val="23"/>
      <w:lang w:val="en-GB" w:eastAsia="ru-RU" w:bidi="ar-SA"/>
    </w:rPr>
  </w:style>
  <w:style w:type="paragraph" w:customStyle="1" w:styleId="xl24">
    <w:name w:val="xl2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25">
    <w:name w:val="xl25"/>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6">
    <w:name w:val="xl26"/>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7">
    <w:name w:val="xl27"/>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textAlignment w:val="center"/>
    </w:pPr>
    <w:rPr>
      <w:rFonts w:eastAsia="Arial Unicode MS" w:cs="Times New Roman"/>
      <w:lang w:val="en-US"/>
    </w:rPr>
  </w:style>
  <w:style w:type="paragraph" w:customStyle="1" w:styleId="xl28">
    <w:name w:val="xl2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lang w:val="en-US"/>
    </w:rPr>
  </w:style>
  <w:style w:type="paragraph" w:customStyle="1" w:styleId="xl29">
    <w:name w:val="xl29"/>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30">
    <w:name w:val="xl3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lang w:val="en-US"/>
    </w:rPr>
  </w:style>
  <w:style w:type="paragraph" w:customStyle="1" w:styleId="xl31">
    <w:name w:val="xl3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32">
    <w:name w:val="xl3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Arial Unicode MS" w:cs="Times New Roman"/>
      <w:b/>
      <w:bCs/>
      <w:lang w:val="en-US"/>
    </w:rPr>
  </w:style>
  <w:style w:type="paragraph" w:customStyle="1" w:styleId="xl33">
    <w:name w:val="xl33"/>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4">
    <w:name w:val="xl34"/>
    <w:basedOn w:val="aa"/>
    <w:rsid w:val="00417C2B"/>
    <w:pPr>
      <w:pBdr>
        <w:top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5">
    <w:name w:val="xl35"/>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6">
    <w:name w:val="xl36"/>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article">
    <w:name w:val="article"/>
    <w:basedOn w:val="aa"/>
    <w:rsid w:val="00417C2B"/>
    <w:pPr>
      <w:spacing w:after="150" w:line="276" w:lineRule="auto"/>
      <w:ind w:left="225" w:right="0" w:firstLine="0"/>
      <w:jc w:val="left"/>
    </w:pPr>
    <w:rPr>
      <w:rFonts w:ascii="Verdana" w:eastAsia="Calibri" w:hAnsi="Verdana" w:cs="Times New Roman"/>
      <w:color w:val="108F3E"/>
      <w:sz w:val="20"/>
      <w:szCs w:val="20"/>
    </w:rPr>
  </w:style>
  <w:style w:type="paragraph" w:customStyle="1" w:styleId="RamBullet6">
    <w:name w:val="Ram Bullet 6"/>
    <w:basedOn w:val="aa"/>
    <w:rsid w:val="00417C2B"/>
    <w:pPr>
      <w:tabs>
        <w:tab w:val="num" w:pos="2551"/>
      </w:tabs>
      <w:spacing w:after="200" w:line="288" w:lineRule="auto"/>
      <w:ind w:left="2551" w:right="0" w:hanging="425"/>
      <w:jc w:val="left"/>
    </w:pPr>
    <w:rPr>
      <w:rFonts w:ascii="Verdana" w:eastAsia="Calibri" w:hAnsi="Verdana" w:cs="Times New Roman"/>
      <w:sz w:val="18"/>
      <w:szCs w:val="20"/>
      <w:lang w:val="en-GB"/>
    </w:rPr>
  </w:style>
  <w:style w:type="paragraph" w:customStyle="1" w:styleId="RamBullet7">
    <w:name w:val="Ram Bullet 7"/>
    <w:basedOn w:val="aa"/>
    <w:rsid w:val="00417C2B"/>
    <w:pPr>
      <w:tabs>
        <w:tab w:val="num" w:pos="2976"/>
      </w:tabs>
      <w:spacing w:after="200" w:line="288" w:lineRule="auto"/>
      <w:ind w:left="2976" w:right="0" w:hanging="425"/>
      <w:jc w:val="left"/>
    </w:pPr>
    <w:rPr>
      <w:rFonts w:ascii="Verdana" w:eastAsia="Calibri" w:hAnsi="Verdana" w:cs="Times New Roman"/>
      <w:sz w:val="18"/>
      <w:szCs w:val="20"/>
      <w:lang w:val="en-GB"/>
    </w:rPr>
  </w:style>
  <w:style w:type="paragraph" w:customStyle="1" w:styleId="RamBullet8">
    <w:name w:val="Ram Bullet 8"/>
    <w:basedOn w:val="aa"/>
    <w:rsid w:val="00417C2B"/>
    <w:pPr>
      <w:tabs>
        <w:tab w:val="num" w:pos="3402"/>
      </w:tabs>
      <w:spacing w:after="200" w:line="288" w:lineRule="auto"/>
      <w:ind w:left="3402" w:right="0" w:hanging="426"/>
      <w:jc w:val="left"/>
    </w:pPr>
    <w:rPr>
      <w:rFonts w:ascii="Verdana" w:eastAsia="Calibri" w:hAnsi="Verdana" w:cs="Times New Roman"/>
      <w:sz w:val="18"/>
      <w:szCs w:val="20"/>
      <w:lang w:val="en-GB"/>
    </w:rPr>
  </w:style>
  <w:style w:type="paragraph" w:customStyle="1" w:styleId="RamBullet9">
    <w:name w:val="Ram Bullet 9"/>
    <w:basedOn w:val="aa"/>
    <w:rsid w:val="00417C2B"/>
    <w:pPr>
      <w:tabs>
        <w:tab w:val="num" w:pos="3827"/>
      </w:tabs>
      <w:spacing w:after="200" w:line="288" w:lineRule="auto"/>
      <w:ind w:left="3827" w:right="0" w:hanging="425"/>
      <w:jc w:val="left"/>
    </w:pPr>
    <w:rPr>
      <w:rFonts w:ascii="Verdana" w:eastAsia="Calibri" w:hAnsi="Verdana" w:cs="Times New Roman"/>
      <w:sz w:val="18"/>
      <w:szCs w:val="20"/>
      <w:lang w:val="en-GB"/>
    </w:rPr>
  </w:style>
  <w:style w:type="paragraph" w:customStyle="1" w:styleId="RamNumber1">
    <w:name w:val="Ram Number 1"/>
    <w:basedOn w:val="aa"/>
    <w:rsid w:val="00417C2B"/>
    <w:pPr>
      <w:keepNext/>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RamNumber2">
    <w:name w:val="Ram Number 2"/>
    <w:basedOn w:val="aa"/>
    <w:rsid w:val="00417C2B"/>
    <w:pPr>
      <w:keepNext/>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Number3">
    <w:name w:val="Ram Number 3"/>
    <w:basedOn w:val="aa"/>
    <w:rsid w:val="00417C2B"/>
    <w:pPr>
      <w:keepNext/>
      <w:tabs>
        <w:tab w:val="num" w:pos="1276"/>
      </w:tabs>
      <w:spacing w:after="200" w:line="288" w:lineRule="auto"/>
      <w:ind w:left="1276" w:right="0" w:hanging="425"/>
      <w:jc w:val="left"/>
    </w:pPr>
    <w:rPr>
      <w:rFonts w:ascii="Verdana" w:eastAsia="Calibri" w:hAnsi="Verdana" w:cs="Times New Roman"/>
      <w:sz w:val="18"/>
      <w:szCs w:val="20"/>
      <w:lang w:val="en-GB"/>
    </w:rPr>
  </w:style>
  <w:style w:type="paragraph" w:customStyle="1" w:styleId="RamNumber4">
    <w:name w:val="Ram Number 4"/>
    <w:basedOn w:val="aa"/>
    <w:rsid w:val="00417C2B"/>
    <w:pPr>
      <w:keepNext/>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Number5">
    <w:name w:val="Ram Number 5"/>
    <w:basedOn w:val="aa"/>
    <w:rsid w:val="00417C2B"/>
    <w:pPr>
      <w:keepNext/>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RamNumber7">
    <w:name w:val="Ram Number 7"/>
    <w:basedOn w:val="aa"/>
    <w:rsid w:val="00417C2B"/>
    <w:pPr>
      <w:tabs>
        <w:tab w:val="num" w:pos="1296"/>
      </w:tabs>
      <w:spacing w:after="200" w:line="288" w:lineRule="auto"/>
      <w:ind w:left="1296" w:right="0" w:hanging="1296"/>
      <w:jc w:val="left"/>
    </w:pPr>
    <w:rPr>
      <w:rFonts w:ascii="Verdana" w:eastAsia="Calibri" w:hAnsi="Verdana" w:cs="Times New Roman"/>
      <w:sz w:val="18"/>
      <w:szCs w:val="20"/>
      <w:lang w:val="en-GB"/>
    </w:rPr>
  </w:style>
  <w:style w:type="paragraph" w:customStyle="1" w:styleId="Footersnr">
    <w:name w:val="Footer snr"/>
    <w:basedOn w:val="af5"/>
    <w:rsid w:val="00417C2B"/>
    <w:pPr>
      <w:tabs>
        <w:tab w:val="clear" w:pos="4677"/>
        <w:tab w:val="clear" w:pos="9355"/>
        <w:tab w:val="center" w:pos="4153"/>
        <w:tab w:val="right" w:pos="8306"/>
      </w:tabs>
      <w:spacing w:after="200" w:line="260" w:lineRule="atLeast"/>
      <w:ind w:left="0" w:right="0" w:firstLine="0"/>
      <w:jc w:val="right"/>
    </w:pPr>
    <w:rPr>
      <w:rFonts w:ascii="Verdana" w:eastAsia="Calibri" w:hAnsi="Verdana"/>
      <w:sz w:val="12"/>
      <w:lang w:val="en-GB" w:eastAsia="ru-RU"/>
    </w:rPr>
  </w:style>
  <w:style w:type="paragraph" w:customStyle="1" w:styleId="FooterRAMBLL">
    <w:name w:val="Footer RAMBØLL"/>
    <w:basedOn w:val="af5"/>
    <w:rsid w:val="00417C2B"/>
    <w:pPr>
      <w:tabs>
        <w:tab w:val="clear" w:pos="4677"/>
        <w:tab w:val="clear" w:pos="9355"/>
        <w:tab w:val="center" w:pos="4153"/>
        <w:tab w:val="right" w:pos="8306"/>
      </w:tabs>
      <w:spacing w:after="200" w:line="260" w:lineRule="atLeast"/>
      <w:ind w:left="0" w:right="0" w:firstLine="0"/>
      <w:jc w:val="left"/>
    </w:pPr>
    <w:rPr>
      <w:rFonts w:ascii="Verdana" w:eastAsia="Calibri" w:hAnsi="Verdana"/>
      <w:spacing w:val="20"/>
      <w:sz w:val="12"/>
      <w:lang w:val="en-GB" w:eastAsia="ru-RU"/>
    </w:rPr>
  </w:style>
  <w:style w:type="paragraph" w:customStyle="1" w:styleId="RamBullet1">
    <w:name w:val="Ram Bullet 1"/>
    <w:basedOn w:val="aa"/>
    <w:rsid w:val="00417C2B"/>
    <w:pPr>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Indholdsfortegnelse">
    <w:name w:val="Indholdsfortegnelse"/>
    <w:basedOn w:val="aa"/>
    <w:rsid w:val="00417C2B"/>
    <w:pPr>
      <w:tabs>
        <w:tab w:val="left" w:pos="1247"/>
      </w:tabs>
      <w:spacing w:after="200" w:line="240" w:lineRule="exact"/>
      <w:ind w:left="0" w:right="0" w:firstLine="0"/>
      <w:jc w:val="left"/>
    </w:pPr>
    <w:rPr>
      <w:rFonts w:ascii="Verdana" w:eastAsia="Calibri" w:hAnsi="Verdana" w:cs="Times New Roman"/>
      <w:szCs w:val="20"/>
      <w:lang w:val="en-GB"/>
    </w:rPr>
  </w:style>
  <w:style w:type="paragraph" w:customStyle="1" w:styleId="RamBullet2">
    <w:name w:val="Ram Bullet 2"/>
    <w:basedOn w:val="aa"/>
    <w:rsid w:val="00417C2B"/>
    <w:pPr>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Bullet3">
    <w:name w:val="Ram Bullet 3"/>
    <w:basedOn w:val="aa"/>
    <w:rsid w:val="00417C2B"/>
    <w:pPr>
      <w:tabs>
        <w:tab w:val="num" w:pos="1276"/>
      </w:tabs>
      <w:spacing w:after="200" w:line="288" w:lineRule="auto"/>
      <w:ind w:left="1276" w:right="0" w:hanging="426"/>
      <w:jc w:val="left"/>
    </w:pPr>
    <w:rPr>
      <w:rFonts w:ascii="Verdana" w:eastAsia="Calibri" w:hAnsi="Verdana" w:cs="Times New Roman"/>
      <w:sz w:val="18"/>
      <w:szCs w:val="20"/>
      <w:lang w:val="en-GB"/>
    </w:rPr>
  </w:style>
  <w:style w:type="paragraph" w:customStyle="1" w:styleId="RamBullet4">
    <w:name w:val="Ram Bullet 4"/>
    <w:basedOn w:val="aa"/>
    <w:rsid w:val="00417C2B"/>
    <w:pPr>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Bullet5">
    <w:name w:val="Ram Bullet 5"/>
    <w:basedOn w:val="aa"/>
    <w:rsid w:val="00417C2B"/>
    <w:pPr>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SectionIndent">
    <w:name w:val="Section Indent"/>
    <w:basedOn w:val="aa"/>
    <w:rsid w:val="00417C2B"/>
    <w:pPr>
      <w:spacing w:after="200" w:line="276" w:lineRule="auto"/>
      <w:ind w:left="567" w:right="0" w:firstLine="0"/>
    </w:pPr>
    <w:rPr>
      <w:rFonts w:eastAsia="Calibri" w:cs="Times New Roman"/>
      <w:szCs w:val="20"/>
      <w:lang w:val="en-GB"/>
    </w:rPr>
  </w:style>
  <w:style w:type="paragraph" w:customStyle="1" w:styleId="Task-luettelo">
    <w:name w:val="Task-luettelo"/>
    <w:basedOn w:val="aa"/>
    <w:rsid w:val="00417C2B"/>
    <w:pPr>
      <w:tabs>
        <w:tab w:val="left" w:pos="720"/>
      </w:tabs>
      <w:spacing w:before="60" w:after="60" w:line="276" w:lineRule="auto"/>
      <w:ind w:left="720" w:right="0" w:hanging="360"/>
    </w:pPr>
    <w:rPr>
      <w:rFonts w:eastAsia="Calibri" w:cs="Times New Roman"/>
      <w:szCs w:val="20"/>
      <w:lang w:val="en-GB" w:eastAsia="fi-FI"/>
    </w:rPr>
  </w:style>
  <w:style w:type="paragraph" w:customStyle="1" w:styleId="style10">
    <w:name w:val="style1"/>
    <w:basedOn w:val="aa"/>
    <w:rsid w:val="00417C2B"/>
    <w:pPr>
      <w:spacing w:before="100" w:beforeAutospacing="1" w:after="100" w:afterAutospacing="1" w:line="276" w:lineRule="auto"/>
      <w:ind w:left="0" w:right="0" w:firstLine="0"/>
      <w:jc w:val="left"/>
    </w:pPr>
    <w:rPr>
      <w:rFonts w:ascii="Tahoma" w:eastAsia="Calibri" w:hAnsi="Tahoma" w:cs="Tahoma"/>
      <w:color w:val="121212"/>
      <w:sz w:val="18"/>
      <w:szCs w:val="18"/>
      <w:lang w:val="da-DK" w:eastAsia="da-DK"/>
    </w:rPr>
  </w:style>
  <w:style w:type="character" w:customStyle="1" w:styleId="style21">
    <w:name w:val="style21"/>
    <w:rsid w:val="00417C2B"/>
    <w:rPr>
      <w:rFonts w:ascii="Tahoma" w:hAnsi="Tahoma" w:cs="Tahoma" w:hint="default"/>
      <w:b/>
      <w:bCs/>
      <w:color w:val="800000"/>
      <w:sz w:val="18"/>
      <w:szCs w:val="18"/>
      <w:u w:val="single"/>
    </w:rPr>
  </w:style>
  <w:style w:type="paragraph" w:customStyle="1" w:styleId="ListBullet2NoSpace">
    <w:name w:val="List Bullet 2 NoSpace"/>
    <w:basedOn w:val="2f6"/>
    <w:rsid w:val="00417C2B"/>
    <w:pPr>
      <w:tabs>
        <w:tab w:val="num" w:pos="720"/>
        <w:tab w:val="num" w:pos="997"/>
      </w:tabs>
      <w:overflowPunct w:val="0"/>
      <w:autoSpaceDE w:val="0"/>
      <w:autoSpaceDN w:val="0"/>
      <w:adjustRightInd w:val="0"/>
      <w:spacing w:after="200" w:line="276" w:lineRule="auto"/>
      <w:ind w:left="850" w:hanging="425"/>
      <w:textAlignment w:val="baseline"/>
    </w:pPr>
    <w:rPr>
      <w:rFonts w:eastAsia="Calibri" w:cs="Times New Roman"/>
      <w:sz w:val="22"/>
      <w:szCs w:val="22"/>
      <w:u w:val="single"/>
      <w:lang w:val="en-GB" w:eastAsia="da-DK"/>
    </w:rPr>
  </w:style>
  <w:style w:type="character" w:customStyle="1" w:styleId="plainlinksneverexpand1">
    <w:name w:val="plainlinksneverexpand1"/>
    <w:rsid w:val="00417C2B"/>
  </w:style>
  <w:style w:type="paragraph" w:customStyle="1" w:styleId="stwibulletlist">
    <w:name w:val="stwi bullet list"/>
    <w:basedOn w:val="aa"/>
    <w:link w:val="stwibulletlistChar"/>
    <w:rsid w:val="00417C2B"/>
    <w:pPr>
      <w:widowControl w:val="0"/>
      <w:tabs>
        <w:tab w:val="num" w:pos="567"/>
      </w:tabs>
      <w:adjustRightInd w:val="0"/>
      <w:spacing w:after="200" w:line="360" w:lineRule="auto"/>
      <w:ind w:left="567" w:right="0" w:hanging="567"/>
      <w:textAlignment w:val="baseline"/>
    </w:pPr>
    <w:rPr>
      <w:rFonts w:ascii="Times New Roman" w:hAnsi="Times New Roman" w:cs="Times New Roman"/>
      <w:sz w:val="24"/>
      <w:szCs w:val="24"/>
      <w:lang w:val="en-GB"/>
    </w:rPr>
  </w:style>
  <w:style w:type="character" w:customStyle="1" w:styleId="stwibulletlistChar">
    <w:name w:val="stwi bullet list Char"/>
    <w:link w:val="stwibulletlist"/>
    <w:rsid w:val="00417C2B"/>
    <w:rPr>
      <w:sz w:val="24"/>
      <w:szCs w:val="24"/>
      <w:lang w:val="en-GB" w:eastAsia="en-US"/>
    </w:rPr>
  </w:style>
  <w:style w:type="character" w:customStyle="1" w:styleId="stwitextCharCharChar">
    <w:name w:val="stwi text Char Char Char"/>
    <w:link w:val="stwitextCharChar"/>
    <w:rsid w:val="00417C2B"/>
    <w:rPr>
      <w:sz w:val="24"/>
      <w:lang w:val="en-GB" w:eastAsia="en-US"/>
    </w:rPr>
  </w:style>
  <w:style w:type="paragraph" w:customStyle="1" w:styleId="stwitextCharChar">
    <w:name w:val="stwi text Char Char"/>
    <w:basedOn w:val="aa"/>
    <w:link w:val="stwitextCharCharChar"/>
    <w:rsid w:val="00417C2B"/>
    <w:pPr>
      <w:spacing w:before="120" w:after="240" w:line="360" w:lineRule="auto"/>
      <w:ind w:left="0" w:right="0" w:firstLine="0"/>
    </w:pPr>
    <w:rPr>
      <w:rFonts w:ascii="Times New Roman" w:hAnsi="Times New Roman" w:cs="Times New Roman"/>
      <w:sz w:val="24"/>
      <w:szCs w:val="20"/>
      <w:lang w:val="en-GB"/>
    </w:rPr>
  </w:style>
  <w:style w:type="paragraph" w:customStyle="1" w:styleId="stwitext">
    <w:name w:val="stwi text"/>
    <w:basedOn w:val="aa"/>
    <w:rsid w:val="00417C2B"/>
    <w:pPr>
      <w:widowControl w:val="0"/>
      <w:adjustRightInd w:val="0"/>
      <w:spacing w:before="120" w:after="240" w:line="360" w:lineRule="auto"/>
      <w:ind w:left="0" w:right="0" w:firstLine="0"/>
      <w:textAlignment w:val="baseline"/>
    </w:pPr>
    <w:rPr>
      <w:rFonts w:eastAsia="Calibri" w:cs="Times New Roman"/>
      <w:szCs w:val="20"/>
      <w:lang w:val="en-GB"/>
    </w:rPr>
  </w:style>
  <w:style w:type="paragraph" w:customStyle="1" w:styleId="center1">
    <w:name w:val="center1"/>
    <w:basedOn w:val="aa"/>
    <w:rsid w:val="00417C2B"/>
    <w:pPr>
      <w:spacing w:before="20" w:after="100" w:afterAutospacing="1" w:line="276" w:lineRule="auto"/>
      <w:ind w:left="0" w:right="0" w:firstLine="0"/>
      <w:jc w:val="center"/>
    </w:pPr>
    <w:rPr>
      <w:rFonts w:eastAsia="Calibri" w:cs="Times New Roman"/>
    </w:rPr>
  </w:style>
  <w:style w:type="character" w:customStyle="1" w:styleId="c1">
    <w:name w:val="c1"/>
    <w:rsid w:val="00417C2B"/>
    <w:rPr>
      <w:color w:val="0000FF"/>
    </w:rPr>
  </w:style>
  <w:style w:type="paragraph" w:customStyle="1" w:styleId="Standaardzonderwitregel">
    <w:name w:val="Standaard zonder witregel"/>
    <w:basedOn w:val="aa"/>
    <w:next w:val="aa"/>
    <w:rsid w:val="00417C2B"/>
    <w:pPr>
      <w:spacing w:after="200" w:line="240" w:lineRule="atLeast"/>
      <w:ind w:left="0" w:right="0" w:firstLine="0"/>
    </w:pPr>
    <w:rPr>
      <w:rFonts w:ascii="Arial" w:eastAsia="Calibri" w:hAnsi="Arial" w:cs="Times New Roman"/>
      <w:sz w:val="21"/>
      <w:szCs w:val="20"/>
      <w:lang w:val="en-GB"/>
    </w:rPr>
  </w:style>
  <w:style w:type="paragraph" w:customStyle="1" w:styleId="nummering1">
    <w:name w:val="nummering 1"/>
    <w:basedOn w:val="Standaardzonderwitregel"/>
    <w:rsid w:val="00417C2B"/>
    <w:pPr>
      <w:tabs>
        <w:tab w:val="num" w:pos="360"/>
      </w:tabs>
      <w:ind w:left="360" w:hanging="360"/>
    </w:pPr>
  </w:style>
  <w:style w:type="paragraph" w:customStyle="1" w:styleId="opsomming1">
    <w:name w:val="opsomming 1"/>
    <w:basedOn w:val="Standaardzonderwitregel"/>
    <w:rsid w:val="00417C2B"/>
    <w:pPr>
      <w:tabs>
        <w:tab w:val="left" w:pos="357"/>
      </w:tabs>
      <w:ind w:left="357" w:hanging="357"/>
    </w:pPr>
  </w:style>
  <w:style w:type="paragraph" w:customStyle="1" w:styleId="opsomming2">
    <w:name w:val="opsomming 2"/>
    <w:basedOn w:val="opsomming1"/>
    <w:rsid w:val="00417C2B"/>
    <w:pPr>
      <w:tabs>
        <w:tab w:val="num" w:pos="717"/>
      </w:tabs>
      <w:ind w:left="714"/>
    </w:pPr>
  </w:style>
  <w:style w:type="paragraph" w:customStyle="1" w:styleId="opsomming0">
    <w:name w:val="opsomming0"/>
    <w:basedOn w:val="Standaardzonderwitregel"/>
    <w:rsid w:val="00417C2B"/>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rsid w:val="00417C2B"/>
    <w:rPr>
      <w:noProof w:val="0"/>
      <w:sz w:val="24"/>
      <w:lang w:val="en-GB" w:eastAsia="en-US" w:bidi="ar-SA"/>
    </w:rPr>
  </w:style>
  <w:style w:type="paragraph" w:customStyle="1" w:styleId="AAA">
    <w:name w:val="! AAA !"/>
    <w:rsid w:val="00417C2B"/>
    <w:pPr>
      <w:spacing w:after="120"/>
      <w:jc w:val="both"/>
    </w:pPr>
    <w:rPr>
      <w:color w:val="0000FF"/>
      <w:sz w:val="24"/>
      <w:szCs w:val="24"/>
    </w:rPr>
  </w:style>
  <w:style w:type="character" w:customStyle="1" w:styleId="stwibulletlistCharChar">
    <w:name w:val="stwi bullet list Char Char"/>
    <w:rsid w:val="00417C2B"/>
    <w:rPr>
      <w:sz w:val="24"/>
      <w:lang w:val="en-GB" w:eastAsia="en-US" w:bidi="ar-SA"/>
    </w:rPr>
  </w:style>
  <w:style w:type="paragraph" w:customStyle="1" w:styleId="423">
    <w:name w:val="Стиль42"/>
    <w:basedOn w:val="aa"/>
    <w:rsid w:val="00417C2B"/>
    <w:pPr>
      <w:keepLines/>
      <w:tabs>
        <w:tab w:val="num" w:pos="924"/>
      </w:tabs>
      <w:spacing w:after="240" w:line="276" w:lineRule="auto"/>
      <w:ind w:left="924" w:right="0" w:hanging="357"/>
      <w:outlineLvl w:val="4"/>
    </w:pPr>
    <w:rPr>
      <w:rFonts w:eastAsia="Calibri" w:cs="Times New Roman"/>
      <w:snapToGrid w:val="0"/>
      <w:lang w:eastAsia="fr-FR"/>
    </w:rPr>
  </w:style>
  <w:style w:type="paragraph" w:customStyle="1" w:styleId="ListContinue0">
    <w:name w:val="List Continue 0"/>
    <w:basedOn w:val="affffff5"/>
    <w:rsid w:val="00417C2B"/>
    <w:pPr>
      <w:tabs>
        <w:tab w:val="left" w:pos="317"/>
      </w:tabs>
      <w:suppressAutoHyphens/>
      <w:spacing w:after="0" w:line="270" w:lineRule="atLeast"/>
      <w:ind w:left="0"/>
    </w:pPr>
    <w:rPr>
      <w:sz w:val="23"/>
      <w:szCs w:val="20"/>
      <w:lang w:val="sv-SE" w:eastAsia="da-DK"/>
    </w:rPr>
  </w:style>
  <w:style w:type="paragraph" w:customStyle="1" w:styleId="FooterLogo">
    <w:name w:val="FooterLogo"/>
    <w:basedOn w:val="aa"/>
    <w:next w:val="aa"/>
    <w:rsid w:val="00417C2B"/>
    <w:pPr>
      <w:framePr w:hSpace="284" w:wrap="around" w:vAnchor="text" w:hAnchor="margin" w:xAlign="right" w:y="1"/>
      <w:spacing w:after="200" w:line="270" w:lineRule="atLeast"/>
      <w:ind w:left="0" w:right="0" w:firstLine="0"/>
      <w:jc w:val="left"/>
    </w:pPr>
    <w:rPr>
      <w:rFonts w:eastAsia="Calibri" w:cs="Times New Roman"/>
      <w:color w:val="FFFFFF"/>
      <w:sz w:val="12"/>
      <w:szCs w:val="12"/>
      <w:lang w:val="en-GB" w:eastAsia="da-DK"/>
    </w:rPr>
  </w:style>
  <w:style w:type="character" w:customStyle="1" w:styleId="affffffffffff6">
    <w:name w:val="Основной текст Знак Знак"/>
    <w:aliases w:val="Body Text1 Знак Знак,Body Text Char31 Знак Знак,Body Text Char1 Char11 Знак Знак,Body Text Char Char Char Char11 Знак Знак,Body Text Char1 Char Char1 Знак Знак,Body Text Char2 Char1 Знак Знак,Body Text1 Знак Знак1"/>
    <w:rsid w:val="00417C2B"/>
    <w:rPr>
      <w:sz w:val="23"/>
      <w:lang w:val="en-GB" w:eastAsia="da-DK" w:bidi="ar-SA"/>
    </w:rPr>
  </w:style>
  <w:style w:type="paragraph" w:customStyle="1" w:styleId="n">
    <w:name w:val="n"/>
    <w:basedOn w:val="aff2"/>
    <w:rsid w:val="00417C2B"/>
    <w:pPr>
      <w:tabs>
        <w:tab w:val="left" w:pos="317"/>
        <w:tab w:val="left" w:pos="360"/>
        <w:tab w:val="left" w:pos="426"/>
        <w:tab w:val="left" w:pos="720"/>
      </w:tabs>
      <w:suppressAutoHyphens/>
      <w:spacing w:after="270" w:line="270" w:lineRule="atLeast"/>
      <w:ind w:left="720" w:hanging="360"/>
    </w:pPr>
    <w:rPr>
      <w:rFonts w:eastAsia="Calibri" w:cs="Arial"/>
      <w:i/>
      <w:iCs/>
      <w:sz w:val="23"/>
      <w:lang w:val="sv-SE" w:eastAsia="da-DK"/>
    </w:rPr>
  </w:style>
  <w:style w:type="paragraph" w:customStyle="1" w:styleId="FrontPageFrame">
    <w:name w:val="FrontPageFrame"/>
    <w:basedOn w:val="aa"/>
    <w:rsid w:val="00417C2B"/>
    <w:pPr>
      <w:framePr w:wrap="around" w:hAnchor="margin" w:x="-2267" w:yAlign="bottom"/>
      <w:tabs>
        <w:tab w:val="left" w:pos="317"/>
        <w:tab w:val="left" w:pos="1134"/>
      </w:tabs>
      <w:suppressAutoHyphens/>
      <w:spacing w:after="200" w:line="240" w:lineRule="atLeast"/>
      <w:ind w:left="34" w:right="0" w:firstLine="0"/>
      <w:jc w:val="left"/>
    </w:pPr>
    <w:rPr>
      <w:rFonts w:ascii="DaneHelveticaNeue" w:eastAsia="Calibri" w:hAnsi="DaneHelveticaNeue" w:cs="Times New Roman"/>
      <w:sz w:val="14"/>
      <w:szCs w:val="20"/>
      <w:lang w:val="sv-SE" w:eastAsia="da-DK"/>
    </w:rPr>
  </w:style>
  <w:style w:type="paragraph" w:customStyle="1" w:styleId="FooterFrame">
    <w:name w:val="FooterFrame"/>
    <w:basedOn w:val="aa"/>
    <w:next w:val="aa"/>
    <w:rsid w:val="00417C2B"/>
    <w:pPr>
      <w:framePr w:hSpace="284" w:wrap="around" w:vAnchor="text" w:hAnchor="margin" w:xAlign="right" w:y="1"/>
      <w:tabs>
        <w:tab w:val="left" w:pos="317"/>
      </w:tabs>
      <w:suppressAutoHyphens/>
      <w:spacing w:after="200" w:line="270" w:lineRule="atLeast"/>
      <w:ind w:left="34" w:right="0" w:firstLine="0"/>
      <w:jc w:val="left"/>
    </w:pPr>
    <w:rPr>
      <w:rFonts w:ascii="DaneHelveticaNeue" w:eastAsia="Calibri" w:hAnsi="DaneHelveticaNeue" w:cs="Times New Roman"/>
      <w:sz w:val="12"/>
      <w:szCs w:val="20"/>
      <w:lang w:val="sv-SE" w:eastAsia="da-DK"/>
    </w:rPr>
  </w:style>
  <w:style w:type="paragraph" w:customStyle="1" w:styleId="BodyMarginNoSpace">
    <w:name w:val="Body Margin NoSpace"/>
    <w:basedOn w:val="BodyMargin"/>
    <w:next w:val="BodyTextNoSpace"/>
    <w:rsid w:val="00417C2B"/>
    <w:pPr>
      <w:tabs>
        <w:tab w:val="left" w:pos="317"/>
      </w:tabs>
      <w:suppressAutoHyphens/>
      <w:spacing w:after="0"/>
    </w:pPr>
    <w:rPr>
      <w:lang w:val="sv-SE" w:eastAsia="da-DK"/>
    </w:rPr>
  </w:style>
  <w:style w:type="paragraph" w:customStyle="1" w:styleId="smallbold">
    <w:name w:val="! small bold !"/>
    <w:basedOn w:val="aa"/>
    <w:next w:val="aa"/>
    <w:rsid w:val="00417C2B"/>
    <w:pPr>
      <w:autoSpaceDE w:val="0"/>
      <w:autoSpaceDN w:val="0"/>
      <w:spacing w:after="120" w:line="360" w:lineRule="auto"/>
      <w:ind w:left="0" w:right="0" w:firstLine="0"/>
    </w:pPr>
    <w:rPr>
      <w:rFonts w:eastAsia="Calibri" w:cs="Times New Roman"/>
      <w:b/>
      <w:bCs/>
      <w:color w:val="0000FF"/>
      <w:sz w:val="16"/>
      <w:szCs w:val="16"/>
    </w:rPr>
  </w:style>
  <w:style w:type="paragraph" w:customStyle="1" w:styleId="Normal-14ptradavstnd">
    <w:name w:val="Normal - 14 pt radavstånd"/>
    <w:basedOn w:val="aa"/>
    <w:rsid w:val="00417C2B"/>
    <w:pPr>
      <w:tabs>
        <w:tab w:val="left" w:pos="0"/>
        <w:tab w:val="left" w:pos="567"/>
        <w:tab w:val="left" w:pos="1276"/>
        <w:tab w:val="left" w:pos="2552"/>
        <w:tab w:val="left" w:pos="3828"/>
        <w:tab w:val="left" w:pos="5103"/>
        <w:tab w:val="left" w:pos="6379"/>
        <w:tab w:val="right" w:pos="8364"/>
      </w:tabs>
      <w:spacing w:after="200" w:line="280" w:lineRule="atLeast"/>
      <w:ind w:left="0" w:right="0" w:firstLine="0"/>
      <w:jc w:val="left"/>
    </w:pPr>
    <w:rPr>
      <w:rFonts w:ascii="Arial" w:eastAsia="Calibri" w:hAnsi="Arial" w:cs="Times New Roman"/>
      <w:szCs w:val="20"/>
      <w:lang w:val="en-GB"/>
    </w:rPr>
  </w:style>
  <w:style w:type="paragraph" w:customStyle="1" w:styleId="1ffff2">
    <w:name w:val="Текст 1"/>
    <w:next w:val="afffffff5"/>
    <w:rsid w:val="00417C2B"/>
    <w:pPr>
      <w:tabs>
        <w:tab w:val="num" w:pos="1440"/>
      </w:tabs>
      <w:spacing w:before="120"/>
      <w:ind w:left="1440" w:hanging="360"/>
      <w:jc w:val="both"/>
    </w:pPr>
    <w:rPr>
      <w:sz w:val="24"/>
      <w:szCs w:val="24"/>
    </w:rPr>
  </w:style>
  <w:style w:type="paragraph" w:customStyle="1" w:styleId="2fff7">
    <w:name w:val="Текст 2"/>
    <w:basedOn w:val="1ffff2"/>
    <w:next w:val="afffffff5"/>
    <w:rsid w:val="00417C2B"/>
    <w:pPr>
      <w:tabs>
        <w:tab w:val="clear" w:pos="1440"/>
        <w:tab w:val="num" w:pos="2160"/>
      </w:tabs>
      <w:ind w:left="2160"/>
    </w:pPr>
  </w:style>
  <w:style w:type="paragraph" w:customStyle="1" w:styleId="3ff8">
    <w:name w:val="Текст 3"/>
    <w:basedOn w:val="afffffff5"/>
    <w:next w:val="afffffff5"/>
    <w:rsid w:val="00417C2B"/>
    <w:pPr>
      <w:widowControl/>
      <w:tabs>
        <w:tab w:val="num" w:pos="2880"/>
      </w:tabs>
      <w:adjustRightInd/>
      <w:spacing w:before="60" w:after="200" w:line="276" w:lineRule="auto"/>
      <w:ind w:left="993" w:hanging="284"/>
    </w:pPr>
    <w:rPr>
      <w:rFonts w:ascii="Times New Roman" w:hAnsi="Times New Roman"/>
      <w:sz w:val="24"/>
      <w:szCs w:val="24"/>
    </w:rPr>
  </w:style>
  <w:style w:type="paragraph" w:customStyle="1" w:styleId="4f9">
    <w:name w:val="Текст 4"/>
    <w:basedOn w:val="afffffff5"/>
    <w:next w:val="afffffff5"/>
    <w:rsid w:val="00417C2B"/>
    <w:pPr>
      <w:widowControl/>
      <w:tabs>
        <w:tab w:val="num" w:pos="3600"/>
      </w:tabs>
      <w:adjustRightInd/>
      <w:spacing w:before="180" w:after="200" w:line="276" w:lineRule="auto"/>
      <w:ind w:left="3600" w:hanging="360"/>
    </w:pPr>
    <w:rPr>
      <w:rFonts w:ascii="Times New Roman" w:hAnsi="Times New Roman"/>
      <w:sz w:val="24"/>
      <w:szCs w:val="24"/>
    </w:rPr>
  </w:style>
  <w:style w:type="paragraph" w:customStyle="1" w:styleId="5f6">
    <w:name w:val="Текст 5"/>
    <w:basedOn w:val="afffffff5"/>
    <w:next w:val="afffffff5"/>
    <w:rsid w:val="00417C2B"/>
    <w:pPr>
      <w:widowControl/>
      <w:tabs>
        <w:tab w:val="num" w:pos="4320"/>
      </w:tabs>
      <w:adjustRightInd/>
      <w:spacing w:before="180" w:after="200" w:line="276" w:lineRule="auto"/>
      <w:ind w:left="4320" w:hanging="360"/>
    </w:pPr>
    <w:rPr>
      <w:rFonts w:ascii="Times New Roman" w:hAnsi="Times New Roman"/>
      <w:sz w:val="24"/>
      <w:szCs w:val="24"/>
    </w:rPr>
  </w:style>
  <w:style w:type="paragraph" w:customStyle="1" w:styleId="6f3">
    <w:name w:val="Текст 6"/>
    <w:basedOn w:val="afffffff5"/>
    <w:next w:val="afffffff5"/>
    <w:rsid w:val="00417C2B"/>
    <w:pPr>
      <w:widowControl/>
      <w:tabs>
        <w:tab w:val="num" w:pos="5040"/>
      </w:tabs>
      <w:adjustRightInd/>
      <w:spacing w:before="120" w:after="200" w:line="276" w:lineRule="auto"/>
      <w:ind w:left="5040" w:hanging="360"/>
    </w:pPr>
    <w:rPr>
      <w:rFonts w:ascii="Times New Roman" w:hAnsi="Times New Roman"/>
      <w:sz w:val="24"/>
      <w:szCs w:val="24"/>
    </w:rPr>
  </w:style>
  <w:style w:type="paragraph" w:customStyle="1" w:styleId="7f0">
    <w:name w:val="Текст 7"/>
    <w:basedOn w:val="afffffff5"/>
    <w:next w:val="afffffff5"/>
    <w:rsid w:val="00417C2B"/>
    <w:pPr>
      <w:widowControl/>
      <w:tabs>
        <w:tab w:val="num" w:pos="5760"/>
      </w:tabs>
      <w:adjustRightInd/>
      <w:spacing w:before="80" w:after="200" w:line="276" w:lineRule="auto"/>
      <w:ind w:left="5760" w:hanging="360"/>
    </w:pPr>
    <w:rPr>
      <w:rFonts w:ascii="Times New Roman" w:hAnsi="Times New Roman"/>
      <w:sz w:val="24"/>
      <w:szCs w:val="24"/>
    </w:rPr>
  </w:style>
  <w:style w:type="paragraph" w:customStyle="1" w:styleId="8e">
    <w:name w:val="Текст 8"/>
    <w:basedOn w:val="afffffff5"/>
    <w:next w:val="afffffff5"/>
    <w:rsid w:val="00417C2B"/>
    <w:pPr>
      <w:widowControl/>
      <w:tabs>
        <w:tab w:val="num" w:pos="6480"/>
      </w:tabs>
      <w:adjustRightInd/>
      <w:spacing w:before="40" w:after="200" w:line="276" w:lineRule="auto"/>
      <w:ind w:left="6480" w:hanging="360"/>
    </w:pPr>
    <w:rPr>
      <w:rFonts w:ascii="Times New Roman" w:hAnsi="Times New Roman"/>
      <w:sz w:val="24"/>
      <w:szCs w:val="24"/>
    </w:rPr>
  </w:style>
  <w:style w:type="paragraph" w:customStyle="1" w:styleId="xl37">
    <w:name w:val="xl37"/>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8">
    <w:name w:val="xl38"/>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9">
    <w:name w:val="xl39"/>
    <w:basedOn w:val="aa"/>
    <w:rsid w:val="00417C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40">
    <w:name w:val="xl4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1">
    <w:name w:val="xl4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2">
    <w:name w:val="xl4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b/>
      <w:bCs/>
      <w:sz w:val="18"/>
      <w:szCs w:val="18"/>
    </w:rPr>
  </w:style>
  <w:style w:type="paragraph" w:customStyle="1" w:styleId="xl43">
    <w:name w:val="xl4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4">
    <w:name w:val="xl44"/>
    <w:basedOn w:val="aa"/>
    <w:rsid w:val="00417C2B"/>
    <w:pPr>
      <w:spacing w:before="100" w:beforeAutospacing="1" w:after="100" w:afterAutospacing="1" w:line="276" w:lineRule="auto"/>
      <w:ind w:left="0" w:right="0" w:firstLine="0"/>
      <w:jc w:val="left"/>
    </w:pPr>
    <w:rPr>
      <w:rFonts w:ascii="Arial" w:eastAsia="Calibri" w:hAnsi="Arial" w:cs="Arial"/>
      <w:b/>
      <w:bCs/>
      <w:color w:val="FF0000"/>
      <w:u w:val="single"/>
    </w:rPr>
  </w:style>
  <w:style w:type="paragraph" w:customStyle="1" w:styleId="xl45">
    <w:name w:val="xl45"/>
    <w:basedOn w:val="aa"/>
    <w:rsid w:val="00417C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6">
    <w:name w:val="xl46"/>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b/>
      <w:bCs/>
      <w:color w:val="FF0000"/>
      <w:sz w:val="18"/>
      <w:szCs w:val="18"/>
    </w:rPr>
  </w:style>
  <w:style w:type="paragraph" w:customStyle="1" w:styleId="xl47">
    <w:name w:val="xl47"/>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8">
    <w:name w:val="xl48"/>
    <w:basedOn w:val="aa"/>
    <w:rsid w:val="00417C2B"/>
    <w:pPr>
      <w:pBdr>
        <w:top w:val="single" w:sz="4" w:space="0" w:color="auto"/>
        <w:left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xl49">
    <w:name w:val="xl49"/>
    <w:basedOn w:val="aa"/>
    <w:rsid w:val="00417C2B"/>
    <w:pPr>
      <w:pBdr>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Iauiue">
    <w:name w:val="Iau?iue"/>
    <w:rsid w:val="00417C2B"/>
    <w:rPr>
      <w:sz w:val="24"/>
    </w:rPr>
  </w:style>
  <w:style w:type="paragraph" w:customStyle="1" w:styleId="hl">
    <w:name w:val="hl"/>
    <w:basedOn w:val="aa"/>
    <w:rsid w:val="00417C2B"/>
    <w:pPr>
      <w:spacing w:before="100" w:beforeAutospacing="1" w:after="100" w:afterAutospacing="1" w:line="240" w:lineRule="auto"/>
      <w:ind w:left="0" w:right="0" w:firstLine="0"/>
      <w:jc w:val="center"/>
    </w:pPr>
    <w:rPr>
      <w:rFonts w:ascii="Tahoma" w:hAnsi="Tahoma" w:cs="Tahoma"/>
      <w:color w:val="0000CC"/>
      <w:sz w:val="30"/>
      <w:szCs w:val="30"/>
      <w:lang w:eastAsia="ru-RU"/>
    </w:rPr>
  </w:style>
  <w:style w:type="character" w:customStyle="1" w:styleId="WW-Absatz-Standardschriftart1111">
    <w:name w:val="WW-Absatz-Standardschriftart1111"/>
    <w:uiPriority w:val="99"/>
    <w:rsid w:val="00417C2B"/>
  </w:style>
  <w:style w:type="paragraph" w:customStyle="1" w:styleId="1KGK9">
    <w:name w:val="1KG=K9"/>
    <w:rsid w:val="00417C2B"/>
    <w:pPr>
      <w:suppressAutoHyphens/>
      <w:textAlignment w:val="baseline"/>
    </w:pPr>
    <w:rPr>
      <w:rFonts w:ascii="MS Sans Serif" w:eastAsia="Arial" w:hAnsi="MS Sans Serif"/>
      <w:kern w:val="1"/>
      <w:sz w:val="24"/>
      <w:lang w:eastAsia="zh-CN"/>
    </w:rPr>
  </w:style>
  <w:style w:type="character" w:customStyle="1" w:styleId="style351">
    <w:name w:val="style351"/>
    <w:rsid w:val="00417C2B"/>
    <w:rPr>
      <w:color w:val="000080"/>
    </w:rPr>
  </w:style>
  <w:style w:type="character" w:customStyle="1" w:styleId="large">
    <w:name w:val="large"/>
    <w:rsid w:val="00417C2B"/>
  </w:style>
  <w:style w:type="numbering" w:customStyle="1" w:styleId="111111111">
    <w:name w:val="1 / 1.1 / 1.1.1111"/>
    <w:basedOn w:val="ad"/>
    <w:next w:val="111111"/>
    <w:rsid w:val="00417C2B"/>
    <w:pPr>
      <w:numPr>
        <w:numId w:val="15"/>
      </w:numPr>
    </w:pPr>
  </w:style>
  <w:style w:type="character" w:customStyle="1" w:styleId="layout">
    <w:name w:val="layout"/>
    <w:basedOn w:val="ab"/>
    <w:rsid w:val="0044525C"/>
  </w:style>
  <w:style w:type="paragraph" w:customStyle="1" w:styleId="affffffffffff7">
    <w:name w:val="Прижатый влево"/>
    <w:basedOn w:val="aa"/>
    <w:next w:val="aa"/>
    <w:uiPriority w:val="99"/>
    <w:rsid w:val="00CB1F17"/>
    <w:pPr>
      <w:widowControl w:val="0"/>
      <w:autoSpaceDE w:val="0"/>
      <w:autoSpaceDN w:val="0"/>
      <w:adjustRightInd w:val="0"/>
      <w:spacing w:line="240" w:lineRule="auto"/>
      <w:ind w:left="0" w:right="0" w:firstLine="0"/>
      <w:jc w:val="left"/>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qFormat="1"/>
    <w:lsdException w:name="header" w:uiPriority="99"/>
    <w:lsdException w:name="footer" w:uiPriority="99"/>
    <w:lsdException w:name="index heading" w:uiPriority="99"/>
    <w:lsdException w:name="caption" w:semiHidden="0" w:unhideWhenUsed="0" w:qFormat="1"/>
    <w:lsdException w:name="table of figures" w:uiPriority="99"/>
    <w:lsdException w:name="footnote reference" w:uiPriority="99"/>
    <w:lsdException w:name="macro" w:uiPriority="99"/>
    <w:lsdException w:name="List Bullet"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Normal Table" w:uiPriority="99"/>
    <w:lsdException w:name="No Lis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a">
    <w:name w:val="Normal"/>
    <w:qFormat/>
    <w:rsid w:val="002A5B5C"/>
    <w:pPr>
      <w:spacing w:line="216" w:lineRule="auto"/>
      <w:ind w:left="57" w:right="57" w:firstLine="709"/>
      <w:jc w:val="both"/>
    </w:pPr>
    <w:rPr>
      <w:rFonts w:ascii="Calibri" w:hAnsi="Calibri" w:cs="Calibri"/>
      <w:sz w:val="22"/>
      <w:szCs w:val="22"/>
      <w:lang w:eastAsia="en-US"/>
    </w:rPr>
  </w:style>
  <w:style w:type="paragraph" w:styleId="12">
    <w:name w:val="heading 1"/>
    <w:aliases w:val="1 порядок,Заголовок 1 Знак Знак,Заголовок 1 Знак Знак Знак"/>
    <w:basedOn w:val="aa"/>
    <w:next w:val="aa"/>
    <w:link w:val="13"/>
    <w:uiPriority w:val="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Заголовок 2 Знак1,Заголовок 2 Знак Знак,ГЛАВА,Заголовок 21,Заголовок 21 Знак1,Заголовок 21 Знак Знак,Заголовок 21 Знак, Знак2, Знак2 Знак Знак Знак, Знак2 Знак1"/>
    <w:basedOn w:val="aa"/>
    <w:next w:val="aa"/>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0">
    <w:name w:val="heading 3"/>
    <w:aliases w:val="Знак2 Знак,Заголовок 3 Знак1,Знак2 Знак Знак,4 порядок,Знак3 Знак, Знак3, Знак3 Знак Знак Знак,Знак3,Знак3 Знак Знак Знак,ПодЗаголовок,Заголовок 31,numbered indent 3 Знак,ni3 Знак,h3 Знак,Hangcontinued Знак,numbered indent 3,ni3,h3"/>
    <w:basedOn w:val="aa"/>
    <w:next w:val="aa"/>
    <w:link w:val="31"/>
    <w:qFormat/>
    <w:rsid w:val="007C0254"/>
    <w:pPr>
      <w:keepNext/>
      <w:numPr>
        <w:ilvl w:val="1"/>
        <w:numId w:val="1"/>
      </w:numPr>
      <w:spacing w:before="240" w:line="240" w:lineRule="auto"/>
      <w:ind w:right="0"/>
      <w:jc w:val="left"/>
      <w:outlineLvl w:val="2"/>
    </w:pPr>
    <w:rPr>
      <w:rFonts w:cs="Times New Roman"/>
      <w:b/>
      <w:bCs/>
      <w:sz w:val="28"/>
      <w:szCs w:val="28"/>
    </w:rPr>
  </w:style>
  <w:style w:type="paragraph" w:styleId="40">
    <w:name w:val="heading 4"/>
    <w:aliases w:val="Рекомендация"/>
    <w:basedOn w:val="aa"/>
    <w:next w:val="aa"/>
    <w:link w:val="41"/>
    <w:uiPriority w:val="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a"/>
    <w:next w:val="aa"/>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a"/>
    <w:next w:val="aa"/>
    <w:link w:val="60"/>
    <w:uiPriority w:val="9"/>
    <w:qFormat/>
    <w:rsid w:val="007C0254"/>
    <w:pPr>
      <w:keepNext/>
      <w:spacing w:line="240" w:lineRule="auto"/>
      <w:ind w:left="0" w:right="0" w:firstLine="0"/>
      <w:jc w:val="center"/>
      <w:outlineLvl w:val="5"/>
    </w:pPr>
    <w:rPr>
      <w:rFonts w:cs="Times New Roman"/>
      <w:b/>
      <w:bCs/>
      <w:sz w:val="20"/>
      <w:szCs w:val="20"/>
    </w:rPr>
  </w:style>
  <w:style w:type="paragraph" w:styleId="7">
    <w:name w:val="heading 7"/>
    <w:aliases w:val="Заголовок x.x"/>
    <w:basedOn w:val="aa"/>
    <w:next w:val="aa"/>
    <w:link w:val="70"/>
    <w:uiPriority w:val="9"/>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a"/>
    <w:next w:val="aa"/>
    <w:link w:val="80"/>
    <w:uiPriority w:val="9"/>
    <w:qFormat/>
    <w:rsid w:val="007C0254"/>
    <w:pPr>
      <w:keepNext/>
      <w:spacing w:line="240" w:lineRule="auto"/>
      <w:ind w:left="0" w:right="0" w:firstLine="0"/>
      <w:jc w:val="left"/>
      <w:outlineLvl w:val="7"/>
    </w:pPr>
    <w:rPr>
      <w:rFonts w:cs="Times New Roman"/>
      <w:i/>
      <w:iCs/>
      <w:sz w:val="24"/>
      <w:szCs w:val="24"/>
    </w:rPr>
  </w:style>
  <w:style w:type="paragraph" w:styleId="90">
    <w:name w:val="heading 9"/>
    <w:basedOn w:val="aa"/>
    <w:next w:val="aa"/>
    <w:link w:val="91"/>
    <w:uiPriority w:val="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1 порядок Знак,Заголовок 1 Знак Знак Знак1,Заголовок 1 Знак Знак Знак Знак"/>
    <w:link w:val="12"/>
    <w:uiPriority w:val="9"/>
    <w:locked/>
    <w:rsid w:val="00812CBE"/>
    <w:rPr>
      <w:rFonts w:ascii="Cambria" w:hAnsi="Cambria"/>
      <w:b/>
      <w:kern w:val="32"/>
      <w:sz w:val="32"/>
      <w:lang w:eastAsia="en-US"/>
    </w:rPr>
  </w:style>
  <w:style w:type="character" w:customStyle="1" w:styleId="20">
    <w:name w:val="Заголовок 2 Знак"/>
    <w:aliases w:val="Heading 2 Char Char Char Char Char Char Знак,Заголовок 2 Знак1 Знак,Заголовок 2 Знак Знак Знак,ГЛАВА Знак,Заголовок 21 Знак2,Заголовок 21 Знак1 Знак,Заголовок 21 Знак Знак Знак,Заголовок 21 Знак Знак1, Знак2 Знак, Знак2 Знак1 Знак"/>
    <w:link w:val="2"/>
    <w:locked/>
    <w:rsid w:val="00812CBE"/>
    <w:rPr>
      <w:rFonts w:ascii="Cambria" w:hAnsi="Cambria"/>
      <w:b/>
      <w:i/>
      <w:sz w:val="28"/>
      <w:lang w:eastAsia="en-US"/>
    </w:rPr>
  </w:style>
  <w:style w:type="character" w:customStyle="1" w:styleId="31">
    <w:name w:val="Заголовок 3 Знак"/>
    <w:aliases w:val="Знак2 Знак Знак2,Заголовок 3 Знак1 Знак1,Знак2 Знак Знак Знак,4 порядок Знак,Знак3 Знак Знак, Знак3 Знак, Знак3 Знак Знак Знак Знак,Знак3 Знак1,Знак3 Знак Знак Знак Знак,ПодЗаголовок Знак,Заголовок 31 Знак,numbered indent 3 Знак Знак1"/>
    <w:link w:val="30"/>
    <w:locked/>
    <w:rsid w:val="00812CBE"/>
    <w:rPr>
      <w:rFonts w:ascii="Calibri" w:hAnsi="Calibri"/>
      <w:b/>
      <w:bCs/>
      <w:sz w:val="28"/>
      <w:szCs w:val="28"/>
      <w:lang w:eastAsia="en-US"/>
    </w:rPr>
  </w:style>
  <w:style w:type="character" w:customStyle="1" w:styleId="Heading4Char">
    <w:name w:val="Heading 4 Char"/>
    <w:aliases w:val="Рекомендация Char"/>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b/>
      <w:i/>
      <w:sz w:val="26"/>
      <w:lang w:eastAsia="en-US"/>
    </w:rPr>
  </w:style>
  <w:style w:type="character" w:customStyle="1" w:styleId="60">
    <w:name w:val="Заголовок 6 Знак"/>
    <w:aliases w:val="Заголовок налогов Знак"/>
    <w:link w:val="6"/>
    <w:uiPriority w:val="9"/>
    <w:locked/>
    <w:rsid w:val="00812CBE"/>
    <w:rPr>
      <w:rFonts w:ascii="Calibri" w:hAnsi="Calibri"/>
      <w:b/>
      <w:lang w:eastAsia="en-US"/>
    </w:rPr>
  </w:style>
  <w:style w:type="character" w:customStyle="1" w:styleId="70">
    <w:name w:val="Заголовок 7 Знак"/>
    <w:aliases w:val="Заголовок x.x Знак"/>
    <w:link w:val="7"/>
    <w:uiPriority w:val="9"/>
    <w:locked/>
    <w:rsid w:val="00812CBE"/>
    <w:rPr>
      <w:rFonts w:ascii="Calibri" w:hAnsi="Calibri"/>
      <w:sz w:val="24"/>
      <w:lang w:eastAsia="en-US"/>
    </w:rPr>
  </w:style>
  <w:style w:type="character" w:customStyle="1" w:styleId="80">
    <w:name w:val="Заголовок 8 Знак"/>
    <w:aliases w:val="Text_s1 Знак"/>
    <w:link w:val="8"/>
    <w:uiPriority w:val="9"/>
    <w:locked/>
    <w:rsid w:val="00812CBE"/>
    <w:rPr>
      <w:rFonts w:ascii="Calibri" w:hAnsi="Calibri"/>
      <w:i/>
      <w:sz w:val="24"/>
      <w:lang w:eastAsia="en-US"/>
    </w:rPr>
  </w:style>
  <w:style w:type="character" w:customStyle="1" w:styleId="91">
    <w:name w:val="Заголовок 9 Знак"/>
    <w:link w:val="90"/>
    <w:uiPriority w:val="9"/>
    <w:locked/>
    <w:rsid w:val="00812CBE"/>
    <w:rPr>
      <w:rFonts w:ascii="Cambria" w:hAnsi="Cambria"/>
      <w:lang w:eastAsia="en-US"/>
    </w:rPr>
  </w:style>
  <w:style w:type="character" w:customStyle="1" w:styleId="41">
    <w:name w:val="Заголовок 4 Знак"/>
    <w:aliases w:val="Рекомендация Знак"/>
    <w:link w:val="40"/>
    <w:uiPriority w:val="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a"/>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4">
    <w:name w:val="Без интервала1"/>
    <w:link w:val="ae"/>
    <w:rsid w:val="007C0254"/>
    <w:pPr>
      <w:spacing w:line="216" w:lineRule="auto"/>
      <w:ind w:left="57" w:right="57"/>
      <w:jc w:val="both"/>
    </w:pPr>
    <w:rPr>
      <w:rFonts w:ascii="Calibri" w:hAnsi="Calibri"/>
      <w:sz w:val="22"/>
      <w:szCs w:val="22"/>
      <w:lang w:eastAsia="en-US"/>
    </w:rPr>
  </w:style>
  <w:style w:type="character" w:customStyle="1" w:styleId="ae">
    <w:name w:val="Без интервала Знак"/>
    <w:link w:val="14"/>
    <w:uiPriority w:val="1"/>
    <w:locked/>
    <w:rsid w:val="007C0254"/>
    <w:rPr>
      <w:rFonts w:ascii="Calibri" w:hAnsi="Calibri"/>
      <w:sz w:val="22"/>
      <w:szCs w:val="22"/>
      <w:lang w:val="ru-RU" w:eastAsia="en-US" w:bidi="ar-SA"/>
    </w:rPr>
  </w:style>
  <w:style w:type="paragraph" w:styleId="af">
    <w:name w:val="Balloon Text"/>
    <w:aliases w:val=" Знак5"/>
    <w:basedOn w:val="aa"/>
    <w:link w:val="af0"/>
    <w:rsid w:val="007C0254"/>
    <w:rPr>
      <w:rFonts w:ascii="Tahoma" w:hAnsi="Tahoma" w:cs="Times New Roman"/>
      <w:sz w:val="16"/>
      <w:szCs w:val="20"/>
    </w:rPr>
  </w:style>
  <w:style w:type="character" w:customStyle="1" w:styleId="BalloonTextChar">
    <w:name w:val="Balloon Text Char"/>
    <w:uiPriority w:val="99"/>
    <w:semiHidden/>
    <w:locked/>
    <w:rsid w:val="00812CBE"/>
    <w:rPr>
      <w:sz w:val="2"/>
      <w:lang w:eastAsia="en-US"/>
    </w:rPr>
  </w:style>
  <w:style w:type="character" w:customStyle="1" w:styleId="af0">
    <w:name w:val="Текст выноски Знак"/>
    <w:aliases w:val=" Знак5 Знак"/>
    <w:link w:val="af"/>
    <w:locked/>
    <w:rsid w:val="007C0254"/>
    <w:rPr>
      <w:rFonts w:ascii="Tahoma" w:hAnsi="Tahoma"/>
      <w:sz w:val="16"/>
      <w:lang w:val="ru-RU" w:eastAsia="en-US"/>
    </w:rPr>
  </w:style>
  <w:style w:type="table" w:styleId="af1">
    <w:name w:val="Table Grid"/>
    <w:basedOn w:val="ac"/>
    <w:uiPriority w:val="9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link w:val="32"/>
    <w:uiPriority w:val="99"/>
    <w:locked/>
    <w:rsid w:val="007C0254"/>
    <w:rPr>
      <w:sz w:val="27"/>
      <w:shd w:val="clear" w:color="auto" w:fill="FFFFFF"/>
    </w:rPr>
  </w:style>
  <w:style w:type="paragraph" w:customStyle="1" w:styleId="32">
    <w:name w:val="Основной текст3"/>
    <w:basedOn w:val="aa"/>
    <w:link w:val="af2"/>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f3">
    <w:name w:val="header"/>
    <w:aliases w:val="ВерхКолонтитул, Знак4"/>
    <w:basedOn w:val="aa"/>
    <w:link w:val="af4"/>
    <w:uiPriority w:val="99"/>
    <w:rsid w:val="007C0254"/>
    <w:pPr>
      <w:tabs>
        <w:tab w:val="center" w:pos="4677"/>
        <w:tab w:val="right" w:pos="9355"/>
      </w:tabs>
    </w:pPr>
    <w:rPr>
      <w:rFonts w:cs="Times New Roman"/>
      <w:szCs w:val="20"/>
    </w:rPr>
  </w:style>
  <w:style w:type="character" w:customStyle="1" w:styleId="HeaderChar">
    <w:name w:val="Header Char"/>
    <w:uiPriority w:val="99"/>
    <w:semiHidden/>
    <w:locked/>
    <w:rsid w:val="00812CBE"/>
    <w:rPr>
      <w:rFonts w:ascii="Calibri" w:hAnsi="Calibri"/>
      <w:lang w:eastAsia="en-US"/>
    </w:rPr>
  </w:style>
  <w:style w:type="character" w:customStyle="1" w:styleId="af4">
    <w:name w:val="Верхний колонтитул Знак"/>
    <w:aliases w:val="ВерхКолонтитул Знак, Знак4 Знак"/>
    <w:link w:val="af3"/>
    <w:uiPriority w:val="99"/>
    <w:locked/>
    <w:rsid w:val="007C0254"/>
    <w:rPr>
      <w:rFonts w:ascii="Calibri" w:hAnsi="Calibri"/>
      <w:sz w:val="22"/>
      <w:lang w:val="ru-RU" w:eastAsia="en-US"/>
    </w:rPr>
  </w:style>
  <w:style w:type="paragraph" w:styleId="af5">
    <w:name w:val="footer"/>
    <w:aliases w:val="Знак, Знак, Знак6,Знак6"/>
    <w:basedOn w:val="aa"/>
    <w:link w:val="af6"/>
    <w:uiPriority w:val="99"/>
    <w:rsid w:val="007C0254"/>
    <w:pPr>
      <w:tabs>
        <w:tab w:val="center" w:pos="4677"/>
        <w:tab w:val="right" w:pos="9355"/>
      </w:tabs>
    </w:pPr>
    <w:rPr>
      <w:rFonts w:cs="Times New Roman"/>
      <w:szCs w:val="20"/>
    </w:rPr>
  </w:style>
  <w:style w:type="character" w:customStyle="1" w:styleId="FooterChar">
    <w:name w:val="Footer Char"/>
    <w:aliases w:val="Знак Char"/>
    <w:uiPriority w:val="99"/>
    <w:semiHidden/>
    <w:locked/>
    <w:rsid w:val="00812CBE"/>
    <w:rPr>
      <w:rFonts w:ascii="Calibri" w:hAnsi="Calibri"/>
      <w:lang w:eastAsia="en-US"/>
    </w:rPr>
  </w:style>
  <w:style w:type="character" w:customStyle="1" w:styleId="af6">
    <w:name w:val="Нижний колонтитул Знак"/>
    <w:aliases w:val="Знак Знак5, Знак Знак, Знак6 Знак,Знак6 Знак"/>
    <w:link w:val="af5"/>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a"/>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locked/>
    <w:rsid w:val="007C0254"/>
    <w:rPr>
      <w:i/>
      <w:color w:val="000000"/>
      <w:sz w:val="27"/>
      <w:lang w:val="ru-RU" w:eastAsia="en-US"/>
    </w:rPr>
  </w:style>
  <w:style w:type="paragraph" w:styleId="24">
    <w:name w:val="toc 2"/>
    <w:basedOn w:val="aa"/>
    <w:link w:val="23"/>
    <w:autoRedefine/>
    <w:qFormat/>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f7">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8">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2">
    <w:name w:val="Основной текст (4)_"/>
    <w:uiPriority w:val="99"/>
    <w:rsid w:val="007C0254"/>
    <w:rPr>
      <w:rFonts w:ascii="Times New Roman" w:hAnsi="Times New Roman"/>
      <w:spacing w:val="0"/>
      <w:sz w:val="27"/>
    </w:rPr>
  </w:style>
  <w:style w:type="character" w:customStyle="1" w:styleId="43">
    <w:name w:val="Основной текст (4)"/>
    <w:uiPriority w:val="99"/>
    <w:rsid w:val="007C0254"/>
    <w:rPr>
      <w:rFonts w:ascii="Times New Roman" w:hAnsi="Times New Roman"/>
      <w:spacing w:val="0"/>
      <w:sz w:val="27"/>
      <w:u w:val="single"/>
    </w:rPr>
  </w:style>
  <w:style w:type="character" w:customStyle="1" w:styleId="44">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a"/>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a"/>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3">
    <w:name w:val="Заголовок №3_"/>
    <w:link w:val="34"/>
    <w:uiPriority w:val="99"/>
    <w:locked/>
    <w:rsid w:val="007C0254"/>
    <w:rPr>
      <w:sz w:val="27"/>
      <w:shd w:val="clear" w:color="auto" w:fill="FFFFFF"/>
    </w:rPr>
  </w:style>
  <w:style w:type="paragraph" w:customStyle="1" w:styleId="34">
    <w:name w:val="Заголовок №3"/>
    <w:basedOn w:val="aa"/>
    <w:link w:val="33"/>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a"/>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9">
    <w:name w:val="Основной текст + Полужирный"/>
    <w:uiPriority w:val="99"/>
    <w:rsid w:val="007C0254"/>
    <w:rPr>
      <w:b/>
      <w:spacing w:val="0"/>
      <w:sz w:val="27"/>
      <w:shd w:val="clear" w:color="auto" w:fill="FFFFFF"/>
    </w:rPr>
  </w:style>
  <w:style w:type="character" w:customStyle="1" w:styleId="120">
    <w:name w:val="Основной текст + 12"/>
    <w:aliases w:val="5 pt,Body text + 9"/>
    <w:rsid w:val="007C0254"/>
    <w:rPr>
      <w:spacing w:val="0"/>
      <w:sz w:val="25"/>
      <w:shd w:val="clear" w:color="auto" w:fill="FFFFFF"/>
    </w:rPr>
  </w:style>
  <w:style w:type="character" w:customStyle="1" w:styleId="15">
    <w:name w:val="Заголовок №1_"/>
    <w:link w:val="16"/>
    <w:uiPriority w:val="99"/>
    <w:locked/>
    <w:rsid w:val="007C0254"/>
    <w:rPr>
      <w:sz w:val="27"/>
      <w:shd w:val="clear" w:color="auto" w:fill="FFFFFF"/>
    </w:rPr>
  </w:style>
  <w:style w:type="paragraph" w:customStyle="1" w:styleId="16">
    <w:name w:val="Заголовок №1"/>
    <w:basedOn w:val="aa"/>
    <w:link w:val="15"/>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a"/>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7">
    <w:name w:val="Основной текст1"/>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a"/>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a"/>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a">
    <w:name w:val="Подпись к таблице_"/>
    <w:link w:val="afb"/>
    <w:uiPriority w:val="99"/>
    <w:locked/>
    <w:rsid w:val="007C0254"/>
    <w:rPr>
      <w:shd w:val="clear" w:color="auto" w:fill="FFFFFF"/>
    </w:rPr>
  </w:style>
  <w:style w:type="paragraph" w:customStyle="1" w:styleId="afb">
    <w:name w:val="Подпись к таблице"/>
    <w:basedOn w:val="aa"/>
    <w:link w:val="af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2">
    <w:name w:val="Основной текст (9)_"/>
    <w:link w:val="93"/>
    <w:uiPriority w:val="99"/>
    <w:locked/>
    <w:rsid w:val="007C0254"/>
    <w:rPr>
      <w:sz w:val="15"/>
      <w:shd w:val="clear" w:color="auto" w:fill="FFFFFF"/>
    </w:rPr>
  </w:style>
  <w:style w:type="paragraph" w:customStyle="1" w:styleId="93">
    <w:name w:val="Основной текст (9)"/>
    <w:basedOn w:val="aa"/>
    <w:link w:val="92"/>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a"/>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a"/>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a"/>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a"/>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a"/>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a"/>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a"/>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a"/>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8">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a"/>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0">
    <w:name w:val="Основной текст (17)_"/>
    <w:link w:val="171"/>
    <w:uiPriority w:val="99"/>
    <w:locked/>
    <w:rsid w:val="007C0254"/>
    <w:rPr>
      <w:sz w:val="8"/>
      <w:shd w:val="clear" w:color="auto" w:fill="FFFFFF"/>
    </w:rPr>
  </w:style>
  <w:style w:type="paragraph" w:customStyle="1" w:styleId="171">
    <w:name w:val="Основной текст (17)"/>
    <w:basedOn w:val="aa"/>
    <w:link w:val="170"/>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a"/>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a"/>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a"/>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a"/>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a"/>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a"/>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a"/>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a"/>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0">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a"/>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a"/>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a"/>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a"/>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a"/>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a"/>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a"/>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a"/>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a"/>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a"/>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a"/>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a"/>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a"/>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a"/>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a"/>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a"/>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a"/>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0">
    <w:name w:val="Основной текст (34)_"/>
    <w:link w:val="341"/>
    <w:uiPriority w:val="99"/>
    <w:locked/>
    <w:rsid w:val="007C0254"/>
    <w:rPr>
      <w:sz w:val="11"/>
      <w:shd w:val="clear" w:color="auto" w:fill="FFFFFF"/>
    </w:rPr>
  </w:style>
  <w:style w:type="paragraph" w:customStyle="1" w:styleId="341">
    <w:name w:val="Основной текст (34)"/>
    <w:basedOn w:val="aa"/>
    <w:link w:val="3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a"/>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a"/>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a"/>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a"/>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a"/>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a"/>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0">
    <w:name w:val="Основной текст (44)_"/>
    <w:link w:val="441"/>
    <w:uiPriority w:val="99"/>
    <w:locked/>
    <w:rsid w:val="007C0254"/>
    <w:rPr>
      <w:sz w:val="11"/>
      <w:shd w:val="clear" w:color="auto" w:fill="FFFFFF"/>
    </w:rPr>
  </w:style>
  <w:style w:type="paragraph" w:customStyle="1" w:styleId="441">
    <w:name w:val="Основной текст (44)"/>
    <w:basedOn w:val="aa"/>
    <w:link w:val="4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a"/>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a"/>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a"/>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a"/>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a"/>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a"/>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a"/>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a"/>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a"/>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a"/>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a"/>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a"/>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a"/>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a"/>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a"/>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a"/>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a"/>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a"/>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a"/>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a"/>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a"/>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a"/>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a"/>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a"/>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a"/>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a"/>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a"/>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a"/>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a"/>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a"/>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a"/>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a"/>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a"/>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a"/>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a"/>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a"/>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a"/>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a"/>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a"/>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a"/>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a"/>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a"/>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0">
    <w:name w:val="Основной текст (93)_"/>
    <w:link w:val="931"/>
    <w:uiPriority w:val="99"/>
    <w:locked/>
    <w:rsid w:val="007C0254"/>
    <w:rPr>
      <w:sz w:val="8"/>
      <w:shd w:val="clear" w:color="auto" w:fill="FFFFFF"/>
    </w:rPr>
  </w:style>
  <w:style w:type="paragraph" w:customStyle="1" w:styleId="931">
    <w:name w:val="Основной текст (93)"/>
    <w:basedOn w:val="aa"/>
    <w:link w:val="93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a"/>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a"/>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a"/>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c">
    <w:name w:val="Hyperlink"/>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aa"/>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1">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a"/>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a"/>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a"/>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a"/>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a"/>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a"/>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1">
    <w:name w:val="Заголовок №1 (2)_"/>
    <w:uiPriority w:val="99"/>
    <w:rsid w:val="007C0254"/>
    <w:rPr>
      <w:rFonts w:ascii="Times New Roman" w:hAnsi="Times New Roman"/>
      <w:spacing w:val="0"/>
      <w:sz w:val="32"/>
    </w:rPr>
  </w:style>
  <w:style w:type="character" w:customStyle="1" w:styleId="122">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a"/>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a"/>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d">
    <w:name w:val="Подпись к картинке_"/>
    <w:uiPriority w:val="99"/>
    <w:rsid w:val="007C0254"/>
    <w:rPr>
      <w:rFonts w:ascii="Tahoma" w:hAnsi="Tahoma"/>
      <w:spacing w:val="0"/>
      <w:sz w:val="19"/>
    </w:rPr>
  </w:style>
  <w:style w:type="character" w:customStyle="1" w:styleId="afe">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a"/>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a"/>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a"/>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a"/>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a"/>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a"/>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a"/>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a"/>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a"/>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a"/>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a"/>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a"/>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0">
    <w:name w:val="Основной текст (122)_"/>
    <w:link w:val="1221"/>
    <w:uiPriority w:val="99"/>
    <w:locked/>
    <w:rsid w:val="007C0254"/>
    <w:rPr>
      <w:rFonts w:ascii="Tahoma" w:hAnsi="Tahoma"/>
      <w:shd w:val="clear" w:color="auto" w:fill="FFFFFF"/>
    </w:rPr>
  </w:style>
  <w:style w:type="paragraph" w:customStyle="1" w:styleId="1221">
    <w:name w:val="Основной текст (122)"/>
    <w:basedOn w:val="aa"/>
    <w:link w:val="122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a"/>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f">
    <w:name w:val="Document Map"/>
    <w:basedOn w:val="aa"/>
    <w:link w:val="aff0"/>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uiPriority w:val="99"/>
    <w:semiHidden/>
    <w:locked/>
    <w:rsid w:val="00812CBE"/>
    <w:rPr>
      <w:sz w:val="2"/>
      <w:lang w:eastAsia="en-US"/>
    </w:rPr>
  </w:style>
  <w:style w:type="character" w:customStyle="1" w:styleId="aff0">
    <w:name w:val="Схема документа Знак"/>
    <w:link w:val="aff"/>
    <w:uiPriority w:val="99"/>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f1">
    <w:name w:val="значения_таб"/>
    <w:basedOn w:val="aa"/>
    <w:uiPriority w:val="99"/>
    <w:rsid w:val="007C0254"/>
    <w:pPr>
      <w:spacing w:before="60" w:after="60" w:line="180" w:lineRule="exact"/>
      <w:ind w:right="0" w:firstLine="0"/>
      <w:jc w:val="center"/>
    </w:pPr>
    <w:rPr>
      <w:sz w:val="20"/>
      <w:szCs w:val="20"/>
      <w:lang w:eastAsia="ru-RU"/>
    </w:rPr>
  </w:style>
  <w:style w:type="paragraph" w:styleId="aff2">
    <w:name w:val="Body Text"/>
    <w:aliases w:val="bt,Òàáë òåêñò,body text,TabelTekst,Body Text2,Body Text2 Char Char Char Char Char Char Char Char Char,Main text,Body Text Char2 Char,Body Text Char1 Char Char,Body Text Char Char Char Char,TabelTekst Char Char Char Char,te"/>
    <w:basedOn w:val="aa"/>
    <w:link w:val="aff3"/>
    <w:qFormat/>
    <w:rsid w:val="007C0254"/>
    <w:pPr>
      <w:spacing w:after="120" w:line="240" w:lineRule="auto"/>
      <w:ind w:left="0" w:right="0" w:firstLine="0"/>
      <w:jc w:val="left"/>
    </w:pPr>
    <w:rPr>
      <w:rFonts w:cs="Times New Roman"/>
      <w:sz w:val="20"/>
      <w:szCs w:val="20"/>
    </w:rPr>
  </w:style>
  <w:style w:type="character" w:customStyle="1" w:styleId="aff3">
    <w:name w:val="Основной текст Знак"/>
    <w:aliases w:val="bt Знак1,Òàáë òåêñò Знак1,body text Знак,TabelTekst Знак1,Body Text2 Знак1,Body Text2 Char Char Char Char Char Char Char Char Char Знак1,Main text Знак1,Body Text Char2 Char Знак1,Body Text Char1 Char Char Знак1,te Знак"/>
    <w:link w:val="aff2"/>
    <w:locked/>
    <w:rsid w:val="00812CBE"/>
    <w:rPr>
      <w:rFonts w:ascii="Calibri" w:hAnsi="Calibri"/>
      <w:lang w:eastAsia="en-US"/>
    </w:rPr>
  </w:style>
  <w:style w:type="paragraph" w:styleId="3f">
    <w:name w:val="Body Text 3"/>
    <w:basedOn w:val="aa"/>
    <w:link w:val="3f0"/>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locked/>
    <w:rsid w:val="00812CBE"/>
    <w:rPr>
      <w:rFonts w:ascii="Calibri" w:hAnsi="Calibri"/>
      <w:sz w:val="16"/>
      <w:lang w:eastAsia="en-US"/>
    </w:rPr>
  </w:style>
  <w:style w:type="paragraph" w:customStyle="1" w:styleId="aff4">
    <w:name w:val="Шапк"/>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5">
    <w:name w:val="т_значения"/>
    <w:basedOn w:val="aa"/>
    <w:uiPriority w:val="99"/>
    <w:rsid w:val="007C0254"/>
    <w:pPr>
      <w:spacing w:line="240" w:lineRule="auto"/>
      <w:ind w:left="0" w:right="0" w:firstLine="0"/>
      <w:jc w:val="center"/>
    </w:pPr>
    <w:rPr>
      <w:sz w:val="20"/>
      <w:szCs w:val="20"/>
      <w:lang w:eastAsia="ru-RU"/>
    </w:rPr>
  </w:style>
  <w:style w:type="paragraph" w:customStyle="1" w:styleId="aff6">
    <w:name w:val="категории"/>
    <w:basedOn w:val="aa"/>
    <w:uiPriority w:val="99"/>
    <w:rsid w:val="007C0254"/>
    <w:pPr>
      <w:spacing w:before="60" w:after="60" w:line="180" w:lineRule="exact"/>
      <w:ind w:right="0" w:firstLine="0"/>
      <w:jc w:val="left"/>
    </w:pPr>
    <w:rPr>
      <w:sz w:val="20"/>
      <w:szCs w:val="20"/>
      <w:lang w:eastAsia="ru-RU"/>
    </w:rPr>
  </w:style>
  <w:style w:type="paragraph" w:styleId="aff7">
    <w:name w:val="caption"/>
    <w:aliases w:val="Таблица - Название объекта,!! Object Novogor !!,Знак1,Caption Char,Caption Char1 Char1 Char Char,Caption Char Char2 Char1 Char Char,Caption Char Char Char Char Char1 Char1 Char Char1 Char,Caption Char Char Char1 Char Char Char,диаграммы"/>
    <w:basedOn w:val="aa"/>
    <w:next w:val="aa"/>
    <w:qFormat/>
    <w:rsid w:val="007C0254"/>
    <w:pPr>
      <w:spacing w:before="120" w:after="120" w:line="240" w:lineRule="auto"/>
      <w:ind w:left="0" w:right="0" w:firstLine="0"/>
      <w:jc w:val="left"/>
    </w:pPr>
    <w:rPr>
      <w:b/>
      <w:bCs/>
      <w:sz w:val="20"/>
      <w:szCs w:val="20"/>
      <w:lang w:eastAsia="ru-RU"/>
    </w:rPr>
  </w:style>
  <w:style w:type="paragraph" w:styleId="2f0">
    <w:name w:val="Body Text 2"/>
    <w:aliases w:val=" Знак1"/>
    <w:basedOn w:val="aa"/>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aliases w:val=" Знак1 Знак"/>
    <w:link w:val="2f0"/>
    <w:locked/>
    <w:rsid w:val="00812CBE"/>
    <w:rPr>
      <w:rFonts w:ascii="Calibri" w:hAnsi="Calibri"/>
      <w:lang w:eastAsia="en-US"/>
    </w:rPr>
  </w:style>
  <w:style w:type="paragraph" w:styleId="aff8">
    <w:name w:val="footnote text"/>
    <w:aliases w:val="Текст сноски-FN,ft"/>
    <w:basedOn w:val="aa"/>
    <w:link w:val="aff9"/>
    <w:rsid w:val="007C0254"/>
    <w:pPr>
      <w:spacing w:line="240" w:lineRule="auto"/>
      <w:ind w:left="0" w:right="0" w:firstLine="0"/>
      <w:jc w:val="left"/>
    </w:pPr>
    <w:rPr>
      <w:rFonts w:cs="Times New Roman"/>
      <w:sz w:val="20"/>
      <w:szCs w:val="20"/>
    </w:rPr>
  </w:style>
  <w:style w:type="character" w:customStyle="1" w:styleId="aff9">
    <w:name w:val="Текст сноски Знак"/>
    <w:aliases w:val="Текст сноски-FN Знак1,ft Знак"/>
    <w:link w:val="aff8"/>
    <w:locked/>
    <w:rsid w:val="00812CBE"/>
    <w:rPr>
      <w:rFonts w:ascii="Calibri" w:hAnsi="Calibri"/>
      <w:sz w:val="20"/>
      <w:lang w:eastAsia="en-US"/>
    </w:rPr>
  </w:style>
  <w:style w:type="character" w:styleId="affa">
    <w:name w:val="footnote reference"/>
    <w:uiPriority w:val="99"/>
    <w:rsid w:val="007C0254"/>
    <w:rPr>
      <w:rFonts w:cs="Times New Roman"/>
      <w:vertAlign w:val="superscript"/>
    </w:rPr>
  </w:style>
  <w:style w:type="paragraph" w:customStyle="1" w:styleId="affb">
    <w:name w:val="т_категории"/>
    <w:basedOn w:val="aa"/>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a"/>
    <w:uiPriority w:val="99"/>
    <w:rsid w:val="007C0254"/>
    <w:pPr>
      <w:spacing w:line="240" w:lineRule="auto"/>
      <w:ind w:left="0" w:right="0" w:firstLine="400"/>
    </w:pPr>
    <w:rPr>
      <w:sz w:val="24"/>
      <w:szCs w:val="24"/>
      <w:lang w:eastAsia="ru-RU"/>
    </w:rPr>
  </w:style>
  <w:style w:type="paragraph" w:styleId="affc">
    <w:name w:val="Normal (Web)"/>
    <w:aliases w:val="Обычный (Web)"/>
    <w:basedOn w:val="aa"/>
    <w:link w:val="affd"/>
    <w:uiPriority w:val="99"/>
    <w:qFormat/>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a"/>
    <w:uiPriority w:val="99"/>
    <w:rsid w:val="007C0254"/>
    <w:pPr>
      <w:spacing w:line="240" w:lineRule="auto"/>
      <w:ind w:left="59" w:right="59" w:firstLine="118"/>
      <w:jc w:val="left"/>
    </w:pPr>
    <w:rPr>
      <w:color w:val="616161"/>
      <w:sz w:val="12"/>
      <w:szCs w:val="12"/>
      <w:lang w:eastAsia="ru-RU"/>
    </w:rPr>
  </w:style>
  <w:style w:type="character" w:styleId="affe">
    <w:name w:val="Strong"/>
    <w:uiPriority w:val="22"/>
    <w:qFormat/>
    <w:rsid w:val="007C0254"/>
    <w:rPr>
      <w:rFonts w:cs="Times New Roman"/>
      <w:b/>
    </w:rPr>
  </w:style>
  <w:style w:type="paragraph" w:styleId="1a">
    <w:name w:val="toc 1"/>
    <w:basedOn w:val="aa"/>
    <w:next w:val="aa"/>
    <w:autoRedefine/>
    <w:uiPriority w:val="39"/>
    <w:qFormat/>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a"/>
    <w:next w:val="aa"/>
    <w:autoRedefine/>
    <w:uiPriority w:val="39"/>
    <w:qFormat/>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a"/>
    <w:next w:val="aa"/>
    <w:autoRedefine/>
    <w:uiPriority w:val="39"/>
    <w:qFormat/>
    <w:rsid w:val="007C0254"/>
    <w:pPr>
      <w:spacing w:line="240" w:lineRule="auto"/>
      <w:ind w:left="720" w:right="0" w:firstLine="0"/>
      <w:jc w:val="left"/>
    </w:pPr>
    <w:rPr>
      <w:sz w:val="24"/>
      <w:szCs w:val="24"/>
      <w:lang w:eastAsia="ru-RU"/>
    </w:rPr>
  </w:style>
  <w:style w:type="paragraph" w:styleId="5c">
    <w:name w:val="toc 5"/>
    <w:basedOn w:val="aa"/>
    <w:next w:val="aa"/>
    <w:autoRedefine/>
    <w:rsid w:val="007C0254"/>
    <w:pPr>
      <w:spacing w:line="240" w:lineRule="auto"/>
      <w:ind w:left="960" w:right="0" w:firstLine="0"/>
      <w:jc w:val="left"/>
    </w:pPr>
    <w:rPr>
      <w:sz w:val="24"/>
      <w:szCs w:val="24"/>
      <w:lang w:eastAsia="ru-RU"/>
    </w:rPr>
  </w:style>
  <w:style w:type="paragraph" w:styleId="6c">
    <w:name w:val="toc 6"/>
    <w:basedOn w:val="aa"/>
    <w:next w:val="aa"/>
    <w:autoRedefine/>
    <w:rsid w:val="007C0254"/>
    <w:pPr>
      <w:spacing w:line="240" w:lineRule="auto"/>
      <w:ind w:left="1200" w:right="0" w:firstLine="0"/>
      <w:jc w:val="left"/>
    </w:pPr>
    <w:rPr>
      <w:sz w:val="24"/>
      <w:szCs w:val="24"/>
      <w:lang w:eastAsia="ru-RU"/>
    </w:rPr>
  </w:style>
  <w:style w:type="paragraph" w:styleId="7c">
    <w:name w:val="toc 7"/>
    <w:basedOn w:val="aa"/>
    <w:next w:val="aa"/>
    <w:autoRedefine/>
    <w:rsid w:val="007C0254"/>
    <w:pPr>
      <w:spacing w:line="240" w:lineRule="auto"/>
      <w:ind w:left="1440" w:right="0" w:firstLine="0"/>
      <w:jc w:val="left"/>
    </w:pPr>
    <w:rPr>
      <w:sz w:val="24"/>
      <w:szCs w:val="24"/>
      <w:lang w:eastAsia="ru-RU"/>
    </w:rPr>
  </w:style>
  <w:style w:type="paragraph" w:styleId="8a">
    <w:name w:val="toc 8"/>
    <w:basedOn w:val="aa"/>
    <w:next w:val="aa"/>
    <w:autoRedefine/>
    <w:rsid w:val="007C0254"/>
    <w:pPr>
      <w:spacing w:line="240" w:lineRule="auto"/>
      <w:ind w:left="1680" w:right="0" w:firstLine="0"/>
      <w:jc w:val="left"/>
    </w:pPr>
    <w:rPr>
      <w:sz w:val="24"/>
      <w:szCs w:val="24"/>
      <w:lang w:eastAsia="ru-RU"/>
    </w:rPr>
  </w:style>
  <w:style w:type="paragraph" w:styleId="9a">
    <w:name w:val="toc 9"/>
    <w:basedOn w:val="aa"/>
    <w:next w:val="aa"/>
    <w:autoRedefine/>
    <w:rsid w:val="007C0254"/>
    <w:pPr>
      <w:spacing w:line="240" w:lineRule="auto"/>
      <w:ind w:left="1920" w:right="0" w:firstLine="0"/>
      <w:jc w:val="left"/>
    </w:pPr>
    <w:rPr>
      <w:sz w:val="24"/>
      <w:szCs w:val="24"/>
      <w:lang w:eastAsia="ru-RU"/>
    </w:rPr>
  </w:style>
  <w:style w:type="character" w:styleId="afff">
    <w:name w:val="FollowedHyperlink"/>
    <w:uiPriority w:val="99"/>
    <w:rsid w:val="007C0254"/>
    <w:rPr>
      <w:rFonts w:cs="Times New Roman"/>
      <w:color w:val="800080"/>
      <w:u w:val="single"/>
    </w:rPr>
  </w:style>
  <w:style w:type="character" w:styleId="afff0">
    <w:name w:val="page number"/>
    <w:rsid w:val="007C0254"/>
    <w:rPr>
      <w:rFonts w:cs="Times New Roman"/>
    </w:rPr>
  </w:style>
  <w:style w:type="character" w:styleId="afff1">
    <w:name w:val="Emphasis"/>
    <w:aliases w:val="Т2"/>
    <w:qFormat/>
    <w:rsid w:val="007C0254"/>
    <w:rPr>
      <w:rFonts w:cs="Times New Roman"/>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f2">
    <w:name w:val="Гипертекстовая ссылка"/>
    <w:uiPriority w:val="99"/>
    <w:rsid w:val="007C0254"/>
    <w:rPr>
      <w:b/>
      <w:color w:val="008000"/>
      <w:sz w:val="20"/>
      <w:u w:val="single"/>
    </w:rPr>
  </w:style>
  <w:style w:type="paragraph" w:customStyle="1" w:styleId="afff3">
    <w:name w:val="Таблицы (моноширинный)"/>
    <w:basedOn w:val="aa"/>
    <w:next w:val="aa"/>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f4">
    <w:name w:val="Цветовое выделение"/>
    <w:rsid w:val="007C0254"/>
    <w:rPr>
      <w:b/>
      <w:color w:val="000080"/>
      <w:sz w:val="20"/>
    </w:rPr>
  </w:style>
  <w:style w:type="paragraph" w:customStyle="1" w:styleId="afff5">
    <w:name w:val="Комментарий пользователя"/>
    <w:basedOn w:val="aa"/>
    <w:next w:val="aa"/>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f6">
    <w:name w:val="Заголовок статьи"/>
    <w:basedOn w:val="aa"/>
    <w:next w:val="aa"/>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f7">
    <w:name w:val="шапка"/>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f8">
    <w:name w:val="значения"/>
    <w:basedOn w:val="aa"/>
    <w:uiPriority w:val="99"/>
    <w:rsid w:val="007C0254"/>
    <w:pPr>
      <w:spacing w:before="60" w:after="60" w:line="180" w:lineRule="exact"/>
      <w:ind w:left="0" w:right="0" w:firstLine="0"/>
      <w:jc w:val="center"/>
    </w:pPr>
    <w:rPr>
      <w:sz w:val="20"/>
      <w:szCs w:val="20"/>
      <w:lang w:eastAsia="ru-RU"/>
    </w:rPr>
  </w:style>
  <w:style w:type="paragraph" w:styleId="afff9">
    <w:name w:val="Body Text Indent"/>
    <w:basedOn w:val="aa"/>
    <w:link w:val="afffa"/>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uiPriority w:val="99"/>
    <w:semiHidden/>
    <w:locked/>
    <w:rsid w:val="00812CBE"/>
    <w:rPr>
      <w:rFonts w:ascii="Calibri" w:hAnsi="Calibri"/>
      <w:lang w:eastAsia="en-US"/>
    </w:rPr>
  </w:style>
  <w:style w:type="character" w:customStyle="1" w:styleId="afffa">
    <w:name w:val="Основной текст с отступом Знак"/>
    <w:link w:val="afff9"/>
    <w:locked/>
    <w:rsid w:val="007C0254"/>
    <w:rPr>
      <w:sz w:val="24"/>
      <w:lang w:val="ru-RU" w:eastAsia="ru-RU"/>
    </w:rPr>
  </w:style>
  <w:style w:type="paragraph" w:customStyle="1" w:styleId="213">
    <w:name w:val="Основной текст 21"/>
    <w:basedOn w:val="aa"/>
    <w:rsid w:val="007C0254"/>
    <w:pPr>
      <w:widowControl w:val="0"/>
      <w:autoSpaceDE w:val="0"/>
      <w:autoSpaceDN w:val="0"/>
      <w:spacing w:line="240" w:lineRule="auto"/>
      <w:ind w:left="0" w:right="0" w:firstLine="284"/>
    </w:pPr>
    <w:rPr>
      <w:kern w:val="28"/>
      <w:sz w:val="24"/>
      <w:szCs w:val="24"/>
      <w:lang w:eastAsia="ru-RU"/>
    </w:rPr>
  </w:style>
  <w:style w:type="paragraph" w:customStyle="1" w:styleId="afffb">
    <w:name w:val="Знак Знак Знак"/>
    <w:basedOn w:val="aa"/>
    <w:rsid w:val="007C0254"/>
    <w:pPr>
      <w:spacing w:after="160" w:line="240" w:lineRule="exact"/>
      <w:ind w:left="0" w:right="0" w:firstLine="0"/>
      <w:jc w:val="left"/>
    </w:pPr>
    <w:rPr>
      <w:rFonts w:ascii="Verdana" w:hAnsi="Verdana" w:cs="Verdana"/>
      <w:sz w:val="20"/>
      <w:szCs w:val="20"/>
      <w:lang w:val="en-US"/>
    </w:rPr>
  </w:style>
  <w:style w:type="paragraph" w:styleId="afffc">
    <w:name w:val="Block Text"/>
    <w:basedOn w:val="aa"/>
    <w:rsid w:val="007C0254"/>
    <w:pPr>
      <w:spacing w:line="240" w:lineRule="auto"/>
      <w:ind w:left="-284" w:right="-285" w:firstLine="992"/>
    </w:pPr>
    <w:rPr>
      <w:sz w:val="28"/>
      <w:szCs w:val="28"/>
      <w:lang w:eastAsia="ru-RU"/>
    </w:rPr>
  </w:style>
  <w:style w:type="paragraph" w:styleId="2f2">
    <w:name w:val="Body Text Indent 2"/>
    <w:basedOn w:val="aa"/>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uiPriority w:val="99"/>
    <w:semiHidden/>
    <w:locked/>
    <w:rsid w:val="00812CBE"/>
    <w:rPr>
      <w:rFonts w:ascii="Calibri" w:hAnsi="Calibri"/>
      <w:lang w:eastAsia="en-US"/>
    </w:rPr>
  </w:style>
  <w:style w:type="character" w:customStyle="1" w:styleId="2f3">
    <w:name w:val="Основной текст с отступом 2 Знак"/>
    <w:link w:val="2f2"/>
    <w:locked/>
    <w:rsid w:val="007C0254"/>
    <w:rPr>
      <w:sz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customStyle="1" w:styleId="1b">
    <w:name w:val="Название1"/>
    <w:basedOn w:val="aa"/>
    <w:link w:val="afffd"/>
    <w:uiPriority w:val="99"/>
    <w:rsid w:val="007C0254"/>
    <w:pPr>
      <w:spacing w:line="240" w:lineRule="auto"/>
      <w:ind w:left="0" w:right="0" w:firstLine="0"/>
      <w:jc w:val="center"/>
    </w:pPr>
    <w:rPr>
      <w:rFonts w:ascii="Cambria" w:hAnsi="Cambria" w:cs="Times New Roman"/>
      <w:b/>
      <w:kern w:val="28"/>
      <w:sz w:val="32"/>
      <w:szCs w:val="20"/>
    </w:rPr>
  </w:style>
  <w:style w:type="character" w:customStyle="1" w:styleId="afffd">
    <w:name w:val="Название Знак"/>
    <w:aliases w:val="Название таб Знак Знак Знак,Таблица № Знак Знак Знак,Таблица № Знак Знак1,Text_up Знак"/>
    <w:link w:val="1b"/>
    <w:uiPriority w:val="99"/>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a"/>
    <w:rsid w:val="007C0254"/>
    <w:pPr>
      <w:spacing w:line="240" w:lineRule="auto"/>
      <w:ind w:left="708" w:right="0" w:firstLine="0"/>
      <w:jc w:val="left"/>
    </w:pPr>
    <w:rPr>
      <w:sz w:val="24"/>
      <w:szCs w:val="24"/>
      <w:lang w:eastAsia="ru-RU"/>
    </w:rPr>
  </w:style>
  <w:style w:type="paragraph" w:customStyle="1" w:styleId="1e">
    <w:name w:val="Знак1 Знак Знак Знак"/>
    <w:basedOn w:val="aa"/>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w:basedOn w:val="aa"/>
    <w:link w:val="3f4"/>
    <w:rsid w:val="007C0254"/>
    <w:pPr>
      <w:spacing w:after="120"/>
      <w:ind w:left="283"/>
    </w:pPr>
    <w:rPr>
      <w:rFonts w:cs="Times New Roman"/>
      <w:sz w:val="16"/>
      <w:szCs w:val="20"/>
    </w:rPr>
  </w:style>
  <w:style w:type="character" w:customStyle="1" w:styleId="BodyTextIndent3Char">
    <w:name w:val="Body Text Indent 3 Char"/>
    <w:aliases w:val="Знак2 Char"/>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w:link w:val="3f3"/>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a"/>
    <w:rsid w:val="007C0254"/>
    <w:pPr>
      <w:spacing w:before="240" w:after="120" w:line="240" w:lineRule="auto"/>
      <w:ind w:left="0" w:right="0" w:firstLine="0"/>
      <w:jc w:val="center"/>
    </w:pPr>
    <w:rPr>
      <w:b/>
      <w:bCs/>
      <w:sz w:val="26"/>
      <w:szCs w:val="26"/>
    </w:rPr>
  </w:style>
  <w:style w:type="paragraph" w:customStyle="1" w:styleId="4d">
    <w:name w:val="Стиль4"/>
    <w:basedOn w:val="aa"/>
    <w:rsid w:val="007C0254"/>
    <w:pPr>
      <w:spacing w:before="40" w:after="40" w:line="240" w:lineRule="auto"/>
      <w:ind w:left="0" w:right="0" w:firstLine="0"/>
      <w:jc w:val="center"/>
    </w:pPr>
    <w:rPr>
      <w:sz w:val="24"/>
      <w:szCs w:val="24"/>
    </w:rPr>
  </w:style>
  <w:style w:type="paragraph" w:customStyle="1" w:styleId="consplusnormal0">
    <w:name w:val="consplusnormal"/>
    <w:basedOn w:val="aa"/>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e">
    <w:name w:val="No Spacing"/>
    <w:aliases w:val="с интервалом"/>
    <w:uiPriority w:val="1"/>
    <w:qFormat/>
    <w:rsid w:val="007C0254"/>
    <w:rPr>
      <w:rFonts w:ascii="Calibri" w:hAnsi="Calibri" w:cs="Calibri"/>
      <w:sz w:val="22"/>
      <w:szCs w:val="22"/>
      <w:lang w:eastAsia="en-US"/>
    </w:rPr>
  </w:style>
  <w:style w:type="paragraph" w:styleId="affff">
    <w:name w:val="List Paragraph"/>
    <w:basedOn w:val="aa"/>
    <w:link w:val="affff0"/>
    <w:uiPriority w:val="34"/>
    <w:qFormat/>
    <w:rsid w:val="007C0254"/>
    <w:pPr>
      <w:spacing w:after="200" w:line="276" w:lineRule="auto"/>
      <w:ind w:left="720" w:right="0" w:firstLine="0"/>
      <w:jc w:val="left"/>
    </w:pPr>
    <w:rPr>
      <w:rFonts w:cs="Times New Roman"/>
      <w:szCs w:val="20"/>
    </w:rPr>
  </w:style>
  <w:style w:type="paragraph" w:customStyle="1" w:styleId="affff1">
    <w:name w:val="Рисунок"/>
    <w:uiPriority w:val="99"/>
    <w:rsid w:val="007C0254"/>
    <w:pPr>
      <w:jc w:val="center"/>
    </w:pPr>
    <w:rPr>
      <w:rFonts w:ascii="Calibri" w:hAnsi="Calibri" w:cs="Calibri"/>
      <w:b/>
      <w:bCs/>
      <w:sz w:val="26"/>
      <w:szCs w:val="26"/>
    </w:rPr>
  </w:style>
  <w:style w:type="paragraph" w:styleId="2f4">
    <w:name w:val="List 2"/>
    <w:basedOn w:val="aa"/>
    <w:link w:val="2f5"/>
    <w:locked/>
    <w:rsid w:val="00E9438A"/>
    <w:pPr>
      <w:spacing w:line="240" w:lineRule="auto"/>
      <w:ind w:left="566" w:right="0" w:hanging="283"/>
      <w:jc w:val="left"/>
    </w:pPr>
    <w:rPr>
      <w:sz w:val="20"/>
      <w:szCs w:val="20"/>
      <w:lang w:eastAsia="ru-RU"/>
    </w:rPr>
  </w:style>
  <w:style w:type="paragraph" w:customStyle="1" w:styleId="1f">
    <w:name w:val="Знак Знак Знак1"/>
    <w:basedOn w:val="aa"/>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f2">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rsid w:val="00550CE6"/>
    <w:rPr>
      <w:rFonts w:eastAsia="Times New Roman"/>
      <w:sz w:val="24"/>
    </w:rPr>
  </w:style>
  <w:style w:type="character" w:customStyle="1" w:styleId="7d">
    <w:name w:val="Знак Знак7"/>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Основной текст Знак1,TabelTekst Знак,text Знак,Body Text2 Знак,Char Знак,Body Text2 Char Char Char Char Char Char Char Char Char Знак,Main text Знак,Body Text Char2 Char Знак,Body Text Char1 Char Char Знак"/>
    <w:rsid w:val="00B5267E"/>
    <w:rPr>
      <w:b/>
      <w:sz w:val="28"/>
    </w:rPr>
  </w:style>
  <w:style w:type="character" w:customStyle="1" w:styleId="10a">
    <w:name w:val="Знак Знак10"/>
    <w:rsid w:val="00B5267E"/>
    <w:rPr>
      <w:b/>
      <w:sz w:val="28"/>
    </w:rPr>
  </w:style>
  <w:style w:type="paragraph" w:customStyle="1" w:styleId="affff3">
    <w:name w:val="Основа"/>
    <w:basedOn w:val="aa"/>
    <w:link w:val="affff4"/>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f4">
    <w:name w:val="Основа Знак"/>
    <w:link w:val="affff3"/>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2">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2">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affff5">
    <w:name w:val="annotation reference"/>
    <w:semiHidden/>
    <w:locked/>
    <w:rsid w:val="00B5267E"/>
    <w:rPr>
      <w:rFonts w:cs="Times New Roman"/>
      <w:sz w:val="16"/>
    </w:rPr>
  </w:style>
  <w:style w:type="paragraph" w:styleId="affff6">
    <w:name w:val="annotation text"/>
    <w:basedOn w:val="aa"/>
    <w:link w:val="affff7"/>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sz w:val="20"/>
      <w:lang w:eastAsia="en-US"/>
    </w:rPr>
  </w:style>
  <w:style w:type="character" w:customStyle="1" w:styleId="affff7">
    <w:name w:val="Текст примечания Знак"/>
    <w:link w:val="affff6"/>
    <w:locked/>
    <w:rsid w:val="00B5267E"/>
    <w:rPr>
      <w:rFonts w:ascii="Calibri" w:hAnsi="Calibri"/>
      <w:lang w:val="ru-RU" w:eastAsia="en-US"/>
    </w:rPr>
  </w:style>
  <w:style w:type="paragraph" w:styleId="affff8">
    <w:name w:val="annotation subject"/>
    <w:basedOn w:val="affff6"/>
    <w:next w:val="affff6"/>
    <w:link w:val="affff9"/>
    <w:semiHidden/>
    <w:locked/>
    <w:rsid w:val="00B5267E"/>
    <w:rPr>
      <w:b/>
    </w:rPr>
  </w:style>
  <w:style w:type="character" w:customStyle="1" w:styleId="CommentSubjectChar">
    <w:name w:val="Comment Subject Char"/>
    <w:uiPriority w:val="99"/>
    <w:semiHidden/>
    <w:locked/>
    <w:rsid w:val="00E952C0"/>
    <w:rPr>
      <w:rFonts w:ascii="Calibri" w:hAnsi="Calibri"/>
      <w:b/>
      <w:sz w:val="20"/>
      <w:lang w:val="ru-RU" w:eastAsia="en-US"/>
    </w:rPr>
  </w:style>
  <w:style w:type="character" w:customStyle="1" w:styleId="affff9">
    <w:name w:val="Тема примечания Знак"/>
    <w:link w:val="affff8"/>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a">
    <w:name w:val="Основной шрифт"/>
    <w:uiPriority w:val="99"/>
    <w:rsid w:val="00B5267E"/>
  </w:style>
  <w:style w:type="paragraph" w:customStyle="1" w:styleId="ed">
    <w:name w:val="дeсновdой те"/>
    <w:basedOn w:val="aa"/>
    <w:uiPriority w:val="99"/>
    <w:rsid w:val="00B5267E"/>
    <w:pPr>
      <w:widowControl w:val="0"/>
      <w:tabs>
        <w:tab w:val="left" w:pos="0"/>
      </w:tabs>
      <w:spacing w:line="240" w:lineRule="auto"/>
      <w:ind w:left="0" w:right="283" w:firstLine="0"/>
    </w:pPr>
    <w:rPr>
      <w:sz w:val="28"/>
      <w:szCs w:val="28"/>
      <w:lang w:eastAsia="ru-RU"/>
    </w:rPr>
  </w:style>
  <w:style w:type="paragraph" w:customStyle="1" w:styleId="affffb">
    <w:name w:val="Табличный"/>
    <w:basedOn w:val="aa"/>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a"/>
    <w:uiPriority w:val="99"/>
    <w:rsid w:val="00B5267E"/>
    <w:pPr>
      <w:widowControl w:val="0"/>
      <w:spacing w:before="100" w:after="100" w:line="240" w:lineRule="auto"/>
      <w:ind w:left="360" w:right="360" w:firstLine="0"/>
    </w:pPr>
    <w:rPr>
      <w:sz w:val="24"/>
      <w:szCs w:val="24"/>
      <w:lang w:eastAsia="ru-RU"/>
    </w:rPr>
  </w:style>
  <w:style w:type="paragraph" w:styleId="2f6">
    <w:name w:val="List Bullet 2"/>
    <w:aliases w:val="СТАТПеречень"/>
    <w:basedOn w:val="aa"/>
    <w:link w:val="2f7"/>
    <w:autoRedefine/>
    <w:locked/>
    <w:rsid w:val="00B5267E"/>
    <w:pPr>
      <w:spacing w:line="240" w:lineRule="auto"/>
      <w:ind w:left="566" w:right="0" w:firstLine="285"/>
    </w:pPr>
    <w:rPr>
      <w:sz w:val="20"/>
      <w:szCs w:val="20"/>
      <w:lang w:eastAsia="ru-RU"/>
    </w:rPr>
  </w:style>
  <w:style w:type="character" w:customStyle="1" w:styleId="3f5">
    <w:name w:val="Знак Знак3"/>
    <w:rsid w:val="00B5267E"/>
    <w:rPr>
      <w:snapToGrid w:val="0"/>
      <w:sz w:val="24"/>
    </w:rPr>
  </w:style>
  <w:style w:type="character" w:customStyle="1" w:styleId="2f8">
    <w:name w:val="Знак Знак2"/>
    <w:uiPriority w:val="99"/>
    <w:rsid w:val="00B5267E"/>
    <w:rPr>
      <w:b/>
      <w:caps/>
      <w:snapToGrid w:val="0"/>
      <w:sz w:val="24"/>
    </w:rPr>
  </w:style>
  <w:style w:type="paragraph" w:customStyle="1" w:styleId="1f0">
    <w:name w:val="Знак Знак Знак1 Знак"/>
    <w:basedOn w:val="aa"/>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uiPriority w:val="99"/>
    <w:rsid w:val="00B5267E"/>
    <w:rPr>
      <w:rFonts w:ascii="Tahoma" w:hAnsi="Tahoma"/>
      <w:shd w:val="clear" w:color="auto" w:fill="000080"/>
      <w:lang w:eastAsia="en-US"/>
    </w:rPr>
  </w:style>
  <w:style w:type="paragraph" w:customStyle="1" w:styleId="xl64">
    <w:name w:val="xl6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a"/>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a"/>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rsid w:val="00B5267E"/>
    <w:rPr>
      <w:rFonts w:ascii="CG Times" w:hAnsi="CG Times" w:cs="CG Times"/>
    </w:rPr>
  </w:style>
  <w:style w:type="paragraph" w:customStyle="1" w:styleId="a2">
    <w:name w:val="список_маркеры"/>
    <w:basedOn w:val="aa"/>
    <w:uiPriority w:val="99"/>
    <w:rsid w:val="00B5267E"/>
    <w:pPr>
      <w:keepNext/>
      <w:numPr>
        <w:numId w:val="2"/>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f3"/>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6">
    <w:name w:val="Буллеты"/>
    <w:basedOn w:val="affff3"/>
    <w:uiPriority w:val="99"/>
    <w:rsid w:val="00B5267E"/>
    <w:pPr>
      <w:numPr>
        <w:numId w:val="3"/>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2"/>
    <w:link w:val="-0"/>
    <w:uiPriority w:val="99"/>
    <w:rsid w:val="00B5267E"/>
    <w:pPr>
      <w:numPr>
        <w:numId w:val="4"/>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c">
    <w:name w:val="таблица_название"/>
    <w:basedOn w:val="aa"/>
    <w:uiPriority w:val="99"/>
    <w:rsid w:val="00B5267E"/>
    <w:pPr>
      <w:keepNext/>
      <w:spacing w:line="360" w:lineRule="auto"/>
      <w:ind w:left="0" w:right="0"/>
      <w:jc w:val="right"/>
    </w:pPr>
    <w:rPr>
      <w:rFonts w:ascii="Arial" w:hAnsi="Arial" w:cs="Arial"/>
      <w:sz w:val="20"/>
      <w:szCs w:val="20"/>
      <w:lang w:eastAsia="ru-RU"/>
    </w:rPr>
  </w:style>
  <w:style w:type="paragraph" w:customStyle="1" w:styleId="affffd">
    <w:name w:val="таблица_текст"/>
    <w:basedOn w:val="aa"/>
    <w:uiPriority w:val="99"/>
    <w:rsid w:val="00B5267E"/>
    <w:pPr>
      <w:keepNext/>
      <w:spacing w:line="240" w:lineRule="auto"/>
      <w:ind w:left="80" w:right="0"/>
    </w:pPr>
    <w:rPr>
      <w:rFonts w:ascii="Arial" w:hAnsi="Arial" w:cs="Arial"/>
      <w:sz w:val="18"/>
      <w:szCs w:val="18"/>
      <w:lang w:eastAsia="ru-RU"/>
    </w:rPr>
  </w:style>
  <w:style w:type="paragraph" w:customStyle="1" w:styleId="affffe">
    <w:name w:val="таблица_числа"/>
    <w:basedOn w:val="affffd"/>
    <w:uiPriority w:val="99"/>
    <w:rsid w:val="00B5267E"/>
    <w:pPr>
      <w:tabs>
        <w:tab w:val="right" w:pos="82"/>
      </w:tabs>
      <w:ind w:right="65"/>
      <w:jc w:val="right"/>
    </w:pPr>
  </w:style>
  <w:style w:type="paragraph" w:customStyle="1" w:styleId="2f9">
    <w:name w:val="Обычный2"/>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a">
    <w:name w:val="Основной текст + Полужирный2"/>
    <w:uiPriority w:val="99"/>
    <w:rsid w:val="007F435B"/>
    <w:rPr>
      <w:b/>
      <w:spacing w:val="7"/>
      <w:sz w:val="21"/>
      <w:shd w:val="clear" w:color="auto" w:fill="FFFFFF"/>
    </w:rPr>
  </w:style>
  <w:style w:type="character" w:customStyle="1" w:styleId="2fb">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f">
    <w:name w:val="Сноска_"/>
    <w:link w:val="afffff0"/>
    <w:uiPriority w:val="99"/>
    <w:locked/>
    <w:rsid w:val="00082397"/>
    <w:rPr>
      <w:spacing w:val="4"/>
      <w:sz w:val="21"/>
    </w:rPr>
  </w:style>
  <w:style w:type="paragraph" w:customStyle="1" w:styleId="afffff0">
    <w:name w:val="Сноска"/>
    <w:basedOn w:val="aa"/>
    <w:link w:val="afffff"/>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c">
    <w:name w:val="Абзац списка2"/>
    <w:basedOn w:val="aa"/>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a"/>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f1">
    <w:name w:val="Subtitle"/>
    <w:basedOn w:val="aa"/>
    <w:next w:val="aa"/>
    <w:link w:val="afffff2"/>
    <w:qFormat/>
    <w:locked/>
    <w:rsid w:val="000D48CD"/>
    <w:pPr>
      <w:spacing w:after="60"/>
      <w:jc w:val="center"/>
      <w:outlineLvl w:val="1"/>
    </w:pPr>
    <w:rPr>
      <w:rFonts w:ascii="Cambria" w:hAnsi="Cambria" w:cs="Times New Roman"/>
      <w:sz w:val="24"/>
      <w:szCs w:val="24"/>
    </w:rPr>
  </w:style>
  <w:style w:type="character" w:customStyle="1" w:styleId="afffff2">
    <w:name w:val="Подзаголовок Знак"/>
    <w:link w:val="afffff1"/>
    <w:locked/>
    <w:rsid w:val="000D48CD"/>
    <w:rPr>
      <w:rFonts w:ascii="Cambria" w:hAnsi="Cambria"/>
      <w:sz w:val="24"/>
      <w:lang w:eastAsia="en-US"/>
    </w:rPr>
  </w:style>
  <w:style w:type="paragraph" w:customStyle="1" w:styleId="1f4">
    <w:name w:val="Цитата1"/>
    <w:basedOn w:val="aa"/>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0"/>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f3">
    <w:name w:val="Содержимое таблицы"/>
    <w:basedOn w:val="aa"/>
    <w:rsid w:val="00E51E28"/>
    <w:pPr>
      <w:suppressLineNumbers/>
      <w:suppressAutoHyphens/>
      <w:spacing w:line="240" w:lineRule="auto"/>
      <w:ind w:left="0" w:right="0" w:firstLine="0"/>
      <w:jc w:val="left"/>
    </w:pPr>
    <w:rPr>
      <w:sz w:val="24"/>
      <w:szCs w:val="24"/>
      <w:lang w:eastAsia="ar-SA"/>
    </w:rPr>
  </w:style>
  <w:style w:type="paragraph" w:customStyle="1" w:styleId="afffff4">
    <w:name w:val="Заголовок таблицы"/>
    <w:basedOn w:val="afffff3"/>
    <w:link w:val="afffff5"/>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f6">
    <w:name w:val="Символ нумерации"/>
    <w:uiPriority w:val="99"/>
    <w:rsid w:val="00E51E28"/>
  </w:style>
  <w:style w:type="paragraph" w:customStyle="1" w:styleId="1f5">
    <w:name w:val="Заголовок1"/>
    <w:basedOn w:val="aa"/>
    <w:next w:val="aff2"/>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f7">
    <w:name w:val="List"/>
    <w:aliases w:val="List Char,Char Char"/>
    <w:basedOn w:val="aff2"/>
    <w:link w:val="afffff8"/>
    <w:locked/>
    <w:rsid w:val="00E51E28"/>
    <w:pPr>
      <w:suppressAutoHyphens/>
    </w:pPr>
    <w:rPr>
      <w:rFonts w:ascii="Arial" w:hAnsi="Arial" w:cs="Arial"/>
      <w:sz w:val="24"/>
      <w:szCs w:val="24"/>
      <w:lang w:eastAsia="ar-SA"/>
    </w:rPr>
  </w:style>
  <w:style w:type="paragraph" w:customStyle="1" w:styleId="11b">
    <w:name w:val="Название11"/>
    <w:basedOn w:val="aa"/>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a"/>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f9">
    <w:name w:val="Содержимое врезки"/>
    <w:basedOn w:val="aff2"/>
    <w:uiPriority w:val="99"/>
    <w:rsid w:val="00E51E28"/>
    <w:pPr>
      <w:suppressAutoHyphens/>
    </w:pPr>
    <w:rPr>
      <w:sz w:val="24"/>
      <w:szCs w:val="24"/>
      <w:lang w:eastAsia="ar-SA"/>
    </w:rPr>
  </w:style>
  <w:style w:type="paragraph" w:customStyle="1" w:styleId="Default">
    <w:name w:val="Default"/>
    <w:rsid w:val="003E28DA"/>
    <w:pPr>
      <w:autoSpaceDE w:val="0"/>
      <w:autoSpaceDN w:val="0"/>
      <w:adjustRightInd w:val="0"/>
    </w:pPr>
    <w:rPr>
      <w:rFonts w:ascii="Calibri" w:hAnsi="Calibri" w:cs="Calibri"/>
      <w:color w:val="000000"/>
      <w:sz w:val="24"/>
      <w:szCs w:val="24"/>
    </w:rPr>
  </w:style>
  <w:style w:type="paragraph" w:customStyle="1" w:styleId="p90">
    <w:name w:val="p90"/>
    <w:basedOn w:val="aa"/>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a"/>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f0">
    <w:name w:val="Абзац списка Знак"/>
    <w:link w:val="affff"/>
    <w:uiPriority w:val="34"/>
    <w:locked/>
    <w:rsid w:val="003A02A4"/>
    <w:rPr>
      <w:rFonts w:ascii="Calibri" w:hAnsi="Calibri"/>
      <w:sz w:val="22"/>
      <w:lang w:eastAsia="en-US"/>
    </w:rPr>
  </w:style>
  <w:style w:type="character" w:customStyle="1" w:styleId="affd">
    <w:name w:val="Обычный (веб) Знак"/>
    <w:aliases w:val="Обычный (Web) Знак"/>
    <w:link w:val="affc"/>
    <w:uiPriority w:val="99"/>
    <w:locked/>
    <w:rsid w:val="003A02A4"/>
    <w:rPr>
      <w:sz w:val="24"/>
    </w:rPr>
  </w:style>
  <w:style w:type="table" w:styleId="-4">
    <w:name w:val="Light Grid Accent 4"/>
    <w:basedOn w:val="ac"/>
    <w:uiPriority w:val="62"/>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d">
    <w:name w:val="Заг 2"/>
    <w:basedOn w:val="aa"/>
    <w:link w:val="2fe"/>
    <w:uiPriority w:val="99"/>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a"/>
    <w:link w:val="3f9"/>
    <w:uiPriority w:val="9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e">
    <w:name w:val="Заг 2 Знак"/>
    <w:link w:val="2fd"/>
    <w:uiPriority w:val="99"/>
    <w:locked/>
    <w:rsid w:val="00C25521"/>
    <w:rPr>
      <w:rFonts w:ascii="Arial" w:hAnsi="Arial"/>
      <w:b/>
      <w:caps/>
      <w:color w:val="0070C0"/>
      <w:sz w:val="28"/>
    </w:rPr>
  </w:style>
  <w:style w:type="paragraph" w:customStyle="1" w:styleId="4f">
    <w:name w:val="Заг 4"/>
    <w:basedOn w:val="aa"/>
    <w:link w:val="4f0"/>
    <w:uiPriority w:val="99"/>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uiPriority w:val="99"/>
    <w:locked/>
    <w:rsid w:val="00C25521"/>
    <w:rPr>
      <w:rFonts w:ascii="Arial" w:hAnsi="Arial"/>
      <w:b/>
      <w:color w:val="0070C0"/>
      <w:sz w:val="24"/>
    </w:rPr>
  </w:style>
  <w:style w:type="character" w:customStyle="1" w:styleId="4f0">
    <w:name w:val="Заг 4 Знак"/>
    <w:link w:val="4f"/>
    <w:uiPriority w:val="99"/>
    <w:locked/>
    <w:rsid w:val="00C25521"/>
    <w:rPr>
      <w:b/>
      <w:sz w:val="24"/>
    </w:rPr>
  </w:style>
  <w:style w:type="paragraph" w:styleId="afffffa">
    <w:name w:val="Title"/>
    <w:aliases w:val="Название таб Знак Знак,Таблица № Знак Знак,Таблица № Знак,Text_up,Название таблицы"/>
    <w:basedOn w:val="aa"/>
    <w:next w:val="aa"/>
    <w:link w:val="2ff"/>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10"/>
    <w:rsid w:val="00C25521"/>
    <w:rPr>
      <w:rFonts w:ascii="Cambria" w:hAnsi="Cambria"/>
      <w:b/>
      <w:kern w:val="28"/>
      <w:sz w:val="32"/>
      <w:lang w:eastAsia="en-US"/>
    </w:rPr>
  </w:style>
  <w:style w:type="character" w:customStyle="1" w:styleId="1f8">
    <w:name w:val="Текст сноски Знак1"/>
    <w:semiHidden/>
    <w:rsid w:val="00C25521"/>
    <w:rPr>
      <w:rFonts w:ascii="Arial Narrow" w:hAnsi="Arial Narrow"/>
      <w:sz w:val="24"/>
      <w:lang w:val="ru-RU" w:eastAsia="ru-RU"/>
    </w:rPr>
  </w:style>
  <w:style w:type="character" w:customStyle="1" w:styleId="afffffb">
    <w:name w:val="Таблица Знак"/>
    <w:uiPriority w:val="99"/>
    <w:rsid w:val="00C25521"/>
    <w:rPr>
      <w:rFonts w:eastAsia="Times New Roman"/>
      <w:spacing w:val="-6"/>
      <w:sz w:val="22"/>
    </w:rPr>
  </w:style>
  <w:style w:type="paragraph" w:customStyle="1" w:styleId="afffffc">
    <w:name w:val="Табл"/>
    <w:basedOn w:val="aa"/>
    <w:link w:val="afffffd"/>
    <w:uiPriority w:val="99"/>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d">
    <w:name w:val="Табл Знак"/>
    <w:link w:val="afffffc"/>
    <w:uiPriority w:val="99"/>
    <w:locked/>
    <w:rsid w:val="00C25521"/>
    <w:rPr>
      <w:rFonts w:ascii="Arial" w:eastAsia="MS Mincho" w:hAnsi="Arial"/>
      <w:sz w:val="24"/>
    </w:rPr>
  </w:style>
  <w:style w:type="character" w:styleId="afffffe">
    <w:name w:val="Subtle Emphasis"/>
    <w:aliases w:val="Слабое выделение1,Таблица"/>
    <w:uiPriority w:val="19"/>
    <w:qFormat/>
    <w:rsid w:val="00C25521"/>
    <w:rPr>
      <w:rFonts w:ascii="Times New Roman" w:hAnsi="Times New Roman"/>
      <w:color w:val="auto"/>
      <w:sz w:val="22"/>
    </w:rPr>
  </w:style>
  <w:style w:type="paragraph" w:customStyle="1" w:styleId="Tabl">
    <w:name w:val="Tabl"/>
    <w:basedOn w:val="aa"/>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f2"/>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9">
    <w:name w:val="Красная строка1"/>
    <w:basedOn w:val="aff2"/>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a"/>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a"/>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f">
    <w:name w:val="Body Text First Indent"/>
    <w:basedOn w:val="aff2"/>
    <w:link w:val="affffff0"/>
    <w:locked/>
    <w:rsid w:val="00C25521"/>
    <w:pPr>
      <w:ind w:firstLine="210"/>
    </w:pPr>
    <w:rPr>
      <w:sz w:val="24"/>
      <w:szCs w:val="24"/>
    </w:rPr>
  </w:style>
  <w:style w:type="character" w:customStyle="1" w:styleId="affffff0">
    <w:name w:val="Красная строка Знак"/>
    <w:link w:val="affffff"/>
    <w:locked/>
    <w:rsid w:val="00C25521"/>
    <w:rPr>
      <w:rFonts w:ascii="Calibri" w:hAnsi="Calibri"/>
      <w:sz w:val="24"/>
      <w:lang w:eastAsia="en-US"/>
    </w:rPr>
  </w:style>
  <w:style w:type="paragraph" w:customStyle="1" w:styleId="T2">
    <w:name w:val="T2"/>
    <w:basedOn w:val="aff2"/>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2ff0">
    <w:name w:val="Заголовок2"/>
    <w:basedOn w:val="aa"/>
    <w:next w:val="aff2"/>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a"/>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f1">
    <w:name w:val="Красная строка2"/>
    <w:basedOn w:val="4f1"/>
    <w:uiPriority w:val="99"/>
    <w:rsid w:val="00C25521"/>
    <w:pPr>
      <w:ind w:firstLine="210"/>
    </w:pPr>
  </w:style>
  <w:style w:type="paragraph" w:customStyle="1" w:styleId="11c">
    <w:name w:val="Заголовок 11"/>
    <w:basedOn w:val="aa"/>
    <w:next w:val="aa"/>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a"/>
    <w:next w:val="aa"/>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f1">
    <w:name w:val="Маркированный"/>
    <w:basedOn w:val="aa"/>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f2">
    <w:name w:val="Таблица Знак Знак"/>
    <w:uiPriority w:val="99"/>
    <w:rsid w:val="00C25521"/>
    <w:rPr>
      <w:rFonts w:ascii="Arial" w:hAnsi="Arial"/>
      <w:spacing w:val="-6"/>
      <w:sz w:val="22"/>
      <w:lang w:val="ru-RU" w:eastAsia="ru-RU"/>
    </w:rPr>
  </w:style>
  <w:style w:type="character" w:customStyle="1" w:styleId="2ff2">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f3">
    <w:name w:val="Маркированный Знак"/>
    <w:basedOn w:val="aa"/>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f4">
    <w:name w:val="Знак Знак Знак Знак"/>
    <w:basedOn w:val="aa"/>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a"/>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f5">
    <w:name w:val="List Continue"/>
    <w:basedOn w:val="aa"/>
    <w:link w:val="affffff6"/>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3">
    <w:name w:val="List Continue 2"/>
    <w:basedOn w:val="aa"/>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4">
    <w:name w:val="Body Text First Indent 2"/>
    <w:basedOn w:val="afff9"/>
    <w:link w:val="2ff5"/>
    <w:locked/>
    <w:rsid w:val="00C25521"/>
    <w:pPr>
      <w:ind w:firstLine="210"/>
    </w:pPr>
  </w:style>
  <w:style w:type="character" w:customStyle="1" w:styleId="2ff5">
    <w:name w:val="Красная строка 2 Знак"/>
    <w:link w:val="2ff4"/>
    <w:locked/>
    <w:rsid w:val="00C25521"/>
    <w:rPr>
      <w:sz w:val="24"/>
      <w:lang w:val="ru-RU" w:eastAsia="ru-RU"/>
    </w:rPr>
  </w:style>
  <w:style w:type="paragraph" w:customStyle="1" w:styleId="style6">
    <w:name w:val="style6"/>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a"/>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link w:val="HTML"/>
    <w:locked/>
    <w:rsid w:val="00C25521"/>
    <w:rPr>
      <w:rFonts w:ascii="Courier New" w:hAnsi="Courier New"/>
    </w:rPr>
  </w:style>
  <w:style w:type="paragraph" w:customStyle="1" w:styleId="5e">
    <w:name w:val="Красная строка5"/>
    <w:basedOn w:val="aff2"/>
    <w:uiPriority w:val="9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a"/>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f2"/>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f2"/>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a"/>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f7">
    <w:name w:val="Нормальный (таблица)"/>
    <w:basedOn w:val="aa"/>
    <w:next w:val="aa"/>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f2"/>
    <w:uiPriority w:val="99"/>
    <w:rsid w:val="00C25521"/>
    <w:pPr>
      <w:widowControl w:val="0"/>
      <w:suppressAutoHyphens/>
      <w:ind w:firstLine="210"/>
    </w:pPr>
    <w:rPr>
      <w:rFonts w:ascii="Times New Roman" w:hAnsi="Times New Roman" w:cs="Tahoma"/>
      <w:color w:val="000000"/>
      <w:sz w:val="24"/>
      <w:szCs w:val="24"/>
      <w:lang w:val="en-US"/>
    </w:rPr>
  </w:style>
  <w:style w:type="paragraph" w:styleId="affffff8">
    <w:name w:val="endnote text"/>
    <w:basedOn w:val="aa"/>
    <w:link w:val="affffff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f9">
    <w:name w:val="Текст концевой сноски Знак"/>
    <w:link w:val="affffff8"/>
    <w:locked/>
    <w:rsid w:val="00C25521"/>
    <w:rPr>
      <w:rFonts w:cs="Times New Roman"/>
    </w:rPr>
  </w:style>
  <w:style w:type="character" w:styleId="affffffa">
    <w:name w:val="endnote reference"/>
    <w:locked/>
    <w:rsid w:val="00C25521"/>
    <w:rPr>
      <w:rFonts w:cs="Times New Roman"/>
      <w:vertAlign w:val="superscript"/>
    </w:rPr>
  </w:style>
  <w:style w:type="paragraph" w:customStyle="1" w:styleId="affffffb">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a"/>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6">
    <w:name w:val="Сетка таблицы2"/>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табл"/>
    <w:basedOn w:val="90"/>
    <w:link w:val="affffffd"/>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d">
    <w:name w:val="№табл Знак"/>
    <w:link w:val="affffffc"/>
    <w:uiPriority w:val="99"/>
    <w:locked/>
    <w:rsid w:val="00942037"/>
    <w:rPr>
      <w:rFonts w:ascii="Arial" w:hAnsi="Arial"/>
      <w:sz w:val="22"/>
      <w:lang w:val="en-US" w:eastAsia="ar-SA" w:bidi="ar-SA"/>
    </w:rPr>
  </w:style>
  <w:style w:type="character" w:customStyle="1" w:styleId="2ff">
    <w:name w:val="Название Знак2"/>
    <w:aliases w:val="Название таб Знак Знак Знак1,Таблица № Знак Знак Знак1,Таблица № Знак Знак2,Text_up Знак1,Название таблицы Знак"/>
    <w:link w:val="afffffa"/>
    <w:locked/>
    <w:rsid w:val="00F604CB"/>
    <w:rPr>
      <w:kern w:val="28"/>
      <w:sz w:val="32"/>
      <w:lang w:val="ru-RU" w:eastAsia="ru-RU"/>
    </w:rPr>
  </w:style>
  <w:style w:type="numbering" w:customStyle="1" w:styleId="12pt">
    <w:name w:val="Стиль маркированный 12 pt"/>
    <w:rsid w:val="00850964"/>
    <w:pPr>
      <w:numPr>
        <w:numId w:val="10"/>
      </w:numPr>
    </w:pPr>
  </w:style>
  <w:style w:type="paragraph" w:customStyle="1" w:styleId="headertext">
    <w:name w:val="headertext"/>
    <w:basedOn w:val="aa"/>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customStyle="1" w:styleId="TableNormal">
    <w:name w:val="Table Normal"/>
    <w:uiPriority w:val="2"/>
    <w:semiHidden/>
    <w:unhideWhenUsed/>
    <w:qFormat/>
    <w:rsid w:val="00547D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547D09"/>
    <w:pPr>
      <w:widowControl w:val="0"/>
      <w:autoSpaceDE w:val="0"/>
      <w:autoSpaceDN w:val="0"/>
      <w:spacing w:line="240" w:lineRule="auto"/>
      <w:ind w:left="0" w:right="0" w:firstLine="0"/>
      <w:jc w:val="center"/>
    </w:pPr>
    <w:rPr>
      <w:rFonts w:ascii="Times New Roman" w:hAnsi="Times New Roman" w:cs="Times New Roman"/>
    </w:rPr>
  </w:style>
  <w:style w:type="paragraph" w:customStyle="1" w:styleId="471">
    <w:name w:val="Основной текст47"/>
    <w:basedOn w:val="aa"/>
    <w:rsid w:val="00411A21"/>
    <w:pPr>
      <w:shd w:val="clear" w:color="auto" w:fill="FFFFFF"/>
      <w:spacing w:line="418" w:lineRule="exact"/>
      <w:ind w:left="0" w:right="0" w:hanging="740"/>
      <w:jc w:val="right"/>
    </w:pPr>
    <w:rPr>
      <w:rFonts w:ascii="Times New Roman" w:hAnsi="Times New Roman" w:cs="Times New Roman"/>
      <w:sz w:val="24"/>
      <w:szCs w:val="24"/>
    </w:rPr>
  </w:style>
  <w:style w:type="paragraph" w:customStyle="1" w:styleId="affffffe">
    <w:name w:val="Основной"/>
    <w:basedOn w:val="afff9"/>
    <w:rsid w:val="00411A21"/>
    <w:pPr>
      <w:spacing w:after="0"/>
      <w:ind w:left="0" w:firstLine="680"/>
      <w:jc w:val="both"/>
    </w:pPr>
    <w:rPr>
      <w:sz w:val="28"/>
      <w:szCs w:val="24"/>
    </w:rPr>
  </w:style>
  <w:style w:type="character" w:customStyle="1" w:styleId="blk">
    <w:name w:val="blk"/>
    <w:rsid w:val="00417C2B"/>
  </w:style>
  <w:style w:type="character" w:customStyle="1" w:styleId="1fe">
    <w:name w:val="Нижний колонтитул Знак1"/>
    <w:aliases w:val="Знак1 Знак1"/>
    <w:basedOn w:val="ab"/>
    <w:uiPriority w:val="99"/>
    <w:semiHidden/>
    <w:rsid w:val="00417C2B"/>
    <w:rPr>
      <w:sz w:val="22"/>
      <w:szCs w:val="22"/>
      <w:lang w:eastAsia="en-US"/>
    </w:rPr>
  </w:style>
  <w:style w:type="paragraph" w:styleId="1ff">
    <w:name w:val="index 1"/>
    <w:basedOn w:val="aa"/>
    <w:next w:val="aa"/>
    <w:autoRedefine/>
    <w:unhideWhenUsed/>
    <w:locked/>
    <w:rsid w:val="00417C2B"/>
    <w:pPr>
      <w:widowControl w:val="0"/>
      <w:adjustRightInd w:val="0"/>
      <w:spacing w:line="240" w:lineRule="auto"/>
      <w:ind w:left="220" w:right="0" w:hanging="220"/>
    </w:pPr>
    <w:rPr>
      <w:rFonts w:ascii="Arial" w:eastAsia="Microsoft YaHei" w:hAnsi="Arial" w:cs="Times New Roman"/>
      <w:spacing w:val="-5"/>
    </w:rPr>
  </w:style>
  <w:style w:type="paragraph" w:styleId="afffffff">
    <w:name w:val="table of authorities"/>
    <w:basedOn w:val="aa"/>
    <w:next w:val="aa"/>
    <w:semiHidden/>
    <w:unhideWhenUsed/>
    <w:locked/>
    <w:rsid w:val="00417C2B"/>
    <w:pPr>
      <w:widowControl w:val="0"/>
      <w:adjustRightInd w:val="0"/>
      <w:spacing w:before="120" w:line="240" w:lineRule="auto"/>
      <w:ind w:left="220" w:right="0" w:hanging="220"/>
    </w:pPr>
    <w:rPr>
      <w:rFonts w:ascii="Arial" w:eastAsia="Microsoft YaHei" w:hAnsi="Arial" w:cs="Times New Roman"/>
      <w:spacing w:val="-5"/>
    </w:rPr>
  </w:style>
  <w:style w:type="character" w:customStyle="1" w:styleId="afffff8">
    <w:name w:val="Список Знак"/>
    <w:aliases w:val="List Char Знак,Char Char Знак"/>
    <w:link w:val="afffff7"/>
    <w:locked/>
    <w:rsid w:val="00417C2B"/>
    <w:rPr>
      <w:rFonts w:ascii="Arial" w:hAnsi="Arial" w:cs="Arial"/>
      <w:sz w:val="24"/>
      <w:szCs w:val="24"/>
      <w:lang w:eastAsia="ar-SA"/>
    </w:rPr>
  </w:style>
  <w:style w:type="character" w:customStyle="1" w:styleId="afffffff0">
    <w:name w:val="Маркированный список Знак"/>
    <w:link w:val="a0"/>
    <w:uiPriority w:val="99"/>
    <w:locked/>
    <w:rsid w:val="00417C2B"/>
    <w:rPr>
      <w:rFonts w:ascii="Arial" w:eastAsia="Microsoft YaHei" w:hAnsi="Arial"/>
      <w:spacing w:val="-5"/>
      <w:lang w:eastAsia="en-US"/>
    </w:rPr>
  </w:style>
  <w:style w:type="character" w:customStyle="1" w:styleId="2f5">
    <w:name w:val="Список 2 Знак"/>
    <w:link w:val="2f4"/>
    <w:locked/>
    <w:rsid w:val="00417C2B"/>
    <w:rPr>
      <w:rFonts w:ascii="Calibri" w:hAnsi="Calibri" w:cs="Calibri"/>
    </w:rPr>
  </w:style>
  <w:style w:type="paragraph" w:styleId="a0">
    <w:name w:val="List Bullet"/>
    <w:basedOn w:val="aa"/>
    <w:link w:val="afffffff0"/>
    <w:uiPriority w:val="99"/>
    <w:unhideWhenUsed/>
    <w:locked/>
    <w:rsid w:val="00417C2B"/>
    <w:pPr>
      <w:widowControl w:val="0"/>
      <w:numPr>
        <w:numId w:val="13"/>
      </w:numPr>
      <w:adjustRightInd w:val="0"/>
      <w:spacing w:before="120" w:after="120" w:line="240" w:lineRule="auto"/>
      <w:ind w:right="0"/>
      <w:contextualSpacing/>
    </w:pPr>
    <w:rPr>
      <w:rFonts w:ascii="Arial" w:eastAsia="Microsoft YaHei" w:hAnsi="Arial" w:cs="Times New Roman"/>
      <w:spacing w:val="-5"/>
      <w:sz w:val="20"/>
      <w:szCs w:val="20"/>
    </w:rPr>
  </w:style>
  <w:style w:type="character" w:customStyle="1" w:styleId="2f7">
    <w:name w:val="Маркированный список 2 Знак"/>
    <w:aliases w:val="СТАТПеречень Знак"/>
    <w:link w:val="2f6"/>
    <w:locked/>
    <w:rsid w:val="00417C2B"/>
    <w:rPr>
      <w:rFonts w:ascii="Calibri" w:hAnsi="Calibri" w:cs="Calibri"/>
    </w:rPr>
  </w:style>
  <w:style w:type="paragraph" w:styleId="a">
    <w:name w:val="List Number"/>
    <w:basedOn w:val="aa"/>
    <w:link w:val="afffffff1"/>
    <w:unhideWhenUsed/>
    <w:locked/>
    <w:rsid w:val="00417C2B"/>
    <w:pPr>
      <w:widowControl w:val="0"/>
      <w:numPr>
        <w:numId w:val="12"/>
      </w:numPr>
      <w:adjustRightInd w:val="0"/>
      <w:spacing w:before="120" w:after="120" w:line="240" w:lineRule="auto"/>
      <w:ind w:right="0"/>
      <w:contextualSpacing/>
    </w:pPr>
    <w:rPr>
      <w:rFonts w:ascii="Arial" w:eastAsia="Microsoft YaHei" w:hAnsi="Arial" w:cs="Times New Roman"/>
      <w:spacing w:val="-5"/>
    </w:rPr>
  </w:style>
  <w:style w:type="character" w:customStyle="1" w:styleId="afffffff2">
    <w:name w:val="Шапка Знак"/>
    <w:link w:val="afffffff3"/>
    <w:locked/>
    <w:rsid w:val="00417C2B"/>
    <w:rPr>
      <w:rFonts w:ascii="Arial" w:hAnsi="Arial" w:cs="Arial"/>
      <w:shd w:val="pct20" w:color="auto" w:fill="auto"/>
    </w:rPr>
  </w:style>
  <w:style w:type="character" w:customStyle="1" w:styleId="1ff0">
    <w:name w:val="Заголовок Знак1"/>
    <w:basedOn w:val="ab"/>
    <w:uiPriority w:val="10"/>
    <w:rsid w:val="00417C2B"/>
    <w:rPr>
      <w:rFonts w:asciiTheme="majorHAnsi" w:eastAsiaTheme="majorEastAsia" w:hAnsiTheme="majorHAnsi" w:cstheme="majorBidi"/>
      <w:spacing w:val="-10"/>
      <w:kern w:val="28"/>
      <w:sz w:val="56"/>
      <w:szCs w:val="56"/>
      <w:lang w:eastAsia="en-US"/>
    </w:rPr>
  </w:style>
  <w:style w:type="character" w:customStyle="1" w:styleId="afffffff4">
    <w:name w:val="Текст Знак"/>
    <w:link w:val="afffffff5"/>
    <w:locked/>
    <w:rsid w:val="00417C2B"/>
    <w:rPr>
      <w:rFonts w:ascii="Courier New" w:hAnsi="Courier New" w:cs="Courier New"/>
    </w:rPr>
  </w:style>
  <w:style w:type="character" w:customStyle="1" w:styleId="1ff1">
    <w:name w:val="Текст примечания Знак1"/>
    <w:basedOn w:val="ab"/>
    <w:semiHidden/>
    <w:rsid w:val="00417C2B"/>
    <w:rPr>
      <w:lang w:eastAsia="en-US"/>
    </w:rPr>
  </w:style>
  <w:style w:type="character" w:customStyle="1" w:styleId="2ff7">
    <w:name w:val="Цитата 2 Знак"/>
    <w:link w:val="2ff8"/>
    <w:uiPriority w:val="29"/>
    <w:locked/>
    <w:rsid w:val="00417C2B"/>
    <w:rPr>
      <w:rFonts w:ascii="Cambria" w:hAnsi="Cambria"/>
      <w:i/>
      <w:iCs/>
      <w:color w:val="5A5A5A"/>
      <w:lang w:val="en-US" w:bidi="en-US"/>
    </w:rPr>
  </w:style>
  <w:style w:type="paragraph" w:customStyle="1" w:styleId="1ff2">
    <w:name w:val="Для таблицы (приложения 1)"/>
    <w:basedOn w:val="aa"/>
    <w:qFormat/>
    <w:rsid w:val="00417C2B"/>
    <w:pPr>
      <w:widowControl w:val="0"/>
      <w:adjustRightInd w:val="0"/>
      <w:spacing w:line="240" w:lineRule="atLeast"/>
      <w:ind w:left="0" w:right="0" w:firstLine="0"/>
      <w:jc w:val="left"/>
    </w:pPr>
    <w:rPr>
      <w:rFonts w:ascii="Arial" w:hAnsi="Arial" w:cs="Times New Roman"/>
      <w:bCs/>
      <w:color w:val="000000"/>
      <w:spacing w:val="-5"/>
      <w:sz w:val="18"/>
    </w:rPr>
  </w:style>
  <w:style w:type="character" w:customStyle="1" w:styleId="afffffff6">
    <w:name w:val="рисунок Знак"/>
    <w:link w:val="afffffff7"/>
    <w:semiHidden/>
    <w:locked/>
    <w:rsid w:val="00417C2B"/>
    <w:rPr>
      <w:sz w:val="22"/>
      <w:szCs w:val="22"/>
      <w:lang w:eastAsia="en-US"/>
    </w:rPr>
  </w:style>
  <w:style w:type="paragraph" w:customStyle="1" w:styleId="afffffff7">
    <w:name w:val="рисунок"/>
    <w:basedOn w:val="aa"/>
    <w:next w:val="aa"/>
    <w:link w:val="afffffff6"/>
    <w:semiHidden/>
    <w:rsid w:val="00417C2B"/>
    <w:pPr>
      <w:keepNext/>
      <w:spacing w:before="120" w:after="120" w:line="360" w:lineRule="auto"/>
      <w:ind w:left="0" w:right="0" w:firstLine="567"/>
      <w:jc w:val="center"/>
    </w:pPr>
    <w:rPr>
      <w:rFonts w:ascii="Times New Roman" w:hAnsi="Times New Roman" w:cs="Times New Roman"/>
    </w:rPr>
  </w:style>
  <w:style w:type="paragraph" w:customStyle="1" w:styleId="0">
    <w:name w:val="Заголовок 0"/>
    <w:basedOn w:val="12"/>
    <w:rsid w:val="00417C2B"/>
    <w:pPr>
      <w:spacing w:before="120" w:after="0"/>
      <w:ind w:left="1037" w:hanging="360"/>
      <w:jc w:val="center"/>
    </w:pPr>
    <w:rPr>
      <w:rFonts w:ascii="Times New Roman" w:eastAsia="Microsoft YaHei" w:hAnsi="Times New Roman"/>
      <w:b w:val="0"/>
      <w:bCs w:val="0"/>
      <w:caps/>
      <w:kern w:val="0"/>
      <w:sz w:val="22"/>
      <w:szCs w:val="24"/>
      <w:lang w:eastAsia="ru-RU"/>
    </w:rPr>
  </w:style>
  <w:style w:type="character" w:customStyle="1" w:styleId="afffff5">
    <w:name w:val="Заголовок таблицы Знак"/>
    <w:link w:val="afffff4"/>
    <w:locked/>
    <w:rsid w:val="00417C2B"/>
    <w:rPr>
      <w:rFonts w:ascii="Calibri" w:hAnsi="Calibri" w:cs="Calibri"/>
      <w:b/>
      <w:bCs/>
      <w:i/>
      <w:iCs/>
      <w:sz w:val="24"/>
      <w:szCs w:val="24"/>
      <w:lang w:eastAsia="ar-SA"/>
    </w:rPr>
  </w:style>
  <w:style w:type="paragraph" w:customStyle="1" w:styleId="afffffff8">
    <w:name w:val="Нормальный"/>
    <w:rsid w:val="00417C2B"/>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BodyTextKeepChar">
    <w:name w:val="Body Text Keep Char"/>
    <w:link w:val="BodyTextKeep"/>
    <w:locked/>
    <w:rsid w:val="00417C2B"/>
    <w:rPr>
      <w:rFonts w:ascii="Arial" w:hAnsi="Arial" w:cs="Arial"/>
      <w:spacing w:val="-5"/>
    </w:rPr>
  </w:style>
  <w:style w:type="paragraph" w:customStyle="1" w:styleId="BodyTextKeep">
    <w:name w:val="Body Text Keep"/>
    <w:basedOn w:val="aa"/>
    <w:link w:val="BodyTextKeepChar"/>
    <w:rsid w:val="00417C2B"/>
    <w:pPr>
      <w:adjustRightInd w:val="0"/>
      <w:spacing w:before="120" w:after="120" w:line="360" w:lineRule="atLeast"/>
      <w:ind w:left="0" w:right="0" w:firstLine="567"/>
    </w:pPr>
    <w:rPr>
      <w:rFonts w:ascii="Arial" w:hAnsi="Arial" w:cs="Arial"/>
      <w:spacing w:val="-5"/>
      <w:sz w:val="20"/>
      <w:szCs w:val="20"/>
      <w:lang w:eastAsia="ru-RU"/>
    </w:rPr>
  </w:style>
  <w:style w:type="character" w:customStyle="1" w:styleId="TableTextChar">
    <w:name w:val="Table Text Char"/>
    <w:link w:val="TableText"/>
    <w:locked/>
    <w:rsid w:val="00417C2B"/>
    <w:rPr>
      <w:rFonts w:ascii="Arial" w:hAnsi="Arial" w:cs="Arial"/>
      <w:spacing w:val="-5"/>
      <w:sz w:val="18"/>
      <w:szCs w:val="18"/>
      <w:lang w:val="en-US"/>
    </w:rPr>
  </w:style>
  <w:style w:type="paragraph" w:customStyle="1" w:styleId="TableText">
    <w:name w:val="Table Text"/>
    <w:basedOn w:val="aa"/>
    <w:link w:val="TableTextChar"/>
    <w:rsid w:val="00417C2B"/>
    <w:pPr>
      <w:widowControl w:val="0"/>
      <w:adjustRightInd w:val="0"/>
      <w:spacing w:line="240" w:lineRule="auto"/>
      <w:ind w:left="0" w:right="0" w:firstLine="0"/>
    </w:pPr>
    <w:rPr>
      <w:rFonts w:ascii="Arial" w:hAnsi="Arial" w:cs="Arial"/>
      <w:spacing w:val="-5"/>
      <w:sz w:val="18"/>
      <w:szCs w:val="18"/>
      <w:lang w:val="en-US" w:eastAsia="ru-RU"/>
    </w:rPr>
  </w:style>
  <w:style w:type="paragraph" w:customStyle="1" w:styleId="afffffff9">
    <w:name w:val="Рисунок/Таблица"/>
    <w:basedOn w:val="aa"/>
    <w:rsid w:val="00417C2B"/>
    <w:pPr>
      <w:spacing w:after="120" w:line="360" w:lineRule="auto"/>
      <w:ind w:left="0" w:right="0" w:firstLine="425"/>
      <w:jc w:val="center"/>
    </w:pPr>
    <w:rPr>
      <w:rFonts w:ascii="Times New Roman" w:hAnsi="Times New Roman" w:cs="Times New Roman"/>
      <w:sz w:val="24"/>
      <w:szCs w:val="24"/>
      <w:lang w:eastAsia="ru-RU"/>
    </w:rPr>
  </w:style>
  <w:style w:type="character" w:customStyle="1" w:styleId="afffffffa">
    <w:name w:val="Стиль Таблица Знак"/>
    <w:link w:val="afffffffb"/>
    <w:locked/>
    <w:rsid w:val="00417C2B"/>
    <w:rPr>
      <w:b/>
      <w:bCs/>
      <w:color w:val="4F81BD"/>
    </w:rPr>
  </w:style>
  <w:style w:type="paragraph" w:customStyle="1" w:styleId="afffffffb">
    <w:name w:val="Стиль Таблица"/>
    <w:basedOn w:val="aff7"/>
    <w:link w:val="afffffffa"/>
    <w:qFormat/>
    <w:rsid w:val="00417C2B"/>
    <w:pPr>
      <w:spacing w:before="0" w:after="200" w:line="360" w:lineRule="auto"/>
      <w:ind w:firstLine="425"/>
      <w:jc w:val="both"/>
    </w:pPr>
    <w:rPr>
      <w:rFonts w:ascii="Times New Roman" w:hAnsi="Times New Roman" w:cs="Times New Roman"/>
      <w:color w:val="4F81BD"/>
    </w:rPr>
  </w:style>
  <w:style w:type="paragraph" w:customStyle="1" w:styleId="614">
    <w:name w:val="Стиль Основной текст + Перед:  6 пт1"/>
    <w:basedOn w:val="aff2"/>
    <w:rsid w:val="00417C2B"/>
    <w:pPr>
      <w:spacing w:before="120" w:after="0" w:line="360" w:lineRule="auto"/>
      <w:jc w:val="both"/>
    </w:pPr>
    <w:rPr>
      <w:rFonts w:ascii="Arial" w:eastAsia="Calibri" w:hAnsi="Arial" w:cs="Arial"/>
      <w:sz w:val="24"/>
      <w:lang w:eastAsia="ru-RU"/>
    </w:rPr>
  </w:style>
  <w:style w:type="character" w:customStyle="1" w:styleId="3fc">
    <w:name w:val="Стиль3 Знак"/>
    <w:link w:val="3fd"/>
    <w:locked/>
    <w:rsid w:val="00417C2B"/>
    <w:rPr>
      <w:sz w:val="23"/>
      <w:szCs w:val="23"/>
      <w:lang w:val="en-US"/>
    </w:rPr>
  </w:style>
  <w:style w:type="paragraph" w:customStyle="1" w:styleId="3fd">
    <w:name w:val="Стиль3"/>
    <w:basedOn w:val="aa"/>
    <w:link w:val="3fc"/>
    <w:rsid w:val="00417C2B"/>
    <w:pPr>
      <w:spacing w:after="270" w:line="270" w:lineRule="atLeast"/>
      <w:ind w:left="0" w:right="0" w:firstLine="425"/>
      <w:jc w:val="left"/>
    </w:pPr>
    <w:rPr>
      <w:rFonts w:ascii="Times New Roman" w:hAnsi="Times New Roman" w:cs="Times New Roman"/>
      <w:sz w:val="23"/>
      <w:szCs w:val="23"/>
      <w:lang w:val="en-US" w:eastAsia="ru-RU"/>
    </w:rPr>
  </w:style>
  <w:style w:type="paragraph" w:customStyle="1" w:styleId="1ff3">
    <w:name w:val="Стиль1"/>
    <w:basedOn w:val="aff2"/>
    <w:qFormat/>
    <w:rsid w:val="00417C2B"/>
    <w:pPr>
      <w:spacing w:line="360" w:lineRule="auto"/>
    </w:pPr>
    <w:rPr>
      <w:rFonts w:ascii="Arial" w:eastAsia="Calibri" w:hAnsi="Arial" w:cs="Arial"/>
      <w:szCs w:val="24"/>
      <w:lang w:eastAsia="ru-RU"/>
    </w:rPr>
  </w:style>
  <w:style w:type="paragraph" w:customStyle="1" w:styleId="afffffffc">
    <w:name w:val="Формула с номером"/>
    <w:basedOn w:val="aa"/>
    <w:rsid w:val="00417C2B"/>
    <w:pPr>
      <w:keepNext/>
      <w:tabs>
        <w:tab w:val="right" w:pos="10206"/>
      </w:tabs>
      <w:spacing w:before="240" w:after="240" w:line="360" w:lineRule="auto"/>
      <w:ind w:left="0" w:right="0" w:firstLine="573"/>
      <w:jc w:val="left"/>
    </w:pPr>
    <w:rPr>
      <w:rFonts w:ascii="Times New Roman" w:eastAsia="Calibri" w:hAnsi="Times New Roman" w:cs="Times New Roman"/>
      <w:sz w:val="24"/>
      <w:szCs w:val="24"/>
      <w:lang w:eastAsia="ru-RU"/>
    </w:rPr>
  </w:style>
  <w:style w:type="paragraph" w:customStyle="1" w:styleId="afffffffd">
    <w:name w:val="Название структуры"/>
    <w:basedOn w:val="12"/>
    <w:semiHidden/>
    <w:rsid w:val="00417C2B"/>
    <w:pPr>
      <w:keepLines/>
      <w:pageBreakBefore/>
      <w:tabs>
        <w:tab w:val="left" w:pos="851"/>
      </w:tabs>
      <w:spacing w:before="0" w:after="260" w:line="360" w:lineRule="auto"/>
      <w:jc w:val="center"/>
    </w:pPr>
    <w:rPr>
      <w:rFonts w:ascii="Times New Roman" w:hAnsi="Times New Roman"/>
      <w:kern w:val="28"/>
      <w:sz w:val="26"/>
      <w:szCs w:val="26"/>
      <w:lang w:eastAsia="ru-RU"/>
    </w:rPr>
  </w:style>
  <w:style w:type="paragraph" w:customStyle="1" w:styleId="a3">
    <w:name w:val="Список литературы (рус.)"/>
    <w:basedOn w:val="aa"/>
    <w:rsid w:val="00417C2B"/>
    <w:pPr>
      <w:numPr>
        <w:numId w:val="14"/>
      </w:numPr>
      <w:tabs>
        <w:tab w:val="left" w:pos="992"/>
      </w:tabs>
      <w:spacing w:line="360" w:lineRule="auto"/>
      <w:ind w:right="0"/>
    </w:pPr>
    <w:rPr>
      <w:rFonts w:ascii="Times New Roman" w:eastAsia="Calibri" w:hAnsi="Times New Roman" w:cs="Times New Roman"/>
      <w:sz w:val="24"/>
      <w:szCs w:val="24"/>
      <w:lang w:eastAsia="ru-RU"/>
    </w:rPr>
  </w:style>
  <w:style w:type="paragraph" w:customStyle="1" w:styleId="afffffffe">
    <w:name w:val="Исполнитель"/>
    <w:basedOn w:val="aa"/>
    <w:semiHidden/>
    <w:rsid w:val="00417C2B"/>
    <w:pPr>
      <w:keepLines/>
      <w:tabs>
        <w:tab w:val="right" w:pos="9923"/>
      </w:tabs>
      <w:spacing w:after="240" w:line="240" w:lineRule="auto"/>
      <w:ind w:left="0" w:right="0" w:firstLine="425"/>
      <w:jc w:val="left"/>
    </w:pPr>
    <w:rPr>
      <w:rFonts w:ascii="Times New Roman" w:eastAsia="Calibri" w:hAnsi="Times New Roman" w:cs="Times New Roman"/>
      <w:sz w:val="24"/>
      <w:szCs w:val="24"/>
      <w:lang w:eastAsia="ru-RU"/>
    </w:rPr>
  </w:style>
  <w:style w:type="character" w:customStyle="1" w:styleId="affffffff">
    <w:name w:val="Подрисуночный текст Знак"/>
    <w:link w:val="affffffff0"/>
    <w:semiHidden/>
    <w:locked/>
    <w:rsid w:val="00417C2B"/>
    <w:rPr>
      <w:sz w:val="24"/>
    </w:rPr>
  </w:style>
  <w:style w:type="paragraph" w:customStyle="1" w:styleId="affffffff0">
    <w:name w:val="Подрисуночный текст"/>
    <w:basedOn w:val="aa"/>
    <w:next w:val="aa"/>
    <w:link w:val="affffffff"/>
    <w:semiHidden/>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1">
    <w:name w:val="Рисунок по центру Знак"/>
    <w:link w:val="affffffff2"/>
    <w:locked/>
    <w:rsid w:val="00417C2B"/>
    <w:rPr>
      <w:sz w:val="24"/>
    </w:rPr>
  </w:style>
  <w:style w:type="paragraph" w:customStyle="1" w:styleId="affffffff2">
    <w:name w:val="Рисунок по центру"/>
    <w:basedOn w:val="aa"/>
    <w:next w:val="affffffff0"/>
    <w:link w:val="affffffff1"/>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3">
    <w:name w:val="Рисунок — Знак"/>
    <w:link w:val="affffffff4"/>
    <w:locked/>
    <w:rsid w:val="00417C2B"/>
    <w:rPr>
      <w:sz w:val="24"/>
    </w:rPr>
  </w:style>
  <w:style w:type="paragraph" w:customStyle="1" w:styleId="affffffff4">
    <w:name w:val="Рисунок —"/>
    <w:basedOn w:val="affffffff0"/>
    <w:link w:val="affffffff3"/>
    <w:rsid w:val="00417C2B"/>
    <w:pPr>
      <w:keepNext w:val="0"/>
    </w:pPr>
  </w:style>
  <w:style w:type="paragraph" w:customStyle="1" w:styleId="8c">
    <w:name w:val="Стиль8"/>
    <w:basedOn w:val="aa"/>
    <w:rsid w:val="00417C2B"/>
    <w:pPr>
      <w:overflowPunct w:val="0"/>
      <w:autoSpaceDE w:val="0"/>
      <w:autoSpaceDN w:val="0"/>
      <w:spacing w:after="120" w:line="240" w:lineRule="auto"/>
      <w:ind w:left="0" w:right="0" w:firstLine="284"/>
    </w:pPr>
    <w:rPr>
      <w:rFonts w:ascii="Times New Roman" w:eastAsia="Calibri" w:hAnsi="Times New Roman" w:cs="Times New Roman"/>
      <w:sz w:val="24"/>
      <w:szCs w:val="24"/>
      <w:lang w:eastAsia="ru-RU"/>
    </w:rPr>
  </w:style>
  <w:style w:type="paragraph" w:customStyle="1" w:styleId="9c">
    <w:name w:val="Стиль9(формулы)"/>
    <w:basedOn w:val="aa"/>
    <w:rsid w:val="00417C2B"/>
    <w:pPr>
      <w:overflowPunct w:val="0"/>
      <w:autoSpaceDE w:val="0"/>
      <w:autoSpaceDN w:val="0"/>
      <w:spacing w:before="120" w:after="120" w:line="240" w:lineRule="auto"/>
      <w:ind w:left="0" w:right="0" w:firstLine="425"/>
      <w:jc w:val="center"/>
    </w:pPr>
    <w:rPr>
      <w:rFonts w:ascii="Times New Roman" w:eastAsia="Calibri" w:hAnsi="Times New Roman" w:cs="Times New Roman"/>
      <w:sz w:val="24"/>
      <w:szCs w:val="24"/>
      <w:lang w:eastAsia="ru-RU"/>
    </w:rPr>
  </w:style>
  <w:style w:type="paragraph" w:customStyle="1" w:styleId="affffffff5">
    <w:name w:val="Подпись рисунков/таблиц"/>
    <w:basedOn w:val="aff7"/>
    <w:qFormat/>
    <w:rsid w:val="00417C2B"/>
    <w:pPr>
      <w:keepNext/>
      <w:spacing w:after="0" w:line="360" w:lineRule="auto"/>
      <w:ind w:firstLine="426"/>
      <w:jc w:val="center"/>
    </w:pPr>
    <w:rPr>
      <w:rFonts w:ascii="Times New Roman" w:hAnsi="Times New Roman" w:cs="Arial"/>
      <w:b w:val="0"/>
      <w:szCs w:val="18"/>
    </w:rPr>
  </w:style>
  <w:style w:type="paragraph" w:customStyle="1" w:styleId="1ff4">
    <w:name w:val="Основной текст с отступом1"/>
    <w:basedOn w:val="aa"/>
    <w:semiHidden/>
    <w:rsid w:val="00417C2B"/>
    <w:pPr>
      <w:spacing w:line="240" w:lineRule="auto"/>
      <w:ind w:left="0" w:right="0" w:firstLine="539"/>
    </w:pPr>
    <w:rPr>
      <w:rFonts w:ascii="Times New Roman" w:eastAsia="Calibri" w:hAnsi="Times New Roman" w:cs="Times New Roman"/>
      <w:sz w:val="24"/>
      <w:szCs w:val="24"/>
      <w:lang w:eastAsia="ru-RU"/>
    </w:rPr>
  </w:style>
  <w:style w:type="paragraph" w:customStyle="1" w:styleId="1112">
    <w:name w:val="Стиль 11 пт Черный Первая строка:  1 см"/>
    <w:basedOn w:val="aa"/>
    <w:rsid w:val="00417C2B"/>
    <w:pPr>
      <w:spacing w:line="360" w:lineRule="auto"/>
      <w:ind w:left="0" w:right="0" w:firstLine="851"/>
    </w:pPr>
    <w:rPr>
      <w:rFonts w:ascii="Times New Roman" w:eastAsia="Calibri" w:hAnsi="Times New Roman" w:cs="Times New Roman"/>
      <w:color w:val="000000"/>
      <w:kern w:val="28"/>
      <w:sz w:val="24"/>
      <w:szCs w:val="24"/>
      <w:lang w:eastAsia="ru-RU"/>
    </w:rPr>
  </w:style>
  <w:style w:type="paragraph" w:customStyle="1" w:styleId="affffffff6">
    <w:name w:val="Таблотст"/>
    <w:basedOn w:val="aa"/>
    <w:rsid w:val="00417C2B"/>
    <w:pPr>
      <w:spacing w:before="80" w:line="220" w:lineRule="exact"/>
      <w:ind w:left="85" w:right="0" w:firstLine="425"/>
      <w:jc w:val="left"/>
    </w:pPr>
    <w:rPr>
      <w:rFonts w:ascii="Times New Roman" w:eastAsia="Calibri" w:hAnsi="Times New Roman" w:cs="Times New Roman"/>
      <w:sz w:val="24"/>
      <w:szCs w:val="24"/>
      <w:lang w:eastAsia="ru-RU"/>
    </w:rPr>
  </w:style>
  <w:style w:type="paragraph" w:customStyle="1" w:styleId="affffffff7">
    <w:name w:val="Таблица центр"/>
    <w:basedOn w:val="aa"/>
    <w:rsid w:val="00417C2B"/>
    <w:pPr>
      <w:spacing w:before="80" w:after="80" w:line="240" w:lineRule="auto"/>
      <w:ind w:left="0" w:right="0" w:firstLine="425"/>
      <w:jc w:val="center"/>
    </w:pPr>
    <w:rPr>
      <w:rFonts w:ascii="Times New Roman" w:eastAsia="Calibri" w:hAnsi="Times New Roman" w:cs="Times New Roman"/>
      <w:szCs w:val="24"/>
      <w:lang w:eastAsia="ru-RU"/>
    </w:rPr>
  </w:style>
  <w:style w:type="paragraph" w:customStyle="1" w:styleId="05">
    <w:name w:val="Таблица 0.5"/>
    <w:basedOn w:val="aa"/>
    <w:rsid w:val="00417C2B"/>
    <w:pPr>
      <w:spacing w:before="80" w:after="80" w:line="240" w:lineRule="auto"/>
      <w:ind w:left="284" w:right="0" w:firstLine="425"/>
      <w:jc w:val="left"/>
    </w:pPr>
    <w:rPr>
      <w:rFonts w:ascii="Times New Roman" w:eastAsia="Calibri" w:hAnsi="Times New Roman" w:cs="Times New Roman"/>
      <w:szCs w:val="24"/>
      <w:lang w:eastAsia="ru-RU"/>
    </w:rPr>
  </w:style>
  <w:style w:type="paragraph" w:customStyle="1" w:styleId="0-">
    <w:name w:val="Таблица 0-ж"/>
    <w:basedOn w:val="aa"/>
    <w:rsid w:val="00417C2B"/>
    <w:pPr>
      <w:spacing w:before="80" w:after="80" w:line="240" w:lineRule="auto"/>
      <w:ind w:left="0" w:right="0" w:firstLine="425"/>
      <w:jc w:val="left"/>
    </w:pPr>
    <w:rPr>
      <w:rFonts w:ascii="Times New Roman" w:eastAsia="Calibri" w:hAnsi="Times New Roman" w:cs="Times New Roman"/>
      <w:b/>
      <w:szCs w:val="24"/>
      <w:lang w:eastAsia="ru-RU"/>
    </w:rPr>
  </w:style>
  <w:style w:type="paragraph" w:customStyle="1" w:styleId="-1">
    <w:name w:val="Раздел-табл"/>
    <w:basedOn w:val="aa"/>
    <w:semiHidden/>
    <w:rsid w:val="00417C2B"/>
    <w:pPr>
      <w:keepNext/>
      <w:pBdr>
        <w:top w:val="single" w:sz="6" w:space="4" w:color="FFFFFF"/>
        <w:bottom w:val="single" w:sz="6" w:space="4" w:color="FFFFFF"/>
      </w:pBdr>
      <w:spacing w:before="360" w:after="240" w:line="288" w:lineRule="auto"/>
      <w:ind w:left="1701" w:right="0" w:firstLine="425"/>
      <w:jc w:val="left"/>
      <w:outlineLvl w:val="2"/>
    </w:pPr>
    <w:rPr>
      <w:rFonts w:ascii="Times New Roman" w:eastAsia="Calibri" w:hAnsi="Times New Roman" w:cs="Times New Roman"/>
      <w:b/>
      <w:caps/>
      <w:sz w:val="26"/>
      <w:szCs w:val="24"/>
      <w:lang w:eastAsia="ru-RU"/>
    </w:rPr>
  </w:style>
  <w:style w:type="character" w:customStyle="1" w:styleId="affffffff8">
    <w:name w:val="текст Знак"/>
    <w:link w:val="affffffff9"/>
    <w:locked/>
    <w:rsid w:val="00417C2B"/>
    <w:rPr>
      <w:szCs w:val="24"/>
    </w:rPr>
  </w:style>
  <w:style w:type="paragraph" w:customStyle="1" w:styleId="affffffff9">
    <w:name w:val="текст"/>
    <w:basedOn w:val="aa"/>
    <w:link w:val="affffffff8"/>
    <w:rsid w:val="00417C2B"/>
    <w:pPr>
      <w:tabs>
        <w:tab w:val="left" w:pos="9070"/>
      </w:tabs>
      <w:spacing w:before="120" w:line="288" w:lineRule="auto"/>
      <w:ind w:left="0" w:right="0" w:firstLine="720"/>
    </w:pPr>
    <w:rPr>
      <w:rFonts w:ascii="Times New Roman" w:hAnsi="Times New Roman" w:cs="Times New Roman"/>
      <w:sz w:val="20"/>
      <w:szCs w:val="24"/>
      <w:lang w:eastAsia="ru-RU"/>
    </w:rPr>
  </w:style>
  <w:style w:type="character" w:customStyle="1" w:styleId="affffffffa">
    <w:name w:val="Название таблиц/рисунков Знак"/>
    <w:link w:val="affffffffb"/>
    <w:locked/>
    <w:rsid w:val="00417C2B"/>
    <w:rPr>
      <w:color w:val="4F81BD"/>
    </w:rPr>
  </w:style>
  <w:style w:type="paragraph" w:customStyle="1" w:styleId="affffffffb">
    <w:name w:val="Название таблиц/рисунков"/>
    <w:basedOn w:val="afffffffb"/>
    <w:link w:val="affffffffa"/>
    <w:qFormat/>
    <w:rsid w:val="00417C2B"/>
    <w:rPr>
      <w:b w:val="0"/>
      <w:bCs w:val="0"/>
    </w:rPr>
  </w:style>
  <w:style w:type="character" w:customStyle="1" w:styleId="1ff5">
    <w:name w:val="Подзаголовок Знак1"/>
    <w:basedOn w:val="ab"/>
    <w:rsid w:val="00417C2B"/>
    <w:rPr>
      <w:rFonts w:asciiTheme="minorHAnsi" w:eastAsiaTheme="minorEastAsia" w:hAnsiTheme="minorHAnsi" w:cstheme="minorBidi"/>
      <w:color w:val="5A5A5A" w:themeColor="text1" w:themeTint="A5"/>
      <w:spacing w:val="15"/>
      <w:sz w:val="22"/>
      <w:szCs w:val="22"/>
      <w:lang w:eastAsia="en-US"/>
    </w:rPr>
  </w:style>
  <w:style w:type="paragraph" w:customStyle="1" w:styleId="ChapterSubtitle">
    <w:name w:val="Chapter Subtitle"/>
    <w:basedOn w:val="afffff1"/>
    <w:rsid w:val="00417C2B"/>
    <w:pPr>
      <w:keepNext/>
      <w:keepLines/>
      <w:widowControl w:val="0"/>
      <w:adjustRightInd w:val="0"/>
      <w:spacing w:before="60" w:after="0" w:line="240" w:lineRule="auto"/>
      <w:ind w:left="0" w:right="0" w:firstLine="567"/>
      <w:jc w:val="both"/>
      <w:outlineLvl w:val="9"/>
    </w:pPr>
    <w:rPr>
      <w:rFonts w:ascii="Arial" w:hAnsi="Arial" w:cs="Arial"/>
      <w:i/>
      <w:iCs/>
      <w:spacing w:val="-16"/>
      <w:kern w:val="28"/>
      <w:sz w:val="32"/>
      <w:szCs w:val="28"/>
      <w:lang w:eastAsia="ru-RU"/>
    </w:rPr>
  </w:style>
  <w:style w:type="paragraph" w:customStyle="1" w:styleId="11e">
    <w:name w:val="Заголовок 1.1"/>
    <w:basedOn w:val="aa"/>
    <w:rsid w:val="00417C2B"/>
    <w:pPr>
      <w:spacing w:line="360" w:lineRule="auto"/>
      <w:ind w:left="0" w:right="0" w:firstLine="720"/>
    </w:pPr>
    <w:rPr>
      <w:rFonts w:ascii="Times New Roman" w:hAnsi="Times New Roman" w:cs="Times New Roman"/>
      <w:b/>
      <w:sz w:val="24"/>
      <w:szCs w:val="20"/>
      <w:lang w:eastAsia="ru-RU"/>
    </w:rPr>
  </w:style>
  <w:style w:type="paragraph" w:customStyle="1" w:styleId="affffffffc">
    <w:name w:val="А"/>
    <w:basedOn w:val="aa"/>
    <w:rsid w:val="00417C2B"/>
    <w:pPr>
      <w:spacing w:line="360" w:lineRule="auto"/>
      <w:ind w:left="0" w:right="0"/>
      <w:contextualSpacing/>
    </w:pPr>
    <w:rPr>
      <w:rFonts w:ascii="Times New Roman" w:hAnsi="Times New Roman" w:cs="Times New Roman"/>
      <w:sz w:val="28"/>
      <w:szCs w:val="20"/>
      <w:lang w:eastAsia="ru-RU"/>
    </w:rPr>
  </w:style>
  <w:style w:type="paragraph" w:customStyle="1" w:styleId="affffffffd">
    <w:name w:val="Свободная форма"/>
    <w:rsid w:val="00417C2B"/>
    <w:pPr>
      <w:spacing w:line="360" w:lineRule="auto"/>
      <w:jc w:val="both"/>
    </w:pPr>
    <w:rPr>
      <w:rFonts w:eastAsia="ヒラギノ角ゴ Pro W3"/>
      <w:color w:val="000000"/>
    </w:rPr>
  </w:style>
  <w:style w:type="paragraph" w:customStyle="1" w:styleId="Heading">
    <w:name w:val="Heading"/>
    <w:rsid w:val="00417C2B"/>
    <w:pPr>
      <w:autoSpaceDE w:val="0"/>
      <w:autoSpaceDN w:val="0"/>
      <w:adjustRightInd w:val="0"/>
      <w:spacing w:line="360" w:lineRule="auto"/>
      <w:jc w:val="both"/>
    </w:pPr>
    <w:rPr>
      <w:rFonts w:ascii="Arial" w:hAnsi="Arial" w:cs="Arial"/>
      <w:b/>
      <w:bCs/>
      <w:sz w:val="22"/>
      <w:szCs w:val="22"/>
    </w:rPr>
  </w:style>
  <w:style w:type="paragraph" w:customStyle="1" w:styleId="Stylefortabletext">
    <w:name w:val="Style for table text"/>
    <w:basedOn w:val="aa"/>
    <w:rsid w:val="00417C2B"/>
    <w:pPr>
      <w:suppressAutoHyphens/>
      <w:spacing w:line="240" w:lineRule="auto"/>
      <w:ind w:left="0" w:right="0" w:firstLine="0"/>
      <w:jc w:val="left"/>
    </w:pPr>
    <w:rPr>
      <w:rFonts w:ascii="Times New Roman" w:hAnsi="Times New Roman" w:cs="Times New Roman"/>
      <w:sz w:val="20"/>
      <w:szCs w:val="20"/>
      <w:lang w:eastAsia="ru-RU"/>
    </w:rPr>
  </w:style>
  <w:style w:type="paragraph" w:customStyle="1" w:styleId="font5">
    <w:name w:val="font5"/>
    <w:basedOn w:val="aa"/>
    <w:rsid w:val="00417C2B"/>
    <w:pPr>
      <w:spacing w:before="100" w:beforeAutospacing="1" w:after="100" w:afterAutospacing="1" w:line="240" w:lineRule="auto"/>
      <w:ind w:left="0" w:right="0" w:firstLine="0"/>
      <w:jc w:val="left"/>
    </w:pPr>
    <w:rPr>
      <w:rFonts w:ascii="Tahoma" w:hAnsi="Tahoma" w:cs="Tahoma"/>
      <w:color w:val="000000"/>
      <w:sz w:val="16"/>
      <w:szCs w:val="16"/>
      <w:lang w:eastAsia="ru-RU"/>
    </w:rPr>
  </w:style>
  <w:style w:type="paragraph" w:customStyle="1" w:styleId="font6">
    <w:name w:val="font6"/>
    <w:basedOn w:val="aa"/>
    <w:rsid w:val="00417C2B"/>
    <w:pPr>
      <w:spacing w:before="100" w:beforeAutospacing="1" w:after="100" w:afterAutospacing="1" w:line="240" w:lineRule="auto"/>
      <w:ind w:left="0" w:right="0" w:firstLine="0"/>
      <w:jc w:val="left"/>
    </w:pPr>
    <w:rPr>
      <w:rFonts w:ascii="Tahoma" w:hAnsi="Tahoma" w:cs="Tahoma"/>
      <w:b/>
      <w:bCs/>
      <w:color w:val="000000"/>
      <w:sz w:val="16"/>
      <w:szCs w:val="16"/>
      <w:lang w:eastAsia="ru-RU"/>
    </w:rPr>
  </w:style>
  <w:style w:type="paragraph" w:customStyle="1" w:styleId="xl94">
    <w:name w:val="xl94"/>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95">
    <w:name w:val="xl95"/>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6">
    <w:name w:val="xl9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7">
    <w:name w:val="xl97"/>
    <w:basedOn w:val="aa"/>
    <w:rsid w:val="00417C2B"/>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98">
    <w:name w:val="xl9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9">
    <w:name w:val="xl99"/>
    <w:basedOn w:val="aa"/>
    <w:rsid w:val="00417C2B"/>
    <w:pPr>
      <w:pBdr>
        <w:lef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0">
    <w:name w:val="xl10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1">
    <w:name w:val="xl101"/>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2">
    <w:name w:val="xl102"/>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3">
    <w:name w:val="xl103"/>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4">
    <w:name w:val="xl104"/>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5">
    <w:name w:val="xl105"/>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6">
    <w:name w:val="xl10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7">
    <w:name w:val="xl107"/>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08">
    <w:name w:val="xl10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9">
    <w:name w:val="xl109"/>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0">
    <w:name w:val="xl11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1">
    <w:name w:val="xl111"/>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2">
    <w:name w:val="xl112"/>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3">
    <w:name w:val="xl113"/>
    <w:basedOn w:val="aa"/>
    <w:rsid w:val="00417C2B"/>
    <w:pPr>
      <w:pBdr>
        <w:top w:val="single" w:sz="4" w:space="0" w:color="000000"/>
        <w:left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4">
    <w:name w:val="xl114"/>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15">
    <w:name w:val="xl115"/>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6">
    <w:name w:val="xl116"/>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7">
    <w:name w:val="xl117"/>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8">
    <w:name w:val="xl118"/>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9">
    <w:name w:val="xl119"/>
    <w:basedOn w:val="aa"/>
    <w:rsid w:val="00417C2B"/>
    <w:pPr>
      <w:pBdr>
        <w:left w:val="single" w:sz="8" w:space="0" w:color="auto"/>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0">
    <w:name w:val="xl120"/>
    <w:basedOn w:val="aa"/>
    <w:rsid w:val="00417C2B"/>
    <w:pPr>
      <w:pBdr>
        <w:top w:val="single" w:sz="8" w:space="0" w:color="000000"/>
        <w:left w:val="single" w:sz="8" w:space="0" w:color="000000"/>
        <w:bottom w:val="single" w:sz="8" w:space="0" w:color="000000"/>
        <w:right w:val="single" w:sz="8" w:space="0" w:color="000000"/>
      </w:pBdr>
      <w:shd w:val="clear" w:color="auto" w:fill="00B050"/>
      <w:spacing w:before="100" w:beforeAutospacing="1" w:after="100" w:afterAutospacing="1" w:line="240" w:lineRule="auto"/>
      <w:ind w:left="0" w:right="0" w:firstLine="0"/>
      <w:jc w:val="center"/>
    </w:pPr>
    <w:rPr>
      <w:rFonts w:ascii="Arial" w:hAnsi="Arial" w:cs="Arial"/>
      <w:b/>
      <w:bCs/>
      <w:sz w:val="24"/>
      <w:szCs w:val="24"/>
      <w:lang w:eastAsia="ru-RU"/>
    </w:rPr>
  </w:style>
  <w:style w:type="paragraph" w:customStyle="1" w:styleId="xl121">
    <w:name w:val="xl121"/>
    <w:basedOn w:val="aa"/>
    <w:rsid w:val="00417C2B"/>
    <w:pPr>
      <w:pBdr>
        <w:left w:val="single" w:sz="4" w:space="0" w:color="000000"/>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2">
    <w:name w:val="xl122"/>
    <w:basedOn w:val="aa"/>
    <w:rsid w:val="00417C2B"/>
    <w:pPr>
      <w:pBdr>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3">
    <w:name w:val="xl12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4">
    <w:name w:val="xl12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5">
    <w:name w:val="xl12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6">
    <w:name w:val="xl12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7">
    <w:name w:val="xl12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8">
    <w:name w:val="xl128"/>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9">
    <w:name w:val="xl129"/>
    <w:basedOn w:val="aa"/>
    <w:rsid w:val="00417C2B"/>
    <w:pPr>
      <w:pBdr>
        <w:top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0">
    <w:name w:val="xl13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31">
    <w:name w:val="xl13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2">
    <w:name w:val="xl132"/>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3">
    <w:name w:val="xl13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4">
    <w:name w:val="xl13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5">
    <w:name w:val="xl13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6">
    <w:name w:val="xl13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7">
    <w:name w:val="xl13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8">
    <w:name w:val="xl138"/>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9">
    <w:name w:val="xl139"/>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0">
    <w:name w:val="xl14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1">
    <w:name w:val="xl14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2">
    <w:name w:val="xl142"/>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3">
    <w:name w:val="xl14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44">
    <w:name w:val="xl144"/>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5">
    <w:name w:val="xl145"/>
    <w:basedOn w:val="aa"/>
    <w:rsid w:val="00417C2B"/>
    <w:pPr>
      <w:pBdr>
        <w:top w:val="single" w:sz="8" w:space="0" w:color="auto"/>
        <w:left w:val="single" w:sz="8" w:space="0" w:color="auto"/>
        <w:bottom w:val="single" w:sz="8" w:space="0" w:color="auto"/>
        <w:right w:val="single" w:sz="4" w:space="0" w:color="auto"/>
      </w:pBdr>
      <w:shd w:val="clear" w:color="auto" w:fill="FF99FF"/>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46">
    <w:name w:val="xl146"/>
    <w:basedOn w:val="aa"/>
    <w:rsid w:val="00417C2B"/>
    <w:pPr>
      <w:pBdr>
        <w:top w:val="single" w:sz="4" w:space="0" w:color="000000"/>
        <w:left w:val="single" w:sz="8" w:space="0" w:color="auto"/>
        <w:bottom w:val="single" w:sz="4" w:space="0" w:color="000000"/>
        <w:right w:val="single" w:sz="4" w:space="0" w:color="000000"/>
      </w:pBdr>
      <w:shd w:val="clear" w:color="auto" w:fill="80808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7">
    <w:name w:val="xl147"/>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8">
    <w:name w:val="xl14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9">
    <w:name w:val="xl149"/>
    <w:basedOn w:val="aa"/>
    <w:rsid w:val="00417C2B"/>
    <w:pPr>
      <w:pBdr>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50">
    <w:name w:val="xl150"/>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1">
    <w:name w:val="xl151"/>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2">
    <w:name w:val="xl15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3">
    <w:name w:val="xl15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4">
    <w:name w:val="xl154"/>
    <w:basedOn w:val="aa"/>
    <w:rsid w:val="00417C2B"/>
    <w:pPr>
      <w:pBdr>
        <w:top w:val="single" w:sz="4" w:space="0" w:color="000000"/>
        <w:left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5">
    <w:name w:val="xl155"/>
    <w:basedOn w:val="aa"/>
    <w:rsid w:val="00417C2B"/>
    <w:pPr>
      <w:pBdr>
        <w:top w:val="single" w:sz="4" w:space="0" w:color="000000"/>
        <w:left w:val="single" w:sz="8" w:space="0" w:color="auto"/>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6">
    <w:name w:val="xl156"/>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7">
    <w:name w:val="xl157"/>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8">
    <w:name w:val="xl158"/>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9">
    <w:name w:val="xl159"/>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0">
    <w:name w:val="xl160"/>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1">
    <w:name w:val="xl161"/>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2">
    <w:name w:val="xl162"/>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3">
    <w:name w:val="xl16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4">
    <w:name w:val="xl164"/>
    <w:basedOn w:val="aa"/>
    <w:rsid w:val="00417C2B"/>
    <w:pPr>
      <w:pBdr>
        <w:top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5">
    <w:name w:val="xl165"/>
    <w:basedOn w:val="aa"/>
    <w:rsid w:val="00417C2B"/>
    <w:pPr>
      <w:pBdr>
        <w:top w:val="single" w:sz="4" w:space="0" w:color="auto"/>
        <w:left w:val="single" w:sz="4" w:space="0" w:color="auto"/>
        <w:bottom w:val="single" w:sz="4" w:space="0" w:color="auto"/>
        <w:right w:val="single" w:sz="4" w:space="0" w:color="auto"/>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66">
    <w:name w:val="xl166"/>
    <w:basedOn w:val="aa"/>
    <w:rsid w:val="00417C2B"/>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67">
    <w:name w:val="xl167"/>
    <w:basedOn w:val="aa"/>
    <w:rsid w:val="00417C2B"/>
    <w:pPr>
      <w:pBdr>
        <w:top w:val="single" w:sz="4" w:space="0" w:color="000000"/>
        <w:left w:val="single" w:sz="8" w:space="8" w:color="auto"/>
        <w:bottom w:val="single" w:sz="4" w:space="0" w:color="000000"/>
        <w:right w:val="single" w:sz="8" w:space="0" w:color="auto"/>
      </w:pBdr>
      <w:shd w:val="clear" w:color="auto" w:fill="C0C0C0"/>
      <w:spacing w:before="100" w:beforeAutospacing="1" w:after="100" w:afterAutospacing="1" w:line="240" w:lineRule="auto"/>
      <w:ind w:left="0" w:right="0" w:firstLineChars="100" w:firstLine="100"/>
      <w:jc w:val="left"/>
    </w:pPr>
    <w:rPr>
      <w:rFonts w:ascii="Times New Roman" w:hAnsi="Times New Roman" w:cs="Times New Roman"/>
      <w:sz w:val="24"/>
      <w:szCs w:val="24"/>
      <w:lang w:eastAsia="ru-RU"/>
    </w:rPr>
  </w:style>
  <w:style w:type="paragraph" w:customStyle="1" w:styleId="xl168">
    <w:name w:val="xl168"/>
    <w:basedOn w:val="aa"/>
    <w:rsid w:val="00417C2B"/>
    <w:pPr>
      <w:pBdr>
        <w:top w:val="single" w:sz="4" w:space="0" w:color="000000"/>
        <w:left w:val="single" w:sz="8" w:space="17" w:color="auto"/>
        <w:bottom w:val="single" w:sz="4" w:space="0" w:color="000000"/>
        <w:right w:val="single" w:sz="8" w:space="0" w:color="auto"/>
      </w:pBdr>
      <w:shd w:val="clear" w:color="auto" w:fill="C0C0C0"/>
      <w:spacing w:before="100" w:beforeAutospacing="1" w:after="100" w:afterAutospacing="1" w:line="240" w:lineRule="auto"/>
      <w:ind w:left="0" w:right="0" w:firstLineChars="200" w:firstLine="200"/>
      <w:jc w:val="left"/>
    </w:pPr>
    <w:rPr>
      <w:rFonts w:ascii="Times New Roman" w:hAnsi="Times New Roman" w:cs="Times New Roman"/>
      <w:sz w:val="24"/>
      <w:szCs w:val="24"/>
      <w:lang w:eastAsia="ru-RU"/>
    </w:rPr>
  </w:style>
  <w:style w:type="character" w:styleId="affffffffe">
    <w:name w:val="line number"/>
    <w:unhideWhenUsed/>
    <w:locked/>
    <w:rsid w:val="00417C2B"/>
    <w:rPr>
      <w:sz w:val="18"/>
    </w:rPr>
  </w:style>
  <w:style w:type="character" w:styleId="afffffffff">
    <w:name w:val="Placeholder Text"/>
    <w:uiPriority w:val="99"/>
    <w:semiHidden/>
    <w:rsid w:val="00417C2B"/>
    <w:rPr>
      <w:color w:val="808080"/>
    </w:rPr>
  </w:style>
  <w:style w:type="character" w:styleId="afffffffff0">
    <w:name w:val="Intense Emphasis"/>
    <w:uiPriority w:val="21"/>
    <w:qFormat/>
    <w:rsid w:val="00417C2B"/>
    <w:rPr>
      <w:b/>
      <w:bCs/>
      <w:i/>
      <w:iCs/>
      <w:color w:val="4F81BD"/>
      <w:sz w:val="22"/>
      <w:szCs w:val="22"/>
    </w:rPr>
  </w:style>
  <w:style w:type="character" w:styleId="afffffffff1">
    <w:name w:val="Subtle Reference"/>
    <w:uiPriority w:val="31"/>
    <w:qFormat/>
    <w:rsid w:val="00417C2B"/>
    <w:rPr>
      <w:color w:val="auto"/>
      <w:u w:val="single" w:color="9BBB59"/>
    </w:rPr>
  </w:style>
  <w:style w:type="character" w:styleId="afffffffff2">
    <w:name w:val="Intense Reference"/>
    <w:uiPriority w:val="32"/>
    <w:qFormat/>
    <w:rsid w:val="00417C2B"/>
    <w:rPr>
      <w:b/>
      <w:bCs/>
      <w:color w:val="76923C"/>
      <w:u w:val="single" w:color="9BBB59"/>
    </w:rPr>
  </w:style>
  <w:style w:type="character" w:styleId="afffffffff3">
    <w:name w:val="Book Title"/>
    <w:uiPriority w:val="33"/>
    <w:qFormat/>
    <w:rsid w:val="00417C2B"/>
    <w:rPr>
      <w:rFonts w:ascii="Cambria" w:eastAsia="Times New Roman" w:hAnsi="Cambria" w:cs="Times New Roman" w:hint="default"/>
      <w:b/>
      <w:bCs/>
      <w:i/>
      <w:iCs/>
      <w:color w:val="auto"/>
    </w:rPr>
  </w:style>
  <w:style w:type="character" w:customStyle="1" w:styleId="713">
    <w:name w:val="Заголовок 7 Знак1"/>
    <w:uiPriority w:val="9"/>
    <w:semiHidden/>
    <w:rsid w:val="00417C2B"/>
    <w:rPr>
      <w:rFonts w:ascii="Cambria" w:eastAsia="Times New Roman" w:hAnsi="Cambria" w:cs="Times New Roman"/>
      <w:i/>
      <w:iCs/>
      <w:color w:val="404040"/>
      <w:spacing w:val="-5"/>
      <w:sz w:val="22"/>
      <w:szCs w:val="22"/>
      <w:lang w:eastAsia="en-US"/>
    </w:rPr>
  </w:style>
  <w:style w:type="character" w:customStyle="1" w:styleId="813">
    <w:name w:val="Заголовок 8 Знак1"/>
    <w:uiPriority w:val="9"/>
    <w:semiHidden/>
    <w:rsid w:val="00417C2B"/>
    <w:rPr>
      <w:rFonts w:ascii="Cambria" w:eastAsia="Times New Roman" w:hAnsi="Cambria" w:cs="Times New Roman"/>
      <w:color w:val="404040"/>
      <w:spacing w:val="-5"/>
      <w:lang w:eastAsia="en-US"/>
    </w:rPr>
  </w:style>
  <w:style w:type="character" w:customStyle="1" w:styleId="913">
    <w:name w:val="Заголовок 9 Знак1"/>
    <w:uiPriority w:val="9"/>
    <w:semiHidden/>
    <w:rsid w:val="00417C2B"/>
    <w:rPr>
      <w:rFonts w:ascii="Cambria" w:eastAsia="Times New Roman" w:hAnsi="Cambria" w:cs="Times New Roman"/>
      <w:i/>
      <w:iCs/>
      <w:color w:val="404040"/>
      <w:spacing w:val="-5"/>
      <w:lang w:eastAsia="en-US"/>
    </w:rPr>
  </w:style>
  <w:style w:type="character" w:customStyle="1" w:styleId="1ff6">
    <w:name w:val="Текст выноски Знак1"/>
    <w:basedOn w:val="ab"/>
    <w:uiPriority w:val="99"/>
    <w:semiHidden/>
    <w:rsid w:val="00417C2B"/>
    <w:rPr>
      <w:rFonts w:ascii="Segoe UI" w:hAnsi="Segoe UI" w:cs="Segoe UI"/>
      <w:sz w:val="18"/>
      <w:szCs w:val="18"/>
      <w:lang w:eastAsia="en-US"/>
    </w:rPr>
  </w:style>
  <w:style w:type="character" w:customStyle="1" w:styleId="1ff7">
    <w:name w:val="Текст концевой сноски Знак1"/>
    <w:basedOn w:val="ab"/>
    <w:semiHidden/>
    <w:rsid w:val="00417C2B"/>
    <w:rPr>
      <w:lang w:eastAsia="en-US"/>
    </w:rPr>
  </w:style>
  <w:style w:type="character" w:customStyle="1" w:styleId="1ff8">
    <w:name w:val="Верхний колонтитул Знак1"/>
    <w:basedOn w:val="ab"/>
    <w:uiPriority w:val="99"/>
    <w:semiHidden/>
    <w:rsid w:val="00417C2B"/>
    <w:rPr>
      <w:sz w:val="22"/>
      <w:szCs w:val="22"/>
      <w:lang w:eastAsia="en-US"/>
    </w:rPr>
  </w:style>
  <w:style w:type="character" w:customStyle="1" w:styleId="1ff9">
    <w:name w:val="Схема документа Знак1"/>
    <w:basedOn w:val="ab"/>
    <w:uiPriority w:val="99"/>
    <w:semiHidden/>
    <w:rsid w:val="00417C2B"/>
    <w:rPr>
      <w:rFonts w:ascii="Segoe UI" w:hAnsi="Segoe UI" w:cs="Segoe UI"/>
      <w:sz w:val="16"/>
      <w:szCs w:val="16"/>
      <w:lang w:eastAsia="en-US"/>
    </w:rPr>
  </w:style>
  <w:style w:type="character" w:customStyle="1" w:styleId="1ffa">
    <w:name w:val="Основной текст с отступом Знак1"/>
    <w:basedOn w:val="ab"/>
    <w:semiHidden/>
    <w:rsid w:val="00417C2B"/>
    <w:rPr>
      <w:sz w:val="22"/>
      <w:szCs w:val="22"/>
      <w:lang w:eastAsia="en-US"/>
    </w:rPr>
  </w:style>
  <w:style w:type="paragraph" w:styleId="afffffff3">
    <w:name w:val="Message Header"/>
    <w:basedOn w:val="aa"/>
    <w:link w:val="afffffff2"/>
    <w:unhideWhenUsed/>
    <w:locked/>
    <w:rsid w:val="00417C2B"/>
    <w:pPr>
      <w:widowControl w:val="0"/>
      <w:pBdr>
        <w:top w:val="single" w:sz="6" w:space="1" w:color="auto"/>
        <w:left w:val="single" w:sz="6" w:space="1" w:color="auto"/>
        <w:bottom w:val="single" w:sz="6" w:space="1" w:color="auto"/>
        <w:right w:val="single" w:sz="6" w:space="1" w:color="auto"/>
      </w:pBdr>
      <w:shd w:val="pct20" w:color="auto" w:fill="auto"/>
      <w:adjustRightInd w:val="0"/>
      <w:spacing w:line="240" w:lineRule="auto"/>
      <w:ind w:left="1134" w:right="0" w:hanging="1134"/>
    </w:pPr>
    <w:rPr>
      <w:rFonts w:ascii="Arial" w:hAnsi="Arial" w:cs="Arial"/>
      <w:sz w:val="20"/>
      <w:szCs w:val="20"/>
      <w:lang w:eastAsia="ru-RU"/>
    </w:rPr>
  </w:style>
  <w:style w:type="character" w:customStyle="1" w:styleId="1ffb">
    <w:name w:val="Шапка Знак1"/>
    <w:basedOn w:val="ab"/>
    <w:semiHidden/>
    <w:rsid w:val="00417C2B"/>
    <w:rPr>
      <w:rFonts w:asciiTheme="majorHAnsi" w:eastAsiaTheme="majorEastAsia" w:hAnsiTheme="majorHAnsi" w:cstheme="majorBidi"/>
      <w:sz w:val="24"/>
      <w:szCs w:val="24"/>
      <w:shd w:val="pct20" w:color="auto" w:fill="auto"/>
      <w:lang w:eastAsia="en-US"/>
    </w:rPr>
  </w:style>
  <w:style w:type="character" w:customStyle="1" w:styleId="217">
    <w:name w:val="Основной текст с отступом 2 Знак1"/>
    <w:basedOn w:val="ab"/>
    <w:semiHidden/>
    <w:rsid w:val="00417C2B"/>
    <w:rPr>
      <w:sz w:val="22"/>
      <w:szCs w:val="22"/>
      <w:lang w:eastAsia="en-US"/>
    </w:rPr>
  </w:style>
  <w:style w:type="character" w:customStyle="1" w:styleId="315">
    <w:name w:val="Основной текст с отступом 3 Знак1"/>
    <w:basedOn w:val="ab"/>
    <w:semiHidden/>
    <w:rsid w:val="00417C2B"/>
    <w:rPr>
      <w:sz w:val="16"/>
      <w:szCs w:val="16"/>
      <w:lang w:eastAsia="en-US"/>
    </w:rPr>
  </w:style>
  <w:style w:type="character" w:customStyle="1" w:styleId="218">
    <w:name w:val="Основной текст 2 Знак1"/>
    <w:basedOn w:val="ab"/>
    <w:semiHidden/>
    <w:rsid w:val="00417C2B"/>
    <w:rPr>
      <w:sz w:val="22"/>
      <w:szCs w:val="22"/>
      <w:lang w:eastAsia="en-US"/>
    </w:rPr>
  </w:style>
  <w:style w:type="character" w:customStyle="1" w:styleId="1ffc">
    <w:name w:val="Тема примечания Знак1"/>
    <w:basedOn w:val="1ff1"/>
    <w:semiHidden/>
    <w:rsid w:val="00417C2B"/>
    <w:rPr>
      <w:b/>
      <w:bCs/>
      <w:lang w:eastAsia="en-US"/>
    </w:rPr>
  </w:style>
  <w:style w:type="paragraph" w:styleId="afffffff5">
    <w:name w:val="Plain Text"/>
    <w:basedOn w:val="aa"/>
    <w:link w:val="afffffff4"/>
    <w:unhideWhenUsed/>
    <w:locked/>
    <w:rsid w:val="00417C2B"/>
    <w:pPr>
      <w:widowControl w:val="0"/>
      <w:adjustRightInd w:val="0"/>
      <w:spacing w:line="240" w:lineRule="auto"/>
      <w:ind w:left="0" w:right="0" w:firstLine="567"/>
    </w:pPr>
    <w:rPr>
      <w:rFonts w:ascii="Courier New" w:hAnsi="Courier New" w:cs="Courier New"/>
      <w:sz w:val="20"/>
      <w:szCs w:val="20"/>
      <w:lang w:eastAsia="ru-RU"/>
    </w:rPr>
  </w:style>
  <w:style w:type="character" w:customStyle="1" w:styleId="1ffd">
    <w:name w:val="Текст Знак1"/>
    <w:basedOn w:val="ab"/>
    <w:uiPriority w:val="99"/>
    <w:semiHidden/>
    <w:rsid w:val="00417C2B"/>
    <w:rPr>
      <w:rFonts w:ascii="Consolas" w:hAnsi="Consolas" w:cs="Calibri"/>
      <w:sz w:val="21"/>
      <w:szCs w:val="21"/>
      <w:lang w:eastAsia="en-US"/>
    </w:rPr>
  </w:style>
  <w:style w:type="paragraph" w:styleId="2ff8">
    <w:name w:val="Quote"/>
    <w:basedOn w:val="aa"/>
    <w:next w:val="aa"/>
    <w:link w:val="2ff7"/>
    <w:uiPriority w:val="29"/>
    <w:qFormat/>
    <w:rsid w:val="00417C2B"/>
    <w:pPr>
      <w:widowControl w:val="0"/>
      <w:adjustRightInd w:val="0"/>
      <w:spacing w:before="120" w:after="120" w:line="240" w:lineRule="auto"/>
      <w:ind w:left="0" w:right="0" w:firstLine="567"/>
    </w:pPr>
    <w:rPr>
      <w:rFonts w:ascii="Cambria" w:hAnsi="Cambria" w:cs="Times New Roman"/>
      <w:i/>
      <w:iCs/>
      <w:color w:val="5A5A5A"/>
      <w:sz w:val="20"/>
      <w:szCs w:val="20"/>
      <w:lang w:val="en-US" w:eastAsia="ru-RU" w:bidi="en-US"/>
    </w:rPr>
  </w:style>
  <w:style w:type="character" w:customStyle="1" w:styleId="219">
    <w:name w:val="Цитата 2 Знак1"/>
    <w:basedOn w:val="ab"/>
    <w:uiPriority w:val="29"/>
    <w:rsid w:val="00417C2B"/>
    <w:rPr>
      <w:rFonts w:ascii="Calibri" w:hAnsi="Calibri" w:cs="Calibri"/>
      <w:i/>
      <w:iCs/>
      <w:color w:val="404040" w:themeColor="text1" w:themeTint="BF"/>
      <w:sz w:val="22"/>
      <w:szCs w:val="22"/>
      <w:lang w:eastAsia="en-US"/>
    </w:rPr>
  </w:style>
  <w:style w:type="character" w:customStyle="1" w:styleId="316">
    <w:name w:val="Основной текст 3 Знак1"/>
    <w:basedOn w:val="ab"/>
    <w:semiHidden/>
    <w:rsid w:val="00417C2B"/>
    <w:rPr>
      <w:sz w:val="16"/>
      <w:szCs w:val="16"/>
      <w:lang w:eastAsia="en-US"/>
    </w:rPr>
  </w:style>
  <w:style w:type="table" w:styleId="1ffe">
    <w:name w:val="Table Simple 1"/>
    <w:basedOn w:val="ac"/>
    <w:semiHidden/>
    <w:unhideWhenUsed/>
    <w:locked/>
    <w:rsid w:val="00417C2B"/>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9">
    <w:name w:val="Table Simple 2"/>
    <w:basedOn w:val="ac"/>
    <w:semiHidden/>
    <w:unhideWhenUsed/>
    <w:locked/>
    <w:rsid w:val="00417C2B"/>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
    <w:name w:val="Table Classic 1"/>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b">
    <w:name w:val="Table Columns 2"/>
    <w:basedOn w:val="ac"/>
    <w:semiHidden/>
    <w:unhideWhenUsed/>
    <w:locked/>
    <w:rsid w:val="00417C2B"/>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c"/>
    <w:semiHidden/>
    <w:unhideWhenUsed/>
    <w:locked/>
    <w:rsid w:val="00417C2B"/>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c"/>
    <w:semiHidden/>
    <w:unhideWhenUsed/>
    <w:locked/>
    <w:rsid w:val="00417C2B"/>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c"/>
    <w:semiHidden/>
    <w:unhideWhenUsed/>
    <w:locked/>
    <w:rsid w:val="00417C2B"/>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f0">
    <w:name w:val="Table Grid 5"/>
    <w:basedOn w:val="ac"/>
    <w:semiHidden/>
    <w:unhideWhenUsed/>
    <w:locked/>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Table List 1"/>
    <w:basedOn w:val="ac"/>
    <w:semiHidden/>
    <w:unhideWhenUsed/>
    <w:locked/>
    <w:rsid w:val="00417C2B"/>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c"/>
    <w:semiHidden/>
    <w:unhideWhenUsed/>
    <w:locked/>
    <w:rsid w:val="00417C2B"/>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4">
    <w:name w:val="Table Contemporary"/>
    <w:basedOn w:val="ac"/>
    <w:semiHidden/>
    <w:unhideWhenUsed/>
    <w:locked/>
    <w:rsid w:val="00417C2B"/>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5">
    <w:name w:val="Table Elegant"/>
    <w:basedOn w:val="ac"/>
    <w:semiHidden/>
    <w:unhideWhenUsed/>
    <w:locked/>
    <w:rsid w:val="00417C2B"/>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6">
    <w:name w:val="Table Professional"/>
    <w:basedOn w:val="ac"/>
    <w:semiHidden/>
    <w:unhideWhenUsed/>
    <w:locked/>
    <w:rsid w:val="00417C2B"/>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Subtle 1"/>
    <w:basedOn w:val="ac"/>
    <w:semiHidden/>
    <w:unhideWhenUsed/>
    <w:locked/>
    <w:rsid w:val="00417C2B"/>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c"/>
    <w:semiHidden/>
    <w:unhideWhenUsed/>
    <w:locked/>
    <w:rsid w:val="00417C2B"/>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c"/>
    <w:semiHidden/>
    <w:unhideWhenUsed/>
    <w:locked/>
    <w:rsid w:val="00417C2B"/>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c"/>
    <w:semiHidden/>
    <w:unhideWhenUsed/>
    <w:locked/>
    <w:rsid w:val="00417C2B"/>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c"/>
    <w:semiHidden/>
    <w:unhideWhenUsed/>
    <w:locked/>
    <w:rsid w:val="00417C2B"/>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c"/>
    <w:rsid w:val="00417C2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f7">
    <w:name w:val="Папушкин"/>
    <w:basedOn w:val="af1"/>
    <w:rsid w:val="00417C2B"/>
    <w:pPr>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
    <w:basedOn w:val="ac"/>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
    <w:name w:val="Средний список 11"/>
    <w:basedOn w:val="ac"/>
    <w:uiPriority w:val="65"/>
    <w:rsid w:val="00417C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c"/>
    <w:uiPriority w:val="65"/>
    <w:rsid w:val="00417C2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ff1">
    <w:name w:val="Папушкин1"/>
    <w:basedOn w:val="af1"/>
    <w:rsid w:val="00417C2B"/>
    <w:pPr>
      <w:spacing w:line="360" w:lineRule="auto"/>
      <w:ind w:firstLine="425"/>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етка таблицы 51"/>
    <w:basedOn w:val="ac"/>
    <w:locked/>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0">
    <w:name w:val="Сетка таблицы 521"/>
    <w:basedOn w:val="ac"/>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d">
    <w:name w:val="Стиль2"/>
    <w:basedOn w:val="ac"/>
    <w:uiPriority w:val="99"/>
    <w:qFormat/>
    <w:rsid w:val="00417C2B"/>
    <w:tblPr>
      <w:tblInd w:w="0" w:type="dxa"/>
      <w:tblCellMar>
        <w:top w:w="0" w:type="dxa"/>
        <w:left w:w="108" w:type="dxa"/>
        <w:bottom w:w="0" w:type="dxa"/>
        <w:right w:w="108" w:type="dxa"/>
      </w:tblCellMar>
    </w:tblPr>
  </w:style>
  <w:style w:type="table" w:customStyle="1" w:styleId="6f0">
    <w:name w:val="Стиль6"/>
    <w:basedOn w:val="ac"/>
    <w:uiPriority w:val="99"/>
    <w:qFormat/>
    <w:rsid w:val="00417C2B"/>
    <w:tblPr>
      <w:tblInd w:w="0" w:type="dxa"/>
      <w:tblCellMar>
        <w:top w:w="0" w:type="dxa"/>
        <w:left w:w="108" w:type="dxa"/>
        <w:bottom w:w="0" w:type="dxa"/>
        <w:right w:w="108" w:type="dxa"/>
      </w:tblCellMar>
    </w:tblPr>
  </w:style>
  <w:style w:type="table" w:customStyle="1" w:styleId="7e">
    <w:name w:val="Стиль7"/>
    <w:basedOn w:val="ac"/>
    <w:uiPriority w:val="99"/>
    <w:qFormat/>
    <w:rsid w:val="00417C2B"/>
    <w:tblPr>
      <w:tblInd w:w="0" w:type="dxa"/>
      <w:tblCellMar>
        <w:top w:w="0" w:type="dxa"/>
        <w:left w:w="108" w:type="dxa"/>
        <w:bottom w:w="0" w:type="dxa"/>
        <w:right w:w="108" w:type="dxa"/>
      </w:tblCellMar>
    </w:tblPr>
  </w:style>
  <w:style w:type="paragraph" w:styleId="3">
    <w:name w:val="List Bullet 3"/>
    <w:basedOn w:val="aa"/>
    <w:unhideWhenUsed/>
    <w:locked/>
    <w:rsid w:val="00417C2B"/>
    <w:pPr>
      <w:widowControl w:val="0"/>
      <w:numPr>
        <w:numId w:val="17"/>
      </w:numPr>
      <w:adjustRightInd w:val="0"/>
      <w:spacing w:before="120" w:after="120" w:line="240" w:lineRule="auto"/>
      <w:ind w:right="0"/>
      <w:contextualSpacing/>
    </w:pPr>
    <w:rPr>
      <w:rFonts w:ascii="Arial" w:eastAsia="Microsoft YaHei" w:hAnsi="Arial" w:cs="Times New Roman"/>
      <w:spacing w:val="-5"/>
    </w:rPr>
  </w:style>
  <w:style w:type="numbering" w:customStyle="1" w:styleId="afffffffff8">
    <w:name w:val="Список маркированный"/>
    <w:uiPriority w:val="99"/>
    <w:rsid w:val="00417C2B"/>
  </w:style>
  <w:style w:type="numbering" w:styleId="111111">
    <w:name w:val="Outline List 2"/>
    <w:aliases w:val="1 / 1.1 / 1.1."/>
    <w:basedOn w:val="ad"/>
    <w:unhideWhenUsed/>
    <w:locked/>
    <w:rsid w:val="00417C2B"/>
    <w:pPr>
      <w:numPr>
        <w:numId w:val="16"/>
      </w:numPr>
    </w:p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a"/>
    <w:rsid w:val="00417C2B"/>
    <w:pPr>
      <w:spacing w:line="360" w:lineRule="auto"/>
      <w:ind w:left="0" w:right="0" w:firstLine="0"/>
    </w:pPr>
    <w:rPr>
      <w:rFonts w:ascii="Times New Roman" w:hAnsi="Times New Roman" w:cs="Times New Roman"/>
      <w:sz w:val="24"/>
      <w:szCs w:val="20"/>
      <w:lang w:eastAsia="ru-RU"/>
    </w:rPr>
  </w:style>
  <w:style w:type="paragraph" w:customStyle="1" w:styleId="Standard">
    <w:name w:val="Standard"/>
    <w:rsid w:val="00417C2B"/>
    <w:pPr>
      <w:widowControl w:val="0"/>
      <w:suppressAutoHyphens/>
      <w:autoSpaceDN w:val="0"/>
      <w:textAlignment w:val="baseline"/>
    </w:pPr>
    <w:rPr>
      <w:rFonts w:eastAsia="Lucida Sans Unicode" w:cs="Mangal"/>
      <w:kern w:val="3"/>
      <w:sz w:val="24"/>
      <w:szCs w:val="24"/>
      <w:lang w:eastAsia="zh-CN" w:bidi="hi-IN"/>
    </w:rPr>
  </w:style>
  <w:style w:type="paragraph" w:customStyle="1" w:styleId="S0">
    <w:name w:val="S_Обычный"/>
    <w:basedOn w:val="Standard"/>
    <w:link w:val="S1"/>
    <w:qFormat/>
    <w:rsid w:val="00417C2B"/>
    <w:pPr>
      <w:ind w:firstLine="709"/>
    </w:pPr>
  </w:style>
  <w:style w:type="paragraph" w:customStyle="1" w:styleId="afffffffff9">
    <w:name w:val="Заголовок без нумерации"/>
    <w:basedOn w:val="12"/>
    <w:link w:val="afffffffffa"/>
    <w:qFormat/>
    <w:rsid w:val="00417C2B"/>
    <w:pPr>
      <w:keepNext w:val="0"/>
      <w:pBdr>
        <w:bottom w:val="thinThickSmallGap" w:sz="12" w:space="1" w:color="943634"/>
      </w:pBdr>
      <w:spacing w:before="0" w:after="0" w:line="300" w:lineRule="atLeast"/>
      <w:jc w:val="center"/>
    </w:pPr>
    <w:rPr>
      <w:bCs w:val="0"/>
      <w:caps/>
      <w:snapToGrid w:val="0"/>
      <w:spacing w:val="20"/>
      <w:kern w:val="0"/>
      <w:sz w:val="28"/>
      <w:szCs w:val="28"/>
      <w:lang w:bidi="en-US"/>
    </w:rPr>
  </w:style>
  <w:style w:type="character" w:customStyle="1" w:styleId="afffffffffa">
    <w:name w:val="Заголовок без нумерации Знак"/>
    <w:link w:val="afffffffff9"/>
    <w:rsid w:val="00417C2B"/>
    <w:rPr>
      <w:rFonts w:ascii="Cambria" w:hAnsi="Cambria"/>
      <w:b/>
      <w:caps/>
      <w:snapToGrid w:val="0"/>
      <w:spacing w:val="20"/>
      <w:sz w:val="28"/>
      <w:szCs w:val="28"/>
      <w:lang w:eastAsia="en-US" w:bidi="en-US"/>
    </w:rPr>
  </w:style>
  <w:style w:type="paragraph" w:customStyle="1" w:styleId="1fff2">
    <w:name w:val="Подзаголовок_1"/>
    <w:basedOn w:val="90"/>
    <w:link w:val="1fff3"/>
    <w:qFormat/>
    <w:rsid w:val="00417C2B"/>
    <w:pPr>
      <w:keepNext w:val="0"/>
      <w:tabs>
        <w:tab w:val="clear" w:pos="2700"/>
      </w:tabs>
      <w:spacing w:after="120" w:line="360" w:lineRule="auto"/>
      <w:ind w:right="0"/>
      <w:jc w:val="center"/>
    </w:pPr>
    <w:rPr>
      <w:b/>
      <w:i/>
      <w:iCs/>
      <w:caps/>
      <w:spacing w:val="10"/>
      <w:sz w:val="26"/>
      <w:szCs w:val="26"/>
    </w:rPr>
  </w:style>
  <w:style w:type="paragraph" w:customStyle="1" w:styleId="ConsNonformat">
    <w:name w:val="ConsNonformat"/>
    <w:rsid w:val="00417C2B"/>
    <w:pPr>
      <w:widowControl w:val="0"/>
      <w:autoSpaceDE w:val="0"/>
      <w:autoSpaceDN w:val="0"/>
      <w:adjustRightInd w:val="0"/>
    </w:pPr>
    <w:rPr>
      <w:rFonts w:ascii="Courier New" w:hAnsi="Courier New" w:cs="Courier New"/>
    </w:rPr>
  </w:style>
  <w:style w:type="character" w:customStyle="1" w:styleId="1fff3">
    <w:name w:val="Подзаголовок_1 Знак"/>
    <w:link w:val="1fff2"/>
    <w:rsid w:val="00417C2B"/>
    <w:rPr>
      <w:rFonts w:ascii="Cambria" w:hAnsi="Cambria"/>
      <w:b/>
      <w:i/>
      <w:iCs/>
      <w:caps/>
      <w:spacing w:val="10"/>
      <w:sz w:val="26"/>
      <w:szCs w:val="26"/>
      <w:lang w:eastAsia="en-US"/>
    </w:rPr>
  </w:style>
  <w:style w:type="paragraph" w:customStyle="1" w:styleId="Pa1">
    <w:name w:val="Pa1"/>
    <w:basedOn w:val="aa"/>
    <w:next w:val="aa"/>
    <w:uiPriority w:val="99"/>
    <w:rsid w:val="00417C2B"/>
    <w:pPr>
      <w:autoSpaceDE w:val="0"/>
      <w:autoSpaceDN w:val="0"/>
      <w:adjustRightInd w:val="0"/>
      <w:spacing w:line="241" w:lineRule="atLeast"/>
      <w:ind w:left="0" w:right="0" w:firstLine="0"/>
      <w:jc w:val="left"/>
    </w:pPr>
    <w:rPr>
      <w:rFonts w:ascii="Times New Roman" w:hAnsi="Times New Roman" w:cs="Times New Roman"/>
      <w:sz w:val="24"/>
      <w:szCs w:val="24"/>
      <w:lang w:eastAsia="ru-RU"/>
    </w:rPr>
  </w:style>
  <w:style w:type="character" w:customStyle="1" w:styleId="A00">
    <w:name w:val="A0"/>
    <w:uiPriority w:val="99"/>
    <w:rsid w:val="00417C2B"/>
    <w:rPr>
      <w:b/>
      <w:bCs/>
      <w:color w:val="000000"/>
      <w:sz w:val="28"/>
      <w:szCs w:val="28"/>
    </w:rPr>
  </w:style>
  <w:style w:type="paragraph" w:customStyle="1" w:styleId="Style1">
    <w:name w:val="Style1"/>
    <w:basedOn w:val="aa"/>
    <w:rsid w:val="00417C2B"/>
    <w:pPr>
      <w:widowControl w:val="0"/>
      <w:suppressAutoHyphens/>
      <w:autoSpaceDE w:val="0"/>
      <w:spacing w:line="240" w:lineRule="auto"/>
      <w:ind w:left="0" w:right="0" w:firstLine="0"/>
      <w:jc w:val="left"/>
    </w:pPr>
    <w:rPr>
      <w:rFonts w:ascii="Times New Roman" w:hAnsi="Times New Roman" w:cs="Times New Roman"/>
      <w:sz w:val="24"/>
      <w:szCs w:val="24"/>
      <w:lang w:eastAsia="ar-SA"/>
    </w:rPr>
  </w:style>
  <w:style w:type="paragraph" w:customStyle="1" w:styleId="p20">
    <w:name w:val="p20"/>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grame">
    <w:name w:val="grame"/>
    <w:basedOn w:val="ab"/>
    <w:rsid w:val="00417C2B"/>
  </w:style>
  <w:style w:type="character" w:customStyle="1" w:styleId="spelle">
    <w:name w:val="spelle"/>
    <w:basedOn w:val="ab"/>
    <w:rsid w:val="00417C2B"/>
  </w:style>
  <w:style w:type="character" w:customStyle="1" w:styleId="s131">
    <w:name w:val="s131"/>
    <w:basedOn w:val="ab"/>
    <w:rsid w:val="00417C2B"/>
  </w:style>
  <w:style w:type="paragraph" w:styleId="4">
    <w:name w:val="List Bullet 4"/>
    <w:basedOn w:val="aa"/>
    <w:autoRedefine/>
    <w:locked/>
    <w:rsid w:val="00417C2B"/>
    <w:pPr>
      <w:numPr>
        <w:numId w:val="18"/>
      </w:numPr>
      <w:spacing w:line="312" w:lineRule="auto"/>
      <w:ind w:right="0"/>
    </w:pPr>
    <w:rPr>
      <w:rFonts w:ascii="Times New Roman" w:hAnsi="Times New Roman" w:cs="Times New Roman"/>
      <w:sz w:val="24"/>
      <w:szCs w:val="20"/>
      <w:lang w:eastAsia="ru-RU"/>
    </w:rPr>
  </w:style>
  <w:style w:type="table" w:styleId="-5">
    <w:name w:val="Light Grid Accent 5"/>
    <w:basedOn w:val="ac"/>
    <w:uiPriority w:val="62"/>
    <w:rsid w:val="00417C2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4">
    <w:name w:val="Medium Grid 2 Accent 4"/>
    <w:basedOn w:val="ac"/>
    <w:uiPriority w:val="68"/>
    <w:rsid w:val="00417C2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4">
    <w:name w:val="Medium Grid 1 Accent 4"/>
    <w:basedOn w:val="ac"/>
    <w:uiPriority w:val="67"/>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c"/>
    <w:uiPriority w:val="69"/>
    <w:rsid w:val="00417C2B"/>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40">
    <w:name w:val="Medium Shading 1 Accent 4"/>
    <w:basedOn w:val="ac"/>
    <w:uiPriority w:val="63"/>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1">
    <w:name w:val="S_Обычный Знак"/>
    <w:link w:val="S0"/>
    <w:rsid w:val="00417C2B"/>
    <w:rPr>
      <w:rFonts w:eastAsia="Lucida Sans Unicode" w:cs="Mangal"/>
      <w:kern w:val="3"/>
      <w:sz w:val="24"/>
      <w:szCs w:val="24"/>
      <w:lang w:eastAsia="zh-CN" w:bidi="hi-IN"/>
    </w:rPr>
  </w:style>
  <w:style w:type="numbering" w:customStyle="1" w:styleId="a4">
    <w:name w:val="Стиль нумерованный"/>
    <w:basedOn w:val="ad"/>
    <w:rsid w:val="00417C2B"/>
    <w:pPr>
      <w:numPr>
        <w:numId w:val="19"/>
      </w:numPr>
    </w:pPr>
  </w:style>
  <w:style w:type="paragraph" w:customStyle="1" w:styleId="sdendnote">
    <w:name w:val="sdendnote"/>
    <w:basedOn w:val="aa"/>
    <w:rsid w:val="00417C2B"/>
    <w:pPr>
      <w:spacing w:before="100" w:beforeAutospacing="1" w:line="240" w:lineRule="auto"/>
      <w:ind w:left="284" w:right="0" w:hanging="284"/>
      <w:jc w:val="left"/>
    </w:pPr>
    <w:rPr>
      <w:rFonts w:ascii="Times New Roman" w:hAnsi="Times New Roman" w:cs="Times New Roman"/>
      <w:sz w:val="20"/>
      <w:szCs w:val="20"/>
      <w:lang w:eastAsia="ru-RU"/>
    </w:rPr>
  </w:style>
  <w:style w:type="character" w:customStyle="1" w:styleId="s110">
    <w:name w:val="s110"/>
    <w:basedOn w:val="ab"/>
    <w:rsid w:val="00417C2B"/>
  </w:style>
  <w:style w:type="paragraph" w:customStyle="1" w:styleId="p18">
    <w:name w:val="p18"/>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s81">
    <w:name w:val="s81"/>
    <w:basedOn w:val="ab"/>
    <w:rsid w:val="00417C2B"/>
  </w:style>
  <w:style w:type="paragraph" w:customStyle="1" w:styleId="p32">
    <w:name w:val="p3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2">
    <w:name w:val="p2"/>
    <w:basedOn w:val="aa"/>
    <w:rsid w:val="00417C2B"/>
    <w:pPr>
      <w:spacing w:before="100" w:beforeAutospacing="1" w:after="100" w:afterAutospacing="1" w:line="240" w:lineRule="auto"/>
      <w:ind w:left="0" w:right="0" w:firstLine="0"/>
      <w:jc w:val="center"/>
    </w:pPr>
    <w:rPr>
      <w:rFonts w:ascii="Times New Roman" w:hAnsi="Times New Roman" w:cs="Times New Roman"/>
      <w:sz w:val="28"/>
      <w:szCs w:val="28"/>
      <w:lang w:eastAsia="ru-RU"/>
    </w:rPr>
  </w:style>
  <w:style w:type="character" w:customStyle="1" w:styleId="s161">
    <w:name w:val="s161"/>
    <w:rsid w:val="00417C2B"/>
    <w:rPr>
      <w:b/>
      <w:bCs/>
      <w:sz w:val="20"/>
      <w:szCs w:val="20"/>
      <w:vertAlign w:val="superscript"/>
    </w:rPr>
  </w:style>
  <w:style w:type="character" w:customStyle="1" w:styleId="s181">
    <w:name w:val="s181"/>
    <w:rsid w:val="00417C2B"/>
    <w:rPr>
      <w:b/>
      <w:bCs/>
      <w:color w:val="000000"/>
    </w:rPr>
  </w:style>
  <w:style w:type="paragraph" w:customStyle="1" w:styleId="p33">
    <w:name w:val="p33"/>
    <w:basedOn w:val="aa"/>
    <w:rsid w:val="00417C2B"/>
    <w:pPr>
      <w:spacing w:before="100" w:beforeAutospacing="1" w:after="100" w:afterAutospacing="1" w:line="240" w:lineRule="auto"/>
      <w:ind w:left="0" w:right="0" w:firstLine="0"/>
      <w:jc w:val="left"/>
    </w:pPr>
    <w:rPr>
      <w:rFonts w:ascii="Times New Roman" w:hAnsi="Times New Roman" w:cs="Times New Roman"/>
      <w:sz w:val="28"/>
      <w:szCs w:val="28"/>
      <w:lang w:eastAsia="ru-RU"/>
    </w:rPr>
  </w:style>
  <w:style w:type="paragraph" w:customStyle="1" w:styleId="p1">
    <w:name w:val="p1"/>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233">
    <w:name w:val="xl233"/>
    <w:basedOn w:val="aa"/>
    <w:rsid w:val="00417C2B"/>
    <w:pPr>
      <w:pBdr>
        <w:left w:val="single" w:sz="8" w:space="0" w:color="auto"/>
        <w:bottom w:val="single" w:sz="8" w:space="0" w:color="auto"/>
        <w:right w:val="single" w:sz="4" w:space="0" w:color="000000"/>
      </w:pBdr>
      <w:spacing w:before="100" w:beforeAutospacing="1" w:after="100" w:afterAutospacing="1" w:line="240" w:lineRule="auto"/>
      <w:ind w:left="0" w:right="0" w:firstLine="0"/>
      <w:jc w:val="left"/>
      <w:textAlignment w:val="center"/>
    </w:pPr>
    <w:rPr>
      <w:rFonts w:ascii="Times New Roman" w:hAnsi="Times New Roman" w:cs="Times New Roman"/>
      <w:b/>
      <w:bCs/>
      <w:sz w:val="24"/>
      <w:szCs w:val="24"/>
      <w:lang w:eastAsia="ru-RU"/>
    </w:rPr>
  </w:style>
  <w:style w:type="paragraph" w:styleId="afffffffffb">
    <w:name w:val="TOC Heading"/>
    <w:basedOn w:val="12"/>
    <w:next w:val="aa"/>
    <w:uiPriority w:val="39"/>
    <w:unhideWhenUsed/>
    <w:qFormat/>
    <w:rsid w:val="00417C2B"/>
    <w:pPr>
      <w:keepLines/>
      <w:spacing w:before="480" w:after="0" w:line="276" w:lineRule="auto"/>
      <w:jc w:val="left"/>
      <w:outlineLvl w:val="9"/>
    </w:pPr>
    <w:rPr>
      <w:color w:val="365F91"/>
      <w:kern w:val="0"/>
      <w:sz w:val="28"/>
      <w:szCs w:val="28"/>
    </w:rPr>
  </w:style>
  <w:style w:type="numbering" w:customStyle="1" w:styleId="9">
    <w:name w:val="Стиль9"/>
    <w:uiPriority w:val="99"/>
    <w:rsid w:val="00417C2B"/>
    <w:pPr>
      <w:numPr>
        <w:numId w:val="20"/>
      </w:numPr>
    </w:pPr>
  </w:style>
  <w:style w:type="paragraph" w:customStyle="1" w:styleId="afffffffffc">
    <w:name w:val="Новый абзац"/>
    <w:basedOn w:val="aa"/>
    <w:link w:val="2ffe"/>
    <w:rsid w:val="00417C2B"/>
    <w:pPr>
      <w:spacing w:after="120" w:line="240" w:lineRule="auto"/>
      <w:ind w:left="0" w:right="0" w:firstLine="567"/>
    </w:pPr>
    <w:rPr>
      <w:rFonts w:ascii="Arial" w:hAnsi="Arial" w:cs="Times New Roman"/>
      <w:sz w:val="24"/>
      <w:szCs w:val="20"/>
    </w:rPr>
  </w:style>
  <w:style w:type="character" w:customStyle="1" w:styleId="2ffe">
    <w:name w:val="Новый абзац Знак2"/>
    <w:link w:val="afffffffffc"/>
    <w:rsid w:val="00417C2B"/>
    <w:rPr>
      <w:rFonts w:ascii="Arial" w:hAnsi="Arial"/>
      <w:sz w:val="24"/>
      <w:lang w:eastAsia="en-US"/>
    </w:rPr>
  </w:style>
  <w:style w:type="paragraph" w:customStyle="1" w:styleId="afffffffffd">
    <w:name w:val="Знак Знак Знак Знак Знак Знак Знак Знак Знак Знак Знак Знак Знак Знак Знак Знак Знак Знак Знак Знак"/>
    <w:basedOn w:val="aa"/>
    <w:rsid w:val="00417C2B"/>
    <w:pPr>
      <w:spacing w:after="160" w:line="240" w:lineRule="exact"/>
      <w:ind w:left="0" w:right="0" w:firstLine="0"/>
      <w:jc w:val="left"/>
    </w:pPr>
    <w:rPr>
      <w:rFonts w:ascii="Verdana" w:hAnsi="Verdana" w:cs="Times New Roman"/>
      <w:sz w:val="20"/>
      <w:szCs w:val="20"/>
      <w:lang w:val="en-US"/>
    </w:rPr>
  </w:style>
  <w:style w:type="paragraph" w:customStyle="1" w:styleId="ListParagraph1">
    <w:name w:val="List Paragraph1"/>
    <w:basedOn w:val="aa"/>
    <w:rsid w:val="00417C2B"/>
    <w:pPr>
      <w:spacing w:after="200" w:line="276" w:lineRule="auto"/>
      <w:ind w:left="720" w:right="0" w:firstLine="0"/>
      <w:contextualSpacing/>
      <w:jc w:val="left"/>
    </w:pPr>
    <w:rPr>
      <w:rFonts w:cs="Times New Roman"/>
    </w:rPr>
  </w:style>
  <w:style w:type="paragraph" w:customStyle="1" w:styleId="afffffffffe">
    <w:name w:val="Базовый"/>
    <w:rsid w:val="00417C2B"/>
    <w:pPr>
      <w:suppressAutoHyphens/>
      <w:spacing w:after="200" w:line="276" w:lineRule="auto"/>
    </w:pPr>
    <w:rPr>
      <w:rFonts w:ascii="Calibri" w:eastAsia="SimSun" w:hAnsi="Calibri" w:cs="Calibri"/>
      <w:color w:val="00000A"/>
      <w:sz w:val="22"/>
      <w:szCs w:val="22"/>
      <w:lang w:eastAsia="en-US"/>
    </w:rPr>
  </w:style>
  <w:style w:type="character" w:customStyle="1" w:styleId="9d">
    <w:name w:val="Основной текст + 9"/>
    <w:rsid w:val="00417C2B"/>
    <w:rPr>
      <w:rFonts w:ascii="Times New Roman" w:hAnsi="Times New Roman"/>
      <w:b/>
      <w:color w:val="000000"/>
      <w:spacing w:val="0"/>
      <w:w w:val="100"/>
      <w:position w:val="0"/>
      <w:sz w:val="19"/>
      <w:shd w:val="clear" w:color="auto" w:fill="FFFFFF"/>
      <w:vertAlign w:val="baseline"/>
      <w:lang w:val="ru-RU"/>
    </w:rPr>
  </w:style>
  <w:style w:type="character" w:customStyle="1" w:styleId="Headerorfooter">
    <w:name w:val="Header or footer_"/>
    <w:rsid w:val="00417C2B"/>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rsid w:val="00417C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
    <w:name w:val="Body text_"/>
    <w:rsid w:val="00417C2B"/>
    <w:rPr>
      <w:sz w:val="23"/>
      <w:szCs w:val="23"/>
      <w:shd w:val="clear" w:color="auto" w:fill="FFFFFF"/>
    </w:rPr>
  </w:style>
  <w:style w:type="character" w:customStyle="1" w:styleId="BodytextBoldSpacing0pt">
    <w:name w:val="Body text + Bold;Spacing 0 pt"/>
    <w:rsid w:val="00417C2B"/>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Bodytext95pt">
    <w:name w:val="Body text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7pt">
    <w:name w:val="Body text + 7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blecaption">
    <w:name w:val="Table caption_"/>
    <w:link w:val="Tablecaption0"/>
    <w:rsid w:val="00417C2B"/>
    <w:rPr>
      <w:i/>
      <w:iCs/>
      <w:shd w:val="clear" w:color="auto" w:fill="FFFFFF"/>
    </w:rPr>
  </w:style>
  <w:style w:type="paragraph" w:customStyle="1" w:styleId="Tablecaption0">
    <w:name w:val="Table caption"/>
    <w:basedOn w:val="aa"/>
    <w:link w:val="Tablecaption"/>
    <w:rsid w:val="00417C2B"/>
    <w:pPr>
      <w:widowControl w:val="0"/>
      <w:shd w:val="clear" w:color="auto" w:fill="FFFFFF"/>
      <w:spacing w:line="0" w:lineRule="atLeast"/>
      <w:ind w:left="0" w:right="0" w:firstLine="0"/>
      <w:jc w:val="left"/>
    </w:pPr>
    <w:rPr>
      <w:rFonts w:ascii="Times New Roman" w:hAnsi="Times New Roman" w:cs="Times New Roman"/>
      <w:i/>
      <w:iCs/>
      <w:sz w:val="20"/>
      <w:szCs w:val="20"/>
      <w:lang w:eastAsia="ru-RU"/>
    </w:rPr>
  </w:style>
  <w:style w:type="character" w:customStyle="1" w:styleId="Bodytext10ptItalic">
    <w:name w:val="Body text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7ptSmallCaps">
    <w:name w:val="Body text + 7 pt;Small Caps"/>
    <w:rsid w:val="00417C2B"/>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Headerorfooter10ptItalic">
    <w:name w:val="Header or footer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85pt">
    <w:name w:val="Body text + 8;5 pt"/>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Verdana6pt">
    <w:name w:val="Body text + Verdana;6 pt"/>
    <w:rsid w:val="00417C2B"/>
    <w:rPr>
      <w:rFonts w:ascii="Verdana" w:eastAsia="Verdana" w:hAnsi="Verdana" w:cs="Verdan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8ptBoldItalicSpacing-1pt">
    <w:name w:val="Body text + 8 pt;Bold;Italic;Spacing -1 pt"/>
    <w:rsid w:val="00417C2B"/>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Bodytext95ptSmallCaps">
    <w:name w:val="Body text + 9;5 pt;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Bodytext6ptBoldSpacing0pt">
    <w:name w:val="Body text + 6 pt;Bold;Spacing 0 pt"/>
    <w:rsid w:val="00417C2B"/>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BodytextVerdana6ptSmallCaps">
    <w:name w:val="Body text + Verdana;6 pt;Small Caps"/>
    <w:rsid w:val="00417C2B"/>
    <w:rPr>
      <w:rFonts w:ascii="Verdana" w:eastAsia="Verdana" w:hAnsi="Verdana" w:cs="Verdana"/>
      <w:b w:val="0"/>
      <w:bCs w:val="0"/>
      <w:i w:val="0"/>
      <w:iCs w:val="0"/>
      <w:smallCaps/>
      <w:strike w:val="0"/>
      <w:color w:val="000000"/>
      <w:spacing w:val="0"/>
      <w:w w:val="100"/>
      <w:position w:val="0"/>
      <w:sz w:val="12"/>
      <w:szCs w:val="12"/>
      <w:u w:val="none"/>
      <w:shd w:val="clear" w:color="auto" w:fill="FFFFFF"/>
      <w:lang w:val="ru-RU" w:eastAsia="ru-RU" w:bidi="ru-RU"/>
    </w:rPr>
  </w:style>
  <w:style w:type="character" w:customStyle="1" w:styleId="Bodytext85ptSpacing0pt">
    <w:name w:val="Body text + 8;5 pt;Spacing 0 pt"/>
    <w:rsid w:val="00417C2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BodytextConstantia5pt">
    <w:name w:val="Body text + Constantia;5 pt"/>
    <w:rsid w:val="00417C2B"/>
    <w:rPr>
      <w:rFonts w:ascii="Constantia" w:eastAsia="Constantia" w:hAnsi="Constantia" w:cs="Constantia"/>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Verdana4pt">
    <w:name w:val="Body text + Verdana;4 pt"/>
    <w:rsid w:val="00417C2B"/>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10ptItalicSmallCaps">
    <w:name w:val="Body text + 10 pt;Italic;Small Caps"/>
    <w:rsid w:val="00417C2B"/>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lang w:val="en-US" w:eastAsia="en-US" w:bidi="en-US"/>
    </w:rPr>
  </w:style>
  <w:style w:type="character" w:customStyle="1" w:styleId="Bodytext95ptSpacing1pt">
    <w:name w:val="Body text + 9;5 pt;Spacing 1 pt"/>
    <w:rsid w:val="00417C2B"/>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Bodytext16">
    <w:name w:val="Body text (16)_"/>
    <w:link w:val="Bodytext160"/>
    <w:rsid w:val="00417C2B"/>
    <w:rPr>
      <w:i/>
      <w:iCs/>
      <w:sz w:val="23"/>
      <w:szCs w:val="23"/>
      <w:shd w:val="clear" w:color="auto" w:fill="FFFFFF"/>
    </w:rPr>
  </w:style>
  <w:style w:type="paragraph" w:customStyle="1" w:styleId="Bodytext160">
    <w:name w:val="Body text (16)"/>
    <w:basedOn w:val="aa"/>
    <w:link w:val="Bodytext16"/>
    <w:rsid w:val="00417C2B"/>
    <w:pPr>
      <w:widowControl w:val="0"/>
      <w:shd w:val="clear" w:color="auto" w:fill="FFFFFF"/>
      <w:spacing w:before="60" w:after="240" w:line="0" w:lineRule="atLeast"/>
      <w:ind w:left="0" w:right="0" w:firstLine="0"/>
      <w:jc w:val="left"/>
    </w:pPr>
    <w:rPr>
      <w:rFonts w:ascii="Times New Roman" w:hAnsi="Times New Roman" w:cs="Times New Roman"/>
      <w:i/>
      <w:iCs/>
      <w:sz w:val="23"/>
      <w:szCs w:val="23"/>
      <w:lang w:eastAsia="ru-RU"/>
    </w:rPr>
  </w:style>
  <w:style w:type="character" w:customStyle="1" w:styleId="Bodytext16ptBold">
    <w:name w:val="Body text + 16 pt;Bold"/>
    <w:rsid w:val="00417C2B"/>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15">
    <w:name w:val="Body text (15)_"/>
    <w:link w:val="Bodytext150"/>
    <w:rsid w:val="00417C2B"/>
    <w:rPr>
      <w:b/>
      <w:bCs/>
      <w:i/>
      <w:iCs/>
      <w:shd w:val="clear" w:color="auto" w:fill="FFFFFF"/>
    </w:rPr>
  </w:style>
  <w:style w:type="character" w:customStyle="1" w:styleId="Bodytext1515ptNotItalic">
    <w:name w:val="Body text (15) + 15 pt;Not Italic"/>
    <w:rsid w:val="00417C2B"/>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150">
    <w:name w:val="Body text (15)"/>
    <w:basedOn w:val="aa"/>
    <w:link w:val="Bodytext15"/>
    <w:rsid w:val="00417C2B"/>
    <w:pPr>
      <w:widowControl w:val="0"/>
      <w:shd w:val="clear" w:color="auto" w:fill="FFFFFF"/>
      <w:spacing w:before="300" w:line="338" w:lineRule="exact"/>
      <w:ind w:left="0" w:right="0" w:hanging="500"/>
      <w:jc w:val="left"/>
    </w:pPr>
    <w:rPr>
      <w:rFonts w:ascii="Times New Roman" w:hAnsi="Times New Roman" w:cs="Times New Roman"/>
      <w:b/>
      <w:bCs/>
      <w:i/>
      <w:iCs/>
      <w:sz w:val="20"/>
      <w:szCs w:val="20"/>
      <w:lang w:eastAsia="ru-RU"/>
    </w:rPr>
  </w:style>
  <w:style w:type="character" w:customStyle="1" w:styleId="BodytextExact">
    <w:name w:val="Body text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Bodytext2">
    <w:name w:val="Body text (2)_"/>
    <w:rsid w:val="00417C2B"/>
    <w:rPr>
      <w:rFonts w:ascii="Times New Roman" w:eastAsia="Times New Roman" w:hAnsi="Times New Roman" w:cs="Times New Roman"/>
      <w:b/>
      <w:bCs/>
      <w:i w:val="0"/>
      <w:iCs w:val="0"/>
      <w:smallCaps w:val="0"/>
      <w:strike w:val="0"/>
      <w:sz w:val="46"/>
      <w:szCs w:val="46"/>
      <w:u w:val="none"/>
    </w:rPr>
  </w:style>
  <w:style w:type="character" w:customStyle="1" w:styleId="Bodytext20">
    <w:name w:val="Body text (2)"/>
    <w:rsid w:val="00417C2B"/>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BodytextBold">
    <w:name w:val="Body text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4Exact">
    <w:name w:val="Body text (4) Exact"/>
    <w:rsid w:val="00417C2B"/>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3">
    <w:name w:val="Body text (3)_"/>
    <w:rsid w:val="00417C2B"/>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link w:val="Heading20"/>
    <w:rsid w:val="00417C2B"/>
    <w:rPr>
      <w:b/>
      <w:bCs/>
      <w:sz w:val="26"/>
      <w:szCs w:val="26"/>
      <w:shd w:val="clear" w:color="auto" w:fill="FFFFFF"/>
    </w:rPr>
  </w:style>
  <w:style w:type="character" w:customStyle="1" w:styleId="Bodytext30">
    <w:name w:val="Body text (3)"/>
    <w:rsid w:val="00417C2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bleofcontents2">
    <w:name w:val="Table of contents (2)_"/>
    <w:link w:val="Tableofcontents20"/>
    <w:rsid w:val="00417C2B"/>
    <w:rPr>
      <w:sz w:val="26"/>
      <w:szCs w:val="26"/>
      <w:shd w:val="clear" w:color="auto" w:fill="FFFFFF"/>
    </w:rPr>
  </w:style>
  <w:style w:type="character" w:customStyle="1" w:styleId="Picturecaption">
    <w:name w:val="Picture caption_"/>
    <w:link w:val="Picturecaption0"/>
    <w:rsid w:val="00417C2B"/>
    <w:rPr>
      <w:sz w:val="26"/>
      <w:szCs w:val="26"/>
      <w:shd w:val="clear" w:color="auto" w:fill="FFFFFF"/>
    </w:rPr>
  </w:style>
  <w:style w:type="character" w:customStyle="1" w:styleId="PicturecaptionBold">
    <w:name w:val="Pictur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blecaptionBold">
    <w:name w:val="Tabl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5Exact">
    <w:name w:val="Body text (5) Exact"/>
    <w:rsid w:val="00417C2B"/>
    <w:rPr>
      <w:rFonts w:ascii="Times New Roman" w:eastAsia="Times New Roman" w:hAnsi="Times New Roman" w:cs="Times New Roman"/>
      <w:b w:val="0"/>
      <w:bCs w:val="0"/>
      <w:i w:val="0"/>
      <w:iCs w:val="0"/>
      <w:smallCaps w:val="0"/>
      <w:strike w:val="0"/>
      <w:sz w:val="20"/>
      <w:szCs w:val="20"/>
      <w:u w:val="none"/>
    </w:rPr>
  </w:style>
  <w:style w:type="character" w:customStyle="1" w:styleId="Bodytext6Exact">
    <w:name w:val="Body text (6) Exact"/>
    <w:rsid w:val="00417C2B"/>
    <w:rPr>
      <w:rFonts w:ascii="Times New Roman" w:eastAsia="Times New Roman" w:hAnsi="Times New Roman" w:cs="Times New Roman"/>
      <w:b w:val="0"/>
      <w:bCs w:val="0"/>
      <w:i/>
      <w:iCs/>
      <w:smallCaps w:val="0"/>
      <w:strike w:val="0"/>
      <w:spacing w:val="-13"/>
      <w:u w:val="none"/>
    </w:rPr>
  </w:style>
  <w:style w:type="character" w:customStyle="1" w:styleId="BodytextArialNarrow95ptBoldItalicSpacing-1pt">
    <w:name w:val="Body text + Arial Narrow;9;5 pt;Bold;Italic;Spacing -1 pt"/>
    <w:rsid w:val="00417C2B"/>
    <w:rPr>
      <w:rFonts w:ascii="Arial Narrow" w:eastAsia="Arial Narrow" w:hAnsi="Arial Narrow" w:cs="Arial Narrow"/>
      <w:b/>
      <w:bCs/>
      <w:i/>
      <w:iCs/>
      <w:smallCaps w:val="0"/>
      <w:strike w:val="0"/>
      <w:color w:val="000000"/>
      <w:spacing w:val="-30"/>
      <w:w w:val="100"/>
      <w:position w:val="0"/>
      <w:sz w:val="19"/>
      <w:szCs w:val="19"/>
      <w:u w:val="none"/>
      <w:shd w:val="clear" w:color="auto" w:fill="FFFFFF"/>
      <w:lang w:val="ru-RU" w:eastAsia="ru-RU" w:bidi="ru-RU"/>
    </w:rPr>
  </w:style>
  <w:style w:type="character" w:customStyle="1" w:styleId="Bodytext7Exact">
    <w:name w:val="Body text (7) Exact"/>
    <w:link w:val="Bodytext7"/>
    <w:rsid w:val="00417C2B"/>
    <w:rPr>
      <w:i/>
      <w:iCs/>
      <w:spacing w:val="95"/>
      <w:shd w:val="clear" w:color="auto" w:fill="FFFFFF"/>
    </w:rPr>
  </w:style>
  <w:style w:type="character" w:customStyle="1" w:styleId="Bodytext7Spacing-2ptExact">
    <w:name w:val="Body text (7) + Spacing -2 pt Exact"/>
    <w:rsid w:val="00417C2B"/>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PicturecaptionExact">
    <w:name w:val="Picture caption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Picturecaption2Exact">
    <w:name w:val="Picture caption (2) Exact"/>
    <w:link w:val="Picturecaption2"/>
    <w:rsid w:val="00417C2B"/>
    <w:rPr>
      <w:rFonts w:cs="Calibri"/>
      <w:i/>
      <w:iCs/>
      <w:spacing w:val="-24"/>
      <w:sz w:val="22"/>
      <w:szCs w:val="22"/>
      <w:shd w:val="clear" w:color="auto" w:fill="FFFFFF"/>
    </w:rPr>
  </w:style>
  <w:style w:type="character" w:customStyle="1" w:styleId="Bodytext8">
    <w:name w:val="Body text (8)_"/>
    <w:link w:val="Bodytext80"/>
    <w:rsid w:val="00417C2B"/>
    <w:rPr>
      <w:rFonts w:ascii="Franklin Gothic Heavy" w:eastAsia="Franklin Gothic Heavy" w:hAnsi="Franklin Gothic Heavy" w:cs="Franklin Gothic Heavy"/>
      <w:sz w:val="8"/>
      <w:szCs w:val="8"/>
      <w:shd w:val="clear" w:color="auto" w:fill="FFFFFF"/>
    </w:rPr>
  </w:style>
  <w:style w:type="character" w:customStyle="1" w:styleId="BodytextFranklinGothicHeavy4pt">
    <w:name w:val="Body text + Franklin Gothic Heavy;4 pt"/>
    <w:rsid w:val="00417C2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9">
    <w:name w:val="Body text (9)_"/>
    <w:link w:val="Bodytext90"/>
    <w:rsid w:val="00417C2B"/>
    <w:rPr>
      <w:rFonts w:ascii="Franklin Gothic Heavy" w:eastAsia="Franklin Gothic Heavy" w:hAnsi="Franklin Gothic Heavy" w:cs="Franklin Gothic Heavy"/>
      <w:sz w:val="8"/>
      <w:szCs w:val="8"/>
      <w:shd w:val="clear" w:color="auto" w:fill="FFFFFF"/>
    </w:rPr>
  </w:style>
  <w:style w:type="character" w:customStyle="1" w:styleId="Picturecaption3Exact">
    <w:name w:val="Picture caption (3) Exact"/>
    <w:rsid w:val="00417C2B"/>
    <w:rPr>
      <w:rFonts w:ascii="Times New Roman" w:eastAsia="Times New Roman" w:hAnsi="Times New Roman" w:cs="Times New Roman"/>
      <w:b w:val="0"/>
      <w:bCs w:val="0"/>
      <w:i/>
      <w:iCs/>
      <w:smallCaps w:val="0"/>
      <w:strike w:val="0"/>
      <w:spacing w:val="-13"/>
      <w:u w:val="none"/>
    </w:rPr>
  </w:style>
  <w:style w:type="character" w:customStyle="1" w:styleId="Bodytext2Exact">
    <w:name w:val="Body text (2) Exact"/>
    <w:rsid w:val="00417C2B"/>
    <w:rPr>
      <w:rFonts w:ascii="Times New Roman" w:eastAsia="Times New Roman" w:hAnsi="Times New Roman" w:cs="Times New Roman"/>
      <w:b/>
      <w:bCs/>
      <w:i w:val="0"/>
      <w:iCs w:val="0"/>
      <w:smallCaps w:val="0"/>
      <w:strike w:val="0"/>
      <w:spacing w:val="-3"/>
      <w:sz w:val="44"/>
      <w:szCs w:val="44"/>
      <w:u w:val="none"/>
    </w:rPr>
  </w:style>
  <w:style w:type="character" w:customStyle="1" w:styleId="Bodytext10Exact">
    <w:name w:val="Body text (10) Exact"/>
    <w:rsid w:val="00417C2B"/>
    <w:rPr>
      <w:rFonts w:ascii="Calibri" w:eastAsia="Calibri" w:hAnsi="Calibri" w:cs="Calibri"/>
      <w:b w:val="0"/>
      <w:bCs w:val="0"/>
      <w:i w:val="0"/>
      <w:iCs w:val="0"/>
      <w:smallCaps w:val="0"/>
      <w:strike w:val="0"/>
      <w:spacing w:val="5"/>
      <w:sz w:val="15"/>
      <w:szCs w:val="15"/>
      <w:u w:val="none"/>
    </w:rPr>
  </w:style>
  <w:style w:type="character" w:customStyle="1" w:styleId="Picturecaption4">
    <w:name w:val="Picture caption (4)_"/>
    <w:link w:val="Picturecaption40"/>
    <w:rsid w:val="00417C2B"/>
    <w:rPr>
      <w:sz w:val="22"/>
      <w:szCs w:val="22"/>
      <w:shd w:val="clear" w:color="auto" w:fill="FFFFFF"/>
    </w:rPr>
  </w:style>
  <w:style w:type="character" w:customStyle="1" w:styleId="Picturecaption3">
    <w:name w:val="Picture caption (3)_"/>
    <w:link w:val="Picturecaption30"/>
    <w:rsid w:val="00417C2B"/>
    <w:rPr>
      <w:i/>
      <w:iCs/>
      <w:spacing w:val="-10"/>
      <w:sz w:val="26"/>
      <w:szCs w:val="26"/>
      <w:shd w:val="clear" w:color="auto" w:fill="FFFFFF"/>
    </w:rPr>
  </w:style>
  <w:style w:type="character" w:customStyle="1" w:styleId="Heading1">
    <w:name w:val="Heading #1_"/>
    <w:link w:val="Heading10"/>
    <w:rsid w:val="00417C2B"/>
    <w:rPr>
      <w:i/>
      <w:iCs/>
      <w:spacing w:val="-10"/>
      <w:sz w:val="26"/>
      <w:szCs w:val="26"/>
      <w:shd w:val="clear" w:color="auto" w:fill="FFFFFF"/>
      <w:lang w:val="en-US" w:eastAsia="en-US" w:bidi="en-US"/>
    </w:rPr>
  </w:style>
  <w:style w:type="character" w:customStyle="1" w:styleId="Heading1NotItalicSpacing0pt">
    <w:name w:val="Heading #1 + Not Italic;Spacing 0 pt"/>
    <w:rsid w:val="00417C2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ItalicSpacing0pt">
    <w:name w:val="Body text + Italic;Spacing 0 pt"/>
    <w:rsid w:val="00417C2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en-US" w:eastAsia="en-US" w:bidi="en-US"/>
    </w:rPr>
  </w:style>
  <w:style w:type="character" w:customStyle="1" w:styleId="Picturecaption4Spacing-1pt">
    <w:name w:val="Picture caption (4) + Spacing -1 pt"/>
    <w:rsid w:val="00417C2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Picturecaption410ptItalic">
    <w:name w:val="Picture caption (4)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icturecaption6">
    <w:name w:val="Picture caption (6)_"/>
    <w:link w:val="Picturecaption60"/>
    <w:rsid w:val="00417C2B"/>
    <w:rPr>
      <w:spacing w:val="-10"/>
      <w:sz w:val="16"/>
      <w:szCs w:val="16"/>
      <w:shd w:val="clear" w:color="auto" w:fill="FFFFFF"/>
      <w:lang w:val="en-US" w:eastAsia="en-US" w:bidi="en-US"/>
    </w:rPr>
  </w:style>
  <w:style w:type="character" w:customStyle="1" w:styleId="Picturecaption6ItalicSpacing-1pt">
    <w:name w:val="Picture caption (6) + Italic;Spacing -1 pt"/>
    <w:rsid w:val="00417C2B"/>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 w:type="character" w:customStyle="1" w:styleId="Heading22">
    <w:name w:val="Heading #2 (2)_"/>
    <w:link w:val="Heading220"/>
    <w:rsid w:val="00417C2B"/>
    <w:rPr>
      <w:i/>
      <w:iCs/>
      <w:spacing w:val="-40"/>
      <w:sz w:val="26"/>
      <w:szCs w:val="26"/>
      <w:shd w:val="clear" w:color="auto" w:fill="FFFFFF"/>
      <w:lang w:val="en-US" w:eastAsia="en-US" w:bidi="en-US"/>
    </w:rPr>
  </w:style>
  <w:style w:type="character" w:customStyle="1" w:styleId="Heading2295ptNotItalicSpacing0pt">
    <w:name w:val="Heading #2 (2) + 9;5 pt;Not Italic;Spacing 0 pt"/>
    <w:rsid w:val="00417C2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22ArialNarrow95ptBoldSpacing0pt">
    <w:name w:val="Heading #2 (2) + Arial Narrow;9;5 pt;Bold;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14">
    <w:name w:val="Body text (14)_"/>
    <w:link w:val="Bodytext140"/>
    <w:rsid w:val="00417C2B"/>
    <w:rPr>
      <w:b/>
      <w:bCs/>
      <w:i/>
      <w:iCs/>
      <w:spacing w:val="-20"/>
      <w:sz w:val="16"/>
      <w:szCs w:val="16"/>
      <w:shd w:val="clear" w:color="auto" w:fill="FFFFFF"/>
      <w:lang w:val="en-US" w:eastAsia="en-US" w:bidi="en-US"/>
    </w:rPr>
  </w:style>
  <w:style w:type="character" w:customStyle="1" w:styleId="Bodytext11">
    <w:name w:val="Body text (11)_"/>
    <w:link w:val="Bodytext110"/>
    <w:rsid w:val="00417C2B"/>
    <w:rPr>
      <w:rFonts w:ascii="Arial Narrow" w:eastAsia="Arial Narrow" w:hAnsi="Arial Narrow" w:cs="Arial Narrow"/>
      <w:b/>
      <w:bCs/>
      <w:i/>
      <w:iCs/>
      <w:spacing w:val="-30"/>
      <w:sz w:val="19"/>
      <w:szCs w:val="19"/>
      <w:shd w:val="clear" w:color="auto" w:fill="FFFFFF"/>
    </w:rPr>
  </w:style>
  <w:style w:type="character" w:customStyle="1" w:styleId="Bodytext11Spacing0pt">
    <w:name w:val="Body text (11) + 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Picturecaption7Exact">
    <w:name w:val="Picture caption (7) Exact"/>
    <w:link w:val="Picturecaption7"/>
    <w:rsid w:val="00417C2B"/>
    <w:rPr>
      <w:b/>
      <w:bCs/>
      <w:spacing w:val="-25"/>
      <w:sz w:val="16"/>
      <w:szCs w:val="16"/>
      <w:shd w:val="clear" w:color="auto" w:fill="FFFFFF"/>
    </w:rPr>
  </w:style>
  <w:style w:type="character" w:customStyle="1" w:styleId="Picturecaption7FranklinGothicHeavy65ptNotBoldItalicSpacing0ptExact">
    <w:name w:val="Picture caption (7) + Franklin Gothic Heavy;6;5 pt;Not Bold;Italic;Spacing 0 pt Exact"/>
    <w:rsid w:val="00417C2B"/>
    <w:rPr>
      <w:rFonts w:ascii="Franklin Gothic Heavy" w:eastAsia="Franklin Gothic Heavy" w:hAnsi="Franklin Gothic Heavy" w:cs="Franklin Gothic Heavy"/>
      <w:b/>
      <w:bCs/>
      <w:i/>
      <w:iCs/>
      <w:smallCaps w:val="0"/>
      <w:strike w:val="0"/>
      <w:color w:val="000000"/>
      <w:spacing w:val="-17"/>
      <w:w w:val="100"/>
      <w:position w:val="0"/>
      <w:sz w:val="13"/>
      <w:szCs w:val="13"/>
      <w:u w:val="none"/>
      <w:lang w:val="ru-RU" w:eastAsia="ru-RU" w:bidi="ru-RU"/>
    </w:rPr>
  </w:style>
  <w:style w:type="character" w:customStyle="1" w:styleId="Picturecaption7NotBoldItalicSpacing0ptExact">
    <w:name w:val="Picture caption (7) + Not Bold;Italic;Spacing 0 pt Exact"/>
    <w:rsid w:val="00417C2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Picturecaption7NotBoldSpacing0ptExact">
    <w:name w:val="Picture caption (7) + Not Bold;Spacing 0 pt Exact"/>
    <w:rsid w:val="00417C2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icturecaption8Exact">
    <w:name w:val="Picture caption (8) Exact"/>
    <w:rsid w:val="00417C2B"/>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Picturecaption8ArialNarrow8ptBoldItalicSpacing0ptExact">
    <w:name w:val="Picture caption (8) + Arial Narrow;8 pt;Bold;Italic;Spacing 0 pt Exact"/>
    <w:rsid w:val="00417C2B"/>
    <w:rPr>
      <w:rFonts w:ascii="Arial Narrow" w:eastAsia="Arial Narrow" w:hAnsi="Arial Narrow" w:cs="Arial Narrow"/>
      <w:b/>
      <w:bCs/>
      <w:i/>
      <w:iCs/>
      <w:smallCaps w:val="0"/>
      <w:strike w:val="0"/>
      <w:spacing w:val="-6"/>
      <w:sz w:val="16"/>
      <w:szCs w:val="16"/>
      <w:u w:val="none"/>
      <w:lang w:val="en-US" w:eastAsia="en-US" w:bidi="en-US"/>
    </w:rPr>
  </w:style>
  <w:style w:type="character" w:customStyle="1" w:styleId="Picturecaption9Exact">
    <w:name w:val="Picture caption (9) Exact"/>
    <w:link w:val="Picturecaption9"/>
    <w:rsid w:val="00417C2B"/>
    <w:rPr>
      <w:rFonts w:ascii="Trebuchet MS" w:eastAsia="Trebuchet MS" w:hAnsi="Trebuchet MS" w:cs="Trebuchet MS"/>
      <w:spacing w:val="-29"/>
      <w:shd w:val="clear" w:color="auto" w:fill="FFFFFF"/>
    </w:rPr>
  </w:style>
  <w:style w:type="character" w:customStyle="1" w:styleId="Bodytext12Exact">
    <w:name w:val="Body text (12) Exact"/>
    <w:link w:val="Bodytext12"/>
    <w:rsid w:val="00417C2B"/>
    <w:rPr>
      <w:spacing w:val="-8"/>
      <w:sz w:val="10"/>
      <w:szCs w:val="10"/>
      <w:shd w:val="clear" w:color="auto" w:fill="FFFFFF"/>
      <w:lang w:val="en-US" w:eastAsia="en-US" w:bidi="en-US"/>
    </w:rPr>
  </w:style>
  <w:style w:type="character" w:customStyle="1" w:styleId="Bodytext1210ptItalicSpacing0ptExact">
    <w:name w:val="Body text (12) + 10 pt;Italic;Spacing 0 pt Exact"/>
    <w:rsid w:val="00417C2B"/>
    <w:rPr>
      <w:rFonts w:ascii="Times New Roman" w:eastAsia="Times New Roman" w:hAnsi="Times New Roman" w:cs="Times New Roman"/>
      <w:b w:val="0"/>
      <w:bCs w:val="0"/>
      <w:i/>
      <w:iCs/>
      <w:smallCaps w:val="0"/>
      <w:strike w:val="0"/>
      <w:color w:val="000000"/>
      <w:spacing w:val="-14"/>
      <w:w w:val="100"/>
      <w:position w:val="0"/>
      <w:sz w:val="20"/>
      <w:szCs w:val="20"/>
      <w:u w:val="none"/>
      <w:lang w:val="en-US" w:eastAsia="en-US" w:bidi="en-US"/>
    </w:rPr>
  </w:style>
  <w:style w:type="character" w:customStyle="1" w:styleId="Bodytext1210ptItalicSpacing4ptExact">
    <w:name w:val="Body text (12) + 10 pt;Italic;Spacing 4 pt Exact"/>
    <w:rsid w:val="00417C2B"/>
    <w:rPr>
      <w:rFonts w:ascii="Times New Roman" w:eastAsia="Times New Roman" w:hAnsi="Times New Roman" w:cs="Times New Roman"/>
      <w:b w:val="0"/>
      <w:bCs w:val="0"/>
      <w:i/>
      <w:iCs/>
      <w:smallCaps w:val="0"/>
      <w:strike w:val="0"/>
      <w:color w:val="000000"/>
      <w:spacing w:val="95"/>
      <w:w w:val="100"/>
      <w:position w:val="0"/>
      <w:sz w:val="20"/>
      <w:szCs w:val="20"/>
      <w:u w:val="none"/>
      <w:lang w:val="ru-RU" w:eastAsia="ru-RU" w:bidi="ru-RU"/>
    </w:rPr>
  </w:style>
  <w:style w:type="character" w:customStyle="1" w:styleId="Picturecaption4Exact">
    <w:name w:val="Picture caption (4) Exact"/>
    <w:rsid w:val="00417C2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Picturecaption4Spacing0ptExact">
    <w:name w:val="Picture caption (4)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0">
    <w:name w:val="Body text (4)"/>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ArialNarrow95ptBoldItalic">
    <w:name w:val="Body text + Arial Narrow;9;5 pt;Bold;Italic"/>
    <w:rsid w:val="00417C2B"/>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Heading3">
    <w:name w:val="Heading #3_"/>
    <w:link w:val="Heading30"/>
    <w:rsid w:val="00417C2B"/>
    <w:rPr>
      <w:b/>
      <w:bCs/>
      <w:sz w:val="26"/>
      <w:szCs w:val="26"/>
      <w:shd w:val="clear" w:color="auto" w:fill="FFFFFF"/>
    </w:rPr>
  </w:style>
  <w:style w:type="character" w:customStyle="1" w:styleId="Bodytext4Spacing0ptExact">
    <w:name w:val="Body text (4) + Spacing 0 pt Exact"/>
    <w:rsid w:val="00417C2B"/>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eastAsia="ru-RU" w:bidi="ru-RU"/>
    </w:rPr>
  </w:style>
  <w:style w:type="character" w:customStyle="1" w:styleId="Heading4">
    <w:name w:val="Heading #4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Bodytext3Exact">
    <w:name w:val="Body text (3) Exact"/>
    <w:rsid w:val="00417C2B"/>
    <w:rPr>
      <w:rFonts w:ascii="Times New Roman" w:eastAsia="Times New Roman" w:hAnsi="Times New Roman" w:cs="Times New Roman"/>
      <w:b/>
      <w:bCs/>
      <w:i w:val="0"/>
      <w:iCs w:val="0"/>
      <w:smallCaps w:val="0"/>
      <w:strike w:val="0"/>
      <w:u w:val="none"/>
    </w:rPr>
  </w:style>
  <w:style w:type="character" w:customStyle="1" w:styleId="Picturecaption8">
    <w:name w:val="Picture caption (8)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Picturecaption80">
    <w:name w:val="Picture caption (8)"/>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link w:val="Tablecaption20"/>
    <w:rsid w:val="00417C2B"/>
    <w:rPr>
      <w:sz w:val="15"/>
      <w:szCs w:val="15"/>
      <w:shd w:val="clear" w:color="auto" w:fill="FFFFFF"/>
    </w:rPr>
  </w:style>
  <w:style w:type="character" w:customStyle="1" w:styleId="Headerorfooter12ptBold">
    <w:name w:val="Header or footer + 12 pt;Bold"/>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75pt">
    <w:name w:val="Body text + 7;5 pt"/>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ablecaption3Exact">
    <w:name w:val="Table caption (3) Exact"/>
    <w:link w:val="Tablecaption3"/>
    <w:rsid w:val="00417C2B"/>
    <w:rPr>
      <w:rFonts w:cs="Calibri"/>
      <w:spacing w:val="2"/>
      <w:sz w:val="15"/>
      <w:szCs w:val="15"/>
      <w:shd w:val="clear" w:color="auto" w:fill="FFFFFF"/>
    </w:rPr>
  </w:style>
  <w:style w:type="character" w:customStyle="1" w:styleId="BodytextItalic">
    <w:name w:val="Body text + Italic"/>
    <w:rsid w:val="00417C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Bodytext10">
    <w:name w:val="Body text (10)_"/>
    <w:rsid w:val="00417C2B"/>
    <w:rPr>
      <w:rFonts w:ascii="Calibri" w:eastAsia="Calibri" w:hAnsi="Calibri" w:cs="Calibri"/>
      <w:b w:val="0"/>
      <w:bCs w:val="0"/>
      <w:i w:val="0"/>
      <w:iCs w:val="0"/>
      <w:smallCaps w:val="0"/>
      <w:strike w:val="0"/>
      <w:sz w:val="18"/>
      <w:szCs w:val="18"/>
      <w:u w:val="none"/>
    </w:rPr>
  </w:style>
  <w:style w:type="character" w:customStyle="1" w:styleId="Bodytext100">
    <w:name w:val="Body text (10)"/>
    <w:rsid w:val="00417C2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BodytextCalibri9pt">
    <w:name w:val="Body text + Calibri;9 pt"/>
    <w:rsid w:val="00417C2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Heading42">
    <w:name w:val="Heading #4 (2)_"/>
    <w:link w:val="Heading420"/>
    <w:rsid w:val="00417C2B"/>
    <w:rPr>
      <w:b/>
      <w:bCs/>
      <w:sz w:val="26"/>
      <w:szCs w:val="26"/>
      <w:shd w:val="clear" w:color="auto" w:fill="FFFFFF"/>
    </w:rPr>
  </w:style>
  <w:style w:type="character" w:customStyle="1" w:styleId="Bodytext11pt">
    <w:name w:val="Body text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Picturecaption10Exact">
    <w:name w:val="Picture caption (10) Exact"/>
    <w:link w:val="Picturecaption10"/>
    <w:rsid w:val="00417C2B"/>
    <w:rPr>
      <w:b/>
      <w:bCs/>
      <w:spacing w:val="2"/>
      <w:sz w:val="14"/>
      <w:szCs w:val="14"/>
      <w:shd w:val="clear" w:color="auto" w:fill="FFFFFF"/>
    </w:rPr>
  </w:style>
  <w:style w:type="character" w:customStyle="1" w:styleId="Heading5">
    <w:name w:val="Heading #5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Tablecaption4">
    <w:name w:val="Table caption (4)_"/>
    <w:rsid w:val="00417C2B"/>
    <w:rPr>
      <w:rFonts w:ascii="Times New Roman" w:eastAsia="Times New Roman" w:hAnsi="Times New Roman" w:cs="Times New Roman"/>
      <w:b/>
      <w:bCs/>
      <w:i w:val="0"/>
      <w:iCs w:val="0"/>
      <w:smallCaps w:val="0"/>
      <w:strike w:val="0"/>
      <w:sz w:val="15"/>
      <w:szCs w:val="15"/>
      <w:u w:val="none"/>
    </w:rPr>
  </w:style>
  <w:style w:type="character" w:customStyle="1" w:styleId="Tablecaption40">
    <w:name w:val="Table caption (4)"/>
    <w:rsid w:val="00417C2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17Exact">
    <w:name w:val="Body text (17)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17Spacing1ptExact">
    <w:name w:val="Body text (17) + Spacing 1 pt Exact"/>
    <w:rsid w:val="00417C2B"/>
    <w:rPr>
      <w:rFonts w:ascii="Times New Roman" w:eastAsia="Times New Roman" w:hAnsi="Times New Roman" w:cs="Times New Roman"/>
      <w:b w:val="0"/>
      <w:bCs w:val="0"/>
      <w:i w:val="0"/>
      <w:iCs w:val="0"/>
      <w:smallCaps w:val="0"/>
      <w:strike w:val="0"/>
      <w:spacing w:val="26"/>
      <w:sz w:val="14"/>
      <w:szCs w:val="14"/>
      <w:u w:val="none"/>
    </w:rPr>
  </w:style>
  <w:style w:type="character" w:customStyle="1" w:styleId="Bodytext18Exact">
    <w:name w:val="Body text (18) Exact"/>
    <w:rsid w:val="00417C2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9">
    <w:name w:val="Body text (19)_"/>
    <w:link w:val="Bodytext190"/>
    <w:rsid w:val="00417C2B"/>
    <w:rPr>
      <w:rFonts w:ascii="Franklin Gothic Book" w:eastAsia="Franklin Gothic Book" w:hAnsi="Franklin Gothic Book" w:cs="Franklin Gothic Book"/>
      <w:sz w:val="8"/>
      <w:szCs w:val="8"/>
      <w:shd w:val="clear" w:color="auto" w:fill="FFFFFF"/>
    </w:rPr>
  </w:style>
  <w:style w:type="character" w:customStyle="1" w:styleId="Bodytext10Spacing0ptExact">
    <w:name w:val="Body text (10)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20Exact">
    <w:name w:val="Body text (20) Exact"/>
    <w:link w:val="Bodytext200"/>
    <w:rsid w:val="00417C2B"/>
    <w:rPr>
      <w:spacing w:val="-8"/>
      <w:shd w:val="clear" w:color="auto" w:fill="FFFFFF"/>
    </w:rPr>
  </w:style>
  <w:style w:type="character" w:customStyle="1" w:styleId="Bodytext20Spacing0ptExact">
    <w:name w:val="Body text (20)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Exact">
    <w:name w:val="Body text (21) Exact"/>
    <w:link w:val="Bodytext21"/>
    <w:rsid w:val="00417C2B"/>
    <w:rPr>
      <w:spacing w:val="-10"/>
      <w:sz w:val="13"/>
      <w:szCs w:val="13"/>
      <w:shd w:val="clear" w:color="auto" w:fill="FFFFFF"/>
    </w:rPr>
  </w:style>
  <w:style w:type="character" w:customStyle="1" w:styleId="Bodytext22Exact">
    <w:name w:val="Body text (22) Exact"/>
    <w:link w:val="Bodytext22"/>
    <w:rsid w:val="00417C2B"/>
    <w:rPr>
      <w:b/>
      <w:bCs/>
      <w:spacing w:val="-14"/>
      <w:sz w:val="18"/>
      <w:szCs w:val="18"/>
      <w:shd w:val="clear" w:color="auto" w:fill="FFFFFF"/>
    </w:rPr>
  </w:style>
  <w:style w:type="character" w:customStyle="1" w:styleId="Tablecaption3Spacing0ptExact">
    <w:name w:val="Table caption (3)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6ptBoldItalicSpacing-1pt">
    <w:name w:val="Body text + 6 pt;Bold;Italic;Spacing -1 pt"/>
    <w:rsid w:val="00417C2B"/>
    <w:rPr>
      <w:rFonts w:ascii="Times New Roman" w:eastAsia="Times New Roman" w:hAnsi="Times New Roman" w:cs="Times New Roman"/>
      <w:b/>
      <w:bCs/>
      <w:i/>
      <w:iCs/>
      <w:smallCaps w:val="0"/>
      <w:strike w:val="0"/>
      <w:color w:val="000000"/>
      <w:spacing w:val="-23"/>
      <w:w w:val="100"/>
      <w:position w:val="0"/>
      <w:sz w:val="12"/>
      <w:szCs w:val="12"/>
      <w:u w:val="none"/>
      <w:shd w:val="clear" w:color="auto" w:fill="FFFFFF"/>
      <w:lang w:val="ru-RU" w:eastAsia="ru-RU" w:bidi="ru-RU"/>
    </w:rPr>
  </w:style>
  <w:style w:type="character" w:customStyle="1" w:styleId="BodytextGaramond21ptBoldSpacing0pt">
    <w:name w:val="Body text + Garamond;21 pt;Bold;Spacing 0 pt"/>
    <w:rsid w:val="00417C2B"/>
    <w:rPr>
      <w:rFonts w:ascii="Garamond" w:eastAsia="Garamond" w:hAnsi="Garamond" w:cs="Garamond"/>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Bodytext75ptBold">
    <w:name w:val="Body text + 7;5 pt;Bold"/>
    <w:rsid w:val="00417C2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Headerorfooter2">
    <w:name w:val="Header or footer (2)_"/>
    <w:rsid w:val="00417C2B"/>
    <w:rPr>
      <w:rFonts w:ascii="Times New Roman" w:eastAsia="Times New Roman" w:hAnsi="Times New Roman" w:cs="Times New Roman"/>
      <w:b/>
      <w:bCs/>
      <w:i w:val="0"/>
      <w:iCs w:val="0"/>
      <w:smallCaps w:val="0"/>
      <w:strike w:val="0"/>
      <w:u w:val="none"/>
    </w:rPr>
  </w:style>
  <w:style w:type="character" w:customStyle="1" w:styleId="Headerorfooter20">
    <w:name w:val="Header or footer (2)"/>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50">
    <w:name w:val="Heading #5"/>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5Bold">
    <w:name w:val="Heading #5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413pt">
    <w:name w:val="Body text (4) + 13 pt"/>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32">
    <w:name w:val="Heading #3 (2)_"/>
    <w:link w:val="Heading320"/>
    <w:rsid w:val="00417C2B"/>
    <w:rPr>
      <w:b/>
      <w:bCs/>
      <w:sz w:val="34"/>
      <w:szCs w:val="34"/>
      <w:shd w:val="clear" w:color="auto" w:fill="FFFFFF"/>
    </w:rPr>
  </w:style>
  <w:style w:type="character" w:customStyle="1" w:styleId="Tablecaption5">
    <w:name w:val="Table caption (5)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Tablecaption50">
    <w:name w:val="Table caption (5)"/>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17">
    <w:name w:val="Body text (17)_"/>
    <w:rsid w:val="00417C2B"/>
    <w:rPr>
      <w:rFonts w:ascii="Times New Roman" w:eastAsia="Times New Roman" w:hAnsi="Times New Roman" w:cs="Times New Roman"/>
      <w:b w:val="0"/>
      <w:bCs w:val="0"/>
      <w:i w:val="0"/>
      <w:iCs w:val="0"/>
      <w:smallCaps w:val="0"/>
      <w:strike w:val="0"/>
      <w:sz w:val="15"/>
      <w:szCs w:val="15"/>
      <w:u w:val="none"/>
    </w:rPr>
  </w:style>
  <w:style w:type="character" w:customStyle="1" w:styleId="Bodytext170">
    <w:name w:val="Body text (17)"/>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17Spacing0ptExact">
    <w:name w:val="Body text (17)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Tablecaption2Exact">
    <w:name w:val="Table caption (2)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Tablecaption2Spacing0ptExact">
    <w:name w:val="Table caption (2)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7ptSpacing0pt">
    <w:name w:val="Body text + 7 pt;Spacing 0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18">
    <w:name w:val="Body text (18)_"/>
    <w:rsid w:val="00417C2B"/>
    <w:rPr>
      <w:rFonts w:ascii="Times New Roman" w:eastAsia="Times New Roman" w:hAnsi="Times New Roman" w:cs="Times New Roman"/>
      <w:b w:val="0"/>
      <w:bCs w:val="0"/>
      <w:i w:val="0"/>
      <w:iCs w:val="0"/>
      <w:smallCaps w:val="0"/>
      <w:strike w:val="0"/>
      <w:sz w:val="22"/>
      <w:szCs w:val="22"/>
      <w:u w:val="none"/>
    </w:rPr>
  </w:style>
  <w:style w:type="character" w:customStyle="1" w:styleId="Bodytext18SmallCaps">
    <w:name w:val="Body text (18)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3">
    <w:name w:val="Body text (23)_"/>
    <w:link w:val="Bodytext230"/>
    <w:rsid w:val="00417C2B"/>
    <w:rPr>
      <w:rFonts w:ascii="Franklin Gothic Heavy" w:eastAsia="Franklin Gothic Heavy" w:hAnsi="Franklin Gothic Heavy" w:cs="Franklin Gothic Heavy"/>
      <w:sz w:val="23"/>
      <w:szCs w:val="23"/>
      <w:shd w:val="clear" w:color="auto" w:fill="FFFFFF"/>
    </w:rPr>
  </w:style>
  <w:style w:type="character" w:customStyle="1" w:styleId="Bodytext24">
    <w:name w:val="Body text (24)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rsid w:val="00417C2B"/>
    <w:rPr>
      <w:rFonts w:ascii="Times New Roman" w:eastAsia="Times New Roman" w:hAnsi="Times New Roman" w:cs="Times New Roman"/>
      <w:b w:val="0"/>
      <w:bCs w:val="0"/>
      <w:i/>
      <w:iCs/>
      <w:smallCaps w:val="0"/>
      <w:strike w:val="0"/>
      <w:spacing w:val="-10"/>
      <w:sz w:val="26"/>
      <w:szCs w:val="26"/>
      <w:u w:val="none"/>
    </w:rPr>
  </w:style>
  <w:style w:type="character" w:customStyle="1" w:styleId="Bodytext60">
    <w:name w:val="Body text (6)"/>
    <w:rsid w:val="00417C2B"/>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Bodytext1865pt">
    <w:name w:val="Body text (18)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
    <w:name w:val="Body text (25)_"/>
    <w:link w:val="Bodytext250"/>
    <w:rsid w:val="00417C2B"/>
    <w:rPr>
      <w:sz w:val="13"/>
      <w:szCs w:val="13"/>
      <w:shd w:val="clear" w:color="auto" w:fill="FFFFFF"/>
    </w:rPr>
  </w:style>
  <w:style w:type="character" w:customStyle="1" w:styleId="Bodytext2511pt">
    <w:name w:val="Body text (25)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Spacing1pt">
    <w:name w:val="Body text (4) + Spacing 1 pt"/>
    <w:rsid w:val="00417C2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465pt">
    <w:name w:val="Body text (4)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95pt">
    <w:name w:val="Body text (25)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4SmallCaps">
    <w:name w:val="Body text (4) + 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Tablecaption513ptBold">
    <w:name w:val="Table caption (5)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pt">
    <w:name w:val="Body text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6">
    <w:name w:val="Body text (26)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2611pt">
    <w:name w:val="Body text (26)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7">
    <w:name w:val="Body text (27)_"/>
    <w:link w:val="Bodytext270"/>
    <w:rsid w:val="00417C2B"/>
    <w:rPr>
      <w:sz w:val="22"/>
      <w:szCs w:val="22"/>
      <w:shd w:val="clear" w:color="auto" w:fill="FFFFFF"/>
    </w:rPr>
  </w:style>
  <w:style w:type="character" w:customStyle="1" w:styleId="Bodytext27SmallCaps">
    <w:name w:val="Body text (27)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46pt">
    <w:name w:val="Body text (4)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410pt">
    <w:name w:val="Body text (4) + 1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495pt">
    <w:name w:val="Body text (24)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Constantia65pt">
    <w:name w:val="Body text + Constantia;6;5 pt"/>
    <w:rsid w:val="00417C2B"/>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Spacing1pt">
    <w:name w:val="Body text + 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Calibri15ptSpacing0pt">
    <w:name w:val="Body text + Calibri;15 pt;Spacing 0 pt"/>
    <w:rsid w:val="00417C2B"/>
    <w:rPr>
      <w:rFonts w:ascii="Calibri" w:eastAsia="Calibri" w:hAnsi="Calibri" w:cs="Calibri"/>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Picturecaption11Exact">
    <w:name w:val="Picture caption (11) Exact"/>
    <w:link w:val="Picturecaption11"/>
    <w:rsid w:val="00417C2B"/>
    <w:rPr>
      <w:spacing w:val="1"/>
      <w:sz w:val="21"/>
      <w:szCs w:val="21"/>
      <w:shd w:val="clear" w:color="auto" w:fill="FFFFFF"/>
    </w:rPr>
  </w:style>
  <w:style w:type="character" w:customStyle="1" w:styleId="Picturecaption12Exact">
    <w:name w:val="Picture caption (12) Exact"/>
    <w:link w:val="Picturecaption12"/>
    <w:rsid w:val="00417C2B"/>
    <w:rPr>
      <w:spacing w:val="-2"/>
      <w:w w:val="40"/>
      <w:sz w:val="8"/>
      <w:szCs w:val="8"/>
      <w:shd w:val="clear" w:color="auto" w:fill="FFFFFF"/>
      <w:lang w:val="en-US" w:eastAsia="en-US" w:bidi="en-US"/>
    </w:rPr>
  </w:style>
  <w:style w:type="character" w:customStyle="1" w:styleId="Bodytext29Exact">
    <w:name w:val="Body text (29) Exact"/>
    <w:link w:val="Bodytext29"/>
    <w:rsid w:val="00417C2B"/>
    <w:rPr>
      <w:spacing w:val="8"/>
      <w:sz w:val="16"/>
      <w:szCs w:val="16"/>
      <w:shd w:val="clear" w:color="auto" w:fill="FFFFFF"/>
    </w:rPr>
  </w:style>
  <w:style w:type="character" w:customStyle="1" w:styleId="Bodytext30Exact">
    <w:name w:val="Body text (30) Exact"/>
    <w:link w:val="Bodytext300"/>
    <w:rsid w:val="00417C2B"/>
    <w:rPr>
      <w:i/>
      <w:iCs/>
      <w:spacing w:val="1"/>
      <w:w w:val="60"/>
      <w:sz w:val="9"/>
      <w:szCs w:val="9"/>
      <w:shd w:val="clear" w:color="auto" w:fill="FFFFFF"/>
    </w:rPr>
  </w:style>
  <w:style w:type="character" w:customStyle="1" w:styleId="Bodytext30Spacing1ptExact">
    <w:name w:val="Body text (30) + Spacing 1 pt Exact"/>
    <w:rsid w:val="00417C2B"/>
    <w:rPr>
      <w:rFonts w:ascii="Times New Roman" w:eastAsia="Times New Roman" w:hAnsi="Times New Roman" w:cs="Times New Roman"/>
      <w:b w:val="0"/>
      <w:bCs w:val="0"/>
      <w:i/>
      <w:iCs/>
      <w:smallCaps w:val="0"/>
      <w:strike w:val="0"/>
      <w:color w:val="000000"/>
      <w:spacing w:val="33"/>
      <w:w w:val="60"/>
      <w:position w:val="0"/>
      <w:sz w:val="9"/>
      <w:szCs w:val="9"/>
      <w:u w:val="none"/>
      <w:lang w:val="ru-RU" w:eastAsia="ru-RU" w:bidi="ru-RU"/>
    </w:rPr>
  </w:style>
  <w:style w:type="character" w:customStyle="1" w:styleId="BodytextCalibri5pt">
    <w:name w:val="Body text + Calibri;5 pt"/>
    <w:rsid w:val="00417C2B"/>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Calibri5ptSpacing1pt">
    <w:name w:val="Body text + Calibri;5 pt;Spacing 1 pt"/>
    <w:rsid w:val="00417C2B"/>
    <w:rPr>
      <w:rFonts w:ascii="Calibri" w:eastAsia="Calibri" w:hAnsi="Calibri" w:cs="Calibr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BodytextLucidaSansUnicode10ptItalic">
    <w:name w:val="Body text + Lucida Sans Unicode;10 pt;Italic"/>
    <w:rsid w:val="00417C2B"/>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8">
    <w:name w:val="Body text (28)_"/>
    <w:rsid w:val="00417C2B"/>
    <w:rPr>
      <w:rFonts w:ascii="Lucida Sans Unicode" w:eastAsia="Lucida Sans Unicode" w:hAnsi="Lucida Sans Unicode" w:cs="Lucida Sans Unicode"/>
      <w:b w:val="0"/>
      <w:bCs w:val="0"/>
      <w:i w:val="0"/>
      <w:iCs w:val="0"/>
      <w:smallCaps w:val="0"/>
      <w:strike w:val="0"/>
      <w:sz w:val="9"/>
      <w:szCs w:val="9"/>
      <w:u w:val="none"/>
    </w:rPr>
  </w:style>
  <w:style w:type="character" w:customStyle="1" w:styleId="Bodytext280">
    <w:name w:val="Body text (28)"/>
    <w:rsid w:val="00417C2B"/>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ru-RU" w:eastAsia="ru-RU" w:bidi="ru-RU"/>
    </w:rPr>
  </w:style>
  <w:style w:type="character" w:customStyle="1" w:styleId="Bodytext31Exact">
    <w:name w:val="Body text (31) Exact"/>
    <w:link w:val="Bodytext31"/>
    <w:rsid w:val="00417C2B"/>
    <w:rPr>
      <w:rFonts w:ascii="Franklin Gothic Heavy" w:eastAsia="Franklin Gothic Heavy" w:hAnsi="Franklin Gothic Heavy" w:cs="Franklin Gothic Heavy"/>
      <w:i/>
      <w:iCs/>
      <w:spacing w:val="23"/>
      <w:shd w:val="clear" w:color="auto" w:fill="FFFFFF"/>
    </w:rPr>
  </w:style>
  <w:style w:type="character" w:customStyle="1" w:styleId="Bodytext31Spacing0ptExact">
    <w:name w:val="Body text (31) + Spacing 0 pt Exact"/>
    <w:rsid w:val="00417C2B"/>
    <w:rPr>
      <w:rFonts w:ascii="Franklin Gothic Heavy" w:eastAsia="Franklin Gothic Heavy" w:hAnsi="Franklin Gothic Heavy" w:cs="Franklin Gothic Heavy"/>
      <w:b w:val="0"/>
      <w:bCs w:val="0"/>
      <w:i/>
      <w:iCs/>
      <w:smallCaps w:val="0"/>
      <w:strike w:val="0"/>
      <w:color w:val="000000"/>
      <w:spacing w:val="0"/>
      <w:w w:val="100"/>
      <w:position w:val="0"/>
      <w:sz w:val="20"/>
      <w:szCs w:val="20"/>
      <w:u w:val="single"/>
      <w:lang w:val="ru-RU" w:eastAsia="ru-RU" w:bidi="ru-RU"/>
    </w:rPr>
  </w:style>
  <w:style w:type="character" w:customStyle="1" w:styleId="Bodytext31FranklinGothicBook4ptNotItalicSpacing0ptExact">
    <w:name w:val="Body text (31) + Franklin Gothic Book;4 pt;Not Italic;Spacing 0 pt Exact"/>
    <w:rsid w:val="00417C2B"/>
    <w:rPr>
      <w:rFonts w:ascii="Franklin Gothic Book" w:eastAsia="Franklin Gothic Book" w:hAnsi="Franklin Gothic Book" w:cs="Franklin Gothic Book"/>
      <w:b w:val="0"/>
      <w:bCs w:val="0"/>
      <w:i/>
      <w:iCs/>
      <w:smallCaps w:val="0"/>
      <w:strike w:val="0"/>
      <w:color w:val="000000"/>
      <w:spacing w:val="0"/>
      <w:w w:val="100"/>
      <w:position w:val="0"/>
      <w:sz w:val="8"/>
      <w:szCs w:val="8"/>
      <w:u w:val="single"/>
      <w:lang w:val="ru-RU" w:eastAsia="ru-RU" w:bidi="ru-RU"/>
    </w:rPr>
  </w:style>
  <w:style w:type="character" w:customStyle="1" w:styleId="BodytextSpacing1ptExact">
    <w:name w:val="Body text + Spacing 1 pt Exact"/>
    <w:rsid w:val="00417C2B"/>
    <w:rPr>
      <w:rFonts w:ascii="Times New Roman" w:eastAsia="Times New Roman" w:hAnsi="Times New Roman" w:cs="Times New Roman"/>
      <w:b w:val="0"/>
      <w:bCs w:val="0"/>
      <w:i w:val="0"/>
      <w:iCs w:val="0"/>
      <w:smallCaps w:val="0"/>
      <w:strike w:val="0"/>
      <w:color w:val="000000"/>
      <w:spacing w:val="27"/>
      <w:w w:val="100"/>
      <w:position w:val="0"/>
      <w:sz w:val="24"/>
      <w:szCs w:val="24"/>
      <w:u w:val="none"/>
      <w:shd w:val="clear" w:color="auto" w:fill="FFFFFF"/>
      <w:lang w:val="ru-RU" w:eastAsia="ru-RU" w:bidi="ru-RU"/>
    </w:rPr>
  </w:style>
  <w:style w:type="character" w:customStyle="1" w:styleId="Bodytext32Exact">
    <w:name w:val="Body text (32) Exact"/>
    <w:link w:val="Bodytext32"/>
    <w:rsid w:val="00417C2B"/>
    <w:rPr>
      <w:rFonts w:ascii="Franklin Gothic Heavy" w:eastAsia="Franklin Gothic Heavy" w:hAnsi="Franklin Gothic Heavy" w:cs="Franklin Gothic Heavy"/>
      <w:spacing w:val="-9"/>
      <w:sz w:val="15"/>
      <w:szCs w:val="15"/>
      <w:shd w:val="clear" w:color="auto" w:fill="FFFFFF"/>
    </w:rPr>
  </w:style>
  <w:style w:type="character" w:customStyle="1" w:styleId="Bodytext33Exact">
    <w:name w:val="Body text (33) Exact"/>
    <w:link w:val="Bodytext33"/>
    <w:rsid w:val="00417C2B"/>
    <w:rPr>
      <w:rFonts w:cs="Calibri"/>
      <w:spacing w:val="19"/>
      <w:sz w:val="10"/>
      <w:szCs w:val="10"/>
      <w:shd w:val="clear" w:color="auto" w:fill="FFFFFF"/>
      <w:lang w:val="en-US" w:eastAsia="en-US" w:bidi="en-US"/>
    </w:rPr>
  </w:style>
  <w:style w:type="character" w:customStyle="1" w:styleId="Bodytext34Exact">
    <w:name w:val="Body text (34) Exact"/>
    <w:link w:val="Bodytext34"/>
    <w:rsid w:val="00417C2B"/>
    <w:rPr>
      <w:rFonts w:cs="Calibri"/>
      <w:spacing w:val="24"/>
      <w:sz w:val="9"/>
      <w:szCs w:val="9"/>
      <w:shd w:val="clear" w:color="auto" w:fill="FFFFFF"/>
    </w:rPr>
  </w:style>
  <w:style w:type="character" w:customStyle="1" w:styleId="Bodytext34Spacing0ptExact">
    <w:name w:val="Body text (34) + Spacing 0 pt Exact"/>
    <w:rsid w:val="00417C2B"/>
    <w:rPr>
      <w:rFonts w:ascii="Calibri" w:eastAsia="Calibri" w:hAnsi="Calibri" w:cs="Calibri"/>
      <w:b w:val="0"/>
      <w:bCs w:val="0"/>
      <w:i w:val="0"/>
      <w:iCs w:val="0"/>
      <w:smallCaps w:val="0"/>
      <w:strike w:val="0"/>
      <w:color w:val="000000"/>
      <w:spacing w:val="-10"/>
      <w:w w:val="100"/>
      <w:position w:val="0"/>
      <w:sz w:val="9"/>
      <w:szCs w:val="9"/>
      <w:u w:val="none"/>
      <w:lang w:val="ru-RU" w:eastAsia="ru-RU" w:bidi="ru-RU"/>
    </w:rPr>
  </w:style>
  <w:style w:type="character" w:customStyle="1" w:styleId="Bodytext35Exact">
    <w:name w:val="Body text (35) Exact"/>
    <w:link w:val="Bodytext35"/>
    <w:rsid w:val="00417C2B"/>
    <w:rPr>
      <w:rFonts w:ascii="Franklin Gothic Book" w:eastAsia="Franklin Gothic Book" w:hAnsi="Franklin Gothic Book" w:cs="Franklin Gothic Book"/>
      <w:spacing w:val="25"/>
      <w:sz w:val="10"/>
      <w:szCs w:val="10"/>
      <w:shd w:val="clear" w:color="auto" w:fill="FFFFFF"/>
    </w:rPr>
  </w:style>
  <w:style w:type="character" w:customStyle="1" w:styleId="Bodytext36Exact">
    <w:name w:val="Body text (36) Exact"/>
    <w:link w:val="Bodytext36"/>
    <w:rsid w:val="00417C2B"/>
    <w:rPr>
      <w:rFonts w:ascii="Franklin Gothic Book" w:eastAsia="Franklin Gothic Book" w:hAnsi="Franklin Gothic Book" w:cs="Franklin Gothic Book"/>
      <w:spacing w:val="28"/>
      <w:sz w:val="12"/>
      <w:szCs w:val="12"/>
      <w:shd w:val="clear" w:color="auto" w:fill="FFFFFF"/>
    </w:rPr>
  </w:style>
  <w:style w:type="character" w:customStyle="1" w:styleId="Bodytext36Garamond7ptItalicSpacing0ptExact">
    <w:name w:val="Body text (36) + Garamond;7 pt;Italic;Spacing 0 pt Exact"/>
    <w:rsid w:val="00417C2B"/>
    <w:rPr>
      <w:rFonts w:ascii="Garamond" w:eastAsia="Garamond" w:hAnsi="Garamond" w:cs="Garamond"/>
      <w:b w:val="0"/>
      <w:bCs w:val="0"/>
      <w:i/>
      <w:iCs/>
      <w:smallCaps w:val="0"/>
      <w:strike w:val="0"/>
      <w:color w:val="000000"/>
      <w:spacing w:val="0"/>
      <w:w w:val="100"/>
      <w:position w:val="0"/>
      <w:sz w:val="14"/>
      <w:szCs w:val="14"/>
      <w:u w:val="none"/>
      <w:lang w:val="ru-RU" w:eastAsia="ru-RU" w:bidi="ru-RU"/>
    </w:rPr>
  </w:style>
  <w:style w:type="character" w:customStyle="1" w:styleId="Bodytext5">
    <w:name w:val="Body text (5)_"/>
    <w:link w:val="Bodytext50"/>
    <w:rsid w:val="00417C2B"/>
    <w:rPr>
      <w:shd w:val="clear" w:color="auto" w:fill="FFFFFF"/>
    </w:rPr>
  </w:style>
  <w:style w:type="character" w:customStyle="1" w:styleId="Bodytext28TimesNewRoman13ptSpacing1pt">
    <w:name w:val="Body text (28) + Times New Roman;13 pt;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Bodytext16Exact">
    <w:name w:val="Body text (16) Exact"/>
    <w:rsid w:val="00417C2B"/>
    <w:rPr>
      <w:rFonts w:ascii="Times New Roman" w:eastAsia="Times New Roman" w:hAnsi="Times New Roman" w:cs="Times New Roman"/>
      <w:b/>
      <w:bCs/>
      <w:i w:val="0"/>
      <w:iCs w:val="0"/>
      <w:smallCaps w:val="0"/>
      <w:strike w:val="0"/>
      <w:spacing w:val="-5"/>
      <w:sz w:val="16"/>
      <w:szCs w:val="16"/>
      <w:u w:val="none"/>
    </w:rPr>
  </w:style>
  <w:style w:type="character" w:customStyle="1" w:styleId="Bodytext16Spacing2ptExact">
    <w:name w:val="Body text (16) + Spacing 2 pt Exact"/>
    <w:rsid w:val="00417C2B"/>
    <w:rPr>
      <w:rFonts w:ascii="Times New Roman" w:eastAsia="Times New Roman" w:hAnsi="Times New Roman" w:cs="Times New Roman"/>
      <w:b/>
      <w:bCs/>
      <w:i w:val="0"/>
      <w:iCs w:val="0"/>
      <w:smallCaps w:val="0"/>
      <w:strike w:val="0"/>
      <w:color w:val="000000"/>
      <w:spacing w:val="43"/>
      <w:w w:val="100"/>
      <w:position w:val="0"/>
      <w:sz w:val="16"/>
      <w:szCs w:val="16"/>
      <w:u w:val="none"/>
      <w:shd w:val="clear" w:color="auto" w:fill="FFFFFF"/>
      <w:lang w:val="ru-RU" w:eastAsia="ru-RU" w:bidi="ru-RU"/>
    </w:rPr>
  </w:style>
  <w:style w:type="character" w:customStyle="1" w:styleId="Bodytext16Spacing2pt">
    <w:name w:val="Body text (16) + Spacing 2 pt"/>
    <w:rsid w:val="00417C2B"/>
    <w:rPr>
      <w:rFonts w:ascii="Times New Roman" w:eastAsia="Times New Roman" w:hAnsi="Times New Roman" w:cs="Times New Roman"/>
      <w:b/>
      <w:bCs/>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Bodytext37">
    <w:name w:val="Body text (37)_"/>
    <w:link w:val="Bodytext370"/>
    <w:rsid w:val="00417C2B"/>
    <w:rPr>
      <w:rFonts w:ascii="Franklin Gothic Book" w:eastAsia="Franklin Gothic Book" w:hAnsi="Franklin Gothic Book" w:cs="Franklin Gothic Book"/>
      <w:sz w:val="8"/>
      <w:szCs w:val="8"/>
      <w:shd w:val="clear" w:color="auto" w:fill="FFFFFF"/>
    </w:rPr>
  </w:style>
  <w:style w:type="character" w:customStyle="1" w:styleId="Heading40">
    <w:name w:val="Heading #4"/>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38">
    <w:name w:val="Body text (38)_"/>
    <w:link w:val="Bodytext380"/>
    <w:rsid w:val="00417C2B"/>
    <w:rPr>
      <w:rFonts w:ascii="Franklin Gothic Book" w:eastAsia="Franklin Gothic Book" w:hAnsi="Franklin Gothic Book" w:cs="Franklin Gothic Book"/>
      <w:sz w:val="8"/>
      <w:szCs w:val="8"/>
      <w:shd w:val="clear" w:color="auto" w:fill="FFFFFF"/>
    </w:rPr>
  </w:style>
  <w:style w:type="character" w:customStyle="1" w:styleId="Bodytext39">
    <w:name w:val="Body text (39)_"/>
    <w:link w:val="Bodytext390"/>
    <w:rsid w:val="00417C2B"/>
    <w:rPr>
      <w:sz w:val="17"/>
      <w:szCs w:val="17"/>
      <w:shd w:val="clear" w:color="auto" w:fill="FFFFFF"/>
    </w:rPr>
  </w:style>
  <w:style w:type="character" w:customStyle="1" w:styleId="Bodytext400">
    <w:name w:val="Body text (40)_"/>
    <w:link w:val="Bodytext401"/>
    <w:rsid w:val="00417C2B"/>
    <w:rPr>
      <w:rFonts w:ascii="Franklin Gothic Book" w:eastAsia="Franklin Gothic Book" w:hAnsi="Franklin Gothic Book" w:cs="Franklin Gothic Book"/>
      <w:sz w:val="8"/>
      <w:szCs w:val="8"/>
      <w:shd w:val="clear" w:color="auto" w:fill="FFFFFF"/>
    </w:rPr>
  </w:style>
  <w:style w:type="character" w:customStyle="1" w:styleId="Bodytext75ptItalic">
    <w:name w:val="Body text + 7;5 pt;Italic"/>
    <w:rsid w:val="00417C2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Bodytext42Exact">
    <w:name w:val="Body text (42) Exact"/>
    <w:rsid w:val="00417C2B"/>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43Exact">
    <w:name w:val="Body text (43) Exact"/>
    <w:link w:val="Bodytext43"/>
    <w:rsid w:val="00417C2B"/>
    <w:rPr>
      <w:rFonts w:ascii="Franklin Gothic Book" w:eastAsia="Franklin Gothic Book" w:hAnsi="Franklin Gothic Book" w:cs="Franklin Gothic Book"/>
      <w:sz w:val="36"/>
      <w:szCs w:val="36"/>
      <w:shd w:val="clear" w:color="auto" w:fill="FFFFFF"/>
    </w:rPr>
  </w:style>
  <w:style w:type="character" w:customStyle="1" w:styleId="Bodytext41">
    <w:name w:val="Body text (41)_"/>
    <w:link w:val="Bodytext410"/>
    <w:rsid w:val="00417C2B"/>
    <w:rPr>
      <w:rFonts w:cs="Calibri"/>
      <w:b/>
      <w:bCs/>
      <w:sz w:val="26"/>
      <w:szCs w:val="26"/>
      <w:shd w:val="clear" w:color="auto" w:fill="FFFFFF"/>
    </w:rPr>
  </w:style>
  <w:style w:type="character" w:customStyle="1" w:styleId="Bodytext42">
    <w:name w:val="Body text (42)_"/>
    <w:rsid w:val="00417C2B"/>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Bodytext420">
    <w:name w:val="Body text (42)"/>
    <w:rsid w:val="00417C2B"/>
    <w:rPr>
      <w:rFonts w:ascii="Franklin Gothic Book" w:eastAsia="Franklin Gothic Book" w:hAnsi="Franklin Gothic Book" w:cs="Franklin Gothic Book"/>
      <w:b w:val="0"/>
      <w:bCs w:val="0"/>
      <w:i w:val="0"/>
      <w:iCs w:val="0"/>
      <w:smallCaps w:val="0"/>
      <w:strike/>
      <w:color w:val="000000"/>
      <w:spacing w:val="0"/>
      <w:w w:val="100"/>
      <w:position w:val="0"/>
      <w:sz w:val="13"/>
      <w:szCs w:val="13"/>
      <w:u w:val="none"/>
      <w:lang w:val="ru-RU" w:eastAsia="ru-RU" w:bidi="ru-RU"/>
    </w:rPr>
  </w:style>
  <w:style w:type="character" w:customStyle="1" w:styleId="Bodytext4275pt">
    <w:name w:val="Body text (42) + 7;5 pt"/>
    <w:rsid w:val="00417C2B"/>
    <w:rPr>
      <w:rFonts w:ascii="Franklin Gothic Book" w:eastAsia="Franklin Gothic Book" w:hAnsi="Franklin Gothic Book" w:cs="Franklin Gothic Book"/>
      <w:b w:val="0"/>
      <w:bCs w:val="0"/>
      <w:i w:val="0"/>
      <w:iCs w:val="0"/>
      <w:smallCaps w:val="0"/>
      <w:strike/>
      <w:color w:val="000000"/>
      <w:spacing w:val="0"/>
      <w:w w:val="100"/>
      <w:position w:val="0"/>
      <w:sz w:val="15"/>
      <w:szCs w:val="15"/>
      <w:u w:val="none"/>
      <w:lang w:val="ru-RU" w:eastAsia="ru-RU" w:bidi="ru-RU"/>
    </w:rPr>
  </w:style>
  <w:style w:type="character" w:customStyle="1" w:styleId="Bodytext10Georgia10ptSpacing0ptExact">
    <w:name w:val="Body text (10) + Georgia;10 pt;Spacing 0 pt Exact"/>
    <w:rsid w:val="00417C2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BodytextItalicSpacing0ptExact">
    <w:name w:val="Body text + Italic;Spacing 0 pt Exact"/>
    <w:rsid w:val="00417C2B"/>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BodytextSpacing41ptExact">
    <w:name w:val="Body text + Spacing 41 pt Exact"/>
    <w:rsid w:val="00417C2B"/>
    <w:rPr>
      <w:rFonts w:ascii="Times New Roman" w:eastAsia="Times New Roman" w:hAnsi="Times New Roman" w:cs="Times New Roman"/>
      <w:b w:val="0"/>
      <w:bCs w:val="0"/>
      <w:i w:val="0"/>
      <w:iCs w:val="0"/>
      <w:smallCaps w:val="0"/>
      <w:strike w:val="0"/>
      <w:color w:val="000000"/>
      <w:spacing w:val="834"/>
      <w:w w:val="100"/>
      <w:position w:val="0"/>
      <w:sz w:val="24"/>
      <w:szCs w:val="24"/>
      <w:u w:val="none"/>
      <w:shd w:val="clear" w:color="auto" w:fill="FFFFFF"/>
      <w:lang w:val="ru-RU" w:eastAsia="ru-RU" w:bidi="ru-RU"/>
    </w:rPr>
  </w:style>
  <w:style w:type="character" w:customStyle="1" w:styleId="BodytextFranklinGothicBook4pt">
    <w:name w:val="Body text + Franklin Gothic Book;4 pt"/>
    <w:rsid w:val="00417C2B"/>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Heading52">
    <w:name w:val="Heading #5 (2)_"/>
    <w:link w:val="Heading520"/>
    <w:rsid w:val="00417C2B"/>
    <w:rPr>
      <w:b/>
      <w:bCs/>
      <w:sz w:val="26"/>
      <w:szCs w:val="26"/>
      <w:shd w:val="clear" w:color="auto" w:fill="FFFFFF"/>
    </w:rPr>
  </w:style>
  <w:style w:type="character" w:customStyle="1" w:styleId="Bodytext44">
    <w:name w:val="Body text (44)_"/>
    <w:link w:val="Bodytext440"/>
    <w:rsid w:val="00417C2B"/>
    <w:rPr>
      <w:rFonts w:ascii="Franklin Gothic Book" w:eastAsia="Franklin Gothic Book" w:hAnsi="Franklin Gothic Book" w:cs="Franklin Gothic Book"/>
      <w:spacing w:val="-20"/>
      <w:sz w:val="8"/>
      <w:szCs w:val="8"/>
      <w:shd w:val="clear" w:color="auto" w:fill="FFFFFF"/>
    </w:rPr>
  </w:style>
  <w:style w:type="character" w:customStyle="1" w:styleId="Bodytext4Candara6pt">
    <w:name w:val="Body text (4) + Candara;6 pt"/>
    <w:rsid w:val="00417C2B"/>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Bodytext240">
    <w:name w:val="Body text (24)"/>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260">
    <w:name w:val="Body text (26)"/>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105ptSpacing0pt">
    <w:name w:val="Body text + 10;5 pt;Spacing 0 pt"/>
    <w:rsid w:val="00417C2B"/>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en-US" w:eastAsia="en-US" w:bidi="en-US"/>
    </w:rPr>
  </w:style>
  <w:style w:type="character" w:customStyle="1" w:styleId="Bodytext22ptBoldSpacing0pt">
    <w:name w:val="Body text + 22 pt;Bold;Spacing 0 pt"/>
    <w:rsid w:val="00417C2B"/>
    <w:rPr>
      <w:rFonts w:ascii="Times New Roman" w:eastAsia="Times New Roman" w:hAnsi="Times New Roman" w:cs="Times New Roman"/>
      <w:b/>
      <w:bCs/>
      <w:i w:val="0"/>
      <w:iCs w:val="0"/>
      <w:smallCaps w:val="0"/>
      <w:strike w:val="0"/>
      <w:color w:val="000000"/>
      <w:spacing w:val="-10"/>
      <w:w w:val="100"/>
      <w:position w:val="0"/>
      <w:sz w:val="44"/>
      <w:szCs w:val="44"/>
      <w:u w:val="none"/>
      <w:shd w:val="clear" w:color="auto" w:fill="FFFFFF"/>
      <w:lang w:val="en-US" w:eastAsia="en-US" w:bidi="en-US"/>
    </w:rPr>
  </w:style>
  <w:style w:type="character" w:customStyle="1" w:styleId="Bodytext75ptBoldItalicSpacing-1pt">
    <w:name w:val="Body text + 7;5 pt;Bold;Italic;Spacing -1 pt"/>
    <w:rsid w:val="00417C2B"/>
    <w:rPr>
      <w:rFonts w:ascii="Times New Roman" w:eastAsia="Times New Roman" w:hAnsi="Times New Roman" w:cs="Times New Roman"/>
      <w:b/>
      <w:bCs/>
      <w:i/>
      <w:iCs/>
      <w:smallCaps w:val="0"/>
      <w:strike w:val="0"/>
      <w:color w:val="000000"/>
      <w:spacing w:val="-23"/>
      <w:w w:val="100"/>
      <w:position w:val="0"/>
      <w:sz w:val="15"/>
      <w:szCs w:val="15"/>
      <w:u w:val="none"/>
      <w:shd w:val="clear" w:color="auto" w:fill="FFFFFF"/>
      <w:lang w:val="en-US" w:eastAsia="en-US" w:bidi="en-US"/>
    </w:rPr>
  </w:style>
  <w:style w:type="character" w:customStyle="1" w:styleId="Bodytext4ptSpacing0ptScale200">
    <w:name w:val="Body text + 4 pt;Spacing 0 pt;Scale 200%"/>
    <w:rsid w:val="00417C2B"/>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en-US" w:eastAsia="en-US" w:bidi="en-US"/>
    </w:rPr>
  </w:style>
  <w:style w:type="character" w:customStyle="1" w:styleId="Picturecaption13Exact">
    <w:name w:val="Picture caption (13) Exact"/>
    <w:link w:val="Picturecaption13"/>
    <w:rsid w:val="00417C2B"/>
    <w:rPr>
      <w:i/>
      <w:iCs/>
      <w:spacing w:val="-7"/>
      <w:sz w:val="10"/>
      <w:szCs w:val="10"/>
      <w:shd w:val="clear" w:color="auto" w:fill="FFFFFF"/>
      <w:lang w:val="en-US" w:eastAsia="en-US" w:bidi="en-US"/>
    </w:rPr>
  </w:style>
  <w:style w:type="character" w:customStyle="1" w:styleId="Picturecaption13FranklinGothicBook45ptNotItalicSpacing0ptScale150Exact">
    <w:name w:val="Picture caption (13) + Franklin Gothic Book;4;5 pt;Not Italic;Spacing 0 pt;Scale 150% Exact"/>
    <w:rsid w:val="00417C2B"/>
    <w:rPr>
      <w:rFonts w:ascii="Franklin Gothic Book" w:eastAsia="Franklin Gothic Book" w:hAnsi="Franklin Gothic Book" w:cs="Franklin Gothic Book"/>
      <w:b w:val="0"/>
      <w:bCs w:val="0"/>
      <w:i/>
      <w:iCs/>
      <w:smallCaps w:val="0"/>
      <w:strike w:val="0"/>
      <w:color w:val="000000"/>
      <w:spacing w:val="9"/>
      <w:w w:val="150"/>
      <w:position w:val="0"/>
      <w:sz w:val="9"/>
      <w:szCs w:val="9"/>
      <w:u w:val="none"/>
      <w:lang w:val="en-US" w:eastAsia="en-US" w:bidi="en-US"/>
    </w:rPr>
  </w:style>
  <w:style w:type="character" w:customStyle="1" w:styleId="Bodytext4ArialNarrow8ptBoldItalicSpacing0ptExact">
    <w:name w:val="Body text (4) + Arial Narrow;8 pt;Bold;Italic;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44Exact">
    <w:name w:val="Body text (44) Exact"/>
    <w:rsid w:val="00417C2B"/>
    <w:rPr>
      <w:rFonts w:ascii="Franklin Gothic Book" w:eastAsia="Franklin Gothic Book" w:hAnsi="Franklin Gothic Book" w:cs="Franklin Gothic Book"/>
      <w:b w:val="0"/>
      <w:bCs w:val="0"/>
      <w:i w:val="0"/>
      <w:iCs w:val="0"/>
      <w:smallCaps w:val="0"/>
      <w:strike w:val="0"/>
      <w:spacing w:val="-16"/>
      <w:sz w:val="8"/>
      <w:szCs w:val="8"/>
      <w:u w:val="none"/>
    </w:rPr>
  </w:style>
  <w:style w:type="character" w:customStyle="1" w:styleId="Bodytext44TrebuchetMSItalicSpacing0ptExact">
    <w:name w:val="Body text (44) + Trebuchet MS;Italic;Spacing 0 pt Exact"/>
    <w:rsid w:val="00417C2B"/>
    <w:rPr>
      <w:rFonts w:ascii="Trebuchet MS" w:eastAsia="Trebuchet MS" w:hAnsi="Trebuchet MS" w:cs="Trebuchet MS"/>
      <w:b w:val="0"/>
      <w:bCs w:val="0"/>
      <w:i/>
      <w:iCs/>
      <w:smallCaps w:val="0"/>
      <w:strike w:val="0"/>
      <w:color w:val="000000"/>
      <w:spacing w:val="0"/>
      <w:w w:val="100"/>
      <w:position w:val="0"/>
      <w:sz w:val="8"/>
      <w:szCs w:val="8"/>
      <w:u w:val="none"/>
      <w:lang w:val="ru-RU" w:eastAsia="ru-RU" w:bidi="ru-RU"/>
    </w:rPr>
  </w:style>
  <w:style w:type="character" w:customStyle="1" w:styleId="Bodytext44TimesNewRoman85ptSpacing0ptExact">
    <w:name w:val="Body text (44) + Times New Roman;8;5 pt;Spacing 0 pt Exact"/>
    <w:rsid w:val="00417C2B"/>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eastAsia="en-US" w:bidi="en-US"/>
    </w:rPr>
  </w:style>
  <w:style w:type="character" w:customStyle="1" w:styleId="Bodytext45Exact">
    <w:name w:val="Body text (45) Exact"/>
    <w:link w:val="Bodytext45"/>
    <w:rsid w:val="00417C2B"/>
    <w:rPr>
      <w:rFonts w:ascii="Franklin Gothic Book" w:eastAsia="Franklin Gothic Book" w:hAnsi="Franklin Gothic Book" w:cs="Franklin Gothic Book"/>
      <w:spacing w:val="-6"/>
      <w:sz w:val="8"/>
      <w:szCs w:val="8"/>
      <w:shd w:val="clear" w:color="auto" w:fill="FFFFFF"/>
    </w:rPr>
  </w:style>
  <w:style w:type="character" w:customStyle="1" w:styleId="Bodytext4ptSpacing0pt">
    <w:name w:val="Body text + 4 pt;Spacing 0 pt"/>
    <w:rsid w:val="00417C2B"/>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Bodytext115ptSpacing0pt">
    <w:name w:val="Body text + 11;5 pt;Spacing 0 pt"/>
    <w:rsid w:val="00417C2B"/>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Bodytext4ptItalicSpacing0pt">
    <w:name w:val="Body text + 4 pt;Italic;Spacing 0 pt"/>
    <w:rsid w:val="00417C2B"/>
    <w:rPr>
      <w:rFonts w:ascii="Times New Roman" w:eastAsia="Times New Roman" w:hAnsi="Times New Roman" w:cs="Times New Roman"/>
      <w:b w:val="0"/>
      <w:bCs w:val="0"/>
      <w:i/>
      <w:iCs/>
      <w:smallCaps w:val="0"/>
      <w:strike w:val="0"/>
      <w:color w:val="000000"/>
      <w:spacing w:val="-4"/>
      <w:w w:val="100"/>
      <w:position w:val="0"/>
      <w:sz w:val="8"/>
      <w:szCs w:val="8"/>
      <w:u w:val="none"/>
      <w:shd w:val="clear" w:color="auto" w:fill="FFFFFF"/>
      <w:lang w:val="ru-RU" w:eastAsia="ru-RU" w:bidi="ru-RU"/>
    </w:rPr>
  </w:style>
  <w:style w:type="character" w:customStyle="1" w:styleId="Bodytext45ItalicSpacing0ptScale150Exact">
    <w:name w:val="Body text (45) + Italic;Spacing 0 pt;Scale 150% Exact"/>
    <w:rsid w:val="00417C2B"/>
    <w:rPr>
      <w:rFonts w:ascii="Franklin Gothic Book" w:eastAsia="Franklin Gothic Book" w:hAnsi="Franklin Gothic Book" w:cs="Franklin Gothic Book"/>
      <w:b w:val="0"/>
      <w:bCs w:val="0"/>
      <w:i/>
      <w:iCs/>
      <w:smallCaps w:val="0"/>
      <w:strike w:val="0"/>
      <w:color w:val="000000"/>
      <w:spacing w:val="3"/>
      <w:w w:val="150"/>
      <w:position w:val="0"/>
      <w:sz w:val="8"/>
      <w:szCs w:val="8"/>
      <w:u w:val="none"/>
      <w:lang w:val="ru-RU" w:eastAsia="ru-RU" w:bidi="ru-RU"/>
    </w:rPr>
  </w:style>
  <w:style w:type="character" w:customStyle="1" w:styleId="Bodytext45LucidaSansUnicodeSpacing0ptExact">
    <w:name w:val="Body text (45) + Lucida Sans Unicode;Spacing 0 pt Exact"/>
    <w:rsid w:val="00417C2B"/>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Bodytext46">
    <w:name w:val="Body text (46)_"/>
    <w:rsid w:val="00417C2B"/>
    <w:rPr>
      <w:rFonts w:ascii="Arial" w:eastAsia="Arial" w:hAnsi="Arial" w:cs="Arial"/>
      <w:b/>
      <w:bCs/>
      <w:i w:val="0"/>
      <w:iCs w:val="0"/>
      <w:smallCaps w:val="0"/>
      <w:strike w:val="0"/>
      <w:sz w:val="9"/>
      <w:szCs w:val="9"/>
      <w:u w:val="none"/>
    </w:rPr>
  </w:style>
  <w:style w:type="character" w:customStyle="1" w:styleId="Bodytext460">
    <w:name w:val="Body text (46)"/>
    <w:rsid w:val="00417C2B"/>
    <w:rPr>
      <w:rFonts w:ascii="Arial" w:eastAsia="Arial" w:hAnsi="Arial" w:cs="Arial"/>
      <w:b/>
      <w:bCs/>
      <w:i w:val="0"/>
      <w:iCs w:val="0"/>
      <w:smallCaps w:val="0"/>
      <w:strike w:val="0"/>
      <w:color w:val="FFFFFF"/>
      <w:spacing w:val="0"/>
      <w:w w:val="100"/>
      <w:position w:val="0"/>
      <w:sz w:val="9"/>
      <w:szCs w:val="9"/>
      <w:u w:val="none"/>
      <w:lang w:val="ru-RU" w:eastAsia="ru-RU" w:bidi="ru-RU"/>
    </w:rPr>
  </w:style>
  <w:style w:type="character" w:customStyle="1" w:styleId="Bodytext47">
    <w:name w:val="Body text (47)_"/>
    <w:rsid w:val="00417C2B"/>
    <w:rPr>
      <w:rFonts w:ascii="Times New Roman" w:eastAsia="Times New Roman" w:hAnsi="Times New Roman" w:cs="Times New Roman"/>
      <w:b w:val="0"/>
      <w:bCs w:val="0"/>
      <w:i w:val="0"/>
      <w:iCs w:val="0"/>
      <w:smallCaps w:val="0"/>
      <w:strike w:val="0"/>
      <w:w w:val="40"/>
      <w:sz w:val="8"/>
      <w:szCs w:val="8"/>
      <w:u w:val="none"/>
    </w:rPr>
  </w:style>
  <w:style w:type="character" w:customStyle="1" w:styleId="Bodytext4785ptScale100">
    <w:name w:val="Body text (47) + 8;5 pt;Scale 100%"/>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70">
    <w:name w:val="Body text (47)"/>
    <w:rsid w:val="00417C2B"/>
    <w:rPr>
      <w:rFonts w:ascii="Times New Roman" w:eastAsia="Times New Roman" w:hAnsi="Times New Roman" w:cs="Times New Roman"/>
      <w:b w:val="0"/>
      <w:bCs w:val="0"/>
      <w:i w:val="0"/>
      <w:iCs w:val="0"/>
      <w:smallCaps w:val="0"/>
      <w:strike w:val="0"/>
      <w:color w:val="000000"/>
      <w:spacing w:val="0"/>
      <w:w w:val="40"/>
      <w:position w:val="0"/>
      <w:sz w:val="8"/>
      <w:szCs w:val="8"/>
      <w:u w:val="none"/>
      <w:lang w:val="ru-RU" w:eastAsia="ru-RU" w:bidi="ru-RU"/>
    </w:rPr>
  </w:style>
  <w:style w:type="character" w:customStyle="1" w:styleId="Bodytext47Exact">
    <w:name w:val="Body text (47) Exact"/>
    <w:rsid w:val="00417C2B"/>
    <w:rPr>
      <w:rFonts w:ascii="Times New Roman" w:eastAsia="Times New Roman" w:hAnsi="Times New Roman" w:cs="Times New Roman"/>
      <w:b w:val="0"/>
      <w:bCs w:val="0"/>
      <w:i w:val="0"/>
      <w:iCs w:val="0"/>
      <w:smallCaps w:val="0"/>
      <w:strike w:val="0"/>
      <w:spacing w:val="4"/>
      <w:w w:val="40"/>
      <w:sz w:val="8"/>
      <w:szCs w:val="8"/>
      <w:u w:val="none"/>
    </w:rPr>
  </w:style>
  <w:style w:type="character" w:customStyle="1" w:styleId="Bodytext47Arial55ptItalicSpacing0ptScale100Exact">
    <w:name w:val="Body text (47) + Arial;5;5 pt;Italic;Spacing 0 pt;Scale 100% Exact"/>
    <w:rsid w:val="00417C2B"/>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Bodytext6Spacing-1ptExact">
    <w:name w:val="Body text (6) + Spacing -1 pt Exact"/>
    <w:rsid w:val="00417C2B"/>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Bodytext478ptBoldItalicSpacing0ptScale100Exact">
    <w:name w:val="Body text (47) + 8 pt;Bold;Italic;Spacing 0 pt;Scale 100% Exact"/>
    <w:rsid w:val="00417C2B"/>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Bodytext23ptBoldSpacing0pt">
    <w:name w:val="Body text + 23 pt;Bold;Spacing 0 pt"/>
    <w:rsid w:val="00417C2B"/>
    <w:rPr>
      <w:rFonts w:ascii="Times New Roman" w:eastAsia="Times New Roman" w:hAnsi="Times New Roman" w:cs="Times New Roman"/>
      <w:b/>
      <w:bCs/>
      <w:i w:val="0"/>
      <w:iCs w:val="0"/>
      <w:smallCaps w:val="0"/>
      <w:strike w:val="0"/>
      <w:color w:val="000000"/>
      <w:spacing w:val="-10"/>
      <w:w w:val="100"/>
      <w:position w:val="0"/>
      <w:sz w:val="46"/>
      <w:szCs w:val="46"/>
      <w:u w:val="none"/>
      <w:shd w:val="clear" w:color="auto" w:fill="FFFFFF"/>
      <w:lang w:val="ru-RU" w:eastAsia="ru-RU" w:bidi="ru-RU"/>
    </w:rPr>
  </w:style>
  <w:style w:type="character" w:customStyle="1" w:styleId="Bodytext8ptSpacing0pt">
    <w:name w:val="Body text + 8 pt;Spacing 0 pt"/>
    <w:rsid w:val="00417C2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Bodytext49Exact">
    <w:name w:val="Body text (49) Exact"/>
    <w:rsid w:val="00417C2B"/>
    <w:rPr>
      <w:rFonts w:ascii="Arial" w:eastAsia="Arial" w:hAnsi="Arial" w:cs="Arial"/>
      <w:b w:val="0"/>
      <w:bCs w:val="0"/>
      <w:i w:val="0"/>
      <w:iCs w:val="0"/>
      <w:smallCaps w:val="0"/>
      <w:strike w:val="0"/>
      <w:spacing w:val="16"/>
      <w:sz w:val="15"/>
      <w:szCs w:val="15"/>
      <w:u w:val="none"/>
    </w:rPr>
  </w:style>
  <w:style w:type="character" w:customStyle="1" w:styleId="Bodytext180">
    <w:name w:val="Body text (18)"/>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8">
    <w:name w:val="Body text (48)_"/>
    <w:rsid w:val="00417C2B"/>
    <w:rPr>
      <w:rFonts w:ascii="Franklin Gothic Book" w:eastAsia="Franklin Gothic Book" w:hAnsi="Franklin Gothic Book" w:cs="Franklin Gothic Book"/>
      <w:b w:val="0"/>
      <w:bCs w:val="0"/>
      <w:i w:val="0"/>
      <w:iCs w:val="0"/>
      <w:smallCaps w:val="0"/>
      <w:strike w:val="0"/>
      <w:w w:val="150"/>
      <w:sz w:val="13"/>
      <w:szCs w:val="13"/>
      <w:u w:val="none"/>
    </w:rPr>
  </w:style>
  <w:style w:type="character" w:customStyle="1" w:styleId="Bodytext480">
    <w:name w:val="Body text (48)"/>
    <w:rsid w:val="00417C2B"/>
    <w:rPr>
      <w:rFonts w:ascii="Franklin Gothic Book" w:eastAsia="Franklin Gothic Book" w:hAnsi="Franklin Gothic Book" w:cs="Franklin Gothic Book"/>
      <w:b w:val="0"/>
      <w:bCs w:val="0"/>
      <w:i w:val="0"/>
      <w:iCs w:val="0"/>
      <w:smallCaps w:val="0"/>
      <w:strike w:val="0"/>
      <w:color w:val="FFFFFF"/>
      <w:spacing w:val="0"/>
      <w:w w:val="150"/>
      <w:position w:val="0"/>
      <w:sz w:val="13"/>
      <w:szCs w:val="13"/>
      <w:u w:val="none"/>
      <w:lang w:val="ru-RU" w:eastAsia="ru-RU" w:bidi="ru-RU"/>
    </w:rPr>
  </w:style>
  <w:style w:type="character" w:customStyle="1" w:styleId="Bodytext49">
    <w:name w:val="Body text (49)_"/>
    <w:link w:val="Bodytext490"/>
    <w:rsid w:val="00417C2B"/>
    <w:rPr>
      <w:rFonts w:ascii="Arial" w:eastAsia="Arial" w:hAnsi="Arial" w:cs="Arial"/>
      <w:spacing w:val="20"/>
      <w:sz w:val="15"/>
      <w:szCs w:val="15"/>
      <w:shd w:val="clear" w:color="auto" w:fill="FFFFFF"/>
    </w:rPr>
  </w:style>
  <w:style w:type="character" w:customStyle="1" w:styleId="Heading12">
    <w:name w:val="Heading #1 (2)_"/>
    <w:rsid w:val="00417C2B"/>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Heading120">
    <w:name w:val="Heading #1 (2)"/>
    <w:rsid w:val="00417C2B"/>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character" w:customStyle="1" w:styleId="Heading13">
    <w:name w:val="Heading #1 (3)_"/>
    <w:rsid w:val="00417C2B"/>
    <w:rPr>
      <w:rFonts w:ascii="Times New Roman" w:eastAsia="Times New Roman" w:hAnsi="Times New Roman" w:cs="Times New Roman"/>
      <w:b/>
      <w:bCs/>
      <w:i w:val="0"/>
      <w:iCs w:val="0"/>
      <w:smallCaps w:val="0"/>
      <w:strike w:val="0"/>
      <w:spacing w:val="-10"/>
      <w:sz w:val="46"/>
      <w:szCs w:val="46"/>
      <w:u w:val="none"/>
    </w:rPr>
  </w:style>
  <w:style w:type="character" w:customStyle="1" w:styleId="Heading130">
    <w:name w:val="Heading #1 (3)"/>
    <w:rsid w:val="00417C2B"/>
    <w:rPr>
      <w:rFonts w:ascii="Times New Roman" w:eastAsia="Times New Roman" w:hAnsi="Times New Roman" w:cs="Times New Roman"/>
      <w:b/>
      <w:bCs/>
      <w:i w:val="0"/>
      <w:iCs w:val="0"/>
      <w:smallCaps w:val="0"/>
      <w:strike w:val="0"/>
      <w:color w:val="000000"/>
      <w:spacing w:val="-10"/>
      <w:w w:val="100"/>
      <w:position w:val="0"/>
      <w:sz w:val="46"/>
      <w:szCs w:val="46"/>
      <w:u w:val="none"/>
      <w:lang w:val="ru-RU" w:eastAsia="ru-RU" w:bidi="ru-RU"/>
    </w:rPr>
  </w:style>
  <w:style w:type="character" w:customStyle="1" w:styleId="BodytextArial75ptSpacing1pt">
    <w:name w:val="Body text + Arial;7;5 pt;Spacing 1 pt"/>
    <w:rsid w:val="00417C2B"/>
    <w:rPr>
      <w:rFonts w:ascii="Arial" w:eastAsia="Arial" w:hAnsi="Arial" w:cs="Arial"/>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2Spacing0ptExact">
    <w:name w:val="Body text (2) + Spacing 0 pt Exact"/>
    <w:rsid w:val="00417C2B"/>
    <w:rPr>
      <w:rFonts w:ascii="Times New Roman" w:eastAsia="Times New Roman" w:hAnsi="Times New Roman" w:cs="Times New Roman"/>
      <w:b/>
      <w:bCs/>
      <w:i w:val="0"/>
      <w:iCs w:val="0"/>
      <w:smallCaps w:val="0"/>
      <w:strike w:val="0"/>
      <w:color w:val="000000"/>
      <w:spacing w:val="-10"/>
      <w:w w:val="100"/>
      <w:position w:val="0"/>
      <w:sz w:val="44"/>
      <w:szCs w:val="44"/>
      <w:u w:val="none"/>
      <w:lang w:val="en-US" w:eastAsia="en-US" w:bidi="en-US"/>
    </w:rPr>
  </w:style>
  <w:style w:type="character" w:customStyle="1" w:styleId="Bodytext11Exact">
    <w:name w:val="Body text (11) Exact"/>
    <w:rsid w:val="00417C2B"/>
    <w:rPr>
      <w:rFonts w:ascii="Arial Narrow" w:eastAsia="Arial Narrow" w:hAnsi="Arial Narrow" w:cs="Arial Narrow"/>
      <w:b/>
      <w:bCs/>
      <w:i/>
      <w:iCs/>
      <w:smallCaps w:val="0"/>
      <w:strike w:val="0"/>
      <w:spacing w:val="-25"/>
      <w:sz w:val="16"/>
      <w:szCs w:val="16"/>
      <w:u w:val="none"/>
    </w:rPr>
  </w:style>
  <w:style w:type="character" w:customStyle="1" w:styleId="Bodytext11Spacing0ptExact">
    <w:name w:val="Body text (11) + 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Arial5ptSpacing0pt">
    <w:name w:val="Body text + Arial;5 pt;Spacing 0 pt"/>
    <w:rsid w:val="00417C2B"/>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10ptSpacing0pt">
    <w:name w:val="Body text + 10 pt;Spacing 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9Exact">
    <w:name w:val="Table caption (9) Exact"/>
    <w:link w:val="Tablecaption9"/>
    <w:rsid w:val="00417C2B"/>
    <w:rPr>
      <w:rFonts w:ascii="Lucida Sans Unicode" w:eastAsia="Lucida Sans Unicode" w:hAnsi="Lucida Sans Unicode" w:cs="Lucida Sans Unicode"/>
      <w:spacing w:val="-1"/>
      <w:sz w:val="9"/>
      <w:szCs w:val="9"/>
      <w:shd w:val="clear" w:color="auto" w:fill="FFFFFF"/>
    </w:rPr>
  </w:style>
  <w:style w:type="character" w:customStyle="1" w:styleId="Tablecaption10Exact">
    <w:name w:val="Table caption (10) Exact"/>
    <w:link w:val="Tablecaption10"/>
    <w:rsid w:val="00417C2B"/>
    <w:rPr>
      <w:rFonts w:ascii="Arial" w:eastAsia="Arial" w:hAnsi="Arial" w:cs="Arial"/>
      <w:sz w:val="10"/>
      <w:szCs w:val="10"/>
      <w:shd w:val="clear" w:color="auto" w:fill="FFFFFF"/>
    </w:rPr>
  </w:style>
  <w:style w:type="character" w:customStyle="1" w:styleId="BodytextArial75ptBold">
    <w:name w:val="Body text + Arial;7;5 pt;Bold"/>
    <w:rsid w:val="00417C2B"/>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Candara4pt">
    <w:name w:val="Body text + Candara;4 pt"/>
    <w:rsid w:val="00417C2B"/>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Arial9ptItalicSpacing0pt">
    <w:name w:val="Body text + Arial;9 pt;Italic;Spacing 0 pt"/>
    <w:rsid w:val="00417C2B"/>
    <w:rPr>
      <w:rFonts w:ascii="Arial" w:eastAsia="Arial" w:hAnsi="Arial" w:cs="Arial"/>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Tablecaption6">
    <w:name w:val="Table caption (6)_"/>
    <w:rsid w:val="00417C2B"/>
    <w:rPr>
      <w:rFonts w:ascii="Arial" w:eastAsia="Arial" w:hAnsi="Arial" w:cs="Arial"/>
      <w:b/>
      <w:bCs/>
      <w:i w:val="0"/>
      <w:iCs w:val="0"/>
      <w:smallCaps w:val="0"/>
      <w:strike w:val="0"/>
      <w:sz w:val="21"/>
      <w:szCs w:val="21"/>
      <w:u w:val="none"/>
    </w:rPr>
  </w:style>
  <w:style w:type="character" w:customStyle="1" w:styleId="Tablecaption60">
    <w:name w:val="Table caption (6)"/>
    <w:rsid w:val="00417C2B"/>
    <w:rPr>
      <w:rFonts w:ascii="Arial" w:eastAsia="Arial" w:hAnsi="Arial" w:cs="Arial"/>
      <w:b/>
      <w:bCs/>
      <w:i w:val="0"/>
      <w:iCs w:val="0"/>
      <w:smallCaps w:val="0"/>
      <w:strike w:val="0"/>
      <w:color w:val="FFFFFF"/>
      <w:spacing w:val="0"/>
      <w:w w:val="100"/>
      <w:position w:val="0"/>
      <w:sz w:val="21"/>
      <w:szCs w:val="21"/>
      <w:u w:val="none"/>
      <w:lang w:val="ru-RU" w:eastAsia="ru-RU" w:bidi="ru-RU"/>
    </w:rPr>
  </w:style>
  <w:style w:type="character" w:customStyle="1" w:styleId="BodytextArial85pt">
    <w:name w:val="Body text + Arial;8;5 pt"/>
    <w:rsid w:val="00417C2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Spacing3pt">
    <w:name w:val="Body text + Spacing 3 pt"/>
    <w:rsid w:val="00417C2B"/>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Tablecaption7">
    <w:name w:val="Table caption (7)_"/>
    <w:link w:val="Tablecaption70"/>
    <w:rsid w:val="00417C2B"/>
    <w:rPr>
      <w:rFonts w:ascii="Arial" w:eastAsia="Arial" w:hAnsi="Arial" w:cs="Arial"/>
      <w:b/>
      <w:bCs/>
      <w:sz w:val="15"/>
      <w:szCs w:val="15"/>
      <w:shd w:val="clear" w:color="auto" w:fill="FFFFFF"/>
    </w:rPr>
  </w:style>
  <w:style w:type="character" w:customStyle="1" w:styleId="Tablecaption8">
    <w:name w:val="Table caption (8)_"/>
    <w:link w:val="Tablecaption80"/>
    <w:rsid w:val="00417C2B"/>
    <w:rPr>
      <w:rFonts w:ascii="Arial" w:eastAsia="Arial" w:hAnsi="Arial" w:cs="Arial"/>
      <w:sz w:val="17"/>
      <w:szCs w:val="17"/>
      <w:shd w:val="clear" w:color="auto" w:fill="FFFFFF"/>
    </w:rPr>
  </w:style>
  <w:style w:type="character" w:customStyle="1" w:styleId="Tablecaption8Exact">
    <w:name w:val="Table caption (8) Exact"/>
    <w:rsid w:val="00417C2B"/>
    <w:rPr>
      <w:rFonts w:ascii="Arial" w:eastAsia="Arial" w:hAnsi="Arial" w:cs="Arial"/>
      <w:b w:val="0"/>
      <w:bCs w:val="0"/>
      <w:i w:val="0"/>
      <w:iCs w:val="0"/>
      <w:smallCaps w:val="0"/>
      <w:strike w:val="0"/>
      <w:color w:val="141414"/>
      <w:spacing w:val="3"/>
      <w:sz w:val="17"/>
      <w:szCs w:val="17"/>
      <w:u w:val="none"/>
    </w:rPr>
  </w:style>
  <w:style w:type="character" w:customStyle="1" w:styleId="BodytextFranklinGothicBook5ptSpacing0pt">
    <w:name w:val="Body text + Franklin Gothic Book;5 pt;Spacing 0 p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BodytextFranklinGothicBook6ptSpacing0pt">
    <w:name w:val="Body text + Franklin Gothic Book;6 pt;Spacing 0 pt"/>
    <w:rsid w:val="00417C2B"/>
    <w:rPr>
      <w:rFonts w:ascii="Franklin Gothic Book" w:eastAsia="Franklin Gothic Book" w:hAnsi="Franklin Gothic Book" w:cs="Franklin Gothic Book"/>
      <w:b w:val="0"/>
      <w:bCs w:val="0"/>
      <w:i w:val="0"/>
      <w:iCs w:val="0"/>
      <w:smallCaps w:val="0"/>
      <w:strike w:val="0"/>
      <w:color w:val="000000"/>
      <w:spacing w:val="-4"/>
      <w:w w:val="100"/>
      <w:position w:val="0"/>
      <w:sz w:val="12"/>
      <w:szCs w:val="12"/>
      <w:u w:val="none"/>
      <w:shd w:val="clear" w:color="auto" w:fill="FFFFFF"/>
      <w:lang w:val="ru-RU" w:eastAsia="ru-RU" w:bidi="ru-RU"/>
    </w:rPr>
  </w:style>
  <w:style w:type="character" w:customStyle="1" w:styleId="BodytextArial4ptSpacing0ptScale200">
    <w:name w:val="Body text + Arial;4 pt;Spacing 0 pt;Scale 200%"/>
    <w:rsid w:val="00417C2B"/>
    <w:rPr>
      <w:rFonts w:ascii="Arial" w:eastAsia="Arial" w:hAnsi="Arial" w:cs="Arial"/>
      <w:b w:val="0"/>
      <w:bCs w:val="0"/>
      <w:i w:val="0"/>
      <w:iCs w:val="0"/>
      <w:smallCaps w:val="0"/>
      <w:strike w:val="0"/>
      <w:color w:val="000000"/>
      <w:spacing w:val="-5"/>
      <w:w w:val="200"/>
      <w:position w:val="0"/>
      <w:sz w:val="8"/>
      <w:szCs w:val="8"/>
      <w:u w:val="none"/>
      <w:shd w:val="clear" w:color="auto" w:fill="FFFFFF"/>
      <w:lang w:val="ru-RU" w:eastAsia="ru-RU" w:bidi="ru-RU"/>
    </w:rPr>
  </w:style>
  <w:style w:type="character" w:customStyle="1" w:styleId="Bodytext10ptItalicSpacing0pt">
    <w:name w:val="Body text + 10 pt;Italic;Spacing 0 pt"/>
    <w:rsid w:val="00417C2B"/>
    <w:rPr>
      <w:rFonts w:ascii="Times New Roman" w:eastAsia="Times New Roman" w:hAnsi="Times New Roman" w:cs="Times New Roman"/>
      <w:b w:val="0"/>
      <w:bCs w:val="0"/>
      <w:i/>
      <w:iCs/>
      <w:smallCaps w:val="0"/>
      <w:strike w:val="0"/>
      <w:color w:val="000000"/>
      <w:spacing w:val="16"/>
      <w:w w:val="100"/>
      <w:position w:val="0"/>
      <w:sz w:val="20"/>
      <w:szCs w:val="20"/>
      <w:u w:val="none"/>
      <w:shd w:val="clear" w:color="auto" w:fill="FFFFFF"/>
      <w:lang w:val="ru-RU" w:eastAsia="ru-RU" w:bidi="ru-RU"/>
    </w:rPr>
  </w:style>
  <w:style w:type="character" w:customStyle="1" w:styleId="Bodytext35Spacing0ptExact">
    <w:name w:val="Body text (35) + Spacing 0 pt Exac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lang w:val="ru-RU" w:eastAsia="ru-RU" w:bidi="ru-RU"/>
    </w:rPr>
  </w:style>
  <w:style w:type="character" w:customStyle="1" w:styleId="Bodytext413ptBold">
    <w:name w:val="Body text (4)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ing20">
    <w:name w:val="Heading #2"/>
    <w:basedOn w:val="aa"/>
    <w:link w:val="Heading2"/>
    <w:rsid w:val="00417C2B"/>
    <w:pPr>
      <w:widowControl w:val="0"/>
      <w:shd w:val="clear" w:color="auto" w:fill="FFFFFF"/>
      <w:spacing w:after="300" w:line="0" w:lineRule="atLeast"/>
      <w:ind w:left="0" w:right="0" w:hanging="720"/>
      <w:jc w:val="left"/>
      <w:outlineLvl w:val="1"/>
    </w:pPr>
    <w:rPr>
      <w:rFonts w:ascii="Times New Roman" w:hAnsi="Times New Roman" w:cs="Times New Roman"/>
      <w:b/>
      <w:bCs/>
      <w:sz w:val="26"/>
      <w:szCs w:val="26"/>
      <w:lang w:eastAsia="ru-RU"/>
    </w:rPr>
  </w:style>
  <w:style w:type="paragraph" w:customStyle="1" w:styleId="Tableofcontents20">
    <w:name w:val="Table of contents (2)"/>
    <w:basedOn w:val="aa"/>
    <w:link w:val="Tableofcontents2"/>
    <w:rsid w:val="00417C2B"/>
    <w:pPr>
      <w:widowControl w:val="0"/>
      <w:shd w:val="clear" w:color="auto" w:fill="FFFFFF"/>
      <w:spacing w:line="451" w:lineRule="exact"/>
      <w:ind w:left="0" w:right="0" w:firstLine="0"/>
    </w:pPr>
    <w:rPr>
      <w:rFonts w:ascii="Times New Roman" w:hAnsi="Times New Roman" w:cs="Times New Roman"/>
      <w:sz w:val="26"/>
      <w:szCs w:val="26"/>
      <w:lang w:eastAsia="ru-RU"/>
    </w:rPr>
  </w:style>
  <w:style w:type="paragraph" w:customStyle="1" w:styleId="Picturecaption0">
    <w:name w:val="Picture caption"/>
    <w:basedOn w:val="aa"/>
    <w:link w:val="Picturecaption"/>
    <w:rsid w:val="00417C2B"/>
    <w:pPr>
      <w:widowControl w:val="0"/>
      <w:shd w:val="clear" w:color="auto" w:fill="FFFFFF"/>
      <w:spacing w:line="0" w:lineRule="atLeast"/>
      <w:ind w:left="0" w:right="0" w:firstLine="0"/>
      <w:jc w:val="left"/>
    </w:pPr>
    <w:rPr>
      <w:rFonts w:ascii="Times New Roman" w:hAnsi="Times New Roman" w:cs="Times New Roman"/>
      <w:sz w:val="26"/>
      <w:szCs w:val="26"/>
      <w:lang w:eastAsia="ru-RU"/>
    </w:rPr>
  </w:style>
  <w:style w:type="paragraph" w:customStyle="1" w:styleId="Bodytext50">
    <w:name w:val="Body text (5)"/>
    <w:basedOn w:val="aa"/>
    <w:link w:val="Bodytext5"/>
    <w:rsid w:val="00417C2B"/>
    <w:pPr>
      <w:widowControl w:val="0"/>
      <w:shd w:val="clear" w:color="auto" w:fill="FFFFFF"/>
      <w:spacing w:line="0" w:lineRule="atLeast"/>
      <w:ind w:left="0" w:right="0" w:firstLine="0"/>
      <w:jc w:val="left"/>
    </w:pPr>
    <w:rPr>
      <w:rFonts w:ascii="Times New Roman" w:hAnsi="Times New Roman" w:cs="Times New Roman"/>
      <w:sz w:val="20"/>
      <w:szCs w:val="20"/>
      <w:lang w:eastAsia="ru-RU"/>
    </w:rPr>
  </w:style>
  <w:style w:type="paragraph" w:customStyle="1" w:styleId="Bodytext7">
    <w:name w:val="Body text (7)"/>
    <w:basedOn w:val="aa"/>
    <w:link w:val="Bodytext7Exact"/>
    <w:rsid w:val="00417C2B"/>
    <w:pPr>
      <w:widowControl w:val="0"/>
      <w:shd w:val="clear" w:color="auto" w:fill="FFFFFF"/>
      <w:spacing w:before="180" w:line="0" w:lineRule="atLeast"/>
      <w:ind w:left="0" w:right="0" w:firstLine="0"/>
      <w:jc w:val="left"/>
    </w:pPr>
    <w:rPr>
      <w:rFonts w:ascii="Times New Roman" w:hAnsi="Times New Roman" w:cs="Times New Roman"/>
      <w:i/>
      <w:iCs/>
      <w:spacing w:val="95"/>
      <w:sz w:val="20"/>
      <w:szCs w:val="20"/>
      <w:lang w:eastAsia="ru-RU"/>
    </w:rPr>
  </w:style>
  <w:style w:type="paragraph" w:customStyle="1" w:styleId="Picturecaption2">
    <w:name w:val="Picture caption (2)"/>
    <w:basedOn w:val="aa"/>
    <w:link w:val="Picturecaption2Exact"/>
    <w:rsid w:val="00417C2B"/>
    <w:pPr>
      <w:widowControl w:val="0"/>
      <w:shd w:val="clear" w:color="auto" w:fill="FFFFFF"/>
      <w:spacing w:before="240" w:line="0" w:lineRule="atLeast"/>
      <w:ind w:left="0" w:right="0" w:firstLine="0"/>
      <w:jc w:val="left"/>
    </w:pPr>
    <w:rPr>
      <w:rFonts w:ascii="Times New Roman" w:hAnsi="Times New Roman"/>
      <w:i/>
      <w:iCs/>
      <w:spacing w:val="-24"/>
      <w:lang w:eastAsia="ru-RU"/>
    </w:rPr>
  </w:style>
  <w:style w:type="paragraph" w:customStyle="1" w:styleId="Bodytext80">
    <w:name w:val="Body text (8)"/>
    <w:basedOn w:val="aa"/>
    <w:link w:val="Bodytext8"/>
    <w:rsid w:val="00417C2B"/>
    <w:pPr>
      <w:widowControl w:val="0"/>
      <w:shd w:val="clear" w:color="auto" w:fill="FFFFFF"/>
      <w:spacing w:line="187"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Bodytext90">
    <w:name w:val="Body text (9)"/>
    <w:basedOn w:val="aa"/>
    <w:link w:val="Bodytext9"/>
    <w:rsid w:val="00417C2B"/>
    <w:pPr>
      <w:widowControl w:val="0"/>
      <w:shd w:val="clear" w:color="auto" w:fill="FFFFFF"/>
      <w:spacing w:line="182"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Picturecaption30">
    <w:name w:val="Picture caption (3)"/>
    <w:basedOn w:val="aa"/>
    <w:link w:val="Picturecaption3"/>
    <w:rsid w:val="00417C2B"/>
    <w:pPr>
      <w:widowControl w:val="0"/>
      <w:shd w:val="clear" w:color="auto" w:fill="FFFFFF"/>
      <w:spacing w:line="0" w:lineRule="atLeast"/>
      <w:ind w:left="0" w:right="0" w:firstLine="0"/>
      <w:jc w:val="left"/>
    </w:pPr>
    <w:rPr>
      <w:rFonts w:ascii="Times New Roman" w:hAnsi="Times New Roman" w:cs="Times New Roman"/>
      <w:i/>
      <w:iCs/>
      <w:spacing w:val="-10"/>
      <w:sz w:val="26"/>
      <w:szCs w:val="26"/>
      <w:lang w:eastAsia="ru-RU"/>
    </w:rPr>
  </w:style>
  <w:style w:type="paragraph" w:customStyle="1" w:styleId="Picturecaption40">
    <w:name w:val="Picture caption (4)"/>
    <w:basedOn w:val="aa"/>
    <w:link w:val="Picturecaption4"/>
    <w:rsid w:val="00417C2B"/>
    <w:pPr>
      <w:widowControl w:val="0"/>
      <w:shd w:val="clear" w:color="auto" w:fill="FFFFFF"/>
      <w:spacing w:line="0" w:lineRule="atLeast"/>
      <w:ind w:left="0" w:right="0" w:firstLine="0"/>
      <w:jc w:val="left"/>
    </w:pPr>
    <w:rPr>
      <w:rFonts w:ascii="Times New Roman" w:hAnsi="Times New Roman" w:cs="Times New Roman"/>
      <w:lang w:eastAsia="ru-RU"/>
    </w:rPr>
  </w:style>
  <w:style w:type="paragraph" w:customStyle="1" w:styleId="Heading10">
    <w:name w:val="Heading #1"/>
    <w:basedOn w:val="aa"/>
    <w:link w:val="Heading1"/>
    <w:rsid w:val="00417C2B"/>
    <w:pPr>
      <w:widowControl w:val="0"/>
      <w:shd w:val="clear" w:color="auto" w:fill="FFFFFF"/>
      <w:spacing w:before="60" w:line="0" w:lineRule="atLeast"/>
      <w:ind w:left="0" w:right="0" w:firstLine="0"/>
      <w:jc w:val="center"/>
      <w:outlineLvl w:val="0"/>
    </w:pPr>
    <w:rPr>
      <w:rFonts w:ascii="Times New Roman" w:hAnsi="Times New Roman" w:cs="Times New Roman"/>
      <w:i/>
      <w:iCs/>
      <w:spacing w:val="-10"/>
      <w:sz w:val="26"/>
      <w:szCs w:val="26"/>
      <w:lang w:val="en-US" w:bidi="en-US"/>
    </w:rPr>
  </w:style>
  <w:style w:type="paragraph" w:customStyle="1" w:styleId="Picturecaption60">
    <w:name w:val="Picture caption (6)"/>
    <w:basedOn w:val="aa"/>
    <w:link w:val="Picturecaption6"/>
    <w:rsid w:val="00417C2B"/>
    <w:pPr>
      <w:widowControl w:val="0"/>
      <w:shd w:val="clear" w:color="auto" w:fill="FFFFFF"/>
      <w:spacing w:line="0" w:lineRule="atLeast"/>
      <w:ind w:left="0" w:right="0" w:firstLine="0"/>
    </w:pPr>
    <w:rPr>
      <w:rFonts w:ascii="Times New Roman" w:hAnsi="Times New Roman" w:cs="Times New Roman"/>
      <w:spacing w:val="-10"/>
      <w:sz w:val="16"/>
      <w:szCs w:val="16"/>
      <w:lang w:val="en-US" w:bidi="en-US"/>
    </w:rPr>
  </w:style>
  <w:style w:type="paragraph" w:customStyle="1" w:styleId="Heading220">
    <w:name w:val="Heading #2 (2)"/>
    <w:basedOn w:val="aa"/>
    <w:link w:val="Heading22"/>
    <w:rsid w:val="00417C2B"/>
    <w:pPr>
      <w:widowControl w:val="0"/>
      <w:shd w:val="clear" w:color="auto" w:fill="FFFFFF"/>
      <w:spacing w:line="0" w:lineRule="atLeast"/>
      <w:ind w:left="0" w:right="0" w:firstLine="0"/>
      <w:jc w:val="right"/>
      <w:outlineLvl w:val="1"/>
    </w:pPr>
    <w:rPr>
      <w:rFonts w:ascii="Times New Roman" w:hAnsi="Times New Roman" w:cs="Times New Roman"/>
      <w:i/>
      <w:iCs/>
      <w:spacing w:val="-40"/>
      <w:sz w:val="26"/>
      <w:szCs w:val="26"/>
      <w:lang w:val="en-US" w:bidi="en-US"/>
    </w:rPr>
  </w:style>
  <w:style w:type="paragraph" w:customStyle="1" w:styleId="Bodytext140">
    <w:name w:val="Body text (14)"/>
    <w:basedOn w:val="aa"/>
    <w:link w:val="Bodytext14"/>
    <w:rsid w:val="00417C2B"/>
    <w:pPr>
      <w:widowControl w:val="0"/>
      <w:shd w:val="clear" w:color="auto" w:fill="FFFFFF"/>
      <w:spacing w:line="0" w:lineRule="atLeast"/>
      <w:ind w:left="0" w:right="0" w:firstLine="0"/>
      <w:jc w:val="left"/>
    </w:pPr>
    <w:rPr>
      <w:rFonts w:ascii="Times New Roman" w:hAnsi="Times New Roman" w:cs="Times New Roman"/>
      <w:b/>
      <w:bCs/>
      <w:i/>
      <w:iCs/>
      <w:spacing w:val="-20"/>
      <w:sz w:val="16"/>
      <w:szCs w:val="16"/>
      <w:lang w:val="en-US" w:bidi="en-US"/>
    </w:rPr>
  </w:style>
  <w:style w:type="paragraph" w:customStyle="1" w:styleId="Bodytext110">
    <w:name w:val="Body text (11)"/>
    <w:basedOn w:val="aa"/>
    <w:link w:val="Bodytext11"/>
    <w:rsid w:val="00417C2B"/>
    <w:pPr>
      <w:widowControl w:val="0"/>
      <w:shd w:val="clear" w:color="auto" w:fill="FFFFFF"/>
      <w:spacing w:line="0" w:lineRule="atLeast"/>
      <w:ind w:left="0" w:right="0" w:firstLine="0"/>
      <w:jc w:val="left"/>
    </w:pPr>
    <w:rPr>
      <w:rFonts w:ascii="Arial Narrow" w:eastAsia="Arial Narrow" w:hAnsi="Arial Narrow" w:cs="Arial Narrow"/>
      <w:b/>
      <w:bCs/>
      <w:i/>
      <w:iCs/>
      <w:spacing w:val="-30"/>
      <w:sz w:val="19"/>
      <w:szCs w:val="19"/>
      <w:lang w:eastAsia="ru-RU"/>
    </w:rPr>
  </w:style>
  <w:style w:type="paragraph" w:customStyle="1" w:styleId="Picturecaption7">
    <w:name w:val="Picture caption (7)"/>
    <w:basedOn w:val="aa"/>
    <w:link w:val="Picturecaption7Exact"/>
    <w:rsid w:val="00417C2B"/>
    <w:pPr>
      <w:widowControl w:val="0"/>
      <w:shd w:val="clear" w:color="auto" w:fill="FFFFFF"/>
      <w:spacing w:line="0" w:lineRule="atLeast"/>
      <w:ind w:left="0" w:right="0" w:firstLine="0"/>
      <w:jc w:val="left"/>
    </w:pPr>
    <w:rPr>
      <w:rFonts w:ascii="Times New Roman" w:hAnsi="Times New Roman" w:cs="Times New Roman"/>
      <w:b/>
      <w:bCs/>
      <w:spacing w:val="-25"/>
      <w:sz w:val="16"/>
      <w:szCs w:val="16"/>
      <w:lang w:eastAsia="ru-RU"/>
    </w:rPr>
  </w:style>
  <w:style w:type="paragraph" w:customStyle="1" w:styleId="Picturecaption9">
    <w:name w:val="Picture caption (9)"/>
    <w:basedOn w:val="aa"/>
    <w:link w:val="Picturecaption9Exact"/>
    <w:rsid w:val="00417C2B"/>
    <w:pPr>
      <w:widowControl w:val="0"/>
      <w:shd w:val="clear" w:color="auto" w:fill="FFFFFF"/>
      <w:spacing w:line="0" w:lineRule="atLeast"/>
      <w:ind w:left="0" w:right="0" w:firstLine="0"/>
      <w:jc w:val="left"/>
    </w:pPr>
    <w:rPr>
      <w:rFonts w:ascii="Trebuchet MS" w:eastAsia="Trebuchet MS" w:hAnsi="Trebuchet MS" w:cs="Trebuchet MS"/>
      <w:spacing w:val="-29"/>
      <w:sz w:val="20"/>
      <w:szCs w:val="20"/>
      <w:lang w:eastAsia="ru-RU"/>
    </w:rPr>
  </w:style>
  <w:style w:type="paragraph" w:customStyle="1" w:styleId="Bodytext12">
    <w:name w:val="Body text (12)"/>
    <w:basedOn w:val="aa"/>
    <w:link w:val="Bodytext12Exact"/>
    <w:rsid w:val="00417C2B"/>
    <w:pPr>
      <w:widowControl w:val="0"/>
      <w:shd w:val="clear" w:color="auto" w:fill="FFFFFF"/>
      <w:spacing w:line="307" w:lineRule="exact"/>
      <w:ind w:left="0" w:right="0" w:firstLine="0"/>
    </w:pPr>
    <w:rPr>
      <w:rFonts w:ascii="Times New Roman" w:hAnsi="Times New Roman" w:cs="Times New Roman"/>
      <w:spacing w:val="-8"/>
      <w:sz w:val="10"/>
      <w:szCs w:val="10"/>
      <w:lang w:val="en-US" w:bidi="en-US"/>
    </w:rPr>
  </w:style>
  <w:style w:type="paragraph" w:customStyle="1" w:styleId="Heading30">
    <w:name w:val="Heading #3"/>
    <w:basedOn w:val="aa"/>
    <w:link w:val="Heading3"/>
    <w:rsid w:val="00417C2B"/>
    <w:pPr>
      <w:widowControl w:val="0"/>
      <w:shd w:val="clear" w:color="auto" w:fill="FFFFFF"/>
      <w:spacing w:before="660" w:after="180" w:line="374" w:lineRule="exact"/>
      <w:ind w:left="0" w:right="0" w:hanging="720"/>
      <w:jc w:val="left"/>
      <w:outlineLvl w:val="2"/>
    </w:pPr>
    <w:rPr>
      <w:rFonts w:ascii="Times New Roman" w:hAnsi="Times New Roman" w:cs="Times New Roman"/>
      <w:b/>
      <w:bCs/>
      <w:sz w:val="26"/>
      <w:szCs w:val="26"/>
      <w:lang w:eastAsia="ru-RU"/>
    </w:rPr>
  </w:style>
  <w:style w:type="paragraph" w:customStyle="1" w:styleId="Tablecaption20">
    <w:name w:val="Table caption (2)"/>
    <w:basedOn w:val="aa"/>
    <w:link w:val="Tablecaption2"/>
    <w:rsid w:val="00417C2B"/>
    <w:pPr>
      <w:widowControl w:val="0"/>
      <w:shd w:val="clear" w:color="auto" w:fill="FFFFFF"/>
      <w:spacing w:line="0" w:lineRule="atLeast"/>
      <w:ind w:left="0" w:right="0" w:firstLine="0"/>
      <w:jc w:val="left"/>
    </w:pPr>
    <w:rPr>
      <w:rFonts w:ascii="Times New Roman" w:hAnsi="Times New Roman" w:cs="Times New Roman"/>
      <w:sz w:val="15"/>
      <w:szCs w:val="15"/>
      <w:lang w:eastAsia="ru-RU"/>
    </w:rPr>
  </w:style>
  <w:style w:type="paragraph" w:customStyle="1" w:styleId="Tablecaption3">
    <w:name w:val="Table caption (3)"/>
    <w:basedOn w:val="aa"/>
    <w:link w:val="Tablecaption3Exact"/>
    <w:rsid w:val="00417C2B"/>
    <w:pPr>
      <w:widowControl w:val="0"/>
      <w:shd w:val="clear" w:color="auto" w:fill="FFFFFF"/>
      <w:spacing w:line="0" w:lineRule="atLeast"/>
      <w:ind w:left="0" w:right="0" w:firstLine="0"/>
    </w:pPr>
    <w:rPr>
      <w:rFonts w:ascii="Times New Roman" w:hAnsi="Times New Roman"/>
      <w:spacing w:val="2"/>
      <w:sz w:val="15"/>
      <w:szCs w:val="15"/>
      <w:lang w:eastAsia="ru-RU"/>
    </w:rPr>
  </w:style>
  <w:style w:type="paragraph" w:customStyle="1" w:styleId="Heading420">
    <w:name w:val="Heading #4 (2)"/>
    <w:basedOn w:val="aa"/>
    <w:link w:val="Heading42"/>
    <w:rsid w:val="00417C2B"/>
    <w:pPr>
      <w:widowControl w:val="0"/>
      <w:shd w:val="clear" w:color="auto" w:fill="FFFFFF"/>
      <w:spacing w:after="180" w:line="374" w:lineRule="exact"/>
      <w:ind w:left="0" w:right="0" w:hanging="720"/>
      <w:jc w:val="left"/>
      <w:outlineLvl w:val="3"/>
    </w:pPr>
    <w:rPr>
      <w:rFonts w:ascii="Times New Roman" w:hAnsi="Times New Roman" w:cs="Times New Roman"/>
      <w:b/>
      <w:bCs/>
      <w:sz w:val="26"/>
      <w:szCs w:val="26"/>
      <w:lang w:eastAsia="ru-RU"/>
    </w:rPr>
  </w:style>
  <w:style w:type="paragraph" w:customStyle="1" w:styleId="Picturecaption10">
    <w:name w:val="Picture caption (10)"/>
    <w:basedOn w:val="aa"/>
    <w:link w:val="Picturecaption10Exact"/>
    <w:rsid w:val="00417C2B"/>
    <w:pPr>
      <w:widowControl w:val="0"/>
      <w:shd w:val="clear" w:color="auto" w:fill="FFFFFF"/>
      <w:spacing w:line="0" w:lineRule="atLeast"/>
      <w:ind w:left="0" w:right="0" w:firstLine="0"/>
    </w:pPr>
    <w:rPr>
      <w:rFonts w:ascii="Times New Roman" w:hAnsi="Times New Roman" w:cs="Times New Roman"/>
      <w:b/>
      <w:bCs/>
      <w:spacing w:val="2"/>
      <w:sz w:val="14"/>
      <w:szCs w:val="14"/>
      <w:lang w:eastAsia="ru-RU"/>
    </w:rPr>
  </w:style>
  <w:style w:type="paragraph" w:customStyle="1" w:styleId="Bodytext190">
    <w:name w:val="Body text (19)"/>
    <w:basedOn w:val="aa"/>
    <w:link w:val="Bodytext19"/>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200">
    <w:name w:val="Body text (20)"/>
    <w:basedOn w:val="aa"/>
    <w:link w:val="Bodytext20Exact"/>
    <w:rsid w:val="00417C2B"/>
    <w:pPr>
      <w:widowControl w:val="0"/>
      <w:shd w:val="clear" w:color="auto" w:fill="FFFFFF"/>
      <w:spacing w:line="125" w:lineRule="exact"/>
      <w:ind w:left="0" w:right="0" w:firstLine="0"/>
      <w:jc w:val="left"/>
    </w:pPr>
    <w:rPr>
      <w:rFonts w:ascii="Times New Roman" w:hAnsi="Times New Roman" w:cs="Times New Roman"/>
      <w:spacing w:val="-8"/>
      <w:sz w:val="20"/>
      <w:szCs w:val="20"/>
      <w:lang w:eastAsia="ru-RU"/>
    </w:rPr>
  </w:style>
  <w:style w:type="paragraph" w:customStyle="1" w:styleId="Bodytext21">
    <w:name w:val="Body text (21)"/>
    <w:basedOn w:val="aa"/>
    <w:link w:val="Bodytext21Exact"/>
    <w:rsid w:val="00417C2B"/>
    <w:pPr>
      <w:widowControl w:val="0"/>
      <w:shd w:val="clear" w:color="auto" w:fill="FFFFFF"/>
      <w:spacing w:line="115" w:lineRule="exact"/>
      <w:ind w:left="0" w:right="0" w:firstLine="0"/>
      <w:jc w:val="left"/>
    </w:pPr>
    <w:rPr>
      <w:rFonts w:ascii="Times New Roman" w:hAnsi="Times New Roman" w:cs="Times New Roman"/>
      <w:spacing w:val="-10"/>
      <w:sz w:val="13"/>
      <w:szCs w:val="13"/>
      <w:lang w:eastAsia="ru-RU"/>
    </w:rPr>
  </w:style>
  <w:style w:type="paragraph" w:customStyle="1" w:styleId="Bodytext22">
    <w:name w:val="Body text (22)"/>
    <w:basedOn w:val="aa"/>
    <w:link w:val="Bodytext22Exact"/>
    <w:rsid w:val="00417C2B"/>
    <w:pPr>
      <w:widowControl w:val="0"/>
      <w:shd w:val="clear" w:color="auto" w:fill="FFFFFF"/>
      <w:spacing w:line="86" w:lineRule="exact"/>
      <w:ind w:left="0" w:right="0" w:firstLine="0"/>
      <w:jc w:val="center"/>
    </w:pPr>
    <w:rPr>
      <w:rFonts w:ascii="Times New Roman" w:hAnsi="Times New Roman" w:cs="Times New Roman"/>
      <w:b/>
      <w:bCs/>
      <w:spacing w:val="-14"/>
      <w:sz w:val="18"/>
      <w:szCs w:val="18"/>
      <w:lang w:eastAsia="ru-RU"/>
    </w:rPr>
  </w:style>
  <w:style w:type="paragraph" w:customStyle="1" w:styleId="Heading320">
    <w:name w:val="Heading #3 (2)"/>
    <w:basedOn w:val="aa"/>
    <w:link w:val="Heading32"/>
    <w:rsid w:val="00417C2B"/>
    <w:pPr>
      <w:widowControl w:val="0"/>
      <w:shd w:val="clear" w:color="auto" w:fill="FFFFFF"/>
      <w:spacing w:before="540" w:after="180" w:line="0" w:lineRule="atLeast"/>
      <w:ind w:left="0" w:right="0" w:firstLine="0"/>
      <w:jc w:val="center"/>
      <w:outlineLvl w:val="2"/>
    </w:pPr>
    <w:rPr>
      <w:rFonts w:ascii="Times New Roman" w:hAnsi="Times New Roman" w:cs="Times New Roman"/>
      <w:b/>
      <w:bCs/>
      <w:sz w:val="34"/>
      <w:szCs w:val="34"/>
      <w:lang w:eastAsia="ru-RU"/>
    </w:rPr>
  </w:style>
  <w:style w:type="paragraph" w:customStyle="1" w:styleId="Bodytext230">
    <w:name w:val="Body text (23)"/>
    <w:basedOn w:val="aa"/>
    <w:link w:val="Bodytext23"/>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sz w:val="23"/>
      <w:szCs w:val="23"/>
      <w:lang w:eastAsia="ru-RU"/>
    </w:rPr>
  </w:style>
  <w:style w:type="paragraph" w:customStyle="1" w:styleId="Bodytext250">
    <w:name w:val="Body text (25)"/>
    <w:basedOn w:val="aa"/>
    <w:link w:val="Bodytext25"/>
    <w:rsid w:val="00417C2B"/>
    <w:pPr>
      <w:widowControl w:val="0"/>
      <w:shd w:val="clear" w:color="auto" w:fill="FFFFFF"/>
      <w:spacing w:after="240" w:line="0" w:lineRule="atLeast"/>
      <w:ind w:left="0" w:right="0" w:firstLine="0"/>
      <w:jc w:val="left"/>
    </w:pPr>
    <w:rPr>
      <w:rFonts w:ascii="Times New Roman" w:hAnsi="Times New Roman" w:cs="Times New Roman"/>
      <w:sz w:val="13"/>
      <w:szCs w:val="13"/>
      <w:lang w:eastAsia="ru-RU"/>
    </w:rPr>
  </w:style>
  <w:style w:type="paragraph" w:customStyle="1" w:styleId="Bodytext270">
    <w:name w:val="Body text (27)"/>
    <w:basedOn w:val="aa"/>
    <w:link w:val="Bodytext27"/>
    <w:rsid w:val="00417C2B"/>
    <w:pPr>
      <w:widowControl w:val="0"/>
      <w:shd w:val="clear" w:color="auto" w:fill="FFFFFF"/>
      <w:spacing w:before="120" w:line="0" w:lineRule="atLeast"/>
      <w:ind w:left="0" w:right="0" w:firstLine="0"/>
      <w:jc w:val="left"/>
    </w:pPr>
    <w:rPr>
      <w:rFonts w:ascii="Times New Roman" w:hAnsi="Times New Roman" w:cs="Times New Roman"/>
      <w:lang w:eastAsia="ru-RU"/>
    </w:rPr>
  </w:style>
  <w:style w:type="paragraph" w:customStyle="1" w:styleId="Picturecaption11">
    <w:name w:val="Picture caption (11)"/>
    <w:basedOn w:val="aa"/>
    <w:link w:val="Picturecaption11Exact"/>
    <w:rsid w:val="00417C2B"/>
    <w:pPr>
      <w:widowControl w:val="0"/>
      <w:shd w:val="clear" w:color="auto" w:fill="FFFFFF"/>
      <w:spacing w:line="422" w:lineRule="exact"/>
      <w:ind w:left="0" w:right="0" w:firstLine="0"/>
      <w:jc w:val="right"/>
    </w:pPr>
    <w:rPr>
      <w:rFonts w:ascii="Times New Roman" w:hAnsi="Times New Roman" w:cs="Times New Roman"/>
      <w:spacing w:val="1"/>
      <w:sz w:val="21"/>
      <w:szCs w:val="21"/>
      <w:lang w:eastAsia="ru-RU"/>
    </w:rPr>
  </w:style>
  <w:style w:type="paragraph" w:customStyle="1" w:styleId="Picturecaption12">
    <w:name w:val="Picture caption (12)"/>
    <w:basedOn w:val="aa"/>
    <w:link w:val="Picturecaption12Exact"/>
    <w:rsid w:val="00417C2B"/>
    <w:pPr>
      <w:widowControl w:val="0"/>
      <w:shd w:val="clear" w:color="auto" w:fill="FFFFFF"/>
      <w:spacing w:line="283" w:lineRule="exact"/>
      <w:ind w:left="0" w:right="0" w:firstLine="0"/>
    </w:pPr>
    <w:rPr>
      <w:rFonts w:ascii="Times New Roman" w:hAnsi="Times New Roman" w:cs="Times New Roman"/>
      <w:spacing w:val="-2"/>
      <w:w w:val="40"/>
      <w:sz w:val="8"/>
      <w:szCs w:val="8"/>
      <w:lang w:val="en-US" w:bidi="en-US"/>
    </w:rPr>
  </w:style>
  <w:style w:type="paragraph" w:customStyle="1" w:styleId="Bodytext29">
    <w:name w:val="Body text (29)"/>
    <w:basedOn w:val="aa"/>
    <w:link w:val="Bodytext29Exact"/>
    <w:rsid w:val="00417C2B"/>
    <w:pPr>
      <w:widowControl w:val="0"/>
      <w:shd w:val="clear" w:color="auto" w:fill="FFFFFF"/>
      <w:spacing w:line="0" w:lineRule="atLeast"/>
      <w:ind w:left="0" w:right="0" w:firstLine="0"/>
      <w:jc w:val="left"/>
    </w:pPr>
    <w:rPr>
      <w:rFonts w:ascii="Times New Roman" w:hAnsi="Times New Roman" w:cs="Times New Roman"/>
      <w:spacing w:val="8"/>
      <w:sz w:val="16"/>
      <w:szCs w:val="16"/>
      <w:lang w:eastAsia="ru-RU"/>
    </w:rPr>
  </w:style>
  <w:style w:type="paragraph" w:customStyle="1" w:styleId="Bodytext300">
    <w:name w:val="Body text (30)"/>
    <w:basedOn w:val="aa"/>
    <w:link w:val="Bodytext30Exact"/>
    <w:rsid w:val="00417C2B"/>
    <w:pPr>
      <w:widowControl w:val="0"/>
      <w:shd w:val="clear" w:color="auto" w:fill="FFFFFF"/>
      <w:spacing w:line="0" w:lineRule="atLeast"/>
      <w:ind w:left="0" w:right="0" w:firstLine="0"/>
      <w:jc w:val="left"/>
    </w:pPr>
    <w:rPr>
      <w:rFonts w:ascii="Times New Roman" w:hAnsi="Times New Roman" w:cs="Times New Roman"/>
      <w:i/>
      <w:iCs/>
      <w:spacing w:val="1"/>
      <w:w w:val="60"/>
      <w:sz w:val="9"/>
      <w:szCs w:val="9"/>
      <w:lang w:eastAsia="ru-RU"/>
    </w:rPr>
  </w:style>
  <w:style w:type="paragraph" w:customStyle="1" w:styleId="Bodytext31">
    <w:name w:val="Body text (31)"/>
    <w:basedOn w:val="aa"/>
    <w:link w:val="Bodytext31Exact"/>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i/>
      <w:iCs/>
      <w:spacing w:val="23"/>
      <w:sz w:val="20"/>
      <w:szCs w:val="20"/>
      <w:lang w:eastAsia="ru-RU"/>
    </w:rPr>
  </w:style>
  <w:style w:type="paragraph" w:customStyle="1" w:styleId="Bodytext32">
    <w:name w:val="Body text (32)"/>
    <w:basedOn w:val="aa"/>
    <w:link w:val="Bodytext32Exact"/>
    <w:rsid w:val="00417C2B"/>
    <w:pPr>
      <w:widowControl w:val="0"/>
      <w:shd w:val="clear" w:color="auto" w:fill="FFFFFF"/>
      <w:spacing w:line="144" w:lineRule="exact"/>
      <w:ind w:left="0" w:right="0" w:firstLine="0"/>
      <w:jc w:val="left"/>
    </w:pPr>
    <w:rPr>
      <w:rFonts w:ascii="Franklin Gothic Heavy" w:eastAsia="Franklin Gothic Heavy" w:hAnsi="Franklin Gothic Heavy" w:cs="Franklin Gothic Heavy"/>
      <w:spacing w:val="-9"/>
      <w:sz w:val="15"/>
      <w:szCs w:val="15"/>
      <w:lang w:eastAsia="ru-RU"/>
    </w:rPr>
  </w:style>
  <w:style w:type="paragraph" w:customStyle="1" w:styleId="Bodytext33">
    <w:name w:val="Body text (33)"/>
    <w:basedOn w:val="aa"/>
    <w:link w:val="Bodytext33Exact"/>
    <w:rsid w:val="00417C2B"/>
    <w:pPr>
      <w:widowControl w:val="0"/>
      <w:shd w:val="clear" w:color="auto" w:fill="FFFFFF"/>
      <w:spacing w:line="0" w:lineRule="atLeast"/>
      <w:ind w:left="0" w:right="0" w:firstLine="0"/>
      <w:jc w:val="left"/>
    </w:pPr>
    <w:rPr>
      <w:rFonts w:ascii="Times New Roman" w:hAnsi="Times New Roman"/>
      <w:spacing w:val="19"/>
      <w:sz w:val="10"/>
      <w:szCs w:val="10"/>
      <w:lang w:val="en-US" w:bidi="en-US"/>
    </w:rPr>
  </w:style>
  <w:style w:type="paragraph" w:customStyle="1" w:styleId="Bodytext34">
    <w:name w:val="Body text (34)"/>
    <w:basedOn w:val="aa"/>
    <w:link w:val="Bodytext34Exact"/>
    <w:rsid w:val="00417C2B"/>
    <w:pPr>
      <w:widowControl w:val="0"/>
      <w:shd w:val="clear" w:color="auto" w:fill="FFFFFF"/>
      <w:spacing w:line="0" w:lineRule="atLeast"/>
      <w:ind w:left="0" w:right="0" w:firstLine="0"/>
      <w:jc w:val="center"/>
    </w:pPr>
    <w:rPr>
      <w:rFonts w:ascii="Times New Roman" w:hAnsi="Times New Roman"/>
      <w:spacing w:val="24"/>
      <w:sz w:val="9"/>
      <w:szCs w:val="9"/>
      <w:lang w:eastAsia="ru-RU"/>
    </w:rPr>
  </w:style>
  <w:style w:type="paragraph" w:customStyle="1" w:styleId="Bodytext35">
    <w:name w:val="Body text (35)"/>
    <w:basedOn w:val="aa"/>
    <w:link w:val="Bodytext35Exact"/>
    <w:rsid w:val="00417C2B"/>
    <w:pPr>
      <w:widowControl w:val="0"/>
      <w:shd w:val="clear" w:color="auto" w:fill="FFFFFF"/>
      <w:spacing w:after="120" w:line="0" w:lineRule="atLeast"/>
      <w:ind w:left="0" w:right="0" w:firstLine="0"/>
      <w:jc w:val="center"/>
    </w:pPr>
    <w:rPr>
      <w:rFonts w:ascii="Franklin Gothic Book" w:eastAsia="Franklin Gothic Book" w:hAnsi="Franklin Gothic Book" w:cs="Franklin Gothic Book"/>
      <w:spacing w:val="25"/>
      <w:sz w:val="10"/>
      <w:szCs w:val="10"/>
      <w:lang w:eastAsia="ru-RU"/>
    </w:rPr>
  </w:style>
  <w:style w:type="paragraph" w:customStyle="1" w:styleId="Bodytext36">
    <w:name w:val="Body text (36)"/>
    <w:basedOn w:val="aa"/>
    <w:link w:val="Bodytext36Exact"/>
    <w:rsid w:val="00417C2B"/>
    <w:pPr>
      <w:widowControl w:val="0"/>
      <w:shd w:val="clear" w:color="auto" w:fill="FFFFFF"/>
      <w:spacing w:before="120" w:line="0" w:lineRule="atLeast"/>
      <w:ind w:left="0" w:right="0" w:firstLine="0"/>
      <w:jc w:val="center"/>
    </w:pPr>
    <w:rPr>
      <w:rFonts w:ascii="Franklin Gothic Book" w:eastAsia="Franklin Gothic Book" w:hAnsi="Franklin Gothic Book" w:cs="Franklin Gothic Book"/>
      <w:spacing w:val="28"/>
      <w:sz w:val="12"/>
      <w:szCs w:val="12"/>
      <w:lang w:eastAsia="ru-RU"/>
    </w:rPr>
  </w:style>
  <w:style w:type="paragraph" w:customStyle="1" w:styleId="Bodytext370">
    <w:name w:val="Body text (37)"/>
    <w:basedOn w:val="aa"/>
    <w:link w:val="Bodytext37"/>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80">
    <w:name w:val="Body text (38)"/>
    <w:basedOn w:val="aa"/>
    <w:link w:val="Bodytext38"/>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90">
    <w:name w:val="Body text (39)"/>
    <w:basedOn w:val="aa"/>
    <w:link w:val="Bodytext39"/>
    <w:rsid w:val="00417C2B"/>
    <w:pPr>
      <w:widowControl w:val="0"/>
      <w:shd w:val="clear" w:color="auto" w:fill="FFFFFF"/>
      <w:spacing w:before="60" w:line="0" w:lineRule="atLeast"/>
      <w:ind w:left="0" w:right="0" w:firstLine="0"/>
    </w:pPr>
    <w:rPr>
      <w:rFonts w:ascii="Times New Roman" w:hAnsi="Times New Roman" w:cs="Times New Roman"/>
      <w:sz w:val="17"/>
      <w:szCs w:val="17"/>
      <w:lang w:eastAsia="ru-RU"/>
    </w:rPr>
  </w:style>
  <w:style w:type="paragraph" w:customStyle="1" w:styleId="Bodytext401">
    <w:name w:val="Body text (40)"/>
    <w:basedOn w:val="aa"/>
    <w:link w:val="Bodytext400"/>
    <w:rsid w:val="00417C2B"/>
    <w:pPr>
      <w:widowControl w:val="0"/>
      <w:shd w:val="clear" w:color="auto" w:fill="FFFFFF"/>
      <w:spacing w:before="60" w:line="0" w:lineRule="atLeast"/>
      <w:ind w:left="0" w:right="0" w:firstLine="0"/>
      <w:jc w:val="right"/>
    </w:pPr>
    <w:rPr>
      <w:rFonts w:ascii="Franklin Gothic Book" w:eastAsia="Franklin Gothic Book" w:hAnsi="Franklin Gothic Book" w:cs="Franklin Gothic Book"/>
      <w:sz w:val="8"/>
      <w:szCs w:val="8"/>
      <w:lang w:eastAsia="ru-RU"/>
    </w:rPr>
  </w:style>
  <w:style w:type="paragraph" w:customStyle="1" w:styleId="Bodytext43">
    <w:name w:val="Body text (43)"/>
    <w:basedOn w:val="aa"/>
    <w:link w:val="Bodytext43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36"/>
      <w:szCs w:val="36"/>
      <w:lang w:eastAsia="ru-RU"/>
    </w:rPr>
  </w:style>
  <w:style w:type="paragraph" w:customStyle="1" w:styleId="Bodytext410">
    <w:name w:val="Body text (41)"/>
    <w:basedOn w:val="aa"/>
    <w:link w:val="Bodytext41"/>
    <w:rsid w:val="00417C2B"/>
    <w:pPr>
      <w:widowControl w:val="0"/>
      <w:shd w:val="clear" w:color="auto" w:fill="FFFFFF"/>
      <w:spacing w:after="120" w:line="0" w:lineRule="atLeast"/>
      <w:ind w:left="0" w:right="0" w:firstLine="0"/>
      <w:jc w:val="left"/>
    </w:pPr>
    <w:rPr>
      <w:rFonts w:ascii="Times New Roman" w:hAnsi="Times New Roman"/>
      <w:b/>
      <w:bCs/>
      <w:sz w:val="26"/>
      <w:szCs w:val="26"/>
      <w:lang w:eastAsia="ru-RU"/>
    </w:rPr>
  </w:style>
  <w:style w:type="paragraph" w:customStyle="1" w:styleId="Heading520">
    <w:name w:val="Heading #5 (2)"/>
    <w:basedOn w:val="aa"/>
    <w:link w:val="Heading52"/>
    <w:rsid w:val="00417C2B"/>
    <w:pPr>
      <w:widowControl w:val="0"/>
      <w:shd w:val="clear" w:color="auto" w:fill="FFFFFF"/>
      <w:spacing w:after="180" w:line="370" w:lineRule="exact"/>
      <w:ind w:left="0" w:right="0" w:hanging="720"/>
      <w:jc w:val="left"/>
      <w:outlineLvl w:val="4"/>
    </w:pPr>
    <w:rPr>
      <w:rFonts w:ascii="Times New Roman" w:hAnsi="Times New Roman" w:cs="Times New Roman"/>
      <w:b/>
      <w:bCs/>
      <w:sz w:val="26"/>
      <w:szCs w:val="26"/>
      <w:lang w:eastAsia="ru-RU"/>
    </w:rPr>
  </w:style>
  <w:style w:type="paragraph" w:customStyle="1" w:styleId="Bodytext440">
    <w:name w:val="Body text (44)"/>
    <w:basedOn w:val="aa"/>
    <w:link w:val="Bodytext44"/>
    <w:rsid w:val="00417C2B"/>
    <w:pPr>
      <w:widowControl w:val="0"/>
      <w:shd w:val="clear" w:color="auto" w:fill="FFFFFF"/>
      <w:spacing w:line="0" w:lineRule="atLeast"/>
      <w:ind w:left="0" w:right="0" w:firstLine="0"/>
      <w:jc w:val="right"/>
    </w:pPr>
    <w:rPr>
      <w:rFonts w:ascii="Franklin Gothic Book" w:eastAsia="Franklin Gothic Book" w:hAnsi="Franklin Gothic Book" w:cs="Franklin Gothic Book"/>
      <w:spacing w:val="-20"/>
      <w:sz w:val="8"/>
      <w:szCs w:val="8"/>
      <w:lang w:eastAsia="ru-RU"/>
    </w:rPr>
  </w:style>
  <w:style w:type="paragraph" w:customStyle="1" w:styleId="Picturecaption13">
    <w:name w:val="Picture caption (13)"/>
    <w:basedOn w:val="aa"/>
    <w:link w:val="Picturecaption13Exact"/>
    <w:rsid w:val="00417C2B"/>
    <w:pPr>
      <w:widowControl w:val="0"/>
      <w:shd w:val="clear" w:color="auto" w:fill="FFFFFF"/>
      <w:spacing w:line="0" w:lineRule="atLeast"/>
      <w:ind w:left="0" w:right="0" w:firstLine="0"/>
      <w:jc w:val="left"/>
    </w:pPr>
    <w:rPr>
      <w:rFonts w:ascii="Times New Roman" w:hAnsi="Times New Roman" w:cs="Times New Roman"/>
      <w:i/>
      <w:iCs/>
      <w:spacing w:val="-7"/>
      <w:sz w:val="10"/>
      <w:szCs w:val="10"/>
      <w:lang w:val="en-US" w:bidi="en-US"/>
    </w:rPr>
  </w:style>
  <w:style w:type="paragraph" w:customStyle="1" w:styleId="Bodytext45">
    <w:name w:val="Body text (45)"/>
    <w:basedOn w:val="aa"/>
    <w:link w:val="Bodytext45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pacing w:val="-6"/>
      <w:sz w:val="8"/>
      <w:szCs w:val="8"/>
      <w:lang w:eastAsia="ru-RU"/>
    </w:rPr>
  </w:style>
  <w:style w:type="paragraph" w:customStyle="1" w:styleId="Bodytext490">
    <w:name w:val="Body text (49)"/>
    <w:basedOn w:val="aa"/>
    <w:link w:val="Bodytext49"/>
    <w:rsid w:val="00417C2B"/>
    <w:pPr>
      <w:widowControl w:val="0"/>
      <w:shd w:val="clear" w:color="auto" w:fill="FFFFFF"/>
      <w:spacing w:before="120" w:after="1080" w:line="0" w:lineRule="atLeast"/>
      <w:ind w:left="0" w:right="0" w:firstLine="0"/>
      <w:jc w:val="left"/>
    </w:pPr>
    <w:rPr>
      <w:rFonts w:ascii="Arial" w:eastAsia="Arial" w:hAnsi="Arial" w:cs="Arial"/>
      <w:spacing w:val="20"/>
      <w:sz w:val="15"/>
      <w:szCs w:val="15"/>
      <w:lang w:eastAsia="ru-RU"/>
    </w:rPr>
  </w:style>
  <w:style w:type="paragraph" w:customStyle="1" w:styleId="Tablecaption9">
    <w:name w:val="Table caption (9)"/>
    <w:basedOn w:val="aa"/>
    <w:link w:val="Tablecaption9Exact"/>
    <w:rsid w:val="00417C2B"/>
    <w:pPr>
      <w:widowControl w:val="0"/>
      <w:shd w:val="clear" w:color="auto" w:fill="FFFFFF"/>
      <w:spacing w:line="0" w:lineRule="atLeast"/>
      <w:ind w:left="0" w:right="0" w:firstLine="0"/>
      <w:jc w:val="left"/>
    </w:pPr>
    <w:rPr>
      <w:rFonts w:ascii="Lucida Sans Unicode" w:eastAsia="Lucida Sans Unicode" w:hAnsi="Lucida Sans Unicode" w:cs="Lucida Sans Unicode"/>
      <w:spacing w:val="-1"/>
      <w:sz w:val="9"/>
      <w:szCs w:val="9"/>
      <w:lang w:eastAsia="ru-RU"/>
    </w:rPr>
  </w:style>
  <w:style w:type="paragraph" w:customStyle="1" w:styleId="Tablecaption10">
    <w:name w:val="Table caption (10)"/>
    <w:basedOn w:val="aa"/>
    <w:link w:val="Tablecaption10Exact"/>
    <w:rsid w:val="00417C2B"/>
    <w:pPr>
      <w:widowControl w:val="0"/>
      <w:shd w:val="clear" w:color="auto" w:fill="FFFFFF"/>
      <w:spacing w:line="0" w:lineRule="atLeast"/>
      <w:ind w:left="0" w:right="0" w:firstLine="0"/>
      <w:jc w:val="left"/>
    </w:pPr>
    <w:rPr>
      <w:rFonts w:ascii="Arial" w:eastAsia="Arial" w:hAnsi="Arial" w:cs="Arial"/>
      <w:sz w:val="10"/>
      <w:szCs w:val="10"/>
      <w:lang w:eastAsia="ru-RU"/>
    </w:rPr>
  </w:style>
  <w:style w:type="paragraph" w:customStyle="1" w:styleId="Tablecaption70">
    <w:name w:val="Table caption (7)"/>
    <w:basedOn w:val="aa"/>
    <w:link w:val="Tablecaption7"/>
    <w:rsid w:val="00417C2B"/>
    <w:pPr>
      <w:widowControl w:val="0"/>
      <w:shd w:val="clear" w:color="auto" w:fill="FFFFFF"/>
      <w:spacing w:line="0" w:lineRule="atLeast"/>
      <w:ind w:left="0" w:right="0" w:firstLine="0"/>
      <w:jc w:val="left"/>
    </w:pPr>
    <w:rPr>
      <w:rFonts w:ascii="Arial" w:eastAsia="Arial" w:hAnsi="Arial" w:cs="Arial"/>
      <w:b/>
      <w:bCs/>
      <w:sz w:val="15"/>
      <w:szCs w:val="15"/>
      <w:lang w:eastAsia="ru-RU"/>
    </w:rPr>
  </w:style>
  <w:style w:type="paragraph" w:customStyle="1" w:styleId="Tablecaption80">
    <w:name w:val="Table caption (8)"/>
    <w:basedOn w:val="aa"/>
    <w:link w:val="Tablecaption8"/>
    <w:rsid w:val="00417C2B"/>
    <w:pPr>
      <w:widowControl w:val="0"/>
      <w:shd w:val="clear" w:color="auto" w:fill="FFFFFF"/>
      <w:spacing w:line="0" w:lineRule="atLeast"/>
      <w:ind w:left="0" w:right="0" w:firstLine="0"/>
      <w:jc w:val="left"/>
    </w:pPr>
    <w:rPr>
      <w:rFonts w:ascii="Arial" w:eastAsia="Arial" w:hAnsi="Arial" w:cs="Arial"/>
      <w:sz w:val="17"/>
      <w:szCs w:val="17"/>
      <w:lang w:eastAsia="ru-RU"/>
    </w:rPr>
  </w:style>
  <w:style w:type="character" w:customStyle="1" w:styleId="affffffffff">
    <w:name w:val="Абзац Знак"/>
    <w:link w:val="affffffffff0"/>
    <w:locked/>
    <w:rsid w:val="00417C2B"/>
    <w:rPr>
      <w:sz w:val="24"/>
      <w:szCs w:val="24"/>
    </w:rPr>
  </w:style>
  <w:style w:type="paragraph" w:customStyle="1" w:styleId="affffffffff0">
    <w:name w:val="Абзац"/>
    <w:basedOn w:val="aa"/>
    <w:link w:val="affffffffff"/>
    <w:qFormat/>
    <w:rsid w:val="00417C2B"/>
    <w:pPr>
      <w:spacing w:before="120" w:after="60" w:line="240" w:lineRule="auto"/>
      <w:ind w:left="0" w:right="0" w:firstLine="567"/>
    </w:pPr>
    <w:rPr>
      <w:rFonts w:ascii="Times New Roman" w:hAnsi="Times New Roman" w:cs="Times New Roman"/>
      <w:sz w:val="24"/>
      <w:szCs w:val="24"/>
      <w:lang w:eastAsia="ru-RU"/>
    </w:rPr>
  </w:style>
  <w:style w:type="numbering" w:customStyle="1" w:styleId="1111111">
    <w:name w:val="1 / 1.1 / 1.1.11"/>
    <w:basedOn w:val="ad"/>
    <w:next w:val="111111"/>
    <w:rsid w:val="00417C2B"/>
    <w:pPr>
      <w:numPr>
        <w:numId w:val="22"/>
      </w:numPr>
    </w:pPr>
  </w:style>
  <w:style w:type="paragraph" w:customStyle="1" w:styleId="affffffffff1">
    <w:name w:val="Табличный текст"/>
    <w:basedOn w:val="afff9"/>
    <w:link w:val="affffffffff2"/>
    <w:qFormat/>
    <w:rsid w:val="00417C2B"/>
    <w:pPr>
      <w:spacing w:after="0"/>
      <w:ind w:left="0" w:right="283"/>
      <w:contextualSpacing/>
      <w:jc w:val="center"/>
    </w:pPr>
    <w:rPr>
      <w:rFonts w:cs="Arial"/>
      <w:color w:val="404040"/>
      <w:spacing w:val="-5"/>
      <w:sz w:val="28"/>
      <w:lang w:val="uk-UA"/>
    </w:rPr>
  </w:style>
  <w:style w:type="character" w:customStyle="1" w:styleId="affffffffff2">
    <w:name w:val="Табличный текст Знак"/>
    <w:link w:val="affffffffff1"/>
    <w:rsid w:val="00417C2B"/>
    <w:rPr>
      <w:rFonts w:cs="Arial"/>
      <w:color w:val="404040"/>
      <w:spacing w:val="-5"/>
      <w:sz w:val="28"/>
      <w:lang w:val="uk-UA"/>
    </w:rPr>
  </w:style>
  <w:style w:type="paragraph" w:customStyle="1" w:styleId="affffffffff3">
    <w:name w:val="Чертежный"/>
    <w:rsid w:val="00417C2B"/>
    <w:pPr>
      <w:jc w:val="both"/>
    </w:pPr>
    <w:rPr>
      <w:rFonts w:ascii="ISOCPEUR" w:hAnsi="ISOCPEUR"/>
      <w:i/>
      <w:sz w:val="28"/>
      <w:lang w:val="uk-UA"/>
    </w:rPr>
  </w:style>
  <w:style w:type="paragraph" w:customStyle="1" w:styleId="2fff">
    <w:name w:val="Без интервала2"/>
    <w:rsid w:val="00417C2B"/>
    <w:rPr>
      <w:rFonts w:ascii="Calibri" w:eastAsia="Calibri" w:hAnsi="Calibri"/>
      <w:sz w:val="22"/>
      <w:szCs w:val="22"/>
      <w:lang w:eastAsia="en-US"/>
    </w:rPr>
  </w:style>
  <w:style w:type="paragraph" w:customStyle="1" w:styleId="rtejustify">
    <w:name w:val="rtejustify"/>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rtecenter">
    <w:name w:val="rtecenter"/>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font7">
    <w:name w:val="font7"/>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8">
    <w:name w:val="font8"/>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font9">
    <w:name w:val="font9"/>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10">
    <w:name w:val="font10"/>
    <w:basedOn w:val="aa"/>
    <w:rsid w:val="00417C2B"/>
    <w:pPr>
      <w:spacing w:before="100" w:beforeAutospacing="1" w:after="100" w:afterAutospacing="1" w:line="240" w:lineRule="auto"/>
      <w:ind w:left="0" w:right="0" w:firstLine="0"/>
      <w:jc w:val="left"/>
    </w:pPr>
    <w:rPr>
      <w:rFonts w:ascii="Times New Roman" w:hAnsi="Times New Roman" w:cs="Times New Roman"/>
      <w:b/>
      <w:bCs/>
      <w:color w:val="000000"/>
      <w:sz w:val="20"/>
      <w:szCs w:val="20"/>
      <w:lang w:eastAsia="ru-RU"/>
    </w:rPr>
  </w:style>
  <w:style w:type="paragraph" w:customStyle="1" w:styleId="font11">
    <w:name w:val="font11"/>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font12">
    <w:name w:val="font12"/>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3">
    <w:name w:val="font13"/>
    <w:basedOn w:val="aa"/>
    <w:rsid w:val="00417C2B"/>
    <w:pPr>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font14">
    <w:name w:val="font14"/>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5">
    <w:name w:val="font15"/>
    <w:basedOn w:val="aa"/>
    <w:rsid w:val="00417C2B"/>
    <w:pPr>
      <w:spacing w:before="100" w:beforeAutospacing="1" w:after="100" w:afterAutospacing="1" w:line="240" w:lineRule="auto"/>
      <w:ind w:left="0" w:right="0" w:firstLine="0"/>
      <w:jc w:val="left"/>
    </w:pPr>
    <w:rPr>
      <w:color w:val="44546A"/>
      <w:sz w:val="20"/>
      <w:szCs w:val="20"/>
      <w:lang w:eastAsia="ru-RU"/>
    </w:rPr>
  </w:style>
  <w:style w:type="paragraph" w:customStyle="1" w:styleId="xl169">
    <w:name w:val="xl169"/>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sz w:val="18"/>
      <w:szCs w:val="18"/>
      <w:lang w:eastAsia="ru-RU"/>
    </w:rPr>
  </w:style>
  <w:style w:type="paragraph" w:customStyle="1" w:styleId="xl170">
    <w:name w:val="xl170"/>
    <w:basedOn w:val="aa"/>
    <w:rsid w:val="00417C2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left="0" w:right="0" w:firstLineChars="100" w:firstLine="100"/>
      <w:jc w:val="left"/>
    </w:pPr>
    <w:rPr>
      <w:rFonts w:ascii="Times New Roman" w:hAnsi="Times New Roman" w:cs="Times New Roman"/>
      <w:sz w:val="20"/>
      <w:szCs w:val="20"/>
      <w:lang w:eastAsia="ru-RU"/>
    </w:rPr>
  </w:style>
  <w:style w:type="paragraph" w:customStyle="1" w:styleId="xl171">
    <w:name w:val="xl17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xl172">
    <w:name w:val="xl172"/>
    <w:basedOn w:val="aa"/>
    <w:rsid w:val="00417C2B"/>
    <w:pP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xl173">
    <w:name w:val="xl173"/>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pPr>
    <w:rPr>
      <w:rFonts w:ascii="Times New Roman" w:hAnsi="Times New Roman" w:cs="Times New Roman"/>
      <w:color w:val="000000"/>
      <w:sz w:val="20"/>
      <w:szCs w:val="20"/>
      <w:lang w:eastAsia="ru-RU"/>
    </w:rPr>
  </w:style>
  <w:style w:type="paragraph" w:customStyle="1" w:styleId="xl174">
    <w:name w:val="xl174"/>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5">
    <w:name w:val="xl175"/>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6">
    <w:name w:val="xl176"/>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7">
    <w:name w:val="xl177"/>
    <w:basedOn w:val="aa"/>
    <w:rsid w:val="00417C2B"/>
    <w:pP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78">
    <w:name w:val="xl178"/>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79">
    <w:name w:val="xl179"/>
    <w:basedOn w:val="aa"/>
    <w:rsid w:val="00417C2B"/>
    <w:pPr>
      <w:pBdr>
        <w:top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0">
    <w:name w:val="xl18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1">
    <w:name w:val="xl18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2">
    <w:name w:val="xl182"/>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183">
    <w:name w:val="xl183"/>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4">
    <w:name w:val="xl184"/>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5">
    <w:name w:val="xl185"/>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6">
    <w:name w:val="xl186"/>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7">
    <w:name w:val="xl187"/>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8">
    <w:name w:val="xl188"/>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9">
    <w:name w:val="xl189"/>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90">
    <w:name w:val="xl190"/>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1">
    <w:name w:val="xl191"/>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2">
    <w:name w:val="xl192"/>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3">
    <w:name w:val="xl193"/>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4">
    <w:name w:val="xl194"/>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5">
    <w:name w:val="xl195"/>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96">
    <w:name w:val="xl196"/>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7">
    <w:name w:val="xl197"/>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8">
    <w:name w:val="xl19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99">
    <w:name w:val="xl199"/>
    <w:basedOn w:val="aa"/>
    <w:rsid w:val="00417C2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200">
    <w:name w:val="xl20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201">
    <w:name w:val="xl201"/>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2">
    <w:name w:val="xl202"/>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3">
    <w:name w:val="xl20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cs="Times New Roman"/>
      <w:b/>
      <w:bCs/>
      <w:color w:val="C00000"/>
      <w:sz w:val="20"/>
      <w:szCs w:val="20"/>
      <w:lang w:eastAsia="ru-RU"/>
    </w:rPr>
  </w:style>
  <w:style w:type="paragraph" w:customStyle="1" w:styleId="xl204">
    <w:name w:val="xl20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FF0000"/>
      <w:sz w:val="20"/>
      <w:szCs w:val="20"/>
      <w:lang w:eastAsia="ru-RU"/>
    </w:rPr>
  </w:style>
  <w:style w:type="paragraph" w:customStyle="1" w:styleId="xl205">
    <w:name w:val="xl205"/>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206">
    <w:name w:val="xl206"/>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7">
    <w:name w:val="xl207"/>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8">
    <w:name w:val="xl208"/>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9">
    <w:name w:val="xl209"/>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paragraph" w:customStyle="1" w:styleId="xl210">
    <w:name w:val="xl21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numbering" w:customStyle="1" w:styleId="1fff4">
    <w:name w:val="Нет списка1"/>
    <w:next w:val="ad"/>
    <w:uiPriority w:val="99"/>
    <w:semiHidden/>
    <w:unhideWhenUsed/>
    <w:rsid w:val="00417C2B"/>
  </w:style>
  <w:style w:type="table" w:customStyle="1" w:styleId="TableNormal1">
    <w:name w:val="Table Normal1"/>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fff0">
    <w:name w:val="Нет списка2"/>
    <w:next w:val="ad"/>
    <w:uiPriority w:val="99"/>
    <w:semiHidden/>
    <w:unhideWhenUsed/>
    <w:rsid w:val="00417C2B"/>
  </w:style>
  <w:style w:type="table" w:customStyle="1" w:styleId="TableNormal2">
    <w:name w:val="Table Normal2"/>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ff">
    <w:name w:val="Нет списка3"/>
    <w:next w:val="ad"/>
    <w:uiPriority w:val="99"/>
    <w:semiHidden/>
    <w:rsid w:val="00417C2B"/>
  </w:style>
  <w:style w:type="paragraph" w:customStyle="1" w:styleId="a1">
    <w:name w:val="Список нумерованный"/>
    <w:basedOn w:val="aa"/>
    <w:rsid w:val="00417C2B"/>
    <w:pPr>
      <w:numPr>
        <w:numId w:val="27"/>
      </w:numPr>
      <w:spacing w:before="120" w:line="240" w:lineRule="auto"/>
      <w:ind w:right="0"/>
    </w:pPr>
    <w:rPr>
      <w:rFonts w:ascii="Times New Roman" w:hAnsi="Times New Roman" w:cs="Times New Roman"/>
      <w:sz w:val="24"/>
      <w:szCs w:val="24"/>
      <w:lang w:eastAsia="ru-RU"/>
    </w:rPr>
  </w:style>
  <w:style w:type="paragraph" w:customStyle="1" w:styleId="affffffffff4">
    <w:name w:val="Содержание"/>
    <w:basedOn w:val="aa"/>
    <w:rsid w:val="00417C2B"/>
    <w:pPr>
      <w:widowControl w:val="0"/>
      <w:spacing w:before="240" w:after="240" w:line="240" w:lineRule="auto"/>
      <w:ind w:left="0" w:right="0" w:firstLine="0"/>
      <w:jc w:val="center"/>
    </w:pPr>
    <w:rPr>
      <w:rFonts w:ascii="Times New Roman" w:hAnsi="Times New Roman" w:cs="Times New Roman"/>
      <w:b/>
      <w:caps/>
      <w:sz w:val="24"/>
      <w:szCs w:val="20"/>
      <w:lang w:eastAsia="ru-RU"/>
    </w:rPr>
  </w:style>
  <w:style w:type="paragraph" w:customStyle="1" w:styleId="affffffffff5">
    <w:name w:val="Табличный_заголовки"/>
    <w:basedOn w:val="aa"/>
    <w:rsid w:val="00417C2B"/>
    <w:pPr>
      <w:keepNext/>
      <w:keepLines/>
      <w:spacing w:line="240" w:lineRule="auto"/>
      <w:ind w:left="0" w:right="0" w:firstLine="0"/>
      <w:jc w:val="center"/>
    </w:pPr>
    <w:rPr>
      <w:rFonts w:ascii="Times New Roman" w:hAnsi="Times New Roman" w:cs="Times New Roman"/>
      <w:b/>
      <w:sz w:val="20"/>
      <w:szCs w:val="20"/>
      <w:lang w:eastAsia="ru-RU"/>
    </w:rPr>
  </w:style>
  <w:style w:type="paragraph" w:customStyle="1" w:styleId="affffffffff6">
    <w:name w:val="Табличный_центр"/>
    <w:basedOn w:val="aa"/>
    <w:rsid w:val="00417C2B"/>
    <w:pPr>
      <w:spacing w:line="240" w:lineRule="auto"/>
      <w:ind w:left="0" w:right="0" w:firstLine="0"/>
      <w:jc w:val="center"/>
    </w:pPr>
    <w:rPr>
      <w:rFonts w:ascii="Times New Roman" w:hAnsi="Times New Roman" w:cs="Times New Roman"/>
      <w:lang w:eastAsia="ru-RU"/>
    </w:rPr>
  </w:style>
  <w:style w:type="paragraph" w:customStyle="1" w:styleId="1">
    <w:name w:val="Список 1)"/>
    <w:basedOn w:val="aa"/>
    <w:rsid w:val="00417C2B"/>
    <w:pPr>
      <w:numPr>
        <w:numId w:val="25"/>
      </w:numPr>
      <w:spacing w:after="60" w:line="240" w:lineRule="auto"/>
      <w:ind w:right="0"/>
    </w:pPr>
    <w:rPr>
      <w:rFonts w:ascii="Times New Roman" w:hAnsi="Times New Roman" w:cs="Times New Roman"/>
      <w:sz w:val="24"/>
      <w:szCs w:val="24"/>
      <w:lang w:eastAsia="ru-RU"/>
    </w:rPr>
  </w:style>
  <w:style w:type="paragraph" w:customStyle="1" w:styleId="a7">
    <w:name w:val="Табличный_нумерованный"/>
    <w:basedOn w:val="aa"/>
    <w:link w:val="affffffffff7"/>
    <w:rsid w:val="00417C2B"/>
    <w:pPr>
      <w:numPr>
        <w:numId w:val="24"/>
      </w:numPr>
      <w:spacing w:line="240" w:lineRule="auto"/>
      <w:ind w:right="0"/>
      <w:jc w:val="left"/>
    </w:pPr>
    <w:rPr>
      <w:rFonts w:ascii="Times New Roman" w:hAnsi="Times New Roman" w:cs="Times New Roman"/>
    </w:rPr>
  </w:style>
  <w:style w:type="character" w:customStyle="1" w:styleId="affffffffff7">
    <w:name w:val="Табличный_нумерованный Знак"/>
    <w:link w:val="a7"/>
    <w:rsid w:val="00417C2B"/>
    <w:rPr>
      <w:sz w:val="22"/>
      <w:szCs w:val="22"/>
      <w:lang w:eastAsia="en-US"/>
    </w:rPr>
  </w:style>
  <w:style w:type="paragraph" w:styleId="affffffffff8">
    <w:name w:val="toa heading"/>
    <w:basedOn w:val="aa"/>
    <w:next w:val="aa"/>
    <w:semiHidden/>
    <w:locked/>
    <w:rsid w:val="00417C2B"/>
    <w:pPr>
      <w:spacing w:before="40" w:after="20" w:line="240" w:lineRule="auto"/>
      <w:ind w:left="0" w:right="0" w:firstLine="0"/>
      <w:jc w:val="center"/>
    </w:pPr>
    <w:rPr>
      <w:rFonts w:ascii="Times New Roman" w:hAnsi="Times New Roman" w:cs="Times New Roman"/>
      <w:b/>
      <w:szCs w:val="20"/>
      <w:lang w:eastAsia="ru-RU"/>
    </w:rPr>
  </w:style>
  <w:style w:type="paragraph" w:customStyle="1" w:styleId="a8">
    <w:name w:val="Требования"/>
    <w:basedOn w:val="aa"/>
    <w:rsid w:val="00417C2B"/>
    <w:pPr>
      <w:numPr>
        <w:ilvl w:val="1"/>
        <w:numId w:val="26"/>
      </w:numPr>
      <w:spacing w:before="120" w:after="60" w:line="240" w:lineRule="auto"/>
      <w:ind w:left="0" w:right="0" w:firstLine="567"/>
      <w:outlineLvl w:val="1"/>
    </w:pPr>
    <w:rPr>
      <w:rFonts w:ascii="Times New Roman" w:hAnsi="Times New Roman" w:cs="Times New Roman"/>
      <w:bCs/>
      <w:i/>
      <w:iCs/>
      <w:sz w:val="24"/>
      <w:szCs w:val="24"/>
      <w:lang w:eastAsia="ru-RU"/>
    </w:rPr>
  </w:style>
  <w:style w:type="paragraph" w:customStyle="1" w:styleId="a5">
    <w:name w:val="Список а)"/>
    <w:basedOn w:val="afffff7"/>
    <w:rsid w:val="00417C2B"/>
    <w:pPr>
      <w:numPr>
        <w:numId w:val="23"/>
      </w:numPr>
      <w:suppressAutoHyphens w:val="0"/>
      <w:spacing w:after="60"/>
      <w:jc w:val="both"/>
    </w:pPr>
    <w:rPr>
      <w:rFonts w:ascii="Times New Roman" w:hAnsi="Times New Roman"/>
      <w:snapToGrid w:val="0"/>
      <w:lang w:eastAsia="ru-RU"/>
    </w:rPr>
  </w:style>
  <w:style w:type="paragraph" w:customStyle="1" w:styleId="affffffffff9">
    <w:name w:val="Табличный_слева"/>
    <w:basedOn w:val="aa"/>
    <w:rsid w:val="00417C2B"/>
    <w:pPr>
      <w:spacing w:line="240" w:lineRule="auto"/>
      <w:ind w:left="0" w:right="0" w:firstLine="0"/>
      <w:jc w:val="left"/>
    </w:pPr>
    <w:rPr>
      <w:rFonts w:ascii="Times New Roman" w:hAnsi="Times New Roman" w:cs="Times New Roman"/>
      <w:lang w:eastAsia="ru-RU"/>
    </w:rPr>
  </w:style>
  <w:style w:type="paragraph" w:customStyle="1" w:styleId="1fff5">
    <w:name w:val="Обычный 1"/>
    <w:basedOn w:val="aa"/>
    <w:next w:val="aa"/>
    <w:semiHidden/>
    <w:rsid w:val="00417C2B"/>
    <w:pPr>
      <w:tabs>
        <w:tab w:val="num" w:pos="360"/>
      </w:tabs>
      <w:spacing w:before="120" w:line="240" w:lineRule="auto"/>
      <w:ind w:left="360" w:right="0" w:hanging="360"/>
    </w:pPr>
    <w:rPr>
      <w:rFonts w:ascii="Times New Roman" w:hAnsi="Times New Roman" w:cs="Times New Roman"/>
      <w:sz w:val="24"/>
      <w:szCs w:val="20"/>
      <w:lang w:eastAsia="ru-RU"/>
    </w:rPr>
  </w:style>
  <w:style w:type="paragraph" w:customStyle="1" w:styleId="affffffffffa">
    <w:name w:val="Обычный влево"/>
    <w:basedOn w:val="1fff5"/>
    <w:rsid w:val="00417C2B"/>
    <w:pPr>
      <w:tabs>
        <w:tab w:val="clear" w:pos="360"/>
      </w:tabs>
      <w:spacing w:before="0"/>
      <w:ind w:left="0" w:firstLine="0"/>
      <w:jc w:val="left"/>
    </w:pPr>
  </w:style>
  <w:style w:type="paragraph" w:customStyle="1" w:styleId="affffffffffb">
    <w:name w:val="Табличный_по ширине"/>
    <w:basedOn w:val="affffffffff9"/>
    <w:rsid w:val="00417C2B"/>
    <w:pPr>
      <w:jc w:val="both"/>
    </w:pPr>
  </w:style>
  <w:style w:type="paragraph" w:customStyle="1" w:styleId="10b">
    <w:name w:val="Табличный_центр_10"/>
    <w:basedOn w:val="aa"/>
    <w:qFormat/>
    <w:rsid w:val="00417C2B"/>
    <w:pPr>
      <w:spacing w:line="240" w:lineRule="auto"/>
      <w:ind w:left="0" w:right="0" w:firstLine="0"/>
      <w:jc w:val="center"/>
    </w:pPr>
    <w:rPr>
      <w:rFonts w:ascii="Times New Roman" w:hAnsi="Times New Roman" w:cs="Times New Roman"/>
      <w:sz w:val="20"/>
      <w:szCs w:val="24"/>
      <w:lang w:eastAsia="ru-RU"/>
    </w:rPr>
  </w:style>
  <w:style w:type="paragraph" w:customStyle="1" w:styleId="10c">
    <w:name w:val="Табличный_слева_10"/>
    <w:basedOn w:val="aa"/>
    <w:qFormat/>
    <w:rsid w:val="00417C2B"/>
    <w:pPr>
      <w:spacing w:line="240" w:lineRule="auto"/>
      <w:ind w:left="0" w:right="0" w:firstLine="0"/>
      <w:jc w:val="left"/>
    </w:pPr>
    <w:rPr>
      <w:rFonts w:ascii="Times New Roman" w:hAnsi="Times New Roman" w:cs="Times New Roman"/>
      <w:sz w:val="20"/>
      <w:szCs w:val="24"/>
      <w:lang w:eastAsia="ru-RU"/>
    </w:rPr>
  </w:style>
  <w:style w:type="paragraph" w:customStyle="1" w:styleId="10d">
    <w:name w:val="Табличный_по ширине_10"/>
    <w:basedOn w:val="aa"/>
    <w:qFormat/>
    <w:rsid w:val="00417C2B"/>
    <w:pPr>
      <w:spacing w:line="240" w:lineRule="auto"/>
      <w:ind w:left="0" w:right="0" w:firstLine="0"/>
    </w:pPr>
    <w:rPr>
      <w:rFonts w:ascii="Times New Roman" w:hAnsi="Times New Roman" w:cs="Times New Roman"/>
      <w:sz w:val="20"/>
      <w:szCs w:val="24"/>
      <w:lang w:eastAsia="ru-RU"/>
    </w:rPr>
  </w:style>
  <w:style w:type="paragraph" w:customStyle="1" w:styleId="10">
    <w:name w:val="Табличный_нумерованный_10"/>
    <w:basedOn w:val="aa"/>
    <w:qFormat/>
    <w:rsid w:val="00417C2B"/>
    <w:pPr>
      <w:numPr>
        <w:numId w:val="28"/>
      </w:numPr>
      <w:spacing w:line="240" w:lineRule="auto"/>
      <w:ind w:right="0"/>
      <w:jc w:val="left"/>
    </w:pPr>
    <w:rPr>
      <w:rFonts w:ascii="Times New Roman" w:hAnsi="Times New Roman" w:cs="Times New Roman"/>
      <w:sz w:val="20"/>
      <w:szCs w:val="24"/>
      <w:lang w:eastAsia="ru-RU"/>
    </w:rPr>
  </w:style>
  <w:style w:type="paragraph" w:customStyle="1" w:styleId="10e">
    <w:name w:val="Табличный_заголовки_10"/>
    <w:basedOn w:val="affffffffff0"/>
    <w:qFormat/>
    <w:rsid w:val="00417C2B"/>
    <w:pPr>
      <w:jc w:val="center"/>
    </w:pPr>
    <w:rPr>
      <w:b/>
      <w:sz w:val="20"/>
    </w:rPr>
  </w:style>
  <w:style w:type="paragraph" w:styleId="affffffffffc">
    <w:name w:val="Intense Quote"/>
    <w:basedOn w:val="aa"/>
    <w:next w:val="aa"/>
    <w:link w:val="affffffffffd"/>
    <w:uiPriority w:val="30"/>
    <w:qFormat/>
    <w:rsid w:val="00417C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Times New Roman"/>
      <w:i/>
      <w:iCs/>
      <w:color w:val="F4F4F4"/>
      <w:sz w:val="24"/>
      <w:szCs w:val="24"/>
    </w:rPr>
  </w:style>
  <w:style w:type="character" w:customStyle="1" w:styleId="affffffffffd">
    <w:name w:val="Выделенная цитата Знак"/>
    <w:basedOn w:val="ab"/>
    <w:link w:val="affffffffffc"/>
    <w:uiPriority w:val="30"/>
    <w:rsid w:val="00417C2B"/>
    <w:rPr>
      <w:rFonts w:ascii="Cambria" w:hAnsi="Cambria"/>
      <w:i/>
      <w:iCs/>
      <w:color w:val="F4F4F4"/>
      <w:sz w:val="24"/>
      <w:szCs w:val="24"/>
      <w:shd w:val="clear" w:color="auto" w:fill="4F81BD"/>
      <w:lang w:eastAsia="en-US"/>
    </w:rPr>
  </w:style>
  <w:style w:type="numbering" w:customStyle="1" w:styleId="1111112">
    <w:name w:val="1 / 1.1 / 1.1.12"/>
    <w:basedOn w:val="ad"/>
    <w:next w:val="111111"/>
    <w:rsid w:val="00417C2B"/>
    <w:pPr>
      <w:numPr>
        <w:numId w:val="29"/>
      </w:numPr>
    </w:pPr>
  </w:style>
  <w:style w:type="numbering" w:styleId="1ai">
    <w:name w:val="Outline List 1"/>
    <w:basedOn w:val="ad"/>
    <w:locked/>
    <w:rsid w:val="00417C2B"/>
    <w:pPr>
      <w:numPr>
        <w:numId w:val="30"/>
      </w:numPr>
    </w:pPr>
  </w:style>
  <w:style w:type="paragraph" w:styleId="4f4">
    <w:name w:val="List 4"/>
    <w:basedOn w:val="afffff7"/>
    <w:locked/>
    <w:rsid w:val="00417C2B"/>
    <w:pPr>
      <w:suppressAutoHyphens w:val="0"/>
      <w:spacing w:after="240" w:line="240" w:lineRule="atLeast"/>
      <w:ind w:left="2520" w:hanging="360"/>
      <w:jc w:val="both"/>
    </w:pPr>
    <w:rPr>
      <w:spacing w:val="-5"/>
      <w:sz w:val="20"/>
      <w:szCs w:val="20"/>
      <w:lang w:eastAsia="ru-RU"/>
    </w:rPr>
  </w:style>
  <w:style w:type="paragraph" w:styleId="5f1">
    <w:name w:val="List 5"/>
    <w:basedOn w:val="afffff7"/>
    <w:locked/>
    <w:rsid w:val="00417C2B"/>
    <w:pPr>
      <w:suppressAutoHyphens w:val="0"/>
      <w:spacing w:after="240" w:line="240" w:lineRule="atLeast"/>
      <w:ind w:left="2880" w:hanging="360"/>
      <w:jc w:val="both"/>
    </w:pPr>
    <w:rPr>
      <w:spacing w:val="-5"/>
      <w:sz w:val="20"/>
      <w:szCs w:val="20"/>
      <w:lang w:eastAsia="ru-RU"/>
    </w:rPr>
  </w:style>
  <w:style w:type="paragraph" w:styleId="5f2">
    <w:name w:val="List Bullet 5"/>
    <w:basedOn w:val="a0"/>
    <w:autoRedefine/>
    <w:locked/>
    <w:rsid w:val="00417C2B"/>
    <w:pPr>
      <w:widowControl/>
      <w:numPr>
        <w:numId w:val="0"/>
      </w:numPr>
      <w:tabs>
        <w:tab w:val="num" w:pos="360"/>
      </w:tabs>
      <w:adjustRightInd/>
      <w:spacing w:before="0" w:after="240" w:line="240" w:lineRule="atLeast"/>
      <w:ind w:left="2880" w:hanging="360"/>
      <w:contextualSpacing w:val="0"/>
    </w:pPr>
    <w:rPr>
      <w:rFonts w:eastAsia="Times New Roman" w:cs="Arial"/>
    </w:rPr>
  </w:style>
  <w:style w:type="paragraph" w:styleId="3ff0">
    <w:name w:val="List Continue 3"/>
    <w:basedOn w:val="affffff5"/>
    <w:locked/>
    <w:rsid w:val="00417C2B"/>
    <w:pPr>
      <w:spacing w:after="240" w:line="240" w:lineRule="atLeast"/>
      <w:ind w:left="2520"/>
      <w:jc w:val="both"/>
    </w:pPr>
    <w:rPr>
      <w:rFonts w:ascii="Arial" w:hAnsi="Arial"/>
      <w:spacing w:val="-5"/>
      <w:sz w:val="20"/>
      <w:szCs w:val="20"/>
      <w:lang w:eastAsia="en-US"/>
    </w:rPr>
  </w:style>
  <w:style w:type="paragraph" w:styleId="4f5">
    <w:name w:val="List Continue 4"/>
    <w:basedOn w:val="affffff5"/>
    <w:locked/>
    <w:rsid w:val="00417C2B"/>
    <w:pPr>
      <w:spacing w:after="240" w:line="240" w:lineRule="atLeast"/>
      <w:ind w:left="2880"/>
      <w:jc w:val="both"/>
    </w:pPr>
    <w:rPr>
      <w:rFonts w:ascii="Arial" w:hAnsi="Arial"/>
      <w:spacing w:val="-5"/>
      <w:sz w:val="20"/>
      <w:szCs w:val="20"/>
      <w:lang w:eastAsia="en-US"/>
    </w:rPr>
  </w:style>
  <w:style w:type="paragraph" w:styleId="5f3">
    <w:name w:val="List Continue 5"/>
    <w:basedOn w:val="affffff5"/>
    <w:locked/>
    <w:rsid w:val="00417C2B"/>
    <w:pPr>
      <w:spacing w:after="240" w:line="240" w:lineRule="atLeast"/>
      <w:ind w:left="3240"/>
      <w:jc w:val="both"/>
    </w:pPr>
    <w:rPr>
      <w:rFonts w:ascii="Arial" w:hAnsi="Arial"/>
      <w:spacing w:val="-5"/>
      <w:sz w:val="20"/>
      <w:szCs w:val="20"/>
      <w:lang w:eastAsia="en-US"/>
    </w:rPr>
  </w:style>
  <w:style w:type="paragraph" w:styleId="2fff1">
    <w:name w:val="List Number 2"/>
    <w:basedOn w:val="a"/>
    <w:locked/>
    <w:rsid w:val="00417C2B"/>
    <w:pPr>
      <w:widowControl/>
      <w:numPr>
        <w:numId w:val="0"/>
      </w:numPr>
      <w:adjustRightInd/>
      <w:spacing w:before="0" w:after="240" w:line="240" w:lineRule="atLeast"/>
      <w:ind w:left="1800" w:hanging="360"/>
      <w:contextualSpacing w:val="0"/>
    </w:pPr>
    <w:rPr>
      <w:rFonts w:eastAsia="Times New Roman" w:cs="Arial"/>
      <w:sz w:val="20"/>
      <w:szCs w:val="20"/>
    </w:rPr>
  </w:style>
  <w:style w:type="paragraph" w:styleId="3ff1">
    <w:name w:val="List Number 3"/>
    <w:basedOn w:val="a"/>
    <w:locked/>
    <w:rsid w:val="00417C2B"/>
    <w:pPr>
      <w:widowControl/>
      <w:numPr>
        <w:numId w:val="0"/>
      </w:numPr>
      <w:tabs>
        <w:tab w:val="num" w:pos="720"/>
      </w:tabs>
      <w:adjustRightInd/>
      <w:spacing w:before="0" w:after="240" w:line="240" w:lineRule="atLeast"/>
      <w:ind w:left="2160" w:firstLine="709"/>
      <w:contextualSpacing w:val="0"/>
    </w:pPr>
    <w:rPr>
      <w:rFonts w:eastAsia="Times New Roman" w:cs="Arial"/>
      <w:sz w:val="20"/>
      <w:szCs w:val="20"/>
    </w:rPr>
  </w:style>
  <w:style w:type="paragraph" w:styleId="4f6">
    <w:name w:val="List Number 4"/>
    <w:basedOn w:val="a"/>
    <w:locked/>
    <w:rsid w:val="00417C2B"/>
    <w:pPr>
      <w:widowControl/>
      <w:numPr>
        <w:numId w:val="0"/>
      </w:numPr>
      <w:adjustRightInd/>
      <w:spacing w:before="0" w:after="240" w:line="240" w:lineRule="atLeast"/>
      <w:ind w:left="2520" w:hanging="360"/>
      <w:contextualSpacing w:val="0"/>
    </w:pPr>
    <w:rPr>
      <w:rFonts w:eastAsia="Times New Roman" w:cs="Arial"/>
      <w:sz w:val="20"/>
      <w:szCs w:val="20"/>
    </w:rPr>
  </w:style>
  <w:style w:type="paragraph" w:styleId="5f4">
    <w:name w:val="List Number 5"/>
    <w:basedOn w:val="a"/>
    <w:locked/>
    <w:rsid w:val="00417C2B"/>
    <w:pPr>
      <w:widowControl/>
      <w:numPr>
        <w:numId w:val="0"/>
      </w:numPr>
      <w:adjustRightInd/>
      <w:spacing w:before="0" w:after="240" w:line="240" w:lineRule="atLeast"/>
      <w:ind w:left="2880" w:hanging="360"/>
      <w:contextualSpacing w:val="0"/>
    </w:pPr>
    <w:rPr>
      <w:rFonts w:eastAsia="Times New Roman" w:cs="Arial"/>
      <w:sz w:val="20"/>
      <w:szCs w:val="20"/>
    </w:rPr>
  </w:style>
  <w:style w:type="paragraph" w:styleId="affffffffffe">
    <w:name w:val="Normal Indent"/>
    <w:basedOn w:val="aa"/>
    <w:locked/>
    <w:rsid w:val="00417C2B"/>
    <w:pPr>
      <w:spacing w:line="360" w:lineRule="auto"/>
      <w:ind w:left="1440" w:right="0"/>
    </w:pPr>
    <w:rPr>
      <w:rFonts w:ascii="Arial" w:hAnsi="Arial" w:cs="Arial"/>
      <w:spacing w:val="-5"/>
      <w:sz w:val="20"/>
      <w:szCs w:val="20"/>
    </w:rPr>
  </w:style>
  <w:style w:type="paragraph" w:styleId="HTML1">
    <w:name w:val="HTML Address"/>
    <w:basedOn w:val="aa"/>
    <w:link w:val="HTML2"/>
    <w:locked/>
    <w:rsid w:val="00417C2B"/>
    <w:pPr>
      <w:spacing w:line="360" w:lineRule="auto"/>
      <w:ind w:left="1080" w:right="0"/>
    </w:pPr>
    <w:rPr>
      <w:rFonts w:ascii="Arial" w:hAnsi="Arial" w:cs="Times New Roman"/>
      <w:i/>
      <w:iCs/>
      <w:spacing w:val="-5"/>
      <w:sz w:val="20"/>
      <w:szCs w:val="20"/>
    </w:rPr>
  </w:style>
  <w:style w:type="character" w:customStyle="1" w:styleId="HTML2">
    <w:name w:val="Адрес HTML Знак"/>
    <w:basedOn w:val="ab"/>
    <w:link w:val="HTML1"/>
    <w:rsid w:val="00417C2B"/>
    <w:rPr>
      <w:rFonts w:ascii="Arial" w:hAnsi="Arial"/>
      <w:i/>
      <w:iCs/>
      <w:spacing w:val="-5"/>
      <w:lang w:eastAsia="en-US"/>
    </w:rPr>
  </w:style>
  <w:style w:type="paragraph" w:styleId="afffffffffff">
    <w:name w:val="envelope address"/>
    <w:basedOn w:val="aa"/>
    <w:locked/>
    <w:rsid w:val="00417C2B"/>
    <w:pPr>
      <w:framePr w:w="7920" w:h="1980" w:hRule="exact" w:hSpace="180" w:wrap="auto" w:hAnchor="page" w:xAlign="center" w:yAlign="bottom"/>
      <w:spacing w:line="360" w:lineRule="auto"/>
      <w:ind w:left="2880" w:right="0"/>
    </w:pPr>
    <w:rPr>
      <w:rFonts w:ascii="Arial" w:hAnsi="Arial" w:cs="Arial"/>
      <w:spacing w:val="-5"/>
      <w:sz w:val="28"/>
      <w:szCs w:val="28"/>
    </w:rPr>
  </w:style>
  <w:style w:type="character" w:styleId="HTML3">
    <w:name w:val="HTML Acronym"/>
    <w:locked/>
    <w:rsid w:val="00417C2B"/>
    <w:rPr>
      <w:lang w:val="ru-RU"/>
    </w:rPr>
  </w:style>
  <w:style w:type="paragraph" w:styleId="afffffffffff0">
    <w:name w:val="Date"/>
    <w:basedOn w:val="aa"/>
    <w:next w:val="aa"/>
    <w:link w:val="afffffffffff1"/>
    <w:locked/>
    <w:rsid w:val="00417C2B"/>
    <w:pPr>
      <w:spacing w:line="360" w:lineRule="auto"/>
      <w:ind w:left="1080" w:right="0"/>
    </w:pPr>
    <w:rPr>
      <w:rFonts w:ascii="Arial" w:hAnsi="Arial" w:cs="Times New Roman"/>
      <w:spacing w:val="-5"/>
      <w:sz w:val="20"/>
      <w:szCs w:val="20"/>
    </w:rPr>
  </w:style>
  <w:style w:type="character" w:customStyle="1" w:styleId="afffffffffff1">
    <w:name w:val="Дата Знак"/>
    <w:basedOn w:val="ab"/>
    <w:link w:val="afffffffffff0"/>
    <w:rsid w:val="00417C2B"/>
    <w:rPr>
      <w:rFonts w:ascii="Arial" w:hAnsi="Arial"/>
      <w:spacing w:val="-5"/>
      <w:lang w:eastAsia="en-US"/>
    </w:rPr>
  </w:style>
  <w:style w:type="paragraph" w:styleId="afffffffffff2">
    <w:name w:val="Note Heading"/>
    <w:basedOn w:val="aa"/>
    <w:next w:val="aa"/>
    <w:link w:val="afffffffffff3"/>
    <w:locked/>
    <w:rsid w:val="00417C2B"/>
    <w:pPr>
      <w:spacing w:line="360" w:lineRule="auto"/>
      <w:ind w:left="1080" w:right="0"/>
    </w:pPr>
    <w:rPr>
      <w:rFonts w:ascii="Arial" w:hAnsi="Arial" w:cs="Times New Roman"/>
      <w:spacing w:val="-5"/>
      <w:sz w:val="20"/>
      <w:szCs w:val="20"/>
    </w:rPr>
  </w:style>
  <w:style w:type="character" w:customStyle="1" w:styleId="afffffffffff3">
    <w:name w:val="Заголовок записки Знак"/>
    <w:basedOn w:val="ab"/>
    <w:link w:val="afffffffffff2"/>
    <w:rsid w:val="00417C2B"/>
    <w:rPr>
      <w:rFonts w:ascii="Arial" w:hAnsi="Arial"/>
      <w:spacing w:val="-5"/>
      <w:lang w:eastAsia="en-US"/>
    </w:rPr>
  </w:style>
  <w:style w:type="character" w:styleId="HTML4">
    <w:name w:val="HTML Keyboard"/>
    <w:locked/>
    <w:rsid w:val="00417C2B"/>
    <w:rPr>
      <w:rFonts w:ascii="Courier New" w:hAnsi="Courier New" w:cs="Courier New"/>
      <w:sz w:val="20"/>
      <w:szCs w:val="20"/>
      <w:lang w:val="ru-RU"/>
    </w:rPr>
  </w:style>
  <w:style w:type="character" w:styleId="HTML5">
    <w:name w:val="HTML Code"/>
    <w:locked/>
    <w:rsid w:val="00417C2B"/>
    <w:rPr>
      <w:rFonts w:ascii="Courier New" w:hAnsi="Courier New" w:cs="Courier New"/>
      <w:sz w:val="20"/>
      <w:szCs w:val="20"/>
      <w:lang w:val="ru-RU"/>
    </w:rPr>
  </w:style>
  <w:style w:type="character" w:styleId="HTML6">
    <w:name w:val="HTML Sample"/>
    <w:locked/>
    <w:rsid w:val="00417C2B"/>
    <w:rPr>
      <w:rFonts w:ascii="Courier New" w:hAnsi="Courier New" w:cs="Courier New"/>
      <w:lang w:val="ru-RU"/>
    </w:rPr>
  </w:style>
  <w:style w:type="paragraph" w:styleId="2fff2">
    <w:name w:val="envelope return"/>
    <w:basedOn w:val="aa"/>
    <w:locked/>
    <w:rsid w:val="00417C2B"/>
    <w:pPr>
      <w:spacing w:line="360" w:lineRule="auto"/>
      <w:ind w:left="1080" w:right="0"/>
    </w:pPr>
    <w:rPr>
      <w:rFonts w:ascii="Arial" w:hAnsi="Arial" w:cs="Arial"/>
      <w:spacing w:val="-5"/>
      <w:sz w:val="20"/>
      <w:szCs w:val="20"/>
    </w:rPr>
  </w:style>
  <w:style w:type="character" w:styleId="HTML7">
    <w:name w:val="HTML Definition"/>
    <w:locked/>
    <w:rsid w:val="00417C2B"/>
    <w:rPr>
      <w:i/>
      <w:iCs/>
      <w:lang w:val="ru-RU"/>
    </w:rPr>
  </w:style>
  <w:style w:type="character" w:styleId="HTML8">
    <w:name w:val="HTML Variable"/>
    <w:locked/>
    <w:rsid w:val="00417C2B"/>
    <w:rPr>
      <w:i/>
      <w:iCs/>
      <w:lang w:val="ru-RU"/>
    </w:rPr>
  </w:style>
  <w:style w:type="character" w:styleId="HTML9">
    <w:name w:val="HTML Typewriter"/>
    <w:locked/>
    <w:rsid w:val="00417C2B"/>
    <w:rPr>
      <w:rFonts w:ascii="Courier New" w:hAnsi="Courier New" w:cs="Courier New"/>
      <w:sz w:val="20"/>
      <w:szCs w:val="20"/>
      <w:lang w:val="ru-RU"/>
    </w:rPr>
  </w:style>
  <w:style w:type="paragraph" w:styleId="afffffffffff4">
    <w:name w:val="Signature"/>
    <w:basedOn w:val="aa"/>
    <w:link w:val="afffffffffff5"/>
    <w:locked/>
    <w:rsid w:val="00417C2B"/>
    <w:pPr>
      <w:spacing w:line="360" w:lineRule="auto"/>
      <w:ind w:left="4252" w:right="0"/>
    </w:pPr>
    <w:rPr>
      <w:rFonts w:ascii="Arial" w:hAnsi="Arial" w:cs="Times New Roman"/>
      <w:spacing w:val="-5"/>
      <w:sz w:val="20"/>
      <w:szCs w:val="20"/>
    </w:rPr>
  </w:style>
  <w:style w:type="character" w:customStyle="1" w:styleId="afffffffffff5">
    <w:name w:val="Подпись Знак"/>
    <w:basedOn w:val="ab"/>
    <w:link w:val="afffffffffff4"/>
    <w:rsid w:val="00417C2B"/>
    <w:rPr>
      <w:rFonts w:ascii="Arial" w:hAnsi="Arial"/>
      <w:spacing w:val="-5"/>
      <w:lang w:eastAsia="en-US"/>
    </w:rPr>
  </w:style>
  <w:style w:type="paragraph" w:styleId="afffffffffff6">
    <w:name w:val="Salutation"/>
    <w:basedOn w:val="aa"/>
    <w:next w:val="aa"/>
    <w:link w:val="afffffffffff7"/>
    <w:locked/>
    <w:rsid w:val="00417C2B"/>
    <w:pPr>
      <w:spacing w:line="360" w:lineRule="auto"/>
      <w:ind w:left="1080" w:right="0"/>
    </w:pPr>
    <w:rPr>
      <w:rFonts w:ascii="Arial" w:hAnsi="Arial" w:cs="Times New Roman"/>
      <w:spacing w:val="-5"/>
      <w:sz w:val="20"/>
      <w:szCs w:val="20"/>
    </w:rPr>
  </w:style>
  <w:style w:type="character" w:customStyle="1" w:styleId="afffffffffff7">
    <w:name w:val="Приветствие Знак"/>
    <w:basedOn w:val="ab"/>
    <w:link w:val="afffffffffff6"/>
    <w:rsid w:val="00417C2B"/>
    <w:rPr>
      <w:rFonts w:ascii="Arial" w:hAnsi="Arial"/>
      <w:spacing w:val="-5"/>
      <w:lang w:eastAsia="en-US"/>
    </w:rPr>
  </w:style>
  <w:style w:type="paragraph" w:styleId="afffffffffff8">
    <w:name w:val="Closing"/>
    <w:basedOn w:val="aa"/>
    <w:link w:val="afffffffffff9"/>
    <w:locked/>
    <w:rsid w:val="00417C2B"/>
    <w:pPr>
      <w:spacing w:line="360" w:lineRule="auto"/>
      <w:ind w:left="4252" w:right="0"/>
    </w:pPr>
    <w:rPr>
      <w:rFonts w:ascii="Arial" w:hAnsi="Arial" w:cs="Times New Roman"/>
      <w:spacing w:val="-5"/>
      <w:sz w:val="20"/>
      <w:szCs w:val="20"/>
    </w:rPr>
  </w:style>
  <w:style w:type="character" w:customStyle="1" w:styleId="afffffffffff9">
    <w:name w:val="Прощание Знак"/>
    <w:basedOn w:val="ab"/>
    <w:link w:val="afffffffffff8"/>
    <w:rsid w:val="00417C2B"/>
    <w:rPr>
      <w:rFonts w:ascii="Arial" w:hAnsi="Arial"/>
      <w:spacing w:val="-5"/>
      <w:lang w:eastAsia="en-US"/>
    </w:rPr>
  </w:style>
  <w:style w:type="character" w:styleId="HTMLa">
    <w:name w:val="HTML Cite"/>
    <w:locked/>
    <w:rsid w:val="00417C2B"/>
    <w:rPr>
      <w:i/>
      <w:iCs/>
      <w:lang w:val="ru-RU"/>
    </w:rPr>
  </w:style>
  <w:style w:type="paragraph" w:styleId="afffffffffffa">
    <w:name w:val="E-mail Signature"/>
    <w:basedOn w:val="aa"/>
    <w:link w:val="afffffffffffb"/>
    <w:locked/>
    <w:rsid w:val="00417C2B"/>
    <w:pPr>
      <w:spacing w:line="360" w:lineRule="auto"/>
      <w:ind w:left="1080" w:right="0"/>
    </w:pPr>
    <w:rPr>
      <w:rFonts w:ascii="Arial" w:hAnsi="Arial" w:cs="Times New Roman"/>
      <w:spacing w:val="-5"/>
      <w:sz w:val="20"/>
      <w:szCs w:val="20"/>
    </w:rPr>
  </w:style>
  <w:style w:type="character" w:customStyle="1" w:styleId="afffffffffffb">
    <w:name w:val="Электронная подпись Знак"/>
    <w:basedOn w:val="ab"/>
    <w:link w:val="afffffffffffa"/>
    <w:rsid w:val="00417C2B"/>
    <w:rPr>
      <w:rFonts w:ascii="Arial" w:hAnsi="Arial"/>
      <w:spacing w:val="-5"/>
      <w:lang w:eastAsia="en-US"/>
    </w:rPr>
  </w:style>
  <w:style w:type="table" w:customStyle="1" w:styleId="-110">
    <w:name w:val="Веб-таблица 11"/>
    <w:basedOn w:val="ac"/>
    <w:next w:val="-11"/>
    <w:rsid w:val="00417C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0"/>
    <w:rsid w:val="00417C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rsid w:val="00417C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c"/>
    <w:next w:val="afffffffff5"/>
    <w:rsid w:val="00417C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c"/>
    <w:next w:val="1fff0"/>
    <w:rsid w:val="00417C2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c"/>
    <w:next w:val="2ffc"/>
    <w:rsid w:val="00417C2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Классическая таблица 11"/>
    <w:basedOn w:val="ac"/>
    <w:next w:val="1fff"/>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c"/>
    <w:next w:val="2ffa"/>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c"/>
    <w:locked/>
    <w:rsid w:val="00417C2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c"/>
    <w:locked/>
    <w:rsid w:val="00417C2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7">
    <w:name w:val="Table 3D effects 1"/>
    <w:basedOn w:val="ac"/>
    <w:locked/>
    <w:rsid w:val="00417C2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3">
    <w:name w:val="Table 3D effects 2"/>
    <w:basedOn w:val="ac"/>
    <w:locked/>
    <w:rsid w:val="00417C2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3D effects 3"/>
    <w:basedOn w:val="ac"/>
    <w:locked/>
    <w:rsid w:val="00417C2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c"/>
    <w:next w:val="1ffe"/>
    <w:rsid w:val="00417C2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c"/>
    <w:next w:val="2ff9"/>
    <w:rsid w:val="00417C2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4">
    <w:name w:val="Table Simple 3"/>
    <w:basedOn w:val="ac"/>
    <w:locked/>
    <w:rsid w:val="00417C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8">
    <w:name w:val="Table Grid 1"/>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4">
    <w:name w:val="Table Grid 2"/>
    <w:basedOn w:val="ac"/>
    <w:locked/>
    <w:rsid w:val="00417C2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c"/>
    <w:locked/>
    <w:rsid w:val="00417C2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c"/>
    <w:locked/>
    <w:rsid w:val="00417C2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
    <w:name w:val="Сетка таблицы 53"/>
    <w:basedOn w:val="ac"/>
    <w:next w:val="5f0"/>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1">
    <w:name w:val="Table Grid 6"/>
    <w:basedOn w:val="ac"/>
    <w:locked/>
    <w:rsid w:val="00417C2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c"/>
    <w:locked/>
    <w:rsid w:val="00417C2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d">
    <w:name w:val="Table Grid 8"/>
    <w:basedOn w:val="ac"/>
    <w:locked/>
    <w:rsid w:val="00417C2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c"/>
    <w:next w:val="afffffffff4"/>
    <w:rsid w:val="00417C2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c"/>
    <w:next w:val="afffffffff6"/>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c">
    <w:name w:val="Outline List 3"/>
    <w:basedOn w:val="ad"/>
    <w:locked/>
    <w:rsid w:val="00417C2B"/>
  </w:style>
  <w:style w:type="table" w:styleId="1fffb">
    <w:name w:val="Table Columns 1"/>
    <w:basedOn w:val="ac"/>
    <w:locked/>
    <w:rsid w:val="00417C2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c"/>
    <w:next w:val="2ffb"/>
    <w:rsid w:val="00417C2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c"/>
    <w:next w:val="3fe"/>
    <w:rsid w:val="00417C2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c"/>
    <w:next w:val="4f3"/>
    <w:rsid w:val="00417C2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c"/>
    <w:next w:val="5f"/>
    <w:rsid w:val="00417C2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c"/>
    <w:next w:val="-10"/>
    <w:rsid w:val="00417C2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
    <w:rsid w:val="00417C2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locked/>
    <w:rsid w:val="00417C2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c"/>
    <w:locked/>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locked/>
    <w:rsid w:val="00417C2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d">
    <w:name w:val="Table Theme"/>
    <w:basedOn w:val="ac"/>
    <w:locked/>
    <w:rsid w:val="0041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c">
    <w:name w:val="Table Colorful 1"/>
    <w:basedOn w:val="ac"/>
    <w:locked/>
    <w:rsid w:val="00417C2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5">
    <w:name w:val="Table Colorful 2"/>
    <w:basedOn w:val="ac"/>
    <w:locked/>
    <w:rsid w:val="00417C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6">
    <w:name w:val="Table Colorful 3"/>
    <w:basedOn w:val="ac"/>
    <w:locked/>
    <w:rsid w:val="00417C2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c"/>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e">
    <w:name w:val="Îáû÷íûé"/>
    <w:rsid w:val="00417C2B"/>
    <w:rPr>
      <w:sz w:val="28"/>
    </w:rPr>
  </w:style>
  <w:style w:type="paragraph" w:customStyle="1" w:styleId="S2">
    <w:name w:val="S_Титульный"/>
    <w:basedOn w:val="aa"/>
    <w:rsid w:val="00417C2B"/>
    <w:pPr>
      <w:spacing w:line="360" w:lineRule="auto"/>
      <w:ind w:left="3240" w:right="0" w:firstLine="0"/>
      <w:jc w:val="right"/>
    </w:pPr>
    <w:rPr>
      <w:rFonts w:ascii="Times New Roman" w:hAnsi="Times New Roman" w:cs="Times New Roman"/>
      <w:b/>
      <w:sz w:val="32"/>
      <w:szCs w:val="32"/>
      <w:lang w:eastAsia="ru-RU"/>
    </w:rPr>
  </w:style>
  <w:style w:type="paragraph" w:customStyle="1" w:styleId="affffffffffff">
    <w:name w:val="ТЕКСТ ГРАД"/>
    <w:basedOn w:val="aa"/>
    <w:link w:val="affffffffffff0"/>
    <w:qFormat/>
    <w:rsid w:val="00417C2B"/>
    <w:pPr>
      <w:spacing w:line="360" w:lineRule="auto"/>
      <w:ind w:left="0" w:right="0"/>
    </w:pPr>
    <w:rPr>
      <w:rFonts w:ascii="Times New Roman" w:hAnsi="Times New Roman" w:cs="Times New Roman"/>
      <w:sz w:val="24"/>
      <w:szCs w:val="24"/>
    </w:rPr>
  </w:style>
  <w:style w:type="character" w:customStyle="1" w:styleId="affffffffffff0">
    <w:name w:val="ТЕКСТ ГРАД Знак"/>
    <w:link w:val="affffffffffff"/>
    <w:rsid w:val="00417C2B"/>
    <w:rPr>
      <w:sz w:val="24"/>
      <w:szCs w:val="24"/>
      <w:lang w:eastAsia="en-US"/>
    </w:rPr>
  </w:style>
  <w:style w:type="paragraph" w:customStyle="1" w:styleId="affffffffffff1">
    <w:name w:val="ООО  «Институт Территориального Планирования"/>
    <w:basedOn w:val="aa"/>
    <w:link w:val="affffffffffff2"/>
    <w:qFormat/>
    <w:rsid w:val="00417C2B"/>
    <w:pPr>
      <w:spacing w:line="360" w:lineRule="auto"/>
      <w:ind w:left="709" w:right="0" w:firstLine="0"/>
      <w:jc w:val="right"/>
    </w:pPr>
    <w:rPr>
      <w:rFonts w:ascii="Times New Roman" w:hAnsi="Times New Roman" w:cs="Times New Roman"/>
      <w:sz w:val="24"/>
      <w:szCs w:val="24"/>
    </w:rPr>
  </w:style>
  <w:style w:type="character" w:customStyle="1" w:styleId="affffffffffff2">
    <w:name w:val="ООО  «Институт Территориального Планирования Знак"/>
    <w:link w:val="affffffffffff1"/>
    <w:rsid w:val="00417C2B"/>
    <w:rPr>
      <w:sz w:val="24"/>
      <w:szCs w:val="24"/>
      <w:lang w:eastAsia="en-US"/>
    </w:rPr>
  </w:style>
  <w:style w:type="paragraph" w:customStyle="1" w:styleId="S3">
    <w:name w:val="S_Обычный в таблице"/>
    <w:basedOn w:val="aa"/>
    <w:link w:val="S4"/>
    <w:rsid w:val="00417C2B"/>
    <w:pPr>
      <w:spacing w:line="360" w:lineRule="auto"/>
      <w:ind w:left="0" w:right="0" w:firstLine="0"/>
      <w:jc w:val="center"/>
    </w:pPr>
    <w:rPr>
      <w:rFonts w:ascii="Times New Roman" w:hAnsi="Times New Roman" w:cs="Times New Roman"/>
      <w:sz w:val="24"/>
      <w:szCs w:val="24"/>
    </w:rPr>
  </w:style>
  <w:style w:type="character" w:customStyle="1" w:styleId="S4">
    <w:name w:val="S_Обычный в таблице Знак"/>
    <w:link w:val="S3"/>
    <w:rsid w:val="00417C2B"/>
    <w:rPr>
      <w:sz w:val="24"/>
      <w:szCs w:val="24"/>
      <w:lang w:eastAsia="en-US"/>
    </w:rPr>
  </w:style>
  <w:style w:type="table" w:customStyle="1" w:styleId="2-51">
    <w:name w:val="Средняя заливка 2 - Акцент 5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ffffff3">
    <w:name w:val="Обычный в таблице Знак Знак"/>
    <w:rsid w:val="00417C2B"/>
    <w:rPr>
      <w:sz w:val="24"/>
      <w:szCs w:val="24"/>
      <w:lang w:val="ru-RU" w:eastAsia="ar-SA" w:bidi="ar-SA"/>
    </w:rPr>
  </w:style>
  <w:style w:type="character" w:customStyle="1" w:styleId="11f3">
    <w:name w:val="Маркированный_1 Знак1"/>
    <w:rsid w:val="00417C2B"/>
  </w:style>
  <w:style w:type="paragraph" w:customStyle="1" w:styleId="1fffd">
    <w:name w:val="Маркированный список1"/>
    <w:basedOn w:val="aa"/>
    <w:rsid w:val="00417C2B"/>
    <w:pPr>
      <w:tabs>
        <w:tab w:val="left" w:pos="1026"/>
        <w:tab w:val="num" w:pos="3346"/>
      </w:tabs>
      <w:suppressAutoHyphens/>
      <w:spacing w:line="360" w:lineRule="auto"/>
      <w:ind w:left="0" w:right="0" w:firstLine="741"/>
    </w:pPr>
    <w:rPr>
      <w:rFonts w:ascii="Times New Roman" w:hAnsi="Times New Roman" w:cs="Times New Roman"/>
      <w:sz w:val="24"/>
      <w:szCs w:val="24"/>
      <w:lang w:eastAsia="ar-SA"/>
    </w:rPr>
  </w:style>
  <w:style w:type="paragraph" w:customStyle="1" w:styleId="S10">
    <w:name w:val="S_Заголовок 1"/>
    <w:basedOn w:val="aa"/>
    <w:rsid w:val="00417C2B"/>
    <w:pPr>
      <w:tabs>
        <w:tab w:val="num" w:pos="360"/>
      </w:tabs>
      <w:suppressAutoHyphens/>
      <w:spacing w:line="240" w:lineRule="auto"/>
      <w:ind w:left="360" w:right="0" w:hanging="360"/>
      <w:jc w:val="center"/>
    </w:pPr>
    <w:rPr>
      <w:rFonts w:ascii="Times New Roman" w:hAnsi="Times New Roman" w:cs="Times New Roman"/>
      <w:b/>
      <w:caps/>
      <w:sz w:val="24"/>
      <w:szCs w:val="24"/>
      <w:lang w:eastAsia="ar-SA"/>
    </w:rPr>
  </w:style>
  <w:style w:type="paragraph" w:customStyle="1" w:styleId="affffffffffff4">
    <w:name w:val="Обычный в таблице"/>
    <w:basedOn w:val="aa"/>
    <w:link w:val="affffffffffff5"/>
    <w:rsid w:val="00417C2B"/>
    <w:pPr>
      <w:suppressAutoHyphens/>
      <w:spacing w:line="240" w:lineRule="auto"/>
      <w:ind w:left="0" w:right="0" w:firstLine="0"/>
      <w:jc w:val="center"/>
    </w:pPr>
    <w:rPr>
      <w:rFonts w:ascii="Times New Roman" w:hAnsi="Times New Roman" w:cs="Times New Roman"/>
      <w:sz w:val="24"/>
      <w:szCs w:val="24"/>
      <w:lang w:eastAsia="ar-SA"/>
    </w:rPr>
  </w:style>
  <w:style w:type="paragraph" w:customStyle="1" w:styleId="xl63">
    <w:name w:val="xl63"/>
    <w:basedOn w:val="aa"/>
    <w:rsid w:val="00417C2B"/>
    <w:pPr>
      <w:spacing w:before="100" w:beforeAutospacing="1" w:after="100" w:afterAutospacing="1" w:line="240" w:lineRule="auto"/>
      <w:ind w:left="0" w:right="0" w:firstLine="0"/>
      <w:jc w:val="center"/>
      <w:textAlignment w:val="center"/>
    </w:pPr>
    <w:rPr>
      <w:rFonts w:ascii="Times New Roman" w:hAnsi="Times New Roman" w:cs="Times New Roman"/>
      <w:sz w:val="20"/>
      <w:szCs w:val="20"/>
      <w:lang w:eastAsia="ru-RU"/>
    </w:rPr>
  </w:style>
  <w:style w:type="character" w:customStyle="1" w:styleId="Heading1Char">
    <w:name w:val="Heading 1 Char"/>
    <w:rsid w:val="00417C2B"/>
    <w:rPr>
      <w:b/>
      <w:bCs/>
      <w:sz w:val="28"/>
      <w:szCs w:val="28"/>
      <w:lang w:val="ru-RU"/>
    </w:rPr>
  </w:style>
  <w:style w:type="numbering" w:customStyle="1" w:styleId="a9">
    <w:name w:val="Стиль маркированный"/>
    <w:basedOn w:val="ad"/>
    <w:rsid w:val="00417C2B"/>
    <w:pPr>
      <w:numPr>
        <w:numId w:val="31"/>
      </w:numPr>
    </w:pPr>
  </w:style>
  <w:style w:type="paragraph" w:customStyle="1" w:styleId="1fffe">
    <w:name w:val="Основной текст с отступом.Мой Заголовок 1"/>
    <w:basedOn w:val="aa"/>
    <w:rsid w:val="00417C2B"/>
    <w:pPr>
      <w:widowControl w:val="0"/>
      <w:tabs>
        <w:tab w:val="left" w:pos="6237"/>
      </w:tabs>
      <w:autoSpaceDE w:val="0"/>
      <w:autoSpaceDN w:val="0"/>
      <w:spacing w:line="240" w:lineRule="auto"/>
      <w:ind w:left="0" w:right="0" w:firstLine="0"/>
      <w:jc w:val="center"/>
    </w:pPr>
    <w:rPr>
      <w:rFonts w:ascii="Times New Roman" w:hAnsi="Times New Roman" w:cs="Times New Roman"/>
      <w:noProof/>
      <w:sz w:val="28"/>
      <w:szCs w:val="28"/>
      <w:lang w:val="en-US" w:eastAsia="ru-RU"/>
    </w:rPr>
  </w:style>
  <w:style w:type="paragraph" w:customStyle="1" w:styleId="Textbodyindent">
    <w:name w:val="Text body indent"/>
    <w:rsid w:val="00417C2B"/>
    <w:pPr>
      <w:suppressAutoHyphens/>
      <w:autoSpaceDN w:val="0"/>
      <w:ind w:firstLine="709"/>
      <w:textAlignment w:val="baseline"/>
    </w:pPr>
    <w:rPr>
      <w:rFonts w:eastAsia="Arial"/>
      <w:kern w:val="3"/>
      <w:sz w:val="24"/>
      <w:szCs w:val="24"/>
      <w:lang w:eastAsia="ja-JP"/>
    </w:rPr>
  </w:style>
  <w:style w:type="numbering" w:customStyle="1" w:styleId="WW8Num2">
    <w:name w:val="WW8Num2"/>
    <w:basedOn w:val="ad"/>
    <w:rsid w:val="00417C2B"/>
    <w:pPr>
      <w:numPr>
        <w:numId w:val="32"/>
      </w:numPr>
    </w:pPr>
  </w:style>
  <w:style w:type="paragraph" w:customStyle="1" w:styleId="FR2">
    <w:name w:val="FR2"/>
    <w:rsid w:val="00417C2B"/>
    <w:pPr>
      <w:widowControl w:val="0"/>
      <w:suppressAutoHyphens/>
      <w:autoSpaceDE w:val="0"/>
      <w:autoSpaceDN w:val="0"/>
      <w:textAlignment w:val="baseline"/>
    </w:pPr>
    <w:rPr>
      <w:rFonts w:eastAsia="Arial"/>
      <w:kern w:val="3"/>
      <w:szCs w:val="24"/>
      <w:lang w:eastAsia="zh-CN"/>
    </w:rPr>
  </w:style>
  <w:style w:type="table" w:customStyle="1" w:styleId="2-52">
    <w:name w:val="Средняя заливка 2 - Акцент 5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5f5">
    <w:name w:val="Обычный5"/>
    <w:rsid w:val="00417C2B"/>
    <w:rPr>
      <w:sz w:val="22"/>
    </w:rPr>
  </w:style>
  <w:style w:type="paragraph" w:customStyle="1" w:styleId="10-02">
    <w:name w:val="Стиль 10 пт полужирный По центру Слева:  -02 см Первая строка:..."/>
    <w:basedOn w:val="aa"/>
    <w:rsid w:val="00417C2B"/>
    <w:pPr>
      <w:spacing w:line="240" w:lineRule="auto"/>
      <w:ind w:left="-113" w:right="-113" w:firstLine="0"/>
      <w:jc w:val="center"/>
    </w:pPr>
    <w:rPr>
      <w:rFonts w:ascii="Times New Roman" w:hAnsi="Times New Roman" w:cs="Times New Roman"/>
      <w:b/>
      <w:bCs/>
      <w:sz w:val="20"/>
      <w:szCs w:val="20"/>
      <w:lang w:eastAsia="ru-RU"/>
    </w:rPr>
  </w:style>
  <w:style w:type="character" w:customStyle="1" w:styleId="2ff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417C2B"/>
    <w:rPr>
      <w:b/>
      <w:bCs/>
      <w:sz w:val="22"/>
    </w:rPr>
  </w:style>
  <w:style w:type="table" w:customStyle="1" w:styleId="2-53">
    <w:name w:val="Средняя заливка 2 - Акцент 5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
    <w:name w:val="Средняя заливка 2 - Акцент 5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
    <w:name w:val="Средняя заливка 2 - Акцент 5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
    <w:name w:val="Средняя заливка 2 - Акцент 5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31">
    <w:name w:val="Средняя заливка 2 - Акцент 53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1">
    <w:name w:val="Средняя заливка 2 - Акцент 51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1">
    <w:name w:val="Средняя заливка 2 - Акцент 52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1">
    <w:name w:val="Средняя заливка 2 - Акцент 51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4">
    <w:name w:val="Средняя заливка 2 - Акцент 54"/>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3">
    <w:name w:val="Средняя заливка 2 - Акцент 51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2">
    <w:name w:val="Средняя заливка 2 - Акцент 52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2">
    <w:name w:val="Средняя заливка 2 - Акцент 51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ad"/>
    <w:next w:val="111111"/>
    <w:rsid w:val="00417C2B"/>
  </w:style>
  <w:style w:type="paragraph" w:customStyle="1" w:styleId="11">
    <w:name w:val="Маркированный_1"/>
    <w:basedOn w:val="aa"/>
    <w:rsid w:val="00417C2B"/>
    <w:pPr>
      <w:numPr>
        <w:ilvl w:val="1"/>
        <w:numId w:val="33"/>
      </w:numPr>
      <w:tabs>
        <w:tab w:val="left" w:pos="900"/>
      </w:tabs>
      <w:spacing w:line="360" w:lineRule="auto"/>
      <w:ind w:right="0"/>
    </w:pPr>
    <w:rPr>
      <w:rFonts w:ascii="Times New Roman" w:hAnsi="Times New Roman" w:cs="Times New Roman"/>
      <w:sz w:val="24"/>
      <w:szCs w:val="24"/>
    </w:rPr>
  </w:style>
  <w:style w:type="character" w:customStyle="1" w:styleId="affffffffffff5">
    <w:name w:val="Обычный в таблице Знак"/>
    <w:link w:val="affffffffffff4"/>
    <w:rsid w:val="00417C2B"/>
    <w:rPr>
      <w:sz w:val="24"/>
      <w:szCs w:val="24"/>
      <w:lang w:eastAsia="ar-SA"/>
    </w:rPr>
  </w:style>
  <w:style w:type="paragraph" w:customStyle="1" w:styleId="S">
    <w:name w:val="S_Маркированный"/>
    <w:basedOn w:val="a0"/>
    <w:link w:val="S5"/>
    <w:autoRedefine/>
    <w:rsid w:val="00417C2B"/>
    <w:pPr>
      <w:widowControl/>
      <w:numPr>
        <w:numId w:val="34"/>
      </w:numPr>
      <w:adjustRightInd/>
      <w:spacing w:before="0" w:after="0" w:line="360" w:lineRule="auto"/>
      <w:contextualSpacing w:val="0"/>
    </w:pPr>
    <w:rPr>
      <w:rFonts w:ascii="Times New Roman" w:eastAsia="Times New Roman" w:hAnsi="Times New Roman"/>
      <w:spacing w:val="0"/>
      <w:sz w:val="24"/>
      <w:szCs w:val="24"/>
    </w:rPr>
  </w:style>
  <w:style w:type="character" w:customStyle="1" w:styleId="S5">
    <w:name w:val="S_Маркированный Знак Знак"/>
    <w:link w:val="S"/>
    <w:rsid w:val="00417C2B"/>
    <w:rPr>
      <w:sz w:val="24"/>
      <w:szCs w:val="24"/>
      <w:lang w:eastAsia="en-US"/>
    </w:rPr>
  </w:style>
  <w:style w:type="character" w:customStyle="1" w:styleId="3ff7">
    <w:name w:val="Заголовок 3 Знак Знак"/>
    <w:aliases w:val="numbered indent 3 Знак Знак,ni3 Знак Знак,h3 Знак Знак,Hangcontinued Знак Знак,numbered indent 3 Знак1,ni3 Знак1,h3 Знак1,Hangcontinued Знак1"/>
    <w:rsid w:val="00417C2B"/>
    <w:rPr>
      <w:b/>
      <w:sz w:val="36"/>
      <w:szCs w:val="24"/>
      <w:lang w:val="ru-RU" w:eastAsia="ru-RU" w:bidi="ar-SA"/>
    </w:rPr>
  </w:style>
  <w:style w:type="paragraph" w:customStyle="1" w:styleId="6f2">
    <w:name w:val="Знак6 Знак Знак Знак"/>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BodyTextNoSpace">
    <w:name w:val="Body Text NoSpace"/>
    <w:basedOn w:val="aff2"/>
    <w:rsid w:val="00417C2B"/>
    <w:pPr>
      <w:spacing w:after="200" w:line="270" w:lineRule="atLeast"/>
    </w:pPr>
    <w:rPr>
      <w:rFonts w:eastAsia="Calibri" w:cs="Arial"/>
      <w:sz w:val="23"/>
      <w:lang w:val="en-GB" w:eastAsia="ru-RU"/>
    </w:rPr>
  </w:style>
  <w:style w:type="character" w:customStyle="1" w:styleId="Heading3Char">
    <w:name w:val="Heading 3 Char"/>
    <w:aliases w:val="Заголовок 3 Знак Char,numbered indent 3 Знак Char,ni3 Знак Char,h3 Знак Char,Hangcontinued Знак Char,numbered indent 3 Char,ni3 Char,h3 Char,Hangcontinued Char"/>
    <w:locked/>
    <w:rsid w:val="00417C2B"/>
    <w:rPr>
      <w:rFonts w:ascii="Arial" w:hAnsi="Arial" w:cs="Arial"/>
      <w:b/>
      <w:bCs/>
      <w:sz w:val="26"/>
      <w:szCs w:val="26"/>
      <w:lang w:val="ru-RU" w:eastAsia="ru-RU" w:bidi="ar-SA"/>
    </w:rPr>
  </w:style>
  <w:style w:type="character" w:customStyle="1" w:styleId="BodyTextChar">
    <w:name w:val="Body Text Char"/>
    <w:aliases w:val="Body Text Char Char Char,Body Text Char1 Char Char Char,Body Text Char Char Char Char Char,Body Text Char2 Char Char Char Char Char,Body Text Char Char1 Char Char Char Char Char,Body Text Char1 Char1 Char"/>
    <w:locked/>
    <w:rsid w:val="00417C2B"/>
    <w:rPr>
      <w:rFonts w:cs="Times New Roman"/>
      <w:sz w:val="23"/>
      <w:lang w:val="en-GB" w:eastAsia="da-DK" w:bidi="ar-SA"/>
    </w:rPr>
  </w:style>
  <w:style w:type="character" w:customStyle="1" w:styleId="-Char">
    <w:name w:val="Таблица - Название объекта Char"/>
    <w:aliases w:val="!! Object Novogor !! Char,диаграммы Char1,Название графика Char,диаграммы Char Char1,Название объекта Знак Знак Char,диаграммы Знак1 Char,диаграммы Char + 12 пт Char,Перед:  6... Char"/>
    <w:locked/>
    <w:rsid w:val="00417C2B"/>
    <w:rPr>
      <w:rFonts w:cs="Times New Roman"/>
      <w:b/>
      <w:bCs/>
      <w:lang w:val="ru-RU" w:eastAsia="ru-RU" w:bidi="ar-SA"/>
    </w:rPr>
  </w:style>
  <w:style w:type="paragraph" w:customStyle="1" w:styleId="FooterFrameOdd">
    <w:name w:val="FooterFrameOdd"/>
    <w:basedOn w:val="aa"/>
    <w:rsid w:val="00417C2B"/>
    <w:pPr>
      <w:framePr w:hSpace="284" w:wrap="auto" w:vAnchor="text" w:hAnchor="margin" w:xAlign="right" w:y="1"/>
      <w:widowControl w:val="0"/>
      <w:adjustRightInd w:val="0"/>
      <w:spacing w:after="200" w:line="270" w:lineRule="atLeast"/>
      <w:ind w:left="0" w:right="0" w:firstLine="0"/>
      <w:textAlignment w:val="baseline"/>
    </w:pPr>
    <w:rPr>
      <w:rFonts w:ascii="Arial" w:eastAsia="Calibri" w:hAnsi="Arial" w:cs="Arial"/>
      <w:noProof/>
      <w:color w:val="FFFFFF"/>
      <w:sz w:val="12"/>
      <w:szCs w:val="12"/>
      <w:lang w:val="en-GB" w:eastAsia="da-DK"/>
    </w:rPr>
  </w:style>
  <w:style w:type="paragraph" w:customStyle="1" w:styleId="FrontPage2">
    <w:name w:val="FrontPage2"/>
    <w:basedOn w:val="aa"/>
    <w:next w:val="aff2"/>
    <w:rsid w:val="00417C2B"/>
    <w:pPr>
      <w:suppressAutoHyphens/>
      <w:spacing w:after="160" w:line="400" w:lineRule="exact"/>
      <w:ind w:left="0" w:right="0" w:firstLine="0"/>
      <w:jc w:val="left"/>
    </w:pPr>
    <w:rPr>
      <w:rFonts w:ascii="Arial Black" w:eastAsia="Calibri" w:hAnsi="Arial Black" w:cs="Arial"/>
      <w:sz w:val="36"/>
      <w:szCs w:val="20"/>
      <w:lang w:val="en-GB" w:eastAsia="da-DK"/>
    </w:rPr>
  </w:style>
  <w:style w:type="paragraph" w:customStyle="1" w:styleId="FrontPage3">
    <w:name w:val="FrontPage3"/>
    <w:basedOn w:val="aa"/>
    <w:next w:val="afffc"/>
    <w:rsid w:val="00417C2B"/>
    <w:pPr>
      <w:suppressAutoHyphens/>
      <w:spacing w:before="160" w:after="200" w:line="320" w:lineRule="exact"/>
      <w:ind w:left="0" w:right="0" w:firstLine="0"/>
      <w:jc w:val="left"/>
    </w:pPr>
    <w:rPr>
      <w:rFonts w:ascii="Arial" w:eastAsia="Calibri" w:hAnsi="Arial" w:cs="Arial"/>
      <w:sz w:val="20"/>
      <w:szCs w:val="20"/>
      <w:lang w:val="en-GB" w:eastAsia="da-DK"/>
    </w:rPr>
  </w:style>
  <w:style w:type="paragraph" w:customStyle="1" w:styleId="CowiDate">
    <w:name w:val="CowiDate"/>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uthor">
    <w:name w:val="CowiAuthor"/>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DocNo">
    <w:name w:val="CowiDoc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RevNo">
    <w:name w:val="CowiRev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Checker">
    <w:name w:val="CowiCheck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pprover">
    <w:name w:val="CowiApprov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I">
    <w:name w:val="Заголовок I"/>
    <w:basedOn w:val="12"/>
    <w:autoRedefine/>
    <w:rsid w:val="00417C2B"/>
    <w:pPr>
      <w:tabs>
        <w:tab w:val="num" w:pos="360"/>
        <w:tab w:val="left" w:pos="709"/>
      </w:tabs>
      <w:spacing w:before="0" w:after="200" w:line="276" w:lineRule="auto"/>
      <w:ind w:left="360" w:hanging="360"/>
    </w:pPr>
    <w:rPr>
      <w:rFonts w:ascii="Calibri" w:eastAsia="Arial Unicode MS" w:hAnsi="Calibri"/>
      <w:bCs w:val="0"/>
      <w:kern w:val="0"/>
      <w:sz w:val="28"/>
      <w:szCs w:val="28"/>
    </w:rPr>
  </w:style>
  <w:style w:type="paragraph" w:customStyle="1" w:styleId="II">
    <w:name w:val="Заголовок II"/>
    <w:basedOn w:val="2"/>
    <w:autoRedefine/>
    <w:rsid w:val="00417C2B"/>
    <w:pPr>
      <w:tabs>
        <w:tab w:val="num" w:pos="792"/>
        <w:tab w:val="left" w:pos="6379"/>
      </w:tabs>
      <w:spacing w:after="200" w:line="276" w:lineRule="auto"/>
      <w:ind w:left="792" w:hanging="432"/>
      <w:jc w:val="both"/>
    </w:pPr>
    <w:rPr>
      <w:rFonts w:ascii="Times New Roman" w:eastAsia="Arial Unicode MS" w:hAnsi="Times New Roman"/>
      <w:bCs w:val="0"/>
      <w:i w:val="0"/>
      <w:iCs w:val="0"/>
      <w:sz w:val="24"/>
      <w:szCs w:val="20"/>
      <w:lang w:eastAsia="ru-RU"/>
    </w:rPr>
  </w:style>
  <w:style w:type="paragraph" w:customStyle="1" w:styleId="III">
    <w:name w:val="Заголовок III"/>
    <w:basedOn w:val="30"/>
    <w:autoRedefine/>
    <w:rsid w:val="00417C2B"/>
    <w:pPr>
      <w:numPr>
        <w:ilvl w:val="0"/>
        <w:numId w:val="0"/>
      </w:numPr>
      <w:tabs>
        <w:tab w:val="num" w:pos="1440"/>
      </w:tabs>
      <w:spacing w:before="0" w:after="200" w:line="276" w:lineRule="auto"/>
      <w:ind w:left="1224" w:hanging="504"/>
      <w:jc w:val="both"/>
    </w:pPr>
    <w:rPr>
      <w:rFonts w:eastAsia="Arial Unicode MS"/>
      <w:i/>
      <w:sz w:val="24"/>
      <w:szCs w:val="20"/>
    </w:rPr>
  </w:style>
  <w:style w:type="paragraph" w:styleId="z-">
    <w:name w:val="HTML Top of Form"/>
    <w:basedOn w:val="aa"/>
    <w:next w:val="aa"/>
    <w:link w:val="z-0"/>
    <w:hidden/>
    <w:locked/>
    <w:rsid w:val="00417C2B"/>
    <w:pPr>
      <w:pBdr>
        <w:bottom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0">
    <w:name w:val="z-Начало формы Знак"/>
    <w:basedOn w:val="ab"/>
    <w:link w:val="z-"/>
    <w:rsid w:val="00417C2B"/>
    <w:rPr>
      <w:rFonts w:ascii="Arial" w:eastAsia="Calibri" w:hAnsi="Arial"/>
      <w:vanish/>
      <w:sz w:val="16"/>
      <w:szCs w:val="16"/>
      <w:lang w:eastAsia="en-US"/>
    </w:rPr>
  </w:style>
  <w:style w:type="paragraph" w:styleId="z-1">
    <w:name w:val="HTML Bottom of Form"/>
    <w:basedOn w:val="aa"/>
    <w:next w:val="aa"/>
    <w:link w:val="z-2"/>
    <w:hidden/>
    <w:locked/>
    <w:rsid w:val="00417C2B"/>
    <w:pPr>
      <w:pBdr>
        <w:top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2">
    <w:name w:val="z-Конец формы Знак"/>
    <w:basedOn w:val="ab"/>
    <w:link w:val="z-1"/>
    <w:rsid w:val="00417C2B"/>
    <w:rPr>
      <w:rFonts w:ascii="Arial" w:eastAsia="Calibri" w:hAnsi="Arial"/>
      <w:vanish/>
      <w:sz w:val="16"/>
      <w:szCs w:val="16"/>
      <w:lang w:eastAsia="en-US"/>
    </w:rPr>
  </w:style>
  <w:style w:type="character" w:customStyle="1" w:styleId="afffffff1">
    <w:name w:val="Нумерованный список Знак"/>
    <w:link w:val="a"/>
    <w:rsid w:val="00417C2B"/>
    <w:rPr>
      <w:rFonts w:ascii="Arial" w:eastAsia="Microsoft YaHei" w:hAnsi="Arial"/>
      <w:spacing w:val="-5"/>
      <w:sz w:val="22"/>
      <w:szCs w:val="22"/>
      <w:lang w:eastAsia="en-US"/>
    </w:rPr>
  </w:style>
  <w:style w:type="character" w:customStyle="1" w:styleId="affffff6">
    <w:name w:val="Продолжение списка Знак"/>
    <w:link w:val="affffff5"/>
    <w:rsid w:val="00417C2B"/>
    <w:rPr>
      <w:sz w:val="24"/>
      <w:szCs w:val="24"/>
    </w:rPr>
  </w:style>
  <w:style w:type="paragraph" w:customStyle="1" w:styleId="ListNumberNoSpace">
    <w:name w:val="List Number NoSpace"/>
    <w:basedOn w:val="a"/>
    <w:rsid w:val="00417C2B"/>
    <w:pPr>
      <w:numPr>
        <w:numId w:val="0"/>
      </w:numPr>
      <w:tabs>
        <w:tab w:val="num" w:pos="360"/>
      </w:tabs>
      <w:spacing w:before="0" w:after="0" w:line="270" w:lineRule="atLeast"/>
      <w:contextualSpacing w:val="0"/>
      <w:textAlignment w:val="baseline"/>
    </w:pPr>
    <w:rPr>
      <w:rFonts w:ascii="Times New Roman" w:eastAsia="Times New Roman" w:hAnsi="Times New Roman"/>
      <w:spacing w:val="0"/>
      <w:sz w:val="23"/>
      <w:szCs w:val="20"/>
      <w:lang w:val="en-US" w:eastAsia="da-DK"/>
    </w:rPr>
  </w:style>
  <w:style w:type="paragraph" w:customStyle="1" w:styleId="FrontPage1">
    <w:name w:val="FrontPage1"/>
    <w:basedOn w:val="aa"/>
    <w:next w:val="aff2"/>
    <w:rsid w:val="00417C2B"/>
    <w:pPr>
      <w:suppressAutoHyphens/>
      <w:spacing w:after="160" w:line="320" w:lineRule="exact"/>
      <w:ind w:left="0" w:right="0" w:firstLine="0"/>
      <w:jc w:val="left"/>
    </w:pPr>
    <w:rPr>
      <w:rFonts w:ascii="Arial" w:eastAsia="Calibri" w:hAnsi="Arial" w:cs="Arial"/>
      <w:sz w:val="28"/>
      <w:szCs w:val="20"/>
      <w:lang w:val="en-GB" w:eastAsia="da-DK"/>
    </w:rPr>
  </w:style>
  <w:style w:type="paragraph" w:customStyle="1" w:styleId="HeaderFirstLogo">
    <w:name w:val="HeaderFirstLogo"/>
    <w:basedOn w:val="aa"/>
    <w:next w:val="aa"/>
    <w:rsid w:val="00417C2B"/>
    <w:pPr>
      <w:framePr w:w="3799" w:wrap="auto" w:vAnchor="page" w:hAnchor="page" w:xAlign="right" w:y="795"/>
      <w:spacing w:after="200" w:line="270" w:lineRule="atLeast"/>
      <w:ind w:left="0" w:right="0" w:firstLine="0"/>
      <w:jc w:val="left"/>
    </w:pPr>
    <w:rPr>
      <w:rFonts w:eastAsia="Calibri" w:cs="Times New Roman"/>
      <w:sz w:val="23"/>
      <w:szCs w:val="20"/>
      <w:lang w:val="en-GB" w:eastAsia="da-DK"/>
    </w:rPr>
  </w:style>
  <w:style w:type="paragraph" w:customStyle="1" w:styleId="COWIAddress">
    <w:name w:val="COWI Address"/>
    <w:basedOn w:val="aa"/>
    <w:rsid w:val="00417C2B"/>
    <w:pPr>
      <w:framePr w:w="2722" w:hSpace="851" w:vSpace="142" w:wrap="auto" w:vAnchor="page" w:hAnchor="page" w:xAlign="right" w:y="1855" w:anchorLock="1"/>
      <w:spacing w:after="200" w:line="200" w:lineRule="exact"/>
      <w:ind w:left="0" w:right="0" w:firstLine="0"/>
      <w:jc w:val="left"/>
    </w:pPr>
    <w:rPr>
      <w:rFonts w:ascii="Arial" w:eastAsia="Calibri" w:hAnsi="Arial" w:cs="Arial"/>
      <w:b/>
      <w:noProof/>
      <w:sz w:val="16"/>
      <w:szCs w:val="20"/>
      <w:lang w:val="en-GB" w:eastAsia="da-DK"/>
    </w:rPr>
  </w:style>
  <w:style w:type="paragraph" w:customStyle="1" w:styleId="1ffff">
    <w:name w:val="Знак Знак Знак Знак Знак Знак Знак Знак Знак Знак Знак Знак Знак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stwitextCharChar1Char">
    <w:name w:val="stwi text Char Char1 Char"/>
    <w:basedOn w:val="aa"/>
    <w:rsid w:val="00417C2B"/>
    <w:pPr>
      <w:spacing w:before="120" w:after="240" w:line="360" w:lineRule="auto"/>
      <w:ind w:left="0" w:right="0" w:firstLine="0"/>
    </w:pPr>
    <w:rPr>
      <w:rFonts w:eastAsia="Calibri" w:cs="Times New Roman"/>
      <w:lang w:val="en-GB"/>
    </w:rPr>
  </w:style>
  <w:style w:type="paragraph" w:customStyle="1" w:styleId="1ffff0">
    <w:name w:val="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jst">
    <w:name w:val="jst"/>
    <w:basedOn w:val="aa"/>
    <w:rsid w:val="00417C2B"/>
    <w:pPr>
      <w:spacing w:before="100" w:beforeAutospacing="1" w:after="100" w:afterAutospacing="1" w:line="276" w:lineRule="auto"/>
      <w:ind w:left="0" w:right="0" w:firstLine="0"/>
      <w:jc w:val="left"/>
    </w:pPr>
    <w:rPr>
      <w:rFonts w:eastAsia="Calibri" w:cs="Times New Roman"/>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Style7">
    <w:name w:val="Style7"/>
    <w:basedOn w:val="aa"/>
    <w:rsid w:val="00417C2B"/>
    <w:pPr>
      <w:widowControl w:val="0"/>
      <w:autoSpaceDE w:val="0"/>
      <w:autoSpaceDN w:val="0"/>
      <w:adjustRightInd w:val="0"/>
      <w:spacing w:after="200" w:line="277" w:lineRule="exact"/>
      <w:ind w:left="0" w:right="0" w:firstLine="413"/>
    </w:pPr>
    <w:rPr>
      <w:rFonts w:eastAsia="Calibri" w:cs="Times New Roman"/>
    </w:rPr>
  </w:style>
  <w:style w:type="paragraph" w:customStyle="1" w:styleId="Style8">
    <w:name w:val="Style8"/>
    <w:basedOn w:val="aa"/>
    <w:rsid w:val="00417C2B"/>
    <w:pPr>
      <w:widowControl w:val="0"/>
      <w:autoSpaceDE w:val="0"/>
      <w:autoSpaceDN w:val="0"/>
      <w:adjustRightInd w:val="0"/>
      <w:spacing w:after="200" w:line="276" w:lineRule="exact"/>
      <w:ind w:left="0" w:right="0" w:firstLine="538"/>
      <w:jc w:val="left"/>
    </w:pPr>
    <w:rPr>
      <w:rFonts w:eastAsia="Calibri" w:cs="Times New Roman"/>
    </w:rPr>
  </w:style>
  <w:style w:type="character" w:customStyle="1" w:styleId="FontStyle13">
    <w:name w:val="Font Style13"/>
    <w:rsid w:val="00417C2B"/>
    <w:rPr>
      <w:rFonts w:ascii="Times New Roman" w:hAnsi="Times New Roman"/>
      <w:sz w:val="22"/>
    </w:rPr>
  </w:style>
  <w:style w:type="character" w:customStyle="1" w:styleId="1ffff1">
    <w:name w:val="Знак1 Знак Знак"/>
    <w:rsid w:val="00417C2B"/>
    <w:rPr>
      <w:lang w:val="ru-RU" w:eastAsia="ru-RU" w:bidi="ar-SA"/>
    </w:rPr>
  </w:style>
  <w:style w:type="paragraph" w:customStyle="1" w:styleId="ListBullet1Continue">
    <w:name w:val="List Bullet 1 Continue"/>
    <w:basedOn w:val="a0"/>
    <w:rsid w:val="00417C2B"/>
    <w:pPr>
      <w:keepNext/>
      <w:widowControl/>
      <w:numPr>
        <w:numId w:val="0"/>
      </w:numPr>
      <w:adjustRightInd/>
      <w:spacing w:before="0" w:line="276" w:lineRule="auto"/>
      <w:ind w:left="284" w:hanging="284"/>
      <w:contextualSpacing w:val="0"/>
    </w:pPr>
    <w:rPr>
      <w:rFonts w:ascii="Calibri" w:eastAsia="Calibri" w:hAnsi="Calibri"/>
      <w:spacing w:val="0"/>
      <w:sz w:val="22"/>
      <w:szCs w:val="22"/>
      <w:u w:val="single"/>
    </w:rPr>
  </w:style>
  <w:style w:type="paragraph" w:customStyle="1" w:styleId="ContentsPage">
    <w:name w:val="ContentsPage"/>
    <w:basedOn w:val="aa"/>
    <w:next w:val="aff2"/>
    <w:rsid w:val="00417C2B"/>
    <w:pPr>
      <w:pageBreakBefore/>
      <w:suppressAutoHyphens/>
      <w:spacing w:before="2680" w:after="200" w:line="320" w:lineRule="exact"/>
      <w:ind w:left="0" w:right="0" w:firstLine="0"/>
      <w:jc w:val="left"/>
    </w:pPr>
    <w:rPr>
      <w:rFonts w:ascii="TrueHelveticaBlack" w:eastAsia="Calibri" w:hAnsi="TrueHelveticaBlack" w:cs="Times New Roman"/>
      <w:b/>
      <w:sz w:val="32"/>
      <w:szCs w:val="20"/>
      <w:lang w:val="en-GB"/>
    </w:rPr>
  </w:style>
  <w:style w:type="paragraph" w:customStyle="1" w:styleId="AppendixPage">
    <w:name w:val="AppendixPage"/>
    <w:basedOn w:val="ContentsPage"/>
    <w:next w:val="BodyTextNoSpace"/>
    <w:rsid w:val="00417C2B"/>
    <w:pPr>
      <w:pageBreakBefore w:val="0"/>
      <w:spacing w:before="120" w:after="320"/>
    </w:pPr>
  </w:style>
  <w:style w:type="paragraph" w:customStyle="1" w:styleId="ListBulletNoSpace">
    <w:name w:val="List Bullet NoSpace"/>
    <w:basedOn w:val="a0"/>
    <w:rsid w:val="00417C2B"/>
    <w:pPr>
      <w:widowControl/>
      <w:numPr>
        <w:numId w:val="0"/>
      </w:numPr>
      <w:tabs>
        <w:tab w:val="left" w:pos="425"/>
      </w:tabs>
      <w:adjustRightInd/>
      <w:spacing w:before="0" w:after="200" w:line="276" w:lineRule="auto"/>
      <w:contextualSpacing w:val="0"/>
    </w:pPr>
    <w:rPr>
      <w:rFonts w:ascii="Calibri" w:eastAsia="Calibri" w:hAnsi="Calibri"/>
      <w:spacing w:val="0"/>
      <w:sz w:val="22"/>
      <w:szCs w:val="22"/>
      <w:u w:val="single"/>
    </w:rPr>
  </w:style>
  <w:style w:type="paragraph" w:customStyle="1" w:styleId="source">
    <w:name w:val="source"/>
    <w:basedOn w:val="aff2"/>
    <w:rsid w:val="00417C2B"/>
    <w:pPr>
      <w:spacing w:after="270" w:line="270" w:lineRule="atLeast"/>
    </w:pPr>
    <w:rPr>
      <w:rFonts w:eastAsia="Calibri" w:cs="Arial"/>
      <w:sz w:val="18"/>
      <w:lang w:val="en-US" w:eastAsia="ru-RU"/>
    </w:rPr>
  </w:style>
  <w:style w:type="paragraph" w:customStyle="1" w:styleId="Table">
    <w:name w:val="Table"/>
    <w:basedOn w:val="aa"/>
    <w:rsid w:val="00417C2B"/>
    <w:pPr>
      <w:spacing w:before="60" w:after="60" w:line="220" w:lineRule="atLeast"/>
      <w:ind w:left="0" w:right="0" w:firstLine="0"/>
      <w:jc w:val="left"/>
    </w:pPr>
    <w:rPr>
      <w:rFonts w:ascii="DaneHelveticaNeue" w:eastAsia="Calibri" w:hAnsi="DaneHelveticaNeue" w:cs="Times New Roman"/>
      <w:sz w:val="18"/>
      <w:szCs w:val="20"/>
      <w:lang w:val="en-GB"/>
    </w:rPr>
  </w:style>
  <w:style w:type="paragraph" w:customStyle="1" w:styleId="MarginFrame">
    <w:name w:val="Margin Frame"/>
    <w:basedOn w:val="aa"/>
    <w:link w:val="MarginFrame0"/>
    <w:rsid w:val="00417C2B"/>
    <w:pPr>
      <w:keepNext/>
      <w:keepLines/>
      <w:framePr w:w="1985" w:wrap="around" w:vAnchor="text" w:hAnchor="margin" w:x="-2267" w:y="1"/>
      <w:spacing w:after="200" w:line="270" w:lineRule="atLeast"/>
      <w:ind w:left="0" w:right="0" w:firstLine="0"/>
      <w:jc w:val="left"/>
    </w:pPr>
    <w:rPr>
      <w:rFonts w:ascii="Times New Roman" w:hAnsi="Times New Roman" w:cs="Times New Roman"/>
      <w:sz w:val="23"/>
      <w:szCs w:val="20"/>
      <w:lang w:val="en-GB"/>
    </w:rPr>
  </w:style>
  <w:style w:type="character" w:customStyle="1" w:styleId="MarginFrame0">
    <w:name w:val="Margin Frame Знак"/>
    <w:link w:val="MarginFrame"/>
    <w:rsid w:val="00417C2B"/>
    <w:rPr>
      <w:sz w:val="23"/>
      <w:lang w:val="en-GB" w:eastAsia="en-US"/>
    </w:rPr>
  </w:style>
  <w:style w:type="paragraph" w:customStyle="1" w:styleId="-9">
    <w:name w:val="Название объекта.Таблица - Название объекта"/>
    <w:basedOn w:val="aa"/>
    <w:next w:val="aff2"/>
    <w:rsid w:val="00417C2B"/>
    <w:pPr>
      <w:spacing w:before="140" w:after="140" w:line="250" w:lineRule="atLeast"/>
      <w:ind w:left="1276" w:right="0" w:hanging="1276"/>
      <w:jc w:val="left"/>
    </w:pPr>
    <w:rPr>
      <w:rFonts w:eastAsia="Calibri" w:cs="Times New Roman"/>
      <w:i/>
      <w:sz w:val="21"/>
      <w:szCs w:val="20"/>
      <w:lang w:val="en-GB"/>
    </w:rPr>
  </w:style>
  <w:style w:type="paragraph" w:customStyle="1" w:styleId="HeaderEven">
    <w:name w:val="HeaderEven"/>
    <w:basedOn w:val="aa"/>
    <w:rsid w:val="00417C2B"/>
    <w:pPr>
      <w:tabs>
        <w:tab w:val="right" w:pos="7371"/>
      </w:tabs>
      <w:spacing w:after="200" w:line="270" w:lineRule="atLeast"/>
      <w:ind w:left="-2268" w:right="0" w:firstLine="0"/>
      <w:jc w:val="left"/>
    </w:pPr>
    <w:rPr>
      <w:rFonts w:eastAsia="Calibri" w:cs="Times New Roman"/>
      <w:sz w:val="23"/>
      <w:szCs w:val="20"/>
      <w:lang w:val="en-GB"/>
    </w:rPr>
  </w:style>
  <w:style w:type="paragraph" w:customStyle="1" w:styleId="Appendix">
    <w:name w:val="Appendix"/>
    <w:basedOn w:val="aa"/>
    <w:next w:val="aff2"/>
    <w:rsid w:val="00417C2B"/>
    <w:pPr>
      <w:keepNext/>
      <w:keepLines/>
      <w:pageBreakBefore/>
      <w:suppressAutoHyphens/>
      <w:spacing w:after="130" w:line="320" w:lineRule="exact"/>
      <w:ind w:left="0" w:right="0" w:firstLine="0"/>
      <w:jc w:val="left"/>
      <w:outlineLvl w:val="6"/>
    </w:pPr>
    <w:rPr>
      <w:rFonts w:ascii="DaneHelveticaNeue" w:eastAsia="Calibri" w:hAnsi="DaneHelveticaNeue" w:cs="Times New Roman"/>
      <w:b/>
      <w:sz w:val="32"/>
      <w:szCs w:val="20"/>
      <w:lang w:val="en-GB"/>
    </w:rPr>
  </w:style>
  <w:style w:type="paragraph" w:customStyle="1" w:styleId="HeaderFrameEven">
    <w:name w:val="HeaderFrameEven"/>
    <w:basedOn w:val="HeaderFrame"/>
    <w:rsid w:val="00417C2B"/>
    <w:pPr>
      <w:framePr w:wrap="around"/>
    </w:pPr>
    <w:rPr>
      <w:rFonts w:ascii="DaneHelveticaNeue" w:hAnsi="DaneHelveticaNeue"/>
      <w:sz w:val="16"/>
    </w:rPr>
  </w:style>
  <w:style w:type="paragraph" w:customStyle="1" w:styleId="HeaderFrame">
    <w:name w:val="HeaderFrame"/>
    <w:basedOn w:val="aa"/>
    <w:next w:val="aa"/>
    <w:rsid w:val="00417C2B"/>
    <w:pPr>
      <w:framePr w:hSpace="284" w:wrap="around" w:vAnchor="text" w:hAnchor="margin" w:xAlign="right" w:y="1"/>
      <w:spacing w:after="200" w:line="270" w:lineRule="atLeast"/>
      <w:ind w:left="0" w:right="0" w:firstLine="0"/>
      <w:jc w:val="left"/>
    </w:pPr>
    <w:rPr>
      <w:rFonts w:eastAsia="Calibri" w:cs="Times New Roman"/>
      <w:sz w:val="23"/>
      <w:szCs w:val="20"/>
      <w:lang w:val="en-GB"/>
    </w:rPr>
  </w:style>
  <w:style w:type="paragraph" w:customStyle="1" w:styleId="BodyMargin">
    <w:name w:val="Body Margin"/>
    <w:basedOn w:val="aff2"/>
    <w:next w:val="aff2"/>
    <w:link w:val="BodyMargin0"/>
    <w:rsid w:val="00417C2B"/>
    <w:pPr>
      <w:spacing w:after="270" w:line="270" w:lineRule="atLeast"/>
      <w:ind w:hanging="2268"/>
    </w:pPr>
    <w:rPr>
      <w:rFonts w:ascii="Times New Roman" w:hAnsi="Times New Roman" w:cs="Arial"/>
      <w:sz w:val="23"/>
      <w:lang w:val="en-GB" w:eastAsia="ru-RU"/>
    </w:rPr>
  </w:style>
  <w:style w:type="character" w:customStyle="1" w:styleId="BodyMargin0">
    <w:name w:val="Body Margin Знак"/>
    <w:link w:val="BodyMargin"/>
    <w:rsid w:val="00417C2B"/>
    <w:rPr>
      <w:rFonts w:cs="Arial"/>
      <w:sz w:val="23"/>
      <w:lang w:val="en-GB"/>
    </w:rPr>
  </w:style>
  <w:style w:type="paragraph" w:customStyle="1" w:styleId="Stylefortableheading">
    <w:name w:val="Style for table heading"/>
    <w:basedOn w:val="aa"/>
    <w:rsid w:val="00417C2B"/>
    <w:pPr>
      <w:keepNext/>
      <w:keepLines/>
      <w:suppressAutoHyphens/>
      <w:spacing w:after="200" w:line="276" w:lineRule="auto"/>
      <w:ind w:left="0" w:right="0" w:firstLine="0"/>
      <w:jc w:val="center"/>
    </w:pPr>
    <w:rPr>
      <w:rFonts w:eastAsia="Calibri" w:cs="Times New Roman"/>
      <w:b/>
      <w:sz w:val="20"/>
      <w:szCs w:val="20"/>
      <w:lang w:val="en-AU"/>
    </w:rPr>
  </w:style>
  <w:style w:type="paragraph" w:customStyle="1" w:styleId="CommentText1">
    <w:name w:val="Comment Text1"/>
    <w:basedOn w:val="aa"/>
    <w:rsid w:val="00417C2B"/>
    <w:pPr>
      <w:spacing w:before="120" w:after="200" w:line="276" w:lineRule="auto"/>
      <w:ind w:left="0" w:right="0" w:firstLine="0"/>
      <w:jc w:val="left"/>
    </w:pPr>
    <w:rPr>
      <w:rFonts w:eastAsia="Calibri" w:cs="Times New Roman"/>
      <w:bCs/>
      <w:sz w:val="20"/>
      <w:szCs w:val="20"/>
    </w:rPr>
  </w:style>
  <w:style w:type="character" w:customStyle="1" w:styleId="BodyTextKeep0">
    <w:name w:val="Body Text Keep Знак"/>
    <w:rsid w:val="00417C2B"/>
    <w:rPr>
      <w:spacing w:val="-5"/>
      <w:sz w:val="24"/>
      <w:szCs w:val="24"/>
    </w:rPr>
  </w:style>
  <w:style w:type="paragraph" w:customStyle="1" w:styleId="Picture">
    <w:name w:val="Picture"/>
    <w:basedOn w:val="aa"/>
    <w:next w:val="aff7"/>
    <w:rsid w:val="00417C2B"/>
    <w:pPr>
      <w:spacing w:before="120" w:after="240" w:line="276" w:lineRule="auto"/>
      <w:ind w:left="0" w:right="0" w:firstLine="0"/>
      <w:jc w:val="center"/>
    </w:pPr>
    <w:rPr>
      <w:rFonts w:eastAsia="Calibri" w:cs="Times New Roman"/>
      <w:b/>
      <w:spacing w:val="-5"/>
      <w:sz w:val="20"/>
      <w:szCs w:val="20"/>
      <w:lang w:val="en-AU"/>
    </w:rPr>
  </w:style>
  <w:style w:type="paragraph" w:customStyle="1" w:styleId="StyleBodyText2BoldBefore6ptAfter6pt">
    <w:name w:val="Style Body Text 2 + Bold Before:  6 pt After:  6 pt"/>
    <w:basedOn w:val="2f0"/>
    <w:rsid w:val="00417C2B"/>
    <w:pPr>
      <w:spacing w:before="120" w:after="120" w:line="276" w:lineRule="auto"/>
      <w:jc w:val="both"/>
    </w:pPr>
    <w:rPr>
      <w:rFonts w:eastAsia="Calibri"/>
      <w:b/>
      <w:bCs/>
      <w:spacing w:val="-5"/>
      <w:sz w:val="24"/>
    </w:rPr>
  </w:style>
  <w:style w:type="character" w:customStyle="1" w:styleId="BodyText2Char1">
    <w:name w:val="Body Text 2 Char1"/>
    <w:rsid w:val="00417C2B"/>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417C2B"/>
    <w:rPr>
      <w:sz w:val="23"/>
      <w:lang w:val="en-GB" w:eastAsia="ru-RU" w:bidi="ar-SA"/>
    </w:rPr>
  </w:style>
  <w:style w:type="character" w:customStyle="1" w:styleId="BodyTextKeepChar3">
    <w:name w:val="Body Text Keep Char3"/>
    <w:rsid w:val="00417C2B"/>
    <w:rPr>
      <w:spacing w:val="-5"/>
      <w:sz w:val="24"/>
      <w:szCs w:val="24"/>
      <w:lang w:val="ru-RU" w:eastAsia="en-US" w:bidi="ar-SA"/>
    </w:rPr>
  </w:style>
  <w:style w:type="paragraph" w:customStyle="1" w:styleId="Bullet1">
    <w:name w:val="Bullet1"/>
    <w:basedOn w:val="aa"/>
    <w:next w:val="aa"/>
    <w:rsid w:val="00417C2B"/>
    <w:pPr>
      <w:keepNext/>
      <w:keepLines/>
      <w:tabs>
        <w:tab w:val="num" w:pos="926"/>
      </w:tabs>
      <w:spacing w:after="200" w:line="276" w:lineRule="auto"/>
      <w:ind w:left="926" w:right="0" w:hanging="360"/>
      <w:jc w:val="left"/>
    </w:pPr>
    <w:rPr>
      <w:rFonts w:ascii="Garamond" w:eastAsia="Calibri" w:hAnsi="Garamond" w:cs="Times New Roman"/>
      <w:szCs w:val="20"/>
      <w:lang w:val="en-AU"/>
    </w:rPr>
  </w:style>
  <w:style w:type="paragraph" w:customStyle="1" w:styleId="Bullet2">
    <w:name w:val="Bullet_2"/>
    <w:basedOn w:val="Bullet1"/>
    <w:rsid w:val="00417C2B"/>
    <w:pPr>
      <w:tabs>
        <w:tab w:val="clear" w:pos="926"/>
        <w:tab w:val="num" w:pos="360"/>
        <w:tab w:val="num" w:pos="1209"/>
      </w:tabs>
      <w:ind w:left="1209"/>
    </w:pPr>
  </w:style>
  <w:style w:type="paragraph" w:customStyle="1" w:styleId="PartTitle">
    <w:name w:val="Part Title"/>
    <w:basedOn w:val="aa"/>
    <w:next w:val="aa"/>
    <w:rsid w:val="00417C2B"/>
    <w:pPr>
      <w:framePr w:w="2045" w:hSpace="187" w:vSpace="187" w:wrap="notBeside" w:vAnchor="page" w:hAnchor="margin" w:xAlign="right" w:y="966"/>
      <w:shd w:val="pct20" w:color="auto" w:fill="auto"/>
      <w:spacing w:after="200" w:line="480" w:lineRule="exact"/>
      <w:ind w:left="0" w:right="0" w:firstLine="0"/>
      <w:jc w:val="center"/>
    </w:pPr>
    <w:rPr>
      <w:rFonts w:ascii="Arial Black" w:eastAsia="Calibri" w:hAnsi="Arial Black" w:cs="Times New Roman"/>
      <w:spacing w:val="-50"/>
      <w:sz w:val="36"/>
      <w:szCs w:val="20"/>
      <w:lang w:val="en-AU"/>
    </w:rPr>
  </w:style>
  <w:style w:type="character" w:customStyle="1" w:styleId="BodyText2CharCharCharCharCharCharCharCharCharChar">
    <w:name w:val="Body Text2 Char Char Char Char Char Char Char Char Char Char"/>
    <w:rsid w:val="00417C2B"/>
    <w:rPr>
      <w:sz w:val="23"/>
      <w:lang w:val="en-GB" w:eastAsia="ru-RU" w:bidi="ar-SA"/>
    </w:rPr>
  </w:style>
  <w:style w:type="paragraph" w:customStyle="1" w:styleId="xl24">
    <w:name w:val="xl2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25">
    <w:name w:val="xl25"/>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6">
    <w:name w:val="xl26"/>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7">
    <w:name w:val="xl27"/>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textAlignment w:val="center"/>
    </w:pPr>
    <w:rPr>
      <w:rFonts w:eastAsia="Arial Unicode MS" w:cs="Times New Roman"/>
      <w:lang w:val="en-US"/>
    </w:rPr>
  </w:style>
  <w:style w:type="paragraph" w:customStyle="1" w:styleId="xl28">
    <w:name w:val="xl2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lang w:val="en-US"/>
    </w:rPr>
  </w:style>
  <w:style w:type="paragraph" w:customStyle="1" w:styleId="xl29">
    <w:name w:val="xl29"/>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30">
    <w:name w:val="xl3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lang w:val="en-US"/>
    </w:rPr>
  </w:style>
  <w:style w:type="paragraph" w:customStyle="1" w:styleId="xl31">
    <w:name w:val="xl3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32">
    <w:name w:val="xl3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Arial Unicode MS" w:cs="Times New Roman"/>
      <w:b/>
      <w:bCs/>
      <w:lang w:val="en-US"/>
    </w:rPr>
  </w:style>
  <w:style w:type="paragraph" w:customStyle="1" w:styleId="xl33">
    <w:name w:val="xl33"/>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4">
    <w:name w:val="xl34"/>
    <w:basedOn w:val="aa"/>
    <w:rsid w:val="00417C2B"/>
    <w:pPr>
      <w:pBdr>
        <w:top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5">
    <w:name w:val="xl35"/>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6">
    <w:name w:val="xl36"/>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article">
    <w:name w:val="article"/>
    <w:basedOn w:val="aa"/>
    <w:rsid w:val="00417C2B"/>
    <w:pPr>
      <w:spacing w:after="150" w:line="276" w:lineRule="auto"/>
      <w:ind w:left="225" w:right="0" w:firstLine="0"/>
      <w:jc w:val="left"/>
    </w:pPr>
    <w:rPr>
      <w:rFonts w:ascii="Verdana" w:eastAsia="Calibri" w:hAnsi="Verdana" w:cs="Times New Roman"/>
      <w:color w:val="108F3E"/>
      <w:sz w:val="20"/>
      <w:szCs w:val="20"/>
    </w:rPr>
  </w:style>
  <w:style w:type="paragraph" w:customStyle="1" w:styleId="RamBullet6">
    <w:name w:val="Ram Bullet 6"/>
    <w:basedOn w:val="aa"/>
    <w:rsid w:val="00417C2B"/>
    <w:pPr>
      <w:tabs>
        <w:tab w:val="num" w:pos="2551"/>
      </w:tabs>
      <w:spacing w:after="200" w:line="288" w:lineRule="auto"/>
      <w:ind w:left="2551" w:right="0" w:hanging="425"/>
      <w:jc w:val="left"/>
    </w:pPr>
    <w:rPr>
      <w:rFonts w:ascii="Verdana" w:eastAsia="Calibri" w:hAnsi="Verdana" w:cs="Times New Roman"/>
      <w:sz w:val="18"/>
      <w:szCs w:val="20"/>
      <w:lang w:val="en-GB"/>
    </w:rPr>
  </w:style>
  <w:style w:type="paragraph" w:customStyle="1" w:styleId="RamBullet7">
    <w:name w:val="Ram Bullet 7"/>
    <w:basedOn w:val="aa"/>
    <w:rsid w:val="00417C2B"/>
    <w:pPr>
      <w:tabs>
        <w:tab w:val="num" w:pos="2976"/>
      </w:tabs>
      <w:spacing w:after="200" w:line="288" w:lineRule="auto"/>
      <w:ind w:left="2976" w:right="0" w:hanging="425"/>
      <w:jc w:val="left"/>
    </w:pPr>
    <w:rPr>
      <w:rFonts w:ascii="Verdana" w:eastAsia="Calibri" w:hAnsi="Verdana" w:cs="Times New Roman"/>
      <w:sz w:val="18"/>
      <w:szCs w:val="20"/>
      <w:lang w:val="en-GB"/>
    </w:rPr>
  </w:style>
  <w:style w:type="paragraph" w:customStyle="1" w:styleId="RamBullet8">
    <w:name w:val="Ram Bullet 8"/>
    <w:basedOn w:val="aa"/>
    <w:rsid w:val="00417C2B"/>
    <w:pPr>
      <w:tabs>
        <w:tab w:val="num" w:pos="3402"/>
      </w:tabs>
      <w:spacing w:after="200" w:line="288" w:lineRule="auto"/>
      <w:ind w:left="3402" w:right="0" w:hanging="426"/>
      <w:jc w:val="left"/>
    </w:pPr>
    <w:rPr>
      <w:rFonts w:ascii="Verdana" w:eastAsia="Calibri" w:hAnsi="Verdana" w:cs="Times New Roman"/>
      <w:sz w:val="18"/>
      <w:szCs w:val="20"/>
      <w:lang w:val="en-GB"/>
    </w:rPr>
  </w:style>
  <w:style w:type="paragraph" w:customStyle="1" w:styleId="RamBullet9">
    <w:name w:val="Ram Bullet 9"/>
    <w:basedOn w:val="aa"/>
    <w:rsid w:val="00417C2B"/>
    <w:pPr>
      <w:tabs>
        <w:tab w:val="num" w:pos="3827"/>
      </w:tabs>
      <w:spacing w:after="200" w:line="288" w:lineRule="auto"/>
      <w:ind w:left="3827" w:right="0" w:hanging="425"/>
      <w:jc w:val="left"/>
    </w:pPr>
    <w:rPr>
      <w:rFonts w:ascii="Verdana" w:eastAsia="Calibri" w:hAnsi="Verdana" w:cs="Times New Roman"/>
      <w:sz w:val="18"/>
      <w:szCs w:val="20"/>
      <w:lang w:val="en-GB"/>
    </w:rPr>
  </w:style>
  <w:style w:type="paragraph" w:customStyle="1" w:styleId="RamNumber1">
    <w:name w:val="Ram Number 1"/>
    <w:basedOn w:val="aa"/>
    <w:rsid w:val="00417C2B"/>
    <w:pPr>
      <w:keepNext/>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RamNumber2">
    <w:name w:val="Ram Number 2"/>
    <w:basedOn w:val="aa"/>
    <w:rsid w:val="00417C2B"/>
    <w:pPr>
      <w:keepNext/>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Number3">
    <w:name w:val="Ram Number 3"/>
    <w:basedOn w:val="aa"/>
    <w:rsid w:val="00417C2B"/>
    <w:pPr>
      <w:keepNext/>
      <w:tabs>
        <w:tab w:val="num" w:pos="1276"/>
      </w:tabs>
      <w:spacing w:after="200" w:line="288" w:lineRule="auto"/>
      <w:ind w:left="1276" w:right="0" w:hanging="425"/>
      <w:jc w:val="left"/>
    </w:pPr>
    <w:rPr>
      <w:rFonts w:ascii="Verdana" w:eastAsia="Calibri" w:hAnsi="Verdana" w:cs="Times New Roman"/>
      <w:sz w:val="18"/>
      <w:szCs w:val="20"/>
      <w:lang w:val="en-GB"/>
    </w:rPr>
  </w:style>
  <w:style w:type="paragraph" w:customStyle="1" w:styleId="RamNumber4">
    <w:name w:val="Ram Number 4"/>
    <w:basedOn w:val="aa"/>
    <w:rsid w:val="00417C2B"/>
    <w:pPr>
      <w:keepNext/>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Number5">
    <w:name w:val="Ram Number 5"/>
    <w:basedOn w:val="aa"/>
    <w:rsid w:val="00417C2B"/>
    <w:pPr>
      <w:keepNext/>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RamNumber7">
    <w:name w:val="Ram Number 7"/>
    <w:basedOn w:val="aa"/>
    <w:rsid w:val="00417C2B"/>
    <w:pPr>
      <w:tabs>
        <w:tab w:val="num" w:pos="1296"/>
      </w:tabs>
      <w:spacing w:after="200" w:line="288" w:lineRule="auto"/>
      <w:ind w:left="1296" w:right="0" w:hanging="1296"/>
      <w:jc w:val="left"/>
    </w:pPr>
    <w:rPr>
      <w:rFonts w:ascii="Verdana" w:eastAsia="Calibri" w:hAnsi="Verdana" w:cs="Times New Roman"/>
      <w:sz w:val="18"/>
      <w:szCs w:val="20"/>
      <w:lang w:val="en-GB"/>
    </w:rPr>
  </w:style>
  <w:style w:type="paragraph" w:customStyle="1" w:styleId="Footersnr">
    <w:name w:val="Footer snr"/>
    <w:basedOn w:val="af5"/>
    <w:rsid w:val="00417C2B"/>
    <w:pPr>
      <w:tabs>
        <w:tab w:val="clear" w:pos="4677"/>
        <w:tab w:val="clear" w:pos="9355"/>
        <w:tab w:val="center" w:pos="4153"/>
        <w:tab w:val="right" w:pos="8306"/>
      </w:tabs>
      <w:spacing w:after="200" w:line="260" w:lineRule="atLeast"/>
      <w:ind w:left="0" w:right="0" w:firstLine="0"/>
      <w:jc w:val="right"/>
    </w:pPr>
    <w:rPr>
      <w:rFonts w:ascii="Verdana" w:eastAsia="Calibri" w:hAnsi="Verdana"/>
      <w:sz w:val="12"/>
      <w:lang w:val="en-GB" w:eastAsia="ru-RU"/>
    </w:rPr>
  </w:style>
  <w:style w:type="paragraph" w:customStyle="1" w:styleId="FooterRAMBLL">
    <w:name w:val="Footer RAMBØLL"/>
    <w:basedOn w:val="af5"/>
    <w:rsid w:val="00417C2B"/>
    <w:pPr>
      <w:tabs>
        <w:tab w:val="clear" w:pos="4677"/>
        <w:tab w:val="clear" w:pos="9355"/>
        <w:tab w:val="center" w:pos="4153"/>
        <w:tab w:val="right" w:pos="8306"/>
      </w:tabs>
      <w:spacing w:after="200" w:line="260" w:lineRule="atLeast"/>
      <w:ind w:left="0" w:right="0" w:firstLine="0"/>
      <w:jc w:val="left"/>
    </w:pPr>
    <w:rPr>
      <w:rFonts w:ascii="Verdana" w:eastAsia="Calibri" w:hAnsi="Verdana"/>
      <w:spacing w:val="20"/>
      <w:sz w:val="12"/>
      <w:lang w:val="en-GB" w:eastAsia="ru-RU"/>
    </w:rPr>
  </w:style>
  <w:style w:type="paragraph" w:customStyle="1" w:styleId="RamBullet1">
    <w:name w:val="Ram Bullet 1"/>
    <w:basedOn w:val="aa"/>
    <w:rsid w:val="00417C2B"/>
    <w:pPr>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Indholdsfortegnelse">
    <w:name w:val="Indholdsfortegnelse"/>
    <w:basedOn w:val="aa"/>
    <w:rsid w:val="00417C2B"/>
    <w:pPr>
      <w:tabs>
        <w:tab w:val="left" w:pos="1247"/>
      </w:tabs>
      <w:spacing w:after="200" w:line="240" w:lineRule="exact"/>
      <w:ind w:left="0" w:right="0" w:firstLine="0"/>
      <w:jc w:val="left"/>
    </w:pPr>
    <w:rPr>
      <w:rFonts w:ascii="Verdana" w:eastAsia="Calibri" w:hAnsi="Verdana" w:cs="Times New Roman"/>
      <w:szCs w:val="20"/>
      <w:lang w:val="en-GB"/>
    </w:rPr>
  </w:style>
  <w:style w:type="paragraph" w:customStyle="1" w:styleId="RamBullet2">
    <w:name w:val="Ram Bullet 2"/>
    <w:basedOn w:val="aa"/>
    <w:rsid w:val="00417C2B"/>
    <w:pPr>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Bullet3">
    <w:name w:val="Ram Bullet 3"/>
    <w:basedOn w:val="aa"/>
    <w:rsid w:val="00417C2B"/>
    <w:pPr>
      <w:tabs>
        <w:tab w:val="num" w:pos="1276"/>
      </w:tabs>
      <w:spacing w:after="200" w:line="288" w:lineRule="auto"/>
      <w:ind w:left="1276" w:right="0" w:hanging="426"/>
      <w:jc w:val="left"/>
    </w:pPr>
    <w:rPr>
      <w:rFonts w:ascii="Verdana" w:eastAsia="Calibri" w:hAnsi="Verdana" w:cs="Times New Roman"/>
      <w:sz w:val="18"/>
      <w:szCs w:val="20"/>
      <w:lang w:val="en-GB"/>
    </w:rPr>
  </w:style>
  <w:style w:type="paragraph" w:customStyle="1" w:styleId="RamBullet4">
    <w:name w:val="Ram Bullet 4"/>
    <w:basedOn w:val="aa"/>
    <w:rsid w:val="00417C2B"/>
    <w:pPr>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Bullet5">
    <w:name w:val="Ram Bullet 5"/>
    <w:basedOn w:val="aa"/>
    <w:rsid w:val="00417C2B"/>
    <w:pPr>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SectionIndent">
    <w:name w:val="Section Indent"/>
    <w:basedOn w:val="aa"/>
    <w:rsid w:val="00417C2B"/>
    <w:pPr>
      <w:spacing w:after="200" w:line="276" w:lineRule="auto"/>
      <w:ind w:left="567" w:right="0" w:firstLine="0"/>
    </w:pPr>
    <w:rPr>
      <w:rFonts w:eastAsia="Calibri" w:cs="Times New Roman"/>
      <w:szCs w:val="20"/>
      <w:lang w:val="en-GB"/>
    </w:rPr>
  </w:style>
  <w:style w:type="paragraph" w:customStyle="1" w:styleId="Task-luettelo">
    <w:name w:val="Task-luettelo"/>
    <w:basedOn w:val="aa"/>
    <w:rsid w:val="00417C2B"/>
    <w:pPr>
      <w:tabs>
        <w:tab w:val="left" w:pos="720"/>
      </w:tabs>
      <w:spacing w:before="60" w:after="60" w:line="276" w:lineRule="auto"/>
      <w:ind w:left="720" w:right="0" w:hanging="360"/>
    </w:pPr>
    <w:rPr>
      <w:rFonts w:eastAsia="Calibri" w:cs="Times New Roman"/>
      <w:szCs w:val="20"/>
      <w:lang w:val="en-GB" w:eastAsia="fi-FI"/>
    </w:rPr>
  </w:style>
  <w:style w:type="paragraph" w:customStyle="1" w:styleId="style10">
    <w:name w:val="style1"/>
    <w:basedOn w:val="aa"/>
    <w:rsid w:val="00417C2B"/>
    <w:pPr>
      <w:spacing w:before="100" w:beforeAutospacing="1" w:after="100" w:afterAutospacing="1" w:line="276" w:lineRule="auto"/>
      <w:ind w:left="0" w:right="0" w:firstLine="0"/>
      <w:jc w:val="left"/>
    </w:pPr>
    <w:rPr>
      <w:rFonts w:ascii="Tahoma" w:eastAsia="Calibri" w:hAnsi="Tahoma" w:cs="Tahoma"/>
      <w:color w:val="121212"/>
      <w:sz w:val="18"/>
      <w:szCs w:val="18"/>
      <w:lang w:val="da-DK" w:eastAsia="da-DK"/>
    </w:rPr>
  </w:style>
  <w:style w:type="character" w:customStyle="1" w:styleId="style21">
    <w:name w:val="style21"/>
    <w:rsid w:val="00417C2B"/>
    <w:rPr>
      <w:rFonts w:ascii="Tahoma" w:hAnsi="Tahoma" w:cs="Tahoma" w:hint="default"/>
      <w:b/>
      <w:bCs/>
      <w:color w:val="800000"/>
      <w:sz w:val="18"/>
      <w:szCs w:val="18"/>
      <w:u w:val="single"/>
    </w:rPr>
  </w:style>
  <w:style w:type="paragraph" w:customStyle="1" w:styleId="ListBullet2NoSpace">
    <w:name w:val="List Bullet 2 NoSpace"/>
    <w:basedOn w:val="2f6"/>
    <w:rsid w:val="00417C2B"/>
    <w:pPr>
      <w:tabs>
        <w:tab w:val="num" w:pos="720"/>
        <w:tab w:val="num" w:pos="997"/>
      </w:tabs>
      <w:overflowPunct w:val="0"/>
      <w:autoSpaceDE w:val="0"/>
      <w:autoSpaceDN w:val="0"/>
      <w:adjustRightInd w:val="0"/>
      <w:spacing w:after="200" w:line="276" w:lineRule="auto"/>
      <w:ind w:left="850" w:hanging="425"/>
      <w:textAlignment w:val="baseline"/>
    </w:pPr>
    <w:rPr>
      <w:rFonts w:eastAsia="Calibri" w:cs="Times New Roman"/>
      <w:sz w:val="22"/>
      <w:szCs w:val="22"/>
      <w:u w:val="single"/>
      <w:lang w:val="en-GB" w:eastAsia="da-DK"/>
    </w:rPr>
  </w:style>
  <w:style w:type="character" w:customStyle="1" w:styleId="plainlinksneverexpand1">
    <w:name w:val="plainlinksneverexpand1"/>
    <w:rsid w:val="00417C2B"/>
  </w:style>
  <w:style w:type="paragraph" w:customStyle="1" w:styleId="stwibulletlist">
    <w:name w:val="stwi bullet list"/>
    <w:basedOn w:val="aa"/>
    <w:link w:val="stwibulletlistChar"/>
    <w:rsid w:val="00417C2B"/>
    <w:pPr>
      <w:widowControl w:val="0"/>
      <w:tabs>
        <w:tab w:val="num" w:pos="567"/>
      </w:tabs>
      <w:adjustRightInd w:val="0"/>
      <w:spacing w:after="200" w:line="360" w:lineRule="auto"/>
      <w:ind w:left="567" w:right="0" w:hanging="567"/>
      <w:textAlignment w:val="baseline"/>
    </w:pPr>
    <w:rPr>
      <w:rFonts w:ascii="Times New Roman" w:hAnsi="Times New Roman" w:cs="Times New Roman"/>
      <w:sz w:val="24"/>
      <w:szCs w:val="24"/>
      <w:lang w:val="en-GB"/>
    </w:rPr>
  </w:style>
  <w:style w:type="character" w:customStyle="1" w:styleId="stwibulletlistChar">
    <w:name w:val="stwi bullet list Char"/>
    <w:link w:val="stwibulletlist"/>
    <w:rsid w:val="00417C2B"/>
    <w:rPr>
      <w:sz w:val="24"/>
      <w:szCs w:val="24"/>
      <w:lang w:val="en-GB" w:eastAsia="en-US"/>
    </w:rPr>
  </w:style>
  <w:style w:type="character" w:customStyle="1" w:styleId="stwitextCharCharChar">
    <w:name w:val="stwi text Char Char Char"/>
    <w:link w:val="stwitextCharChar"/>
    <w:rsid w:val="00417C2B"/>
    <w:rPr>
      <w:sz w:val="24"/>
      <w:lang w:val="en-GB" w:eastAsia="en-US"/>
    </w:rPr>
  </w:style>
  <w:style w:type="paragraph" w:customStyle="1" w:styleId="stwitextCharChar">
    <w:name w:val="stwi text Char Char"/>
    <w:basedOn w:val="aa"/>
    <w:link w:val="stwitextCharCharChar"/>
    <w:rsid w:val="00417C2B"/>
    <w:pPr>
      <w:spacing w:before="120" w:after="240" w:line="360" w:lineRule="auto"/>
      <w:ind w:left="0" w:right="0" w:firstLine="0"/>
    </w:pPr>
    <w:rPr>
      <w:rFonts w:ascii="Times New Roman" w:hAnsi="Times New Roman" w:cs="Times New Roman"/>
      <w:sz w:val="24"/>
      <w:szCs w:val="20"/>
      <w:lang w:val="en-GB"/>
    </w:rPr>
  </w:style>
  <w:style w:type="paragraph" w:customStyle="1" w:styleId="stwitext">
    <w:name w:val="stwi text"/>
    <w:basedOn w:val="aa"/>
    <w:rsid w:val="00417C2B"/>
    <w:pPr>
      <w:widowControl w:val="0"/>
      <w:adjustRightInd w:val="0"/>
      <w:spacing w:before="120" w:after="240" w:line="360" w:lineRule="auto"/>
      <w:ind w:left="0" w:right="0" w:firstLine="0"/>
      <w:textAlignment w:val="baseline"/>
    </w:pPr>
    <w:rPr>
      <w:rFonts w:eastAsia="Calibri" w:cs="Times New Roman"/>
      <w:szCs w:val="20"/>
      <w:lang w:val="en-GB"/>
    </w:rPr>
  </w:style>
  <w:style w:type="paragraph" w:customStyle="1" w:styleId="center1">
    <w:name w:val="center1"/>
    <w:basedOn w:val="aa"/>
    <w:rsid w:val="00417C2B"/>
    <w:pPr>
      <w:spacing w:before="20" w:after="100" w:afterAutospacing="1" w:line="276" w:lineRule="auto"/>
      <w:ind w:left="0" w:right="0" w:firstLine="0"/>
      <w:jc w:val="center"/>
    </w:pPr>
    <w:rPr>
      <w:rFonts w:eastAsia="Calibri" w:cs="Times New Roman"/>
    </w:rPr>
  </w:style>
  <w:style w:type="character" w:customStyle="1" w:styleId="c1">
    <w:name w:val="c1"/>
    <w:rsid w:val="00417C2B"/>
    <w:rPr>
      <w:color w:val="0000FF"/>
    </w:rPr>
  </w:style>
  <w:style w:type="paragraph" w:customStyle="1" w:styleId="Standaardzonderwitregel">
    <w:name w:val="Standaard zonder witregel"/>
    <w:basedOn w:val="aa"/>
    <w:next w:val="aa"/>
    <w:rsid w:val="00417C2B"/>
    <w:pPr>
      <w:spacing w:after="200" w:line="240" w:lineRule="atLeast"/>
      <w:ind w:left="0" w:right="0" w:firstLine="0"/>
    </w:pPr>
    <w:rPr>
      <w:rFonts w:ascii="Arial" w:eastAsia="Calibri" w:hAnsi="Arial" w:cs="Times New Roman"/>
      <w:sz w:val="21"/>
      <w:szCs w:val="20"/>
      <w:lang w:val="en-GB"/>
    </w:rPr>
  </w:style>
  <w:style w:type="paragraph" w:customStyle="1" w:styleId="nummering1">
    <w:name w:val="nummering 1"/>
    <w:basedOn w:val="Standaardzonderwitregel"/>
    <w:rsid w:val="00417C2B"/>
    <w:pPr>
      <w:tabs>
        <w:tab w:val="num" w:pos="360"/>
      </w:tabs>
      <w:ind w:left="360" w:hanging="360"/>
    </w:pPr>
  </w:style>
  <w:style w:type="paragraph" w:customStyle="1" w:styleId="opsomming1">
    <w:name w:val="opsomming 1"/>
    <w:basedOn w:val="Standaardzonderwitregel"/>
    <w:rsid w:val="00417C2B"/>
    <w:pPr>
      <w:tabs>
        <w:tab w:val="left" w:pos="357"/>
      </w:tabs>
      <w:ind w:left="357" w:hanging="357"/>
    </w:pPr>
  </w:style>
  <w:style w:type="paragraph" w:customStyle="1" w:styleId="opsomming2">
    <w:name w:val="opsomming 2"/>
    <w:basedOn w:val="opsomming1"/>
    <w:rsid w:val="00417C2B"/>
    <w:pPr>
      <w:tabs>
        <w:tab w:val="num" w:pos="717"/>
      </w:tabs>
      <w:ind w:left="714"/>
    </w:pPr>
  </w:style>
  <w:style w:type="paragraph" w:customStyle="1" w:styleId="opsomming0">
    <w:name w:val="opsomming0"/>
    <w:basedOn w:val="Standaardzonderwitregel"/>
    <w:rsid w:val="00417C2B"/>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rsid w:val="00417C2B"/>
    <w:rPr>
      <w:noProof w:val="0"/>
      <w:sz w:val="24"/>
      <w:lang w:val="en-GB" w:eastAsia="en-US" w:bidi="ar-SA"/>
    </w:rPr>
  </w:style>
  <w:style w:type="paragraph" w:customStyle="1" w:styleId="AAA">
    <w:name w:val="! AAA !"/>
    <w:rsid w:val="00417C2B"/>
    <w:pPr>
      <w:spacing w:after="120"/>
      <w:jc w:val="both"/>
    </w:pPr>
    <w:rPr>
      <w:color w:val="0000FF"/>
      <w:sz w:val="24"/>
      <w:szCs w:val="24"/>
    </w:rPr>
  </w:style>
  <w:style w:type="character" w:customStyle="1" w:styleId="stwibulletlistCharChar">
    <w:name w:val="stwi bullet list Char Char"/>
    <w:rsid w:val="00417C2B"/>
    <w:rPr>
      <w:sz w:val="24"/>
      <w:lang w:val="en-GB" w:eastAsia="en-US" w:bidi="ar-SA"/>
    </w:rPr>
  </w:style>
  <w:style w:type="paragraph" w:customStyle="1" w:styleId="423">
    <w:name w:val="Стиль42"/>
    <w:basedOn w:val="aa"/>
    <w:rsid w:val="00417C2B"/>
    <w:pPr>
      <w:keepLines/>
      <w:tabs>
        <w:tab w:val="num" w:pos="924"/>
      </w:tabs>
      <w:spacing w:after="240" w:line="276" w:lineRule="auto"/>
      <w:ind w:left="924" w:right="0" w:hanging="357"/>
      <w:outlineLvl w:val="4"/>
    </w:pPr>
    <w:rPr>
      <w:rFonts w:eastAsia="Calibri" w:cs="Times New Roman"/>
      <w:snapToGrid w:val="0"/>
      <w:lang w:eastAsia="fr-FR"/>
    </w:rPr>
  </w:style>
  <w:style w:type="paragraph" w:customStyle="1" w:styleId="ListContinue0">
    <w:name w:val="List Continue 0"/>
    <w:basedOn w:val="affffff5"/>
    <w:rsid w:val="00417C2B"/>
    <w:pPr>
      <w:tabs>
        <w:tab w:val="left" w:pos="317"/>
      </w:tabs>
      <w:suppressAutoHyphens/>
      <w:spacing w:after="0" w:line="270" w:lineRule="atLeast"/>
      <w:ind w:left="0"/>
    </w:pPr>
    <w:rPr>
      <w:sz w:val="23"/>
      <w:szCs w:val="20"/>
      <w:lang w:val="sv-SE" w:eastAsia="da-DK"/>
    </w:rPr>
  </w:style>
  <w:style w:type="paragraph" w:customStyle="1" w:styleId="FooterLogo">
    <w:name w:val="FooterLogo"/>
    <w:basedOn w:val="aa"/>
    <w:next w:val="aa"/>
    <w:rsid w:val="00417C2B"/>
    <w:pPr>
      <w:framePr w:hSpace="284" w:wrap="around" w:vAnchor="text" w:hAnchor="margin" w:xAlign="right" w:y="1"/>
      <w:spacing w:after="200" w:line="270" w:lineRule="atLeast"/>
      <w:ind w:left="0" w:right="0" w:firstLine="0"/>
      <w:jc w:val="left"/>
    </w:pPr>
    <w:rPr>
      <w:rFonts w:eastAsia="Calibri" w:cs="Times New Roman"/>
      <w:color w:val="FFFFFF"/>
      <w:sz w:val="12"/>
      <w:szCs w:val="12"/>
      <w:lang w:val="en-GB" w:eastAsia="da-DK"/>
    </w:rPr>
  </w:style>
  <w:style w:type="character" w:customStyle="1" w:styleId="affffffffffff6">
    <w:name w:val="Основной текст Знак Знак"/>
    <w:aliases w:val="Body Text1 Знак Знак,Body Text Char31 Знак Знак,Body Text Char1 Char11 Знак Знак,Body Text Char Char Char Char11 Знак Знак,Body Text Char1 Char Char1 Знак Знак,Body Text Char2 Char1 Знак Знак,Body Text1 Знак Знак1"/>
    <w:rsid w:val="00417C2B"/>
    <w:rPr>
      <w:sz w:val="23"/>
      <w:lang w:val="en-GB" w:eastAsia="da-DK" w:bidi="ar-SA"/>
    </w:rPr>
  </w:style>
  <w:style w:type="paragraph" w:customStyle="1" w:styleId="n">
    <w:name w:val="n"/>
    <w:basedOn w:val="aff2"/>
    <w:rsid w:val="00417C2B"/>
    <w:pPr>
      <w:tabs>
        <w:tab w:val="left" w:pos="317"/>
        <w:tab w:val="left" w:pos="360"/>
        <w:tab w:val="left" w:pos="426"/>
        <w:tab w:val="left" w:pos="720"/>
      </w:tabs>
      <w:suppressAutoHyphens/>
      <w:spacing w:after="270" w:line="270" w:lineRule="atLeast"/>
      <w:ind w:left="720" w:hanging="360"/>
    </w:pPr>
    <w:rPr>
      <w:rFonts w:eastAsia="Calibri" w:cs="Arial"/>
      <w:i/>
      <w:iCs/>
      <w:sz w:val="23"/>
      <w:lang w:val="sv-SE" w:eastAsia="da-DK"/>
    </w:rPr>
  </w:style>
  <w:style w:type="paragraph" w:customStyle="1" w:styleId="FrontPageFrame">
    <w:name w:val="FrontPageFrame"/>
    <w:basedOn w:val="aa"/>
    <w:rsid w:val="00417C2B"/>
    <w:pPr>
      <w:framePr w:wrap="around" w:hAnchor="margin" w:x="-2267" w:yAlign="bottom"/>
      <w:tabs>
        <w:tab w:val="left" w:pos="317"/>
        <w:tab w:val="left" w:pos="1134"/>
      </w:tabs>
      <w:suppressAutoHyphens/>
      <w:spacing w:after="200" w:line="240" w:lineRule="atLeast"/>
      <w:ind w:left="34" w:right="0" w:firstLine="0"/>
      <w:jc w:val="left"/>
    </w:pPr>
    <w:rPr>
      <w:rFonts w:ascii="DaneHelveticaNeue" w:eastAsia="Calibri" w:hAnsi="DaneHelveticaNeue" w:cs="Times New Roman"/>
      <w:sz w:val="14"/>
      <w:szCs w:val="20"/>
      <w:lang w:val="sv-SE" w:eastAsia="da-DK"/>
    </w:rPr>
  </w:style>
  <w:style w:type="paragraph" w:customStyle="1" w:styleId="FooterFrame">
    <w:name w:val="FooterFrame"/>
    <w:basedOn w:val="aa"/>
    <w:next w:val="aa"/>
    <w:rsid w:val="00417C2B"/>
    <w:pPr>
      <w:framePr w:hSpace="284" w:wrap="around" w:vAnchor="text" w:hAnchor="margin" w:xAlign="right" w:y="1"/>
      <w:tabs>
        <w:tab w:val="left" w:pos="317"/>
      </w:tabs>
      <w:suppressAutoHyphens/>
      <w:spacing w:after="200" w:line="270" w:lineRule="atLeast"/>
      <w:ind w:left="34" w:right="0" w:firstLine="0"/>
      <w:jc w:val="left"/>
    </w:pPr>
    <w:rPr>
      <w:rFonts w:ascii="DaneHelveticaNeue" w:eastAsia="Calibri" w:hAnsi="DaneHelveticaNeue" w:cs="Times New Roman"/>
      <w:sz w:val="12"/>
      <w:szCs w:val="20"/>
      <w:lang w:val="sv-SE" w:eastAsia="da-DK"/>
    </w:rPr>
  </w:style>
  <w:style w:type="paragraph" w:customStyle="1" w:styleId="BodyMarginNoSpace">
    <w:name w:val="Body Margin NoSpace"/>
    <w:basedOn w:val="BodyMargin"/>
    <w:next w:val="BodyTextNoSpace"/>
    <w:rsid w:val="00417C2B"/>
    <w:pPr>
      <w:tabs>
        <w:tab w:val="left" w:pos="317"/>
      </w:tabs>
      <w:suppressAutoHyphens/>
      <w:spacing w:after="0"/>
    </w:pPr>
    <w:rPr>
      <w:lang w:val="sv-SE" w:eastAsia="da-DK"/>
    </w:rPr>
  </w:style>
  <w:style w:type="paragraph" w:customStyle="1" w:styleId="smallbold">
    <w:name w:val="! small bold !"/>
    <w:basedOn w:val="aa"/>
    <w:next w:val="aa"/>
    <w:rsid w:val="00417C2B"/>
    <w:pPr>
      <w:autoSpaceDE w:val="0"/>
      <w:autoSpaceDN w:val="0"/>
      <w:spacing w:after="120" w:line="360" w:lineRule="auto"/>
      <w:ind w:left="0" w:right="0" w:firstLine="0"/>
    </w:pPr>
    <w:rPr>
      <w:rFonts w:eastAsia="Calibri" w:cs="Times New Roman"/>
      <w:b/>
      <w:bCs/>
      <w:color w:val="0000FF"/>
      <w:sz w:val="16"/>
      <w:szCs w:val="16"/>
    </w:rPr>
  </w:style>
  <w:style w:type="paragraph" w:customStyle="1" w:styleId="Normal-14ptradavstnd">
    <w:name w:val="Normal - 14 pt radavstånd"/>
    <w:basedOn w:val="aa"/>
    <w:rsid w:val="00417C2B"/>
    <w:pPr>
      <w:tabs>
        <w:tab w:val="left" w:pos="0"/>
        <w:tab w:val="left" w:pos="567"/>
        <w:tab w:val="left" w:pos="1276"/>
        <w:tab w:val="left" w:pos="2552"/>
        <w:tab w:val="left" w:pos="3828"/>
        <w:tab w:val="left" w:pos="5103"/>
        <w:tab w:val="left" w:pos="6379"/>
        <w:tab w:val="right" w:pos="8364"/>
      </w:tabs>
      <w:spacing w:after="200" w:line="280" w:lineRule="atLeast"/>
      <w:ind w:left="0" w:right="0" w:firstLine="0"/>
      <w:jc w:val="left"/>
    </w:pPr>
    <w:rPr>
      <w:rFonts w:ascii="Arial" w:eastAsia="Calibri" w:hAnsi="Arial" w:cs="Times New Roman"/>
      <w:szCs w:val="20"/>
      <w:lang w:val="en-GB"/>
    </w:rPr>
  </w:style>
  <w:style w:type="paragraph" w:customStyle="1" w:styleId="1ffff2">
    <w:name w:val="Текст 1"/>
    <w:next w:val="afffffff5"/>
    <w:rsid w:val="00417C2B"/>
    <w:pPr>
      <w:tabs>
        <w:tab w:val="num" w:pos="1440"/>
      </w:tabs>
      <w:spacing w:before="120"/>
      <w:ind w:left="1440" w:hanging="360"/>
      <w:jc w:val="both"/>
    </w:pPr>
    <w:rPr>
      <w:sz w:val="24"/>
      <w:szCs w:val="24"/>
    </w:rPr>
  </w:style>
  <w:style w:type="paragraph" w:customStyle="1" w:styleId="2fff7">
    <w:name w:val="Текст 2"/>
    <w:basedOn w:val="1ffff2"/>
    <w:next w:val="afffffff5"/>
    <w:rsid w:val="00417C2B"/>
    <w:pPr>
      <w:tabs>
        <w:tab w:val="clear" w:pos="1440"/>
        <w:tab w:val="num" w:pos="2160"/>
      </w:tabs>
      <w:ind w:left="2160"/>
    </w:pPr>
  </w:style>
  <w:style w:type="paragraph" w:customStyle="1" w:styleId="3ff8">
    <w:name w:val="Текст 3"/>
    <w:basedOn w:val="afffffff5"/>
    <w:next w:val="afffffff5"/>
    <w:rsid w:val="00417C2B"/>
    <w:pPr>
      <w:widowControl/>
      <w:tabs>
        <w:tab w:val="num" w:pos="2880"/>
      </w:tabs>
      <w:adjustRightInd/>
      <w:spacing w:before="60" w:after="200" w:line="276" w:lineRule="auto"/>
      <w:ind w:left="993" w:hanging="284"/>
    </w:pPr>
    <w:rPr>
      <w:rFonts w:ascii="Times New Roman" w:hAnsi="Times New Roman"/>
      <w:sz w:val="24"/>
      <w:szCs w:val="24"/>
    </w:rPr>
  </w:style>
  <w:style w:type="paragraph" w:customStyle="1" w:styleId="4f9">
    <w:name w:val="Текст 4"/>
    <w:basedOn w:val="afffffff5"/>
    <w:next w:val="afffffff5"/>
    <w:rsid w:val="00417C2B"/>
    <w:pPr>
      <w:widowControl/>
      <w:tabs>
        <w:tab w:val="num" w:pos="3600"/>
      </w:tabs>
      <w:adjustRightInd/>
      <w:spacing w:before="180" w:after="200" w:line="276" w:lineRule="auto"/>
      <w:ind w:left="3600" w:hanging="360"/>
    </w:pPr>
    <w:rPr>
      <w:rFonts w:ascii="Times New Roman" w:hAnsi="Times New Roman"/>
      <w:sz w:val="24"/>
      <w:szCs w:val="24"/>
    </w:rPr>
  </w:style>
  <w:style w:type="paragraph" w:customStyle="1" w:styleId="5f6">
    <w:name w:val="Текст 5"/>
    <w:basedOn w:val="afffffff5"/>
    <w:next w:val="afffffff5"/>
    <w:rsid w:val="00417C2B"/>
    <w:pPr>
      <w:widowControl/>
      <w:tabs>
        <w:tab w:val="num" w:pos="4320"/>
      </w:tabs>
      <w:adjustRightInd/>
      <w:spacing w:before="180" w:after="200" w:line="276" w:lineRule="auto"/>
      <w:ind w:left="4320" w:hanging="360"/>
    </w:pPr>
    <w:rPr>
      <w:rFonts w:ascii="Times New Roman" w:hAnsi="Times New Roman"/>
      <w:sz w:val="24"/>
      <w:szCs w:val="24"/>
    </w:rPr>
  </w:style>
  <w:style w:type="paragraph" w:customStyle="1" w:styleId="6f3">
    <w:name w:val="Текст 6"/>
    <w:basedOn w:val="afffffff5"/>
    <w:next w:val="afffffff5"/>
    <w:rsid w:val="00417C2B"/>
    <w:pPr>
      <w:widowControl/>
      <w:tabs>
        <w:tab w:val="num" w:pos="5040"/>
      </w:tabs>
      <w:adjustRightInd/>
      <w:spacing w:before="120" w:after="200" w:line="276" w:lineRule="auto"/>
      <w:ind w:left="5040" w:hanging="360"/>
    </w:pPr>
    <w:rPr>
      <w:rFonts w:ascii="Times New Roman" w:hAnsi="Times New Roman"/>
      <w:sz w:val="24"/>
      <w:szCs w:val="24"/>
    </w:rPr>
  </w:style>
  <w:style w:type="paragraph" w:customStyle="1" w:styleId="7f0">
    <w:name w:val="Текст 7"/>
    <w:basedOn w:val="afffffff5"/>
    <w:next w:val="afffffff5"/>
    <w:rsid w:val="00417C2B"/>
    <w:pPr>
      <w:widowControl/>
      <w:tabs>
        <w:tab w:val="num" w:pos="5760"/>
      </w:tabs>
      <w:adjustRightInd/>
      <w:spacing w:before="80" w:after="200" w:line="276" w:lineRule="auto"/>
      <w:ind w:left="5760" w:hanging="360"/>
    </w:pPr>
    <w:rPr>
      <w:rFonts w:ascii="Times New Roman" w:hAnsi="Times New Roman"/>
      <w:sz w:val="24"/>
      <w:szCs w:val="24"/>
    </w:rPr>
  </w:style>
  <w:style w:type="paragraph" w:customStyle="1" w:styleId="8e">
    <w:name w:val="Текст 8"/>
    <w:basedOn w:val="afffffff5"/>
    <w:next w:val="afffffff5"/>
    <w:rsid w:val="00417C2B"/>
    <w:pPr>
      <w:widowControl/>
      <w:tabs>
        <w:tab w:val="num" w:pos="6480"/>
      </w:tabs>
      <w:adjustRightInd/>
      <w:spacing w:before="40" w:after="200" w:line="276" w:lineRule="auto"/>
      <w:ind w:left="6480" w:hanging="360"/>
    </w:pPr>
    <w:rPr>
      <w:rFonts w:ascii="Times New Roman" w:hAnsi="Times New Roman"/>
      <w:sz w:val="24"/>
      <w:szCs w:val="24"/>
    </w:rPr>
  </w:style>
  <w:style w:type="paragraph" w:customStyle="1" w:styleId="xl37">
    <w:name w:val="xl37"/>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8">
    <w:name w:val="xl38"/>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9">
    <w:name w:val="xl39"/>
    <w:basedOn w:val="aa"/>
    <w:rsid w:val="00417C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40">
    <w:name w:val="xl4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1">
    <w:name w:val="xl4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2">
    <w:name w:val="xl4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b/>
      <w:bCs/>
      <w:sz w:val="18"/>
      <w:szCs w:val="18"/>
    </w:rPr>
  </w:style>
  <w:style w:type="paragraph" w:customStyle="1" w:styleId="xl43">
    <w:name w:val="xl4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4">
    <w:name w:val="xl44"/>
    <w:basedOn w:val="aa"/>
    <w:rsid w:val="00417C2B"/>
    <w:pPr>
      <w:spacing w:before="100" w:beforeAutospacing="1" w:after="100" w:afterAutospacing="1" w:line="276" w:lineRule="auto"/>
      <w:ind w:left="0" w:right="0" w:firstLine="0"/>
      <w:jc w:val="left"/>
    </w:pPr>
    <w:rPr>
      <w:rFonts w:ascii="Arial" w:eastAsia="Calibri" w:hAnsi="Arial" w:cs="Arial"/>
      <w:b/>
      <w:bCs/>
      <w:color w:val="FF0000"/>
      <w:u w:val="single"/>
    </w:rPr>
  </w:style>
  <w:style w:type="paragraph" w:customStyle="1" w:styleId="xl45">
    <w:name w:val="xl45"/>
    <w:basedOn w:val="aa"/>
    <w:rsid w:val="00417C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6">
    <w:name w:val="xl46"/>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b/>
      <w:bCs/>
      <w:color w:val="FF0000"/>
      <w:sz w:val="18"/>
      <w:szCs w:val="18"/>
    </w:rPr>
  </w:style>
  <w:style w:type="paragraph" w:customStyle="1" w:styleId="xl47">
    <w:name w:val="xl47"/>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8">
    <w:name w:val="xl48"/>
    <w:basedOn w:val="aa"/>
    <w:rsid w:val="00417C2B"/>
    <w:pPr>
      <w:pBdr>
        <w:top w:val="single" w:sz="4" w:space="0" w:color="auto"/>
        <w:left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xl49">
    <w:name w:val="xl49"/>
    <w:basedOn w:val="aa"/>
    <w:rsid w:val="00417C2B"/>
    <w:pPr>
      <w:pBdr>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Iauiue">
    <w:name w:val="Iau?iue"/>
    <w:rsid w:val="00417C2B"/>
    <w:rPr>
      <w:sz w:val="24"/>
    </w:rPr>
  </w:style>
  <w:style w:type="paragraph" w:customStyle="1" w:styleId="hl">
    <w:name w:val="hl"/>
    <w:basedOn w:val="aa"/>
    <w:rsid w:val="00417C2B"/>
    <w:pPr>
      <w:spacing w:before="100" w:beforeAutospacing="1" w:after="100" w:afterAutospacing="1" w:line="240" w:lineRule="auto"/>
      <w:ind w:left="0" w:right="0" w:firstLine="0"/>
      <w:jc w:val="center"/>
    </w:pPr>
    <w:rPr>
      <w:rFonts w:ascii="Tahoma" w:hAnsi="Tahoma" w:cs="Tahoma"/>
      <w:color w:val="0000CC"/>
      <w:sz w:val="30"/>
      <w:szCs w:val="30"/>
      <w:lang w:eastAsia="ru-RU"/>
    </w:rPr>
  </w:style>
  <w:style w:type="character" w:customStyle="1" w:styleId="WW-Absatz-Standardschriftart1111">
    <w:name w:val="WW-Absatz-Standardschriftart1111"/>
    <w:uiPriority w:val="99"/>
    <w:rsid w:val="00417C2B"/>
  </w:style>
  <w:style w:type="paragraph" w:customStyle="1" w:styleId="1KGK9">
    <w:name w:val="1KG=K9"/>
    <w:rsid w:val="00417C2B"/>
    <w:pPr>
      <w:suppressAutoHyphens/>
      <w:textAlignment w:val="baseline"/>
    </w:pPr>
    <w:rPr>
      <w:rFonts w:ascii="MS Sans Serif" w:eastAsia="Arial" w:hAnsi="MS Sans Serif"/>
      <w:kern w:val="1"/>
      <w:sz w:val="24"/>
      <w:lang w:eastAsia="zh-CN"/>
    </w:rPr>
  </w:style>
  <w:style w:type="character" w:customStyle="1" w:styleId="style351">
    <w:name w:val="style351"/>
    <w:rsid w:val="00417C2B"/>
    <w:rPr>
      <w:color w:val="000080"/>
    </w:rPr>
  </w:style>
  <w:style w:type="character" w:customStyle="1" w:styleId="large">
    <w:name w:val="large"/>
    <w:rsid w:val="00417C2B"/>
  </w:style>
  <w:style w:type="numbering" w:customStyle="1" w:styleId="111111111">
    <w:name w:val="1 / 1.1 / 1.1.1111"/>
    <w:basedOn w:val="ad"/>
    <w:next w:val="111111"/>
    <w:rsid w:val="00417C2B"/>
    <w:pPr>
      <w:numPr>
        <w:numId w:val="15"/>
      </w:numPr>
    </w:pPr>
  </w:style>
  <w:style w:type="character" w:customStyle="1" w:styleId="layout">
    <w:name w:val="layout"/>
    <w:basedOn w:val="ab"/>
    <w:rsid w:val="0044525C"/>
  </w:style>
  <w:style w:type="paragraph" w:customStyle="1" w:styleId="affffffffffff7">
    <w:name w:val="Прижатый влево"/>
    <w:basedOn w:val="aa"/>
    <w:next w:val="aa"/>
    <w:uiPriority w:val="99"/>
    <w:rsid w:val="00CB1F17"/>
    <w:pPr>
      <w:widowControl w:val="0"/>
      <w:autoSpaceDE w:val="0"/>
      <w:autoSpaceDN w:val="0"/>
      <w:adjustRightInd w:val="0"/>
      <w:spacing w:line="240" w:lineRule="auto"/>
      <w:ind w:left="0" w:right="0" w:firstLine="0"/>
      <w:jc w:val="left"/>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106238250">
      <w:bodyDiv w:val="1"/>
      <w:marLeft w:val="0"/>
      <w:marRight w:val="0"/>
      <w:marTop w:val="0"/>
      <w:marBottom w:val="0"/>
      <w:divBdr>
        <w:top w:val="none" w:sz="0" w:space="0" w:color="auto"/>
        <w:left w:val="none" w:sz="0" w:space="0" w:color="auto"/>
        <w:bottom w:val="none" w:sz="0" w:space="0" w:color="auto"/>
        <w:right w:val="none" w:sz="0" w:space="0" w:color="auto"/>
      </w:divBdr>
    </w:div>
    <w:div w:id="188034731">
      <w:bodyDiv w:val="1"/>
      <w:marLeft w:val="0"/>
      <w:marRight w:val="0"/>
      <w:marTop w:val="0"/>
      <w:marBottom w:val="0"/>
      <w:divBdr>
        <w:top w:val="none" w:sz="0" w:space="0" w:color="auto"/>
        <w:left w:val="none" w:sz="0" w:space="0" w:color="auto"/>
        <w:bottom w:val="none" w:sz="0" w:space="0" w:color="auto"/>
        <w:right w:val="none" w:sz="0" w:space="0" w:color="auto"/>
      </w:divBdr>
    </w:div>
    <w:div w:id="251278305">
      <w:bodyDiv w:val="1"/>
      <w:marLeft w:val="0"/>
      <w:marRight w:val="0"/>
      <w:marTop w:val="0"/>
      <w:marBottom w:val="0"/>
      <w:divBdr>
        <w:top w:val="none" w:sz="0" w:space="0" w:color="auto"/>
        <w:left w:val="none" w:sz="0" w:space="0" w:color="auto"/>
        <w:bottom w:val="none" w:sz="0" w:space="0" w:color="auto"/>
        <w:right w:val="none" w:sz="0" w:space="0" w:color="auto"/>
      </w:divBdr>
    </w:div>
    <w:div w:id="658459613">
      <w:bodyDiv w:val="1"/>
      <w:marLeft w:val="0"/>
      <w:marRight w:val="0"/>
      <w:marTop w:val="0"/>
      <w:marBottom w:val="0"/>
      <w:divBdr>
        <w:top w:val="none" w:sz="0" w:space="0" w:color="auto"/>
        <w:left w:val="none" w:sz="0" w:space="0" w:color="auto"/>
        <w:bottom w:val="none" w:sz="0" w:space="0" w:color="auto"/>
        <w:right w:val="none" w:sz="0" w:space="0" w:color="auto"/>
      </w:divBdr>
    </w:div>
    <w:div w:id="662007929">
      <w:bodyDiv w:val="1"/>
      <w:marLeft w:val="0"/>
      <w:marRight w:val="0"/>
      <w:marTop w:val="0"/>
      <w:marBottom w:val="0"/>
      <w:divBdr>
        <w:top w:val="none" w:sz="0" w:space="0" w:color="auto"/>
        <w:left w:val="none" w:sz="0" w:space="0" w:color="auto"/>
        <w:bottom w:val="none" w:sz="0" w:space="0" w:color="auto"/>
        <w:right w:val="none" w:sz="0" w:space="0" w:color="auto"/>
      </w:divBdr>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 w:id="951472309">
      <w:bodyDiv w:val="1"/>
      <w:marLeft w:val="0"/>
      <w:marRight w:val="0"/>
      <w:marTop w:val="0"/>
      <w:marBottom w:val="0"/>
      <w:divBdr>
        <w:top w:val="none" w:sz="0" w:space="0" w:color="auto"/>
        <w:left w:val="none" w:sz="0" w:space="0" w:color="auto"/>
        <w:bottom w:val="none" w:sz="0" w:space="0" w:color="auto"/>
        <w:right w:val="none" w:sz="0" w:space="0" w:color="auto"/>
      </w:divBdr>
    </w:div>
    <w:div w:id="1266033007">
      <w:bodyDiv w:val="1"/>
      <w:marLeft w:val="0"/>
      <w:marRight w:val="0"/>
      <w:marTop w:val="0"/>
      <w:marBottom w:val="0"/>
      <w:divBdr>
        <w:top w:val="none" w:sz="0" w:space="0" w:color="auto"/>
        <w:left w:val="none" w:sz="0" w:space="0" w:color="auto"/>
        <w:bottom w:val="none" w:sz="0" w:space="0" w:color="auto"/>
        <w:right w:val="none" w:sz="0" w:space="0" w:color="auto"/>
      </w:divBdr>
    </w:div>
    <w:div w:id="19393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1%85%D0%B2%D0%B8%D1%81%D1%82%D0%BD%D0%B5%D0%B2%D1%81%D0%BA%D0%B8%D0%B9_%D1%80%D0%B0%D0%B9%D0%BE%D0%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D0%A1%D0%B0%D0%BC%D0%B0%D1%80%D1%81%D0%BA%D0%B0%D1%8F_%D0%BE%D0%B1%D0%BB%D0%B0%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8DC2-074D-4511-B5FC-C388FE41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54</Pages>
  <Words>10416</Words>
  <Characters>59376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69653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СП Староганькино</cp:lastModifiedBy>
  <cp:revision>10</cp:revision>
  <cp:lastPrinted>2023-12-26T09:28:00Z</cp:lastPrinted>
  <dcterms:created xsi:type="dcterms:W3CDTF">2023-12-19T06:56:00Z</dcterms:created>
  <dcterms:modified xsi:type="dcterms:W3CDTF">2023-12-26T10:56:00Z</dcterms:modified>
</cp:coreProperties>
</file>