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5" w:rsidRPr="00CA3BE3" w:rsidRDefault="003708E5">
      <w:pPr>
        <w:jc w:val="center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СОВЕТ  НАРОДНЫХ  ДЕПУТАТОВ</w:t>
      </w:r>
    </w:p>
    <w:p w:rsidR="003708E5" w:rsidRPr="00CA3BE3" w:rsidRDefault="003708E5">
      <w:pPr>
        <w:jc w:val="center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  ШУКАВСКОГО СЕЛЬСКОГО  ПОСЕЛЕНИЯ</w:t>
      </w:r>
    </w:p>
    <w:p w:rsidR="003708E5" w:rsidRPr="00CA3BE3" w:rsidRDefault="003708E5">
      <w:pPr>
        <w:jc w:val="center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     ВЕРХНЕХАВСКОГО  МУНИЦИПАЛЬНОГО  РАЙОНА</w:t>
      </w:r>
    </w:p>
    <w:p w:rsidR="003708E5" w:rsidRPr="00CA3BE3" w:rsidRDefault="003708E5">
      <w:pPr>
        <w:jc w:val="center"/>
        <w:rPr>
          <w:rFonts w:ascii="Arial" w:hAnsi="Arial" w:cs="Arial"/>
        </w:rPr>
      </w:pPr>
      <w:r w:rsidRPr="00CA3BE3">
        <w:rPr>
          <w:rFonts w:ascii="Arial" w:hAnsi="Arial" w:cs="Arial"/>
          <w:b/>
        </w:rPr>
        <w:t xml:space="preserve">      ВОРОНЕЖСКОЙ  ОБЛАСТИ  </w:t>
      </w:r>
    </w:p>
    <w:p w:rsidR="003708E5" w:rsidRPr="00CA3BE3" w:rsidRDefault="003708E5">
      <w:pPr>
        <w:rPr>
          <w:rFonts w:ascii="Arial" w:hAnsi="Arial" w:cs="Arial"/>
        </w:rPr>
      </w:pPr>
    </w:p>
    <w:p w:rsidR="003708E5" w:rsidRPr="00CA3BE3" w:rsidRDefault="003708E5">
      <w:pPr>
        <w:rPr>
          <w:rFonts w:ascii="Arial" w:hAnsi="Arial" w:cs="Arial"/>
        </w:rPr>
      </w:pPr>
    </w:p>
    <w:p w:rsidR="003708E5" w:rsidRPr="00CA3BE3" w:rsidRDefault="003708E5" w:rsidP="00EA6D5C">
      <w:pPr>
        <w:jc w:val="center"/>
        <w:rPr>
          <w:rFonts w:ascii="Arial" w:hAnsi="Arial" w:cs="Arial"/>
          <w:b/>
        </w:rPr>
      </w:pPr>
      <w:proofErr w:type="gramStart"/>
      <w:r w:rsidRPr="00CA3BE3">
        <w:rPr>
          <w:rFonts w:ascii="Arial" w:hAnsi="Arial" w:cs="Arial"/>
          <w:b/>
        </w:rPr>
        <w:t>Р</w:t>
      </w:r>
      <w:proofErr w:type="gramEnd"/>
      <w:r w:rsidRPr="00CA3BE3">
        <w:rPr>
          <w:rFonts w:ascii="Arial" w:hAnsi="Arial" w:cs="Arial"/>
          <w:b/>
        </w:rPr>
        <w:t xml:space="preserve"> Е Ш Е Н И Е</w:t>
      </w:r>
    </w:p>
    <w:p w:rsidR="009B5602" w:rsidRPr="00CA3BE3" w:rsidRDefault="009B5602" w:rsidP="00EA6D5C">
      <w:pPr>
        <w:jc w:val="center"/>
        <w:rPr>
          <w:rFonts w:ascii="Arial" w:hAnsi="Arial" w:cs="Arial"/>
          <w:b/>
        </w:rPr>
      </w:pPr>
    </w:p>
    <w:p w:rsidR="009B5602" w:rsidRPr="00CA3BE3" w:rsidRDefault="009B5602" w:rsidP="00EA6D5C">
      <w:pPr>
        <w:jc w:val="center"/>
        <w:rPr>
          <w:rFonts w:ascii="Arial" w:hAnsi="Arial" w:cs="Arial"/>
          <w:b/>
        </w:rPr>
      </w:pPr>
    </w:p>
    <w:p w:rsidR="00835B76" w:rsidRPr="00CA3BE3" w:rsidRDefault="00B307F5" w:rsidP="009B5602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D16C2">
        <w:rPr>
          <w:rFonts w:ascii="Arial" w:hAnsi="Arial" w:cs="Arial"/>
        </w:rPr>
        <w:t xml:space="preserve"> 29</w:t>
      </w:r>
      <w:r w:rsidR="00881F68">
        <w:rPr>
          <w:rFonts w:ascii="Arial" w:hAnsi="Arial" w:cs="Arial"/>
        </w:rPr>
        <w:t>»</w:t>
      </w:r>
      <w:r w:rsidR="007D16C2">
        <w:rPr>
          <w:rFonts w:ascii="Arial" w:hAnsi="Arial" w:cs="Arial"/>
        </w:rPr>
        <w:t xml:space="preserve"> дека</w:t>
      </w:r>
      <w:r w:rsidR="00C11473">
        <w:rPr>
          <w:rFonts w:ascii="Arial" w:hAnsi="Arial" w:cs="Arial"/>
        </w:rPr>
        <w:t>бря 2022</w:t>
      </w:r>
      <w:r w:rsidR="00FE7CB6">
        <w:rPr>
          <w:rFonts w:ascii="Arial" w:hAnsi="Arial" w:cs="Arial"/>
        </w:rPr>
        <w:t xml:space="preserve"> </w:t>
      </w:r>
      <w:r w:rsidR="00FE7CB6" w:rsidRPr="00C30972">
        <w:rPr>
          <w:rFonts w:ascii="Arial" w:hAnsi="Arial" w:cs="Arial"/>
        </w:rPr>
        <w:t>года  №</w:t>
      </w:r>
      <w:r w:rsidR="00FE7CB6">
        <w:rPr>
          <w:rFonts w:ascii="Arial" w:hAnsi="Arial" w:cs="Arial"/>
        </w:rPr>
        <w:t xml:space="preserve"> </w:t>
      </w:r>
      <w:r w:rsidR="00C30972">
        <w:rPr>
          <w:rFonts w:ascii="Arial" w:hAnsi="Arial" w:cs="Arial"/>
        </w:rPr>
        <w:t>56</w:t>
      </w:r>
    </w:p>
    <w:p w:rsidR="009B5602" w:rsidRPr="00CA3BE3" w:rsidRDefault="009B5602" w:rsidP="009B5602">
      <w:pPr>
        <w:tabs>
          <w:tab w:val="left" w:pos="255"/>
        </w:tabs>
        <w:rPr>
          <w:rFonts w:ascii="Arial" w:hAnsi="Arial" w:cs="Arial"/>
        </w:rPr>
      </w:pPr>
      <w:r w:rsidRPr="00CA3BE3">
        <w:rPr>
          <w:rFonts w:ascii="Arial" w:hAnsi="Arial" w:cs="Arial"/>
        </w:rPr>
        <w:t>с</w:t>
      </w:r>
      <w:proofErr w:type="gramStart"/>
      <w:r w:rsidRPr="00CA3BE3">
        <w:rPr>
          <w:rFonts w:ascii="Arial" w:hAnsi="Arial" w:cs="Arial"/>
        </w:rPr>
        <w:t>.Ш</w:t>
      </w:r>
      <w:proofErr w:type="gramEnd"/>
      <w:r w:rsidRPr="00CA3BE3">
        <w:rPr>
          <w:rFonts w:ascii="Arial" w:hAnsi="Arial" w:cs="Arial"/>
        </w:rPr>
        <w:t>укавка</w:t>
      </w:r>
    </w:p>
    <w:p w:rsidR="003708E5" w:rsidRPr="00CA3BE3" w:rsidRDefault="003708E5">
      <w:pPr>
        <w:rPr>
          <w:rFonts w:ascii="Arial" w:hAnsi="Arial" w:cs="Arial"/>
        </w:rPr>
      </w:pPr>
    </w:p>
    <w:p w:rsidR="00835B76" w:rsidRPr="00CA3BE3" w:rsidRDefault="00835B76" w:rsidP="00835B76">
      <w:pPr>
        <w:outlineLvl w:val="0"/>
        <w:rPr>
          <w:rFonts w:ascii="Arial" w:hAnsi="Arial" w:cs="Arial"/>
        </w:rPr>
      </w:pPr>
      <w:r w:rsidRPr="00CA3BE3">
        <w:rPr>
          <w:rFonts w:ascii="Arial" w:hAnsi="Arial" w:cs="Arial"/>
        </w:rPr>
        <w:t>О внесении изменений  в решение</w:t>
      </w:r>
    </w:p>
    <w:p w:rsidR="00835B76" w:rsidRPr="00CA3BE3" w:rsidRDefault="00835B76" w:rsidP="00835B76">
      <w:pPr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Совета народных депутатов </w:t>
      </w:r>
    </w:p>
    <w:p w:rsidR="00835B76" w:rsidRPr="00CA3BE3" w:rsidRDefault="00835B76" w:rsidP="00835B76">
      <w:pPr>
        <w:rPr>
          <w:rFonts w:ascii="Arial" w:hAnsi="Arial" w:cs="Arial"/>
        </w:rPr>
      </w:pPr>
      <w:r w:rsidRPr="00CA3BE3">
        <w:rPr>
          <w:rFonts w:ascii="Arial" w:hAnsi="Arial" w:cs="Arial"/>
        </w:rPr>
        <w:t>Шукавского сельского поселения</w:t>
      </w:r>
    </w:p>
    <w:p w:rsidR="00835B76" w:rsidRPr="00CA3BE3" w:rsidRDefault="00835B76" w:rsidP="00835B76">
      <w:pPr>
        <w:rPr>
          <w:rFonts w:ascii="Arial" w:hAnsi="Arial" w:cs="Arial"/>
        </w:rPr>
      </w:pPr>
      <w:r w:rsidRPr="00CA3BE3">
        <w:rPr>
          <w:rFonts w:ascii="Arial" w:hAnsi="Arial" w:cs="Arial"/>
        </w:rPr>
        <w:t>Верхнехавского муниципального района</w:t>
      </w:r>
    </w:p>
    <w:p w:rsidR="00835B76" w:rsidRPr="001B2A42" w:rsidRDefault="009D6FF5" w:rsidP="00835B76">
      <w:pPr>
        <w:rPr>
          <w:rFonts w:ascii="Arial" w:hAnsi="Arial" w:cs="Arial"/>
        </w:rPr>
      </w:pPr>
      <w:r>
        <w:rPr>
          <w:rFonts w:ascii="Arial" w:hAnsi="Arial" w:cs="Arial"/>
        </w:rPr>
        <w:t>от 28.12.2021 г. № 36</w:t>
      </w:r>
    </w:p>
    <w:p w:rsidR="00835B76" w:rsidRPr="00CA3BE3" w:rsidRDefault="00835B76" w:rsidP="00835B76">
      <w:pPr>
        <w:rPr>
          <w:rFonts w:ascii="Arial" w:hAnsi="Arial" w:cs="Arial"/>
        </w:rPr>
      </w:pPr>
      <w:r w:rsidRPr="00CA3BE3">
        <w:rPr>
          <w:rFonts w:ascii="Arial" w:hAnsi="Arial" w:cs="Arial"/>
        </w:rPr>
        <w:t>«Об утверждении бюджета Шукавского</w:t>
      </w:r>
    </w:p>
    <w:p w:rsidR="00835B76" w:rsidRPr="00CA3BE3" w:rsidRDefault="00835B76" w:rsidP="00835B76">
      <w:pPr>
        <w:rPr>
          <w:rFonts w:ascii="Arial" w:hAnsi="Arial" w:cs="Arial"/>
        </w:rPr>
      </w:pPr>
      <w:r w:rsidRPr="00CA3BE3">
        <w:rPr>
          <w:rFonts w:ascii="Arial" w:hAnsi="Arial" w:cs="Arial"/>
        </w:rPr>
        <w:t>сельского поселения Верхнехавского</w:t>
      </w:r>
    </w:p>
    <w:p w:rsidR="00835B76" w:rsidRPr="00CA3BE3" w:rsidRDefault="009D6FF5" w:rsidP="00835B7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района на 2022</w:t>
      </w:r>
      <w:r w:rsidR="00835B76" w:rsidRPr="00CA3BE3">
        <w:rPr>
          <w:rFonts w:ascii="Arial" w:hAnsi="Arial" w:cs="Arial"/>
        </w:rPr>
        <w:t xml:space="preserve"> год и</w:t>
      </w:r>
    </w:p>
    <w:p w:rsidR="00835B76" w:rsidRPr="00CA3BE3" w:rsidRDefault="009D6FF5" w:rsidP="00835B76">
      <w:pPr>
        <w:rPr>
          <w:rFonts w:ascii="Arial" w:hAnsi="Arial" w:cs="Arial"/>
        </w:rPr>
      </w:pPr>
      <w:r>
        <w:rPr>
          <w:rFonts w:ascii="Arial" w:hAnsi="Arial" w:cs="Arial"/>
        </w:rPr>
        <w:t>на плановый период 2023 и 2024</w:t>
      </w:r>
      <w:r w:rsidR="002233CA">
        <w:rPr>
          <w:rFonts w:ascii="Arial" w:hAnsi="Arial" w:cs="Arial"/>
        </w:rPr>
        <w:t xml:space="preserve"> годов</w:t>
      </w:r>
      <w:r w:rsidR="00835B76" w:rsidRPr="00CA3BE3">
        <w:rPr>
          <w:rFonts w:ascii="Arial" w:hAnsi="Arial" w:cs="Arial"/>
        </w:rPr>
        <w:t xml:space="preserve">» </w:t>
      </w:r>
    </w:p>
    <w:p w:rsidR="003708E5" w:rsidRPr="00CA3BE3" w:rsidRDefault="003708E5">
      <w:pPr>
        <w:rPr>
          <w:rFonts w:ascii="Arial" w:hAnsi="Arial" w:cs="Arial"/>
        </w:rPr>
      </w:pPr>
    </w:p>
    <w:p w:rsidR="003708E5" w:rsidRPr="00CA3BE3" w:rsidRDefault="003708E5">
      <w:pPr>
        <w:rPr>
          <w:rFonts w:ascii="Arial" w:hAnsi="Arial" w:cs="Arial"/>
        </w:rPr>
      </w:pPr>
    </w:p>
    <w:p w:rsidR="003708E5" w:rsidRPr="00CA3BE3" w:rsidRDefault="003708E5">
      <w:pPr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</w:t>
      </w:r>
    </w:p>
    <w:p w:rsidR="003708E5" w:rsidRPr="00CA3BE3" w:rsidRDefault="003708E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         </w:t>
      </w:r>
      <w:r w:rsidR="00CA3BE3" w:rsidRPr="00CA3BE3">
        <w:rPr>
          <w:rFonts w:ascii="Arial" w:hAnsi="Arial" w:cs="Arial"/>
        </w:rPr>
        <w:t xml:space="preserve">               </w:t>
      </w:r>
      <w:r w:rsidRPr="00CA3BE3">
        <w:rPr>
          <w:rFonts w:ascii="Arial" w:hAnsi="Arial" w:cs="Arial"/>
        </w:rPr>
        <w:t xml:space="preserve"> Совет народных  депутатов  Шукавского сельского поселения Верхнехавского муниципального района Воронежской области </w:t>
      </w:r>
    </w:p>
    <w:p w:rsidR="003708E5" w:rsidRPr="00CA3BE3" w:rsidRDefault="003708E5" w:rsidP="00CA3BE3">
      <w:pPr>
        <w:ind w:left="708"/>
        <w:rPr>
          <w:rFonts w:ascii="Arial" w:hAnsi="Arial" w:cs="Arial"/>
        </w:rPr>
      </w:pPr>
    </w:p>
    <w:p w:rsidR="003708E5" w:rsidRPr="00CA3BE3" w:rsidRDefault="003708E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                                                                      </w:t>
      </w:r>
      <w:proofErr w:type="gramStart"/>
      <w:r w:rsidRPr="00CA3BE3">
        <w:rPr>
          <w:rFonts w:ascii="Arial" w:hAnsi="Arial" w:cs="Arial"/>
        </w:rPr>
        <w:t>Р</w:t>
      </w:r>
      <w:proofErr w:type="gramEnd"/>
      <w:r w:rsidRPr="00CA3BE3">
        <w:rPr>
          <w:rFonts w:ascii="Arial" w:hAnsi="Arial" w:cs="Arial"/>
        </w:rPr>
        <w:t xml:space="preserve"> Е Ш И Л:</w:t>
      </w:r>
    </w:p>
    <w:p w:rsidR="00EB5708" w:rsidRPr="00CA3BE3" w:rsidRDefault="00CA3BE3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в</w:t>
      </w:r>
      <w:r w:rsidR="00EB5708" w:rsidRPr="00CA3BE3">
        <w:rPr>
          <w:rFonts w:ascii="Arial" w:hAnsi="Arial" w:cs="Arial"/>
        </w:rPr>
        <w:t>нести   в решение Совета народных депутатов Шукавского сельского поселения</w:t>
      </w:r>
    </w:p>
    <w:p w:rsidR="00835B76" w:rsidRPr="001B2A42" w:rsidRDefault="009D6FF5" w:rsidP="009D6F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B5708" w:rsidRPr="00CA3BE3">
        <w:rPr>
          <w:rFonts w:ascii="Arial" w:hAnsi="Arial" w:cs="Arial"/>
        </w:rPr>
        <w:t>Верхнехавского муници</w:t>
      </w:r>
      <w:r w:rsidR="006D2780" w:rsidRPr="00CA3BE3">
        <w:rPr>
          <w:rFonts w:ascii="Arial" w:hAnsi="Arial" w:cs="Arial"/>
        </w:rPr>
        <w:t>пального района от</w:t>
      </w:r>
      <w:r>
        <w:rPr>
          <w:rFonts w:ascii="Arial" w:hAnsi="Arial" w:cs="Arial"/>
        </w:rPr>
        <w:t xml:space="preserve"> 28.12.2021 г. № 36</w:t>
      </w:r>
    </w:p>
    <w:p w:rsidR="00835B76" w:rsidRPr="00CA3BE3" w:rsidRDefault="00835B76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«Об утверждении бюджета Шукавского сельского поселения Верхнехавского</w:t>
      </w:r>
    </w:p>
    <w:p w:rsidR="00835B76" w:rsidRPr="00CA3BE3" w:rsidRDefault="009D6FF5" w:rsidP="00CA3BE3">
      <w:pPr>
        <w:ind w:left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района на 2022 год и на плановый период 2023 и 2024</w:t>
      </w:r>
      <w:r w:rsidR="007D4E31" w:rsidRPr="00CA3BE3">
        <w:rPr>
          <w:rFonts w:ascii="Arial" w:hAnsi="Arial" w:cs="Arial"/>
        </w:rPr>
        <w:t xml:space="preserve"> годов</w:t>
      </w:r>
      <w:r w:rsidR="00835B76" w:rsidRPr="00CA3BE3">
        <w:rPr>
          <w:rFonts w:ascii="Arial" w:hAnsi="Arial" w:cs="Arial"/>
        </w:rPr>
        <w:t xml:space="preserve">» </w:t>
      </w:r>
    </w:p>
    <w:p w:rsidR="00835B76" w:rsidRPr="00CA3BE3" w:rsidRDefault="00835B76" w:rsidP="00CA3BE3">
      <w:pPr>
        <w:ind w:left="708"/>
        <w:rPr>
          <w:rFonts w:ascii="Arial" w:hAnsi="Arial" w:cs="Arial"/>
        </w:rPr>
      </w:pPr>
    </w:p>
    <w:p w:rsidR="003708E5" w:rsidRPr="00CA3BE3" w:rsidRDefault="003708E5" w:rsidP="00835B76">
      <w:pPr>
        <w:rPr>
          <w:rFonts w:ascii="Arial" w:hAnsi="Arial" w:cs="Arial"/>
        </w:rPr>
      </w:pPr>
    </w:p>
    <w:p w:rsidR="003708E5" w:rsidRPr="00CA3BE3" w:rsidRDefault="003708E5">
      <w:pPr>
        <w:ind w:left="374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 </w:t>
      </w:r>
    </w:p>
    <w:p w:rsidR="003708E5" w:rsidRPr="00CA3BE3" w:rsidRDefault="003708E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  <w:b/>
        </w:rPr>
        <w:t>1. В статье 1</w:t>
      </w:r>
    </w:p>
    <w:p w:rsidR="00043E70" w:rsidRDefault="003708E5" w:rsidP="00043E70">
      <w:pPr>
        <w:shd w:val="clear" w:color="auto" w:fill="FFFFFF"/>
        <w:tabs>
          <w:tab w:val="left" w:pos="1046"/>
        </w:tabs>
        <w:suppressAutoHyphens w:val="0"/>
        <w:ind w:left="58" w:firstLine="653"/>
        <w:jc w:val="both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- в пункте 1.1 слова  «</w:t>
      </w:r>
      <w:r w:rsidR="007D16C2" w:rsidRPr="00CA3BE3">
        <w:rPr>
          <w:rFonts w:ascii="Arial" w:hAnsi="Arial" w:cs="Arial"/>
        </w:rPr>
        <w:t xml:space="preserve">прогнозируемый общий объем  доходов  бюджета </w:t>
      </w:r>
      <w:proofErr w:type="spellStart"/>
      <w:r w:rsidR="007D16C2" w:rsidRPr="00CA3BE3">
        <w:rPr>
          <w:rFonts w:ascii="Arial" w:hAnsi="Arial" w:cs="Arial"/>
        </w:rPr>
        <w:t>Шукавского</w:t>
      </w:r>
      <w:proofErr w:type="spellEnd"/>
      <w:r w:rsidR="007D16C2" w:rsidRPr="00CA3BE3">
        <w:rPr>
          <w:rFonts w:ascii="Arial" w:hAnsi="Arial" w:cs="Arial"/>
        </w:rPr>
        <w:t xml:space="preserve"> сельского поселения в сумм</w:t>
      </w:r>
      <w:r w:rsidR="007D16C2">
        <w:rPr>
          <w:rFonts w:ascii="Arial" w:hAnsi="Arial" w:cs="Arial"/>
        </w:rPr>
        <w:t>е  5975,6</w:t>
      </w:r>
      <w:r w:rsidR="007D16C2" w:rsidRPr="00CA3BE3">
        <w:rPr>
          <w:rFonts w:ascii="Arial" w:hAnsi="Arial" w:cs="Arial"/>
        </w:rPr>
        <w:t xml:space="preserve"> тыс. рублей,   в  том числе безвозмездные поступления из об</w:t>
      </w:r>
      <w:r w:rsidR="007D16C2">
        <w:rPr>
          <w:rFonts w:ascii="Arial" w:hAnsi="Arial" w:cs="Arial"/>
        </w:rPr>
        <w:t xml:space="preserve">ластного бюджета  в сумме 99,0 </w:t>
      </w:r>
      <w:r w:rsidR="007D16C2" w:rsidRPr="00CA3BE3">
        <w:rPr>
          <w:rFonts w:ascii="Arial" w:hAnsi="Arial" w:cs="Arial"/>
        </w:rPr>
        <w:t xml:space="preserve">тыс. рублей, в том числе субвенции в сумме – </w:t>
      </w:r>
      <w:r w:rsidR="007D16C2">
        <w:rPr>
          <w:rFonts w:ascii="Arial" w:hAnsi="Arial" w:cs="Arial"/>
        </w:rPr>
        <w:t>99,0</w:t>
      </w:r>
      <w:r w:rsidR="007D16C2" w:rsidRPr="00CA3BE3">
        <w:rPr>
          <w:rFonts w:ascii="Arial" w:hAnsi="Arial" w:cs="Arial"/>
        </w:rPr>
        <w:t xml:space="preserve"> тыс. рублей, </w:t>
      </w:r>
      <w:r w:rsidR="007D16C2">
        <w:rPr>
          <w:rFonts w:ascii="Arial" w:hAnsi="Arial" w:cs="Arial"/>
        </w:rPr>
        <w:t>прочие субсидии – 23,7,</w:t>
      </w:r>
      <w:r w:rsidR="007D16C2" w:rsidRPr="00CA3BE3">
        <w:rPr>
          <w:rFonts w:ascii="Arial" w:hAnsi="Arial" w:cs="Arial"/>
        </w:rPr>
        <w:t xml:space="preserve">иные межбюджетные трансферты – </w:t>
      </w:r>
      <w:r w:rsidR="007D16C2">
        <w:rPr>
          <w:rFonts w:ascii="Arial" w:hAnsi="Arial" w:cs="Arial"/>
        </w:rPr>
        <w:t>1000,0</w:t>
      </w:r>
      <w:r w:rsidR="007D16C2" w:rsidRPr="00CA3BE3">
        <w:rPr>
          <w:rFonts w:ascii="Arial" w:hAnsi="Arial" w:cs="Arial"/>
        </w:rPr>
        <w:t xml:space="preserve"> тыс. рублей  безвозмездные поступления из  бюджета муниципального ра</w:t>
      </w:r>
      <w:r w:rsidR="007D16C2">
        <w:rPr>
          <w:rFonts w:ascii="Arial" w:hAnsi="Arial" w:cs="Arial"/>
        </w:rPr>
        <w:t xml:space="preserve">йона  в сумме  2235,6 </w:t>
      </w:r>
      <w:r w:rsidR="007D16C2" w:rsidRPr="00CA3BE3">
        <w:rPr>
          <w:rFonts w:ascii="Arial" w:hAnsi="Arial" w:cs="Arial"/>
        </w:rPr>
        <w:t>тыс. рублей в</w:t>
      </w:r>
      <w:proofErr w:type="gramEnd"/>
      <w:r w:rsidR="007D16C2" w:rsidRPr="00CA3BE3">
        <w:rPr>
          <w:rFonts w:ascii="Arial" w:hAnsi="Arial" w:cs="Arial"/>
        </w:rPr>
        <w:t xml:space="preserve"> том числе дотации в сумме – </w:t>
      </w:r>
      <w:r w:rsidR="007D16C2">
        <w:rPr>
          <w:rFonts w:ascii="Arial" w:hAnsi="Arial" w:cs="Arial"/>
        </w:rPr>
        <w:t>113,1</w:t>
      </w:r>
      <w:r w:rsidR="007D16C2" w:rsidRPr="00CA3BE3">
        <w:rPr>
          <w:rFonts w:ascii="Arial" w:hAnsi="Arial" w:cs="Arial"/>
        </w:rPr>
        <w:t xml:space="preserve"> тыс</w:t>
      </w:r>
      <w:proofErr w:type="gramStart"/>
      <w:r w:rsidR="007D16C2" w:rsidRPr="00CA3BE3">
        <w:rPr>
          <w:rFonts w:ascii="Arial" w:hAnsi="Arial" w:cs="Arial"/>
        </w:rPr>
        <w:t>.р</w:t>
      </w:r>
      <w:proofErr w:type="gramEnd"/>
      <w:r w:rsidR="007D16C2" w:rsidRPr="00CA3BE3">
        <w:rPr>
          <w:rFonts w:ascii="Arial" w:hAnsi="Arial" w:cs="Arial"/>
        </w:rPr>
        <w:t xml:space="preserve">ублей, иные межбюджетные трансферты в сумме – </w:t>
      </w:r>
      <w:r w:rsidR="007D16C2">
        <w:rPr>
          <w:rFonts w:ascii="Arial" w:hAnsi="Arial" w:cs="Arial"/>
        </w:rPr>
        <w:t>2122,6</w:t>
      </w:r>
      <w:r w:rsidR="007D16C2" w:rsidRPr="00CA3BE3">
        <w:rPr>
          <w:rFonts w:ascii="Arial" w:hAnsi="Arial" w:cs="Arial"/>
        </w:rPr>
        <w:t xml:space="preserve"> тыс.</w:t>
      </w:r>
      <w:r w:rsidR="007D16C2">
        <w:rPr>
          <w:rFonts w:ascii="Arial" w:hAnsi="Arial" w:cs="Arial"/>
        </w:rPr>
        <w:t xml:space="preserve"> рублей</w:t>
      </w:r>
      <w:r w:rsidRPr="00CA3BE3">
        <w:rPr>
          <w:rFonts w:ascii="Arial" w:hAnsi="Arial" w:cs="Arial"/>
        </w:rPr>
        <w:t xml:space="preserve">  заменить словами «прогнозируемый общий объем  доходов  бюджета Шукавского сельс</w:t>
      </w:r>
      <w:r w:rsidR="00835B76" w:rsidRPr="00CA3BE3">
        <w:rPr>
          <w:rFonts w:ascii="Arial" w:hAnsi="Arial" w:cs="Arial"/>
        </w:rPr>
        <w:t xml:space="preserve">кого поселения </w:t>
      </w:r>
      <w:r w:rsidR="00A36AA7" w:rsidRPr="00CA3BE3">
        <w:rPr>
          <w:rFonts w:ascii="Arial" w:hAnsi="Arial" w:cs="Arial"/>
        </w:rPr>
        <w:t>в сумм</w:t>
      </w:r>
      <w:r w:rsidR="00B307F5">
        <w:rPr>
          <w:rFonts w:ascii="Arial" w:hAnsi="Arial" w:cs="Arial"/>
        </w:rPr>
        <w:t xml:space="preserve">е  </w:t>
      </w:r>
      <w:r w:rsidR="00B978B4">
        <w:rPr>
          <w:rFonts w:ascii="Arial" w:hAnsi="Arial" w:cs="Arial"/>
        </w:rPr>
        <w:t>16136,6</w:t>
      </w:r>
      <w:r w:rsidRPr="00CA3BE3">
        <w:rPr>
          <w:rFonts w:ascii="Arial" w:hAnsi="Arial" w:cs="Arial"/>
        </w:rPr>
        <w:t xml:space="preserve"> тыс.</w:t>
      </w:r>
      <w:r w:rsidR="00EA6D5C" w:rsidRPr="00CA3BE3">
        <w:rPr>
          <w:rFonts w:ascii="Arial" w:hAnsi="Arial" w:cs="Arial"/>
        </w:rPr>
        <w:t xml:space="preserve"> </w:t>
      </w:r>
      <w:r w:rsidR="007D16C2">
        <w:rPr>
          <w:rFonts w:ascii="Arial" w:hAnsi="Arial" w:cs="Arial"/>
        </w:rPr>
        <w:t xml:space="preserve">рублей. Слова </w:t>
      </w:r>
      <w:r w:rsidRPr="00CA3BE3">
        <w:rPr>
          <w:rFonts w:ascii="Arial" w:hAnsi="Arial" w:cs="Arial"/>
        </w:rPr>
        <w:t xml:space="preserve">   </w:t>
      </w:r>
      <w:r w:rsidR="007D16C2">
        <w:rPr>
          <w:rFonts w:ascii="Arial" w:hAnsi="Arial" w:cs="Arial"/>
        </w:rPr>
        <w:t>«</w:t>
      </w:r>
      <w:r w:rsidRPr="00CA3BE3">
        <w:rPr>
          <w:rFonts w:ascii="Arial" w:hAnsi="Arial" w:cs="Arial"/>
        </w:rPr>
        <w:t xml:space="preserve">в </w:t>
      </w:r>
      <w:r w:rsidR="00EA6D5C"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том числе безвозмездные поступления из об</w:t>
      </w:r>
      <w:r w:rsidR="00B307F5">
        <w:rPr>
          <w:rFonts w:ascii="Arial" w:hAnsi="Arial" w:cs="Arial"/>
        </w:rPr>
        <w:t xml:space="preserve">ластного бюджета  в сумме </w:t>
      </w:r>
      <w:r w:rsidR="00C208DA">
        <w:rPr>
          <w:rFonts w:ascii="Arial" w:hAnsi="Arial" w:cs="Arial"/>
        </w:rPr>
        <w:t>99,0</w:t>
      </w:r>
      <w:r w:rsidR="001B2A42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тыс.</w:t>
      </w:r>
      <w:r w:rsidR="00EA6D5C" w:rsidRPr="00CA3BE3">
        <w:rPr>
          <w:rFonts w:ascii="Arial" w:hAnsi="Arial" w:cs="Arial"/>
        </w:rPr>
        <w:t xml:space="preserve"> рублей</w:t>
      </w:r>
      <w:r w:rsidRPr="00CA3BE3">
        <w:rPr>
          <w:rFonts w:ascii="Arial" w:hAnsi="Arial" w:cs="Arial"/>
        </w:rPr>
        <w:t xml:space="preserve">, </w:t>
      </w:r>
      <w:r w:rsidR="00F052CA" w:rsidRPr="00CA3BE3">
        <w:rPr>
          <w:rFonts w:ascii="Arial" w:hAnsi="Arial" w:cs="Arial"/>
        </w:rPr>
        <w:t xml:space="preserve">в том числе субвенции в сумме – </w:t>
      </w:r>
      <w:r w:rsidR="00C208DA">
        <w:rPr>
          <w:rFonts w:ascii="Arial" w:hAnsi="Arial" w:cs="Arial"/>
        </w:rPr>
        <w:t>99,0</w:t>
      </w:r>
      <w:r w:rsidR="00F052CA" w:rsidRPr="00CA3BE3">
        <w:rPr>
          <w:rFonts w:ascii="Arial" w:hAnsi="Arial" w:cs="Arial"/>
        </w:rPr>
        <w:t xml:space="preserve"> тыс. рублей, иные межбюджетные трансферты – </w:t>
      </w:r>
      <w:r w:rsidR="00E059C1">
        <w:rPr>
          <w:rFonts w:ascii="Arial" w:hAnsi="Arial" w:cs="Arial"/>
        </w:rPr>
        <w:t>100</w:t>
      </w:r>
      <w:r w:rsidR="00C208DA">
        <w:rPr>
          <w:rFonts w:ascii="Arial" w:hAnsi="Arial" w:cs="Arial"/>
        </w:rPr>
        <w:t>0</w:t>
      </w:r>
      <w:r w:rsidR="001B2A42">
        <w:rPr>
          <w:rFonts w:ascii="Arial" w:hAnsi="Arial" w:cs="Arial"/>
        </w:rPr>
        <w:t>,0</w:t>
      </w:r>
      <w:r w:rsidR="00F052CA" w:rsidRPr="00CA3BE3">
        <w:rPr>
          <w:rFonts w:ascii="Arial" w:hAnsi="Arial" w:cs="Arial"/>
        </w:rPr>
        <w:t xml:space="preserve"> тыс. рублей</w:t>
      </w:r>
      <w:r w:rsidR="007D16C2">
        <w:rPr>
          <w:rFonts w:ascii="Arial" w:hAnsi="Arial" w:cs="Arial"/>
        </w:rPr>
        <w:t>» оставить без изменений</w:t>
      </w:r>
      <w:r w:rsidR="00B40FB9">
        <w:rPr>
          <w:rFonts w:ascii="Arial" w:hAnsi="Arial" w:cs="Arial"/>
        </w:rPr>
        <w:t>, слова</w:t>
      </w:r>
      <w:r w:rsidR="00B40FB9" w:rsidRPr="00B40FB9">
        <w:rPr>
          <w:rFonts w:ascii="Arial" w:hAnsi="Arial" w:cs="Arial"/>
        </w:rPr>
        <w:t xml:space="preserve"> </w:t>
      </w:r>
      <w:r w:rsidR="00B40FB9">
        <w:rPr>
          <w:rFonts w:ascii="Arial" w:hAnsi="Arial" w:cs="Arial"/>
        </w:rPr>
        <w:t>«прочие субсидии в сумме  – 23,7 тыс</w:t>
      </w:r>
      <w:proofErr w:type="gramStart"/>
      <w:r w:rsidR="00B40FB9">
        <w:rPr>
          <w:rFonts w:ascii="Arial" w:hAnsi="Arial" w:cs="Arial"/>
        </w:rPr>
        <w:t>.р</w:t>
      </w:r>
      <w:proofErr w:type="gramEnd"/>
      <w:r w:rsidR="00B40FB9">
        <w:rPr>
          <w:rFonts w:ascii="Arial" w:hAnsi="Arial" w:cs="Arial"/>
        </w:rPr>
        <w:t>ублей» заменить словами «прочие субсидии в сумме  – 21,3 тыс.рублей»</w:t>
      </w:r>
      <w:r w:rsidR="007D16C2">
        <w:rPr>
          <w:rFonts w:ascii="Arial" w:hAnsi="Arial" w:cs="Arial"/>
        </w:rPr>
        <w:t>.  Б</w:t>
      </w:r>
      <w:r w:rsidRPr="00CA3BE3">
        <w:rPr>
          <w:rFonts w:ascii="Arial" w:hAnsi="Arial" w:cs="Arial"/>
        </w:rPr>
        <w:t>езвозмездные поступления из  бюджета муници</w:t>
      </w:r>
      <w:r w:rsidR="00A36AA7" w:rsidRPr="00CA3BE3">
        <w:rPr>
          <w:rFonts w:ascii="Arial" w:hAnsi="Arial" w:cs="Arial"/>
        </w:rPr>
        <w:t>пального ра</w:t>
      </w:r>
      <w:r w:rsidR="00B307F5">
        <w:rPr>
          <w:rFonts w:ascii="Arial" w:hAnsi="Arial" w:cs="Arial"/>
        </w:rPr>
        <w:t xml:space="preserve">йона  в сумме  </w:t>
      </w:r>
      <w:r w:rsidR="00C208DA">
        <w:rPr>
          <w:rFonts w:ascii="Arial" w:hAnsi="Arial" w:cs="Arial"/>
        </w:rPr>
        <w:t>2235,6</w:t>
      </w:r>
      <w:r w:rsidR="0051024E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тыс. рублей</w:t>
      </w:r>
      <w:r w:rsidR="006D2780" w:rsidRPr="00CA3BE3">
        <w:rPr>
          <w:rFonts w:ascii="Arial" w:hAnsi="Arial" w:cs="Arial"/>
        </w:rPr>
        <w:t xml:space="preserve"> в том числе дотации в сумме – </w:t>
      </w:r>
      <w:r w:rsidR="00C208DA">
        <w:rPr>
          <w:rFonts w:ascii="Arial" w:hAnsi="Arial" w:cs="Arial"/>
        </w:rPr>
        <w:t>113,1</w:t>
      </w:r>
      <w:r w:rsidR="006D2780" w:rsidRPr="00CA3BE3">
        <w:rPr>
          <w:rFonts w:ascii="Arial" w:hAnsi="Arial" w:cs="Arial"/>
        </w:rPr>
        <w:t xml:space="preserve"> тыс</w:t>
      </w:r>
      <w:proofErr w:type="gramStart"/>
      <w:r w:rsidR="006D2780" w:rsidRPr="00CA3BE3">
        <w:rPr>
          <w:rFonts w:ascii="Arial" w:hAnsi="Arial" w:cs="Arial"/>
        </w:rPr>
        <w:t>.р</w:t>
      </w:r>
      <w:proofErr w:type="gramEnd"/>
      <w:r w:rsidR="006D2780" w:rsidRPr="00CA3BE3">
        <w:rPr>
          <w:rFonts w:ascii="Arial" w:hAnsi="Arial" w:cs="Arial"/>
        </w:rPr>
        <w:t xml:space="preserve">ублей, иные межбюджетные трансферты в сумме – </w:t>
      </w:r>
      <w:r w:rsidR="00DD338E">
        <w:rPr>
          <w:rFonts w:ascii="Arial" w:hAnsi="Arial" w:cs="Arial"/>
        </w:rPr>
        <w:t>2122,6</w:t>
      </w:r>
      <w:r w:rsidR="006D2780" w:rsidRPr="00CA3BE3">
        <w:rPr>
          <w:rFonts w:ascii="Arial" w:hAnsi="Arial" w:cs="Arial"/>
        </w:rPr>
        <w:t xml:space="preserve"> тыс.</w:t>
      </w:r>
      <w:r w:rsidR="00314202">
        <w:rPr>
          <w:rFonts w:ascii="Arial" w:hAnsi="Arial" w:cs="Arial"/>
        </w:rPr>
        <w:t xml:space="preserve"> </w:t>
      </w:r>
      <w:r w:rsidR="00C208DA">
        <w:rPr>
          <w:rFonts w:ascii="Arial" w:hAnsi="Arial" w:cs="Arial"/>
        </w:rPr>
        <w:t>рублей</w:t>
      </w:r>
      <w:r w:rsidR="007D16C2">
        <w:rPr>
          <w:rFonts w:ascii="Arial" w:hAnsi="Arial" w:cs="Arial"/>
        </w:rPr>
        <w:t>, заменить словами</w:t>
      </w:r>
      <w:r w:rsidR="007D16C2" w:rsidRPr="007D16C2">
        <w:rPr>
          <w:rFonts w:ascii="Arial" w:hAnsi="Arial" w:cs="Arial"/>
        </w:rPr>
        <w:t xml:space="preserve"> </w:t>
      </w:r>
      <w:r w:rsidR="007D16C2">
        <w:rPr>
          <w:rFonts w:ascii="Arial" w:hAnsi="Arial" w:cs="Arial"/>
        </w:rPr>
        <w:t>«б</w:t>
      </w:r>
      <w:r w:rsidR="007D16C2" w:rsidRPr="00CA3BE3">
        <w:rPr>
          <w:rFonts w:ascii="Arial" w:hAnsi="Arial" w:cs="Arial"/>
        </w:rPr>
        <w:t>езвозмездные поступления из  бюджета муниципального ра</w:t>
      </w:r>
      <w:r w:rsidR="007D16C2">
        <w:rPr>
          <w:rFonts w:ascii="Arial" w:hAnsi="Arial" w:cs="Arial"/>
        </w:rPr>
        <w:t xml:space="preserve">йона  в сумме  2143,3 </w:t>
      </w:r>
      <w:r w:rsidR="007D16C2" w:rsidRPr="00CA3BE3">
        <w:rPr>
          <w:rFonts w:ascii="Arial" w:hAnsi="Arial" w:cs="Arial"/>
        </w:rPr>
        <w:t xml:space="preserve">тыс. рублей в том числе дотации в сумме – </w:t>
      </w:r>
      <w:r w:rsidR="007D16C2">
        <w:rPr>
          <w:rFonts w:ascii="Arial" w:hAnsi="Arial" w:cs="Arial"/>
        </w:rPr>
        <w:t>113,1</w:t>
      </w:r>
      <w:r w:rsidR="007D16C2" w:rsidRPr="00CA3BE3">
        <w:rPr>
          <w:rFonts w:ascii="Arial" w:hAnsi="Arial" w:cs="Arial"/>
        </w:rPr>
        <w:t xml:space="preserve"> тыс.рублей, иные межбюджетные трансферты в сумме – </w:t>
      </w:r>
      <w:r w:rsidR="007D16C2">
        <w:rPr>
          <w:rFonts w:ascii="Arial" w:hAnsi="Arial" w:cs="Arial"/>
        </w:rPr>
        <w:t>2030,2</w:t>
      </w:r>
      <w:r w:rsidR="007D16C2" w:rsidRPr="00CA3BE3">
        <w:rPr>
          <w:rFonts w:ascii="Arial" w:hAnsi="Arial" w:cs="Arial"/>
        </w:rPr>
        <w:t xml:space="preserve"> тыс.</w:t>
      </w:r>
      <w:r w:rsidR="00C72F0C">
        <w:rPr>
          <w:rFonts w:ascii="Arial" w:hAnsi="Arial" w:cs="Arial"/>
        </w:rPr>
        <w:t xml:space="preserve"> рублей</w:t>
      </w:r>
      <w:r w:rsidR="00043E70">
        <w:rPr>
          <w:rFonts w:ascii="Arial" w:hAnsi="Arial" w:cs="Arial"/>
        </w:rPr>
        <w:t>. Прочие безвозмездные поступления в бюджеты сельских поселений» в сумме 31,0 тыс</w:t>
      </w:r>
      <w:proofErr w:type="gramStart"/>
      <w:r w:rsidR="00043E70">
        <w:rPr>
          <w:rFonts w:ascii="Arial" w:hAnsi="Arial" w:cs="Arial"/>
        </w:rPr>
        <w:t>.р</w:t>
      </w:r>
      <w:proofErr w:type="gramEnd"/>
      <w:r w:rsidR="00043E70">
        <w:rPr>
          <w:rFonts w:ascii="Arial" w:hAnsi="Arial" w:cs="Arial"/>
        </w:rPr>
        <w:t>ублей;</w:t>
      </w:r>
    </w:p>
    <w:p w:rsidR="001B2A42" w:rsidRDefault="001B2A42" w:rsidP="00CA3BE3">
      <w:pPr>
        <w:ind w:left="708"/>
        <w:rPr>
          <w:rFonts w:ascii="Arial" w:hAnsi="Arial" w:cs="Arial"/>
        </w:rPr>
      </w:pPr>
    </w:p>
    <w:p w:rsidR="00620AE8" w:rsidRDefault="00B307F5" w:rsidP="00CA3BE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в пункте 1</w:t>
      </w:r>
      <w:r w:rsidR="00620AE8" w:rsidRPr="00CA3B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 слова </w:t>
      </w:r>
      <w:r w:rsidR="007D16C2">
        <w:rPr>
          <w:rFonts w:ascii="Arial" w:hAnsi="Arial" w:cs="Arial"/>
        </w:rPr>
        <w:t>«прогнозируемый общий объем расходов бюджета сельского поселения в сумме 7509,5</w:t>
      </w:r>
      <w:r w:rsidR="007D16C2" w:rsidRPr="00A73D94">
        <w:rPr>
          <w:rFonts w:ascii="Arial" w:hAnsi="Arial" w:cs="Arial"/>
        </w:rPr>
        <w:t xml:space="preserve"> </w:t>
      </w:r>
      <w:r w:rsidR="007D16C2">
        <w:rPr>
          <w:rFonts w:ascii="Arial" w:hAnsi="Arial" w:cs="Arial"/>
        </w:rPr>
        <w:t xml:space="preserve">тыс. рублей» заменить словами </w:t>
      </w:r>
      <w:r>
        <w:rPr>
          <w:rFonts w:ascii="Arial" w:hAnsi="Arial" w:cs="Arial"/>
        </w:rPr>
        <w:t xml:space="preserve">«прогнозируемый общий объем расходов бюджета сельского поселения в сумме </w:t>
      </w:r>
      <w:r w:rsidR="00405EE2">
        <w:rPr>
          <w:rFonts w:ascii="Arial" w:hAnsi="Arial" w:cs="Arial"/>
        </w:rPr>
        <w:t>13147,0</w:t>
      </w:r>
      <w:r w:rsidR="00A73D94" w:rsidRPr="00A73D94">
        <w:rPr>
          <w:rFonts w:ascii="Arial" w:hAnsi="Arial" w:cs="Arial"/>
        </w:rPr>
        <w:t xml:space="preserve"> </w:t>
      </w:r>
      <w:r w:rsidR="00A73D94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»;</w:t>
      </w:r>
    </w:p>
    <w:p w:rsidR="00B307F5" w:rsidRDefault="00B307F5" w:rsidP="00CA3BE3">
      <w:pPr>
        <w:ind w:left="708"/>
        <w:rPr>
          <w:rFonts w:ascii="Arial" w:hAnsi="Arial" w:cs="Arial"/>
        </w:rPr>
      </w:pPr>
    </w:p>
    <w:p w:rsidR="00B307F5" w:rsidRPr="00CA3BE3" w:rsidRDefault="00B307F5" w:rsidP="00CA3BE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в пункте 1.3 слова «</w:t>
      </w:r>
      <w:r w:rsidR="00883829">
        <w:rPr>
          <w:rFonts w:ascii="Arial" w:hAnsi="Arial" w:cs="Arial"/>
        </w:rPr>
        <w:t>в бюджете сельс</w:t>
      </w:r>
      <w:r w:rsidR="00C72F0C">
        <w:rPr>
          <w:rFonts w:ascii="Arial" w:hAnsi="Arial" w:cs="Arial"/>
        </w:rPr>
        <w:t>кого поселения прогнозируется про</w:t>
      </w:r>
      <w:r w:rsidR="00883829">
        <w:rPr>
          <w:rFonts w:ascii="Arial" w:hAnsi="Arial" w:cs="Arial"/>
        </w:rPr>
        <w:t>фицит бюджета в сумме 1533,9 тыс. рублей</w:t>
      </w:r>
      <w:r w:rsidR="001B2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 заменить словами</w:t>
      </w:r>
      <w:r w:rsidRPr="00B307F5">
        <w:rPr>
          <w:rFonts w:ascii="Arial" w:hAnsi="Arial" w:cs="Arial"/>
        </w:rPr>
        <w:t xml:space="preserve"> </w:t>
      </w:r>
      <w:r w:rsidR="00883829">
        <w:rPr>
          <w:rFonts w:ascii="Arial" w:hAnsi="Arial" w:cs="Arial"/>
        </w:rPr>
        <w:t>«</w:t>
      </w:r>
      <w:r w:rsidR="0051024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бюджет</w:t>
      </w:r>
      <w:r w:rsidR="0051024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сельского поселения</w:t>
      </w:r>
      <w:r w:rsidR="001B2A42">
        <w:rPr>
          <w:rFonts w:ascii="Arial" w:hAnsi="Arial" w:cs="Arial"/>
        </w:rPr>
        <w:t xml:space="preserve"> прогнозируется </w:t>
      </w:r>
      <w:r w:rsidR="00883829">
        <w:rPr>
          <w:rFonts w:ascii="Arial" w:hAnsi="Arial" w:cs="Arial"/>
        </w:rPr>
        <w:t>про</w:t>
      </w:r>
      <w:r w:rsidR="001B2A42">
        <w:rPr>
          <w:rFonts w:ascii="Arial" w:hAnsi="Arial" w:cs="Arial"/>
        </w:rPr>
        <w:t xml:space="preserve">фицит бюджета в сумме </w:t>
      </w:r>
      <w:r w:rsidR="00405EE2">
        <w:rPr>
          <w:rFonts w:ascii="Arial" w:hAnsi="Arial" w:cs="Arial"/>
        </w:rPr>
        <w:t>2989,9</w:t>
      </w:r>
      <w:r w:rsidR="0051024E">
        <w:rPr>
          <w:rFonts w:ascii="Arial" w:hAnsi="Arial" w:cs="Arial"/>
        </w:rPr>
        <w:t xml:space="preserve"> </w:t>
      </w:r>
      <w:r w:rsidR="00A73D94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»;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</w:p>
    <w:p w:rsidR="00AE2729" w:rsidRPr="00CA3BE3" w:rsidRDefault="00620AE8" w:rsidP="00766CD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   </w:t>
      </w:r>
      <w:proofErr w:type="gramStart"/>
      <w:r w:rsidRPr="00CA3BE3">
        <w:rPr>
          <w:rFonts w:ascii="Arial" w:hAnsi="Arial" w:cs="Arial"/>
        </w:rPr>
        <w:t>В приложении № 1 к решению Совета народных депутатов Шукавского сельского     поселения Верхнехавского муниципального</w:t>
      </w:r>
      <w:r w:rsidR="00C208DA">
        <w:rPr>
          <w:rFonts w:ascii="Arial" w:hAnsi="Arial" w:cs="Arial"/>
        </w:rPr>
        <w:t xml:space="preserve"> района от 28.12.2022</w:t>
      </w:r>
      <w:r w:rsidR="0051024E">
        <w:rPr>
          <w:rFonts w:ascii="Arial" w:hAnsi="Arial" w:cs="Arial"/>
        </w:rPr>
        <w:t xml:space="preserve"> г. № </w:t>
      </w:r>
      <w:r w:rsidR="00C208DA">
        <w:rPr>
          <w:rFonts w:ascii="Arial" w:hAnsi="Arial" w:cs="Arial"/>
        </w:rPr>
        <w:t>36</w:t>
      </w:r>
      <w:r w:rsidR="00766CD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«Об утверждении бюджета Шукавского сельского поселения Верхнехавского</w:t>
      </w:r>
      <w:r w:rsidR="00766CD3">
        <w:rPr>
          <w:rFonts w:ascii="Arial" w:hAnsi="Arial" w:cs="Arial"/>
        </w:rPr>
        <w:t xml:space="preserve"> </w:t>
      </w:r>
      <w:r w:rsidR="0051024E">
        <w:rPr>
          <w:rFonts w:ascii="Arial" w:hAnsi="Arial" w:cs="Arial"/>
        </w:rPr>
        <w:t>муниципального района на 202</w:t>
      </w:r>
      <w:r w:rsidR="00C208DA">
        <w:rPr>
          <w:rFonts w:ascii="Arial" w:hAnsi="Arial" w:cs="Arial"/>
        </w:rPr>
        <w:t>2 год и на плановый период 2023 и 2024</w:t>
      </w:r>
      <w:r w:rsidRPr="00CA3BE3">
        <w:rPr>
          <w:rFonts w:ascii="Arial" w:hAnsi="Arial" w:cs="Arial"/>
        </w:rPr>
        <w:t xml:space="preserve"> годов» </w:t>
      </w:r>
      <w:r w:rsidR="00AE2729" w:rsidRPr="00CA3BE3">
        <w:rPr>
          <w:rFonts w:ascii="Arial" w:hAnsi="Arial" w:cs="Arial"/>
        </w:rPr>
        <w:t>«Источники внутреннего финансирования дефицита (профицита) бюджета Шукавского сельского поселения Верхнехавско</w:t>
      </w:r>
      <w:r w:rsidR="00C208DA">
        <w:rPr>
          <w:rFonts w:ascii="Arial" w:hAnsi="Arial" w:cs="Arial"/>
        </w:rPr>
        <w:t>го муниципального района на 2022 год и на плановый период 2023</w:t>
      </w:r>
      <w:r w:rsidR="00AE2729" w:rsidRPr="00CA3BE3">
        <w:rPr>
          <w:rFonts w:ascii="Arial" w:hAnsi="Arial" w:cs="Arial"/>
        </w:rPr>
        <w:t xml:space="preserve"> и 202</w:t>
      </w:r>
      <w:r w:rsidR="00C208DA">
        <w:rPr>
          <w:rFonts w:ascii="Arial" w:hAnsi="Arial" w:cs="Arial"/>
        </w:rPr>
        <w:t>4</w:t>
      </w:r>
      <w:proofErr w:type="gramEnd"/>
      <w:r w:rsidR="00AE2729" w:rsidRPr="00CA3BE3">
        <w:rPr>
          <w:rFonts w:ascii="Arial" w:hAnsi="Arial" w:cs="Arial"/>
        </w:rPr>
        <w:t xml:space="preserve"> годов» </w:t>
      </w:r>
    </w:p>
    <w:p w:rsidR="00620AE8" w:rsidRPr="00CA3BE3" w:rsidRDefault="00620AE8" w:rsidP="00CA3BE3">
      <w:pPr>
        <w:ind w:left="334" w:firstLine="708"/>
        <w:rPr>
          <w:rFonts w:ascii="Arial" w:hAnsi="Arial" w:cs="Arial"/>
        </w:rPr>
      </w:pPr>
    </w:p>
    <w:p w:rsidR="003E30D9" w:rsidRPr="00CA3BE3" w:rsidRDefault="003E30D9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  <w:r w:rsidR="007A0828" w:rsidRPr="00CA3BE3">
        <w:rPr>
          <w:rFonts w:ascii="Arial" w:hAnsi="Arial" w:cs="Arial"/>
        </w:rPr>
        <w:t xml:space="preserve"> </w:t>
      </w:r>
      <w:r w:rsidR="00AE2729" w:rsidRPr="00CA3BE3">
        <w:rPr>
          <w:rFonts w:ascii="Arial" w:hAnsi="Arial" w:cs="Arial"/>
        </w:rPr>
        <w:t xml:space="preserve">- </w:t>
      </w:r>
      <w:r w:rsidR="00620AE8" w:rsidRPr="00CA3BE3">
        <w:rPr>
          <w:rFonts w:ascii="Arial" w:hAnsi="Arial" w:cs="Arial"/>
        </w:rPr>
        <w:t>в строке</w:t>
      </w:r>
      <w:r w:rsidRPr="00CA3BE3">
        <w:rPr>
          <w:rFonts w:ascii="Arial" w:hAnsi="Arial" w:cs="Arial"/>
        </w:rPr>
        <w:t xml:space="preserve"> «Источники внутреннего фин</w:t>
      </w:r>
      <w:r w:rsidR="00B524E6" w:rsidRPr="00CA3BE3">
        <w:rPr>
          <w:rFonts w:ascii="Arial" w:hAnsi="Arial" w:cs="Arial"/>
        </w:rPr>
        <w:t>ансирования дефицита бюджета</w:t>
      </w:r>
      <w:r w:rsidR="00620AE8" w:rsidRPr="00CA3BE3">
        <w:rPr>
          <w:rFonts w:ascii="Arial" w:hAnsi="Arial" w:cs="Arial"/>
        </w:rPr>
        <w:t>»  число</w:t>
      </w:r>
      <w:r w:rsidR="00B524E6" w:rsidRPr="00CA3BE3">
        <w:rPr>
          <w:rFonts w:ascii="Arial" w:hAnsi="Arial" w:cs="Arial"/>
        </w:rPr>
        <w:t xml:space="preserve"> «</w:t>
      </w:r>
      <w:r w:rsidR="00A73D94">
        <w:rPr>
          <w:rFonts w:ascii="Arial" w:hAnsi="Arial" w:cs="Arial"/>
        </w:rPr>
        <w:t>0,00</w:t>
      </w:r>
      <w:r w:rsidR="00B524E6" w:rsidRPr="00CA3BE3">
        <w:rPr>
          <w:rFonts w:ascii="Arial" w:hAnsi="Arial" w:cs="Arial"/>
        </w:rPr>
        <w:t xml:space="preserve">» </w:t>
      </w:r>
      <w:r w:rsidR="00620AE8" w:rsidRPr="00CA3BE3">
        <w:rPr>
          <w:rFonts w:ascii="Arial" w:hAnsi="Arial" w:cs="Arial"/>
        </w:rPr>
        <w:t>заменить числом «</w:t>
      </w:r>
      <w:r w:rsidR="00405EE2">
        <w:rPr>
          <w:rFonts w:ascii="Arial" w:hAnsi="Arial" w:cs="Arial"/>
        </w:rPr>
        <w:t>2989,9</w:t>
      </w:r>
      <w:r w:rsidR="00620AE8" w:rsidRPr="00CA3BE3">
        <w:rPr>
          <w:rFonts w:ascii="Arial" w:hAnsi="Arial" w:cs="Arial"/>
        </w:rPr>
        <w:t xml:space="preserve">» </w:t>
      </w:r>
      <w:r w:rsidRPr="00CA3BE3">
        <w:rPr>
          <w:rFonts w:ascii="Arial" w:hAnsi="Arial" w:cs="Arial"/>
        </w:rPr>
        <w:t xml:space="preserve"> с кодом классификации 01 00 00 00 00 0000 0000;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</w:p>
    <w:p w:rsidR="003E30D9" w:rsidRPr="00CA3BE3" w:rsidRDefault="003E30D9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- </w:t>
      </w:r>
      <w:r w:rsidR="00620AE8" w:rsidRPr="00CA3BE3">
        <w:rPr>
          <w:rFonts w:ascii="Arial" w:hAnsi="Arial" w:cs="Arial"/>
        </w:rPr>
        <w:t xml:space="preserve">в </w:t>
      </w:r>
      <w:r w:rsidR="00B524E6" w:rsidRPr="00CA3BE3">
        <w:rPr>
          <w:rFonts w:ascii="Arial" w:hAnsi="Arial" w:cs="Arial"/>
        </w:rPr>
        <w:t xml:space="preserve"> строк</w:t>
      </w:r>
      <w:r w:rsidR="00620AE8" w:rsidRPr="00CA3BE3">
        <w:rPr>
          <w:rFonts w:ascii="Arial" w:hAnsi="Arial" w:cs="Arial"/>
        </w:rPr>
        <w:t>е</w:t>
      </w:r>
      <w:r w:rsidRPr="00CA3BE3">
        <w:rPr>
          <w:rFonts w:ascii="Arial" w:hAnsi="Arial" w:cs="Arial"/>
        </w:rPr>
        <w:t xml:space="preserve"> «Изменение остатков средств на сч</w:t>
      </w:r>
      <w:r w:rsidR="00B524E6" w:rsidRPr="00CA3BE3">
        <w:rPr>
          <w:rFonts w:ascii="Arial" w:hAnsi="Arial" w:cs="Arial"/>
        </w:rPr>
        <w:t>етах по учету средств бюджета</w:t>
      </w:r>
      <w:r w:rsidR="00620AE8" w:rsidRPr="00CA3BE3">
        <w:rPr>
          <w:rFonts w:ascii="Arial" w:hAnsi="Arial" w:cs="Arial"/>
        </w:rPr>
        <w:t xml:space="preserve"> </w:t>
      </w:r>
      <w:r w:rsidR="00B524E6" w:rsidRPr="00CA3BE3">
        <w:rPr>
          <w:rFonts w:ascii="Arial" w:hAnsi="Arial" w:cs="Arial"/>
        </w:rPr>
        <w:t xml:space="preserve"> ч</w:t>
      </w:r>
      <w:r w:rsidR="00620AE8" w:rsidRPr="00CA3BE3">
        <w:rPr>
          <w:rFonts w:ascii="Arial" w:hAnsi="Arial" w:cs="Arial"/>
        </w:rPr>
        <w:t>исло</w:t>
      </w:r>
      <w:r w:rsidR="00B524E6" w:rsidRPr="00CA3BE3">
        <w:rPr>
          <w:rFonts w:ascii="Arial" w:hAnsi="Arial" w:cs="Arial"/>
        </w:rPr>
        <w:t xml:space="preserve"> «</w:t>
      </w:r>
      <w:r w:rsidR="00A73D94">
        <w:rPr>
          <w:rFonts w:ascii="Arial" w:hAnsi="Arial" w:cs="Arial"/>
        </w:rPr>
        <w:t>0,00</w:t>
      </w:r>
      <w:r w:rsidR="00B524E6" w:rsidRPr="00CA3BE3">
        <w:rPr>
          <w:rFonts w:ascii="Arial" w:hAnsi="Arial" w:cs="Arial"/>
        </w:rPr>
        <w:t xml:space="preserve">» </w:t>
      </w:r>
      <w:r w:rsidR="00620AE8" w:rsidRPr="00CA3BE3">
        <w:rPr>
          <w:rFonts w:ascii="Arial" w:hAnsi="Arial" w:cs="Arial"/>
        </w:rPr>
        <w:t>заменить числом «</w:t>
      </w:r>
      <w:r w:rsidR="00405EE2">
        <w:rPr>
          <w:rFonts w:ascii="Arial" w:hAnsi="Arial" w:cs="Arial"/>
        </w:rPr>
        <w:t>2989,9</w:t>
      </w:r>
      <w:r w:rsidR="00620AE8" w:rsidRPr="00CA3BE3">
        <w:rPr>
          <w:rFonts w:ascii="Arial" w:hAnsi="Arial" w:cs="Arial"/>
        </w:rPr>
        <w:t xml:space="preserve">»  </w:t>
      </w:r>
      <w:r w:rsidRPr="00CA3BE3">
        <w:rPr>
          <w:rFonts w:ascii="Arial" w:hAnsi="Arial" w:cs="Arial"/>
        </w:rPr>
        <w:t>с кодом классификации 01 05 00 00 00 00000 000;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</w:p>
    <w:p w:rsidR="003E30D9" w:rsidRPr="00CA3BE3" w:rsidRDefault="003E30D9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- </w:t>
      </w:r>
      <w:r w:rsidR="00B524E6" w:rsidRPr="00CA3BE3">
        <w:rPr>
          <w:rFonts w:ascii="Arial" w:hAnsi="Arial" w:cs="Arial"/>
        </w:rPr>
        <w:t>в строке</w:t>
      </w:r>
      <w:r w:rsidRPr="00CA3BE3">
        <w:rPr>
          <w:rFonts w:ascii="Arial" w:hAnsi="Arial" w:cs="Arial"/>
        </w:rPr>
        <w:t xml:space="preserve"> «Увеличение остатков средств бю</w:t>
      </w:r>
      <w:r w:rsidR="00A73D94">
        <w:rPr>
          <w:rFonts w:ascii="Arial" w:hAnsi="Arial" w:cs="Arial"/>
        </w:rPr>
        <w:t>джетов»  число «</w:t>
      </w:r>
      <w:r w:rsidR="00883829">
        <w:rPr>
          <w:rFonts w:ascii="Arial" w:hAnsi="Arial" w:cs="Arial"/>
        </w:rPr>
        <w:t>5975,4</w:t>
      </w:r>
      <w:r w:rsidR="00B524E6" w:rsidRPr="00CA3BE3">
        <w:rPr>
          <w:rFonts w:ascii="Arial" w:hAnsi="Arial" w:cs="Arial"/>
        </w:rPr>
        <w:t>» заменить чи</w:t>
      </w:r>
      <w:r w:rsidR="00A73D94">
        <w:rPr>
          <w:rFonts w:ascii="Arial" w:hAnsi="Arial" w:cs="Arial"/>
        </w:rPr>
        <w:t>слом  «</w:t>
      </w:r>
      <w:r w:rsidR="00405EE2">
        <w:rPr>
          <w:rFonts w:ascii="Arial" w:hAnsi="Arial" w:cs="Arial"/>
        </w:rPr>
        <w:t>16136,6</w:t>
      </w:r>
      <w:r w:rsidR="00B524E6" w:rsidRPr="00CA3BE3">
        <w:rPr>
          <w:rFonts w:ascii="Arial" w:hAnsi="Arial" w:cs="Arial"/>
        </w:rPr>
        <w:t>» с кодом классификации 01 05 00 00 00 0000 500;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</w:p>
    <w:p w:rsidR="00B524E6" w:rsidRPr="00CA3BE3" w:rsidRDefault="00B524E6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 в строке «Увеличение прочих остатков денежных с</w:t>
      </w:r>
      <w:r w:rsidR="007A0828" w:rsidRPr="00CA3BE3">
        <w:rPr>
          <w:rFonts w:ascii="Arial" w:hAnsi="Arial" w:cs="Arial"/>
        </w:rPr>
        <w:t xml:space="preserve">редств бюджетов поселений» число </w:t>
      </w:r>
      <w:r w:rsidR="00A73D94">
        <w:rPr>
          <w:rFonts w:ascii="Arial" w:hAnsi="Arial" w:cs="Arial"/>
        </w:rPr>
        <w:t xml:space="preserve"> «</w:t>
      </w:r>
      <w:r w:rsidR="00883829">
        <w:rPr>
          <w:rFonts w:ascii="Arial" w:hAnsi="Arial" w:cs="Arial"/>
        </w:rPr>
        <w:t>5975,4</w:t>
      </w:r>
      <w:r w:rsidR="007A0828" w:rsidRPr="00CA3BE3">
        <w:rPr>
          <w:rFonts w:ascii="Arial" w:hAnsi="Arial" w:cs="Arial"/>
        </w:rPr>
        <w:t>»</w:t>
      </w:r>
      <w:r w:rsidR="00A73D94">
        <w:rPr>
          <w:rFonts w:ascii="Arial" w:hAnsi="Arial" w:cs="Arial"/>
        </w:rPr>
        <w:t xml:space="preserve"> заменить числом «</w:t>
      </w:r>
      <w:r w:rsidR="00405EE2">
        <w:rPr>
          <w:rFonts w:ascii="Arial" w:hAnsi="Arial" w:cs="Arial"/>
        </w:rPr>
        <w:t>16136,6</w:t>
      </w:r>
      <w:r w:rsidRPr="00CA3BE3">
        <w:rPr>
          <w:rFonts w:ascii="Arial" w:hAnsi="Arial" w:cs="Arial"/>
        </w:rPr>
        <w:t>» с кодом классификации 01 05 02 01 10 0000 510;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</w:p>
    <w:p w:rsidR="00B524E6" w:rsidRPr="00CA3BE3" w:rsidRDefault="00B524E6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 в строке «Уменьшение остатков средств бюджетов» число «</w:t>
      </w:r>
      <w:r w:rsidR="00883829">
        <w:rPr>
          <w:rFonts w:ascii="Arial" w:hAnsi="Arial" w:cs="Arial"/>
        </w:rPr>
        <w:t>7509,5</w:t>
      </w:r>
      <w:r w:rsidRPr="00CA3BE3">
        <w:rPr>
          <w:rFonts w:ascii="Arial" w:hAnsi="Arial" w:cs="Arial"/>
        </w:rPr>
        <w:t xml:space="preserve">» заменить числом « </w:t>
      </w:r>
      <w:r w:rsidR="00405EE2">
        <w:rPr>
          <w:rFonts w:ascii="Arial" w:hAnsi="Arial" w:cs="Arial"/>
        </w:rPr>
        <w:t>13147,0</w:t>
      </w:r>
      <w:r w:rsidRPr="00CA3BE3">
        <w:rPr>
          <w:rFonts w:ascii="Arial" w:hAnsi="Arial" w:cs="Arial"/>
        </w:rPr>
        <w:t>» с кодом классификации 01 05 00 00 00 0000 600;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</w:p>
    <w:p w:rsidR="00B524E6" w:rsidRPr="00CA3BE3" w:rsidRDefault="00B524E6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 в строке « Уменьшение прочих остатков денежных средств бюджетов поселений» число «</w:t>
      </w:r>
      <w:r w:rsidR="00883829">
        <w:rPr>
          <w:rFonts w:ascii="Arial" w:hAnsi="Arial" w:cs="Arial"/>
        </w:rPr>
        <w:t>7509,5</w:t>
      </w:r>
      <w:r w:rsidRPr="00CA3BE3">
        <w:rPr>
          <w:rFonts w:ascii="Arial" w:hAnsi="Arial" w:cs="Arial"/>
        </w:rPr>
        <w:t>» заменить числом «</w:t>
      </w:r>
      <w:r w:rsidR="00405EE2">
        <w:rPr>
          <w:rFonts w:ascii="Arial" w:hAnsi="Arial" w:cs="Arial"/>
        </w:rPr>
        <w:t>13147,0</w:t>
      </w:r>
      <w:r w:rsidRPr="00CA3BE3">
        <w:rPr>
          <w:rFonts w:ascii="Arial" w:hAnsi="Arial" w:cs="Arial"/>
        </w:rPr>
        <w:t>» с кодом классификации 01 05 02 01 10 0000 610;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</w:p>
    <w:p w:rsidR="007A0828" w:rsidRPr="00CA3BE3" w:rsidRDefault="007A0828" w:rsidP="00CA3BE3">
      <w:pPr>
        <w:ind w:left="708"/>
        <w:rPr>
          <w:rFonts w:ascii="Arial" w:hAnsi="Arial" w:cs="Arial"/>
        </w:rPr>
      </w:pPr>
    </w:p>
    <w:p w:rsidR="00620AE8" w:rsidRPr="00A73D94" w:rsidRDefault="001706C1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2. </w:t>
      </w:r>
      <w:r w:rsidR="00620AE8" w:rsidRPr="00CA3BE3">
        <w:rPr>
          <w:rFonts w:ascii="Arial" w:hAnsi="Arial" w:cs="Arial"/>
        </w:rPr>
        <w:t>В приложении № 2 к решению Совета народных депутатов Шукавского сельского     поселения Верхнехавс</w:t>
      </w:r>
      <w:r w:rsidR="00A73D94">
        <w:rPr>
          <w:rFonts w:ascii="Arial" w:hAnsi="Arial" w:cs="Arial"/>
        </w:rPr>
        <w:t>кого мун</w:t>
      </w:r>
      <w:r w:rsidR="005126FC">
        <w:rPr>
          <w:rFonts w:ascii="Arial" w:hAnsi="Arial" w:cs="Arial"/>
        </w:rPr>
        <w:t>иципального района от 28.12.2022</w:t>
      </w:r>
      <w:r w:rsidR="0051024E">
        <w:rPr>
          <w:rFonts w:ascii="Arial" w:hAnsi="Arial" w:cs="Arial"/>
        </w:rPr>
        <w:t xml:space="preserve"> г. № </w:t>
      </w:r>
      <w:r w:rsidR="005126FC">
        <w:rPr>
          <w:rFonts w:ascii="Arial" w:hAnsi="Arial" w:cs="Arial"/>
        </w:rPr>
        <w:t>36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«Об утверждении бюджета Шукавского сельского поселения Верхнехавского</w:t>
      </w:r>
    </w:p>
    <w:p w:rsidR="00620AE8" w:rsidRPr="00CA3BE3" w:rsidRDefault="00620AE8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муниц</w:t>
      </w:r>
      <w:r w:rsidR="005126FC">
        <w:rPr>
          <w:rFonts w:ascii="Arial" w:hAnsi="Arial" w:cs="Arial"/>
        </w:rPr>
        <w:t>ипального района на 2022 год и на плановый период 2023 и 2024</w:t>
      </w:r>
      <w:r w:rsidRPr="00CA3BE3">
        <w:rPr>
          <w:rFonts w:ascii="Arial" w:hAnsi="Arial" w:cs="Arial"/>
        </w:rPr>
        <w:t xml:space="preserve"> годов» </w:t>
      </w:r>
      <w:r w:rsidR="00AE2729" w:rsidRPr="00CA3BE3">
        <w:rPr>
          <w:rFonts w:ascii="Arial" w:hAnsi="Arial" w:cs="Arial"/>
        </w:rPr>
        <w:t xml:space="preserve"> «</w:t>
      </w:r>
      <w:r w:rsidR="0051024E">
        <w:rPr>
          <w:rFonts w:ascii="Arial" w:hAnsi="Arial" w:cs="Arial"/>
        </w:rPr>
        <w:t xml:space="preserve">Доходы </w:t>
      </w:r>
      <w:r w:rsidR="00AE2729" w:rsidRPr="00CA3BE3">
        <w:rPr>
          <w:rFonts w:ascii="Arial" w:hAnsi="Arial" w:cs="Arial"/>
        </w:rPr>
        <w:t>м</w:t>
      </w:r>
      <w:r w:rsidR="0051024E">
        <w:rPr>
          <w:rFonts w:ascii="Arial" w:hAnsi="Arial" w:cs="Arial"/>
        </w:rPr>
        <w:t>естного</w:t>
      </w:r>
      <w:r w:rsidR="00AE2729" w:rsidRPr="00CA3BE3">
        <w:rPr>
          <w:rFonts w:ascii="Arial" w:hAnsi="Arial" w:cs="Arial"/>
        </w:rPr>
        <w:t xml:space="preserve"> бюджета </w:t>
      </w:r>
      <w:r w:rsidR="005126FC">
        <w:rPr>
          <w:rFonts w:ascii="Arial" w:hAnsi="Arial" w:cs="Arial"/>
        </w:rPr>
        <w:t>на 2022 год и на плановый период 2023 и 2024</w:t>
      </w:r>
      <w:r w:rsidR="00AE2729" w:rsidRPr="00CA3BE3">
        <w:rPr>
          <w:rFonts w:ascii="Arial" w:hAnsi="Arial" w:cs="Arial"/>
        </w:rPr>
        <w:t xml:space="preserve"> годов»  </w:t>
      </w:r>
    </w:p>
    <w:p w:rsidR="0006644F" w:rsidRPr="00CA3BE3" w:rsidRDefault="0006644F" w:rsidP="00CA3BE3">
      <w:pPr>
        <w:ind w:left="334"/>
        <w:rPr>
          <w:rFonts w:ascii="Arial" w:hAnsi="Arial" w:cs="Arial"/>
        </w:rPr>
      </w:pPr>
    </w:p>
    <w:p w:rsidR="008E29B6" w:rsidRPr="005D2A1C" w:rsidRDefault="005126FC" w:rsidP="00CA3BE3">
      <w:pPr>
        <w:ind w:left="708"/>
        <w:rPr>
          <w:rFonts w:ascii="Arial" w:hAnsi="Arial" w:cs="Arial"/>
        </w:rPr>
      </w:pPr>
      <w:r w:rsidRPr="005D2A1C">
        <w:rPr>
          <w:rFonts w:ascii="Arial" w:hAnsi="Arial" w:cs="Arial"/>
        </w:rPr>
        <w:t xml:space="preserve"> </w:t>
      </w:r>
      <w:proofErr w:type="gramStart"/>
      <w:r w:rsidR="008E29B6" w:rsidRPr="005D2A1C">
        <w:rPr>
          <w:rFonts w:ascii="Arial" w:hAnsi="Arial" w:cs="Arial"/>
        </w:rPr>
        <w:t>- в строке «</w:t>
      </w:r>
      <w:r w:rsidR="005D2A1C" w:rsidRPr="005D2A1C">
        <w:rPr>
          <w:rFonts w:ascii="Arial" w:hAnsi="Arial" w:cs="Arial"/>
          <w:color w:val="000000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="008E29B6" w:rsidRPr="005D2A1C">
        <w:rPr>
          <w:rFonts w:ascii="Arial" w:hAnsi="Arial" w:cs="Arial"/>
          <w:color w:val="000000"/>
        </w:rPr>
        <w:t>»</w:t>
      </w:r>
      <w:r w:rsidR="008E29B6" w:rsidRPr="005D2A1C">
        <w:rPr>
          <w:rFonts w:ascii="Arial" w:hAnsi="Arial" w:cs="Arial"/>
        </w:rPr>
        <w:t xml:space="preserve"> с кодом классификации </w:t>
      </w:r>
      <w:r w:rsidR="00386919" w:rsidRPr="005D2A1C">
        <w:rPr>
          <w:rFonts w:ascii="Arial" w:hAnsi="Arial" w:cs="Arial"/>
          <w:color w:val="000000"/>
        </w:rPr>
        <w:t>000 1 01 02010 01 0000 110</w:t>
      </w:r>
      <w:r w:rsidR="008E29B6" w:rsidRPr="005D2A1C">
        <w:rPr>
          <w:rFonts w:ascii="Arial" w:hAnsi="Arial" w:cs="Arial"/>
        </w:rPr>
        <w:t xml:space="preserve"> число «</w:t>
      </w:r>
      <w:r w:rsidR="00386919" w:rsidRPr="005D2A1C">
        <w:rPr>
          <w:rFonts w:ascii="Arial" w:hAnsi="Arial" w:cs="Arial"/>
        </w:rPr>
        <w:t>57</w:t>
      </w:r>
      <w:r w:rsidR="008E29B6" w:rsidRPr="005D2A1C">
        <w:rPr>
          <w:rFonts w:ascii="Arial" w:hAnsi="Arial" w:cs="Arial"/>
        </w:rPr>
        <w:t xml:space="preserve">,0» </w:t>
      </w:r>
      <w:r w:rsidR="00386919" w:rsidRPr="005D2A1C">
        <w:rPr>
          <w:rFonts w:ascii="Arial" w:hAnsi="Arial" w:cs="Arial"/>
        </w:rPr>
        <w:t>заменить числом «23,0</w:t>
      </w:r>
      <w:r w:rsidR="008E29B6" w:rsidRPr="005D2A1C">
        <w:rPr>
          <w:rFonts w:ascii="Arial" w:hAnsi="Arial" w:cs="Arial"/>
        </w:rPr>
        <w:t>»;</w:t>
      </w:r>
      <w:proofErr w:type="gramEnd"/>
    </w:p>
    <w:p w:rsidR="00386919" w:rsidRPr="005D2A1C" w:rsidRDefault="00386919" w:rsidP="00CA3BE3">
      <w:pPr>
        <w:ind w:left="708"/>
        <w:rPr>
          <w:rFonts w:ascii="Arial" w:hAnsi="Arial" w:cs="Arial"/>
        </w:rPr>
      </w:pPr>
    </w:p>
    <w:p w:rsidR="008E29B6" w:rsidRPr="005D2A1C" w:rsidRDefault="00386919" w:rsidP="00CA3BE3">
      <w:pPr>
        <w:ind w:left="708"/>
        <w:rPr>
          <w:rFonts w:ascii="Arial" w:hAnsi="Arial" w:cs="Arial"/>
        </w:rPr>
      </w:pPr>
      <w:proofErr w:type="gramStart"/>
      <w:r w:rsidRPr="005D2A1C">
        <w:rPr>
          <w:rFonts w:ascii="Arial" w:hAnsi="Arial" w:cs="Arial"/>
        </w:rPr>
        <w:t>- в строке «</w:t>
      </w:r>
      <w:r w:rsidR="005D2A1C" w:rsidRPr="005D2A1C">
        <w:rPr>
          <w:rFonts w:ascii="Arial" w:hAnsi="Arial" w:cs="Arial"/>
          <w:color w:val="000000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</w:r>
      <w:r w:rsidR="005D2A1C" w:rsidRPr="005D2A1C">
        <w:rPr>
          <w:rFonts w:ascii="Arial" w:hAnsi="Arial" w:cs="Arial"/>
          <w:color w:val="000000"/>
        </w:rPr>
        <w:lastRenderedPageBreak/>
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</w:r>
      <w:r w:rsidRPr="005D2A1C">
        <w:rPr>
          <w:rFonts w:ascii="Arial" w:hAnsi="Arial" w:cs="Arial"/>
          <w:color w:val="000000"/>
        </w:rPr>
        <w:t>»</w:t>
      </w:r>
      <w:r w:rsidRPr="005D2A1C">
        <w:rPr>
          <w:rFonts w:ascii="Arial" w:hAnsi="Arial" w:cs="Arial"/>
        </w:rPr>
        <w:t xml:space="preserve"> с кодом классификации </w:t>
      </w:r>
      <w:r w:rsidRPr="005D2A1C">
        <w:rPr>
          <w:rFonts w:ascii="Arial" w:hAnsi="Arial" w:cs="Arial"/>
          <w:color w:val="000000"/>
        </w:rPr>
        <w:t>000 1 01 02020 01 0000 110</w:t>
      </w:r>
      <w:r w:rsidRPr="005D2A1C">
        <w:rPr>
          <w:rFonts w:ascii="Arial" w:hAnsi="Arial" w:cs="Arial"/>
        </w:rPr>
        <w:t xml:space="preserve"> число «1,0»  исключить;</w:t>
      </w:r>
      <w:proofErr w:type="gramEnd"/>
    </w:p>
    <w:p w:rsidR="00386919" w:rsidRPr="005D2A1C" w:rsidRDefault="00386919" w:rsidP="00CA3BE3">
      <w:pPr>
        <w:ind w:left="708"/>
        <w:rPr>
          <w:rFonts w:ascii="Arial" w:hAnsi="Arial" w:cs="Arial"/>
        </w:rPr>
      </w:pPr>
    </w:p>
    <w:p w:rsidR="00386919" w:rsidRPr="005D2A1C" w:rsidRDefault="00386919" w:rsidP="00386919">
      <w:pPr>
        <w:ind w:left="708"/>
        <w:rPr>
          <w:rFonts w:ascii="Arial" w:hAnsi="Arial" w:cs="Arial"/>
        </w:rPr>
      </w:pPr>
      <w:r w:rsidRPr="005D2A1C">
        <w:rPr>
          <w:rFonts w:ascii="Arial" w:hAnsi="Arial" w:cs="Arial"/>
        </w:rPr>
        <w:t>- в строке «</w:t>
      </w:r>
      <w:r w:rsidR="005D2A1C" w:rsidRPr="005D2A1C">
        <w:rPr>
          <w:rFonts w:ascii="Arial" w:hAnsi="Arial" w:cs="Arial"/>
          <w:color w:val="000000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 w:rsidRPr="005D2A1C">
        <w:rPr>
          <w:rFonts w:ascii="Arial" w:hAnsi="Arial" w:cs="Arial"/>
          <w:color w:val="000000"/>
        </w:rPr>
        <w:t>»</w:t>
      </w:r>
      <w:r w:rsidRPr="005D2A1C">
        <w:rPr>
          <w:rFonts w:ascii="Arial" w:hAnsi="Arial" w:cs="Arial"/>
        </w:rPr>
        <w:t xml:space="preserve"> с кодом классификации </w:t>
      </w:r>
      <w:r w:rsidRPr="005D2A1C">
        <w:rPr>
          <w:rFonts w:ascii="Arial" w:hAnsi="Arial" w:cs="Arial"/>
          <w:color w:val="000000"/>
        </w:rPr>
        <w:t xml:space="preserve">000 1 01 02030 01 0000 110 </w:t>
      </w:r>
      <w:r w:rsidRPr="005D2A1C">
        <w:rPr>
          <w:rFonts w:ascii="Arial" w:hAnsi="Arial" w:cs="Arial"/>
        </w:rPr>
        <w:t xml:space="preserve"> число «5,0» заменить числом «0,3»;</w:t>
      </w:r>
    </w:p>
    <w:p w:rsidR="00386919" w:rsidRPr="005D2A1C" w:rsidRDefault="00386919" w:rsidP="00CA3BE3">
      <w:pPr>
        <w:ind w:left="708"/>
        <w:rPr>
          <w:rFonts w:ascii="Arial" w:hAnsi="Arial" w:cs="Arial"/>
        </w:rPr>
      </w:pPr>
    </w:p>
    <w:p w:rsidR="00386919" w:rsidRPr="005D2A1C" w:rsidRDefault="00386919" w:rsidP="00CA3BE3">
      <w:pPr>
        <w:ind w:left="708"/>
        <w:rPr>
          <w:rFonts w:ascii="Arial" w:hAnsi="Arial" w:cs="Arial"/>
        </w:rPr>
      </w:pPr>
    </w:p>
    <w:p w:rsidR="008E29B6" w:rsidRPr="005D2A1C" w:rsidRDefault="008E29B6" w:rsidP="00CA3BE3">
      <w:pPr>
        <w:ind w:left="708"/>
        <w:rPr>
          <w:rFonts w:ascii="Arial" w:hAnsi="Arial" w:cs="Arial"/>
        </w:rPr>
      </w:pPr>
      <w:r w:rsidRPr="005D2A1C">
        <w:rPr>
          <w:rFonts w:ascii="Arial" w:hAnsi="Arial" w:cs="Arial"/>
        </w:rPr>
        <w:t>- в строке «</w:t>
      </w:r>
      <w:r w:rsidRPr="005D2A1C">
        <w:rPr>
          <w:rFonts w:ascii="Arial" w:hAnsi="Arial" w:cs="Arial"/>
          <w:color w:val="000000"/>
        </w:rPr>
        <w:t>Единый сельскохозяйственный налог»</w:t>
      </w:r>
      <w:r w:rsidRPr="005D2A1C">
        <w:rPr>
          <w:rFonts w:ascii="Arial" w:hAnsi="Arial" w:cs="Arial"/>
        </w:rPr>
        <w:t xml:space="preserve"> с кодом классификации </w:t>
      </w:r>
      <w:r w:rsidRPr="005D2A1C">
        <w:rPr>
          <w:rFonts w:ascii="Arial" w:hAnsi="Arial" w:cs="Arial"/>
          <w:color w:val="000000"/>
        </w:rPr>
        <w:t>000 1 05 03000 01 0000 110</w:t>
      </w:r>
      <w:r w:rsidRPr="005D2A1C">
        <w:rPr>
          <w:rFonts w:ascii="Arial" w:hAnsi="Arial" w:cs="Arial"/>
        </w:rPr>
        <w:t xml:space="preserve"> число «114,0» заменить числом «2,7»;</w:t>
      </w:r>
    </w:p>
    <w:p w:rsidR="00386919" w:rsidRPr="005D2A1C" w:rsidRDefault="00386919" w:rsidP="00CA3BE3">
      <w:pPr>
        <w:ind w:left="708"/>
        <w:rPr>
          <w:rFonts w:ascii="Arial" w:hAnsi="Arial" w:cs="Arial"/>
        </w:rPr>
      </w:pPr>
    </w:p>
    <w:p w:rsidR="008E29B6" w:rsidRPr="005D2A1C" w:rsidRDefault="008E29B6" w:rsidP="00CA3BE3">
      <w:pPr>
        <w:ind w:left="708"/>
        <w:rPr>
          <w:rFonts w:ascii="Arial" w:hAnsi="Arial" w:cs="Arial"/>
        </w:rPr>
      </w:pPr>
      <w:r w:rsidRPr="005D2A1C">
        <w:rPr>
          <w:rFonts w:ascii="Arial" w:hAnsi="Arial" w:cs="Arial"/>
          <w:color w:val="000000"/>
        </w:rPr>
        <w:t xml:space="preserve">- </w:t>
      </w:r>
      <w:r w:rsidR="00386919" w:rsidRPr="005D2A1C">
        <w:rPr>
          <w:rFonts w:ascii="Arial" w:hAnsi="Arial" w:cs="Arial"/>
          <w:color w:val="000000"/>
        </w:rPr>
        <w:t xml:space="preserve"> в строке «Налог на имущество физических лиц»</w:t>
      </w:r>
      <w:r w:rsidR="00386919" w:rsidRPr="005D2A1C">
        <w:rPr>
          <w:rFonts w:ascii="Arial" w:hAnsi="Arial" w:cs="Arial"/>
        </w:rPr>
        <w:t xml:space="preserve"> с кодом классификации </w:t>
      </w:r>
      <w:r w:rsidR="00386919" w:rsidRPr="005D2A1C">
        <w:rPr>
          <w:rFonts w:ascii="Arial" w:hAnsi="Arial" w:cs="Arial"/>
          <w:color w:val="000000"/>
        </w:rPr>
        <w:t>000 1 06 01000 00 0000 110</w:t>
      </w:r>
      <w:r w:rsidR="00386919" w:rsidRPr="005D2A1C">
        <w:rPr>
          <w:rFonts w:ascii="Arial" w:hAnsi="Arial" w:cs="Arial"/>
        </w:rPr>
        <w:t xml:space="preserve"> число «252,0» заменить числом «246,0»;</w:t>
      </w:r>
    </w:p>
    <w:p w:rsidR="00386919" w:rsidRPr="005D2A1C" w:rsidRDefault="00386919" w:rsidP="00CA3BE3">
      <w:pPr>
        <w:ind w:left="708"/>
        <w:rPr>
          <w:rFonts w:ascii="Arial" w:hAnsi="Arial" w:cs="Arial"/>
          <w:color w:val="000000"/>
        </w:rPr>
      </w:pPr>
    </w:p>
    <w:p w:rsidR="00386919" w:rsidRPr="005D2A1C" w:rsidRDefault="00386919" w:rsidP="00386919">
      <w:pPr>
        <w:ind w:left="708"/>
        <w:rPr>
          <w:rFonts w:ascii="Arial" w:hAnsi="Arial" w:cs="Arial"/>
        </w:rPr>
      </w:pPr>
      <w:r w:rsidRPr="005D2A1C">
        <w:rPr>
          <w:rFonts w:ascii="Arial" w:hAnsi="Arial" w:cs="Arial"/>
          <w:color w:val="000000"/>
        </w:rPr>
        <w:t>-  в строке «Земельный налог с организаций»</w:t>
      </w:r>
      <w:r w:rsidRPr="005D2A1C">
        <w:rPr>
          <w:rFonts w:ascii="Arial" w:hAnsi="Arial" w:cs="Arial"/>
        </w:rPr>
        <w:t xml:space="preserve"> с кодом классификации </w:t>
      </w:r>
      <w:r w:rsidRPr="005D2A1C">
        <w:rPr>
          <w:rFonts w:ascii="Arial" w:hAnsi="Arial" w:cs="Arial"/>
          <w:color w:val="000000"/>
        </w:rPr>
        <w:t>000 1 06 06030 00 0000 110</w:t>
      </w:r>
      <w:r w:rsidRPr="005D2A1C">
        <w:rPr>
          <w:rFonts w:ascii="Arial" w:hAnsi="Arial" w:cs="Arial"/>
        </w:rPr>
        <w:t xml:space="preserve"> число «1291,0» заменить числом «829,0»;</w:t>
      </w:r>
    </w:p>
    <w:p w:rsidR="00386919" w:rsidRPr="005D2A1C" w:rsidRDefault="00386919" w:rsidP="00386919">
      <w:pPr>
        <w:ind w:left="708"/>
        <w:rPr>
          <w:rFonts w:ascii="Arial" w:hAnsi="Arial" w:cs="Arial"/>
        </w:rPr>
      </w:pPr>
    </w:p>
    <w:p w:rsidR="00386919" w:rsidRPr="005D2A1C" w:rsidRDefault="00386919" w:rsidP="00386919">
      <w:pPr>
        <w:ind w:left="708"/>
        <w:rPr>
          <w:rFonts w:ascii="Arial" w:hAnsi="Arial" w:cs="Arial"/>
        </w:rPr>
      </w:pPr>
      <w:r w:rsidRPr="005D2A1C">
        <w:rPr>
          <w:rFonts w:ascii="Arial" w:hAnsi="Arial" w:cs="Arial"/>
          <w:color w:val="000000"/>
        </w:rPr>
        <w:t>-  в строке «Земельный налог с физических лиц»</w:t>
      </w:r>
      <w:r w:rsidRPr="005D2A1C">
        <w:rPr>
          <w:rFonts w:ascii="Arial" w:hAnsi="Arial" w:cs="Arial"/>
        </w:rPr>
        <w:t xml:space="preserve"> с кодом классификации </w:t>
      </w:r>
      <w:r w:rsidRPr="005D2A1C">
        <w:rPr>
          <w:rFonts w:ascii="Arial" w:hAnsi="Arial" w:cs="Arial"/>
          <w:color w:val="000000"/>
        </w:rPr>
        <w:t xml:space="preserve">000 1 06 06040 00 0000 110 </w:t>
      </w:r>
      <w:r w:rsidRPr="005D2A1C">
        <w:rPr>
          <w:rFonts w:ascii="Arial" w:hAnsi="Arial" w:cs="Arial"/>
        </w:rPr>
        <w:t xml:space="preserve"> число «774,0» заменить числом «735,0»;</w:t>
      </w:r>
    </w:p>
    <w:p w:rsidR="00386919" w:rsidRPr="005D2A1C" w:rsidRDefault="00386919" w:rsidP="00386919">
      <w:pPr>
        <w:ind w:left="708"/>
        <w:rPr>
          <w:rFonts w:ascii="Arial" w:hAnsi="Arial" w:cs="Arial"/>
        </w:rPr>
      </w:pPr>
    </w:p>
    <w:p w:rsidR="00386919" w:rsidRPr="005D2A1C" w:rsidRDefault="00386919" w:rsidP="00386919">
      <w:pPr>
        <w:ind w:left="708"/>
        <w:rPr>
          <w:rFonts w:ascii="Arial" w:hAnsi="Arial" w:cs="Arial"/>
        </w:rPr>
      </w:pPr>
      <w:proofErr w:type="gramStart"/>
      <w:r w:rsidRPr="005D2A1C">
        <w:rPr>
          <w:rFonts w:ascii="Arial" w:hAnsi="Arial" w:cs="Arial"/>
          <w:color w:val="000000"/>
        </w:rPr>
        <w:t xml:space="preserve">- </w:t>
      </w:r>
      <w:r w:rsidR="005D2A1C">
        <w:rPr>
          <w:rFonts w:ascii="Arial" w:hAnsi="Arial" w:cs="Arial"/>
          <w:color w:val="000000"/>
        </w:rPr>
        <w:t xml:space="preserve">  строку</w:t>
      </w:r>
      <w:r w:rsidRPr="005D2A1C">
        <w:rPr>
          <w:rFonts w:ascii="Arial" w:hAnsi="Arial" w:cs="Arial"/>
          <w:color w:val="000000"/>
        </w:rPr>
        <w:t xml:space="preserve"> «</w:t>
      </w:r>
      <w:r w:rsidR="005D2A1C" w:rsidRPr="005D2A1C">
        <w:rPr>
          <w:rFonts w:ascii="Arial" w:hAnsi="Arial" w:cs="Arial"/>
          <w:color w:val="000000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5D2A1C">
        <w:rPr>
          <w:rFonts w:ascii="Arial" w:hAnsi="Arial" w:cs="Arial"/>
          <w:color w:val="000000"/>
        </w:rPr>
        <w:t>»</w:t>
      </w:r>
      <w:r w:rsidRPr="005D2A1C">
        <w:rPr>
          <w:rFonts w:ascii="Arial" w:hAnsi="Arial" w:cs="Arial"/>
        </w:rPr>
        <w:t xml:space="preserve"> с кодом классификации </w:t>
      </w:r>
      <w:r w:rsidRPr="005D2A1C">
        <w:rPr>
          <w:rFonts w:ascii="Arial" w:hAnsi="Arial" w:cs="Arial"/>
          <w:color w:val="000000"/>
        </w:rPr>
        <w:t xml:space="preserve">000 1 11 05000 00 0000 120 </w:t>
      </w:r>
      <w:r w:rsidR="002233CA">
        <w:rPr>
          <w:rFonts w:ascii="Arial" w:hAnsi="Arial" w:cs="Arial"/>
          <w:color w:val="000000"/>
        </w:rPr>
        <w:t xml:space="preserve"> с </w:t>
      </w:r>
      <w:r w:rsidRPr="005D2A1C">
        <w:rPr>
          <w:rFonts w:ascii="Arial" w:hAnsi="Arial" w:cs="Arial"/>
        </w:rPr>
        <w:t>число</w:t>
      </w:r>
      <w:r w:rsidR="002233CA">
        <w:rPr>
          <w:rFonts w:ascii="Arial" w:hAnsi="Arial" w:cs="Arial"/>
        </w:rPr>
        <w:t>м</w:t>
      </w:r>
      <w:r w:rsidRPr="005D2A1C">
        <w:rPr>
          <w:rFonts w:ascii="Arial" w:hAnsi="Arial" w:cs="Arial"/>
        </w:rPr>
        <w:t xml:space="preserve"> «87,0» исключить;</w:t>
      </w:r>
      <w:proofErr w:type="gramEnd"/>
    </w:p>
    <w:p w:rsidR="00386919" w:rsidRPr="005D2A1C" w:rsidRDefault="00386919" w:rsidP="00386919">
      <w:pPr>
        <w:ind w:left="708"/>
        <w:rPr>
          <w:rFonts w:ascii="Arial" w:hAnsi="Arial" w:cs="Arial"/>
        </w:rPr>
      </w:pPr>
    </w:p>
    <w:p w:rsidR="00386919" w:rsidRPr="005D2A1C" w:rsidRDefault="00386919" w:rsidP="00386919">
      <w:pPr>
        <w:ind w:left="708"/>
        <w:rPr>
          <w:rFonts w:ascii="Arial" w:hAnsi="Arial" w:cs="Arial"/>
        </w:rPr>
      </w:pPr>
      <w:r w:rsidRPr="005D2A1C">
        <w:rPr>
          <w:rFonts w:ascii="Arial" w:hAnsi="Arial" w:cs="Arial"/>
        </w:rPr>
        <w:t>- дополнить строкой «Доходы от продажи земельных участков, находящихся в собственности сельских поселений</w:t>
      </w:r>
      <w:r w:rsidR="005D2A1C" w:rsidRPr="005D2A1C">
        <w:rPr>
          <w:rFonts w:ascii="Arial" w:hAnsi="Arial" w:cs="Arial"/>
        </w:rPr>
        <w:t xml:space="preserve"> (за исключением земельных участков муниципальных бюджетных и автономных учреждений)» с кодом классификации </w:t>
      </w:r>
      <w:r w:rsidR="005D2A1C" w:rsidRPr="005D2A1C">
        <w:rPr>
          <w:rFonts w:ascii="Arial" w:hAnsi="Arial" w:cs="Arial"/>
          <w:color w:val="000000"/>
        </w:rPr>
        <w:t xml:space="preserve">000 1 11 06020 00 0000 430 с  </w:t>
      </w:r>
      <w:r w:rsidR="005D2A1C" w:rsidRPr="005D2A1C">
        <w:rPr>
          <w:rFonts w:ascii="Arial" w:hAnsi="Arial" w:cs="Arial"/>
        </w:rPr>
        <w:t>числом «11000,0»;</w:t>
      </w:r>
    </w:p>
    <w:p w:rsidR="005D2A1C" w:rsidRPr="005D2A1C" w:rsidRDefault="005D2A1C" w:rsidP="00386919">
      <w:pPr>
        <w:ind w:left="708"/>
        <w:rPr>
          <w:rFonts w:ascii="Arial" w:hAnsi="Arial" w:cs="Arial"/>
        </w:rPr>
      </w:pPr>
    </w:p>
    <w:p w:rsidR="005D2A1C" w:rsidRDefault="005D2A1C" w:rsidP="005D2A1C">
      <w:pPr>
        <w:ind w:left="708"/>
        <w:rPr>
          <w:rFonts w:ascii="Arial" w:hAnsi="Arial" w:cs="Arial"/>
        </w:rPr>
      </w:pPr>
      <w:r w:rsidRPr="005D2A1C">
        <w:rPr>
          <w:rFonts w:ascii="Arial" w:hAnsi="Arial" w:cs="Arial"/>
          <w:color w:val="000000"/>
        </w:rPr>
        <w:t>-  в строке «Штрафы,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контрактом»</w:t>
      </w:r>
      <w:r w:rsidRPr="005D2A1C">
        <w:rPr>
          <w:rFonts w:ascii="Arial" w:hAnsi="Arial" w:cs="Arial"/>
        </w:rPr>
        <w:t xml:space="preserve"> с кодом классификации </w:t>
      </w:r>
      <w:r w:rsidRPr="005D2A1C">
        <w:rPr>
          <w:rFonts w:ascii="Arial" w:hAnsi="Arial" w:cs="Arial"/>
          <w:color w:val="000000"/>
        </w:rPr>
        <w:t xml:space="preserve">000 1 16 07010 01 0000 140 </w:t>
      </w:r>
      <w:r w:rsidRPr="005D2A1C">
        <w:rPr>
          <w:rFonts w:ascii="Arial" w:hAnsi="Arial" w:cs="Arial"/>
        </w:rPr>
        <w:t>число «3,0» заменить числом «6,0»;</w:t>
      </w:r>
    </w:p>
    <w:p w:rsidR="002233CA" w:rsidRDefault="002233CA" w:rsidP="005D2A1C">
      <w:pPr>
        <w:ind w:left="708"/>
        <w:rPr>
          <w:rFonts w:ascii="Arial" w:hAnsi="Arial" w:cs="Arial"/>
        </w:rPr>
      </w:pPr>
    </w:p>
    <w:p w:rsidR="005D2A1C" w:rsidRDefault="005D2A1C" w:rsidP="005D2A1C">
      <w:pPr>
        <w:ind w:left="708"/>
        <w:rPr>
          <w:rFonts w:ascii="Arial" w:hAnsi="Arial" w:cs="Arial"/>
        </w:rPr>
      </w:pPr>
      <w:r w:rsidRPr="002233CA">
        <w:rPr>
          <w:rFonts w:ascii="Arial" w:hAnsi="Arial" w:cs="Arial"/>
        </w:rPr>
        <w:t>- строку «</w:t>
      </w:r>
      <w:r w:rsidRPr="002233CA">
        <w:rPr>
          <w:rFonts w:ascii="Arial" w:hAnsi="Arial" w:cs="Arial"/>
          <w:color w:val="000000"/>
        </w:rPr>
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корпорацией» </w:t>
      </w:r>
      <w:r w:rsidRPr="002233CA">
        <w:rPr>
          <w:rFonts w:ascii="Arial" w:hAnsi="Arial" w:cs="Arial"/>
        </w:rPr>
        <w:t xml:space="preserve">с кодом классификации </w:t>
      </w:r>
      <w:r w:rsidRPr="002233CA">
        <w:rPr>
          <w:rFonts w:ascii="Arial" w:hAnsi="Arial" w:cs="Arial"/>
          <w:color w:val="000000"/>
        </w:rPr>
        <w:t xml:space="preserve">000 1 16 07090 00 0000 140 с  </w:t>
      </w:r>
      <w:r w:rsidRPr="002233CA">
        <w:rPr>
          <w:rFonts w:ascii="Arial" w:hAnsi="Arial" w:cs="Arial"/>
        </w:rPr>
        <w:t>числом</w:t>
      </w:r>
      <w:r w:rsidR="002233CA" w:rsidRPr="002233CA">
        <w:rPr>
          <w:rFonts w:ascii="Arial" w:hAnsi="Arial" w:cs="Arial"/>
        </w:rPr>
        <w:t xml:space="preserve"> «2,0» исключить;</w:t>
      </w:r>
    </w:p>
    <w:p w:rsidR="002233CA" w:rsidRPr="002233CA" w:rsidRDefault="002233CA" w:rsidP="005D2A1C">
      <w:pPr>
        <w:ind w:left="708"/>
        <w:rPr>
          <w:rFonts w:ascii="Arial" w:hAnsi="Arial" w:cs="Arial"/>
        </w:rPr>
      </w:pPr>
    </w:p>
    <w:p w:rsidR="005713D5" w:rsidRDefault="005713D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 в строке «дотации бюджетам сельских поселений на выравнив</w:t>
      </w:r>
      <w:r w:rsidR="008E29B6">
        <w:rPr>
          <w:rFonts w:ascii="Arial" w:hAnsi="Arial" w:cs="Arial"/>
        </w:rPr>
        <w:t xml:space="preserve">ание бюджетной обеспеченности» </w:t>
      </w:r>
      <w:r w:rsidRPr="00CA3BE3">
        <w:rPr>
          <w:rFonts w:ascii="Arial" w:hAnsi="Arial" w:cs="Arial"/>
        </w:rPr>
        <w:t xml:space="preserve"> с кодом классификации 000 2 02 15001 10 0000 151 число «</w:t>
      </w:r>
      <w:r w:rsidR="005126FC">
        <w:rPr>
          <w:rFonts w:ascii="Arial" w:hAnsi="Arial" w:cs="Arial"/>
        </w:rPr>
        <w:t>113,1</w:t>
      </w:r>
      <w:r w:rsidRPr="00CA3BE3">
        <w:rPr>
          <w:rFonts w:ascii="Arial" w:hAnsi="Arial" w:cs="Arial"/>
        </w:rPr>
        <w:t>» оставить без изменения;</w:t>
      </w:r>
    </w:p>
    <w:p w:rsidR="005D2A1C" w:rsidRPr="00CA3BE3" w:rsidRDefault="005D2A1C" w:rsidP="00CA3BE3">
      <w:pPr>
        <w:ind w:left="708"/>
        <w:rPr>
          <w:rFonts w:ascii="Arial" w:hAnsi="Arial" w:cs="Arial"/>
        </w:rPr>
      </w:pPr>
    </w:p>
    <w:p w:rsidR="00FB66F1" w:rsidRPr="00CA3BE3" w:rsidRDefault="00FB66F1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- </w:t>
      </w:r>
      <w:r w:rsidR="00314202">
        <w:rPr>
          <w:rFonts w:ascii="Arial" w:hAnsi="Arial" w:cs="Arial"/>
        </w:rPr>
        <w:t>в  строке</w:t>
      </w:r>
      <w:r w:rsidRPr="00CA3BE3">
        <w:rPr>
          <w:rFonts w:ascii="Arial" w:hAnsi="Arial" w:cs="Arial"/>
        </w:rPr>
        <w:t xml:space="preserve"> «прочие субсидии бюджетам поселений» с кодом классифика</w:t>
      </w:r>
      <w:r w:rsidR="00F54F48" w:rsidRPr="00CA3BE3">
        <w:rPr>
          <w:rFonts w:ascii="Arial" w:hAnsi="Arial" w:cs="Arial"/>
        </w:rPr>
        <w:t xml:space="preserve">ции 000 2 02 29999 10 0000 151  </w:t>
      </w:r>
      <w:r w:rsidR="00A73D94">
        <w:rPr>
          <w:rFonts w:ascii="Arial" w:hAnsi="Arial" w:cs="Arial"/>
        </w:rPr>
        <w:t xml:space="preserve"> </w:t>
      </w:r>
      <w:r w:rsidR="00314202">
        <w:rPr>
          <w:rFonts w:ascii="Arial" w:hAnsi="Arial" w:cs="Arial"/>
        </w:rPr>
        <w:t>число</w:t>
      </w:r>
      <w:r w:rsidR="00F54F48" w:rsidRPr="00CA3BE3">
        <w:rPr>
          <w:rFonts w:ascii="Arial" w:hAnsi="Arial" w:cs="Arial"/>
        </w:rPr>
        <w:t xml:space="preserve"> «</w:t>
      </w:r>
      <w:r w:rsidR="00883829">
        <w:rPr>
          <w:rFonts w:ascii="Arial" w:hAnsi="Arial" w:cs="Arial"/>
        </w:rPr>
        <w:t>23,7</w:t>
      </w:r>
      <w:r w:rsidR="00A73D94">
        <w:rPr>
          <w:rFonts w:ascii="Arial" w:hAnsi="Arial" w:cs="Arial"/>
        </w:rPr>
        <w:t>»</w:t>
      </w:r>
      <w:r w:rsidR="00314202" w:rsidRPr="00314202">
        <w:t xml:space="preserve"> </w:t>
      </w:r>
      <w:r w:rsidR="00314202">
        <w:rPr>
          <w:rFonts w:ascii="Arial" w:hAnsi="Arial" w:cs="Arial"/>
        </w:rPr>
        <w:t>заменить числом «</w:t>
      </w:r>
      <w:r w:rsidR="00883829">
        <w:rPr>
          <w:rFonts w:ascii="Arial" w:hAnsi="Arial" w:cs="Arial"/>
        </w:rPr>
        <w:t>21,3</w:t>
      </w:r>
      <w:r w:rsidR="00314202" w:rsidRPr="00314202">
        <w:rPr>
          <w:rFonts w:ascii="Arial" w:hAnsi="Arial" w:cs="Arial"/>
        </w:rPr>
        <w:t>»;</w:t>
      </w:r>
    </w:p>
    <w:p w:rsidR="00FB66F1" w:rsidRPr="00CA3BE3" w:rsidRDefault="00FB66F1" w:rsidP="00CA3BE3">
      <w:pPr>
        <w:ind w:left="334"/>
        <w:rPr>
          <w:rFonts w:ascii="Arial" w:hAnsi="Arial" w:cs="Arial"/>
        </w:rPr>
      </w:pPr>
    </w:p>
    <w:p w:rsidR="00674A01" w:rsidRPr="00CA3BE3" w:rsidRDefault="005713D5" w:rsidP="00674A01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lastRenderedPageBreak/>
        <w:t>- в строке «субвенции бюджетам сельских поселений на осуществление первичного воинского учета на территориях, где отсутствуют военные комиссариаты» с кодом классификации 000 2 02 35118 10 0000 151 число «</w:t>
      </w:r>
      <w:r w:rsidR="00883829">
        <w:rPr>
          <w:rFonts w:ascii="Arial" w:hAnsi="Arial" w:cs="Arial"/>
        </w:rPr>
        <w:t>99,0</w:t>
      </w:r>
      <w:r w:rsidRPr="00CA3BE3">
        <w:rPr>
          <w:rFonts w:ascii="Arial" w:hAnsi="Arial" w:cs="Arial"/>
        </w:rPr>
        <w:t xml:space="preserve">» </w:t>
      </w:r>
      <w:r w:rsidR="00883829" w:rsidRPr="00CA3BE3">
        <w:rPr>
          <w:rFonts w:ascii="Arial" w:hAnsi="Arial" w:cs="Arial"/>
        </w:rPr>
        <w:t>оставить без изменения</w:t>
      </w:r>
      <w:r w:rsidR="00314202" w:rsidRPr="00314202">
        <w:rPr>
          <w:rFonts w:ascii="Arial" w:hAnsi="Arial" w:cs="Arial"/>
        </w:rPr>
        <w:t>»;</w:t>
      </w:r>
    </w:p>
    <w:p w:rsidR="0006644F" w:rsidRPr="00CA3BE3" w:rsidRDefault="0006644F" w:rsidP="00CA3BE3">
      <w:pPr>
        <w:ind w:left="708"/>
        <w:rPr>
          <w:rFonts w:ascii="Arial" w:hAnsi="Arial" w:cs="Arial"/>
        </w:rPr>
      </w:pPr>
    </w:p>
    <w:p w:rsidR="005713D5" w:rsidRPr="00CA3BE3" w:rsidRDefault="005713D5" w:rsidP="00B307F5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- </w:t>
      </w:r>
      <w:r w:rsidR="00674A01">
        <w:rPr>
          <w:rFonts w:ascii="Arial" w:hAnsi="Arial" w:cs="Arial"/>
        </w:rPr>
        <w:t>в строке</w:t>
      </w:r>
      <w:r w:rsidRPr="00CA3BE3">
        <w:rPr>
          <w:rFonts w:ascii="Arial" w:hAnsi="Arial" w:cs="Arial"/>
        </w:rPr>
        <w:t xml:space="preserve">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FB66F1" w:rsidRPr="00CA3BE3">
        <w:rPr>
          <w:rFonts w:ascii="Arial" w:hAnsi="Arial" w:cs="Arial"/>
        </w:rPr>
        <w:t xml:space="preserve">» с кодом классификации   </w:t>
      </w:r>
      <w:r w:rsidRPr="00CA3BE3">
        <w:rPr>
          <w:rFonts w:ascii="Arial" w:hAnsi="Arial" w:cs="Arial"/>
        </w:rPr>
        <w:t>000 2 02 40014 10 0000 151</w:t>
      </w:r>
      <w:r w:rsidR="00F54F48" w:rsidRPr="00CA3BE3">
        <w:rPr>
          <w:rFonts w:ascii="Arial" w:hAnsi="Arial" w:cs="Arial"/>
        </w:rPr>
        <w:t xml:space="preserve">  </w:t>
      </w:r>
      <w:r w:rsidRPr="00CA3BE3">
        <w:rPr>
          <w:rFonts w:ascii="Arial" w:hAnsi="Arial" w:cs="Arial"/>
        </w:rPr>
        <w:t xml:space="preserve"> </w:t>
      </w:r>
      <w:r w:rsidR="00674A01">
        <w:rPr>
          <w:rFonts w:ascii="Arial" w:hAnsi="Arial" w:cs="Arial"/>
        </w:rPr>
        <w:t xml:space="preserve">  число </w:t>
      </w:r>
      <w:r w:rsidRPr="00CA3BE3">
        <w:rPr>
          <w:rFonts w:ascii="Arial" w:hAnsi="Arial" w:cs="Arial"/>
        </w:rPr>
        <w:t>«</w:t>
      </w:r>
      <w:r w:rsidR="00883829">
        <w:rPr>
          <w:rFonts w:ascii="Arial" w:hAnsi="Arial" w:cs="Arial"/>
        </w:rPr>
        <w:t>1</w:t>
      </w:r>
      <w:r w:rsidR="005126FC">
        <w:rPr>
          <w:rFonts w:ascii="Arial" w:hAnsi="Arial" w:cs="Arial"/>
        </w:rPr>
        <w:t>606,6</w:t>
      </w:r>
      <w:r w:rsidRPr="00CA3BE3">
        <w:rPr>
          <w:rFonts w:ascii="Arial" w:hAnsi="Arial" w:cs="Arial"/>
        </w:rPr>
        <w:t xml:space="preserve">» </w:t>
      </w:r>
      <w:r w:rsidR="00674A01" w:rsidRPr="00CA3BE3">
        <w:rPr>
          <w:rFonts w:ascii="Arial" w:hAnsi="Arial" w:cs="Arial"/>
        </w:rPr>
        <w:t>заменить числом «</w:t>
      </w:r>
      <w:r w:rsidR="00883829">
        <w:rPr>
          <w:rFonts w:ascii="Arial" w:hAnsi="Arial" w:cs="Arial"/>
        </w:rPr>
        <w:t>1815,2</w:t>
      </w:r>
      <w:r w:rsidR="00674A01" w:rsidRPr="00314202">
        <w:rPr>
          <w:rFonts w:ascii="Arial" w:hAnsi="Arial" w:cs="Arial"/>
        </w:rPr>
        <w:t>»;</w:t>
      </w:r>
    </w:p>
    <w:p w:rsidR="001706C1" w:rsidRPr="00CA3BE3" w:rsidRDefault="001706C1" w:rsidP="00674A01">
      <w:pPr>
        <w:rPr>
          <w:rFonts w:ascii="Arial" w:hAnsi="Arial" w:cs="Arial"/>
        </w:rPr>
      </w:pPr>
    </w:p>
    <w:p w:rsidR="005713D5" w:rsidRPr="00CA3BE3" w:rsidRDefault="005713D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- </w:t>
      </w:r>
      <w:r w:rsidR="00883829">
        <w:rPr>
          <w:rFonts w:ascii="Arial" w:hAnsi="Arial" w:cs="Arial"/>
        </w:rPr>
        <w:t>в строке</w:t>
      </w:r>
      <w:r w:rsidR="00674A01">
        <w:rPr>
          <w:rFonts w:ascii="Arial" w:hAnsi="Arial" w:cs="Arial"/>
        </w:rPr>
        <w:t xml:space="preserve">  </w:t>
      </w:r>
      <w:r w:rsidRPr="00CA3BE3">
        <w:rPr>
          <w:rFonts w:ascii="Arial" w:hAnsi="Arial" w:cs="Arial"/>
        </w:rPr>
        <w:t xml:space="preserve"> «прочие </w:t>
      </w:r>
      <w:r w:rsidR="00FB66F1" w:rsidRPr="00CA3BE3">
        <w:rPr>
          <w:rFonts w:ascii="Arial" w:hAnsi="Arial" w:cs="Arial"/>
        </w:rPr>
        <w:t>межбюджетные трансферты, передаваемые бюджетам</w:t>
      </w:r>
      <w:r w:rsidRPr="00CA3BE3">
        <w:rPr>
          <w:rFonts w:ascii="Arial" w:hAnsi="Arial" w:cs="Arial"/>
        </w:rPr>
        <w:t xml:space="preserve"> сельских поселений» с </w:t>
      </w:r>
      <w:r w:rsidR="00FB66F1" w:rsidRPr="00CA3BE3">
        <w:rPr>
          <w:rFonts w:ascii="Arial" w:hAnsi="Arial" w:cs="Arial"/>
        </w:rPr>
        <w:t>кодом классификации 000 2 02</w:t>
      </w:r>
      <w:r w:rsidRPr="00CA3BE3">
        <w:rPr>
          <w:rFonts w:ascii="Arial" w:hAnsi="Arial" w:cs="Arial"/>
        </w:rPr>
        <w:t xml:space="preserve"> </w:t>
      </w:r>
      <w:r w:rsidR="00FB66F1" w:rsidRPr="00CA3BE3">
        <w:rPr>
          <w:rFonts w:ascii="Arial" w:hAnsi="Arial" w:cs="Arial"/>
        </w:rPr>
        <w:t>49999 10 0000 151</w:t>
      </w:r>
      <w:r w:rsidR="00F54F48" w:rsidRPr="00CA3BE3">
        <w:rPr>
          <w:rFonts w:ascii="Arial" w:hAnsi="Arial" w:cs="Arial"/>
        </w:rPr>
        <w:t xml:space="preserve">  </w:t>
      </w:r>
      <w:r w:rsidR="00674A01">
        <w:rPr>
          <w:rFonts w:ascii="Arial" w:hAnsi="Arial" w:cs="Arial"/>
        </w:rPr>
        <w:t xml:space="preserve"> </w:t>
      </w:r>
      <w:r w:rsidR="00883829">
        <w:rPr>
          <w:rFonts w:ascii="Arial" w:hAnsi="Arial" w:cs="Arial"/>
        </w:rPr>
        <w:t>число</w:t>
      </w:r>
      <w:r w:rsidR="00263C5F" w:rsidRPr="00CA3BE3">
        <w:rPr>
          <w:rFonts w:ascii="Arial" w:hAnsi="Arial" w:cs="Arial"/>
        </w:rPr>
        <w:t xml:space="preserve"> «</w:t>
      </w:r>
      <w:r w:rsidR="00DD338E">
        <w:rPr>
          <w:rFonts w:ascii="Arial" w:hAnsi="Arial" w:cs="Arial"/>
        </w:rPr>
        <w:t>1516,0</w:t>
      </w:r>
      <w:r w:rsidR="00263C5F">
        <w:rPr>
          <w:rFonts w:ascii="Arial" w:hAnsi="Arial" w:cs="Arial"/>
        </w:rPr>
        <w:t>»</w:t>
      </w:r>
      <w:r w:rsidR="00883829" w:rsidRPr="00883829">
        <w:rPr>
          <w:rFonts w:ascii="Arial" w:hAnsi="Arial" w:cs="Arial"/>
        </w:rPr>
        <w:t xml:space="preserve"> </w:t>
      </w:r>
      <w:r w:rsidR="00883829" w:rsidRPr="00CA3BE3">
        <w:rPr>
          <w:rFonts w:ascii="Arial" w:hAnsi="Arial" w:cs="Arial"/>
        </w:rPr>
        <w:t>заменить числом «</w:t>
      </w:r>
      <w:r w:rsidR="00883829">
        <w:rPr>
          <w:rFonts w:ascii="Arial" w:hAnsi="Arial" w:cs="Arial"/>
        </w:rPr>
        <w:t>1215,0»</w:t>
      </w:r>
      <w:r w:rsidR="001706C1" w:rsidRPr="00CA3BE3">
        <w:rPr>
          <w:rFonts w:ascii="Arial" w:hAnsi="Arial" w:cs="Arial"/>
        </w:rPr>
        <w:t>;</w:t>
      </w:r>
    </w:p>
    <w:p w:rsidR="001706C1" w:rsidRPr="00CA3BE3" w:rsidRDefault="001706C1" w:rsidP="00CA3BE3">
      <w:pPr>
        <w:ind w:left="708"/>
        <w:rPr>
          <w:rFonts w:ascii="Arial" w:hAnsi="Arial" w:cs="Arial"/>
        </w:rPr>
      </w:pPr>
    </w:p>
    <w:p w:rsidR="005713D5" w:rsidRPr="00CA3BE3" w:rsidRDefault="001706C1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- </w:t>
      </w:r>
      <w:r w:rsidR="00883829">
        <w:rPr>
          <w:rFonts w:ascii="Arial" w:hAnsi="Arial" w:cs="Arial"/>
        </w:rPr>
        <w:t>в строке</w:t>
      </w:r>
      <w:r w:rsidR="00674A01">
        <w:rPr>
          <w:rFonts w:ascii="Arial" w:hAnsi="Arial" w:cs="Arial"/>
        </w:rPr>
        <w:t xml:space="preserve">  </w:t>
      </w:r>
      <w:r w:rsidR="00674A01"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«прочие безвозмездные поступления в бюджеты сельских поселений» с кодом классифика</w:t>
      </w:r>
      <w:r w:rsidR="00883829">
        <w:rPr>
          <w:rFonts w:ascii="Arial" w:hAnsi="Arial" w:cs="Arial"/>
        </w:rPr>
        <w:t>ции 000 2 07 05030 10 0000 180  число</w:t>
      </w:r>
      <w:r w:rsidRPr="00CA3BE3">
        <w:rPr>
          <w:rFonts w:ascii="Arial" w:hAnsi="Arial" w:cs="Arial"/>
        </w:rPr>
        <w:t xml:space="preserve"> «</w:t>
      </w:r>
      <w:r w:rsidR="005126FC">
        <w:rPr>
          <w:rFonts w:ascii="Arial" w:hAnsi="Arial" w:cs="Arial"/>
        </w:rPr>
        <w:t>31,0</w:t>
      </w:r>
      <w:r w:rsidR="00883829" w:rsidRPr="00883829">
        <w:rPr>
          <w:rFonts w:ascii="Arial" w:hAnsi="Arial" w:cs="Arial"/>
        </w:rPr>
        <w:t xml:space="preserve"> </w:t>
      </w:r>
      <w:r w:rsidR="00883829" w:rsidRPr="00CA3BE3">
        <w:rPr>
          <w:rFonts w:ascii="Arial" w:hAnsi="Arial" w:cs="Arial"/>
        </w:rPr>
        <w:t>оставить без изменения</w:t>
      </w:r>
      <w:r w:rsidRPr="00CA3BE3">
        <w:rPr>
          <w:rFonts w:ascii="Arial" w:hAnsi="Arial" w:cs="Arial"/>
        </w:rPr>
        <w:t>»;</w:t>
      </w:r>
    </w:p>
    <w:p w:rsidR="003708E5" w:rsidRPr="00CA3BE3" w:rsidRDefault="003708E5" w:rsidP="00CA3BE3">
      <w:pPr>
        <w:ind w:left="1082"/>
        <w:rPr>
          <w:rFonts w:ascii="Arial" w:hAnsi="Arial" w:cs="Arial"/>
        </w:rPr>
      </w:pPr>
    </w:p>
    <w:p w:rsidR="001706C1" w:rsidRPr="00CA3BE3" w:rsidRDefault="00EC0049" w:rsidP="00674A01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 </w:t>
      </w:r>
      <w:r w:rsidR="005713D5" w:rsidRPr="00CA3BE3">
        <w:rPr>
          <w:rFonts w:ascii="Arial" w:hAnsi="Arial" w:cs="Arial"/>
        </w:rPr>
        <w:t>3</w:t>
      </w:r>
      <w:r w:rsidR="00937C8F" w:rsidRPr="00CA3BE3">
        <w:rPr>
          <w:rFonts w:ascii="Arial" w:hAnsi="Arial" w:cs="Arial"/>
        </w:rPr>
        <w:t>.</w:t>
      </w:r>
      <w:r w:rsidRPr="00CA3BE3">
        <w:rPr>
          <w:rFonts w:ascii="Arial" w:hAnsi="Arial" w:cs="Arial"/>
        </w:rPr>
        <w:t xml:space="preserve"> </w:t>
      </w:r>
      <w:r w:rsidR="005126FC">
        <w:rPr>
          <w:rFonts w:ascii="Arial" w:hAnsi="Arial" w:cs="Arial"/>
        </w:rPr>
        <w:t>В приложении № 3</w:t>
      </w:r>
      <w:r w:rsidR="001706C1" w:rsidRPr="00CA3BE3">
        <w:rPr>
          <w:rFonts w:ascii="Arial" w:hAnsi="Arial" w:cs="Arial"/>
        </w:rPr>
        <w:t xml:space="preserve"> к решению Совета народных депутатов Шукавского сельского     поселения Верхнехавс</w:t>
      </w:r>
      <w:r w:rsidR="00674A01">
        <w:rPr>
          <w:rFonts w:ascii="Arial" w:hAnsi="Arial" w:cs="Arial"/>
        </w:rPr>
        <w:t>кого мун</w:t>
      </w:r>
      <w:r w:rsidR="00314202">
        <w:rPr>
          <w:rFonts w:ascii="Arial" w:hAnsi="Arial" w:cs="Arial"/>
        </w:rPr>
        <w:t>иципального райо</w:t>
      </w:r>
      <w:r w:rsidR="005126FC">
        <w:rPr>
          <w:rFonts w:ascii="Arial" w:hAnsi="Arial" w:cs="Arial"/>
        </w:rPr>
        <w:t>на от 28.12.2021</w:t>
      </w:r>
      <w:r w:rsidR="00674A01">
        <w:rPr>
          <w:rFonts w:ascii="Arial" w:hAnsi="Arial" w:cs="Arial"/>
        </w:rPr>
        <w:t xml:space="preserve"> </w:t>
      </w:r>
      <w:r w:rsidR="00314202">
        <w:rPr>
          <w:rFonts w:ascii="Arial" w:hAnsi="Arial" w:cs="Arial"/>
        </w:rPr>
        <w:t xml:space="preserve">г. № </w:t>
      </w:r>
      <w:r w:rsidR="005126FC">
        <w:rPr>
          <w:rFonts w:ascii="Arial" w:hAnsi="Arial" w:cs="Arial"/>
        </w:rPr>
        <w:t>36</w:t>
      </w:r>
      <w:r w:rsidR="00674A01">
        <w:rPr>
          <w:rFonts w:ascii="Arial" w:hAnsi="Arial" w:cs="Arial"/>
        </w:rPr>
        <w:t xml:space="preserve"> </w:t>
      </w:r>
      <w:r w:rsidR="001706C1" w:rsidRPr="00CA3BE3">
        <w:rPr>
          <w:rFonts w:ascii="Arial" w:hAnsi="Arial" w:cs="Arial"/>
        </w:rPr>
        <w:t>«Об утверждении бюджета Шукавского сельского поселения Верхнехавского</w:t>
      </w:r>
    </w:p>
    <w:p w:rsidR="00CA3BE3" w:rsidRPr="00CA3BE3" w:rsidRDefault="005126FC" w:rsidP="00CA3BE3">
      <w:pPr>
        <w:ind w:left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района на 2022 год и на плановый период 2023</w:t>
      </w:r>
      <w:r w:rsidR="001706C1" w:rsidRPr="00CA3BE3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="001706C1" w:rsidRPr="00CA3BE3">
        <w:rPr>
          <w:rFonts w:ascii="Arial" w:hAnsi="Arial" w:cs="Arial"/>
        </w:rPr>
        <w:t xml:space="preserve"> годов» </w:t>
      </w:r>
    </w:p>
    <w:p w:rsidR="001706C1" w:rsidRPr="00CA3BE3" w:rsidRDefault="00AE2729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« Ведомственная структура расходов бюджета Шукавского сельского поселения Верхнехавско</w:t>
      </w:r>
      <w:r w:rsidR="00674A01">
        <w:rPr>
          <w:rFonts w:ascii="Arial" w:hAnsi="Arial" w:cs="Arial"/>
        </w:rPr>
        <w:t>го муниципального</w:t>
      </w:r>
      <w:r w:rsidR="005126FC">
        <w:rPr>
          <w:rFonts w:ascii="Arial" w:hAnsi="Arial" w:cs="Arial"/>
        </w:rPr>
        <w:t xml:space="preserve"> района на 2022 год и на плановый период 2023 и 2024</w:t>
      </w:r>
      <w:r w:rsidRPr="00CA3BE3">
        <w:rPr>
          <w:rFonts w:ascii="Arial" w:hAnsi="Arial" w:cs="Arial"/>
        </w:rPr>
        <w:t xml:space="preserve"> годов»</w:t>
      </w:r>
    </w:p>
    <w:p w:rsidR="00EC0049" w:rsidRPr="00CA3BE3" w:rsidRDefault="00EC0049" w:rsidP="00CA3BE3">
      <w:pPr>
        <w:ind w:left="708"/>
        <w:jc w:val="both"/>
        <w:rPr>
          <w:rFonts w:ascii="Arial" w:hAnsi="Arial" w:cs="Arial"/>
        </w:rPr>
      </w:pPr>
    </w:p>
    <w:p w:rsidR="0006644F" w:rsidRPr="00CA3BE3" w:rsidRDefault="0006644F" w:rsidP="00CA3BE3">
      <w:pPr>
        <w:ind w:left="334"/>
        <w:jc w:val="both"/>
        <w:rPr>
          <w:rFonts w:ascii="Arial" w:hAnsi="Arial" w:cs="Arial"/>
        </w:rPr>
      </w:pPr>
    </w:p>
    <w:p w:rsidR="003708E5" w:rsidRPr="00CA3BE3" w:rsidRDefault="00EC0049" w:rsidP="00CA3BE3">
      <w:pPr>
        <w:ind w:left="334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 </w:t>
      </w:r>
      <w:r w:rsidR="00800C50" w:rsidRPr="00CA3BE3">
        <w:rPr>
          <w:rFonts w:ascii="Arial" w:hAnsi="Arial" w:cs="Arial"/>
        </w:rPr>
        <w:t xml:space="preserve"> </w:t>
      </w:r>
      <w:r w:rsidR="00A36AA7" w:rsidRPr="00CA3BE3">
        <w:rPr>
          <w:rFonts w:ascii="Arial" w:hAnsi="Arial" w:cs="Arial"/>
          <w:b/>
          <w:bCs/>
        </w:rPr>
        <w:t>- в строке «Всего» число «</w:t>
      </w:r>
      <w:r w:rsidR="00883829">
        <w:rPr>
          <w:rFonts w:ascii="Arial" w:hAnsi="Arial" w:cs="Arial"/>
          <w:b/>
          <w:bCs/>
        </w:rPr>
        <w:t>7509,5</w:t>
      </w:r>
      <w:r w:rsidR="007856E7" w:rsidRPr="00CA3BE3">
        <w:rPr>
          <w:rFonts w:ascii="Arial" w:hAnsi="Arial" w:cs="Arial"/>
          <w:b/>
          <w:bCs/>
        </w:rPr>
        <w:t>» заменить числом «</w:t>
      </w:r>
      <w:r w:rsidR="00405EE2">
        <w:rPr>
          <w:rFonts w:ascii="Arial" w:hAnsi="Arial" w:cs="Arial"/>
          <w:b/>
          <w:bCs/>
        </w:rPr>
        <w:t>13147,0</w:t>
      </w:r>
      <w:r w:rsidR="003708E5" w:rsidRPr="00CA3BE3">
        <w:rPr>
          <w:rFonts w:ascii="Arial" w:hAnsi="Arial" w:cs="Arial"/>
          <w:b/>
          <w:bCs/>
        </w:rPr>
        <w:t>»;</w:t>
      </w:r>
    </w:p>
    <w:p w:rsidR="003708E5" w:rsidRPr="00CA3BE3" w:rsidRDefault="003708E5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</w:rPr>
        <w:t xml:space="preserve">  </w:t>
      </w:r>
      <w:r w:rsidRPr="00CA3BE3">
        <w:rPr>
          <w:rFonts w:ascii="Arial" w:hAnsi="Arial" w:cs="Arial"/>
          <w:b/>
        </w:rPr>
        <w:t xml:space="preserve">-в строке «Администрация Шукавского сельского поселения» число </w:t>
      </w:r>
      <w:r w:rsidR="00A36AA7" w:rsidRPr="00CA3BE3">
        <w:rPr>
          <w:rFonts w:ascii="Arial" w:hAnsi="Arial" w:cs="Arial"/>
          <w:b/>
        </w:rPr>
        <w:t>«</w:t>
      </w:r>
      <w:r w:rsidR="00883829">
        <w:rPr>
          <w:rFonts w:ascii="Arial" w:hAnsi="Arial" w:cs="Arial"/>
          <w:b/>
        </w:rPr>
        <w:t>7509,5</w:t>
      </w:r>
      <w:r w:rsidR="00A36AA7" w:rsidRPr="00CA3BE3">
        <w:rPr>
          <w:rFonts w:ascii="Arial" w:hAnsi="Arial" w:cs="Arial"/>
          <w:b/>
        </w:rPr>
        <w:t>»   заменить числом «</w:t>
      </w:r>
      <w:r w:rsidR="00405EE2">
        <w:rPr>
          <w:rFonts w:ascii="Arial" w:hAnsi="Arial" w:cs="Arial"/>
          <w:b/>
        </w:rPr>
        <w:t>13147,0</w:t>
      </w:r>
      <w:r w:rsidRPr="00CA3BE3">
        <w:rPr>
          <w:rFonts w:ascii="Arial" w:hAnsi="Arial" w:cs="Arial"/>
          <w:b/>
        </w:rPr>
        <w:t>»;</w:t>
      </w:r>
    </w:p>
    <w:p w:rsidR="00EA6D5C" w:rsidRDefault="003708E5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строке «Общегосудар</w:t>
      </w:r>
      <w:r w:rsidR="005A2E9F" w:rsidRPr="00CA3BE3">
        <w:rPr>
          <w:rFonts w:ascii="Arial" w:hAnsi="Arial" w:cs="Arial"/>
          <w:b/>
        </w:rPr>
        <w:t>ственные вопросы» число  «</w:t>
      </w:r>
      <w:r w:rsidR="00883829">
        <w:rPr>
          <w:rFonts w:ascii="Arial" w:hAnsi="Arial" w:cs="Arial"/>
          <w:b/>
        </w:rPr>
        <w:t>2888,9</w:t>
      </w:r>
      <w:r w:rsidRPr="00CA3BE3">
        <w:rPr>
          <w:rFonts w:ascii="Arial" w:hAnsi="Arial" w:cs="Arial"/>
          <w:b/>
        </w:rPr>
        <w:t>» с кодом классификаци</w:t>
      </w:r>
      <w:r w:rsidR="005A2E9F" w:rsidRPr="00CA3BE3">
        <w:rPr>
          <w:rFonts w:ascii="Arial" w:hAnsi="Arial" w:cs="Arial"/>
          <w:b/>
        </w:rPr>
        <w:t>и 914 01 заменить числом «</w:t>
      </w:r>
      <w:r w:rsidR="00B40FB9">
        <w:rPr>
          <w:rFonts w:ascii="Arial" w:hAnsi="Arial" w:cs="Arial"/>
          <w:b/>
        </w:rPr>
        <w:t>3217,5</w:t>
      </w:r>
      <w:r w:rsidRPr="00CA3BE3">
        <w:rPr>
          <w:rFonts w:ascii="Arial" w:hAnsi="Arial" w:cs="Arial"/>
          <w:b/>
        </w:rPr>
        <w:t>»;</w:t>
      </w:r>
      <w:r w:rsidR="00B307F5">
        <w:rPr>
          <w:rFonts w:ascii="Arial" w:hAnsi="Arial" w:cs="Arial"/>
          <w:b/>
        </w:rPr>
        <w:t xml:space="preserve"> </w:t>
      </w:r>
    </w:p>
    <w:p w:rsidR="00B307F5" w:rsidRPr="00CA3BE3" w:rsidRDefault="00B307F5" w:rsidP="00CA3BE3">
      <w:pPr>
        <w:ind w:left="708"/>
        <w:rPr>
          <w:rFonts w:ascii="Arial" w:hAnsi="Arial" w:cs="Arial"/>
          <w:b/>
        </w:rPr>
      </w:pPr>
    </w:p>
    <w:p w:rsidR="003708E5" w:rsidRPr="00CA3BE3" w:rsidRDefault="00EA6D5C" w:rsidP="00B307F5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  <w:b/>
        </w:rPr>
        <w:t xml:space="preserve"> </w:t>
      </w:r>
      <w:proofErr w:type="gramStart"/>
      <w:r w:rsidR="00A36AA7" w:rsidRPr="00CA3BE3">
        <w:rPr>
          <w:rFonts w:ascii="Arial" w:hAnsi="Arial" w:cs="Arial"/>
        </w:rPr>
        <w:t xml:space="preserve">- </w:t>
      </w:r>
      <w:r w:rsidR="005A2E9F" w:rsidRPr="00CA3BE3">
        <w:rPr>
          <w:rFonts w:ascii="Arial" w:hAnsi="Arial" w:cs="Arial"/>
        </w:rPr>
        <w:t>в строке</w:t>
      </w:r>
      <w:r w:rsidR="003708E5" w:rsidRPr="00CA3BE3">
        <w:rPr>
          <w:rFonts w:ascii="Arial" w:hAnsi="Arial" w:cs="Arial"/>
        </w:rPr>
        <w:t xml:space="preserve"> «Расходы на обеспечение деятельности главы администрации Шукавского сельского поселения Верхнехавского муниципального района Воронежской области в рамках подпрограммы «Совершенствов</w:t>
      </w:r>
      <w:r w:rsidR="004B6264" w:rsidRPr="00CA3BE3">
        <w:rPr>
          <w:rFonts w:ascii="Arial" w:hAnsi="Arial" w:cs="Arial"/>
        </w:rPr>
        <w:t>ание муниципального управления»</w:t>
      </w:r>
      <w:r w:rsidR="00B307F5">
        <w:rPr>
          <w:rFonts w:ascii="Arial" w:hAnsi="Arial" w:cs="Arial"/>
        </w:rPr>
        <w:t xml:space="preserve"> </w:t>
      </w:r>
      <w:r w:rsidR="003708E5" w:rsidRPr="00CA3BE3">
        <w:rPr>
          <w:rFonts w:ascii="Arial" w:hAnsi="Arial" w:cs="Arial"/>
        </w:rPr>
        <w:t xml:space="preserve">муниципальной программы Шукавского  сельского поселения Верхнехавского муниципального района Воронежской области «Экономическое развитие и инновационная экономика» (Расходы на выплаты персоналу в целях  обеспечения выполнения функций муниципальными органами, казенными </w:t>
      </w:r>
      <w:r w:rsidR="00A36AA7" w:rsidRPr="00CA3BE3">
        <w:rPr>
          <w:rFonts w:ascii="Arial" w:hAnsi="Arial" w:cs="Arial"/>
        </w:rPr>
        <w:t>учреждениями)  число «</w:t>
      </w:r>
      <w:r w:rsidR="00314202">
        <w:rPr>
          <w:rFonts w:ascii="Arial" w:hAnsi="Arial" w:cs="Arial"/>
        </w:rPr>
        <w:t>5</w:t>
      </w:r>
      <w:r w:rsidR="005126FC">
        <w:rPr>
          <w:rFonts w:ascii="Arial" w:hAnsi="Arial" w:cs="Arial"/>
        </w:rPr>
        <w:t>90</w:t>
      </w:r>
      <w:r w:rsidR="00314202">
        <w:rPr>
          <w:rFonts w:ascii="Arial" w:hAnsi="Arial" w:cs="Arial"/>
        </w:rPr>
        <w:t>,0</w:t>
      </w:r>
      <w:r w:rsidR="003708E5" w:rsidRPr="00CA3BE3">
        <w:rPr>
          <w:rFonts w:ascii="Arial" w:hAnsi="Arial" w:cs="Arial"/>
        </w:rPr>
        <w:t xml:space="preserve">» </w:t>
      </w:r>
      <w:r w:rsidR="00883829">
        <w:rPr>
          <w:rFonts w:ascii="Arial" w:hAnsi="Arial" w:cs="Arial"/>
        </w:rPr>
        <w:t xml:space="preserve">заменить числом </w:t>
      </w:r>
      <w:r w:rsidR="00925481">
        <w:rPr>
          <w:rFonts w:ascii="Arial" w:hAnsi="Arial" w:cs="Arial"/>
        </w:rPr>
        <w:t>«678,0»</w:t>
      </w:r>
      <w:r w:rsidR="003708E5" w:rsidRPr="00CA3BE3">
        <w:rPr>
          <w:rFonts w:ascii="Arial" w:hAnsi="Arial" w:cs="Arial"/>
        </w:rPr>
        <w:t xml:space="preserve"> с кодом классификации  914 01</w:t>
      </w:r>
      <w:proofErr w:type="gramEnd"/>
      <w:r w:rsidR="003708E5" w:rsidRPr="00CA3BE3">
        <w:rPr>
          <w:rFonts w:ascii="Arial" w:hAnsi="Arial" w:cs="Arial"/>
        </w:rPr>
        <w:t xml:space="preserve"> 02 15 1</w:t>
      </w:r>
      <w:r w:rsidR="008136EC" w:rsidRPr="00CA3BE3">
        <w:rPr>
          <w:rFonts w:ascii="Arial" w:hAnsi="Arial" w:cs="Arial"/>
        </w:rPr>
        <w:t>01</w:t>
      </w:r>
      <w:r w:rsidR="003708E5" w:rsidRPr="00CA3BE3">
        <w:rPr>
          <w:rFonts w:ascii="Arial" w:hAnsi="Arial" w:cs="Arial"/>
        </w:rPr>
        <w:t xml:space="preserve"> 9202</w:t>
      </w:r>
      <w:r w:rsidR="008136EC" w:rsidRPr="00CA3BE3">
        <w:rPr>
          <w:rFonts w:ascii="Arial" w:hAnsi="Arial" w:cs="Arial"/>
        </w:rPr>
        <w:t>0</w:t>
      </w:r>
      <w:r w:rsidR="003708E5" w:rsidRPr="00CA3BE3">
        <w:rPr>
          <w:rFonts w:ascii="Arial" w:hAnsi="Arial" w:cs="Arial"/>
        </w:rPr>
        <w:t xml:space="preserve"> 100;</w:t>
      </w:r>
    </w:p>
    <w:p w:rsidR="001706C1" w:rsidRPr="00CA3BE3" w:rsidRDefault="001706C1" w:rsidP="00CA3BE3">
      <w:pPr>
        <w:ind w:left="708"/>
        <w:rPr>
          <w:rFonts w:ascii="Arial" w:hAnsi="Arial" w:cs="Arial"/>
        </w:rPr>
      </w:pPr>
    </w:p>
    <w:p w:rsidR="005126FC" w:rsidRPr="00CA3BE3" w:rsidRDefault="00A36AA7" w:rsidP="005126FC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 </w:t>
      </w:r>
      <w:r w:rsidR="005A2E9F" w:rsidRPr="00CA3BE3">
        <w:rPr>
          <w:rFonts w:ascii="Arial" w:hAnsi="Arial" w:cs="Arial"/>
        </w:rPr>
        <w:t>в строке</w:t>
      </w:r>
      <w:r w:rsidR="003708E5" w:rsidRPr="00CA3BE3">
        <w:rPr>
          <w:rFonts w:ascii="Arial" w:hAnsi="Arial" w:cs="Arial"/>
        </w:rPr>
        <w:t xml:space="preserve">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Шукавского  сельского поселения Верхнехавского муниципального района Воронежской области «Экономическое развитие и инновационная экономика» (Расходы на выплаты персоналу в целях  обеспечения выполнения функций муниципальными органами, казен</w:t>
      </w:r>
      <w:r w:rsidRPr="00CA3BE3">
        <w:rPr>
          <w:rFonts w:ascii="Arial" w:hAnsi="Arial" w:cs="Arial"/>
        </w:rPr>
        <w:t>ными учреждениями)  число «</w:t>
      </w:r>
      <w:r w:rsidR="00925481">
        <w:rPr>
          <w:rFonts w:ascii="Arial" w:hAnsi="Arial" w:cs="Arial"/>
        </w:rPr>
        <w:t>798,9</w:t>
      </w:r>
      <w:r w:rsidR="003708E5" w:rsidRPr="00CA3BE3">
        <w:rPr>
          <w:rFonts w:ascii="Arial" w:hAnsi="Arial" w:cs="Arial"/>
        </w:rPr>
        <w:t>»</w:t>
      </w:r>
      <w:r w:rsidR="00314202" w:rsidRPr="00314202">
        <w:rPr>
          <w:rFonts w:ascii="Arial" w:hAnsi="Arial" w:cs="Arial"/>
        </w:rPr>
        <w:t xml:space="preserve"> </w:t>
      </w:r>
      <w:r w:rsidR="00314202">
        <w:rPr>
          <w:rFonts w:ascii="Arial" w:hAnsi="Arial" w:cs="Arial"/>
        </w:rPr>
        <w:t>заменить числом «</w:t>
      </w:r>
      <w:r w:rsidR="00925481">
        <w:rPr>
          <w:rFonts w:ascii="Arial" w:hAnsi="Arial" w:cs="Arial"/>
        </w:rPr>
        <w:t>396,0</w:t>
      </w:r>
      <w:r w:rsidR="00314202">
        <w:rPr>
          <w:rFonts w:ascii="Arial" w:hAnsi="Arial" w:cs="Arial"/>
        </w:rPr>
        <w:t>»</w:t>
      </w:r>
      <w:r w:rsidRPr="00CA3BE3">
        <w:rPr>
          <w:rFonts w:ascii="Arial" w:hAnsi="Arial" w:cs="Arial"/>
        </w:rPr>
        <w:t xml:space="preserve"> </w:t>
      </w:r>
      <w:r w:rsidR="003708E5" w:rsidRPr="00CA3BE3">
        <w:rPr>
          <w:rFonts w:ascii="Arial" w:hAnsi="Arial" w:cs="Arial"/>
        </w:rPr>
        <w:t>с кодом классификации  914 01 04 15 1</w:t>
      </w:r>
      <w:r w:rsidR="008136EC" w:rsidRPr="00CA3BE3">
        <w:rPr>
          <w:rFonts w:ascii="Arial" w:hAnsi="Arial" w:cs="Arial"/>
        </w:rPr>
        <w:t>02</w:t>
      </w:r>
      <w:r w:rsidR="003708E5" w:rsidRPr="00CA3BE3">
        <w:rPr>
          <w:rFonts w:ascii="Arial" w:hAnsi="Arial" w:cs="Arial"/>
        </w:rPr>
        <w:t xml:space="preserve"> 9201</w:t>
      </w:r>
      <w:r w:rsidR="008136EC" w:rsidRPr="00CA3BE3">
        <w:rPr>
          <w:rFonts w:ascii="Arial" w:hAnsi="Arial" w:cs="Arial"/>
        </w:rPr>
        <w:t>0</w:t>
      </w:r>
      <w:r w:rsidR="003708E5" w:rsidRPr="00CA3BE3">
        <w:rPr>
          <w:rFonts w:ascii="Arial" w:hAnsi="Arial" w:cs="Arial"/>
        </w:rPr>
        <w:t xml:space="preserve"> 100;</w:t>
      </w:r>
      <w:proofErr w:type="gramEnd"/>
    </w:p>
    <w:p w:rsidR="004B6264" w:rsidRPr="00CA3BE3" w:rsidRDefault="004B6264" w:rsidP="00CA3BE3">
      <w:pPr>
        <w:ind w:left="708"/>
        <w:rPr>
          <w:rFonts w:ascii="Arial" w:hAnsi="Arial" w:cs="Arial"/>
        </w:rPr>
      </w:pPr>
    </w:p>
    <w:p w:rsidR="003708E5" w:rsidRPr="00CA3BE3" w:rsidRDefault="00A36AA7" w:rsidP="006002EB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  <w:proofErr w:type="gramStart"/>
      <w:r w:rsidRPr="00CA3BE3">
        <w:rPr>
          <w:rFonts w:ascii="Arial" w:hAnsi="Arial" w:cs="Arial"/>
        </w:rPr>
        <w:t xml:space="preserve">- </w:t>
      </w:r>
      <w:r w:rsidR="005A2E9F" w:rsidRPr="00CA3BE3">
        <w:rPr>
          <w:rFonts w:ascii="Arial" w:hAnsi="Arial" w:cs="Arial"/>
        </w:rPr>
        <w:t>в строке</w:t>
      </w:r>
      <w:r w:rsidR="003708E5" w:rsidRPr="00CA3BE3">
        <w:rPr>
          <w:rFonts w:ascii="Arial" w:hAnsi="Arial" w:cs="Arial"/>
        </w:rPr>
        <w:t xml:space="preserve">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 Шукавского сельского поселения </w:t>
      </w:r>
      <w:r w:rsidR="003708E5" w:rsidRPr="00CA3BE3">
        <w:rPr>
          <w:rFonts w:ascii="Arial" w:hAnsi="Arial" w:cs="Arial"/>
        </w:rPr>
        <w:lastRenderedPageBreak/>
        <w:t>Верхнехавского муниципального района Воронежской области «Экономическое развитие и инновационная экономика» (Закупка товаров, работ и услуг для м</w:t>
      </w:r>
      <w:r w:rsidRPr="00CA3BE3">
        <w:rPr>
          <w:rFonts w:ascii="Arial" w:hAnsi="Arial" w:cs="Arial"/>
        </w:rPr>
        <w:t>униципальных нужд)  число «</w:t>
      </w:r>
      <w:r w:rsidR="00925481">
        <w:rPr>
          <w:rFonts w:ascii="Arial" w:hAnsi="Arial" w:cs="Arial"/>
        </w:rPr>
        <w:t>335,5</w:t>
      </w:r>
      <w:r w:rsidRPr="00CA3BE3">
        <w:rPr>
          <w:rFonts w:ascii="Arial" w:hAnsi="Arial" w:cs="Arial"/>
        </w:rPr>
        <w:t>» заменить числом «</w:t>
      </w:r>
      <w:r w:rsidR="00925481">
        <w:rPr>
          <w:rFonts w:ascii="Arial" w:hAnsi="Arial" w:cs="Arial"/>
        </w:rPr>
        <w:t>626,9</w:t>
      </w:r>
      <w:r w:rsidR="003708E5" w:rsidRPr="00CA3BE3">
        <w:rPr>
          <w:rFonts w:ascii="Arial" w:hAnsi="Arial" w:cs="Arial"/>
        </w:rPr>
        <w:t>» с кодом классификации 914 01 04 15 1</w:t>
      </w:r>
      <w:r w:rsidR="004301A4" w:rsidRPr="00CA3BE3">
        <w:rPr>
          <w:rFonts w:ascii="Arial" w:hAnsi="Arial" w:cs="Arial"/>
        </w:rPr>
        <w:t>02</w:t>
      </w:r>
      <w:r w:rsidR="003708E5" w:rsidRPr="00CA3BE3">
        <w:rPr>
          <w:rFonts w:ascii="Arial" w:hAnsi="Arial" w:cs="Arial"/>
        </w:rPr>
        <w:t xml:space="preserve"> 9201</w:t>
      </w:r>
      <w:r w:rsidR="004301A4" w:rsidRPr="00CA3BE3">
        <w:rPr>
          <w:rFonts w:ascii="Arial" w:hAnsi="Arial" w:cs="Arial"/>
        </w:rPr>
        <w:t>0</w:t>
      </w:r>
      <w:r w:rsidR="003708E5" w:rsidRPr="00CA3BE3">
        <w:rPr>
          <w:rFonts w:ascii="Arial" w:hAnsi="Arial" w:cs="Arial"/>
        </w:rPr>
        <w:t xml:space="preserve"> 200;</w:t>
      </w:r>
      <w:proofErr w:type="gramEnd"/>
    </w:p>
    <w:p w:rsidR="0030189C" w:rsidRPr="00CA3BE3" w:rsidRDefault="0030189C" w:rsidP="00CA3BE3">
      <w:pPr>
        <w:ind w:left="708"/>
        <w:rPr>
          <w:rFonts w:ascii="Arial" w:hAnsi="Arial" w:cs="Arial"/>
        </w:rPr>
      </w:pPr>
    </w:p>
    <w:p w:rsidR="003708E5" w:rsidRDefault="003708E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 в строке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 Шукавского сельского поселения Верхнехавского муниципального района Воронежской области «Экономическое развитие и инновационная экономика» (Иные бюдж</w:t>
      </w:r>
      <w:r w:rsidR="00907313" w:rsidRPr="00CA3BE3">
        <w:rPr>
          <w:rFonts w:ascii="Arial" w:hAnsi="Arial" w:cs="Arial"/>
        </w:rPr>
        <w:t>етные ассигнования)  число «</w:t>
      </w:r>
      <w:r w:rsidR="00925481">
        <w:rPr>
          <w:rFonts w:ascii="Arial" w:hAnsi="Arial" w:cs="Arial"/>
        </w:rPr>
        <w:t>10,5</w:t>
      </w:r>
      <w:r w:rsidR="00907313" w:rsidRPr="00CA3BE3">
        <w:rPr>
          <w:rFonts w:ascii="Arial" w:hAnsi="Arial" w:cs="Arial"/>
        </w:rPr>
        <w:t>» заменить числом «</w:t>
      </w:r>
      <w:r w:rsidR="00F01926">
        <w:rPr>
          <w:rFonts w:ascii="Arial" w:hAnsi="Arial" w:cs="Arial"/>
        </w:rPr>
        <w:t>16,6</w:t>
      </w:r>
      <w:r w:rsidRPr="00CA3BE3">
        <w:rPr>
          <w:rFonts w:ascii="Arial" w:hAnsi="Arial" w:cs="Arial"/>
        </w:rPr>
        <w:t>» с кодом классификации  914 01 04 15 1</w:t>
      </w:r>
      <w:r w:rsidR="004301A4" w:rsidRPr="00CA3BE3">
        <w:rPr>
          <w:rFonts w:ascii="Arial" w:hAnsi="Arial" w:cs="Arial"/>
        </w:rPr>
        <w:t>02</w:t>
      </w:r>
      <w:r w:rsidRPr="00CA3BE3">
        <w:rPr>
          <w:rFonts w:ascii="Arial" w:hAnsi="Arial" w:cs="Arial"/>
        </w:rPr>
        <w:t xml:space="preserve"> 9201</w:t>
      </w:r>
      <w:r w:rsidR="004301A4" w:rsidRPr="00CA3BE3">
        <w:rPr>
          <w:rFonts w:ascii="Arial" w:hAnsi="Arial" w:cs="Arial"/>
        </w:rPr>
        <w:t>0</w:t>
      </w:r>
      <w:r w:rsidR="0030189C" w:rsidRPr="00CA3BE3">
        <w:rPr>
          <w:rFonts w:ascii="Arial" w:hAnsi="Arial" w:cs="Arial"/>
        </w:rPr>
        <w:t xml:space="preserve"> 800</w:t>
      </w:r>
      <w:r w:rsidR="006002EB">
        <w:rPr>
          <w:rFonts w:ascii="Arial" w:hAnsi="Arial" w:cs="Arial"/>
        </w:rPr>
        <w:t>;</w:t>
      </w:r>
    </w:p>
    <w:p w:rsidR="006002EB" w:rsidRPr="005126FC" w:rsidRDefault="00FD2093" w:rsidP="00CA3BE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26FC" w:rsidRPr="005126FC">
        <w:rPr>
          <w:rFonts w:ascii="Arial" w:hAnsi="Arial" w:cs="Arial"/>
        </w:rPr>
        <w:t>в строке</w:t>
      </w:r>
      <w:r w:rsidRPr="005126FC">
        <w:rPr>
          <w:rFonts w:ascii="Arial" w:hAnsi="Arial" w:cs="Arial"/>
        </w:rPr>
        <w:t xml:space="preserve"> </w:t>
      </w:r>
      <w:r w:rsidR="005126FC" w:rsidRPr="005126FC">
        <w:rPr>
          <w:rFonts w:ascii="Arial" w:hAnsi="Arial" w:cs="Arial"/>
        </w:rPr>
        <w:t xml:space="preserve">«Расходы на приобретение служебного автотранспорта </w:t>
      </w:r>
      <w:r w:rsidR="005126FC" w:rsidRPr="005126FC">
        <w:rPr>
          <w:rFonts w:ascii="Arial" w:hAnsi="Arial" w:cs="Arial"/>
          <w:color w:val="000000"/>
        </w:rPr>
        <w:t>(З</w:t>
      </w:r>
      <w:r w:rsidR="005126FC" w:rsidRPr="005126FC">
        <w:rPr>
          <w:rFonts w:ascii="Arial" w:hAnsi="Arial" w:cs="Arial"/>
          <w:color w:val="000000"/>
        </w:rPr>
        <w:t>а</w:t>
      </w:r>
      <w:r w:rsidR="005126FC" w:rsidRPr="005126FC">
        <w:rPr>
          <w:rFonts w:ascii="Arial" w:hAnsi="Arial" w:cs="Arial"/>
          <w:color w:val="000000"/>
        </w:rPr>
        <w:t>купка  товаров, работ и услуг для муниц</w:t>
      </w:r>
      <w:r w:rsidR="005126FC" w:rsidRPr="005126FC">
        <w:rPr>
          <w:rFonts w:ascii="Arial" w:hAnsi="Arial" w:cs="Arial"/>
          <w:color w:val="000000"/>
        </w:rPr>
        <w:t>и</w:t>
      </w:r>
      <w:r w:rsidR="005126FC" w:rsidRPr="005126FC">
        <w:rPr>
          <w:rFonts w:ascii="Arial" w:hAnsi="Arial" w:cs="Arial"/>
          <w:color w:val="000000"/>
        </w:rPr>
        <w:t xml:space="preserve">пальных нужд)» </w:t>
      </w:r>
      <w:r w:rsidR="00925481">
        <w:rPr>
          <w:rFonts w:ascii="Arial" w:hAnsi="Arial" w:cs="Arial"/>
        </w:rPr>
        <w:t xml:space="preserve"> число «15</w:t>
      </w:r>
      <w:r w:rsidR="005126FC" w:rsidRPr="005126FC">
        <w:rPr>
          <w:rFonts w:ascii="Arial" w:hAnsi="Arial" w:cs="Arial"/>
        </w:rPr>
        <w:t>00,00</w:t>
      </w:r>
      <w:r w:rsidRPr="005126FC">
        <w:rPr>
          <w:rFonts w:ascii="Arial" w:hAnsi="Arial" w:cs="Arial"/>
        </w:rPr>
        <w:t>»</w:t>
      </w:r>
      <w:r w:rsidR="005126FC" w:rsidRPr="005126FC">
        <w:rPr>
          <w:rFonts w:ascii="Arial" w:hAnsi="Arial" w:cs="Arial"/>
        </w:rPr>
        <w:t xml:space="preserve"> </w:t>
      </w:r>
      <w:r w:rsidRPr="005126FC">
        <w:rPr>
          <w:rFonts w:ascii="Arial" w:hAnsi="Arial" w:cs="Arial"/>
        </w:rPr>
        <w:t xml:space="preserve"> </w:t>
      </w:r>
      <w:r w:rsidR="00925481">
        <w:rPr>
          <w:rFonts w:ascii="Arial" w:hAnsi="Arial" w:cs="Arial"/>
        </w:rPr>
        <w:t xml:space="preserve">оставить без изменений </w:t>
      </w:r>
      <w:r w:rsidR="005126FC">
        <w:rPr>
          <w:rFonts w:ascii="Arial" w:hAnsi="Arial" w:cs="Arial"/>
        </w:rPr>
        <w:t>с кодом классификации 914 01 13</w:t>
      </w:r>
      <w:r w:rsidR="00366409">
        <w:rPr>
          <w:rFonts w:ascii="Arial" w:hAnsi="Arial" w:cs="Arial"/>
        </w:rPr>
        <w:t xml:space="preserve"> </w:t>
      </w:r>
      <w:r w:rsidRPr="005126FC">
        <w:rPr>
          <w:rFonts w:ascii="Arial" w:hAnsi="Arial" w:cs="Arial"/>
        </w:rPr>
        <w:t>5</w:t>
      </w:r>
      <w:r w:rsidR="00366409">
        <w:rPr>
          <w:rFonts w:ascii="Arial" w:hAnsi="Arial" w:cs="Arial"/>
        </w:rPr>
        <w:t>8</w:t>
      </w:r>
      <w:r w:rsidRPr="005126FC">
        <w:rPr>
          <w:rFonts w:ascii="Arial" w:hAnsi="Arial" w:cs="Arial"/>
        </w:rPr>
        <w:t xml:space="preserve"> 1 </w:t>
      </w:r>
      <w:r w:rsidR="00366409">
        <w:rPr>
          <w:rFonts w:ascii="Arial" w:hAnsi="Arial" w:cs="Arial"/>
        </w:rPr>
        <w:t>01</w:t>
      </w:r>
      <w:r w:rsidRPr="005126FC">
        <w:rPr>
          <w:rFonts w:ascii="Arial" w:hAnsi="Arial" w:cs="Arial"/>
        </w:rPr>
        <w:t xml:space="preserve"> </w:t>
      </w:r>
      <w:r w:rsidR="00366409">
        <w:rPr>
          <w:rFonts w:ascii="Arial" w:hAnsi="Arial" w:cs="Arial"/>
        </w:rPr>
        <w:t>79180</w:t>
      </w:r>
      <w:r w:rsidRPr="005126FC">
        <w:rPr>
          <w:rFonts w:ascii="Arial" w:hAnsi="Arial" w:cs="Arial"/>
        </w:rPr>
        <w:t xml:space="preserve"> 200;</w:t>
      </w:r>
    </w:p>
    <w:p w:rsidR="00FD2093" w:rsidRPr="00FD2093" w:rsidRDefault="00FD2093" w:rsidP="00CA3BE3">
      <w:pPr>
        <w:ind w:left="708"/>
        <w:rPr>
          <w:rFonts w:ascii="Arial" w:hAnsi="Arial" w:cs="Arial"/>
        </w:rPr>
      </w:pPr>
    </w:p>
    <w:p w:rsidR="00975CE7" w:rsidRDefault="00975CE7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</w:t>
      </w:r>
      <w:r w:rsidR="004301A4" w:rsidRPr="00CA3BE3">
        <w:rPr>
          <w:rFonts w:ascii="Arial" w:hAnsi="Arial" w:cs="Arial"/>
          <w:b/>
        </w:rPr>
        <w:t xml:space="preserve">  </w:t>
      </w:r>
      <w:r w:rsidR="0030189C" w:rsidRPr="00CA3BE3">
        <w:rPr>
          <w:rFonts w:ascii="Arial" w:hAnsi="Arial" w:cs="Arial"/>
          <w:b/>
        </w:rPr>
        <w:t>в строке</w:t>
      </w:r>
      <w:r w:rsidRPr="00CA3BE3">
        <w:rPr>
          <w:rFonts w:ascii="Arial" w:hAnsi="Arial" w:cs="Arial"/>
          <w:b/>
        </w:rPr>
        <w:t xml:space="preserve">  «</w:t>
      </w:r>
      <w:proofErr w:type="gramStart"/>
      <w:r w:rsidRPr="00CA3BE3">
        <w:rPr>
          <w:rFonts w:ascii="Arial" w:hAnsi="Arial" w:cs="Arial"/>
          <w:b/>
        </w:rPr>
        <w:t>Национальная</w:t>
      </w:r>
      <w:proofErr w:type="gramEnd"/>
      <w:r w:rsidRPr="00CA3BE3">
        <w:rPr>
          <w:rFonts w:ascii="Arial" w:hAnsi="Arial" w:cs="Arial"/>
          <w:b/>
        </w:rPr>
        <w:t xml:space="preserve"> оборона» число «</w:t>
      </w:r>
      <w:r w:rsidR="00925481">
        <w:rPr>
          <w:rFonts w:ascii="Arial" w:hAnsi="Arial" w:cs="Arial"/>
          <w:b/>
        </w:rPr>
        <w:t>99,0</w:t>
      </w:r>
      <w:r w:rsidRPr="00CA3BE3">
        <w:rPr>
          <w:rFonts w:ascii="Arial" w:hAnsi="Arial" w:cs="Arial"/>
          <w:b/>
        </w:rPr>
        <w:t xml:space="preserve">» </w:t>
      </w:r>
      <w:r w:rsidR="00925481">
        <w:rPr>
          <w:rFonts w:ascii="Arial" w:hAnsi="Arial" w:cs="Arial"/>
          <w:b/>
        </w:rPr>
        <w:t xml:space="preserve">оставить без изменений </w:t>
      </w:r>
      <w:r w:rsidR="00FD2093">
        <w:rPr>
          <w:rFonts w:ascii="Arial" w:hAnsi="Arial" w:cs="Arial"/>
          <w:b/>
        </w:rPr>
        <w:t xml:space="preserve"> </w:t>
      </w:r>
      <w:r w:rsidRPr="00CA3BE3">
        <w:rPr>
          <w:rFonts w:ascii="Arial" w:hAnsi="Arial" w:cs="Arial"/>
          <w:b/>
        </w:rPr>
        <w:t>с кодом классификации 914 02;</w:t>
      </w:r>
    </w:p>
    <w:p w:rsidR="006002EB" w:rsidRPr="00CA3BE3" w:rsidRDefault="006002EB" w:rsidP="00CA3BE3">
      <w:pPr>
        <w:ind w:left="708"/>
        <w:rPr>
          <w:rFonts w:ascii="Arial" w:hAnsi="Arial" w:cs="Arial"/>
          <w:b/>
        </w:rPr>
      </w:pPr>
    </w:p>
    <w:p w:rsidR="00975CE7" w:rsidRPr="00CA3BE3" w:rsidRDefault="00674A01" w:rsidP="00CA3BE3">
      <w:pPr>
        <w:ind w:left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266D1E">
        <w:rPr>
          <w:rFonts w:ascii="Arial" w:hAnsi="Arial" w:cs="Arial"/>
        </w:rPr>
        <w:t>в  строке</w:t>
      </w:r>
      <w:r w:rsidR="00975CE7" w:rsidRPr="00CA3BE3">
        <w:rPr>
          <w:rFonts w:ascii="Arial" w:hAnsi="Arial" w:cs="Arial"/>
        </w:rPr>
        <w:t xml:space="preserve"> «</w:t>
      </w:r>
      <w:r w:rsidR="00975CE7" w:rsidRPr="00CA3BE3">
        <w:rPr>
          <w:rFonts w:ascii="Arial" w:hAnsi="Arial" w:cs="Arial"/>
          <w:bCs/>
          <w:color w:val="000000"/>
        </w:rPr>
        <w:t xml:space="preserve">Расходы на осуществление первичного воинского учета на территориях, где отсутствуют военные комиссариаты, в рамках подпрограммы «Совершенствование муниципального управления» муниципальной программы </w:t>
      </w:r>
      <w:r w:rsidR="00975CE7" w:rsidRPr="00CA3BE3">
        <w:rPr>
          <w:rFonts w:ascii="Arial" w:hAnsi="Arial" w:cs="Arial"/>
        </w:rPr>
        <w:t xml:space="preserve">Шукавского </w:t>
      </w:r>
      <w:r w:rsidR="00975CE7"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Воронежской области «Экономическое развитие и инновационная экономика»</w:t>
      </w:r>
      <w:r w:rsidR="00975CE7" w:rsidRPr="00CA3BE3">
        <w:rPr>
          <w:rFonts w:ascii="Arial" w:hAnsi="Arial" w:cs="Arial"/>
          <w:color w:val="000000"/>
        </w:rPr>
        <w:t xml:space="preserve"> </w:t>
      </w:r>
      <w:r w:rsidR="00975CE7" w:rsidRPr="00CA3BE3">
        <w:rPr>
          <w:rFonts w:ascii="Arial" w:hAnsi="Arial" w:cs="Arial"/>
          <w:bCs/>
          <w:color w:val="000000"/>
        </w:rPr>
        <w:t xml:space="preserve"> </w:t>
      </w:r>
      <w:r w:rsidR="00975CE7" w:rsidRPr="00CA3BE3">
        <w:rPr>
          <w:rFonts w:ascii="Arial" w:hAnsi="Arial" w:cs="Arial"/>
        </w:rPr>
        <w:t xml:space="preserve">(Расходы на выплаты персоналу в целях обеспечения выполнения функций муниципальными органами, казенными учреждениями) </w:t>
      </w:r>
      <w:r w:rsidR="00FD2093">
        <w:rPr>
          <w:rFonts w:ascii="Arial" w:hAnsi="Arial" w:cs="Arial"/>
        </w:rPr>
        <w:t>число «</w:t>
      </w:r>
      <w:r w:rsidR="00925481">
        <w:rPr>
          <w:rFonts w:ascii="Arial" w:hAnsi="Arial" w:cs="Arial"/>
        </w:rPr>
        <w:t>92,4</w:t>
      </w:r>
      <w:r w:rsidR="00975CE7" w:rsidRPr="00CA3BE3">
        <w:rPr>
          <w:rFonts w:ascii="Arial" w:hAnsi="Arial" w:cs="Arial"/>
        </w:rPr>
        <w:t xml:space="preserve">»  </w:t>
      </w:r>
      <w:r w:rsidR="00925481">
        <w:rPr>
          <w:rFonts w:ascii="Arial" w:hAnsi="Arial" w:cs="Arial"/>
        </w:rPr>
        <w:t>оставить без изменений</w:t>
      </w:r>
      <w:r w:rsidR="00FD2093">
        <w:rPr>
          <w:rFonts w:ascii="Arial" w:hAnsi="Arial" w:cs="Arial"/>
        </w:rPr>
        <w:t xml:space="preserve"> </w:t>
      </w:r>
      <w:r w:rsidR="00975CE7" w:rsidRPr="00CA3BE3">
        <w:rPr>
          <w:rFonts w:ascii="Arial" w:hAnsi="Arial" w:cs="Arial"/>
        </w:rPr>
        <w:t>с кодом классификации «914 02 03 15</w:t>
      </w:r>
      <w:proofErr w:type="gramEnd"/>
      <w:r w:rsidR="00975CE7" w:rsidRPr="00CA3BE3">
        <w:rPr>
          <w:rFonts w:ascii="Arial" w:hAnsi="Arial" w:cs="Arial"/>
        </w:rPr>
        <w:t xml:space="preserve"> 1</w:t>
      </w:r>
      <w:r w:rsidR="004301A4" w:rsidRPr="00CA3BE3">
        <w:rPr>
          <w:rFonts w:ascii="Arial" w:hAnsi="Arial" w:cs="Arial"/>
        </w:rPr>
        <w:t>03</w:t>
      </w:r>
      <w:r w:rsidR="00975CE7" w:rsidRPr="00CA3BE3">
        <w:rPr>
          <w:rFonts w:ascii="Arial" w:hAnsi="Arial" w:cs="Arial"/>
        </w:rPr>
        <w:t xml:space="preserve"> 5118</w:t>
      </w:r>
      <w:r w:rsidR="004301A4" w:rsidRPr="00CA3BE3">
        <w:rPr>
          <w:rFonts w:ascii="Arial" w:hAnsi="Arial" w:cs="Arial"/>
        </w:rPr>
        <w:t>0</w:t>
      </w:r>
      <w:r w:rsidR="00975CE7" w:rsidRPr="00CA3BE3">
        <w:rPr>
          <w:rFonts w:ascii="Arial" w:hAnsi="Arial" w:cs="Arial"/>
        </w:rPr>
        <w:t xml:space="preserve"> 100»;</w:t>
      </w:r>
    </w:p>
    <w:p w:rsidR="0030189C" w:rsidRPr="00CA3BE3" w:rsidRDefault="0030189C" w:rsidP="00CA3BE3">
      <w:pPr>
        <w:ind w:left="708"/>
        <w:rPr>
          <w:rFonts w:ascii="Arial" w:hAnsi="Arial" w:cs="Arial"/>
          <w:b/>
        </w:rPr>
      </w:pPr>
    </w:p>
    <w:p w:rsidR="003708E5" w:rsidRPr="00CA3BE3" w:rsidRDefault="00975CE7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- в строке «</w:t>
      </w:r>
      <w:r w:rsidRPr="00CA3BE3">
        <w:rPr>
          <w:rFonts w:ascii="Arial" w:hAnsi="Arial" w:cs="Arial"/>
          <w:bCs/>
          <w:color w:val="000000"/>
        </w:rPr>
        <w:t xml:space="preserve">Расходы на осуществление первичного воинского учета на территориях, где отсутствуют военные комиссариаты в рамках подпрограммы «Совершенствование муниципального управления» муниципальной программы </w:t>
      </w:r>
      <w:r w:rsidRPr="00CA3BE3">
        <w:rPr>
          <w:rFonts w:ascii="Arial" w:hAnsi="Arial" w:cs="Arial"/>
        </w:rPr>
        <w:t xml:space="preserve">Шукавского </w:t>
      </w:r>
      <w:r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Воронежской области «Экономическое развитие и инновационная экономика»</w:t>
      </w:r>
      <w:r w:rsidRPr="00CA3BE3">
        <w:rPr>
          <w:rFonts w:ascii="Arial" w:hAnsi="Arial" w:cs="Arial"/>
          <w:color w:val="000000"/>
        </w:rPr>
        <w:t xml:space="preserve"> </w:t>
      </w:r>
      <w:r w:rsidRPr="00CA3BE3">
        <w:rPr>
          <w:rFonts w:ascii="Arial" w:hAnsi="Arial" w:cs="Arial"/>
          <w:bCs/>
          <w:color w:val="000000"/>
        </w:rPr>
        <w:t xml:space="preserve"> </w:t>
      </w:r>
      <w:r w:rsidRPr="00CA3BE3">
        <w:rPr>
          <w:rFonts w:ascii="Arial" w:hAnsi="Arial" w:cs="Arial"/>
        </w:rPr>
        <w:t>(Закупка товаров, работ и услуг для муниципальных нужд)   число «</w:t>
      </w:r>
      <w:r w:rsidR="00925481">
        <w:rPr>
          <w:rFonts w:ascii="Arial" w:hAnsi="Arial" w:cs="Arial"/>
        </w:rPr>
        <w:t>6,6</w:t>
      </w:r>
      <w:r w:rsidR="00266D1E">
        <w:rPr>
          <w:rFonts w:ascii="Arial" w:hAnsi="Arial" w:cs="Arial"/>
        </w:rPr>
        <w:t xml:space="preserve">» </w:t>
      </w:r>
      <w:r w:rsidR="00FD2093">
        <w:rPr>
          <w:rFonts w:ascii="Arial" w:hAnsi="Arial" w:cs="Arial"/>
        </w:rPr>
        <w:t xml:space="preserve"> </w:t>
      </w:r>
      <w:r w:rsidR="00925481">
        <w:rPr>
          <w:rFonts w:ascii="Arial" w:hAnsi="Arial" w:cs="Arial"/>
        </w:rPr>
        <w:t>оставить без изменений</w:t>
      </w:r>
      <w:r w:rsidR="00266D1E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 xml:space="preserve">с </w:t>
      </w:r>
      <w:r w:rsidRPr="00CA3BE3">
        <w:rPr>
          <w:rFonts w:ascii="Arial" w:hAnsi="Arial" w:cs="Arial"/>
          <w:b/>
        </w:rPr>
        <w:t xml:space="preserve"> </w:t>
      </w:r>
      <w:r w:rsidRPr="00CA3BE3">
        <w:rPr>
          <w:rFonts w:ascii="Arial" w:hAnsi="Arial" w:cs="Arial"/>
        </w:rPr>
        <w:t>кодом классификации «914 02 03 15 1</w:t>
      </w:r>
      <w:r w:rsidR="004301A4" w:rsidRPr="00CA3BE3">
        <w:rPr>
          <w:rFonts w:ascii="Arial" w:hAnsi="Arial" w:cs="Arial"/>
        </w:rPr>
        <w:t>03</w:t>
      </w:r>
      <w:r w:rsidRPr="00CA3BE3">
        <w:rPr>
          <w:rFonts w:ascii="Arial" w:hAnsi="Arial" w:cs="Arial"/>
        </w:rPr>
        <w:t xml:space="preserve"> 5118</w:t>
      </w:r>
      <w:r w:rsidR="004301A4" w:rsidRPr="00CA3BE3">
        <w:rPr>
          <w:rFonts w:ascii="Arial" w:hAnsi="Arial" w:cs="Arial"/>
        </w:rPr>
        <w:t>0</w:t>
      </w:r>
      <w:r w:rsidRPr="00CA3BE3">
        <w:rPr>
          <w:rFonts w:ascii="Arial" w:hAnsi="Arial" w:cs="Arial"/>
        </w:rPr>
        <w:t xml:space="preserve"> 200»;</w:t>
      </w:r>
      <w:proofErr w:type="gramEnd"/>
    </w:p>
    <w:p w:rsidR="0030189C" w:rsidRPr="00CA3BE3" w:rsidRDefault="0030189C" w:rsidP="00CA3BE3">
      <w:pPr>
        <w:ind w:left="708"/>
        <w:rPr>
          <w:rFonts w:ascii="Arial" w:hAnsi="Arial" w:cs="Arial"/>
        </w:rPr>
      </w:pPr>
    </w:p>
    <w:p w:rsidR="00674A01" w:rsidRPr="00FD2093" w:rsidRDefault="003708E5" w:rsidP="00FD209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- </w:t>
      </w:r>
      <w:r w:rsidR="00C1411F" w:rsidRPr="00CA3BE3">
        <w:rPr>
          <w:rFonts w:ascii="Arial" w:hAnsi="Arial" w:cs="Arial"/>
          <w:b/>
        </w:rPr>
        <w:t>в строке</w:t>
      </w:r>
      <w:r w:rsidRPr="00CA3BE3">
        <w:rPr>
          <w:rFonts w:ascii="Arial" w:hAnsi="Arial" w:cs="Arial"/>
          <w:b/>
        </w:rPr>
        <w:t xml:space="preserve"> «Национальная экономика» с кодом кл</w:t>
      </w:r>
      <w:r w:rsidR="00907313" w:rsidRPr="00CA3BE3">
        <w:rPr>
          <w:rFonts w:ascii="Arial" w:hAnsi="Arial" w:cs="Arial"/>
          <w:b/>
        </w:rPr>
        <w:t>ассификации 914 04  число «</w:t>
      </w:r>
      <w:r w:rsidR="00FD2093">
        <w:rPr>
          <w:rFonts w:ascii="Arial" w:hAnsi="Arial" w:cs="Arial"/>
          <w:b/>
        </w:rPr>
        <w:t>1</w:t>
      </w:r>
      <w:r w:rsidR="00366409">
        <w:rPr>
          <w:rFonts w:ascii="Arial" w:hAnsi="Arial" w:cs="Arial"/>
          <w:b/>
        </w:rPr>
        <w:t>425</w:t>
      </w:r>
      <w:r w:rsidR="00FD2093">
        <w:rPr>
          <w:rFonts w:ascii="Arial" w:hAnsi="Arial" w:cs="Arial"/>
          <w:b/>
        </w:rPr>
        <w:t>,0</w:t>
      </w:r>
      <w:r w:rsidR="004301A4" w:rsidRPr="00CA3BE3">
        <w:rPr>
          <w:rFonts w:ascii="Arial" w:hAnsi="Arial" w:cs="Arial"/>
          <w:b/>
        </w:rPr>
        <w:t>»</w:t>
      </w:r>
      <w:r w:rsidR="00FD2093">
        <w:rPr>
          <w:rFonts w:ascii="Arial" w:hAnsi="Arial" w:cs="Arial"/>
          <w:b/>
        </w:rPr>
        <w:t xml:space="preserve"> оставить без изменения;</w:t>
      </w:r>
    </w:p>
    <w:p w:rsidR="005C7F28" w:rsidRPr="00CA3BE3" w:rsidRDefault="005C7F28" w:rsidP="00674A01">
      <w:pPr>
        <w:rPr>
          <w:rFonts w:ascii="Arial" w:hAnsi="Arial" w:cs="Arial"/>
        </w:rPr>
      </w:pPr>
    </w:p>
    <w:p w:rsidR="003708E5" w:rsidRPr="00CA3BE3" w:rsidRDefault="003708E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</w:t>
      </w:r>
      <w:r w:rsidR="00C1411F" w:rsidRPr="00CA3BE3">
        <w:rPr>
          <w:rFonts w:ascii="Arial" w:hAnsi="Arial" w:cs="Arial"/>
        </w:rPr>
        <w:t>в</w:t>
      </w:r>
      <w:r w:rsidRPr="00CA3BE3">
        <w:rPr>
          <w:rFonts w:ascii="Arial" w:hAnsi="Arial" w:cs="Arial"/>
        </w:rPr>
        <w:t xml:space="preserve"> </w:t>
      </w:r>
      <w:r w:rsidR="00C1411F" w:rsidRPr="00CA3BE3">
        <w:rPr>
          <w:rFonts w:ascii="Arial" w:hAnsi="Arial" w:cs="Arial"/>
        </w:rPr>
        <w:t>строке</w:t>
      </w:r>
      <w:r w:rsidRPr="00CA3BE3">
        <w:rPr>
          <w:rFonts w:ascii="Arial" w:hAnsi="Arial" w:cs="Arial"/>
        </w:rPr>
        <w:t xml:space="preserve"> «Дорожное хозяйство»  </w:t>
      </w:r>
      <w:r w:rsidR="004301A4" w:rsidRPr="00CA3BE3">
        <w:rPr>
          <w:rFonts w:ascii="Arial" w:hAnsi="Arial" w:cs="Arial"/>
        </w:rPr>
        <w:t xml:space="preserve">(дорожные фонды) </w:t>
      </w:r>
      <w:r w:rsidRPr="00CA3BE3">
        <w:rPr>
          <w:rFonts w:ascii="Arial" w:hAnsi="Arial" w:cs="Arial"/>
        </w:rPr>
        <w:t>с кодом клас</w:t>
      </w:r>
      <w:r w:rsidR="00907313" w:rsidRPr="00CA3BE3">
        <w:rPr>
          <w:rFonts w:ascii="Arial" w:hAnsi="Arial" w:cs="Arial"/>
        </w:rPr>
        <w:t>с</w:t>
      </w:r>
      <w:r w:rsidR="007856E7" w:rsidRPr="00CA3BE3">
        <w:rPr>
          <w:rFonts w:ascii="Arial" w:hAnsi="Arial" w:cs="Arial"/>
        </w:rPr>
        <w:t>ификации 914 04 09  число «</w:t>
      </w:r>
      <w:r w:rsidR="00366409">
        <w:rPr>
          <w:rFonts w:ascii="Arial" w:hAnsi="Arial" w:cs="Arial"/>
        </w:rPr>
        <w:t>1425</w:t>
      </w:r>
      <w:r w:rsidR="00FD2093">
        <w:rPr>
          <w:rFonts w:ascii="Arial" w:hAnsi="Arial" w:cs="Arial"/>
        </w:rPr>
        <w:t>,0</w:t>
      </w:r>
      <w:r w:rsidR="00907313" w:rsidRPr="00CA3BE3">
        <w:rPr>
          <w:rFonts w:ascii="Arial" w:hAnsi="Arial" w:cs="Arial"/>
        </w:rPr>
        <w:t>»</w:t>
      </w:r>
      <w:r w:rsidR="00536E28">
        <w:rPr>
          <w:rFonts w:ascii="Arial" w:hAnsi="Arial" w:cs="Arial"/>
        </w:rPr>
        <w:t xml:space="preserve"> </w:t>
      </w:r>
      <w:r w:rsidR="00FD2093">
        <w:rPr>
          <w:rFonts w:ascii="Arial" w:hAnsi="Arial" w:cs="Arial"/>
        </w:rPr>
        <w:t>оставить без изменения;</w:t>
      </w:r>
    </w:p>
    <w:p w:rsidR="00907313" w:rsidRPr="00CA3BE3" w:rsidRDefault="003708E5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  <w:proofErr w:type="gramStart"/>
      <w:r w:rsidRPr="00CA3BE3">
        <w:rPr>
          <w:rFonts w:ascii="Arial" w:hAnsi="Arial" w:cs="Arial"/>
        </w:rPr>
        <w:t>-</w:t>
      </w:r>
      <w:r w:rsidR="00C1411F" w:rsidRPr="00CA3BE3">
        <w:rPr>
          <w:rFonts w:ascii="Arial" w:hAnsi="Arial" w:cs="Arial"/>
        </w:rPr>
        <w:t xml:space="preserve"> в строке</w:t>
      </w:r>
      <w:r w:rsidRPr="00CA3BE3">
        <w:rPr>
          <w:rFonts w:ascii="Arial" w:hAnsi="Arial" w:cs="Arial"/>
        </w:rPr>
        <w:t xml:space="preserve"> «Мероприятия  по развитию сети автомобильных дорог общего пользования Шукавского сельского поселения Верхнехавского муниципального района Воронежской области в рамках подпрограммы «Развитие дорожного хозяйства Шукавского сельского поселения Верхнехавского муниципального района Воронежской области» муниципальной программы Шукавского сельского поселения Верхнехавского муниципального района Воронежской области «Развитие транспортной системы» (Закупка товаров, работ и услуг для муниципальных нужд) с кодом классификации 914 04 09 24</w:t>
      </w:r>
      <w:proofErr w:type="gramEnd"/>
      <w:r w:rsidRPr="00CA3BE3">
        <w:rPr>
          <w:rFonts w:ascii="Arial" w:hAnsi="Arial" w:cs="Arial"/>
        </w:rPr>
        <w:t xml:space="preserve"> 1</w:t>
      </w:r>
      <w:r w:rsidR="004301A4" w:rsidRPr="00CA3BE3">
        <w:rPr>
          <w:rFonts w:ascii="Arial" w:hAnsi="Arial" w:cs="Arial"/>
        </w:rPr>
        <w:t>01</w:t>
      </w:r>
      <w:r w:rsidRPr="00CA3BE3">
        <w:rPr>
          <w:rFonts w:ascii="Arial" w:hAnsi="Arial" w:cs="Arial"/>
        </w:rPr>
        <w:t xml:space="preserve"> 9129</w:t>
      </w:r>
      <w:r w:rsidR="004301A4" w:rsidRPr="00CA3BE3">
        <w:rPr>
          <w:rFonts w:ascii="Arial" w:hAnsi="Arial" w:cs="Arial"/>
        </w:rPr>
        <w:t>0</w:t>
      </w:r>
      <w:r w:rsidRPr="00CA3BE3">
        <w:rPr>
          <w:rFonts w:ascii="Arial" w:hAnsi="Arial" w:cs="Arial"/>
        </w:rPr>
        <w:t xml:space="preserve"> 200 число «</w:t>
      </w:r>
      <w:r w:rsidR="00366409">
        <w:rPr>
          <w:rFonts w:ascii="Arial" w:hAnsi="Arial" w:cs="Arial"/>
        </w:rPr>
        <w:t>1425</w:t>
      </w:r>
      <w:r w:rsidR="00FD2093">
        <w:rPr>
          <w:rFonts w:ascii="Arial" w:hAnsi="Arial" w:cs="Arial"/>
        </w:rPr>
        <w:t>,0</w:t>
      </w:r>
      <w:r w:rsidRPr="00CA3BE3">
        <w:rPr>
          <w:rFonts w:ascii="Arial" w:hAnsi="Arial" w:cs="Arial"/>
        </w:rPr>
        <w:t>»</w:t>
      </w:r>
      <w:r w:rsidR="00536E28" w:rsidRPr="00536E28">
        <w:rPr>
          <w:rFonts w:ascii="Arial" w:hAnsi="Arial" w:cs="Arial"/>
        </w:rPr>
        <w:t xml:space="preserve"> </w:t>
      </w:r>
      <w:r w:rsidR="00FD2093">
        <w:rPr>
          <w:rFonts w:ascii="Arial" w:hAnsi="Arial" w:cs="Arial"/>
        </w:rPr>
        <w:t>оставить без изменения</w:t>
      </w:r>
      <w:r w:rsidR="00907313" w:rsidRPr="00CA3BE3">
        <w:rPr>
          <w:rFonts w:ascii="Arial" w:hAnsi="Arial" w:cs="Arial"/>
        </w:rPr>
        <w:t>;</w:t>
      </w:r>
      <w:r w:rsidR="004301A4" w:rsidRPr="00CA3BE3">
        <w:rPr>
          <w:rFonts w:ascii="Arial" w:hAnsi="Arial" w:cs="Arial"/>
        </w:rPr>
        <w:t xml:space="preserve"> </w:t>
      </w:r>
    </w:p>
    <w:p w:rsidR="00366409" w:rsidRPr="00366409" w:rsidRDefault="00366409" w:rsidP="00536E28">
      <w:pPr>
        <w:rPr>
          <w:rFonts w:ascii="Arial" w:hAnsi="Arial" w:cs="Arial"/>
        </w:rPr>
      </w:pPr>
    </w:p>
    <w:p w:rsidR="00BC4DAD" w:rsidRDefault="003708E5" w:rsidP="00CA3BE3">
      <w:pPr>
        <w:ind w:left="694"/>
        <w:rPr>
          <w:rFonts w:ascii="Arial" w:hAnsi="Arial" w:cs="Arial"/>
          <w:b/>
        </w:rPr>
      </w:pPr>
      <w:r w:rsidRPr="00CA3BE3">
        <w:rPr>
          <w:rFonts w:ascii="Arial" w:hAnsi="Arial" w:cs="Arial"/>
        </w:rPr>
        <w:t xml:space="preserve"> </w:t>
      </w:r>
      <w:r w:rsidR="00EA6D5C"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  <w:b/>
        </w:rPr>
        <w:t>-  в строке «Жилищн</w:t>
      </w:r>
      <w:proofErr w:type="gramStart"/>
      <w:r w:rsidRPr="00CA3BE3">
        <w:rPr>
          <w:rFonts w:ascii="Arial" w:hAnsi="Arial" w:cs="Arial"/>
          <w:b/>
        </w:rPr>
        <w:t>о-</w:t>
      </w:r>
      <w:proofErr w:type="gramEnd"/>
      <w:r w:rsidRPr="00CA3BE3">
        <w:rPr>
          <w:rFonts w:ascii="Arial" w:hAnsi="Arial" w:cs="Arial"/>
          <w:b/>
        </w:rPr>
        <w:t xml:space="preserve"> коммунальное хозяйство» с кодом классификации 914 05 числ</w:t>
      </w:r>
      <w:r w:rsidR="005D3FF4" w:rsidRPr="00CA3BE3">
        <w:rPr>
          <w:rFonts w:ascii="Arial" w:hAnsi="Arial" w:cs="Arial"/>
          <w:b/>
        </w:rPr>
        <w:t xml:space="preserve">о </w:t>
      </w:r>
      <w:r w:rsidRPr="00CA3BE3">
        <w:rPr>
          <w:rFonts w:ascii="Arial" w:hAnsi="Arial" w:cs="Arial"/>
          <w:b/>
        </w:rPr>
        <w:t>«</w:t>
      </w:r>
      <w:r w:rsidR="00925481">
        <w:rPr>
          <w:rFonts w:ascii="Arial" w:hAnsi="Arial" w:cs="Arial"/>
          <w:b/>
        </w:rPr>
        <w:t>1320,8</w:t>
      </w:r>
      <w:r w:rsidR="00907313" w:rsidRPr="00CA3BE3">
        <w:rPr>
          <w:rFonts w:ascii="Arial" w:hAnsi="Arial" w:cs="Arial"/>
          <w:b/>
        </w:rPr>
        <w:t>» заменить числом «</w:t>
      </w:r>
      <w:r w:rsidR="00B40FB9">
        <w:rPr>
          <w:rFonts w:ascii="Arial" w:hAnsi="Arial" w:cs="Arial"/>
          <w:b/>
        </w:rPr>
        <w:t>2821,7</w:t>
      </w:r>
      <w:r w:rsidRPr="00CA3BE3">
        <w:rPr>
          <w:rFonts w:ascii="Arial" w:hAnsi="Arial" w:cs="Arial"/>
          <w:b/>
        </w:rPr>
        <w:t>»;</w:t>
      </w:r>
      <w:r w:rsidR="00BC4DAD" w:rsidRPr="00CA3BE3">
        <w:rPr>
          <w:rFonts w:ascii="Arial" w:hAnsi="Arial" w:cs="Arial"/>
          <w:b/>
        </w:rPr>
        <w:t xml:space="preserve"> </w:t>
      </w:r>
    </w:p>
    <w:p w:rsidR="00BC4DAD" w:rsidRDefault="00BC4DAD" w:rsidP="006002EB">
      <w:pPr>
        <w:ind w:left="694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строке «Благоустройство» число «</w:t>
      </w:r>
      <w:r w:rsidR="00925481">
        <w:rPr>
          <w:rFonts w:ascii="Arial" w:hAnsi="Arial" w:cs="Arial"/>
          <w:b/>
        </w:rPr>
        <w:t>1320,8</w:t>
      </w:r>
      <w:r w:rsidRPr="00CA3BE3">
        <w:rPr>
          <w:rFonts w:ascii="Arial" w:hAnsi="Arial" w:cs="Arial"/>
          <w:b/>
        </w:rPr>
        <w:t>»  заменить числом «</w:t>
      </w:r>
      <w:r w:rsidR="00B40FB9">
        <w:rPr>
          <w:rFonts w:ascii="Arial" w:hAnsi="Arial" w:cs="Arial"/>
          <w:b/>
        </w:rPr>
        <w:t>2821,7</w:t>
      </w:r>
      <w:r w:rsidRPr="00CA3BE3">
        <w:rPr>
          <w:rFonts w:ascii="Arial" w:hAnsi="Arial" w:cs="Arial"/>
          <w:b/>
        </w:rPr>
        <w:t>» с кодом классификации  914 05 03;</w:t>
      </w:r>
    </w:p>
    <w:p w:rsidR="00FE31D6" w:rsidRDefault="00536E28" w:rsidP="00D67F12">
      <w:pPr>
        <w:ind w:left="708"/>
        <w:rPr>
          <w:rFonts w:ascii="Arial" w:hAnsi="Arial" w:cs="Arial"/>
        </w:rPr>
      </w:pPr>
      <w:proofErr w:type="gramStart"/>
      <w:r w:rsidRPr="00536E28">
        <w:rPr>
          <w:rFonts w:ascii="Arial" w:hAnsi="Arial" w:cs="Arial"/>
        </w:rPr>
        <w:lastRenderedPageBreak/>
        <w:t xml:space="preserve">- </w:t>
      </w:r>
      <w:r w:rsidR="00925481">
        <w:rPr>
          <w:rFonts w:ascii="Arial" w:hAnsi="Arial" w:cs="Arial"/>
        </w:rPr>
        <w:t>в строке</w:t>
      </w:r>
      <w:r w:rsidRPr="00536E28">
        <w:rPr>
          <w:rFonts w:ascii="Arial" w:hAnsi="Arial" w:cs="Arial"/>
        </w:rPr>
        <w:t xml:space="preserve"> </w:t>
      </w:r>
      <w:r w:rsidRPr="00134637">
        <w:rPr>
          <w:rFonts w:ascii="Arial" w:hAnsi="Arial" w:cs="Arial"/>
        </w:rPr>
        <w:t>«</w:t>
      </w:r>
      <w:r w:rsidR="00134637" w:rsidRPr="00134637">
        <w:rPr>
          <w:rFonts w:ascii="Arial" w:hAnsi="Arial" w:cs="Arial"/>
          <w:color w:val="000000"/>
        </w:rPr>
        <w:t>Иные бюджетные а</w:t>
      </w:r>
      <w:r w:rsidR="00134637" w:rsidRPr="00134637">
        <w:rPr>
          <w:rFonts w:ascii="Arial" w:hAnsi="Arial" w:cs="Arial"/>
          <w:color w:val="000000"/>
        </w:rPr>
        <w:t>с</w:t>
      </w:r>
      <w:r w:rsidR="00134637" w:rsidRPr="00134637">
        <w:rPr>
          <w:rFonts w:ascii="Arial" w:hAnsi="Arial" w:cs="Arial"/>
          <w:color w:val="000000"/>
        </w:rPr>
        <w:t>сигнования</w:t>
      </w:r>
      <w:r w:rsidRPr="00134637">
        <w:rPr>
          <w:rFonts w:ascii="Arial" w:hAnsi="Arial" w:cs="Arial"/>
        </w:rPr>
        <w:t>»</w:t>
      </w:r>
      <w:r w:rsidRPr="00536E28">
        <w:rPr>
          <w:rFonts w:ascii="Arial" w:hAnsi="Arial" w:cs="Arial"/>
        </w:rPr>
        <w:t xml:space="preserve"> в рамках подпрограммы </w:t>
      </w:r>
      <w:r w:rsidRPr="00536E28">
        <w:rPr>
          <w:rFonts w:ascii="Arial" w:hAnsi="Arial" w:cs="Arial"/>
          <w:color w:val="000000"/>
          <w:highlight w:val="white"/>
        </w:rPr>
        <w:t>«Создание условий для обеспечения доступным и комфортным жильем и коммунальными услугами населения Шукавского сельского поселения Верхнехавского муниципального района Воронежской области»</w:t>
      </w:r>
      <w:r>
        <w:rPr>
          <w:rFonts w:ascii="Arial" w:hAnsi="Arial" w:cs="Arial"/>
          <w:color w:val="000000"/>
        </w:rPr>
        <w:t xml:space="preserve"> </w:t>
      </w:r>
      <w:r w:rsidRPr="00536E28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муниципальной программы  «Обеспечение доступным и комфортным жильем и коммунальными услугами Шукавского сельского поселения Верхнехавского муниципального района Воронежской области» (Закупка товаров, работ и услуг для муниципальных нужд)  число «</w:t>
      </w:r>
      <w:r w:rsidR="00134637">
        <w:rPr>
          <w:rFonts w:ascii="Arial" w:hAnsi="Arial" w:cs="Arial"/>
        </w:rPr>
        <w:t>112,9</w:t>
      </w:r>
      <w:r w:rsidRPr="00CA3BE3">
        <w:rPr>
          <w:rFonts w:ascii="Arial" w:hAnsi="Arial" w:cs="Arial"/>
        </w:rPr>
        <w:t xml:space="preserve">» </w:t>
      </w:r>
      <w:r w:rsidR="00925481">
        <w:rPr>
          <w:rFonts w:ascii="Arial" w:hAnsi="Arial" w:cs="Arial"/>
        </w:rPr>
        <w:t xml:space="preserve">оставить без изменений </w:t>
      </w:r>
      <w:r w:rsidRPr="00CA3BE3">
        <w:rPr>
          <w:rFonts w:ascii="Arial" w:hAnsi="Arial" w:cs="Arial"/>
        </w:rPr>
        <w:t>с</w:t>
      </w:r>
      <w:proofErr w:type="gramEnd"/>
      <w:r w:rsidRPr="00CA3BE3">
        <w:rPr>
          <w:rFonts w:ascii="Arial" w:hAnsi="Arial" w:cs="Arial"/>
        </w:rPr>
        <w:t xml:space="preserve"> кодом классификации   914 05 0</w:t>
      </w:r>
      <w:r w:rsidR="00134637">
        <w:rPr>
          <w:rFonts w:ascii="Arial" w:hAnsi="Arial" w:cs="Arial"/>
        </w:rPr>
        <w:t>3</w:t>
      </w:r>
      <w:r w:rsidRPr="00CA3BE3">
        <w:rPr>
          <w:rFonts w:ascii="Arial" w:hAnsi="Arial" w:cs="Arial"/>
        </w:rPr>
        <w:t xml:space="preserve"> 05 1</w:t>
      </w:r>
      <w:r w:rsidR="00D67F12">
        <w:rPr>
          <w:rFonts w:ascii="Arial" w:hAnsi="Arial" w:cs="Arial"/>
        </w:rPr>
        <w:t>01</w:t>
      </w:r>
      <w:r w:rsidRPr="00CA3BE3">
        <w:rPr>
          <w:rFonts w:ascii="Arial" w:hAnsi="Arial" w:cs="Arial"/>
        </w:rPr>
        <w:t xml:space="preserve"> </w:t>
      </w:r>
      <w:r w:rsidR="00134637">
        <w:rPr>
          <w:rFonts w:ascii="Arial" w:hAnsi="Arial" w:cs="Arial"/>
        </w:rPr>
        <w:t>91250 800</w:t>
      </w:r>
      <w:r w:rsidRPr="00CA3BE3">
        <w:rPr>
          <w:rFonts w:ascii="Arial" w:hAnsi="Arial" w:cs="Arial"/>
        </w:rPr>
        <w:t>;</w:t>
      </w:r>
      <w:r w:rsidR="00D67F12" w:rsidRPr="00D67F12">
        <w:rPr>
          <w:rFonts w:ascii="Arial" w:hAnsi="Arial" w:cs="Arial"/>
        </w:rPr>
        <w:t xml:space="preserve"> </w:t>
      </w:r>
    </w:p>
    <w:p w:rsidR="00D67F12" w:rsidRDefault="00D67F12" w:rsidP="00134637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</w:p>
    <w:p w:rsidR="00BC4DAD" w:rsidRDefault="00BC4DAD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- в   строке «Расходы на  благоустройство территории Шукавского сельского поселения Верхнехавского муниципального района Воронежской области в рамках подпрограммы «Создание условий для обеспечения доступным и комфортным жильем и коммунальными услугами населения Шукавского сельского поселения Верхнехавского муниципального района  Воронежской области муниципальной  программы Шукавского сельского поселения Верхнехавского муниципального района Воронежской области</w:t>
      </w:r>
      <w:r w:rsidR="00994129" w:rsidRPr="00CA3BE3">
        <w:rPr>
          <w:rFonts w:ascii="Arial" w:hAnsi="Arial" w:cs="Arial"/>
        </w:rPr>
        <w:t xml:space="preserve">» муниципальной программы </w:t>
      </w:r>
      <w:r w:rsidRPr="00CA3BE3">
        <w:rPr>
          <w:rFonts w:ascii="Arial" w:hAnsi="Arial" w:cs="Arial"/>
        </w:rPr>
        <w:t xml:space="preserve"> «Обеспечение доступным и комфортным жильем и коммунальными услугами Шукавского сельского поселения</w:t>
      </w:r>
      <w:proofErr w:type="gramEnd"/>
      <w:r w:rsidRPr="00CA3BE3">
        <w:rPr>
          <w:rFonts w:ascii="Arial" w:hAnsi="Arial" w:cs="Arial"/>
        </w:rPr>
        <w:t xml:space="preserve"> Верхнехавского муниципального района Воронежской области» (Закупка товаров, работ и услуг для муниципальных нужд)  число «</w:t>
      </w:r>
      <w:r w:rsidR="00925481">
        <w:rPr>
          <w:rFonts w:ascii="Arial" w:hAnsi="Arial" w:cs="Arial"/>
        </w:rPr>
        <w:t>1121,6</w:t>
      </w:r>
      <w:r w:rsidRPr="00CA3BE3">
        <w:rPr>
          <w:rFonts w:ascii="Arial" w:hAnsi="Arial" w:cs="Arial"/>
        </w:rPr>
        <w:t>» заменить числом «</w:t>
      </w:r>
      <w:r w:rsidR="00925481">
        <w:rPr>
          <w:rFonts w:ascii="Arial" w:hAnsi="Arial" w:cs="Arial"/>
        </w:rPr>
        <w:t>2610,2</w:t>
      </w:r>
      <w:r w:rsidRPr="00CA3BE3">
        <w:rPr>
          <w:rFonts w:ascii="Arial" w:hAnsi="Arial" w:cs="Arial"/>
        </w:rPr>
        <w:t>» с кодом классификации   914 05 03 05</w:t>
      </w:r>
      <w:r w:rsidR="003259EB" w:rsidRPr="00CA3BE3">
        <w:rPr>
          <w:rFonts w:ascii="Arial" w:hAnsi="Arial" w:cs="Arial"/>
        </w:rPr>
        <w:t> </w:t>
      </w:r>
      <w:r w:rsidRPr="00CA3BE3">
        <w:rPr>
          <w:rFonts w:ascii="Arial" w:hAnsi="Arial" w:cs="Arial"/>
        </w:rPr>
        <w:t>1</w:t>
      </w:r>
      <w:r w:rsidR="003259EB" w:rsidRPr="00CA3BE3">
        <w:rPr>
          <w:rFonts w:ascii="Arial" w:hAnsi="Arial" w:cs="Arial"/>
        </w:rPr>
        <w:t xml:space="preserve">01 </w:t>
      </w:r>
      <w:r w:rsidRPr="00CA3BE3">
        <w:rPr>
          <w:rFonts w:ascii="Arial" w:hAnsi="Arial" w:cs="Arial"/>
        </w:rPr>
        <w:t>9125</w:t>
      </w:r>
      <w:r w:rsidR="003259EB" w:rsidRPr="00CA3BE3">
        <w:rPr>
          <w:rFonts w:ascii="Arial" w:hAnsi="Arial" w:cs="Arial"/>
        </w:rPr>
        <w:t>0</w:t>
      </w:r>
      <w:r w:rsidRPr="00CA3BE3">
        <w:rPr>
          <w:rFonts w:ascii="Arial" w:hAnsi="Arial" w:cs="Arial"/>
        </w:rPr>
        <w:t xml:space="preserve"> 200;</w:t>
      </w:r>
    </w:p>
    <w:p w:rsidR="000B0CD4" w:rsidRPr="00CA3BE3" w:rsidRDefault="000B0CD4" w:rsidP="00D67F12">
      <w:pPr>
        <w:rPr>
          <w:rFonts w:ascii="Arial" w:hAnsi="Arial" w:cs="Arial"/>
          <w:b/>
        </w:rPr>
      </w:pPr>
    </w:p>
    <w:p w:rsidR="00C0460A" w:rsidRPr="00CA3BE3" w:rsidRDefault="00BC4DAD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  <w:b/>
        </w:rPr>
        <w:t xml:space="preserve">- </w:t>
      </w:r>
      <w:r w:rsidRPr="00CA3BE3">
        <w:rPr>
          <w:rFonts w:ascii="Arial" w:hAnsi="Arial" w:cs="Arial"/>
        </w:rPr>
        <w:t xml:space="preserve">в строке «Расходы бюджета Шукавского сельского поселения Верхнехавского муниципального района на уличное освещение в рамках подпрограммы </w:t>
      </w:r>
      <w:r w:rsidRPr="00CA3BE3">
        <w:rPr>
          <w:rFonts w:ascii="Arial" w:hAnsi="Arial" w:cs="Arial"/>
          <w:bCs/>
        </w:rPr>
        <w:t xml:space="preserve">«Повышение энергетической эффективности экономики </w:t>
      </w:r>
      <w:r w:rsidRPr="00CA3BE3">
        <w:rPr>
          <w:rFonts w:ascii="Arial" w:hAnsi="Arial" w:cs="Arial"/>
        </w:rPr>
        <w:t>Шукавского</w:t>
      </w:r>
      <w:r w:rsidRPr="00CA3BE3">
        <w:rPr>
          <w:rFonts w:ascii="Arial" w:hAnsi="Arial" w:cs="Arial"/>
          <w:bCs/>
        </w:rPr>
        <w:t xml:space="preserve"> сельского поселения Верхнехавского муниципального района Воронежской области и сокращение энергетических издержек </w:t>
      </w:r>
      <w:r w:rsidR="00134637">
        <w:rPr>
          <w:rFonts w:ascii="Arial" w:hAnsi="Arial" w:cs="Arial"/>
          <w:bCs/>
        </w:rPr>
        <w:t>в бюджетном секторе на 2011-2022</w:t>
      </w:r>
      <w:r w:rsidRPr="00CA3BE3">
        <w:rPr>
          <w:rFonts w:ascii="Arial" w:hAnsi="Arial" w:cs="Arial"/>
          <w:bCs/>
        </w:rPr>
        <w:t xml:space="preserve"> годы» </w:t>
      </w:r>
      <w:r w:rsidRPr="00CA3BE3">
        <w:rPr>
          <w:rFonts w:ascii="Arial" w:hAnsi="Arial" w:cs="Arial"/>
          <w:bCs/>
          <w:color w:val="000000"/>
        </w:rPr>
        <w:t xml:space="preserve">муниципальной программы </w:t>
      </w:r>
      <w:r w:rsidRPr="00CA3BE3">
        <w:rPr>
          <w:rFonts w:ascii="Arial" w:hAnsi="Arial" w:cs="Arial"/>
        </w:rPr>
        <w:t xml:space="preserve">Шукавского </w:t>
      </w:r>
      <w:r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 Воронежской области «</w:t>
      </w:r>
      <w:proofErr w:type="spellStart"/>
      <w:r w:rsidRPr="00CA3BE3">
        <w:rPr>
          <w:rFonts w:ascii="Arial" w:hAnsi="Arial" w:cs="Arial"/>
          <w:bCs/>
          <w:color w:val="000000"/>
        </w:rPr>
        <w:t>Энергоэффективность</w:t>
      </w:r>
      <w:proofErr w:type="spellEnd"/>
      <w:r w:rsidRPr="00CA3BE3">
        <w:rPr>
          <w:rFonts w:ascii="Arial" w:hAnsi="Arial" w:cs="Arial"/>
          <w:bCs/>
          <w:color w:val="000000"/>
        </w:rPr>
        <w:t xml:space="preserve"> и развитие энергетики» (</w:t>
      </w:r>
      <w:r w:rsidRPr="00CA3BE3">
        <w:rPr>
          <w:rFonts w:ascii="Arial" w:hAnsi="Arial" w:cs="Arial"/>
        </w:rPr>
        <w:t>Закупка  товаров, работ и услуг для муниципальных нужд</w:t>
      </w:r>
      <w:proofErr w:type="gramEnd"/>
      <w:r w:rsidRPr="00CA3BE3">
        <w:rPr>
          <w:rFonts w:ascii="Arial" w:hAnsi="Arial" w:cs="Arial"/>
        </w:rPr>
        <w:t>)  число «</w:t>
      </w:r>
      <w:r w:rsidR="00D67F12">
        <w:rPr>
          <w:rFonts w:ascii="Arial" w:hAnsi="Arial" w:cs="Arial"/>
        </w:rPr>
        <w:t>60,0</w:t>
      </w:r>
      <w:r w:rsidRPr="00CA3BE3">
        <w:rPr>
          <w:rFonts w:ascii="Arial" w:hAnsi="Arial" w:cs="Arial"/>
        </w:rPr>
        <w:t xml:space="preserve">» </w:t>
      </w:r>
      <w:r w:rsidR="00925481" w:rsidRPr="00CA3BE3">
        <w:rPr>
          <w:rFonts w:ascii="Arial" w:hAnsi="Arial" w:cs="Arial"/>
        </w:rPr>
        <w:t>заменить числом «</w:t>
      </w:r>
      <w:r w:rsidR="00925481">
        <w:rPr>
          <w:rFonts w:ascii="Arial" w:hAnsi="Arial" w:cs="Arial"/>
        </w:rPr>
        <w:t>74,9</w:t>
      </w:r>
      <w:r w:rsidR="00925481" w:rsidRPr="00CA3BE3">
        <w:rPr>
          <w:rFonts w:ascii="Arial" w:hAnsi="Arial" w:cs="Arial"/>
        </w:rPr>
        <w:t xml:space="preserve">» </w:t>
      </w:r>
      <w:r w:rsidRPr="00CA3BE3">
        <w:rPr>
          <w:rFonts w:ascii="Arial" w:hAnsi="Arial" w:cs="Arial"/>
        </w:rPr>
        <w:t xml:space="preserve"> с кодом классификации 914 05 03 301</w:t>
      </w:r>
      <w:r w:rsidR="003259EB" w:rsidRPr="00CA3BE3">
        <w:rPr>
          <w:rFonts w:ascii="Arial" w:hAnsi="Arial" w:cs="Arial"/>
        </w:rPr>
        <w:t xml:space="preserve">01 </w:t>
      </w:r>
      <w:r w:rsidRPr="00CA3BE3">
        <w:rPr>
          <w:rFonts w:ascii="Arial" w:hAnsi="Arial" w:cs="Arial"/>
        </w:rPr>
        <w:t>9867</w:t>
      </w:r>
      <w:r w:rsidR="003259EB" w:rsidRPr="00CA3BE3">
        <w:rPr>
          <w:rFonts w:ascii="Arial" w:hAnsi="Arial" w:cs="Arial"/>
        </w:rPr>
        <w:t>0</w:t>
      </w:r>
      <w:r w:rsidRPr="00CA3BE3">
        <w:rPr>
          <w:rFonts w:ascii="Arial" w:hAnsi="Arial" w:cs="Arial"/>
        </w:rPr>
        <w:t xml:space="preserve"> 200;</w:t>
      </w:r>
    </w:p>
    <w:p w:rsidR="008B376D" w:rsidRPr="00CA3BE3" w:rsidRDefault="008B376D" w:rsidP="00CA3BE3">
      <w:pPr>
        <w:ind w:left="708" w:firstLine="374"/>
        <w:rPr>
          <w:rFonts w:ascii="Arial" w:hAnsi="Arial" w:cs="Arial"/>
        </w:rPr>
      </w:pPr>
    </w:p>
    <w:p w:rsidR="00C0460A" w:rsidRPr="00CA3BE3" w:rsidRDefault="00C0460A" w:rsidP="00CA3BE3">
      <w:pPr>
        <w:ind w:left="334" w:firstLine="374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- </w:t>
      </w:r>
      <w:r w:rsidR="00D67F12">
        <w:rPr>
          <w:rFonts w:ascii="Arial" w:hAnsi="Arial" w:cs="Arial"/>
        </w:rPr>
        <w:t>в строке</w:t>
      </w:r>
      <w:r w:rsidRPr="00CA3BE3">
        <w:rPr>
          <w:rFonts w:ascii="Arial" w:hAnsi="Arial" w:cs="Arial"/>
        </w:rPr>
        <w:t xml:space="preserve"> «Расходы бюджета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   </w:t>
      </w:r>
    </w:p>
    <w:p w:rsidR="00C0460A" w:rsidRPr="00CA3BE3" w:rsidRDefault="00C0460A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Верхнехавского муниципального района на уличное освещение в рамках     подпрограммы «Повышение энергетической эффективности экономики Шукавского  сельского поселения Верхнехавского муниципального района Воронежской области и сокращение  энергетических издержек в бюджетном секторе на 2011-2020 годы» муниципальной программы Шукавского сельского поселения Верхнехавского муниципального района Воронежской области» «</w:t>
      </w:r>
      <w:proofErr w:type="spellStart"/>
      <w:r w:rsidRPr="00CA3BE3">
        <w:rPr>
          <w:rFonts w:ascii="Arial" w:hAnsi="Arial" w:cs="Arial"/>
        </w:rPr>
        <w:t>Энергоэффективность</w:t>
      </w:r>
      <w:proofErr w:type="spellEnd"/>
      <w:r w:rsidRPr="00CA3BE3">
        <w:rPr>
          <w:rFonts w:ascii="Arial" w:hAnsi="Arial" w:cs="Arial"/>
        </w:rPr>
        <w:t xml:space="preserve"> и развитие энергетики» (Закупка товаров, работ и у</w:t>
      </w:r>
      <w:r w:rsidR="00FE31D6">
        <w:rPr>
          <w:rFonts w:ascii="Arial" w:hAnsi="Arial" w:cs="Arial"/>
        </w:rPr>
        <w:t>слуг для муниципальных нужд»  число</w:t>
      </w:r>
      <w:r w:rsidRPr="00CA3BE3">
        <w:rPr>
          <w:rFonts w:ascii="Arial" w:hAnsi="Arial" w:cs="Arial"/>
        </w:rPr>
        <w:t xml:space="preserve"> «</w:t>
      </w:r>
      <w:r w:rsidR="00134637">
        <w:rPr>
          <w:rFonts w:ascii="Arial" w:hAnsi="Arial" w:cs="Arial"/>
        </w:rPr>
        <w:t>26,4</w:t>
      </w:r>
      <w:r w:rsidRPr="00CA3BE3">
        <w:rPr>
          <w:rFonts w:ascii="Arial" w:hAnsi="Arial" w:cs="Arial"/>
        </w:rPr>
        <w:t>»</w:t>
      </w:r>
      <w:r w:rsidR="00FE31D6" w:rsidRPr="00FE31D6">
        <w:rPr>
          <w:rFonts w:ascii="Arial" w:hAnsi="Arial" w:cs="Arial"/>
        </w:rPr>
        <w:t xml:space="preserve"> </w:t>
      </w:r>
      <w:r w:rsidR="00925481" w:rsidRPr="00CA3BE3">
        <w:rPr>
          <w:rFonts w:ascii="Arial" w:hAnsi="Arial" w:cs="Arial"/>
        </w:rPr>
        <w:t>заменить числом «</w:t>
      </w:r>
      <w:r w:rsidR="00925481">
        <w:rPr>
          <w:rFonts w:ascii="Arial" w:hAnsi="Arial" w:cs="Arial"/>
        </w:rPr>
        <w:t>23,7</w:t>
      </w:r>
      <w:r w:rsidR="00925481" w:rsidRPr="00CA3BE3">
        <w:rPr>
          <w:rFonts w:ascii="Arial" w:hAnsi="Arial" w:cs="Arial"/>
        </w:rPr>
        <w:t>»</w:t>
      </w:r>
      <w:r w:rsidR="00925481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с кодом</w:t>
      </w:r>
      <w:proofErr w:type="gramEnd"/>
      <w:r w:rsidRPr="00CA3BE3">
        <w:rPr>
          <w:rFonts w:ascii="Arial" w:hAnsi="Arial" w:cs="Arial"/>
        </w:rPr>
        <w:t xml:space="preserve"> классификации 914 05 03 30 101 78670 200;</w:t>
      </w:r>
    </w:p>
    <w:p w:rsidR="00C0460A" w:rsidRPr="00CA3BE3" w:rsidRDefault="00C0460A" w:rsidP="00CA3BE3">
      <w:pPr>
        <w:ind w:left="708" w:firstLine="374"/>
        <w:rPr>
          <w:rFonts w:ascii="Arial" w:hAnsi="Arial" w:cs="Arial"/>
        </w:rPr>
      </w:pPr>
    </w:p>
    <w:p w:rsidR="005539B0" w:rsidRPr="00CA3BE3" w:rsidRDefault="005539B0" w:rsidP="005539B0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строке «Культура и кинематография» с кодом классификации 914 08 число   «</w:t>
      </w:r>
      <w:r>
        <w:rPr>
          <w:rFonts w:ascii="Arial" w:hAnsi="Arial" w:cs="Arial"/>
          <w:b/>
        </w:rPr>
        <w:t>1568,9</w:t>
      </w:r>
      <w:r w:rsidRPr="00CA3BE3">
        <w:rPr>
          <w:rFonts w:ascii="Arial" w:hAnsi="Arial" w:cs="Arial"/>
          <w:b/>
        </w:rPr>
        <w:t>» заменить числом «</w:t>
      </w:r>
      <w:r>
        <w:rPr>
          <w:rFonts w:ascii="Arial" w:hAnsi="Arial" w:cs="Arial"/>
          <w:b/>
        </w:rPr>
        <w:t>5461,5</w:t>
      </w:r>
      <w:r w:rsidRPr="00CA3BE3">
        <w:rPr>
          <w:rFonts w:ascii="Arial" w:hAnsi="Arial" w:cs="Arial"/>
          <w:b/>
        </w:rPr>
        <w:t xml:space="preserve">»; </w:t>
      </w:r>
    </w:p>
    <w:p w:rsidR="005539B0" w:rsidRPr="00CA3BE3" w:rsidRDefault="005539B0" w:rsidP="005539B0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 -  в строке «Культура»  с кодом классификации 914 08 01 число «</w:t>
      </w:r>
      <w:r>
        <w:rPr>
          <w:rFonts w:ascii="Arial" w:hAnsi="Arial" w:cs="Arial"/>
          <w:b/>
        </w:rPr>
        <w:t>1568,9</w:t>
      </w:r>
      <w:r w:rsidRPr="00CA3BE3">
        <w:rPr>
          <w:rFonts w:ascii="Arial" w:hAnsi="Arial" w:cs="Arial"/>
          <w:b/>
        </w:rPr>
        <w:t>» заменить числом «</w:t>
      </w:r>
      <w:r>
        <w:rPr>
          <w:rFonts w:ascii="Arial" w:hAnsi="Arial" w:cs="Arial"/>
          <w:b/>
        </w:rPr>
        <w:t>5333,7</w:t>
      </w:r>
      <w:r w:rsidRPr="00CA3BE3">
        <w:rPr>
          <w:rFonts w:ascii="Arial" w:hAnsi="Arial" w:cs="Arial"/>
          <w:b/>
        </w:rPr>
        <w:t>»;</w:t>
      </w:r>
    </w:p>
    <w:p w:rsidR="005539B0" w:rsidRPr="00CA3BE3" w:rsidRDefault="005539B0" w:rsidP="005539B0">
      <w:pPr>
        <w:ind w:left="708"/>
        <w:rPr>
          <w:rFonts w:ascii="Arial" w:hAnsi="Arial" w:cs="Arial"/>
          <w:b/>
        </w:rPr>
      </w:pPr>
    </w:p>
    <w:p w:rsidR="005539B0" w:rsidRPr="00CA3BE3" w:rsidRDefault="005539B0" w:rsidP="005539B0">
      <w:pPr>
        <w:tabs>
          <w:tab w:val="left" w:pos="4395"/>
        </w:tabs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</w:t>
      </w: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муниципальных учреждений в рамках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(Расходы на выплаты персоналу в целях обеспечения выполнения функций муниципальными органами, казенными учреждениями) с кодом классификации 914 08 01 11 101 90590 100  число «</w:t>
      </w:r>
      <w:r>
        <w:rPr>
          <w:rFonts w:ascii="Arial" w:hAnsi="Arial" w:cs="Arial"/>
        </w:rPr>
        <w:t>768,2</w:t>
      </w:r>
      <w:r w:rsidRPr="00CA3BE3">
        <w:rPr>
          <w:rFonts w:ascii="Arial" w:hAnsi="Arial" w:cs="Arial"/>
        </w:rPr>
        <w:t>» заменить числом «</w:t>
      </w:r>
      <w:r>
        <w:rPr>
          <w:rFonts w:ascii="Arial" w:hAnsi="Arial" w:cs="Arial"/>
        </w:rPr>
        <w:t>822,1</w:t>
      </w:r>
      <w:r w:rsidRPr="00CA3BE3">
        <w:rPr>
          <w:rFonts w:ascii="Arial" w:hAnsi="Arial" w:cs="Arial"/>
        </w:rPr>
        <w:t>»;</w:t>
      </w:r>
      <w:proofErr w:type="gramEnd"/>
    </w:p>
    <w:p w:rsidR="005539B0" w:rsidRPr="00CA3BE3" w:rsidRDefault="005539B0" w:rsidP="005539B0">
      <w:pPr>
        <w:tabs>
          <w:tab w:val="left" w:pos="4395"/>
        </w:tabs>
        <w:ind w:left="708"/>
        <w:rPr>
          <w:rFonts w:ascii="Arial" w:hAnsi="Arial" w:cs="Arial"/>
        </w:rPr>
      </w:pPr>
    </w:p>
    <w:p w:rsidR="005539B0" w:rsidRPr="00CA3BE3" w:rsidRDefault="005539B0" w:rsidP="005539B0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- в строке «Расходы на обеспечение деятельности муниципальных учреждений в рамках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(Закупка товаров, работ и услуг для муниципальных нужд) с кодом классификации 914 08 01 11 101 90590 200 число «</w:t>
      </w:r>
      <w:r>
        <w:rPr>
          <w:rFonts w:ascii="Arial" w:hAnsi="Arial" w:cs="Arial"/>
        </w:rPr>
        <w:t>538,1</w:t>
      </w:r>
      <w:r w:rsidRPr="00CA3BE3">
        <w:rPr>
          <w:rFonts w:ascii="Arial" w:hAnsi="Arial" w:cs="Arial"/>
        </w:rPr>
        <w:t>» заменить числом «</w:t>
      </w:r>
      <w:r>
        <w:rPr>
          <w:rFonts w:ascii="Arial" w:hAnsi="Arial" w:cs="Arial"/>
        </w:rPr>
        <w:t>4328,2</w:t>
      </w:r>
      <w:r w:rsidRPr="00CA3BE3">
        <w:rPr>
          <w:rFonts w:ascii="Arial" w:hAnsi="Arial" w:cs="Arial"/>
        </w:rPr>
        <w:t>»;</w:t>
      </w:r>
    </w:p>
    <w:p w:rsidR="005539B0" w:rsidRPr="00CA3BE3" w:rsidRDefault="005539B0" w:rsidP="005539B0">
      <w:pPr>
        <w:ind w:left="708"/>
        <w:rPr>
          <w:rFonts w:ascii="Arial" w:hAnsi="Arial" w:cs="Arial"/>
        </w:rPr>
      </w:pPr>
    </w:p>
    <w:p w:rsidR="005539B0" w:rsidRPr="00CA3BE3" w:rsidRDefault="005539B0" w:rsidP="005539B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- в   строке </w:t>
      </w:r>
      <w:r w:rsidRPr="00CA3BE3">
        <w:rPr>
          <w:rFonts w:ascii="Arial" w:hAnsi="Arial" w:cs="Arial"/>
        </w:rPr>
        <w:t xml:space="preserve"> «Расходы на обеспечение деятельности муниципальных учреждений в рамках   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(Иные бюджетные ассигнования) с кодом классификации  914 08 01 11 101 90590 800 </w:t>
      </w:r>
      <w:r>
        <w:rPr>
          <w:rFonts w:ascii="Arial" w:hAnsi="Arial" w:cs="Arial"/>
        </w:rPr>
        <w:t xml:space="preserve"> число «0,6</w:t>
      </w:r>
      <w:r w:rsidRPr="00CA3BE3">
        <w:rPr>
          <w:rFonts w:ascii="Arial" w:hAnsi="Arial" w:cs="Arial"/>
        </w:rPr>
        <w:t>»</w:t>
      </w:r>
      <w:r w:rsidRPr="00DF5742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заменить числом «</w:t>
      </w:r>
      <w:r>
        <w:rPr>
          <w:rFonts w:ascii="Arial" w:hAnsi="Arial" w:cs="Arial"/>
        </w:rPr>
        <w:t>1,8</w:t>
      </w:r>
      <w:r w:rsidRPr="00CA3BE3">
        <w:rPr>
          <w:rFonts w:ascii="Arial" w:hAnsi="Arial" w:cs="Arial"/>
        </w:rPr>
        <w:t>»;</w:t>
      </w:r>
    </w:p>
    <w:p w:rsidR="005539B0" w:rsidRPr="00CA3BE3" w:rsidRDefault="005539B0" w:rsidP="005539B0">
      <w:pPr>
        <w:tabs>
          <w:tab w:val="left" w:pos="4395"/>
        </w:tabs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</w:t>
      </w: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подведомственных  учреждений культуры – сельских библиотек в рамках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(Расходы на выплаты персоналу в целях обеспечения выполнения функций муниципальными органами, казенными учреждениями) с кодом классификации 914 08 01 11 102 90600 100  число «</w:t>
      </w:r>
      <w:r>
        <w:rPr>
          <w:rFonts w:ascii="Arial" w:hAnsi="Arial" w:cs="Arial"/>
        </w:rPr>
        <w:t>181,6</w:t>
      </w:r>
      <w:r w:rsidRPr="00CA3BE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оставить без изменений;</w:t>
      </w:r>
      <w:proofErr w:type="gramEnd"/>
    </w:p>
    <w:p w:rsidR="003708E5" w:rsidRPr="00CA3BE3" w:rsidRDefault="003708E5" w:rsidP="00CA3BE3">
      <w:pPr>
        <w:ind w:left="694"/>
        <w:rPr>
          <w:rFonts w:ascii="Arial" w:hAnsi="Arial" w:cs="Arial"/>
        </w:rPr>
      </w:pPr>
    </w:p>
    <w:p w:rsidR="003259EB" w:rsidRPr="00CA3BE3" w:rsidRDefault="003259EB" w:rsidP="00CA3BE3">
      <w:pPr>
        <w:ind w:left="694"/>
        <w:rPr>
          <w:rFonts w:ascii="Arial" w:hAnsi="Arial" w:cs="Arial"/>
        </w:rPr>
      </w:pPr>
      <w:r w:rsidRPr="00CA3BE3">
        <w:rPr>
          <w:rFonts w:ascii="Arial" w:hAnsi="Arial" w:cs="Arial"/>
          <w:b/>
        </w:rPr>
        <w:t>- в строке «Социальная политика» с кодом классификации 914 10 число</w:t>
      </w:r>
    </w:p>
    <w:p w:rsidR="003259EB" w:rsidRPr="00CA3BE3" w:rsidRDefault="003259EB" w:rsidP="00CA3BE3">
      <w:pPr>
        <w:ind w:left="334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      «</w:t>
      </w:r>
      <w:r w:rsidR="00DF5742">
        <w:rPr>
          <w:rFonts w:ascii="Arial" w:hAnsi="Arial" w:cs="Arial"/>
          <w:b/>
        </w:rPr>
        <w:t>206,8</w:t>
      </w:r>
      <w:r w:rsidRPr="00CA3BE3">
        <w:rPr>
          <w:rFonts w:ascii="Arial" w:hAnsi="Arial" w:cs="Arial"/>
          <w:b/>
        </w:rPr>
        <w:t xml:space="preserve">» </w:t>
      </w:r>
      <w:r w:rsidR="00E34938" w:rsidRPr="00E34938">
        <w:rPr>
          <w:rFonts w:ascii="Arial" w:hAnsi="Arial" w:cs="Arial"/>
          <w:b/>
        </w:rPr>
        <w:t>заменить числом «</w:t>
      </w:r>
      <w:r w:rsidR="00E34938">
        <w:rPr>
          <w:rFonts w:ascii="Arial" w:hAnsi="Arial" w:cs="Arial"/>
          <w:b/>
        </w:rPr>
        <w:t>250,1</w:t>
      </w:r>
      <w:r w:rsidR="00E34938" w:rsidRPr="00E34938">
        <w:rPr>
          <w:rFonts w:ascii="Arial" w:hAnsi="Arial" w:cs="Arial"/>
          <w:b/>
        </w:rPr>
        <w:t>»</w:t>
      </w:r>
      <w:r w:rsidR="00DF5742">
        <w:rPr>
          <w:rFonts w:ascii="Arial" w:hAnsi="Arial" w:cs="Arial"/>
          <w:b/>
        </w:rPr>
        <w:t>;</w:t>
      </w:r>
    </w:p>
    <w:p w:rsidR="003259EB" w:rsidRPr="00CA3BE3" w:rsidRDefault="003259EB" w:rsidP="00424D3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строке «</w:t>
      </w:r>
      <w:r w:rsidR="00994129" w:rsidRPr="00CA3BE3">
        <w:rPr>
          <w:rFonts w:ascii="Arial" w:hAnsi="Arial" w:cs="Arial"/>
          <w:b/>
        </w:rPr>
        <w:t>Пенсионное обеспечение</w:t>
      </w:r>
      <w:r w:rsidRPr="00CA3BE3">
        <w:rPr>
          <w:rFonts w:ascii="Arial" w:hAnsi="Arial" w:cs="Arial"/>
          <w:b/>
        </w:rPr>
        <w:t xml:space="preserve">» </w:t>
      </w:r>
      <w:r w:rsidR="00DF5742">
        <w:rPr>
          <w:rFonts w:ascii="Arial" w:hAnsi="Arial" w:cs="Arial"/>
          <w:b/>
        </w:rPr>
        <w:t xml:space="preserve">число </w:t>
      </w:r>
      <w:r w:rsidR="00DF5742" w:rsidRPr="00CA3BE3">
        <w:rPr>
          <w:rFonts w:ascii="Arial" w:hAnsi="Arial" w:cs="Arial"/>
          <w:b/>
        </w:rPr>
        <w:t>«</w:t>
      </w:r>
      <w:r w:rsidR="00DF5742">
        <w:rPr>
          <w:rFonts w:ascii="Arial" w:hAnsi="Arial" w:cs="Arial"/>
          <w:b/>
        </w:rPr>
        <w:t>206,8</w:t>
      </w:r>
      <w:r w:rsidR="00DF5742" w:rsidRPr="00CA3BE3">
        <w:rPr>
          <w:rFonts w:ascii="Arial" w:hAnsi="Arial" w:cs="Arial"/>
          <w:b/>
        </w:rPr>
        <w:t xml:space="preserve">» </w:t>
      </w:r>
      <w:r w:rsidR="00E34938" w:rsidRPr="00E34938">
        <w:rPr>
          <w:rFonts w:ascii="Arial" w:hAnsi="Arial" w:cs="Arial"/>
          <w:b/>
        </w:rPr>
        <w:t>заменить числом «</w:t>
      </w:r>
      <w:r w:rsidR="00E34938">
        <w:rPr>
          <w:rFonts w:ascii="Arial" w:hAnsi="Arial" w:cs="Arial"/>
          <w:b/>
        </w:rPr>
        <w:t>250,1</w:t>
      </w:r>
      <w:r w:rsidR="00E34938" w:rsidRPr="00E34938">
        <w:rPr>
          <w:rFonts w:ascii="Arial" w:hAnsi="Arial" w:cs="Arial"/>
          <w:b/>
        </w:rPr>
        <w:t>»</w:t>
      </w:r>
      <w:r w:rsidRPr="00CA3BE3">
        <w:rPr>
          <w:rFonts w:ascii="Arial" w:hAnsi="Arial" w:cs="Arial"/>
          <w:b/>
        </w:rPr>
        <w:t xml:space="preserve"> </w:t>
      </w:r>
      <w:r w:rsidR="00424D33">
        <w:rPr>
          <w:rFonts w:ascii="Arial" w:hAnsi="Arial" w:cs="Arial"/>
          <w:b/>
        </w:rPr>
        <w:t xml:space="preserve">  </w:t>
      </w:r>
      <w:r w:rsidRPr="00CA3BE3">
        <w:rPr>
          <w:rFonts w:ascii="Arial" w:hAnsi="Arial" w:cs="Arial"/>
          <w:b/>
        </w:rPr>
        <w:t xml:space="preserve">с кодом </w:t>
      </w:r>
      <w:r w:rsidR="00994129" w:rsidRPr="00CA3BE3">
        <w:rPr>
          <w:rFonts w:ascii="Arial" w:hAnsi="Arial" w:cs="Arial"/>
          <w:b/>
        </w:rPr>
        <w:t>классификации  914 10 01</w:t>
      </w:r>
      <w:r w:rsidRPr="00CA3BE3">
        <w:rPr>
          <w:rFonts w:ascii="Arial" w:hAnsi="Arial" w:cs="Arial"/>
          <w:b/>
        </w:rPr>
        <w:t>;</w:t>
      </w:r>
    </w:p>
    <w:p w:rsidR="00994129" w:rsidRPr="00CA3BE3" w:rsidRDefault="00994129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в   строке «Расходы на доплаты к пенсиям муниципальных служащих Шукавского сельского поселения Верхнехавского муниципального района Воронежской области в рамках подпрограммы «Развитие мер социальной поддержки отдельных категорий граждан»  муниципальной программы «Социальная поддержка граждан» (Социальное обеспечение и иные выплаты населению)  </w:t>
      </w:r>
      <w:r w:rsidR="00DF5742" w:rsidRPr="00DF5742">
        <w:rPr>
          <w:rFonts w:ascii="Arial" w:hAnsi="Arial" w:cs="Arial"/>
        </w:rPr>
        <w:t xml:space="preserve">число «206,8» </w:t>
      </w:r>
      <w:r w:rsidR="00E34938" w:rsidRPr="00E34938">
        <w:rPr>
          <w:rFonts w:ascii="Arial" w:hAnsi="Arial" w:cs="Arial"/>
        </w:rPr>
        <w:t>заменить числом «250,1»</w:t>
      </w:r>
      <w:r w:rsidR="00DF5742"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с кодом классификации   914 10 01 03 101 90490 300;</w:t>
      </w:r>
      <w:proofErr w:type="gramEnd"/>
    </w:p>
    <w:p w:rsidR="003259EB" w:rsidRPr="00CA3BE3" w:rsidRDefault="003259EB" w:rsidP="00CA3BE3">
      <w:pPr>
        <w:ind w:left="708"/>
        <w:rPr>
          <w:rFonts w:ascii="Arial" w:hAnsi="Arial" w:cs="Arial"/>
          <w:b/>
        </w:rPr>
      </w:pPr>
    </w:p>
    <w:p w:rsidR="008B376D" w:rsidRPr="00CA3BE3" w:rsidRDefault="003708E5" w:rsidP="006002EB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  <w:r w:rsidR="005713D5" w:rsidRPr="00CA3BE3">
        <w:rPr>
          <w:rFonts w:ascii="Arial" w:hAnsi="Arial" w:cs="Arial"/>
        </w:rPr>
        <w:t>4</w:t>
      </w:r>
      <w:r w:rsidR="003D2CAA" w:rsidRPr="00CA3BE3">
        <w:rPr>
          <w:rFonts w:ascii="Arial" w:hAnsi="Arial" w:cs="Arial"/>
        </w:rPr>
        <w:t xml:space="preserve">. </w:t>
      </w:r>
      <w:r w:rsidR="00DF5742">
        <w:rPr>
          <w:rFonts w:ascii="Arial" w:hAnsi="Arial" w:cs="Arial"/>
        </w:rPr>
        <w:t xml:space="preserve">. </w:t>
      </w:r>
      <w:proofErr w:type="gramStart"/>
      <w:r w:rsidR="00DF5742">
        <w:rPr>
          <w:rFonts w:ascii="Arial" w:hAnsi="Arial" w:cs="Arial"/>
        </w:rPr>
        <w:t>В приложении № 4</w:t>
      </w:r>
      <w:r w:rsidR="008B376D" w:rsidRPr="00CA3BE3">
        <w:rPr>
          <w:rFonts w:ascii="Arial" w:hAnsi="Arial" w:cs="Arial"/>
        </w:rPr>
        <w:t xml:space="preserve"> к решению Совета народных депутатов Шукавского сельского     поселения Верхнехавс</w:t>
      </w:r>
      <w:r w:rsidR="00A04529">
        <w:rPr>
          <w:rFonts w:ascii="Arial" w:hAnsi="Arial" w:cs="Arial"/>
        </w:rPr>
        <w:t>кого мун</w:t>
      </w:r>
      <w:r w:rsidR="00424D33">
        <w:rPr>
          <w:rFonts w:ascii="Arial" w:hAnsi="Arial" w:cs="Arial"/>
        </w:rPr>
        <w:t>иципального района от 2</w:t>
      </w:r>
      <w:r w:rsidR="00DF5742">
        <w:rPr>
          <w:rFonts w:ascii="Arial" w:hAnsi="Arial" w:cs="Arial"/>
        </w:rPr>
        <w:t>8.12.2022</w:t>
      </w:r>
      <w:r w:rsidR="00424D33">
        <w:rPr>
          <w:rFonts w:ascii="Arial" w:hAnsi="Arial" w:cs="Arial"/>
        </w:rPr>
        <w:t xml:space="preserve"> г. № </w:t>
      </w:r>
      <w:r w:rsidR="00DF5742">
        <w:rPr>
          <w:rFonts w:ascii="Arial" w:hAnsi="Arial" w:cs="Arial"/>
        </w:rPr>
        <w:t>36</w:t>
      </w:r>
      <w:r w:rsidR="006002EB">
        <w:rPr>
          <w:rFonts w:ascii="Arial" w:hAnsi="Arial" w:cs="Arial"/>
        </w:rPr>
        <w:t xml:space="preserve">  </w:t>
      </w:r>
      <w:r w:rsidR="008B376D" w:rsidRPr="00CA3BE3">
        <w:rPr>
          <w:rFonts w:ascii="Arial" w:hAnsi="Arial" w:cs="Arial"/>
        </w:rPr>
        <w:t>«Об утверждении бюджета Шукавского сельского поселения Верхнехавского</w:t>
      </w:r>
      <w:r w:rsidR="006002EB">
        <w:rPr>
          <w:rFonts w:ascii="Arial" w:hAnsi="Arial" w:cs="Arial"/>
        </w:rPr>
        <w:t xml:space="preserve"> </w:t>
      </w:r>
      <w:r w:rsidR="00DF5742">
        <w:rPr>
          <w:rFonts w:ascii="Arial" w:hAnsi="Arial" w:cs="Arial"/>
        </w:rPr>
        <w:t>муниципального района на 2022 год и на плановый период 2023 и 2024</w:t>
      </w:r>
      <w:r w:rsidR="008B376D" w:rsidRPr="00CA3BE3">
        <w:rPr>
          <w:rFonts w:ascii="Arial" w:hAnsi="Arial" w:cs="Arial"/>
        </w:rPr>
        <w:t xml:space="preserve"> годов» </w:t>
      </w:r>
      <w:r w:rsidR="00CA3BE3" w:rsidRPr="00CA3BE3">
        <w:rPr>
          <w:rFonts w:ascii="Arial" w:hAnsi="Arial" w:cs="Arial"/>
        </w:rPr>
        <w:t>«Распределение ассигнований из бюджета поселения по разделам и подразделам, целевым статьям и видам расходов классификации расходов бюдже</w:t>
      </w:r>
      <w:r w:rsidR="00DF5742">
        <w:rPr>
          <w:rFonts w:ascii="Arial" w:hAnsi="Arial" w:cs="Arial"/>
        </w:rPr>
        <w:t>тов Российской Федерации на 2022 год</w:t>
      </w:r>
      <w:proofErr w:type="gramEnd"/>
      <w:r w:rsidR="00DF5742">
        <w:rPr>
          <w:rFonts w:ascii="Arial" w:hAnsi="Arial" w:cs="Arial"/>
        </w:rPr>
        <w:t xml:space="preserve"> и на плановый период 2023 и 2024</w:t>
      </w:r>
      <w:r w:rsidR="00CA3BE3" w:rsidRPr="00CA3BE3">
        <w:rPr>
          <w:rFonts w:ascii="Arial" w:hAnsi="Arial" w:cs="Arial"/>
        </w:rPr>
        <w:t xml:space="preserve"> годов»</w:t>
      </w:r>
    </w:p>
    <w:p w:rsidR="008B376D" w:rsidRPr="00CA3BE3" w:rsidRDefault="008B376D" w:rsidP="00CA3BE3">
      <w:pPr>
        <w:ind w:left="708"/>
        <w:jc w:val="both"/>
        <w:rPr>
          <w:rFonts w:ascii="Arial" w:hAnsi="Arial" w:cs="Arial"/>
        </w:rPr>
      </w:pPr>
    </w:p>
    <w:p w:rsidR="00E34938" w:rsidRPr="00CA3BE3" w:rsidRDefault="00E34938" w:rsidP="00E34938">
      <w:pPr>
        <w:ind w:left="334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  </w:t>
      </w:r>
      <w:r w:rsidRPr="00CA3BE3">
        <w:rPr>
          <w:rFonts w:ascii="Arial" w:hAnsi="Arial" w:cs="Arial"/>
          <w:b/>
          <w:bCs/>
        </w:rPr>
        <w:t>- в строке «Всего» число «</w:t>
      </w:r>
      <w:r>
        <w:rPr>
          <w:rFonts w:ascii="Arial" w:hAnsi="Arial" w:cs="Arial"/>
          <w:b/>
          <w:bCs/>
        </w:rPr>
        <w:t>7509,5</w:t>
      </w:r>
      <w:r w:rsidRPr="00CA3BE3">
        <w:rPr>
          <w:rFonts w:ascii="Arial" w:hAnsi="Arial" w:cs="Arial"/>
          <w:b/>
          <w:bCs/>
        </w:rPr>
        <w:t>» заменить числом «</w:t>
      </w:r>
      <w:r w:rsidR="00405EE2">
        <w:rPr>
          <w:rFonts w:ascii="Arial" w:hAnsi="Arial" w:cs="Arial"/>
          <w:b/>
          <w:bCs/>
        </w:rPr>
        <w:t>13147,0</w:t>
      </w:r>
      <w:r w:rsidRPr="00CA3BE3">
        <w:rPr>
          <w:rFonts w:ascii="Arial" w:hAnsi="Arial" w:cs="Arial"/>
          <w:b/>
          <w:bCs/>
        </w:rPr>
        <w:t>»;</w:t>
      </w:r>
    </w:p>
    <w:p w:rsidR="00E34938" w:rsidRPr="00CA3BE3" w:rsidRDefault="00E34938" w:rsidP="00E34938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</w:rPr>
        <w:t xml:space="preserve">  </w:t>
      </w:r>
      <w:r w:rsidRPr="00CA3BE3">
        <w:rPr>
          <w:rFonts w:ascii="Arial" w:hAnsi="Arial" w:cs="Arial"/>
          <w:b/>
        </w:rPr>
        <w:t xml:space="preserve">-в строке «Администрация </w:t>
      </w:r>
      <w:proofErr w:type="spellStart"/>
      <w:r w:rsidRPr="00CA3BE3">
        <w:rPr>
          <w:rFonts w:ascii="Arial" w:hAnsi="Arial" w:cs="Arial"/>
          <w:b/>
        </w:rPr>
        <w:t>Шукавского</w:t>
      </w:r>
      <w:proofErr w:type="spellEnd"/>
      <w:r w:rsidRPr="00CA3BE3">
        <w:rPr>
          <w:rFonts w:ascii="Arial" w:hAnsi="Arial" w:cs="Arial"/>
          <w:b/>
        </w:rPr>
        <w:t xml:space="preserve"> сельского поселения» число «</w:t>
      </w:r>
      <w:r>
        <w:rPr>
          <w:rFonts w:ascii="Arial" w:hAnsi="Arial" w:cs="Arial"/>
          <w:b/>
        </w:rPr>
        <w:t>7509,5</w:t>
      </w:r>
      <w:r w:rsidRPr="00CA3BE3">
        <w:rPr>
          <w:rFonts w:ascii="Arial" w:hAnsi="Arial" w:cs="Arial"/>
          <w:b/>
        </w:rPr>
        <w:t>»   заменить числом «</w:t>
      </w:r>
      <w:r w:rsidR="00405EE2">
        <w:rPr>
          <w:rFonts w:ascii="Arial" w:hAnsi="Arial" w:cs="Arial"/>
          <w:b/>
        </w:rPr>
        <w:t>13147,0</w:t>
      </w:r>
      <w:r w:rsidRPr="00CA3BE3">
        <w:rPr>
          <w:rFonts w:ascii="Arial" w:hAnsi="Arial" w:cs="Arial"/>
          <w:b/>
        </w:rPr>
        <w:t>»;</w:t>
      </w:r>
    </w:p>
    <w:p w:rsidR="00E34938" w:rsidRDefault="00E34938" w:rsidP="00E34938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строке «Общегосударственные вопросы» число  «</w:t>
      </w:r>
      <w:r>
        <w:rPr>
          <w:rFonts w:ascii="Arial" w:hAnsi="Arial" w:cs="Arial"/>
          <w:b/>
        </w:rPr>
        <w:t>2888,9</w:t>
      </w:r>
      <w:r w:rsidRPr="00CA3BE3">
        <w:rPr>
          <w:rFonts w:ascii="Arial" w:hAnsi="Arial" w:cs="Arial"/>
          <w:b/>
        </w:rPr>
        <w:t>» с кодом классификации 914 01 заменить числом «</w:t>
      </w:r>
      <w:r w:rsidR="00B40FB9">
        <w:rPr>
          <w:rFonts w:ascii="Arial" w:hAnsi="Arial" w:cs="Arial"/>
          <w:b/>
        </w:rPr>
        <w:t>3217,5</w:t>
      </w:r>
      <w:r w:rsidRPr="00CA3BE3">
        <w:rPr>
          <w:rFonts w:ascii="Arial" w:hAnsi="Arial" w:cs="Arial"/>
          <w:b/>
        </w:rPr>
        <w:t>»;</w:t>
      </w:r>
      <w:r>
        <w:rPr>
          <w:rFonts w:ascii="Arial" w:hAnsi="Arial" w:cs="Arial"/>
          <w:b/>
        </w:rPr>
        <w:t xml:space="preserve"> </w:t>
      </w:r>
    </w:p>
    <w:p w:rsidR="00E34938" w:rsidRPr="00CA3BE3" w:rsidRDefault="00E34938" w:rsidP="00E34938">
      <w:pPr>
        <w:ind w:left="708"/>
        <w:rPr>
          <w:rFonts w:ascii="Arial" w:hAnsi="Arial" w:cs="Arial"/>
          <w:b/>
        </w:rPr>
      </w:pPr>
    </w:p>
    <w:p w:rsidR="00E34938" w:rsidRPr="00CA3BE3" w:rsidRDefault="00E34938" w:rsidP="00E34938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  <w:b/>
        </w:rPr>
        <w:t xml:space="preserve"> </w:t>
      </w: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главы администрации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в рамках подпрограммы «Совершенствование муниципального управления»</w:t>
      </w:r>
      <w:r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 xml:space="preserve">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 сельского поселения Верхнехавского муниципального района Воронежской области «Экономическое развитие и инновационная экономика» (Расходы на выплаты персоналу в целях  обеспечения выполнения функций муниципальными органами, </w:t>
      </w:r>
      <w:r w:rsidRPr="00CA3BE3">
        <w:rPr>
          <w:rFonts w:ascii="Arial" w:hAnsi="Arial" w:cs="Arial"/>
        </w:rPr>
        <w:lastRenderedPageBreak/>
        <w:t>казенными учреждениями)  число «</w:t>
      </w:r>
      <w:r>
        <w:rPr>
          <w:rFonts w:ascii="Arial" w:hAnsi="Arial" w:cs="Arial"/>
        </w:rPr>
        <w:t>590,0</w:t>
      </w:r>
      <w:r w:rsidRPr="00CA3BE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заменить числом «678,0»</w:t>
      </w:r>
      <w:r w:rsidRPr="00CA3BE3">
        <w:rPr>
          <w:rFonts w:ascii="Arial" w:hAnsi="Arial" w:cs="Arial"/>
        </w:rPr>
        <w:t xml:space="preserve"> с кодом классификации  914 01</w:t>
      </w:r>
      <w:proofErr w:type="gramEnd"/>
      <w:r w:rsidRPr="00CA3BE3">
        <w:rPr>
          <w:rFonts w:ascii="Arial" w:hAnsi="Arial" w:cs="Arial"/>
        </w:rPr>
        <w:t xml:space="preserve"> 02 15 101 92020 100;</w:t>
      </w:r>
    </w:p>
    <w:p w:rsidR="00E34938" w:rsidRPr="00CA3BE3" w:rsidRDefault="00E34938" w:rsidP="00E34938">
      <w:pPr>
        <w:ind w:left="708"/>
        <w:rPr>
          <w:rFonts w:ascii="Arial" w:hAnsi="Arial" w:cs="Arial"/>
        </w:rPr>
      </w:pPr>
    </w:p>
    <w:p w:rsidR="00E34938" w:rsidRPr="00CA3BE3" w:rsidRDefault="00E34938" w:rsidP="00E34938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 в строке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 сельского поселения Верхнехавского муниципального района Воронежской области «Экономическое развитие и инновационная экономика» (Расходы на выплаты персоналу в целях  обеспечения выполнения функций муниципальными органами, казенными учреждениями)  число «</w:t>
      </w:r>
      <w:r>
        <w:rPr>
          <w:rFonts w:ascii="Arial" w:hAnsi="Arial" w:cs="Arial"/>
        </w:rPr>
        <w:t>798,9</w:t>
      </w:r>
      <w:r w:rsidRPr="00CA3BE3">
        <w:rPr>
          <w:rFonts w:ascii="Arial" w:hAnsi="Arial" w:cs="Arial"/>
        </w:rPr>
        <w:t>»</w:t>
      </w:r>
      <w:r w:rsidRPr="00314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заменить числом «396,0»</w:t>
      </w:r>
      <w:r w:rsidRPr="00CA3BE3">
        <w:rPr>
          <w:rFonts w:ascii="Arial" w:hAnsi="Arial" w:cs="Arial"/>
        </w:rPr>
        <w:t xml:space="preserve"> с кодом классификации  914 01 04 15 102 92010 100;</w:t>
      </w:r>
      <w:proofErr w:type="gramEnd"/>
    </w:p>
    <w:p w:rsidR="00E34938" w:rsidRPr="00CA3BE3" w:rsidRDefault="00E34938" w:rsidP="00E34938">
      <w:pPr>
        <w:ind w:left="708"/>
        <w:rPr>
          <w:rFonts w:ascii="Arial" w:hAnsi="Arial" w:cs="Arial"/>
        </w:rPr>
      </w:pPr>
    </w:p>
    <w:p w:rsidR="00E34938" w:rsidRPr="00CA3BE3" w:rsidRDefault="00E34938" w:rsidP="00E34938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«Экономическое развитие и инновационная экономика» (Закупка товаров, работ и услуг для муниципальных нужд)  число «</w:t>
      </w:r>
      <w:r>
        <w:rPr>
          <w:rFonts w:ascii="Arial" w:hAnsi="Arial" w:cs="Arial"/>
        </w:rPr>
        <w:t>335,5</w:t>
      </w:r>
      <w:r w:rsidRPr="00CA3BE3">
        <w:rPr>
          <w:rFonts w:ascii="Arial" w:hAnsi="Arial" w:cs="Arial"/>
        </w:rPr>
        <w:t>» заменить числом «</w:t>
      </w:r>
      <w:r>
        <w:rPr>
          <w:rFonts w:ascii="Arial" w:hAnsi="Arial" w:cs="Arial"/>
        </w:rPr>
        <w:t>626,9</w:t>
      </w:r>
      <w:r w:rsidRPr="00CA3BE3">
        <w:rPr>
          <w:rFonts w:ascii="Arial" w:hAnsi="Arial" w:cs="Arial"/>
        </w:rPr>
        <w:t>» с кодом классификации 914 01 04 15 102 92010 200;</w:t>
      </w:r>
      <w:proofErr w:type="gramEnd"/>
    </w:p>
    <w:p w:rsidR="00E34938" w:rsidRPr="00CA3BE3" w:rsidRDefault="00E34938" w:rsidP="00E34938">
      <w:pPr>
        <w:ind w:left="708"/>
        <w:rPr>
          <w:rFonts w:ascii="Arial" w:hAnsi="Arial" w:cs="Arial"/>
        </w:rPr>
      </w:pPr>
    </w:p>
    <w:p w:rsidR="00E34938" w:rsidRDefault="00E34938" w:rsidP="00E34938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- в строке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«Экономическое развитие и инновационная экономика» (Иные бюджетные ассигнования)  число «</w:t>
      </w:r>
      <w:r>
        <w:rPr>
          <w:rFonts w:ascii="Arial" w:hAnsi="Arial" w:cs="Arial"/>
        </w:rPr>
        <w:t>10,5</w:t>
      </w:r>
      <w:r w:rsidRPr="00CA3BE3">
        <w:rPr>
          <w:rFonts w:ascii="Arial" w:hAnsi="Arial" w:cs="Arial"/>
        </w:rPr>
        <w:t>» заменить числом «</w:t>
      </w:r>
      <w:r w:rsidR="00F01926">
        <w:rPr>
          <w:rFonts w:ascii="Arial" w:hAnsi="Arial" w:cs="Arial"/>
        </w:rPr>
        <w:t>16,6</w:t>
      </w:r>
      <w:r w:rsidRPr="00CA3BE3">
        <w:rPr>
          <w:rFonts w:ascii="Arial" w:hAnsi="Arial" w:cs="Arial"/>
        </w:rPr>
        <w:t>» с кодом классификации  914 01 04 15 102 92010 800</w:t>
      </w:r>
      <w:r>
        <w:rPr>
          <w:rFonts w:ascii="Arial" w:hAnsi="Arial" w:cs="Arial"/>
        </w:rPr>
        <w:t>;</w:t>
      </w:r>
    </w:p>
    <w:p w:rsidR="00E34938" w:rsidRPr="005126FC" w:rsidRDefault="00E34938" w:rsidP="00E3493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26FC">
        <w:rPr>
          <w:rFonts w:ascii="Arial" w:hAnsi="Arial" w:cs="Arial"/>
        </w:rPr>
        <w:t xml:space="preserve">в строке «Расходы на приобретение служебного автотранспорта </w:t>
      </w:r>
      <w:r w:rsidRPr="005126FC">
        <w:rPr>
          <w:rFonts w:ascii="Arial" w:hAnsi="Arial" w:cs="Arial"/>
          <w:color w:val="000000"/>
        </w:rPr>
        <w:t>(З</w:t>
      </w:r>
      <w:r w:rsidRPr="005126FC">
        <w:rPr>
          <w:rFonts w:ascii="Arial" w:hAnsi="Arial" w:cs="Arial"/>
          <w:color w:val="000000"/>
        </w:rPr>
        <w:t>а</w:t>
      </w:r>
      <w:r w:rsidRPr="005126FC">
        <w:rPr>
          <w:rFonts w:ascii="Arial" w:hAnsi="Arial" w:cs="Arial"/>
          <w:color w:val="000000"/>
        </w:rPr>
        <w:t>купка  товаров, работ и услуг для муниц</w:t>
      </w:r>
      <w:r w:rsidRPr="005126FC">
        <w:rPr>
          <w:rFonts w:ascii="Arial" w:hAnsi="Arial" w:cs="Arial"/>
          <w:color w:val="000000"/>
        </w:rPr>
        <w:t>и</w:t>
      </w:r>
      <w:r w:rsidRPr="005126FC">
        <w:rPr>
          <w:rFonts w:ascii="Arial" w:hAnsi="Arial" w:cs="Arial"/>
          <w:color w:val="000000"/>
        </w:rPr>
        <w:t xml:space="preserve">пальных нужд)» </w:t>
      </w:r>
      <w:r>
        <w:rPr>
          <w:rFonts w:ascii="Arial" w:hAnsi="Arial" w:cs="Arial"/>
        </w:rPr>
        <w:t xml:space="preserve"> число «15</w:t>
      </w:r>
      <w:r w:rsidRPr="005126FC">
        <w:rPr>
          <w:rFonts w:ascii="Arial" w:hAnsi="Arial" w:cs="Arial"/>
        </w:rPr>
        <w:t xml:space="preserve">00,00»  </w:t>
      </w:r>
      <w:r>
        <w:rPr>
          <w:rFonts w:ascii="Arial" w:hAnsi="Arial" w:cs="Arial"/>
        </w:rPr>
        <w:t xml:space="preserve">оставить без изменений с кодом классификации 914 01 13 </w:t>
      </w:r>
      <w:r w:rsidRPr="005126FC">
        <w:rPr>
          <w:rFonts w:ascii="Arial" w:hAnsi="Arial" w:cs="Arial"/>
        </w:rPr>
        <w:t>5</w:t>
      </w:r>
      <w:r>
        <w:rPr>
          <w:rFonts w:ascii="Arial" w:hAnsi="Arial" w:cs="Arial"/>
        </w:rPr>
        <w:t>8</w:t>
      </w:r>
      <w:r w:rsidRPr="005126FC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01</w:t>
      </w:r>
      <w:r w:rsidRPr="00512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79180</w:t>
      </w:r>
      <w:r w:rsidRPr="005126FC">
        <w:rPr>
          <w:rFonts w:ascii="Arial" w:hAnsi="Arial" w:cs="Arial"/>
        </w:rPr>
        <w:t xml:space="preserve"> 200;</w:t>
      </w:r>
    </w:p>
    <w:p w:rsidR="00E34938" w:rsidRPr="00FD2093" w:rsidRDefault="00E34938" w:rsidP="00E34938">
      <w:pPr>
        <w:ind w:left="708"/>
        <w:rPr>
          <w:rFonts w:ascii="Arial" w:hAnsi="Arial" w:cs="Arial"/>
        </w:rPr>
      </w:pPr>
    </w:p>
    <w:p w:rsidR="00E34938" w:rsidRDefault="00E34938" w:rsidP="00E34938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 в строке  «</w:t>
      </w:r>
      <w:proofErr w:type="gramStart"/>
      <w:r w:rsidRPr="00CA3BE3">
        <w:rPr>
          <w:rFonts w:ascii="Arial" w:hAnsi="Arial" w:cs="Arial"/>
          <w:b/>
        </w:rPr>
        <w:t>Национальная</w:t>
      </w:r>
      <w:proofErr w:type="gramEnd"/>
      <w:r w:rsidRPr="00CA3BE3">
        <w:rPr>
          <w:rFonts w:ascii="Arial" w:hAnsi="Arial" w:cs="Arial"/>
          <w:b/>
        </w:rPr>
        <w:t xml:space="preserve"> оборона» число «</w:t>
      </w:r>
      <w:r>
        <w:rPr>
          <w:rFonts w:ascii="Arial" w:hAnsi="Arial" w:cs="Arial"/>
          <w:b/>
        </w:rPr>
        <w:t>99,0</w:t>
      </w:r>
      <w:r w:rsidRPr="00CA3BE3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оставить без изменений  </w:t>
      </w:r>
      <w:r w:rsidRPr="00CA3BE3">
        <w:rPr>
          <w:rFonts w:ascii="Arial" w:hAnsi="Arial" w:cs="Arial"/>
          <w:b/>
        </w:rPr>
        <w:t>с кодом классификации 914 02;</w:t>
      </w:r>
    </w:p>
    <w:p w:rsidR="00E34938" w:rsidRPr="00CA3BE3" w:rsidRDefault="00E34938" w:rsidP="00E34938">
      <w:pPr>
        <w:ind w:left="708"/>
        <w:rPr>
          <w:rFonts w:ascii="Arial" w:hAnsi="Arial" w:cs="Arial"/>
          <w:b/>
        </w:rPr>
      </w:pPr>
    </w:p>
    <w:p w:rsidR="00E34938" w:rsidRPr="00CA3BE3" w:rsidRDefault="00E34938" w:rsidP="00E34938">
      <w:pPr>
        <w:ind w:left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в  строке</w:t>
      </w:r>
      <w:r w:rsidRPr="00CA3BE3">
        <w:rPr>
          <w:rFonts w:ascii="Arial" w:hAnsi="Arial" w:cs="Arial"/>
        </w:rPr>
        <w:t xml:space="preserve"> «</w:t>
      </w:r>
      <w:r w:rsidRPr="00CA3BE3">
        <w:rPr>
          <w:rFonts w:ascii="Arial" w:hAnsi="Arial" w:cs="Arial"/>
          <w:bCs/>
          <w:color w:val="000000"/>
        </w:rPr>
        <w:t xml:space="preserve">Расходы на осуществление первичного воинского учета на территориях, где отсутствуют военные комиссариаты, в рамках подпрограммы «Совершенствование муниципального управления»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Воронежской области «Экономическое развитие и инновационная экономика»</w:t>
      </w:r>
      <w:r w:rsidRPr="00CA3BE3">
        <w:rPr>
          <w:rFonts w:ascii="Arial" w:hAnsi="Arial" w:cs="Arial"/>
          <w:color w:val="000000"/>
        </w:rPr>
        <w:t xml:space="preserve"> </w:t>
      </w:r>
      <w:r w:rsidRPr="00CA3BE3">
        <w:rPr>
          <w:rFonts w:ascii="Arial" w:hAnsi="Arial" w:cs="Arial"/>
          <w:bCs/>
          <w:color w:val="000000"/>
        </w:rPr>
        <w:t xml:space="preserve"> </w:t>
      </w:r>
      <w:r w:rsidRPr="00CA3BE3">
        <w:rPr>
          <w:rFonts w:ascii="Arial" w:hAnsi="Arial" w:cs="Arial"/>
        </w:rPr>
        <w:t xml:space="preserve">(Расходы на выплаты персоналу в целях обеспечения выполнения функций муниципальными органами, казенными учреждениями) </w:t>
      </w:r>
      <w:r>
        <w:rPr>
          <w:rFonts w:ascii="Arial" w:hAnsi="Arial" w:cs="Arial"/>
        </w:rPr>
        <w:t>число «92,4</w:t>
      </w:r>
      <w:r w:rsidRPr="00CA3BE3">
        <w:rPr>
          <w:rFonts w:ascii="Arial" w:hAnsi="Arial" w:cs="Arial"/>
        </w:rPr>
        <w:t xml:space="preserve">»  </w:t>
      </w:r>
      <w:r>
        <w:rPr>
          <w:rFonts w:ascii="Arial" w:hAnsi="Arial" w:cs="Arial"/>
        </w:rPr>
        <w:t xml:space="preserve">оставить без изменений </w:t>
      </w:r>
      <w:r w:rsidRPr="00CA3BE3">
        <w:rPr>
          <w:rFonts w:ascii="Arial" w:hAnsi="Arial" w:cs="Arial"/>
        </w:rPr>
        <w:t>с кодом классификации «914 02 03 15</w:t>
      </w:r>
      <w:proofErr w:type="gramEnd"/>
      <w:r w:rsidRPr="00CA3BE3">
        <w:rPr>
          <w:rFonts w:ascii="Arial" w:hAnsi="Arial" w:cs="Arial"/>
        </w:rPr>
        <w:t xml:space="preserve"> 103 51180 100»;</w:t>
      </w:r>
    </w:p>
    <w:p w:rsidR="00E34938" w:rsidRPr="00CA3BE3" w:rsidRDefault="00E34938" w:rsidP="00E34938">
      <w:pPr>
        <w:ind w:left="708"/>
        <w:rPr>
          <w:rFonts w:ascii="Arial" w:hAnsi="Arial" w:cs="Arial"/>
          <w:b/>
        </w:rPr>
      </w:pPr>
    </w:p>
    <w:p w:rsidR="00E34938" w:rsidRPr="00CA3BE3" w:rsidRDefault="00E34938" w:rsidP="00E34938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- в строке «</w:t>
      </w:r>
      <w:r w:rsidRPr="00CA3BE3">
        <w:rPr>
          <w:rFonts w:ascii="Arial" w:hAnsi="Arial" w:cs="Arial"/>
          <w:bCs/>
          <w:color w:val="000000"/>
        </w:rPr>
        <w:t xml:space="preserve">Расходы на осуществление первичного воинского учета на территориях, где отсутствуют военные комиссариаты в рамках подпрограммы «Совершенствование муниципального управления»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Воронежской области «Экономическое развитие и инновационная экономика»</w:t>
      </w:r>
      <w:r w:rsidRPr="00CA3BE3">
        <w:rPr>
          <w:rFonts w:ascii="Arial" w:hAnsi="Arial" w:cs="Arial"/>
          <w:color w:val="000000"/>
        </w:rPr>
        <w:t xml:space="preserve"> </w:t>
      </w:r>
      <w:r w:rsidRPr="00CA3BE3">
        <w:rPr>
          <w:rFonts w:ascii="Arial" w:hAnsi="Arial" w:cs="Arial"/>
          <w:bCs/>
          <w:color w:val="000000"/>
        </w:rPr>
        <w:t xml:space="preserve"> </w:t>
      </w:r>
      <w:r w:rsidRPr="00CA3BE3">
        <w:rPr>
          <w:rFonts w:ascii="Arial" w:hAnsi="Arial" w:cs="Arial"/>
        </w:rPr>
        <w:t>(Закупка товаров, работ и услуг для муниципальных нужд)   число «</w:t>
      </w:r>
      <w:r>
        <w:rPr>
          <w:rFonts w:ascii="Arial" w:hAnsi="Arial" w:cs="Arial"/>
        </w:rPr>
        <w:t xml:space="preserve">6,6»  оставить без изменений </w:t>
      </w:r>
      <w:r w:rsidRPr="00CA3BE3">
        <w:rPr>
          <w:rFonts w:ascii="Arial" w:hAnsi="Arial" w:cs="Arial"/>
        </w:rPr>
        <w:t xml:space="preserve">с </w:t>
      </w:r>
      <w:r w:rsidRPr="00CA3BE3">
        <w:rPr>
          <w:rFonts w:ascii="Arial" w:hAnsi="Arial" w:cs="Arial"/>
          <w:b/>
        </w:rPr>
        <w:t xml:space="preserve"> </w:t>
      </w:r>
      <w:r w:rsidRPr="00CA3BE3">
        <w:rPr>
          <w:rFonts w:ascii="Arial" w:hAnsi="Arial" w:cs="Arial"/>
        </w:rPr>
        <w:t>кодом классификации «914 02 03 15 103 51180 200»;</w:t>
      </w:r>
      <w:proofErr w:type="gramEnd"/>
    </w:p>
    <w:p w:rsidR="00E34938" w:rsidRPr="00CA3BE3" w:rsidRDefault="00E34938" w:rsidP="00E34938">
      <w:pPr>
        <w:ind w:left="708"/>
        <w:rPr>
          <w:rFonts w:ascii="Arial" w:hAnsi="Arial" w:cs="Arial"/>
        </w:rPr>
      </w:pPr>
    </w:p>
    <w:p w:rsidR="00E34938" w:rsidRPr="00FD2093" w:rsidRDefault="00E34938" w:rsidP="00E34938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строке «Национальная экономика» с кодом классификации 914 04  число «</w:t>
      </w:r>
      <w:r>
        <w:rPr>
          <w:rFonts w:ascii="Arial" w:hAnsi="Arial" w:cs="Arial"/>
          <w:b/>
        </w:rPr>
        <w:t>1425,0</w:t>
      </w:r>
      <w:r w:rsidRPr="00CA3BE3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оставить без изменения;</w:t>
      </w:r>
    </w:p>
    <w:p w:rsidR="00E34938" w:rsidRPr="00CA3BE3" w:rsidRDefault="00E34938" w:rsidP="00E34938">
      <w:pPr>
        <w:rPr>
          <w:rFonts w:ascii="Arial" w:hAnsi="Arial" w:cs="Arial"/>
        </w:rPr>
      </w:pPr>
    </w:p>
    <w:p w:rsidR="00E34938" w:rsidRPr="00CA3BE3" w:rsidRDefault="00E34938" w:rsidP="00E34938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lastRenderedPageBreak/>
        <w:t>-в строке «Дорожное хозяйство»  (дорожные фонды) с кодом классификации 914 04 09  число «</w:t>
      </w:r>
      <w:r>
        <w:rPr>
          <w:rFonts w:ascii="Arial" w:hAnsi="Arial" w:cs="Arial"/>
        </w:rPr>
        <w:t>1425,0</w:t>
      </w:r>
      <w:r w:rsidRPr="00CA3BE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оставить без изменения;</w:t>
      </w:r>
    </w:p>
    <w:p w:rsidR="00E34938" w:rsidRPr="00CA3BE3" w:rsidRDefault="00E34938" w:rsidP="00E34938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  <w:proofErr w:type="gramStart"/>
      <w:r w:rsidRPr="00CA3BE3">
        <w:rPr>
          <w:rFonts w:ascii="Arial" w:hAnsi="Arial" w:cs="Arial"/>
        </w:rPr>
        <w:t xml:space="preserve">- в строке «Мероприятия  по развитию сети автомобильных дорог общего пользования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в рамках подпрограммы «Развитие дорожного хозяйства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транспортной системы» (Закупка товаров, работ и услуг для муниципальных нужд) с кодом классификации 914 04 09 24</w:t>
      </w:r>
      <w:proofErr w:type="gramEnd"/>
      <w:r w:rsidRPr="00CA3BE3">
        <w:rPr>
          <w:rFonts w:ascii="Arial" w:hAnsi="Arial" w:cs="Arial"/>
        </w:rPr>
        <w:t xml:space="preserve"> 101 91290 200 число «</w:t>
      </w:r>
      <w:r>
        <w:rPr>
          <w:rFonts w:ascii="Arial" w:hAnsi="Arial" w:cs="Arial"/>
        </w:rPr>
        <w:t>1425,0</w:t>
      </w:r>
      <w:r w:rsidRPr="00CA3BE3">
        <w:rPr>
          <w:rFonts w:ascii="Arial" w:hAnsi="Arial" w:cs="Arial"/>
        </w:rPr>
        <w:t>»</w:t>
      </w:r>
      <w:r w:rsidRPr="0053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оставить без изменения</w:t>
      </w:r>
      <w:r w:rsidRPr="00CA3BE3">
        <w:rPr>
          <w:rFonts w:ascii="Arial" w:hAnsi="Arial" w:cs="Arial"/>
        </w:rPr>
        <w:t xml:space="preserve">; </w:t>
      </w:r>
    </w:p>
    <w:p w:rsidR="00E34938" w:rsidRPr="00366409" w:rsidRDefault="00E34938" w:rsidP="00E34938">
      <w:pPr>
        <w:rPr>
          <w:rFonts w:ascii="Arial" w:hAnsi="Arial" w:cs="Arial"/>
        </w:rPr>
      </w:pPr>
    </w:p>
    <w:p w:rsidR="00E34938" w:rsidRDefault="00E34938" w:rsidP="00E34938">
      <w:pPr>
        <w:ind w:left="694"/>
        <w:rPr>
          <w:rFonts w:ascii="Arial" w:hAnsi="Arial" w:cs="Arial"/>
          <w:b/>
        </w:rPr>
      </w:pPr>
      <w:r w:rsidRPr="00CA3BE3">
        <w:rPr>
          <w:rFonts w:ascii="Arial" w:hAnsi="Arial" w:cs="Arial"/>
        </w:rPr>
        <w:t xml:space="preserve">  </w:t>
      </w:r>
      <w:r w:rsidRPr="00CA3BE3">
        <w:rPr>
          <w:rFonts w:ascii="Arial" w:hAnsi="Arial" w:cs="Arial"/>
          <w:b/>
        </w:rPr>
        <w:t>-  в строке «Жилищн</w:t>
      </w:r>
      <w:proofErr w:type="gramStart"/>
      <w:r w:rsidRPr="00CA3BE3">
        <w:rPr>
          <w:rFonts w:ascii="Arial" w:hAnsi="Arial" w:cs="Arial"/>
          <w:b/>
        </w:rPr>
        <w:t>о-</w:t>
      </w:r>
      <w:proofErr w:type="gramEnd"/>
      <w:r w:rsidRPr="00CA3BE3">
        <w:rPr>
          <w:rFonts w:ascii="Arial" w:hAnsi="Arial" w:cs="Arial"/>
          <w:b/>
        </w:rPr>
        <w:t xml:space="preserve"> коммунальное хозяйство» с кодом классификации 914 05 число «</w:t>
      </w:r>
      <w:r>
        <w:rPr>
          <w:rFonts w:ascii="Arial" w:hAnsi="Arial" w:cs="Arial"/>
          <w:b/>
        </w:rPr>
        <w:t>1320,8</w:t>
      </w:r>
      <w:r w:rsidRPr="00CA3BE3">
        <w:rPr>
          <w:rFonts w:ascii="Arial" w:hAnsi="Arial" w:cs="Arial"/>
          <w:b/>
        </w:rPr>
        <w:t>» заменить числом «</w:t>
      </w:r>
      <w:r w:rsidR="00B40FB9">
        <w:rPr>
          <w:rFonts w:ascii="Arial" w:hAnsi="Arial" w:cs="Arial"/>
          <w:b/>
        </w:rPr>
        <w:t>2821,7</w:t>
      </w:r>
      <w:r w:rsidRPr="00CA3BE3">
        <w:rPr>
          <w:rFonts w:ascii="Arial" w:hAnsi="Arial" w:cs="Arial"/>
          <w:b/>
        </w:rPr>
        <w:t xml:space="preserve">»; </w:t>
      </w:r>
    </w:p>
    <w:p w:rsidR="00E34938" w:rsidRDefault="00E34938" w:rsidP="00E34938">
      <w:pPr>
        <w:ind w:left="694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строке «Благоустройство» число «</w:t>
      </w:r>
      <w:r>
        <w:rPr>
          <w:rFonts w:ascii="Arial" w:hAnsi="Arial" w:cs="Arial"/>
          <w:b/>
        </w:rPr>
        <w:t>1320,8</w:t>
      </w:r>
      <w:r w:rsidRPr="00CA3BE3">
        <w:rPr>
          <w:rFonts w:ascii="Arial" w:hAnsi="Arial" w:cs="Arial"/>
          <w:b/>
        </w:rPr>
        <w:t>»  заменить числом «</w:t>
      </w:r>
      <w:r>
        <w:rPr>
          <w:rFonts w:ascii="Arial" w:hAnsi="Arial" w:cs="Arial"/>
          <w:b/>
        </w:rPr>
        <w:t>282</w:t>
      </w:r>
      <w:r w:rsidR="00B40FB9">
        <w:rPr>
          <w:rFonts w:ascii="Arial" w:hAnsi="Arial" w:cs="Arial"/>
          <w:b/>
        </w:rPr>
        <w:t>1,7</w:t>
      </w:r>
      <w:r w:rsidRPr="00CA3BE3">
        <w:rPr>
          <w:rFonts w:ascii="Arial" w:hAnsi="Arial" w:cs="Arial"/>
          <w:b/>
        </w:rPr>
        <w:t>» с кодом классификации  914 05 03;</w:t>
      </w:r>
    </w:p>
    <w:p w:rsidR="00E34938" w:rsidRDefault="00E34938" w:rsidP="00E34938">
      <w:pPr>
        <w:ind w:left="708"/>
        <w:rPr>
          <w:rFonts w:ascii="Arial" w:hAnsi="Arial" w:cs="Arial"/>
        </w:rPr>
      </w:pPr>
      <w:proofErr w:type="gramStart"/>
      <w:r w:rsidRPr="00536E2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в строке</w:t>
      </w:r>
      <w:r w:rsidRPr="00536E28">
        <w:rPr>
          <w:rFonts w:ascii="Arial" w:hAnsi="Arial" w:cs="Arial"/>
        </w:rPr>
        <w:t xml:space="preserve"> </w:t>
      </w:r>
      <w:r w:rsidRPr="00134637">
        <w:rPr>
          <w:rFonts w:ascii="Arial" w:hAnsi="Arial" w:cs="Arial"/>
        </w:rPr>
        <w:t>«</w:t>
      </w:r>
      <w:r w:rsidRPr="00134637">
        <w:rPr>
          <w:rFonts w:ascii="Arial" w:hAnsi="Arial" w:cs="Arial"/>
          <w:color w:val="000000"/>
        </w:rPr>
        <w:t>Иные бюджетные а</w:t>
      </w:r>
      <w:r w:rsidRPr="00134637">
        <w:rPr>
          <w:rFonts w:ascii="Arial" w:hAnsi="Arial" w:cs="Arial"/>
          <w:color w:val="000000"/>
        </w:rPr>
        <w:t>с</w:t>
      </w:r>
      <w:r w:rsidRPr="00134637">
        <w:rPr>
          <w:rFonts w:ascii="Arial" w:hAnsi="Arial" w:cs="Arial"/>
          <w:color w:val="000000"/>
        </w:rPr>
        <w:t>сигнования</w:t>
      </w:r>
      <w:r w:rsidRPr="00134637">
        <w:rPr>
          <w:rFonts w:ascii="Arial" w:hAnsi="Arial" w:cs="Arial"/>
        </w:rPr>
        <w:t>»</w:t>
      </w:r>
      <w:r w:rsidRPr="00536E28">
        <w:rPr>
          <w:rFonts w:ascii="Arial" w:hAnsi="Arial" w:cs="Arial"/>
        </w:rPr>
        <w:t xml:space="preserve"> в рамках подпрограммы </w:t>
      </w:r>
      <w:r w:rsidRPr="00536E28">
        <w:rPr>
          <w:rFonts w:ascii="Arial" w:hAnsi="Arial" w:cs="Arial"/>
          <w:color w:val="000000"/>
          <w:highlight w:val="white"/>
        </w:rPr>
        <w:t xml:space="preserve">«Создание условий для обеспечения доступным и комфортным жильем и коммунальными услугами населения </w:t>
      </w:r>
      <w:proofErr w:type="spellStart"/>
      <w:r w:rsidRPr="00536E28">
        <w:rPr>
          <w:rFonts w:ascii="Arial" w:hAnsi="Arial" w:cs="Arial"/>
          <w:color w:val="000000"/>
          <w:highlight w:val="white"/>
        </w:rPr>
        <w:t>Шукавского</w:t>
      </w:r>
      <w:proofErr w:type="spellEnd"/>
      <w:r w:rsidRPr="00536E28">
        <w:rPr>
          <w:rFonts w:ascii="Arial" w:hAnsi="Arial" w:cs="Arial"/>
          <w:color w:val="000000"/>
          <w:highlight w:val="white"/>
        </w:rPr>
        <w:t xml:space="preserve"> сельского поселения Верхнехавского муниципального района Воронежской области»</w:t>
      </w:r>
      <w:r>
        <w:rPr>
          <w:rFonts w:ascii="Arial" w:hAnsi="Arial" w:cs="Arial"/>
          <w:color w:val="000000"/>
        </w:rPr>
        <w:t xml:space="preserve"> </w:t>
      </w:r>
      <w:r w:rsidRPr="00536E28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 xml:space="preserve">муниципальной программы  «Обеспечение доступным и комфортным жильем и коммунальными услугами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области» (Закупка товаров, работ и услуг для муниципальных нужд)  число «</w:t>
      </w:r>
      <w:r>
        <w:rPr>
          <w:rFonts w:ascii="Arial" w:hAnsi="Arial" w:cs="Arial"/>
        </w:rPr>
        <w:t>112,9</w:t>
      </w:r>
      <w:r w:rsidRPr="00CA3BE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оставить без изменений </w:t>
      </w:r>
      <w:r w:rsidRPr="00CA3BE3">
        <w:rPr>
          <w:rFonts w:ascii="Arial" w:hAnsi="Arial" w:cs="Arial"/>
        </w:rPr>
        <w:t>с</w:t>
      </w:r>
      <w:proofErr w:type="gramEnd"/>
      <w:r w:rsidRPr="00CA3BE3">
        <w:rPr>
          <w:rFonts w:ascii="Arial" w:hAnsi="Arial" w:cs="Arial"/>
        </w:rPr>
        <w:t xml:space="preserve"> кодом классификации   914 05 0</w:t>
      </w:r>
      <w:r>
        <w:rPr>
          <w:rFonts w:ascii="Arial" w:hAnsi="Arial" w:cs="Arial"/>
        </w:rPr>
        <w:t>3</w:t>
      </w:r>
      <w:r w:rsidRPr="00CA3BE3">
        <w:rPr>
          <w:rFonts w:ascii="Arial" w:hAnsi="Arial" w:cs="Arial"/>
        </w:rPr>
        <w:t xml:space="preserve"> 05 1</w:t>
      </w:r>
      <w:r>
        <w:rPr>
          <w:rFonts w:ascii="Arial" w:hAnsi="Arial" w:cs="Arial"/>
        </w:rPr>
        <w:t>01</w:t>
      </w:r>
      <w:r w:rsidRPr="00CA3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91250 800</w:t>
      </w:r>
      <w:r w:rsidRPr="00CA3BE3">
        <w:rPr>
          <w:rFonts w:ascii="Arial" w:hAnsi="Arial" w:cs="Arial"/>
        </w:rPr>
        <w:t>;</w:t>
      </w:r>
      <w:r w:rsidRPr="00D67F12">
        <w:rPr>
          <w:rFonts w:ascii="Arial" w:hAnsi="Arial" w:cs="Arial"/>
        </w:rPr>
        <w:t xml:space="preserve"> </w:t>
      </w:r>
    </w:p>
    <w:p w:rsidR="00E34938" w:rsidRDefault="00E34938" w:rsidP="00E34938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</w:t>
      </w:r>
    </w:p>
    <w:p w:rsidR="00E34938" w:rsidRDefault="00E34938" w:rsidP="00E34938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в   строке «Расходы на  благоустройство территории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в рамках подпрограммы «Создание условий для обеспечения доступным и комфортным жильем и коммунальными услугами населения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 Воронежской области муниципальной 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области» муниципальной программы  «Обеспечение доступным и комфортным жильем и коммунальными услугами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</w:t>
      </w:r>
      <w:proofErr w:type="gramEnd"/>
      <w:r w:rsidRPr="00CA3BE3">
        <w:rPr>
          <w:rFonts w:ascii="Arial" w:hAnsi="Arial" w:cs="Arial"/>
        </w:rPr>
        <w:t xml:space="preserve"> Верхнехавского муниципального района Воронежской области» (Закупка товаров, работ и услуг для муниципальных нужд)  число «</w:t>
      </w:r>
      <w:r>
        <w:rPr>
          <w:rFonts w:ascii="Arial" w:hAnsi="Arial" w:cs="Arial"/>
        </w:rPr>
        <w:t>1121,6</w:t>
      </w:r>
      <w:r w:rsidRPr="00CA3BE3">
        <w:rPr>
          <w:rFonts w:ascii="Arial" w:hAnsi="Arial" w:cs="Arial"/>
        </w:rPr>
        <w:t>» заменить числом «</w:t>
      </w:r>
      <w:r>
        <w:rPr>
          <w:rFonts w:ascii="Arial" w:hAnsi="Arial" w:cs="Arial"/>
        </w:rPr>
        <w:t>2610,2</w:t>
      </w:r>
      <w:r w:rsidRPr="00CA3BE3">
        <w:rPr>
          <w:rFonts w:ascii="Arial" w:hAnsi="Arial" w:cs="Arial"/>
        </w:rPr>
        <w:t>» с кодом классификации   914 05 03 05 101 91250 200;</w:t>
      </w:r>
    </w:p>
    <w:p w:rsidR="00E34938" w:rsidRPr="00CA3BE3" w:rsidRDefault="00E34938" w:rsidP="00E34938">
      <w:pPr>
        <w:rPr>
          <w:rFonts w:ascii="Arial" w:hAnsi="Arial" w:cs="Arial"/>
          <w:b/>
        </w:rPr>
      </w:pPr>
    </w:p>
    <w:p w:rsidR="00E34938" w:rsidRPr="00CA3BE3" w:rsidRDefault="00E34938" w:rsidP="00E34938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  <w:b/>
        </w:rPr>
        <w:t xml:space="preserve">- </w:t>
      </w:r>
      <w:r w:rsidRPr="00CA3BE3">
        <w:rPr>
          <w:rFonts w:ascii="Arial" w:hAnsi="Arial" w:cs="Arial"/>
        </w:rPr>
        <w:t xml:space="preserve">в строке «Расходы бюджета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на уличное освещение в рамках подпрограммы </w:t>
      </w:r>
      <w:r w:rsidRPr="00CA3BE3">
        <w:rPr>
          <w:rFonts w:ascii="Arial" w:hAnsi="Arial" w:cs="Arial"/>
          <w:bCs/>
        </w:rPr>
        <w:t xml:space="preserve">«Повышение энергетической эффективности экономики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  <w:bCs/>
        </w:rPr>
        <w:t xml:space="preserve"> сельского поселения Верхнехавского муниципального района Воронежской области и сокращение энергетических издержек </w:t>
      </w:r>
      <w:r>
        <w:rPr>
          <w:rFonts w:ascii="Arial" w:hAnsi="Arial" w:cs="Arial"/>
          <w:bCs/>
        </w:rPr>
        <w:t>в бюджетном секторе на 2011-2022</w:t>
      </w:r>
      <w:r w:rsidRPr="00CA3BE3">
        <w:rPr>
          <w:rFonts w:ascii="Arial" w:hAnsi="Arial" w:cs="Arial"/>
          <w:bCs/>
        </w:rPr>
        <w:t xml:space="preserve"> годы» </w:t>
      </w:r>
      <w:r w:rsidRPr="00CA3BE3">
        <w:rPr>
          <w:rFonts w:ascii="Arial" w:hAnsi="Arial" w:cs="Arial"/>
          <w:bCs/>
          <w:color w:val="000000"/>
        </w:rPr>
        <w:t xml:space="preserve">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 Воронежской области «</w:t>
      </w:r>
      <w:proofErr w:type="spellStart"/>
      <w:r w:rsidRPr="00CA3BE3">
        <w:rPr>
          <w:rFonts w:ascii="Arial" w:hAnsi="Arial" w:cs="Arial"/>
          <w:bCs/>
          <w:color w:val="000000"/>
        </w:rPr>
        <w:t>Энергоэффективность</w:t>
      </w:r>
      <w:proofErr w:type="spellEnd"/>
      <w:r w:rsidRPr="00CA3BE3">
        <w:rPr>
          <w:rFonts w:ascii="Arial" w:hAnsi="Arial" w:cs="Arial"/>
          <w:bCs/>
          <w:color w:val="000000"/>
        </w:rPr>
        <w:t xml:space="preserve"> и развитие энергетики» (</w:t>
      </w:r>
      <w:r w:rsidRPr="00CA3BE3">
        <w:rPr>
          <w:rFonts w:ascii="Arial" w:hAnsi="Arial" w:cs="Arial"/>
        </w:rPr>
        <w:t>Закупка  товаров, работ и услуг для муниципальных нужд</w:t>
      </w:r>
      <w:proofErr w:type="gramEnd"/>
      <w:r w:rsidRPr="00CA3BE3">
        <w:rPr>
          <w:rFonts w:ascii="Arial" w:hAnsi="Arial" w:cs="Arial"/>
        </w:rPr>
        <w:t>)  число «</w:t>
      </w:r>
      <w:r>
        <w:rPr>
          <w:rFonts w:ascii="Arial" w:hAnsi="Arial" w:cs="Arial"/>
        </w:rPr>
        <w:t>60,0</w:t>
      </w:r>
      <w:r w:rsidRPr="00CA3BE3">
        <w:rPr>
          <w:rFonts w:ascii="Arial" w:hAnsi="Arial" w:cs="Arial"/>
        </w:rPr>
        <w:t>» заменить числом «</w:t>
      </w:r>
      <w:r>
        <w:rPr>
          <w:rFonts w:ascii="Arial" w:hAnsi="Arial" w:cs="Arial"/>
        </w:rPr>
        <w:t>74,9</w:t>
      </w:r>
      <w:r w:rsidRPr="00CA3BE3">
        <w:rPr>
          <w:rFonts w:ascii="Arial" w:hAnsi="Arial" w:cs="Arial"/>
        </w:rPr>
        <w:t>»  с кодом классификации 914 05 03 30101 98670 200;</w:t>
      </w:r>
    </w:p>
    <w:p w:rsidR="00E34938" w:rsidRPr="00CA3BE3" w:rsidRDefault="00E34938" w:rsidP="00E34938">
      <w:pPr>
        <w:ind w:left="708" w:firstLine="374"/>
        <w:rPr>
          <w:rFonts w:ascii="Arial" w:hAnsi="Arial" w:cs="Arial"/>
        </w:rPr>
      </w:pPr>
    </w:p>
    <w:p w:rsidR="00E34938" w:rsidRPr="00CA3BE3" w:rsidRDefault="00E34938" w:rsidP="00E34938">
      <w:pPr>
        <w:ind w:left="334" w:firstLine="374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в строке</w:t>
      </w:r>
      <w:r w:rsidRPr="00CA3BE3">
        <w:rPr>
          <w:rFonts w:ascii="Arial" w:hAnsi="Arial" w:cs="Arial"/>
        </w:rPr>
        <w:t xml:space="preserve"> «Расходы бюджета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   </w:t>
      </w:r>
    </w:p>
    <w:p w:rsidR="00E34938" w:rsidRPr="00CA3BE3" w:rsidRDefault="00E34938" w:rsidP="00E34938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Верхнехавского муниципального района на уличное освещение в рамках     подпрограммы «Повышение энергетической эффективности экономики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 сельского поселения Верхнехавского муниципального района Воронежской области и сокращение  энергетических издержек в бюджетном секторе на 2011-2020 годы»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</w:t>
      </w:r>
      <w:r w:rsidRPr="00CA3BE3">
        <w:rPr>
          <w:rFonts w:ascii="Arial" w:hAnsi="Arial" w:cs="Arial"/>
        </w:rPr>
        <w:lastRenderedPageBreak/>
        <w:t>муниципального района Воронежской области» «</w:t>
      </w:r>
      <w:proofErr w:type="spellStart"/>
      <w:r w:rsidRPr="00CA3BE3">
        <w:rPr>
          <w:rFonts w:ascii="Arial" w:hAnsi="Arial" w:cs="Arial"/>
        </w:rPr>
        <w:t>Энергоэффективность</w:t>
      </w:r>
      <w:proofErr w:type="spellEnd"/>
      <w:r w:rsidRPr="00CA3BE3">
        <w:rPr>
          <w:rFonts w:ascii="Arial" w:hAnsi="Arial" w:cs="Arial"/>
        </w:rPr>
        <w:t xml:space="preserve"> и развитие энергетики» (Закупка товаров, работ и у</w:t>
      </w:r>
      <w:r>
        <w:rPr>
          <w:rFonts w:ascii="Arial" w:hAnsi="Arial" w:cs="Arial"/>
        </w:rPr>
        <w:t>слуг для муниципальных нужд»  число</w:t>
      </w:r>
      <w:r w:rsidRPr="00CA3BE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26,4</w:t>
      </w:r>
      <w:r w:rsidRPr="00CA3BE3">
        <w:rPr>
          <w:rFonts w:ascii="Arial" w:hAnsi="Arial" w:cs="Arial"/>
        </w:rPr>
        <w:t>»</w:t>
      </w:r>
      <w:r w:rsidRPr="00FE31D6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заменить числом «</w:t>
      </w:r>
      <w:r>
        <w:rPr>
          <w:rFonts w:ascii="Arial" w:hAnsi="Arial" w:cs="Arial"/>
        </w:rPr>
        <w:t>23,7</w:t>
      </w:r>
      <w:r w:rsidRPr="00CA3BE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с кодом</w:t>
      </w:r>
      <w:proofErr w:type="gramEnd"/>
      <w:r w:rsidRPr="00CA3BE3">
        <w:rPr>
          <w:rFonts w:ascii="Arial" w:hAnsi="Arial" w:cs="Arial"/>
        </w:rPr>
        <w:t xml:space="preserve"> классификации 914 05 03 30 101 78670 200;</w:t>
      </w:r>
    </w:p>
    <w:p w:rsidR="00E34938" w:rsidRPr="00CA3BE3" w:rsidRDefault="00E34938" w:rsidP="00E34938">
      <w:pPr>
        <w:ind w:left="708" w:firstLine="374"/>
        <w:rPr>
          <w:rFonts w:ascii="Arial" w:hAnsi="Arial" w:cs="Arial"/>
        </w:rPr>
      </w:pPr>
    </w:p>
    <w:p w:rsidR="00E34938" w:rsidRPr="00CA3BE3" w:rsidRDefault="00E34938" w:rsidP="00E34938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строке «Культура и кинематография» с кодом классификации 914 08 число   «</w:t>
      </w:r>
      <w:r>
        <w:rPr>
          <w:rFonts w:ascii="Arial" w:hAnsi="Arial" w:cs="Arial"/>
          <w:b/>
        </w:rPr>
        <w:t>1568,9</w:t>
      </w:r>
      <w:r w:rsidRPr="00CA3BE3">
        <w:rPr>
          <w:rFonts w:ascii="Arial" w:hAnsi="Arial" w:cs="Arial"/>
          <w:b/>
        </w:rPr>
        <w:t>» заменить числом «</w:t>
      </w:r>
      <w:r w:rsidR="002233CA">
        <w:rPr>
          <w:rFonts w:ascii="Arial" w:hAnsi="Arial" w:cs="Arial"/>
          <w:b/>
        </w:rPr>
        <w:t>546</w:t>
      </w:r>
      <w:r>
        <w:rPr>
          <w:rFonts w:ascii="Arial" w:hAnsi="Arial" w:cs="Arial"/>
          <w:b/>
        </w:rPr>
        <w:t>1,5</w:t>
      </w:r>
      <w:r w:rsidRPr="00CA3BE3">
        <w:rPr>
          <w:rFonts w:ascii="Arial" w:hAnsi="Arial" w:cs="Arial"/>
          <w:b/>
        </w:rPr>
        <w:t xml:space="preserve">»; </w:t>
      </w:r>
    </w:p>
    <w:p w:rsidR="00E34938" w:rsidRPr="00CA3BE3" w:rsidRDefault="00E34938" w:rsidP="00E34938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 -  в строке «Культура»  с кодом классификации 914 08 01 число «</w:t>
      </w:r>
      <w:r>
        <w:rPr>
          <w:rFonts w:ascii="Arial" w:hAnsi="Arial" w:cs="Arial"/>
          <w:b/>
        </w:rPr>
        <w:t>1568,9</w:t>
      </w:r>
      <w:r w:rsidRPr="00CA3BE3">
        <w:rPr>
          <w:rFonts w:ascii="Arial" w:hAnsi="Arial" w:cs="Arial"/>
          <w:b/>
        </w:rPr>
        <w:t>» заменить числом «</w:t>
      </w:r>
      <w:r w:rsidR="00B40FB9">
        <w:rPr>
          <w:rFonts w:ascii="Arial" w:hAnsi="Arial" w:cs="Arial"/>
          <w:b/>
        </w:rPr>
        <w:t>5333,7</w:t>
      </w:r>
      <w:r w:rsidRPr="00CA3BE3">
        <w:rPr>
          <w:rFonts w:ascii="Arial" w:hAnsi="Arial" w:cs="Arial"/>
          <w:b/>
        </w:rPr>
        <w:t>»;</w:t>
      </w:r>
    </w:p>
    <w:p w:rsidR="00E34938" w:rsidRPr="00CA3BE3" w:rsidRDefault="00E34938" w:rsidP="00E34938">
      <w:pPr>
        <w:ind w:left="708"/>
        <w:rPr>
          <w:rFonts w:ascii="Arial" w:hAnsi="Arial" w:cs="Arial"/>
          <w:b/>
        </w:rPr>
      </w:pPr>
    </w:p>
    <w:p w:rsidR="00E34938" w:rsidRPr="00CA3BE3" w:rsidRDefault="00E34938" w:rsidP="00E34938">
      <w:pPr>
        <w:tabs>
          <w:tab w:val="left" w:pos="4395"/>
        </w:tabs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</w:t>
      </w: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муниципальных учреждений в рамках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(Расходы на выплаты персоналу в целях обеспечения выполнения функций муниципальными органами, казенными учреждениями) с кодом классификации 914 08 01 11 101 90590 100  число «</w:t>
      </w:r>
      <w:r>
        <w:rPr>
          <w:rFonts w:ascii="Arial" w:hAnsi="Arial" w:cs="Arial"/>
        </w:rPr>
        <w:t>768,2</w:t>
      </w:r>
      <w:r w:rsidRPr="00CA3BE3">
        <w:rPr>
          <w:rFonts w:ascii="Arial" w:hAnsi="Arial" w:cs="Arial"/>
        </w:rPr>
        <w:t>» заменить числом «</w:t>
      </w:r>
      <w:r w:rsidR="00B40FB9">
        <w:rPr>
          <w:rFonts w:ascii="Arial" w:hAnsi="Arial" w:cs="Arial"/>
        </w:rPr>
        <w:t>822,1</w:t>
      </w:r>
      <w:r w:rsidRPr="00CA3BE3">
        <w:rPr>
          <w:rFonts w:ascii="Arial" w:hAnsi="Arial" w:cs="Arial"/>
        </w:rPr>
        <w:t>»;</w:t>
      </w:r>
      <w:proofErr w:type="gramEnd"/>
    </w:p>
    <w:p w:rsidR="00E34938" w:rsidRPr="00CA3BE3" w:rsidRDefault="00E34938" w:rsidP="00E34938">
      <w:pPr>
        <w:tabs>
          <w:tab w:val="left" w:pos="4395"/>
        </w:tabs>
        <w:ind w:left="708"/>
        <w:rPr>
          <w:rFonts w:ascii="Arial" w:hAnsi="Arial" w:cs="Arial"/>
        </w:rPr>
      </w:pPr>
    </w:p>
    <w:p w:rsidR="00E34938" w:rsidRPr="00CA3BE3" w:rsidRDefault="00E34938" w:rsidP="00E34938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- в строке «Расходы на обеспечение деятельности муниципальных учреждений в рамках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(Закупка товаров, работ и услуг для муниципальных нужд) с кодом классификации 914 08 01 11 101 90590 200 число «</w:t>
      </w:r>
      <w:r>
        <w:rPr>
          <w:rFonts w:ascii="Arial" w:hAnsi="Arial" w:cs="Arial"/>
        </w:rPr>
        <w:t>538,1</w:t>
      </w:r>
      <w:r w:rsidRPr="00CA3BE3">
        <w:rPr>
          <w:rFonts w:ascii="Arial" w:hAnsi="Arial" w:cs="Arial"/>
        </w:rPr>
        <w:t>» заменить числом «</w:t>
      </w:r>
      <w:r w:rsidR="00B40FB9">
        <w:rPr>
          <w:rFonts w:ascii="Arial" w:hAnsi="Arial" w:cs="Arial"/>
        </w:rPr>
        <w:t>4328,2</w:t>
      </w:r>
      <w:r w:rsidRPr="00CA3BE3">
        <w:rPr>
          <w:rFonts w:ascii="Arial" w:hAnsi="Arial" w:cs="Arial"/>
        </w:rPr>
        <w:t>»;</w:t>
      </w:r>
    </w:p>
    <w:p w:rsidR="00E34938" w:rsidRPr="00CA3BE3" w:rsidRDefault="00E34938" w:rsidP="00E34938">
      <w:pPr>
        <w:ind w:left="708"/>
        <w:rPr>
          <w:rFonts w:ascii="Arial" w:hAnsi="Arial" w:cs="Arial"/>
        </w:rPr>
      </w:pPr>
    </w:p>
    <w:p w:rsidR="00E34938" w:rsidRPr="00CA3BE3" w:rsidRDefault="00E34938" w:rsidP="00E3493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- в   строке </w:t>
      </w:r>
      <w:r w:rsidRPr="00CA3BE3">
        <w:rPr>
          <w:rFonts w:ascii="Arial" w:hAnsi="Arial" w:cs="Arial"/>
        </w:rPr>
        <w:t xml:space="preserve"> «Расходы на обеспечение деятельности муниципальных учреждений в рамках   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(Иные бюджетные ассигнования) с кодом классификации  914 08 01 11 101 90590 800 </w:t>
      </w:r>
      <w:r>
        <w:rPr>
          <w:rFonts w:ascii="Arial" w:hAnsi="Arial" w:cs="Arial"/>
        </w:rPr>
        <w:t xml:space="preserve"> число «0,6</w:t>
      </w:r>
      <w:r w:rsidRPr="00CA3BE3">
        <w:rPr>
          <w:rFonts w:ascii="Arial" w:hAnsi="Arial" w:cs="Arial"/>
        </w:rPr>
        <w:t>»</w:t>
      </w:r>
      <w:r w:rsidRPr="00DF5742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заменить числом «</w:t>
      </w:r>
      <w:r>
        <w:rPr>
          <w:rFonts w:ascii="Arial" w:hAnsi="Arial" w:cs="Arial"/>
        </w:rPr>
        <w:t>1,8</w:t>
      </w:r>
      <w:r w:rsidRPr="00CA3BE3">
        <w:rPr>
          <w:rFonts w:ascii="Arial" w:hAnsi="Arial" w:cs="Arial"/>
        </w:rPr>
        <w:t>»;</w:t>
      </w:r>
    </w:p>
    <w:p w:rsidR="00E34938" w:rsidRPr="00CA3BE3" w:rsidRDefault="00E34938" w:rsidP="00E34938">
      <w:pPr>
        <w:tabs>
          <w:tab w:val="left" w:pos="4395"/>
        </w:tabs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</w:t>
      </w: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подведомственных  учреждений культуры – сельских библиотек в рамках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(Расходы на выплаты персоналу в целях обеспечения выполнения функций муниципальными органами, казенными учреждениями) с кодом классификации 914 08 01 11 102 90600 100  число «</w:t>
      </w:r>
      <w:r>
        <w:rPr>
          <w:rFonts w:ascii="Arial" w:hAnsi="Arial" w:cs="Arial"/>
        </w:rPr>
        <w:t>181,6</w:t>
      </w:r>
      <w:r w:rsidRPr="00CA3BE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оставить без изменений;</w:t>
      </w:r>
      <w:proofErr w:type="gramEnd"/>
    </w:p>
    <w:p w:rsidR="00E34938" w:rsidRPr="00CA3BE3" w:rsidRDefault="00E34938" w:rsidP="00E34938">
      <w:pPr>
        <w:ind w:left="694"/>
        <w:rPr>
          <w:rFonts w:ascii="Arial" w:hAnsi="Arial" w:cs="Arial"/>
        </w:rPr>
      </w:pPr>
    </w:p>
    <w:p w:rsidR="00E34938" w:rsidRPr="00CA3BE3" w:rsidRDefault="00E34938" w:rsidP="00E34938">
      <w:pPr>
        <w:ind w:left="694"/>
        <w:rPr>
          <w:rFonts w:ascii="Arial" w:hAnsi="Arial" w:cs="Arial"/>
        </w:rPr>
      </w:pPr>
      <w:r w:rsidRPr="00CA3BE3">
        <w:rPr>
          <w:rFonts w:ascii="Arial" w:hAnsi="Arial" w:cs="Arial"/>
          <w:b/>
        </w:rPr>
        <w:t>- в строке «Социальная политика» с кодом классификации 914 10 число</w:t>
      </w:r>
    </w:p>
    <w:p w:rsidR="00E34938" w:rsidRPr="00CA3BE3" w:rsidRDefault="00E34938" w:rsidP="00E34938">
      <w:pPr>
        <w:ind w:left="334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      «</w:t>
      </w:r>
      <w:r>
        <w:rPr>
          <w:rFonts w:ascii="Arial" w:hAnsi="Arial" w:cs="Arial"/>
          <w:b/>
        </w:rPr>
        <w:t>206,8</w:t>
      </w:r>
      <w:r w:rsidRPr="00CA3BE3">
        <w:rPr>
          <w:rFonts w:ascii="Arial" w:hAnsi="Arial" w:cs="Arial"/>
          <w:b/>
        </w:rPr>
        <w:t xml:space="preserve">» </w:t>
      </w:r>
      <w:r w:rsidRPr="00E34938">
        <w:rPr>
          <w:rFonts w:ascii="Arial" w:hAnsi="Arial" w:cs="Arial"/>
          <w:b/>
        </w:rPr>
        <w:t>заменить числом «</w:t>
      </w:r>
      <w:r>
        <w:rPr>
          <w:rFonts w:ascii="Arial" w:hAnsi="Arial" w:cs="Arial"/>
          <w:b/>
        </w:rPr>
        <w:t>250,1</w:t>
      </w:r>
      <w:r w:rsidRPr="00E34938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;</w:t>
      </w:r>
    </w:p>
    <w:p w:rsidR="00E34938" w:rsidRPr="00CA3BE3" w:rsidRDefault="00E34938" w:rsidP="00E34938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- в строке «Пенсионное обеспечение» </w:t>
      </w:r>
      <w:r>
        <w:rPr>
          <w:rFonts w:ascii="Arial" w:hAnsi="Arial" w:cs="Arial"/>
          <w:b/>
        </w:rPr>
        <w:t xml:space="preserve">число </w:t>
      </w:r>
      <w:r w:rsidRPr="00CA3BE3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206,8</w:t>
      </w:r>
      <w:r w:rsidRPr="00CA3BE3">
        <w:rPr>
          <w:rFonts w:ascii="Arial" w:hAnsi="Arial" w:cs="Arial"/>
          <w:b/>
        </w:rPr>
        <w:t xml:space="preserve">» </w:t>
      </w:r>
      <w:r w:rsidRPr="00E34938">
        <w:rPr>
          <w:rFonts w:ascii="Arial" w:hAnsi="Arial" w:cs="Arial"/>
          <w:b/>
        </w:rPr>
        <w:t>заменить числом «</w:t>
      </w:r>
      <w:r>
        <w:rPr>
          <w:rFonts w:ascii="Arial" w:hAnsi="Arial" w:cs="Arial"/>
          <w:b/>
        </w:rPr>
        <w:t>250,1</w:t>
      </w:r>
      <w:r w:rsidRPr="00E34938">
        <w:rPr>
          <w:rFonts w:ascii="Arial" w:hAnsi="Arial" w:cs="Arial"/>
          <w:b/>
        </w:rPr>
        <w:t>»</w:t>
      </w:r>
      <w:r w:rsidRPr="00CA3B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CA3BE3">
        <w:rPr>
          <w:rFonts w:ascii="Arial" w:hAnsi="Arial" w:cs="Arial"/>
          <w:b/>
        </w:rPr>
        <w:t>с кодом классификации  914 10 01;</w:t>
      </w:r>
    </w:p>
    <w:p w:rsidR="00DF5742" w:rsidRPr="00CA3BE3" w:rsidRDefault="00E34938" w:rsidP="00E34938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в   строке «Расходы на доплаты к пенсиям муниципальных служащих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в рамках подпрограммы «Развитие мер социальной поддержки отдельных категорий граждан»  муниципальной программы «Социальная поддержка граждан» (Социальное обеспечение и иные выплаты населению)  </w:t>
      </w:r>
      <w:r w:rsidRPr="00DF5742">
        <w:rPr>
          <w:rFonts w:ascii="Arial" w:hAnsi="Arial" w:cs="Arial"/>
        </w:rPr>
        <w:t xml:space="preserve">число «206,8» </w:t>
      </w:r>
      <w:r w:rsidRPr="00E34938">
        <w:rPr>
          <w:rFonts w:ascii="Arial" w:hAnsi="Arial" w:cs="Arial"/>
        </w:rPr>
        <w:t>заменить числом «250,1»</w:t>
      </w:r>
      <w:r w:rsidRPr="00CA3BE3">
        <w:rPr>
          <w:rFonts w:ascii="Arial" w:hAnsi="Arial" w:cs="Arial"/>
        </w:rPr>
        <w:t xml:space="preserve"> с кодом классификаци</w:t>
      </w:r>
      <w:r>
        <w:rPr>
          <w:rFonts w:ascii="Arial" w:hAnsi="Arial" w:cs="Arial"/>
        </w:rPr>
        <w:t>и   914 10 01 03 101 90490 300;</w:t>
      </w:r>
      <w:proofErr w:type="gramEnd"/>
    </w:p>
    <w:p w:rsidR="005C7F28" w:rsidRPr="00CA3BE3" w:rsidRDefault="005C7F28" w:rsidP="00CA3BE3">
      <w:pPr>
        <w:ind w:left="708" w:firstLine="374"/>
        <w:rPr>
          <w:rFonts w:ascii="Arial" w:hAnsi="Arial" w:cs="Arial"/>
        </w:rPr>
      </w:pPr>
    </w:p>
    <w:p w:rsidR="00C30A6D" w:rsidRPr="00CA3BE3" w:rsidRDefault="00424D33" w:rsidP="00CA3BE3">
      <w:pPr>
        <w:tabs>
          <w:tab w:val="left" w:pos="8775"/>
        </w:tabs>
        <w:ind w:left="334"/>
        <w:rPr>
          <w:rFonts w:ascii="Arial" w:hAnsi="Arial" w:cs="Arial"/>
        </w:rPr>
      </w:pPr>
      <w:r>
        <w:rPr>
          <w:rFonts w:ascii="Arial" w:hAnsi="Arial" w:cs="Arial"/>
        </w:rPr>
        <w:t xml:space="preserve">5. В  приложении № </w:t>
      </w:r>
      <w:r w:rsidR="00DF5742">
        <w:rPr>
          <w:rFonts w:ascii="Arial" w:hAnsi="Arial" w:cs="Arial"/>
        </w:rPr>
        <w:t>5</w:t>
      </w:r>
      <w:r w:rsidR="00C30A6D" w:rsidRPr="00CA3BE3">
        <w:rPr>
          <w:rFonts w:ascii="Arial" w:hAnsi="Arial" w:cs="Arial"/>
        </w:rPr>
        <w:t xml:space="preserve"> к решению Совета народных депутатов  Шукавского сельского</w:t>
      </w:r>
    </w:p>
    <w:p w:rsidR="00C30A6D" w:rsidRPr="00CA3BE3" w:rsidRDefault="00C30A6D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поселения Верхнехавс</w:t>
      </w:r>
      <w:r w:rsidR="00266D1E">
        <w:rPr>
          <w:rFonts w:ascii="Arial" w:hAnsi="Arial" w:cs="Arial"/>
        </w:rPr>
        <w:t>кого мун</w:t>
      </w:r>
      <w:r w:rsidR="00DF5742">
        <w:rPr>
          <w:rFonts w:ascii="Arial" w:hAnsi="Arial" w:cs="Arial"/>
        </w:rPr>
        <w:t>иципального района от 28.12.2021</w:t>
      </w:r>
      <w:r w:rsidRPr="00CA3BE3">
        <w:rPr>
          <w:rFonts w:ascii="Arial" w:hAnsi="Arial" w:cs="Arial"/>
        </w:rPr>
        <w:t xml:space="preserve"> г. № </w:t>
      </w:r>
      <w:r w:rsidR="00DF5742">
        <w:rPr>
          <w:rFonts w:ascii="Arial" w:hAnsi="Arial" w:cs="Arial"/>
        </w:rPr>
        <w:t>36</w:t>
      </w:r>
      <w:r w:rsidR="00266D1E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«Об утверждении бюджета Шукавского сельского поселения Верхнехавского</w:t>
      </w:r>
    </w:p>
    <w:p w:rsidR="00C30A6D" w:rsidRPr="00CA3BE3" w:rsidRDefault="00266D1E" w:rsidP="00CA3BE3">
      <w:pPr>
        <w:ind w:left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муни</w:t>
      </w:r>
      <w:r w:rsidR="00424D33">
        <w:rPr>
          <w:rFonts w:ascii="Arial" w:hAnsi="Arial" w:cs="Arial"/>
        </w:rPr>
        <w:t>ципальн</w:t>
      </w:r>
      <w:r w:rsidR="00DF5742">
        <w:rPr>
          <w:rFonts w:ascii="Arial" w:hAnsi="Arial" w:cs="Arial"/>
        </w:rPr>
        <w:t>ого</w:t>
      </w:r>
      <w:proofErr w:type="gramEnd"/>
      <w:r w:rsidR="00DF5742">
        <w:rPr>
          <w:rFonts w:ascii="Arial" w:hAnsi="Arial" w:cs="Arial"/>
        </w:rPr>
        <w:t xml:space="preserve"> района на 2022 год и на плановый период 2023 и 2024</w:t>
      </w:r>
      <w:r w:rsidR="00C30A6D" w:rsidRPr="00CA3BE3">
        <w:rPr>
          <w:rFonts w:ascii="Arial" w:hAnsi="Arial" w:cs="Arial"/>
        </w:rPr>
        <w:t xml:space="preserve"> годов» </w:t>
      </w:r>
    </w:p>
    <w:p w:rsidR="00C30A6D" w:rsidRPr="00CA3BE3" w:rsidRDefault="00C30A6D" w:rsidP="00CA3BE3">
      <w:pPr>
        <w:ind w:left="708"/>
        <w:jc w:val="both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lastRenderedPageBreak/>
        <w:t xml:space="preserve">«Распределение  бюджетных ассигнований по целевым статьям  (муниципальным программам Шукавского сельского поселения Верхнехавского муниципального района Воронежской области, группам видов расходов, разделам, подразделам, классификации расходов бюджета Шукавского сельского поселения Верхнехавского </w:t>
      </w:r>
      <w:r w:rsidR="00DF5742">
        <w:rPr>
          <w:rFonts w:ascii="Arial" w:hAnsi="Arial" w:cs="Arial"/>
        </w:rPr>
        <w:t>муниципального района на 2022 год и на плановый период 2023</w:t>
      </w:r>
      <w:r w:rsidR="00424D33">
        <w:rPr>
          <w:rFonts w:ascii="Arial" w:hAnsi="Arial" w:cs="Arial"/>
        </w:rPr>
        <w:t xml:space="preserve"> и 202</w:t>
      </w:r>
      <w:r w:rsidR="00DF5742">
        <w:rPr>
          <w:rFonts w:ascii="Arial" w:hAnsi="Arial" w:cs="Arial"/>
        </w:rPr>
        <w:t>4</w:t>
      </w:r>
      <w:r w:rsidRPr="00CA3BE3">
        <w:rPr>
          <w:rFonts w:ascii="Arial" w:hAnsi="Arial" w:cs="Arial"/>
        </w:rPr>
        <w:t xml:space="preserve"> годов»</w:t>
      </w:r>
      <w:proofErr w:type="gramEnd"/>
    </w:p>
    <w:p w:rsidR="00C30A6D" w:rsidRPr="00CA3BE3" w:rsidRDefault="00C30A6D" w:rsidP="00CA3BE3">
      <w:pPr>
        <w:ind w:left="334"/>
        <w:jc w:val="both"/>
        <w:rPr>
          <w:rFonts w:ascii="Arial" w:hAnsi="Arial" w:cs="Arial"/>
        </w:rPr>
      </w:pPr>
    </w:p>
    <w:p w:rsidR="00C30A6D" w:rsidRPr="00CA3BE3" w:rsidRDefault="00C30A6D" w:rsidP="00CA3BE3">
      <w:pPr>
        <w:ind w:left="708"/>
        <w:rPr>
          <w:rFonts w:ascii="Arial" w:hAnsi="Arial" w:cs="Arial"/>
        </w:rPr>
      </w:pPr>
    </w:p>
    <w:p w:rsidR="00C30A6D" w:rsidRPr="00CA3BE3" w:rsidRDefault="00C30A6D" w:rsidP="00CA3BE3">
      <w:pPr>
        <w:ind w:left="708"/>
        <w:rPr>
          <w:rFonts w:ascii="Arial" w:hAnsi="Arial" w:cs="Arial"/>
          <w:b/>
          <w:bCs/>
        </w:rPr>
      </w:pPr>
      <w:r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  <w:b/>
          <w:bCs/>
        </w:rPr>
        <w:t>- в строке «Всего» число «</w:t>
      </w:r>
      <w:r w:rsidR="00E34938">
        <w:rPr>
          <w:rFonts w:ascii="Arial" w:hAnsi="Arial" w:cs="Arial"/>
          <w:b/>
          <w:bCs/>
        </w:rPr>
        <w:t>7509,5</w:t>
      </w:r>
      <w:r w:rsidRPr="00CA3BE3">
        <w:rPr>
          <w:rFonts w:ascii="Arial" w:hAnsi="Arial" w:cs="Arial"/>
          <w:b/>
          <w:bCs/>
        </w:rPr>
        <w:t>» заменить числом «</w:t>
      </w:r>
      <w:r w:rsidR="00405EE2">
        <w:rPr>
          <w:rFonts w:ascii="Arial" w:hAnsi="Arial" w:cs="Arial"/>
          <w:b/>
          <w:bCs/>
        </w:rPr>
        <w:t>13147,0</w:t>
      </w:r>
      <w:r w:rsidRPr="00CA3BE3">
        <w:rPr>
          <w:rFonts w:ascii="Arial" w:hAnsi="Arial" w:cs="Arial"/>
          <w:b/>
          <w:bCs/>
        </w:rPr>
        <w:t>»;</w:t>
      </w:r>
    </w:p>
    <w:p w:rsidR="00E34938" w:rsidRDefault="00C30A6D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</w:rPr>
        <w:t xml:space="preserve"> -</w:t>
      </w:r>
      <w:r w:rsidRPr="00CA3BE3">
        <w:rPr>
          <w:rFonts w:ascii="Arial" w:hAnsi="Arial" w:cs="Arial"/>
          <w:b/>
        </w:rPr>
        <w:t xml:space="preserve"> в  строке «Муниципальная программа Шукавского сельского поселения Верхнехавского муниципального района Воронежской области «Социальная поддержка граждан» ЦСР «03 1 00 00000»</w:t>
      </w:r>
      <w:r w:rsidR="00E34938">
        <w:rPr>
          <w:rFonts w:ascii="Arial" w:hAnsi="Arial" w:cs="Arial"/>
          <w:b/>
        </w:rPr>
        <w:t xml:space="preserve">  число</w:t>
      </w:r>
      <w:r w:rsidRPr="00CA3BE3">
        <w:rPr>
          <w:rFonts w:ascii="Arial" w:hAnsi="Arial" w:cs="Arial"/>
          <w:b/>
        </w:rPr>
        <w:t xml:space="preserve">  </w:t>
      </w:r>
      <w:r w:rsidR="00E34938" w:rsidRPr="00CA3BE3">
        <w:rPr>
          <w:rFonts w:ascii="Arial" w:hAnsi="Arial" w:cs="Arial"/>
          <w:b/>
        </w:rPr>
        <w:t>«</w:t>
      </w:r>
      <w:r w:rsidR="00E34938">
        <w:rPr>
          <w:rFonts w:ascii="Arial" w:hAnsi="Arial" w:cs="Arial"/>
          <w:b/>
        </w:rPr>
        <w:t>206,8</w:t>
      </w:r>
      <w:r w:rsidR="00E34938" w:rsidRPr="00CA3BE3">
        <w:rPr>
          <w:rFonts w:ascii="Arial" w:hAnsi="Arial" w:cs="Arial"/>
          <w:b/>
        </w:rPr>
        <w:t xml:space="preserve">» </w:t>
      </w:r>
      <w:r w:rsidR="00E34938" w:rsidRPr="00E34938">
        <w:rPr>
          <w:rFonts w:ascii="Arial" w:hAnsi="Arial" w:cs="Arial"/>
          <w:b/>
        </w:rPr>
        <w:t>заменить числом «</w:t>
      </w:r>
      <w:r w:rsidR="00E34938">
        <w:rPr>
          <w:rFonts w:ascii="Arial" w:hAnsi="Arial" w:cs="Arial"/>
          <w:b/>
        </w:rPr>
        <w:t>250,1</w:t>
      </w:r>
      <w:r w:rsidR="00E34938" w:rsidRPr="00E34938">
        <w:rPr>
          <w:rFonts w:ascii="Arial" w:hAnsi="Arial" w:cs="Arial"/>
          <w:b/>
        </w:rPr>
        <w:t>»</w:t>
      </w:r>
      <w:r w:rsidR="00E34938">
        <w:rPr>
          <w:rFonts w:ascii="Arial" w:hAnsi="Arial" w:cs="Arial"/>
          <w:b/>
        </w:rPr>
        <w:t>;</w:t>
      </w:r>
    </w:p>
    <w:p w:rsidR="00C30A6D" w:rsidRPr="00E34938" w:rsidRDefault="00C30A6D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 в строке «Подпрограмма «Развитие мер социальной поддержки отдельных категорий граждан» муниципальной программы Шукавского сельского поселения Верхнехавского муниципального района Воронежской области ЦСР «Социальная поддержка граждан» ЦСР «03 1 00 00000»   число «</w:t>
      </w:r>
      <w:r w:rsidR="00DF5742">
        <w:rPr>
          <w:rFonts w:ascii="Arial" w:hAnsi="Arial" w:cs="Arial"/>
        </w:rPr>
        <w:t>206,8</w:t>
      </w:r>
      <w:r w:rsidRPr="00CA3BE3">
        <w:rPr>
          <w:rFonts w:ascii="Arial" w:hAnsi="Arial" w:cs="Arial"/>
        </w:rPr>
        <w:t xml:space="preserve">» </w:t>
      </w:r>
      <w:r w:rsidR="00E34938" w:rsidRPr="00E34938">
        <w:rPr>
          <w:rFonts w:ascii="Arial" w:hAnsi="Arial" w:cs="Arial"/>
        </w:rPr>
        <w:t>заменить числом «250,1»</w:t>
      </w:r>
      <w:r w:rsidR="00DF5742" w:rsidRPr="00E34938">
        <w:rPr>
          <w:rFonts w:ascii="Arial" w:hAnsi="Arial" w:cs="Arial"/>
        </w:rPr>
        <w:t>;</w:t>
      </w:r>
    </w:p>
    <w:p w:rsidR="00C30A6D" w:rsidRPr="00CA3BE3" w:rsidRDefault="00C30A6D" w:rsidP="00E34938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в   строке «Расходы на доплаты к пенсиям муниципальных служащих Шукавского сельского поселения Верхнехавского муниципального района Воронежской области в рамках подпрограммы «Развитие мер социальной поддержки отдельных категорий граждан»  муниципальной программы «Социальная поддержка граждан» (Социальное обеспечение и иные выплаты населению)  </w:t>
      </w:r>
      <w:r w:rsidR="00DF5742" w:rsidRPr="00CA3BE3">
        <w:rPr>
          <w:rFonts w:ascii="Arial" w:hAnsi="Arial" w:cs="Arial"/>
        </w:rPr>
        <w:t>число «</w:t>
      </w:r>
      <w:r w:rsidR="00DF5742">
        <w:rPr>
          <w:rFonts w:ascii="Arial" w:hAnsi="Arial" w:cs="Arial"/>
        </w:rPr>
        <w:t>206,8</w:t>
      </w:r>
      <w:r w:rsidR="00DF5742" w:rsidRPr="00CA3BE3">
        <w:rPr>
          <w:rFonts w:ascii="Arial" w:hAnsi="Arial" w:cs="Arial"/>
        </w:rPr>
        <w:t xml:space="preserve">» </w:t>
      </w:r>
      <w:r w:rsidR="00E34938" w:rsidRPr="00E34938">
        <w:rPr>
          <w:rFonts w:ascii="Arial" w:hAnsi="Arial" w:cs="Arial"/>
        </w:rPr>
        <w:t>заменить числом «250,1»</w:t>
      </w:r>
      <w:r w:rsidR="00DF5742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 xml:space="preserve"> с кодом классификации  </w:t>
      </w:r>
      <w:r w:rsidR="006002EB" w:rsidRPr="00CA3BE3">
        <w:rPr>
          <w:rFonts w:ascii="Arial" w:hAnsi="Arial" w:cs="Arial"/>
        </w:rPr>
        <w:t xml:space="preserve">03 101 90490 </w:t>
      </w:r>
      <w:r w:rsidRPr="00CA3BE3">
        <w:rPr>
          <w:rFonts w:ascii="Arial" w:hAnsi="Arial" w:cs="Arial"/>
        </w:rPr>
        <w:t xml:space="preserve"> 300</w:t>
      </w:r>
      <w:r w:rsidR="006002EB">
        <w:rPr>
          <w:rFonts w:ascii="Arial" w:hAnsi="Arial" w:cs="Arial"/>
        </w:rPr>
        <w:t xml:space="preserve"> 10 01</w:t>
      </w:r>
      <w:r w:rsidRPr="00CA3BE3">
        <w:rPr>
          <w:rFonts w:ascii="Arial" w:hAnsi="Arial" w:cs="Arial"/>
        </w:rPr>
        <w:t>;</w:t>
      </w:r>
      <w:proofErr w:type="gramEnd"/>
    </w:p>
    <w:p w:rsidR="00194554" w:rsidRPr="00CA3BE3" w:rsidRDefault="00194554" w:rsidP="00CA3BE3">
      <w:pPr>
        <w:ind w:left="708"/>
        <w:rPr>
          <w:rFonts w:ascii="Arial" w:hAnsi="Arial" w:cs="Arial"/>
        </w:rPr>
      </w:pPr>
    </w:p>
    <w:p w:rsidR="00C30A6D" w:rsidRDefault="00C30A6D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</w:rPr>
        <w:t xml:space="preserve">     </w:t>
      </w:r>
      <w:r w:rsidRPr="00CA3BE3">
        <w:rPr>
          <w:rFonts w:ascii="Arial" w:hAnsi="Arial" w:cs="Arial"/>
          <w:b/>
        </w:rPr>
        <w:t xml:space="preserve"> - в строке «Муниципальная программа Шукавского сельского поселения Верхнехавского муниципального района Воронежской области «Обеспечение доступным и комфортным жильем и коммунальными услугами населения  Шукавского сельского поселения Верхнехавского муниципального района Воронежской области»  ЦСР «05 0 00 00000» </w:t>
      </w:r>
      <w:r w:rsidR="00E34938" w:rsidRPr="00CA3BE3">
        <w:rPr>
          <w:rFonts w:ascii="Arial" w:hAnsi="Arial" w:cs="Arial"/>
          <w:b/>
        </w:rPr>
        <w:t>число «</w:t>
      </w:r>
      <w:r w:rsidR="00E34938">
        <w:rPr>
          <w:rFonts w:ascii="Arial" w:hAnsi="Arial" w:cs="Arial"/>
          <w:b/>
        </w:rPr>
        <w:t>1320,8</w:t>
      </w:r>
      <w:r w:rsidR="00E34938" w:rsidRPr="00CA3BE3">
        <w:rPr>
          <w:rFonts w:ascii="Arial" w:hAnsi="Arial" w:cs="Arial"/>
          <w:b/>
        </w:rPr>
        <w:t>» заменить числом «</w:t>
      </w:r>
      <w:r w:rsidR="00E34938">
        <w:rPr>
          <w:rFonts w:ascii="Arial" w:hAnsi="Arial" w:cs="Arial"/>
          <w:b/>
        </w:rPr>
        <w:t>2821,6»</w:t>
      </w:r>
      <w:r w:rsidRPr="00266D1E">
        <w:rPr>
          <w:rFonts w:ascii="Arial" w:hAnsi="Arial" w:cs="Arial"/>
          <w:b/>
        </w:rPr>
        <w:t>;</w:t>
      </w:r>
    </w:p>
    <w:p w:rsidR="00E34938" w:rsidRDefault="00266D1E" w:rsidP="00DF4674">
      <w:pPr>
        <w:ind w:left="708"/>
        <w:rPr>
          <w:rFonts w:ascii="Arial" w:hAnsi="Arial" w:cs="Arial"/>
        </w:rPr>
      </w:pPr>
      <w:proofErr w:type="gramStart"/>
      <w:r w:rsidRPr="00536E28">
        <w:rPr>
          <w:rFonts w:ascii="Arial" w:hAnsi="Arial" w:cs="Arial"/>
        </w:rPr>
        <w:t>-</w:t>
      </w:r>
      <w:r w:rsidR="00E34938">
        <w:rPr>
          <w:rFonts w:ascii="Arial" w:hAnsi="Arial" w:cs="Arial"/>
        </w:rPr>
        <w:t xml:space="preserve"> в  строке</w:t>
      </w:r>
      <w:r w:rsidR="00DF4674" w:rsidRPr="00536E28">
        <w:rPr>
          <w:rFonts w:ascii="Arial" w:hAnsi="Arial" w:cs="Arial"/>
        </w:rPr>
        <w:t xml:space="preserve"> </w:t>
      </w:r>
      <w:r w:rsidR="00DF4674" w:rsidRPr="00134637">
        <w:rPr>
          <w:rFonts w:ascii="Arial" w:hAnsi="Arial" w:cs="Arial"/>
        </w:rPr>
        <w:t>«</w:t>
      </w:r>
      <w:r w:rsidR="00DF4674" w:rsidRPr="00134637">
        <w:rPr>
          <w:rFonts w:ascii="Arial" w:hAnsi="Arial" w:cs="Arial"/>
          <w:color w:val="000000"/>
        </w:rPr>
        <w:t>Иные бюджетные а</w:t>
      </w:r>
      <w:r w:rsidR="00DF4674" w:rsidRPr="00134637">
        <w:rPr>
          <w:rFonts w:ascii="Arial" w:hAnsi="Arial" w:cs="Arial"/>
          <w:color w:val="000000"/>
        </w:rPr>
        <w:t>с</w:t>
      </w:r>
      <w:r w:rsidR="00DF4674" w:rsidRPr="00134637">
        <w:rPr>
          <w:rFonts w:ascii="Arial" w:hAnsi="Arial" w:cs="Arial"/>
          <w:color w:val="000000"/>
        </w:rPr>
        <w:t>сигнования</w:t>
      </w:r>
      <w:r w:rsidR="00DF4674" w:rsidRPr="00134637">
        <w:rPr>
          <w:rFonts w:ascii="Arial" w:hAnsi="Arial" w:cs="Arial"/>
        </w:rPr>
        <w:t>»</w:t>
      </w:r>
      <w:r w:rsidR="00DF4674" w:rsidRPr="00536E28">
        <w:rPr>
          <w:rFonts w:ascii="Arial" w:hAnsi="Arial" w:cs="Arial"/>
        </w:rPr>
        <w:t xml:space="preserve"> в рамках подпрограммы </w:t>
      </w:r>
      <w:r w:rsidR="00DF4674" w:rsidRPr="00536E28">
        <w:rPr>
          <w:rFonts w:ascii="Arial" w:hAnsi="Arial" w:cs="Arial"/>
          <w:color w:val="000000"/>
          <w:highlight w:val="white"/>
        </w:rPr>
        <w:t xml:space="preserve">«Создание условий для обеспечения доступным и комфортным жильем и коммунальными услугами населения </w:t>
      </w:r>
      <w:proofErr w:type="spellStart"/>
      <w:r w:rsidR="00DF4674" w:rsidRPr="00536E28">
        <w:rPr>
          <w:rFonts w:ascii="Arial" w:hAnsi="Arial" w:cs="Arial"/>
          <w:color w:val="000000"/>
          <w:highlight w:val="white"/>
        </w:rPr>
        <w:t>Шукавского</w:t>
      </w:r>
      <w:proofErr w:type="spellEnd"/>
      <w:r w:rsidR="00DF4674" w:rsidRPr="00536E28">
        <w:rPr>
          <w:rFonts w:ascii="Arial" w:hAnsi="Arial" w:cs="Arial"/>
          <w:color w:val="000000"/>
          <w:highlight w:val="white"/>
        </w:rPr>
        <w:t xml:space="preserve"> сельского поселения Верхнехавского муниципального района Воронежской области»</w:t>
      </w:r>
      <w:r w:rsidR="00DF4674">
        <w:rPr>
          <w:rFonts w:ascii="Arial" w:hAnsi="Arial" w:cs="Arial"/>
          <w:color w:val="000000"/>
        </w:rPr>
        <w:t xml:space="preserve"> </w:t>
      </w:r>
      <w:r w:rsidR="00DF4674" w:rsidRPr="00536E28">
        <w:rPr>
          <w:rFonts w:ascii="Arial" w:hAnsi="Arial" w:cs="Arial"/>
        </w:rPr>
        <w:t xml:space="preserve"> </w:t>
      </w:r>
      <w:r w:rsidR="00DF4674" w:rsidRPr="00CA3BE3">
        <w:rPr>
          <w:rFonts w:ascii="Arial" w:hAnsi="Arial" w:cs="Arial"/>
        </w:rPr>
        <w:t xml:space="preserve">муниципальной программы  «Обеспечение доступным и комфортным жильем и коммунальными услугами </w:t>
      </w:r>
      <w:proofErr w:type="spellStart"/>
      <w:r w:rsidR="00DF4674" w:rsidRPr="00CA3BE3">
        <w:rPr>
          <w:rFonts w:ascii="Arial" w:hAnsi="Arial" w:cs="Arial"/>
        </w:rPr>
        <w:t>Шукавского</w:t>
      </w:r>
      <w:proofErr w:type="spellEnd"/>
      <w:r w:rsidR="00DF4674"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области» (Закупка товаров, работ и услуг для муниципальных нужд)  </w:t>
      </w:r>
      <w:r w:rsidR="00E34938" w:rsidRPr="00CA3BE3">
        <w:rPr>
          <w:rFonts w:ascii="Arial" w:hAnsi="Arial" w:cs="Arial"/>
        </w:rPr>
        <w:t>число «</w:t>
      </w:r>
      <w:r w:rsidR="00E34938">
        <w:rPr>
          <w:rFonts w:ascii="Arial" w:hAnsi="Arial" w:cs="Arial"/>
        </w:rPr>
        <w:t>112,9</w:t>
      </w:r>
      <w:r w:rsidR="00E34938" w:rsidRPr="00CA3BE3">
        <w:rPr>
          <w:rFonts w:ascii="Arial" w:hAnsi="Arial" w:cs="Arial"/>
        </w:rPr>
        <w:t xml:space="preserve">» </w:t>
      </w:r>
      <w:r w:rsidR="00E34938">
        <w:rPr>
          <w:rFonts w:ascii="Arial" w:hAnsi="Arial" w:cs="Arial"/>
        </w:rPr>
        <w:t>оставить без изменений</w:t>
      </w:r>
      <w:r w:rsidR="00DF4674" w:rsidRPr="00CA3BE3">
        <w:rPr>
          <w:rFonts w:ascii="Arial" w:hAnsi="Arial" w:cs="Arial"/>
        </w:rPr>
        <w:t xml:space="preserve"> с</w:t>
      </w:r>
      <w:proofErr w:type="gramEnd"/>
      <w:r w:rsidR="00DF4674" w:rsidRPr="00CA3BE3">
        <w:rPr>
          <w:rFonts w:ascii="Arial" w:hAnsi="Arial" w:cs="Arial"/>
        </w:rPr>
        <w:t xml:space="preserve"> кодом классификации </w:t>
      </w:r>
    </w:p>
    <w:p w:rsidR="00DF4674" w:rsidRDefault="00DF4674" w:rsidP="00DF4674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914 05 0</w:t>
      </w:r>
      <w:r>
        <w:rPr>
          <w:rFonts w:ascii="Arial" w:hAnsi="Arial" w:cs="Arial"/>
        </w:rPr>
        <w:t>3</w:t>
      </w:r>
      <w:r w:rsidRPr="00CA3BE3">
        <w:rPr>
          <w:rFonts w:ascii="Arial" w:hAnsi="Arial" w:cs="Arial"/>
        </w:rPr>
        <w:t xml:space="preserve"> 05 1</w:t>
      </w:r>
      <w:r>
        <w:rPr>
          <w:rFonts w:ascii="Arial" w:hAnsi="Arial" w:cs="Arial"/>
        </w:rPr>
        <w:t>01</w:t>
      </w:r>
      <w:r w:rsidRPr="00CA3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91250 800</w:t>
      </w:r>
      <w:r w:rsidRPr="00CA3BE3">
        <w:rPr>
          <w:rFonts w:ascii="Arial" w:hAnsi="Arial" w:cs="Arial"/>
        </w:rPr>
        <w:t>;</w:t>
      </w:r>
      <w:r w:rsidRPr="00D67F12">
        <w:rPr>
          <w:rFonts w:ascii="Arial" w:hAnsi="Arial" w:cs="Arial"/>
        </w:rPr>
        <w:t xml:space="preserve"> </w:t>
      </w:r>
    </w:p>
    <w:p w:rsidR="00266D1E" w:rsidRDefault="00E34938" w:rsidP="00E34938">
      <w:pPr>
        <w:tabs>
          <w:tab w:val="left" w:pos="696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D33" w:rsidRDefault="00424D33" w:rsidP="00266D1E">
      <w:pPr>
        <w:ind w:left="708"/>
        <w:rPr>
          <w:rFonts w:ascii="Arial" w:hAnsi="Arial" w:cs="Arial"/>
        </w:rPr>
      </w:pPr>
    </w:p>
    <w:p w:rsidR="00263C5F" w:rsidRDefault="00C30A6D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в строке  «Подпрограмма «Создание условий для обеспечения доступным и комфортным жильем и коммунальными услугами  населения  Шукавского сельского поселения Верхнехавского муниципального района Воронежской области» муниципальной программы Шукавского сельского поселения Верхнехавского муниципального района Воронежской области «Обеспечение доступным и комфортным жильем и коммунальными услугами населения  Шукавского сельского поселения Верхнехавского муниципального района Воронежской области» </w:t>
      </w:r>
      <w:r w:rsidR="00266D1E">
        <w:rPr>
          <w:rFonts w:ascii="Arial" w:hAnsi="Arial" w:cs="Arial"/>
        </w:rPr>
        <w:t xml:space="preserve">ЦСР  </w:t>
      </w:r>
      <w:proofErr w:type="gramEnd"/>
    </w:p>
    <w:p w:rsidR="00C30A6D" w:rsidRPr="00CA3BE3" w:rsidRDefault="00266D1E" w:rsidP="00CA3BE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« 05 100 00000»  </w:t>
      </w:r>
      <w:r w:rsidR="000D054B" w:rsidRPr="00CA3BE3">
        <w:rPr>
          <w:rFonts w:ascii="Arial" w:hAnsi="Arial" w:cs="Arial"/>
        </w:rPr>
        <w:t>число «</w:t>
      </w:r>
      <w:r w:rsidR="000D054B">
        <w:rPr>
          <w:rFonts w:ascii="Arial" w:hAnsi="Arial" w:cs="Arial"/>
        </w:rPr>
        <w:t>1121,6</w:t>
      </w:r>
      <w:r w:rsidR="000D054B" w:rsidRPr="00CA3BE3">
        <w:rPr>
          <w:rFonts w:ascii="Arial" w:hAnsi="Arial" w:cs="Arial"/>
        </w:rPr>
        <w:t>» заменить числом «</w:t>
      </w:r>
      <w:r w:rsidR="000D054B">
        <w:rPr>
          <w:rFonts w:ascii="Arial" w:hAnsi="Arial" w:cs="Arial"/>
        </w:rPr>
        <w:t>2610,2</w:t>
      </w:r>
      <w:r w:rsidR="000D054B" w:rsidRPr="00CA3BE3">
        <w:rPr>
          <w:rFonts w:ascii="Arial" w:hAnsi="Arial" w:cs="Arial"/>
        </w:rPr>
        <w:t>»</w:t>
      </w:r>
      <w:r w:rsidR="000D054B">
        <w:rPr>
          <w:rFonts w:ascii="Arial" w:hAnsi="Arial" w:cs="Arial"/>
        </w:rPr>
        <w:t>;</w:t>
      </w:r>
    </w:p>
    <w:p w:rsidR="00194554" w:rsidRPr="00CA3BE3" w:rsidRDefault="00194554" w:rsidP="00CA3BE3">
      <w:pPr>
        <w:ind w:left="708"/>
        <w:rPr>
          <w:rFonts w:ascii="Arial" w:hAnsi="Arial" w:cs="Arial"/>
        </w:rPr>
      </w:pPr>
    </w:p>
    <w:p w:rsidR="00194554" w:rsidRPr="00CA3BE3" w:rsidRDefault="00C30A6D" w:rsidP="000D054B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в строке «Расходы на благоустройство территории Шукавского  сельского поселения Верхнехавского муниципального района Воронежской области в рамках подпрограммы «Создание условий для обеспечения доступным и комфортным жильем и коммунальными услугами  населения  Шукавского сельского поселения </w:t>
      </w:r>
      <w:r w:rsidRPr="00CA3BE3">
        <w:rPr>
          <w:rFonts w:ascii="Arial" w:hAnsi="Arial" w:cs="Arial"/>
        </w:rPr>
        <w:lastRenderedPageBreak/>
        <w:t>Верхнехавского муниципального района Воронежской области» муниципальной программы Шукавского сельского поселения Верхнехавского муниципального района Воронежской области «Обеспечение доступным и комфортным жильем и коммунальными услугами населения Шукавского сельского поселения Верхнехавского</w:t>
      </w:r>
      <w:proofErr w:type="gramEnd"/>
      <w:r w:rsidRPr="00CA3BE3">
        <w:rPr>
          <w:rFonts w:ascii="Arial" w:hAnsi="Arial" w:cs="Arial"/>
        </w:rPr>
        <w:t xml:space="preserve"> муниципального района Воронежской области (Закупка товаров, работ и услуг для муниципальных нужд» с кодом классификации  05</w:t>
      </w:r>
      <w:r w:rsidR="00266D1E">
        <w:rPr>
          <w:rFonts w:ascii="Arial" w:hAnsi="Arial" w:cs="Arial"/>
        </w:rPr>
        <w:t xml:space="preserve"> 101 91250 200 05 03  </w:t>
      </w:r>
      <w:r w:rsidR="000D054B" w:rsidRPr="00CA3BE3">
        <w:rPr>
          <w:rFonts w:ascii="Arial" w:hAnsi="Arial" w:cs="Arial"/>
        </w:rPr>
        <w:t>число «</w:t>
      </w:r>
      <w:r w:rsidR="000D054B">
        <w:rPr>
          <w:rFonts w:ascii="Arial" w:hAnsi="Arial" w:cs="Arial"/>
        </w:rPr>
        <w:t>1121,6</w:t>
      </w:r>
      <w:r w:rsidR="000D054B" w:rsidRPr="00CA3BE3">
        <w:rPr>
          <w:rFonts w:ascii="Arial" w:hAnsi="Arial" w:cs="Arial"/>
        </w:rPr>
        <w:t>» заменить числом «</w:t>
      </w:r>
      <w:r w:rsidR="000D054B">
        <w:rPr>
          <w:rFonts w:ascii="Arial" w:hAnsi="Arial" w:cs="Arial"/>
        </w:rPr>
        <w:t>2610,2</w:t>
      </w:r>
      <w:r w:rsidR="000D054B" w:rsidRPr="00CA3BE3">
        <w:rPr>
          <w:rFonts w:ascii="Arial" w:hAnsi="Arial" w:cs="Arial"/>
        </w:rPr>
        <w:t>»</w:t>
      </w:r>
      <w:r w:rsidRPr="00CA3BE3">
        <w:rPr>
          <w:rFonts w:ascii="Arial" w:hAnsi="Arial" w:cs="Arial"/>
        </w:rPr>
        <w:t>;</w:t>
      </w:r>
    </w:p>
    <w:p w:rsidR="00C30A6D" w:rsidRPr="00CA3BE3" w:rsidRDefault="00C30A6D" w:rsidP="00456B02">
      <w:pPr>
        <w:rPr>
          <w:rFonts w:ascii="Arial" w:hAnsi="Arial" w:cs="Arial"/>
        </w:rPr>
      </w:pPr>
    </w:p>
    <w:p w:rsidR="00C30A6D" w:rsidRPr="00CA3BE3" w:rsidRDefault="00C30A6D" w:rsidP="006002EB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 xml:space="preserve"> - в строке «Муниципальная программа Шукавского сельского поселения Верхнехавского муниципального района Воронежской области «Развитие культуры», ЦСР «11 0 00 00000» </w:t>
      </w:r>
      <w:r w:rsidR="000D054B" w:rsidRPr="00CA3BE3">
        <w:rPr>
          <w:rFonts w:ascii="Arial" w:hAnsi="Arial" w:cs="Arial"/>
          <w:b/>
        </w:rPr>
        <w:t>«</w:t>
      </w:r>
      <w:r w:rsidR="000D054B">
        <w:rPr>
          <w:rFonts w:ascii="Arial" w:hAnsi="Arial" w:cs="Arial"/>
          <w:b/>
        </w:rPr>
        <w:t>1568,9</w:t>
      </w:r>
      <w:r w:rsidR="000D054B" w:rsidRPr="00CA3BE3">
        <w:rPr>
          <w:rFonts w:ascii="Arial" w:hAnsi="Arial" w:cs="Arial"/>
          <w:b/>
        </w:rPr>
        <w:t>» заменить числом «</w:t>
      </w:r>
      <w:r w:rsidR="005539B0">
        <w:rPr>
          <w:rFonts w:ascii="Arial" w:hAnsi="Arial" w:cs="Arial"/>
          <w:b/>
        </w:rPr>
        <w:t>5333,7</w:t>
      </w:r>
      <w:r w:rsidR="000D054B" w:rsidRPr="00CA3BE3">
        <w:rPr>
          <w:rFonts w:ascii="Arial" w:hAnsi="Arial" w:cs="Arial"/>
          <w:b/>
        </w:rPr>
        <w:t>»</w:t>
      </w:r>
      <w:r w:rsidRPr="00CA3BE3">
        <w:rPr>
          <w:rFonts w:ascii="Arial" w:hAnsi="Arial" w:cs="Arial"/>
          <w:b/>
        </w:rPr>
        <w:t>;</w:t>
      </w:r>
    </w:p>
    <w:p w:rsidR="006002EB" w:rsidRDefault="006002EB" w:rsidP="006002EB">
      <w:pPr>
        <w:ind w:left="708" w:firstLine="374"/>
        <w:rPr>
          <w:rFonts w:ascii="Arial" w:hAnsi="Arial" w:cs="Arial"/>
        </w:rPr>
      </w:pPr>
    </w:p>
    <w:p w:rsidR="006002EB" w:rsidRDefault="006002EB" w:rsidP="006002E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A3BE3">
        <w:rPr>
          <w:rFonts w:ascii="Arial" w:hAnsi="Arial" w:cs="Arial"/>
        </w:rPr>
        <w:t>в строке подпрограмма</w:t>
      </w:r>
      <w:r w:rsidR="00766CD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>«Обеспечение реализации муниципальной программы» муниципальной программы Шукавского сельского поселения Верхнехавского муниципального района Воронежской области «Развитие культуры»</w:t>
      </w:r>
      <w:r w:rsidRPr="006002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ЦСР «11 1</w:t>
      </w:r>
      <w:r w:rsidRPr="006002EB">
        <w:rPr>
          <w:rFonts w:ascii="Arial" w:hAnsi="Arial" w:cs="Arial"/>
        </w:rPr>
        <w:t xml:space="preserve"> 00 00000» </w:t>
      </w:r>
      <w:r w:rsidR="000D054B" w:rsidRPr="000D054B">
        <w:rPr>
          <w:rFonts w:ascii="Arial" w:hAnsi="Arial" w:cs="Arial"/>
        </w:rPr>
        <w:t>«1568,9» заменить числом «</w:t>
      </w:r>
      <w:r w:rsidR="005539B0">
        <w:rPr>
          <w:rFonts w:ascii="Arial" w:hAnsi="Arial" w:cs="Arial"/>
        </w:rPr>
        <w:t>5333,7</w:t>
      </w:r>
      <w:r w:rsidR="000D054B" w:rsidRPr="000D054B">
        <w:rPr>
          <w:rFonts w:ascii="Arial" w:hAnsi="Arial" w:cs="Arial"/>
        </w:rPr>
        <w:t>»</w:t>
      </w:r>
      <w:r w:rsidRPr="000D054B">
        <w:rPr>
          <w:rFonts w:ascii="Arial" w:hAnsi="Arial" w:cs="Arial"/>
        </w:rPr>
        <w:t>;</w:t>
      </w:r>
    </w:p>
    <w:p w:rsidR="00693652" w:rsidRDefault="00693652" w:rsidP="006002EB">
      <w:pPr>
        <w:ind w:left="708"/>
        <w:rPr>
          <w:rFonts w:ascii="Arial" w:hAnsi="Arial" w:cs="Arial"/>
        </w:rPr>
      </w:pPr>
    </w:p>
    <w:p w:rsidR="00456B02" w:rsidRDefault="00456B02" w:rsidP="00456B0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в строке основное мероприятие  «Обеспечение деятельности муниципальных учреждений» ЦСР «11 1 01 </w:t>
      </w:r>
      <w:r w:rsidRPr="006002EB">
        <w:rPr>
          <w:rFonts w:ascii="Arial" w:hAnsi="Arial" w:cs="Arial"/>
        </w:rPr>
        <w:t>00000» число «</w:t>
      </w:r>
      <w:r w:rsidR="00F01926">
        <w:rPr>
          <w:rFonts w:ascii="Arial" w:hAnsi="Arial" w:cs="Arial"/>
        </w:rPr>
        <w:t>1387,3</w:t>
      </w:r>
      <w:r w:rsidRPr="006002EB">
        <w:rPr>
          <w:rFonts w:ascii="Arial" w:hAnsi="Arial" w:cs="Arial"/>
        </w:rPr>
        <w:t>» заменить числом «</w:t>
      </w:r>
      <w:r w:rsidR="005539B0">
        <w:rPr>
          <w:rFonts w:ascii="Arial" w:hAnsi="Arial" w:cs="Arial"/>
        </w:rPr>
        <w:t>5152,1</w:t>
      </w:r>
      <w:r w:rsidRPr="006002EB">
        <w:rPr>
          <w:rFonts w:ascii="Arial" w:hAnsi="Arial" w:cs="Arial"/>
        </w:rPr>
        <w:t>»;</w:t>
      </w:r>
    </w:p>
    <w:p w:rsidR="00DF4674" w:rsidRDefault="00DF4674" w:rsidP="00456B02">
      <w:pPr>
        <w:ind w:left="708"/>
        <w:rPr>
          <w:rFonts w:ascii="Arial" w:hAnsi="Arial" w:cs="Arial"/>
        </w:rPr>
      </w:pPr>
    </w:p>
    <w:p w:rsidR="00DF4674" w:rsidRPr="00CA3BE3" w:rsidRDefault="00DF4674" w:rsidP="00DF4674">
      <w:pPr>
        <w:tabs>
          <w:tab w:val="left" w:pos="4395"/>
        </w:tabs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</w:t>
      </w: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муниципальных учреждений в рамках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(Расходы на выплаты персоналу в целях обеспечения выполнения функций муниципальными органами, казенными учреждениями) с кодом классификации 914 08 01 11 101 90590 100  </w:t>
      </w:r>
      <w:r w:rsidR="00F01926" w:rsidRPr="00CA3BE3">
        <w:rPr>
          <w:rFonts w:ascii="Arial" w:hAnsi="Arial" w:cs="Arial"/>
        </w:rPr>
        <w:t>число «</w:t>
      </w:r>
      <w:r w:rsidR="00F01926">
        <w:rPr>
          <w:rFonts w:ascii="Arial" w:hAnsi="Arial" w:cs="Arial"/>
        </w:rPr>
        <w:t>768,2</w:t>
      </w:r>
      <w:r w:rsidR="00F01926" w:rsidRPr="00CA3BE3">
        <w:rPr>
          <w:rFonts w:ascii="Arial" w:hAnsi="Arial" w:cs="Arial"/>
        </w:rPr>
        <w:t>» заменить числом «</w:t>
      </w:r>
      <w:r w:rsidR="005539B0">
        <w:rPr>
          <w:rFonts w:ascii="Arial" w:hAnsi="Arial" w:cs="Arial"/>
        </w:rPr>
        <w:t>822,1</w:t>
      </w:r>
      <w:r w:rsidR="00F01926" w:rsidRPr="00CA3BE3">
        <w:rPr>
          <w:rFonts w:ascii="Arial" w:hAnsi="Arial" w:cs="Arial"/>
        </w:rPr>
        <w:t>»</w:t>
      </w:r>
      <w:r w:rsidRPr="00CA3BE3">
        <w:rPr>
          <w:rFonts w:ascii="Arial" w:hAnsi="Arial" w:cs="Arial"/>
        </w:rPr>
        <w:t>;</w:t>
      </w:r>
      <w:proofErr w:type="gramEnd"/>
    </w:p>
    <w:p w:rsidR="00456B02" w:rsidRPr="006002EB" w:rsidRDefault="00456B02" w:rsidP="006002EB">
      <w:pPr>
        <w:ind w:left="708"/>
        <w:rPr>
          <w:rFonts w:ascii="Arial" w:hAnsi="Arial" w:cs="Arial"/>
        </w:rPr>
      </w:pPr>
    </w:p>
    <w:p w:rsidR="00456B02" w:rsidRPr="00CA3BE3" w:rsidRDefault="00456B02" w:rsidP="00456B02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 - в строке «Расходы на обеспечение деятельности муниципальных учреждений в рамках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(Закупка товаров, работ и услуг для муниципальных нужд) с кодом классификации 914 08 01 11 101 90590 200 </w:t>
      </w:r>
      <w:r w:rsidR="00F01926" w:rsidRPr="00CA3BE3">
        <w:rPr>
          <w:rFonts w:ascii="Arial" w:hAnsi="Arial" w:cs="Arial"/>
        </w:rPr>
        <w:t>число «</w:t>
      </w:r>
      <w:r w:rsidR="00F01926">
        <w:rPr>
          <w:rFonts w:ascii="Arial" w:hAnsi="Arial" w:cs="Arial"/>
        </w:rPr>
        <w:t>538,1</w:t>
      </w:r>
      <w:r w:rsidR="00F01926" w:rsidRPr="00CA3BE3">
        <w:rPr>
          <w:rFonts w:ascii="Arial" w:hAnsi="Arial" w:cs="Arial"/>
        </w:rPr>
        <w:t>» заменить числом «</w:t>
      </w:r>
      <w:r w:rsidR="005539B0">
        <w:rPr>
          <w:rFonts w:ascii="Arial" w:hAnsi="Arial" w:cs="Arial"/>
        </w:rPr>
        <w:t>4328,2</w:t>
      </w:r>
      <w:r w:rsidR="00F01926" w:rsidRPr="00CA3BE3">
        <w:rPr>
          <w:rFonts w:ascii="Arial" w:hAnsi="Arial" w:cs="Arial"/>
        </w:rPr>
        <w:t>»</w:t>
      </w:r>
      <w:r w:rsidRPr="00CA3BE3">
        <w:rPr>
          <w:rFonts w:ascii="Arial" w:hAnsi="Arial" w:cs="Arial"/>
        </w:rPr>
        <w:t>;</w:t>
      </w:r>
    </w:p>
    <w:p w:rsidR="00456B02" w:rsidRPr="00CA3BE3" w:rsidRDefault="00456B02" w:rsidP="00456B02">
      <w:pPr>
        <w:ind w:left="708"/>
        <w:rPr>
          <w:rFonts w:ascii="Arial" w:hAnsi="Arial" w:cs="Arial"/>
        </w:rPr>
      </w:pPr>
    </w:p>
    <w:p w:rsidR="00456B02" w:rsidRDefault="00456B02" w:rsidP="00456B0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DF467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стр</w:t>
      </w:r>
      <w:r w:rsidR="00DF4674">
        <w:rPr>
          <w:rFonts w:ascii="Arial" w:hAnsi="Arial" w:cs="Arial"/>
        </w:rPr>
        <w:t>оке</w:t>
      </w:r>
      <w:r w:rsidRPr="00CA3BE3">
        <w:rPr>
          <w:rFonts w:ascii="Arial" w:hAnsi="Arial" w:cs="Arial"/>
        </w:rPr>
        <w:t xml:space="preserve"> «Расходы на обеспечение деятельности муниципальных учреждений в рамках   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(Иные бюджетные ассигнования) с кодом классификации  914 08 01 11 101 90590 800 </w:t>
      </w:r>
      <w:r w:rsidR="00DF4674">
        <w:rPr>
          <w:rFonts w:ascii="Arial" w:hAnsi="Arial" w:cs="Arial"/>
        </w:rPr>
        <w:t xml:space="preserve"> </w:t>
      </w:r>
      <w:r w:rsidR="00F01926">
        <w:rPr>
          <w:rFonts w:ascii="Arial" w:hAnsi="Arial" w:cs="Arial"/>
        </w:rPr>
        <w:t>число «0,6</w:t>
      </w:r>
      <w:r w:rsidR="00F01926" w:rsidRPr="00CA3BE3">
        <w:rPr>
          <w:rFonts w:ascii="Arial" w:hAnsi="Arial" w:cs="Arial"/>
        </w:rPr>
        <w:t>»</w:t>
      </w:r>
      <w:r w:rsidR="00F01926" w:rsidRPr="00DF5742">
        <w:rPr>
          <w:rFonts w:ascii="Arial" w:hAnsi="Arial" w:cs="Arial"/>
        </w:rPr>
        <w:t xml:space="preserve"> </w:t>
      </w:r>
      <w:r w:rsidR="00F01926" w:rsidRPr="00CA3BE3">
        <w:rPr>
          <w:rFonts w:ascii="Arial" w:hAnsi="Arial" w:cs="Arial"/>
        </w:rPr>
        <w:t>заменить числом «</w:t>
      </w:r>
      <w:r w:rsidR="00F01926">
        <w:rPr>
          <w:rFonts w:ascii="Arial" w:hAnsi="Arial" w:cs="Arial"/>
        </w:rPr>
        <w:t>1,8</w:t>
      </w:r>
      <w:r w:rsidR="00F01926" w:rsidRPr="00CA3BE3">
        <w:rPr>
          <w:rFonts w:ascii="Arial" w:hAnsi="Arial" w:cs="Arial"/>
        </w:rPr>
        <w:t>»</w:t>
      </w:r>
      <w:r w:rsidR="00F01926">
        <w:rPr>
          <w:rFonts w:ascii="Arial" w:hAnsi="Arial" w:cs="Arial"/>
        </w:rPr>
        <w:t>;</w:t>
      </w:r>
    </w:p>
    <w:p w:rsidR="00456B02" w:rsidRPr="00CA3BE3" w:rsidRDefault="00456B02" w:rsidP="00456B02">
      <w:pPr>
        <w:tabs>
          <w:tab w:val="left" w:pos="4395"/>
        </w:tabs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  </w:t>
      </w: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подведомственных  учреждений культуры – сельских библиотек в рамках подпрограммы «Обеспечение реализации муниципальной программы»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«Развитие культуры» (Расходы на выплаты персоналу в целях обеспечения выполнения функций муниципальными органами, казенными учреждениями) с кодом классификации 914 08 01 11 102 90600 100  </w:t>
      </w:r>
      <w:r w:rsidR="00DF4674">
        <w:rPr>
          <w:rFonts w:ascii="Arial" w:hAnsi="Arial" w:cs="Arial"/>
        </w:rPr>
        <w:t>число «181,6» оставить без изменения</w:t>
      </w:r>
      <w:r w:rsidRPr="00CA3BE3">
        <w:rPr>
          <w:rFonts w:ascii="Arial" w:hAnsi="Arial" w:cs="Arial"/>
        </w:rPr>
        <w:t>;</w:t>
      </w:r>
      <w:proofErr w:type="gramEnd"/>
    </w:p>
    <w:p w:rsidR="00C30A6D" w:rsidRPr="00CA3BE3" w:rsidRDefault="00C30A6D" w:rsidP="00CA3BE3">
      <w:pPr>
        <w:ind w:left="334" w:firstLine="374"/>
        <w:rPr>
          <w:rFonts w:ascii="Arial" w:hAnsi="Arial" w:cs="Arial"/>
        </w:rPr>
      </w:pPr>
    </w:p>
    <w:p w:rsidR="00C30A6D" w:rsidRDefault="00C30A6D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 в строке «Муниципальная  программа Шукавского сельского поселения Верхнехавского муниципального района Воронежской области «Экономическое развитие и инновационная экономика» « ЦСР « 15 0 00  00000» число «</w:t>
      </w:r>
      <w:r w:rsidR="00F01926">
        <w:rPr>
          <w:rFonts w:ascii="Arial" w:hAnsi="Arial" w:cs="Arial"/>
          <w:b/>
        </w:rPr>
        <w:t>2987,9</w:t>
      </w:r>
      <w:r w:rsidRPr="00CA3BE3">
        <w:rPr>
          <w:rFonts w:ascii="Arial" w:hAnsi="Arial" w:cs="Arial"/>
          <w:b/>
        </w:rPr>
        <w:t>» заменить числом «</w:t>
      </w:r>
      <w:r w:rsidR="00D65C1C">
        <w:rPr>
          <w:rFonts w:ascii="Arial" w:hAnsi="Arial" w:cs="Arial"/>
          <w:b/>
        </w:rPr>
        <w:t>1816,5</w:t>
      </w:r>
      <w:r w:rsidRPr="00CA3BE3">
        <w:rPr>
          <w:rFonts w:ascii="Arial" w:hAnsi="Arial" w:cs="Arial"/>
          <w:b/>
        </w:rPr>
        <w:t>»;</w:t>
      </w:r>
    </w:p>
    <w:p w:rsidR="006002EB" w:rsidRPr="00CA3BE3" w:rsidRDefault="006002EB" w:rsidP="00CA3BE3">
      <w:pPr>
        <w:ind w:left="708"/>
        <w:rPr>
          <w:rFonts w:ascii="Arial" w:hAnsi="Arial" w:cs="Arial"/>
          <w:b/>
        </w:rPr>
      </w:pPr>
    </w:p>
    <w:p w:rsidR="00C30A6D" w:rsidRPr="00CA3BE3" w:rsidRDefault="00C30A6D" w:rsidP="006002EB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  <w:b/>
        </w:rPr>
        <w:lastRenderedPageBreak/>
        <w:t xml:space="preserve">- </w:t>
      </w:r>
      <w:r w:rsidR="00766CD3">
        <w:rPr>
          <w:rFonts w:ascii="Arial" w:hAnsi="Arial" w:cs="Arial"/>
        </w:rPr>
        <w:t>в строке «Подпрограмма</w:t>
      </w:r>
      <w:r w:rsidRPr="00CA3BE3">
        <w:rPr>
          <w:rFonts w:ascii="Arial" w:hAnsi="Arial" w:cs="Arial"/>
        </w:rPr>
        <w:t xml:space="preserve"> «Совершенствование муниципального управления» муниципальной программы Шукавского сельского поселения Верхнехавского муниципального района Воронежской области «Экономическое развитие и инновационная экономика» ЦСР «15 10 00000» число «</w:t>
      </w:r>
      <w:r w:rsidR="00F01926">
        <w:rPr>
          <w:rFonts w:ascii="Arial" w:hAnsi="Arial" w:cs="Arial"/>
        </w:rPr>
        <w:t>2987,9</w:t>
      </w:r>
      <w:r w:rsidRPr="00CA3BE3">
        <w:rPr>
          <w:rFonts w:ascii="Arial" w:hAnsi="Arial" w:cs="Arial"/>
        </w:rPr>
        <w:t>» заменить числом «</w:t>
      </w:r>
      <w:r w:rsidR="00D65C1C">
        <w:rPr>
          <w:rFonts w:ascii="Arial" w:hAnsi="Arial" w:cs="Arial"/>
        </w:rPr>
        <w:t>1816,5</w:t>
      </w:r>
      <w:r w:rsidRPr="00CA3BE3">
        <w:rPr>
          <w:rFonts w:ascii="Arial" w:hAnsi="Arial" w:cs="Arial"/>
        </w:rPr>
        <w:t>»;</w:t>
      </w:r>
    </w:p>
    <w:p w:rsidR="00C30A6D" w:rsidRPr="00CA3BE3" w:rsidRDefault="00C30A6D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главы администрации  Шукавского сельского поселения Верхнехавского муниципального района Воронежской области в рамках подпрограммы «Совершенствование муниципального управления» муниципальной программы  Шукавского сельского поселения Верхнехавского муниципального района Воронежской области «Экономическое развитие и инновационная экономика» (Расходы на выплаты персоналу в целях  обеспечения выполнения функций муниципальными органами, казенными учреждениями)  </w:t>
      </w:r>
      <w:r w:rsidR="00F01926" w:rsidRPr="00CA3BE3">
        <w:rPr>
          <w:rFonts w:ascii="Arial" w:hAnsi="Arial" w:cs="Arial"/>
        </w:rPr>
        <w:t>число «</w:t>
      </w:r>
      <w:r w:rsidR="00F01926">
        <w:rPr>
          <w:rFonts w:ascii="Arial" w:hAnsi="Arial" w:cs="Arial"/>
        </w:rPr>
        <w:t>590,0</w:t>
      </w:r>
      <w:r w:rsidR="00F01926" w:rsidRPr="00CA3BE3">
        <w:rPr>
          <w:rFonts w:ascii="Arial" w:hAnsi="Arial" w:cs="Arial"/>
        </w:rPr>
        <w:t xml:space="preserve">» </w:t>
      </w:r>
      <w:r w:rsidR="00F01926">
        <w:rPr>
          <w:rFonts w:ascii="Arial" w:hAnsi="Arial" w:cs="Arial"/>
        </w:rPr>
        <w:t xml:space="preserve">заменить числом «678,0» </w:t>
      </w:r>
      <w:r w:rsidRPr="00CA3BE3">
        <w:rPr>
          <w:rFonts w:ascii="Arial" w:hAnsi="Arial" w:cs="Arial"/>
        </w:rPr>
        <w:t>с кодом классификации   15 101</w:t>
      </w:r>
      <w:proofErr w:type="gramEnd"/>
      <w:r w:rsidRPr="00CA3BE3">
        <w:rPr>
          <w:rFonts w:ascii="Arial" w:hAnsi="Arial" w:cs="Arial"/>
        </w:rPr>
        <w:t xml:space="preserve"> 92020 100 01 02;</w:t>
      </w:r>
    </w:p>
    <w:p w:rsidR="00AE2729" w:rsidRPr="00CA3BE3" w:rsidRDefault="00AE2729" w:rsidP="00CC657E">
      <w:pPr>
        <w:rPr>
          <w:rFonts w:ascii="Arial" w:hAnsi="Arial" w:cs="Arial"/>
        </w:rPr>
      </w:pPr>
    </w:p>
    <w:p w:rsidR="00DD1AC5" w:rsidRDefault="00AE2729" w:rsidP="00CA3BE3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 в строке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Шукавского  сельского поселения Верхнехавского муниципального района Воронежской области «Экономическое развитие и инновационная экономика» (Расходы на выплаты персоналу в целях  обеспечения выполнения функций муниципальными органами, казенными учреждениями)  </w:t>
      </w:r>
      <w:r w:rsidR="00F01926" w:rsidRPr="00CA3BE3">
        <w:rPr>
          <w:rFonts w:ascii="Arial" w:hAnsi="Arial" w:cs="Arial"/>
        </w:rPr>
        <w:t>число «</w:t>
      </w:r>
      <w:r w:rsidR="00F01926">
        <w:rPr>
          <w:rFonts w:ascii="Arial" w:hAnsi="Arial" w:cs="Arial"/>
        </w:rPr>
        <w:t>798,9</w:t>
      </w:r>
      <w:r w:rsidR="00F01926" w:rsidRPr="00CA3BE3">
        <w:rPr>
          <w:rFonts w:ascii="Arial" w:hAnsi="Arial" w:cs="Arial"/>
        </w:rPr>
        <w:t>»</w:t>
      </w:r>
      <w:r w:rsidR="00F01926" w:rsidRPr="00314202">
        <w:rPr>
          <w:rFonts w:ascii="Arial" w:hAnsi="Arial" w:cs="Arial"/>
        </w:rPr>
        <w:t xml:space="preserve"> </w:t>
      </w:r>
      <w:r w:rsidR="00F01926">
        <w:rPr>
          <w:rFonts w:ascii="Arial" w:hAnsi="Arial" w:cs="Arial"/>
        </w:rPr>
        <w:t>заменить числом «396,0»</w:t>
      </w:r>
      <w:r w:rsidR="00F01926"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</w:rPr>
        <w:t xml:space="preserve">с кодом классификации </w:t>
      </w:r>
      <w:proofErr w:type="gramEnd"/>
    </w:p>
    <w:p w:rsidR="00AE2729" w:rsidRPr="00CA3BE3" w:rsidRDefault="00AE2729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 15 102 92010 100</w:t>
      </w:r>
      <w:r w:rsidR="00DD1AC5">
        <w:rPr>
          <w:rFonts w:ascii="Arial" w:hAnsi="Arial" w:cs="Arial"/>
        </w:rPr>
        <w:t xml:space="preserve"> 01 04</w:t>
      </w:r>
      <w:r w:rsidRPr="00CA3BE3">
        <w:rPr>
          <w:rFonts w:ascii="Arial" w:hAnsi="Arial" w:cs="Arial"/>
        </w:rPr>
        <w:t>;</w:t>
      </w:r>
    </w:p>
    <w:p w:rsidR="00AE2729" w:rsidRPr="00CA3BE3" w:rsidRDefault="00AE2729" w:rsidP="00DD1AC5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в строке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 Шукавского сельского поселения Верхнехавского муниципального района Воронежской области «Экономическое развитие и инновационная экономика» (Закупка товаров, работ и услуг для муниципальных нужд)  </w:t>
      </w:r>
      <w:r w:rsidR="00F01926" w:rsidRPr="00CA3BE3">
        <w:rPr>
          <w:rFonts w:ascii="Arial" w:hAnsi="Arial" w:cs="Arial"/>
        </w:rPr>
        <w:t>число «</w:t>
      </w:r>
      <w:r w:rsidR="00F01926">
        <w:rPr>
          <w:rFonts w:ascii="Arial" w:hAnsi="Arial" w:cs="Arial"/>
        </w:rPr>
        <w:t>335,5</w:t>
      </w:r>
      <w:r w:rsidR="00F01926" w:rsidRPr="00CA3BE3">
        <w:rPr>
          <w:rFonts w:ascii="Arial" w:hAnsi="Arial" w:cs="Arial"/>
        </w:rPr>
        <w:t>» заменить числом «</w:t>
      </w:r>
      <w:r w:rsidR="00F01926">
        <w:rPr>
          <w:rFonts w:ascii="Arial" w:hAnsi="Arial" w:cs="Arial"/>
        </w:rPr>
        <w:t>626,9</w:t>
      </w:r>
      <w:r w:rsidR="00F01926" w:rsidRPr="00CA3BE3">
        <w:rPr>
          <w:rFonts w:ascii="Arial" w:hAnsi="Arial" w:cs="Arial"/>
        </w:rPr>
        <w:t xml:space="preserve">» </w:t>
      </w:r>
      <w:r w:rsidRPr="00CA3BE3">
        <w:rPr>
          <w:rFonts w:ascii="Arial" w:hAnsi="Arial" w:cs="Arial"/>
        </w:rPr>
        <w:t>с кодом классификации 15 102 92010 200</w:t>
      </w:r>
      <w:r w:rsidR="00DD1AC5">
        <w:rPr>
          <w:rFonts w:ascii="Arial" w:hAnsi="Arial" w:cs="Arial"/>
        </w:rPr>
        <w:t xml:space="preserve"> </w:t>
      </w:r>
      <w:r w:rsidR="00DD1AC5" w:rsidRPr="00CA3BE3">
        <w:rPr>
          <w:rFonts w:ascii="Arial" w:hAnsi="Arial" w:cs="Arial"/>
        </w:rPr>
        <w:t>01 04</w:t>
      </w:r>
      <w:r w:rsidR="00DD1AC5">
        <w:rPr>
          <w:rFonts w:ascii="Arial" w:hAnsi="Arial" w:cs="Arial"/>
        </w:rPr>
        <w:t>;</w:t>
      </w:r>
      <w:proofErr w:type="gramEnd"/>
    </w:p>
    <w:p w:rsidR="00AE2729" w:rsidRPr="00CA3BE3" w:rsidRDefault="00AE2729" w:rsidP="00CA3BE3">
      <w:pPr>
        <w:ind w:left="708"/>
        <w:rPr>
          <w:rFonts w:ascii="Arial" w:hAnsi="Arial" w:cs="Arial"/>
        </w:rPr>
      </w:pPr>
    </w:p>
    <w:p w:rsidR="00AE2729" w:rsidRDefault="00AE2729" w:rsidP="00CA3BE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- в строке «Расходы на обеспечение деятельности органов местного самоуправления  в рамках подпрограммы «Совершенствование муниципального управления» муниципальной программы  Шукавского сельского поселения Верхнехавского муниципального района Воронежской области «Экономическое развитие и инновационная экономика» (Иные б</w:t>
      </w:r>
      <w:r w:rsidR="00CC657E">
        <w:rPr>
          <w:rFonts w:ascii="Arial" w:hAnsi="Arial" w:cs="Arial"/>
        </w:rPr>
        <w:t>юд</w:t>
      </w:r>
      <w:r w:rsidR="00D67B87">
        <w:rPr>
          <w:rFonts w:ascii="Arial" w:hAnsi="Arial" w:cs="Arial"/>
        </w:rPr>
        <w:t xml:space="preserve">жетные ассигнования)  число </w:t>
      </w:r>
      <w:r w:rsidR="00F01926" w:rsidRPr="00CA3BE3">
        <w:rPr>
          <w:rFonts w:ascii="Arial" w:hAnsi="Arial" w:cs="Arial"/>
        </w:rPr>
        <w:t>«</w:t>
      </w:r>
      <w:r w:rsidR="00F01926">
        <w:rPr>
          <w:rFonts w:ascii="Arial" w:hAnsi="Arial" w:cs="Arial"/>
        </w:rPr>
        <w:t>10,5</w:t>
      </w:r>
      <w:r w:rsidR="00F01926" w:rsidRPr="00CA3BE3">
        <w:rPr>
          <w:rFonts w:ascii="Arial" w:hAnsi="Arial" w:cs="Arial"/>
        </w:rPr>
        <w:t>» заменить числом «</w:t>
      </w:r>
      <w:r w:rsidR="00F01926">
        <w:rPr>
          <w:rFonts w:ascii="Arial" w:hAnsi="Arial" w:cs="Arial"/>
        </w:rPr>
        <w:t>16,6</w:t>
      </w:r>
      <w:r w:rsidR="00F01926" w:rsidRPr="00CA3BE3">
        <w:rPr>
          <w:rFonts w:ascii="Arial" w:hAnsi="Arial" w:cs="Arial"/>
        </w:rPr>
        <w:t xml:space="preserve">» </w:t>
      </w:r>
      <w:r w:rsidRPr="00CA3BE3">
        <w:rPr>
          <w:rFonts w:ascii="Arial" w:hAnsi="Arial" w:cs="Arial"/>
        </w:rPr>
        <w:t>с кодом классификации  15 102 92010 800</w:t>
      </w:r>
      <w:r w:rsidR="00DD1AC5">
        <w:rPr>
          <w:rFonts w:ascii="Arial" w:hAnsi="Arial" w:cs="Arial"/>
        </w:rPr>
        <w:t xml:space="preserve"> </w:t>
      </w:r>
      <w:r w:rsidR="00DD1AC5" w:rsidRPr="00CA3BE3">
        <w:rPr>
          <w:rFonts w:ascii="Arial" w:hAnsi="Arial" w:cs="Arial"/>
        </w:rPr>
        <w:t>01 04</w:t>
      </w:r>
      <w:r w:rsidR="00DD1AC5">
        <w:rPr>
          <w:rFonts w:ascii="Arial" w:hAnsi="Arial" w:cs="Arial"/>
        </w:rPr>
        <w:t>;</w:t>
      </w:r>
    </w:p>
    <w:p w:rsidR="00D65C1C" w:rsidRPr="00CA3BE3" w:rsidRDefault="00D65C1C" w:rsidP="00D65C1C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- в строке «</w:t>
      </w:r>
      <w:r w:rsidRPr="00CA3BE3">
        <w:rPr>
          <w:rFonts w:ascii="Arial" w:hAnsi="Arial" w:cs="Arial"/>
          <w:bCs/>
          <w:color w:val="000000"/>
        </w:rPr>
        <w:t xml:space="preserve">Расходы на осуществление первичного воинского учета на территориях, где отсутствуют военные комиссариаты, в рамках подпрограммы «Совершенствование муниципального управления»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Воронежской области «Экономическое развитие и инновационная экономика»</w:t>
      </w:r>
      <w:r w:rsidRPr="00CA3BE3">
        <w:rPr>
          <w:rFonts w:ascii="Arial" w:hAnsi="Arial" w:cs="Arial"/>
          <w:color w:val="000000"/>
        </w:rPr>
        <w:t xml:space="preserve"> </w:t>
      </w:r>
      <w:r w:rsidRPr="00CA3BE3">
        <w:rPr>
          <w:rFonts w:ascii="Arial" w:hAnsi="Arial" w:cs="Arial"/>
          <w:bCs/>
          <w:color w:val="000000"/>
        </w:rPr>
        <w:t xml:space="preserve"> </w:t>
      </w:r>
      <w:r w:rsidRPr="00CA3BE3">
        <w:rPr>
          <w:rFonts w:ascii="Arial" w:hAnsi="Arial" w:cs="Arial"/>
        </w:rPr>
        <w:t>(Расходы на выплаты персоналу в целях обеспечения выполнения функций муниципальными органами, казенными учреждениями) число «</w:t>
      </w:r>
      <w:r>
        <w:rPr>
          <w:rFonts w:ascii="Arial" w:hAnsi="Arial" w:cs="Arial"/>
        </w:rPr>
        <w:t>82,4</w:t>
      </w:r>
      <w:r w:rsidRPr="00CA3BE3">
        <w:rPr>
          <w:rFonts w:ascii="Arial" w:hAnsi="Arial" w:cs="Arial"/>
        </w:rPr>
        <w:t xml:space="preserve">»  </w:t>
      </w:r>
      <w:r>
        <w:rPr>
          <w:rFonts w:ascii="Arial" w:hAnsi="Arial" w:cs="Arial"/>
        </w:rPr>
        <w:t>оставить без изменений с кодом классификации 15 103 51180 100</w:t>
      </w:r>
      <w:proofErr w:type="gramEnd"/>
      <w:r>
        <w:rPr>
          <w:rFonts w:ascii="Arial" w:hAnsi="Arial" w:cs="Arial"/>
        </w:rPr>
        <w:t xml:space="preserve"> 02 03</w:t>
      </w:r>
      <w:r w:rsidRPr="00CA3BE3">
        <w:rPr>
          <w:rFonts w:ascii="Arial" w:hAnsi="Arial" w:cs="Arial"/>
        </w:rPr>
        <w:t>;</w:t>
      </w:r>
    </w:p>
    <w:p w:rsidR="00D65C1C" w:rsidRPr="00CA3BE3" w:rsidRDefault="00D65C1C" w:rsidP="00D65C1C">
      <w:pPr>
        <w:ind w:left="708"/>
        <w:rPr>
          <w:rFonts w:ascii="Arial" w:hAnsi="Arial" w:cs="Arial"/>
          <w:b/>
        </w:rPr>
      </w:pPr>
    </w:p>
    <w:p w:rsidR="00D65C1C" w:rsidRPr="00CA3BE3" w:rsidRDefault="00D65C1C" w:rsidP="00D65C1C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>- в строке «</w:t>
      </w:r>
      <w:r w:rsidRPr="00CA3BE3">
        <w:rPr>
          <w:rFonts w:ascii="Arial" w:hAnsi="Arial" w:cs="Arial"/>
          <w:bCs/>
          <w:color w:val="000000"/>
        </w:rPr>
        <w:t xml:space="preserve">Расходы на осуществление первичного воинского учета на территориях, где отсутствуют военные комиссариаты в рамках подпрограммы «Совершенствование муниципального управления»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</w:t>
      </w:r>
      <w:r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Воронежской области «Экономическое развитие и инновационная экономика»</w:t>
      </w:r>
      <w:r w:rsidRPr="00CA3BE3">
        <w:rPr>
          <w:rFonts w:ascii="Arial" w:hAnsi="Arial" w:cs="Arial"/>
          <w:color w:val="000000"/>
        </w:rPr>
        <w:t xml:space="preserve"> </w:t>
      </w:r>
      <w:r w:rsidRPr="00CA3BE3">
        <w:rPr>
          <w:rFonts w:ascii="Arial" w:hAnsi="Arial" w:cs="Arial"/>
          <w:bCs/>
          <w:color w:val="000000"/>
        </w:rPr>
        <w:t xml:space="preserve"> </w:t>
      </w:r>
      <w:r w:rsidRPr="00CA3BE3">
        <w:rPr>
          <w:rFonts w:ascii="Arial" w:hAnsi="Arial" w:cs="Arial"/>
        </w:rPr>
        <w:t>(Закупка товаров, работ и услуг для муниципальных нужд)   число «</w:t>
      </w:r>
      <w:r>
        <w:rPr>
          <w:rFonts w:ascii="Arial" w:hAnsi="Arial" w:cs="Arial"/>
        </w:rPr>
        <w:t>6,6</w:t>
      </w:r>
      <w:r w:rsidRPr="00CA3BE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оставить без изменений</w:t>
      </w:r>
      <w:r w:rsidRPr="00CA3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</w:t>
      </w:r>
      <w:r w:rsidRPr="00CA3BE3">
        <w:rPr>
          <w:rFonts w:ascii="Arial" w:hAnsi="Arial" w:cs="Arial"/>
        </w:rPr>
        <w:t xml:space="preserve">кодом классификации </w:t>
      </w:r>
      <w:r>
        <w:rPr>
          <w:rFonts w:ascii="Arial" w:hAnsi="Arial" w:cs="Arial"/>
        </w:rPr>
        <w:t xml:space="preserve">  15 103 51180 200 02 03</w:t>
      </w:r>
      <w:r w:rsidRPr="00CA3BE3">
        <w:rPr>
          <w:rFonts w:ascii="Arial" w:hAnsi="Arial" w:cs="Arial"/>
        </w:rPr>
        <w:t>;</w:t>
      </w:r>
      <w:proofErr w:type="gramEnd"/>
    </w:p>
    <w:p w:rsidR="00D65C1C" w:rsidRPr="00CA3BE3" w:rsidRDefault="00D65C1C" w:rsidP="00D65C1C">
      <w:pPr>
        <w:ind w:left="708"/>
        <w:rPr>
          <w:rFonts w:ascii="Arial" w:hAnsi="Arial" w:cs="Arial"/>
        </w:rPr>
      </w:pPr>
    </w:p>
    <w:p w:rsidR="00D65C1C" w:rsidRDefault="00D65C1C" w:rsidP="00CA3BE3">
      <w:pPr>
        <w:ind w:left="708"/>
        <w:rPr>
          <w:rFonts w:ascii="Arial" w:hAnsi="Arial" w:cs="Arial"/>
        </w:rPr>
      </w:pPr>
    </w:p>
    <w:p w:rsidR="00D65C1C" w:rsidRDefault="00D65C1C" w:rsidP="00D65C1C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lastRenderedPageBreak/>
        <w:t xml:space="preserve">-  в строке «Муниципальная  программа </w:t>
      </w:r>
      <w:proofErr w:type="spellStart"/>
      <w:r w:rsidRPr="00CA3BE3">
        <w:rPr>
          <w:rFonts w:ascii="Arial" w:hAnsi="Arial" w:cs="Arial"/>
          <w:b/>
        </w:rPr>
        <w:t>Шукавского</w:t>
      </w:r>
      <w:proofErr w:type="spellEnd"/>
      <w:r w:rsidRPr="00CA3BE3">
        <w:rPr>
          <w:rFonts w:ascii="Arial" w:hAnsi="Arial" w:cs="Arial"/>
          <w:b/>
        </w:rPr>
        <w:t xml:space="preserve"> сельского поселения Верхнехавского муниципального района Воронежской области «</w:t>
      </w:r>
      <w:r w:rsidRPr="00D65C1C">
        <w:rPr>
          <w:rFonts w:ascii="Arial" w:hAnsi="Arial" w:cs="Arial"/>
          <w:b/>
          <w:bCs/>
        </w:rPr>
        <w:t>Содействие развитию муниципальных образований»</w:t>
      </w:r>
      <w:r>
        <w:rPr>
          <w:rFonts w:ascii="Arial" w:hAnsi="Arial" w:cs="Arial"/>
          <w:b/>
        </w:rPr>
        <w:t>« ЦСР « 5 8</w:t>
      </w:r>
      <w:r w:rsidRPr="00CA3BE3">
        <w:rPr>
          <w:rFonts w:ascii="Arial" w:hAnsi="Arial" w:cs="Arial"/>
          <w:b/>
        </w:rPr>
        <w:t xml:space="preserve"> 00  00000» число «</w:t>
      </w:r>
      <w:r>
        <w:rPr>
          <w:rFonts w:ascii="Arial" w:hAnsi="Arial" w:cs="Arial"/>
          <w:b/>
        </w:rPr>
        <w:t>1000,0</w:t>
      </w:r>
      <w:r w:rsidRPr="00CA3BE3">
        <w:rPr>
          <w:rFonts w:ascii="Arial" w:hAnsi="Arial" w:cs="Arial"/>
          <w:b/>
        </w:rPr>
        <w:t>» заменить числом «</w:t>
      </w:r>
      <w:r>
        <w:rPr>
          <w:rFonts w:ascii="Arial" w:hAnsi="Arial" w:cs="Arial"/>
          <w:b/>
        </w:rPr>
        <w:t>1500,0</w:t>
      </w:r>
      <w:r w:rsidRPr="00CA3BE3">
        <w:rPr>
          <w:rFonts w:ascii="Arial" w:hAnsi="Arial" w:cs="Arial"/>
          <w:b/>
        </w:rPr>
        <w:t>»;</w:t>
      </w:r>
    </w:p>
    <w:p w:rsidR="00D65C1C" w:rsidRDefault="00D65C1C" w:rsidP="00D65C1C">
      <w:pPr>
        <w:ind w:left="708"/>
        <w:rPr>
          <w:rFonts w:ascii="Arial" w:hAnsi="Arial" w:cs="Arial"/>
          <w:b/>
        </w:rPr>
      </w:pPr>
    </w:p>
    <w:p w:rsidR="00D65C1C" w:rsidRPr="00CA3BE3" w:rsidRDefault="00D65C1C" w:rsidP="00D65C1C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в строке «Подпрограмма</w:t>
      </w:r>
      <w:r w:rsidRPr="00CA3BE3">
        <w:rPr>
          <w:rFonts w:ascii="Arial" w:hAnsi="Arial" w:cs="Arial"/>
        </w:rPr>
        <w:t xml:space="preserve"> «Совершенствование муниципального управления» муниципальной программы </w:t>
      </w:r>
      <w:proofErr w:type="spellStart"/>
      <w:r w:rsidRPr="00CA3BE3">
        <w:rPr>
          <w:rFonts w:ascii="Arial" w:hAnsi="Arial" w:cs="Arial"/>
        </w:rPr>
        <w:t>Шукавского</w:t>
      </w:r>
      <w:proofErr w:type="spellEnd"/>
      <w:r w:rsidRPr="00CA3BE3">
        <w:rPr>
          <w:rFonts w:ascii="Arial" w:hAnsi="Arial" w:cs="Arial"/>
        </w:rPr>
        <w:t xml:space="preserve"> сельского поселения Верхнехавского муниципального района Воронежской области </w:t>
      </w:r>
      <w:r w:rsidRPr="00D65C1C">
        <w:rPr>
          <w:rFonts w:ascii="Arial" w:hAnsi="Arial" w:cs="Arial"/>
          <w:bCs/>
        </w:rPr>
        <w:t>«Реализация государственной политики в сфере социально-экономического развития муниципальных образований Верхнехавского муниципального района»</w:t>
      </w:r>
      <w:r w:rsidRPr="00CA3BE3">
        <w:rPr>
          <w:rFonts w:ascii="Arial" w:hAnsi="Arial" w:cs="Arial"/>
        </w:rPr>
        <w:t xml:space="preserve"> ЦСР «</w:t>
      </w:r>
      <w:r>
        <w:rPr>
          <w:sz w:val="28"/>
          <w:szCs w:val="28"/>
        </w:rPr>
        <w:t>58 1 00 00000</w:t>
      </w:r>
      <w:r w:rsidRPr="00CA3BE3">
        <w:rPr>
          <w:rFonts w:ascii="Arial" w:hAnsi="Arial" w:cs="Arial"/>
        </w:rPr>
        <w:t>» число «</w:t>
      </w:r>
      <w:r>
        <w:rPr>
          <w:rFonts w:ascii="Arial" w:hAnsi="Arial" w:cs="Arial"/>
        </w:rPr>
        <w:t>1000,0</w:t>
      </w:r>
      <w:r w:rsidRPr="00CA3BE3">
        <w:rPr>
          <w:rFonts w:ascii="Arial" w:hAnsi="Arial" w:cs="Arial"/>
        </w:rPr>
        <w:t>» заменить числом «</w:t>
      </w:r>
      <w:r>
        <w:rPr>
          <w:rFonts w:ascii="Arial" w:hAnsi="Arial" w:cs="Arial"/>
        </w:rPr>
        <w:t>1500,0</w:t>
      </w:r>
      <w:r w:rsidRPr="00CA3BE3">
        <w:rPr>
          <w:rFonts w:ascii="Arial" w:hAnsi="Arial" w:cs="Arial"/>
        </w:rPr>
        <w:t>»;</w:t>
      </w:r>
    </w:p>
    <w:p w:rsidR="00776421" w:rsidRPr="00CA3BE3" w:rsidRDefault="00776421" w:rsidP="00CA3BE3">
      <w:pPr>
        <w:ind w:left="708"/>
        <w:rPr>
          <w:rFonts w:ascii="Arial" w:hAnsi="Arial" w:cs="Arial"/>
        </w:rPr>
      </w:pPr>
    </w:p>
    <w:p w:rsidR="00A139D0" w:rsidRPr="005126FC" w:rsidRDefault="00A139D0" w:rsidP="00A139D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26FC">
        <w:rPr>
          <w:rFonts w:ascii="Arial" w:hAnsi="Arial" w:cs="Arial"/>
        </w:rPr>
        <w:t xml:space="preserve">в строке «Расходы на приобретение служебного автотранспорта </w:t>
      </w:r>
      <w:r w:rsidRPr="005126FC">
        <w:rPr>
          <w:rFonts w:ascii="Arial" w:hAnsi="Arial" w:cs="Arial"/>
          <w:color w:val="000000"/>
        </w:rPr>
        <w:t>(З</w:t>
      </w:r>
      <w:r w:rsidRPr="005126FC">
        <w:rPr>
          <w:rFonts w:ascii="Arial" w:hAnsi="Arial" w:cs="Arial"/>
          <w:color w:val="000000"/>
        </w:rPr>
        <w:t>а</w:t>
      </w:r>
      <w:r w:rsidRPr="005126FC">
        <w:rPr>
          <w:rFonts w:ascii="Arial" w:hAnsi="Arial" w:cs="Arial"/>
          <w:color w:val="000000"/>
        </w:rPr>
        <w:t>купка  товаров, работ и услуг для муниц</w:t>
      </w:r>
      <w:r w:rsidRPr="005126FC">
        <w:rPr>
          <w:rFonts w:ascii="Arial" w:hAnsi="Arial" w:cs="Arial"/>
          <w:color w:val="000000"/>
        </w:rPr>
        <w:t>и</w:t>
      </w:r>
      <w:r w:rsidRPr="005126FC">
        <w:rPr>
          <w:rFonts w:ascii="Arial" w:hAnsi="Arial" w:cs="Arial"/>
          <w:color w:val="000000"/>
        </w:rPr>
        <w:t xml:space="preserve">пальных нужд)» </w:t>
      </w:r>
      <w:r w:rsidR="00F01926">
        <w:rPr>
          <w:rFonts w:ascii="Arial" w:hAnsi="Arial" w:cs="Arial"/>
        </w:rPr>
        <w:t xml:space="preserve"> число «15</w:t>
      </w:r>
      <w:r w:rsidRPr="005126FC">
        <w:rPr>
          <w:rFonts w:ascii="Arial" w:hAnsi="Arial" w:cs="Arial"/>
        </w:rPr>
        <w:t xml:space="preserve">00,00» </w:t>
      </w:r>
      <w:r w:rsidR="00F01926">
        <w:rPr>
          <w:rFonts w:ascii="Arial" w:hAnsi="Arial" w:cs="Arial"/>
        </w:rPr>
        <w:t xml:space="preserve">оставить без изменений </w:t>
      </w:r>
      <w:r w:rsidRPr="00512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кодом классификации 914 01 13 </w:t>
      </w:r>
      <w:r w:rsidRPr="005126FC">
        <w:rPr>
          <w:rFonts w:ascii="Arial" w:hAnsi="Arial" w:cs="Arial"/>
        </w:rPr>
        <w:t>5</w:t>
      </w:r>
      <w:r>
        <w:rPr>
          <w:rFonts w:ascii="Arial" w:hAnsi="Arial" w:cs="Arial"/>
        </w:rPr>
        <w:t>8</w:t>
      </w:r>
      <w:r w:rsidRPr="005126FC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01</w:t>
      </w:r>
      <w:r w:rsidRPr="00512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79180</w:t>
      </w:r>
      <w:r w:rsidRPr="005126FC">
        <w:rPr>
          <w:rFonts w:ascii="Arial" w:hAnsi="Arial" w:cs="Arial"/>
        </w:rPr>
        <w:t xml:space="preserve"> 200;</w:t>
      </w:r>
    </w:p>
    <w:p w:rsidR="00AE2729" w:rsidRPr="00CA3BE3" w:rsidRDefault="00AE2729" w:rsidP="00D65C1C">
      <w:pPr>
        <w:rPr>
          <w:rFonts w:ascii="Arial" w:hAnsi="Arial" w:cs="Arial"/>
        </w:rPr>
      </w:pPr>
    </w:p>
    <w:p w:rsidR="00C30A6D" w:rsidRDefault="00C30A6D" w:rsidP="00CA3BE3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 в  строке «Муниципальная программа Шукавского сельского поселения Верхнехавского муниципального района Воронежской области «</w:t>
      </w:r>
      <w:proofErr w:type="spellStart"/>
      <w:r w:rsidRPr="00CA3BE3">
        <w:rPr>
          <w:rFonts w:ascii="Arial" w:hAnsi="Arial" w:cs="Arial"/>
          <w:b/>
        </w:rPr>
        <w:t>Энергоэффективность</w:t>
      </w:r>
      <w:proofErr w:type="spellEnd"/>
      <w:r w:rsidRPr="00CA3BE3">
        <w:rPr>
          <w:rFonts w:ascii="Arial" w:hAnsi="Arial" w:cs="Arial"/>
          <w:b/>
        </w:rPr>
        <w:t xml:space="preserve"> и развитие энергетики» ЦСР «30 0 00 00000»   число «</w:t>
      </w:r>
      <w:r w:rsidR="00A139D0">
        <w:rPr>
          <w:rFonts w:ascii="Arial" w:hAnsi="Arial" w:cs="Arial"/>
          <w:b/>
        </w:rPr>
        <w:t>86,4</w:t>
      </w:r>
      <w:r w:rsidRPr="00CA3BE3">
        <w:rPr>
          <w:rFonts w:ascii="Arial" w:hAnsi="Arial" w:cs="Arial"/>
          <w:b/>
        </w:rPr>
        <w:t xml:space="preserve">» </w:t>
      </w:r>
      <w:r w:rsidR="008E29B6" w:rsidRPr="008E29B6">
        <w:rPr>
          <w:rFonts w:ascii="Arial" w:hAnsi="Arial" w:cs="Arial"/>
          <w:b/>
        </w:rPr>
        <w:t>заменить числом «</w:t>
      </w:r>
      <w:r w:rsidR="008E29B6">
        <w:rPr>
          <w:rFonts w:ascii="Arial" w:hAnsi="Arial" w:cs="Arial"/>
          <w:b/>
        </w:rPr>
        <w:t>98,6</w:t>
      </w:r>
      <w:r w:rsidR="008E29B6" w:rsidRPr="008E29B6">
        <w:rPr>
          <w:rFonts w:ascii="Arial" w:hAnsi="Arial" w:cs="Arial"/>
          <w:b/>
        </w:rPr>
        <w:t>»</w:t>
      </w:r>
      <w:r w:rsidR="00A139D0" w:rsidRPr="008E29B6">
        <w:rPr>
          <w:rFonts w:ascii="Arial" w:hAnsi="Arial" w:cs="Arial"/>
          <w:b/>
        </w:rPr>
        <w:t>;</w:t>
      </w:r>
    </w:p>
    <w:p w:rsidR="00D65C1C" w:rsidRDefault="00D65C1C" w:rsidP="00CA3BE3">
      <w:pPr>
        <w:ind w:left="708"/>
        <w:rPr>
          <w:rFonts w:ascii="Arial" w:hAnsi="Arial" w:cs="Arial"/>
          <w:b/>
        </w:rPr>
      </w:pPr>
    </w:p>
    <w:p w:rsidR="00766CD3" w:rsidRDefault="00766CD3" w:rsidP="00766CD3">
      <w:pPr>
        <w:ind w:left="708"/>
        <w:rPr>
          <w:rFonts w:ascii="Arial" w:hAnsi="Arial" w:cs="Arial"/>
        </w:rPr>
      </w:pPr>
      <w:r w:rsidRPr="00766CD3">
        <w:rPr>
          <w:rFonts w:ascii="Arial" w:hAnsi="Arial" w:cs="Arial"/>
        </w:rPr>
        <w:t xml:space="preserve"> - в строке «Подпрограмма </w:t>
      </w:r>
      <w:r w:rsidRPr="00CA3BE3">
        <w:rPr>
          <w:rFonts w:ascii="Arial" w:hAnsi="Arial" w:cs="Arial"/>
          <w:bCs/>
        </w:rPr>
        <w:t xml:space="preserve">«Повышение энергетической эффективности экономики </w:t>
      </w:r>
      <w:r w:rsidRPr="00CA3BE3">
        <w:rPr>
          <w:rFonts w:ascii="Arial" w:hAnsi="Arial" w:cs="Arial"/>
        </w:rPr>
        <w:t>Шукавского</w:t>
      </w:r>
      <w:r w:rsidRPr="00CA3BE3">
        <w:rPr>
          <w:rFonts w:ascii="Arial" w:hAnsi="Arial" w:cs="Arial"/>
          <w:bCs/>
        </w:rPr>
        <w:t xml:space="preserve"> сельского поселения Верхнехавского муниципального района Воронежской области и сокращение энергетических издержек в бюджетном секторе на 2011-2020 годы» </w:t>
      </w:r>
      <w:r w:rsidRPr="00CA3BE3">
        <w:rPr>
          <w:rFonts w:ascii="Arial" w:hAnsi="Arial" w:cs="Arial"/>
          <w:bCs/>
          <w:color w:val="000000"/>
        </w:rPr>
        <w:t xml:space="preserve">муниципальной программы </w:t>
      </w:r>
      <w:r w:rsidRPr="00CA3BE3">
        <w:rPr>
          <w:rFonts w:ascii="Arial" w:hAnsi="Arial" w:cs="Arial"/>
        </w:rPr>
        <w:t xml:space="preserve">Шукавского </w:t>
      </w:r>
      <w:r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 Воронежской области «</w:t>
      </w:r>
      <w:proofErr w:type="spellStart"/>
      <w:r w:rsidRPr="00CA3BE3">
        <w:rPr>
          <w:rFonts w:ascii="Arial" w:hAnsi="Arial" w:cs="Arial"/>
          <w:bCs/>
          <w:color w:val="000000"/>
        </w:rPr>
        <w:t>Энергоэффективность</w:t>
      </w:r>
      <w:proofErr w:type="spellEnd"/>
      <w:r w:rsidRPr="00CA3BE3">
        <w:rPr>
          <w:rFonts w:ascii="Arial" w:hAnsi="Arial" w:cs="Arial"/>
          <w:bCs/>
          <w:color w:val="000000"/>
        </w:rPr>
        <w:t xml:space="preserve"> и развитие энергетики»</w:t>
      </w:r>
      <w:r w:rsidRPr="00766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ЦСР «30 1</w:t>
      </w:r>
      <w:r w:rsidRPr="00766CD3">
        <w:rPr>
          <w:rFonts w:ascii="Arial" w:hAnsi="Arial" w:cs="Arial"/>
        </w:rPr>
        <w:t xml:space="preserve"> 00 00000»   число «</w:t>
      </w:r>
      <w:r w:rsidR="00A139D0">
        <w:rPr>
          <w:rFonts w:ascii="Arial" w:hAnsi="Arial" w:cs="Arial"/>
        </w:rPr>
        <w:t>86,4</w:t>
      </w:r>
      <w:r w:rsidRPr="00766CD3">
        <w:rPr>
          <w:rFonts w:ascii="Arial" w:hAnsi="Arial" w:cs="Arial"/>
        </w:rPr>
        <w:t xml:space="preserve">» </w:t>
      </w:r>
      <w:r w:rsidR="008E29B6" w:rsidRPr="008E29B6">
        <w:rPr>
          <w:rFonts w:ascii="Arial" w:hAnsi="Arial" w:cs="Arial"/>
        </w:rPr>
        <w:t>заменить числом «98,6»</w:t>
      </w:r>
      <w:r w:rsidR="00A139D0" w:rsidRPr="008E29B6">
        <w:rPr>
          <w:rFonts w:ascii="Arial" w:hAnsi="Arial" w:cs="Arial"/>
        </w:rPr>
        <w:t>;</w:t>
      </w:r>
    </w:p>
    <w:p w:rsidR="00D65C1C" w:rsidRPr="00766CD3" w:rsidRDefault="00D65C1C" w:rsidP="00766CD3">
      <w:pPr>
        <w:ind w:left="708"/>
        <w:rPr>
          <w:rFonts w:ascii="Arial" w:hAnsi="Arial" w:cs="Arial"/>
        </w:rPr>
      </w:pPr>
    </w:p>
    <w:p w:rsidR="00C30A6D" w:rsidRDefault="00766CD3" w:rsidP="00766CD3">
      <w:pPr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-</w:t>
      </w:r>
      <w:r w:rsidR="00C30A6D" w:rsidRPr="00CA3BE3">
        <w:rPr>
          <w:rFonts w:ascii="Arial" w:hAnsi="Arial" w:cs="Arial"/>
          <w:b/>
        </w:rPr>
        <w:t xml:space="preserve"> </w:t>
      </w:r>
      <w:r w:rsidR="00C30A6D" w:rsidRPr="00CA3BE3">
        <w:rPr>
          <w:rFonts w:ascii="Arial" w:hAnsi="Arial" w:cs="Arial"/>
        </w:rPr>
        <w:t xml:space="preserve">в строке «Расходы бюджета Шукавского сельского поселения Верхнехавского муниципального района на уличное освещение в рамках подпрограммы </w:t>
      </w:r>
      <w:r w:rsidR="00C30A6D" w:rsidRPr="00CA3BE3">
        <w:rPr>
          <w:rFonts w:ascii="Arial" w:hAnsi="Arial" w:cs="Arial"/>
          <w:bCs/>
        </w:rPr>
        <w:t xml:space="preserve">«Повышение энергетической эффективности экономики </w:t>
      </w:r>
      <w:r w:rsidR="00C30A6D" w:rsidRPr="00CA3BE3">
        <w:rPr>
          <w:rFonts w:ascii="Arial" w:hAnsi="Arial" w:cs="Arial"/>
        </w:rPr>
        <w:t>Шукавского</w:t>
      </w:r>
      <w:r w:rsidR="00C30A6D" w:rsidRPr="00CA3BE3">
        <w:rPr>
          <w:rFonts w:ascii="Arial" w:hAnsi="Arial" w:cs="Arial"/>
          <w:bCs/>
        </w:rPr>
        <w:t xml:space="preserve"> сельского поселения Верхнехавского муниципального района Воронежской области и сокращение энергетических издержек </w:t>
      </w:r>
      <w:r w:rsidR="00A139D0">
        <w:rPr>
          <w:rFonts w:ascii="Arial" w:hAnsi="Arial" w:cs="Arial"/>
          <w:bCs/>
        </w:rPr>
        <w:t>в бюджетном секторе на 2011-2022</w:t>
      </w:r>
      <w:r w:rsidR="00C30A6D" w:rsidRPr="00CA3BE3">
        <w:rPr>
          <w:rFonts w:ascii="Arial" w:hAnsi="Arial" w:cs="Arial"/>
          <w:bCs/>
        </w:rPr>
        <w:t xml:space="preserve"> годы» </w:t>
      </w:r>
      <w:r w:rsidR="00C30A6D" w:rsidRPr="00CA3BE3">
        <w:rPr>
          <w:rFonts w:ascii="Arial" w:hAnsi="Arial" w:cs="Arial"/>
          <w:bCs/>
          <w:color w:val="000000"/>
        </w:rPr>
        <w:t xml:space="preserve">муниципальной программы </w:t>
      </w:r>
      <w:r w:rsidR="00C30A6D" w:rsidRPr="00CA3BE3">
        <w:rPr>
          <w:rFonts w:ascii="Arial" w:hAnsi="Arial" w:cs="Arial"/>
        </w:rPr>
        <w:t xml:space="preserve">Шукавского </w:t>
      </w:r>
      <w:r w:rsidR="00C30A6D" w:rsidRPr="00CA3BE3">
        <w:rPr>
          <w:rFonts w:ascii="Arial" w:hAnsi="Arial" w:cs="Arial"/>
          <w:bCs/>
          <w:color w:val="000000"/>
        </w:rPr>
        <w:t>сельского поселения Верхнехавского муниципального района  Воронежской области «</w:t>
      </w:r>
      <w:proofErr w:type="spellStart"/>
      <w:r w:rsidR="00C30A6D" w:rsidRPr="00CA3BE3">
        <w:rPr>
          <w:rFonts w:ascii="Arial" w:hAnsi="Arial" w:cs="Arial"/>
          <w:bCs/>
          <w:color w:val="000000"/>
        </w:rPr>
        <w:t>Энергоэффективность</w:t>
      </w:r>
      <w:proofErr w:type="spellEnd"/>
      <w:r w:rsidR="00C30A6D" w:rsidRPr="00CA3BE3">
        <w:rPr>
          <w:rFonts w:ascii="Arial" w:hAnsi="Arial" w:cs="Arial"/>
          <w:bCs/>
          <w:color w:val="000000"/>
        </w:rPr>
        <w:t xml:space="preserve"> и развитие энергетики» (</w:t>
      </w:r>
      <w:r w:rsidR="00C30A6D" w:rsidRPr="00CA3BE3">
        <w:rPr>
          <w:rFonts w:ascii="Arial" w:hAnsi="Arial" w:cs="Arial"/>
        </w:rPr>
        <w:t>Закупка  товаров, работ и услуг для муниципальных нужд</w:t>
      </w:r>
      <w:proofErr w:type="gramEnd"/>
      <w:r w:rsidR="00C30A6D" w:rsidRPr="00CA3BE3">
        <w:rPr>
          <w:rFonts w:ascii="Arial" w:hAnsi="Arial" w:cs="Arial"/>
        </w:rPr>
        <w:t>)  число «</w:t>
      </w:r>
      <w:r w:rsidR="00776421">
        <w:rPr>
          <w:rFonts w:ascii="Arial" w:hAnsi="Arial" w:cs="Arial"/>
        </w:rPr>
        <w:t>6</w:t>
      </w:r>
      <w:r w:rsidR="00CC657E">
        <w:rPr>
          <w:rFonts w:ascii="Arial" w:hAnsi="Arial" w:cs="Arial"/>
        </w:rPr>
        <w:t>0,0</w:t>
      </w:r>
      <w:r w:rsidR="00C30A6D" w:rsidRPr="00CA3BE3">
        <w:rPr>
          <w:rFonts w:ascii="Arial" w:hAnsi="Arial" w:cs="Arial"/>
        </w:rPr>
        <w:t xml:space="preserve">» </w:t>
      </w:r>
      <w:r w:rsidR="008E29B6" w:rsidRPr="008E29B6">
        <w:rPr>
          <w:rFonts w:ascii="Arial" w:hAnsi="Arial" w:cs="Arial"/>
        </w:rPr>
        <w:t>заменить числом «74,9»</w:t>
      </w:r>
      <w:r w:rsidR="008E29B6">
        <w:rPr>
          <w:rFonts w:ascii="Arial" w:hAnsi="Arial" w:cs="Arial"/>
          <w:b/>
        </w:rPr>
        <w:t xml:space="preserve"> </w:t>
      </w:r>
      <w:r w:rsidR="00C30A6D" w:rsidRPr="00CA3BE3">
        <w:rPr>
          <w:rFonts w:ascii="Arial" w:hAnsi="Arial" w:cs="Arial"/>
        </w:rPr>
        <w:t xml:space="preserve">с кодом классификации </w:t>
      </w:r>
      <w:r w:rsidR="00DD1AC5">
        <w:rPr>
          <w:rFonts w:ascii="Arial" w:hAnsi="Arial" w:cs="Arial"/>
        </w:rPr>
        <w:t xml:space="preserve"> </w:t>
      </w:r>
      <w:r w:rsidR="00C30A6D" w:rsidRPr="00CA3BE3">
        <w:rPr>
          <w:rFonts w:ascii="Arial" w:hAnsi="Arial" w:cs="Arial"/>
        </w:rPr>
        <w:t xml:space="preserve"> </w:t>
      </w:r>
      <w:r w:rsidR="00DD1AC5">
        <w:rPr>
          <w:rFonts w:ascii="Arial" w:hAnsi="Arial" w:cs="Arial"/>
        </w:rPr>
        <w:t xml:space="preserve"> </w:t>
      </w:r>
      <w:r w:rsidR="00C30A6D" w:rsidRPr="00CA3BE3">
        <w:rPr>
          <w:rFonts w:ascii="Arial" w:hAnsi="Arial" w:cs="Arial"/>
        </w:rPr>
        <w:t> 30101 98670 200</w:t>
      </w:r>
      <w:r w:rsidR="00DD1AC5">
        <w:rPr>
          <w:rFonts w:ascii="Arial" w:hAnsi="Arial" w:cs="Arial"/>
        </w:rPr>
        <w:t xml:space="preserve"> 05 03</w:t>
      </w:r>
      <w:r w:rsidR="00C30A6D" w:rsidRPr="00CA3BE3">
        <w:rPr>
          <w:rFonts w:ascii="Arial" w:hAnsi="Arial" w:cs="Arial"/>
        </w:rPr>
        <w:t>;</w:t>
      </w:r>
    </w:p>
    <w:p w:rsidR="00DD1AC5" w:rsidRPr="00CA3BE3" w:rsidRDefault="00DD1AC5" w:rsidP="00DD1AC5">
      <w:pPr>
        <w:ind w:left="708" w:firstLine="374"/>
        <w:rPr>
          <w:rFonts w:ascii="Arial" w:hAnsi="Arial" w:cs="Arial"/>
        </w:rPr>
      </w:pPr>
    </w:p>
    <w:p w:rsidR="00C30A6D" w:rsidRPr="00CA3BE3" w:rsidRDefault="00C30A6D" w:rsidP="00DD1AC5">
      <w:pPr>
        <w:ind w:left="708"/>
        <w:rPr>
          <w:rFonts w:ascii="Arial" w:hAnsi="Arial" w:cs="Arial"/>
        </w:rPr>
      </w:pPr>
      <w:proofErr w:type="gramStart"/>
      <w:r w:rsidRPr="00CA3BE3">
        <w:rPr>
          <w:rFonts w:ascii="Arial" w:hAnsi="Arial" w:cs="Arial"/>
        </w:rPr>
        <w:t xml:space="preserve">- </w:t>
      </w:r>
      <w:r w:rsidR="00776421">
        <w:rPr>
          <w:rFonts w:ascii="Arial" w:hAnsi="Arial" w:cs="Arial"/>
        </w:rPr>
        <w:t>в строке</w:t>
      </w:r>
      <w:r w:rsidRPr="00CA3BE3">
        <w:rPr>
          <w:rFonts w:ascii="Arial" w:hAnsi="Arial" w:cs="Arial"/>
        </w:rPr>
        <w:t xml:space="preserve"> «Расходы бюджета Шукавского сельского поселения    Верхнехавского муниципального района на уличное освещение в рамках     подпрограммы «Повышение энергетической эффективности экономики Шукавского  сельского поселения Верхнехавского муниципального района Воронежской области и сокращение  энергетических издержек в бюджетном секторе на 2011-2020 годы» муниципальной программы Шукавского сельского поселения Верхнехавского муниципального района Воронежской области» «</w:t>
      </w:r>
      <w:proofErr w:type="spellStart"/>
      <w:r w:rsidRPr="00CA3BE3">
        <w:rPr>
          <w:rFonts w:ascii="Arial" w:hAnsi="Arial" w:cs="Arial"/>
        </w:rPr>
        <w:t>Энергоэффективность</w:t>
      </w:r>
      <w:proofErr w:type="spellEnd"/>
      <w:r w:rsidRPr="00CA3BE3">
        <w:rPr>
          <w:rFonts w:ascii="Arial" w:hAnsi="Arial" w:cs="Arial"/>
        </w:rPr>
        <w:t xml:space="preserve"> и развитие энергетики» (Закупка товаров, работ и услуг для муниципальн</w:t>
      </w:r>
      <w:r w:rsidR="00776421">
        <w:rPr>
          <w:rFonts w:ascii="Arial" w:hAnsi="Arial" w:cs="Arial"/>
        </w:rPr>
        <w:t>ых нужд</w:t>
      </w:r>
      <w:proofErr w:type="gramEnd"/>
      <w:r w:rsidR="00776421">
        <w:rPr>
          <w:rFonts w:ascii="Arial" w:hAnsi="Arial" w:cs="Arial"/>
        </w:rPr>
        <w:t>»  число</w:t>
      </w:r>
      <w:r w:rsidRPr="00CA3BE3">
        <w:rPr>
          <w:rFonts w:ascii="Arial" w:hAnsi="Arial" w:cs="Arial"/>
        </w:rPr>
        <w:t xml:space="preserve"> «</w:t>
      </w:r>
      <w:r w:rsidR="00A139D0">
        <w:rPr>
          <w:rFonts w:ascii="Arial" w:hAnsi="Arial" w:cs="Arial"/>
        </w:rPr>
        <w:t>26,4</w:t>
      </w:r>
      <w:r w:rsidRPr="00CA3BE3">
        <w:rPr>
          <w:rFonts w:ascii="Arial" w:hAnsi="Arial" w:cs="Arial"/>
        </w:rPr>
        <w:t xml:space="preserve">» </w:t>
      </w:r>
      <w:r w:rsidR="008E29B6" w:rsidRPr="008E29B6">
        <w:rPr>
          <w:rFonts w:ascii="Arial" w:hAnsi="Arial" w:cs="Arial"/>
        </w:rPr>
        <w:t>заменить числом «</w:t>
      </w:r>
      <w:r w:rsidR="008E29B6">
        <w:rPr>
          <w:rFonts w:ascii="Arial" w:hAnsi="Arial" w:cs="Arial"/>
        </w:rPr>
        <w:t>23,7</w:t>
      </w:r>
      <w:r w:rsidR="008E29B6" w:rsidRPr="008E29B6">
        <w:rPr>
          <w:rFonts w:ascii="Arial" w:hAnsi="Arial" w:cs="Arial"/>
        </w:rPr>
        <w:t>»</w:t>
      </w:r>
      <w:r w:rsidR="008E29B6">
        <w:rPr>
          <w:rFonts w:ascii="Arial" w:hAnsi="Arial" w:cs="Arial"/>
          <w:b/>
        </w:rPr>
        <w:t xml:space="preserve"> </w:t>
      </w:r>
      <w:r w:rsidRPr="00CA3BE3">
        <w:rPr>
          <w:rFonts w:ascii="Arial" w:hAnsi="Arial" w:cs="Arial"/>
        </w:rPr>
        <w:t>с кодом классификации 30 101 78670 200</w:t>
      </w:r>
      <w:r w:rsidR="00DD1AC5">
        <w:rPr>
          <w:rFonts w:ascii="Arial" w:hAnsi="Arial" w:cs="Arial"/>
        </w:rPr>
        <w:t xml:space="preserve"> 05 03;</w:t>
      </w:r>
    </w:p>
    <w:p w:rsidR="00C30A6D" w:rsidRPr="00CA3BE3" w:rsidRDefault="00C30A6D" w:rsidP="00DD1AC5">
      <w:pPr>
        <w:ind w:left="708"/>
        <w:rPr>
          <w:rFonts w:ascii="Arial" w:hAnsi="Arial" w:cs="Arial"/>
        </w:rPr>
      </w:pPr>
    </w:p>
    <w:p w:rsidR="00C30A6D" w:rsidRPr="00DD1AC5" w:rsidRDefault="00C30A6D" w:rsidP="00DD1AC5">
      <w:pPr>
        <w:ind w:left="708"/>
        <w:rPr>
          <w:rFonts w:ascii="Arial" w:hAnsi="Arial" w:cs="Arial"/>
          <w:b/>
        </w:rPr>
      </w:pPr>
      <w:r w:rsidRPr="00CA3BE3">
        <w:rPr>
          <w:rFonts w:ascii="Arial" w:hAnsi="Arial" w:cs="Arial"/>
          <w:b/>
        </w:rPr>
        <w:t>-в строке «Муниципальная программа Шукавского сельского поселения Верхнехавского муниципального района Воронежской области «Развитие транспортной системы» ЦСР</w:t>
      </w:r>
      <w:r w:rsidR="00DD1AC5">
        <w:rPr>
          <w:rFonts w:ascii="Arial" w:hAnsi="Arial" w:cs="Arial"/>
          <w:b/>
        </w:rPr>
        <w:t xml:space="preserve"> </w:t>
      </w:r>
      <w:r w:rsidRPr="00CA3BE3">
        <w:rPr>
          <w:rFonts w:ascii="Arial" w:hAnsi="Arial" w:cs="Arial"/>
          <w:b/>
        </w:rPr>
        <w:t xml:space="preserve"> «24 0 00 00000» число  «</w:t>
      </w:r>
      <w:r w:rsidR="00A139D0">
        <w:rPr>
          <w:rFonts w:ascii="Arial" w:hAnsi="Arial" w:cs="Arial"/>
          <w:b/>
        </w:rPr>
        <w:t>1425,0</w:t>
      </w:r>
      <w:r w:rsidRPr="00CA3BE3">
        <w:rPr>
          <w:rFonts w:ascii="Arial" w:hAnsi="Arial" w:cs="Arial"/>
          <w:b/>
        </w:rPr>
        <w:t>»</w:t>
      </w:r>
      <w:r w:rsidR="00776421">
        <w:rPr>
          <w:rFonts w:ascii="Arial" w:hAnsi="Arial" w:cs="Arial"/>
          <w:b/>
        </w:rPr>
        <w:t xml:space="preserve"> оставить без изменения;</w:t>
      </w:r>
    </w:p>
    <w:p w:rsidR="00DD1AC5" w:rsidRDefault="00C30A6D" w:rsidP="00766CD3">
      <w:pPr>
        <w:ind w:left="708" w:firstLine="374"/>
        <w:rPr>
          <w:rFonts w:ascii="Arial" w:hAnsi="Arial" w:cs="Arial"/>
          <w:b/>
        </w:rPr>
      </w:pPr>
      <w:r w:rsidRPr="00CA3BE3">
        <w:rPr>
          <w:rFonts w:ascii="Arial" w:hAnsi="Arial" w:cs="Arial"/>
        </w:rPr>
        <w:t xml:space="preserve">- в строке «Подпрограмма «Развитие дорожного хозяйства Шукавского сельского поселения Верхнехавского муниципального района Воронежской </w:t>
      </w:r>
      <w:r w:rsidRPr="00CA3BE3">
        <w:rPr>
          <w:rFonts w:ascii="Arial" w:hAnsi="Arial" w:cs="Arial"/>
        </w:rPr>
        <w:lastRenderedPageBreak/>
        <w:t>области» муниципальной программы  Шукавского сельского поселения Верхнехавского муниципального района Воронежской области «Развитие транспортной системы» ЦСР  «24 1 00  00000» число  «</w:t>
      </w:r>
      <w:r w:rsidR="00A139D0">
        <w:rPr>
          <w:rFonts w:ascii="Arial" w:hAnsi="Arial" w:cs="Arial"/>
        </w:rPr>
        <w:t>1425,0</w:t>
      </w:r>
      <w:r w:rsidRPr="00CA3BE3">
        <w:rPr>
          <w:rFonts w:ascii="Arial" w:hAnsi="Arial" w:cs="Arial"/>
        </w:rPr>
        <w:t xml:space="preserve">» </w:t>
      </w:r>
      <w:r w:rsidR="00776421">
        <w:rPr>
          <w:rFonts w:ascii="Arial" w:hAnsi="Arial" w:cs="Arial"/>
        </w:rPr>
        <w:t>оставить без изменения;</w:t>
      </w:r>
    </w:p>
    <w:p w:rsidR="00776421" w:rsidRDefault="00C30A6D" w:rsidP="00776421">
      <w:pPr>
        <w:ind w:left="708" w:firstLine="374"/>
        <w:rPr>
          <w:rFonts w:ascii="Arial" w:hAnsi="Arial" w:cs="Arial"/>
          <w:b/>
        </w:rPr>
      </w:pPr>
      <w:proofErr w:type="gramStart"/>
      <w:r w:rsidRPr="00CA3BE3">
        <w:rPr>
          <w:rFonts w:ascii="Arial" w:hAnsi="Arial" w:cs="Arial"/>
        </w:rPr>
        <w:t>- в строке «Мероприятия  по развитию сети автомобильных дорог общего пользования Шукавского сельского поселения Верхнехавского муниципального района Воронежской области в рамках подпрограммы «Развитие дорожного хозяйства Шукавского сельского поселения Верхнехавского муниципального района Воронежской области» муниципальной программы  Шукавского сельского поселения Верхнехавского муниципального района Воронежской области «Развитие транспортной системы» (Закупка товаров, работ и услуг для муниципальных нужд) с кодом классификации  24 101 91290 200</w:t>
      </w:r>
      <w:proofErr w:type="gramEnd"/>
      <w:r w:rsidRPr="00CA3BE3">
        <w:rPr>
          <w:rFonts w:ascii="Arial" w:hAnsi="Arial" w:cs="Arial"/>
        </w:rPr>
        <w:t xml:space="preserve"> 04 09  </w:t>
      </w:r>
      <w:r w:rsidR="00CC657E" w:rsidRPr="00CA3BE3">
        <w:rPr>
          <w:rFonts w:ascii="Arial" w:hAnsi="Arial" w:cs="Arial"/>
        </w:rPr>
        <w:t>число  «</w:t>
      </w:r>
      <w:r w:rsidR="00A139D0">
        <w:rPr>
          <w:rFonts w:ascii="Arial" w:hAnsi="Arial" w:cs="Arial"/>
        </w:rPr>
        <w:t>1425,0</w:t>
      </w:r>
      <w:r w:rsidR="00CC657E" w:rsidRPr="00CA3BE3">
        <w:rPr>
          <w:rFonts w:ascii="Arial" w:hAnsi="Arial" w:cs="Arial"/>
        </w:rPr>
        <w:t xml:space="preserve">» </w:t>
      </w:r>
      <w:r w:rsidR="00776421">
        <w:rPr>
          <w:rFonts w:ascii="Arial" w:hAnsi="Arial" w:cs="Arial"/>
        </w:rPr>
        <w:t>оставить без изменения;</w:t>
      </w:r>
    </w:p>
    <w:p w:rsidR="009A0984" w:rsidRPr="00CA3BE3" w:rsidRDefault="00A139D0" w:rsidP="008E29B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</w:p>
    <w:p w:rsidR="009A0984" w:rsidRPr="00CA3BE3" w:rsidRDefault="009A0984" w:rsidP="00CA3BE3">
      <w:pPr>
        <w:ind w:left="334"/>
        <w:rPr>
          <w:rFonts w:ascii="Arial" w:hAnsi="Arial" w:cs="Arial"/>
        </w:rPr>
      </w:pPr>
    </w:p>
    <w:p w:rsidR="003708E5" w:rsidRPr="00CA3BE3" w:rsidRDefault="005713D5" w:rsidP="00766CD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>6</w:t>
      </w:r>
      <w:r w:rsidR="003708E5" w:rsidRPr="00CA3BE3">
        <w:rPr>
          <w:rFonts w:ascii="Arial" w:hAnsi="Arial" w:cs="Arial"/>
        </w:rPr>
        <w:t>. Настоящее решение вступает в силу с момента его официального  обнародования.</w:t>
      </w:r>
    </w:p>
    <w:p w:rsidR="003708E5" w:rsidRPr="00CA3BE3" w:rsidRDefault="003708E5" w:rsidP="00CA3BE3">
      <w:pPr>
        <w:ind w:left="708"/>
        <w:rPr>
          <w:rFonts w:ascii="Arial" w:hAnsi="Arial" w:cs="Arial"/>
        </w:rPr>
      </w:pPr>
    </w:p>
    <w:p w:rsidR="003708E5" w:rsidRPr="00CA3BE3" w:rsidRDefault="003708E5" w:rsidP="00CA3BE3">
      <w:pPr>
        <w:ind w:left="708"/>
        <w:rPr>
          <w:rFonts w:ascii="Arial" w:hAnsi="Arial" w:cs="Arial"/>
        </w:rPr>
      </w:pPr>
    </w:p>
    <w:p w:rsidR="003708E5" w:rsidRPr="00CA3BE3" w:rsidRDefault="003708E5" w:rsidP="00CA3BE3">
      <w:pPr>
        <w:ind w:left="708"/>
        <w:rPr>
          <w:rFonts w:ascii="Arial" w:hAnsi="Arial" w:cs="Arial"/>
        </w:rPr>
      </w:pPr>
    </w:p>
    <w:p w:rsidR="003708E5" w:rsidRPr="00CA3BE3" w:rsidRDefault="00FA1ED1" w:rsidP="00766CD3">
      <w:pPr>
        <w:ind w:left="708"/>
        <w:rPr>
          <w:rFonts w:ascii="Arial" w:hAnsi="Arial" w:cs="Arial"/>
        </w:rPr>
      </w:pPr>
      <w:r w:rsidRPr="00CA3BE3">
        <w:rPr>
          <w:rFonts w:ascii="Arial" w:hAnsi="Arial" w:cs="Arial"/>
        </w:rPr>
        <w:t xml:space="preserve">Глава Шукавского </w:t>
      </w:r>
      <w:r w:rsidR="003708E5" w:rsidRPr="00CA3BE3">
        <w:rPr>
          <w:rFonts w:ascii="Arial" w:hAnsi="Arial" w:cs="Arial"/>
        </w:rPr>
        <w:t>сельского</w:t>
      </w:r>
      <w:r w:rsidRPr="00CA3BE3">
        <w:rPr>
          <w:rFonts w:ascii="Arial" w:hAnsi="Arial" w:cs="Arial"/>
        </w:rPr>
        <w:t xml:space="preserve"> поселения                                  </w:t>
      </w:r>
      <w:r w:rsidR="003708E5" w:rsidRPr="00CA3BE3">
        <w:rPr>
          <w:rFonts w:ascii="Arial" w:hAnsi="Arial" w:cs="Arial"/>
        </w:rPr>
        <w:t xml:space="preserve"> В.С.Захаров</w:t>
      </w:r>
    </w:p>
    <w:p w:rsidR="003708E5" w:rsidRPr="00CA3BE3" w:rsidRDefault="003708E5" w:rsidP="00CA3BE3">
      <w:pPr>
        <w:ind w:left="334"/>
        <w:rPr>
          <w:rFonts w:ascii="Arial" w:hAnsi="Arial" w:cs="Arial"/>
        </w:rPr>
      </w:pPr>
    </w:p>
    <w:p w:rsidR="003708E5" w:rsidRPr="00CA3BE3" w:rsidRDefault="003708E5" w:rsidP="00CA3BE3">
      <w:pPr>
        <w:ind w:left="334"/>
        <w:rPr>
          <w:rFonts w:ascii="Arial" w:hAnsi="Arial" w:cs="Arial"/>
        </w:rPr>
      </w:pPr>
    </w:p>
    <w:sectPr w:rsidR="003708E5" w:rsidRPr="00CA3BE3">
      <w:pgSz w:w="11906" w:h="16838"/>
      <w:pgMar w:top="851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708E5"/>
    <w:rsid w:val="00022B08"/>
    <w:rsid w:val="00043E70"/>
    <w:rsid w:val="0006644F"/>
    <w:rsid w:val="000B0CD4"/>
    <w:rsid w:val="000D003B"/>
    <w:rsid w:val="000D054B"/>
    <w:rsid w:val="0013312A"/>
    <w:rsid w:val="00134637"/>
    <w:rsid w:val="001706C1"/>
    <w:rsid w:val="00176222"/>
    <w:rsid w:val="00194554"/>
    <w:rsid w:val="001B2A42"/>
    <w:rsid w:val="001F7CD6"/>
    <w:rsid w:val="0021787D"/>
    <w:rsid w:val="002233CA"/>
    <w:rsid w:val="002414CB"/>
    <w:rsid w:val="00263C5F"/>
    <w:rsid w:val="00266D1E"/>
    <w:rsid w:val="002B0799"/>
    <w:rsid w:val="0030189C"/>
    <w:rsid w:val="00314202"/>
    <w:rsid w:val="003259EB"/>
    <w:rsid w:val="00362987"/>
    <w:rsid w:val="00366409"/>
    <w:rsid w:val="003708E5"/>
    <w:rsid w:val="00386919"/>
    <w:rsid w:val="003D2CAA"/>
    <w:rsid w:val="003E30D9"/>
    <w:rsid w:val="003E7444"/>
    <w:rsid w:val="00405EE2"/>
    <w:rsid w:val="00424D33"/>
    <w:rsid w:val="004301A4"/>
    <w:rsid w:val="00456B02"/>
    <w:rsid w:val="004735FE"/>
    <w:rsid w:val="00481A53"/>
    <w:rsid w:val="004B6264"/>
    <w:rsid w:val="004D06E6"/>
    <w:rsid w:val="004F52D8"/>
    <w:rsid w:val="0051024E"/>
    <w:rsid w:val="005126FC"/>
    <w:rsid w:val="00536E28"/>
    <w:rsid w:val="005371BF"/>
    <w:rsid w:val="0054734C"/>
    <w:rsid w:val="00552B61"/>
    <w:rsid w:val="005539B0"/>
    <w:rsid w:val="005713D5"/>
    <w:rsid w:val="005A2E9F"/>
    <w:rsid w:val="005C7F28"/>
    <w:rsid w:val="005D2A1C"/>
    <w:rsid w:val="005D3FF4"/>
    <w:rsid w:val="005F07F7"/>
    <w:rsid w:val="006002EB"/>
    <w:rsid w:val="00602581"/>
    <w:rsid w:val="00620AE8"/>
    <w:rsid w:val="00660534"/>
    <w:rsid w:val="006653AA"/>
    <w:rsid w:val="006740B9"/>
    <w:rsid w:val="00674A01"/>
    <w:rsid w:val="00693652"/>
    <w:rsid w:val="006D2780"/>
    <w:rsid w:val="006D3BFC"/>
    <w:rsid w:val="0072495F"/>
    <w:rsid w:val="00766CD3"/>
    <w:rsid w:val="00776421"/>
    <w:rsid w:val="007856E7"/>
    <w:rsid w:val="007A0828"/>
    <w:rsid w:val="007A67CC"/>
    <w:rsid w:val="007C1018"/>
    <w:rsid w:val="007D16C2"/>
    <w:rsid w:val="007D4E31"/>
    <w:rsid w:val="00800C50"/>
    <w:rsid w:val="008136EC"/>
    <w:rsid w:val="00835B76"/>
    <w:rsid w:val="008421CE"/>
    <w:rsid w:val="00863E2C"/>
    <w:rsid w:val="00881F68"/>
    <w:rsid w:val="00883829"/>
    <w:rsid w:val="008B376D"/>
    <w:rsid w:val="008E29B6"/>
    <w:rsid w:val="00907313"/>
    <w:rsid w:val="00925481"/>
    <w:rsid w:val="00937C8F"/>
    <w:rsid w:val="00946C02"/>
    <w:rsid w:val="00975CE7"/>
    <w:rsid w:val="00994129"/>
    <w:rsid w:val="009A0984"/>
    <w:rsid w:val="009B5602"/>
    <w:rsid w:val="009C4BB9"/>
    <w:rsid w:val="009D51EE"/>
    <w:rsid w:val="009D6FF5"/>
    <w:rsid w:val="00A04529"/>
    <w:rsid w:val="00A139D0"/>
    <w:rsid w:val="00A22414"/>
    <w:rsid w:val="00A36AA7"/>
    <w:rsid w:val="00A73D94"/>
    <w:rsid w:val="00AE2729"/>
    <w:rsid w:val="00AF788D"/>
    <w:rsid w:val="00B307F5"/>
    <w:rsid w:val="00B40FB9"/>
    <w:rsid w:val="00B524E6"/>
    <w:rsid w:val="00B978B4"/>
    <w:rsid w:val="00BB6FB9"/>
    <w:rsid w:val="00BC0BE2"/>
    <w:rsid w:val="00BC4DAD"/>
    <w:rsid w:val="00C0460A"/>
    <w:rsid w:val="00C06758"/>
    <w:rsid w:val="00C11473"/>
    <w:rsid w:val="00C13703"/>
    <w:rsid w:val="00C1411F"/>
    <w:rsid w:val="00C208DA"/>
    <w:rsid w:val="00C30972"/>
    <w:rsid w:val="00C30A6D"/>
    <w:rsid w:val="00C36D26"/>
    <w:rsid w:val="00C63177"/>
    <w:rsid w:val="00C72F0C"/>
    <w:rsid w:val="00CA3BE3"/>
    <w:rsid w:val="00CC657E"/>
    <w:rsid w:val="00CF3ACD"/>
    <w:rsid w:val="00D04FE9"/>
    <w:rsid w:val="00D65C1C"/>
    <w:rsid w:val="00D67B87"/>
    <w:rsid w:val="00D67F12"/>
    <w:rsid w:val="00D71196"/>
    <w:rsid w:val="00DA4001"/>
    <w:rsid w:val="00DD1AC5"/>
    <w:rsid w:val="00DD338E"/>
    <w:rsid w:val="00DE3E77"/>
    <w:rsid w:val="00DF4674"/>
    <w:rsid w:val="00DF5742"/>
    <w:rsid w:val="00E059C1"/>
    <w:rsid w:val="00E064AA"/>
    <w:rsid w:val="00E34938"/>
    <w:rsid w:val="00EA6D5C"/>
    <w:rsid w:val="00EB5708"/>
    <w:rsid w:val="00EC0049"/>
    <w:rsid w:val="00EC1899"/>
    <w:rsid w:val="00F01926"/>
    <w:rsid w:val="00F052CA"/>
    <w:rsid w:val="00F54F48"/>
    <w:rsid w:val="00FA031F"/>
    <w:rsid w:val="00FA1ED1"/>
    <w:rsid w:val="00FB66F1"/>
    <w:rsid w:val="00FD2093"/>
    <w:rsid w:val="00FE31D6"/>
    <w:rsid w:val="00FE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96AB-9C54-4210-9D50-100E455F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6608</Words>
  <Characters>37669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44189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buh3</dc:creator>
  <cp:lastModifiedBy>ПК Администрация</cp:lastModifiedBy>
  <cp:revision>2</cp:revision>
  <cp:lastPrinted>2022-12-27T11:49:00Z</cp:lastPrinted>
  <dcterms:created xsi:type="dcterms:W3CDTF">2022-12-27T12:00:00Z</dcterms:created>
  <dcterms:modified xsi:type="dcterms:W3CDTF">2022-12-27T12:00:00Z</dcterms:modified>
</cp:coreProperties>
</file>