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4C4D" w:rsidRPr="00CB3A79" w:rsidRDefault="00424C4D" w:rsidP="00424C4D">
      <w:pPr>
        <w:jc w:val="center"/>
        <w:outlineLvl w:val="0"/>
        <w:rPr>
          <w:rFonts w:ascii="Times New Roman" w:hAnsi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/>
          <w:b/>
          <w:i/>
          <w:noProof/>
          <w:sz w:val="36"/>
          <w:szCs w:val="36"/>
        </w:rPr>
        <w:drawing>
          <wp:inline distT="0" distB="0" distL="0" distR="0">
            <wp:extent cx="648335" cy="765810"/>
            <wp:effectExtent l="19050" t="0" r="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C4D" w:rsidRPr="00CB3A79" w:rsidRDefault="00424C4D" w:rsidP="00424C4D">
      <w:pPr>
        <w:jc w:val="center"/>
        <w:outlineLvl w:val="0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424C4D" w:rsidRPr="00CB3A79" w:rsidRDefault="00424C4D" w:rsidP="00424C4D">
      <w:pPr>
        <w:jc w:val="center"/>
        <w:outlineLvl w:val="0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CB3A79">
        <w:rPr>
          <w:rFonts w:ascii="Times New Roman" w:hAnsi="Times New Roman"/>
          <w:b/>
          <w:bCs/>
          <w:i/>
          <w:iCs/>
          <w:sz w:val="36"/>
          <w:szCs w:val="36"/>
        </w:rPr>
        <w:t>Совет народных депутатов</w:t>
      </w:r>
    </w:p>
    <w:p w:rsidR="00424C4D" w:rsidRPr="00CB3A79" w:rsidRDefault="00424C4D" w:rsidP="00424C4D">
      <w:pPr>
        <w:jc w:val="center"/>
        <w:outlineLvl w:val="0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8E38BB"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>Гвазденского сельского</w:t>
      </w:r>
      <w:r>
        <w:rPr>
          <w:rFonts w:ascii="Times New Roman" w:hAnsi="Times New Roman"/>
          <w:b/>
          <w:bCs/>
          <w:i/>
          <w:iCs/>
          <w:color w:val="FF0000"/>
          <w:sz w:val="36"/>
          <w:szCs w:val="36"/>
        </w:rPr>
        <w:t xml:space="preserve"> </w:t>
      </w:r>
      <w:r w:rsidRPr="00CB3A79">
        <w:rPr>
          <w:rFonts w:ascii="Times New Roman" w:hAnsi="Times New Roman"/>
          <w:b/>
          <w:bCs/>
          <w:i/>
          <w:iCs/>
          <w:sz w:val="36"/>
          <w:szCs w:val="36"/>
        </w:rPr>
        <w:t xml:space="preserve"> поселения</w:t>
      </w:r>
    </w:p>
    <w:p w:rsidR="00424C4D" w:rsidRPr="00CB3A79" w:rsidRDefault="00424C4D" w:rsidP="00424C4D">
      <w:pPr>
        <w:jc w:val="center"/>
        <w:outlineLvl w:val="0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CB3A79">
        <w:rPr>
          <w:rFonts w:ascii="Times New Roman" w:hAnsi="Times New Roman"/>
          <w:b/>
          <w:bCs/>
          <w:i/>
          <w:iCs/>
          <w:sz w:val="36"/>
          <w:szCs w:val="36"/>
        </w:rPr>
        <w:t>Бутурлиновского муниципального района</w:t>
      </w:r>
    </w:p>
    <w:p w:rsidR="00424C4D" w:rsidRPr="00CB3A79" w:rsidRDefault="00424C4D" w:rsidP="00424C4D">
      <w:pPr>
        <w:jc w:val="center"/>
        <w:outlineLvl w:val="0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CB3A79">
        <w:rPr>
          <w:rFonts w:ascii="Times New Roman" w:hAnsi="Times New Roman"/>
          <w:b/>
          <w:bCs/>
          <w:i/>
          <w:iCs/>
          <w:sz w:val="36"/>
          <w:szCs w:val="36"/>
        </w:rPr>
        <w:t>Воронежской области</w:t>
      </w:r>
    </w:p>
    <w:p w:rsidR="00424C4D" w:rsidRPr="00CB3A79" w:rsidRDefault="00424C4D" w:rsidP="00424C4D">
      <w:pPr>
        <w:jc w:val="center"/>
        <w:outlineLvl w:val="0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424C4D" w:rsidRPr="00CB3A79" w:rsidRDefault="00424C4D" w:rsidP="00424C4D">
      <w:pPr>
        <w:jc w:val="center"/>
        <w:outlineLvl w:val="0"/>
        <w:rPr>
          <w:rFonts w:ascii="Times New Roman" w:hAnsi="Times New Roman"/>
          <w:bCs/>
          <w:i/>
          <w:sz w:val="34"/>
          <w:szCs w:val="34"/>
        </w:rPr>
      </w:pPr>
      <w:r w:rsidRPr="00CB3A79">
        <w:rPr>
          <w:rFonts w:ascii="Times New Roman" w:hAnsi="Times New Roman"/>
          <w:bCs/>
          <w:i/>
          <w:iCs/>
          <w:sz w:val="36"/>
          <w:szCs w:val="36"/>
        </w:rPr>
        <w:t>РЕШЕНИЕ</w:t>
      </w:r>
    </w:p>
    <w:p w:rsidR="00424C4D" w:rsidRPr="006615A2" w:rsidRDefault="00424C4D" w:rsidP="00424C4D">
      <w:pPr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DF376C" w:rsidRPr="002A4F49" w:rsidRDefault="00DF376C" w:rsidP="005B5FFA">
      <w:pPr>
        <w:rPr>
          <w:rFonts w:ascii="Times New Roman" w:hAnsi="Times New Roman"/>
          <w:sz w:val="28"/>
          <w:szCs w:val="28"/>
        </w:rPr>
      </w:pPr>
    </w:p>
    <w:p w:rsidR="009D06DD" w:rsidRDefault="00D24E04" w:rsidP="005B5FF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A4F49">
        <w:rPr>
          <w:rFonts w:ascii="Times New Roman" w:hAnsi="Times New Roman"/>
          <w:bCs/>
          <w:sz w:val="28"/>
          <w:szCs w:val="28"/>
        </w:rPr>
        <w:t>от</w:t>
      </w:r>
      <w:r w:rsidR="00424C4D">
        <w:rPr>
          <w:rFonts w:ascii="Times New Roman" w:hAnsi="Times New Roman"/>
          <w:bCs/>
          <w:sz w:val="28"/>
          <w:szCs w:val="28"/>
        </w:rPr>
        <w:t xml:space="preserve"> 12.04.2023 </w:t>
      </w:r>
      <w:r w:rsidR="00A3755E" w:rsidRPr="002A4F49">
        <w:rPr>
          <w:rFonts w:ascii="Times New Roman" w:hAnsi="Times New Roman"/>
          <w:bCs/>
          <w:sz w:val="28"/>
          <w:szCs w:val="28"/>
        </w:rPr>
        <w:t>года</w:t>
      </w:r>
      <w:r w:rsidR="00424C4D">
        <w:rPr>
          <w:rFonts w:ascii="Times New Roman" w:hAnsi="Times New Roman"/>
          <w:bCs/>
          <w:sz w:val="28"/>
          <w:szCs w:val="28"/>
        </w:rPr>
        <w:t xml:space="preserve"> </w:t>
      </w:r>
      <w:r w:rsidRPr="002A4F49">
        <w:rPr>
          <w:rFonts w:ascii="Times New Roman" w:hAnsi="Times New Roman"/>
          <w:bCs/>
          <w:sz w:val="28"/>
          <w:szCs w:val="28"/>
        </w:rPr>
        <w:t xml:space="preserve">№ </w:t>
      </w:r>
      <w:r w:rsidR="009D06DD">
        <w:rPr>
          <w:rFonts w:ascii="Times New Roman" w:hAnsi="Times New Roman"/>
          <w:bCs/>
          <w:sz w:val="28"/>
          <w:szCs w:val="28"/>
        </w:rPr>
        <w:t>32</w:t>
      </w:r>
    </w:p>
    <w:p w:rsidR="00D24E04" w:rsidRPr="002A4F49" w:rsidRDefault="00D24E04" w:rsidP="005B5FF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A4F49">
        <w:rPr>
          <w:rFonts w:ascii="Times New Roman" w:hAnsi="Times New Roman"/>
          <w:sz w:val="28"/>
          <w:szCs w:val="28"/>
        </w:rPr>
        <w:t xml:space="preserve"> с</w:t>
      </w:r>
      <w:r w:rsidR="00A3755E" w:rsidRPr="002A4F49">
        <w:rPr>
          <w:rFonts w:ascii="Times New Roman" w:hAnsi="Times New Roman"/>
          <w:sz w:val="28"/>
          <w:szCs w:val="28"/>
        </w:rPr>
        <w:t>. Гвазда</w:t>
      </w:r>
    </w:p>
    <w:p w:rsidR="00424C4D" w:rsidRPr="009D06DD" w:rsidRDefault="00ED45AC" w:rsidP="00424C4D">
      <w:pPr>
        <w:pStyle w:val="aff8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D06DD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A3755E" w:rsidRPr="009D06DD">
        <w:rPr>
          <w:rFonts w:ascii="Times New Roman" w:hAnsi="Times New Roman"/>
          <w:b/>
          <w:sz w:val="28"/>
          <w:szCs w:val="28"/>
        </w:rPr>
        <w:t xml:space="preserve"> в</w:t>
      </w:r>
      <w:r w:rsidR="00424C4D" w:rsidRPr="009D06DD">
        <w:rPr>
          <w:rFonts w:ascii="Times New Roman" w:hAnsi="Times New Roman"/>
          <w:b/>
          <w:sz w:val="28"/>
          <w:szCs w:val="28"/>
        </w:rPr>
        <w:t xml:space="preserve"> </w:t>
      </w:r>
      <w:r w:rsidR="00A3755E" w:rsidRPr="009D06DD">
        <w:rPr>
          <w:rFonts w:ascii="Times New Roman" w:hAnsi="Times New Roman"/>
          <w:b/>
          <w:sz w:val="28"/>
          <w:szCs w:val="28"/>
          <w:shd w:val="clear" w:color="auto" w:fill="FFFFFF"/>
        </w:rPr>
        <w:t>решение</w:t>
      </w:r>
    </w:p>
    <w:p w:rsidR="00424C4D" w:rsidRPr="009D06DD" w:rsidRDefault="00A3755E" w:rsidP="00424C4D">
      <w:pPr>
        <w:pStyle w:val="aff8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D06D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Совета народных депутатов Гвазденского</w:t>
      </w:r>
    </w:p>
    <w:p w:rsidR="00424C4D" w:rsidRPr="009D06DD" w:rsidRDefault="00A3755E" w:rsidP="00424C4D">
      <w:pPr>
        <w:pStyle w:val="aff8"/>
        <w:rPr>
          <w:rFonts w:ascii="Times New Roman" w:hAnsi="Times New Roman"/>
          <w:b/>
          <w:sz w:val="28"/>
          <w:szCs w:val="28"/>
        </w:rPr>
      </w:pPr>
      <w:r w:rsidRPr="009D06DD">
        <w:rPr>
          <w:rFonts w:ascii="Times New Roman" w:hAnsi="Times New Roman"/>
          <w:b/>
          <w:sz w:val="28"/>
          <w:szCs w:val="28"/>
        </w:rPr>
        <w:t>сельского поселения от 28.</w:t>
      </w:r>
      <w:r w:rsidR="00ED45AC" w:rsidRPr="009D06DD">
        <w:rPr>
          <w:rFonts w:ascii="Times New Roman" w:hAnsi="Times New Roman"/>
          <w:b/>
          <w:sz w:val="28"/>
          <w:szCs w:val="28"/>
        </w:rPr>
        <w:t xml:space="preserve">10.2016 г. № </w:t>
      </w:r>
      <w:r w:rsidRPr="009D06DD">
        <w:rPr>
          <w:rFonts w:ascii="Times New Roman" w:hAnsi="Times New Roman"/>
          <w:b/>
          <w:sz w:val="28"/>
          <w:szCs w:val="28"/>
        </w:rPr>
        <w:t>65</w:t>
      </w:r>
    </w:p>
    <w:p w:rsidR="00424C4D" w:rsidRPr="009D06DD" w:rsidRDefault="00ED45AC" w:rsidP="00424C4D">
      <w:pPr>
        <w:pStyle w:val="aff8"/>
        <w:rPr>
          <w:rFonts w:ascii="Times New Roman" w:hAnsi="Times New Roman"/>
          <w:b/>
          <w:sz w:val="28"/>
          <w:szCs w:val="28"/>
        </w:rPr>
      </w:pPr>
      <w:r w:rsidRPr="009D06DD">
        <w:rPr>
          <w:rFonts w:ascii="Times New Roman" w:hAnsi="Times New Roman"/>
          <w:b/>
          <w:sz w:val="28"/>
          <w:szCs w:val="28"/>
        </w:rPr>
        <w:t xml:space="preserve"> «Об утверждении дополнительных оснований</w:t>
      </w:r>
    </w:p>
    <w:p w:rsidR="00424C4D" w:rsidRPr="009D06DD" w:rsidRDefault="00ED45AC" w:rsidP="00424C4D">
      <w:pPr>
        <w:pStyle w:val="aff8"/>
        <w:rPr>
          <w:rFonts w:ascii="Times New Roman" w:hAnsi="Times New Roman"/>
          <w:b/>
          <w:sz w:val="28"/>
          <w:szCs w:val="28"/>
        </w:rPr>
      </w:pPr>
      <w:r w:rsidRPr="009D06DD">
        <w:rPr>
          <w:rFonts w:ascii="Times New Roman" w:hAnsi="Times New Roman"/>
          <w:b/>
          <w:sz w:val="28"/>
          <w:szCs w:val="28"/>
        </w:rPr>
        <w:t xml:space="preserve"> признания безнадежными к взысканию недоимки, </w:t>
      </w:r>
    </w:p>
    <w:p w:rsidR="00424C4D" w:rsidRPr="009D06DD" w:rsidRDefault="00ED45AC" w:rsidP="00424C4D">
      <w:pPr>
        <w:pStyle w:val="aff8"/>
        <w:rPr>
          <w:rFonts w:ascii="Times New Roman" w:hAnsi="Times New Roman"/>
          <w:b/>
          <w:sz w:val="28"/>
          <w:szCs w:val="28"/>
        </w:rPr>
      </w:pPr>
      <w:r w:rsidRPr="009D06DD">
        <w:rPr>
          <w:rFonts w:ascii="Times New Roman" w:hAnsi="Times New Roman"/>
          <w:b/>
          <w:sz w:val="28"/>
          <w:szCs w:val="28"/>
        </w:rPr>
        <w:t>задолженности по пеням и штрафам по земельному</w:t>
      </w:r>
    </w:p>
    <w:p w:rsidR="00CE0D3C" w:rsidRPr="009D06DD" w:rsidRDefault="00ED45AC" w:rsidP="00424C4D">
      <w:pPr>
        <w:pStyle w:val="aff8"/>
        <w:rPr>
          <w:rFonts w:ascii="Times New Roman" w:hAnsi="Times New Roman"/>
          <w:b/>
          <w:sz w:val="28"/>
          <w:szCs w:val="28"/>
        </w:rPr>
      </w:pPr>
      <w:r w:rsidRPr="009D06DD">
        <w:rPr>
          <w:rFonts w:ascii="Times New Roman" w:hAnsi="Times New Roman"/>
          <w:b/>
          <w:sz w:val="28"/>
          <w:szCs w:val="28"/>
        </w:rPr>
        <w:t xml:space="preserve"> налогу и налогу на им</w:t>
      </w:r>
      <w:r w:rsidRPr="009D06DD">
        <w:rPr>
          <w:rFonts w:ascii="Times New Roman" w:hAnsi="Times New Roman"/>
          <w:b/>
          <w:sz w:val="28"/>
          <w:szCs w:val="28"/>
        </w:rPr>
        <w:t>у</w:t>
      </w:r>
      <w:r w:rsidRPr="009D06DD">
        <w:rPr>
          <w:rFonts w:ascii="Times New Roman" w:hAnsi="Times New Roman"/>
          <w:b/>
          <w:sz w:val="28"/>
          <w:szCs w:val="28"/>
        </w:rPr>
        <w:t>щество физических лиц»</w:t>
      </w:r>
    </w:p>
    <w:p w:rsidR="006D5B9A" w:rsidRPr="002A4F49" w:rsidRDefault="006D5B9A" w:rsidP="005B5FFA">
      <w:pPr>
        <w:rPr>
          <w:rFonts w:ascii="Times New Roman" w:hAnsi="Times New Roman"/>
          <w:bCs/>
          <w:sz w:val="28"/>
          <w:szCs w:val="28"/>
        </w:rPr>
      </w:pPr>
    </w:p>
    <w:p w:rsidR="006D5B9A" w:rsidRPr="002A4F49" w:rsidRDefault="00ED45AC" w:rsidP="005B5FFA">
      <w:pPr>
        <w:rPr>
          <w:rFonts w:ascii="Times New Roman" w:hAnsi="Times New Roman"/>
          <w:sz w:val="28"/>
          <w:szCs w:val="28"/>
        </w:rPr>
      </w:pPr>
      <w:r w:rsidRPr="002A4F49">
        <w:rPr>
          <w:rFonts w:ascii="Times New Roman" w:hAnsi="Times New Roman"/>
          <w:sz w:val="28"/>
          <w:szCs w:val="28"/>
        </w:rPr>
        <w:t>В соответствии с приказом ФНС РФ от 19.08.2010г. №ЯК-7-8/393@ «Об утверждении порядка списания недоимки и задолженности по пеням, штрафам и процентам, признанным безнадежными к взысканию и перечня документов, подтверждающих обстоятельства признания безнадежными к взысканию нед</w:t>
      </w:r>
      <w:r w:rsidRPr="002A4F49">
        <w:rPr>
          <w:rFonts w:ascii="Times New Roman" w:hAnsi="Times New Roman"/>
          <w:sz w:val="28"/>
          <w:szCs w:val="28"/>
        </w:rPr>
        <w:t>о</w:t>
      </w:r>
      <w:r w:rsidRPr="002A4F49">
        <w:rPr>
          <w:rFonts w:ascii="Times New Roman" w:hAnsi="Times New Roman"/>
          <w:sz w:val="28"/>
          <w:szCs w:val="28"/>
        </w:rPr>
        <w:t>имки, задолженности по пеням, штрафам и процентам»,</w:t>
      </w:r>
      <w:r w:rsidR="009D06DD">
        <w:rPr>
          <w:rFonts w:ascii="Times New Roman" w:hAnsi="Times New Roman"/>
          <w:sz w:val="28"/>
          <w:szCs w:val="28"/>
        </w:rPr>
        <w:t xml:space="preserve"> </w:t>
      </w:r>
      <w:r w:rsidRPr="002A4F49">
        <w:rPr>
          <w:rFonts w:ascii="Times New Roman" w:hAnsi="Times New Roman"/>
          <w:sz w:val="28"/>
          <w:szCs w:val="28"/>
        </w:rPr>
        <w:t>в</w:t>
      </w:r>
      <w:r w:rsidR="00BF076A" w:rsidRPr="002A4F49">
        <w:rPr>
          <w:rFonts w:ascii="Times New Roman" w:hAnsi="Times New Roman"/>
          <w:sz w:val="28"/>
          <w:szCs w:val="28"/>
        </w:rPr>
        <w:t xml:space="preserve"> целях приведения нормативных правовых актов </w:t>
      </w:r>
      <w:r w:rsidR="00A3755E" w:rsidRPr="002A4F49">
        <w:rPr>
          <w:rFonts w:ascii="Times New Roman" w:hAnsi="Times New Roman"/>
          <w:sz w:val="28"/>
          <w:szCs w:val="28"/>
        </w:rPr>
        <w:t>Гвазденского</w:t>
      </w:r>
      <w:r w:rsidR="00424C4D">
        <w:rPr>
          <w:rFonts w:ascii="Times New Roman" w:hAnsi="Times New Roman"/>
          <w:sz w:val="28"/>
          <w:szCs w:val="28"/>
        </w:rPr>
        <w:t xml:space="preserve"> </w:t>
      </w:r>
      <w:r w:rsidR="00280E0B" w:rsidRPr="002A4F49">
        <w:rPr>
          <w:rFonts w:ascii="Times New Roman" w:hAnsi="Times New Roman"/>
          <w:sz w:val="28"/>
          <w:szCs w:val="28"/>
        </w:rPr>
        <w:t>сельского поселения</w:t>
      </w:r>
      <w:r w:rsidR="00BF076A" w:rsidRPr="002A4F49">
        <w:rPr>
          <w:rFonts w:ascii="Times New Roman" w:hAnsi="Times New Roman"/>
          <w:sz w:val="28"/>
          <w:szCs w:val="28"/>
        </w:rPr>
        <w:t xml:space="preserve"> Бутурлино</w:t>
      </w:r>
      <w:r w:rsidR="00BF076A" w:rsidRPr="002A4F49">
        <w:rPr>
          <w:rFonts w:ascii="Times New Roman" w:hAnsi="Times New Roman"/>
          <w:sz w:val="28"/>
          <w:szCs w:val="28"/>
        </w:rPr>
        <w:t>в</w:t>
      </w:r>
      <w:r w:rsidR="00BF076A" w:rsidRPr="002A4F49">
        <w:rPr>
          <w:rFonts w:ascii="Times New Roman" w:hAnsi="Times New Roman"/>
          <w:sz w:val="28"/>
          <w:szCs w:val="28"/>
        </w:rPr>
        <w:t>ского муниципального района в соответствие с действующим законодательс</w:t>
      </w:r>
      <w:r w:rsidR="00BF076A" w:rsidRPr="002A4F49">
        <w:rPr>
          <w:rFonts w:ascii="Times New Roman" w:hAnsi="Times New Roman"/>
          <w:sz w:val="28"/>
          <w:szCs w:val="28"/>
        </w:rPr>
        <w:t>т</w:t>
      </w:r>
      <w:r w:rsidR="00BF076A" w:rsidRPr="002A4F49">
        <w:rPr>
          <w:rFonts w:ascii="Times New Roman" w:hAnsi="Times New Roman"/>
          <w:sz w:val="28"/>
          <w:szCs w:val="28"/>
        </w:rPr>
        <w:t>вом Российской Федерации,</w:t>
      </w:r>
      <w:r w:rsidR="00424C4D">
        <w:rPr>
          <w:rFonts w:ascii="Times New Roman" w:hAnsi="Times New Roman"/>
          <w:sz w:val="28"/>
          <w:szCs w:val="28"/>
        </w:rPr>
        <w:t xml:space="preserve"> </w:t>
      </w:r>
      <w:r w:rsidR="002A4F49" w:rsidRPr="002A4F49">
        <w:rPr>
          <w:rFonts w:ascii="Times New Roman" w:hAnsi="Times New Roman"/>
          <w:sz w:val="28"/>
          <w:szCs w:val="28"/>
        </w:rPr>
        <w:t>рассмотрев Экспертное заключение правового управления правительства Воронежской области от 28.03.2023 г. № 19-62/20-563-П</w:t>
      </w:r>
      <w:r w:rsidR="006D5B9A" w:rsidRPr="002A4F49">
        <w:rPr>
          <w:rFonts w:ascii="Times New Roman" w:hAnsi="Times New Roman"/>
          <w:sz w:val="28"/>
          <w:szCs w:val="28"/>
        </w:rPr>
        <w:t xml:space="preserve"> Совет народных депутатов </w:t>
      </w:r>
      <w:r w:rsidR="00A3755E" w:rsidRPr="002A4F49">
        <w:rPr>
          <w:rFonts w:ascii="Times New Roman" w:hAnsi="Times New Roman"/>
          <w:sz w:val="28"/>
          <w:szCs w:val="28"/>
        </w:rPr>
        <w:t xml:space="preserve">Гвазденского </w:t>
      </w:r>
      <w:r w:rsidR="00280E0B" w:rsidRPr="002A4F49">
        <w:rPr>
          <w:rFonts w:ascii="Times New Roman" w:hAnsi="Times New Roman"/>
          <w:sz w:val="28"/>
          <w:szCs w:val="28"/>
        </w:rPr>
        <w:t>сельского</w:t>
      </w:r>
      <w:r w:rsidR="006D5B9A" w:rsidRPr="002A4F49">
        <w:rPr>
          <w:rFonts w:ascii="Times New Roman" w:hAnsi="Times New Roman"/>
          <w:sz w:val="28"/>
          <w:szCs w:val="28"/>
        </w:rPr>
        <w:t xml:space="preserve"> поселения</w:t>
      </w:r>
    </w:p>
    <w:p w:rsidR="006D5B9A" w:rsidRPr="002A4F49" w:rsidRDefault="006D5B9A" w:rsidP="005B5FFA">
      <w:pPr>
        <w:rPr>
          <w:rFonts w:ascii="Times New Roman" w:hAnsi="Times New Roman"/>
          <w:sz w:val="28"/>
          <w:szCs w:val="28"/>
        </w:rPr>
      </w:pPr>
    </w:p>
    <w:p w:rsidR="006D5B9A" w:rsidRPr="002A4F49" w:rsidRDefault="006D5B9A" w:rsidP="002A4F4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A4F49">
        <w:rPr>
          <w:rFonts w:ascii="Times New Roman" w:hAnsi="Times New Roman"/>
          <w:sz w:val="28"/>
          <w:szCs w:val="28"/>
        </w:rPr>
        <w:t>Р Е Ш И Л :</w:t>
      </w:r>
    </w:p>
    <w:p w:rsidR="002A4F49" w:rsidRPr="002A4F49" w:rsidRDefault="002A4F49" w:rsidP="002A4F4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C18C4" w:rsidRPr="002A4F49" w:rsidRDefault="00CE0D3C" w:rsidP="005B5FFA">
      <w:pPr>
        <w:rPr>
          <w:rFonts w:ascii="Times New Roman" w:hAnsi="Times New Roman"/>
          <w:sz w:val="28"/>
          <w:szCs w:val="28"/>
        </w:rPr>
      </w:pPr>
      <w:r w:rsidRPr="002A4F49">
        <w:rPr>
          <w:rFonts w:ascii="Times New Roman" w:hAnsi="Times New Roman"/>
          <w:sz w:val="28"/>
          <w:szCs w:val="28"/>
        </w:rPr>
        <w:t xml:space="preserve">1. </w:t>
      </w:r>
      <w:r w:rsidR="00ED45AC" w:rsidRPr="002A4F49">
        <w:rPr>
          <w:rFonts w:ascii="Times New Roman" w:hAnsi="Times New Roman"/>
          <w:sz w:val="28"/>
          <w:szCs w:val="28"/>
        </w:rPr>
        <w:t xml:space="preserve">Внести в </w:t>
      </w:r>
      <w:r w:rsidR="00A3755E" w:rsidRPr="002A4F49">
        <w:rPr>
          <w:rFonts w:ascii="Times New Roman" w:hAnsi="Times New Roman"/>
          <w:bCs/>
          <w:sz w:val="28"/>
          <w:szCs w:val="28"/>
          <w:shd w:val="clear" w:color="auto" w:fill="FFFFFF"/>
        </w:rPr>
        <w:t>решение Совета народных депутатов Гвазденского</w:t>
      </w:r>
      <w:r w:rsidR="00424C4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ED45AC" w:rsidRPr="002A4F49"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A3755E" w:rsidRPr="002A4F49">
        <w:rPr>
          <w:rFonts w:ascii="Times New Roman" w:hAnsi="Times New Roman"/>
          <w:sz w:val="28"/>
          <w:szCs w:val="28"/>
        </w:rPr>
        <w:t>28.</w:t>
      </w:r>
      <w:r w:rsidR="00ED45AC" w:rsidRPr="002A4F49">
        <w:rPr>
          <w:rFonts w:ascii="Times New Roman" w:hAnsi="Times New Roman"/>
          <w:sz w:val="28"/>
          <w:szCs w:val="28"/>
        </w:rPr>
        <w:t xml:space="preserve"> 10.2016г. № </w:t>
      </w:r>
      <w:r w:rsidR="00A3755E" w:rsidRPr="002A4F49">
        <w:rPr>
          <w:rFonts w:ascii="Times New Roman" w:hAnsi="Times New Roman"/>
          <w:sz w:val="28"/>
          <w:szCs w:val="28"/>
        </w:rPr>
        <w:t>65</w:t>
      </w:r>
      <w:r w:rsidR="00ED45AC" w:rsidRPr="002A4F49">
        <w:rPr>
          <w:rFonts w:ascii="Times New Roman" w:hAnsi="Times New Roman"/>
          <w:sz w:val="28"/>
          <w:szCs w:val="28"/>
        </w:rPr>
        <w:t xml:space="preserve"> «Об утверждении дополнительных основ</w:t>
      </w:r>
      <w:r w:rsidR="00ED45AC" w:rsidRPr="002A4F49">
        <w:rPr>
          <w:rFonts w:ascii="Times New Roman" w:hAnsi="Times New Roman"/>
          <w:sz w:val="28"/>
          <w:szCs w:val="28"/>
        </w:rPr>
        <w:t>а</w:t>
      </w:r>
      <w:r w:rsidR="00ED45AC" w:rsidRPr="002A4F49">
        <w:rPr>
          <w:rFonts w:ascii="Times New Roman" w:hAnsi="Times New Roman"/>
          <w:sz w:val="28"/>
          <w:szCs w:val="28"/>
        </w:rPr>
        <w:t xml:space="preserve">ний признания безнадежными к взысканию недоимки, задолженности по пеням и </w:t>
      </w:r>
      <w:r w:rsidR="00ED45AC" w:rsidRPr="002A4F49">
        <w:rPr>
          <w:rFonts w:ascii="Times New Roman" w:hAnsi="Times New Roman"/>
          <w:sz w:val="28"/>
          <w:szCs w:val="28"/>
        </w:rPr>
        <w:lastRenderedPageBreak/>
        <w:t>штрафам по земельному налогу и налогу на имущество физических лиц»</w:t>
      </w:r>
      <w:r w:rsidR="002C18C4" w:rsidRPr="002A4F49">
        <w:rPr>
          <w:rFonts w:ascii="Times New Roman" w:hAnsi="Times New Roman"/>
          <w:sz w:val="28"/>
          <w:szCs w:val="28"/>
        </w:rPr>
        <w:t xml:space="preserve"> следующие</w:t>
      </w:r>
      <w:r w:rsidR="00424C4D">
        <w:rPr>
          <w:rFonts w:ascii="Times New Roman" w:hAnsi="Times New Roman"/>
          <w:sz w:val="28"/>
          <w:szCs w:val="28"/>
        </w:rPr>
        <w:t xml:space="preserve"> </w:t>
      </w:r>
      <w:r w:rsidR="002C18C4" w:rsidRPr="002A4F49">
        <w:rPr>
          <w:rFonts w:ascii="Times New Roman" w:hAnsi="Times New Roman"/>
          <w:sz w:val="28"/>
          <w:szCs w:val="28"/>
        </w:rPr>
        <w:t>изменения:</w:t>
      </w:r>
    </w:p>
    <w:p w:rsidR="00BF076A" w:rsidRPr="002A4F49" w:rsidRDefault="002C18C4" w:rsidP="005B5FFA">
      <w:pPr>
        <w:rPr>
          <w:rFonts w:ascii="Times New Roman" w:hAnsi="Times New Roman"/>
          <w:sz w:val="28"/>
          <w:szCs w:val="28"/>
        </w:rPr>
      </w:pPr>
      <w:r w:rsidRPr="002A4F49">
        <w:rPr>
          <w:rFonts w:ascii="Times New Roman" w:hAnsi="Times New Roman"/>
          <w:sz w:val="28"/>
          <w:szCs w:val="28"/>
        </w:rPr>
        <w:t>1.1. В</w:t>
      </w:r>
      <w:r w:rsidR="00ED45AC" w:rsidRPr="002A4F49">
        <w:rPr>
          <w:rFonts w:ascii="Times New Roman" w:hAnsi="Times New Roman"/>
          <w:sz w:val="28"/>
          <w:szCs w:val="28"/>
        </w:rPr>
        <w:t xml:space="preserve"> пункте 1Решения слова «по состоянию на 01.12.201</w:t>
      </w:r>
      <w:r w:rsidR="003D4771" w:rsidRPr="002A4F49">
        <w:rPr>
          <w:rFonts w:ascii="Times New Roman" w:hAnsi="Times New Roman"/>
          <w:sz w:val="28"/>
          <w:szCs w:val="28"/>
        </w:rPr>
        <w:t>8</w:t>
      </w:r>
      <w:r w:rsidR="00ED45AC" w:rsidRPr="002A4F49">
        <w:rPr>
          <w:rFonts w:ascii="Times New Roman" w:hAnsi="Times New Roman"/>
          <w:sz w:val="28"/>
          <w:szCs w:val="28"/>
        </w:rPr>
        <w:t xml:space="preserve"> г.» </w:t>
      </w:r>
      <w:r w:rsidR="00945390" w:rsidRPr="002A4F49">
        <w:rPr>
          <w:rFonts w:ascii="Times New Roman" w:hAnsi="Times New Roman"/>
          <w:sz w:val="28"/>
          <w:szCs w:val="28"/>
        </w:rPr>
        <w:t xml:space="preserve">заменить </w:t>
      </w:r>
      <w:r w:rsidR="00ED45AC" w:rsidRPr="002A4F49">
        <w:rPr>
          <w:rFonts w:ascii="Times New Roman" w:hAnsi="Times New Roman"/>
          <w:sz w:val="28"/>
          <w:szCs w:val="28"/>
        </w:rPr>
        <w:t>слов</w:t>
      </w:r>
      <w:r w:rsidRPr="002A4F49">
        <w:rPr>
          <w:rFonts w:ascii="Times New Roman" w:hAnsi="Times New Roman"/>
          <w:sz w:val="28"/>
          <w:szCs w:val="28"/>
        </w:rPr>
        <w:t>а</w:t>
      </w:r>
      <w:r w:rsidR="00ED45AC" w:rsidRPr="002A4F49">
        <w:rPr>
          <w:rFonts w:ascii="Times New Roman" w:hAnsi="Times New Roman"/>
          <w:sz w:val="28"/>
          <w:szCs w:val="28"/>
        </w:rPr>
        <w:t>ми «по состоянию на 01.12.201</w:t>
      </w:r>
      <w:r w:rsidR="003D4771" w:rsidRPr="002A4F49">
        <w:rPr>
          <w:rFonts w:ascii="Times New Roman" w:hAnsi="Times New Roman"/>
          <w:sz w:val="28"/>
          <w:szCs w:val="28"/>
        </w:rPr>
        <w:t>9</w:t>
      </w:r>
      <w:r w:rsidR="00ED45AC" w:rsidRPr="002A4F49">
        <w:rPr>
          <w:rFonts w:ascii="Times New Roman" w:hAnsi="Times New Roman"/>
          <w:sz w:val="28"/>
          <w:szCs w:val="28"/>
        </w:rPr>
        <w:t xml:space="preserve"> г.».</w:t>
      </w:r>
    </w:p>
    <w:p w:rsidR="002A4F49" w:rsidRPr="002A4F49" w:rsidRDefault="002A4F49" w:rsidP="005B5FFA">
      <w:pPr>
        <w:rPr>
          <w:rFonts w:ascii="Times New Roman" w:hAnsi="Times New Roman"/>
          <w:sz w:val="28"/>
          <w:szCs w:val="28"/>
        </w:rPr>
      </w:pPr>
      <w:r w:rsidRPr="002A4F49">
        <w:rPr>
          <w:rFonts w:ascii="Times New Roman" w:hAnsi="Times New Roman"/>
          <w:sz w:val="28"/>
          <w:szCs w:val="28"/>
        </w:rPr>
        <w:t>2. Решение Совета народных депутатов Гвазденского сельского поселения Бутурлиновского муниципального района Воронежской области от 23.12.2022г. № 1</w:t>
      </w:r>
      <w:r w:rsidR="00105D00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Pr="002A4F49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Pr="002A4F49">
        <w:rPr>
          <w:rFonts w:ascii="Times New Roman" w:hAnsi="Times New Roman"/>
          <w:sz w:val="28"/>
          <w:szCs w:val="28"/>
          <w:shd w:val="clear" w:color="auto" w:fill="FFFFFF"/>
        </w:rPr>
        <w:t>решение Совета народных депутатов Гвазде</w:t>
      </w:r>
      <w:r w:rsidRPr="002A4F49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2A4F49">
        <w:rPr>
          <w:rFonts w:ascii="Times New Roman" w:hAnsi="Times New Roman"/>
          <w:sz w:val="28"/>
          <w:szCs w:val="28"/>
          <w:shd w:val="clear" w:color="auto" w:fill="FFFFFF"/>
        </w:rPr>
        <w:t xml:space="preserve">ского </w:t>
      </w:r>
      <w:r w:rsidRPr="002A4F49">
        <w:rPr>
          <w:rFonts w:ascii="Times New Roman" w:hAnsi="Times New Roman"/>
          <w:sz w:val="28"/>
          <w:szCs w:val="28"/>
        </w:rPr>
        <w:t>сельского поселения от 28.10.2016 г. № 65 «Об утверждении дополн</w:t>
      </w:r>
      <w:r w:rsidRPr="002A4F49">
        <w:rPr>
          <w:rFonts w:ascii="Times New Roman" w:hAnsi="Times New Roman"/>
          <w:sz w:val="28"/>
          <w:szCs w:val="28"/>
        </w:rPr>
        <w:t>и</w:t>
      </w:r>
      <w:r w:rsidRPr="002A4F49">
        <w:rPr>
          <w:rFonts w:ascii="Times New Roman" w:hAnsi="Times New Roman"/>
          <w:sz w:val="28"/>
          <w:szCs w:val="28"/>
        </w:rPr>
        <w:t>тельных оснований признания безнадежными к взысканию недоимки, задо</w:t>
      </w:r>
      <w:r w:rsidRPr="002A4F49">
        <w:rPr>
          <w:rFonts w:ascii="Times New Roman" w:hAnsi="Times New Roman"/>
          <w:sz w:val="28"/>
          <w:szCs w:val="28"/>
        </w:rPr>
        <w:t>л</w:t>
      </w:r>
      <w:r w:rsidRPr="002A4F49">
        <w:rPr>
          <w:rFonts w:ascii="Times New Roman" w:hAnsi="Times New Roman"/>
          <w:sz w:val="28"/>
          <w:szCs w:val="28"/>
        </w:rPr>
        <w:t>женности по пеням и штрафам по земельному налогу и налогу на имущество физических лиц» признать утратившим силу.</w:t>
      </w:r>
    </w:p>
    <w:p w:rsidR="002A4F49" w:rsidRPr="002A4F49" w:rsidRDefault="002A4F49" w:rsidP="005B5FFA">
      <w:pPr>
        <w:rPr>
          <w:rFonts w:ascii="Times New Roman" w:hAnsi="Times New Roman"/>
          <w:sz w:val="28"/>
          <w:szCs w:val="28"/>
        </w:rPr>
      </w:pPr>
    </w:p>
    <w:p w:rsidR="00A3755E" w:rsidRPr="002A4F49" w:rsidRDefault="002A4F49" w:rsidP="005B5FFA">
      <w:pPr>
        <w:rPr>
          <w:rFonts w:ascii="Times New Roman" w:hAnsi="Times New Roman"/>
          <w:sz w:val="28"/>
          <w:szCs w:val="28"/>
        </w:rPr>
      </w:pPr>
      <w:r w:rsidRPr="002A4F49">
        <w:rPr>
          <w:rFonts w:ascii="Times New Roman" w:hAnsi="Times New Roman"/>
          <w:sz w:val="28"/>
          <w:szCs w:val="28"/>
        </w:rPr>
        <w:t>3</w:t>
      </w:r>
      <w:r w:rsidR="00BF076A" w:rsidRPr="002A4F49">
        <w:rPr>
          <w:rFonts w:ascii="Times New Roman" w:hAnsi="Times New Roman"/>
          <w:sz w:val="28"/>
          <w:szCs w:val="28"/>
        </w:rPr>
        <w:t xml:space="preserve">. </w:t>
      </w:r>
      <w:r w:rsidR="00A3755E" w:rsidRPr="002A4F49">
        <w:rPr>
          <w:rFonts w:ascii="Times New Roman" w:hAnsi="Times New Roman"/>
          <w:sz w:val="28"/>
          <w:szCs w:val="28"/>
        </w:rPr>
        <w:t>Опубликовать настоящее решение в периодическом печатном издании «Вестник муниципальных правовых актов и иной официальной информации Гвазденского сельского поселения».</w:t>
      </w:r>
    </w:p>
    <w:p w:rsidR="002A4F49" w:rsidRPr="002A4F49" w:rsidRDefault="002A4F49" w:rsidP="005B5FFA">
      <w:pPr>
        <w:rPr>
          <w:rFonts w:ascii="Times New Roman" w:hAnsi="Times New Roman"/>
          <w:sz w:val="28"/>
          <w:szCs w:val="28"/>
        </w:rPr>
      </w:pPr>
    </w:p>
    <w:p w:rsidR="00A3755E" w:rsidRPr="002A4F49" w:rsidRDefault="002A4F49" w:rsidP="005B5FFA">
      <w:pPr>
        <w:rPr>
          <w:rFonts w:ascii="Times New Roman" w:hAnsi="Times New Roman"/>
          <w:sz w:val="28"/>
          <w:szCs w:val="28"/>
        </w:rPr>
      </w:pPr>
      <w:r w:rsidRPr="002A4F49">
        <w:rPr>
          <w:rFonts w:ascii="Times New Roman" w:hAnsi="Times New Roman"/>
          <w:sz w:val="28"/>
          <w:szCs w:val="28"/>
        </w:rPr>
        <w:t>4</w:t>
      </w:r>
      <w:r w:rsidR="00A3755E" w:rsidRPr="002A4F49">
        <w:rPr>
          <w:rFonts w:ascii="Times New Roman" w:hAnsi="Times New Roman"/>
          <w:sz w:val="28"/>
          <w:szCs w:val="28"/>
        </w:rPr>
        <w:t>. Настоящее решение вступает в силу с момента</w:t>
      </w:r>
      <w:r w:rsidR="00424C4D">
        <w:rPr>
          <w:rFonts w:ascii="Times New Roman" w:hAnsi="Times New Roman"/>
          <w:sz w:val="28"/>
          <w:szCs w:val="28"/>
        </w:rPr>
        <w:t xml:space="preserve"> </w:t>
      </w:r>
      <w:r w:rsidR="00A3755E" w:rsidRPr="002A4F49">
        <w:rPr>
          <w:rFonts w:ascii="Times New Roman" w:hAnsi="Times New Roman"/>
          <w:sz w:val="28"/>
          <w:szCs w:val="28"/>
        </w:rPr>
        <w:t>опубликования.</w:t>
      </w:r>
    </w:p>
    <w:p w:rsidR="00A3755E" w:rsidRPr="002A4F49" w:rsidRDefault="00A3755E" w:rsidP="005B5FFA">
      <w:pPr>
        <w:rPr>
          <w:rFonts w:ascii="Times New Roman" w:hAnsi="Times New Roman"/>
          <w:sz w:val="28"/>
          <w:szCs w:val="28"/>
        </w:rPr>
      </w:pPr>
    </w:p>
    <w:p w:rsidR="002A4F49" w:rsidRPr="002A4F49" w:rsidRDefault="002A4F49" w:rsidP="005B5FFA">
      <w:pPr>
        <w:rPr>
          <w:rFonts w:ascii="Times New Roman" w:hAnsi="Times New Roman"/>
          <w:sz w:val="28"/>
          <w:szCs w:val="28"/>
        </w:rPr>
      </w:pPr>
    </w:p>
    <w:p w:rsidR="00424C4D" w:rsidRPr="00E40AC8" w:rsidRDefault="00424C4D" w:rsidP="00424C4D">
      <w:pPr>
        <w:rPr>
          <w:rFonts w:ascii="Times New Roman" w:hAnsi="Times New Roman"/>
          <w:sz w:val="28"/>
          <w:szCs w:val="28"/>
        </w:rPr>
      </w:pPr>
      <w:r w:rsidRPr="00E40AC8">
        <w:rPr>
          <w:rFonts w:ascii="Times New Roman" w:hAnsi="Times New Roman"/>
          <w:sz w:val="28"/>
          <w:szCs w:val="28"/>
        </w:rPr>
        <w:t>Глава Гвазденского  сельского  поселения                              Л.М.Богданова</w:t>
      </w:r>
    </w:p>
    <w:p w:rsidR="00424C4D" w:rsidRDefault="00424C4D" w:rsidP="00424C4D">
      <w:pPr>
        <w:rPr>
          <w:rFonts w:ascii="Times New Roman" w:hAnsi="Times New Roman"/>
          <w:sz w:val="28"/>
          <w:szCs w:val="28"/>
        </w:rPr>
      </w:pPr>
    </w:p>
    <w:p w:rsidR="00424C4D" w:rsidRPr="00ED3750" w:rsidRDefault="00424C4D" w:rsidP="00424C4D">
      <w:pPr>
        <w:ind w:left="-360"/>
        <w:rPr>
          <w:rFonts w:ascii="Times New Roman" w:hAnsi="Times New Roman"/>
          <w:sz w:val="28"/>
          <w:szCs w:val="28"/>
        </w:rPr>
      </w:pPr>
      <w:r w:rsidRPr="00ED3750">
        <w:rPr>
          <w:rFonts w:ascii="Times New Roman" w:hAnsi="Times New Roman"/>
          <w:sz w:val="28"/>
          <w:szCs w:val="28"/>
        </w:rPr>
        <w:t xml:space="preserve">Председатель Совета народных депутатов </w:t>
      </w:r>
    </w:p>
    <w:p w:rsidR="00424C4D" w:rsidRPr="00ED3750" w:rsidRDefault="00424C4D" w:rsidP="00424C4D">
      <w:pPr>
        <w:ind w:left="-360"/>
        <w:rPr>
          <w:rFonts w:ascii="Times New Roman" w:hAnsi="Times New Roman"/>
          <w:color w:val="000000"/>
          <w:sz w:val="28"/>
          <w:szCs w:val="28"/>
        </w:rPr>
      </w:pPr>
      <w:r w:rsidRPr="00ED3750">
        <w:rPr>
          <w:rFonts w:ascii="Times New Roman" w:hAnsi="Times New Roman"/>
          <w:sz w:val="28"/>
          <w:szCs w:val="28"/>
        </w:rPr>
        <w:t xml:space="preserve">Гвазденского  сельского </w:t>
      </w:r>
      <w:r w:rsidRPr="00ED3750">
        <w:rPr>
          <w:rFonts w:ascii="Times New Roman" w:hAnsi="Times New Roman"/>
          <w:color w:val="000000"/>
          <w:sz w:val="28"/>
          <w:szCs w:val="28"/>
        </w:rPr>
        <w:t>поселения                                             В.Г.Матюнин</w:t>
      </w:r>
    </w:p>
    <w:p w:rsidR="00280E0B" w:rsidRPr="002A4F49" w:rsidRDefault="00280E0B" w:rsidP="005B5FFA">
      <w:pPr>
        <w:rPr>
          <w:rFonts w:ascii="Times New Roman" w:hAnsi="Times New Roman"/>
          <w:sz w:val="28"/>
          <w:szCs w:val="28"/>
        </w:rPr>
      </w:pPr>
    </w:p>
    <w:sectPr w:rsidR="00280E0B" w:rsidRPr="002A4F49" w:rsidSect="005B5FFA">
      <w:footerReference w:type="default" r:id="rId9"/>
      <w:footnotePr>
        <w:pos w:val="beneathText"/>
      </w:footnotePr>
      <w:pgSz w:w="11905" w:h="16837"/>
      <w:pgMar w:top="2268" w:right="567" w:bottom="567" w:left="1701" w:header="720" w:footer="851" w:gutter="0"/>
      <w:pgNumType w:start="76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698" w:rsidRDefault="000B0698">
      <w:r>
        <w:separator/>
      </w:r>
    </w:p>
  </w:endnote>
  <w:endnote w:type="continuationSeparator" w:id="1">
    <w:p w:rsidR="000B0698" w:rsidRDefault="000B0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A8" w:rsidRDefault="006D0018">
    <w:pPr>
      <w:pStyle w:val="af3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551.6pt;margin-top:.05pt;width:1.1pt;height:20.4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" stroked="f">
          <v:fill opacity="0"/>
          <v:textbox inset="0,0,0,0">
            <w:txbxContent>
              <w:p w:rsidR="00BE3AA8" w:rsidRDefault="00BE3AA8">
                <w:pPr>
                  <w:pStyle w:val="af3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698" w:rsidRDefault="000B0698">
      <w:r>
        <w:separator/>
      </w:r>
    </w:p>
  </w:footnote>
  <w:footnote w:type="continuationSeparator" w:id="1">
    <w:p w:rsidR="000B0698" w:rsidRDefault="000B0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9702DA0"/>
    <w:multiLevelType w:val="hybridMultilevel"/>
    <w:tmpl w:val="6F50C61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6C0125F8"/>
    <w:multiLevelType w:val="hybridMultilevel"/>
    <w:tmpl w:val="F790054C"/>
    <w:lvl w:ilvl="0" w:tplc="04849D0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F01"/>
  <w:defaultTabStop w:val="708"/>
  <w:autoHyphenation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F5CCB"/>
    <w:rsid w:val="00005D59"/>
    <w:rsid w:val="00034C22"/>
    <w:rsid w:val="00074DB7"/>
    <w:rsid w:val="000768AD"/>
    <w:rsid w:val="000B0698"/>
    <w:rsid w:val="000B3D41"/>
    <w:rsid w:val="000D6A7E"/>
    <w:rsid w:val="000E1ED7"/>
    <w:rsid w:val="00100360"/>
    <w:rsid w:val="00105D00"/>
    <w:rsid w:val="0011214D"/>
    <w:rsid w:val="00112AE8"/>
    <w:rsid w:val="0011416D"/>
    <w:rsid w:val="0013417E"/>
    <w:rsid w:val="00135038"/>
    <w:rsid w:val="001540ED"/>
    <w:rsid w:val="00166047"/>
    <w:rsid w:val="00166A8E"/>
    <w:rsid w:val="00172D42"/>
    <w:rsid w:val="00177444"/>
    <w:rsid w:val="00191A1F"/>
    <w:rsid w:val="001939DD"/>
    <w:rsid w:val="001C0CE4"/>
    <w:rsid w:val="001C59AE"/>
    <w:rsid w:val="001D21B3"/>
    <w:rsid w:val="001E721B"/>
    <w:rsid w:val="001F68AE"/>
    <w:rsid w:val="002033C8"/>
    <w:rsid w:val="00261E7D"/>
    <w:rsid w:val="00265D59"/>
    <w:rsid w:val="00280E0B"/>
    <w:rsid w:val="00285CA0"/>
    <w:rsid w:val="002A4F49"/>
    <w:rsid w:val="002B0A8C"/>
    <w:rsid w:val="002C18C4"/>
    <w:rsid w:val="002D1A30"/>
    <w:rsid w:val="002F07B8"/>
    <w:rsid w:val="002F5CCB"/>
    <w:rsid w:val="00304732"/>
    <w:rsid w:val="00321C12"/>
    <w:rsid w:val="00326398"/>
    <w:rsid w:val="0033546E"/>
    <w:rsid w:val="00337C78"/>
    <w:rsid w:val="00341B4E"/>
    <w:rsid w:val="00350D81"/>
    <w:rsid w:val="00366728"/>
    <w:rsid w:val="003815E3"/>
    <w:rsid w:val="00387499"/>
    <w:rsid w:val="0039388A"/>
    <w:rsid w:val="003A5FE7"/>
    <w:rsid w:val="003C540A"/>
    <w:rsid w:val="003D4771"/>
    <w:rsid w:val="003D520A"/>
    <w:rsid w:val="003F2A08"/>
    <w:rsid w:val="00411030"/>
    <w:rsid w:val="00412FE8"/>
    <w:rsid w:val="00417FE2"/>
    <w:rsid w:val="00424C4D"/>
    <w:rsid w:val="004544C0"/>
    <w:rsid w:val="00462A88"/>
    <w:rsid w:val="0047314E"/>
    <w:rsid w:val="004A3E4F"/>
    <w:rsid w:val="004B31AF"/>
    <w:rsid w:val="004E2722"/>
    <w:rsid w:val="00507CB0"/>
    <w:rsid w:val="00510F6F"/>
    <w:rsid w:val="005145F2"/>
    <w:rsid w:val="005340C9"/>
    <w:rsid w:val="0053490D"/>
    <w:rsid w:val="00536A49"/>
    <w:rsid w:val="00543FA3"/>
    <w:rsid w:val="00570A57"/>
    <w:rsid w:val="00570D1D"/>
    <w:rsid w:val="00596D8A"/>
    <w:rsid w:val="005A545C"/>
    <w:rsid w:val="005A6069"/>
    <w:rsid w:val="005B0A4A"/>
    <w:rsid w:val="005B5447"/>
    <w:rsid w:val="005B5FFA"/>
    <w:rsid w:val="005D686E"/>
    <w:rsid w:val="005F542A"/>
    <w:rsid w:val="005F63E6"/>
    <w:rsid w:val="005F747A"/>
    <w:rsid w:val="00606DE9"/>
    <w:rsid w:val="00614E54"/>
    <w:rsid w:val="00645E81"/>
    <w:rsid w:val="00655938"/>
    <w:rsid w:val="00657711"/>
    <w:rsid w:val="00670E14"/>
    <w:rsid w:val="00682767"/>
    <w:rsid w:val="00695BB6"/>
    <w:rsid w:val="006C4443"/>
    <w:rsid w:val="006D0018"/>
    <w:rsid w:val="006D5B9A"/>
    <w:rsid w:val="006D7958"/>
    <w:rsid w:val="006F33F8"/>
    <w:rsid w:val="00707AA6"/>
    <w:rsid w:val="00731677"/>
    <w:rsid w:val="00757004"/>
    <w:rsid w:val="00763517"/>
    <w:rsid w:val="00772540"/>
    <w:rsid w:val="00773C00"/>
    <w:rsid w:val="00775A72"/>
    <w:rsid w:val="007C11E0"/>
    <w:rsid w:val="007C2EC6"/>
    <w:rsid w:val="007D1D47"/>
    <w:rsid w:val="007E73B8"/>
    <w:rsid w:val="00801C8D"/>
    <w:rsid w:val="008273B9"/>
    <w:rsid w:val="00834456"/>
    <w:rsid w:val="00837410"/>
    <w:rsid w:val="00860735"/>
    <w:rsid w:val="0087285D"/>
    <w:rsid w:val="008947A4"/>
    <w:rsid w:val="008961C2"/>
    <w:rsid w:val="00896258"/>
    <w:rsid w:val="008B4744"/>
    <w:rsid w:val="008B4C81"/>
    <w:rsid w:val="008B5401"/>
    <w:rsid w:val="008B7832"/>
    <w:rsid w:val="008D24F8"/>
    <w:rsid w:val="008D30B4"/>
    <w:rsid w:val="0092174B"/>
    <w:rsid w:val="00945390"/>
    <w:rsid w:val="0095455D"/>
    <w:rsid w:val="00957D6D"/>
    <w:rsid w:val="00962C15"/>
    <w:rsid w:val="00973DA2"/>
    <w:rsid w:val="009B2A1D"/>
    <w:rsid w:val="009D06DD"/>
    <w:rsid w:val="009F3C36"/>
    <w:rsid w:val="00A044C3"/>
    <w:rsid w:val="00A121E3"/>
    <w:rsid w:val="00A234CC"/>
    <w:rsid w:val="00A3755E"/>
    <w:rsid w:val="00A37FB9"/>
    <w:rsid w:val="00A55C3B"/>
    <w:rsid w:val="00A6005D"/>
    <w:rsid w:val="00A67A6E"/>
    <w:rsid w:val="00A84185"/>
    <w:rsid w:val="00A853A5"/>
    <w:rsid w:val="00A95293"/>
    <w:rsid w:val="00A95E62"/>
    <w:rsid w:val="00AB5D18"/>
    <w:rsid w:val="00AB5DF8"/>
    <w:rsid w:val="00AC254F"/>
    <w:rsid w:val="00AD2BA2"/>
    <w:rsid w:val="00AE6547"/>
    <w:rsid w:val="00AF64C9"/>
    <w:rsid w:val="00B46A33"/>
    <w:rsid w:val="00B50701"/>
    <w:rsid w:val="00B63F84"/>
    <w:rsid w:val="00B8647E"/>
    <w:rsid w:val="00BA65BA"/>
    <w:rsid w:val="00BD6EC9"/>
    <w:rsid w:val="00BE1F66"/>
    <w:rsid w:val="00BE3AA8"/>
    <w:rsid w:val="00BF076A"/>
    <w:rsid w:val="00BF0A39"/>
    <w:rsid w:val="00C02C54"/>
    <w:rsid w:val="00C10F03"/>
    <w:rsid w:val="00C37235"/>
    <w:rsid w:val="00C400BA"/>
    <w:rsid w:val="00C873F9"/>
    <w:rsid w:val="00CC3410"/>
    <w:rsid w:val="00CC37C8"/>
    <w:rsid w:val="00CD2810"/>
    <w:rsid w:val="00CE0D3C"/>
    <w:rsid w:val="00CE0EF5"/>
    <w:rsid w:val="00CF2096"/>
    <w:rsid w:val="00CF4E0A"/>
    <w:rsid w:val="00D10F69"/>
    <w:rsid w:val="00D1391A"/>
    <w:rsid w:val="00D24E04"/>
    <w:rsid w:val="00D45136"/>
    <w:rsid w:val="00D608A7"/>
    <w:rsid w:val="00DA6550"/>
    <w:rsid w:val="00DF376C"/>
    <w:rsid w:val="00DF519D"/>
    <w:rsid w:val="00E00125"/>
    <w:rsid w:val="00E160C9"/>
    <w:rsid w:val="00E24A20"/>
    <w:rsid w:val="00E53C05"/>
    <w:rsid w:val="00E60D7E"/>
    <w:rsid w:val="00E6552C"/>
    <w:rsid w:val="00E6755E"/>
    <w:rsid w:val="00E802C7"/>
    <w:rsid w:val="00EB55A9"/>
    <w:rsid w:val="00EB7DBA"/>
    <w:rsid w:val="00EB7F30"/>
    <w:rsid w:val="00ED45AC"/>
    <w:rsid w:val="00F0582D"/>
    <w:rsid w:val="00F10922"/>
    <w:rsid w:val="00F16E3D"/>
    <w:rsid w:val="00F26CAF"/>
    <w:rsid w:val="00F276F1"/>
    <w:rsid w:val="00F313F8"/>
    <w:rsid w:val="00F510FD"/>
    <w:rsid w:val="00F5378F"/>
    <w:rsid w:val="00F56B8A"/>
    <w:rsid w:val="00F81D8A"/>
    <w:rsid w:val="00F85330"/>
    <w:rsid w:val="00FA3EA5"/>
    <w:rsid w:val="00FC4DFD"/>
    <w:rsid w:val="00FC6DD6"/>
    <w:rsid w:val="00FD4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A4F4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A4F4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2A4F4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A4F4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2A4F49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qFormat/>
    <w:rsid w:val="008D30B4"/>
    <w:pPr>
      <w:widowControl w:val="0"/>
      <w:suppressAutoHyphens/>
      <w:spacing w:before="240" w:after="60"/>
      <w:ind w:firstLine="0"/>
      <w:jc w:val="left"/>
      <w:outlineLvl w:val="5"/>
    </w:pPr>
    <w:rPr>
      <w:rFonts w:eastAsia="Lucida Sans Unicode"/>
      <w:b/>
      <w:bCs/>
      <w:kern w:val="1"/>
      <w:sz w:val="22"/>
      <w:szCs w:val="22"/>
    </w:rPr>
  </w:style>
  <w:style w:type="paragraph" w:styleId="9">
    <w:name w:val="heading 9"/>
    <w:basedOn w:val="a"/>
    <w:next w:val="a"/>
    <w:qFormat/>
    <w:rsid w:val="00AB5D18"/>
    <w:pPr>
      <w:keepNext/>
      <w:tabs>
        <w:tab w:val="num" w:pos="0"/>
      </w:tabs>
      <w:ind w:left="1584" w:hanging="1584"/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B5D18"/>
    <w:rPr>
      <w:b/>
      <w:color w:val="000000"/>
      <w:sz w:val="28"/>
      <w:szCs w:val="28"/>
    </w:rPr>
  </w:style>
  <w:style w:type="character" w:customStyle="1" w:styleId="WW8Num2z1">
    <w:name w:val="WW8Num2z1"/>
    <w:rsid w:val="00AB5D18"/>
    <w:rPr>
      <w:b w:val="0"/>
      <w:color w:val="000000"/>
      <w:sz w:val="28"/>
      <w:szCs w:val="28"/>
    </w:rPr>
  </w:style>
  <w:style w:type="character" w:customStyle="1" w:styleId="WW8Num3z0">
    <w:name w:val="WW8Num3z0"/>
    <w:rsid w:val="00AB5D18"/>
    <w:rPr>
      <w:b/>
      <w:sz w:val="28"/>
      <w:szCs w:val="28"/>
    </w:rPr>
  </w:style>
  <w:style w:type="character" w:customStyle="1" w:styleId="WW8Num3z1">
    <w:name w:val="WW8Num3z1"/>
    <w:rsid w:val="00AB5D18"/>
    <w:rPr>
      <w:b w:val="0"/>
      <w:sz w:val="28"/>
      <w:szCs w:val="28"/>
    </w:rPr>
  </w:style>
  <w:style w:type="character" w:customStyle="1" w:styleId="Absatz-Standardschriftart">
    <w:name w:val="Absatz-Standardschriftart"/>
    <w:rsid w:val="00AB5D18"/>
  </w:style>
  <w:style w:type="character" w:customStyle="1" w:styleId="WW-Absatz-Standardschriftart">
    <w:name w:val="WW-Absatz-Standardschriftart"/>
    <w:rsid w:val="00AB5D18"/>
  </w:style>
  <w:style w:type="character" w:customStyle="1" w:styleId="WW8Num3z2">
    <w:name w:val="WW8Num3z2"/>
    <w:rsid w:val="00AB5D18"/>
    <w:rPr>
      <w:b w:val="0"/>
      <w:sz w:val="28"/>
      <w:szCs w:val="28"/>
    </w:rPr>
  </w:style>
  <w:style w:type="character" w:customStyle="1" w:styleId="WW-Absatz-Standardschriftart1">
    <w:name w:val="WW-Absatz-Standardschriftart1"/>
    <w:rsid w:val="00AB5D18"/>
  </w:style>
  <w:style w:type="character" w:customStyle="1" w:styleId="WW8Num4z0">
    <w:name w:val="WW8Num4z0"/>
    <w:rsid w:val="00AB5D18"/>
    <w:rPr>
      <w:b/>
      <w:bCs/>
      <w:sz w:val="28"/>
      <w:szCs w:val="28"/>
    </w:rPr>
  </w:style>
  <w:style w:type="character" w:customStyle="1" w:styleId="WW8Num4z1">
    <w:name w:val="WW8Num4z1"/>
    <w:rsid w:val="00AB5D18"/>
    <w:rPr>
      <w:b w:val="0"/>
      <w:sz w:val="28"/>
      <w:szCs w:val="28"/>
    </w:rPr>
  </w:style>
  <w:style w:type="character" w:customStyle="1" w:styleId="WW8Num5z0">
    <w:name w:val="WW8Num5z0"/>
    <w:rsid w:val="00AB5D18"/>
    <w:rPr>
      <w:b/>
      <w:sz w:val="28"/>
      <w:szCs w:val="28"/>
    </w:rPr>
  </w:style>
  <w:style w:type="character" w:customStyle="1" w:styleId="WW8Num5z1">
    <w:name w:val="WW8Num5z1"/>
    <w:rsid w:val="00AB5D18"/>
    <w:rPr>
      <w:b w:val="0"/>
    </w:rPr>
  </w:style>
  <w:style w:type="character" w:customStyle="1" w:styleId="WW8Num5z2">
    <w:name w:val="WW8Num5z2"/>
    <w:rsid w:val="00AB5D18"/>
    <w:rPr>
      <w:b w:val="0"/>
      <w:sz w:val="28"/>
      <w:szCs w:val="28"/>
    </w:rPr>
  </w:style>
  <w:style w:type="character" w:customStyle="1" w:styleId="WW-Absatz-Standardschriftart11">
    <w:name w:val="WW-Absatz-Standardschriftart11"/>
    <w:rsid w:val="00AB5D18"/>
  </w:style>
  <w:style w:type="character" w:customStyle="1" w:styleId="WW-Absatz-Standardschriftart111">
    <w:name w:val="WW-Absatz-Standardschriftart111"/>
    <w:rsid w:val="00AB5D18"/>
  </w:style>
  <w:style w:type="character" w:customStyle="1" w:styleId="WW-Absatz-Standardschriftart1111">
    <w:name w:val="WW-Absatz-Standardschriftart1111"/>
    <w:rsid w:val="00AB5D18"/>
  </w:style>
  <w:style w:type="character" w:customStyle="1" w:styleId="WW-Absatz-Standardschriftart11111">
    <w:name w:val="WW-Absatz-Standardschriftart11111"/>
    <w:rsid w:val="00AB5D18"/>
  </w:style>
  <w:style w:type="character" w:customStyle="1" w:styleId="WW-Absatz-Standardschriftart111111">
    <w:name w:val="WW-Absatz-Standardschriftart111111"/>
    <w:rsid w:val="00AB5D18"/>
  </w:style>
  <w:style w:type="character" w:customStyle="1" w:styleId="WW-Absatz-Standardschriftart1111111">
    <w:name w:val="WW-Absatz-Standardschriftart1111111"/>
    <w:rsid w:val="00AB5D18"/>
  </w:style>
  <w:style w:type="character" w:customStyle="1" w:styleId="WW-Absatz-Standardschriftart11111111">
    <w:name w:val="WW-Absatz-Standardschriftart11111111"/>
    <w:rsid w:val="00AB5D18"/>
  </w:style>
  <w:style w:type="character" w:customStyle="1" w:styleId="WW-Absatz-Standardschriftart111111111">
    <w:name w:val="WW-Absatz-Standardschriftart111111111"/>
    <w:rsid w:val="00AB5D18"/>
  </w:style>
  <w:style w:type="character" w:customStyle="1" w:styleId="WW-Absatz-Standardschriftart1111111111">
    <w:name w:val="WW-Absatz-Standardschriftart1111111111"/>
    <w:rsid w:val="00AB5D18"/>
  </w:style>
  <w:style w:type="character" w:customStyle="1" w:styleId="WW-Absatz-Standardschriftart11111111111">
    <w:name w:val="WW-Absatz-Standardschriftart11111111111"/>
    <w:rsid w:val="00AB5D18"/>
  </w:style>
  <w:style w:type="character" w:customStyle="1" w:styleId="20">
    <w:name w:val="Основной шрифт абзаца2"/>
    <w:rsid w:val="00AB5D18"/>
  </w:style>
  <w:style w:type="character" w:customStyle="1" w:styleId="WW8Num1z0">
    <w:name w:val="WW8Num1z0"/>
    <w:rsid w:val="00AB5D18"/>
    <w:rPr>
      <w:b/>
      <w:sz w:val="28"/>
      <w:szCs w:val="28"/>
    </w:rPr>
  </w:style>
  <w:style w:type="character" w:customStyle="1" w:styleId="WW8Num1z1">
    <w:name w:val="WW8Num1z1"/>
    <w:rsid w:val="00AB5D18"/>
    <w:rPr>
      <w:b w:val="0"/>
      <w:sz w:val="28"/>
      <w:szCs w:val="28"/>
    </w:rPr>
  </w:style>
  <w:style w:type="character" w:customStyle="1" w:styleId="WW8Num6z0">
    <w:name w:val="WW8Num6z0"/>
    <w:rsid w:val="00AB5D18"/>
    <w:rPr>
      <w:b/>
      <w:sz w:val="28"/>
      <w:szCs w:val="28"/>
    </w:rPr>
  </w:style>
  <w:style w:type="character" w:customStyle="1" w:styleId="WW8Num6z1">
    <w:name w:val="WW8Num6z1"/>
    <w:rsid w:val="00AB5D18"/>
    <w:rPr>
      <w:b w:val="0"/>
      <w:sz w:val="28"/>
      <w:szCs w:val="28"/>
    </w:rPr>
  </w:style>
  <w:style w:type="character" w:customStyle="1" w:styleId="WW8Num8z0">
    <w:name w:val="WW8Num8z0"/>
    <w:rsid w:val="00AB5D18"/>
    <w:rPr>
      <w:b w:val="0"/>
    </w:rPr>
  </w:style>
  <w:style w:type="character" w:customStyle="1" w:styleId="WW8Num9z0">
    <w:name w:val="WW8Num9z0"/>
    <w:rsid w:val="00AB5D18"/>
    <w:rPr>
      <w:b/>
    </w:rPr>
  </w:style>
  <w:style w:type="character" w:customStyle="1" w:styleId="WW8Num9z1">
    <w:name w:val="WW8Num9z1"/>
    <w:rsid w:val="00AB5D18"/>
    <w:rPr>
      <w:b w:val="0"/>
    </w:rPr>
  </w:style>
  <w:style w:type="character" w:customStyle="1" w:styleId="WW8Num10z0">
    <w:name w:val="WW8Num10z0"/>
    <w:rsid w:val="00AB5D18"/>
    <w:rPr>
      <w:b w:val="0"/>
    </w:rPr>
  </w:style>
  <w:style w:type="character" w:customStyle="1" w:styleId="WW8Num11z0">
    <w:name w:val="WW8Num11z0"/>
    <w:rsid w:val="00AB5D18"/>
    <w:rPr>
      <w:b/>
      <w:sz w:val="28"/>
      <w:szCs w:val="28"/>
    </w:rPr>
  </w:style>
  <w:style w:type="character" w:customStyle="1" w:styleId="WW8Num11z1">
    <w:name w:val="WW8Num11z1"/>
    <w:rsid w:val="00AB5D18"/>
    <w:rPr>
      <w:b w:val="0"/>
      <w:sz w:val="28"/>
      <w:szCs w:val="28"/>
    </w:rPr>
  </w:style>
  <w:style w:type="character" w:customStyle="1" w:styleId="WW8Num12z0">
    <w:name w:val="WW8Num12z0"/>
    <w:rsid w:val="00AB5D18"/>
    <w:rPr>
      <w:b/>
      <w:sz w:val="28"/>
      <w:szCs w:val="28"/>
    </w:rPr>
  </w:style>
  <w:style w:type="character" w:customStyle="1" w:styleId="WW8Num12z1">
    <w:name w:val="WW8Num12z1"/>
    <w:rsid w:val="00AB5D18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AB5D18"/>
    <w:rPr>
      <w:b w:val="0"/>
      <w:sz w:val="28"/>
      <w:szCs w:val="28"/>
    </w:rPr>
  </w:style>
  <w:style w:type="character" w:customStyle="1" w:styleId="11">
    <w:name w:val="Основной шрифт абзаца1"/>
    <w:rsid w:val="00AB5D18"/>
  </w:style>
  <w:style w:type="character" w:styleId="a3">
    <w:name w:val="page number"/>
    <w:rsid w:val="00AB5D18"/>
    <w:rPr>
      <w:rFonts w:ascii="Times New Roman" w:hAnsi="Times New Roman"/>
      <w:color w:val="000000"/>
      <w:sz w:val="28"/>
      <w:szCs w:val="24"/>
    </w:rPr>
  </w:style>
  <w:style w:type="character" w:customStyle="1" w:styleId="12">
    <w:name w:val="Знак примечания1"/>
    <w:rsid w:val="00AB5D18"/>
    <w:rPr>
      <w:sz w:val="16"/>
      <w:szCs w:val="16"/>
    </w:rPr>
  </w:style>
  <w:style w:type="character" w:customStyle="1" w:styleId="a4">
    <w:name w:val="Символ нумерации"/>
    <w:rsid w:val="00AB5D18"/>
  </w:style>
  <w:style w:type="paragraph" w:customStyle="1" w:styleId="a5">
    <w:name w:val="Заголовок"/>
    <w:basedOn w:val="a"/>
    <w:next w:val="a6"/>
    <w:rsid w:val="00AB5D18"/>
    <w:pPr>
      <w:keepNext/>
      <w:spacing w:before="240" w:after="120"/>
    </w:pPr>
    <w:rPr>
      <w:rFonts w:eastAsia="Arial Unicode MS" w:cs="Tahoma"/>
      <w:szCs w:val="28"/>
    </w:rPr>
  </w:style>
  <w:style w:type="paragraph" w:styleId="a6">
    <w:name w:val="Body Text"/>
    <w:basedOn w:val="a"/>
    <w:rsid w:val="00AB5D18"/>
  </w:style>
  <w:style w:type="paragraph" w:styleId="a7">
    <w:name w:val="Title"/>
    <w:basedOn w:val="a5"/>
    <w:next w:val="a8"/>
    <w:qFormat/>
    <w:rsid w:val="00AB5D18"/>
  </w:style>
  <w:style w:type="paragraph" w:styleId="a8">
    <w:name w:val="Subtitle"/>
    <w:basedOn w:val="a"/>
    <w:next w:val="a"/>
    <w:qFormat/>
    <w:rsid w:val="00AB5D18"/>
    <w:pPr>
      <w:spacing w:before="120" w:after="120"/>
      <w:ind w:firstLine="0"/>
      <w:jc w:val="center"/>
    </w:pPr>
    <w:rPr>
      <w:rFonts w:cs="Arial"/>
    </w:rPr>
  </w:style>
  <w:style w:type="paragraph" w:styleId="a9">
    <w:name w:val="List"/>
    <w:basedOn w:val="a6"/>
    <w:rsid w:val="00AB5D18"/>
    <w:rPr>
      <w:rFonts w:cs="Tahoma"/>
    </w:rPr>
  </w:style>
  <w:style w:type="paragraph" w:customStyle="1" w:styleId="21">
    <w:name w:val="Название2"/>
    <w:basedOn w:val="a"/>
    <w:rsid w:val="00AB5D18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AB5D18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AB5D18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AB5D18"/>
    <w:pPr>
      <w:suppressLineNumbers/>
    </w:pPr>
    <w:rPr>
      <w:rFonts w:cs="Tahoma"/>
    </w:rPr>
  </w:style>
  <w:style w:type="paragraph" w:customStyle="1" w:styleId="aa">
    <w:name w:val="обычныйЖир"/>
    <w:basedOn w:val="a"/>
    <w:rsid w:val="00AB5D18"/>
    <w:rPr>
      <w:b/>
      <w:szCs w:val="28"/>
    </w:rPr>
  </w:style>
  <w:style w:type="paragraph" w:customStyle="1" w:styleId="120">
    <w:name w:val="12пт вправо"/>
    <w:basedOn w:val="aa"/>
    <w:rsid w:val="00AB5D18"/>
    <w:pPr>
      <w:ind w:firstLine="0"/>
      <w:jc w:val="right"/>
    </w:pPr>
    <w:rPr>
      <w:b w:val="0"/>
    </w:rPr>
  </w:style>
  <w:style w:type="paragraph" w:customStyle="1" w:styleId="121">
    <w:name w:val="12пт влево"/>
    <w:basedOn w:val="120"/>
    <w:next w:val="aa"/>
    <w:rsid w:val="00AB5D18"/>
    <w:pPr>
      <w:jc w:val="left"/>
    </w:pPr>
    <w:rPr>
      <w:szCs w:val="24"/>
    </w:rPr>
  </w:style>
  <w:style w:type="paragraph" w:customStyle="1" w:styleId="ab">
    <w:name w:val="Регистр"/>
    <w:basedOn w:val="121"/>
    <w:rsid w:val="00AB5D18"/>
    <w:rPr>
      <w:sz w:val="28"/>
    </w:rPr>
  </w:style>
  <w:style w:type="paragraph" w:customStyle="1" w:styleId="ac">
    <w:name w:val="РегистрОтр"/>
    <w:basedOn w:val="ab"/>
    <w:rsid w:val="00AB5D18"/>
  </w:style>
  <w:style w:type="paragraph" w:customStyle="1" w:styleId="15">
    <w:name w:val="Статья1"/>
    <w:basedOn w:val="aa"/>
    <w:next w:val="aa"/>
    <w:rsid w:val="00AB5D18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d">
    <w:name w:val="ЗАК_ПОСТ_РЕШ"/>
    <w:basedOn w:val="a8"/>
    <w:next w:val="aa"/>
    <w:rsid w:val="00AB5D18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e">
    <w:name w:val="ВорОблДума"/>
    <w:basedOn w:val="a"/>
    <w:next w:val="a"/>
    <w:rsid w:val="00AB5D18"/>
    <w:pPr>
      <w:spacing w:before="120" w:after="120"/>
      <w:ind w:firstLine="0"/>
      <w:jc w:val="center"/>
    </w:pPr>
    <w:rPr>
      <w:b/>
      <w:sz w:val="48"/>
    </w:rPr>
  </w:style>
  <w:style w:type="paragraph" w:customStyle="1" w:styleId="af">
    <w:name w:val="ЧАСТЬ"/>
    <w:basedOn w:val="aa"/>
    <w:rsid w:val="00AB5D18"/>
    <w:pPr>
      <w:spacing w:before="120" w:after="120"/>
      <w:ind w:firstLine="0"/>
      <w:jc w:val="center"/>
    </w:pPr>
  </w:style>
  <w:style w:type="paragraph" w:customStyle="1" w:styleId="af0">
    <w:name w:val="Раздел"/>
    <w:basedOn w:val="aa"/>
    <w:rsid w:val="00AB5D18"/>
    <w:pPr>
      <w:suppressAutoHyphens/>
      <w:ind w:firstLine="0"/>
      <w:jc w:val="center"/>
    </w:pPr>
  </w:style>
  <w:style w:type="paragraph" w:customStyle="1" w:styleId="af1">
    <w:name w:val="Глава"/>
    <w:basedOn w:val="af0"/>
    <w:next w:val="aa"/>
    <w:rsid w:val="00AB5D18"/>
  </w:style>
  <w:style w:type="paragraph" w:customStyle="1" w:styleId="110">
    <w:name w:val="Статья11"/>
    <w:basedOn w:val="15"/>
    <w:rsid w:val="00AB5D18"/>
    <w:pPr>
      <w:ind w:left="2127" w:hanging="1418"/>
    </w:pPr>
  </w:style>
  <w:style w:type="paragraph" w:styleId="af2">
    <w:name w:val="header"/>
    <w:basedOn w:val="a"/>
    <w:rsid w:val="00AB5D18"/>
    <w:pPr>
      <w:tabs>
        <w:tab w:val="center" w:pos="4677"/>
        <w:tab w:val="right" w:pos="9355"/>
      </w:tabs>
      <w:ind w:firstLine="0"/>
    </w:pPr>
    <w:rPr>
      <w:sz w:val="16"/>
    </w:rPr>
  </w:style>
  <w:style w:type="paragraph" w:styleId="af3">
    <w:name w:val="footer"/>
    <w:basedOn w:val="a"/>
    <w:rsid w:val="00AB5D18"/>
    <w:pPr>
      <w:tabs>
        <w:tab w:val="center" w:pos="4677"/>
        <w:tab w:val="right" w:pos="9355"/>
      </w:tabs>
      <w:spacing w:before="240"/>
      <w:ind w:firstLine="0"/>
    </w:pPr>
    <w:rPr>
      <w:sz w:val="16"/>
    </w:rPr>
  </w:style>
  <w:style w:type="paragraph" w:customStyle="1" w:styleId="af4">
    <w:name w:val="ПредГлава"/>
    <w:basedOn w:val="aa"/>
    <w:next w:val="aa"/>
    <w:rsid w:val="00AB5D18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5">
    <w:name w:val="НазвПостЗак"/>
    <w:basedOn w:val="aa"/>
    <w:next w:val="aa"/>
    <w:rsid w:val="00AB5D18"/>
    <w:pPr>
      <w:suppressAutoHyphens/>
      <w:spacing w:before="480" w:after="720"/>
      <w:ind w:left="1134" w:right="1134" w:firstLine="0"/>
      <w:jc w:val="center"/>
    </w:pPr>
  </w:style>
  <w:style w:type="paragraph" w:customStyle="1" w:styleId="af6">
    <w:name w:val="название"/>
    <w:basedOn w:val="a"/>
    <w:next w:val="a"/>
    <w:rsid w:val="00AB5D18"/>
    <w:pPr>
      <w:ind w:firstLine="0"/>
      <w:jc w:val="center"/>
    </w:pPr>
  </w:style>
  <w:style w:type="paragraph" w:customStyle="1" w:styleId="af7">
    <w:name w:val="Приложение"/>
    <w:basedOn w:val="a"/>
    <w:rsid w:val="00AB5D18"/>
    <w:pPr>
      <w:ind w:left="4536" w:firstLine="0"/>
      <w:jc w:val="right"/>
    </w:pPr>
    <w:rPr>
      <w:i/>
    </w:rPr>
  </w:style>
  <w:style w:type="paragraph" w:customStyle="1" w:styleId="af8">
    <w:name w:val="названиеЖИРН"/>
    <w:basedOn w:val="af6"/>
    <w:rsid w:val="00AB5D18"/>
    <w:rPr>
      <w:b/>
    </w:rPr>
  </w:style>
  <w:style w:type="paragraph" w:customStyle="1" w:styleId="af9">
    <w:name w:val="ЯчТабл_лев"/>
    <w:basedOn w:val="a"/>
    <w:rsid w:val="00AB5D18"/>
    <w:pPr>
      <w:ind w:firstLine="0"/>
      <w:jc w:val="left"/>
    </w:pPr>
  </w:style>
  <w:style w:type="paragraph" w:customStyle="1" w:styleId="afa">
    <w:name w:val="ЯчТаб_центр"/>
    <w:basedOn w:val="a"/>
    <w:next w:val="af9"/>
    <w:rsid w:val="00AB5D18"/>
    <w:pPr>
      <w:ind w:firstLine="0"/>
      <w:jc w:val="center"/>
    </w:pPr>
  </w:style>
  <w:style w:type="paragraph" w:customStyle="1" w:styleId="afb">
    <w:name w:val="ПРОЕКТ"/>
    <w:basedOn w:val="120"/>
    <w:rsid w:val="00AB5D18"/>
    <w:pPr>
      <w:ind w:left="4536"/>
      <w:jc w:val="center"/>
    </w:pPr>
  </w:style>
  <w:style w:type="paragraph" w:customStyle="1" w:styleId="afc">
    <w:name w:val="Вопрос"/>
    <w:basedOn w:val="a5"/>
    <w:rsid w:val="00AB5D18"/>
    <w:pPr>
      <w:spacing w:before="0" w:after="240"/>
      <w:ind w:left="567" w:hanging="567"/>
    </w:pPr>
    <w:rPr>
      <w:b/>
      <w:sz w:val="32"/>
    </w:rPr>
  </w:style>
  <w:style w:type="paragraph" w:customStyle="1" w:styleId="122">
    <w:name w:val="12ЯчТаб_цетн"/>
    <w:basedOn w:val="afa"/>
    <w:rsid w:val="00AB5D18"/>
  </w:style>
  <w:style w:type="paragraph" w:customStyle="1" w:styleId="123">
    <w:name w:val="12ЯчТабл_лев"/>
    <w:basedOn w:val="af9"/>
    <w:rsid w:val="00AB5D18"/>
  </w:style>
  <w:style w:type="paragraph" w:styleId="afd">
    <w:name w:val="Body Text Indent"/>
    <w:basedOn w:val="a"/>
    <w:rsid w:val="00AB5D18"/>
    <w:pPr>
      <w:ind w:firstLine="670"/>
    </w:pPr>
    <w:rPr>
      <w:szCs w:val="28"/>
    </w:rPr>
  </w:style>
  <w:style w:type="paragraph" w:customStyle="1" w:styleId="210">
    <w:name w:val="Основной текст 21"/>
    <w:basedOn w:val="a"/>
    <w:rsid w:val="00AB5D18"/>
    <w:pPr>
      <w:ind w:firstLine="0"/>
    </w:pPr>
  </w:style>
  <w:style w:type="paragraph" w:customStyle="1" w:styleId="ConsNormal">
    <w:name w:val="ConsNormal"/>
    <w:rsid w:val="00AB5D18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AB5D18"/>
    <w:pPr>
      <w:widowControl w:val="0"/>
      <w:suppressAutoHyphens/>
      <w:autoSpaceDE w:val="0"/>
      <w:ind w:firstLine="709"/>
      <w:jc w:val="both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AB5D18"/>
    <w:pPr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16">
    <w:name w:val="Текст примечания1"/>
    <w:basedOn w:val="a"/>
    <w:rsid w:val="00AB5D18"/>
    <w:rPr>
      <w:sz w:val="20"/>
    </w:rPr>
  </w:style>
  <w:style w:type="paragraph" w:styleId="afe">
    <w:name w:val="annotation subject"/>
    <w:basedOn w:val="16"/>
    <w:next w:val="16"/>
    <w:rsid w:val="00AB5D18"/>
    <w:rPr>
      <w:b/>
      <w:bCs/>
    </w:rPr>
  </w:style>
  <w:style w:type="paragraph" w:styleId="aff">
    <w:name w:val="Balloon Text"/>
    <w:basedOn w:val="a"/>
    <w:rsid w:val="00AB5D18"/>
    <w:rPr>
      <w:rFonts w:ascii="Tahoma" w:hAnsi="Tahoma" w:cs="Tahoma"/>
      <w:sz w:val="16"/>
      <w:szCs w:val="16"/>
    </w:rPr>
  </w:style>
  <w:style w:type="paragraph" w:customStyle="1" w:styleId="17">
    <w:name w:val="Схема документа1"/>
    <w:basedOn w:val="a"/>
    <w:rsid w:val="00AB5D18"/>
    <w:pPr>
      <w:shd w:val="clear" w:color="auto" w:fill="000080"/>
    </w:pPr>
    <w:rPr>
      <w:rFonts w:ascii="Tahoma" w:hAnsi="Tahoma" w:cs="Tahoma"/>
      <w:sz w:val="20"/>
    </w:rPr>
  </w:style>
  <w:style w:type="paragraph" w:styleId="aff0">
    <w:name w:val="Normal (Web)"/>
    <w:basedOn w:val="a"/>
    <w:rsid w:val="00AB5D18"/>
    <w:pPr>
      <w:spacing w:before="280" w:after="280"/>
      <w:ind w:firstLine="0"/>
      <w:jc w:val="left"/>
    </w:pPr>
    <w:rPr>
      <w:sz w:val="23"/>
      <w:szCs w:val="23"/>
    </w:rPr>
  </w:style>
  <w:style w:type="paragraph" w:customStyle="1" w:styleId="FR1">
    <w:name w:val="FR1"/>
    <w:rsid w:val="00AB5D18"/>
    <w:pPr>
      <w:widowControl w:val="0"/>
      <w:suppressAutoHyphens/>
      <w:autoSpaceDE w:val="0"/>
      <w:spacing w:before="420"/>
      <w:ind w:firstLine="709"/>
      <w:jc w:val="both"/>
    </w:pPr>
    <w:rPr>
      <w:rFonts w:eastAsia="Arial"/>
      <w:sz w:val="28"/>
      <w:szCs w:val="28"/>
      <w:lang w:eastAsia="ar-SA"/>
    </w:rPr>
  </w:style>
  <w:style w:type="paragraph" w:customStyle="1" w:styleId="aff1">
    <w:name w:val="Содержимое врезки"/>
    <w:basedOn w:val="a6"/>
    <w:rsid w:val="00AB5D18"/>
  </w:style>
  <w:style w:type="paragraph" w:customStyle="1" w:styleId="18">
    <w:name w:val="Текст1"/>
    <w:basedOn w:val="a"/>
    <w:rsid w:val="00AB5D18"/>
    <w:rPr>
      <w:rFonts w:ascii="Courier New" w:hAnsi="Courier New" w:cs="Courier New"/>
    </w:rPr>
  </w:style>
  <w:style w:type="paragraph" w:customStyle="1" w:styleId="aff2">
    <w:name w:val="Содержимое таблицы"/>
    <w:basedOn w:val="a"/>
    <w:rsid w:val="00AB5D18"/>
    <w:pPr>
      <w:suppressLineNumbers/>
    </w:pPr>
  </w:style>
  <w:style w:type="character" w:customStyle="1" w:styleId="30">
    <w:name w:val="Заголовок 3 Знак"/>
    <w:aliases w:val="!Главы документа Знак"/>
    <w:link w:val="3"/>
    <w:rsid w:val="008D30B4"/>
    <w:rPr>
      <w:rFonts w:ascii="Arial" w:hAnsi="Arial" w:cs="Arial"/>
      <w:b/>
      <w:bCs/>
      <w:sz w:val="28"/>
      <w:szCs w:val="26"/>
    </w:rPr>
  </w:style>
  <w:style w:type="character" w:customStyle="1" w:styleId="60">
    <w:name w:val="Заголовок 6 Знак"/>
    <w:link w:val="6"/>
    <w:rsid w:val="008D30B4"/>
    <w:rPr>
      <w:rFonts w:eastAsia="Lucida Sans Unicode"/>
      <w:b/>
      <w:bCs/>
      <w:kern w:val="1"/>
      <w:sz w:val="22"/>
      <w:szCs w:val="22"/>
    </w:rPr>
  </w:style>
  <w:style w:type="paragraph" w:styleId="19">
    <w:name w:val="toc 1"/>
    <w:basedOn w:val="a"/>
    <w:next w:val="a"/>
    <w:semiHidden/>
    <w:rsid w:val="008D30B4"/>
    <w:pPr>
      <w:widowControl w:val="0"/>
      <w:suppressAutoHyphens/>
      <w:autoSpaceDE w:val="0"/>
      <w:ind w:firstLine="0"/>
      <w:jc w:val="left"/>
    </w:pPr>
    <w:rPr>
      <w:rFonts w:eastAsia="Lucida Sans Unicode"/>
      <w:kern w:val="1"/>
      <w:szCs w:val="28"/>
    </w:rPr>
  </w:style>
  <w:style w:type="paragraph" w:customStyle="1" w:styleId="aff3">
    <w:name w:val="Заголовок таблицы"/>
    <w:basedOn w:val="aff2"/>
    <w:rsid w:val="008D30B4"/>
    <w:pPr>
      <w:widowControl w:val="0"/>
      <w:suppressAutoHyphens/>
      <w:ind w:firstLine="0"/>
      <w:jc w:val="center"/>
    </w:pPr>
    <w:rPr>
      <w:rFonts w:eastAsia="Lucida Sans Unicode"/>
      <w:b/>
      <w:bCs/>
      <w:kern w:val="1"/>
      <w:sz w:val="20"/>
    </w:rPr>
  </w:style>
  <w:style w:type="paragraph" w:customStyle="1" w:styleId="aff4">
    <w:name w:val="Îáû÷íûé"/>
    <w:rsid w:val="008D30B4"/>
    <w:pPr>
      <w:ind w:firstLine="709"/>
      <w:jc w:val="both"/>
    </w:pPr>
    <w:rPr>
      <w:sz w:val="24"/>
    </w:rPr>
  </w:style>
  <w:style w:type="table" w:styleId="aff5">
    <w:name w:val="Table Grid"/>
    <w:basedOn w:val="a1"/>
    <w:uiPriority w:val="59"/>
    <w:rsid w:val="00D139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Знак"/>
    <w:basedOn w:val="a"/>
    <w:rsid w:val="00366728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ff7">
    <w:name w:val="List Paragraph"/>
    <w:basedOn w:val="a"/>
    <w:uiPriority w:val="99"/>
    <w:qFormat/>
    <w:rsid w:val="00BF076A"/>
    <w:pPr>
      <w:ind w:left="720"/>
      <w:contextualSpacing/>
    </w:pPr>
  </w:style>
  <w:style w:type="paragraph" w:styleId="aff8">
    <w:name w:val="No Spacing"/>
    <w:uiPriority w:val="1"/>
    <w:qFormat/>
    <w:rsid w:val="000E1ED7"/>
    <w:rPr>
      <w:rFonts w:ascii="Calibri" w:eastAsia="Calibri" w:hAnsi="Calibri"/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0"/>
    <w:rsid w:val="002A4F4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9">
    <w:name w:val="annotation text"/>
    <w:aliases w:val="!Равноширинный текст документа"/>
    <w:basedOn w:val="a"/>
    <w:link w:val="affa"/>
    <w:semiHidden/>
    <w:rsid w:val="002A4F49"/>
    <w:rPr>
      <w:rFonts w:ascii="Courier" w:hAnsi="Courier"/>
      <w:sz w:val="22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link w:val="aff9"/>
    <w:semiHidden/>
    <w:rsid w:val="005B5FF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A4F4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b">
    <w:name w:val="Hyperlink"/>
    <w:basedOn w:val="a0"/>
    <w:rsid w:val="002A4F49"/>
    <w:rPr>
      <w:color w:val="0000FF"/>
      <w:u w:val="none"/>
    </w:rPr>
  </w:style>
  <w:style w:type="paragraph" w:customStyle="1" w:styleId="affc">
    <w:name w:val="ПРИЛОЖЕНИЕ"/>
    <w:basedOn w:val="a"/>
    <w:link w:val="affd"/>
    <w:qFormat/>
    <w:rsid w:val="005B5FFA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ffd">
    <w:name w:val="ПРИЛОЖЕНИЕ Знак"/>
    <w:link w:val="affc"/>
    <w:rsid w:val="005B5FFA"/>
    <w:rPr>
      <w:rFonts w:ascii="Arial" w:hAnsi="Arial" w:cs="Arial"/>
      <w:sz w:val="24"/>
      <w:szCs w:val="24"/>
    </w:rPr>
  </w:style>
  <w:style w:type="paragraph" w:styleId="affe">
    <w:name w:val="caption"/>
    <w:aliases w:val="НАЗВАНИЕ"/>
    <w:basedOn w:val="a"/>
    <w:next w:val="a"/>
    <w:qFormat/>
    <w:rsid w:val="005B5FFA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customStyle="1" w:styleId="afff">
    <w:name w:val="ТАБЛИЦА"/>
    <w:basedOn w:val="a"/>
    <w:link w:val="afff0"/>
    <w:qFormat/>
    <w:rsid w:val="005B5FFA"/>
    <w:pPr>
      <w:ind w:firstLine="0"/>
    </w:pPr>
    <w:rPr>
      <w:rFonts w:cs="Arial"/>
    </w:rPr>
  </w:style>
  <w:style w:type="character" w:customStyle="1" w:styleId="afff0">
    <w:name w:val="ТАБЛИЦА Знак"/>
    <w:link w:val="afff"/>
    <w:rsid w:val="005B5FFA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aliases w:val="!Части документа Знак"/>
    <w:link w:val="1"/>
    <w:rsid w:val="005B5FFA"/>
    <w:rPr>
      <w:rFonts w:ascii="Arial" w:hAnsi="Arial" w:cs="Arial"/>
      <w:b/>
      <w:bCs/>
      <w:kern w:val="32"/>
      <w:sz w:val="32"/>
      <w:szCs w:val="32"/>
    </w:rPr>
  </w:style>
  <w:style w:type="paragraph" w:customStyle="1" w:styleId="Application">
    <w:name w:val="Application!Приложение"/>
    <w:rsid w:val="002A4F4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A4F4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A4F4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A4F4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A4F4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A4F4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A4F4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2A4F4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A4F4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2A4F49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qFormat/>
    <w:rsid w:val="008D30B4"/>
    <w:pPr>
      <w:widowControl w:val="0"/>
      <w:suppressAutoHyphens/>
      <w:spacing w:before="240" w:after="60"/>
      <w:ind w:firstLine="0"/>
      <w:jc w:val="left"/>
      <w:outlineLvl w:val="5"/>
    </w:pPr>
    <w:rPr>
      <w:rFonts w:eastAsia="Lucida Sans Unicode"/>
      <w:b/>
      <w:bCs/>
      <w:kern w:val="1"/>
      <w:sz w:val="22"/>
      <w:szCs w:val="22"/>
    </w:rPr>
  </w:style>
  <w:style w:type="paragraph" w:styleId="9">
    <w:name w:val="heading 9"/>
    <w:basedOn w:val="a"/>
    <w:next w:val="a"/>
    <w:qFormat/>
    <w:rsid w:val="00AB5D18"/>
    <w:pPr>
      <w:keepNext/>
      <w:tabs>
        <w:tab w:val="num" w:pos="0"/>
      </w:tabs>
      <w:ind w:left="1584" w:hanging="1584"/>
      <w:outlineLvl w:val="8"/>
    </w:pPr>
    <w:rPr>
      <w:b/>
      <w:szCs w:val="28"/>
    </w:rPr>
  </w:style>
  <w:style w:type="character" w:default="1" w:styleId="a0">
    <w:name w:val="Default Paragraph Font"/>
    <w:semiHidden/>
    <w:rsid w:val="002A4F4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A4F49"/>
  </w:style>
  <w:style w:type="character" w:customStyle="1" w:styleId="WW8Num2z0">
    <w:name w:val="WW8Num2z0"/>
    <w:rsid w:val="00AB5D18"/>
    <w:rPr>
      <w:b/>
      <w:color w:val="000000"/>
      <w:sz w:val="28"/>
      <w:szCs w:val="28"/>
    </w:rPr>
  </w:style>
  <w:style w:type="character" w:customStyle="1" w:styleId="WW8Num2z1">
    <w:name w:val="WW8Num2z1"/>
    <w:rsid w:val="00AB5D18"/>
    <w:rPr>
      <w:b w:val="0"/>
      <w:color w:val="000000"/>
      <w:sz w:val="28"/>
      <w:szCs w:val="28"/>
    </w:rPr>
  </w:style>
  <w:style w:type="character" w:customStyle="1" w:styleId="WW8Num3z0">
    <w:name w:val="WW8Num3z0"/>
    <w:rsid w:val="00AB5D18"/>
    <w:rPr>
      <w:b/>
      <w:sz w:val="28"/>
      <w:szCs w:val="28"/>
    </w:rPr>
  </w:style>
  <w:style w:type="character" w:customStyle="1" w:styleId="WW8Num3z1">
    <w:name w:val="WW8Num3z1"/>
    <w:rsid w:val="00AB5D18"/>
    <w:rPr>
      <w:b w:val="0"/>
      <w:sz w:val="28"/>
      <w:szCs w:val="28"/>
    </w:rPr>
  </w:style>
  <w:style w:type="character" w:customStyle="1" w:styleId="Absatz-Standardschriftart">
    <w:name w:val="Absatz-Standardschriftart"/>
    <w:rsid w:val="00AB5D18"/>
  </w:style>
  <w:style w:type="character" w:customStyle="1" w:styleId="WW-Absatz-Standardschriftart">
    <w:name w:val="WW-Absatz-Standardschriftart"/>
    <w:rsid w:val="00AB5D18"/>
  </w:style>
  <w:style w:type="character" w:customStyle="1" w:styleId="WW8Num3z2">
    <w:name w:val="WW8Num3z2"/>
    <w:rsid w:val="00AB5D18"/>
    <w:rPr>
      <w:b w:val="0"/>
      <w:sz w:val="28"/>
      <w:szCs w:val="28"/>
    </w:rPr>
  </w:style>
  <w:style w:type="character" w:customStyle="1" w:styleId="WW-Absatz-Standardschriftart1">
    <w:name w:val="WW-Absatz-Standardschriftart1"/>
    <w:rsid w:val="00AB5D18"/>
  </w:style>
  <w:style w:type="character" w:customStyle="1" w:styleId="WW8Num4z0">
    <w:name w:val="WW8Num4z0"/>
    <w:rsid w:val="00AB5D18"/>
    <w:rPr>
      <w:b/>
      <w:bCs/>
      <w:sz w:val="28"/>
      <w:szCs w:val="28"/>
    </w:rPr>
  </w:style>
  <w:style w:type="character" w:customStyle="1" w:styleId="WW8Num4z1">
    <w:name w:val="WW8Num4z1"/>
    <w:rsid w:val="00AB5D18"/>
    <w:rPr>
      <w:b w:val="0"/>
      <w:sz w:val="28"/>
      <w:szCs w:val="28"/>
    </w:rPr>
  </w:style>
  <w:style w:type="character" w:customStyle="1" w:styleId="WW8Num5z0">
    <w:name w:val="WW8Num5z0"/>
    <w:rsid w:val="00AB5D18"/>
    <w:rPr>
      <w:b/>
      <w:sz w:val="28"/>
      <w:szCs w:val="28"/>
    </w:rPr>
  </w:style>
  <w:style w:type="character" w:customStyle="1" w:styleId="WW8Num5z1">
    <w:name w:val="WW8Num5z1"/>
    <w:rsid w:val="00AB5D18"/>
    <w:rPr>
      <w:b w:val="0"/>
    </w:rPr>
  </w:style>
  <w:style w:type="character" w:customStyle="1" w:styleId="WW8Num5z2">
    <w:name w:val="WW8Num5z2"/>
    <w:rsid w:val="00AB5D18"/>
    <w:rPr>
      <w:b w:val="0"/>
      <w:sz w:val="28"/>
      <w:szCs w:val="28"/>
    </w:rPr>
  </w:style>
  <w:style w:type="character" w:customStyle="1" w:styleId="WW-Absatz-Standardschriftart11">
    <w:name w:val="WW-Absatz-Standardschriftart11"/>
    <w:rsid w:val="00AB5D18"/>
  </w:style>
  <w:style w:type="character" w:customStyle="1" w:styleId="WW-Absatz-Standardschriftart111">
    <w:name w:val="WW-Absatz-Standardschriftart111"/>
    <w:rsid w:val="00AB5D18"/>
  </w:style>
  <w:style w:type="character" w:customStyle="1" w:styleId="WW-Absatz-Standardschriftart1111">
    <w:name w:val="WW-Absatz-Standardschriftart1111"/>
    <w:rsid w:val="00AB5D18"/>
  </w:style>
  <w:style w:type="character" w:customStyle="1" w:styleId="WW-Absatz-Standardschriftart11111">
    <w:name w:val="WW-Absatz-Standardschriftart11111"/>
    <w:rsid w:val="00AB5D18"/>
  </w:style>
  <w:style w:type="character" w:customStyle="1" w:styleId="WW-Absatz-Standardschriftart111111">
    <w:name w:val="WW-Absatz-Standardschriftart111111"/>
    <w:rsid w:val="00AB5D18"/>
  </w:style>
  <w:style w:type="character" w:customStyle="1" w:styleId="WW-Absatz-Standardschriftart1111111">
    <w:name w:val="WW-Absatz-Standardschriftart1111111"/>
    <w:rsid w:val="00AB5D18"/>
  </w:style>
  <w:style w:type="character" w:customStyle="1" w:styleId="WW-Absatz-Standardschriftart11111111">
    <w:name w:val="WW-Absatz-Standardschriftart11111111"/>
    <w:rsid w:val="00AB5D18"/>
  </w:style>
  <w:style w:type="character" w:customStyle="1" w:styleId="WW-Absatz-Standardschriftart111111111">
    <w:name w:val="WW-Absatz-Standardschriftart111111111"/>
    <w:rsid w:val="00AB5D18"/>
  </w:style>
  <w:style w:type="character" w:customStyle="1" w:styleId="WW-Absatz-Standardschriftart1111111111">
    <w:name w:val="WW-Absatz-Standardschriftart1111111111"/>
    <w:rsid w:val="00AB5D18"/>
  </w:style>
  <w:style w:type="character" w:customStyle="1" w:styleId="WW-Absatz-Standardschriftart11111111111">
    <w:name w:val="WW-Absatz-Standardschriftart11111111111"/>
    <w:rsid w:val="00AB5D18"/>
  </w:style>
  <w:style w:type="character" w:customStyle="1" w:styleId="20">
    <w:name w:val="Основной шрифт абзаца2"/>
    <w:rsid w:val="00AB5D18"/>
  </w:style>
  <w:style w:type="character" w:customStyle="1" w:styleId="WW8Num1z0">
    <w:name w:val="WW8Num1z0"/>
    <w:rsid w:val="00AB5D18"/>
    <w:rPr>
      <w:b/>
      <w:sz w:val="28"/>
      <w:szCs w:val="28"/>
    </w:rPr>
  </w:style>
  <w:style w:type="character" w:customStyle="1" w:styleId="WW8Num1z1">
    <w:name w:val="WW8Num1z1"/>
    <w:rsid w:val="00AB5D18"/>
    <w:rPr>
      <w:b w:val="0"/>
      <w:sz w:val="28"/>
      <w:szCs w:val="28"/>
    </w:rPr>
  </w:style>
  <w:style w:type="character" w:customStyle="1" w:styleId="WW8Num6z0">
    <w:name w:val="WW8Num6z0"/>
    <w:rsid w:val="00AB5D18"/>
    <w:rPr>
      <w:b/>
      <w:sz w:val="28"/>
      <w:szCs w:val="28"/>
    </w:rPr>
  </w:style>
  <w:style w:type="character" w:customStyle="1" w:styleId="WW8Num6z1">
    <w:name w:val="WW8Num6z1"/>
    <w:rsid w:val="00AB5D18"/>
    <w:rPr>
      <w:b w:val="0"/>
      <w:sz w:val="28"/>
      <w:szCs w:val="28"/>
    </w:rPr>
  </w:style>
  <w:style w:type="character" w:customStyle="1" w:styleId="WW8Num8z0">
    <w:name w:val="WW8Num8z0"/>
    <w:rsid w:val="00AB5D18"/>
    <w:rPr>
      <w:b w:val="0"/>
    </w:rPr>
  </w:style>
  <w:style w:type="character" w:customStyle="1" w:styleId="WW8Num9z0">
    <w:name w:val="WW8Num9z0"/>
    <w:rsid w:val="00AB5D18"/>
    <w:rPr>
      <w:b/>
    </w:rPr>
  </w:style>
  <w:style w:type="character" w:customStyle="1" w:styleId="WW8Num9z1">
    <w:name w:val="WW8Num9z1"/>
    <w:rsid w:val="00AB5D18"/>
    <w:rPr>
      <w:b w:val="0"/>
    </w:rPr>
  </w:style>
  <w:style w:type="character" w:customStyle="1" w:styleId="WW8Num10z0">
    <w:name w:val="WW8Num10z0"/>
    <w:rsid w:val="00AB5D18"/>
    <w:rPr>
      <w:b w:val="0"/>
    </w:rPr>
  </w:style>
  <w:style w:type="character" w:customStyle="1" w:styleId="WW8Num11z0">
    <w:name w:val="WW8Num11z0"/>
    <w:rsid w:val="00AB5D18"/>
    <w:rPr>
      <w:b/>
      <w:sz w:val="28"/>
      <w:szCs w:val="28"/>
    </w:rPr>
  </w:style>
  <w:style w:type="character" w:customStyle="1" w:styleId="WW8Num11z1">
    <w:name w:val="WW8Num11z1"/>
    <w:rsid w:val="00AB5D18"/>
    <w:rPr>
      <w:b w:val="0"/>
      <w:sz w:val="28"/>
      <w:szCs w:val="28"/>
    </w:rPr>
  </w:style>
  <w:style w:type="character" w:customStyle="1" w:styleId="WW8Num12z0">
    <w:name w:val="WW8Num12z0"/>
    <w:rsid w:val="00AB5D18"/>
    <w:rPr>
      <w:b/>
      <w:sz w:val="28"/>
      <w:szCs w:val="28"/>
    </w:rPr>
  </w:style>
  <w:style w:type="character" w:customStyle="1" w:styleId="WW8Num12z1">
    <w:name w:val="WW8Num12z1"/>
    <w:rsid w:val="00AB5D18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AB5D18"/>
    <w:rPr>
      <w:b w:val="0"/>
      <w:sz w:val="28"/>
      <w:szCs w:val="28"/>
    </w:rPr>
  </w:style>
  <w:style w:type="character" w:customStyle="1" w:styleId="11">
    <w:name w:val="Основной шрифт абзаца1"/>
    <w:rsid w:val="00AB5D18"/>
  </w:style>
  <w:style w:type="character" w:styleId="a3">
    <w:name w:val="page number"/>
    <w:rsid w:val="00AB5D18"/>
    <w:rPr>
      <w:rFonts w:ascii="Times New Roman" w:hAnsi="Times New Roman"/>
      <w:color w:val="000000"/>
      <w:sz w:val="28"/>
      <w:szCs w:val="24"/>
    </w:rPr>
  </w:style>
  <w:style w:type="character" w:customStyle="1" w:styleId="12">
    <w:name w:val="Знак примечания1"/>
    <w:rsid w:val="00AB5D18"/>
    <w:rPr>
      <w:sz w:val="16"/>
      <w:szCs w:val="16"/>
    </w:rPr>
  </w:style>
  <w:style w:type="character" w:customStyle="1" w:styleId="a4">
    <w:name w:val="Символ нумерации"/>
    <w:rsid w:val="00AB5D18"/>
  </w:style>
  <w:style w:type="paragraph" w:customStyle="1" w:styleId="a5">
    <w:name w:val="Заголовок"/>
    <w:basedOn w:val="a"/>
    <w:next w:val="a6"/>
    <w:rsid w:val="00AB5D18"/>
    <w:pPr>
      <w:keepNext/>
      <w:spacing w:before="240" w:after="120"/>
    </w:pPr>
    <w:rPr>
      <w:rFonts w:eastAsia="Arial Unicode MS" w:cs="Tahoma"/>
      <w:szCs w:val="28"/>
    </w:rPr>
  </w:style>
  <w:style w:type="paragraph" w:styleId="a6">
    <w:name w:val="Body Text"/>
    <w:basedOn w:val="a"/>
    <w:rsid w:val="00AB5D18"/>
  </w:style>
  <w:style w:type="paragraph" w:styleId="a7">
    <w:name w:val="Title"/>
    <w:basedOn w:val="a5"/>
    <w:next w:val="a8"/>
    <w:qFormat/>
    <w:rsid w:val="00AB5D18"/>
  </w:style>
  <w:style w:type="paragraph" w:styleId="a8">
    <w:name w:val="Subtitle"/>
    <w:basedOn w:val="a"/>
    <w:next w:val="a"/>
    <w:qFormat/>
    <w:rsid w:val="00AB5D18"/>
    <w:pPr>
      <w:spacing w:before="120" w:after="120"/>
      <w:ind w:firstLine="0"/>
      <w:jc w:val="center"/>
    </w:pPr>
    <w:rPr>
      <w:rFonts w:cs="Arial"/>
    </w:rPr>
  </w:style>
  <w:style w:type="paragraph" w:styleId="a9">
    <w:name w:val="List"/>
    <w:basedOn w:val="a6"/>
    <w:rsid w:val="00AB5D18"/>
    <w:rPr>
      <w:rFonts w:cs="Tahoma"/>
    </w:rPr>
  </w:style>
  <w:style w:type="paragraph" w:customStyle="1" w:styleId="21">
    <w:name w:val="Название2"/>
    <w:basedOn w:val="a"/>
    <w:rsid w:val="00AB5D18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AB5D18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AB5D18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AB5D18"/>
    <w:pPr>
      <w:suppressLineNumbers/>
    </w:pPr>
    <w:rPr>
      <w:rFonts w:cs="Tahoma"/>
    </w:rPr>
  </w:style>
  <w:style w:type="paragraph" w:customStyle="1" w:styleId="aa">
    <w:name w:val="обычныйЖир"/>
    <w:basedOn w:val="a"/>
    <w:rsid w:val="00AB5D18"/>
    <w:rPr>
      <w:b/>
      <w:szCs w:val="28"/>
    </w:rPr>
  </w:style>
  <w:style w:type="paragraph" w:customStyle="1" w:styleId="120">
    <w:name w:val="12пт вправо"/>
    <w:basedOn w:val="aa"/>
    <w:rsid w:val="00AB5D18"/>
    <w:pPr>
      <w:ind w:firstLine="0"/>
      <w:jc w:val="right"/>
    </w:pPr>
    <w:rPr>
      <w:b w:val="0"/>
    </w:rPr>
  </w:style>
  <w:style w:type="paragraph" w:customStyle="1" w:styleId="121">
    <w:name w:val="12пт влево"/>
    <w:basedOn w:val="120"/>
    <w:next w:val="aa"/>
    <w:rsid w:val="00AB5D18"/>
    <w:pPr>
      <w:jc w:val="left"/>
    </w:pPr>
    <w:rPr>
      <w:szCs w:val="24"/>
    </w:rPr>
  </w:style>
  <w:style w:type="paragraph" w:customStyle="1" w:styleId="ab">
    <w:name w:val="Регистр"/>
    <w:basedOn w:val="121"/>
    <w:rsid w:val="00AB5D18"/>
    <w:rPr>
      <w:sz w:val="28"/>
    </w:rPr>
  </w:style>
  <w:style w:type="paragraph" w:customStyle="1" w:styleId="ac">
    <w:name w:val="РегистрОтр"/>
    <w:basedOn w:val="ab"/>
    <w:rsid w:val="00AB5D18"/>
  </w:style>
  <w:style w:type="paragraph" w:customStyle="1" w:styleId="15">
    <w:name w:val="Статья1"/>
    <w:basedOn w:val="aa"/>
    <w:next w:val="aa"/>
    <w:rsid w:val="00AB5D18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d">
    <w:name w:val="ЗАК_ПОСТ_РЕШ"/>
    <w:basedOn w:val="a8"/>
    <w:next w:val="aa"/>
    <w:rsid w:val="00AB5D18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e">
    <w:name w:val="ВорОблДума"/>
    <w:basedOn w:val="a"/>
    <w:next w:val="a"/>
    <w:rsid w:val="00AB5D18"/>
    <w:pPr>
      <w:spacing w:before="120" w:after="120"/>
      <w:ind w:firstLine="0"/>
      <w:jc w:val="center"/>
    </w:pPr>
    <w:rPr>
      <w:b/>
      <w:sz w:val="48"/>
    </w:rPr>
  </w:style>
  <w:style w:type="paragraph" w:customStyle="1" w:styleId="af">
    <w:name w:val="ЧАСТЬ"/>
    <w:basedOn w:val="aa"/>
    <w:rsid w:val="00AB5D18"/>
    <w:pPr>
      <w:spacing w:before="120" w:after="120"/>
      <w:ind w:firstLine="0"/>
      <w:jc w:val="center"/>
    </w:pPr>
  </w:style>
  <w:style w:type="paragraph" w:customStyle="1" w:styleId="af0">
    <w:name w:val="Раздел"/>
    <w:basedOn w:val="aa"/>
    <w:rsid w:val="00AB5D18"/>
    <w:pPr>
      <w:suppressAutoHyphens/>
      <w:ind w:firstLine="0"/>
      <w:jc w:val="center"/>
    </w:pPr>
  </w:style>
  <w:style w:type="paragraph" w:customStyle="1" w:styleId="af1">
    <w:name w:val="Глава"/>
    <w:basedOn w:val="af0"/>
    <w:next w:val="aa"/>
    <w:rsid w:val="00AB5D18"/>
  </w:style>
  <w:style w:type="paragraph" w:customStyle="1" w:styleId="110">
    <w:name w:val="Статья11"/>
    <w:basedOn w:val="15"/>
    <w:rsid w:val="00AB5D18"/>
    <w:pPr>
      <w:ind w:left="2127" w:hanging="1418"/>
    </w:pPr>
  </w:style>
  <w:style w:type="paragraph" w:styleId="af2">
    <w:name w:val="header"/>
    <w:basedOn w:val="a"/>
    <w:rsid w:val="00AB5D18"/>
    <w:pPr>
      <w:tabs>
        <w:tab w:val="center" w:pos="4677"/>
        <w:tab w:val="right" w:pos="9355"/>
      </w:tabs>
      <w:ind w:firstLine="0"/>
    </w:pPr>
    <w:rPr>
      <w:sz w:val="16"/>
    </w:rPr>
  </w:style>
  <w:style w:type="paragraph" w:styleId="af3">
    <w:name w:val="footer"/>
    <w:basedOn w:val="a"/>
    <w:rsid w:val="00AB5D18"/>
    <w:pPr>
      <w:tabs>
        <w:tab w:val="center" w:pos="4677"/>
        <w:tab w:val="right" w:pos="9355"/>
      </w:tabs>
      <w:spacing w:before="240"/>
      <w:ind w:firstLine="0"/>
    </w:pPr>
    <w:rPr>
      <w:sz w:val="16"/>
    </w:rPr>
  </w:style>
  <w:style w:type="paragraph" w:customStyle="1" w:styleId="af4">
    <w:name w:val="ПредГлава"/>
    <w:basedOn w:val="aa"/>
    <w:next w:val="aa"/>
    <w:rsid w:val="00AB5D18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5">
    <w:name w:val="НазвПостЗак"/>
    <w:basedOn w:val="aa"/>
    <w:next w:val="aa"/>
    <w:rsid w:val="00AB5D18"/>
    <w:pPr>
      <w:suppressAutoHyphens/>
      <w:spacing w:before="480" w:after="720"/>
      <w:ind w:left="1134" w:right="1134" w:firstLine="0"/>
      <w:jc w:val="center"/>
    </w:pPr>
  </w:style>
  <w:style w:type="paragraph" w:customStyle="1" w:styleId="af6">
    <w:name w:val="название"/>
    <w:basedOn w:val="a"/>
    <w:next w:val="a"/>
    <w:rsid w:val="00AB5D18"/>
    <w:pPr>
      <w:ind w:firstLine="0"/>
      <w:jc w:val="center"/>
    </w:pPr>
  </w:style>
  <w:style w:type="paragraph" w:customStyle="1" w:styleId="af7">
    <w:name w:val="Приложение"/>
    <w:basedOn w:val="a"/>
    <w:rsid w:val="00AB5D18"/>
    <w:pPr>
      <w:ind w:left="4536" w:firstLine="0"/>
      <w:jc w:val="right"/>
    </w:pPr>
    <w:rPr>
      <w:i/>
    </w:rPr>
  </w:style>
  <w:style w:type="paragraph" w:customStyle="1" w:styleId="af8">
    <w:name w:val="названиеЖИРН"/>
    <w:basedOn w:val="af6"/>
    <w:rsid w:val="00AB5D18"/>
    <w:rPr>
      <w:b/>
    </w:rPr>
  </w:style>
  <w:style w:type="paragraph" w:customStyle="1" w:styleId="af9">
    <w:name w:val="ЯчТабл_лев"/>
    <w:basedOn w:val="a"/>
    <w:rsid w:val="00AB5D18"/>
    <w:pPr>
      <w:ind w:firstLine="0"/>
      <w:jc w:val="left"/>
    </w:pPr>
  </w:style>
  <w:style w:type="paragraph" w:customStyle="1" w:styleId="afa">
    <w:name w:val="ЯчТаб_центр"/>
    <w:basedOn w:val="a"/>
    <w:next w:val="af9"/>
    <w:rsid w:val="00AB5D18"/>
    <w:pPr>
      <w:ind w:firstLine="0"/>
      <w:jc w:val="center"/>
    </w:pPr>
  </w:style>
  <w:style w:type="paragraph" w:customStyle="1" w:styleId="afb">
    <w:name w:val="ПРОЕКТ"/>
    <w:basedOn w:val="120"/>
    <w:rsid w:val="00AB5D18"/>
    <w:pPr>
      <w:ind w:left="4536"/>
      <w:jc w:val="center"/>
    </w:pPr>
  </w:style>
  <w:style w:type="paragraph" w:customStyle="1" w:styleId="afc">
    <w:name w:val="Вопрос"/>
    <w:basedOn w:val="a5"/>
    <w:rsid w:val="00AB5D18"/>
    <w:pPr>
      <w:spacing w:before="0" w:after="240"/>
      <w:ind w:left="567" w:hanging="567"/>
    </w:pPr>
    <w:rPr>
      <w:b/>
      <w:sz w:val="32"/>
    </w:rPr>
  </w:style>
  <w:style w:type="paragraph" w:customStyle="1" w:styleId="122">
    <w:name w:val="12ЯчТаб_цетн"/>
    <w:basedOn w:val="afa"/>
    <w:rsid w:val="00AB5D18"/>
  </w:style>
  <w:style w:type="paragraph" w:customStyle="1" w:styleId="123">
    <w:name w:val="12ЯчТабл_лев"/>
    <w:basedOn w:val="af9"/>
    <w:rsid w:val="00AB5D18"/>
  </w:style>
  <w:style w:type="paragraph" w:styleId="afd">
    <w:name w:val="Body Text Indent"/>
    <w:basedOn w:val="a"/>
    <w:rsid w:val="00AB5D18"/>
    <w:pPr>
      <w:ind w:firstLine="670"/>
    </w:pPr>
    <w:rPr>
      <w:szCs w:val="28"/>
    </w:rPr>
  </w:style>
  <w:style w:type="paragraph" w:customStyle="1" w:styleId="210">
    <w:name w:val="Основной текст 21"/>
    <w:basedOn w:val="a"/>
    <w:rsid w:val="00AB5D18"/>
    <w:pPr>
      <w:ind w:firstLine="0"/>
    </w:pPr>
  </w:style>
  <w:style w:type="paragraph" w:customStyle="1" w:styleId="ConsNormal">
    <w:name w:val="ConsNormal"/>
    <w:rsid w:val="00AB5D18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AB5D18"/>
    <w:pPr>
      <w:widowControl w:val="0"/>
      <w:suppressAutoHyphens/>
      <w:autoSpaceDE w:val="0"/>
      <w:ind w:firstLine="709"/>
      <w:jc w:val="both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AB5D18"/>
    <w:pPr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16">
    <w:name w:val="Текст примечания1"/>
    <w:basedOn w:val="a"/>
    <w:rsid w:val="00AB5D18"/>
    <w:rPr>
      <w:sz w:val="20"/>
    </w:rPr>
  </w:style>
  <w:style w:type="paragraph" w:styleId="afe">
    <w:name w:val="annotation subject"/>
    <w:basedOn w:val="16"/>
    <w:next w:val="16"/>
    <w:rsid w:val="00AB5D18"/>
    <w:rPr>
      <w:b/>
      <w:bCs/>
    </w:rPr>
  </w:style>
  <w:style w:type="paragraph" w:styleId="aff">
    <w:name w:val="Balloon Text"/>
    <w:basedOn w:val="a"/>
    <w:rsid w:val="00AB5D18"/>
    <w:rPr>
      <w:rFonts w:ascii="Tahoma" w:hAnsi="Tahoma" w:cs="Tahoma"/>
      <w:sz w:val="16"/>
      <w:szCs w:val="16"/>
    </w:rPr>
  </w:style>
  <w:style w:type="paragraph" w:customStyle="1" w:styleId="17">
    <w:name w:val="Схема документа1"/>
    <w:basedOn w:val="a"/>
    <w:rsid w:val="00AB5D18"/>
    <w:pPr>
      <w:shd w:val="clear" w:color="auto" w:fill="000080"/>
    </w:pPr>
    <w:rPr>
      <w:rFonts w:ascii="Tahoma" w:hAnsi="Tahoma" w:cs="Tahoma"/>
      <w:sz w:val="20"/>
    </w:rPr>
  </w:style>
  <w:style w:type="paragraph" w:styleId="aff0">
    <w:name w:val="Normal (Web)"/>
    <w:basedOn w:val="a"/>
    <w:rsid w:val="00AB5D18"/>
    <w:pPr>
      <w:spacing w:before="280" w:after="280"/>
      <w:ind w:firstLine="0"/>
      <w:jc w:val="left"/>
    </w:pPr>
    <w:rPr>
      <w:sz w:val="23"/>
      <w:szCs w:val="23"/>
    </w:rPr>
  </w:style>
  <w:style w:type="paragraph" w:customStyle="1" w:styleId="FR1">
    <w:name w:val="FR1"/>
    <w:rsid w:val="00AB5D18"/>
    <w:pPr>
      <w:widowControl w:val="0"/>
      <w:suppressAutoHyphens/>
      <w:autoSpaceDE w:val="0"/>
      <w:spacing w:before="420"/>
      <w:ind w:firstLine="709"/>
      <w:jc w:val="both"/>
    </w:pPr>
    <w:rPr>
      <w:rFonts w:eastAsia="Arial"/>
      <w:sz w:val="28"/>
      <w:szCs w:val="28"/>
      <w:lang w:eastAsia="ar-SA"/>
    </w:rPr>
  </w:style>
  <w:style w:type="paragraph" w:customStyle="1" w:styleId="aff1">
    <w:name w:val="Содержимое врезки"/>
    <w:basedOn w:val="a6"/>
    <w:rsid w:val="00AB5D18"/>
  </w:style>
  <w:style w:type="paragraph" w:customStyle="1" w:styleId="18">
    <w:name w:val="Текст1"/>
    <w:basedOn w:val="a"/>
    <w:rsid w:val="00AB5D18"/>
    <w:rPr>
      <w:rFonts w:ascii="Courier New" w:hAnsi="Courier New" w:cs="Courier New"/>
    </w:rPr>
  </w:style>
  <w:style w:type="paragraph" w:customStyle="1" w:styleId="aff2">
    <w:name w:val="Содержимое таблицы"/>
    <w:basedOn w:val="a"/>
    <w:rsid w:val="00AB5D18"/>
    <w:pPr>
      <w:suppressLineNumbers/>
    </w:pPr>
  </w:style>
  <w:style w:type="character" w:customStyle="1" w:styleId="30">
    <w:name w:val="Заголовок 3 Знак"/>
    <w:link w:val="3"/>
    <w:rsid w:val="008D30B4"/>
    <w:rPr>
      <w:rFonts w:ascii="Arial" w:hAnsi="Arial" w:cs="Arial"/>
      <w:b/>
      <w:bCs/>
      <w:sz w:val="28"/>
      <w:szCs w:val="26"/>
    </w:rPr>
  </w:style>
  <w:style w:type="character" w:customStyle="1" w:styleId="60">
    <w:name w:val="Заголовок 6 Знак"/>
    <w:link w:val="6"/>
    <w:rsid w:val="008D30B4"/>
    <w:rPr>
      <w:rFonts w:eastAsia="Lucida Sans Unicode"/>
      <w:b/>
      <w:bCs/>
      <w:kern w:val="1"/>
      <w:sz w:val="22"/>
      <w:szCs w:val="22"/>
    </w:rPr>
  </w:style>
  <w:style w:type="paragraph" w:styleId="19">
    <w:name w:val="toc 1"/>
    <w:basedOn w:val="a"/>
    <w:next w:val="a"/>
    <w:semiHidden/>
    <w:rsid w:val="008D30B4"/>
    <w:pPr>
      <w:widowControl w:val="0"/>
      <w:suppressAutoHyphens/>
      <w:autoSpaceDE w:val="0"/>
      <w:ind w:firstLine="0"/>
      <w:jc w:val="left"/>
    </w:pPr>
    <w:rPr>
      <w:rFonts w:eastAsia="Lucida Sans Unicode"/>
      <w:kern w:val="1"/>
      <w:szCs w:val="28"/>
    </w:rPr>
  </w:style>
  <w:style w:type="paragraph" w:customStyle="1" w:styleId="aff3">
    <w:name w:val="Заголовок таблицы"/>
    <w:basedOn w:val="aff2"/>
    <w:rsid w:val="008D30B4"/>
    <w:pPr>
      <w:widowControl w:val="0"/>
      <w:suppressAutoHyphens/>
      <w:ind w:firstLine="0"/>
      <w:jc w:val="center"/>
    </w:pPr>
    <w:rPr>
      <w:rFonts w:eastAsia="Lucida Sans Unicode"/>
      <w:b/>
      <w:bCs/>
      <w:kern w:val="1"/>
      <w:sz w:val="20"/>
    </w:rPr>
  </w:style>
  <w:style w:type="paragraph" w:customStyle="1" w:styleId="aff4">
    <w:name w:val="Îáû÷íûé"/>
    <w:rsid w:val="008D30B4"/>
    <w:pPr>
      <w:ind w:firstLine="709"/>
      <w:jc w:val="both"/>
    </w:pPr>
    <w:rPr>
      <w:sz w:val="24"/>
    </w:rPr>
  </w:style>
  <w:style w:type="table" w:styleId="aff5">
    <w:name w:val="Table Grid"/>
    <w:basedOn w:val="a1"/>
    <w:uiPriority w:val="59"/>
    <w:rsid w:val="00D139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Знак"/>
    <w:basedOn w:val="a"/>
    <w:rsid w:val="00366728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ff7">
    <w:name w:val="List Paragraph"/>
    <w:basedOn w:val="a"/>
    <w:uiPriority w:val="99"/>
    <w:qFormat/>
    <w:rsid w:val="00BF076A"/>
    <w:pPr>
      <w:ind w:left="720"/>
      <w:contextualSpacing/>
    </w:pPr>
  </w:style>
  <w:style w:type="paragraph" w:styleId="aff8">
    <w:name w:val="No Spacing"/>
    <w:uiPriority w:val="1"/>
    <w:qFormat/>
    <w:rsid w:val="000E1ED7"/>
    <w:rPr>
      <w:rFonts w:ascii="Calibri" w:eastAsia="Calibri" w:hAnsi="Calibri"/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0"/>
    <w:rsid w:val="002A4F4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9">
    <w:name w:val="annotation text"/>
    <w:aliases w:val="!Равноширинный текст документа"/>
    <w:basedOn w:val="a"/>
    <w:link w:val="affa"/>
    <w:semiHidden/>
    <w:rsid w:val="002A4F49"/>
    <w:rPr>
      <w:rFonts w:ascii="Courier" w:hAnsi="Courier"/>
      <w:sz w:val="22"/>
      <w:szCs w:val="20"/>
    </w:rPr>
  </w:style>
  <w:style w:type="character" w:customStyle="1" w:styleId="affa">
    <w:name w:val="Текст примечания Знак"/>
    <w:link w:val="aff9"/>
    <w:semiHidden/>
    <w:rsid w:val="005B5FF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A4F4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b">
    <w:name w:val="Hyperlink"/>
    <w:basedOn w:val="a0"/>
    <w:rsid w:val="002A4F49"/>
    <w:rPr>
      <w:color w:val="0000FF"/>
      <w:u w:val="none"/>
    </w:rPr>
  </w:style>
  <w:style w:type="paragraph" w:customStyle="1" w:styleId="affc">
    <w:name w:val="ПРИЛОЖЕНИЕ"/>
    <w:basedOn w:val="a"/>
    <w:link w:val="affd"/>
    <w:qFormat/>
    <w:rsid w:val="005B5FFA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ffd">
    <w:name w:val="ПРИЛОЖЕНИЕ Знак"/>
    <w:link w:val="affc"/>
    <w:rsid w:val="005B5FFA"/>
    <w:rPr>
      <w:rFonts w:ascii="Arial" w:hAnsi="Arial" w:cs="Arial"/>
      <w:sz w:val="24"/>
      <w:szCs w:val="24"/>
    </w:rPr>
  </w:style>
  <w:style w:type="paragraph" w:styleId="affe">
    <w:name w:val="caption"/>
    <w:aliases w:val="НАЗВАНИЕ"/>
    <w:basedOn w:val="a"/>
    <w:next w:val="a"/>
    <w:qFormat/>
    <w:rsid w:val="005B5FFA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customStyle="1" w:styleId="afff">
    <w:name w:val="ТАБЛИЦА"/>
    <w:basedOn w:val="a"/>
    <w:link w:val="afff0"/>
    <w:qFormat/>
    <w:rsid w:val="005B5FFA"/>
    <w:pPr>
      <w:ind w:firstLine="0"/>
    </w:pPr>
    <w:rPr>
      <w:rFonts w:cs="Arial"/>
    </w:rPr>
  </w:style>
  <w:style w:type="character" w:customStyle="1" w:styleId="afff0">
    <w:name w:val="ТАБЛИЦА Знак"/>
    <w:link w:val="afff"/>
    <w:rsid w:val="005B5FFA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rsid w:val="005B5FFA"/>
    <w:rPr>
      <w:rFonts w:ascii="Arial" w:hAnsi="Arial" w:cs="Arial"/>
      <w:b/>
      <w:bCs/>
      <w:kern w:val="32"/>
      <w:sz w:val="32"/>
      <w:szCs w:val="32"/>
    </w:rPr>
  </w:style>
  <w:style w:type="paragraph" w:customStyle="1" w:styleId="Application">
    <w:name w:val="Application!Приложение"/>
    <w:rsid w:val="002A4F4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A4F4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A4F4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A4F4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A4F4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BB444-9636-410B-88D4-43E1B1DA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24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Беликова Юлия Андреевна</dc:creator>
  <cp:lastModifiedBy>Пользователь</cp:lastModifiedBy>
  <cp:revision>2</cp:revision>
  <cp:lastPrinted>2023-04-10T12:00:00Z</cp:lastPrinted>
  <dcterms:created xsi:type="dcterms:W3CDTF">2023-04-10T07:37:00Z</dcterms:created>
  <dcterms:modified xsi:type="dcterms:W3CDTF">2023-04-10T12:00:00Z</dcterms:modified>
</cp:coreProperties>
</file>