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7C" w:rsidRPr="00D0034C" w:rsidRDefault="00E0037C" w:rsidP="00D0034C">
      <w:pPr>
        <w:jc w:val="center"/>
        <w:rPr>
          <w:sz w:val="28"/>
          <w:szCs w:val="28"/>
        </w:rPr>
      </w:pPr>
    </w:p>
    <w:p w:rsidR="00FC0207" w:rsidRPr="00FC0207" w:rsidRDefault="00FC0207" w:rsidP="00FC0207">
      <w:pPr>
        <w:spacing w:line="360" w:lineRule="auto"/>
        <w:jc w:val="right"/>
        <w:rPr>
          <w:b/>
          <w:sz w:val="28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353060</wp:posOffset>
            </wp:positionV>
            <wp:extent cx="644525" cy="731520"/>
            <wp:effectExtent l="0" t="0" r="0" b="0"/>
            <wp:wrapTopAndBottom/>
            <wp:docPr id="1" name="Рисунок 1" descr="Описание: 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m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E2" w:rsidRDefault="00A368E2" w:rsidP="00FC0207">
      <w:pPr>
        <w:spacing w:line="360" w:lineRule="auto"/>
        <w:jc w:val="center"/>
        <w:rPr>
          <w:b/>
          <w:sz w:val="28"/>
          <w:szCs w:val="20"/>
        </w:rPr>
      </w:pPr>
    </w:p>
    <w:p w:rsidR="00FC0207" w:rsidRPr="00FC0207" w:rsidRDefault="00FC0207" w:rsidP="00FC0207">
      <w:pPr>
        <w:spacing w:line="360" w:lineRule="auto"/>
        <w:jc w:val="center"/>
        <w:rPr>
          <w:b/>
          <w:sz w:val="28"/>
          <w:szCs w:val="20"/>
        </w:rPr>
      </w:pPr>
      <w:r w:rsidRPr="00FC0207">
        <w:rPr>
          <w:b/>
          <w:sz w:val="28"/>
          <w:szCs w:val="20"/>
        </w:rPr>
        <w:t>АДМИНИСТРАЦИЯ МУНИЦИПАЛЬНОГО ОБРАЗОВАНИЯ ГОРОДСКОГО ПОСЕЛЕНИЯ  ГОРОД МОСАЛЬСК</w:t>
      </w:r>
    </w:p>
    <w:p w:rsidR="00FC0207" w:rsidRPr="00FC0207" w:rsidRDefault="00FC0207" w:rsidP="00FC0207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C0207">
        <w:rPr>
          <w:b/>
          <w:sz w:val="28"/>
          <w:szCs w:val="20"/>
        </w:rPr>
        <w:t>КАЛУЖСКОЙ ОБЛАСТИ</w:t>
      </w:r>
    </w:p>
    <w:p w:rsidR="00FC0207" w:rsidRPr="00FC0207" w:rsidRDefault="00FC0207" w:rsidP="00FC0207">
      <w:pPr>
        <w:tabs>
          <w:tab w:val="left" w:pos="2175"/>
          <w:tab w:val="center" w:pos="4629"/>
        </w:tabs>
        <w:outlineLvl w:val="0"/>
        <w:rPr>
          <w:b/>
          <w:sz w:val="28"/>
          <w:szCs w:val="20"/>
        </w:rPr>
      </w:pPr>
      <w:r w:rsidRPr="00FC0207">
        <w:rPr>
          <w:b/>
          <w:sz w:val="28"/>
          <w:szCs w:val="20"/>
        </w:rPr>
        <w:tab/>
        <w:t xml:space="preserve">              ПОСТАНОВЛЕНИЕ</w:t>
      </w:r>
    </w:p>
    <w:p w:rsidR="00FC0207" w:rsidRPr="00FC0207" w:rsidRDefault="00FC0207" w:rsidP="00FC0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0207" w:rsidRPr="00FC0207" w:rsidRDefault="00FC0207" w:rsidP="00FC02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C0207">
        <w:rPr>
          <w:b/>
          <w:sz w:val="28"/>
          <w:szCs w:val="20"/>
        </w:rPr>
        <w:t xml:space="preserve"> </w:t>
      </w:r>
    </w:p>
    <w:p w:rsidR="00FC0207" w:rsidRPr="00FC0207" w:rsidRDefault="00FC0207" w:rsidP="00FC0207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FC0207">
        <w:rPr>
          <w:bCs/>
          <w:sz w:val="28"/>
          <w:szCs w:val="28"/>
        </w:rPr>
        <w:t xml:space="preserve">от </w:t>
      </w:r>
      <w:r w:rsidR="00A368E2">
        <w:rPr>
          <w:bCs/>
          <w:sz w:val="28"/>
          <w:szCs w:val="28"/>
        </w:rPr>
        <w:t xml:space="preserve">10 апреля </w:t>
      </w:r>
      <w:r w:rsidRPr="00FC0207">
        <w:rPr>
          <w:bCs/>
          <w:sz w:val="28"/>
          <w:szCs w:val="28"/>
        </w:rPr>
        <w:t xml:space="preserve">2020 года                                               </w:t>
      </w:r>
      <w:r w:rsidR="00A368E2">
        <w:rPr>
          <w:bCs/>
          <w:sz w:val="28"/>
          <w:szCs w:val="28"/>
        </w:rPr>
        <w:t xml:space="preserve">                             </w:t>
      </w:r>
      <w:r w:rsidRPr="00FC0207">
        <w:rPr>
          <w:bCs/>
          <w:sz w:val="28"/>
          <w:szCs w:val="28"/>
        </w:rPr>
        <w:t xml:space="preserve"> №</w:t>
      </w:r>
      <w:r w:rsidR="00A368E2">
        <w:rPr>
          <w:bCs/>
          <w:sz w:val="28"/>
          <w:szCs w:val="28"/>
        </w:rPr>
        <w:t xml:space="preserve"> 66</w:t>
      </w:r>
    </w:p>
    <w:p w:rsidR="00FC0207" w:rsidRPr="00FC0207" w:rsidRDefault="00FC0207" w:rsidP="00FC0207">
      <w:pPr>
        <w:autoSpaceDE w:val="0"/>
        <w:autoSpaceDN w:val="0"/>
        <w:adjustRightInd w:val="0"/>
        <w:ind w:right="5165"/>
        <w:jc w:val="both"/>
        <w:rPr>
          <w:bCs/>
          <w:sz w:val="28"/>
          <w:szCs w:val="28"/>
        </w:rPr>
      </w:pPr>
    </w:p>
    <w:p w:rsidR="0045653B" w:rsidRDefault="0045653B" w:rsidP="00D0034C">
      <w:pPr>
        <w:jc w:val="both"/>
        <w:rPr>
          <w:sz w:val="28"/>
          <w:szCs w:val="28"/>
        </w:rPr>
      </w:pPr>
    </w:p>
    <w:p w:rsidR="00604420" w:rsidRDefault="005D5F16" w:rsidP="004472B1">
      <w:pPr>
        <w:rPr>
          <w:sz w:val="28"/>
          <w:szCs w:val="28"/>
          <w:lang w:bidi="ru-RU"/>
        </w:rPr>
      </w:pPr>
      <w:bookmarkStart w:id="0" w:name="sub_2"/>
      <w:r w:rsidRPr="004472B1">
        <w:rPr>
          <w:sz w:val="28"/>
          <w:szCs w:val="28"/>
          <w:lang w:bidi="ru-RU"/>
        </w:rPr>
        <w:t xml:space="preserve">Об утверждении </w:t>
      </w:r>
      <w:r w:rsidR="003E177E" w:rsidRPr="004472B1">
        <w:rPr>
          <w:sz w:val="28"/>
          <w:szCs w:val="28"/>
          <w:lang w:bidi="ru-RU"/>
        </w:rPr>
        <w:t>Порядка мониторинга и оцен</w:t>
      </w:r>
      <w:r w:rsidR="004472B1" w:rsidRPr="004472B1">
        <w:rPr>
          <w:sz w:val="28"/>
          <w:szCs w:val="28"/>
          <w:lang w:bidi="ru-RU"/>
        </w:rPr>
        <w:t xml:space="preserve">ки </w:t>
      </w:r>
      <w:r w:rsidR="004472B1">
        <w:rPr>
          <w:sz w:val="28"/>
          <w:szCs w:val="28"/>
          <w:lang w:bidi="ru-RU"/>
        </w:rPr>
        <w:t xml:space="preserve">                                                     </w:t>
      </w:r>
      <w:r w:rsidR="004472B1" w:rsidRPr="004472B1">
        <w:rPr>
          <w:sz w:val="28"/>
          <w:szCs w:val="28"/>
          <w:lang w:bidi="ru-RU"/>
        </w:rPr>
        <w:t xml:space="preserve">восприятия уровня </w:t>
      </w:r>
      <w:r w:rsidR="003E177E" w:rsidRPr="004472B1">
        <w:rPr>
          <w:sz w:val="28"/>
          <w:szCs w:val="28"/>
          <w:lang w:bidi="ru-RU"/>
        </w:rPr>
        <w:t>коррупции</w:t>
      </w:r>
      <w:r w:rsidR="00101DD6" w:rsidRPr="004472B1">
        <w:rPr>
          <w:sz w:val="28"/>
          <w:szCs w:val="28"/>
          <w:lang w:bidi="ru-RU"/>
        </w:rPr>
        <w:t xml:space="preserve">, </w:t>
      </w:r>
      <w:r w:rsidR="003E177E" w:rsidRPr="004472B1">
        <w:rPr>
          <w:sz w:val="28"/>
          <w:szCs w:val="28"/>
          <w:lang w:bidi="ru-RU"/>
        </w:rPr>
        <w:t xml:space="preserve">Порядка мониторинга </w:t>
      </w:r>
      <w:r w:rsidR="004472B1">
        <w:rPr>
          <w:sz w:val="28"/>
          <w:szCs w:val="28"/>
          <w:lang w:bidi="ru-RU"/>
        </w:rPr>
        <w:t xml:space="preserve">                                                </w:t>
      </w:r>
      <w:r w:rsidR="003E177E" w:rsidRPr="004472B1">
        <w:rPr>
          <w:sz w:val="28"/>
          <w:szCs w:val="28"/>
          <w:lang w:bidi="ru-RU"/>
        </w:rPr>
        <w:t>коррупцио</w:t>
      </w:r>
      <w:r w:rsidRPr="004472B1">
        <w:rPr>
          <w:sz w:val="28"/>
          <w:szCs w:val="28"/>
          <w:lang w:bidi="ru-RU"/>
        </w:rPr>
        <w:t>нн</w:t>
      </w:r>
      <w:r w:rsidR="00101DD6" w:rsidRPr="004472B1">
        <w:rPr>
          <w:sz w:val="28"/>
          <w:szCs w:val="28"/>
          <w:lang w:bidi="ru-RU"/>
        </w:rPr>
        <w:t>ых рисков</w:t>
      </w:r>
      <w:r w:rsidR="004472B1">
        <w:rPr>
          <w:sz w:val="28"/>
          <w:szCs w:val="28"/>
          <w:lang w:bidi="ru-RU"/>
        </w:rPr>
        <w:t xml:space="preserve"> </w:t>
      </w:r>
      <w:r w:rsidR="003E177E" w:rsidRPr="004472B1">
        <w:rPr>
          <w:sz w:val="28"/>
          <w:szCs w:val="28"/>
          <w:lang w:bidi="ru-RU"/>
        </w:rPr>
        <w:t xml:space="preserve">в администрации  </w:t>
      </w:r>
      <w:r w:rsidR="00604420" w:rsidRPr="00604420">
        <w:rPr>
          <w:sz w:val="28"/>
          <w:szCs w:val="28"/>
          <w:lang w:bidi="ru-RU"/>
        </w:rPr>
        <w:t xml:space="preserve">муниципального </w:t>
      </w:r>
    </w:p>
    <w:p w:rsidR="005D5F16" w:rsidRPr="004472B1" w:rsidRDefault="00604420" w:rsidP="004472B1">
      <w:pPr>
        <w:rPr>
          <w:sz w:val="28"/>
          <w:szCs w:val="28"/>
          <w:lang w:bidi="ru-RU"/>
        </w:rPr>
      </w:pPr>
      <w:r w:rsidRPr="00604420">
        <w:rPr>
          <w:sz w:val="28"/>
          <w:szCs w:val="28"/>
          <w:lang w:bidi="ru-RU"/>
        </w:rPr>
        <w:t>образования городского поселения «Город Мосальск»</w:t>
      </w:r>
    </w:p>
    <w:p w:rsidR="005D5F16" w:rsidRPr="003E177E" w:rsidRDefault="005D5F16" w:rsidP="003E177E">
      <w:pPr>
        <w:jc w:val="both"/>
        <w:rPr>
          <w:sz w:val="28"/>
          <w:szCs w:val="28"/>
          <w:lang w:bidi="ru-RU"/>
        </w:rPr>
      </w:pPr>
    </w:p>
    <w:p w:rsidR="004472B1" w:rsidRDefault="003E177E" w:rsidP="0060442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соответстви</w:t>
      </w:r>
      <w:r w:rsidR="005D5F16" w:rsidRPr="005D5F16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с </w:t>
      </w:r>
      <w:r w:rsidR="002A6785">
        <w:rPr>
          <w:sz w:val="28"/>
          <w:szCs w:val="28"/>
          <w:lang w:bidi="ru-RU"/>
        </w:rPr>
        <w:t>Федеральным</w:t>
      </w:r>
      <w:r w:rsidR="002A6785" w:rsidRPr="002A6785">
        <w:rPr>
          <w:sz w:val="28"/>
          <w:szCs w:val="28"/>
          <w:lang w:bidi="ru-RU"/>
        </w:rPr>
        <w:t xml:space="preserve"> закон</w:t>
      </w:r>
      <w:r w:rsidR="002A6785">
        <w:rPr>
          <w:sz w:val="28"/>
          <w:szCs w:val="28"/>
          <w:lang w:bidi="ru-RU"/>
        </w:rPr>
        <w:t>ом</w:t>
      </w:r>
      <w:r w:rsidR="002A6785" w:rsidRPr="002A6785">
        <w:rPr>
          <w:sz w:val="28"/>
          <w:szCs w:val="28"/>
          <w:lang w:bidi="ru-RU"/>
        </w:rPr>
        <w:t xml:space="preserve"> </w:t>
      </w:r>
      <w:r w:rsidR="002A6785">
        <w:rPr>
          <w:sz w:val="28"/>
          <w:szCs w:val="28"/>
          <w:lang w:bidi="ru-RU"/>
        </w:rPr>
        <w:t xml:space="preserve">от </w:t>
      </w:r>
      <w:r w:rsidR="002A6785" w:rsidRPr="002A6785">
        <w:rPr>
          <w:sz w:val="28"/>
          <w:szCs w:val="28"/>
          <w:lang w:bidi="ru-RU"/>
        </w:rPr>
        <w:t xml:space="preserve">25.12.2008 </w:t>
      </w:r>
      <w:r w:rsidR="002A6785">
        <w:rPr>
          <w:sz w:val="28"/>
          <w:szCs w:val="28"/>
          <w:lang w:bidi="ru-RU"/>
        </w:rPr>
        <w:t>г. №</w:t>
      </w:r>
      <w:r w:rsidR="002A6785" w:rsidRPr="002A6785">
        <w:rPr>
          <w:sz w:val="28"/>
          <w:szCs w:val="28"/>
          <w:lang w:bidi="ru-RU"/>
        </w:rPr>
        <w:t xml:space="preserve"> 273-ФЗ </w:t>
      </w:r>
      <w:r w:rsidR="002A6785">
        <w:rPr>
          <w:sz w:val="28"/>
          <w:szCs w:val="28"/>
          <w:lang w:bidi="ru-RU"/>
        </w:rPr>
        <w:t>«О противодействии коррупции»,</w:t>
      </w:r>
      <w:r w:rsidR="002A6785" w:rsidRPr="002A6785">
        <w:rPr>
          <w:sz w:val="28"/>
          <w:szCs w:val="28"/>
          <w:lang w:bidi="ru-RU"/>
        </w:rPr>
        <w:t xml:space="preserve"> </w:t>
      </w:r>
      <w:r w:rsidR="004472B1">
        <w:rPr>
          <w:sz w:val="28"/>
          <w:szCs w:val="28"/>
          <w:lang w:bidi="ru-RU"/>
        </w:rPr>
        <w:t xml:space="preserve">Уставом  </w:t>
      </w:r>
      <w:r w:rsidR="00604420" w:rsidRPr="00604420">
        <w:rPr>
          <w:sz w:val="28"/>
          <w:szCs w:val="28"/>
          <w:lang w:bidi="ru-RU"/>
        </w:rPr>
        <w:t>администрации  муниципального образования городского поселения «Город Мосальск»</w:t>
      </w:r>
      <w:r w:rsidR="00604420">
        <w:rPr>
          <w:sz w:val="28"/>
          <w:szCs w:val="28"/>
          <w:lang w:bidi="ru-RU"/>
        </w:rPr>
        <w:t xml:space="preserve"> </w:t>
      </w:r>
      <w:r w:rsidR="004472B1">
        <w:rPr>
          <w:sz w:val="28"/>
          <w:szCs w:val="28"/>
          <w:lang w:bidi="ru-RU"/>
        </w:rPr>
        <w:t xml:space="preserve">администрация </w:t>
      </w:r>
      <w:r w:rsidR="00604420" w:rsidRPr="00604420">
        <w:rPr>
          <w:sz w:val="28"/>
          <w:szCs w:val="28"/>
          <w:lang w:bidi="ru-RU"/>
        </w:rPr>
        <w:t>муниципального образования городского поселения «Город Мосальск»</w:t>
      </w:r>
    </w:p>
    <w:p w:rsidR="004472B1" w:rsidRDefault="004472B1" w:rsidP="00101DD6">
      <w:pPr>
        <w:ind w:firstLine="709"/>
        <w:jc w:val="both"/>
        <w:rPr>
          <w:sz w:val="28"/>
          <w:szCs w:val="28"/>
          <w:lang w:bidi="ru-RU"/>
        </w:rPr>
      </w:pPr>
    </w:p>
    <w:p w:rsidR="005D5F16" w:rsidRPr="004472B1" w:rsidRDefault="004472B1" w:rsidP="004472B1">
      <w:pPr>
        <w:ind w:firstLine="709"/>
        <w:jc w:val="center"/>
        <w:rPr>
          <w:b/>
          <w:sz w:val="28"/>
          <w:szCs w:val="28"/>
          <w:lang w:bidi="ru-RU"/>
        </w:rPr>
      </w:pPr>
      <w:r w:rsidRPr="004472B1">
        <w:rPr>
          <w:b/>
          <w:sz w:val="28"/>
          <w:szCs w:val="28"/>
          <w:lang w:bidi="ru-RU"/>
        </w:rPr>
        <w:t>ПОСТАНОВЛЯЕТ:</w:t>
      </w:r>
    </w:p>
    <w:p w:rsidR="004472B1" w:rsidRPr="005D5F16" w:rsidRDefault="004472B1" w:rsidP="00101DD6">
      <w:pPr>
        <w:ind w:firstLine="709"/>
        <w:jc w:val="both"/>
        <w:rPr>
          <w:sz w:val="28"/>
          <w:szCs w:val="28"/>
          <w:lang w:bidi="ru-RU"/>
        </w:rPr>
      </w:pPr>
    </w:p>
    <w:p w:rsidR="003E177E" w:rsidRDefault="005D5F16" w:rsidP="00604420">
      <w:pPr>
        <w:ind w:firstLine="709"/>
        <w:jc w:val="both"/>
        <w:rPr>
          <w:sz w:val="28"/>
          <w:szCs w:val="28"/>
          <w:lang w:bidi="ru-RU"/>
        </w:rPr>
      </w:pPr>
      <w:r w:rsidRPr="005D5F16">
        <w:rPr>
          <w:sz w:val="28"/>
          <w:szCs w:val="28"/>
          <w:lang w:bidi="ru-RU"/>
        </w:rPr>
        <w:t xml:space="preserve">1. Утвердить </w:t>
      </w:r>
      <w:r w:rsidR="003E177E">
        <w:rPr>
          <w:sz w:val="28"/>
          <w:szCs w:val="28"/>
          <w:lang w:bidi="ru-RU"/>
        </w:rPr>
        <w:t>Порядок</w:t>
      </w:r>
      <w:r w:rsidR="003E177E" w:rsidRPr="003E177E">
        <w:rPr>
          <w:sz w:val="28"/>
          <w:szCs w:val="28"/>
          <w:lang w:bidi="ru-RU"/>
        </w:rPr>
        <w:t xml:space="preserve"> мониторинга и оцен</w:t>
      </w:r>
      <w:r w:rsidR="00101DD6">
        <w:rPr>
          <w:sz w:val="28"/>
          <w:szCs w:val="28"/>
          <w:lang w:bidi="ru-RU"/>
        </w:rPr>
        <w:t xml:space="preserve">ки восприятия уровня </w:t>
      </w:r>
      <w:r w:rsidR="003E177E" w:rsidRPr="003E177E">
        <w:rPr>
          <w:sz w:val="28"/>
          <w:szCs w:val="28"/>
          <w:lang w:bidi="ru-RU"/>
        </w:rPr>
        <w:t>коррупции</w:t>
      </w:r>
      <w:r w:rsidR="003E177E">
        <w:rPr>
          <w:sz w:val="28"/>
          <w:szCs w:val="28"/>
          <w:lang w:bidi="ru-RU"/>
        </w:rPr>
        <w:t xml:space="preserve"> в администрации</w:t>
      </w:r>
      <w:r w:rsidR="00604420" w:rsidRPr="00604420">
        <w:rPr>
          <w:sz w:val="28"/>
          <w:szCs w:val="28"/>
          <w:lang w:bidi="ru-RU"/>
        </w:rPr>
        <w:t xml:space="preserve">  муниципального образования городского поселения «Город Мосальск» </w:t>
      </w:r>
      <w:r w:rsidR="003E177E">
        <w:rPr>
          <w:sz w:val="28"/>
          <w:szCs w:val="28"/>
          <w:lang w:bidi="ru-RU"/>
        </w:rPr>
        <w:t>(П</w:t>
      </w:r>
      <w:r w:rsidRPr="005D5F16">
        <w:rPr>
          <w:sz w:val="28"/>
          <w:szCs w:val="28"/>
          <w:lang w:bidi="ru-RU"/>
        </w:rPr>
        <w:t>риложени</w:t>
      </w:r>
      <w:r w:rsidR="004472B1">
        <w:rPr>
          <w:sz w:val="28"/>
          <w:szCs w:val="28"/>
          <w:lang w:bidi="ru-RU"/>
        </w:rPr>
        <w:t>е</w:t>
      </w:r>
      <w:r w:rsidRPr="005D5F16">
        <w:rPr>
          <w:sz w:val="28"/>
          <w:szCs w:val="28"/>
          <w:lang w:bidi="ru-RU"/>
        </w:rPr>
        <w:t xml:space="preserve"> № 1</w:t>
      </w:r>
      <w:r w:rsidR="003E177E">
        <w:rPr>
          <w:sz w:val="28"/>
          <w:szCs w:val="28"/>
          <w:lang w:bidi="ru-RU"/>
        </w:rPr>
        <w:t>)</w:t>
      </w:r>
      <w:r w:rsidRPr="005D5F16">
        <w:rPr>
          <w:sz w:val="28"/>
          <w:szCs w:val="28"/>
          <w:lang w:bidi="ru-RU"/>
        </w:rPr>
        <w:t>.</w:t>
      </w:r>
    </w:p>
    <w:p w:rsidR="00F45E6E" w:rsidRDefault="005D5F16" w:rsidP="00F45E6E">
      <w:pPr>
        <w:ind w:firstLine="709"/>
        <w:jc w:val="both"/>
        <w:rPr>
          <w:sz w:val="28"/>
          <w:szCs w:val="28"/>
          <w:lang w:bidi="ru-RU"/>
        </w:rPr>
      </w:pPr>
      <w:r w:rsidRPr="005D5F16">
        <w:rPr>
          <w:sz w:val="28"/>
          <w:szCs w:val="28"/>
          <w:lang w:bidi="ru-RU"/>
        </w:rPr>
        <w:t xml:space="preserve">2. Утвердить </w:t>
      </w:r>
      <w:r w:rsidR="00F45E6E" w:rsidRPr="00F45E6E">
        <w:rPr>
          <w:sz w:val="28"/>
          <w:szCs w:val="28"/>
          <w:lang w:bidi="ru-RU"/>
        </w:rPr>
        <w:t>Поряд</w:t>
      </w:r>
      <w:r w:rsidR="00F45E6E">
        <w:rPr>
          <w:sz w:val="28"/>
          <w:szCs w:val="28"/>
          <w:lang w:bidi="ru-RU"/>
        </w:rPr>
        <w:t>ок</w:t>
      </w:r>
      <w:r w:rsidR="00F45E6E" w:rsidRPr="00F45E6E">
        <w:rPr>
          <w:sz w:val="28"/>
          <w:szCs w:val="28"/>
          <w:lang w:bidi="ru-RU"/>
        </w:rPr>
        <w:t xml:space="preserve"> мониторинга коррупционных рисков в </w:t>
      </w:r>
      <w:r w:rsidR="00604420">
        <w:rPr>
          <w:sz w:val="28"/>
          <w:szCs w:val="28"/>
          <w:lang w:bidi="ru-RU"/>
        </w:rPr>
        <w:t>администрации</w:t>
      </w:r>
      <w:r w:rsidR="00604420" w:rsidRPr="00604420">
        <w:rPr>
          <w:sz w:val="28"/>
          <w:szCs w:val="28"/>
          <w:lang w:bidi="ru-RU"/>
        </w:rPr>
        <w:t xml:space="preserve">  муниципального образования городского поселения «Город Мосальск»</w:t>
      </w:r>
      <w:r w:rsidR="00F45E6E" w:rsidRPr="00F45E6E">
        <w:rPr>
          <w:sz w:val="28"/>
          <w:szCs w:val="28"/>
          <w:lang w:bidi="ru-RU"/>
        </w:rPr>
        <w:t xml:space="preserve"> </w:t>
      </w:r>
      <w:r w:rsidR="00F45E6E">
        <w:rPr>
          <w:sz w:val="28"/>
          <w:szCs w:val="28"/>
          <w:lang w:bidi="ru-RU"/>
        </w:rPr>
        <w:t>(Приложение № 2).</w:t>
      </w:r>
    </w:p>
    <w:p w:rsidR="00F45E6E" w:rsidRDefault="00F45E6E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281" w:rsidRPr="007A5281">
        <w:rPr>
          <w:sz w:val="28"/>
          <w:szCs w:val="28"/>
        </w:rPr>
        <w:t xml:space="preserve">. </w:t>
      </w:r>
      <w:r w:rsidR="004472B1">
        <w:rPr>
          <w:sz w:val="28"/>
          <w:szCs w:val="28"/>
        </w:rPr>
        <w:t xml:space="preserve">Настоящее постановление </w:t>
      </w:r>
      <w:r w:rsidR="007A5281" w:rsidRPr="007A5281">
        <w:rPr>
          <w:sz w:val="28"/>
          <w:szCs w:val="28"/>
        </w:rPr>
        <w:t xml:space="preserve"> </w:t>
      </w:r>
      <w:bookmarkEnd w:id="0"/>
      <w:r w:rsidRPr="00A6705B">
        <w:rPr>
          <w:sz w:val="28"/>
          <w:szCs w:val="28"/>
        </w:rPr>
        <w:t xml:space="preserve">обнародовать и </w:t>
      </w:r>
      <w:proofErr w:type="gramStart"/>
      <w:r w:rsidRPr="00A6705B">
        <w:rPr>
          <w:sz w:val="28"/>
          <w:szCs w:val="28"/>
        </w:rPr>
        <w:t>разместить его</w:t>
      </w:r>
      <w:proofErr w:type="gramEnd"/>
      <w:r w:rsidRPr="00A6705B">
        <w:rPr>
          <w:sz w:val="28"/>
          <w:szCs w:val="28"/>
        </w:rPr>
        <w:t xml:space="preserve"> на официальном сайте </w:t>
      </w:r>
      <w:r w:rsidR="00604420">
        <w:rPr>
          <w:sz w:val="28"/>
          <w:szCs w:val="28"/>
          <w:lang w:bidi="ru-RU"/>
        </w:rPr>
        <w:t>администрации</w:t>
      </w:r>
      <w:r w:rsidR="00604420" w:rsidRPr="00604420">
        <w:rPr>
          <w:sz w:val="28"/>
          <w:szCs w:val="28"/>
          <w:lang w:bidi="ru-RU"/>
        </w:rPr>
        <w:t xml:space="preserve">  муниципального образования городского поселения «Город Мосальск»</w:t>
      </w:r>
      <w:r w:rsidRPr="00A6705B">
        <w:rPr>
          <w:sz w:val="28"/>
          <w:szCs w:val="28"/>
        </w:rPr>
        <w:t>.</w:t>
      </w:r>
    </w:p>
    <w:p w:rsidR="006D2911" w:rsidRDefault="00F45E6E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911" w:rsidRPr="00A6705B">
        <w:rPr>
          <w:sz w:val="28"/>
          <w:szCs w:val="28"/>
        </w:rPr>
        <w:t xml:space="preserve">. </w:t>
      </w:r>
      <w:proofErr w:type="gramStart"/>
      <w:r w:rsidR="006D2911" w:rsidRPr="00A6705B">
        <w:rPr>
          <w:sz w:val="28"/>
          <w:szCs w:val="28"/>
        </w:rPr>
        <w:t>Контроль за</w:t>
      </w:r>
      <w:proofErr w:type="gramEnd"/>
      <w:r w:rsidR="006D2911" w:rsidRPr="00A670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2911" w:rsidRPr="00A6705B" w:rsidRDefault="00F45E6E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911" w:rsidRPr="00A6705B">
        <w:rPr>
          <w:sz w:val="28"/>
          <w:szCs w:val="28"/>
        </w:rPr>
        <w:t>. Постановление вступает в силу со дня его обнародования.</w:t>
      </w: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FC14C7" w:rsidRDefault="006D2911" w:rsidP="00FC14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  <w:r w:rsidR="00FC14C7" w:rsidRPr="00FC14C7">
        <w:rPr>
          <w:sz w:val="28"/>
          <w:szCs w:val="28"/>
        </w:rPr>
        <w:t xml:space="preserve">  </w:t>
      </w:r>
    </w:p>
    <w:p w:rsidR="00FC14C7" w:rsidRDefault="00FC14C7" w:rsidP="00FC14C7">
      <w:pPr>
        <w:jc w:val="both"/>
        <w:rPr>
          <w:sz w:val="28"/>
          <w:szCs w:val="28"/>
        </w:rPr>
      </w:pPr>
      <w:r w:rsidRPr="00FC14C7">
        <w:rPr>
          <w:sz w:val="28"/>
          <w:szCs w:val="28"/>
        </w:rPr>
        <w:t xml:space="preserve">муниципального образования </w:t>
      </w:r>
    </w:p>
    <w:p w:rsidR="006D2911" w:rsidRDefault="00FC14C7" w:rsidP="00FC14C7">
      <w:pPr>
        <w:jc w:val="both"/>
        <w:rPr>
          <w:sz w:val="28"/>
          <w:szCs w:val="28"/>
        </w:rPr>
      </w:pPr>
      <w:r w:rsidRPr="00FC14C7">
        <w:rPr>
          <w:sz w:val="28"/>
          <w:szCs w:val="28"/>
        </w:rPr>
        <w:t>городского поселения «Город Мосальск»</w:t>
      </w:r>
      <w:r w:rsidR="001F6F0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Е.Ю. Голополосов</w:t>
      </w:r>
    </w:p>
    <w:p w:rsidR="006D2911" w:rsidRDefault="006D2911" w:rsidP="006D2911">
      <w:pPr>
        <w:jc w:val="both"/>
        <w:rPr>
          <w:sz w:val="28"/>
          <w:szCs w:val="28"/>
        </w:rPr>
      </w:pPr>
    </w:p>
    <w:p w:rsidR="006D2911" w:rsidRPr="000766BE" w:rsidRDefault="006D2911" w:rsidP="00FC14C7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</w:t>
      </w:r>
      <w:r w:rsidR="00DF601B">
        <w:rPr>
          <w:sz w:val="28"/>
          <w:szCs w:val="28"/>
        </w:rPr>
        <w:t>риложение</w:t>
      </w:r>
      <w:r w:rsidR="001F6F0F">
        <w:rPr>
          <w:sz w:val="28"/>
          <w:szCs w:val="28"/>
        </w:rPr>
        <w:t xml:space="preserve"> №1</w:t>
      </w:r>
    </w:p>
    <w:p w:rsidR="006D2911" w:rsidRPr="00270C4B" w:rsidRDefault="00DF601B" w:rsidP="00FC14C7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6D291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D2911">
        <w:rPr>
          <w:sz w:val="28"/>
          <w:szCs w:val="28"/>
        </w:rPr>
        <w:t xml:space="preserve"> </w:t>
      </w:r>
      <w:r w:rsidR="00FC14C7">
        <w:rPr>
          <w:sz w:val="28"/>
          <w:szCs w:val="28"/>
          <w:lang w:bidi="ru-RU"/>
        </w:rPr>
        <w:t>администрации</w:t>
      </w:r>
      <w:r w:rsidR="00FC14C7" w:rsidRPr="00604420">
        <w:rPr>
          <w:sz w:val="28"/>
          <w:szCs w:val="28"/>
          <w:lang w:bidi="ru-RU"/>
        </w:rPr>
        <w:t xml:space="preserve">  муниципального образования городского поселения «Город Мосальск»</w:t>
      </w:r>
      <w:r w:rsidR="00FC14C7">
        <w:rPr>
          <w:sz w:val="28"/>
          <w:szCs w:val="28"/>
          <w:lang w:bidi="ru-RU"/>
        </w:rPr>
        <w:t xml:space="preserve"> </w:t>
      </w:r>
      <w:r w:rsidR="006D2911" w:rsidRPr="004A29B7">
        <w:rPr>
          <w:sz w:val="28"/>
          <w:szCs w:val="28"/>
        </w:rPr>
        <w:t>от</w:t>
      </w:r>
      <w:r w:rsidR="00A368E2">
        <w:rPr>
          <w:sz w:val="28"/>
          <w:szCs w:val="28"/>
        </w:rPr>
        <w:t xml:space="preserve"> 10.04.</w:t>
      </w:r>
      <w:r w:rsidR="001F6F0F">
        <w:rPr>
          <w:sz w:val="28"/>
          <w:szCs w:val="28"/>
        </w:rPr>
        <w:t xml:space="preserve"> 2020 </w:t>
      </w:r>
      <w:r w:rsidR="006D2911" w:rsidRPr="004A29B7">
        <w:rPr>
          <w:sz w:val="28"/>
          <w:szCs w:val="28"/>
        </w:rPr>
        <w:t xml:space="preserve"> №</w:t>
      </w:r>
      <w:r w:rsidR="00A368E2">
        <w:rPr>
          <w:sz w:val="28"/>
          <w:szCs w:val="28"/>
        </w:rPr>
        <w:t xml:space="preserve"> 66</w:t>
      </w:r>
    </w:p>
    <w:p w:rsidR="006D2911" w:rsidRDefault="006D2911" w:rsidP="006D2911">
      <w:pPr>
        <w:rPr>
          <w:sz w:val="28"/>
          <w:szCs w:val="28"/>
        </w:rPr>
      </w:pPr>
    </w:p>
    <w:p w:rsidR="006D2911" w:rsidRPr="006D2911" w:rsidRDefault="006D2911" w:rsidP="006D2911">
      <w:pPr>
        <w:rPr>
          <w:sz w:val="28"/>
          <w:szCs w:val="28"/>
        </w:rPr>
      </w:pPr>
    </w:p>
    <w:p w:rsidR="007A5281" w:rsidRPr="006D2911" w:rsidRDefault="006D2911" w:rsidP="0022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45E6E">
        <w:rPr>
          <w:b/>
          <w:sz w:val="28"/>
          <w:szCs w:val="28"/>
        </w:rPr>
        <w:t>ОРЯДОК</w:t>
      </w:r>
    </w:p>
    <w:p w:rsidR="002A6785" w:rsidRDefault="00F45E6E" w:rsidP="00222C15">
      <w:pPr>
        <w:jc w:val="center"/>
        <w:rPr>
          <w:b/>
          <w:sz w:val="28"/>
          <w:szCs w:val="28"/>
          <w:lang w:bidi="ru-RU"/>
        </w:rPr>
      </w:pPr>
      <w:r w:rsidRPr="003E177E">
        <w:rPr>
          <w:b/>
          <w:sz w:val="28"/>
          <w:szCs w:val="28"/>
          <w:lang w:bidi="ru-RU"/>
        </w:rPr>
        <w:t>мониторинга и оцен</w:t>
      </w:r>
      <w:r w:rsidR="00101DD6">
        <w:rPr>
          <w:b/>
          <w:sz w:val="28"/>
          <w:szCs w:val="28"/>
          <w:lang w:bidi="ru-RU"/>
        </w:rPr>
        <w:t xml:space="preserve">ки восприятия уровня </w:t>
      </w:r>
      <w:r w:rsidRPr="003E177E">
        <w:rPr>
          <w:b/>
          <w:sz w:val="28"/>
          <w:szCs w:val="28"/>
          <w:lang w:bidi="ru-RU"/>
        </w:rPr>
        <w:t>коррупции</w:t>
      </w:r>
    </w:p>
    <w:p w:rsidR="00F45E6E" w:rsidRDefault="00F45E6E" w:rsidP="00543089">
      <w:pPr>
        <w:jc w:val="center"/>
        <w:rPr>
          <w:b/>
          <w:sz w:val="28"/>
          <w:szCs w:val="28"/>
          <w:lang w:bidi="ru-RU"/>
        </w:rPr>
      </w:pPr>
      <w:r w:rsidRPr="00F45E6E">
        <w:rPr>
          <w:b/>
          <w:sz w:val="28"/>
          <w:szCs w:val="28"/>
          <w:lang w:bidi="ru-RU"/>
        </w:rPr>
        <w:t xml:space="preserve">в </w:t>
      </w:r>
      <w:r w:rsidR="00543089" w:rsidRPr="00543089">
        <w:rPr>
          <w:b/>
          <w:sz w:val="28"/>
          <w:szCs w:val="28"/>
          <w:lang w:bidi="ru-RU"/>
        </w:rPr>
        <w:t>администрации  муниципального образования городского поселения «Город Мосальск»</w:t>
      </w:r>
    </w:p>
    <w:p w:rsidR="00543089" w:rsidRPr="00F45E6E" w:rsidRDefault="00543089" w:rsidP="00543089">
      <w:pPr>
        <w:jc w:val="center"/>
        <w:rPr>
          <w:sz w:val="28"/>
          <w:szCs w:val="28"/>
          <w:lang w:bidi="ru-RU"/>
        </w:rPr>
      </w:pPr>
    </w:p>
    <w:p w:rsidR="008D3294" w:rsidRDefault="005D5F16" w:rsidP="008D3294">
      <w:pPr>
        <w:ind w:firstLine="709"/>
        <w:jc w:val="both"/>
        <w:rPr>
          <w:sz w:val="28"/>
          <w:szCs w:val="28"/>
          <w:lang w:bidi="ru-RU"/>
        </w:rPr>
      </w:pPr>
      <w:r w:rsidRPr="005D5F16">
        <w:rPr>
          <w:sz w:val="28"/>
          <w:szCs w:val="28"/>
          <w:lang w:bidi="ru-RU"/>
        </w:rPr>
        <w:t xml:space="preserve">1. </w:t>
      </w:r>
      <w:proofErr w:type="gramStart"/>
      <w:r w:rsidR="00F45E6E">
        <w:rPr>
          <w:sz w:val="28"/>
          <w:szCs w:val="28"/>
          <w:lang w:bidi="ru-RU"/>
        </w:rPr>
        <w:t>Порядок</w:t>
      </w:r>
      <w:r w:rsidR="00F45E6E" w:rsidRPr="003E177E">
        <w:rPr>
          <w:sz w:val="28"/>
          <w:szCs w:val="28"/>
          <w:lang w:bidi="ru-RU"/>
        </w:rPr>
        <w:t xml:space="preserve"> мониторинга и оцен</w:t>
      </w:r>
      <w:r w:rsidR="00101DD6">
        <w:rPr>
          <w:sz w:val="28"/>
          <w:szCs w:val="28"/>
          <w:lang w:bidi="ru-RU"/>
        </w:rPr>
        <w:t xml:space="preserve">ки восприятия уровня </w:t>
      </w:r>
      <w:r w:rsidR="00F45E6E" w:rsidRPr="003E177E">
        <w:rPr>
          <w:sz w:val="28"/>
          <w:szCs w:val="28"/>
          <w:lang w:bidi="ru-RU"/>
        </w:rPr>
        <w:t>коррупции</w:t>
      </w:r>
      <w:r w:rsidR="00F45E6E">
        <w:rPr>
          <w:sz w:val="28"/>
          <w:szCs w:val="28"/>
          <w:lang w:bidi="ru-RU"/>
        </w:rPr>
        <w:t xml:space="preserve"> в </w:t>
      </w:r>
      <w:r w:rsidR="00FC2407">
        <w:rPr>
          <w:sz w:val="28"/>
          <w:szCs w:val="28"/>
          <w:lang w:bidi="ru-RU"/>
        </w:rPr>
        <w:t>администрации</w:t>
      </w:r>
      <w:r w:rsidR="00FC2407" w:rsidRPr="00604420">
        <w:rPr>
          <w:sz w:val="28"/>
          <w:szCs w:val="28"/>
          <w:lang w:bidi="ru-RU"/>
        </w:rPr>
        <w:t xml:space="preserve">  муниципального образования городского поселения «Город Мосальск»</w:t>
      </w:r>
      <w:r w:rsidR="00FC2407">
        <w:rPr>
          <w:sz w:val="28"/>
          <w:szCs w:val="28"/>
          <w:lang w:bidi="ru-RU"/>
        </w:rPr>
        <w:t xml:space="preserve"> </w:t>
      </w:r>
      <w:r w:rsidR="00F45E6E">
        <w:rPr>
          <w:sz w:val="28"/>
          <w:szCs w:val="28"/>
          <w:lang w:bidi="ru-RU"/>
        </w:rPr>
        <w:t xml:space="preserve">(далее – Порядок) </w:t>
      </w:r>
      <w:r w:rsidRPr="005D5F16">
        <w:rPr>
          <w:sz w:val="28"/>
          <w:szCs w:val="28"/>
          <w:lang w:bidi="ru-RU"/>
        </w:rPr>
        <w:t xml:space="preserve">определяет </w:t>
      </w:r>
      <w:r w:rsidR="00F45E6E">
        <w:rPr>
          <w:sz w:val="28"/>
          <w:szCs w:val="28"/>
          <w:lang w:bidi="ru-RU"/>
        </w:rPr>
        <w:t xml:space="preserve">цели </w:t>
      </w:r>
      <w:r w:rsidRPr="005D5F16">
        <w:rPr>
          <w:sz w:val="28"/>
          <w:szCs w:val="28"/>
          <w:lang w:bidi="ru-RU"/>
        </w:rPr>
        <w:t>наблюдени</w:t>
      </w:r>
      <w:r w:rsidR="008D3294">
        <w:rPr>
          <w:sz w:val="28"/>
          <w:szCs w:val="28"/>
          <w:lang w:bidi="ru-RU"/>
        </w:rPr>
        <w:t>я</w:t>
      </w:r>
      <w:r w:rsidR="00F45E6E">
        <w:rPr>
          <w:sz w:val="28"/>
          <w:szCs w:val="28"/>
          <w:lang w:bidi="ru-RU"/>
        </w:rPr>
        <w:t xml:space="preserve"> и</w:t>
      </w:r>
      <w:r w:rsidRPr="005D5F16">
        <w:rPr>
          <w:sz w:val="28"/>
          <w:szCs w:val="28"/>
          <w:lang w:bidi="ru-RU"/>
        </w:rPr>
        <w:t xml:space="preserve"> анализ</w:t>
      </w:r>
      <w:r w:rsidR="008D3294">
        <w:rPr>
          <w:sz w:val="28"/>
          <w:szCs w:val="28"/>
          <w:lang w:bidi="ru-RU"/>
        </w:rPr>
        <w:t>а</w:t>
      </w:r>
      <w:r w:rsidRPr="005D5F16">
        <w:rPr>
          <w:sz w:val="28"/>
          <w:szCs w:val="28"/>
          <w:lang w:bidi="ru-RU"/>
        </w:rPr>
        <w:t xml:space="preserve"> динамики изменения восприятия уровня коррупции в </w:t>
      </w:r>
      <w:r w:rsidR="00FC2407" w:rsidRPr="00FC2407">
        <w:rPr>
          <w:sz w:val="28"/>
          <w:szCs w:val="28"/>
          <w:lang w:bidi="ru-RU"/>
        </w:rPr>
        <w:t>администрации  муниципального образования городского поселения «Город Мосальск»</w:t>
      </w:r>
      <w:r w:rsidRPr="005D5F16">
        <w:rPr>
          <w:sz w:val="28"/>
          <w:szCs w:val="28"/>
          <w:lang w:bidi="ru-RU"/>
        </w:rPr>
        <w:t xml:space="preserve"> </w:t>
      </w:r>
      <w:r w:rsidR="002A6785">
        <w:rPr>
          <w:sz w:val="28"/>
          <w:szCs w:val="28"/>
          <w:lang w:bidi="ru-RU"/>
        </w:rPr>
        <w:t xml:space="preserve">(далее – администрация) </w:t>
      </w:r>
      <w:r w:rsidRPr="005D5F16">
        <w:rPr>
          <w:sz w:val="28"/>
          <w:szCs w:val="28"/>
          <w:lang w:bidi="ru-RU"/>
        </w:rPr>
        <w:t>со сто</w:t>
      </w:r>
      <w:r w:rsidR="00F45E6E">
        <w:rPr>
          <w:sz w:val="28"/>
          <w:szCs w:val="28"/>
          <w:lang w:bidi="ru-RU"/>
        </w:rPr>
        <w:t>роны общества и бизнеса (далее –</w:t>
      </w:r>
      <w:r w:rsidR="008D3294">
        <w:rPr>
          <w:sz w:val="28"/>
          <w:szCs w:val="28"/>
          <w:lang w:bidi="ru-RU"/>
        </w:rPr>
        <w:t xml:space="preserve"> восприятие уровня коррупции), а также </w:t>
      </w:r>
      <w:r w:rsidR="00222C15">
        <w:rPr>
          <w:sz w:val="28"/>
          <w:szCs w:val="28"/>
          <w:lang w:bidi="ru-RU"/>
        </w:rPr>
        <w:t xml:space="preserve">последовательность </w:t>
      </w:r>
      <w:r w:rsidR="008D3294">
        <w:rPr>
          <w:sz w:val="28"/>
          <w:szCs w:val="28"/>
          <w:lang w:bidi="ru-RU"/>
        </w:rPr>
        <w:t>действи</w:t>
      </w:r>
      <w:r w:rsidR="00222C15">
        <w:rPr>
          <w:sz w:val="28"/>
          <w:szCs w:val="28"/>
          <w:lang w:bidi="ru-RU"/>
        </w:rPr>
        <w:t xml:space="preserve">й должностного лица администрации </w:t>
      </w:r>
      <w:r w:rsidR="00BD1486">
        <w:rPr>
          <w:sz w:val="28"/>
          <w:szCs w:val="28"/>
          <w:lang w:bidi="ru-RU"/>
        </w:rPr>
        <w:t>при их проведении</w:t>
      </w:r>
      <w:r w:rsidR="008D3294">
        <w:rPr>
          <w:sz w:val="28"/>
          <w:szCs w:val="28"/>
          <w:lang w:bidi="ru-RU"/>
        </w:rPr>
        <w:t>.</w:t>
      </w:r>
      <w:r w:rsidR="00FC2407">
        <w:rPr>
          <w:sz w:val="28"/>
          <w:szCs w:val="28"/>
          <w:lang w:bidi="ru-RU"/>
        </w:rPr>
        <w:t xml:space="preserve">  </w:t>
      </w:r>
      <w:proofErr w:type="gramEnd"/>
    </w:p>
    <w:p w:rsidR="00185AFC" w:rsidRDefault="005D5F16" w:rsidP="00185AFC">
      <w:pPr>
        <w:ind w:firstLine="709"/>
        <w:jc w:val="both"/>
        <w:rPr>
          <w:sz w:val="28"/>
          <w:szCs w:val="28"/>
          <w:lang w:bidi="ru-RU"/>
        </w:rPr>
      </w:pPr>
      <w:r w:rsidRPr="005D5F16">
        <w:rPr>
          <w:sz w:val="28"/>
          <w:szCs w:val="28"/>
          <w:lang w:bidi="ru-RU"/>
        </w:rPr>
        <w:t>2. Мониторинг восприятия уровня коррупции проводится в целях:</w:t>
      </w:r>
    </w:p>
    <w:p w:rsidR="00185AFC" w:rsidRDefault="001F6F0F" w:rsidP="00185AF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5D5F16" w:rsidRPr="005D5F16">
        <w:rPr>
          <w:sz w:val="28"/>
          <w:szCs w:val="28"/>
          <w:lang w:bidi="ru-RU"/>
        </w:rPr>
        <w:t>оценки восприятия уровня коррупции;</w:t>
      </w:r>
    </w:p>
    <w:p w:rsidR="0027445C" w:rsidRDefault="001F6F0F" w:rsidP="0027445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5D5F16" w:rsidRPr="005D5F16">
        <w:rPr>
          <w:sz w:val="28"/>
          <w:szCs w:val="28"/>
          <w:lang w:bidi="ru-RU"/>
        </w:rPr>
        <w:t>оценки результативности и эффективности мер и программ по противодействию коррупции;</w:t>
      </w:r>
    </w:p>
    <w:p w:rsidR="002A6785" w:rsidRDefault="001F6F0F" w:rsidP="006F472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5D5F16" w:rsidRPr="005D5F16">
        <w:rPr>
          <w:sz w:val="28"/>
          <w:szCs w:val="28"/>
          <w:lang w:bidi="ru-RU"/>
        </w:rPr>
        <w:t>выработки предложений по мероприятиям, направленных на с</w:t>
      </w:r>
      <w:r w:rsidR="0027445C">
        <w:rPr>
          <w:sz w:val="28"/>
          <w:szCs w:val="28"/>
          <w:lang w:bidi="ru-RU"/>
        </w:rPr>
        <w:t>нижение уровня коррупции в</w:t>
      </w:r>
      <w:r w:rsidR="002A6785" w:rsidRPr="002A6785">
        <w:rPr>
          <w:sz w:val="28"/>
          <w:szCs w:val="28"/>
          <w:lang w:bidi="ru-RU"/>
        </w:rPr>
        <w:t xml:space="preserve"> </w:t>
      </w:r>
      <w:r w:rsidR="002A6785" w:rsidRPr="005D5F16">
        <w:rPr>
          <w:sz w:val="28"/>
          <w:szCs w:val="28"/>
          <w:lang w:bidi="ru-RU"/>
        </w:rPr>
        <w:t>администрации</w:t>
      </w:r>
      <w:r w:rsidR="006F472E">
        <w:rPr>
          <w:sz w:val="28"/>
          <w:szCs w:val="28"/>
          <w:lang w:bidi="ru-RU"/>
        </w:rPr>
        <w:t>.</w:t>
      </w:r>
    </w:p>
    <w:p w:rsidR="008D3294" w:rsidRDefault="005D5F16" w:rsidP="002A6785">
      <w:pPr>
        <w:ind w:firstLine="709"/>
        <w:jc w:val="both"/>
        <w:rPr>
          <w:sz w:val="28"/>
          <w:szCs w:val="28"/>
          <w:lang w:bidi="ru-RU"/>
        </w:rPr>
      </w:pPr>
      <w:r w:rsidRPr="005D5F16">
        <w:rPr>
          <w:sz w:val="28"/>
          <w:szCs w:val="28"/>
          <w:lang w:bidi="ru-RU"/>
        </w:rPr>
        <w:t xml:space="preserve">3. </w:t>
      </w:r>
      <w:r w:rsidR="008D3294">
        <w:rPr>
          <w:sz w:val="28"/>
          <w:szCs w:val="28"/>
          <w:lang w:bidi="ru-RU"/>
        </w:rPr>
        <w:t xml:space="preserve">Специалист администрации, ответственный </w:t>
      </w:r>
      <w:r w:rsidR="002A6785" w:rsidRPr="002A6785">
        <w:rPr>
          <w:sz w:val="28"/>
          <w:szCs w:val="28"/>
          <w:lang w:bidi="ru-RU"/>
        </w:rPr>
        <w:t>за работу с обращениями граждан</w:t>
      </w:r>
      <w:r w:rsidR="002A6785">
        <w:rPr>
          <w:sz w:val="28"/>
          <w:szCs w:val="28"/>
          <w:lang w:bidi="ru-RU"/>
        </w:rPr>
        <w:t xml:space="preserve"> (далее – специалист)</w:t>
      </w:r>
      <w:r w:rsidR="008D3294">
        <w:rPr>
          <w:sz w:val="28"/>
          <w:szCs w:val="28"/>
          <w:lang w:bidi="ru-RU"/>
        </w:rPr>
        <w:t xml:space="preserve">, </w:t>
      </w:r>
      <w:r w:rsidR="002A6785">
        <w:rPr>
          <w:sz w:val="28"/>
          <w:szCs w:val="28"/>
          <w:lang w:bidi="ru-RU"/>
        </w:rPr>
        <w:t xml:space="preserve">не позднее 1 февраля года, следующего </w:t>
      </w:r>
      <w:proofErr w:type="gramStart"/>
      <w:r w:rsidR="002A6785">
        <w:rPr>
          <w:sz w:val="28"/>
          <w:szCs w:val="28"/>
          <w:lang w:bidi="ru-RU"/>
        </w:rPr>
        <w:t>за</w:t>
      </w:r>
      <w:proofErr w:type="gramEnd"/>
      <w:r w:rsidR="002A6785">
        <w:rPr>
          <w:sz w:val="28"/>
          <w:szCs w:val="28"/>
          <w:lang w:bidi="ru-RU"/>
        </w:rPr>
        <w:t xml:space="preserve"> </w:t>
      </w:r>
      <w:proofErr w:type="gramStart"/>
      <w:r w:rsidR="002A6785">
        <w:rPr>
          <w:sz w:val="28"/>
          <w:szCs w:val="28"/>
          <w:lang w:bidi="ru-RU"/>
        </w:rPr>
        <w:t>отчетным</w:t>
      </w:r>
      <w:proofErr w:type="gramEnd"/>
      <w:r w:rsidR="002A6785" w:rsidRPr="005D5F16">
        <w:rPr>
          <w:sz w:val="28"/>
          <w:szCs w:val="28"/>
          <w:lang w:bidi="ru-RU"/>
        </w:rPr>
        <w:t>,</w:t>
      </w:r>
      <w:r w:rsidR="002A6785">
        <w:rPr>
          <w:sz w:val="28"/>
          <w:szCs w:val="28"/>
          <w:lang w:bidi="ru-RU"/>
        </w:rPr>
        <w:t xml:space="preserve"> </w:t>
      </w:r>
      <w:r w:rsidRPr="005D5F16">
        <w:rPr>
          <w:sz w:val="28"/>
          <w:szCs w:val="28"/>
          <w:lang w:bidi="ru-RU"/>
        </w:rPr>
        <w:t xml:space="preserve">представляет главе </w:t>
      </w:r>
      <w:r w:rsidR="002A6785">
        <w:rPr>
          <w:sz w:val="28"/>
          <w:szCs w:val="28"/>
          <w:lang w:bidi="ru-RU"/>
        </w:rPr>
        <w:t>администрации</w:t>
      </w:r>
      <w:r w:rsidRPr="005D5F16">
        <w:rPr>
          <w:sz w:val="28"/>
          <w:szCs w:val="28"/>
          <w:lang w:bidi="ru-RU"/>
        </w:rPr>
        <w:t xml:space="preserve"> информацию:</w:t>
      </w:r>
    </w:p>
    <w:p w:rsidR="00E97132" w:rsidRDefault="001F6F0F" w:rsidP="00AC313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5D5F16" w:rsidRPr="005D5F16">
        <w:rPr>
          <w:sz w:val="28"/>
          <w:szCs w:val="28"/>
          <w:lang w:bidi="ru-RU"/>
        </w:rPr>
        <w:t>о количестве рассмотренных жалоб (заявлений, обращений) граждан и организаций по фактам коррупции с указанием должностного лица, в от</w:t>
      </w:r>
      <w:r w:rsidR="00AC313B">
        <w:rPr>
          <w:sz w:val="28"/>
          <w:szCs w:val="28"/>
          <w:lang w:bidi="ru-RU"/>
        </w:rPr>
        <w:t>ношении которого подана жалоба;</w:t>
      </w:r>
    </w:p>
    <w:p w:rsidR="00AC313B" w:rsidRDefault="001F6F0F" w:rsidP="00AC313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E97132" w:rsidRPr="00E97132">
        <w:rPr>
          <w:sz w:val="28"/>
          <w:szCs w:val="28"/>
          <w:lang w:bidi="ru-RU"/>
        </w:rPr>
        <w:t>о количестве рассмотренных жалоб граждан и юридических лиц</w:t>
      </w:r>
      <w:r w:rsidR="00E97132">
        <w:rPr>
          <w:sz w:val="28"/>
          <w:szCs w:val="28"/>
          <w:lang w:bidi="ru-RU"/>
        </w:rPr>
        <w:t xml:space="preserve"> </w:t>
      </w:r>
      <w:r w:rsidR="00E97132" w:rsidRPr="00E97132">
        <w:rPr>
          <w:sz w:val="28"/>
          <w:szCs w:val="28"/>
          <w:lang w:bidi="ru-RU"/>
        </w:rPr>
        <w:t xml:space="preserve">на решения и действия (бездействие) </w:t>
      </w:r>
      <w:r w:rsidR="00EC4BEE">
        <w:rPr>
          <w:sz w:val="28"/>
          <w:szCs w:val="28"/>
          <w:lang w:bidi="ru-RU"/>
        </w:rPr>
        <w:t xml:space="preserve">органа, предоставляющего </w:t>
      </w:r>
      <w:r w:rsidR="00E97132">
        <w:rPr>
          <w:sz w:val="28"/>
          <w:szCs w:val="28"/>
          <w:lang w:bidi="ru-RU"/>
        </w:rPr>
        <w:t>муниципаль</w:t>
      </w:r>
      <w:r w:rsidR="00E97132" w:rsidRPr="00E97132">
        <w:rPr>
          <w:sz w:val="28"/>
          <w:szCs w:val="28"/>
          <w:lang w:bidi="ru-RU"/>
        </w:rPr>
        <w:t xml:space="preserve">ную услугу, </w:t>
      </w:r>
      <w:r w:rsidR="00AC313B">
        <w:rPr>
          <w:sz w:val="28"/>
          <w:szCs w:val="28"/>
          <w:lang w:bidi="ru-RU"/>
        </w:rPr>
        <w:t xml:space="preserve">должностного лица органа, </w:t>
      </w:r>
      <w:r w:rsidR="00EC4BEE">
        <w:rPr>
          <w:sz w:val="28"/>
          <w:szCs w:val="28"/>
          <w:lang w:bidi="ru-RU"/>
        </w:rPr>
        <w:t>предоставл</w:t>
      </w:r>
      <w:r w:rsidR="00AC313B">
        <w:rPr>
          <w:sz w:val="28"/>
          <w:szCs w:val="28"/>
          <w:lang w:bidi="ru-RU"/>
        </w:rPr>
        <w:t>яющего</w:t>
      </w:r>
      <w:r w:rsidR="00EC4BEE">
        <w:rPr>
          <w:sz w:val="28"/>
          <w:szCs w:val="28"/>
          <w:lang w:bidi="ru-RU"/>
        </w:rPr>
        <w:t xml:space="preserve"> муниципаль</w:t>
      </w:r>
      <w:r w:rsidR="00E97132" w:rsidRPr="00E97132">
        <w:rPr>
          <w:sz w:val="28"/>
          <w:szCs w:val="28"/>
          <w:lang w:bidi="ru-RU"/>
        </w:rPr>
        <w:t>н</w:t>
      </w:r>
      <w:r w:rsidR="00AC313B">
        <w:rPr>
          <w:sz w:val="28"/>
          <w:szCs w:val="28"/>
          <w:lang w:bidi="ru-RU"/>
        </w:rPr>
        <w:t>ую</w:t>
      </w:r>
      <w:r w:rsidR="00E97132" w:rsidRPr="00E97132">
        <w:rPr>
          <w:sz w:val="28"/>
          <w:szCs w:val="28"/>
          <w:lang w:bidi="ru-RU"/>
        </w:rPr>
        <w:t xml:space="preserve"> услуг</w:t>
      </w:r>
      <w:r w:rsidR="00AC313B">
        <w:rPr>
          <w:sz w:val="28"/>
          <w:szCs w:val="28"/>
          <w:lang w:bidi="ru-RU"/>
        </w:rPr>
        <w:t xml:space="preserve">у, либо муниципального служащего при </w:t>
      </w:r>
      <w:r w:rsidR="00AC313B" w:rsidRPr="00AC313B">
        <w:rPr>
          <w:sz w:val="28"/>
          <w:szCs w:val="28"/>
          <w:lang w:bidi="ru-RU"/>
        </w:rPr>
        <w:t>предоставлении</w:t>
      </w:r>
      <w:r w:rsidR="00AC313B">
        <w:rPr>
          <w:sz w:val="28"/>
          <w:szCs w:val="28"/>
          <w:lang w:bidi="ru-RU"/>
        </w:rPr>
        <w:t xml:space="preserve"> муниципаль</w:t>
      </w:r>
      <w:r w:rsidR="00AC313B" w:rsidRPr="00AC313B">
        <w:rPr>
          <w:sz w:val="28"/>
          <w:szCs w:val="28"/>
          <w:lang w:bidi="ru-RU"/>
        </w:rPr>
        <w:t>ной услуги,</w:t>
      </w:r>
      <w:r>
        <w:rPr>
          <w:sz w:val="28"/>
          <w:szCs w:val="28"/>
          <w:lang w:bidi="ru-RU"/>
        </w:rPr>
        <w:t xml:space="preserve">        </w:t>
      </w:r>
      <w:r w:rsidR="00AC313B" w:rsidRPr="00AC313B">
        <w:rPr>
          <w:sz w:val="28"/>
          <w:szCs w:val="28"/>
          <w:lang w:bidi="ru-RU"/>
        </w:rPr>
        <w:t xml:space="preserve"> с указанием принятых по резул</w:t>
      </w:r>
      <w:r w:rsidR="00AC313B">
        <w:rPr>
          <w:sz w:val="28"/>
          <w:szCs w:val="28"/>
          <w:lang w:bidi="ru-RU"/>
        </w:rPr>
        <w:t>ьтатам их рассмотрения решений;</w:t>
      </w:r>
    </w:p>
    <w:p w:rsidR="00E97132" w:rsidRDefault="001F6F0F" w:rsidP="002A6785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E97132" w:rsidRPr="00E97132">
        <w:rPr>
          <w:sz w:val="28"/>
          <w:szCs w:val="28"/>
          <w:lang w:bidi="ru-RU"/>
        </w:rPr>
        <w:t xml:space="preserve">о рассмотрении вопросов правоприменительной </w:t>
      </w:r>
      <w:r w:rsidR="008C7721" w:rsidRPr="00E97132">
        <w:rPr>
          <w:sz w:val="28"/>
          <w:szCs w:val="28"/>
          <w:lang w:bidi="ru-RU"/>
        </w:rPr>
        <w:t>практики,</w:t>
      </w:r>
      <w:r w:rsidR="00AC313B">
        <w:rPr>
          <w:sz w:val="28"/>
          <w:szCs w:val="28"/>
          <w:lang w:bidi="ru-RU"/>
        </w:rPr>
        <w:t xml:space="preserve"> </w:t>
      </w:r>
      <w:r w:rsidR="00E97132" w:rsidRPr="00E97132">
        <w:rPr>
          <w:sz w:val="28"/>
          <w:szCs w:val="28"/>
          <w:lang w:bidi="ru-RU"/>
        </w:rPr>
        <w:t>по результатам вступивших в законную силу решений судов, арбитражных</w:t>
      </w:r>
      <w:r w:rsidR="00AC313B">
        <w:rPr>
          <w:sz w:val="28"/>
          <w:szCs w:val="28"/>
          <w:lang w:bidi="ru-RU"/>
        </w:rPr>
        <w:t xml:space="preserve"> </w:t>
      </w:r>
      <w:r w:rsidR="00E97132" w:rsidRPr="00E97132">
        <w:rPr>
          <w:sz w:val="28"/>
          <w:szCs w:val="28"/>
          <w:lang w:bidi="ru-RU"/>
        </w:rPr>
        <w:t>судов о признании недействительными ненормативных правовых актов,</w:t>
      </w:r>
      <w:r w:rsidR="00AC313B">
        <w:rPr>
          <w:sz w:val="28"/>
          <w:szCs w:val="28"/>
          <w:lang w:bidi="ru-RU"/>
        </w:rPr>
        <w:t xml:space="preserve"> </w:t>
      </w:r>
      <w:r w:rsidR="00E97132" w:rsidRPr="00E97132">
        <w:rPr>
          <w:sz w:val="28"/>
          <w:szCs w:val="28"/>
          <w:lang w:bidi="ru-RU"/>
        </w:rPr>
        <w:t xml:space="preserve">незаконными решений и действий (бездействия) </w:t>
      </w:r>
      <w:r w:rsidR="002A6785">
        <w:rPr>
          <w:sz w:val="28"/>
          <w:szCs w:val="28"/>
          <w:lang w:bidi="ru-RU"/>
        </w:rPr>
        <w:t>администрац</w:t>
      </w:r>
      <w:proofErr w:type="gramStart"/>
      <w:r w:rsidR="002A6785">
        <w:rPr>
          <w:sz w:val="28"/>
          <w:szCs w:val="28"/>
          <w:lang w:bidi="ru-RU"/>
        </w:rPr>
        <w:t xml:space="preserve">ии и </w:t>
      </w:r>
      <w:r w:rsidR="002A6785">
        <w:rPr>
          <w:bCs/>
          <w:sz w:val="28"/>
          <w:szCs w:val="28"/>
          <w:lang w:bidi="ru-RU"/>
        </w:rPr>
        <w:t>ее</w:t>
      </w:r>
      <w:proofErr w:type="gramEnd"/>
      <w:r w:rsidR="00AC313B" w:rsidRPr="00AC313B">
        <w:rPr>
          <w:bCs/>
          <w:sz w:val="28"/>
          <w:szCs w:val="28"/>
          <w:lang w:bidi="ru-RU"/>
        </w:rPr>
        <w:t xml:space="preserve"> должностных лиц</w:t>
      </w:r>
      <w:r w:rsidR="002A6785">
        <w:rPr>
          <w:bCs/>
          <w:sz w:val="28"/>
          <w:szCs w:val="28"/>
          <w:lang w:bidi="ru-RU"/>
        </w:rPr>
        <w:t>,</w:t>
      </w:r>
      <w:r w:rsidR="002A6785" w:rsidRPr="002A6785">
        <w:t xml:space="preserve"> </w:t>
      </w:r>
      <w:r w:rsidR="002A6785" w:rsidRPr="002A6785">
        <w:rPr>
          <w:bCs/>
          <w:sz w:val="28"/>
          <w:szCs w:val="28"/>
          <w:lang w:bidi="ru-RU"/>
        </w:rPr>
        <w:t>и принятых</w:t>
      </w:r>
      <w:r w:rsidR="002A6785">
        <w:rPr>
          <w:bCs/>
          <w:sz w:val="28"/>
          <w:szCs w:val="28"/>
          <w:lang w:bidi="ru-RU"/>
        </w:rPr>
        <w:t xml:space="preserve"> мерах.</w:t>
      </w:r>
    </w:p>
    <w:p w:rsidR="00DE570E" w:rsidRDefault="00DE570E" w:rsidP="00AC313B">
      <w:pPr>
        <w:ind w:firstLine="709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4. </w:t>
      </w:r>
      <w:r w:rsidR="002A6785">
        <w:rPr>
          <w:bCs/>
          <w:sz w:val="28"/>
          <w:szCs w:val="28"/>
          <w:lang w:bidi="ru-RU"/>
        </w:rPr>
        <w:t>П</w:t>
      </w:r>
      <w:r>
        <w:rPr>
          <w:bCs/>
          <w:sz w:val="28"/>
          <w:szCs w:val="28"/>
          <w:lang w:bidi="ru-RU"/>
        </w:rPr>
        <w:t>о указанию главы администрации</w:t>
      </w:r>
      <w:r w:rsidRPr="00DE570E">
        <w:rPr>
          <w:bCs/>
          <w:sz w:val="28"/>
          <w:szCs w:val="28"/>
          <w:lang w:bidi="ru-RU"/>
        </w:rPr>
        <w:t xml:space="preserve"> </w:t>
      </w:r>
      <w:r w:rsidR="002A6785">
        <w:rPr>
          <w:bCs/>
          <w:sz w:val="28"/>
          <w:szCs w:val="28"/>
          <w:lang w:bidi="ru-RU"/>
        </w:rPr>
        <w:t>специалист</w:t>
      </w:r>
      <w:r w:rsidR="002A678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в течение </w:t>
      </w:r>
      <w:r w:rsidR="002A6785">
        <w:rPr>
          <w:sz w:val="28"/>
          <w:szCs w:val="28"/>
          <w:lang w:bidi="ru-RU"/>
        </w:rPr>
        <w:t>3-</w:t>
      </w:r>
      <w:r>
        <w:rPr>
          <w:sz w:val="28"/>
          <w:szCs w:val="28"/>
          <w:lang w:bidi="ru-RU"/>
        </w:rPr>
        <w:t>х рабочих дней представляет</w:t>
      </w:r>
      <w:r w:rsidR="002A6785">
        <w:rPr>
          <w:sz w:val="28"/>
          <w:szCs w:val="28"/>
          <w:lang w:bidi="ru-RU"/>
        </w:rPr>
        <w:t xml:space="preserve"> подлинники материалов, подтверждающих</w:t>
      </w:r>
      <w:r>
        <w:rPr>
          <w:sz w:val="28"/>
          <w:szCs w:val="28"/>
          <w:lang w:bidi="ru-RU"/>
        </w:rPr>
        <w:t xml:space="preserve"> представленную ранее информацию.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5. Также специалист представляет </w:t>
      </w:r>
      <w:r>
        <w:rPr>
          <w:bCs/>
          <w:sz w:val="28"/>
          <w:szCs w:val="28"/>
          <w:lang w:bidi="ru-RU"/>
        </w:rPr>
        <w:t>главе администрации</w:t>
      </w:r>
      <w:r w:rsidRPr="00DE570E">
        <w:rPr>
          <w:bCs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информацию</w:t>
      </w:r>
      <w:r w:rsidRPr="000141FF">
        <w:rPr>
          <w:sz w:val="28"/>
          <w:szCs w:val="28"/>
          <w:lang w:bidi="ru-RU"/>
        </w:rPr>
        <w:t xml:space="preserve"> о поступивших жалобах и</w:t>
      </w:r>
      <w:r>
        <w:rPr>
          <w:sz w:val="28"/>
          <w:szCs w:val="28"/>
          <w:lang w:bidi="ru-RU"/>
        </w:rPr>
        <w:t xml:space="preserve"> обращениях граждан по телефону «горячей линии»</w:t>
      </w:r>
      <w:r w:rsidRPr="000141FF">
        <w:rPr>
          <w:sz w:val="28"/>
          <w:szCs w:val="28"/>
          <w:lang w:bidi="ru-RU"/>
        </w:rPr>
        <w:t xml:space="preserve"> ад</w:t>
      </w:r>
      <w:r>
        <w:rPr>
          <w:sz w:val="28"/>
          <w:szCs w:val="28"/>
          <w:lang w:bidi="ru-RU"/>
        </w:rPr>
        <w:t xml:space="preserve">министрации </w:t>
      </w:r>
      <w:r w:rsidRPr="000141FF">
        <w:rPr>
          <w:sz w:val="28"/>
          <w:szCs w:val="28"/>
          <w:lang w:bidi="ru-RU"/>
        </w:rPr>
        <w:t>и направлении</w:t>
      </w:r>
      <w:r>
        <w:rPr>
          <w:sz w:val="28"/>
          <w:szCs w:val="28"/>
          <w:lang w:bidi="ru-RU"/>
        </w:rPr>
        <w:t xml:space="preserve"> </w:t>
      </w:r>
      <w:r w:rsidRPr="000141FF">
        <w:rPr>
          <w:sz w:val="28"/>
          <w:szCs w:val="28"/>
          <w:lang w:bidi="ru-RU"/>
        </w:rPr>
        <w:t>их для принятия решений в контролирующие и правоохранительные о</w:t>
      </w:r>
      <w:r>
        <w:rPr>
          <w:sz w:val="28"/>
          <w:szCs w:val="28"/>
          <w:lang w:bidi="ru-RU"/>
        </w:rPr>
        <w:t xml:space="preserve">рганы. Данная информация представляется </w:t>
      </w:r>
      <w:r w:rsidRPr="000141FF">
        <w:rPr>
          <w:sz w:val="28"/>
          <w:szCs w:val="28"/>
          <w:lang w:bidi="ru-RU"/>
        </w:rPr>
        <w:t xml:space="preserve">не позднее 1 февраля года, следующего </w:t>
      </w:r>
      <w:proofErr w:type="gramStart"/>
      <w:r w:rsidRPr="000141FF">
        <w:rPr>
          <w:sz w:val="28"/>
          <w:szCs w:val="28"/>
          <w:lang w:bidi="ru-RU"/>
        </w:rPr>
        <w:t>за</w:t>
      </w:r>
      <w:proofErr w:type="gramEnd"/>
      <w:r w:rsidRPr="000141FF">
        <w:rPr>
          <w:sz w:val="28"/>
          <w:szCs w:val="28"/>
          <w:lang w:bidi="ru-RU"/>
        </w:rPr>
        <w:t xml:space="preserve"> отчетным.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</w:t>
      </w:r>
      <w:r w:rsidRPr="000141FF">
        <w:rPr>
          <w:sz w:val="28"/>
          <w:szCs w:val="28"/>
          <w:lang w:bidi="ru-RU"/>
        </w:rPr>
        <w:t>В целях осуществления ежегодного мониторинга восприя</w:t>
      </w:r>
      <w:r>
        <w:rPr>
          <w:sz w:val="28"/>
          <w:szCs w:val="28"/>
          <w:lang w:bidi="ru-RU"/>
        </w:rPr>
        <w:t xml:space="preserve">тия уровня коррупции, специалистом </w:t>
      </w:r>
      <w:r w:rsidRPr="000141FF">
        <w:rPr>
          <w:sz w:val="28"/>
          <w:szCs w:val="28"/>
          <w:lang w:bidi="ru-RU"/>
        </w:rPr>
        <w:t>проводится социологическое исследование</w:t>
      </w:r>
      <w:r>
        <w:rPr>
          <w:sz w:val="28"/>
          <w:szCs w:val="28"/>
          <w:lang w:bidi="ru-RU"/>
        </w:rPr>
        <w:t xml:space="preserve">, которое осуществляется в форме опроса (анкетирования) муниципальных служащих администрации, работников подведомственных муниципальных учреждений и предприятий, представителей бизнеса, ведущих коммерческую деятельность на территории </w:t>
      </w:r>
      <w:r w:rsidR="0078532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поселения, населения, проживающего на территории поселения.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 При проведении социологического исследования опрашивается не менее 50 </w:t>
      </w:r>
      <w:r w:rsidR="00D84577">
        <w:rPr>
          <w:sz w:val="28"/>
          <w:szCs w:val="28"/>
          <w:lang w:bidi="ru-RU"/>
        </w:rPr>
        <w:t>человек</w:t>
      </w:r>
      <w:r>
        <w:rPr>
          <w:sz w:val="28"/>
          <w:szCs w:val="28"/>
          <w:lang w:bidi="ru-RU"/>
        </w:rPr>
        <w:t xml:space="preserve">, постоянно проживающих на территории </w:t>
      </w:r>
      <w:r w:rsidR="008C7721">
        <w:rPr>
          <w:sz w:val="28"/>
          <w:szCs w:val="28"/>
          <w:lang w:bidi="ru-RU"/>
        </w:rPr>
        <w:t>город</w:t>
      </w:r>
      <w:r>
        <w:rPr>
          <w:sz w:val="28"/>
          <w:szCs w:val="28"/>
          <w:lang w:bidi="ru-RU"/>
        </w:rPr>
        <w:t xml:space="preserve">ского поселения  в возрасте от 18 лет и старше, и не менее 5 </w:t>
      </w:r>
      <w:r w:rsidR="00D84577">
        <w:rPr>
          <w:sz w:val="28"/>
          <w:szCs w:val="28"/>
          <w:lang w:bidi="ru-RU"/>
        </w:rPr>
        <w:t>человек</w:t>
      </w:r>
      <w:r>
        <w:rPr>
          <w:sz w:val="28"/>
          <w:szCs w:val="28"/>
          <w:lang w:bidi="ru-RU"/>
        </w:rPr>
        <w:t>, занимающих руководящие должности</w:t>
      </w:r>
      <w:r w:rsidR="00FF756A">
        <w:rPr>
          <w:sz w:val="28"/>
          <w:szCs w:val="28"/>
          <w:lang w:bidi="ru-RU"/>
        </w:rPr>
        <w:t xml:space="preserve"> в коммерческих юридических организациях</w:t>
      </w:r>
      <w:r>
        <w:rPr>
          <w:sz w:val="28"/>
          <w:szCs w:val="28"/>
          <w:lang w:bidi="ru-RU"/>
        </w:rPr>
        <w:t>, или осуществляющих коммерческую деятельность в качестве индивидуальных предпринимателей на территории поселения</w:t>
      </w:r>
      <w:r w:rsidR="00FF756A">
        <w:rPr>
          <w:sz w:val="28"/>
          <w:szCs w:val="28"/>
          <w:lang w:bidi="ru-RU"/>
        </w:rPr>
        <w:t xml:space="preserve"> (далее – представители бизнеса)</w:t>
      </w:r>
      <w:r>
        <w:rPr>
          <w:sz w:val="28"/>
          <w:szCs w:val="28"/>
          <w:lang w:bidi="ru-RU"/>
        </w:rPr>
        <w:t>.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 В ходе опроса </w:t>
      </w:r>
      <w:r w:rsidR="00FF756A">
        <w:rPr>
          <w:sz w:val="28"/>
          <w:szCs w:val="28"/>
          <w:lang w:bidi="ru-RU"/>
        </w:rPr>
        <w:t xml:space="preserve">(анкетирования) </w:t>
      </w:r>
      <w:r>
        <w:rPr>
          <w:sz w:val="28"/>
          <w:szCs w:val="28"/>
          <w:lang w:bidi="ru-RU"/>
        </w:rPr>
        <w:t>обеспечивается сбор данных, которые необходимы для определения показателей восприятия уровня коррупции: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характеристики практики бытовой коррупции: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заявивших, что хотя бы раз давали взятку;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подтвердивших, что давали взятку при последнем столкновении с коррупцией;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среднее число взяток за исследуемый период, даваемых должностным лицам администрации в ходе правоотношений, не связанных с осуществлением коммерческой деятельности;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характеристики практики деловой коррупции: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среднее число взяток за исследуемый период, даваемых должностным лицам администрации в ходе правоотношений, связанных с осуществлением коммерческой деятельности;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 характеристики практики внутренней коррупции: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заявивших, что им известны случаи возникновения коррупционных ситуаций в адм</w:t>
      </w:r>
      <w:r w:rsidR="00AB5E8E">
        <w:rPr>
          <w:sz w:val="28"/>
          <w:szCs w:val="28"/>
          <w:lang w:bidi="ru-RU"/>
        </w:rPr>
        <w:t>инистрации</w:t>
      </w:r>
      <w:r>
        <w:rPr>
          <w:sz w:val="28"/>
          <w:szCs w:val="28"/>
          <w:lang w:bidi="ru-RU"/>
        </w:rPr>
        <w:t>;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доля респондентов, подтвердивших, что им известны случаи заключения корруп</w:t>
      </w:r>
      <w:r w:rsidR="00AB5E8E">
        <w:rPr>
          <w:sz w:val="28"/>
          <w:szCs w:val="28"/>
          <w:lang w:bidi="ru-RU"/>
        </w:rPr>
        <w:t>ционных сделок в администрации</w:t>
      </w:r>
      <w:r>
        <w:rPr>
          <w:sz w:val="28"/>
          <w:szCs w:val="28"/>
          <w:lang w:bidi="ru-RU"/>
        </w:rPr>
        <w:t>;</w:t>
      </w:r>
    </w:p>
    <w:p w:rsidR="007B47CA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средний размер коррупционной сделки</w:t>
      </w:r>
      <w:r w:rsidR="00AB5E8E">
        <w:rPr>
          <w:sz w:val="28"/>
          <w:szCs w:val="28"/>
          <w:lang w:bidi="ru-RU"/>
        </w:rPr>
        <w:t>, совершаемой в администрации</w:t>
      </w:r>
      <w:r>
        <w:rPr>
          <w:sz w:val="28"/>
          <w:szCs w:val="28"/>
          <w:lang w:bidi="ru-RU"/>
        </w:rPr>
        <w:t>;</w:t>
      </w:r>
    </w:p>
    <w:p w:rsidR="000141FF" w:rsidRDefault="000141FF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 доверия к администрации со стороны граждан:</w:t>
      </w:r>
    </w:p>
    <w:p w:rsidR="000627C2" w:rsidRDefault="000627C2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соотношение положительных и отрицательных ответов физических лиц, постоянно проживающих на территории</w:t>
      </w:r>
      <w:r w:rsidRPr="000627C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поселения  на вопрос о степени их доверия к администрации;</w:t>
      </w:r>
    </w:p>
    <w:p w:rsidR="000627C2" w:rsidRDefault="000627C2" w:rsidP="000627C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доверия к администрации со стороны бизнеса:</w:t>
      </w:r>
    </w:p>
    <w:p w:rsidR="000627C2" w:rsidRDefault="000627C2" w:rsidP="000627C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соотношение положительных и отрицательных ответов </w:t>
      </w:r>
      <w:r w:rsidR="00FF756A">
        <w:rPr>
          <w:sz w:val="28"/>
          <w:szCs w:val="28"/>
          <w:lang w:bidi="ru-RU"/>
        </w:rPr>
        <w:t xml:space="preserve">представителей бизнеса </w:t>
      </w:r>
      <w:r>
        <w:rPr>
          <w:sz w:val="28"/>
          <w:szCs w:val="28"/>
          <w:lang w:bidi="ru-RU"/>
        </w:rPr>
        <w:t>на вопрос о степени их доверия к администрации;</w:t>
      </w:r>
    </w:p>
    <w:p w:rsidR="000627C2" w:rsidRDefault="00FF756A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6) оценки гражданами коррумпированности администрации:</w:t>
      </w:r>
    </w:p>
    <w:p w:rsidR="00FF756A" w:rsidRDefault="00FF756A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соотношение положительных и отрицательных ответов физических лиц, постоянно проживающих на территории</w:t>
      </w:r>
      <w:r w:rsidRPr="000627C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поселения  на вопрос о степени коррумпированности администрации;</w:t>
      </w:r>
    </w:p>
    <w:p w:rsidR="00FF756A" w:rsidRDefault="00FF756A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 оценки бизнесом коррумпированности администрации:</w:t>
      </w:r>
    </w:p>
    <w:p w:rsidR="00FF756A" w:rsidRDefault="00FF756A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соотношение положительных и отрицательных ответов представителей бизнеса на вопрос о степени коррумпированности администрации;</w:t>
      </w:r>
    </w:p>
    <w:p w:rsidR="00FF756A" w:rsidRDefault="00FF756A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9. Оценки даются по десятибалльной шкале, где:</w:t>
      </w:r>
    </w:p>
    <w:p w:rsidR="00FF756A" w:rsidRDefault="00FF756A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 – самый высокий уровень коррумпированности;</w:t>
      </w:r>
    </w:p>
    <w:p w:rsidR="00FF756A" w:rsidRDefault="00FF756A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 – самый низкий уровень коррумпированности;</w:t>
      </w:r>
    </w:p>
    <w:p w:rsidR="00FF756A" w:rsidRDefault="00FF756A" w:rsidP="000141F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0 – отсутствие коррупции.</w:t>
      </w:r>
    </w:p>
    <w:p w:rsidR="000141FF" w:rsidRDefault="00FF756A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10. По результатам опроса (анкетирования) специалист составляет отчет </w:t>
      </w:r>
      <w:r w:rsidR="000141FF" w:rsidRPr="000141FF">
        <w:rPr>
          <w:sz w:val="28"/>
          <w:szCs w:val="28"/>
          <w:lang w:bidi="ru-RU"/>
        </w:rPr>
        <w:t>о проведении социологического исследования</w:t>
      </w:r>
      <w:r>
        <w:rPr>
          <w:sz w:val="28"/>
          <w:szCs w:val="28"/>
          <w:lang w:bidi="ru-RU"/>
        </w:rPr>
        <w:t xml:space="preserve"> (далее – отчет)</w:t>
      </w:r>
      <w:r w:rsidR="000141FF" w:rsidRPr="000141FF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который должен содержать следующую информацию:</w:t>
      </w:r>
    </w:p>
    <w:p w:rsidR="00FF756A" w:rsidRDefault="00FF756A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год и месяц, в котором проводилось исследование;</w:t>
      </w:r>
    </w:p>
    <w:p w:rsidR="00FF756A" w:rsidRDefault="00FF756A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число опрошенных;</w:t>
      </w:r>
    </w:p>
    <w:p w:rsidR="00FF756A" w:rsidRDefault="00FF756A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="00222C15">
        <w:rPr>
          <w:sz w:val="28"/>
          <w:szCs w:val="28"/>
          <w:lang w:bidi="ru-RU"/>
        </w:rPr>
        <w:t>метод сбора данных;</w:t>
      </w:r>
    </w:p>
    <w:p w:rsidR="00222C15" w:rsidRDefault="00222C15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 населенные пункты, в которых проводилось исследование;</w:t>
      </w:r>
    </w:p>
    <w:p w:rsidR="00FF756A" w:rsidRDefault="00222C15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точные формулировки вопросов, задаваемых респондентам;</w:t>
      </w:r>
    </w:p>
    <w:p w:rsidR="00222C15" w:rsidRDefault="00222C15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6) показатели восприятия уровня коррупции в администрации;</w:t>
      </w:r>
    </w:p>
    <w:p w:rsidR="00222C15" w:rsidRDefault="00222C15" w:rsidP="00FF756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 статистическая оценка возможной погрешности.</w:t>
      </w:r>
    </w:p>
    <w:p w:rsidR="00222C15" w:rsidRPr="000141FF" w:rsidRDefault="00222C15" w:rsidP="00222C15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11. Отчет с</w:t>
      </w:r>
      <w:r w:rsidR="00D84577">
        <w:rPr>
          <w:sz w:val="28"/>
          <w:szCs w:val="28"/>
          <w:lang w:bidi="ru-RU"/>
        </w:rPr>
        <w:t>оставляется в свободной форме и наряду с текстом</w:t>
      </w:r>
      <w:r>
        <w:rPr>
          <w:sz w:val="28"/>
          <w:szCs w:val="28"/>
          <w:lang w:bidi="ru-RU"/>
        </w:rPr>
        <w:t xml:space="preserve"> должен содержать таблицы. К отчету прилагаются </w:t>
      </w:r>
      <w:r w:rsidR="000141FF" w:rsidRPr="000141FF">
        <w:rPr>
          <w:sz w:val="28"/>
          <w:szCs w:val="28"/>
          <w:lang w:bidi="ru-RU"/>
        </w:rPr>
        <w:t xml:space="preserve">подлинники материалов, </w:t>
      </w:r>
      <w:r>
        <w:rPr>
          <w:sz w:val="28"/>
          <w:szCs w:val="28"/>
          <w:lang w:bidi="ru-RU"/>
        </w:rPr>
        <w:t xml:space="preserve">которые </w:t>
      </w:r>
      <w:r w:rsidR="000141FF" w:rsidRPr="000141FF">
        <w:rPr>
          <w:sz w:val="28"/>
          <w:szCs w:val="28"/>
          <w:lang w:bidi="ru-RU"/>
        </w:rPr>
        <w:t>подтвержд</w:t>
      </w:r>
      <w:r>
        <w:rPr>
          <w:sz w:val="28"/>
          <w:szCs w:val="28"/>
          <w:lang w:bidi="ru-RU"/>
        </w:rPr>
        <w:t>ают результаты социологического исследования (анкеты)</w:t>
      </w:r>
      <w:r w:rsidR="000141FF" w:rsidRPr="000141FF">
        <w:rPr>
          <w:sz w:val="28"/>
          <w:szCs w:val="28"/>
          <w:lang w:bidi="ru-RU"/>
        </w:rPr>
        <w:t>.</w:t>
      </w:r>
    </w:p>
    <w:p w:rsidR="00222C15" w:rsidRDefault="00222C15" w:rsidP="00222C15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</w:t>
      </w:r>
      <w:r w:rsidR="000141FF" w:rsidRPr="000141FF">
        <w:rPr>
          <w:sz w:val="28"/>
          <w:szCs w:val="28"/>
          <w:lang w:bidi="ru-RU"/>
        </w:rPr>
        <w:t xml:space="preserve">. </w:t>
      </w:r>
      <w:proofErr w:type="gramStart"/>
      <w:r>
        <w:rPr>
          <w:sz w:val="28"/>
          <w:szCs w:val="28"/>
          <w:lang w:bidi="ru-RU"/>
        </w:rPr>
        <w:t>Ежегодно, до 1 марта года,</w:t>
      </w:r>
      <w:r w:rsidR="000141FF" w:rsidRPr="000141FF">
        <w:rPr>
          <w:sz w:val="28"/>
          <w:szCs w:val="28"/>
          <w:lang w:bidi="ru-RU"/>
        </w:rPr>
        <w:t xml:space="preserve"> следующего за отчетным, на основании </w:t>
      </w:r>
      <w:r>
        <w:rPr>
          <w:sz w:val="28"/>
          <w:szCs w:val="28"/>
          <w:lang w:bidi="ru-RU"/>
        </w:rPr>
        <w:t>указанной в п.</w:t>
      </w:r>
      <w:r w:rsidR="000141FF" w:rsidRPr="000141FF">
        <w:rPr>
          <w:sz w:val="28"/>
          <w:szCs w:val="28"/>
          <w:lang w:bidi="ru-RU"/>
        </w:rPr>
        <w:t xml:space="preserve"> 3</w:t>
      </w:r>
      <w:r>
        <w:rPr>
          <w:sz w:val="28"/>
          <w:szCs w:val="28"/>
          <w:lang w:bidi="ru-RU"/>
        </w:rPr>
        <w:t xml:space="preserve"> настоящего Порядка</w:t>
      </w:r>
      <w:r w:rsidRPr="00222C1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информации и</w:t>
      </w:r>
      <w:r w:rsidRPr="00222C15">
        <w:rPr>
          <w:sz w:val="28"/>
          <w:szCs w:val="28"/>
          <w:lang w:bidi="ru-RU"/>
        </w:rPr>
        <w:t xml:space="preserve"> </w:t>
      </w:r>
      <w:r w:rsidRPr="000141FF">
        <w:rPr>
          <w:sz w:val="28"/>
          <w:szCs w:val="28"/>
          <w:lang w:bidi="ru-RU"/>
        </w:rPr>
        <w:t>данных</w:t>
      </w:r>
      <w:r>
        <w:rPr>
          <w:sz w:val="28"/>
          <w:szCs w:val="28"/>
          <w:lang w:bidi="ru-RU"/>
        </w:rPr>
        <w:t xml:space="preserve"> </w:t>
      </w:r>
      <w:r w:rsidRPr="000141FF">
        <w:rPr>
          <w:sz w:val="28"/>
          <w:szCs w:val="28"/>
          <w:lang w:bidi="ru-RU"/>
        </w:rPr>
        <w:t>социологического исследования</w:t>
      </w:r>
      <w:r>
        <w:rPr>
          <w:sz w:val="28"/>
          <w:szCs w:val="28"/>
          <w:lang w:bidi="ru-RU"/>
        </w:rPr>
        <w:t xml:space="preserve"> специалист </w:t>
      </w:r>
      <w:r w:rsidR="000141FF" w:rsidRPr="000141FF">
        <w:rPr>
          <w:sz w:val="28"/>
          <w:szCs w:val="28"/>
          <w:lang w:bidi="ru-RU"/>
        </w:rPr>
        <w:t xml:space="preserve">готовит доклад по итогам года о восприятии </w:t>
      </w:r>
      <w:r>
        <w:rPr>
          <w:sz w:val="28"/>
          <w:szCs w:val="28"/>
          <w:lang w:bidi="ru-RU"/>
        </w:rPr>
        <w:t>уровня коррупции в администрации.</w:t>
      </w:r>
      <w:proofErr w:type="gramEnd"/>
    </w:p>
    <w:p w:rsidR="000141FF" w:rsidRDefault="00222C15" w:rsidP="00222C15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13. В течение 3-х дней со дня составления доклад </w:t>
      </w:r>
      <w:r w:rsidR="000141FF" w:rsidRPr="000141FF">
        <w:rPr>
          <w:sz w:val="28"/>
          <w:szCs w:val="28"/>
          <w:lang w:bidi="ru-RU"/>
        </w:rPr>
        <w:t>направляет</w:t>
      </w:r>
      <w:r>
        <w:rPr>
          <w:sz w:val="28"/>
          <w:szCs w:val="28"/>
          <w:lang w:bidi="ru-RU"/>
        </w:rPr>
        <w:t xml:space="preserve">ся главе администрации, а также размещается </w:t>
      </w:r>
      <w:r w:rsidR="000141FF" w:rsidRPr="000141FF">
        <w:rPr>
          <w:sz w:val="28"/>
          <w:szCs w:val="28"/>
          <w:lang w:bidi="ru-RU"/>
        </w:rPr>
        <w:t>на</w:t>
      </w:r>
      <w:r>
        <w:rPr>
          <w:sz w:val="28"/>
          <w:szCs w:val="28"/>
          <w:lang w:bidi="ru-RU"/>
        </w:rPr>
        <w:t xml:space="preserve"> </w:t>
      </w:r>
      <w:r w:rsidR="000141FF" w:rsidRPr="000141FF">
        <w:rPr>
          <w:sz w:val="28"/>
          <w:szCs w:val="28"/>
          <w:lang w:bidi="ru-RU"/>
        </w:rPr>
        <w:t>официальном сайте ад</w:t>
      </w:r>
      <w:r>
        <w:rPr>
          <w:sz w:val="28"/>
          <w:szCs w:val="28"/>
          <w:lang w:bidi="ru-RU"/>
        </w:rPr>
        <w:t xml:space="preserve">министрации </w:t>
      </w:r>
      <w:r w:rsidR="000141FF" w:rsidRPr="000141FF">
        <w:rPr>
          <w:sz w:val="28"/>
          <w:szCs w:val="28"/>
          <w:lang w:bidi="ru-RU"/>
        </w:rPr>
        <w:t>в информационно-телекоммуникационной сети</w:t>
      </w:r>
      <w:r>
        <w:rPr>
          <w:sz w:val="28"/>
          <w:szCs w:val="28"/>
          <w:lang w:bidi="ru-RU"/>
        </w:rPr>
        <w:t xml:space="preserve"> «Интернет»</w:t>
      </w:r>
      <w:r w:rsidR="000141FF" w:rsidRPr="000141FF">
        <w:rPr>
          <w:sz w:val="28"/>
          <w:szCs w:val="28"/>
          <w:lang w:bidi="ru-RU"/>
        </w:rPr>
        <w:t>.</w:t>
      </w:r>
    </w:p>
    <w:p w:rsidR="000141FF" w:rsidRDefault="000141FF" w:rsidP="00E97132">
      <w:pPr>
        <w:jc w:val="both"/>
        <w:rPr>
          <w:sz w:val="28"/>
          <w:szCs w:val="28"/>
          <w:lang w:bidi="ru-RU"/>
        </w:rPr>
      </w:pPr>
    </w:p>
    <w:p w:rsidR="005D5F16" w:rsidRPr="005D5F16" w:rsidRDefault="005D5F16" w:rsidP="005D5F16">
      <w:pPr>
        <w:jc w:val="both"/>
        <w:rPr>
          <w:sz w:val="28"/>
          <w:szCs w:val="28"/>
          <w:lang w:bidi="ru-RU"/>
        </w:rPr>
      </w:pPr>
    </w:p>
    <w:p w:rsidR="00EC4BEE" w:rsidRDefault="00EC4BEE" w:rsidP="005D5F16">
      <w:pPr>
        <w:jc w:val="both"/>
        <w:rPr>
          <w:sz w:val="28"/>
          <w:szCs w:val="28"/>
          <w:lang w:bidi="ru-RU"/>
        </w:rPr>
      </w:pPr>
    </w:p>
    <w:p w:rsidR="0078532A" w:rsidRDefault="0078532A" w:rsidP="005D5F16">
      <w:pPr>
        <w:jc w:val="both"/>
        <w:rPr>
          <w:sz w:val="28"/>
          <w:szCs w:val="28"/>
          <w:lang w:bidi="ru-RU"/>
        </w:rPr>
      </w:pPr>
    </w:p>
    <w:p w:rsidR="0078532A" w:rsidRDefault="0078532A" w:rsidP="005D5F16">
      <w:pPr>
        <w:jc w:val="both"/>
        <w:rPr>
          <w:sz w:val="28"/>
          <w:szCs w:val="28"/>
          <w:lang w:bidi="ru-RU"/>
        </w:rPr>
      </w:pPr>
    </w:p>
    <w:p w:rsidR="0078532A" w:rsidRDefault="0078532A" w:rsidP="005D5F16">
      <w:pPr>
        <w:jc w:val="both"/>
        <w:rPr>
          <w:sz w:val="28"/>
          <w:szCs w:val="28"/>
          <w:lang w:bidi="ru-RU"/>
        </w:rPr>
      </w:pPr>
    </w:p>
    <w:p w:rsidR="0078532A" w:rsidRDefault="0078532A" w:rsidP="005D5F16">
      <w:pPr>
        <w:jc w:val="both"/>
        <w:rPr>
          <w:sz w:val="28"/>
          <w:szCs w:val="28"/>
          <w:lang w:bidi="ru-RU"/>
        </w:rPr>
      </w:pPr>
    </w:p>
    <w:p w:rsidR="0078532A" w:rsidRDefault="0078532A" w:rsidP="005D5F16">
      <w:pPr>
        <w:jc w:val="both"/>
        <w:rPr>
          <w:sz w:val="28"/>
          <w:szCs w:val="28"/>
          <w:lang w:bidi="ru-RU"/>
        </w:rPr>
      </w:pPr>
    </w:p>
    <w:p w:rsidR="00B31D17" w:rsidRDefault="00B31D17" w:rsidP="005D5F16">
      <w:pPr>
        <w:jc w:val="both"/>
        <w:rPr>
          <w:sz w:val="28"/>
          <w:szCs w:val="28"/>
          <w:lang w:bidi="ru-RU"/>
        </w:rPr>
      </w:pPr>
    </w:p>
    <w:p w:rsidR="00AB5E8E" w:rsidRDefault="00AB5E8E" w:rsidP="005D5F16">
      <w:pPr>
        <w:jc w:val="both"/>
        <w:rPr>
          <w:sz w:val="28"/>
          <w:szCs w:val="28"/>
          <w:lang w:bidi="ru-RU"/>
        </w:rPr>
      </w:pPr>
    </w:p>
    <w:p w:rsidR="00AB5E8E" w:rsidRDefault="00AB5E8E" w:rsidP="005D5F16">
      <w:pPr>
        <w:jc w:val="both"/>
        <w:rPr>
          <w:sz w:val="28"/>
          <w:szCs w:val="28"/>
          <w:lang w:bidi="ru-RU"/>
        </w:rPr>
      </w:pPr>
    </w:p>
    <w:p w:rsidR="00AB5E8E" w:rsidRDefault="00AB5E8E" w:rsidP="005D5F16">
      <w:pPr>
        <w:jc w:val="both"/>
        <w:rPr>
          <w:sz w:val="28"/>
          <w:szCs w:val="28"/>
          <w:lang w:bidi="ru-RU"/>
        </w:rPr>
      </w:pPr>
    </w:p>
    <w:p w:rsidR="00AB5E8E" w:rsidRDefault="00AB5E8E" w:rsidP="005D5F16">
      <w:pPr>
        <w:jc w:val="both"/>
        <w:rPr>
          <w:sz w:val="28"/>
          <w:szCs w:val="28"/>
          <w:lang w:bidi="ru-RU"/>
        </w:rPr>
      </w:pPr>
    </w:p>
    <w:p w:rsidR="006F472E" w:rsidRDefault="006F472E" w:rsidP="005D5F16">
      <w:pPr>
        <w:jc w:val="both"/>
        <w:rPr>
          <w:sz w:val="28"/>
          <w:szCs w:val="28"/>
          <w:lang w:bidi="ru-RU"/>
        </w:rPr>
      </w:pPr>
    </w:p>
    <w:p w:rsidR="006F472E" w:rsidRDefault="006F472E" w:rsidP="005D5F16">
      <w:pPr>
        <w:jc w:val="both"/>
        <w:rPr>
          <w:sz w:val="28"/>
          <w:szCs w:val="28"/>
          <w:lang w:bidi="ru-RU"/>
        </w:rPr>
      </w:pPr>
    </w:p>
    <w:p w:rsidR="006F472E" w:rsidRPr="005D5F16" w:rsidRDefault="006F472E" w:rsidP="005D5F16">
      <w:pPr>
        <w:jc w:val="both"/>
        <w:rPr>
          <w:sz w:val="28"/>
          <w:szCs w:val="28"/>
          <w:lang w:bidi="ru-RU"/>
        </w:rPr>
      </w:pPr>
    </w:p>
    <w:p w:rsidR="00EC4BEE" w:rsidRPr="00AF4B71" w:rsidRDefault="00EC4BEE" w:rsidP="00065C54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</w:t>
      </w:r>
      <w:r w:rsidR="00DF601B">
        <w:rPr>
          <w:sz w:val="28"/>
          <w:szCs w:val="28"/>
        </w:rPr>
        <w:t>риложение</w:t>
      </w:r>
      <w:r w:rsidR="0078532A">
        <w:rPr>
          <w:sz w:val="28"/>
          <w:szCs w:val="28"/>
        </w:rPr>
        <w:t xml:space="preserve"> №2</w:t>
      </w:r>
    </w:p>
    <w:p w:rsidR="00EC4BEE" w:rsidRPr="00270C4B" w:rsidRDefault="00DF601B" w:rsidP="00065C54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C4BE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EC4BEE">
        <w:rPr>
          <w:sz w:val="28"/>
          <w:szCs w:val="28"/>
        </w:rPr>
        <w:t xml:space="preserve"> </w:t>
      </w:r>
      <w:r w:rsidR="00065C54">
        <w:rPr>
          <w:sz w:val="28"/>
          <w:szCs w:val="28"/>
          <w:lang w:bidi="ru-RU"/>
        </w:rPr>
        <w:t>администрации</w:t>
      </w:r>
      <w:r w:rsidR="00065C54" w:rsidRPr="00604420">
        <w:rPr>
          <w:sz w:val="28"/>
          <w:szCs w:val="28"/>
          <w:lang w:bidi="ru-RU"/>
        </w:rPr>
        <w:t xml:space="preserve">  муниципального образования городского поселения «Город Мосальск»</w:t>
      </w:r>
      <w:r w:rsidR="00065C54">
        <w:rPr>
          <w:sz w:val="28"/>
          <w:szCs w:val="28"/>
          <w:lang w:bidi="ru-RU"/>
        </w:rPr>
        <w:t xml:space="preserve"> </w:t>
      </w:r>
      <w:r w:rsidR="00EC4BEE" w:rsidRPr="004A29B7">
        <w:rPr>
          <w:sz w:val="28"/>
          <w:szCs w:val="28"/>
        </w:rPr>
        <w:t>от</w:t>
      </w:r>
      <w:r w:rsidR="00A368E2">
        <w:rPr>
          <w:sz w:val="28"/>
          <w:szCs w:val="28"/>
        </w:rPr>
        <w:t xml:space="preserve"> 10.04.</w:t>
      </w:r>
      <w:r w:rsidR="0078532A">
        <w:rPr>
          <w:sz w:val="28"/>
          <w:szCs w:val="28"/>
        </w:rPr>
        <w:t xml:space="preserve"> 2020 г.</w:t>
      </w:r>
      <w:r w:rsidR="00EC4BEE" w:rsidRPr="004A29B7">
        <w:rPr>
          <w:sz w:val="28"/>
          <w:szCs w:val="28"/>
        </w:rPr>
        <w:t xml:space="preserve"> №</w:t>
      </w:r>
      <w:r w:rsidR="00A368E2">
        <w:rPr>
          <w:sz w:val="28"/>
          <w:szCs w:val="28"/>
        </w:rPr>
        <w:t xml:space="preserve"> 66</w:t>
      </w:r>
    </w:p>
    <w:p w:rsidR="00EC4BEE" w:rsidRDefault="00EC4BEE" w:rsidP="00EC4BEE">
      <w:pPr>
        <w:rPr>
          <w:sz w:val="28"/>
          <w:szCs w:val="28"/>
        </w:rPr>
      </w:pPr>
    </w:p>
    <w:p w:rsidR="00EC4BEE" w:rsidRPr="006D2911" w:rsidRDefault="00EC4BEE" w:rsidP="00EC4BEE">
      <w:pPr>
        <w:rPr>
          <w:sz w:val="28"/>
          <w:szCs w:val="28"/>
        </w:rPr>
      </w:pPr>
    </w:p>
    <w:p w:rsidR="005D5F16" w:rsidRPr="00EC4BEE" w:rsidRDefault="00EC4BEE" w:rsidP="00EC4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C4BEE" w:rsidRDefault="00EC4BEE" w:rsidP="00065C54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мониторинга коррупцио</w:t>
      </w:r>
      <w:r w:rsidRPr="005D5F16">
        <w:rPr>
          <w:b/>
          <w:sz w:val="28"/>
          <w:szCs w:val="28"/>
          <w:lang w:bidi="ru-RU"/>
        </w:rPr>
        <w:t>нн</w:t>
      </w:r>
      <w:r>
        <w:rPr>
          <w:b/>
          <w:sz w:val="28"/>
          <w:szCs w:val="28"/>
          <w:lang w:bidi="ru-RU"/>
        </w:rPr>
        <w:t xml:space="preserve">ых рисков в </w:t>
      </w:r>
      <w:r w:rsidR="00065C54" w:rsidRPr="00065C54">
        <w:rPr>
          <w:b/>
          <w:sz w:val="28"/>
          <w:szCs w:val="28"/>
          <w:lang w:bidi="ru-RU"/>
        </w:rPr>
        <w:t>администрации  муниципального образования городского поселения «Город Мосальск»</w:t>
      </w:r>
    </w:p>
    <w:p w:rsidR="00065C54" w:rsidRPr="00EC4BEE" w:rsidRDefault="00065C54" w:rsidP="00065C54">
      <w:pPr>
        <w:jc w:val="center"/>
        <w:rPr>
          <w:sz w:val="28"/>
          <w:szCs w:val="28"/>
          <w:lang w:bidi="ru-RU"/>
        </w:rPr>
      </w:pPr>
    </w:p>
    <w:p w:rsidR="00B31D17" w:rsidRDefault="005D5F16" w:rsidP="00B31D17">
      <w:pPr>
        <w:ind w:firstLine="709"/>
        <w:jc w:val="both"/>
        <w:rPr>
          <w:sz w:val="28"/>
          <w:szCs w:val="28"/>
          <w:lang w:bidi="ru-RU"/>
        </w:rPr>
      </w:pPr>
      <w:r w:rsidRPr="005D5F16">
        <w:rPr>
          <w:sz w:val="28"/>
          <w:szCs w:val="28"/>
          <w:lang w:bidi="ru-RU"/>
        </w:rPr>
        <w:t xml:space="preserve">1. </w:t>
      </w:r>
      <w:r w:rsidR="00B31D17">
        <w:rPr>
          <w:sz w:val="28"/>
          <w:szCs w:val="28"/>
          <w:lang w:bidi="ru-RU"/>
        </w:rPr>
        <w:t>Порядок</w:t>
      </w:r>
      <w:r w:rsidRPr="005D5F16">
        <w:rPr>
          <w:sz w:val="28"/>
          <w:szCs w:val="28"/>
          <w:lang w:bidi="ru-RU"/>
        </w:rPr>
        <w:t xml:space="preserve"> мониторинга коррупционных рисков в </w:t>
      </w:r>
      <w:r w:rsidR="00065C54">
        <w:rPr>
          <w:sz w:val="28"/>
          <w:szCs w:val="28"/>
          <w:lang w:bidi="ru-RU"/>
        </w:rPr>
        <w:t>администрации</w:t>
      </w:r>
      <w:r w:rsidR="00065C54" w:rsidRPr="00604420">
        <w:rPr>
          <w:sz w:val="28"/>
          <w:szCs w:val="28"/>
          <w:lang w:bidi="ru-RU"/>
        </w:rPr>
        <w:t xml:space="preserve">  муниципального образования городского поселения «Город Мосальск»</w:t>
      </w:r>
      <w:r w:rsidR="00065C54">
        <w:rPr>
          <w:sz w:val="28"/>
          <w:szCs w:val="28"/>
          <w:lang w:bidi="ru-RU"/>
        </w:rPr>
        <w:t xml:space="preserve"> </w:t>
      </w:r>
      <w:r w:rsidRPr="005D5F16">
        <w:rPr>
          <w:sz w:val="28"/>
          <w:szCs w:val="28"/>
          <w:lang w:bidi="ru-RU"/>
        </w:rPr>
        <w:t xml:space="preserve">(далее – </w:t>
      </w:r>
      <w:r w:rsidR="00B31D17">
        <w:rPr>
          <w:sz w:val="28"/>
          <w:szCs w:val="28"/>
          <w:lang w:bidi="ru-RU"/>
        </w:rPr>
        <w:t xml:space="preserve">Порядок) </w:t>
      </w:r>
      <w:r w:rsidRPr="005D5F16">
        <w:rPr>
          <w:sz w:val="28"/>
          <w:szCs w:val="28"/>
          <w:lang w:bidi="ru-RU"/>
        </w:rPr>
        <w:t xml:space="preserve">определяет систему наблюдения и анализа коррупционных рисков в </w:t>
      </w:r>
      <w:r w:rsidR="00222C15">
        <w:rPr>
          <w:sz w:val="28"/>
          <w:szCs w:val="28"/>
        </w:rPr>
        <w:t>целях выяв</w:t>
      </w:r>
      <w:r w:rsidR="00222C15" w:rsidRPr="00714D78">
        <w:rPr>
          <w:sz w:val="28"/>
          <w:szCs w:val="28"/>
        </w:rPr>
        <w:t>ления сфер муниципального управления</w:t>
      </w:r>
      <w:r w:rsidR="00222C15" w:rsidRPr="00222C15">
        <w:rPr>
          <w:sz w:val="28"/>
          <w:szCs w:val="28"/>
          <w:lang w:bidi="ru-RU"/>
        </w:rPr>
        <w:t xml:space="preserve"> </w:t>
      </w:r>
      <w:r w:rsidR="00222C15" w:rsidRPr="005D5F16">
        <w:rPr>
          <w:sz w:val="28"/>
          <w:szCs w:val="28"/>
          <w:lang w:bidi="ru-RU"/>
        </w:rPr>
        <w:t xml:space="preserve">в </w:t>
      </w:r>
      <w:r w:rsidR="00222C15">
        <w:rPr>
          <w:sz w:val="28"/>
          <w:szCs w:val="28"/>
          <w:lang w:bidi="ru-RU"/>
        </w:rPr>
        <w:t xml:space="preserve">администрации </w:t>
      </w:r>
      <w:r w:rsidR="00065C54">
        <w:rPr>
          <w:sz w:val="28"/>
          <w:szCs w:val="28"/>
          <w:lang w:bidi="ru-RU"/>
        </w:rPr>
        <w:t>город</w:t>
      </w:r>
      <w:r w:rsidR="00222C15">
        <w:rPr>
          <w:sz w:val="28"/>
          <w:szCs w:val="28"/>
          <w:lang w:bidi="ru-RU"/>
        </w:rPr>
        <w:t>ского поселения  (далее – администрация)</w:t>
      </w:r>
      <w:r w:rsidR="00222C15">
        <w:rPr>
          <w:sz w:val="28"/>
          <w:szCs w:val="28"/>
        </w:rPr>
        <w:t>,</w:t>
      </w:r>
      <w:r w:rsidR="00222C15" w:rsidRPr="00714D78">
        <w:rPr>
          <w:sz w:val="28"/>
          <w:szCs w:val="28"/>
        </w:rPr>
        <w:t xml:space="preserve"> </w:t>
      </w:r>
      <w:r w:rsidR="00222C15">
        <w:rPr>
          <w:sz w:val="28"/>
          <w:szCs w:val="28"/>
          <w:lang w:bidi="ru-RU"/>
        </w:rPr>
        <w:t>наиболее</w:t>
      </w:r>
      <w:r w:rsidR="00222C15" w:rsidRPr="005D5F16">
        <w:rPr>
          <w:sz w:val="28"/>
          <w:szCs w:val="28"/>
          <w:lang w:bidi="ru-RU"/>
        </w:rPr>
        <w:t xml:space="preserve"> подверженных риск</w:t>
      </w:r>
      <w:r w:rsidR="00222C15">
        <w:rPr>
          <w:sz w:val="28"/>
          <w:szCs w:val="28"/>
          <w:lang w:bidi="ru-RU"/>
        </w:rPr>
        <w:t xml:space="preserve">у коррупции, </w:t>
      </w:r>
      <w:r w:rsidR="00222C15">
        <w:rPr>
          <w:sz w:val="28"/>
          <w:szCs w:val="28"/>
        </w:rPr>
        <w:t>а также</w:t>
      </w:r>
      <w:r w:rsidR="00222C15" w:rsidRPr="00714D78">
        <w:rPr>
          <w:sz w:val="28"/>
          <w:szCs w:val="28"/>
        </w:rPr>
        <w:t xml:space="preserve"> </w:t>
      </w:r>
      <w:r w:rsidR="00222C15">
        <w:rPr>
          <w:sz w:val="28"/>
          <w:szCs w:val="28"/>
        </w:rPr>
        <w:t xml:space="preserve">утверждения </w:t>
      </w:r>
      <w:r w:rsidR="00222C15" w:rsidRPr="00714D78">
        <w:rPr>
          <w:sz w:val="28"/>
          <w:szCs w:val="28"/>
        </w:rPr>
        <w:t>перечня должностей</w:t>
      </w:r>
      <w:r w:rsidR="00222C15" w:rsidRPr="005D5F16">
        <w:rPr>
          <w:sz w:val="28"/>
          <w:szCs w:val="28"/>
          <w:lang w:bidi="ru-RU"/>
        </w:rPr>
        <w:t xml:space="preserve"> </w:t>
      </w:r>
      <w:r w:rsidR="00B31D17" w:rsidRPr="00B31D17">
        <w:rPr>
          <w:sz w:val="28"/>
          <w:szCs w:val="28"/>
          <w:lang w:bidi="ru-RU"/>
        </w:rPr>
        <w:t>муниципа</w:t>
      </w:r>
      <w:r w:rsidR="00B31D17">
        <w:rPr>
          <w:sz w:val="28"/>
          <w:szCs w:val="28"/>
          <w:lang w:bidi="ru-RU"/>
        </w:rPr>
        <w:t>льной службы</w:t>
      </w:r>
      <w:r w:rsidR="00222C15">
        <w:rPr>
          <w:sz w:val="28"/>
          <w:szCs w:val="28"/>
          <w:lang w:bidi="ru-RU"/>
        </w:rPr>
        <w:t xml:space="preserve"> администрации</w:t>
      </w:r>
      <w:r w:rsidRPr="005D5F16">
        <w:rPr>
          <w:sz w:val="28"/>
          <w:szCs w:val="28"/>
          <w:lang w:bidi="ru-RU"/>
        </w:rPr>
        <w:t xml:space="preserve">, </w:t>
      </w:r>
      <w:r w:rsidR="00222C15">
        <w:rPr>
          <w:sz w:val="28"/>
          <w:szCs w:val="28"/>
          <w:lang w:bidi="ru-RU"/>
        </w:rPr>
        <w:t xml:space="preserve">замещение которых связано с коррупционными рисками </w:t>
      </w:r>
      <w:r w:rsidR="00B31D17">
        <w:rPr>
          <w:sz w:val="28"/>
          <w:szCs w:val="28"/>
          <w:lang w:bidi="ru-RU"/>
        </w:rPr>
        <w:t>(далее – коррупцио</w:t>
      </w:r>
      <w:r w:rsidRPr="005D5F16">
        <w:rPr>
          <w:sz w:val="28"/>
          <w:szCs w:val="28"/>
          <w:lang w:bidi="ru-RU"/>
        </w:rPr>
        <w:t>нные должности).</w:t>
      </w:r>
    </w:p>
    <w:p w:rsidR="007D18D5" w:rsidRDefault="005D5F16" w:rsidP="007D18D5">
      <w:pPr>
        <w:ind w:firstLine="709"/>
        <w:jc w:val="both"/>
        <w:rPr>
          <w:sz w:val="28"/>
          <w:szCs w:val="28"/>
          <w:lang w:bidi="ru-RU"/>
        </w:rPr>
      </w:pPr>
      <w:r w:rsidRPr="005D5F16">
        <w:rPr>
          <w:sz w:val="28"/>
          <w:szCs w:val="28"/>
          <w:lang w:bidi="ru-RU"/>
        </w:rPr>
        <w:t xml:space="preserve">2. Мониторинг коррупционных рисков </w:t>
      </w:r>
      <w:r w:rsidR="00B31D17" w:rsidRPr="005D5F16">
        <w:rPr>
          <w:sz w:val="28"/>
          <w:szCs w:val="28"/>
          <w:lang w:bidi="ru-RU"/>
        </w:rPr>
        <w:t xml:space="preserve">в </w:t>
      </w:r>
      <w:r w:rsidR="00B31D17">
        <w:rPr>
          <w:sz w:val="28"/>
          <w:szCs w:val="28"/>
          <w:lang w:bidi="ru-RU"/>
        </w:rPr>
        <w:t xml:space="preserve">администрации </w:t>
      </w:r>
      <w:r w:rsidRPr="005D5F16">
        <w:rPr>
          <w:sz w:val="28"/>
          <w:szCs w:val="28"/>
          <w:lang w:bidi="ru-RU"/>
        </w:rPr>
        <w:t xml:space="preserve">проводится </w:t>
      </w:r>
      <w:r w:rsidR="007D18D5">
        <w:rPr>
          <w:sz w:val="28"/>
          <w:szCs w:val="28"/>
          <w:lang w:bidi="ru-RU"/>
        </w:rPr>
        <w:t xml:space="preserve">ежегодно </w:t>
      </w:r>
      <w:r w:rsidRPr="005D5F16">
        <w:rPr>
          <w:sz w:val="28"/>
          <w:szCs w:val="28"/>
          <w:lang w:bidi="ru-RU"/>
        </w:rPr>
        <w:t>на основании:</w:t>
      </w:r>
    </w:p>
    <w:p w:rsidR="007D18D5" w:rsidRDefault="00DF601B" w:rsidP="007D18D5">
      <w:pPr>
        <w:ind w:firstLine="709"/>
        <w:jc w:val="both"/>
        <w:rPr>
          <w:sz w:val="28"/>
          <w:szCs w:val="28"/>
          <w:lang w:bidi="ru-RU"/>
        </w:rPr>
      </w:pPr>
      <w:bookmarkStart w:id="1" w:name="sub_1301"/>
      <w:r>
        <w:rPr>
          <w:sz w:val="28"/>
          <w:szCs w:val="28"/>
          <w:lang w:bidi="ru-RU"/>
        </w:rPr>
        <w:t xml:space="preserve">- </w:t>
      </w:r>
      <w:r w:rsidR="007D18D5" w:rsidRPr="007D18D5">
        <w:rPr>
          <w:sz w:val="28"/>
          <w:szCs w:val="28"/>
          <w:lang w:bidi="ru-RU"/>
        </w:rPr>
        <w:t xml:space="preserve">экспертизы жалоб и обращений граждан на наличие сведений о фактах коррупции в </w:t>
      </w:r>
      <w:r w:rsidR="007D18D5">
        <w:rPr>
          <w:sz w:val="28"/>
          <w:szCs w:val="28"/>
          <w:lang w:bidi="ru-RU"/>
        </w:rPr>
        <w:t>администрации</w:t>
      </w:r>
      <w:r w:rsidR="007D18D5" w:rsidRPr="007D18D5">
        <w:rPr>
          <w:sz w:val="28"/>
          <w:szCs w:val="28"/>
          <w:lang w:bidi="ru-RU"/>
        </w:rPr>
        <w:t>;</w:t>
      </w:r>
      <w:bookmarkStart w:id="2" w:name="sub_1302"/>
      <w:bookmarkEnd w:id="1"/>
    </w:p>
    <w:p w:rsidR="007D18D5" w:rsidRDefault="00DF601B" w:rsidP="007D18D5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D18D5" w:rsidRPr="007D18D5">
        <w:rPr>
          <w:sz w:val="28"/>
          <w:szCs w:val="28"/>
          <w:lang w:bidi="ru-RU"/>
        </w:rPr>
        <w:t xml:space="preserve">данных анализа материалов, размещенных в средствах массовой информации, о фактах коррупции в </w:t>
      </w:r>
      <w:r w:rsidR="007D18D5">
        <w:rPr>
          <w:sz w:val="28"/>
          <w:szCs w:val="28"/>
          <w:lang w:bidi="ru-RU"/>
        </w:rPr>
        <w:t>администрации</w:t>
      </w:r>
      <w:r w:rsidR="007D18D5" w:rsidRPr="007D18D5">
        <w:rPr>
          <w:sz w:val="28"/>
          <w:szCs w:val="28"/>
          <w:lang w:bidi="ru-RU"/>
        </w:rPr>
        <w:t>;</w:t>
      </w:r>
      <w:bookmarkStart w:id="3" w:name="sub_1303"/>
      <w:bookmarkEnd w:id="2"/>
    </w:p>
    <w:p w:rsidR="007D18D5" w:rsidRDefault="007D18D5" w:rsidP="007D18D5">
      <w:pPr>
        <w:ind w:firstLine="709"/>
        <w:jc w:val="both"/>
        <w:rPr>
          <w:sz w:val="28"/>
          <w:szCs w:val="28"/>
          <w:lang w:bidi="ru-RU"/>
        </w:rPr>
      </w:pPr>
      <w:r w:rsidRPr="007D18D5">
        <w:rPr>
          <w:sz w:val="28"/>
          <w:szCs w:val="28"/>
          <w:lang w:bidi="ru-RU"/>
        </w:rPr>
        <w:t xml:space="preserve">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Pr="00B31D17">
        <w:rPr>
          <w:sz w:val="28"/>
          <w:szCs w:val="28"/>
          <w:lang w:bidi="ru-RU"/>
        </w:rPr>
        <w:t>муниципа</w:t>
      </w:r>
      <w:r w:rsidR="006F472E">
        <w:rPr>
          <w:sz w:val="28"/>
          <w:szCs w:val="28"/>
          <w:lang w:bidi="ru-RU"/>
        </w:rPr>
        <w:t xml:space="preserve">льной службы </w:t>
      </w:r>
      <w:r>
        <w:rPr>
          <w:sz w:val="28"/>
          <w:szCs w:val="28"/>
          <w:lang w:bidi="ru-RU"/>
        </w:rPr>
        <w:t>администрации</w:t>
      </w:r>
      <w:r w:rsidRPr="007D18D5">
        <w:rPr>
          <w:sz w:val="28"/>
          <w:szCs w:val="28"/>
          <w:lang w:bidi="ru-RU"/>
        </w:rPr>
        <w:t>, и принятых мерах по их предотвращению;</w:t>
      </w:r>
      <w:bookmarkStart w:id="4" w:name="sub_1304"/>
      <w:bookmarkEnd w:id="3"/>
    </w:p>
    <w:p w:rsidR="006B53BE" w:rsidRDefault="00DF601B" w:rsidP="006B53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D18D5" w:rsidRPr="007D18D5">
        <w:rPr>
          <w:sz w:val="28"/>
          <w:szCs w:val="28"/>
          <w:lang w:bidi="ru-RU"/>
        </w:rPr>
        <w:t xml:space="preserve">итогов рассмотрения вопросов правоприменительной </w:t>
      </w:r>
      <w:proofErr w:type="gramStart"/>
      <w:r w:rsidR="007D18D5" w:rsidRPr="007D18D5">
        <w:rPr>
          <w:sz w:val="28"/>
          <w:szCs w:val="28"/>
          <w:lang w:bidi="ru-RU"/>
        </w:rPr>
        <w:t>прак</w:t>
      </w:r>
      <w:bookmarkStart w:id="5" w:name="_GoBack"/>
      <w:bookmarkEnd w:id="5"/>
      <w:r w:rsidR="007D18D5" w:rsidRPr="007D18D5">
        <w:rPr>
          <w:sz w:val="28"/>
          <w:szCs w:val="28"/>
          <w:lang w:bidi="ru-RU"/>
        </w:rPr>
        <w:t>тики</w:t>
      </w:r>
      <w:proofErr w:type="gramEnd"/>
      <w:r w:rsidR="007D18D5" w:rsidRPr="007D18D5">
        <w:rPr>
          <w:sz w:val="28"/>
          <w:szCs w:val="28"/>
          <w:lang w:bidi="ru-RU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</w:t>
      </w:r>
      <w:r w:rsidR="00AB5E8E">
        <w:rPr>
          <w:sz w:val="28"/>
          <w:szCs w:val="28"/>
          <w:lang w:bidi="ru-RU"/>
        </w:rPr>
        <w:t xml:space="preserve">администрации и </w:t>
      </w:r>
      <w:r w:rsidR="00AB5E8E">
        <w:rPr>
          <w:bCs/>
          <w:sz w:val="28"/>
          <w:szCs w:val="28"/>
          <w:lang w:bidi="ru-RU"/>
        </w:rPr>
        <w:t>ее</w:t>
      </w:r>
      <w:r w:rsidR="007D18D5" w:rsidRPr="007D18D5">
        <w:rPr>
          <w:bCs/>
          <w:sz w:val="28"/>
          <w:szCs w:val="28"/>
          <w:lang w:bidi="ru-RU"/>
        </w:rPr>
        <w:t xml:space="preserve"> должностных лиц</w:t>
      </w:r>
      <w:r w:rsidR="007D18D5" w:rsidRPr="007D18D5">
        <w:rPr>
          <w:sz w:val="28"/>
          <w:szCs w:val="28"/>
          <w:lang w:bidi="ru-RU"/>
        </w:rPr>
        <w:t>, и принятых мер</w:t>
      </w:r>
      <w:bookmarkEnd w:id="4"/>
      <w:r w:rsidR="00AB5E8E">
        <w:rPr>
          <w:sz w:val="28"/>
          <w:szCs w:val="28"/>
          <w:lang w:bidi="ru-RU"/>
        </w:rPr>
        <w:t>;</w:t>
      </w:r>
    </w:p>
    <w:p w:rsidR="00AB5E8E" w:rsidRDefault="00DF601B" w:rsidP="006B53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AB5E8E">
        <w:rPr>
          <w:sz w:val="28"/>
          <w:szCs w:val="28"/>
          <w:lang w:bidi="ru-RU"/>
        </w:rPr>
        <w:t xml:space="preserve">итогов текущих и оперативных мониторингов правоприменения, проведенных в соответствии с порядком проведения мониторинга </w:t>
      </w:r>
      <w:proofErr w:type="spellStart"/>
      <w:r w:rsidR="00AB5E8E">
        <w:rPr>
          <w:sz w:val="28"/>
          <w:szCs w:val="28"/>
          <w:lang w:bidi="ru-RU"/>
        </w:rPr>
        <w:t>правоприменения</w:t>
      </w:r>
      <w:proofErr w:type="spellEnd"/>
      <w:r w:rsidR="00AB5E8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="00AB5E8E">
        <w:rPr>
          <w:sz w:val="28"/>
          <w:szCs w:val="28"/>
          <w:lang w:bidi="ru-RU"/>
        </w:rPr>
        <w:t>муниципальных нормативных правовых актов, утвержденном постановлением администрации.</w:t>
      </w:r>
    </w:p>
    <w:p w:rsidR="006F472E" w:rsidRDefault="00761E99" w:rsidP="00761E99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F472E">
        <w:rPr>
          <w:sz w:val="28"/>
          <w:szCs w:val="28"/>
          <w:lang w:bidi="ru-RU"/>
        </w:rPr>
        <w:t>. Про</w:t>
      </w:r>
      <w:r w:rsidR="00730689">
        <w:rPr>
          <w:sz w:val="28"/>
          <w:szCs w:val="28"/>
          <w:lang w:bidi="ru-RU"/>
        </w:rPr>
        <w:t xml:space="preserve">анализировав </w:t>
      </w:r>
      <w:r w:rsidR="005D5F16" w:rsidRPr="005D5F16">
        <w:rPr>
          <w:sz w:val="28"/>
          <w:szCs w:val="28"/>
          <w:lang w:bidi="ru-RU"/>
        </w:rPr>
        <w:t>данны</w:t>
      </w:r>
      <w:r w:rsidR="00730689">
        <w:rPr>
          <w:sz w:val="28"/>
          <w:szCs w:val="28"/>
          <w:lang w:bidi="ru-RU"/>
        </w:rPr>
        <w:t>е</w:t>
      </w:r>
      <w:r w:rsidR="005D5F16" w:rsidRPr="005D5F16">
        <w:rPr>
          <w:sz w:val="28"/>
          <w:szCs w:val="28"/>
          <w:lang w:bidi="ru-RU"/>
        </w:rPr>
        <w:t>, указанных в п</w:t>
      </w:r>
      <w:r w:rsidR="006B53BE">
        <w:rPr>
          <w:sz w:val="28"/>
          <w:szCs w:val="28"/>
          <w:lang w:bidi="ru-RU"/>
        </w:rPr>
        <w:t>.</w:t>
      </w:r>
      <w:r w:rsidR="005D5F16" w:rsidRPr="005D5F16">
        <w:rPr>
          <w:sz w:val="28"/>
          <w:szCs w:val="28"/>
          <w:lang w:bidi="ru-RU"/>
        </w:rPr>
        <w:t xml:space="preserve"> 2 настояще</w:t>
      </w:r>
      <w:r w:rsidR="006B53BE">
        <w:rPr>
          <w:sz w:val="28"/>
          <w:szCs w:val="28"/>
          <w:lang w:bidi="ru-RU"/>
        </w:rPr>
        <w:t>го Порядка</w:t>
      </w:r>
      <w:r w:rsidR="005D5F16" w:rsidRPr="005D5F16">
        <w:rPr>
          <w:sz w:val="28"/>
          <w:szCs w:val="28"/>
          <w:lang w:bidi="ru-RU"/>
        </w:rPr>
        <w:t xml:space="preserve"> </w:t>
      </w:r>
      <w:r w:rsidR="006B53BE">
        <w:rPr>
          <w:sz w:val="28"/>
          <w:szCs w:val="28"/>
          <w:lang w:bidi="ru-RU"/>
        </w:rPr>
        <w:t>с</w:t>
      </w:r>
      <w:r w:rsidR="006B53BE" w:rsidRPr="006B53BE">
        <w:rPr>
          <w:sz w:val="28"/>
          <w:szCs w:val="28"/>
          <w:lang w:bidi="ru-RU"/>
        </w:rPr>
        <w:t>пециалист</w:t>
      </w:r>
      <w:r w:rsidR="00AB5E8E">
        <w:rPr>
          <w:sz w:val="28"/>
          <w:szCs w:val="28"/>
          <w:lang w:bidi="ru-RU"/>
        </w:rPr>
        <w:t xml:space="preserve"> администрации</w:t>
      </w:r>
      <w:r w:rsidR="006B53BE" w:rsidRPr="006B53BE">
        <w:rPr>
          <w:sz w:val="28"/>
          <w:szCs w:val="28"/>
          <w:lang w:bidi="ru-RU"/>
        </w:rPr>
        <w:t>, ответственный за делопроизводство</w:t>
      </w:r>
      <w:r w:rsidR="00AB5E8E">
        <w:rPr>
          <w:sz w:val="28"/>
          <w:szCs w:val="28"/>
          <w:lang w:bidi="ru-RU"/>
        </w:rPr>
        <w:t xml:space="preserve"> (далее – специалист)</w:t>
      </w:r>
      <w:r w:rsidR="006B53BE">
        <w:rPr>
          <w:sz w:val="28"/>
          <w:szCs w:val="28"/>
          <w:lang w:bidi="ru-RU"/>
        </w:rPr>
        <w:t>,</w:t>
      </w:r>
      <w:r w:rsidR="006B53BE" w:rsidRPr="006B53BE">
        <w:rPr>
          <w:sz w:val="28"/>
          <w:szCs w:val="28"/>
          <w:lang w:bidi="ru-RU"/>
        </w:rPr>
        <w:t xml:space="preserve"> </w:t>
      </w:r>
      <w:r w:rsidR="00C67262" w:rsidRPr="00C67262">
        <w:rPr>
          <w:sz w:val="28"/>
          <w:szCs w:val="28"/>
          <w:lang w:bidi="ru-RU"/>
        </w:rPr>
        <w:t>не позднее 1 мар</w:t>
      </w:r>
      <w:r w:rsidR="00C67262">
        <w:rPr>
          <w:sz w:val="28"/>
          <w:szCs w:val="28"/>
          <w:lang w:bidi="ru-RU"/>
        </w:rPr>
        <w:t xml:space="preserve">та года, следующего за </w:t>
      </w:r>
      <w:proofErr w:type="gramStart"/>
      <w:r w:rsidR="00C67262">
        <w:rPr>
          <w:sz w:val="28"/>
          <w:szCs w:val="28"/>
          <w:lang w:bidi="ru-RU"/>
        </w:rPr>
        <w:t>отчетным</w:t>
      </w:r>
      <w:proofErr w:type="gramEnd"/>
      <w:r w:rsidR="00C67262" w:rsidRPr="005D5F16">
        <w:rPr>
          <w:sz w:val="28"/>
          <w:szCs w:val="28"/>
          <w:lang w:bidi="ru-RU"/>
        </w:rPr>
        <w:t xml:space="preserve">, </w:t>
      </w:r>
      <w:r w:rsidR="005D5F16" w:rsidRPr="005D5F16">
        <w:rPr>
          <w:sz w:val="28"/>
          <w:szCs w:val="28"/>
          <w:lang w:bidi="ru-RU"/>
        </w:rPr>
        <w:t>составляет отчет о проведении мониторинга корруп</w:t>
      </w:r>
      <w:r w:rsidR="006F472E">
        <w:rPr>
          <w:sz w:val="28"/>
          <w:szCs w:val="28"/>
          <w:lang w:bidi="ru-RU"/>
        </w:rPr>
        <w:t xml:space="preserve">ционных рисков в администрации </w:t>
      </w:r>
      <w:r>
        <w:rPr>
          <w:sz w:val="28"/>
          <w:szCs w:val="28"/>
          <w:lang w:bidi="ru-RU"/>
        </w:rPr>
        <w:t xml:space="preserve">(далее </w:t>
      </w:r>
      <w:r w:rsidR="006F472E">
        <w:rPr>
          <w:sz w:val="28"/>
          <w:szCs w:val="28"/>
          <w:lang w:bidi="ru-RU"/>
        </w:rPr>
        <w:t>– отчет).</w:t>
      </w:r>
    </w:p>
    <w:p w:rsidR="00761E99" w:rsidRPr="00761E99" w:rsidRDefault="006F472E" w:rsidP="00761E99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 При подготовке отчета</w:t>
      </w:r>
      <w:r w:rsidR="00761E99" w:rsidRPr="00761E99">
        <w:rPr>
          <w:sz w:val="28"/>
          <w:szCs w:val="28"/>
          <w:lang w:bidi="ru-RU"/>
        </w:rPr>
        <w:t xml:space="preserve"> учитываются также:</w:t>
      </w:r>
    </w:p>
    <w:p w:rsidR="00761E99" w:rsidRPr="00761E99" w:rsidRDefault="00DF601B" w:rsidP="00761E99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761E99" w:rsidRPr="00761E99">
        <w:rPr>
          <w:sz w:val="28"/>
          <w:szCs w:val="28"/>
          <w:lang w:bidi="ru-RU"/>
        </w:rPr>
        <w:t>данные антикоррупционной экспертизы нормативных правовых актов а</w:t>
      </w:r>
      <w:r w:rsidR="006F472E">
        <w:rPr>
          <w:sz w:val="28"/>
          <w:szCs w:val="28"/>
          <w:lang w:bidi="ru-RU"/>
        </w:rPr>
        <w:t xml:space="preserve">дминистрации </w:t>
      </w:r>
      <w:r w:rsidR="00761E99" w:rsidRPr="00761E99">
        <w:rPr>
          <w:sz w:val="28"/>
          <w:szCs w:val="28"/>
          <w:lang w:bidi="ru-RU"/>
        </w:rPr>
        <w:t>и их проектов за отчетный период;</w:t>
      </w:r>
    </w:p>
    <w:p w:rsidR="00761E99" w:rsidRDefault="00DF601B" w:rsidP="00761E99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="00761E99" w:rsidRPr="00761E99">
        <w:rPr>
          <w:sz w:val="28"/>
          <w:szCs w:val="28"/>
          <w:lang w:bidi="ru-RU"/>
        </w:rPr>
        <w:t xml:space="preserve">данные мониторинга восприятия коррупции в </w:t>
      </w:r>
      <w:r w:rsidR="006F472E">
        <w:rPr>
          <w:sz w:val="28"/>
          <w:szCs w:val="28"/>
          <w:lang w:bidi="ru-RU"/>
        </w:rPr>
        <w:t xml:space="preserve">администрации </w:t>
      </w:r>
      <w:r w:rsidR="00761E99" w:rsidRPr="00761E99">
        <w:rPr>
          <w:sz w:val="28"/>
          <w:szCs w:val="28"/>
          <w:lang w:bidi="ru-RU"/>
        </w:rPr>
        <w:t>за отчетный период.</w:t>
      </w:r>
    </w:p>
    <w:p w:rsidR="006B53BE" w:rsidRDefault="006F472E" w:rsidP="006B53B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5D5F16" w:rsidRPr="005D5F16">
        <w:rPr>
          <w:sz w:val="28"/>
          <w:szCs w:val="28"/>
          <w:lang w:bidi="ru-RU"/>
        </w:rPr>
        <w:t>. Отчет должен содержать:</w:t>
      </w:r>
    </w:p>
    <w:p w:rsidR="00A72F73" w:rsidRDefault="006F472E" w:rsidP="00A72F7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="005D5F16" w:rsidRPr="005D5F16">
        <w:rPr>
          <w:sz w:val="28"/>
          <w:szCs w:val="28"/>
          <w:lang w:bidi="ru-RU"/>
        </w:rPr>
        <w:t xml:space="preserve">информацию о </w:t>
      </w:r>
      <w:r>
        <w:rPr>
          <w:sz w:val="28"/>
          <w:szCs w:val="28"/>
          <w:lang w:bidi="ru-RU"/>
        </w:rPr>
        <w:t>сферах</w:t>
      </w:r>
      <w:r w:rsidR="00761E99">
        <w:rPr>
          <w:sz w:val="28"/>
          <w:szCs w:val="28"/>
          <w:lang w:bidi="ru-RU"/>
        </w:rPr>
        <w:t xml:space="preserve"> муниципального управления</w:t>
      </w:r>
      <w:r w:rsidR="005D5F16" w:rsidRPr="005D5F16">
        <w:rPr>
          <w:sz w:val="28"/>
          <w:szCs w:val="28"/>
          <w:lang w:bidi="ru-RU"/>
        </w:rPr>
        <w:t>, в наибольшей степени подверженных риску коррупции;</w:t>
      </w:r>
    </w:p>
    <w:p w:rsidR="00A72F73" w:rsidRDefault="006F472E" w:rsidP="006F472E">
      <w:pPr>
        <w:ind w:firstLine="709"/>
        <w:jc w:val="both"/>
        <w:rPr>
          <w:sz w:val="28"/>
          <w:szCs w:val="28"/>
          <w:lang w:bidi="ru-RU"/>
        </w:rPr>
      </w:pPr>
      <w:bookmarkStart w:id="6" w:name="sub_1602"/>
      <w:r>
        <w:rPr>
          <w:sz w:val="28"/>
          <w:szCs w:val="28"/>
          <w:lang w:bidi="ru-RU"/>
        </w:rPr>
        <w:t xml:space="preserve">2) </w:t>
      </w:r>
      <w:r w:rsidR="00A72F73" w:rsidRPr="00A72F73">
        <w:rPr>
          <w:sz w:val="28"/>
          <w:szCs w:val="28"/>
          <w:lang w:bidi="ru-RU"/>
        </w:rPr>
        <w:t xml:space="preserve">информацию о функциях, входящих в должностные обязанности лиц, замещающих должности </w:t>
      </w:r>
      <w:r>
        <w:rPr>
          <w:sz w:val="28"/>
          <w:szCs w:val="28"/>
          <w:lang w:bidi="ru-RU"/>
        </w:rPr>
        <w:t xml:space="preserve">муниципальной службы </w:t>
      </w:r>
      <w:r w:rsidR="00A72F73">
        <w:rPr>
          <w:sz w:val="28"/>
          <w:szCs w:val="28"/>
          <w:lang w:bidi="ru-RU"/>
        </w:rPr>
        <w:t>администрации</w:t>
      </w:r>
      <w:r w:rsidR="00A72F73" w:rsidRPr="00A72F73">
        <w:rPr>
          <w:sz w:val="28"/>
          <w:szCs w:val="28"/>
          <w:lang w:bidi="ru-RU"/>
        </w:rPr>
        <w:t>, исполнение которых связано с риском коррупции.</w:t>
      </w:r>
      <w:bookmarkEnd w:id="6"/>
    </w:p>
    <w:p w:rsidR="005D5F16" w:rsidRDefault="006F472E" w:rsidP="00A72F7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</w:t>
      </w:r>
      <w:r w:rsidR="00275174">
        <w:rPr>
          <w:sz w:val="28"/>
          <w:szCs w:val="28"/>
          <w:lang w:bidi="ru-RU"/>
        </w:rPr>
        <w:t xml:space="preserve">. В течение 3-х дней со дня составления отчет </w:t>
      </w:r>
      <w:r w:rsidR="005D5F16" w:rsidRPr="005D5F16">
        <w:rPr>
          <w:sz w:val="28"/>
          <w:szCs w:val="28"/>
          <w:lang w:bidi="ru-RU"/>
        </w:rPr>
        <w:t>направ</w:t>
      </w:r>
      <w:r w:rsidR="00275174">
        <w:rPr>
          <w:sz w:val="28"/>
          <w:szCs w:val="28"/>
          <w:lang w:bidi="ru-RU"/>
        </w:rPr>
        <w:t>ляется</w:t>
      </w:r>
      <w:r w:rsidR="005D5F16" w:rsidRPr="005D5F16">
        <w:rPr>
          <w:sz w:val="28"/>
          <w:szCs w:val="28"/>
          <w:lang w:bidi="ru-RU"/>
        </w:rPr>
        <w:t xml:space="preserve"> главе </w:t>
      </w:r>
      <w:r w:rsidR="00275174">
        <w:rPr>
          <w:sz w:val="28"/>
          <w:szCs w:val="28"/>
          <w:lang w:bidi="ru-RU"/>
        </w:rPr>
        <w:t xml:space="preserve">администрации, а также размещается </w:t>
      </w:r>
      <w:r w:rsidR="00275174" w:rsidRPr="000141FF">
        <w:rPr>
          <w:sz w:val="28"/>
          <w:szCs w:val="28"/>
          <w:lang w:bidi="ru-RU"/>
        </w:rPr>
        <w:t>на</w:t>
      </w:r>
      <w:r w:rsidR="00275174">
        <w:rPr>
          <w:sz w:val="28"/>
          <w:szCs w:val="28"/>
          <w:lang w:bidi="ru-RU"/>
        </w:rPr>
        <w:t xml:space="preserve"> </w:t>
      </w:r>
      <w:r w:rsidR="00275174" w:rsidRPr="000141FF">
        <w:rPr>
          <w:sz w:val="28"/>
          <w:szCs w:val="28"/>
          <w:lang w:bidi="ru-RU"/>
        </w:rPr>
        <w:t>официальном сайте ад</w:t>
      </w:r>
      <w:r w:rsidR="00275174">
        <w:rPr>
          <w:sz w:val="28"/>
          <w:szCs w:val="28"/>
          <w:lang w:bidi="ru-RU"/>
        </w:rPr>
        <w:t xml:space="preserve">министрации </w:t>
      </w:r>
      <w:r w:rsidR="00275174" w:rsidRPr="000141FF">
        <w:rPr>
          <w:sz w:val="28"/>
          <w:szCs w:val="28"/>
          <w:lang w:bidi="ru-RU"/>
        </w:rPr>
        <w:t>в информационно-телекоммуникационной сети</w:t>
      </w:r>
      <w:r w:rsidR="00275174">
        <w:rPr>
          <w:sz w:val="28"/>
          <w:szCs w:val="28"/>
          <w:lang w:bidi="ru-RU"/>
        </w:rPr>
        <w:t xml:space="preserve"> «Интернет»</w:t>
      </w:r>
      <w:r w:rsidR="00275174" w:rsidRPr="000141FF">
        <w:rPr>
          <w:sz w:val="28"/>
          <w:szCs w:val="28"/>
          <w:lang w:bidi="ru-RU"/>
        </w:rPr>
        <w:t>.</w:t>
      </w:r>
    </w:p>
    <w:p w:rsidR="00C61FE4" w:rsidRPr="005D5F16" w:rsidRDefault="00275174" w:rsidP="00C61FE4">
      <w:pPr>
        <w:ind w:firstLine="709"/>
        <w:jc w:val="both"/>
        <w:rPr>
          <w:sz w:val="28"/>
          <w:szCs w:val="28"/>
          <w:lang w:bidi="ru-RU"/>
        </w:rPr>
      </w:pPr>
      <w:bookmarkStart w:id="7" w:name="sub_1800"/>
      <w:r>
        <w:rPr>
          <w:sz w:val="28"/>
          <w:szCs w:val="28"/>
          <w:lang w:bidi="ru-RU"/>
        </w:rPr>
        <w:t>7</w:t>
      </w:r>
      <w:r w:rsidR="00C61FE4" w:rsidRPr="00C61FE4">
        <w:rPr>
          <w:sz w:val="28"/>
          <w:szCs w:val="28"/>
          <w:lang w:bidi="ru-RU"/>
        </w:rPr>
        <w:t xml:space="preserve">. По результатам мониторинга коррупционных рисков в </w:t>
      </w:r>
      <w:r w:rsidR="00C61FE4">
        <w:rPr>
          <w:sz w:val="28"/>
          <w:szCs w:val="28"/>
          <w:lang w:bidi="ru-RU"/>
        </w:rPr>
        <w:t xml:space="preserve">администрации </w:t>
      </w:r>
      <w:r w:rsidR="001848EA">
        <w:rPr>
          <w:sz w:val="28"/>
          <w:szCs w:val="28"/>
          <w:lang w:bidi="ru-RU"/>
        </w:rPr>
        <w:t>утверждается</w:t>
      </w:r>
      <w:r w:rsidR="00C61FE4" w:rsidRPr="00C61FE4">
        <w:rPr>
          <w:sz w:val="28"/>
          <w:szCs w:val="28"/>
          <w:lang w:bidi="ru-RU"/>
        </w:rPr>
        <w:t xml:space="preserve"> </w:t>
      </w:r>
      <w:bookmarkEnd w:id="7"/>
      <w:r>
        <w:rPr>
          <w:sz w:val="28"/>
          <w:szCs w:val="28"/>
          <w:lang w:bidi="ru-RU"/>
        </w:rPr>
        <w:t>п</w:t>
      </w:r>
      <w:r w:rsidR="00C61FE4" w:rsidRPr="00C61FE4">
        <w:rPr>
          <w:sz w:val="28"/>
          <w:szCs w:val="28"/>
          <w:lang w:bidi="ru-RU"/>
        </w:rPr>
        <w:t>ереч</w:t>
      </w:r>
      <w:r w:rsidR="00C61FE4">
        <w:rPr>
          <w:sz w:val="28"/>
          <w:szCs w:val="28"/>
          <w:lang w:bidi="ru-RU"/>
        </w:rPr>
        <w:t>ень</w:t>
      </w:r>
      <w:r w:rsidR="00C61FE4" w:rsidRPr="00C61FE4">
        <w:rPr>
          <w:sz w:val="28"/>
          <w:szCs w:val="28"/>
          <w:lang w:bidi="ru-RU"/>
        </w:rPr>
        <w:t xml:space="preserve"> должностей муниципальной службы админи</w:t>
      </w:r>
      <w:r>
        <w:rPr>
          <w:sz w:val="28"/>
          <w:szCs w:val="28"/>
          <w:lang w:bidi="ru-RU"/>
        </w:rPr>
        <w:t>страции</w:t>
      </w:r>
      <w:r w:rsidR="00C61FE4" w:rsidRPr="00C61FE4">
        <w:rPr>
          <w:sz w:val="28"/>
          <w:szCs w:val="28"/>
          <w:lang w:bidi="ru-RU"/>
        </w:rPr>
        <w:t>, замещение которых связано с коррупционными рисками.</w:t>
      </w:r>
    </w:p>
    <w:p w:rsidR="005D5F16" w:rsidRDefault="005D5F16" w:rsidP="006D2911">
      <w:pPr>
        <w:jc w:val="both"/>
        <w:rPr>
          <w:sz w:val="28"/>
          <w:szCs w:val="28"/>
        </w:rPr>
      </w:pPr>
    </w:p>
    <w:p w:rsidR="00222C15" w:rsidRPr="005D5F16" w:rsidRDefault="00222C15" w:rsidP="00222C15">
      <w:pPr>
        <w:jc w:val="both"/>
        <w:rPr>
          <w:sz w:val="28"/>
          <w:szCs w:val="28"/>
          <w:lang w:bidi="ru-RU"/>
        </w:rPr>
      </w:pPr>
    </w:p>
    <w:sectPr w:rsidR="00222C15" w:rsidRPr="005D5F16" w:rsidSect="00BB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A2" w:rsidRDefault="00AE3FA2" w:rsidP="00C546F5">
      <w:r>
        <w:separator/>
      </w:r>
    </w:p>
  </w:endnote>
  <w:endnote w:type="continuationSeparator" w:id="0">
    <w:p w:rsidR="00AE3FA2" w:rsidRDefault="00AE3FA2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C9" w:rsidRDefault="007627C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C9" w:rsidRPr="0012328B" w:rsidRDefault="007627C9">
    <w:pPr>
      <w:pStyle w:val="af9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C9" w:rsidRPr="00856372" w:rsidRDefault="007627C9">
    <w:pPr>
      <w:pStyle w:val="af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A2" w:rsidRDefault="00AE3FA2" w:rsidP="00C546F5">
      <w:r>
        <w:separator/>
      </w:r>
    </w:p>
  </w:footnote>
  <w:footnote w:type="continuationSeparator" w:id="0">
    <w:p w:rsidR="00AE3FA2" w:rsidRDefault="00AE3FA2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42067E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42067E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A368E2">
      <w:rPr>
        <w:noProof/>
        <w:sz w:val="28"/>
        <w:szCs w:val="28"/>
      </w:rPr>
      <w:t>6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C9" w:rsidRPr="00856372" w:rsidRDefault="007627C9">
    <w:pPr>
      <w:pStyle w:val="af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1AC4"/>
    <w:rsid w:val="000034CC"/>
    <w:rsid w:val="000108C9"/>
    <w:rsid w:val="000121D7"/>
    <w:rsid w:val="000141FF"/>
    <w:rsid w:val="00016375"/>
    <w:rsid w:val="0001671D"/>
    <w:rsid w:val="00017A1E"/>
    <w:rsid w:val="00023CB6"/>
    <w:rsid w:val="00037CEA"/>
    <w:rsid w:val="00045380"/>
    <w:rsid w:val="0005234D"/>
    <w:rsid w:val="00052FA3"/>
    <w:rsid w:val="00062371"/>
    <w:rsid w:val="000627C2"/>
    <w:rsid w:val="00065C54"/>
    <w:rsid w:val="00067DF9"/>
    <w:rsid w:val="00071067"/>
    <w:rsid w:val="0007226D"/>
    <w:rsid w:val="00072D2F"/>
    <w:rsid w:val="00074DDE"/>
    <w:rsid w:val="000766BE"/>
    <w:rsid w:val="0008328A"/>
    <w:rsid w:val="000847BE"/>
    <w:rsid w:val="00093304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1DD6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5E0"/>
    <w:rsid w:val="00165A3B"/>
    <w:rsid w:val="00165CA7"/>
    <w:rsid w:val="001661AA"/>
    <w:rsid w:val="00166EA6"/>
    <w:rsid w:val="00174115"/>
    <w:rsid w:val="0017576E"/>
    <w:rsid w:val="001817F0"/>
    <w:rsid w:val="001848EA"/>
    <w:rsid w:val="00184932"/>
    <w:rsid w:val="00185AFC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2C9F"/>
    <w:rsid w:val="001E7954"/>
    <w:rsid w:val="001F3846"/>
    <w:rsid w:val="001F5641"/>
    <w:rsid w:val="001F6F0F"/>
    <w:rsid w:val="00201B53"/>
    <w:rsid w:val="002211A7"/>
    <w:rsid w:val="00222C15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445C"/>
    <w:rsid w:val="00275174"/>
    <w:rsid w:val="00275FEF"/>
    <w:rsid w:val="00282D2B"/>
    <w:rsid w:val="00285ACF"/>
    <w:rsid w:val="00290D58"/>
    <w:rsid w:val="0029257E"/>
    <w:rsid w:val="002963F7"/>
    <w:rsid w:val="002A36B6"/>
    <w:rsid w:val="002A5C2E"/>
    <w:rsid w:val="002A6785"/>
    <w:rsid w:val="002A7D2A"/>
    <w:rsid w:val="002B01BB"/>
    <w:rsid w:val="002B2977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25436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5DFA"/>
    <w:rsid w:val="003C75A3"/>
    <w:rsid w:val="003C790C"/>
    <w:rsid w:val="003D1BE3"/>
    <w:rsid w:val="003E177E"/>
    <w:rsid w:val="003E5F2D"/>
    <w:rsid w:val="00404ADB"/>
    <w:rsid w:val="004061D9"/>
    <w:rsid w:val="00407F48"/>
    <w:rsid w:val="00413EB5"/>
    <w:rsid w:val="0042067E"/>
    <w:rsid w:val="0042195C"/>
    <w:rsid w:val="00421B05"/>
    <w:rsid w:val="004378BE"/>
    <w:rsid w:val="004472B1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9098A"/>
    <w:rsid w:val="004A0536"/>
    <w:rsid w:val="004A29B7"/>
    <w:rsid w:val="004B2F18"/>
    <w:rsid w:val="004C028A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6C0A"/>
    <w:rsid w:val="00502A2E"/>
    <w:rsid w:val="00504D9E"/>
    <w:rsid w:val="00506C5B"/>
    <w:rsid w:val="00512FD6"/>
    <w:rsid w:val="0051404E"/>
    <w:rsid w:val="005140DE"/>
    <w:rsid w:val="00543089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6B4F"/>
    <w:rsid w:val="005A1F2B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5F16"/>
    <w:rsid w:val="005D7074"/>
    <w:rsid w:val="005E2E39"/>
    <w:rsid w:val="005E34CD"/>
    <w:rsid w:val="005E4950"/>
    <w:rsid w:val="005E4951"/>
    <w:rsid w:val="005E752B"/>
    <w:rsid w:val="005F7989"/>
    <w:rsid w:val="006012E1"/>
    <w:rsid w:val="00604420"/>
    <w:rsid w:val="00613557"/>
    <w:rsid w:val="0061446B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4CC6"/>
    <w:rsid w:val="006B2702"/>
    <w:rsid w:val="006B3DDA"/>
    <w:rsid w:val="006B4DAA"/>
    <w:rsid w:val="006B53BE"/>
    <w:rsid w:val="006C1038"/>
    <w:rsid w:val="006C2F35"/>
    <w:rsid w:val="006C73D0"/>
    <w:rsid w:val="006D2911"/>
    <w:rsid w:val="006D5204"/>
    <w:rsid w:val="006D55E3"/>
    <w:rsid w:val="006D6871"/>
    <w:rsid w:val="006D717A"/>
    <w:rsid w:val="006F1220"/>
    <w:rsid w:val="006F472E"/>
    <w:rsid w:val="006F495D"/>
    <w:rsid w:val="006F5393"/>
    <w:rsid w:val="006F6FC8"/>
    <w:rsid w:val="006F716C"/>
    <w:rsid w:val="00720602"/>
    <w:rsid w:val="00725892"/>
    <w:rsid w:val="00730689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1E99"/>
    <w:rsid w:val="007627C9"/>
    <w:rsid w:val="00770870"/>
    <w:rsid w:val="007722FF"/>
    <w:rsid w:val="00774E7B"/>
    <w:rsid w:val="0077695F"/>
    <w:rsid w:val="00776B7E"/>
    <w:rsid w:val="0078532A"/>
    <w:rsid w:val="007869BD"/>
    <w:rsid w:val="0079280E"/>
    <w:rsid w:val="007A235D"/>
    <w:rsid w:val="007A5281"/>
    <w:rsid w:val="007A772C"/>
    <w:rsid w:val="007B47CA"/>
    <w:rsid w:val="007B54AF"/>
    <w:rsid w:val="007C61B2"/>
    <w:rsid w:val="007C7E84"/>
    <w:rsid w:val="007D126C"/>
    <w:rsid w:val="007D18D5"/>
    <w:rsid w:val="007D2B21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C7721"/>
    <w:rsid w:val="008D28CA"/>
    <w:rsid w:val="008D3294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01EB"/>
    <w:rsid w:val="00921B6D"/>
    <w:rsid w:val="0092363C"/>
    <w:rsid w:val="00926AF7"/>
    <w:rsid w:val="009430E1"/>
    <w:rsid w:val="00944155"/>
    <w:rsid w:val="009472F2"/>
    <w:rsid w:val="00957C3B"/>
    <w:rsid w:val="009700F6"/>
    <w:rsid w:val="00980CF0"/>
    <w:rsid w:val="0098114B"/>
    <w:rsid w:val="00985AC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25FE5"/>
    <w:rsid w:val="00A30DC5"/>
    <w:rsid w:val="00A31ED6"/>
    <w:rsid w:val="00A363C6"/>
    <w:rsid w:val="00A368E2"/>
    <w:rsid w:val="00A37822"/>
    <w:rsid w:val="00A43E52"/>
    <w:rsid w:val="00A510B2"/>
    <w:rsid w:val="00A5316D"/>
    <w:rsid w:val="00A534EC"/>
    <w:rsid w:val="00A605F8"/>
    <w:rsid w:val="00A652E6"/>
    <w:rsid w:val="00A72F73"/>
    <w:rsid w:val="00A77ED3"/>
    <w:rsid w:val="00A817A6"/>
    <w:rsid w:val="00A81820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B5E8E"/>
    <w:rsid w:val="00AC23E3"/>
    <w:rsid w:val="00AC2578"/>
    <w:rsid w:val="00AC313B"/>
    <w:rsid w:val="00AC3CF3"/>
    <w:rsid w:val="00AC7B9B"/>
    <w:rsid w:val="00AD6646"/>
    <w:rsid w:val="00AD7242"/>
    <w:rsid w:val="00AD7C44"/>
    <w:rsid w:val="00AE3FA2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47A2"/>
    <w:rsid w:val="00B25B41"/>
    <w:rsid w:val="00B30AF2"/>
    <w:rsid w:val="00B31A45"/>
    <w:rsid w:val="00B31C07"/>
    <w:rsid w:val="00B31D1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D148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6000"/>
    <w:rsid w:val="00C27027"/>
    <w:rsid w:val="00C30B6F"/>
    <w:rsid w:val="00C40A00"/>
    <w:rsid w:val="00C415EA"/>
    <w:rsid w:val="00C42383"/>
    <w:rsid w:val="00C43027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1FE4"/>
    <w:rsid w:val="00C62672"/>
    <w:rsid w:val="00C652DF"/>
    <w:rsid w:val="00C67262"/>
    <w:rsid w:val="00C72FCB"/>
    <w:rsid w:val="00C73A8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29DA"/>
    <w:rsid w:val="00CA5B21"/>
    <w:rsid w:val="00CB2DA4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4577"/>
    <w:rsid w:val="00D8694A"/>
    <w:rsid w:val="00D96B9A"/>
    <w:rsid w:val="00D97D2A"/>
    <w:rsid w:val="00DA53ED"/>
    <w:rsid w:val="00DB0D3F"/>
    <w:rsid w:val="00DC161A"/>
    <w:rsid w:val="00DD0A0D"/>
    <w:rsid w:val="00DD781A"/>
    <w:rsid w:val="00DE570E"/>
    <w:rsid w:val="00DF601B"/>
    <w:rsid w:val="00DF60EC"/>
    <w:rsid w:val="00E0037C"/>
    <w:rsid w:val="00E00B8B"/>
    <w:rsid w:val="00E050C7"/>
    <w:rsid w:val="00E10B4D"/>
    <w:rsid w:val="00E154E2"/>
    <w:rsid w:val="00E2194E"/>
    <w:rsid w:val="00E22819"/>
    <w:rsid w:val="00E24B38"/>
    <w:rsid w:val="00E270AF"/>
    <w:rsid w:val="00E32A1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8AD"/>
    <w:rsid w:val="00E82D32"/>
    <w:rsid w:val="00E8651D"/>
    <w:rsid w:val="00E870FC"/>
    <w:rsid w:val="00E97132"/>
    <w:rsid w:val="00EA293C"/>
    <w:rsid w:val="00EA5111"/>
    <w:rsid w:val="00EB2529"/>
    <w:rsid w:val="00EB5A8D"/>
    <w:rsid w:val="00EC4B53"/>
    <w:rsid w:val="00EC4BEE"/>
    <w:rsid w:val="00EC6588"/>
    <w:rsid w:val="00EC71CF"/>
    <w:rsid w:val="00EC7A9E"/>
    <w:rsid w:val="00ED2AC0"/>
    <w:rsid w:val="00ED31F5"/>
    <w:rsid w:val="00ED445C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45E6E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B68"/>
    <w:rsid w:val="00F73C4E"/>
    <w:rsid w:val="00F74003"/>
    <w:rsid w:val="00F74A88"/>
    <w:rsid w:val="00F75E64"/>
    <w:rsid w:val="00F77B30"/>
    <w:rsid w:val="00F80CBA"/>
    <w:rsid w:val="00F82AEC"/>
    <w:rsid w:val="00F85741"/>
    <w:rsid w:val="00F90F4C"/>
    <w:rsid w:val="00F92C40"/>
    <w:rsid w:val="00FA15AD"/>
    <w:rsid w:val="00FA3AB4"/>
    <w:rsid w:val="00FA490A"/>
    <w:rsid w:val="00FB06B9"/>
    <w:rsid w:val="00FB17D3"/>
    <w:rsid w:val="00FC0207"/>
    <w:rsid w:val="00FC14C7"/>
    <w:rsid w:val="00FC20A1"/>
    <w:rsid w:val="00FC2407"/>
    <w:rsid w:val="00FC33B4"/>
    <w:rsid w:val="00FC379F"/>
    <w:rsid w:val="00FC6295"/>
    <w:rsid w:val="00FD3FC6"/>
    <w:rsid w:val="00FD6E3C"/>
    <w:rsid w:val="00FD7A09"/>
    <w:rsid w:val="00FE4518"/>
    <w:rsid w:val="00FE5014"/>
    <w:rsid w:val="00FF0C40"/>
    <w:rsid w:val="00FF28AC"/>
    <w:rsid w:val="00FF2ED2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2020-04-06T08:22:00Z</dcterms:created>
  <dcterms:modified xsi:type="dcterms:W3CDTF">2020-04-10T07:18:00Z</dcterms:modified>
</cp:coreProperties>
</file>