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F27" w:rsidRDefault="00D62F27" w:rsidP="00D62F27">
      <w:pPr>
        <w:widowControl w:val="0"/>
        <w:suppressAutoHyphens/>
        <w:overflowPunct w:val="0"/>
        <w:autoSpaceDE w:val="0"/>
        <w:spacing w:after="0"/>
        <w:ind w:left="20" w:right="5"/>
        <w:jc w:val="right"/>
        <w:rPr>
          <w:rFonts w:ascii="Times New Roman" w:hAnsi="Times New Roman" w:cs="Times New Roman"/>
          <w:b/>
          <w:color w:val="000000"/>
          <w:w w:val="150"/>
          <w:sz w:val="28"/>
          <w:szCs w:val="28"/>
          <w:lang w:eastAsia="ar-SA"/>
        </w:rPr>
      </w:pPr>
      <w:r>
        <w:rPr>
          <w:rFonts w:ascii="Times New Roman" w:hAnsi="Times New Roman" w:cs="Times New Roman"/>
          <w:b/>
          <w:color w:val="000000"/>
          <w:w w:val="150"/>
          <w:sz w:val="28"/>
          <w:szCs w:val="28"/>
          <w:lang w:eastAsia="ar-SA"/>
        </w:rPr>
        <w:t>ПРОЕКТ</w:t>
      </w:r>
    </w:p>
    <w:p w:rsidR="00244BC1" w:rsidRPr="00244BC1" w:rsidRDefault="00244BC1" w:rsidP="00244BC1">
      <w:pPr>
        <w:widowControl w:val="0"/>
        <w:suppressAutoHyphens/>
        <w:overflowPunct w:val="0"/>
        <w:autoSpaceDE w:val="0"/>
        <w:spacing w:after="0"/>
        <w:ind w:left="20" w:right="5"/>
        <w:jc w:val="center"/>
        <w:rPr>
          <w:rFonts w:ascii="Times New Roman" w:hAnsi="Times New Roman" w:cs="Times New Roman"/>
          <w:b/>
          <w:sz w:val="28"/>
          <w:szCs w:val="28"/>
          <w:lang w:eastAsia="ar-SA"/>
        </w:rPr>
      </w:pPr>
      <w:r w:rsidRPr="00244BC1">
        <w:rPr>
          <w:rFonts w:ascii="Times New Roman" w:hAnsi="Times New Roman" w:cs="Times New Roman"/>
          <w:b/>
          <w:color w:val="000000"/>
          <w:w w:val="150"/>
          <w:sz w:val="28"/>
          <w:szCs w:val="28"/>
          <w:lang w:eastAsia="ar-SA"/>
        </w:rPr>
        <w:t>АДМИНИСТРАЦИЯ</w:t>
      </w:r>
    </w:p>
    <w:p w:rsidR="00244BC1" w:rsidRPr="00244BC1" w:rsidRDefault="00244BC1" w:rsidP="00244BC1">
      <w:pPr>
        <w:spacing w:after="0"/>
        <w:jc w:val="center"/>
        <w:rPr>
          <w:rFonts w:ascii="Times New Roman" w:hAnsi="Times New Roman" w:cs="Times New Roman"/>
          <w:b/>
          <w:sz w:val="28"/>
          <w:szCs w:val="28"/>
          <w:lang w:eastAsia="ar-SA"/>
        </w:rPr>
      </w:pPr>
      <w:r w:rsidRPr="00244BC1">
        <w:rPr>
          <w:rFonts w:ascii="Times New Roman" w:hAnsi="Times New Roman" w:cs="Times New Roman"/>
          <w:b/>
          <w:sz w:val="28"/>
          <w:szCs w:val="28"/>
          <w:lang w:eastAsia="ar-SA"/>
        </w:rPr>
        <w:t>сельского поселения Авангард</w:t>
      </w:r>
    </w:p>
    <w:p w:rsidR="00420602" w:rsidRPr="00244BC1" w:rsidRDefault="00244BC1" w:rsidP="00420602">
      <w:pPr>
        <w:keepNext/>
        <w:spacing w:after="0"/>
        <w:ind w:left="720"/>
        <w:jc w:val="center"/>
        <w:rPr>
          <w:rFonts w:ascii="Times New Roman" w:hAnsi="Times New Roman" w:cs="Times New Roman"/>
          <w:color w:val="000000"/>
          <w:sz w:val="28"/>
          <w:szCs w:val="28"/>
          <w:lang w:eastAsia="ar-SA"/>
        </w:rPr>
      </w:pPr>
      <w:r w:rsidRPr="00244BC1">
        <w:rPr>
          <w:rFonts w:ascii="Times New Roman" w:hAnsi="Times New Roman" w:cs="Times New Roman"/>
          <w:b/>
          <w:sz w:val="28"/>
          <w:szCs w:val="28"/>
          <w:lang w:eastAsia="ar-SA"/>
        </w:rPr>
        <w:t xml:space="preserve">муниципального района </w:t>
      </w:r>
      <w:proofErr w:type="gramStart"/>
      <w:r w:rsidRPr="00244BC1">
        <w:rPr>
          <w:rFonts w:ascii="Times New Roman" w:hAnsi="Times New Roman" w:cs="Times New Roman"/>
          <w:b/>
          <w:sz w:val="28"/>
          <w:szCs w:val="28"/>
          <w:lang w:eastAsia="ar-SA"/>
        </w:rPr>
        <w:t>Алексеевский</w:t>
      </w:r>
      <w:proofErr w:type="gramEnd"/>
      <w:r w:rsidR="00420602" w:rsidRPr="00420602">
        <w:rPr>
          <w:rFonts w:ascii="Times New Roman" w:hAnsi="Times New Roman" w:cs="Times New Roman"/>
          <w:b/>
          <w:sz w:val="28"/>
          <w:szCs w:val="28"/>
          <w:lang w:eastAsia="ar-SA"/>
        </w:rPr>
        <w:t xml:space="preserve"> </w:t>
      </w:r>
      <w:r w:rsidR="00420602" w:rsidRPr="00244BC1">
        <w:rPr>
          <w:rFonts w:ascii="Times New Roman" w:hAnsi="Times New Roman" w:cs="Times New Roman"/>
          <w:b/>
          <w:sz w:val="28"/>
          <w:szCs w:val="28"/>
          <w:lang w:eastAsia="ar-SA"/>
        </w:rPr>
        <w:t>Самарской области</w:t>
      </w:r>
    </w:p>
    <w:p w:rsidR="00244BC1" w:rsidRPr="00244BC1" w:rsidRDefault="00244BC1" w:rsidP="00244BC1">
      <w:pPr>
        <w:spacing w:after="0"/>
        <w:jc w:val="center"/>
        <w:rPr>
          <w:rFonts w:ascii="Times New Roman" w:hAnsi="Times New Roman" w:cs="Times New Roman"/>
        </w:rPr>
      </w:pPr>
      <w:r w:rsidRPr="00244BC1">
        <w:rPr>
          <w:rFonts w:ascii="Times New Roman" w:hAnsi="Times New Roman" w:cs="Times New Roman"/>
        </w:rPr>
        <w:t>Россия, 446643 Самарская область, Алексеевский район, п</w:t>
      </w:r>
      <w:proofErr w:type="gramStart"/>
      <w:r w:rsidRPr="00244BC1">
        <w:rPr>
          <w:rFonts w:ascii="Times New Roman" w:hAnsi="Times New Roman" w:cs="Times New Roman"/>
        </w:rPr>
        <w:t>.А</w:t>
      </w:r>
      <w:proofErr w:type="gramEnd"/>
      <w:r w:rsidRPr="00244BC1">
        <w:rPr>
          <w:rFonts w:ascii="Times New Roman" w:hAnsi="Times New Roman" w:cs="Times New Roman"/>
        </w:rPr>
        <w:t>вангард, ул. Советская, 11</w:t>
      </w:r>
    </w:p>
    <w:p w:rsidR="00244BC1" w:rsidRPr="00244BC1" w:rsidRDefault="00244BC1" w:rsidP="00244BC1">
      <w:pPr>
        <w:pBdr>
          <w:bottom w:val="single" w:sz="12" w:space="1" w:color="auto"/>
        </w:pBdr>
        <w:spacing w:after="0"/>
        <w:jc w:val="center"/>
        <w:rPr>
          <w:rFonts w:ascii="Times New Roman" w:hAnsi="Times New Roman" w:cs="Times New Roman"/>
        </w:rPr>
      </w:pPr>
      <w:r w:rsidRPr="00244BC1">
        <w:rPr>
          <w:rFonts w:ascii="Times New Roman" w:hAnsi="Times New Roman" w:cs="Times New Roman"/>
        </w:rPr>
        <w:t>т. (846-71) 4-81-35; 4-81-33</w:t>
      </w:r>
    </w:p>
    <w:p w:rsidR="008F5578" w:rsidRPr="00244BC1" w:rsidRDefault="00244BC1" w:rsidP="00244BC1">
      <w:pPr>
        <w:suppressAutoHyphens/>
        <w:jc w:val="center"/>
        <w:rPr>
          <w:rFonts w:ascii="Times New Roman" w:eastAsia="Times New Roman" w:hAnsi="Times New Roman" w:cs="Times New Roman"/>
          <w:b/>
          <w:sz w:val="28"/>
          <w:szCs w:val="28"/>
        </w:rPr>
      </w:pPr>
      <w:r w:rsidRPr="00244BC1">
        <w:rPr>
          <w:rFonts w:ascii="Times New Roman" w:hAnsi="Times New Roman" w:cs="Times New Roman"/>
          <w:b/>
          <w:bCs/>
          <w:sz w:val="28"/>
          <w:szCs w:val="28"/>
          <w:lang w:eastAsia="ar-SA"/>
        </w:rPr>
        <w:t xml:space="preserve"> </w:t>
      </w:r>
      <w:r w:rsidR="008F5578" w:rsidRPr="00244BC1">
        <w:rPr>
          <w:rFonts w:ascii="Times New Roman" w:eastAsia="Times New Roman" w:hAnsi="Times New Roman" w:cs="Times New Roman"/>
          <w:b/>
          <w:sz w:val="28"/>
          <w:szCs w:val="28"/>
        </w:rPr>
        <w:t>ПОСТАНОВЛЕНИЕ </w:t>
      </w:r>
    </w:p>
    <w:p w:rsidR="008F5578" w:rsidRPr="00244BC1" w:rsidRDefault="008F5578" w:rsidP="00244BC1">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244BC1">
        <w:rPr>
          <w:rFonts w:ascii="Times New Roman" w:eastAsia="Times New Roman" w:hAnsi="Times New Roman" w:cs="Times New Roman"/>
          <w:b/>
          <w:sz w:val="28"/>
          <w:szCs w:val="28"/>
        </w:rPr>
        <w:t xml:space="preserve">от </w:t>
      </w:r>
      <w:r w:rsidR="00D62F27">
        <w:rPr>
          <w:rFonts w:ascii="Times New Roman" w:eastAsia="Times New Roman" w:hAnsi="Times New Roman" w:cs="Times New Roman"/>
          <w:b/>
          <w:sz w:val="28"/>
          <w:szCs w:val="28"/>
        </w:rPr>
        <w:t>«___»_______</w:t>
      </w:r>
      <w:r w:rsidR="001A36B2" w:rsidRPr="00244BC1">
        <w:rPr>
          <w:rFonts w:ascii="Times New Roman" w:eastAsia="Times New Roman" w:hAnsi="Times New Roman" w:cs="Times New Roman"/>
          <w:b/>
          <w:sz w:val="28"/>
          <w:szCs w:val="28"/>
        </w:rPr>
        <w:t xml:space="preserve"> </w:t>
      </w:r>
      <w:r w:rsidR="00807329" w:rsidRPr="00244BC1">
        <w:rPr>
          <w:rFonts w:ascii="Times New Roman" w:eastAsia="Times New Roman" w:hAnsi="Times New Roman" w:cs="Times New Roman"/>
          <w:b/>
          <w:sz w:val="28"/>
          <w:szCs w:val="28"/>
        </w:rPr>
        <w:t>2019</w:t>
      </w:r>
      <w:r w:rsidRPr="00244BC1">
        <w:rPr>
          <w:rFonts w:ascii="Times New Roman" w:eastAsia="Times New Roman" w:hAnsi="Times New Roman" w:cs="Times New Roman"/>
          <w:b/>
          <w:sz w:val="28"/>
          <w:szCs w:val="28"/>
        </w:rPr>
        <w:t xml:space="preserve"> г</w:t>
      </w:r>
      <w:r w:rsidR="00043B20">
        <w:rPr>
          <w:rFonts w:ascii="Times New Roman" w:eastAsia="Times New Roman" w:hAnsi="Times New Roman" w:cs="Times New Roman"/>
          <w:b/>
          <w:sz w:val="28"/>
          <w:szCs w:val="28"/>
        </w:rPr>
        <w:t>ода</w:t>
      </w:r>
      <w:r w:rsidRPr="00244BC1">
        <w:rPr>
          <w:rFonts w:ascii="Times New Roman" w:eastAsia="Times New Roman" w:hAnsi="Times New Roman" w:cs="Times New Roman"/>
          <w:b/>
          <w:sz w:val="28"/>
          <w:szCs w:val="28"/>
        </w:rPr>
        <w:t xml:space="preserve"> </w:t>
      </w:r>
      <w:r w:rsidR="00244BC1" w:rsidRPr="00244BC1">
        <w:rPr>
          <w:rFonts w:ascii="Times New Roman" w:eastAsia="Times New Roman" w:hAnsi="Times New Roman" w:cs="Times New Roman"/>
          <w:b/>
          <w:sz w:val="28"/>
          <w:szCs w:val="28"/>
        </w:rPr>
        <w:t xml:space="preserve">  </w:t>
      </w:r>
      <w:r w:rsidRPr="00244BC1">
        <w:rPr>
          <w:rFonts w:ascii="Times New Roman" w:eastAsia="Times New Roman" w:hAnsi="Times New Roman" w:cs="Times New Roman"/>
          <w:b/>
          <w:sz w:val="28"/>
          <w:szCs w:val="28"/>
        </w:rPr>
        <w:t xml:space="preserve">   № </w:t>
      </w:r>
      <w:r w:rsidR="00420602">
        <w:rPr>
          <w:rFonts w:ascii="Times New Roman" w:eastAsia="Times New Roman" w:hAnsi="Times New Roman" w:cs="Times New Roman"/>
          <w:b/>
          <w:sz w:val="28"/>
          <w:szCs w:val="28"/>
        </w:rPr>
        <w:t xml:space="preserve"> </w:t>
      </w:r>
      <w:r w:rsidR="00D62F27">
        <w:rPr>
          <w:rFonts w:ascii="Times New Roman" w:eastAsia="Times New Roman" w:hAnsi="Times New Roman" w:cs="Times New Roman"/>
          <w:b/>
          <w:sz w:val="28"/>
          <w:szCs w:val="28"/>
        </w:rPr>
        <w:t>__</w:t>
      </w:r>
    </w:p>
    <w:p w:rsidR="00244BC1" w:rsidRPr="00244BC1" w:rsidRDefault="00244BC1" w:rsidP="00244BC1">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8F5578" w:rsidRDefault="008F5578" w:rsidP="00244BC1">
      <w:pPr>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rPr>
        <w:t xml:space="preserve">Об утверждении Административного регламента предоставления </w:t>
      </w:r>
      <w:r w:rsidR="00C204A1">
        <w:rPr>
          <w:rFonts w:ascii="Times New Roman" w:eastAsia="Times New Roman" w:hAnsi="Times New Roman" w:cs="Times New Roman"/>
          <w:b/>
          <w:sz w:val="28"/>
          <w:szCs w:val="28"/>
        </w:rPr>
        <w:t xml:space="preserve"> </w:t>
      </w:r>
      <w:r w:rsidR="00C204A1">
        <w:rPr>
          <w:rFonts w:ascii="Times New Roman" w:eastAsia="Times New Roman" w:hAnsi="Times New Roman" w:cs="Times New Roman"/>
          <w:b/>
          <w:sz w:val="28"/>
          <w:szCs w:val="28"/>
        </w:rPr>
        <w:tab/>
      </w:r>
      <w:r w:rsidRPr="00244BC1">
        <w:rPr>
          <w:rFonts w:ascii="Times New Roman" w:eastAsia="Times New Roman" w:hAnsi="Times New Roman" w:cs="Times New Roman"/>
          <w:b/>
          <w:sz w:val="28"/>
          <w:szCs w:val="28"/>
        </w:rPr>
        <w:t xml:space="preserve"> муниципальной услуги «</w:t>
      </w:r>
      <w:r w:rsidR="00807329" w:rsidRPr="00244BC1">
        <w:rPr>
          <w:rFonts w:ascii="Times New Roman" w:eastAsia="Times New Roman" w:hAnsi="Times New Roman" w:cs="Times New Roman"/>
          <w:b/>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244BC1" w:rsidRPr="00244BC1" w:rsidRDefault="00244BC1" w:rsidP="00244BC1">
      <w:pPr>
        <w:spacing w:after="0" w:line="240" w:lineRule="auto"/>
        <w:jc w:val="center"/>
        <w:rPr>
          <w:rFonts w:ascii="Times New Roman" w:eastAsia="Times New Roman" w:hAnsi="Times New Roman" w:cs="Times New Roman"/>
          <w:sz w:val="28"/>
          <w:szCs w:val="28"/>
        </w:rPr>
      </w:pPr>
    </w:p>
    <w:p w:rsidR="00244BC1" w:rsidRDefault="008F5578"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roofErr w:type="gramStart"/>
      <w:r w:rsidRPr="00244BC1">
        <w:rPr>
          <w:rFonts w:ascii="Times New Roman" w:eastAsia="Times New Roman" w:hAnsi="Times New Roman" w:cs="Times New Roman"/>
          <w:sz w:val="28"/>
          <w:szCs w:val="28"/>
        </w:rPr>
        <w:t xml:space="preserve">В соответствии с Федеральным законом от 27.07.2010 № 210-ФЗ </w:t>
      </w:r>
      <w:r w:rsidRPr="00244BC1">
        <w:rPr>
          <w:rFonts w:ascii="Times New Roman" w:eastAsia="Times New Roman" w:hAnsi="Times New Roman" w:cs="Times New Roman"/>
          <w:sz w:val="28"/>
          <w:szCs w:val="28"/>
        </w:rPr>
        <w:br/>
        <w:t xml:space="preserve">«Об организации предоставления государственных и муниципальных услуг», постановлением Правительства Самарской области от 27.03.2015 г.№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Правительства Самарской области», руководствуясь уставом </w:t>
      </w:r>
      <w:r w:rsidR="00244BC1">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муниципального района Алексеевский Самарской области, Администрация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w:t>
      </w:r>
      <w:proofErr w:type="gramEnd"/>
    </w:p>
    <w:p w:rsidR="008F5578" w:rsidRDefault="00244BC1"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F5578" w:rsidRPr="00244BC1">
        <w:rPr>
          <w:rFonts w:ascii="Times New Roman" w:eastAsia="Times New Roman" w:hAnsi="Times New Roman" w:cs="Times New Roman"/>
          <w:sz w:val="28"/>
          <w:szCs w:val="28"/>
        </w:rPr>
        <w:t>ПОСТАНОВЛЯЕТ:</w:t>
      </w:r>
      <w:r>
        <w:rPr>
          <w:rFonts w:ascii="Times New Roman" w:eastAsia="Times New Roman" w:hAnsi="Times New Roman" w:cs="Times New Roman"/>
          <w:sz w:val="28"/>
          <w:szCs w:val="28"/>
        </w:rPr>
        <w:t xml:space="preserve"> </w:t>
      </w:r>
    </w:p>
    <w:p w:rsidR="00244BC1" w:rsidRPr="00244BC1" w:rsidRDefault="00244BC1"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8F5578" w:rsidRPr="00244BC1" w:rsidRDefault="008F5578" w:rsidP="00420602">
      <w:pPr>
        <w:spacing w:after="120" w:line="240" w:lineRule="auto"/>
        <w:ind w:firstLine="709"/>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1. Утвердить прилагаемый Административный регламент предоставления </w:t>
      </w:r>
      <w:r w:rsidR="00783494">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муниципальной услуги «</w:t>
      </w:r>
      <w:r w:rsidR="00C76F67" w:rsidRPr="00244BC1">
        <w:rPr>
          <w:rFonts w:ascii="Times New Roman" w:eastAsia="Times New Roman" w:hAnsi="Times New Roman" w:cs="Times New Roman"/>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r w:rsidRPr="00244BC1">
        <w:rPr>
          <w:rFonts w:ascii="Times New Roman" w:eastAsia="Times New Roman" w:hAnsi="Times New Roman" w:cs="Times New Roman"/>
          <w:sz w:val="28"/>
          <w:szCs w:val="28"/>
        </w:rPr>
        <w:t xml:space="preserve">» (далее </w:t>
      </w:r>
      <w:r w:rsidR="00783494">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Административный регламент).</w:t>
      </w:r>
    </w:p>
    <w:p w:rsidR="008F5578" w:rsidRPr="00244BC1" w:rsidRDefault="008F5578" w:rsidP="00420602">
      <w:pPr>
        <w:spacing w:after="120" w:line="240" w:lineRule="auto"/>
        <w:ind w:firstLine="709"/>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2.</w:t>
      </w:r>
      <w:proofErr w:type="gramStart"/>
      <w:r w:rsidRPr="00244BC1">
        <w:rPr>
          <w:rFonts w:ascii="Times New Roman" w:eastAsia="Times New Roman" w:hAnsi="Times New Roman" w:cs="Times New Roman"/>
          <w:sz w:val="28"/>
          <w:szCs w:val="28"/>
        </w:rPr>
        <w:t>Разме</w:t>
      </w:r>
      <w:r w:rsidR="00783494">
        <w:rPr>
          <w:rFonts w:ascii="Times New Roman" w:eastAsia="Times New Roman" w:hAnsi="Times New Roman" w:cs="Times New Roman"/>
          <w:sz w:val="28"/>
          <w:szCs w:val="28"/>
        </w:rPr>
        <w:t>стить</w:t>
      </w:r>
      <w:proofErr w:type="gramEnd"/>
      <w:r w:rsidR="00783494">
        <w:rPr>
          <w:rFonts w:ascii="Times New Roman" w:eastAsia="Times New Roman" w:hAnsi="Times New Roman" w:cs="Times New Roman"/>
          <w:sz w:val="28"/>
          <w:szCs w:val="28"/>
        </w:rPr>
        <w:t xml:space="preserve"> данное п</w:t>
      </w:r>
      <w:r w:rsidRPr="00244BC1">
        <w:rPr>
          <w:rFonts w:ascii="Times New Roman" w:eastAsia="Times New Roman" w:hAnsi="Times New Roman" w:cs="Times New Roman"/>
          <w:sz w:val="28"/>
          <w:szCs w:val="28"/>
        </w:rPr>
        <w:t xml:space="preserve">остановление на сайте </w:t>
      </w:r>
      <w:r w:rsidR="00420602">
        <w:rPr>
          <w:rFonts w:ascii="Times New Roman" w:eastAsia="Times New Roman" w:hAnsi="Times New Roman" w:cs="Times New Roman"/>
          <w:sz w:val="28"/>
          <w:szCs w:val="28"/>
        </w:rPr>
        <w:t xml:space="preserve"> </w:t>
      </w:r>
      <w:r w:rsidRPr="00244BC1">
        <w:rPr>
          <w:rFonts w:ascii="Times New Roman" w:eastAsia="Times New Roman" w:hAnsi="Times New Roman" w:cs="Times New Roman"/>
          <w:sz w:val="28"/>
          <w:szCs w:val="28"/>
        </w:rPr>
        <w:t xml:space="preserve">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опубликовать в </w:t>
      </w:r>
      <w:r w:rsidR="00420602">
        <w:rPr>
          <w:rFonts w:ascii="Times New Roman" w:eastAsia="Times New Roman" w:hAnsi="Times New Roman" w:cs="Times New Roman"/>
          <w:sz w:val="28"/>
          <w:szCs w:val="28"/>
        </w:rPr>
        <w:t>газете «Авангард».</w:t>
      </w:r>
    </w:p>
    <w:p w:rsidR="008F5578" w:rsidRDefault="00783494"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Настоящее п</w:t>
      </w:r>
      <w:r w:rsidR="008F5578" w:rsidRPr="00244BC1">
        <w:rPr>
          <w:rFonts w:ascii="Times New Roman" w:eastAsia="Times New Roman" w:hAnsi="Times New Roman" w:cs="Times New Roman"/>
          <w:sz w:val="28"/>
          <w:szCs w:val="28"/>
        </w:rPr>
        <w:t>остановление вступает в законную силу после его подписания.</w:t>
      </w:r>
    </w:p>
    <w:p w:rsidR="00420602" w:rsidRDefault="00420602" w:rsidP="00420602">
      <w:pPr>
        <w:widowControl w:val="0"/>
        <w:autoSpaceDE w:val="0"/>
        <w:autoSpaceDN w:val="0"/>
        <w:adjustRightInd w:val="0"/>
        <w:spacing w:after="120" w:line="240" w:lineRule="auto"/>
        <w:ind w:firstLine="709"/>
        <w:jc w:val="both"/>
        <w:rPr>
          <w:rFonts w:ascii="Times New Roman" w:eastAsia="Times New Roman" w:hAnsi="Times New Roman" w:cs="Times New Roman"/>
          <w:sz w:val="28"/>
          <w:szCs w:val="28"/>
        </w:rPr>
      </w:pPr>
    </w:p>
    <w:p w:rsidR="00420602" w:rsidRPr="00244BC1" w:rsidRDefault="00420602" w:rsidP="00244BC1">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8F5578" w:rsidRPr="00244BC1" w:rsidRDefault="008F5578" w:rsidP="00244BC1">
      <w:pPr>
        <w:widowControl w:val="0"/>
        <w:autoSpaceDE w:val="0"/>
        <w:autoSpaceDN w:val="0"/>
        <w:adjustRightInd w:val="0"/>
        <w:spacing w:after="0" w:line="240" w:lineRule="auto"/>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 Глава сельского поселения </w:t>
      </w:r>
      <w:r w:rsidR="00244BC1">
        <w:rPr>
          <w:rFonts w:ascii="Times New Roman" w:eastAsia="Times New Roman" w:hAnsi="Times New Roman" w:cs="Times New Roman"/>
          <w:sz w:val="28"/>
          <w:szCs w:val="28"/>
        </w:rPr>
        <w:t>Авангард</w:t>
      </w:r>
      <w:r w:rsidRPr="00244BC1">
        <w:rPr>
          <w:rFonts w:ascii="Times New Roman" w:eastAsia="Times New Roman" w:hAnsi="Times New Roman" w:cs="Times New Roman"/>
          <w:sz w:val="28"/>
          <w:szCs w:val="28"/>
        </w:rPr>
        <w:t xml:space="preserve">                                    </w:t>
      </w:r>
      <w:r w:rsidR="00420602">
        <w:rPr>
          <w:rFonts w:ascii="Times New Roman" w:eastAsia="Times New Roman" w:hAnsi="Times New Roman" w:cs="Times New Roman"/>
          <w:sz w:val="28"/>
          <w:szCs w:val="28"/>
        </w:rPr>
        <w:t>Н.А.Зотов</w:t>
      </w:r>
    </w:p>
    <w:p w:rsidR="00C76F67" w:rsidRPr="00244BC1" w:rsidRDefault="00C76F67" w:rsidP="00244BC1">
      <w:pPr>
        <w:spacing w:after="0" w:line="240" w:lineRule="auto"/>
        <w:jc w:val="right"/>
        <w:rPr>
          <w:rFonts w:ascii="Times New Roman" w:eastAsia="Times New Roman" w:hAnsi="Times New Roman" w:cs="Times New Roman"/>
          <w:sz w:val="28"/>
          <w:szCs w:val="28"/>
        </w:rPr>
      </w:pPr>
    </w:p>
    <w:p w:rsidR="00C76F67" w:rsidRDefault="00C76F67" w:rsidP="00244BC1">
      <w:pPr>
        <w:spacing w:after="0" w:line="240" w:lineRule="auto"/>
        <w:jc w:val="right"/>
        <w:rPr>
          <w:rFonts w:ascii="Times New Roman" w:eastAsia="Times New Roman" w:hAnsi="Times New Roman" w:cs="Times New Roman"/>
          <w:sz w:val="28"/>
          <w:szCs w:val="28"/>
        </w:rPr>
      </w:pPr>
    </w:p>
    <w:p w:rsidR="00420602" w:rsidRDefault="00420602" w:rsidP="00244BC1">
      <w:pPr>
        <w:spacing w:after="0" w:line="240" w:lineRule="auto"/>
        <w:jc w:val="right"/>
        <w:rPr>
          <w:rFonts w:ascii="Times New Roman" w:eastAsia="Times New Roman" w:hAnsi="Times New Roman" w:cs="Times New Roman"/>
          <w:sz w:val="28"/>
          <w:szCs w:val="28"/>
        </w:rPr>
      </w:pPr>
    </w:p>
    <w:p w:rsidR="00783494" w:rsidRDefault="00783494" w:rsidP="00244BC1">
      <w:pPr>
        <w:spacing w:after="0" w:line="240" w:lineRule="auto"/>
        <w:jc w:val="right"/>
        <w:rPr>
          <w:rFonts w:ascii="Times New Roman" w:eastAsia="Times New Roman" w:hAnsi="Times New Roman" w:cs="Times New Roman"/>
          <w:sz w:val="28"/>
          <w:szCs w:val="28"/>
        </w:rPr>
      </w:pPr>
    </w:p>
    <w:p w:rsidR="00043B20" w:rsidRDefault="00043B20" w:rsidP="00244BC1">
      <w:pPr>
        <w:spacing w:after="0" w:line="240" w:lineRule="auto"/>
        <w:jc w:val="right"/>
        <w:rPr>
          <w:rFonts w:ascii="Times New Roman" w:eastAsia="Times New Roman" w:hAnsi="Times New Roman" w:cs="Times New Roman"/>
          <w:sz w:val="28"/>
          <w:szCs w:val="28"/>
        </w:rPr>
      </w:pPr>
    </w:p>
    <w:p w:rsidR="00783494" w:rsidRDefault="00783494" w:rsidP="00244BC1">
      <w:pPr>
        <w:spacing w:after="0" w:line="240" w:lineRule="auto"/>
        <w:jc w:val="right"/>
        <w:rPr>
          <w:rFonts w:ascii="Times New Roman" w:eastAsia="Times New Roman" w:hAnsi="Times New Roman" w:cs="Times New Roman"/>
          <w:sz w:val="28"/>
          <w:szCs w:val="28"/>
        </w:rPr>
      </w:pPr>
    </w:p>
    <w:p w:rsidR="00783494" w:rsidRPr="00244BC1" w:rsidRDefault="00783494" w:rsidP="00244BC1">
      <w:pPr>
        <w:spacing w:after="0" w:line="240" w:lineRule="auto"/>
        <w:jc w:val="right"/>
        <w:rPr>
          <w:rFonts w:ascii="Times New Roman" w:eastAsia="Times New Roman" w:hAnsi="Times New Roman" w:cs="Times New Roman"/>
          <w:sz w:val="28"/>
          <w:szCs w:val="28"/>
        </w:rPr>
      </w:pPr>
    </w:p>
    <w:p w:rsidR="00C76F67" w:rsidRPr="00244BC1" w:rsidRDefault="00C76F67" w:rsidP="00244BC1">
      <w:pPr>
        <w:spacing w:after="0" w:line="240" w:lineRule="auto"/>
        <w:jc w:val="right"/>
        <w:rPr>
          <w:rFonts w:ascii="Times New Roman" w:eastAsia="Times New Roman" w:hAnsi="Times New Roman" w:cs="Times New Roman"/>
          <w:sz w:val="28"/>
          <w:szCs w:val="28"/>
        </w:rPr>
      </w:pP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Утвержден</w:t>
      </w:r>
      <w:r w:rsidR="00783494">
        <w:rPr>
          <w:rFonts w:ascii="Times New Roman" w:eastAsia="Times New Roman" w:hAnsi="Times New Roman" w:cs="Times New Roman"/>
          <w:sz w:val="28"/>
          <w:szCs w:val="28"/>
        </w:rPr>
        <w:t>о</w:t>
      </w: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Постановлением</w:t>
      </w:r>
      <w:r w:rsidR="00420602" w:rsidRPr="00420602">
        <w:rPr>
          <w:rFonts w:ascii="Times New Roman" w:eastAsia="Times New Roman" w:hAnsi="Times New Roman" w:cs="Times New Roman"/>
          <w:sz w:val="28"/>
          <w:szCs w:val="28"/>
        </w:rPr>
        <w:t xml:space="preserve"> </w:t>
      </w:r>
      <w:r w:rsidR="00420602" w:rsidRPr="00244BC1">
        <w:rPr>
          <w:rFonts w:ascii="Times New Roman" w:eastAsia="Times New Roman" w:hAnsi="Times New Roman" w:cs="Times New Roman"/>
          <w:sz w:val="28"/>
          <w:szCs w:val="28"/>
        </w:rPr>
        <w:t>Администрации</w:t>
      </w:r>
    </w:p>
    <w:p w:rsidR="008F5578" w:rsidRPr="00244BC1" w:rsidRDefault="008F5578" w:rsidP="00244BC1">
      <w:pPr>
        <w:spacing w:after="0" w:line="240" w:lineRule="auto"/>
        <w:jc w:val="right"/>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сельского поселения </w:t>
      </w:r>
      <w:r w:rsidR="00244BC1">
        <w:rPr>
          <w:rFonts w:ascii="Times New Roman" w:eastAsia="Times New Roman" w:hAnsi="Times New Roman" w:cs="Times New Roman"/>
          <w:sz w:val="28"/>
          <w:szCs w:val="28"/>
        </w:rPr>
        <w:t>Авангард</w:t>
      </w:r>
    </w:p>
    <w:p w:rsidR="008F5578" w:rsidRPr="00244BC1" w:rsidRDefault="008F5578" w:rsidP="00244BC1">
      <w:pPr>
        <w:spacing w:after="0" w:line="240" w:lineRule="auto"/>
        <w:jc w:val="center"/>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                                                                               </w:t>
      </w:r>
      <w:bookmarkStart w:id="0" w:name="_GoBack"/>
      <w:bookmarkEnd w:id="0"/>
      <w:r w:rsidR="00420602">
        <w:rPr>
          <w:rFonts w:ascii="Times New Roman" w:eastAsia="Times New Roman" w:hAnsi="Times New Roman" w:cs="Times New Roman"/>
          <w:sz w:val="28"/>
          <w:szCs w:val="28"/>
        </w:rPr>
        <w:t xml:space="preserve">от </w:t>
      </w:r>
      <w:r w:rsidR="00D62F27">
        <w:rPr>
          <w:rFonts w:ascii="Times New Roman" w:eastAsia="Times New Roman" w:hAnsi="Times New Roman" w:cs="Times New Roman"/>
          <w:sz w:val="28"/>
          <w:szCs w:val="28"/>
        </w:rPr>
        <w:t>«__»___</w:t>
      </w:r>
      <w:r w:rsidR="00043B20">
        <w:rPr>
          <w:rFonts w:ascii="Times New Roman" w:eastAsia="Times New Roman" w:hAnsi="Times New Roman" w:cs="Times New Roman"/>
          <w:sz w:val="28"/>
          <w:szCs w:val="28"/>
        </w:rPr>
        <w:t>.</w:t>
      </w:r>
      <w:r w:rsidR="00420602">
        <w:rPr>
          <w:rFonts w:ascii="Times New Roman" w:eastAsia="Times New Roman" w:hAnsi="Times New Roman" w:cs="Times New Roman"/>
          <w:sz w:val="28"/>
          <w:szCs w:val="28"/>
        </w:rPr>
        <w:t>2019 г. №__</w:t>
      </w:r>
    </w:p>
    <w:p w:rsidR="008F5578" w:rsidRPr="00244BC1" w:rsidRDefault="008F5578" w:rsidP="00244BC1">
      <w:pPr>
        <w:spacing w:after="0" w:line="240" w:lineRule="auto"/>
        <w:jc w:val="both"/>
        <w:rPr>
          <w:rFonts w:ascii="Times New Roman" w:eastAsia="Times New Roman" w:hAnsi="Times New Roman" w:cs="Times New Roman"/>
          <w:sz w:val="28"/>
          <w:szCs w:val="28"/>
        </w:rPr>
      </w:pPr>
    </w:p>
    <w:p w:rsidR="008F5578" w:rsidRPr="00244BC1" w:rsidRDefault="008F5578" w:rsidP="00244BC1">
      <w:pPr>
        <w:spacing w:after="0" w:line="240" w:lineRule="auto"/>
        <w:jc w:val="center"/>
        <w:rPr>
          <w:rFonts w:ascii="Times New Roman" w:eastAsia="Times New Roman" w:hAnsi="Times New Roman" w:cs="Times New Roman"/>
          <w:b/>
          <w:sz w:val="28"/>
          <w:szCs w:val="28"/>
        </w:rPr>
      </w:pPr>
    </w:p>
    <w:p w:rsidR="008F5578" w:rsidRPr="00783494" w:rsidRDefault="008F5578" w:rsidP="00244BC1">
      <w:pPr>
        <w:spacing w:after="0" w:line="240" w:lineRule="auto"/>
        <w:jc w:val="center"/>
        <w:rPr>
          <w:rFonts w:ascii="Times New Roman" w:eastAsia="Times New Roman" w:hAnsi="Times New Roman" w:cs="Times New Roman"/>
          <w:b/>
          <w:sz w:val="28"/>
          <w:szCs w:val="28"/>
        </w:rPr>
      </w:pPr>
      <w:r w:rsidRPr="00783494">
        <w:rPr>
          <w:rFonts w:ascii="Times New Roman" w:eastAsia="Times New Roman" w:hAnsi="Times New Roman" w:cs="Times New Roman"/>
          <w:b/>
          <w:sz w:val="28"/>
          <w:szCs w:val="28"/>
        </w:rPr>
        <w:t>Административный регламент</w:t>
      </w:r>
    </w:p>
    <w:p w:rsidR="00C76F67" w:rsidRPr="00244BC1" w:rsidRDefault="00C76F67" w:rsidP="00244BC1">
      <w:pPr>
        <w:suppressAutoHyphens/>
        <w:spacing w:after="0" w:line="240" w:lineRule="auto"/>
        <w:jc w:val="center"/>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 xml:space="preserve">по предоставлению  муниципальной услуги  </w:t>
      </w:r>
    </w:p>
    <w:p w:rsidR="00C76F67" w:rsidRPr="00244BC1" w:rsidRDefault="00C76F67" w:rsidP="00244BC1">
      <w:pPr>
        <w:suppressAutoHyphens/>
        <w:spacing w:after="0" w:line="240" w:lineRule="auto"/>
        <w:jc w:val="center"/>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«Предоставление информации об объектах недвижимого имущества, находящегося в муниципальной собственности и предназначенного для сдачи в аренду»</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 Общие положения</w:t>
      </w:r>
    </w:p>
    <w:p w:rsidR="00C76F67" w:rsidRPr="00244BC1" w:rsidRDefault="00C76F67" w:rsidP="00244BC1">
      <w:pPr>
        <w:suppressAutoHyphens/>
        <w:spacing w:after="0" w:line="240" w:lineRule="auto"/>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1.1. Общие сведения о муниципальной услуге.</w:t>
      </w:r>
    </w:p>
    <w:p w:rsidR="00C76F67" w:rsidRPr="00244BC1" w:rsidRDefault="00C76F67" w:rsidP="00244BC1">
      <w:pPr>
        <w:suppressAutoHyphens/>
        <w:spacing w:after="0" w:line="240" w:lineRule="auto"/>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а) Сведения о муниципальной услуге.</w:t>
      </w:r>
    </w:p>
    <w:p w:rsidR="00C76F67" w:rsidRPr="00244BC1" w:rsidRDefault="00C76F67" w:rsidP="00244BC1">
      <w:pPr>
        <w:suppressAutoHyphens/>
        <w:spacing w:after="0" w:line="240" w:lineRule="auto"/>
        <w:ind w:firstLine="561"/>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«Предоставления информации об объектах недвижимого имущества, находящихся в муниципальной собственности и предназначенных для сдачи в аренду» (далее – Муниципальная услуга)  </w:t>
      </w:r>
      <w:r w:rsidRPr="00244BC1">
        <w:rPr>
          <w:rFonts w:ascii="Times New Roman" w:eastAsia="Times New Roman" w:hAnsi="Times New Roman" w:cs="Times New Roman"/>
          <w:color w:val="000000"/>
          <w:sz w:val="28"/>
          <w:szCs w:val="28"/>
          <w:lang w:eastAsia="ar-SA"/>
        </w:rPr>
        <w:t>представляет собой подготовку и выдачу на основании поступившего заявления, Выписки</w:t>
      </w:r>
      <w:r w:rsidRPr="00244BC1">
        <w:rPr>
          <w:rFonts w:ascii="Times New Roman" w:eastAsia="Times New Roman" w:hAnsi="Times New Roman" w:cs="Times New Roman"/>
          <w:bCs/>
          <w:iCs/>
          <w:color w:val="000000"/>
          <w:sz w:val="28"/>
          <w:szCs w:val="28"/>
          <w:lang w:eastAsia="ar-SA"/>
        </w:rPr>
        <w:t xml:space="preserve"> из реестра имущества, находящегося в муниципальной собственности Администрации</w:t>
      </w:r>
      <w:r w:rsidR="00C1137D" w:rsidRPr="00244BC1">
        <w:rPr>
          <w:rFonts w:ascii="Times New Roman" w:eastAsia="Times New Roman" w:hAnsi="Times New Roman" w:cs="Times New Roman"/>
          <w:bCs/>
          <w:iCs/>
          <w:color w:val="000000"/>
          <w:sz w:val="28"/>
          <w:szCs w:val="28"/>
          <w:lang w:eastAsia="ar-SA"/>
        </w:rPr>
        <w:t xml:space="preserve"> сельского поселения </w:t>
      </w:r>
      <w:r w:rsidR="00244BC1">
        <w:rPr>
          <w:rFonts w:ascii="Times New Roman" w:eastAsia="Times New Roman" w:hAnsi="Times New Roman" w:cs="Times New Roman"/>
          <w:bCs/>
          <w:iCs/>
          <w:color w:val="000000"/>
          <w:sz w:val="28"/>
          <w:szCs w:val="28"/>
          <w:lang w:eastAsia="ar-SA"/>
        </w:rPr>
        <w:t>Авангард</w:t>
      </w:r>
      <w:r w:rsidRPr="00244BC1">
        <w:rPr>
          <w:rFonts w:ascii="Times New Roman" w:eastAsia="Times New Roman" w:hAnsi="Times New Roman" w:cs="Times New Roman"/>
          <w:bCs/>
          <w:iCs/>
          <w:color w:val="000000"/>
          <w:sz w:val="28"/>
          <w:szCs w:val="28"/>
          <w:lang w:eastAsia="ar-SA"/>
        </w:rPr>
        <w:t xml:space="preserve"> и предназначенного для сдачи в аренду</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2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б) Категории получателей муниципальной услуги.</w:t>
      </w:r>
    </w:p>
    <w:p w:rsidR="00C76F67" w:rsidRDefault="00C76F67" w:rsidP="00783494">
      <w:pPr>
        <w:suppressAutoHyphens/>
        <w:spacing w:after="0" w:line="240" w:lineRule="auto"/>
        <w:ind w:firstLine="691"/>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Получателями муниципальной услуги</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(заявителями, а также физическими и юридическими лицами, имеющими право выступать от их имени при предоставлении муниципальной услуги в соответствии с законодательством Российской Федерации либо в силу полномочий, которыми указанные лица наделены в порядке, установленном законодательством Российской Федерации) являются физические, юридические лица, органы государственной власти и органы местного самоуправления (далее — Заявители).</w:t>
      </w:r>
      <w:proofErr w:type="gramEnd"/>
    </w:p>
    <w:p w:rsidR="00783494" w:rsidRPr="00244BC1" w:rsidRDefault="00783494" w:rsidP="00783494">
      <w:pPr>
        <w:suppressAutoHyphens/>
        <w:spacing w:after="0" w:line="240" w:lineRule="auto"/>
        <w:ind w:firstLine="691"/>
        <w:jc w:val="both"/>
        <w:rPr>
          <w:rFonts w:ascii="Times New Roman" w:eastAsia="Times New Roman" w:hAnsi="Times New Roman" w:cs="Times New Roman"/>
          <w:color w:val="000000"/>
          <w:sz w:val="28"/>
          <w:szCs w:val="28"/>
          <w:lang w:eastAsia="ar-SA"/>
        </w:rPr>
      </w:pPr>
    </w:p>
    <w:p w:rsidR="00C76F67" w:rsidRPr="00244BC1" w:rsidRDefault="00C76F67" w:rsidP="00783494">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1.2. Порядок информирования о правилах предоставления муниципальной услуги</w:t>
      </w:r>
    </w:p>
    <w:p w:rsidR="005D29D5" w:rsidRPr="00244BC1" w:rsidRDefault="00783494" w:rsidP="00783494">
      <w:pPr>
        <w:spacing w:after="0" w:line="240" w:lineRule="auto"/>
        <w:jc w:val="both"/>
        <w:outlineLvl w:val="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D29D5" w:rsidRPr="00244BC1">
        <w:rPr>
          <w:rFonts w:ascii="Times New Roman" w:eastAsia="Times New Roman" w:hAnsi="Times New Roman" w:cs="Times New Roman"/>
          <w:sz w:val="28"/>
          <w:szCs w:val="28"/>
          <w:lang w:eastAsia="ru-RU"/>
        </w:rPr>
        <w:t xml:space="preserve">Информация о предоставлении муниципальной услуги может быть получена заявителем на Едином портале государственных и муниципальных услуг (функций) http://www.gosuslugi.ru, на официальном сайте администрации  сельского поселения </w:t>
      </w:r>
      <w:r w:rsidR="00244BC1">
        <w:rPr>
          <w:rFonts w:ascii="Times New Roman" w:eastAsia="Times New Roman" w:hAnsi="Times New Roman" w:cs="Times New Roman"/>
          <w:sz w:val="28"/>
          <w:szCs w:val="28"/>
          <w:lang w:eastAsia="ru-RU"/>
        </w:rPr>
        <w:t>Авангард</w:t>
      </w:r>
      <w:r w:rsidR="005D29D5" w:rsidRPr="00244BC1">
        <w:rPr>
          <w:rFonts w:ascii="Times New Roman" w:eastAsia="Times New Roman" w:hAnsi="Times New Roman" w:cs="Times New Roman"/>
          <w:sz w:val="28"/>
          <w:szCs w:val="28"/>
          <w:lang w:eastAsia="ru-RU"/>
        </w:rPr>
        <w:t xml:space="preserve">, посредством почтовой, телефонной связи, электронной почты или личного посещения Администрации сельского поселения </w:t>
      </w:r>
      <w:r w:rsidR="00244BC1">
        <w:rPr>
          <w:rFonts w:ascii="Times New Roman" w:eastAsia="Times New Roman" w:hAnsi="Times New Roman" w:cs="Times New Roman"/>
          <w:sz w:val="28"/>
          <w:szCs w:val="28"/>
          <w:lang w:eastAsia="ru-RU"/>
        </w:rPr>
        <w:t>Авангард</w:t>
      </w:r>
      <w:r w:rsidR="005D29D5" w:rsidRPr="00244BC1">
        <w:rPr>
          <w:rFonts w:ascii="Times New Roman" w:eastAsia="Times New Roman" w:hAnsi="Times New Roman" w:cs="Times New Roman"/>
          <w:sz w:val="28"/>
          <w:szCs w:val="28"/>
          <w:lang w:eastAsia="ru-RU"/>
        </w:rPr>
        <w:t xml:space="preserve"> с учетом графика работы.</w:t>
      </w:r>
      <w:r w:rsidR="005D29D5" w:rsidRPr="00244BC1">
        <w:rPr>
          <w:rFonts w:ascii="Times New Roman" w:eastAsia="Times New Roman" w:hAnsi="Times New Roman" w:cs="Times New Roman"/>
          <w:sz w:val="28"/>
          <w:szCs w:val="28"/>
          <w:lang w:eastAsia="ru-RU"/>
        </w:rPr>
        <w:br/>
        <w:t>Информирование о порядке и ходе предоставления услуги может осуществляться через многофункциональный центр предоставления муниципальных услуг.</w:t>
      </w:r>
    </w:p>
    <w:p w:rsidR="005D29D5" w:rsidRPr="00244BC1" w:rsidRDefault="005D29D5" w:rsidP="00244BC1">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p>
    <w:p w:rsidR="00C76F67" w:rsidRPr="00244BC1" w:rsidRDefault="00723BA0" w:rsidP="00244BC1">
      <w:pPr>
        <w:suppressAutoHyphens/>
        <w:spacing w:after="0" w:line="240" w:lineRule="auto"/>
        <w:ind w:firstLine="691"/>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1.3.</w:t>
      </w:r>
      <w:r w:rsidR="00C76F67" w:rsidRPr="00244BC1">
        <w:rPr>
          <w:rFonts w:ascii="Times New Roman" w:eastAsia="Times New Roman" w:hAnsi="Times New Roman" w:cs="Times New Roman"/>
          <w:b/>
          <w:bCs/>
          <w:color w:val="000000"/>
          <w:sz w:val="28"/>
          <w:szCs w:val="28"/>
          <w:lang w:eastAsia="ar-SA"/>
        </w:rPr>
        <w:t xml:space="preserve"> Информация о месте нахождения и графике работы Администрации, предоставляющей муниципальную услугу</w:t>
      </w:r>
    </w:p>
    <w:p w:rsidR="005D29D5" w:rsidRPr="00244BC1" w:rsidRDefault="00C76F67" w:rsidP="00244BC1">
      <w:pPr>
        <w:spacing w:after="0" w:line="240" w:lineRule="auto"/>
        <w:ind w:firstLine="709"/>
        <w:jc w:val="both"/>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lastRenderedPageBreak/>
        <w:t xml:space="preserve">Местонахождение администрации сельского поселения </w:t>
      </w:r>
      <w:r w:rsidR="00244BC1">
        <w:rPr>
          <w:rFonts w:ascii="Times New Roman" w:eastAsia="Times New Roman" w:hAnsi="Times New Roman" w:cs="Times New Roman"/>
          <w:sz w:val="28"/>
          <w:szCs w:val="28"/>
          <w:lang w:eastAsia="ru-RU"/>
        </w:rPr>
        <w:t>Авангард</w:t>
      </w:r>
      <w:r w:rsidR="00E820C4" w:rsidRPr="00244BC1">
        <w:rPr>
          <w:rFonts w:ascii="Times New Roman" w:eastAsia="Times New Roman" w:hAnsi="Times New Roman" w:cs="Times New Roman"/>
          <w:sz w:val="28"/>
          <w:szCs w:val="28"/>
          <w:lang w:eastAsia="ru-RU"/>
        </w:rPr>
        <w:t>:</w:t>
      </w:r>
      <w:r w:rsidR="00E820C4" w:rsidRPr="00244BC1">
        <w:rPr>
          <w:rFonts w:ascii="Times New Roman" w:eastAsia="Times New Roman" w:hAnsi="Times New Roman" w:cs="Times New Roman"/>
          <w:sz w:val="28"/>
          <w:szCs w:val="28"/>
          <w:lang w:eastAsia="ru-RU"/>
        </w:rPr>
        <w:br/>
        <w:t>44664</w:t>
      </w:r>
      <w:r w:rsidR="00783494">
        <w:rPr>
          <w:rFonts w:ascii="Times New Roman" w:eastAsia="Times New Roman" w:hAnsi="Times New Roman" w:cs="Times New Roman"/>
          <w:sz w:val="28"/>
          <w:szCs w:val="28"/>
          <w:lang w:eastAsia="ru-RU"/>
        </w:rPr>
        <w:t>3</w:t>
      </w:r>
      <w:r w:rsidR="00E820C4" w:rsidRPr="00244BC1">
        <w:rPr>
          <w:rFonts w:ascii="Times New Roman" w:eastAsia="Times New Roman" w:hAnsi="Times New Roman" w:cs="Times New Roman"/>
          <w:sz w:val="28"/>
          <w:szCs w:val="28"/>
          <w:lang w:eastAsia="ru-RU"/>
        </w:rPr>
        <w:t>, Самарская область</w:t>
      </w:r>
      <w:r w:rsidRPr="00244BC1">
        <w:rPr>
          <w:rFonts w:ascii="Times New Roman" w:eastAsia="Times New Roman" w:hAnsi="Times New Roman" w:cs="Times New Roman"/>
          <w:sz w:val="28"/>
          <w:szCs w:val="28"/>
          <w:lang w:eastAsia="ru-RU"/>
        </w:rPr>
        <w:t>,</w:t>
      </w:r>
      <w:r w:rsidR="008313F5" w:rsidRPr="00244BC1">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 xml:space="preserve">Алексеевский район, </w:t>
      </w:r>
      <w:r w:rsidR="00783494">
        <w:rPr>
          <w:rFonts w:ascii="Times New Roman" w:eastAsia="Times New Roman" w:hAnsi="Times New Roman" w:cs="Times New Roman"/>
          <w:sz w:val="28"/>
          <w:szCs w:val="28"/>
          <w:lang w:eastAsia="ru-RU"/>
        </w:rPr>
        <w:t>п</w:t>
      </w:r>
      <w:r w:rsidRPr="00244BC1">
        <w:rPr>
          <w:rFonts w:ascii="Times New Roman" w:eastAsia="Times New Roman" w:hAnsi="Times New Roman" w:cs="Times New Roman"/>
          <w:sz w:val="28"/>
          <w:szCs w:val="28"/>
          <w:lang w:eastAsia="ru-RU"/>
        </w:rPr>
        <w:t xml:space="preserve">. </w:t>
      </w:r>
      <w:r w:rsidR="00244BC1">
        <w:rPr>
          <w:rFonts w:ascii="Times New Roman" w:eastAsia="Times New Roman" w:hAnsi="Times New Roman" w:cs="Times New Roman"/>
          <w:sz w:val="28"/>
          <w:szCs w:val="28"/>
          <w:lang w:eastAsia="ru-RU"/>
        </w:rPr>
        <w:t>Авангард</w:t>
      </w:r>
      <w:r w:rsidRPr="00244BC1">
        <w:rPr>
          <w:rFonts w:ascii="Times New Roman" w:eastAsia="Times New Roman" w:hAnsi="Times New Roman" w:cs="Times New Roman"/>
          <w:sz w:val="28"/>
          <w:szCs w:val="28"/>
          <w:lang w:eastAsia="ru-RU"/>
        </w:rPr>
        <w:t>, ул. Советская д.</w:t>
      </w:r>
      <w:r w:rsidR="00783494">
        <w:rPr>
          <w:rFonts w:ascii="Times New Roman" w:eastAsia="Times New Roman" w:hAnsi="Times New Roman" w:cs="Times New Roman"/>
          <w:sz w:val="28"/>
          <w:szCs w:val="28"/>
          <w:lang w:eastAsia="ru-RU"/>
        </w:rPr>
        <w:t>11</w:t>
      </w:r>
      <w:r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r>
      <w:r w:rsidR="00783494">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 xml:space="preserve">График работы администрации сельского поселения </w:t>
      </w:r>
      <w:r w:rsidR="00244BC1">
        <w:rPr>
          <w:rFonts w:ascii="Times New Roman" w:eastAsia="Times New Roman" w:hAnsi="Times New Roman" w:cs="Times New Roman"/>
          <w:sz w:val="28"/>
          <w:szCs w:val="28"/>
          <w:lang w:eastAsia="ru-RU"/>
        </w:rPr>
        <w:t>Авангард</w:t>
      </w:r>
      <w:r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t>поне</w:t>
      </w:r>
      <w:r w:rsidR="005D29D5" w:rsidRPr="00244BC1">
        <w:rPr>
          <w:rFonts w:ascii="Times New Roman" w:eastAsia="Times New Roman" w:hAnsi="Times New Roman" w:cs="Times New Roman"/>
          <w:sz w:val="28"/>
          <w:szCs w:val="28"/>
          <w:lang w:eastAsia="ru-RU"/>
        </w:rPr>
        <w:t>дельник – пятница с 8.00 до 16.3</w:t>
      </w:r>
      <w:r w:rsidRPr="00244BC1">
        <w:rPr>
          <w:rFonts w:ascii="Times New Roman" w:eastAsia="Times New Roman" w:hAnsi="Times New Roman" w:cs="Times New Roman"/>
          <w:sz w:val="28"/>
          <w:szCs w:val="28"/>
          <w:lang w:eastAsia="ru-RU"/>
        </w:rPr>
        <w:t xml:space="preserve">0 </w:t>
      </w:r>
      <w:r w:rsidR="005D29D5" w:rsidRPr="00244BC1">
        <w:rPr>
          <w:rFonts w:ascii="Times New Roman" w:eastAsia="Times New Roman" w:hAnsi="Times New Roman" w:cs="Times New Roman"/>
          <w:sz w:val="28"/>
          <w:szCs w:val="28"/>
          <w:lang w:eastAsia="ru-RU"/>
        </w:rPr>
        <w:t>обед</w:t>
      </w:r>
      <w:r w:rsidRPr="00244BC1">
        <w:rPr>
          <w:rFonts w:ascii="Times New Roman" w:eastAsia="Times New Roman" w:hAnsi="Times New Roman" w:cs="Times New Roman"/>
          <w:sz w:val="28"/>
          <w:szCs w:val="28"/>
          <w:lang w:eastAsia="ru-RU"/>
        </w:rPr>
        <w:t xml:space="preserve"> </w:t>
      </w:r>
      <w:r w:rsidR="005D29D5" w:rsidRPr="00244BC1">
        <w:rPr>
          <w:rFonts w:ascii="Times New Roman" w:eastAsia="Times New Roman" w:hAnsi="Times New Roman" w:cs="Times New Roman"/>
          <w:sz w:val="28"/>
          <w:szCs w:val="28"/>
          <w:lang w:eastAsia="ru-RU"/>
        </w:rPr>
        <w:t xml:space="preserve">с 12:00 до </w:t>
      </w:r>
      <w:r w:rsidRPr="00244BC1">
        <w:rPr>
          <w:rFonts w:ascii="Times New Roman" w:eastAsia="Times New Roman" w:hAnsi="Times New Roman" w:cs="Times New Roman"/>
          <w:sz w:val="28"/>
          <w:szCs w:val="28"/>
          <w:lang w:eastAsia="ru-RU"/>
        </w:rPr>
        <w:t xml:space="preserve">13.30 </w:t>
      </w:r>
      <w:r w:rsidR="005D29D5" w:rsidRPr="00244BC1">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br/>
        <w:t>выходные дни: суббота, воскресенье</w:t>
      </w:r>
      <w:r w:rsidR="00C55D8C" w:rsidRPr="00244BC1">
        <w:rPr>
          <w:rFonts w:ascii="Times New Roman" w:eastAsia="Times New Roman" w:hAnsi="Times New Roman" w:cs="Times New Roman"/>
          <w:sz w:val="28"/>
          <w:szCs w:val="28"/>
          <w:lang w:eastAsia="ru-RU"/>
        </w:rPr>
        <w:t>.</w:t>
      </w:r>
      <w:r w:rsidR="005D29D5" w:rsidRPr="00244BC1">
        <w:rPr>
          <w:rFonts w:ascii="Times New Roman" w:eastAsia="Times New Roman" w:hAnsi="Times New Roman" w:cs="Times New Roman"/>
          <w:sz w:val="28"/>
          <w:szCs w:val="28"/>
          <w:lang w:eastAsia="ru-RU"/>
        </w:rPr>
        <w:t xml:space="preserve"> </w:t>
      </w:r>
      <w:r w:rsidR="00C55D8C" w:rsidRPr="00244BC1">
        <w:rPr>
          <w:rFonts w:ascii="Times New Roman" w:eastAsia="Times New Roman" w:hAnsi="Times New Roman" w:cs="Times New Roman"/>
          <w:sz w:val="28"/>
          <w:szCs w:val="28"/>
          <w:lang w:eastAsia="ru-RU"/>
        </w:rPr>
        <w:t>Справочный телефон администрации:</w:t>
      </w:r>
      <w:r w:rsidR="00C55D8C" w:rsidRPr="00244BC1">
        <w:rPr>
          <w:rFonts w:ascii="Times New Roman" w:eastAsia="Times New Roman" w:hAnsi="Times New Roman" w:cs="Times New Roman"/>
          <w:sz w:val="28"/>
          <w:szCs w:val="28"/>
          <w:lang w:eastAsia="ru-RU"/>
        </w:rPr>
        <w:br/>
        <w:t>8(84671)</w:t>
      </w:r>
      <w:r w:rsidR="00783494">
        <w:rPr>
          <w:rFonts w:ascii="Times New Roman" w:eastAsia="Times New Roman" w:hAnsi="Times New Roman" w:cs="Times New Roman"/>
          <w:sz w:val="28"/>
          <w:szCs w:val="28"/>
          <w:lang w:eastAsia="ru-RU"/>
        </w:rPr>
        <w:t>4-81-33</w:t>
      </w:r>
      <w:r w:rsidR="00C55D8C" w:rsidRPr="00244BC1">
        <w:rPr>
          <w:rFonts w:ascii="Times New Roman" w:eastAsia="Times New Roman" w:hAnsi="Times New Roman" w:cs="Times New Roman"/>
          <w:sz w:val="28"/>
          <w:szCs w:val="28"/>
          <w:lang w:eastAsia="ru-RU"/>
        </w:rPr>
        <w:t>.</w:t>
      </w:r>
    </w:p>
    <w:p w:rsidR="005D29D5" w:rsidRPr="00783494" w:rsidRDefault="00C76F67" w:rsidP="00244BC1">
      <w:pPr>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Адрес электронной почты </w:t>
      </w:r>
      <w:r w:rsidR="00783494">
        <w:rPr>
          <w:rFonts w:ascii="Times New Roman" w:hAnsi="Times New Roman" w:cs="Times New Roman"/>
          <w:sz w:val="28"/>
          <w:szCs w:val="28"/>
        </w:rPr>
        <w:t>–</w:t>
      </w:r>
      <w:r w:rsidR="00783494" w:rsidRPr="00783494">
        <w:rPr>
          <w:rFonts w:ascii="Times New Roman" w:hAnsi="Times New Roman" w:cs="Times New Roman"/>
          <w:sz w:val="28"/>
          <w:szCs w:val="28"/>
        </w:rPr>
        <w:t xml:space="preserve"> </w:t>
      </w:r>
      <w:proofErr w:type="spellStart"/>
      <w:r w:rsidR="00783494">
        <w:rPr>
          <w:rFonts w:ascii="Times New Roman" w:hAnsi="Times New Roman" w:cs="Times New Roman"/>
          <w:sz w:val="28"/>
          <w:szCs w:val="28"/>
          <w:lang w:val="en-US"/>
        </w:rPr>
        <w:t>Avangard</w:t>
      </w:r>
      <w:proofErr w:type="spellEnd"/>
      <w:r w:rsidR="00783494" w:rsidRPr="00783494">
        <w:rPr>
          <w:rFonts w:ascii="Times New Roman" w:hAnsi="Times New Roman" w:cs="Times New Roman"/>
          <w:sz w:val="28"/>
          <w:szCs w:val="28"/>
        </w:rPr>
        <w:t>.</w:t>
      </w:r>
      <w:r w:rsidR="00783494">
        <w:rPr>
          <w:rFonts w:ascii="Times New Roman" w:hAnsi="Times New Roman" w:cs="Times New Roman"/>
          <w:sz w:val="28"/>
          <w:szCs w:val="28"/>
          <w:lang w:val="en-US"/>
        </w:rPr>
        <w:t>samara</w:t>
      </w:r>
      <w:r w:rsidR="00783494" w:rsidRPr="00783494">
        <w:rPr>
          <w:rFonts w:ascii="Times New Roman" w:hAnsi="Times New Roman" w:cs="Times New Roman"/>
          <w:sz w:val="28"/>
          <w:szCs w:val="28"/>
        </w:rPr>
        <w:t>00@</w:t>
      </w:r>
      <w:r w:rsidR="00783494">
        <w:rPr>
          <w:rFonts w:ascii="Times New Roman" w:hAnsi="Times New Roman" w:cs="Times New Roman"/>
          <w:sz w:val="28"/>
          <w:szCs w:val="28"/>
          <w:lang w:val="en-US"/>
        </w:rPr>
        <w:t>mail</w:t>
      </w:r>
      <w:r w:rsidR="00783494" w:rsidRPr="00783494">
        <w:rPr>
          <w:rFonts w:ascii="Times New Roman" w:hAnsi="Times New Roman" w:cs="Times New Roman"/>
          <w:sz w:val="28"/>
          <w:szCs w:val="28"/>
        </w:rPr>
        <w:t>.</w:t>
      </w:r>
      <w:proofErr w:type="spellStart"/>
      <w:r w:rsidR="00783494">
        <w:rPr>
          <w:rFonts w:ascii="Times New Roman" w:hAnsi="Times New Roman" w:cs="Times New Roman"/>
          <w:sz w:val="28"/>
          <w:szCs w:val="28"/>
          <w:lang w:val="en-US"/>
        </w:rPr>
        <w:t>ru</w:t>
      </w:r>
      <w:proofErr w:type="spellEnd"/>
    </w:p>
    <w:p w:rsidR="00C76F67" w:rsidRDefault="00C76F67" w:rsidP="00244BC1">
      <w:pPr>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Информация о предоставлении муниципальной услуги содержится на сайте </w:t>
      </w:r>
      <w:r w:rsidR="00C55D8C" w:rsidRPr="00244BC1">
        <w:rPr>
          <w:rFonts w:ascii="Times New Roman" w:eastAsia="Times New Roman" w:hAnsi="Times New Roman" w:cs="Times New Roman"/>
          <w:color w:val="000000"/>
          <w:sz w:val="28"/>
          <w:szCs w:val="28"/>
          <w:lang w:eastAsia="ar-SA"/>
        </w:rPr>
        <w:t>–</w:t>
      </w:r>
      <w:r w:rsidR="005D29D5" w:rsidRPr="00244BC1">
        <w:rPr>
          <w:rFonts w:ascii="Times New Roman" w:eastAsia="Times New Roman" w:hAnsi="Times New Roman" w:cs="Times New Roman"/>
          <w:color w:val="000000"/>
          <w:sz w:val="28"/>
          <w:szCs w:val="28"/>
          <w:lang w:val="en-US" w:eastAsia="ar-SA"/>
        </w:rPr>
        <w:t>http</w:t>
      </w:r>
      <w:r w:rsidR="005D29D5" w:rsidRPr="00244BC1">
        <w:rPr>
          <w:rFonts w:ascii="Times New Roman" w:eastAsia="Times New Roman" w:hAnsi="Times New Roman" w:cs="Times New Roman"/>
          <w:color w:val="000000"/>
          <w:sz w:val="28"/>
          <w:szCs w:val="28"/>
          <w:lang w:eastAsia="ar-SA"/>
        </w:rPr>
        <w:t>://</w:t>
      </w:r>
      <w:proofErr w:type="spellStart"/>
      <w:r w:rsidR="00783494">
        <w:rPr>
          <w:rFonts w:ascii="Times New Roman" w:eastAsia="Times New Roman" w:hAnsi="Times New Roman" w:cs="Times New Roman"/>
          <w:color w:val="000000"/>
          <w:sz w:val="28"/>
          <w:szCs w:val="28"/>
          <w:lang w:val="en-US" w:eastAsia="ar-SA"/>
        </w:rPr>
        <w:t>admavangard</w:t>
      </w:r>
      <w:proofErr w:type="spellEnd"/>
      <w:r w:rsidR="005D29D5" w:rsidRPr="00244BC1">
        <w:rPr>
          <w:rFonts w:ascii="Times New Roman" w:eastAsia="Times New Roman" w:hAnsi="Times New Roman" w:cs="Times New Roman"/>
          <w:color w:val="000000"/>
          <w:sz w:val="28"/>
          <w:szCs w:val="28"/>
          <w:lang w:eastAsia="ar-SA"/>
        </w:rPr>
        <w:t>.</w:t>
      </w:r>
      <w:proofErr w:type="spellStart"/>
      <w:r w:rsidR="005D29D5" w:rsidRPr="00244BC1">
        <w:rPr>
          <w:rFonts w:ascii="Times New Roman" w:eastAsia="Times New Roman" w:hAnsi="Times New Roman" w:cs="Times New Roman"/>
          <w:color w:val="000000"/>
          <w:sz w:val="28"/>
          <w:szCs w:val="28"/>
          <w:lang w:val="en-US" w:eastAsia="ar-SA"/>
        </w:rPr>
        <w:t>ru</w:t>
      </w:r>
      <w:proofErr w:type="spellEnd"/>
      <w:r w:rsidR="00783494" w:rsidRPr="00783494">
        <w:rPr>
          <w:rFonts w:ascii="Times New Roman" w:eastAsia="Times New Roman" w:hAnsi="Times New Roman" w:cs="Times New Roman"/>
          <w:color w:val="000000"/>
          <w:sz w:val="28"/>
          <w:szCs w:val="28"/>
          <w:lang w:eastAsia="ar-SA"/>
        </w:rPr>
        <w:t>/</w:t>
      </w:r>
    </w:p>
    <w:p w:rsidR="00783494" w:rsidRPr="00783494" w:rsidRDefault="00783494" w:rsidP="00244BC1">
      <w:pPr>
        <w:spacing w:after="0" w:line="240" w:lineRule="auto"/>
        <w:ind w:firstLine="709"/>
        <w:jc w:val="both"/>
        <w:rPr>
          <w:rFonts w:ascii="Times New Roman" w:eastAsia="Times New Roman" w:hAnsi="Times New Roman" w:cs="Times New Roman"/>
          <w:b/>
          <w:bCs/>
          <w:color w:val="000000"/>
          <w:sz w:val="28"/>
          <w:szCs w:val="28"/>
          <w:lang w:eastAsia="ar-SA"/>
        </w:rPr>
      </w:pPr>
    </w:p>
    <w:p w:rsidR="00C76F67" w:rsidRDefault="00723BA0"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1.4.</w:t>
      </w:r>
      <w:r w:rsidR="00C76F67" w:rsidRPr="00244BC1">
        <w:rPr>
          <w:rFonts w:ascii="Times New Roman" w:eastAsia="Times New Roman" w:hAnsi="Times New Roman" w:cs="Times New Roman"/>
          <w:b/>
          <w:bCs/>
          <w:color w:val="000000"/>
          <w:sz w:val="28"/>
          <w:szCs w:val="28"/>
          <w:lang w:eastAsia="ar-SA"/>
        </w:rPr>
        <w:t xml:space="preserve">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783494" w:rsidRPr="00244BC1" w:rsidRDefault="00783494"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Информацию о правилах предоставления</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муниципальной услуги можно получить:</w:t>
      </w:r>
    </w:p>
    <w:p w:rsidR="00C76F67" w:rsidRPr="00244BC1" w:rsidRDefault="00C76F67" w:rsidP="00244BC1">
      <w:pPr>
        <w:numPr>
          <w:ilvl w:val="0"/>
          <w:numId w:val="1"/>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путём личного обращения непосредственно в Администрации;</w:t>
      </w:r>
    </w:p>
    <w:p w:rsidR="00C76F67" w:rsidRPr="00244BC1" w:rsidRDefault="00C76F67" w:rsidP="00244BC1">
      <w:pPr>
        <w:numPr>
          <w:ilvl w:val="0"/>
          <w:numId w:val="2"/>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 использованием средств телефонной связи, электронного и почтового информирования;</w:t>
      </w:r>
    </w:p>
    <w:p w:rsidR="00C76F67" w:rsidRPr="00244BC1" w:rsidRDefault="00C76F67" w:rsidP="00244BC1">
      <w:pPr>
        <w:numPr>
          <w:ilvl w:val="0"/>
          <w:numId w:val="3"/>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через демонстрационные системы.</w:t>
      </w:r>
    </w:p>
    <w:p w:rsidR="00783494" w:rsidRDefault="00783494" w:rsidP="00244BC1">
      <w:pPr>
        <w:suppressAutoHyphens/>
        <w:spacing w:after="0" w:line="240" w:lineRule="auto"/>
        <w:ind w:firstLine="706"/>
        <w:jc w:val="both"/>
        <w:rPr>
          <w:rFonts w:ascii="Times New Roman" w:eastAsia="Times New Roman" w:hAnsi="Times New Roman" w:cs="Times New Roman"/>
          <w:b/>
          <w:bCs/>
          <w:i/>
          <w:i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Индивидуальное устное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при обращении получателей муниципальной услуги за информацией лично и (или) по телефону.</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ответе на телефонные звонки сотрудник, осуществляющий информирование, сняв трубку, должен представиться: назвать фамилию, имя, отчество и наименование учреждения. Во время разговора про</w:t>
      </w:r>
      <w:r w:rsidR="00783494">
        <w:rPr>
          <w:rFonts w:ascii="Times New Roman" w:eastAsia="Times New Roman" w:hAnsi="Times New Roman" w:cs="Times New Roman"/>
          <w:color w:val="000000"/>
          <w:sz w:val="28"/>
          <w:szCs w:val="28"/>
          <w:lang w:eastAsia="ar-SA"/>
        </w:rPr>
        <w:t>износить слова четко, избегать «</w:t>
      </w:r>
      <w:r w:rsidRPr="00244BC1">
        <w:rPr>
          <w:rFonts w:ascii="Times New Roman" w:eastAsia="Times New Roman" w:hAnsi="Times New Roman" w:cs="Times New Roman"/>
          <w:color w:val="000000"/>
          <w:sz w:val="28"/>
          <w:szCs w:val="28"/>
          <w:lang w:eastAsia="ar-SA"/>
        </w:rPr>
        <w:t>параллельных разговоров</w:t>
      </w:r>
      <w:r w:rsidR="00783494">
        <w:rPr>
          <w:rFonts w:ascii="Times New Roman" w:eastAsia="Times New Roman" w:hAnsi="Times New Roman" w:cs="Times New Roman"/>
          <w:color w:val="000000"/>
          <w:sz w:val="28"/>
          <w:szCs w:val="28"/>
          <w:lang w:eastAsia="ar-SA"/>
        </w:rPr>
        <w:t>»</w:t>
      </w:r>
      <w:r w:rsidRPr="00244BC1">
        <w:rPr>
          <w:rFonts w:ascii="Times New Roman" w:eastAsia="Times New Roman" w:hAnsi="Times New Roman" w:cs="Times New Roman"/>
          <w:color w:val="000000"/>
          <w:sz w:val="28"/>
          <w:szCs w:val="28"/>
          <w:lang w:eastAsia="ar-SA"/>
        </w:rPr>
        <w:t xml:space="preserve"> с окружающими людьми и не прерывать разговор по причине поступления звонка на другой аппарат. В конце информирования сотрудник должен кратко подвести итоги и перечислить меры, которые необходимо принять (кто именно, когда, и что должен сделать).</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Сотрудник, осуществляющий индивидуальное устное информирование, должен принять все необходимые меры для ответа, в т.ч. с привлечением других сотрудников. Время ожидания при индивидуальном устном информировании не может превышать 10 минут.</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 случае если подготовка ответа требует продолжительного времени сотрудник, осуществляющий индивидуальное устное информирование, может предложить получателям муниципальной услуги обратиться письменно либо назначить другое удобное для получателей время.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Сотрудники, осуществляющие информирование по телефону или лично должны корректно и внимательно относиться к получателям муниципальной услуги, не унижая их чести и достоинства. Информация должна предоставляться без больших пауз, лишних слов, оборотов и эмоций.</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Индивидуальное письменное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путем личного вручения информации, направления почтой, в т.ч. электронной, </w:t>
      </w:r>
      <w:r w:rsidRPr="00244BC1">
        <w:rPr>
          <w:rFonts w:ascii="Times New Roman" w:eastAsia="Times New Roman" w:hAnsi="Times New Roman" w:cs="Times New Roman"/>
          <w:color w:val="000000"/>
          <w:sz w:val="28"/>
          <w:szCs w:val="28"/>
          <w:lang w:eastAsia="ar-SA"/>
        </w:rPr>
        <w:lastRenderedPageBreak/>
        <w:t>направления по факсу, а также на интернет-адрес, в зависимости от способа обращения или способа доставки, запрашиваемого получателем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Глава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определяет исполнителя для подготовки ответа.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Ответ на запрос дается в простой, четкой и понятной форме с указанием должности, фамилии, имени, отчества, номера телефона исполнителя.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индивидуальном письменном консультировании ответ направляется в течение 15 рабочих дней со дня поступления запроса.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Информация по запросу на сайте размещается в режиме вопросов-ответов в течение 5 рабочих дней.</w:t>
      </w:r>
    </w:p>
    <w:p w:rsidR="00C76F67" w:rsidRPr="00244BC1" w:rsidRDefault="00C76F67" w:rsidP="00244BC1">
      <w:pPr>
        <w:suppressAutoHyphens/>
        <w:spacing w:after="0" w:line="240" w:lineRule="auto"/>
        <w:ind w:firstLine="734"/>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Публичное письменное информирование</w:t>
      </w:r>
      <w:r w:rsidRPr="00244BC1">
        <w:rPr>
          <w:rFonts w:ascii="Times New Roman" w:eastAsia="Times New Roman" w:hAnsi="Times New Roman" w:cs="Times New Roman"/>
          <w:color w:val="000000"/>
          <w:sz w:val="28"/>
          <w:szCs w:val="28"/>
          <w:lang w:eastAsia="ar-SA"/>
        </w:rPr>
        <w:t xml:space="preserve"> осуществляется путем публикации информационных материалов в </w:t>
      </w:r>
      <w:r w:rsidR="00783494">
        <w:rPr>
          <w:rFonts w:ascii="Times New Roman" w:eastAsia="Times New Roman" w:hAnsi="Times New Roman" w:cs="Times New Roman"/>
          <w:color w:val="000000"/>
          <w:sz w:val="28"/>
          <w:szCs w:val="28"/>
          <w:lang w:eastAsia="ar-SA"/>
        </w:rPr>
        <w:t>газете «</w:t>
      </w:r>
      <w:r w:rsidR="00244BC1">
        <w:rPr>
          <w:rFonts w:ascii="Times New Roman" w:eastAsia="Times New Roman" w:hAnsi="Times New Roman" w:cs="Times New Roman"/>
          <w:color w:val="000000"/>
          <w:sz w:val="28"/>
          <w:szCs w:val="28"/>
          <w:lang w:eastAsia="ar-SA"/>
        </w:rPr>
        <w:t>Авангард</w:t>
      </w:r>
      <w:r w:rsidR="00783494">
        <w:rPr>
          <w:rFonts w:ascii="Times New Roman" w:eastAsia="Times New Roman" w:hAnsi="Times New Roman" w:cs="Times New Roman"/>
          <w:color w:val="000000"/>
          <w:sz w:val="28"/>
          <w:szCs w:val="28"/>
          <w:lang w:eastAsia="ar-SA"/>
        </w:rPr>
        <w:t>»</w:t>
      </w:r>
      <w:r w:rsidRPr="00244BC1">
        <w:rPr>
          <w:rFonts w:ascii="Times New Roman" w:eastAsia="Times New Roman" w:hAnsi="Times New Roman" w:cs="Times New Roman"/>
          <w:color w:val="000000"/>
          <w:sz w:val="28"/>
          <w:szCs w:val="28"/>
          <w:lang w:eastAsia="ar-SA"/>
        </w:rPr>
        <w:t xml:space="preserve"> а также размещения в информационно-телекоммуникационной сети Интернет на официальном сайте администрации </w:t>
      </w:r>
      <w:r w:rsidR="00AB5982" w:rsidRPr="00244BC1">
        <w:rPr>
          <w:rFonts w:ascii="Times New Roman" w:eastAsia="Times New Roman" w:hAnsi="Times New Roman" w:cs="Times New Roman"/>
          <w:color w:val="000000"/>
          <w:sz w:val="28"/>
          <w:szCs w:val="28"/>
          <w:lang w:eastAsia="ar-SA"/>
        </w:rPr>
        <w:t xml:space="preserve">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Публичное информирование осуществляется также путем распространения информационных листков и оформления демонстрационных систем в помещении Администрации.</w:t>
      </w:r>
    </w:p>
    <w:p w:rsidR="00783494" w:rsidRDefault="00783494" w:rsidP="00244BC1">
      <w:pPr>
        <w:suppressAutoHyphens/>
        <w:spacing w:after="0" w:line="240" w:lineRule="auto"/>
        <w:ind w:firstLine="706"/>
        <w:jc w:val="both"/>
        <w:rPr>
          <w:rFonts w:ascii="Times New Roman" w:eastAsia="Times New Roman" w:hAnsi="Times New Roman" w:cs="Times New Roman"/>
          <w:b/>
          <w:bCs/>
          <w:i/>
          <w:i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t>На демонстрационных системах</w:t>
      </w:r>
      <w:r w:rsidRPr="00244BC1">
        <w:rPr>
          <w:rFonts w:ascii="Times New Roman" w:eastAsia="Times New Roman" w:hAnsi="Times New Roman" w:cs="Times New Roman"/>
          <w:color w:val="000000"/>
          <w:sz w:val="28"/>
          <w:szCs w:val="28"/>
          <w:lang w:eastAsia="ar-SA"/>
        </w:rPr>
        <w:t xml:space="preserve"> размещается следующая обязательная информация:</w:t>
      </w:r>
    </w:p>
    <w:p w:rsidR="00C76F67" w:rsidRPr="00244BC1" w:rsidRDefault="00C76F67" w:rsidP="00244BC1">
      <w:pPr>
        <w:numPr>
          <w:ilvl w:val="0"/>
          <w:numId w:val="4"/>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режим работы Администрации, предоставляющей муниципальную услугу; </w:t>
      </w:r>
    </w:p>
    <w:p w:rsidR="00C76F67" w:rsidRPr="00244BC1" w:rsidRDefault="00C76F67" w:rsidP="00244BC1">
      <w:pPr>
        <w:numPr>
          <w:ilvl w:val="0"/>
          <w:numId w:val="4"/>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номера кабинетов, где осуществляется прием и консультирование физических лиц, фамилии, имена, отчества и должности сотрудников, осуществляющих прием и информирование граждан;</w:t>
      </w:r>
    </w:p>
    <w:p w:rsidR="00C76F67" w:rsidRPr="00244BC1" w:rsidRDefault="00C76F67" w:rsidP="00244BC1">
      <w:pPr>
        <w:numPr>
          <w:ilvl w:val="0"/>
          <w:numId w:val="5"/>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интернет-адрес; </w:t>
      </w:r>
    </w:p>
    <w:p w:rsidR="00C76F67" w:rsidRPr="00244BC1" w:rsidRDefault="00C76F67" w:rsidP="00244BC1">
      <w:pPr>
        <w:numPr>
          <w:ilvl w:val="0"/>
          <w:numId w:val="5"/>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номера телефонов, адреса электронной почты;</w:t>
      </w:r>
    </w:p>
    <w:p w:rsidR="00C76F67" w:rsidRPr="00244BC1" w:rsidRDefault="00C76F67" w:rsidP="00244BC1">
      <w:pPr>
        <w:numPr>
          <w:ilvl w:val="0"/>
          <w:numId w:val="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перечень документов, в соответствии с которыми функционирует Администрация;</w:t>
      </w:r>
    </w:p>
    <w:p w:rsidR="00C76F67" w:rsidRPr="00244BC1" w:rsidRDefault="00C76F67" w:rsidP="00244BC1">
      <w:pPr>
        <w:numPr>
          <w:ilvl w:val="0"/>
          <w:numId w:val="7"/>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порядок предоставления муниципальной услуги Администрацией;</w:t>
      </w:r>
    </w:p>
    <w:p w:rsidR="00C76F67" w:rsidRPr="00244BC1" w:rsidRDefault="00C76F67" w:rsidP="00244BC1">
      <w:pPr>
        <w:numPr>
          <w:ilvl w:val="0"/>
          <w:numId w:val="8"/>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перечень документов, необходимых для предоставления муниципальной услуги;</w:t>
      </w:r>
    </w:p>
    <w:p w:rsidR="00C76F67" w:rsidRPr="00244BC1" w:rsidRDefault="00C76F67" w:rsidP="00244BC1">
      <w:pPr>
        <w:numPr>
          <w:ilvl w:val="0"/>
          <w:numId w:val="9"/>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формы и образцы заявлений на предоставление муниципальной услуги;</w:t>
      </w:r>
    </w:p>
    <w:p w:rsidR="00C76F67" w:rsidRPr="00244BC1" w:rsidRDefault="00C76F67" w:rsidP="00244BC1">
      <w:pPr>
        <w:numPr>
          <w:ilvl w:val="0"/>
          <w:numId w:val="10"/>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прейскурант платных (дополнительных) сервисных услуг.</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Default="00C76F67" w:rsidP="00244BC1">
      <w:pPr>
        <w:suppressAutoHyphens/>
        <w:spacing w:after="0" w:line="240" w:lineRule="auto"/>
        <w:ind w:firstLine="29"/>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 Стандарт предоставления муниципальной услуги</w:t>
      </w:r>
    </w:p>
    <w:p w:rsidR="00783494" w:rsidRPr="00244BC1" w:rsidRDefault="00783494" w:rsidP="00244BC1">
      <w:pPr>
        <w:suppressAutoHyphens/>
        <w:spacing w:after="0" w:line="240" w:lineRule="auto"/>
        <w:ind w:firstLine="29"/>
        <w:jc w:val="center"/>
        <w:rPr>
          <w:rFonts w:ascii="Times New Roman" w:eastAsia="Times New Roman" w:hAnsi="Times New Roman" w:cs="Times New Roman"/>
          <w:b/>
          <w:bCs/>
          <w:color w:val="000000"/>
          <w:sz w:val="28"/>
          <w:szCs w:val="28"/>
          <w:lang w:eastAsia="ar-SA"/>
        </w:rPr>
      </w:pP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2.1. Наименование муниципальной услуги:</w:t>
      </w:r>
      <w:r w:rsidRPr="00244BC1">
        <w:rPr>
          <w:rFonts w:ascii="Times New Roman" w:eastAsia="Times New Roman" w:hAnsi="Times New Roman" w:cs="Times New Roman"/>
          <w:i/>
          <w:iCs/>
          <w:color w:val="000000"/>
          <w:sz w:val="28"/>
          <w:szCs w:val="28"/>
          <w:lang w:eastAsia="ar-SA"/>
        </w:rPr>
        <w:t xml:space="preserve"> </w:t>
      </w:r>
      <w:r w:rsidRPr="00244BC1">
        <w:rPr>
          <w:rFonts w:ascii="Times New Roman" w:eastAsia="Times New Roman" w:hAnsi="Times New Roman" w:cs="Times New Roman"/>
          <w:b/>
          <w:color w:val="000000"/>
          <w:sz w:val="28"/>
          <w:szCs w:val="28"/>
          <w:lang w:eastAsia="ar-SA"/>
        </w:rPr>
        <w:t>«</w:t>
      </w:r>
      <w:r w:rsidRPr="00783494">
        <w:rPr>
          <w:rFonts w:ascii="Times New Roman" w:eastAsia="Times New Roman" w:hAnsi="Times New Roman" w:cs="Times New Roman"/>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44BC1">
        <w:rPr>
          <w:rFonts w:ascii="Times New Roman" w:eastAsia="Times New Roman" w:hAnsi="Times New Roman" w:cs="Times New Roman"/>
          <w:color w:val="000000"/>
          <w:sz w:val="28"/>
          <w:szCs w:val="28"/>
          <w:lang w:eastAsia="ar-SA"/>
        </w:rPr>
        <w:t xml:space="preserve"> (далее — муниципальная услуга). </w:t>
      </w:r>
    </w:p>
    <w:p w:rsidR="00783494" w:rsidRPr="00244BC1" w:rsidRDefault="00783494"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2.2. Наименование органа, предоставляющего муниципальную услугу:</w:t>
      </w:r>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 xml:space="preserve">Администрация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муниципального района </w:t>
      </w:r>
      <w:r w:rsidR="00AB5982" w:rsidRPr="00244BC1">
        <w:rPr>
          <w:rFonts w:ascii="Times New Roman" w:eastAsia="Times New Roman" w:hAnsi="Times New Roman" w:cs="Times New Roman"/>
          <w:color w:val="000000"/>
          <w:sz w:val="28"/>
          <w:szCs w:val="28"/>
          <w:lang w:eastAsia="ar-SA"/>
        </w:rPr>
        <w:t xml:space="preserve">Алексеевский </w:t>
      </w:r>
      <w:r w:rsidRPr="00244BC1">
        <w:rPr>
          <w:rFonts w:ascii="Times New Roman" w:eastAsia="Times New Roman" w:hAnsi="Times New Roman" w:cs="Times New Roman"/>
          <w:color w:val="000000"/>
          <w:sz w:val="28"/>
          <w:szCs w:val="28"/>
          <w:lang w:eastAsia="ar-SA"/>
        </w:rPr>
        <w:t>Самарской области (далее — Администрация)</w:t>
      </w: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lastRenderedPageBreak/>
        <w:t>2.3.Результат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Конечными результатами предоставления муниципальной услуги являются:</w:t>
      </w:r>
    </w:p>
    <w:p w:rsidR="00C76F67" w:rsidRPr="00783494" w:rsidRDefault="00C76F67" w:rsidP="00244BC1">
      <w:pPr>
        <w:widowControl w:val="0"/>
        <w:suppressAutoHyphens/>
        <w:autoSpaceDE w:val="0"/>
        <w:spacing w:after="0" w:line="240" w:lineRule="auto"/>
        <w:ind w:firstLine="709"/>
        <w:jc w:val="both"/>
        <w:rPr>
          <w:rFonts w:ascii="Times New Roman" w:eastAsia="Arial" w:hAnsi="Times New Roman" w:cs="Times New Roman"/>
          <w:color w:val="000000"/>
          <w:sz w:val="28"/>
          <w:szCs w:val="28"/>
          <w:lang w:eastAsia="ar-SA"/>
        </w:rPr>
      </w:pPr>
      <w:r w:rsidRPr="00783494">
        <w:rPr>
          <w:rFonts w:ascii="Times New Roman" w:eastAsia="Arial" w:hAnsi="Times New Roman" w:cs="Times New Roman"/>
          <w:sz w:val="28"/>
          <w:szCs w:val="28"/>
          <w:lang w:eastAsia="ar-SA"/>
        </w:rPr>
        <w:t xml:space="preserve">- </w:t>
      </w:r>
      <w:r w:rsidRPr="00783494">
        <w:rPr>
          <w:rFonts w:ascii="Times New Roman" w:eastAsia="Arial" w:hAnsi="Times New Roman" w:cs="Times New Roman"/>
          <w:color w:val="000000"/>
          <w:sz w:val="28"/>
          <w:szCs w:val="28"/>
          <w:lang w:eastAsia="ar-SA"/>
        </w:rPr>
        <w:t xml:space="preserve">Выписка из реестра муниципального имущества, находящегося в муниципальной собственности сельского поселения </w:t>
      </w:r>
      <w:r w:rsidR="00244BC1" w:rsidRPr="00783494">
        <w:rPr>
          <w:rFonts w:ascii="Times New Roman" w:eastAsia="Arial" w:hAnsi="Times New Roman" w:cs="Times New Roman"/>
          <w:color w:val="000000"/>
          <w:sz w:val="28"/>
          <w:szCs w:val="28"/>
          <w:lang w:eastAsia="ar-SA"/>
        </w:rPr>
        <w:t>Авангард</w:t>
      </w:r>
      <w:r w:rsidRPr="00783494">
        <w:rPr>
          <w:rFonts w:ascii="Times New Roman" w:eastAsia="Arial" w:hAnsi="Times New Roman" w:cs="Times New Roman"/>
          <w:color w:val="000000"/>
          <w:sz w:val="28"/>
          <w:szCs w:val="28"/>
          <w:lang w:eastAsia="ar-SA"/>
        </w:rPr>
        <w:t xml:space="preserve"> и предназначенного для сдачи в аренду;</w:t>
      </w:r>
    </w:p>
    <w:p w:rsidR="00C76F67" w:rsidRPr="00783494"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783494">
        <w:rPr>
          <w:rFonts w:ascii="Times New Roman" w:eastAsia="Times New Roman" w:hAnsi="Times New Roman" w:cs="Times New Roman"/>
          <w:color w:val="000000"/>
          <w:sz w:val="28"/>
          <w:szCs w:val="28"/>
          <w:lang w:eastAsia="ar-SA"/>
        </w:rPr>
        <w:t>- уведомление об отказе в предоставлении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2.4. Срок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2.4.1. Ответ направляется заявителю в течение 30 рабочих дней со дня поступления заявления.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2.4.2. Уведомление о предоставлении или об отказе в предоставлении выписки из реестра муниципального имущества о форме собственности объектов недвижимого и движимого имущества, земельных участков, находящихся в муниципальной собственности выдается или направляется не позднее чем через 3 рабочих дня со дня принятия решения.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Продолжительность приема заявителя у должностных лиц при подаче или получении документов не должно превышать 15 минут.</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2.5. Правовые основания для предоставления муниципальной услуги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Предоставление муниципальной услуги осуществляется в соответствии со следующими нормативными правовыми актами: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Конституцией Российской Федерации принятой всенародным голосованием  12 декабря 1993 года (с учетом поправок, внесенных Законами РФ о поправках </w:t>
      </w:r>
      <w:r w:rsidR="00783494">
        <w:rPr>
          <w:rFonts w:ascii="Times New Roman" w:eastAsia="Times New Roman" w:hAnsi="Times New Roman" w:cs="Times New Roman"/>
          <w:sz w:val="28"/>
          <w:szCs w:val="28"/>
          <w:lang w:eastAsia="ar-SA"/>
        </w:rPr>
        <w:t>к Конституции РФ от 30.12.2008 № 6-ФКЗ, от 30.12.2008 №</w:t>
      </w:r>
      <w:r w:rsidRPr="00244BC1">
        <w:rPr>
          <w:rFonts w:ascii="Times New Roman" w:eastAsia="Times New Roman" w:hAnsi="Times New Roman" w:cs="Times New Roman"/>
          <w:sz w:val="28"/>
          <w:szCs w:val="28"/>
          <w:lang w:eastAsia="ar-SA"/>
        </w:rPr>
        <w:t xml:space="preserve"> 7-ФКЗ); </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Гражданским кодексом Российской Федерации от 30 ноября 1994 года  № 51- ФЗ;</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26 июля 2006 года № 135-ФЗ «О защите конкуренции»;</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21 июля 1997 года № 122-ФЗ «О государственной регистрации прав на недвижимое имущество и сделок с ним»;</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06.10.2003 г. № 131-ФЗ (ред. от 06.12.2011) «Об общих принципах организации местного самоуправления в Российской Федерации»;</w:t>
      </w:r>
    </w:p>
    <w:p w:rsidR="00C76F67" w:rsidRPr="00244BC1" w:rsidRDefault="00C76F67" w:rsidP="00244BC1">
      <w:pPr>
        <w:suppressAutoHyphens/>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29.07.1998г. №135-ФЗ «Об оценочной деятельности в Российской Федерации»;</w:t>
      </w:r>
    </w:p>
    <w:p w:rsidR="00C76F67" w:rsidRPr="00244BC1" w:rsidRDefault="00C76F67" w:rsidP="00244BC1">
      <w:pPr>
        <w:suppressAutoHyphens/>
        <w:autoSpaceDE w:val="0"/>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Земельным кодексом Российской Федерации от 25.10.2001 №136-ФЗ (ред. от 12.12.2011);</w:t>
      </w:r>
    </w:p>
    <w:p w:rsidR="00C76F67" w:rsidRPr="00244BC1" w:rsidRDefault="00C76F67" w:rsidP="00244BC1">
      <w:pPr>
        <w:suppressAutoHyphens/>
        <w:autoSpaceDE w:val="0"/>
        <w:spacing w:after="0" w:line="240" w:lineRule="auto"/>
        <w:ind w:firstLine="709"/>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Федеральным законом от 02 мая 2006 года № 59-ФЗ «О порядке рассмотрения обращений граждан Российской Федерации»;</w:t>
      </w:r>
    </w:p>
    <w:p w:rsidR="00F236FF" w:rsidRPr="00244BC1" w:rsidRDefault="00F236F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 </w:t>
      </w:r>
      <w:hyperlink r:id="rId5" w:history="1">
        <w:r w:rsidRPr="00783494">
          <w:rPr>
            <w:rFonts w:ascii="Times New Roman" w:eastAsia="Times New Roman" w:hAnsi="Times New Roman" w:cs="Times New Roman"/>
            <w:sz w:val="28"/>
            <w:szCs w:val="28"/>
            <w:lang w:eastAsia="ru-RU"/>
          </w:rPr>
          <w:t>Федераль</w:t>
        </w:r>
        <w:r w:rsidR="00783494">
          <w:rPr>
            <w:rFonts w:ascii="Times New Roman" w:eastAsia="Times New Roman" w:hAnsi="Times New Roman" w:cs="Times New Roman"/>
            <w:sz w:val="28"/>
            <w:szCs w:val="28"/>
            <w:lang w:eastAsia="ru-RU"/>
          </w:rPr>
          <w:t>ным законом от 06.10.2003 № 131-ФЗ «</w:t>
        </w:r>
        <w:r w:rsidRPr="00783494">
          <w:rPr>
            <w:rFonts w:ascii="Times New Roman" w:eastAsia="Times New Roman" w:hAnsi="Times New Roman" w:cs="Times New Roman"/>
            <w:sz w:val="28"/>
            <w:szCs w:val="28"/>
            <w:lang w:eastAsia="ru-RU"/>
          </w:rPr>
          <w:t>Об общих принципах организации местного самоуправления в Российской Федерации</w:t>
        </w:r>
      </w:hyperlink>
      <w:r w:rsidR="00783494">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Российская газета</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202, 08.10.2003),</w:t>
      </w:r>
    </w:p>
    <w:p w:rsidR="00F236FF" w:rsidRPr="00244BC1" w:rsidRDefault="00F236F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 </w:t>
      </w:r>
      <w:hyperlink r:id="rId6" w:history="1">
        <w:r w:rsidRPr="00783494">
          <w:rPr>
            <w:rFonts w:ascii="Times New Roman" w:eastAsia="Times New Roman" w:hAnsi="Times New Roman" w:cs="Times New Roman"/>
            <w:sz w:val="28"/>
            <w:szCs w:val="28"/>
            <w:lang w:eastAsia="ru-RU"/>
          </w:rPr>
          <w:t xml:space="preserve">Федеральным законом от 27.07.2010 </w:t>
        </w:r>
        <w:r w:rsidR="00783494">
          <w:rPr>
            <w:rFonts w:ascii="Times New Roman" w:eastAsia="Times New Roman" w:hAnsi="Times New Roman" w:cs="Times New Roman"/>
            <w:sz w:val="28"/>
            <w:szCs w:val="28"/>
            <w:lang w:eastAsia="ru-RU"/>
          </w:rPr>
          <w:t>№ 210-ФЗ «</w:t>
        </w:r>
        <w:r w:rsidRPr="00783494">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783494">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Российская газета</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w:t>
      </w:r>
      <w:r w:rsidR="00783494">
        <w:rPr>
          <w:rFonts w:ascii="Times New Roman" w:eastAsia="Times New Roman" w:hAnsi="Times New Roman" w:cs="Times New Roman"/>
          <w:sz w:val="28"/>
          <w:szCs w:val="28"/>
          <w:lang w:eastAsia="ru-RU"/>
        </w:rPr>
        <w:t>№</w:t>
      </w:r>
      <w:r w:rsidRPr="00244BC1">
        <w:rPr>
          <w:rFonts w:ascii="Times New Roman" w:eastAsia="Times New Roman" w:hAnsi="Times New Roman" w:cs="Times New Roman"/>
          <w:sz w:val="28"/>
          <w:szCs w:val="28"/>
          <w:lang w:eastAsia="ru-RU"/>
        </w:rPr>
        <w:t xml:space="preserve"> 168, 30.07.2010)</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lastRenderedPageBreak/>
        <w:t xml:space="preserve">- Уставом </w:t>
      </w:r>
      <w:r w:rsidR="00783494">
        <w:rPr>
          <w:rFonts w:ascii="Times New Roman" w:eastAsia="Times New Roman" w:hAnsi="Times New Roman" w:cs="Times New Roman"/>
          <w:sz w:val="28"/>
          <w:szCs w:val="28"/>
          <w:lang w:eastAsia="ar-SA"/>
        </w:rPr>
        <w:t xml:space="preserve"> </w:t>
      </w:r>
      <w:r w:rsidR="00F236FF" w:rsidRPr="00244BC1">
        <w:rPr>
          <w:rFonts w:ascii="Times New Roman" w:eastAsia="Times New Roman" w:hAnsi="Times New Roman" w:cs="Times New Roman"/>
          <w:sz w:val="28"/>
          <w:szCs w:val="28"/>
          <w:lang w:eastAsia="ar-SA"/>
        </w:rPr>
        <w:t xml:space="preserve"> </w:t>
      </w:r>
      <w:r w:rsidRPr="00244BC1">
        <w:rPr>
          <w:rFonts w:ascii="Times New Roman" w:eastAsia="Times New Roman" w:hAnsi="Times New Roman" w:cs="Times New Roman"/>
          <w:sz w:val="28"/>
          <w:szCs w:val="28"/>
          <w:lang w:eastAsia="ar-SA"/>
        </w:rPr>
        <w:t xml:space="preserve">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принят</w:t>
      </w:r>
      <w:r w:rsidR="00F236FF" w:rsidRPr="00244BC1">
        <w:rPr>
          <w:rFonts w:ascii="Times New Roman" w:eastAsia="Times New Roman" w:hAnsi="Times New Roman" w:cs="Times New Roman"/>
          <w:sz w:val="28"/>
          <w:szCs w:val="28"/>
          <w:lang w:eastAsia="ar-SA"/>
        </w:rPr>
        <w:t>ым</w:t>
      </w:r>
      <w:r w:rsidRPr="00244BC1">
        <w:rPr>
          <w:rFonts w:ascii="Times New Roman" w:eastAsia="Times New Roman" w:hAnsi="Times New Roman" w:cs="Times New Roman"/>
          <w:sz w:val="28"/>
          <w:szCs w:val="28"/>
          <w:lang w:eastAsia="ar-SA"/>
        </w:rPr>
        <w:t xml:space="preserve"> решением Собрания представителей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а) Перечень документов и информации, которые заявитель должен представить самостоятельно:</w:t>
      </w:r>
    </w:p>
    <w:p w:rsidR="00C76F67" w:rsidRPr="00244BC1" w:rsidRDefault="00C76F67" w:rsidP="00244BC1">
      <w:pPr>
        <w:numPr>
          <w:ilvl w:val="0"/>
          <w:numId w:val="11"/>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заявление;</w:t>
      </w:r>
    </w:p>
    <w:p w:rsidR="00C76F67" w:rsidRPr="00244BC1" w:rsidRDefault="00C76F67" w:rsidP="00244BC1">
      <w:pPr>
        <w:numPr>
          <w:ilvl w:val="0"/>
          <w:numId w:val="12"/>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заверенные копии учредительных документов (заверенная копия свидетельства о государственной регистрации юридического лица; копия свидетельства о постановке на налоговый учет; копия о присвоении реквизитов ОКПО, ОКОНХ, ОКВЭД; копия выписки из Единого государственного реестра юридических лиц)</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свидетельство о государственной регистрации физического лица в качестве индивидуального предпринимателя;</w:t>
      </w:r>
    </w:p>
    <w:p w:rsidR="00C76F67" w:rsidRPr="00244BC1" w:rsidRDefault="00C76F67" w:rsidP="00244BC1">
      <w:pPr>
        <w:numPr>
          <w:ilvl w:val="0"/>
          <w:numId w:val="14"/>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документ, подтверждающий факт внесения записи об индивидуальном предпринимателе в Единый государственный реестр индивидуальных предпринимателей.</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б) Перечень документов и информации, которые находятся в распоряжении органов</w:t>
      </w:r>
      <w:r w:rsidRPr="00244BC1">
        <w:rPr>
          <w:rFonts w:ascii="Times New Roman" w:eastAsia="Times New Roman" w:hAnsi="Times New Roman" w:cs="Times New Roman"/>
          <w:sz w:val="28"/>
          <w:szCs w:val="28"/>
          <w:lang w:eastAsia="ar-SA"/>
        </w:rPr>
        <w:t xml:space="preserve">, </w:t>
      </w:r>
      <w:r w:rsidRPr="00244BC1">
        <w:rPr>
          <w:rFonts w:ascii="Times New Roman" w:eastAsia="Times New Roman" w:hAnsi="Times New Roman" w:cs="Times New Roman"/>
          <w:b/>
          <w:bCs/>
          <w:sz w:val="28"/>
          <w:szCs w:val="28"/>
          <w:lang w:eastAsia="ar-SA"/>
        </w:rPr>
        <w:t>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подведомственным им организаций:</w:t>
      </w:r>
    </w:p>
    <w:p w:rsidR="00C76F67" w:rsidRPr="00244BC1" w:rsidRDefault="00C76F67" w:rsidP="00244BC1">
      <w:pPr>
        <w:numPr>
          <w:ilvl w:val="0"/>
          <w:numId w:val="15"/>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Реестр объектов недвижимого и движимого имущества, находящихся</w:t>
      </w:r>
      <w:r w:rsidR="00F236FF" w:rsidRPr="00244BC1">
        <w:rPr>
          <w:rFonts w:ascii="Times New Roman" w:eastAsia="Times New Roman" w:hAnsi="Times New Roman" w:cs="Times New Roman"/>
          <w:sz w:val="28"/>
          <w:szCs w:val="28"/>
          <w:lang w:eastAsia="ar-SA"/>
        </w:rPr>
        <w:t xml:space="preserve"> в муниципальной собственности А</w:t>
      </w:r>
      <w:r w:rsidRPr="00244BC1">
        <w:rPr>
          <w:rFonts w:ascii="Times New Roman" w:eastAsia="Times New Roman" w:hAnsi="Times New Roman" w:cs="Times New Roman"/>
          <w:sz w:val="28"/>
          <w:szCs w:val="28"/>
          <w:lang w:eastAsia="ar-SA"/>
        </w:rPr>
        <w:t xml:space="preserve">дминистрации сельского поселения </w:t>
      </w:r>
      <w:r w:rsidR="00244BC1">
        <w:rPr>
          <w:rFonts w:ascii="Times New Roman" w:eastAsia="Times New Roman" w:hAnsi="Times New Roman" w:cs="Times New Roman"/>
          <w:sz w:val="28"/>
          <w:szCs w:val="28"/>
          <w:lang w:eastAsia="ar-SA"/>
        </w:rPr>
        <w:t>Авангард</w:t>
      </w:r>
      <w:r w:rsidR="00AB5982" w:rsidRPr="00244BC1">
        <w:rPr>
          <w:rFonts w:ascii="Times New Roman" w:eastAsia="Times New Roman" w:hAnsi="Times New Roman" w:cs="Times New Roman"/>
          <w:sz w:val="28"/>
          <w:szCs w:val="28"/>
          <w:lang w:eastAsia="ar-SA"/>
        </w:rPr>
        <w:t>.</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При обращении заявителя с запросом о предоставлении муниципальной услуги ответственное должностное лицо должно проинформировать заявителя об обязанности  получить документы и информацию без участия заявителя с указанием конкретных документов и информации, предоставление которых должно </w:t>
      </w:r>
      <w:proofErr w:type="gramStart"/>
      <w:r w:rsidRPr="00244BC1">
        <w:rPr>
          <w:rFonts w:ascii="Times New Roman" w:eastAsia="Times New Roman" w:hAnsi="Times New Roman" w:cs="Times New Roman"/>
          <w:sz w:val="28"/>
          <w:szCs w:val="28"/>
          <w:lang w:eastAsia="ar-SA"/>
        </w:rPr>
        <w:t>производится</w:t>
      </w:r>
      <w:proofErr w:type="gramEnd"/>
      <w:r w:rsidRPr="00244BC1">
        <w:rPr>
          <w:rFonts w:ascii="Times New Roman" w:eastAsia="Times New Roman" w:hAnsi="Times New Roman" w:cs="Times New Roman"/>
          <w:sz w:val="28"/>
          <w:szCs w:val="28"/>
          <w:lang w:eastAsia="ar-SA"/>
        </w:rPr>
        <w:t xml:space="preserve"> без участия заявителя. Должностное лицо отдела при обращении за предоставлением муниципальной услуги обязано предложить заявителю добровольно предоставить сведения, необходимые для подготовки и направления требования и для предоставления документа и информации. А заявитель может представить такому должностному лицу указанные сведения.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Не допускается отказ в предоставлении муниципальной услуги по причине непредставления заявителем документов, указанных в п. 2.6.п.п. б), а также по причине непредставления заявителем сведений, необходимых для предоставления документа и информации, не допускается отказ в предоставлении муниципальной услуги по причине предоставления заявителем неверной информации по </w:t>
      </w:r>
      <w:proofErr w:type="gramStart"/>
      <w:r w:rsidRPr="00244BC1">
        <w:rPr>
          <w:rFonts w:ascii="Times New Roman" w:eastAsia="Times New Roman" w:hAnsi="Times New Roman" w:cs="Times New Roman"/>
          <w:sz w:val="28"/>
          <w:szCs w:val="28"/>
          <w:lang w:eastAsia="ar-SA"/>
        </w:rPr>
        <w:t>выше указанным</w:t>
      </w:r>
      <w:proofErr w:type="gramEnd"/>
      <w:r w:rsidRPr="00244BC1">
        <w:rPr>
          <w:rFonts w:ascii="Times New Roman" w:eastAsia="Times New Roman" w:hAnsi="Times New Roman" w:cs="Times New Roman"/>
          <w:sz w:val="28"/>
          <w:szCs w:val="28"/>
          <w:lang w:eastAsia="ar-SA"/>
        </w:rPr>
        <w:t xml:space="preserve"> вопросам.</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sz w:val="28"/>
          <w:szCs w:val="28"/>
          <w:lang w:eastAsia="ar-SA"/>
        </w:rPr>
        <w:t>2.7. Исчерпывающий перечень</w:t>
      </w:r>
      <w:r w:rsidRPr="00244BC1">
        <w:rPr>
          <w:rFonts w:ascii="Times New Roman" w:eastAsia="Times New Roman" w:hAnsi="Times New Roman" w:cs="Times New Roman"/>
          <w:b/>
          <w:bCs/>
          <w:sz w:val="28"/>
          <w:szCs w:val="28"/>
          <w:lang w:eastAsia="ar-SA"/>
        </w:rPr>
        <w:t xml:space="preserve"> оснований для отказа в приеме документов, необходимых для  предоставления муниципальной услуги.</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 письменном обращении (заявлении) не </w:t>
      </w:r>
      <w:proofErr w:type="gramStart"/>
      <w:r w:rsidRPr="00244BC1">
        <w:rPr>
          <w:rFonts w:ascii="Times New Roman" w:eastAsia="Times New Roman" w:hAnsi="Times New Roman" w:cs="Times New Roman"/>
          <w:color w:val="000000"/>
          <w:sz w:val="28"/>
          <w:szCs w:val="28"/>
          <w:lang w:eastAsia="ar-SA"/>
        </w:rPr>
        <w:t>указаны</w:t>
      </w:r>
      <w:proofErr w:type="gramEnd"/>
      <w:r w:rsidRPr="00244BC1">
        <w:rPr>
          <w:rFonts w:ascii="Times New Roman" w:eastAsia="Times New Roman" w:hAnsi="Times New Roman" w:cs="Times New Roman"/>
          <w:color w:val="000000"/>
          <w:sz w:val="28"/>
          <w:szCs w:val="28"/>
          <w:lang w:eastAsia="ar-SA"/>
        </w:rPr>
        <w:t xml:space="preserve"> фамилия заявителя, направившего обращение, и почтовый адрес, по которому должен быть направлен ответ, ответ на обращение не дается;</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bookmarkStart w:id="1" w:name="sub_11011"/>
      <w:bookmarkEnd w:id="1"/>
      <w:r w:rsidRPr="00244BC1">
        <w:rPr>
          <w:rFonts w:ascii="Times New Roman" w:eastAsia="Times New Roman" w:hAnsi="Times New Roman" w:cs="Times New Roman"/>
          <w:color w:val="000000"/>
          <w:sz w:val="28"/>
          <w:szCs w:val="28"/>
          <w:lang w:eastAsia="ar-SA"/>
        </w:rPr>
        <w:t>текст письменного обращения (заявления) не поддается прочтению, ответ на обращение не дается, и оно не подлежит направлению на рассмотрение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76F67" w:rsidRPr="00244BC1" w:rsidRDefault="00C76F67" w:rsidP="00244BC1">
      <w:pPr>
        <w:numPr>
          <w:ilvl w:val="0"/>
          <w:numId w:val="13"/>
        </w:numPr>
        <w:suppressAutoHyphens/>
        <w:spacing w:after="0" w:line="240" w:lineRule="auto"/>
        <w:ind w:left="0"/>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w:t>
      </w:r>
      <w:proofErr w:type="gramEnd"/>
      <w:r w:rsidRPr="00244BC1">
        <w:rPr>
          <w:rFonts w:ascii="Times New Roman" w:eastAsia="Times New Roman" w:hAnsi="Times New Roman" w:cs="Times New Roman"/>
          <w:color w:val="000000"/>
          <w:sz w:val="28"/>
          <w:szCs w:val="28"/>
          <w:lang w:eastAsia="ar-SA"/>
        </w:rPr>
        <w:t xml:space="preserve"> администрацию. О данном решении уведомляется заявитель, направивший обращение.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2.8. Исчерпывающий перечень оснований для отказа в предоставлении муниципальной услуги: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выявление в представленных документах сведений, не соответствующих действительности;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отсутствие сведений в реестре муниципального имущества, подтверждающих формы собственности объектов недвижимого и движимого имущества, земельных участков, находящиеся в муниципальной собственности; </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отсутствие в запросе информации, позволяющей однозначно определить (идентифицировать) объект;</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C76F67" w:rsidRPr="00244BC1" w:rsidRDefault="00C76F67" w:rsidP="00244BC1">
      <w:pPr>
        <w:numPr>
          <w:ilvl w:val="0"/>
          <w:numId w:val="16"/>
        </w:numPr>
        <w:suppressAutoHyphens/>
        <w:spacing w:after="0" w:line="240" w:lineRule="auto"/>
        <w:ind w:left="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color w:val="000000"/>
          <w:sz w:val="28"/>
          <w:szCs w:val="28"/>
          <w:lang w:eastAsia="ar-SA"/>
        </w:rPr>
        <w:t>з</w:t>
      </w:r>
      <w:r w:rsidRPr="00244BC1">
        <w:rPr>
          <w:rFonts w:ascii="Times New Roman" w:eastAsia="Times New Roman" w:hAnsi="Times New Roman" w:cs="Times New Roman"/>
          <w:sz w:val="28"/>
          <w:szCs w:val="28"/>
          <w:lang w:eastAsia="ar-SA"/>
        </w:rPr>
        <w:t>аявка подана лицом, не уполномоченным претендентом на осуществление таких действий;</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2.9. Перечень услуг, которые являются необходимыми и обязательными для предоставления муниципальной услуги: </w:t>
      </w:r>
      <w:r w:rsidRPr="00244BC1">
        <w:rPr>
          <w:rFonts w:ascii="Times New Roman" w:eastAsia="Times New Roman" w:hAnsi="Times New Roman" w:cs="Times New Roman"/>
          <w:color w:val="000000"/>
          <w:sz w:val="28"/>
          <w:szCs w:val="28"/>
          <w:lang w:eastAsia="ar-SA"/>
        </w:rPr>
        <w:t>отсутствуют</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2.10. Размер платы, взимаемой с заявителя при предоставлении муниципальной услуги: </w:t>
      </w:r>
      <w:r w:rsidRPr="00244BC1">
        <w:rPr>
          <w:rFonts w:ascii="Times New Roman" w:eastAsia="Times New Roman" w:hAnsi="Times New Roman" w:cs="Times New Roman"/>
          <w:color w:val="000000"/>
          <w:sz w:val="28"/>
          <w:szCs w:val="28"/>
          <w:lang w:eastAsia="ar-SA"/>
        </w:rPr>
        <w:t>муниципальная услуга предоставляется бесплатно.</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244BC1">
        <w:rPr>
          <w:rFonts w:ascii="Times New Roman" w:eastAsia="Times New Roman" w:hAnsi="Times New Roman" w:cs="Times New Roman"/>
          <w:color w:val="000000"/>
          <w:sz w:val="28"/>
          <w:szCs w:val="28"/>
          <w:lang w:eastAsia="ar-SA"/>
        </w:rPr>
        <w:t>составляет не более 15 минут.</w:t>
      </w: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lastRenderedPageBreak/>
        <w:t xml:space="preserve">2.12. Срок регистрации запроса заявителя о предоставлении муниципальной услуги </w:t>
      </w:r>
      <w:r w:rsidRPr="00244BC1">
        <w:rPr>
          <w:rFonts w:ascii="Times New Roman" w:eastAsia="Times New Roman" w:hAnsi="Times New Roman" w:cs="Times New Roman"/>
          <w:color w:val="000000"/>
          <w:sz w:val="28"/>
          <w:szCs w:val="28"/>
          <w:lang w:eastAsia="ar-SA"/>
        </w:rPr>
        <w:t>составляет не более 5 минут.</w:t>
      </w:r>
    </w:p>
    <w:p w:rsidR="000C20D7" w:rsidRPr="00244BC1" w:rsidRDefault="000C20D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2.13. Показатели доступности и качества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соблюдение сроков предоставления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отсутствие обоснованных жалоб от заявителей;</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достоверность предоставляемой информации, содержащейся в выдаваемых документах;  </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четкость в изложении информации, содержащейся в выдаваемых документах;</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полнота информирования заявителей о предоставлении муниципальной услуги;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наглядность форм предоставляемой информации;</w:t>
      </w:r>
    </w:p>
    <w:p w:rsidR="00C76F67" w:rsidRPr="00244BC1" w:rsidRDefault="00C76F67" w:rsidP="00244BC1">
      <w:pPr>
        <w:widowControl w:val="0"/>
        <w:numPr>
          <w:ilvl w:val="0"/>
          <w:numId w:val="17"/>
        </w:numPr>
        <w:tabs>
          <w:tab w:val="left" w:pos="144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удобство и доступность получения информации о предоставлении муниципальной услуги.</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2.14. Иные требования, в том числе учитывающие особенности предоставления муниципальных услуг в МФЦ и особенности предоставления муниципальных услуг в электронной форме.</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w:t>
      </w:r>
      <w:r w:rsidRPr="00244BC1">
        <w:rPr>
          <w:rFonts w:ascii="Times New Roman" w:eastAsia="Times New Roman" w:hAnsi="Times New Roman" w:cs="Times New Roman"/>
          <w:color w:val="000000"/>
          <w:sz w:val="28"/>
          <w:szCs w:val="28"/>
          <w:lang w:eastAsia="ar-SA"/>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Pr="00244BC1">
        <w:rPr>
          <w:rFonts w:ascii="Times New Roman" w:eastAsia="Times New Roman" w:hAnsi="Times New Roman" w:cs="Times New Roman"/>
          <w:sz w:val="28"/>
          <w:szCs w:val="28"/>
          <w:lang w:eastAsia="ar-SA"/>
        </w:rPr>
        <w:t>может быть представлена гражданам в многофункциональном центре (далее - МФЦ)</w:t>
      </w:r>
    </w:p>
    <w:p w:rsidR="00AB5982" w:rsidRPr="00244BC1" w:rsidRDefault="00AB5982" w:rsidP="00244BC1">
      <w:pPr>
        <w:spacing w:after="0" w:line="240" w:lineRule="auto"/>
        <w:ind w:firstLine="709"/>
        <w:jc w:val="both"/>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Местонахождение многофункционального центра:</w:t>
      </w:r>
    </w:p>
    <w:tbl>
      <w:tblPr>
        <w:tblStyle w:val="1"/>
        <w:tblW w:w="0" w:type="auto"/>
        <w:tblLook w:val="04A0"/>
      </w:tblPr>
      <w:tblGrid>
        <w:gridCol w:w="2353"/>
        <w:gridCol w:w="2332"/>
        <w:gridCol w:w="2327"/>
        <w:gridCol w:w="2333"/>
      </w:tblGrid>
      <w:tr w:rsidR="00AB5982" w:rsidRPr="00244BC1" w:rsidTr="00244BC1">
        <w:trPr>
          <w:trHeight w:val="1288"/>
        </w:trPr>
        <w:tc>
          <w:tcPr>
            <w:tcW w:w="2353"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Наименование уполномоченного  органа</w:t>
            </w:r>
          </w:p>
        </w:tc>
        <w:tc>
          <w:tcPr>
            <w:tcW w:w="2332"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Дни приема</w:t>
            </w:r>
          </w:p>
        </w:tc>
        <w:tc>
          <w:tcPr>
            <w:tcW w:w="2327"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Часы приема</w:t>
            </w:r>
          </w:p>
        </w:tc>
        <w:tc>
          <w:tcPr>
            <w:tcW w:w="2333"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адрес</w:t>
            </w:r>
          </w:p>
        </w:tc>
      </w:tr>
      <w:tr w:rsidR="00AB5982" w:rsidRPr="00244BC1" w:rsidTr="00244BC1">
        <w:trPr>
          <w:trHeight w:val="2230"/>
        </w:trPr>
        <w:tc>
          <w:tcPr>
            <w:tcW w:w="2353" w:type="dxa"/>
          </w:tcPr>
          <w:p w:rsidR="00AB5982" w:rsidRPr="00244BC1" w:rsidRDefault="00AB5982" w:rsidP="00244BC1">
            <w:pPr>
              <w:autoSpaceDE w:val="0"/>
              <w:autoSpaceDN w:val="0"/>
              <w:adjustRightInd w:val="0"/>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 xml:space="preserve">МБУ «МФЦ муниципального района </w:t>
            </w:r>
            <w:proofErr w:type="gramStart"/>
            <w:r w:rsidRPr="00244BC1">
              <w:rPr>
                <w:rFonts w:ascii="Times New Roman" w:eastAsia="Times New Roman" w:hAnsi="Times New Roman" w:cs="Times New Roman"/>
                <w:sz w:val="28"/>
                <w:szCs w:val="28"/>
              </w:rPr>
              <w:t>Алексеевский</w:t>
            </w:r>
            <w:proofErr w:type="gramEnd"/>
            <w:r w:rsidRPr="00244BC1">
              <w:rPr>
                <w:rFonts w:ascii="Times New Roman" w:eastAsia="Times New Roman" w:hAnsi="Times New Roman" w:cs="Times New Roman"/>
                <w:sz w:val="28"/>
                <w:szCs w:val="28"/>
              </w:rPr>
              <w:t>»</w:t>
            </w:r>
          </w:p>
        </w:tc>
        <w:tc>
          <w:tcPr>
            <w:tcW w:w="2332" w:type="dxa"/>
          </w:tcPr>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Понедельник – пятница</w:t>
            </w: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Выходные дни:   суббота, воскресенье</w:t>
            </w:r>
          </w:p>
        </w:tc>
        <w:tc>
          <w:tcPr>
            <w:tcW w:w="2327" w:type="dxa"/>
          </w:tcPr>
          <w:p w:rsidR="00AB5982" w:rsidRPr="00244BC1" w:rsidRDefault="000C20D7" w:rsidP="00244BC1">
            <w:pPr>
              <w:autoSpaceDE w:val="0"/>
              <w:autoSpaceDN w:val="0"/>
              <w:adjustRightInd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r w:rsidR="00AB5982" w:rsidRPr="00244BC1">
              <w:rPr>
                <w:rFonts w:ascii="Times New Roman" w:eastAsia="Times New Roman" w:hAnsi="Times New Roman" w:cs="Times New Roman"/>
                <w:sz w:val="28"/>
                <w:szCs w:val="28"/>
              </w:rPr>
              <w:t xml:space="preserve"> 8-00 до 17-00 </w:t>
            </w: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p>
          <w:p w:rsidR="00AB5982" w:rsidRPr="00244BC1" w:rsidRDefault="00AB5982" w:rsidP="00244BC1">
            <w:pPr>
              <w:autoSpaceDE w:val="0"/>
              <w:autoSpaceDN w:val="0"/>
              <w:adjustRightInd w:val="0"/>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Без перерыва</w:t>
            </w:r>
          </w:p>
        </w:tc>
        <w:tc>
          <w:tcPr>
            <w:tcW w:w="2333" w:type="dxa"/>
          </w:tcPr>
          <w:p w:rsidR="00AB5982" w:rsidRPr="00244BC1" w:rsidRDefault="000C20D7" w:rsidP="000C20D7">
            <w:pPr>
              <w:autoSpaceDE w:val="0"/>
              <w:autoSpaceDN w:val="0"/>
              <w:adjustRightInd w:val="0"/>
              <w:rPr>
                <w:rFonts w:ascii="Times New Roman" w:eastAsia="Times New Roman" w:hAnsi="Times New Roman" w:cs="Times New Roman"/>
                <w:sz w:val="28"/>
                <w:szCs w:val="28"/>
              </w:rPr>
            </w:pPr>
            <w:r>
              <w:rPr>
                <w:rFonts w:ascii="Times New Roman" w:eastAsia="Times New Roman" w:hAnsi="Times New Roman" w:cs="Times New Roman"/>
                <w:sz w:val="28"/>
                <w:szCs w:val="28"/>
              </w:rPr>
              <w:t>с</w:t>
            </w:r>
            <w:proofErr w:type="gramStart"/>
            <w:r w:rsidR="00AB5982" w:rsidRPr="00244BC1">
              <w:rPr>
                <w:rFonts w:ascii="Times New Roman" w:eastAsia="Times New Roman" w:hAnsi="Times New Roman" w:cs="Times New Roman"/>
                <w:sz w:val="28"/>
                <w:szCs w:val="28"/>
              </w:rPr>
              <w:t>.</w:t>
            </w:r>
            <w:r>
              <w:rPr>
                <w:rFonts w:ascii="Times New Roman" w:eastAsia="Times New Roman" w:hAnsi="Times New Roman" w:cs="Times New Roman"/>
                <w:sz w:val="28"/>
                <w:szCs w:val="28"/>
              </w:rPr>
              <w:t>А</w:t>
            </w:r>
            <w:proofErr w:type="gramEnd"/>
            <w:r>
              <w:rPr>
                <w:rFonts w:ascii="Times New Roman" w:eastAsia="Times New Roman" w:hAnsi="Times New Roman" w:cs="Times New Roman"/>
                <w:sz w:val="28"/>
                <w:szCs w:val="28"/>
              </w:rPr>
              <w:t>лексеевка</w:t>
            </w:r>
            <w:r w:rsidR="00AB5982" w:rsidRPr="00244BC1">
              <w:rPr>
                <w:rFonts w:ascii="Times New Roman" w:eastAsia="Times New Roman" w:hAnsi="Times New Roman" w:cs="Times New Roman"/>
                <w:sz w:val="28"/>
                <w:szCs w:val="28"/>
              </w:rPr>
              <w:t xml:space="preserve">   ул. 50 лет Октября д.2 </w:t>
            </w:r>
          </w:p>
        </w:tc>
      </w:tr>
    </w:tbl>
    <w:p w:rsidR="00AB5982" w:rsidRPr="00244BC1" w:rsidRDefault="00AB5982" w:rsidP="00244BC1">
      <w:pPr>
        <w:autoSpaceDE w:val="0"/>
        <w:autoSpaceDN w:val="0"/>
        <w:adjustRightInd w:val="0"/>
        <w:spacing w:after="0" w:line="240" w:lineRule="auto"/>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Телефон</w:t>
      </w:r>
      <w:proofErr w:type="gramStart"/>
      <w:r w:rsidRPr="00244BC1">
        <w:rPr>
          <w:rFonts w:ascii="Times New Roman" w:eastAsia="Times New Roman" w:hAnsi="Times New Roman" w:cs="Times New Roman"/>
          <w:sz w:val="28"/>
          <w:szCs w:val="28"/>
        </w:rPr>
        <w:t xml:space="preserve"> :</w:t>
      </w:r>
      <w:proofErr w:type="gramEnd"/>
      <w:r w:rsidRPr="00244BC1">
        <w:rPr>
          <w:rFonts w:ascii="Times New Roman" w:eastAsia="Times New Roman" w:hAnsi="Times New Roman" w:cs="Times New Roman"/>
          <w:sz w:val="28"/>
          <w:szCs w:val="28"/>
        </w:rPr>
        <w:t xml:space="preserve"> ( 846) 71-2-23-50, электронная почта: </w:t>
      </w:r>
      <w:hyperlink r:id="rId7" w:history="1">
        <w:r w:rsidRPr="00244BC1">
          <w:rPr>
            <w:rFonts w:ascii="Times New Roman" w:eastAsia="Times New Roman" w:hAnsi="Times New Roman" w:cs="Times New Roman"/>
            <w:color w:val="0000FF"/>
            <w:sz w:val="28"/>
            <w:szCs w:val="28"/>
            <w:u w:val="single"/>
            <w:lang w:val="en-US"/>
          </w:rPr>
          <w:t>mfc</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aleks</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yandex</w:t>
        </w:r>
        <w:r w:rsidRPr="00244BC1">
          <w:rPr>
            <w:rFonts w:ascii="Times New Roman" w:eastAsia="Times New Roman" w:hAnsi="Times New Roman" w:cs="Times New Roman"/>
            <w:color w:val="0000FF"/>
            <w:sz w:val="28"/>
            <w:szCs w:val="28"/>
            <w:u w:val="single"/>
          </w:rPr>
          <w:t>.</w:t>
        </w:r>
        <w:r w:rsidRPr="00244BC1">
          <w:rPr>
            <w:rFonts w:ascii="Times New Roman" w:eastAsia="Times New Roman" w:hAnsi="Times New Roman" w:cs="Times New Roman"/>
            <w:color w:val="0000FF"/>
            <w:sz w:val="28"/>
            <w:szCs w:val="28"/>
            <w:u w:val="single"/>
            <w:lang w:val="en-US"/>
          </w:rPr>
          <w:t>ru</w:t>
        </w:r>
      </w:hyperlink>
      <w:r w:rsidRPr="00244BC1">
        <w:rPr>
          <w:rFonts w:ascii="Times New Roman" w:eastAsia="Times New Roman" w:hAnsi="Times New Roman" w:cs="Times New Roman"/>
          <w:sz w:val="28"/>
          <w:szCs w:val="28"/>
        </w:rPr>
        <w:t xml:space="preserve"> ,</w:t>
      </w:r>
    </w:p>
    <w:p w:rsidR="00AB5982" w:rsidRPr="00244BC1" w:rsidRDefault="00AB5982" w:rsidP="00244BC1">
      <w:pPr>
        <w:autoSpaceDE w:val="0"/>
        <w:autoSpaceDN w:val="0"/>
        <w:adjustRightInd w:val="0"/>
        <w:spacing w:after="0" w:line="240" w:lineRule="auto"/>
        <w:jc w:val="both"/>
        <w:rPr>
          <w:rFonts w:ascii="Times New Roman" w:eastAsia="Times New Roman" w:hAnsi="Times New Roman" w:cs="Times New Roman"/>
          <w:sz w:val="28"/>
          <w:szCs w:val="28"/>
        </w:rPr>
      </w:pPr>
      <w:r w:rsidRPr="00244BC1">
        <w:rPr>
          <w:rFonts w:ascii="Times New Roman" w:eastAsia="Times New Roman" w:hAnsi="Times New Roman" w:cs="Times New Roman"/>
          <w:sz w:val="28"/>
          <w:szCs w:val="28"/>
        </w:rPr>
        <w:t>официальный сайт</w:t>
      </w:r>
      <w:proofErr w:type="gramStart"/>
      <w:r w:rsidRPr="00244BC1">
        <w:rPr>
          <w:rFonts w:ascii="Times New Roman" w:eastAsia="Times New Roman" w:hAnsi="Times New Roman" w:cs="Times New Roman"/>
          <w:sz w:val="28"/>
          <w:szCs w:val="28"/>
        </w:rPr>
        <w:t xml:space="preserve"> :</w:t>
      </w:r>
      <w:proofErr w:type="gramEnd"/>
      <w:r w:rsidRPr="00244BC1">
        <w:rPr>
          <w:rFonts w:ascii="Times New Roman" w:eastAsia="Times New Roman" w:hAnsi="Times New Roman" w:cs="Times New Roman"/>
          <w:sz w:val="28"/>
          <w:szCs w:val="28"/>
        </w:rPr>
        <w:t xml:space="preserve">  </w:t>
      </w:r>
      <w:proofErr w:type="spellStart"/>
      <w:r w:rsidRPr="00244BC1">
        <w:rPr>
          <w:rFonts w:ascii="Times New Roman" w:eastAsia="Times New Roman" w:hAnsi="Times New Roman" w:cs="Times New Roman"/>
          <w:sz w:val="28"/>
          <w:szCs w:val="28"/>
          <w:lang w:val="en-US"/>
        </w:rPr>
        <w:t>mfc</w:t>
      </w:r>
      <w:proofErr w:type="spellEnd"/>
      <w:r w:rsidRPr="00244BC1">
        <w:rPr>
          <w:rFonts w:ascii="Times New Roman" w:eastAsia="Times New Roman" w:hAnsi="Times New Roman" w:cs="Times New Roman"/>
          <w:sz w:val="28"/>
          <w:szCs w:val="28"/>
        </w:rPr>
        <w:t>63.</w:t>
      </w:r>
      <w:proofErr w:type="spellStart"/>
      <w:r w:rsidRPr="00244BC1">
        <w:rPr>
          <w:rFonts w:ascii="Times New Roman" w:eastAsia="Times New Roman" w:hAnsi="Times New Roman" w:cs="Times New Roman"/>
          <w:sz w:val="28"/>
          <w:szCs w:val="28"/>
          <w:lang w:val="en-US"/>
        </w:rPr>
        <w:t>samregion</w:t>
      </w:r>
      <w:proofErr w:type="spellEnd"/>
      <w:r w:rsidRPr="00244BC1">
        <w:rPr>
          <w:rFonts w:ascii="Times New Roman" w:eastAsia="Times New Roman" w:hAnsi="Times New Roman" w:cs="Times New Roman"/>
          <w:sz w:val="28"/>
          <w:szCs w:val="28"/>
        </w:rPr>
        <w:t>.</w:t>
      </w:r>
      <w:proofErr w:type="spellStart"/>
      <w:r w:rsidRPr="00244BC1">
        <w:rPr>
          <w:rFonts w:ascii="Times New Roman" w:eastAsia="Times New Roman" w:hAnsi="Times New Roman" w:cs="Times New Roman"/>
          <w:sz w:val="28"/>
          <w:szCs w:val="28"/>
          <w:lang w:val="en-US"/>
        </w:rPr>
        <w:t>ru</w:t>
      </w:r>
      <w:proofErr w:type="spellEnd"/>
    </w:p>
    <w:p w:rsidR="00AB5982" w:rsidRPr="00244BC1" w:rsidRDefault="00AB5982"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В случае обращения заявителя в МФЦ, специалисты МФЦ обязаны:</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1. Принять заявление с приложенными к нему документами, перечисленными в п.2.6. п.п. а) настоящего административного регламента;  проверить правильность составления заявления и подлинность предоставленных документов;</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2. Сформировать полный пакет документов, который должен включать:</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документы, предоставленные заявителем;</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документы, перечисленные в п. 2.6. п.п. б)  настоящего административного регламента, которые необходимо запросить в рамках межведомственного взаимодействия либо по системе автоматизированного межведомственного </w:t>
      </w:r>
      <w:r w:rsidRPr="00244BC1">
        <w:rPr>
          <w:rFonts w:ascii="Times New Roman" w:eastAsia="Times New Roman" w:hAnsi="Times New Roman" w:cs="Times New Roman"/>
          <w:sz w:val="28"/>
          <w:szCs w:val="28"/>
          <w:lang w:eastAsia="ar-SA"/>
        </w:rPr>
        <w:lastRenderedPageBreak/>
        <w:t>взаимодействия (САМВ), либо – с использованием бумажного носителя по почте.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3. Полный пакет документов передать в администрацию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xml:space="preserve"> для подготовки результата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4. В установленный настоящим административным регламентом срок получить в Администрации сельского поселения </w:t>
      </w:r>
      <w:r w:rsidR="00244BC1">
        <w:rPr>
          <w:rFonts w:ascii="Times New Roman" w:eastAsia="Times New Roman" w:hAnsi="Times New Roman" w:cs="Times New Roman"/>
          <w:sz w:val="28"/>
          <w:szCs w:val="28"/>
          <w:lang w:eastAsia="ar-SA"/>
        </w:rPr>
        <w:t>Авангард</w:t>
      </w:r>
      <w:r w:rsidRPr="00244BC1">
        <w:rPr>
          <w:rFonts w:ascii="Times New Roman" w:eastAsia="Times New Roman" w:hAnsi="Times New Roman" w:cs="Times New Roman"/>
          <w:sz w:val="28"/>
          <w:szCs w:val="28"/>
          <w:lang w:eastAsia="ar-SA"/>
        </w:rPr>
        <w:t xml:space="preserve"> результат получения муниципальной услуги.</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5. Сообщить заявителю о возможности получения результата муниципальной услуги; выдать результат муниципальной услуги в удобное для заявителя время, в соответствии с графиком работы учреждения.</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sz w:val="28"/>
          <w:szCs w:val="28"/>
          <w:lang w:eastAsia="ar-SA"/>
        </w:rPr>
        <w:t xml:space="preserve">Муниципальная услуга </w:t>
      </w:r>
      <w:r w:rsidRPr="000C20D7">
        <w:rPr>
          <w:rFonts w:ascii="Times New Roman" w:eastAsia="Times New Roman" w:hAnsi="Times New Roman" w:cs="Times New Roman"/>
          <w:color w:val="000000"/>
          <w:sz w:val="28"/>
          <w:szCs w:val="28"/>
          <w:lang w:eastAsia="ar-SA"/>
        </w:rPr>
        <w:t>«Предоставление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44BC1">
        <w:rPr>
          <w:rFonts w:ascii="Times New Roman" w:eastAsia="Times New Roman" w:hAnsi="Times New Roman" w:cs="Times New Roman"/>
          <w:color w:val="000000"/>
          <w:sz w:val="28"/>
          <w:szCs w:val="28"/>
          <w:lang w:eastAsia="ar-SA"/>
        </w:rPr>
        <w:t xml:space="preserve"> может быть представлена гражданам в электронной форме.</w:t>
      </w:r>
    </w:p>
    <w:p w:rsidR="00C76F67" w:rsidRPr="00244BC1" w:rsidRDefault="00C76F67" w:rsidP="00244BC1">
      <w:pPr>
        <w:suppressAutoHyphens/>
        <w:spacing w:after="0" w:line="240" w:lineRule="auto"/>
        <w:ind w:firstLine="709"/>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предоставлении муниципальной услуги в электронной форме осуществляется подача заявителем (заявителями) запроса и иных документов, необходимых для предоставления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2.15. Требования к местам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Муниципальная услуга предоставляется в здании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которое должно соответствовать требованиям санитарно-гигиенических норм и правил, противопожарной и антитеррористической безопасности, безопасности труда и быть защищены от воздействия факторов, отрицательно влияющих на качество предоставляемых муниципальных услуг (повышенной температуры воздуха, влажности воздуха, запыленности, загрязненности, шума, вибрации и т.д.). Помещения учреждения должны быть оборудованы системами охранной сигнализации, противопожарной сигнализации, телефонной связью и всеми средствами коммунально-бытового обслуживания.</w:t>
      </w:r>
    </w:p>
    <w:p w:rsidR="00C76F67" w:rsidRPr="00244BC1" w:rsidRDefault="00E820C4" w:rsidP="00244BC1">
      <w:pPr>
        <w:widowControl w:val="0"/>
        <w:suppressAutoHyphens/>
        <w:spacing w:after="0" w:line="240" w:lineRule="auto"/>
        <w:ind w:firstLine="700"/>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На кабинетах специалистов А</w:t>
      </w:r>
      <w:r w:rsidR="00C76F67" w:rsidRPr="00244BC1">
        <w:rPr>
          <w:rFonts w:ascii="Times New Roman" w:eastAsia="Times New Roman" w:hAnsi="Times New Roman" w:cs="Times New Roman"/>
          <w:sz w:val="28"/>
          <w:szCs w:val="28"/>
          <w:lang w:eastAsia="ar-SA"/>
        </w:rPr>
        <w:t xml:space="preserve">дминистрации сельского поселения </w:t>
      </w:r>
      <w:r w:rsidR="00244BC1">
        <w:rPr>
          <w:rFonts w:ascii="Times New Roman" w:eastAsia="Times New Roman" w:hAnsi="Times New Roman" w:cs="Times New Roman"/>
          <w:sz w:val="28"/>
          <w:szCs w:val="28"/>
          <w:lang w:eastAsia="ar-SA"/>
        </w:rPr>
        <w:t>Авангард</w:t>
      </w:r>
      <w:r w:rsidR="00C76F67" w:rsidRPr="00244BC1">
        <w:rPr>
          <w:rFonts w:ascii="Times New Roman" w:eastAsia="Times New Roman" w:hAnsi="Times New Roman" w:cs="Times New Roman"/>
          <w:sz w:val="28"/>
          <w:szCs w:val="28"/>
          <w:lang w:eastAsia="ar-SA"/>
        </w:rPr>
        <w:t>, исполняющих муниципальную услугу, должны быть информационные таблички с указанием Ф.И.О.</w:t>
      </w:r>
    </w:p>
    <w:p w:rsidR="00C76F67" w:rsidRPr="00244BC1" w:rsidRDefault="000C20D7" w:rsidP="00244BC1">
      <w:pPr>
        <w:widowControl w:val="0"/>
        <w:suppressAutoHyphens/>
        <w:spacing w:after="0" w:line="240" w:lineRule="auto"/>
        <w:ind w:firstLine="700"/>
        <w:jc w:val="both"/>
        <w:rPr>
          <w:rFonts w:ascii="Times New Roman" w:eastAsia="Times New Roman" w:hAnsi="Times New Roman" w:cs="Times New Roman"/>
          <w:color w:val="000000"/>
          <w:sz w:val="28"/>
          <w:szCs w:val="28"/>
          <w:lang w:eastAsia="ar-SA"/>
        </w:rPr>
      </w:pPr>
      <w:r>
        <w:rPr>
          <w:rFonts w:ascii="Times New Roman" w:eastAsia="Times New Roman" w:hAnsi="Times New Roman" w:cs="Times New Roman"/>
          <w:color w:val="000000"/>
          <w:sz w:val="28"/>
          <w:szCs w:val="28"/>
          <w:lang w:eastAsia="ar-SA"/>
        </w:rPr>
        <w:t>Рабочие места с</w:t>
      </w:r>
      <w:r w:rsidR="00C76F67" w:rsidRPr="00244BC1">
        <w:rPr>
          <w:rFonts w:ascii="Times New Roman" w:eastAsia="Times New Roman" w:hAnsi="Times New Roman" w:cs="Times New Roman"/>
          <w:color w:val="000000"/>
          <w:sz w:val="28"/>
          <w:szCs w:val="28"/>
          <w:lang w:eastAsia="ar-SA"/>
        </w:rPr>
        <w:t>пециалистов оборудуются оргтехникой, позволяющей организовать предоставление муниципальной услуги в полном объеме.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Визуальная, текстовая информация, размещаемая в наглядном материале в папках, должна быть полной, легко читаемой и размещаться в удобном месте. Места для заполнения документов оборудуются стульями, столами (стойками) и обеспечиваются образцами заполнения документов, бланками заявлений и канцелярскими принадлежностями.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Заявители ожидают своей очереди в специально выделенных для этих целей помещениях.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Вход и выход из помещений оборудуются соответствующими указателями.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 xml:space="preserve">На территории, прилегающей к зданию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 На стоянке размещаются не менее 3 </w:t>
      </w:r>
      <w:proofErr w:type="spellStart"/>
      <w:r w:rsidRPr="00244BC1">
        <w:rPr>
          <w:rFonts w:ascii="Times New Roman" w:eastAsia="Times New Roman" w:hAnsi="Times New Roman" w:cs="Times New Roman"/>
          <w:color w:val="000000"/>
          <w:sz w:val="28"/>
          <w:szCs w:val="28"/>
          <w:lang w:eastAsia="ar-SA"/>
        </w:rPr>
        <w:t>машино-мест</w:t>
      </w:r>
      <w:proofErr w:type="spellEnd"/>
      <w:r w:rsidRPr="00244BC1">
        <w:rPr>
          <w:rFonts w:ascii="Times New Roman" w:eastAsia="Times New Roman" w:hAnsi="Times New Roman" w:cs="Times New Roman"/>
          <w:color w:val="000000"/>
          <w:sz w:val="28"/>
          <w:szCs w:val="28"/>
          <w:lang w:eastAsia="ar-SA"/>
        </w:rPr>
        <w:t>. Доступ заявителей к парковочным местам является бесплатным.</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Зал ожидания для предоставления муниципальной услуги оборудуется:</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информационными стендами, на которых размещаются текст настоящего административного регламента, извлечения из нормативных правовых актов, содержащих нормы, регулирующие деятельность по предоставлению муниципальной услуги, перечень документов, необходимых для предоставления муниципальной услуги, бланки заявлений;</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местами для заполнения необходимых заявлений и документов;</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средствами пожаротушения и оповещения о возникновении чрезвычайной ситуации.</w:t>
      </w:r>
    </w:p>
    <w:p w:rsidR="00BD4D29" w:rsidRPr="00244BC1" w:rsidRDefault="000C20D7" w:rsidP="00244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BD4D29" w:rsidRPr="00244BC1">
        <w:rPr>
          <w:rFonts w:ascii="Times New Roman" w:eastAsia="Times New Roman" w:hAnsi="Times New Roman" w:cs="Times New Roman"/>
          <w:sz w:val="28"/>
          <w:szCs w:val="28"/>
          <w:lang w:eastAsia="ru-RU"/>
        </w:rPr>
        <w:t>Инвалидам (включая инвалидов, использующих кресла-коляски и собак-проводников) обеспечивается беспрепятственный доступ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(далее в настоящем пункте - объекты инфраструктуры), в том числе обеспечиваются:</w:t>
      </w:r>
      <w:proofErr w:type="gramEnd"/>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доступность для инвалидов объектов инфраструктуры в соответствии с законодательством Российской Федерации о социальной защите инвалидов;</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возможность самостоятельного передвижения по объектам инфраструктуры, входа в них и выхода из них, в том числе с использованием кресла-коляски;</w:t>
      </w:r>
      <w:r w:rsidRPr="00244BC1">
        <w:rPr>
          <w:rFonts w:ascii="Times New Roman" w:eastAsia="Times New Roman" w:hAnsi="Times New Roman" w:cs="Times New Roman"/>
          <w:sz w:val="28"/>
          <w:szCs w:val="28"/>
          <w:lang w:eastAsia="ru-RU"/>
        </w:rPr>
        <w:br/>
        <w:t>- сопровождение инвалидов, имеющих стойкие расстройства функции зрения и самостоятельного передвижения, и оказание им помощи;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размещение оборудования и носителей информации, необходимых для обеспечения беспрепятственного доступа инвалидов к объектам инфраструктуры с учетом ограничений их жизнедеятельности;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44BC1">
        <w:rPr>
          <w:rFonts w:ascii="Times New Roman" w:eastAsia="Times New Roman" w:hAnsi="Times New Roman" w:cs="Times New Roman"/>
          <w:sz w:val="28"/>
          <w:szCs w:val="28"/>
          <w:lang w:eastAsia="ru-RU"/>
        </w:rPr>
        <w:t>сурдопереводчика</w:t>
      </w:r>
      <w:proofErr w:type="spellEnd"/>
      <w:r w:rsidRPr="00244BC1">
        <w:rPr>
          <w:rFonts w:ascii="Times New Roman" w:eastAsia="Times New Roman" w:hAnsi="Times New Roman" w:cs="Times New Roman"/>
          <w:sz w:val="28"/>
          <w:szCs w:val="28"/>
          <w:lang w:eastAsia="ru-RU"/>
        </w:rPr>
        <w:t xml:space="preserve"> и </w:t>
      </w:r>
      <w:proofErr w:type="spellStart"/>
      <w:r w:rsidRPr="00244BC1">
        <w:rPr>
          <w:rFonts w:ascii="Times New Roman" w:eastAsia="Times New Roman" w:hAnsi="Times New Roman" w:cs="Times New Roman"/>
          <w:sz w:val="28"/>
          <w:szCs w:val="28"/>
          <w:lang w:eastAsia="ru-RU"/>
        </w:rPr>
        <w:t>тифлосурдопереводчика</w:t>
      </w:r>
      <w:proofErr w:type="spellEnd"/>
      <w:r w:rsidRPr="00244BC1">
        <w:rPr>
          <w:rFonts w:ascii="Times New Roman" w:eastAsia="Times New Roman" w:hAnsi="Times New Roman" w:cs="Times New Roman"/>
          <w:sz w:val="28"/>
          <w:szCs w:val="28"/>
          <w:lang w:eastAsia="ru-RU"/>
        </w:rPr>
        <w:t>;</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 допуск на объекты инфраструктуры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оказание работниками органа, предоставляющего муниципальную услугу, помощи инвалидам в преодолении барьеров, мешающих получению ими муниципальной услуги наравне с другими лицами.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Органом, предоставляющим муниципальную услугу, осуществляется инструктирование сотрудников, участвующих в предоставлении муниципальной услуги, по вопросам, связанным с обеспечением доступности </w:t>
      </w:r>
      <w:r w:rsidRPr="00244BC1">
        <w:rPr>
          <w:rFonts w:ascii="Times New Roman" w:eastAsia="Times New Roman" w:hAnsi="Times New Roman" w:cs="Times New Roman"/>
          <w:sz w:val="28"/>
          <w:szCs w:val="28"/>
          <w:lang w:eastAsia="ru-RU"/>
        </w:rPr>
        <w:lastRenderedPageBreak/>
        <w:t>для инвалидов объектов инфраструктуры и муниципальной услуги в соответствии с законодательством Российской Федерации и законодательством субъектов Российской Федерации.</w:t>
      </w:r>
    </w:p>
    <w:p w:rsidR="00BD4D29" w:rsidRPr="00244BC1" w:rsidRDefault="00BD4D29"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В случаях, если существующие объекты инфраструктуры невозможно полностью приспособить с учетом потребностей инвалидов, орган, предоставляющий муниципальную услугу, принимает меры для обеспечения доступа инвалидов к месту предоставления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Центральный вход в здание должен быть оборудован информационной табличкой (вывеской), содержащей следующую информацию: наименование муниципального учреждения, осуществляющего предоставление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xml:space="preserve">При получении муниципальной услуги заявители имеют право </w:t>
      </w:r>
      <w:proofErr w:type="gramStart"/>
      <w:r w:rsidRPr="00244BC1">
        <w:rPr>
          <w:rFonts w:ascii="Times New Roman" w:eastAsia="Times New Roman" w:hAnsi="Times New Roman" w:cs="Times New Roman"/>
          <w:sz w:val="28"/>
          <w:szCs w:val="28"/>
          <w:lang w:eastAsia="ru-RU"/>
        </w:rPr>
        <w:t>на</w:t>
      </w:r>
      <w:proofErr w:type="gramEnd"/>
      <w:r w:rsidRPr="00244BC1">
        <w:rPr>
          <w:rFonts w:ascii="Times New Roman" w:eastAsia="Times New Roman" w:hAnsi="Times New Roman" w:cs="Times New Roman"/>
          <w:sz w:val="28"/>
          <w:szCs w:val="28"/>
          <w:lang w:eastAsia="ru-RU"/>
        </w:rPr>
        <w:t>:</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получение муниципальной услуги своевременно и в соответствии со стандартом предоставления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получение полной, актуальной и достоверной информации о порядке предоставления муниципальной услуги, в том числе в электронной форме;</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досудебное (внесудебное) рассмотрение жалоб (претензий) в процессе получения муниципальной услуги;</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 иные права, предусмотренные федеральным законодательством, регулирующим отношения, возникающие в связи с предоставлением муниципальных услуг.</w:t>
      </w:r>
    </w:p>
    <w:p w:rsidR="00C929BF" w:rsidRPr="00244BC1" w:rsidRDefault="000C20D7" w:rsidP="00244BC1">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929BF" w:rsidRPr="00244BC1">
        <w:rPr>
          <w:rFonts w:ascii="Times New Roman" w:eastAsia="Times New Roman" w:hAnsi="Times New Roman" w:cs="Times New Roman"/>
          <w:sz w:val="28"/>
          <w:szCs w:val="28"/>
          <w:lang w:eastAsia="ru-RU"/>
        </w:rPr>
        <w:t>Орган, предоставляющий муниципальную услугу, обязан:</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1) предоставлять муниципальную услугу в соответствии с административным регламентом;</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2) обеспечивать возможность получения заявителем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w:t>
      </w:r>
      <w:r w:rsidRPr="000C20D7">
        <w:rPr>
          <w:rFonts w:ascii="Times New Roman" w:eastAsia="Times New Roman" w:hAnsi="Times New Roman" w:cs="Times New Roman"/>
          <w:sz w:val="28"/>
          <w:szCs w:val="28"/>
          <w:lang w:eastAsia="ru-RU"/>
        </w:rPr>
        <w:t xml:space="preserve"> </w:t>
      </w:r>
      <w:hyperlink r:id="rId8" w:history="1">
        <w:r w:rsidRPr="000C20D7">
          <w:rPr>
            <w:rFonts w:ascii="Times New Roman" w:eastAsia="Times New Roman" w:hAnsi="Times New Roman" w:cs="Times New Roman"/>
            <w:sz w:val="28"/>
            <w:szCs w:val="28"/>
            <w:lang w:eastAsia="ru-RU"/>
          </w:rPr>
          <w:t>Федерального закона от</w:t>
        </w:r>
        <w:proofErr w:type="gramEnd"/>
        <w:r w:rsidRPr="000C20D7">
          <w:rPr>
            <w:rFonts w:ascii="Times New Roman" w:eastAsia="Times New Roman" w:hAnsi="Times New Roman" w:cs="Times New Roman"/>
            <w:sz w:val="28"/>
            <w:szCs w:val="28"/>
            <w:lang w:eastAsia="ru-RU"/>
          </w:rPr>
          <w:t xml:space="preserve"> </w:t>
        </w:r>
        <w:proofErr w:type="gramStart"/>
        <w:r w:rsidRPr="000C20D7">
          <w:rPr>
            <w:rFonts w:ascii="Times New Roman" w:eastAsia="Times New Roman" w:hAnsi="Times New Roman" w:cs="Times New Roman"/>
            <w:sz w:val="28"/>
            <w:szCs w:val="28"/>
            <w:lang w:eastAsia="ru-RU"/>
          </w:rPr>
          <w:t xml:space="preserve">27.07.2010 </w:t>
        </w:r>
        <w:r w:rsidR="000C20D7">
          <w:rPr>
            <w:rFonts w:ascii="Times New Roman" w:eastAsia="Times New Roman" w:hAnsi="Times New Roman" w:cs="Times New Roman"/>
            <w:sz w:val="28"/>
            <w:szCs w:val="28"/>
            <w:lang w:eastAsia="ru-RU"/>
          </w:rPr>
          <w:t>№ 210-ФЗ «</w:t>
        </w:r>
        <w:r w:rsidRPr="000C20D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C20D7">
        <w:rPr>
          <w:rFonts w:ascii="Times New Roman" w:hAnsi="Times New Roman" w:cs="Times New Roman"/>
          <w:sz w:val="28"/>
          <w:szCs w:val="28"/>
        </w:rPr>
        <w:t>»</w:t>
      </w:r>
      <w:r w:rsidRPr="000C20D7">
        <w:rPr>
          <w:rFonts w:ascii="Times New Roman" w:eastAsia="Times New Roman" w:hAnsi="Times New Roman" w:cs="Times New Roman"/>
          <w:sz w:val="28"/>
          <w:szCs w:val="28"/>
          <w:lang w:eastAsia="ru-RU"/>
        </w:rPr>
        <w:t xml:space="preserve"> </w:t>
      </w:r>
      <w:r w:rsidRPr="00244BC1">
        <w:rPr>
          <w:rFonts w:ascii="Times New Roman" w:eastAsia="Times New Roman" w:hAnsi="Times New Roman" w:cs="Times New Roman"/>
          <w:sz w:val="28"/>
          <w:szCs w:val="28"/>
          <w:lang w:eastAsia="ru-RU"/>
        </w:rPr>
        <w:t>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многофункциональных центров такие документы и информацию;</w:t>
      </w:r>
      <w:proofErr w:type="gramEnd"/>
      <w:r w:rsidRPr="00244BC1">
        <w:rPr>
          <w:rFonts w:ascii="Times New Roman" w:eastAsia="Times New Roman" w:hAnsi="Times New Roman" w:cs="Times New Roman"/>
          <w:sz w:val="28"/>
          <w:szCs w:val="28"/>
          <w:lang w:eastAsia="ru-RU"/>
        </w:rPr>
        <w:t xml:space="preserve">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lastRenderedPageBreak/>
        <w:t>Подведомственные органам местного самоуправления организации, участвующие в предоставлении муниципальной услуги, обязаны:</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proofErr w:type="gramStart"/>
      <w:r w:rsidRPr="00244BC1">
        <w:rPr>
          <w:rFonts w:ascii="Times New Roman" w:eastAsia="Times New Roman" w:hAnsi="Times New Roman" w:cs="Times New Roman"/>
          <w:sz w:val="28"/>
          <w:szCs w:val="28"/>
          <w:lang w:eastAsia="ru-RU"/>
        </w:rPr>
        <w:t xml:space="preserve">1) предоставлять в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частью 6 статьи 7 </w:t>
      </w:r>
      <w:hyperlink r:id="rId9" w:history="1">
        <w:r w:rsidRPr="000C20D7">
          <w:rPr>
            <w:rFonts w:ascii="Times New Roman" w:eastAsia="Times New Roman" w:hAnsi="Times New Roman" w:cs="Times New Roman"/>
            <w:sz w:val="28"/>
            <w:szCs w:val="28"/>
            <w:lang w:eastAsia="ru-RU"/>
          </w:rPr>
          <w:t>Фед</w:t>
        </w:r>
        <w:r w:rsidR="000C20D7">
          <w:rPr>
            <w:rFonts w:ascii="Times New Roman" w:eastAsia="Times New Roman" w:hAnsi="Times New Roman" w:cs="Times New Roman"/>
            <w:sz w:val="28"/>
            <w:szCs w:val="28"/>
            <w:lang w:eastAsia="ru-RU"/>
          </w:rPr>
          <w:t>ерального закона от 27.07.2010 №</w:t>
        </w:r>
        <w:r w:rsidRPr="000C20D7">
          <w:rPr>
            <w:rFonts w:ascii="Times New Roman" w:eastAsia="Times New Roman" w:hAnsi="Times New Roman" w:cs="Times New Roman"/>
            <w:sz w:val="28"/>
            <w:szCs w:val="28"/>
            <w:lang w:eastAsia="ru-RU"/>
          </w:rPr>
          <w:t xml:space="preserve"> 210-ФЗ </w:t>
        </w:r>
        <w:r w:rsidR="000C20D7">
          <w:rPr>
            <w:rFonts w:ascii="Times New Roman" w:eastAsia="Times New Roman" w:hAnsi="Times New Roman" w:cs="Times New Roman"/>
            <w:sz w:val="28"/>
            <w:szCs w:val="28"/>
            <w:lang w:eastAsia="ru-RU"/>
          </w:rPr>
          <w:t>«</w:t>
        </w:r>
        <w:r w:rsidRPr="000C20D7">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0C20D7">
        <w:rPr>
          <w:rFonts w:ascii="Times New Roman" w:hAnsi="Times New Roman" w:cs="Times New Roman"/>
          <w:sz w:val="28"/>
          <w:szCs w:val="28"/>
        </w:rPr>
        <w:t>»</w:t>
      </w:r>
      <w:r w:rsidRPr="00244BC1">
        <w:rPr>
          <w:rFonts w:ascii="Times New Roman" w:eastAsia="Times New Roman" w:hAnsi="Times New Roman" w:cs="Times New Roman"/>
          <w:sz w:val="28"/>
          <w:szCs w:val="28"/>
          <w:lang w:eastAsia="ru-RU"/>
        </w:rPr>
        <w:t xml:space="preserve"> перечень документов, безвозмездно, а также получать от органов, предоставляющих государственные</w:t>
      </w:r>
      <w:proofErr w:type="gramEnd"/>
      <w:r w:rsidRPr="00244BC1">
        <w:rPr>
          <w:rFonts w:ascii="Times New Roman" w:eastAsia="Times New Roman" w:hAnsi="Times New Roman" w:cs="Times New Roman"/>
          <w:sz w:val="28"/>
          <w:szCs w:val="28"/>
          <w:lang w:eastAsia="ru-RU"/>
        </w:rPr>
        <w:t xml:space="preserve">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C929BF" w:rsidRPr="00244BC1" w:rsidRDefault="00C929BF" w:rsidP="00244BC1">
      <w:pPr>
        <w:spacing w:after="0" w:line="240" w:lineRule="auto"/>
        <w:rPr>
          <w:rFonts w:ascii="Times New Roman" w:eastAsia="Times New Roman" w:hAnsi="Times New Roman" w:cs="Times New Roman"/>
          <w:sz w:val="28"/>
          <w:szCs w:val="28"/>
          <w:lang w:eastAsia="ru-RU"/>
        </w:rPr>
      </w:pPr>
      <w:r w:rsidRPr="00244BC1">
        <w:rPr>
          <w:rFonts w:ascii="Times New Roman" w:eastAsia="Times New Roman" w:hAnsi="Times New Roman" w:cs="Times New Roman"/>
          <w:sz w:val="28"/>
          <w:szCs w:val="28"/>
          <w:lang w:eastAsia="ru-RU"/>
        </w:rPr>
        <w:t>2) исполнять иные обязанности в соответствии с требованиями федерального законодательства, регулирующего отношения, возникающие в связи с предоставлением муниципальных услуг.</w:t>
      </w:r>
    </w:p>
    <w:p w:rsidR="00C929BF" w:rsidRPr="00244BC1" w:rsidRDefault="00C929BF"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3. Состав, последовательность и сроки выполнения</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административных процедур, требования к порядку их выполнения,</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 xml:space="preserve"> в том числе особенности выполнения административных процедур</w:t>
      </w:r>
    </w:p>
    <w:p w:rsidR="00C76F67" w:rsidRPr="00244BC1" w:rsidRDefault="00C76F67" w:rsidP="00244BC1">
      <w:pPr>
        <w:suppressAutoHyphens/>
        <w:spacing w:after="0" w:line="240" w:lineRule="auto"/>
        <w:jc w:val="center"/>
        <w:rPr>
          <w:rFonts w:ascii="Times New Roman" w:eastAsia="Times New Roman" w:hAnsi="Times New Roman" w:cs="Times New Roman"/>
          <w:b/>
          <w:sz w:val="28"/>
          <w:szCs w:val="28"/>
          <w:lang w:eastAsia="ar-SA"/>
        </w:rPr>
      </w:pPr>
      <w:r w:rsidRPr="00244BC1">
        <w:rPr>
          <w:rFonts w:ascii="Times New Roman" w:eastAsia="Times New Roman" w:hAnsi="Times New Roman" w:cs="Times New Roman"/>
          <w:b/>
          <w:sz w:val="28"/>
          <w:szCs w:val="28"/>
          <w:lang w:eastAsia="ar-SA"/>
        </w:rPr>
        <w:t>в электронной форме</w:t>
      </w:r>
    </w:p>
    <w:p w:rsidR="00C76F67" w:rsidRPr="00244BC1" w:rsidRDefault="00C76F67" w:rsidP="00244BC1">
      <w:pPr>
        <w:suppressAutoHyphens/>
        <w:spacing w:after="0" w:line="240" w:lineRule="auto"/>
        <w:jc w:val="both"/>
        <w:rPr>
          <w:rFonts w:ascii="Times New Roman" w:eastAsia="Times New Roman" w:hAnsi="Times New Roman" w:cs="Times New Roman"/>
          <w:b/>
          <w:color w:val="C00000"/>
          <w:sz w:val="28"/>
          <w:szCs w:val="28"/>
          <w:shd w:val="clear" w:color="auto" w:fill="FFFF00"/>
          <w:lang w:eastAsia="ar-SA"/>
        </w:rPr>
      </w:pPr>
    </w:p>
    <w:p w:rsidR="00C76F67" w:rsidRPr="00244BC1" w:rsidRDefault="00C76F67" w:rsidP="00244BC1">
      <w:pPr>
        <w:suppressAutoHyphens/>
        <w:spacing w:after="0" w:line="240" w:lineRule="auto"/>
        <w:ind w:firstLine="708"/>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Предоставление муниципальной услуги включает в себя следующие административные процедуры:</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3.1. Прием и регистрация заявления;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3.2. Рассмотрение заявления и представленных документов, подготовка результата муниципальной услуги;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3.3. Выдача результата муниципальной услуги:</w:t>
      </w:r>
    </w:p>
    <w:p w:rsidR="00C76F67" w:rsidRPr="00244BC1" w:rsidRDefault="00C76F67" w:rsidP="00244BC1">
      <w:pPr>
        <w:numPr>
          <w:ilvl w:val="0"/>
          <w:numId w:val="19"/>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Выписки из реестра муниципального имущества, находящегося в муниципальной собственности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и предназначенного для сдачи в аренду;</w:t>
      </w:r>
    </w:p>
    <w:p w:rsidR="00C76F67" w:rsidRPr="00244BC1" w:rsidRDefault="00C76F67" w:rsidP="00244BC1">
      <w:pPr>
        <w:numPr>
          <w:ilvl w:val="0"/>
          <w:numId w:val="18"/>
        </w:numPr>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уведомления об отказе в предоставлении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3.1. Приём и регистрация заявления о предоставлении муниципальной услуги и приложенных к нему документов.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sz w:val="28"/>
          <w:szCs w:val="28"/>
          <w:lang w:eastAsia="ar-SA"/>
        </w:rPr>
        <w:t>1) Основанием для начала</w:t>
      </w:r>
      <w:r w:rsidRPr="00244BC1">
        <w:rPr>
          <w:rFonts w:ascii="Times New Roman" w:eastAsia="Times New Roman" w:hAnsi="Times New Roman" w:cs="Times New Roman"/>
          <w:sz w:val="28"/>
          <w:szCs w:val="28"/>
          <w:lang w:eastAsia="ar-SA"/>
        </w:rPr>
        <w:t xml:space="preserve"> административного действия является поступление в администрацию заявления заявителя.</w:t>
      </w:r>
      <w:r w:rsidRPr="00244BC1">
        <w:rPr>
          <w:rFonts w:ascii="Times New Roman" w:eastAsia="Times New Roman" w:hAnsi="Times New Roman" w:cs="Times New Roman"/>
          <w:color w:val="000000"/>
          <w:sz w:val="28"/>
          <w:szCs w:val="28"/>
          <w:lang w:eastAsia="ar-SA"/>
        </w:rPr>
        <w:t xml:space="preserve"> Прием заявителей для подачи заявления осуществляется в соответствии с графиком работы администрации.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Заявление представляется по выбору заявителя в администрацию посредством:</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личного обращения заявителя; </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направления заявления по почте заказным письмом с уведомлением о вручении;</w:t>
      </w:r>
    </w:p>
    <w:p w:rsidR="00C76F67" w:rsidRPr="00244BC1" w:rsidRDefault="00C76F67" w:rsidP="00244BC1">
      <w:pPr>
        <w:suppressAutoHyphens/>
        <w:spacing w:after="0" w:line="240" w:lineRule="auto"/>
        <w:ind w:firstLine="733"/>
        <w:jc w:val="both"/>
        <w:rPr>
          <w:rFonts w:ascii="Times New Roman" w:eastAsia="Times New Roman" w:hAnsi="Times New Roman" w:cs="Times New Roman"/>
          <w:sz w:val="28"/>
          <w:szCs w:val="28"/>
          <w:lang w:eastAsia="ar-SA"/>
        </w:rPr>
      </w:pPr>
      <w:r w:rsidRPr="00244BC1">
        <w:rPr>
          <w:rFonts w:ascii="Times New Roman" w:eastAsia="Times New Roman" w:hAnsi="Times New Roman" w:cs="Times New Roman"/>
          <w:sz w:val="28"/>
          <w:szCs w:val="28"/>
          <w:lang w:eastAsia="ar-SA"/>
        </w:rPr>
        <w:t xml:space="preserve">- в электронном виде через региональный или федеральный порталы.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color w:val="000000"/>
          <w:sz w:val="28"/>
          <w:szCs w:val="28"/>
          <w:lang w:eastAsia="ar-SA"/>
        </w:rPr>
        <w:lastRenderedPageBreak/>
        <w:t>2) Ответственными за выполнение административного действия</w:t>
      </w:r>
      <w:r w:rsidRPr="00244BC1">
        <w:rPr>
          <w:rFonts w:ascii="Times New Roman" w:eastAsia="Times New Roman" w:hAnsi="Times New Roman" w:cs="Times New Roman"/>
          <w:color w:val="000000"/>
          <w:sz w:val="28"/>
          <w:szCs w:val="28"/>
          <w:lang w:eastAsia="ar-SA"/>
        </w:rPr>
        <w:t xml:space="preserve"> являются специалист Администрации</w:t>
      </w:r>
      <w:r w:rsidR="003422AF" w:rsidRPr="00244BC1">
        <w:rPr>
          <w:rFonts w:ascii="Times New Roman" w:eastAsia="Times New Roman" w:hAnsi="Times New Roman" w:cs="Times New Roman"/>
          <w:color w:val="000000"/>
          <w:sz w:val="28"/>
          <w:szCs w:val="28"/>
          <w:lang w:eastAsia="ar-SA"/>
        </w:rPr>
        <w:t xml:space="preserve">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в чьи должностные обязанности входят функции приёма и регистрации заявлений.</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Специалист Администрации определяет наличие необходимых документов, указанных в пункте 2.6. настоящего Административного регламента.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личном обращении специалист удостоверяет личность заявителя, принимает и регистрирует заявление в журнале регистрации и ставит отметку в заявлен</w:t>
      </w:r>
      <w:proofErr w:type="gramStart"/>
      <w:r w:rsidRPr="00244BC1">
        <w:rPr>
          <w:rFonts w:ascii="Times New Roman" w:eastAsia="Times New Roman" w:hAnsi="Times New Roman" w:cs="Times New Roman"/>
          <w:color w:val="000000"/>
          <w:sz w:val="28"/>
          <w:szCs w:val="28"/>
          <w:lang w:eastAsia="ar-SA"/>
        </w:rPr>
        <w:t>ии о е</w:t>
      </w:r>
      <w:proofErr w:type="gramEnd"/>
      <w:r w:rsidRPr="00244BC1">
        <w:rPr>
          <w:rFonts w:ascii="Times New Roman" w:eastAsia="Times New Roman" w:hAnsi="Times New Roman" w:cs="Times New Roman"/>
          <w:color w:val="000000"/>
          <w:sz w:val="28"/>
          <w:szCs w:val="28"/>
          <w:lang w:eastAsia="ar-SA"/>
        </w:rPr>
        <w:t>го принятии. Датой обращения и предоставления заявления является день поступления и регистрации заявления специалистом, ответственным за предоставление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поступлении заявления по почте заказным письмом с уведомлением о вручении, специали</w:t>
      </w:r>
      <w:proofErr w:type="gramStart"/>
      <w:r w:rsidRPr="00244BC1">
        <w:rPr>
          <w:rFonts w:ascii="Times New Roman" w:eastAsia="Times New Roman" w:hAnsi="Times New Roman" w:cs="Times New Roman"/>
          <w:color w:val="000000"/>
          <w:sz w:val="28"/>
          <w:szCs w:val="28"/>
          <w:lang w:eastAsia="ar-SA"/>
        </w:rPr>
        <w:t>ст вскр</w:t>
      </w:r>
      <w:proofErr w:type="gramEnd"/>
      <w:r w:rsidRPr="00244BC1">
        <w:rPr>
          <w:rFonts w:ascii="Times New Roman" w:eastAsia="Times New Roman" w:hAnsi="Times New Roman" w:cs="Times New Roman"/>
          <w:color w:val="000000"/>
          <w:sz w:val="28"/>
          <w:szCs w:val="28"/>
          <w:lang w:eastAsia="ar-SA"/>
        </w:rPr>
        <w:t>ывает конверт и регистрирует заявление в журнале регистрации. Факт подтверждения направления заявления по почте лежит на заявителе.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 случае подачи заявления в электронном виде специалист распечатывает поступившее заявление, фиксирует факт получения в журнале регистрации и направляет заявителю подтверждение о получении заявления ответным сообщением в электронном виде с указанием даты и регистрационного номера.</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15 минут.</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i/>
          <w:color w:val="000000"/>
          <w:sz w:val="28"/>
          <w:szCs w:val="28"/>
          <w:lang w:eastAsia="ar-SA"/>
        </w:rPr>
        <w:t xml:space="preserve">4)  Критерием принятия решения </w:t>
      </w:r>
      <w:r w:rsidRPr="00244BC1">
        <w:rPr>
          <w:rFonts w:ascii="Times New Roman" w:eastAsia="Times New Roman" w:hAnsi="Times New Roman" w:cs="Times New Roman"/>
          <w:color w:val="000000"/>
          <w:sz w:val="28"/>
          <w:szCs w:val="28"/>
          <w:lang w:eastAsia="ar-SA"/>
        </w:rPr>
        <w:t>является правильно оформленное заявление и наличие полного пакета документов в соответствии с подпунктом «а» пункта 2.6;</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5)  Результатом исполнения</w:t>
      </w:r>
      <w:r w:rsidRPr="00244BC1">
        <w:rPr>
          <w:rFonts w:ascii="Times New Roman" w:eastAsia="Times New Roman" w:hAnsi="Times New Roman" w:cs="Times New Roman"/>
          <w:color w:val="000000"/>
          <w:sz w:val="28"/>
          <w:szCs w:val="28"/>
          <w:lang w:eastAsia="ar-SA"/>
        </w:rPr>
        <w:t xml:space="preserve"> данного административного действия является принятие заявления и приложенных к нему документов специалистом администрации и передача на рассмотрение главе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w:t>
      </w:r>
    </w:p>
    <w:p w:rsidR="00C76F67" w:rsidRPr="00244BC1" w:rsidRDefault="00C76F67" w:rsidP="00244BC1">
      <w:pPr>
        <w:suppressAutoHyphens/>
        <w:spacing w:after="0" w:line="240" w:lineRule="auto"/>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    </w:t>
      </w:r>
      <w:r w:rsidRPr="00244BC1">
        <w:rPr>
          <w:rFonts w:ascii="Times New Roman" w:eastAsia="Times New Roman" w:hAnsi="Times New Roman" w:cs="Times New Roman"/>
          <w:b/>
          <w:i/>
          <w:color w:val="000000"/>
          <w:sz w:val="28"/>
          <w:szCs w:val="28"/>
          <w:lang w:eastAsia="ar-SA"/>
        </w:rPr>
        <w:t>6) Способом фиксации результата</w:t>
      </w:r>
      <w:r w:rsidRPr="00244BC1">
        <w:rPr>
          <w:rFonts w:ascii="Times New Roman" w:eastAsia="Times New Roman" w:hAnsi="Times New Roman" w:cs="Times New Roman"/>
          <w:color w:val="000000"/>
          <w:sz w:val="28"/>
          <w:szCs w:val="28"/>
          <w:lang w:eastAsia="ar-SA"/>
        </w:rPr>
        <w:t xml:space="preserve"> выполнения административного действия является регистрация заявления в журнале регистрации.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Датой обращения и предоставления заявления является день поступления и регистрации заявления специалистом администрации, ответственным за прием и регистрацию заявлений о предоставлении муниципальной услуги.</w:t>
      </w:r>
    </w:p>
    <w:p w:rsidR="000C20D7" w:rsidRDefault="000C20D7" w:rsidP="00244BC1">
      <w:pPr>
        <w:suppressAutoHyphens/>
        <w:spacing w:after="0" w:line="240" w:lineRule="auto"/>
        <w:ind w:firstLine="709"/>
        <w:jc w:val="both"/>
        <w:rPr>
          <w:rFonts w:ascii="Times New Roman" w:eastAsia="Times New Roman" w:hAnsi="Times New Roman" w:cs="Times New Roman"/>
          <w:b/>
          <w:bCs/>
          <w:sz w:val="28"/>
          <w:szCs w:val="28"/>
          <w:lang w:eastAsia="ar-SA"/>
        </w:rPr>
      </w:pPr>
    </w:p>
    <w:p w:rsidR="00C76F67" w:rsidRPr="00244BC1" w:rsidRDefault="00C76F67" w:rsidP="00244BC1">
      <w:pPr>
        <w:suppressAutoHyphens/>
        <w:spacing w:after="0" w:line="240" w:lineRule="auto"/>
        <w:ind w:firstLine="709"/>
        <w:jc w:val="both"/>
        <w:rPr>
          <w:rFonts w:ascii="Times New Roman" w:eastAsia="Times New Roman" w:hAnsi="Times New Roman" w:cs="Times New Roman"/>
          <w:b/>
          <w:bCs/>
          <w:sz w:val="28"/>
          <w:szCs w:val="28"/>
          <w:lang w:eastAsia="ar-SA"/>
        </w:rPr>
      </w:pPr>
      <w:r w:rsidRPr="00244BC1">
        <w:rPr>
          <w:rFonts w:ascii="Times New Roman" w:eastAsia="Times New Roman" w:hAnsi="Times New Roman" w:cs="Times New Roman"/>
          <w:b/>
          <w:bCs/>
          <w:sz w:val="28"/>
          <w:szCs w:val="28"/>
          <w:lang w:eastAsia="ar-SA"/>
        </w:rPr>
        <w:t>3.2. Рассмотрение заявления и представленных документов, подготовка результата услуги.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iCs/>
          <w:sz w:val="28"/>
          <w:szCs w:val="28"/>
          <w:lang w:eastAsia="ar-SA"/>
        </w:rPr>
        <w:t>1) Основанием для начала</w:t>
      </w:r>
      <w:r w:rsidRPr="00244BC1">
        <w:rPr>
          <w:rFonts w:ascii="Times New Roman" w:eastAsia="Times New Roman" w:hAnsi="Times New Roman" w:cs="Times New Roman"/>
          <w:color w:val="000000"/>
          <w:sz w:val="28"/>
          <w:szCs w:val="28"/>
          <w:lang w:eastAsia="ar-SA"/>
        </w:rPr>
        <w:t xml:space="preserve"> административного действия является поступление  специалисту заявления и приложенных к нему документов для подготовки Выписки из реестра муниципального имущества, находящегося в муниципальной собственности Администрации и предназначенной для сдачи в аренду.</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b/>
          <w:bCs/>
          <w:i/>
          <w:iCs/>
          <w:color w:val="000000"/>
          <w:sz w:val="28"/>
          <w:szCs w:val="28"/>
          <w:lang w:eastAsia="ar-SA"/>
        </w:rPr>
        <w:t>2) Ответственные за выполнение административного действия.</w:t>
      </w:r>
      <w:proofErr w:type="gramEnd"/>
      <w:r w:rsidRPr="00244BC1">
        <w:rPr>
          <w:rFonts w:ascii="Times New Roman" w:eastAsia="Times New Roman" w:hAnsi="Times New Roman" w:cs="Times New Roman"/>
          <w:b/>
          <w:bCs/>
          <w:i/>
          <w:i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О</w:t>
      </w:r>
      <w:r w:rsidRPr="00244BC1">
        <w:rPr>
          <w:rFonts w:ascii="Times New Roman" w:eastAsia="Times New Roman" w:hAnsi="Times New Roman" w:cs="Times New Roman"/>
          <w:bCs/>
          <w:color w:val="000000"/>
          <w:sz w:val="28"/>
          <w:szCs w:val="28"/>
          <w:lang w:eastAsia="ar-SA"/>
        </w:rPr>
        <w:t>тветственным за данную процедуру</w:t>
      </w:r>
      <w:r w:rsidRPr="00244BC1">
        <w:rPr>
          <w:rFonts w:ascii="Times New Roman" w:eastAsia="Times New Roman" w:hAnsi="Times New Roman" w:cs="Times New Roman"/>
          <w:color w:val="000000"/>
          <w:sz w:val="28"/>
          <w:szCs w:val="28"/>
          <w:lang w:eastAsia="ar-SA"/>
        </w:rPr>
        <w:t xml:space="preserve"> является специалист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 xml:space="preserve">, в чьи должностные обязанности входит предоставление информации об объектах недвижимого имущества, </w:t>
      </w:r>
      <w:r w:rsidRPr="00244BC1">
        <w:rPr>
          <w:rFonts w:ascii="Times New Roman" w:eastAsia="Times New Roman" w:hAnsi="Times New Roman" w:cs="Times New Roman"/>
          <w:color w:val="000000"/>
          <w:sz w:val="28"/>
          <w:szCs w:val="28"/>
          <w:lang w:eastAsia="ar-SA"/>
        </w:rPr>
        <w:lastRenderedPageBreak/>
        <w:t xml:space="preserve">находящегося в муниципальной собственности и предназначенного для сдачи в аренду.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Специалист Администрации рассматривает заявление и приложенные к нему документы, определяет источник информации, необходимой для подготовки Выписки, готовит проект Выписки и направляет его вместе с заявлением и приложенными документами на рассмотрение главе Администрации.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действия составляет 15 дней.</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4)  Критерии принятия решения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При наличии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возвращает проект вместе с заявлением и приложенными документами специалисту для устранения замечаний. Специалист устраняет замечания и повторно направляет проект вместе с заявлением и приложенными документами на рассмотрение главе Администрации. При отсутствии замечаний по проекту Выписки из реестра муниципального имущества, находящегося в муниципальной собственности Администрации и предназначенного для сдачи в аренду, глава Администрации удостоверяет его своей подписью и заверяет печатью Администрации.</w:t>
      </w:r>
    </w:p>
    <w:p w:rsidR="00C76F67" w:rsidRPr="00244BC1" w:rsidRDefault="00C76F67" w:rsidP="00244BC1">
      <w:pPr>
        <w:suppressAutoHyphens/>
        <w:spacing w:after="0" w:line="240" w:lineRule="auto"/>
        <w:ind w:firstLine="683"/>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5)  Результатом исполнения</w:t>
      </w:r>
      <w:r w:rsidRPr="00244BC1">
        <w:rPr>
          <w:rFonts w:ascii="Times New Roman" w:eastAsia="Times New Roman" w:hAnsi="Times New Roman" w:cs="Times New Roman"/>
          <w:color w:val="000000"/>
          <w:sz w:val="28"/>
          <w:szCs w:val="28"/>
          <w:lang w:eastAsia="ar-SA"/>
        </w:rPr>
        <w:t xml:space="preserve"> данного административного действия является  Выписка из реестра муниципального имущества, находящегося в муниципальной собственности Администрации и предназначенного для сдачи в аренду, удостоверенное подписью Главы Администрации и заверенное печатью Администрации.</w:t>
      </w:r>
    </w:p>
    <w:p w:rsidR="00C76F67" w:rsidRPr="00244BC1" w:rsidRDefault="00C76F67" w:rsidP="00244BC1">
      <w:pPr>
        <w:suppressAutoHyphens/>
        <w:spacing w:after="0" w:line="240" w:lineRule="auto"/>
        <w:ind w:firstLine="683"/>
        <w:jc w:val="both"/>
        <w:rPr>
          <w:rFonts w:ascii="Times New Roman" w:eastAsia="Times New Roman" w:hAnsi="Times New Roman" w:cs="Times New Roman"/>
          <w:bCs/>
          <w:iCs/>
          <w:color w:val="000000"/>
          <w:sz w:val="28"/>
          <w:szCs w:val="28"/>
          <w:lang w:eastAsia="ar-SA"/>
        </w:rPr>
      </w:pPr>
      <w:r w:rsidRPr="00244BC1">
        <w:rPr>
          <w:rFonts w:ascii="Times New Roman" w:eastAsia="Times New Roman" w:hAnsi="Times New Roman" w:cs="Times New Roman"/>
          <w:b/>
          <w:bCs/>
          <w:i/>
          <w:iCs/>
          <w:color w:val="000000"/>
          <w:sz w:val="28"/>
          <w:szCs w:val="28"/>
          <w:lang w:eastAsia="ar-SA"/>
        </w:rPr>
        <w:t xml:space="preserve">6) Способ фиксации результата – </w:t>
      </w:r>
      <w:r w:rsidRPr="00244BC1">
        <w:rPr>
          <w:rFonts w:ascii="Times New Roman" w:eastAsia="Times New Roman" w:hAnsi="Times New Roman" w:cs="Times New Roman"/>
          <w:bCs/>
          <w:iCs/>
          <w:color w:val="000000"/>
          <w:sz w:val="28"/>
          <w:szCs w:val="28"/>
          <w:lang w:eastAsia="ar-SA"/>
        </w:rPr>
        <w:t>регистрация Выписки из реестра муниципального имущества, находящегося в муниципальной собственности Администрации и предназначенного для сдачи в аренду в журнале регистрации. Дата регистрации и номер отражается на подготовленном документе.</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3.3. Выдача результата муниципальной услуги</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1) Основанием для начала</w:t>
      </w:r>
      <w:r w:rsidRPr="00244BC1">
        <w:rPr>
          <w:rFonts w:ascii="Times New Roman" w:eastAsia="Times New Roman" w:hAnsi="Times New Roman" w:cs="Times New Roman"/>
          <w:color w:val="000000"/>
          <w:sz w:val="28"/>
          <w:szCs w:val="28"/>
          <w:lang w:eastAsia="ar-SA"/>
        </w:rPr>
        <w:t xml:space="preserve"> административного действия является наличие: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Cs/>
          <w:iCs/>
          <w:color w:val="000000"/>
          <w:sz w:val="28"/>
          <w:szCs w:val="28"/>
          <w:lang w:eastAsia="ar-SA"/>
        </w:rPr>
        <w:t>- 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удостоверенной подписью главы Администрации и заверенной печатью Администрации;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bCs/>
          <w:i/>
          <w:iCs/>
          <w:color w:val="000000"/>
          <w:sz w:val="28"/>
          <w:szCs w:val="28"/>
          <w:lang w:eastAsia="ar-SA"/>
        </w:rPr>
      </w:pPr>
      <w:r w:rsidRPr="00244BC1">
        <w:rPr>
          <w:rFonts w:ascii="Times New Roman" w:eastAsia="Times New Roman" w:hAnsi="Times New Roman" w:cs="Times New Roman"/>
          <w:b/>
          <w:bCs/>
          <w:i/>
          <w:iCs/>
          <w:color w:val="000000"/>
          <w:sz w:val="28"/>
          <w:szCs w:val="28"/>
          <w:lang w:eastAsia="ar-SA"/>
        </w:rPr>
        <w:t xml:space="preserve">2) </w:t>
      </w:r>
      <w:proofErr w:type="gramStart"/>
      <w:r w:rsidRPr="00244BC1">
        <w:rPr>
          <w:rFonts w:ascii="Times New Roman" w:eastAsia="Times New Roman" w:hAnsi="Times New Roman" w:cs="Times New Roman"/>
          <w:b/>
          <w:bCs/>
          <w:i/>
          <w:iCs/>
          <w:color w:val="000000"/>
          <w:sz w:val="28"/>
          <w:szCs w:val="28"/>
          <w:lang w:eastAsia="ar-SA"/>
        </w:rPr>
        <w:t>Ответственный</w:t>
      </w:r>
      <w:proofErr w:type="gramEnd"/>
      <w:r w:rsidRPr="00244BC1">
        <w:rPr>
          <w:rFonts w:ascii="Times New Roman" w:eastAsia="Times New Roman" w:hAnsi="Times New Roman" w:cs="Times New Roman"/>
          <w:b/>
          <w:bCs/>
          <w:i/>
          <w:iCs/>
          <w:color w:val="000000"/>
          <w:sz w:val="28"/>
          <w:szCs w:val="28"/>
          <w:lang w:eastAsia="ar-SA"/>
        </w:rPr>
        <w:t xml:space="preserve"> за выполнение административного действия.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Cs/>
          <w:iCs/>
          <w:color w:val="000000"/>
          <w:sz w:val="28"/>
          <w:szCs w:val="28"/>
          <w:lang w:eastAsia="ar-SA"/>
        </w:rPr>
      </w:pPr>
      <w:r w:rsidRPr="00244BC1">
        <w:rPr>
          <w:rFonts w:ascii="Times New Roman" w:eastAsia="Times New Roman" w:hAnsi="Times New Roman" w:cs="Times New Roman"/>
          <w:bCs/>
          <w:color w:val="000000"/>
          <w:sz w:val="28"/>
          <w:szCs w:val="28"/>
          <w:lang w:eastAsia="ar-SA"/>
        </w:rPr>
        <w:t>Должностным лицом, ответственным за данную процедуру</w:t>
      </w:r>
      <w:r w:rsidRPr="00244BC1">
        <w:rPr>
          <w:rFonts w:ascii="Times New Roman" w:eastAsia="Times New Roman" w:hAnsi="Times New Roman" w:cs="Times New Roman"/>
          <w:color w:val="000000"/>
          <w:sz w:val="28"/>
          <w:szCs w:val="28"/>
          <w:lang w:eastAsia="ar-SA"/>
        </w:rPr>
        <w:t xml:space="preserve"> является специалист Администрации, выдающий </w:t>
      </w:r>
      <w:r w:rsidRPr="00244BC1">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p>
    <w:p w:rsidR="00C76F67" w:rsidRPr="00244BC1" w:rsidRDefault="00C76F67" w:rsidP="00244BC1">
      <w:pPr>
        <w:suppressAutoHyphens/>
        <w:spacing w:after="0" w:line="240" w:lineRule="auto"/>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lastRenderedPageBreak/>
        <w:t xml:space="preserve">          3) Содержание административного действия, продолжительность  и (или) максимальный  срок его выполнения.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Специалист выдает заявителю </w:t>
      </w:r>
      <w:r w:rsidRPr="00244BC1">
        <w:rPr>
          <w:rFonts w:ascii="Times New Roman" w:eastAsia="Times New Roman" w:hAnsi="Times New Roman" w:cs="Times New Roman"/>
          <w:bCs/>
          <w:iCs/>
          <w:color w:val="000000"/>
          <w:sz w:val="28"/>
          <w:szCs w:val="28"/>
          <w:lang w:eastAsia="ar-SA"/>
        </w:rPr>
        <w:t>Выписку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удостоверенное подписью главы Администрации и заверенное печатью Администрации</w:t>
      </w:r>
      <w:proofErr w:type="gramStart"/>
      <w:r w:rsidRPr="00244BC1">
        <w:rPr>
          <w:rFonts w:ascii="Times New Roman" w:eastAsia="Times New Roman" w:hAnsi="Times New Roman" w:cs="Times New Roman"/>
          <w:color w:val="000000"/>
          <w:sz w:val="28"/>
          <w:szCs w:val="28"/>
          <w:lang w:eastAsia="ar-SA"/>
        </w:rPr>
        <w:t xml:space="preserve"> .</w:t>
      </w:r>
      <w:proofErr w:type="gramEnd"/>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Максимальный срок исполнения данного административного действия – 3 рабочих дня</w:t>
      </w:r>
    </w:p>
    <w:p w:rsidR="00C76F67" w:rsidRPr="00244BC1" w:rsidRDefault="00C76F67" w:rsidP="00244BC1">
      <w:pPr>
        <w:suppressAutoHyphens/>
        <w:spacing w:after="0" w:line="240" w:lineRule="auto"/>
        <w:ind w:firstLine="717"/>
        <w:jc w:val="both"/>
        <w:rPr>
          <w:rFonts w:ascii="Times New Roman" w:eastAsia="Times New Roman" w:hAnsi="Times New Roman" w:cs="Times New Roman"/>
          <w:b/>
          <w:i/>
          <w:color w:val="000000"/>
          <w:sz w:val="28"/>
          <w:szCs w:val="28"/>
          <w:lang w:eastAsia="ar-SA"/>
        </w:rPr>
      </w:pPr>
      <w:r w:rsidRPr="00244BC1">
        <w:rPr>
          <w:rFonts w:ascii="Times New Roman" w:eastAsia="Times New Roman" w:hAnsi="Times New Roman" w:cs="Times New Roman"/>
          <w:b/>
          <w:i/>
          <w:color w:val="000000"/>
          <w:sz w:val="28"/>
          <w:szCs w:val="28"/>
          <w:lang w:eastAsia="ar-SA"/>
        </w:rPr>
        <w:t>4) Критерии принятия решения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выдаче </w:t>
      </w:r>
      <w:r w:rsidRPr="00244BC1">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244BC1">
        <w:rPr>
          <w:rFonts w:ascii="Times New Roman" w:eastAsia="Times New Roman" w:hAnsi="Times New Roman" w:cs="Times New Roman"/>
          <w:color w:val="000000"/>
          <w:sz w:val="28"/>
          <w:szCs w:val="28"/>
          <w:lang w:eastAsia="ar-SA"/>
        </w:rPr>
        <w:t xml:space="preserve"> уведомления об отказе в предоставлении муниципальной услуги заявителю лично, специалист устанавливает личность заявителя и выдаёт документ под роспись заявителя.</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направлении </w:t>
      </w:r>
      <w:r w:rsidRPr="00244BC1">
        <w:rPr>
          <w:rFonts w:ascii="Times New Roman" w:eastAsia="Times New Roman" w:hAnsi="Times New Roman" w:cs="Times New Roman"/>
          <w:bCs/>
          <w:iCs/>
          <w:color w:val="000000"/>
          <w:sz w:val="28"/>
          <w:szCs w:val="28"/>
          <w:lang w:eastAsia="ar-SA"/>
        </w:rPr>
        <w:t xml:space="preserve">Выписки из реестра муниципального имущества, находящегося в муниципальной собственности Администрации и предназначенного для сдачи в аренду или </w:t>
      </w:r>
      <w:r w:rsidRPr="00244BC1">
        <w:rPr>
          <w:rFonts w:ascii="Times New Roman" w:eastAsia="Times New Roman" w:hAnsi="Times New Roman" w:cs="Times New Roman"/>
          <w:color w:val="000000"/>
          <w:sz w:val="28"/>
          <w:szCs w:val="28"/>
          <w:lang w:eastAsia="ar-SA"/>
        </w:rPr>
        <w:t xml:space="preserve">уведомления об отказе в предоставлении муниципальной услуги заявителю по почте, специалист, помещает информацию в конверт и направляет заказным письмом с уведомлением о вручении.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i/>
          <w:color w:val="000000"/>
          <w:sz w:val="28"/>
          <w:szCs w:val="28"/>
          <w:lang w:eastAsia="ar-SA"/>
        </w:rPr>
        <w:t xml:space="preserve">5)  Результатом исполнения </w:t>
      </w:r>
      <w:r w:rsidRPr="00244BC1">
        <w:rPr>
          <w:rFonts w:ascii="Times New Roman" w:eastAsia="Times New Roman" w:hAnsi="Times New Roman" w:cs="Times New Roman"/>
          <w:color w:val="000000"/>
          <w:sz w:val="28"/>
          <w:szCs w:val="28"/>
          <w:lang w:eastAsia="ar-SA"/>
        </w:rPr>
        <w:t>данного административного действия является выдача заявителю:</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а) </w:t>
      </w:r>
      <w:r w:rsidRPr="00244BC1">
        <w:rPr>
          <w:rFonts w:ascii="Times New Roman" w:eastAsia="Times New Roman" w:hAnsi="Times New Roman" w:cs="Times New Roman"/>
          <w:bCs/>
          <w:iCs/>
          <w:color w:val="000000"/>
          <w:sz w:val="28"/>
          <w:szCs w:val="28"/>
          <w:lang w:eastAsia="ar-SA"/>
        </w:rPr>
        <w:t>Выписки из реестра муниципального имущества, находящегося в муниципальной собственности Администрации и предназначенного для сдачи в аренду</w:t>
      </w:r>
      <w:r w:rsidRPr="00244BC1">
        <w:rPr>
          <w:rFonts w:ascii="Times New Roman" w:eastAsia="Times New Roman" w:hAnsi="Times New Roman" w:cs="Times New Roman"/>
          <w:color w:val="000000"/>
          <w:sz w:val="28"/>
          <w:szCs w:val="28"/>
          <w:lang w:eastAsia="ar-SA"/>
        </w:rPr>
        <w:t>, удостоверенную подписью главы Администрации и заверенную печатью Администрации;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б) уведомления об отказе в предоставлении муниципальной услуги, удостоверенного подписью главы Администрации и заверенного печатью Администрации. </w:t>
      </w:r>
    </w:p>
    <w:p w:rsidR="00C76F67" w:rsidRPr="00244BC1" w:rsidRDefault="00C76F67" w:rsidP="00244BC1">
      <w:pPr>
        <w:suppressAutoHyphens/>
        <w:spacing w:after="0" w:line="240" w:lineRule="auto"/>
        <w:jc w:val="both"/>
        <w:rPr>
          <w:rFonts w:ascii="Times New Roman" w:eastAsia="Times New Roman" w:hAnsi="Times New Roman" w:cs="Times New Roman"/>
          <w:b/>
          <w:bCs/>
          <w:i/>
          <w:color w:val="000000"/>
          <w:sz w:val="28"/>
          <w:szCs w:val="28"/>
          <w:lang w:eastAsia="ar-SA"/>
        </w:rPr>
      </w:pPr>
      <w:r w:rsidRPr="00244BC1">
        <w:rPr>
          <w:rFonts w:ascii="Times New Roman" w:eastAsia="Times New Roman" w:hAnsi="Times New Roman" w:cs="Times New Roman"/>
          <w:b/>
          <w:bCs/>
          <w:i/>
          <w:color w:val="000000"/>
          <w:sz w:val="28"/>
          <w:szCs w:val="28"/>
          <w:lang w:eastAsia="ar-SA"/>
        </w:rPr>
        <w:t xml:space="preserve">       6) Способом  фиксации результата </w:t>
      </w:r>
      <w:r w:rsidRPr="00244BC1">
        <w:rPr>
          <w:rFonts w:ascii="Times New Roman" w:eastAsia="Times New Roman" w:hAnsi="Times New Roman" w:cs="Times New Roman"/>
          <w:bCs/>
          <w:color w:val="000000"/>
          <w:sz w:val="28"/>
          <w:szCs w:val="28"/>
          <w:lang w:eastAsia="ar-SA"/>
        </w:rPr>
        <w:t>является отметка о получении документа, заверенная  личной подписью заявителя, или уведомление о вручении письма заявителю.</w:t>
      </w:r>
      <w:r w:rsidRPr="00244BC1">
        <w:rPr>
          <w:rFonts w:ascii="Times New Roman" w:eastAsia="Times New Roman" w:hAnsi="Times New Roman" w:cs="Times New Roman"/>
          <w:b/>
          <w:bCs/>
          <w:i/>
          <w:color w:val="000000"/>
          <w:sz w:val="28"/>
          <w:szCs w:val="28"/>
          <w:lang w:eastAsia="ar-SA"/>
        </w:rPr>
        <w:t xml:space="preserve"> </w:t>
      </w: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jc w:val="both"/>
        <w:rPr>
          <w:rFonts w:ascii="Times New Roman" w:eastAsia="Times New Roman" w:hAnsi="Times New Roman" w:cs="Times New Roman"/>
          <w:sz w:val="28"/>
          <w:szCs w:val="28"/>
          <w:lang w:eastAsia="ar-SA"/>
        </w:rPr>
      </w:pPr>
    </w:p>
    <w:p w:rsidR="00C76F67"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 Формы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исполнением административного регламента</w:t>
      </w:r>
    </w:p>
    <w:p w:rsidR="000C20D7" w:rsidRPr="00244BC1" w:rsidRDefault="000C20D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p>
    <w:p w:rsidR="00C76F6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b/>
          <w:bCs/>
          <w:color w:val="000000"/>
          <w:sz w:val="28"/>
          <w:szCs w:val="28"/>
          <w:lang w:eastAsia="ar-SA"/>
        </w:rPr>
        <w:t>4.1. Порядок осуществления текущего контроля за соблюдением и исполнением должностными лицами положений административного регламент,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r w:rsidRPr="00244BC1">
        <w:rPr>
          <w:rFonts w:ascii="Times New Roman" w:eastAsia="Times New Roman" w:hAnsi="Times New Roman" w:cs="Times New Roman"/>
          <w:color w:val="000000"/>
          <w:sz w:val="28"/>
          <w:szCs w:val="28"/>
          <w:lang w:eastAsia="ar-SA"/>
        </w:rPr>
        <w:t xml:space="preserve"> осуществляется Главой сельского поселения </w:t>
      </w:r>
      <w:proofErr w:type="gramStart"/>
      <w:r w:rsidR="00244BC1">
        <w:rPr>
          <w:rFonts w:ascii="Times New Roman" w:eastAsia="Times New Roman" w:hAnsi="Times New Roman" w:cs="Times New Roman"/>
          <w:color w:val="000000"/>
          <w:sz w:val="28"/>
          <w:szCs w:val="28"/>
          <w:lang w:eastAsia="ar-SA"/>
        </w:rPr>
        <w:t>Авангард</w:t>
      </w:r>
      <w:proofErr w:type="gramEnd"/>
      <w:r w:rsidRPr="00244BC1">
        <w:rPr>
          <w:rFonts w:ascii="Times New Roman" w:eastAsia="Times New Roman" w:hAnsi="Times New Roman" w:cs="Times New Roman"/>
          <w:color w:val="000000"/>
          <w:sz w:val="28"/>
          <w:szCs w:val="28"/>
          <w:lang w:eastAsia="ar-SA"/>
        </w:rPr>
        <w:t xml:space="preserve"> а также лицом его замещающим.</w:t>
      </w:r>
    </w:p>
    <w:p w:rsidR="000C20D7" w:rsidRPr="00244BC1" w:rsidRDefault="000C20D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полнотой и качеством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Контроль подразделяется на: оперативный контроль (по выявляемым проблемным фактам и жалобам, касающимся качества предоставления муниципальной услуги); плановый контроль (контроль в соответствии с утверждаемыми графиками и планами).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Проверка полноты и качества предоставления муниципальной услуги осуществляется в соответствии с Графиком проведения мероприятий по проверке качества предоставления муниципальных услуг в Администрации сельского поселения </w:t>
      </w:r>
      <w:r w:rsidR="00244BC1">
        <w:rPr>
          <w:rFonts w:ascii="Times New Roman" w:eastAsia="Times New Roman" w:hAnsi="Times New Roman" w:cs="Times New Roman"/>
          <w:color w:val="000000"/>
          <w:sz w:val="28"/>
          <w:szCs w:val="28"/>
          <w:lang w:eastAsia="ar-SA"/>
        </w:rPr>
        <w:t>Авангард</w:t>
      </w:r>
      <w:r w:rsidRPr="00244BC1">
        <w:rPr>
          <w:rFonts w:ascii="Times New Roman" w:eastAsia="Times New Roman" w:hAnsi="Times New Roman" w:cs="Times New Roman"/>
          <w:color w:val="000000"/>
          <w:sz w:val="28"/>
          <w:szCs w:val="28"/>
          <w:lang w:eastAsia="ar-SA"/>
        </w:rPr>
        <w:t>.</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Внеплановые проверки проводятся по конкретному обращению получателя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4.3. Ответственность муниципальных служащих органа местного самоуправления и иных должностных лиц за решения и действия (бездействие), принимаемые (осуществляемые) в ходе исполнения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Должностные лица, ответственные за решения и действия (бездействие), принимаемые (осуществляемые) в ходе предоставления муниципальной услуги, несут персональную ответственность за полноту и качество предоставления муниципальной услуги, за соблюдение и исполнение положений настоящего Регламента и иных нормативных правовых актов, устанавливающих требования к предоставлению муниципальной услуги. Ответственность должностных лиц администрации, участвующих в предоставлении муниципальной услуги, устанавливается в их должностных инструкциях в соответствии с требованиями законодательных и иных нормативных правовых актов Российской Федерации и Самарской области. </w:t>
      </w:r>
    </w:p>
    <w:p w:rsidR="000C20D7" w:rsidRDefault="000C20D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 xml:space="preserve">4.4. Положения, устанавливающие требования к порядку и формам </w:t>
      </w:r>
      <w:proofErr w:type="gramStart"/>
      <w:r w:rsidRPr="00244BC1">
        <w:rPr>
          <w:rFonts w:ascii="Times New Roman" w:eastAsia="Times New Roman" w:hAnsi="Times New Roman" w:cs="Times New Roman"/>
          <w:b/>
          <w:bCs/>
          <w:color w:val="000000"/>
          <w:sz w:val="28"/>
          <w:szCs w:val="28"/>
          <w:lang w:eastAsia="ar-SA"/>
        </w:rPr>
        <w:t>контроля за</w:t>
      </w:r>
      <w:proofErr w:type="gramEnd"/>
      <w:r w:rsidRPr="00244BC1">
        <w:rPr>
          <w:rFonts w:ascii="Times New Roman" w:eastAsia="Times New Roman" w:hAnsi="Times New Roman" w:cs="Times New Roman"/>
          <w:b/>
          <w:bCs/>
          <w:color w:val="000000"/>
          <w:sz w:val="28"/>
          <w:szCs w:val="28"/>
          <w:lang w:eastAsia="ar-SA"/>
        </w:rPr>
        <w:t xml:space="preserve"> предоставлением муниципальной услуги, в том числе со стороны граждан, их объединений и организаций</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При проведении оценки качества предоставления муниципальной услуги используются следующие критерии: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полнота предоставления муниципальной услуги в соответствии с настоящим Регламентом;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эффективность предоставления муниципальной услуги оценивается различными методами (в том числе путем проведения опросов) на основании индикаторов качества муниципальной услуги; </w:t>
      </w:r>
    </w:p>
    <w:p w:rsidR="000C20D7"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доступность муниципальных услуг, оказываемых учреждением; </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прозрачность и доступность информации о работе учреждения (наличие </w:t>
      </w:r>
      <w:proofErr w:type="gramStart"/>
      <w:r w:rsidRPr="00244BC1">
        <w:rPr>
          <w:rFonts w:ascii="Times New Roman" w:eastAsia="Times New Roman" w:hAnsi="Times New Roman" w:cs="Times New Roman"/>
          <w:color w:val="000000"/>
          <w:sz w:val="28"/>
          <w:szCs w:val="28"/>
          <w:lang w:eastAsia="ar-SA"/>
        </w:rPr>
        <w:t>интернет-адреса</w:t>
      </w:r>
      <w:proofErr w:type="gramEnd"/>
      <w:r w:rsidRPr="00244BC1">
        <w:rPr>
          <w:rFonts w:ascii="Times New Roman" w:eastAsia="Times New Roman" w:hAnsi="Times New Roman" w:cs="Times New Roman"/>
          <w:color w:val="000000"/>
          <w:sz w:val="28"/>
          <w:szCs w:val="28"/>
          <w:lang w:eastAsia="ar-SA"/>
        </w:rPr>
        <w:t>, количество публикаций в средствах массовой информации, радио-, теле-, видеопрограмм, кинохроникальных программ).</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jc w:val="center"/>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0C20D7" w:rsidRDefault="000C20D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lastRenderedPageBreak/>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Действия (бездействие) должностных лиц, решения принятые (осуществляемые) ими в ходе предоставления муниципальной услуги на основании настоящего регламента, могут быть обжалованы в досудебном (внесудебном) порядке.</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Типовая форма обращения (жалобы)</w:t>
      </w:r>
      <w:r w:rsidRPr="00244BC1">
        <w:rPr>
          <w:rFonts w:ascii="Times New Roman" w:eastAsia="Times New Roman" w:hAnsi="Times New Roman" w:cs="Times New Roman"/>
          <w:b/>
          <w:bCs/>
          <w:color w:val="000000"/>
          <w:sz w:val="28"/>
          <w:szCs w:val="28"/>
          <w:lang w:eastAsia="ar-SA"/>
        </w:rPr>
        <w:t xml:space="preserve"> </w:t>
      </w:r>
      <w:r w:rsidRPr="00244BC1">
        <w:rPr>
          <w:rFonts w:ascii="Times New Roman" w:eastAsia="Times New Roman" w:hAnsi="Times New Roman" w:cs="Times New Roman"/>
          <w:color w:val="000000"/>
          <w:sz w:val="28"/>
          <w:szCs w:val="28"/>
          <w:lang w:eastAsia="ar-SA"/>
        </w:rPr>
        <w:t>приводится в приложении № 6 к Регламенту.</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sz w:val="28"/>
          <w:szCs w:val="28"/>
          <w:lang w:eastAsia="ar-SA"/>
        </w:rPr>
      </w:pPr>
    </w:p>
    <w:p w:rsidR="00C76F67" w:rsidRPr="00244BC1" w:rsidRDefault="00C76F67" w:rsidP="00244BC1">
      <w:pPr>
        <w:numPr>
          <w:ilvl w:val="1"/>
          <w:numId w:val="22"/>
        </w:numPr>
        <w:tabs>
          <w:tab w:val="clear" w:pos="1080"/>
          <w:tab w:val="num" w:pos="142"/>
        </w:tabs>
        <w:suppressAutoHyphens/>
        <w:spacing w:after="0" w:line="240" w:lineRule="auto"/>
        <w:ind w:left="0" w:firstLine="706"/>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Предмет досудебного (внесудебного) обжалования</w:t>
      </w:r>
      <w:proofErr w:type="gramStart"/>
      <w:r w:rsidRPr="00244BC1">
        <w:rPr>
          <w:rFonts w:ascii="Times New Roman" w:eastAsia="Times New Roman" w:hAnsi="Times New Roman" w:cs="Times New Roman"/>
          <w:b/>
          <w:bCs/>
          <w:color w:val="000000"/>
          <w:sz w:val="28"/>
          <w:szCs w:val="28"/>
          <w:lang w:eastAsia="ar-SA"/>
        </w:rPr>
        <w:t xml:space="preserve"> :</w:t>
      </w:r>
      <w:proofErr w:type="gramEnd"/>
    </w:p>
    <w:p w:rsidR="00C76F67" w:rsidRPr="00244BC1" w:rsidRDefault="00C76F67" w:rsidP="00244BC1">
      <w:pPr>
        <w:suppressAutoHyphens/>
        <w:spacing w:after="0" w:line="240" w:lineRule="auto"/>
        <w:ind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Заявитель может обратиться с жалобой, в том числе в следующих случаях.</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нарушение срока регистрации запроса заявителя о предоставлении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нарушение срока предоставления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настоящим административным регламентом;</w:t>
      </w:r>
      <w:proofErr w:type="gramEnd"/>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w:t>
      </w:r>
    </w:p>
    <w:p w:rsidR="00C76F67" w:rsidRPr="00244BC1" w:rsidRDefault="00C76F67" w:rsidP="00244BC1">
      <w:pPr>
        <w:numPr>
          <w:ilvl w:val="2"/>
          <w:numId w:val="23"/>
        </w:numPr>
        <w:suppressAutoHyphens/>
        <w:spacing w:after="0" w:line="240" w:lineRule="auto"/>
        <w:ind w:left="0" w:firstLine="709"/>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 xml:space="preserve">отказ органа, предоставляющего муниципального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C76F67" w:rsidRPr="00244BC1" w:rsidRDefault="00C76F67" w:rsidP="00244BC1">
      <w:pPr>
        <w:suppressAutoHyphens/>
        <w:spacing w:after="0" w:line="240" w:lineRule="auto"/>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решение об отказе в приеме заявления на оказание муниципальной услуги;</w:t>
      </w:r>
    </w:p>
    <w:p w:rsidR="00C76F67" w:rsidRPr="00244BC1" w:rsidRDefault="00C76F67" w:rsidP="00244BC1">
      <w:pPr>
        <w:suppressAutoHyphens/>
        <w:spacing w:after="0" w:line="240" w:lineRule="auto"/>
        <w:ind w:firstLine="750"/>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5.3. Основания для начала процедуры досудебного (внесудебного) обжалования</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Основанием для начала досудебного (внесудебного) обжалования является поступление </w:t>
      </w:r>
      <w:proofErr w:type="gramStart"/>
      <w:r w:rsidRPr="00244BC1">
        <w:rPr>
          <w:rFonts w:ascii="Times New Roman" w:eastAsia="Times New Roman" w:hAnsi="Times New Roman" w:cs="Times New Roman"/>
          <w:color w:val="000000"/>
          <w:sz w:val="28"/>
          <w:szCs w:val="28"/>
          <w:lang w:eastAsia="ar-SA"/>
        </w:rPr>
        <w:t>от</w:t>
      </w:r>
      <w:proofErr w:type="gramEnd"/>
      <w:r w:rsidRPr="00244BC1">
        <w:rPr>
          <w:rFonts w:ascii="Times New Roman" w:eastAsia="Times New Roman" w:hAnsi="Times New Roman" w:cs="Times New Roman"/>
          <w:color w:val="000000"/>
          <w:sz w:val="28"/>
          <w:szCs w:val="28"/>
          <w:lang w:eastAsia="ar-SA"/>
        </w:rPr>
        <w:t xml:space="preserve"> </w:t>
      </w:r>
      <w:proofErr w:type="gramStart"/>
      <w:r w:rsidRPr="00244BC1">
        <w:rPr>
          <w:rFonts w:ascii="Times New Roman" w:eastAsia="Times New Roman" w:hAnsi="Times New Roman" w:cs="Times New Roman"/>
          <w:color w:val="000000"/>
          <w:sz w:val="28"/>
          <w:szCs w:val="28"/>
          <w:lang w:eastAsia="ar-SA"/>
        </w:rPr>
        <w:t>заявителю</w:t>
      </w:r>
      <w:proofErr w:type="gramEnd"/>
      <w:r w:rsidRPr="00244BC1">
        <w:rPr>
          <w:rFonts w:ascii="Times New Roman" w:eastAsia="Times New Roman" w:hAnsi="Times New Roman" w:cs="Times New Roman"/>
          <w:color w:val="000000"/>
          <w:sz w:val="28"/>
          <w:szCs w:val="28"/>
          <w:lang w:eastAsia="ar-SA"/>
        </w:rPr>
        <w:t xml:space="preserve"> или иного уполномоченного лица жалобы с указанием причин, перечисленных в пункте 5.2.</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lastRenderedPageBreak/>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76F67" w:rsidRPr="00244BC1" w:rsidRDefault="00C76F67" w:rsidP="00244BC1">
      <w:pPr>
        <w:suppressAutoHyphens/>
        <w:spacing w:after="0" w:line="240" w:lineRule="auto"/>
        <w:ind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должна содержать:</w:t>
      </w:r>
    </w:p>
    <w:p w:rsidR="00C76F67" w:rsidRPr="00244BC1" w:rsidRDefault="00C76F67" w:rsidP="00244BC1">
      <w:pPr>
        <w:numPr>
          <w:ilvl w:val="2"/>
          <w:numId w:val="24"/>
        </w:numPr>
        <w:tabs>
          <w:tab w:val="clear" w:pos="1440"/>
          <w:tab w:val="num" w:pos="709"/>
        </w:tabs>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которых обжалуются;</w:t>
      </w:r>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фамилию, имя, отчество (последнее — при наличии), сведения о месте жительства заявителя — физического лица либо наименование, сведения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6F67" w:rsidRPr="00244BC1" w:rsidRDefault="00C76F67" w:rsidP="00244BC1">
      <w:pPr>
        <w:numPr>
          <w:ilvl w:val="2"/>
          <w:numId w:val="24"/>
        </w:numPr>
        <w:suppressAutoHyphens/>
        <w:spacing w:after="0" w:line="240" w:lineRule="auto"/>
        <w:ind w:left="0" w:firstLine="706"/>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C76F67" w:rsidRPr="00244BC1" w:rsidRDefault="00C76F67" w:rsidP="00244BC1">
      <w:pPr>
        <w:suppressAutoHyphens/>
        <w:spacing w:after="0" w:line="240" w:lineRule="auto"/>
        <w:ind w:firstLine="706"/>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706"/>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5.4. Права заявителя на получение информации и документов, необходимых для обоснования и рассмотрения жалобы</w:t>
      </w:r>
    </w:p>
    <w:p w:rsidR="00C76F67" w:rsidRPr="00244BC1" w:rsidRDefault="00C76F67" w:rsidP="00244BC1">
      <w:pPr>
        <w:suppressAutoHyphens/>
        <w:spacing w:after="0" w:line="240" w:lineRule="auto"/>
        <w:ind w:firstLine="706"/>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Заявитель имеет право на получение:</w:t>
      </w:r>
    </w:p>
    <w:p w:rsidR="00C76F67" w:rsidRPr="00244BC1" w:rsidRDefault="00C76F67" w:rsidP="00244BC1">
      <w:pPr>
        <w:numPr>
          <w:ilvl w:val="0"/>
          <w:numId w:val="20"/>
        </w:numPr>
        <w:tabs>
          <w:tab w:val="left" w:pos="92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письменного уведомления об отказе в предоставлении муниципальной услуге, где должны быть указаны причины</w:t>
      </w:r>
      <w:proofErr w:type="gramStart"/>
      <w:r w:rsidRPr="00244BC1">
        <w:rPr>
          <w:rFonts w:ascii="Times New Roman" w:eastAsia="Times New Roman" w:hAnsi="Times New Roman" w:cs="Times New Roman"/>
          <w:color w:val="000000"/>
          <w:sz w:val="28"/>
          <w:szCs w:val="28"/>
          <w:lang w:eastAsia="ar-SA"/>
        </w:rPr>
        <w:t xml:space="preserve"> ,</w:t>
      </w:r>
      <w:proofErr w:type="gramEnd"/>
      <w:r w:rsidRPr="00244BC1">
        <w:rPr>
          <w:rFonts w:ascii="Times New Roman" w:eastAsia="Times New Roman" w:hAnsi="Times New Roman" w:cs="Times New Roman"/>
          <w:color w:val="000000"/>
          <w:sz w:val="28"/>
          <w:szCs w:val="28"/>
          <w:lang w:eastAsia="ar-SA"/>
        </w:rPr>
        <w:t xml:space="preserve"> послужившие для отказа;</w:t>
      </w:r>
    </w:p>
    <w:p w:rsidR="00C76F67" w:rsidRPr="00244BC1" w:rsidRDefault="00C76F67" w:rsidP="00244BC1">
      <w:pPr>
        <w:numPr>
          <w:ilvl w:val="0"/>
          <w:numId w:val="21"/>
        </w:numPr>
        <w:tabs>
          <w:tab w:val="left" w:pos="920"/>
        </w:tabs>
        <w:suppressAutoHyphens/>
        <w:spacing w:after="0" w:line="240" w:lineRule="auto"/>
        <w:ind w:left="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документов, необходимых для обоснования жалобы, при подаче письменного заявления в администрацию с указанием, какие документы и для чего ему необходимы.</w:t>
      </w:r>
    </w:p>
    <w:p w:rsidR="00C76F67" w:rsidRPr="00244BC1" w:rsidRDefault="00C76F67" w:rsidP="00244BC1">
      <w:pPr>
        <w:tabs>
          <w:tab w:val="left" w:pos="920"/>
        </w:tabs>
        <w:suppressAutoHyphens/>
        <w:spacing w:after="0" w:line="240" w:lineRule="auto"/>
        <w:jc w:val="both"/>
        <w:rPr>
          <w:rFonts w:ascii="Times New Roman" w:eastAsia="Times New Roman" w:hAnsi="Times New Roman" w:cs="Times New Roman"/>
          <w:color w:val="000000"/>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5.5. Вышестоящие органы государственной власти и должностные лица, которым может быть адресована жалоба заявителя в досудебном (внесудебном) порядке</w:t>
      </w:r>
    </w:p>
    <w:p w:rsidR="00C76F67" w:rsidRPr="00244BC1" w:rsidRDefault="00C76F67" w:rsidP="00244BC1">
      <w:pPr>
        <w:widowControl w:val="0"/>
        <w:suppressAutoHyphens/>
        <w:autoSpaceDE w:val="0"/>
        <w:spacing w:after="0" w:line="240" w:lineRule="auto"/>
        <w:ind w:firstLine="540"/>
        <w:jc w:val="both"/>
        <w:rPr>
          <w:rFonts w:ascii="Times New Roman" w:eastAsia="Arial" w:hAnsi="Times New Roman" w:cs="Times New Roman"/>
          <w:sz w:val="28"/>
          <w:szCs w:val="28"/>
          <w:lang w:eastAsia="ar-SA"/>
        </w:rPr>
      </w:pPr>
      <w:r w:rsidRPr="00244BC1">
        <w:rPr>
          <w:rFonts w:ascii="Times New Roman" w:eastAsia="Arial" w:hAnsi="Times New Roman" w:cs="Times New Roman"/>
          <w:sz w:val="28"/>
          <w:szCs w:val="28"/>
          <w:lang w:eastAsia="ar-SA"/>
        </w:rPr>
        <w:t xml:space="preserve">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w:t>
      </w:r>
      <w:r w:rsidRPr="00244BC1">
        <w:rPr>
          <w:rFonts w:ascii="Times New Roman" w:eastAsia="Arial" w:hAnsi="Times New Roman" w:cs="Times New Roman"/>
          <w:sz w:val="28"/>
          <w:szCs w:val="28"/>
          <w:lang w:eastAsia="ar-SA"/>
        </w:rPr>
        <w:lastRenderedPageBreak/>
        <w:t>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C76F67" w:rsidRPr="00244BC1" w:rsidRDefault="00C76F67" w:rsidP="00244BC1">
      <w:pPr>
        <w:widowControl w:val="0"/>
        <w:suppressAutoHyphens/>
        <w:autoSpaceDE w:val="0"/>
        <w:spacing w:after="0" w:line="240" w:lineRule="auto"/>
        <w:ind w:firstLine="540"/>
        <w:jc w:val="both"/>
        <w:rPr>
          <w:rFonts w:ascii="Times New Roman" w:eastAsia="Arial" w:hAnsi="Times New Roman" w:cs="Times New Roman"/>
          <w:color w:val="000000"/>
          <w:sz w:val="28"/>
          <w:szCs w:val="28"/>
          <w:lang w:eastAsia="ar-SA"/>
        </w:rPr>
      </w:pPr>
      <w:r w:rsidRPr="00244BC1">
        <w:rPr>
          <w:rFonts w:ascii="Times New Roman" w:eastAsia="Arial" w:hAnsi="Times New Roman" w:cs="Times New Roman"/>
          <w:color w:val="000000"/>
          <w:sz w:val="28"/>
          <w:szCs w:val="28"/>
          <w:lang w:eastAsia="ar-SA"/>
        </w:rPr>
        <w:t xml:space="preserve">В случае установления в ходе или по результатам </w:t>
      </w:r>
      <w:proofErr w:type="gramStart"/>
      <w:r w:rsidRPr="00244BC1">
        <w:rPr>
          <w:rFonts w:ascii="Times New Roman" w:eastAsia="Arial"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244BC1">
        <w:rPr>
          <w:rFonts w:ascii="Times New Roman" w:eastAsia="Arial"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5.6. Сроки рассмотрения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w:t>
      </w:r>
      <w:proofErr w:type="gramStart"/>
      <w:r w:rsidRPr="00244BC1">
        <w:rPr>
          <w:rFonts w:ascii="Times New Roman" w:eastAsia="Times New Roman" w:hAnsi="Times New Roman" w:cs="Times New Roman"/>
          <w:color w:val="000000"/>
          <w:sz w:val="28"/>
          <w:szCs w:val="28"/>
          <w:lang w:eastAsia="ar-SA"/>
        </w:rPr>
        <w:t>и</w:t>
      </w:r>
      <w:proofErr w:type="gramEnd"/>
      <w:r w:rsidRPr="00244BC1">
        <w:rPr>
          <w:rFonts w:ascii="Times New Roman" w:eastAsia="Times New Roman" w:hAnsi="Times New Roman" w:cs="Times New Roman"/>
          <w:color w:val="000000"/>
          <w:sz w:val="28"/>
          <w:szCs w:val="28"/>
          <w:lang w:eastAsia="ar-SA"/>
        </w:rPr>
        <w:t xml:space="preserve">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w:t>
      </w:r>
      <w:proofErr w:type="gramStart"/>
      <w:r w:rsidRPr="00244BC1">
        <w:rPr>
          <w:rFonts w:ascii="Times New Roman" w:eastAsia="Times New Roman" w:hAnsi="Times New Roman" w:cs="Times New Roman"/>
          <w:color w:val="000000"/>
          <w:sz w:val="28"/>
          <w:szCs w:val="28"/>
          <w:lang w:eastAsia="ar-SA"/>
        </w:rPr>
        <w:t>и</w:t>
      </w:r>
      <w:proofErr w:type="gramEnd"/>
      <w:r w:rsidRPr="00244BC1">
        <w:rPr>
          <w:rFonts w:ascii="Times New Roman" w:eastAsia="Times New Roman" w:hAnsi="Times New Roman" w:cs="Times New Roman"/>
          <w:color w:val="000000"/>
          <w:sz w:val="28"/>
          <w:szCs w:val="28"/>
          <w:lang w:eastAsia="ar-SA"/>
        </w:rPr>
        <w:t xml:space="preserve"> 5 рабочих дней со дня ее регистрации.   </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p>
    <w:p w:rsidR="00C76F67" w:rsidRPr="00244BC1" w:rsidRDefault="00C76F67" w:rsidP="00244BC1">
      <w:pPr>
        <w:suppressAutoHyphens/>
        <w:spacing w:after="0" w:line="240" w:lineRule="auto"/>
        <w:ind w:firstLine="650"/>
        <w:jc w:val="both"/>
        <w:rPr>
          <w:rFonts w:ascii="Times New Roman" w:eastAsia="Times New Roman" w:hAnsi="Times New Roman" w:cs="Times New Roman"/>
          <w:b/>
          <w:bCs/>
          <w:color w:val="000000"/>
          <w:sz w:val="28"/>
          <w:szCs w:val="28"/>
          <w:lang w:eastAsia="ar-SA"/>
        </w:rPr>
      </w:pPr>
      <w:r w:rsidRPr="00244BC1">
        <w:rPr>
          <w:rFonts w:ascii="Times New Roman" w:eastAsia="Times New Roman" w:hAnsi="Times New Roman" w:cs="Times New Roman"/>
          <w:b/>
          <w:bCs/>
          <w:color w:val="000000"/>
          <w:sz w:val="28"/>
          <w:szCs w:val="28"/>
          <w:lang w:eastAsia="ar-SA"/>
        </w:rPr>
        <w:t>5.7. Результат досудебного (внесудебного) обжалования применительно к каждой процедуре либо инстанции обжалования</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По результатам рассмотрения жалобы орган, предоставляющий муниципальную услугу, принимает одно из следующих решений: </w:t>
      </w:r>
    </w:p>
    <w:p w:rsidR="00C76F67" w:rsidRPr="00244BC1" w:rsidRDefault="00C76F67" w:rsidP="00244BC1">
      <w:pPr>
        <w:numPr>
          <w:ilvl w:val="1"/>
          <w:numId w:val="25"/>
        </w:numPr>
        <w:suppressAutoHyphens/>
        <w:spacing w:after="0" w:line="240" w:lineRule="auto"/>
        <w:ind w:left="0" w:firstLine="650"/>
        <w:jc w:val="both"/>
        <w:rPr>
          <w:rFonts w:ascii="Times New Roman" w:eastAsia="Times New Roman" w:hAnsi="Times New Roman" w:cs="Times New Roman"/>
          <w:color w:val="000000"/>
          <w:sz w:val="28"/>
          <w:szCs w:val="28"/>
          <w:lang w:eastAsia="ar-SA"/>
        </w:rPr>
      </w:pPr>
      <w:proofErr w:type="gramStart"/>
      <w:r w:rsidRPr="00244BC1">
        <w:rPr>
          <w:rFonts w:ascii="Times New Roman" w:eastAsia="Times New Roman" w:hAnsi="Times New Roman" w:cs="Times New Roman"/>
          <w:color w:val="000000"/>
          <w:sz w:val="28"/>
          <w:szCs w:val="28"/>
          <w:lang w:eastAsia="ar-SA"/>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правовыми актами Российской Федерации, нормативными правовыми актами субъектов Российской Федерации, муниципальными правовыми актами, настоящим административным  регламентом, а также в иных формах;</w:t>
      </w:r>
      <w:proofErr w:type="gramEnd"/>
    </w:p>
    <w:p w:rsidR="00C76F67" w:rsidRPr="00244BC1" w:rsidRDefault="00C76F67" w:rsidP="00244BC1">
      <w:pPr>
        <w:numPr>
          <w:ilvl w:val="1"/>
          <w:numId w:val="25"/>
        </w:numPr>
        <w:suppressAutoHyphens/>
        <w:spacing w:after="0" w:line="240" w:lineRule="auto"/>
        <w:ind w:left="0"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отказывает в удовлетворении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6F67" w:rsidRPr="00244BC1" w:rsidRDefault="00C76F67" w:rsidP="00244BC1">
      <w:pPr>
        <w:suppressAutoHyphens/>
        <w:spacing w:after="0" w:line="240" w:lineRule="auto"/>
        <w:ind w:firstLine="650"/>
        <w:jc w:val="both"/>
        <w:rPr>
          <w:rFonts w:ascii="Times New Roman" w:eastAsia="Times New Roman" w:hAnsi="Times New Roman" w:cs="Times New Roman"/>
          <w:color w:val="000000"/>
          <w:sz w:val="28"/>
          <w:szCs w:val="28"/>
          <w:lang w:eastAsia="ar-SA"/>
        </w:rPr>
      </w:pPr>
      <w:r w:rsidRPr="00244BC1">
        <w:rPr>
          <w:rFonts w:ascii="Times New Roman" w:eastAsia="Times New Roman" w:hAnsi="Times New Roman" w:cs="Times New Roman"/>
          <w:color w:val="000000"/>
          <w:sz w:val="28"/>
          <w:szCs w:val="28"/>
          <w:lang w:eastAsia="ar-SA"/>
        </w:rPr>
        <w:t xml:space="preserve">В случае установления в ходе или по результатам </w:t>
      </w:r>
      <w:proofErr w:type="gramStart"/>
      <w:r w:rsidRPr="00244BC1">
        <w:rPr>
          <w:rFonts w:ascii="Times New Roman" w:eastAsia="Times New Roman" w:hAnsi="Times New Roman" w:cs="Times New Roman"/>
          <w:color w:val="000000"/>
          <w:sz w:val="28"/>
          <w:szCs w:val="28"/>
          <w:lang w:eastAsia="ar-SA"/>
        </w:rPr>
        <w:t>рассмотрения жалобы признаков состава административного правонарушения</w:t>
      </w:r>
      <w:proofErr w:type="gramEnd"/>
      <w:r w:rsidRPr="00244BC1">
        <w:rPr>
          <w:rFonts w:ascii="Times New Roman" w:eastAsia="Times New Roman" w:hAnsi="Times New Roman" w:cs="Times New Roman"/>
          <w:color w:val="000000"/>
          <w:sz w:val="28"/>
          <w:szCs w:val="28"/>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731510" w:rsidRPr="00244BC1" w:rsidRDefault="00731510" w:rsidP="00244BC1">
      <w:pPr>
        <w:suppressAutoHyphens/>
        <w:spacing w:after="0" w:line="240" w:lineRule="auto"/>
        <w:jc w:val="right"/>
        <w:rPr>
          <w:rFonts w:ascii="Times New Roman" w:eastAsia="Times New Roman" w:hAnsi="Times New Roman" w:cs="Times New Roman"/>
          <w:sz w:val="28"/>
          <w:szCs w:val="28"/>
          <w:lang w:eastAsia="ar-SA"/>
        </w:rPr>
      </w:pPr>
    </w:p>
    <w:p w:rsidR="00C76F67" w:rsidRPr="000C20D7"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0C20D7">
        <w:rPr>
          <w:rFonts w:ascii="Times New Roman" w:eastAsia="Times New Roman" w:hAnsi="Times New Roman" w:cs="Times New Roman"/>
          <w:sz w:val="24"/>
          <w:szCs w:val="24"/>
          <w:lang w:eastAsia="ar-SA"/>
        </w:rPr>
        <w:lastRenderedPageBreak/>
        <w:t>Приложение № 1</w:t>
      </w:r>
    </w:p>
    <w:p w:rsidR="00C76F67" w:rsidRPr="000C20D7"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0C20D7">
        <w:rPr>
          <w:rFonts w:ascii="Times New Roman" w:eastAsia="Times New Roman" w:hAnsi="Times New Roman" w:cs="Times New Roman"/>
          <w:sz w:val="24"/>
          <w:szCs w:val="24"/>
          <w:lang w:eastAsia="ar-SA"/>
        </w:rPr>
        <w:t xml:space="preserve">к Административному регламенту </w:t>
      </w:r>
    </w:p>
    <w:p w:rsidR="00C76F67" w:rsidRPr="000C20D7"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0C20D7">
        <w:rPr>
          <w:rFonts w:ascii="Times New Roman" w:eastAsia="Times New Roman" w:hAnsi="Times New Roman" w:cs="Times New Roman"/>
          <w:color w:val="000000"/>
          <w:sz w:val="24"/>
          <w:szCs w:val="24"/>
          <w:lang w:eastAsia="ar-SA"/>
        </w:rPr>
        <w:t xml:space="preserve">предоставления муниципальной услуги </w:t>
      </w:r>
      <w:r w:rsidR="00C1137D" w:rsidRPr="000C20D7">
        <w:rPr>
          <w:rFonts w:ascii="Times New Roman" w:eastAsia="Lucida Sans Unicode" w:hAnsi="Times New Roman" w:cs="Times New Roman"/>
          <w:color w:val="000000"/>
          <w:sz w:val="24"/>
          <w:szCs w:val="24"/>
          <w:lang w:eastAsia="ar-SA"/>
        </w:rPr>
        <w:t xml:space="preserve"> «П</w:t>
      </w:r>
      <w:r w:rsidRPr="000C20D7">
        <w:rPr>
          <w:rFonts w:ascii="Times New Roman" w:eastAsia="Lucida Sans Unicode" w:hAnsi="Times New Roman" w:cs="Times New Roman"/>
          <w:color w:val="000000"/>
          <w:sz w:val="24"/>
          <w:szCs w:val="24"/>
          <w:lang w:eastAsia="ar-SA"/>
        </w:rPr>
        <w:t>редоставление информации об</w:t>
      </w:r>
      <w:r w:rsidRPr="000C20D7">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0C20D7">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C76F67" w:rsidRDefault="00C76F67" w:rsidP="00C76F67">
      <w:pPr>
        <w:widowControl w:val="0"/>
        <w:suppressAutoHyphens/>
        <w:autoSpaceDE w:val="0"/>
        <w:spacing w:after="0" w:line="240" w:lineRule="auto"/>
        <w:ind w:left="2410"/>
        <w:jc w:val="both"/>
        <w:rPr>
          <w:rFonts w:ascii="Times New Roman" w:eastAsia="Arial" w:hAnsi="Times New Roman" w:cs="Times New Roman"/>
          <w:b/>
          <w:sz w:val="28"/>
          <w:szCs w:val="28"/>
          <w:lang w:eastAsia="ar-SA"/>
        </w:rPr>
      </w:pPr>
    </w:p>
    <w:p w:rsidR="00C76F67" w:rsidRPr="00C76F67" w:rsidRDefault="00C76F67" w:rsidP="00C76F67">
      <w:pPr>
        <w:widowControl w:val="0"/>
        <w:tabs>
          <w:tab w:val="left" w:pos="2618"/>
        </w:tabs>
        <w:suppressAutoHyphens/>
        <w:autoSpaceDE w:val="0"/>
        <w:spacing w:after="0" w:line="240" w:lineRule="auto"/>
        <w:jc w:val="center"/>
        <w:rPr>
          <w:rFonts w:ascii="Times New Roman" w:eastAsia="Arial" w:hAnsi="Times New Roman" w:cs="Times New Roman"/>
          <w:b/>
          <w:sz w:val="28"/>
          <w:szCs w:val="28"/>
          <w:lang w:eastAsia="ar-SA"/>
        </w:rPr>
      </w:pPr>
      <w:r w:rsidRPr="00C76F67">
        <w:rPr>
          <w:rFonts w:ascii="Times New Roman" w:eastAsia="Arial" w:hAnsi="Times New Roman" w:cs="Times New Roman"/>
          <w:b/>
          <w:sz w:val="28"/>
          <w:szCs w:val="28"/>
          <w:lang w:eastAsia="ar-SA"/>
        </w:rPr>
        <w:t>БЛОК-СХЕМА</w:t>
      </w:r>
    </w:p>
    <w:p w:rsidR="00C76F67" w:rsidRPr="00C76F67" w:rsidRDefault="00C76F67" w:rsidP="00C76F67">
      <w:pPr>
        <w:tabs>
          <w:tab w:val="left" w:pos="2618"/>
        </w:tabs>
        <w:suppressAutoHyphens/>
        <w:spacing w:after="0" w:line="240" w:lineRule="auto"/>
        <w:jc w:val="center"/>
        <w:rPr>
          <w:rFonts w:ascii="Times New Roman" w:eastAsia="Times New Roman" w:hAnsi="Times New Roman" w:cs="Times New Roman"/>
          <w:b/>
          <w:sz w:val="28"/>
          <w:szCs w:val="28"/>
          <w:lang w:eastAsia="ar-SA"/>
        </w:rPr>
      </w:pPr>
    </w:p>
    <w:p w:rsidR="00C76F67" w:rsidRPr="00C76F67" w:rsidRDefault="00C76F67" w:rsidP="00C76F67">
      <w:pPr>
        <w:suppressAutoHyphens/>
        <w:autoSpaceDE w:val="0"/>
        <w:spacing w:after="0" w:line="240" w:lineRule="auto"/>
        <w:ind w:firstLine="709"/>
        <w:jc w:val="center"/>
        <w:rPr>
          <w:rFonts w:ascii="Times New Roman" w:eastAsia="Times New Roman" w:hAnsi="Times New Roman" w:cs="Times New Roman"/>
          <w:bCs/>
          <w:sz w:val="28"/>
          <w:szCs w:val="28"/>
          <w:lang w:eastAsia="ar-SA"/>
        </w:rPr>
      </w:pPr>
      <w:r w:rsidRPr="00C76F67">
        <w:rPr>
          <w:rFonts w:ascii="Times New Roman" w:eastAsia="Times New Roman" w:hAnsi="Times New Roman" w:cs="Times New Roman"/>
          <w:sz w:val="28"/>
          <w:szCs w:val="28"/>
          <w:lang w:eastAsia="ar-SA"/>
        </w:rPr>
        <w:t xml:space="preserve">административная процедура предоставления информации </w:t>
      </w:r>
      <w:r w:rsidRPr="00C76F67">
        <w:rPr>
          <w:rFonts w:ascii="Times New Roman" w:eastAsia="Times New Roman" w:hAnsi="Times New Roman" w:cs="Times New Roman"/>
          <w:bCs/>
          <w:sz w:val="28"/>
          <w:szCs w:val="28"/>
          <w:lang w:eastAsia="ar-SA"/>
        </w:rPr>
        <w:t>об объектах недвижимого имущества, находящегося в муниципальной собственности и предназначенного для сдачи в аренду</w:t>
      </w:r>
    </w:p>
    <w:p w:rsidR="00C76F67" w:rsidRPr="00C76F67" w:rsidRDefault="002D5F79" w:rsidP="00C76F67">
      <w:pPr>
        <w:suppressAutoHyphens/>
        <w:autoSpaceDE w:val="0"/>
        <w:spacing w:after="0" w:line="240" w:lineRule="auto"/>
        <w:ind w:firstLine="709"/>
        <w:jc w:val="center"/>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type id="_x0000_t202" coordsize="21600,21600" o:spt="202" path="m,l,21600r21600,l21600,xe">
            <v:stroke joinstyle="miter"/>
            <v:path gradientshapeok="t" o:connecttype="rect"/>
          </v:shapetype>
          <v:shape id="Поле 25" o:spid="_x0000_s1026" type="#_x0000_t202" style="position:absolute;left:0;text-align:left;margin-left:-10.15pt;margin-top:2.35pt;width:495.45pt;height:78.75pt;z-index:2516592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" strokeweight=".5pt">
            <v:textbox inset="7.45pt,3.85pt,7.45pt,3.85pt">
              <w:txbxContent>
                <w:p w:rsidR="00244BC1" w:rsidRDefault="00244BC1" w:rsidP="00C76F67">
                  <w:pPr>
                    <w:jc w:val="center"/>
                  </w:pPr>
                  <w:r>
                    <w:t xml:space="preserve">Прием заявлений и  запросов от заявителей о предоставлении </w:t>
                  </w:r>
                  <w:r>
                    <w:rPr>
                      <w:bCs/>
                    </w:rPr>
                    <w:t xml:space="preserve"> информации об объектах недвижимого имущества, находящегося в муниципальной собственности и предназначенного для сдачи в аренду</w:t>
                  </w:r>
                  <w:r>
                    <w:t xml:space="preserve"> с необходимым пакетом документов</w:t>
                  </w:r>
                </w:p>
              </w:txbxContent>
            </v:textbox>
          </v:shape>
        </w:pict>
      </w:r>
      <w:r w:rsidR="00C76F67"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3" o:spid="_x0000_s1037" style="position:absolute;flip:y;z-index:251666432;visibility:visible" from="31.2pt,.5pt" to="31.2pt,16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4" o:spid="_x0000_s1036" style="position:absolute;z-index:251660288;visibility:visible" from="238.95pt,.5pt" to="238.9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" strokeweight=".26mm">
            <v:stroke endarrow="block" joinstyle="miter"/>
          </v:lin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2" o:spid="_x0000_s1027" type="#_x0000_t202" style="position:absolute;margin-left:187.2pt;margin-top:2.05pt;width:298.9pt;height:57.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" strokeweight=".5pt">
            <v:textbox inset="7.45pt,3.85pt,7.45pt,3.85pt">
              <w:txbxContent>
                <w:p w:rsidR="00244BC1" w:rsidRDefault="00244BC1" w:rsidP="00C76F67">
                  <w:pPr>
                    <w:jc w:val="center"/>
                  </w:pPr>
                  <w:r>
                    <w:t>Установление личности заявителей, их полномочий, прием и проверка документов на соответствие их установленным требованиям</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tabs>
          <w:tab w:val="left" w:pos="7515"/>
        </w:tabs>
        <w:suppressAutoHyphens/>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20" o:spid="_x0000_s1035" style="position:absolute;z-index:251663360;visibility:visible" from="344.6pt,11.65pt" to="34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21" o:spid="_x0000_s1034" style="position:absolute;flip:x;z-index:251662336;visibility:visible" from="147.7pt,11.65pt" to="334.85pt,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" strokeweight=".26mm">
            <v:stroke endarrow="block" joinstyle="miter"/>
          </v:lin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9" o:spid="_x0000_s1028" type="#_x0000_t202" style="position:absolute;margin-left:-10.15pt;margin-top:2.4pt;width:235.5pt;height:58.5pt;z-index:25166438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" strokeweight=".5pt">
            <v:textbox inset="7.45pt,3.85pt,7.45pt,3.85pt">
              <w:txbxContent>
                <w:p w:rsidR="00244BC1" w:rsidRDefault="00244BC1" w:rsidP="00C76F67">
                  <w:pPr>
                    <w:jc w:val="center"/>
                  </w:pPr>
                  <w:r>
                    <w:t>Установление несоответствия документов установленным требованиям и предложение заявителям устранить выявленные недостатки</w:t>
                  </w:r>
                </w:p>
              </w:txbxContent>
            </v:textbox>
          </v:shape>
        </w:pict>
      </w: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8" o:spid="_x0000_s1029" type="#_x0000_t202" style="position:absolute;margin-left:255.35pt;margin-top:5.9pt;width:205.5pt;height:78.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" strokeweight=".5pt">
            <v:textbox inset="7.45pt,3.85pt,7.45pt,3.85pt">
              <w:txbxContent>
                <w:p w:rsidR="00244BC1" w:rsidRDefault="00244BC1" w:rsidP="00C76F67">
                  <w:pPr>
                    <w:pStyle w:val="a7"/>
                    <w:spacing w:after="0"/>
                    <w:jc w:val="center"/>
                    <w:rPr>
                      <w:bCs/>
                      <w:sz w:val="20"/>
                      <w:szCs w:val="20"/>
                    </w:rPr>
                  </w:pPr>
                  <w:r>
                    <w:rPr>
                      <w:sz w:val="20"/>
                      <w:szCs w:val="20"/>
                    </w:rPr>
                    <w:t xml:space="preserve">Регистрация заявлений или запросов о предоставлении информации  </w:t>
                  </w:r>
                  <w:r>
                    <w:rPr>
                      <w:bCs/>
                      <w:sz w:val="20"/>
                      <w:szCs w:val="20"/>
                    </w:rPr>
                    <w:t>об объектах недвижимого имущества, находящегося в муниципальной собственности и предназначенного для сдачи в аренду</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line id="Прямая соединительная линия 16" o:spid="_x0000_s1033" style="position:absolute;z-index:251668480;visibility:visible" from="370.95pt,5.4pt" to="371.35pt,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" strokeweight=".26mm">
            <v:stroke endarrow="block" joinstyle="miter"/>
          </v:line>
        </w:pict>
      </w:r>
      <w:r>
        <w:rPr>
          <w:rFonts w:ascii="Times New Roman" w:eastAsia="Times New Roman" w:hAnsi="Times New Roman" w:cs="Times New Roman"/>
          <w:noProof/>
          <w:sz w:val="28"/>
          <w:szCs w:val="28"/>
          <w:lang w:eastAsia="ru-RU"/>
        </w:rPr>
        <w:pict>
          <v:line id="Прямая соединительная линия 17" o:spid="_x0000_s1032" style="position:absolute;flip:x;z-index:251667456;visibility:visible" from="157.5pt,5.55pt" to="334.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" strokeweight=".26mm">
            <v:stroke endarrow="block" joinstyle="miter"/>
          </v:line>
        </w:pict>
      </w: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15" o:spid="_x0000_s1030" type="#_x0000_t202" style="position:absolute;margin-left:16.1pt;margin-top:5.2pt;width:132.45pt;height:69.1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" strokeweight=".5pt">
            <v:textbox inset="7.45pt,3.85pt,7.45pt,3.85pt">
              <w:txbxContent>
                <w:p w:rsidR="00244BC1" w:rsidRDefault="00244BC1" w:rsidP="00C76F67">
                  <w:pPr>
                    <w:jc w:val="center"/>
                  </w:pPr>
                  <w:r>
                    <w:t>Отказ в предоставлении муниципальной услуги</w:t>
                  </w:r>
                </w:p>
              </w:txbxContent>
            </v:textbox>
          </v:shape>
        </w:pict>
      </w:r>
    </w:p>
    <w:p w:rsidR="00C76F67" w:rsidRPr="00C76F67" w:rsidRDefault="002D5F79" w:rsidP="00C76F67">
      <w:pPr>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noProof/>
          <w:sz w:val="28"/>
          <w:szCs w:val="28"/>
          <w:lang w:eastAsia="ru-RU"/>
        </w:rPr>
        <w:pict>
          <v:shape id="Поле 2" o:spid="_x0000_s1031" type="#_x0000_t202" style="position:absolute;margin-left:229.2pt;margin-top:11.45pt;width:246.75pt;height:85.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" strokeweight=".5pt">
            <v:textbox inset="7.45pt,3.85pt,7.45pt,3.85pt">
              <w:txbxContent>
                <w:p w:rsidR="00244BC1" w:rsidRDefault="00244BC1" w:rsidP="00C76F67">
                  <w:pPr>
                    <w:jc w:val="center"/>
                    <w:rPr>
                      <w:bCs/>
                      <w:color w:val="000000"/>
                    </w:rPr>
                  </w:pPr>
                  <w:r>
                    <w:rPr>
                      <w:color w:val="000000"/>
                    </w:rPr>
                    <w:t xml:space="preserve">Подготовка  Выписки </w:t>
                  </w:r>
                  <w:r>
                    <w:rPr>
                      <w:bCs/>
                      <w:color w:val="000000"/>
                    </w:rPr>
                    <w:t>из реестра муниципального имущества, находящегося в муниципальной собственности  Администрации сельского поселения Авангард и предназначенного для сдачи в аренду</w:t>
                  </w:r>
                </w:p>
              </w:txbxContent>
            </v:textbox>
          </v:shape>
        </w:pict>
      </w: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Default="00C76F67" w:rsidP="00C76F67">
      <w:pPr>
        <w:widowControl w:val="0"/>
        <w:suppressAutoHyphens/>
        <w:autoSpaceDE w:val="0"/>
        <w:spacing w:after="0" w:line="240" w:lineRule="auto"/>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 xml:space="preserve">                                                                                                  </w:t>
      </w:r>
    </w:p>
    <w:p w:rsidR="000C20D7" w:rsidRDefault="000C20D7" w:rsidP="00C76F67">
      <w:pPr>
        <w:widowControl w:val="0"/>
        <w:suppressAutoHyphens/>
        <w:autoSpaceDE w:val="0"/>
        <w:spacing w:after="0" w:line="240" w:lineRule="auto"/>
        <w:rPr>
          <w:rFonts w:ascii="Times New Roman" w:eastAsia="Arial" w:hAnsi="Times New Roman" w:cs="Times New Roman"/>
          <w:sz w:val="28"/>
          <w:szCs w:val="28"/>
          <w:lang w:eastAsia="ar-SA"/>
        </w:rPr>
      </w:pPr>
    </w:p>
    <w:p w:rsidR="000C20D7"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0C20D7"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0C20D7" w:rsidRPr="002C736A" w:rsidRDefault="000C20D7" w:rsidP="00C76F67">
      <w:pPr>
        <w:widowControl w:val="0"/>
        <w:suppressAutoHyphens/>
        <w:autoSpaceDE w:val="0"/>
        <w:spacing w:after="0" w:line="240" w:lineRule="auto"/>
        <w:rPr>
          <w:rFonts w:ascii="Times New Roman" w:eastAsia="Arial" w:hAnsi="Times New Roman" w:cs="Times New Roman"/>
          <w:sz w:val="24"/>
          <w:szCs w:val="24"/>
          <w:lang w:eastAsia="ar-SA"/>
        </w:rPr>
      </w:pP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lastRenderedPageBreak/>
        <w:t>Приложение № 2</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услуги </w:t>
      </w:r>
      <w:r w:rsidRPr="002C736A">
        <w:rPr>
          <w:rFonts w:ascii="Times New Roman" w:eastAsia="Lucida Sans Unicode" w:hAnsi="Times New Roman" w:cs="Times New Roman"/>
          <w:color w:val="000000"/>
          <w:sz w:val="24"/>
          <w:szCs w:val="24"/>
          <w:lang w:eastAsia="ar-SA"/>
        </w:rPr>
        <w:t xml:space="preserve"> «предоставление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76F67">
      <w:pPr>
        <w:widowControl w:val="0"/>
        <w:suppressAutoHyphens/>
        <w:autoSpaceDE w:val="0"/>
        <w:spacing w:after="0" w:line="240" w:lineRule="auto"/>
        <w:ind w:left="2410"/>
        <w:jc w:val="right"/>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ind w:left="5970"/>
        <w:jc w:val="center"/>
        <w:rPr>
          <w:rFonts w:ascii="Times New Roman" w:eastAsia="Times New Roman" w:hAnsi="Times New Roman" w:cs="Times New Roman"/>
          <w:sz w:val="24"/>
          <w:szCs w:val="24"/>
          <w:lang w:eastAsia="ar-SA"/>
        </w:rPr>
      </w:pPr>
    </w:p>
    <w:p w:rsidR="00C76F67" w:rsidRPr="002C736A" w:rsidRDefault="000C20D7" w:rsidP="000C20D7">
      <w:pPr>
        <w:suppressAutoHyphens/>
        <w:spacing w:after="0" w:line="200" w:lineRule="atLeas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00C76F67" w:rsidRPr="002C736A">
        <w:rPr>
          <w:rFonts w:ascii="Times New Roman" w:eastAsia="Times New Roman" w:hAnsi="Times New Roman" w:cs="Times New Roman"/>
          <w:sz w:val="24"/>
          <w:szCs w:val="24"/>
          <w:lang w:eastAsia="ar-SA"/>
        </w:rPr>
        <w:t xml:space="preserve">Главе сельского поселения </w:t>
      </w:r>
      <w:r>
        <w:rPr>
          <w:rFonts w:ascii="Times New Roman" w:eastAsia="Times New Roman" w:hAnsi="Times New Roman" w:cs="Times New Roman"/>
          <w:sz w:val="24"/>
          <w:szCs w:val="24"/>
          <w:lang w:eastAsia="ar-SA"/>
        </w:rPr>
        <w:t>А</w:t>
      </w:r>
      <w:r w:rsidR="00244BC1">
        <w:rPr>
          <w:rFonts w:ascii="Times New Roman" w:eastAsia="Times New Roman" w:hAnsi="Times New Roman" w:cs="Times New Roman"/>
          <w:sz w:val="24"/>
          <w:szCs w:val="24"/>
          <w:lang w:eastAsia="ar-SA"/>
        </w:rPr>
        <w:t>вангард</w:t>
      </w:r>
    </w:p>
    <w:p w:rsidR="00C76F67" w:rsidRPr="002C736A" w:rsidRDefault="000C20D7" w:rsidP="00C76F67">
      <w:pPr>
        <w:suppressAutoHyphens/>
        <w:spacing w:after="0" w:line="200" w:lineRule="atLeast"/>
        <w:ind w:left="5970"/>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_____________________________</w:t>
      </w:r>
    </w:p>
    <w:p w:rsidR="002C736A" w:rsidRPr="002C736A" w:rsidRDefault="002C736A" w:rsidP="00C76F67">
      <w:pPr>
        <w:suppressAutoHyphens/>
        <w:spacing w:after="0" w:line="200" w:lineRule="atLeast"/>
        <w:ind w:left="597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от 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(Ф.И.О. заявителя)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(данные паспорта)                     </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_______________________________</w:t>
      </w:r>
    </w:p>
    <w:p w:rsidR="00C76F67" w:rsidRPr="002C736A" w:rsidRDefault="00C76F67" w:rsidP="00C76F67">
      <w:pPr>
        <w:suppressAutoHyphens/>
        <w:spacing w:after="0" w:line="200" w:lineRule="atLeast"/>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(юридический адрес)                  </w:t>
      </w:r>
    </w:p>
    <w:p w:rsidR="00C76F67" w:rsidRPr="002C736A" w:rsidRDefault="00C76F67" w:rsidP="00C76F67">
      <w:pPr>
        <w:suppressAutoHyphens/>
        <w:spacing w:after="0"/>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pacing w:val="2"/>
          <w:sz w:val="24"/>
          <w:szCs w:val="24"/>
          <w:lang w:eastAsia="ar-SA"/>
        </w:rPr>
      </w:pPr>
      <w:r w:rsidRPr="002C736A">
        <w:rPr>
          <w:rFonts w:ascii="Times New Roman" w:eastAsia="Times New Roman" w:hAnsi="Times New Roman" w:cs="Times New Roman"/>
          <w:b/>
          <w:spacing w:val="2"/>
          <w:sz w:val="24"/>
          <w:szCs w:val="24"/>
          <w:lang w:eastAsia="ar-SA"/>
        </w:rPr>
        <w:t>Заявление</w:t>
      </w:r>
    </w:p>
    <w:p w:rsidR="00C76F67" w:rsidRPr="002C736A" w:rsidRDefault="00C76F67" w:rsidP="00C76F67">
      <w:pPr>
        <w:suppressAutoHyphens/>
        <w:spacing w:after="0" w:line="240" w:lineRule="auto"/>
        <w:jc w:val="center"/>
        <w:rPr>
          <w:rFonts w:ascii="Times New Roman" w:eastAsia="Times New Roman" w:hAnsi="Times New Roman" w:cs="Times New Roman"/>
          <w:b/>
          <w:bCs/>
          <w:sz w:val="24"/>
          <w:szCs w:val="24"/>
          <w:lang w:eastAsia="ar-SA"/>
        </w:rPr>
      </w:pPr>
      <w:r w:rsidRPr="002C736A">
        <w:rPr>
          <w:rFonts w:ascii="Times New Roman" w:eastAsia="Times New Roman" w:hAnsi="Times New Roman" w:cs="Times New Roman"/>
          <w:b/>
          <w:spacing w:val="2"/>
          <w:sz w:val="24"/>
          <w:szCs w:val="24"/>
          <w:lang w:eastAsia="ar-SA"/>
        </w:rPr>
        <w:t xml:space="preserve">о предоставлении информации </w:t>
      </w:r>
      <w:r w:rsidRPr="002C736A">
        <w:rPr>
          <w:rFonts w:ascii="Times New Roman" w:eastAsia="Times New Roman" w:hAnsi="Times New Roman" w:cs="Times New Roman"/>
          <w:b/>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
    <w:tbl>
      <w:tblPr>
        <w:tblW w:w="10183" w:type="dxa"/>
        <w:tblInd w:w="-87" w:type="dxa"/>
        <w:tblLayout w:type="fixed"/>
        <w:tblLook w:val="0000"/>
      </w:tblPr>
      <w:tblGrid>
        <w:gridCol w:w="1206"/>
        <w:gridCol w:w="1206"/>
        <w:gridCol w:w="339"/>
        <w:gridCol w:w="33"/>
        <w:gridCol w:w="15"/>
        <w:gridCol w:w="9"/>
        <w:gridCol w:w="810"/>
        <w:gridCol w:w="2461"/>
        <w:gridCol w:w="4104"/>
      </w:tblGrid>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физическом лице, запрашивающем информацию</w:t>
            </w: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Фамилия</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Имя</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Отчество</w:t>
            </w:r>
          </w:p>
        </w:tc>
        <w:tc>
          <w:tcPr>
            <w:tcW w:w="7432" w:type="dxa"/>
            <w:gridSpan w:val="6"/>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0C20D7" w:rsidRPr="002C736A" w:rsidTr="000C20D7">
        <w:tc>
          <w:tcPr>
            <w:tcW w:w="2751" w:type="dxa"/>
            <w:gridSpan w:val="3"/>
            <w:vMerge w:val="restart"/>
            <w:tcBorders>
              <w:top w:val="single" w:sz="4" w:space="0" w:color="000000"/>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Документ,</w:t>
            </w:r>
          </w:p>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удостоверяющий</w:t>
            </w:r>
          </w:p>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личность</w:t>
            </w: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0C20D7" w:rsidRPr="002C736A" w:rsidTr="000C20D7">
        <w:tc>
          <w:tcPr>
            <w:tcW w:w="2751" w:type="dxa"/>
            <w:gridSpan w:val="3"/>
            <w:vMerge/>
            <w:tcBorders>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3328" w:type="dxa"/>
            <w:gridSpan w:val="5"/>
            <w:tcBorders>
              <w:top w:val="single" w:sz="4" w:space="0" w:color="000000"/>
              <w:left w:val="single" w:sz="4" w:space="0" w:color="000000"/>
              <w:bottom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серия </w:t>
            </w:r>
          </w:p>
        </w:tc>
        <w:tc>
          <w:tcPr>
            <w:tcW w:w="4104" w:type="dxa"/>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номер</w:t>
            </w:r>
          </w:p>
        </w:tc>
      </w:tr>
      <w:tr w:rsidR="000C20D7" w:rsidRPr="002C736A" w:rsidTr="000C20D7">
        <w:tc>
          <w:tcPr>
            <w:tcW w:w="2751" w:type="dxa"/>
            <w:gridSpan w:val="3"/>
            <w:vMerge/>
            <w:tcBorders>
              <w:lef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выдан </w:t>
            </w:r>
          </w:p>
        </w:tc>
      </w:tr>
      <w:tr w:rsidR="000C20D7" w:rsidRPr="002C736A" w:rsidTr="000C20D7">
        <w:tc>
          <w:tcPr>
            <w:tcW w:w="2751" w:type="dxa"/>
            <w:gridSpan w:val="3"/>
            <w:vMerge/>
            <w:tcBorders>
              <w:left w:val="single" w:sz="4" w:space="0" w:color="000000"/>
              <w:bottom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7432" w:type="dxa"/>
            <w:gridSpan w:val="6"/>
            <w:tcBorders>
              <w:top w:val="single" w:sz="4" w:space="0" w:color="000000"/>
              <w:left w:val="single" w:sz="4" w:space="0" w:color="000000"/>
              <w:bottom w:val="single" w:sz="4" w:space="0" w:color="000000"/>
              <w:right w:val="single" w:sz="4" w:space="0" w:color="000000"/>
            </w:tcBorders>
          </w:tcPr>
          <w:p w:rsidR="000C20D7" w:rsidRPr="002C736A" w:rsidRDefault="000C20D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дата выдачи </w:t>
            </w: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Сведения о регистрации физического лица по месту жительства</w:t>
            </w: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5"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808" w:type="dxa"/>
            <w:gridSpan w:val="6"/>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5"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5"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rPr>
          <w:trHeight w:val="312"/>
        </w:trPr>
        <w:tc>
          <w:tcPr>
            <w:tcW w:w="10183" w:type="dxa"/>
            <w:gridSpan w:val="9"/>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Контактный телефон:</w:t>
            </w: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pacing w:val="2"/>
                <w:sz w:val="24"/>
                <w:szCs w:val="24"/>
                <w:lang w:eastAsia="ar-SA"/>
              </w:rPr>
              <w:t xml:space="preserve"> информация по которому запрашивается</w:t>
            </w: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Вид</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99"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84"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2784"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99" w:type="dxa"/>
            <w:gridSpan w:val="5"/>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0C20D7">
        <w:tc>
          <w:tcPr>
            <w:tcW w:w="10183" w:type="dxa"/>
            <w:gridSpan w:val="9"/>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ind w:firstLine="720"/>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w:t>
      </w:r>
      <w:r w:rsidRPr="002C736A">
        <w:rPr>
          <w:rFonts w:ascii="Times New Roman" w:eastAsia="Times New Roman" w:hAnsi="Times New Roman" w:cs="Times New Roman"/>
          <w:spacing w:val="2"/>
          <w:sz w:val="24"/>
          <w:szCs w:val="24"/>
          <w:lang w:eastAsia="ar-SA"/>
        </w:rPr>
        <w:tab/>
        <w:t>____________________________________________</w:t>
      </w:r>
    </w:p>
    <w:p w:rsidR="00C76F67" w:rsidRPr="002C736A" w:rsidRDefault="00C76F67" w:rsidP="00C76F67">
      <w:pPr>
        <w:suppressAutoHyphens/>
        <w:ind w:firstLine="426"/>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Дата подачи заявления</w:t>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(собственноручная подпись физического лица)</w:t>
      </w:r>
    </w:p>
    <w:p w:rsidR="00C76F67" w:rsidRPr="002C736A" w:rsidRDefault="00C76F67" w:rsidP="00C76F67">
      <w:pPr>
        <w:suppressAutoHyphens/>
        <w:autoSpaceDE w:val="0"/>
        <w:spacing w:after="0" w:line="240" w:lineRule="auto"/>
        <w:ind w:left="5387"/>
        <w:jc w:val="center"/>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Default="00C76F6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Default="000C20D7" w:rsidP="00C76F67">
      <w:pPr>
        <w:suppressAutoHyphens/>
        <w:spacing w:after="0" w:line="240" w:lineRule="auto"/>
        <w:rPr>
          <w:rFonts w:ascii="Times New Roman" w:eastAsia="Times New Roman" w:hAnsi="Times New Roman" w:cs="Times New Roman"/>
          <w:sz w:val="20"/>
          <w:szCs w:val="20"/>
          <w:lang w:eastAsia="ar-SA"/>
        </w:rPr>
      </w:pPr>
    </w:p>
    <w:p w:rsidR="000C20D7" w:rsidRPr="002C736A" w:rsidRDefault="000C20D7" w:rsidP="00C76F67">
      <w:pPr>
        <w:suppressAutoHyphens/>
        <w:spacing w:after="0" w:line="240" w:lineRule="auto"/>
        <w:rPr>
          <w:rFonts w:ascii="Times New Roman" w:eastAsia="Times New Roman" w:hAnsi="Times New Roman" w:cs="Times New Roman"/>
          <w:sz w:val="20"/>
          <w:szCs w:val="20"/>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0"/>
          <w:szCs w:val="20"/>
          <w:lang w:eastAsia="ar-SA"/>
        </w:rPr>
      </w:pPr>
    </w:p>
    <w:p w:rsidR="00C76F67" w:rsidRPr="00C76F67" w:rsidRDefault="00C76F67" w:rsidP="00C76F67">
      <w:pPr>
        <w:suppressAutoHyphens/>
        <w:spacing w:after="0" w:line="240" w:lineRule="auto"/>
        <w:rPr>
          <w:rFonts w:ascii="Times New Roman" w:eastAsia="Times New Roman" w:hAnsi="Times New Roman" w:cs="Times New Roman"/>
          <w:sz w:val="28"/>
          <w:szCs w:val="28"/>
          <w:lang w:eastAsia="ar-SA"/>
        </w:rPr>
      </w:pP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lastRenderedPageBreak/>
        <w:t xml:space="preserve">            Приложение № 3</w:t>
      </w:r>
    </w:p>
    <w:p w:rsidR="00C76F67" w:rsidRPr="002C736A"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к Административному регламенту </w:t>
      </w:r>
    </w:p>
    <w:p w:rsidR="00C76F67" w:rsidRPr="002C736A" w:rsidRDefault="00C76F67" w:rsidP="00C76F67">
      <w:pPr>
        <w:tabs>
          <w:tab w:val="left" w:pos="8909"/>
        </w:tabs>
        <w:suppressAutoHyphens/>
        <w:spacing w:after="0" w:line="200" w:lineRule="atLeast"/>
        <w:ind w:left="4963" w:right="30" w:firstLine="15"/>
        <w:jc w:val="right"/>
        <w:rPr>
          <w:rFonts w:ascii="Times New Roman" w:eastAsia="Lucida Sans Unicode" w:hAnsi="Times New Roman" w:cs="Times New Roman"/>
          <w:color w:val="000000"/>
          <w:sz w:val="24"/>
          <w:szCs w:val="24"/>
          <w:lang w:eastAsia="ar-SA"/>
        </w:rPr>
      </w:pPr>
      <w:r w:rsidRPr="002C736A">
        <w:rPr>
          <w:rFonts w:ascii="Times New Roman" w:eastAsia="Times New Roman" w:hAnsi="Times New Roman" w:cs="Times New Roman"/>
          <w:color w:val="000000"/>
          <w:sz w:val="24"/>
          <w:szCs w:val="24"/>
          <w:lang w:eastAsia="ar-SA"/>
        </w:rPr>
        <w:t xml:space="preserve">предоставления муниципальной услугу </w:t>
      </w:r>
      <w:r w:rsidRPr="002C736A">
        <w:rPr>
          <w:rFonts w:ascii="Times New Roman" w:eastAsia="Lucida Sans Unicode" w:hAnsi="Times New Roman" w:cs="Times New Roman"/>
          <w:color w:val="000000"/>
          <w:sz w:val="24"/>
          <w:szCs w:val="24"/>
          <w:lang w:eastAsia="ar-SA"/>
        </w:rPr>
        <w:t xml:space="preserve">«Предоставление информации об </w:t>
      </w:r>
      <w:r w:rsidRPr="002C736A">
        <w:rPr>
          <w:rFonts w:ascii="Times New Roman" w:eastAsia="Times New Roman" w:hAnsi="Times New Roman" w:cs="Times New Roman"/>
          <w:sz w:val="24"/>
          <w:szCs w:val="24"/>
          <w:lang w:eastAsia="ar-SA"/>
        </w:rPr>
        <w:t xml:space="preserve">                                                                объектах недвижимого имущества, находящегося в муниципальной </w:t>
      </w:r>
      <w:r w:rsidRPr="002C736A">
        <w:rPr>
          <w:rFonts w:ascii="Times New Roman" w:eastAsia="Lucida Sans Unicode" w:hAnsi="Times New Roman" w:cs="Times New Roman"/>
          <w:color w:val="000000"/>
          <w:sz w:val="24"/>
          <w:szCs w:val="24"/>
          <w:lang w:eastAsia="ar-SA"/>
        </w:rPr>
        <w:t>собственности и предназначенного для сдачи в аренду»</w:t>
      </w:r>
    </w:p>
    <w:p w:rsidR="00C76F67" w:rsidRPr="002C736A" w:rsidRDefault="00C76F67" w:rsidP="00C1137D">
      <w:pPr>
        <w:widowControl w:val="0"/>
        <w:suppressAutoHyphens/>
        <w:autoSpaceDE w:val="0"/>
        <w:spacing w:after="0" w:line="240" w:lineRule="auto"/>
        <w:jc w:val="both"/>
        <w:rPr>
          <w:rFonts w:ascii="Times New Roman" w:eastAsia="Arial" w:hAnsi="Times New Roman" w:cs="Times New Roman"/>
          <w:sz w:val="24"/>
          <w:szCs w:val="24"/>
          <w:lang w:eastAsia="ar-SA"/>
        </w:rPr>
      </w:pPr>
      <w:r w:rsidRPr="002C736A">
        <w:rPr>
          <w:rFonts w:ascii="Times New Roman" w:eastAsia="Arial" w:hAnsi="Times New Roman" w:cs="Times New Roman"/>
          <w:sz w:val="24"/>
          <w:szCs w:val="24"/>
          <w:lang w:eastAsia="ar-SA"/>
        </w:rPr>
        <w:t xml:space="preserve">                                                                                  </w:t>
      </w:r>
      <w:r w:rsidR="00C1137D" w:rsidRPr="002C736A">
        <w:rPr>
          <w:rFonts w:ascii="Times New Roman" w:eastAsia="Arial" w:hAnsi="Times New Roman" w:cs="Times New Roman"/>
          <w:sz w:val="24"/>
          <w:szCs w:val="24"/>
          <w:lang w:eastAsia="ar-SA"/>
        </w:rPr>
        <w:t xml:space="preserve">       </w:t>
      </w:r>
    </w:p>
    <w:p w:rsidR="00C76F67" w:rsidRPr="002C736A" w:rsidRDefault="00C76F67" w:rsidP="00C76F67">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r w:rsidR="000C20D7">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Главе сельского поселения</w:t>
      </w:r>
      <w:r w:rsidR="000C20D7" w:rsidRPr="000C20D7">
        <w:rPr>
          <w:rFonts w:ascii="Times New Roman" w:eastAsia="Times New Roman" w:hAnsi="Times New Roman" w:cs="Times New Roman"/>
          <w:sz w:val="24"/>
          <w:szCs w:val="24"/>
          <w:lang w:eastAsia="ar-SA"/>
        </w:rPr>
        <w:t xml:space="preserve"> </w:t>
      </w:r>
      <w:r w:rsidR="000C20D7">
        <w:rPr>
          <w:rFonts w:ascii="Times New Roman" w:eastAsia="Times New Roman" w:hAnsi="Times New Roman" w:cs="Times New Roman"/>
          <w:sz w:val="24"/>
          <w:szCs w:val="24"/>
          <w:lang w:eastAsia="ar-SA"/>
        </w:rPr>
        <w:t>Авангард</w:t>
      </w:r>
    </w:p>
    <w:p w:rsidR="002C736A" w:rsidRPr="002C736A" w:rsidRDefault="00C76F67" w:rsidP="002C736A">
      <w:pPr>
        <w:suppressAutoHyphens/>
        <w:spacing w:after="0"/>
        <w:jc w:val="center"/>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r>
      <w:r w:rsidRPr="002C736A">
        <w:rPr>
          <w:rFonts w:ascii="Times New Roman" w:eastAsia="Times New Roman" w:hAnsi="Times New Roman" w:cs="Times New Roman"/>
          <w:sz w:val="24"/>
          <w:szCs w:val="24"/>
          <w:lang w:eastAsia="ar-SA"/>
        </w:rPr>
        <w:tab/>
        <w:t xml:space="preserve">                </w:t>
      </w:r>
    </w:p>
    <w:p w:rsidR="00C76F67" w:rsidRPr="002C736A" w:rsidRDefault="002C736A" w:rsidP="002C736A">
      <w:pPr>
        <w:tabs>
          <w:tab w:val="center" w:pos="4677"/>
          <w:tab w:val="left" w:pos="6555"/>
        </w:tabs>
        <w:suppressAutoHyphens/>
        <w:spacing w:after="0"/>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ab/>
      </w:r>
      <w:r w:rsidR="00C76F67"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z w:val="24"/>
          <w:szCs w:val="24"/>
          <w:lang w:eastAsia="ar-SA"/>
        </w:rPr>
        <w:tab/>
      </w:r>
      <w:r w:rsidR="000C20D7">
        <w:rPr>
          <w:rFonts w:ascii="Times New Roman" w:eastAsia="Times New Roman" w:hAnsi="Times New Roman" w:cs="Times New Roman"/>
          <w:sz w:val="24"/>
          <w:szCs w:val="24"/>
          <w:lang w:eastAsia="ar-SA"/>
        </w:rPr>
        <w:t>_________________________</w:t>
      </w:r>
    </w:p>
    <w:p w:rsidR="002C736A" w:rsidRPr="002C736A" w:rsidRDefault="000C20D7" w:rsidP="002C736A">
      <w:pPr>
        <w:tabs>
          <w:tab w:val="left" w:pos="708"/>
          <w:tab w:val="left" w:pos="1416"/>
          <w:tab w:val="left" w:pos="2124"/>
          <w:tab w:val="left" w:pos="2832"/>
          <w:tab w:val="left" w:pos="3540"/>
          <w:tab w:val="left" w:pos="4248"/>
          <w:tab w:val="left" w:pos="4956"/>
          <w:tab w:val="left" w:pos="5664"/>
          <w:tab w:val="left" w:pos="6330"/>
        </w:tabs>
        <w:suppressAutoHyphens/>
        <w:spacing w:after="0"/>
        <w:jc w:val="right"/>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ab/>
        <w:t xml:space="preserve">                                            </w:t>
      </w:r>
      <w:r w:rsidR="002C736A" w:rsidRPr="002C736A">
        <w:rPr>
          <w:rFonts w:ascii="Times New Roman" w:eastAsia="Times New Roman" w:hAnsi="Times New Roman" w:cs="Times New Roman"/>
          <w:sz w:val="24"/>
          <w:szCs w:val="24"/>
          <w:lang w:eastAsia="ar-SA"/>
        </w:rPr>
        <w:t>от</w:t>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r>
      <w:r w:rsidR="002C736A" w:rsidRPr="002C736A">
        <w:rPr>
          <w:rFonts w:ascii="Times New Roman" w:eastAsia="Times New Roman" w:hAnsi="Times New Roman" w:cs="Times New Roman"/>
          <w:sz w:val="24"/>
          <w:szCs w:val="24"/>
          <w:lang w:eastAsia="ar-SA"/>
        </w:rPr>
        <w:tab/>
        <w:t>____________________________</w:t>
      </w:r>
    </w:p>
    <w:p w:rsidR="002C736A" w:rsidRPr="002C736A" w:rsidRDefault="002C736A" w:rsidP="002C736A">
      <w:pPr>
        <w:tabs>
          <w:tab w:val="left" w:pos="708"/>
          <w:tab w:val="left" w:pos="1416"/>
          <w:tab w:val="left" w:pos="2124"/>
          <w:tab w:val="left" w:pos="2832"/>
          <w:tab w:val="left" w:pos="3540"/>
          <w:tab w:val="left" w:pos="4248"/>
          <w:tab w:val="left" w:pos="4956"/>
          <w:tab w:val="left" w:pos="5664"/>
        </w:tabs>
        <w:suppressAutoHyphens/>
        <w:spacing w:after="0"/>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 xml:space="preserve">  </w:t>
      </w:r>
    </w:p>
    <w:p w:rsidR="00C76F67" w:rsidRPr="002C736A"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after="0" w:line="240" w:lineRule="auto"/>
        <w:jc w:val="center"/>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 xml:space="preserve">Заявление </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r w:rsidRPr="002C736A">
        <w:rPr>
          <w:rFonts w:ascii="Times New Roman" w:eastAsia="Times New Roman" w:hAnsi="Times New Roman" w:cs="Times New Roman"/>
          <w:b/>
          <w:sz w:val="24"/>
          <w:szCs w:val="24"/>
          <w:lang w:eastAsia="ar-SA"/>
        </w:rPr>
        <w:t>о предоставлении информации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C76F67" w:rsidRPr="002C736A" w:rsidRDefault="00C76F67" w:rsidP="00C76F67">
      <w:pPr>
        <w:suppressAutoHyphens/>
        <w:spacing w:after="0" w:line="240" w:lineRule="auto"/>
        <w:jc w:val="both"/>
        <w:rPr>
          <w:rFonts w:ascii="Times New Roman" w:eastAsia="Times New Roman" w:hAnsi="Times New Roman" w:cs="Times New Roman"/>
          <w:b/>
          <w:sz w:val="24"/>
          <w:szCs w:val="24"/>
          <w:lang w:eastAsia="ar-SA"/>
        </w:rPr>
      </w:pPr>
    </w:p>
    <w:tbl>
      <w:tblPr>
        <w:tblW w:w="0" w:type="auto"/>
        <w:tblInd w:w="-87" w:type="dxa"/>
        <w:tblLayout w:type="fixed"/>
        <w:tblLook w:val="0000"/>
      </w:tblPr>
      <w:tblGrid>
        <w:gridCol w:w="1206"/>
        <w:gridCol w:w="1206"/>
        <w:gridCol w:w="339"/>
        <w:gridCol w:w="48"/>
        <w:gridCol w:w="9"/>
        <w:gridCol w:w="810"/>
        <w:gridCol w:w="6565"/>
      </w:tblGrid>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Сведения о юридическом лице, запрашивающем информацию</w:t>
            </w: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 юридического лица</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руководителя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51" w:type="dxa"/>
            <w:gridSpan w:val="3"/>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Ф.И.О. представителя</w:t>
            </w:r>
          </w:p>
        </w:tc>
        <w:tc>
          <w:tcPr>
            <w:tcW w:w="7427" w:type="dxa"/>
            <w:gridSpan w:val="4"/>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Сведения о регистрации юридического  лица </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ОГРН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Код ОКВЭД</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Юридический адрес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адрес для направления информации</w:t>
            </w: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Почтовый индекс</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808" w:type="dxa"/>
            <w:gridSpan w:val="5"/>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0" w:type="dxa"/>
            <w:gridSpan w:val="2"/>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1206" w:type="dxa"/>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c>
          <w:tcPr>
            <w:tcW w:w="1206"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6560" w:type="dxa"/>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rPr>
          <w:trHeight w:val="312"/>
        </w:trPr>
        <w:tc>
          <w:tcPr>
            <w:tcW w:w="10183" w:type="dxa"/>
            <w:gridSpan w:val="7"/>
            <w:tcBorders>
              <w:top w:val="single" w:sz="4" w:space="0" w:color="000000"/>
              <w:left w:val="single" w:sz="4" w:space="0" w:color="000000"/>
              <w:bottom w:val="single" w:sz="4" w:space="0" w:color="000000"/>
              <w:right w:val="single" w:sz="4" w:space="0" w:color="000000"/>
            </w:tcBorders>
            <w:tcMar>
              <w:top w:w="105" w:type="dxa"/>
              <w:left w:w="105" w:type="dxa"/>
              <w:bottom w:w="105" w:type="dxa"/>
              <w:right w:w="105" w:type="dxa"/>
            </w:tcMar>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Контактный телефон:</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val="en-US" w:eastAsia="ar-SA"/>
              </w:rPr>
              <w:t>E</w:t>
            </w:r>
            <w:r w:rsidRPr="002C736A">
              <w:rPr>
                <w:rFonts w:ascii="Times New Roman" w:eastAsia="Times New Roman" w:hAnsi="Times New Roman" w:cs="Times New Roman"/>
                <w:spacing w:val="2"/>
                <w:sz w:val="24"/>
                <w:szCs w:val="24"/>
                <w:lang w:eastAsia="ar-SA"/>
              </w:rPr>
              <w:t>-</w:t>
            </w:r>
            <w:r w:rsidRPr="002C736A">
              <w:rPr>
                <w:rFonts w:ascii="Times New Roman" w:eastAsia="Times New Roman" w:hAnsi="Times New Roman" w:cs="Times New Roman"/>
                <w:spacing w:val="2"/>
                <w:sz w:val="24"/>
                <w:szCs w:val="24"/>
                <w:lang w:val="en-US" w:eastAsia="ar-SA"/>
              </w:rPr>
              <w:t>mail</w:t>
            </w:r>
            <w:r w:rsidRPr="002C736A">
              <w:rPr>
                <w:rFonts w:ascii="Times New Roman" w:eastAsia="Times New Roman" w:hAnsi="Times New Roman" w:cs="Times New Roman"/>
                <w:spacing w:val="2"/>
                <w:sz w:val="24"/>
                <w:szCs w:val="24"/>
                <w:lang w:eastAsia="ar-SA"/>
              </w:rPr>
              <w:t>:</w:t>
            </w: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Сведения </w:t>
            </w:r>
            <w:r w:rsidRPr="002C736A">
              <w:rPr>
                <w:rFonts w:ascii="Times New Roman" w:eastAsia="Times New Roman" w:hAnsi="Times New Roman" w:cs="Times New Roman"/>
                <w:bCs/>
                <w:sz w:val="24"/>
                <w:szCs w:val="24"/>
                <w:lang w:eastAsia="ar-SA"/>
              </w:rPr>
              <w:t>о форме собственности на недвижимое и движимое имущество</w:t>
            </w:r>
            <w:r w:rsidRPr="002C736A">
              <w:rPr>
                <w:rFonts w:ascii="Times New Roman" w:eastAsia="Times New Roman" w:hAnsi="Times New Roman" w:cs="Times New Roman"/>
                <w:sz w:val="24"/>
                <w:szCs w:val="24"/>
                <w:lang w:eastAsia="ar-SA"/>
              </w:rPr>
              <w:t>,</w:t>
            </w:r>
            <w:r w:rsidRPr="002C736A">
              <w:rPr>
                <w:rFonts w:ascii="Times New Roman" w:eastAsia="Times New Roman" w:hAnsi="Times New Roman" w:cs="Times New Roman"/>
                <w:bCs/>
                <w:sz w:val="24"/>
                <w:szCs w:val="24"/>
                <w:lang w:eastAsia="ar-SA"/>
              </w:rPr>
              <w:t xml:space="preserve"> земельные участки,</w:t>
            </w:r>
            <w:r w:rsidRPr="002C736A">
              <w:rPr>
                <w:rFonts w:ascii="Times New Roman" w:eastAsia="Times New Roman" w:hAnsi="Times New Roman" w:cs="Times New Roman"/>
                <w:b/>
                <w:sz w:val="24"/>
                <w:szCs w:val="24"/>
                <w:lang w:eastAsia="ar-SA"/>
              </w:rPr>
              <w:t xml:space="preserve"> </w:t>
            </w:r>
            <w:r w:rsidRPr="002C736A">
              <w:rPr>
                <w:rFonts w:ascii="Times New Roman" w:eastAsia="Times New Roman" w:hAnsi="Times New Roman" w:cs="Times New Roman"/>
                <w:bCs/>
                <w:sz w:val="24"/>
                <w:szCs w:val="24"/>
                <w:lang w:eastAsia="ar-SA"/>
              </w:rPr>
              <w:t xml:space="preserve">находящиеся в муниципальной собственности, включая: предоставление информации об </w:t>
            </w:r>
            <w:r w:rsidRPr="002C736A">
              <w:rPr>
                <w:rFonts w:ascii="Times New Roman" w:eastAsia="Times New Roman" w:hAnsi="Times New Roman" w:cs="Times New Roman"/>
                <w:bCs/>
                <w:sz w:val="24"/>
                <w:szCs w:val="24"/>
                <w:lang w:eastAsia="ar-SA"/>
              </w:rPr>
              <w:lastRenderedPageBreak/>
              <w:t>объектах недвижимого имущества, находящихся в муниципальной собственности и предназначенных для сдачи в аренду</w:t>
            </w:r>
            <w:r w:rsidRPr="002C736A">
              <w:rPr>
                <w:rFonts w:ascii="Times New Roman" w:eastAsia="Times New Roman" w:hAnsi="Times New Roman" w:cs="Times New Roman"/>
                <w:sz w:val="24"/>
                <w:szCs w:val="24"/>
                <w:lang w:eastAsia="ar-SA"/>
              </w:rPr>
              <w:t xml:space="preserve"> </w:t>
            </w:r>
            <w:r w:rsidRPr="002C736A">
              <w:rPr>
                <w:rFonts w:ascii="Times New Roman" w:eastAsia="Times New Roman" w:hAnsi="Times New Roman" w:cs="Times New Roman"/>
                <w:spacing w:val="2"/>
                <w:sz w:val="24"/>
                <w:szCs w:val="24"/>
                <w:lang w:eastAsia="ar-SA"/>
              </w:rPr>
              <w:t>информация по которому запрашивается</w:t>
            </w: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lastRenderedPageBreak/>
              <w:t>Вид</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Наименование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Кадастровый (условный) номер</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Местонахождение (адрес)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Область</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Район</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Населенный пункт</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Улица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Дом</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Корпус</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Литера</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Помещение</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Иное описание местоположения</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2799" w:type="dxa"/>
            <w:gridSpan w:val="4"/>
            <w:tcBorders>
              <w:top w:val="single" w:sz="4" w:space="0" w:color="000000"/>
              <w:left w:val="single" w:sz="4" w:space="0" w:color="000000"/>
              <w:bottom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Цель получения информации</w:t>
            </w:r>
          </w:p>
        </w:tc>
        <w:tc>
          <w:tcPr>
            <w:tcW w:w="7379" w:type="dxa"/>
            <w:gridSpan w:val="3"/>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p>
        </w:tc>
      </w:tr>
      <w:tr w:rsidR="00C76F67" w:rsidRPr="002C736A" w:rsidTr="00C76F67">
        <w:tc>
          <w:tcPr>
            <w:tcW w:w="10178" w:type="dxa"/>
            <w:gridSpan w:val="7"/>
            <w:tcBorders>
              <w:top w:val="single" w:sz="4" w:space="0" w:color="000000"/>
              <w:left w:val="single" w:sz="4" w:space="0" w:color="000000"/>
              <w:bottom w:val="single" w:sz="4" w:space="0" w:color="000000"/>
              <w:right w:val="single" w:sz="4" w:space="0" w:color="000000"/>
            </w:tcBorders>
          </w:tcPr>
          <w:p w:rsidR="00C76F67" w:rsidRPr="002C736A" w:rsidRDefault="00C76F67" w:rsidP="00C76F67">
            <w:pPr>
              <w:suppressAutoHyphens/>
              <w:snapToGrid w:val="0"/>
              <w:spacing w:before="30" w:after="30" w:line="240" w:lineRule="auto"/>
              <w:rPr>
                <w:rFonts w:ascii="Times New Roman" w:eastAsia="Times New Roman" w:hAnsi="Times New Roman" w:cs="Times New Roman"/>
                <w:spacing w:val="2"/>
                <w:sz w:val="24"/>
                <w:szCs w:val="24"/>
                <w:u w:val="single"/>
                <w:lang w:eastAsia="ar-SA"/>
              </w:rPr>
            </w:pPr>
            <w:r w:rsidRPr="002C736A">
              <w:rPr>
                <w:rFonts w:ascii="Times New Roman" w:eastAsia="Times New Roman" w:hAnsi="Times New Roman" w:cs="Times New Roman"/>
                <w:spacing w:val="2"/>
                <w:sz w:val="24"/>
                <w:szCs w:val="24"/>
                <w:lang w:eastAsia="ar-SA"/>
              </w:rPr>
              <w:t xml:space="preserve">Информацию следует:      </w:t>
            </w:r>
            <w:r w:rsidRPr="002C736A">
              <w:rPr>
                <w:rFonts w:ascii="Times New Roman" w:eastAsia="Times New Roman" w:hAnsi="Times New Roman" w:cs="Times New Roman"/>
                <w:spacing w:val="2"/>
                <w:sz w:val="24"/>
                <w:szCs w:val="24"/>
                <w:u w:val="single"/>
                <w:lang w:eastAsia="ar-SA"/>
              </w:rPr>
              <w:t>выдать на руки,                отправить по почте</w:t>
            </w: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 xml:space="preserve">                                                                  (ненужное зачеркнуть)</w:t>
            </w:r>
          </w:p>
        </w:tc>
      </w:tr>
    </w:tbl>
    <w:p w:rsidR="00C76F67" w:rsidRPr="002C736A" w:rsidRDefault="00C76F67" w:rsidP="00C76F67">
      <w:pPr>
        <w:suppressAutoHyphens/>
        <w:spacing w:before="30" w:after="30" w:line="240" w:lineRule="auto"/>
        <w:rPr>
          <w:rFonts w:ascii="Times New Roman" w:eastAsia="Times New Roman" w:hAnsi="Times New Roman" w:cs="Times New Roman"/>
          <w:sz w:val="24"/>
          <w:szCs w:val="24"/>
          <w:lang w:eastAsia="ar-SA"/>
        </w:rPr>
      </w:pPr>
    </w:p>
    <w:p w:rsidR="00C76F67" w:rsidRPr="002C736A" w:rsidRDefault="00C76F67" w:rsidP="00C76F67">
      <w:pPr>
        <w:suppressAutoHyphens/>
        <w:spacing w:before="30" w:after="30" w:line="240" w:lineRule="auto"/>
        <w:rPr>
          <w:rFonts w:ascii="Times New Roman" w:eastAsia="Times New Roman" w:hAnsi="Times New Roman" w:cs="Times New Roman"/>
          <w:spacing w:val="2"/>
          <w:sz w:val="24"/>
          <w:szCs w:val="24"/>
          <w:lang w:eastAsia="ar-SA"/>
        </w:rPr>
      </w:pPr>
      <w:r w:rsidRPr="002C736A">
        <w:rPr>
          <w:rFonts w:ascii="Times New Roman" w:eastAsia="Times New Roman" w:hAnsi="Times New Roman" w:cs="Times New Roman"/>
          <w:spacing w:val="2"/>
          <w:sz w:val="24"/>
          <w:szCs w:val="24"/>
          <w:lang w:eastAsia="ar-SA"/>
        </w:rPr>
        <w:t>«_____» _____________20___ г.    __________________________________________</w:t>
      </w:r>
    </w:p>
    <w:p w:rsidR="00C76F67" w:rsidRPr="002C736A" w:rsidRDefault="00C76F67" w:rsidP="00C76F67">
      <w:pPr>
        <w:suppressAutoHyphens/>
        <w:spacing w:after="0" w:line="240" w:lineRule="auto"/>
        <w:jc w:val="center"/>
        <w:rPr>
          <w:rFonts w:ascii="Times New Roman" w:eastAsia="Times New Roman" w:hAnsi="Times New Roman" w:cs="Times New Roman"/>
          <w:sz w:val="24"/>
          <w:szCs w:val="24"/>
          <w:lang w:eastAsia="ar-SA"/>
        </w:rPr>
      </w:pPr>
      <w:proofErr w:type="gramStart"/>
      <w:r w:rsidRPr="002C736A">
        <w:rPr>
          <w:rFonts w:ascii="Times New Roman" w:eastAsia="Times New Roman" w:hAnsi="Times New Roman" w:cs="Times New Roman"/>
          <w:sz w:val="24"/>
          <w:szCs w:val="24"/>
          <w:lang w:eastAsia="ar-SA"/>
        </w:rPr>
        <w:t>Дата подачи заявления                      (собственноручная подпись руководителя,</w:t>
      </w:r>
      <w:proofErr w:type="gramEnd"/>
    </w:p>
    <w:p w:rsidR="00C76F67" w:rsidRPr="002C736A"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2C736A">
        <w:rPr>
          <w:rFonts w:ascii="Times New Roman" w:eastAsia="Times New Roman" w:hAnsi="Times New Roman" w:cs="Times New Roman"/>
          <w:sz w:val="24"/>
          <w:szCs w:val="24"/>
          <w:lang w:eastAsia="ar-SA"/>
        </w:rPr>
        <w:t>либо представителя юридического лица)</w:t>
      </w:r>
    </w:p>
    <w:p w:rsidR="00C76F67" w:rsidRPr="002C736A" w:rsidRDefault="00C76F67" w:rsidP="00C76F67">
      <w:pPr>
        <w:tabs>
          <w:tab w:val="left" w:pos="3420"/>
        </w:tabs>
        <w:suppressAutoHyphens/>
        <w:spacing w:after="0" w:line="240" w:lineRule="auto"/>
        <w:jc w:val="right"/>
        <w:rPr>
          <w:rFonts w:ascii="Times New Roman" w:eastAsia="Times New Roman" w:hAnsi="Times New Roman" w:cs="Times New Roman"/>
          <w:sz w:val="24"/>
          <w:szCs w:val="24"/>
          <w:lang w:eastAsia="ar-SA"/>
        </w:rPr>
      </w:pPr>
    </w:p>
    <w:p w:rsidR="00C76F67" w:rsidRPr="002C736A" w:rsidRDefault="00C76F67" w:rsidP="00C76F67">
      <w:pPr>
        <w:suppressAutoHyphens/>
        <w:autoSpaceDE w:val="0"/>
        <w:spacing w:after="0" w:line="240" w:lineRule="auto"/>
        <w:jc w:val="center"/>
        <w:rPr>
          <w:rFonts w:ascii="Times New Roman" w:eastAsia="Arial" w:hAnsi="Times New Roman" w:cs="Times New Roman"/>
          <w:sz w:val="24"/>
          <w:szCs w:val="24"/>
          <w:lang w:eastAsia="ar-SA"/>
        </w:rPr>
      </w:pPr>
    </w:p>
    <w:p w:rsidR="00C76F67" w:rsidRPr="00C76F67" w:rsidRDefault="00C76F67" w:rsidP="00C76F67">
      <w:pPr>
        <w:widowControl w:val="0"/>
        <w:suppressAutoHyphens/>
        <w:autoSpaceDE w:val="0"/>
        <w:spacing w:after="0" w:line="240" w:lineRule="auto"/>
        <w:jc w:val="center"/>
        <w:rPr>
          <w:rFonts w:ascii="Times New Roman" w:eastAsia="Arial" w:hAnsi="Times New Roman" w:cs="Times New Roman"/>
          <w:sz w:val="28"/>
          <w:szCs w:val="28"/>
          <w:lang w:eastAsia="ar-SA"/>
        </w:rPr>
      </w:pPr>
      <w:r w:rsidRPr="00C76F67">
        <w:rPr>
          <w:rFonts w:ascii="Times New Roman" w:eastAsia="Arial" w:hAnsi="Times New Roman" w:cs="Times New Roman"/>
          <w:sz w:val="28"/>
          <w:szCs w:val="28"/>
          <w:lang w:eastAsia="ar-SA"/>
        </w:rPr>
        <w:t xml:space="preserve">                                                                           </w:t>
      </w: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40" w:lineRule="auto"/>
        <w:jc w:val="center"/>
        <w:rPr>
          <w:rFonts w:ascii="Times New Roman" w:eastAsia="Times New Roman" w:hAnsi="Times New Roman" w:cs="Times New Roman"/>
          <w:sz w:val="28"/>
          <w:szCs w:val="28"/>
          <w:lang w:eastAsia="ar-SA"/>
        </w:rPr>
      </w:pPr>
    </w:p>
    <w:p w:rsidR="00C76F67" w:rsidRDefault="00C76F6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0C20D7" w:rsidRPr="00E820C4" w:rsidRDefault="000C20D7" w:rsidP="00C76F67">
      <w:pPr>
        <w:suppressAutoHyphens/>
        <w:spacing w:after="0" w:line="240" w:lineRule="auto"/>
        <w:jc w:val="center"/>
        <w:rPr>
          <w:rFonts w:ascii="Times New Roman" w:eastAsia="Times New Roman" w:hAnsi="Times New Roman" w:cs="Times New Roman"/>
          <w:sz w:val="24"/>
          <w:szCs w:val="24"/>
          <w:lang w:eastAsia="ar-SA"/>
        </w:rPr>
      </w:pPr>
    </w:p>
    <w:p w:rsidR="00C1137D" w:rsidRPr="00E820C4" w:rsidRDefault="00E820C4" w:rsidP="00E820C4">
      <w:pPr>
        <w:tabs>
          <w:tab w:val="left" w:pos="7275"/>
          <w:tab w:val="right" w:pos="935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00C76F67" w:rsidRPr="00E820C4">
        <w:rPr>
          <w:rFonts w:ascii="Times New Roman" w:eastAsia="Times New Roman" w:hAnsi="Times New Roman" w:cs="Times New Roman"/>
          <w:sz w:val="24"/>
          <w:szCs w:val="24"/>
          <w:lang w:eastAsia="ar-SA"/>
        </w:rPr>
        <w:t xml:space="preserve">                                                                              </w:t>
      </w:r>
    </w:p>
    <w:p w:rsidR="00C1137D" w:rsidRPr="00E820C4" w:rsidRDefault="00E820C4" w:rsidP="00E820C4">
      <w:pPr>
        <w:tabs>
          <w:tab w:val="left" w:pos="7365"/>
        </w:tabs>
        <w:suppressAutoHyphens/>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lastRenderedPageBreak/>
        <w:t xml:space="preserve"> Приложение № 4</w:t>
      </w:r>
    </w:p>
    <w:p w:rsidR="00C76F67" w:rsidRPr="00E820C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к Административному регламенту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color w:val="000000"/>
          <w:sz w:val="24"/>
          <w:szCs w:val="24"/>
          <w:lang w:eastAsia="ar-SA"/>
        </w:rPr>
        <w:t xml:space="preserve">предоставления муниципальной услуги </w:t>
      </w:r>
      <w:r w:rsidRPr="00E820C4">
        <w:rPr>
          <w:rFonts w:ascii="Times New Roman" w:eastAsia="Lucida Sans Unicode" w:hAnsi="Times New Roman" w:cs="Times New Roman"/>
          <w:color w:val="000000"/>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E820C4">
        <w:rPr>
          <w:rFonts w:ascii="Times New Roman" w:eastAsia="Lucida Sans Unicode" w:hAnsi="Times New Roman" w:cs="Times New Roman"/>
          <w:color w:val="000000"/>
          <w:sz w:val="24"/>
          <w:szCs w:val="24"/>
          <w:lang w:eastAsia="ar-SA"/>
        </w:rPr>
        <w:t>об</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Times New Roman" w:hAnsi="Times New Roman" w:cs="Times New Roman"/>
          <w:sz w:val="24"/>
          <w:szCs w:val="24"/>
          <w:lang w:eastAsia="ar-SA"/>
        </w:rPr>
        <w:t xml:space="preserve">муниципальной </w:t>
      </w:r>
      <w:r w:rsidRPr="00E820C4">
        <w:rPr>
          <w:rFonts w:ascii="Times New Roman" w:eastAsia="Lucida Sans Unicode" w:hAnsi="Times New Roman" w:cs="Times New Roman"/>
          <w:color w:val="000000"/>
          <w:sz w:val="24"/>
          <w:szCs w:val="24"/>
          <w:lang w:eastAsia="ar-SA"/>
        </w:rPr>
        <w:t xml:space="preserve">собственности и предназначенной </w:t>
      </w:r>
    </w:p>
    <w:p w:rsidR="00C76F67" w:rsidRPr="00E820C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E820C4">
        <w:rPr>
          <w:rFonts w:ascii="Times New Roman" w:eastAsia="Lucida Sans Unicode" w:hAnsi="Times New Roman" w:cs="Times New Roman"/>
          <w:color w:val="000000"/>
          <w:sz w:val="24"/>
          <w:szCs w:val="24"/>
          <w:lang w:eastAsia="ar-SA"/>
        </w:rPr>
        <w:t>для сдачи в аренду»</w:t>
      </w:r>
    </w:p>
    <w:p w:rsidR="00C76F67" w:rsidRPr="00E820C4" w:rsidRDefault="00C76F67" w:rsidP="00C76F67">
      <w:pPr>
        <w:suppressAutoHyphens/>
        <w:spacing w:after="0" w:line="240" w:lineRule="auto"/>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Образец выписки</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из Реестра  имущества, находящегося  </w:t>
      </w:r>
      <w:proofErr w:type="gramStart"/>
      <w:r w:rsidRPr="00E820C4">
        <w:rPr>
          <w:rFonts w:ascii="Times New Roman" w:eastAsia="Times New Roman" w:hAnsi="Times New Roman" w:cs="Times New Roman"/>
          <w:sz w:val="24"/>
          <w:szCs w:val="24"/>
          <w:lang w:eastAsia="ar-SA"/>
        </w:rPr>
        <w:t>в</w:t>
      </w:r>
      <w:proofErr w:type="gramEnd"/>
      <w:r w:rsidRPr="00E820C4">
        <w:rPr>
          <w:rFonts w:ascii="Times New Roman" w:eastAsia="Times New Roman" w:hAnsi="Times New Roman" w:cs="Times New Roman"/>
          <w:sz w:val="24"/>
          <w:szCs w:val="24"/>
          <w:lang w:eastAsia="ar-SA"/>
        </w:rPr>
        <w:t xml:space="preserve">   </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муниципальной собственности сельского поселения </w:t>
      </w:r>
      <w:r w:rsidR="00244BC1">
        <w:rPr>
          <w:rFonts w:ascii="Times New Roman" w:eastAsia="Times New Roman" w:hAnsi="Times New Roman" w:cs="Times New Roman"/>
          <w:sz w:val="24"/>
          <w:szCs w:val="24"/>
          <w:lang w:eastAsia="ar-SA"/>
        </w:rPr>
        <w:t>Авангард</w:t>
      </w:r>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муниципального района </w:t>
      </w:r>
      <w:proofErr w:type="gramStart"/>
      <w:r w:rsidR="00E820C4" w:rsidRPr="00E820C4">
        <w:rPr>
          <w:rFonts w:ascii="Times New Roman" w:eastAsia="Times New Roman" w:hAnsi="Times New Roman" w:cs="Times New Roman"/>
          <w:sz w:val="24"/>
          <w:szCs w:val="24"/>
          <w:lang w:eastAsia="ar-SA"/>
        </w:rPr>
        <w:t>Алексеевский</w:t>
      </w:r>
      <w:proofErr w:type="gramEnd"/>
    </w:p>
    <w:p w:rsidR="00C76F67" w:rsidRPr="00E820C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r w:rsidRPr="00E820C4">
        <w:rPr>
          <w:rFonts w:ascii="Times New Roman" w:eastAsia="Times New Roman" w:hAnsi="Times New Roman" w:cs="Times New Roman"/>
          <w:sz w:val="24"/>
          <w:szCs w:val="24"/>
          <w:lang w:eastAsia="ar-SA"/>
        </w:rPr>
        <w:tab/>
      </w:r>
    </w:p>
    <w:p w:rsidR="00C76F67" w:rsidRPr="000C20D7" w:rsidRDefault="00C76F67" w:rsidP="00C76F6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0C20D7">
        <w:rPr>
          <w:rFonts w:ascii="Times New Roman" w:eastAsia="Times New Roman" w:hAnsi="Times New Roman" w:cs="Times New Roman"/>
          <w:b/>
          <w:sz w:val="24"/>
          <w:szCs w:val="24"/>
          <w:lang w:eastAsia="ar-SA"/>
        </w:rPr>
        <w:t>ВЫПИСКА</w:t>
      </w:r>
    </w:p>
    <w:p w:rsidR="00C76F67" w:rsidRPr="000C20D7" w:rsidRDefault="00C76F67" w:rsidP="000C20D7">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r w:rsidRPr="000C20D7">
        <w:rPr>
          <w:rFonts w:ascii="Times New Roman" w:eastAsia="Times New Roman" w:hAnsi="Times New Roman" w:cs="Times New Roman"/>
          <w:b/>
          <w:sz w:val="24"/>
          <w:szCs w:val="24"/>
          <w:lang w:eastAsia="ar-SA"/>
        </w:rPr>
        <w:t xml:space="preserve">из Реестра  имущества, находящегося  в  муниципальной собственности сельского поселения </w:t>
      </w:r>
      <w:r w:rsidR="00244BC1" w:rsidRPr="000C20D7">
        <w:rPr>
          <w:rFonts w:ascii="Times New Roman" w:eastAsia="Times New Roman" w:hAnsi="Times New Roman" w:cs="Times New Roman"/>
          <w:b/>
          <w:sz w:val="24"/>
          <w:szCs w:val="24"/>
          <w:lang w:eastAsia="ar-SA"/>
        </w:rPr>
        <w:t>Авангард</w:t>
      </w:r>
      <w:r w:rsidR="00E820C4" w:rsidRPr="000C20D7">
        <w:rPr>
          <w:rFonts w:ascii="Times New Roman" w:eastAsia="Times New Roman" w:hAnsi="Times New Roman" w:cs="Times New Roman"/>
          <w:b/>
          <w:sz w:val="24"/>
          <w:szCs w:val="24"/>
          <w:lang w:eastAsia="ar-SA"/>
        </w:rPr>
        <w:t xml:space="preserve"> </w:t>
      </w:r>
      <w:r w:rsidRPr="000C20D7">
        <w:rPr>
          <w:rFonts w:ascii="Times New Roman" w:eastAsia="Times New Roman" w:hAnsi="Times New Roman" w:cs="Times New Roman"/>
          <w:b/>
          <w:sz w:val="24"/>
          <w:szCs w:val="24"/>
          <w:lang w:eastAsia="ar-SA"/>
        </w:rPr>
        <w:t xml:space="preserve">муниципального района </w:t>
      </w:r>
      <w:r w:rsidR="00E820C4" w:rsidRPr="000C20D7">
        <w:rPr>
          <w:rFonts w:ascii="Times New Roman" w:eastAsia="Times New Roman" w:hAnsi="Times New Roman" w:cs="Times New Roman"/>
          <w:b/>
          <w:sz w:val="24"/>
          <w:szCs w:val="24"/>
          <w:lang w:eastAsia="ar-SA"/>
        </w:rPr>
        <w:t>Алексеевский</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____________________________________________________________________</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(наименование объекта, адрес (местоположение), </w:t>
      </w:r>
      <w:proofErr w:type="gramEnd"/>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технические характеристики: площадь, протяженность, этажность и т.д.)</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suppressAutoHyphens/>
        <w:autoSpaceDE w:val="0"/>
        <w:spacing w:after="0" w:line="240" w:lineRule="auto"/>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по состоянию на «____» ______________ 20 _____ г. числится в Реестре имущества, находящегося в муниципального собственности сельского поселения </w:t>
      </w:r>
      <w:r w:rsidR="00244BC1">
        <w:rPr>
          <w:rFonts w:ascii="Times New Roman" w:eastAsia="Times New Roman" w:hAnsi="Times New Roman" w:cs="Times New Roman"/>
          <w:sz w:val="24"/>
          <w:szCs w:val="24"/>
          <w:lang w:eastAsia="ar-SA"/>
        </w:rPr>
        <w:t>Авангард</w:t>
      </w:r>
      <w:r w:rsidRPr="00E820C4">
        <w:rPr>
          <w:rFonts w:ascii="Times New Roman" w:eastAsia="Times New Roman" w:hAnsi="Times New Roman" w:cs="Times New Roman"/>
          <w:sz w:val="24"/>
          <w:szCs w:val="24"/>
          <w:lang w:eastAsia="ar-SA"/>
        </w:rPr>
        <w:t xml:space="preserve"> муниципального района </w:t>
      </w:r>
      <w:r w:rsidR="00E820C4" w:rsidRPr="00E820C4">
        <w:rPr>
          <w:rFonts w:ascii="Times New Roman" w:eastAsia="Times New Roman" w:hAnsi="Times New Roman" w:cs="Times New Roman"/>
          <w:sz w:val="24"/>
          <w:szCs w:val="24"/>
          <w:lang w:eastAsia="ar-SA"/>
        </w:rPr>
        <w:t>Алексеевский</w:t>
      </w:r>
      <w:r w:rsidRPr="00E820C4">
        <w:rPr>
          <w:rFonts w:ascii="Times New Roman" w:eastAsia="Times New Roman" w:hAnsi="Times New Roman" w:cs="Times New Roman"/>
          <w:sz w:val="24"/>
          <w:szCs w:val="24"/>
          <w:lang w:eastAsia="ar-SA"/>
        </w:rPr>
        <w:t xml:space="preserve"> Самарской области за номером ______________</w:t>
      </w:r>
      <w:proofErr w:type="gramStart"/>
      <w:r w:rsidRPr="00E820C4">
        <w:rPr>
          <w:rFonts w:ascii="Times New Roman" w:eastAsia="Times New Roman" w:hAnsi="Times New Roman" w:cs="Times New Roman"/>
          <w:sz w:val="24"/>
          <w:szCs w:val="24"/>
          <w:lang w:eastAsia="ar-SA"/>
        </w:rPr>
        <w:t xml:space="preserve">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ab/>
        <w:t>Дополнительная информация</w:t>
      </w:r>
      <w:proofErr w:type="gramStart"/>
      <w:r w:rsidRPr="00E820C4">
        <w:rPr>
          <w:rFonts w:ascii="Times New Roman" w:eastAsia="Times New Roman" w:hAnsi="Times New Roman" w:cs="Times New Roman"/>
          <w:sz w:val="24"/>
          <w:szCs w:val="24"/>
          <w:lang w:eastAsia="ar-SA"/>
        </w:rPr>
        <w:t xml:space="preserve"> :</w:t>
      </w:r>
      <w:proofErr w:type="gramEnd"/>
      <w:r w:rsidRPr="00E820C4">
        <w:rPr>
          <w:rFonts w:ascii="Times New Roman" w:eastAsia="Times New Roman" w:hAnsi="Times New Roman" w:cs="Times New Roman"/>
          <w:sz w:val="24"/>
          <w:szCs w:val="24"/>
          <w:lang w:eastAsia="ar-SA"/>
        </w:rPr>
        <w:t xml:space="preserve"> 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E820C4">
        <w:rPr>
          <w:rFonts w:ascii="Times New Roman" w:eastAsia="Times New Roman" w:hAnsi="Times New Roman" w:cs="Times New Roman"/>
          <w:sz w:val="24"/>
          <w:szCs w:val="24"/>
          <w:lang w:eastAsia="ar-SA"/>
        </w:rPr>
        <w:t xml:space="preserve">(сведения о закреплении имущества на праве хозяйственного ведения, </w:t>
      </w:r>
      <w:proofErr w:type="gramEnd"/>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оперативного управления или о нахождении в муниципальной казне)</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____________________________________________________________________ </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 xml:space="preserve">Глава </w:t>
      </w:r>
      <w:r w:rsidR="000C20D7">
        <w:rPr>
          <w:rFonts w:ascii="Times New Roman" w:eastAsia="Lucida Sans Unicode" w:hAnsi="Times New Roman" w:cs="Times New Roman"/>
          <w:kern w:val="1"/>
          <w:sz w:val="24"/>
          <w:szCs w:val="24"/>
          <w:lang w:eastAsia="hi-IN" w:bidi="hi-IN"/>
        </w:rPr>
        <w:t xml:space="preserve"> </w:t>
      </w:r>
      <w:r w:rsidRPr="00E820C4">
        <w:rPr>
          <w:rFonts w:ascii="Times New Roman" w:eastAsia="Lucida Sans Unicode" w:hAnsi="Times New Roman" w:cs="Times New Roman"/>
          <w:kern w:val="1"/>
          <w:sz w:val="24"/>
          <w:szCs w:val="24"/>
          <w:lang w:eastAsia="hi-IN" w:bidi="hi-IN"/>
        </w:rPr>
        <w:t xml:space="preserve"> </w:t>
      </w:r>
      <w:proofErr w:type="gramStart"/>
      <w:r w:rsidR="000C20D7" w:rsidRPr="00E820C4">
        <w:rPr>
          <w:rFonts w:ascii="Times New Roman" w:eastAsia="Lucida Sans Unicode" w:hAnsi="Times New Roman" w:cs="Times New Roman"/>
          <w:kern w:val="1"/>
          <w:sz w:val="24"/>
          <w:szCs w:val="24"/>
          <w:lang w:eastAsia="hi-IN" w:bidi="hi-IN"/>
        </w:rPr>
        <w:t>сельского</w:t>
      </w:r>
      <w:proofErr w:type="gramEnd"/>
    </w:p>
    <w:p w:rsidR="00C76F67" w:rsidRPr="00E820C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E820C4">
        <w:rPr>
          <w:rFonts w:ascii="Times New Roman" w:eastAsia="Lucida Sans Unicode" w:hAnsi="Times New Roman" w:cs="Times New Roman"/>
          <w:kern w:val="1"/>
          <w:sz w:val="24"/>
          <w:szCs w:val="24"/>
          <w:lang w:eastAsia="hi-IN" w:bidi="hi-IN"/>
        </w:rPr>
        <w:t>поселения</w:t>
      </w:r>
      <w:r w:rsidR="00E820C4" w:rsidRPr="00E820C4">
        <w:rPr>
          <w:rFonts w:ascii="Times New Roman" w:eastAsia="Lucida Sans Unicode" w:hAnsi="Times New Roman" w:cs="Times New Roman"/>
          <w:kern w:val="1"/>
          <w:sz w:val="24"/>
          <w:szCs w:val="24"/>
          <w:lang w:eastAsia="hi-IN" w:bidi="hi-IN"/>
        </w:rPr>
        <w:t xml:space="preserve"> </w:t>
      </w:r>
      <w:r w:rsidR="00244BC1">
        <w:rPr>
          <w:rFonts w:ascii="Times New Roman" w:eastAsia="Lucida Sans Unicode" w:hAnsi="Times New Roman" w:cs="Times New Roman"/>
          <w:kern w:val="1"/>
          <w:sz w:val="24"/>
          <w:szCs w:val="24"/>
          <w:lang w:eastAsia="hi-IN" w:bidi="hi-IN"/>
        </w:rPr>
        <w:t>Авангард</w:t>
      </w:r>
      <w:r w:rsidR="00E820C4" w:rsidRPr="00E820C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w:t>
      </w:r>
      <w:r w:rsidR="00E820C4" w:rsidRPr="00E820C4">
        <w:rPr>
          <w:rFonts w:ascii="Times New Roman" w:eastAsia="Lucida Sans Unicode" w:hAnsi="Times New Roman" w:cs="Times New Roman"/>
          <w:kern w:val="1"/>
          <w:sz w:val="24"/>
          <w:szCs w:val="24"/>
          <w:lang w:eastAsia="hi-IN" w:bidi="hi-IN"/>
        </w:rPr>
        <w:t xml:space="preserve"> ____________    </w:t>
      </w:r>
      <w:r w:rsidR="000C20D7">
        <w:rPr>
          <w:rFonts w:ascii="Times New Roman" w:eastAsia="Lucida Sans Unicode" w:hAnsi="Times New Roman" w:cs="Times New Roman"/>
          <w:kern w:val="1"/>
          <w:sz w:val="24"/>
          <w:szCs w:val="24"/>
          <w:lang w:eastAsia="hi-IN" w:bidi="hi-IN"/>
        </w:rPr>
        <w:t xml:space="preserve">                   ______________________</w:t>
      </w:r>
      <w:r w:rsidRPr="00E820C4">
        <w:rPr>
          <w:rFonts w:ascii="Times New Roman" w:eastAsia="Lucida Sans Unicode" w:hAnsi="Times New Roman" w:cs="Times New Roman"/>
          <w:kern w:val="1"/>
          <w:sz w:val="24"/>
          <w:szCs w:val="24"/>
          <w:lang w:eastAsia="hi-IN" w:bidi="hi-IN"/>
        </w:rPr>
        <w:t xml:space="preserve">  </w:t>
      </w:r>
    </w:p>
    <w:p w:rsidR="00C76F67" w:rsidRPr="00E820C4" w:rsidRDefault="00C76F67" w:rsidP="00C76F67">
      <w:pPr>
        <w:suppressAutoHyphens/>
        <w:spacing w:after="0" w:line="200" w:lineRule="atLeast"/>
        <w:ind w:firstLine="720"/>
        <w:jc w:val="both"/>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М.п.        (подпись)                       (фамилия, инициалы)</w:t>
      </w:r>
    </w:p>
    <w:p w:rsidR="00C76F67" w:rsidRPr="00E820C4" w:rsidRDefault="00C76F67" w:rsidP="00C76F67">
      <w:pPr>
        <w:widowControl w:val="0"/>
        <w:suppressAutoHyphens/>
        <w:autoSpaceDE w:val="0"/>
        <w:spacing w:after="0" w:line="240" w:lineRule="auto"/>
        <w:rPr>
          <w:rFonts w:ascii="Times New Roman" w:eastAsia="Times New Roman" w:hAnsi="Times New Roman" w:cs="Times New Roman"/>
          <w:sz w:val="24"/>
          <w:szCs w:val="24"/>
          <w:lang w:eastAsia="ar-SA"/>
        </w:rPr>
      </w:pPr>
      <w:r w:rsidRPr="00E820C4">
        <w:rPr>
          <w:rFonts w:ascii="Times New Roman" w:eastAsia="Times New Roman" w:hAnsi="Times New Roman" w:cs="Times New Roman"/>
          <w:sz w:val="24"/>
          <w:szCs w:val="24"/>
          <w:lang w:eastAsia="ar-SA"/>
        </w:rPr>
        <w:t xml:space="preserve">                                               </w:t>
      </w:r>
    </w:p>
    <w:p w:rsidR="00C76F67" w:rsidRPr="00C76F67" w:rsidRDefault="00C76F67" w:rsidP="00C76F67">
      <w:pPr>
        <w:widowControl w:val="0"/>
        <w:suppressAutoHyphens/>
        <w:autoSpaceDE w:val="0"/>
        <w:spacing w:after="0" w:line="240" w:lineRule="auto"/>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r w:rsidRPr="00C76F67">
        <w:rPr>
          <w:rFonts w:ascii="Times New Roman" w:eastAsia="Times New Roman" w:hAnsi="Times New Roman" w:cs="Times New Roman"/>
          <w:sz w:val="28"/>
          <w:szCs w:val="28"/>
          <w:lang w:eastAsia="ar-SA"/>
        </w:rPr>
        <w:tab/>
      </w: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Default="00C76F67"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04784" w:rsidRDefault="00C04784"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04784" w:rsidRPr="00C76F67" w:rsidRDefault="00C04784" w:rsidP="00C76F67">
      <w:pPr>
        <w:widowControl w:val="0"/>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76F67" w:rsidRDefault="00E820C4" w:rsidP="00E820C4">
      <w:pPr>
        <w:widowControl w:val="0"/>
        <w:tabs>
          <w:tab w:val="left" w:pos="3015"/>
        </w:tabs>
        <w:suppressAutoHyphens/>
        <w:autoSpaceDE w:val="0"/>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ab/>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76F67">
        <w:rPr>
          <w:rFonts w:ascii="Times New Roman" w:eastAsia="Times New Roman" w:hAnsi="Times New Roman" w:cs="Times New Roman"/>
          <w:sz w:val="28"/>
          <w:szCs w:val="28"/>
          <w:lang w:eastAsia="ar-SA"/>
        </w:rPr>
        <w:lastRenderedPageBreak/>
        <w:t xml:space="preserve"> </w:t>
      </w:r>
      <w:r w:rsidRPr="00C04784">
        <w:rPr>
          <w:rFonts w:ascii="Times New Roman" w:eastAsia="Times New Roman" w:hAnsi="Times New Roman" w:cs="Times New Roman"/>
          <w:sz w:val="24"/>
          <w:szCs w:val="24"/>
          <w:lang w:eastAsia="ar-SA"/>
        </w:rPr>
        <w:t>Приложение № 5</w:t>
      </w:r>
    </w:p>
    <w:p w:rsidR="00C76F67" w:rsidRPr="00C0478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к Административному регламенту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color w:val="000000"/>
          <w:sz w:val="24"/>
          <w:szCs w:val="24"/>
          <w:lang w:eastAsia="ar-SA"/>
        </w:rPr>
        <w:t xml:space="preserve">предоставления муниципальной услуги </w:t>
      </w:r>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C04784">
        <w:rPr>
          <w:rFonts w:ascii="Times New Roman" w:eastAsia="Lucida Sans Unicode" w:hAnsi="Times New Roman" w:cs="Times New Roman"/>
          <w:color w:val="000000"/>
          <w:sz w:val="24"/>
          <w:szCs w:val="24"/>
          <w:lang w:eastAsia="ar-SA"/>
        </w:rPr>
        <w:t>об</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C04784">
        <w:rPr>
          <w:rFonts w:ascii="Times New Roman" w:eastAsia="Times New Roman" w:hAnsi="Times New Roman" w:cs="Times New Roman"/>
          <w:sz w:val="24"/>
          <w:szCs w:val="24"/>
          <w:lang w:eastAsia="ar-SA"/>
        </w:rPr>
        <w:t>в</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sz w:val="24"/>
          <w:szCs w:val="24"/>
          <w:lang w:eastAsia="ar-SA"/>
        </w:rPr>
        <w:t xml:space="preserve">муниципальной </w:t>
      </w:r>
      <w:r w:rsidRPr="00C04784">
        <w:rPr>
          <w:rFonts w:ascii="Times New Roman" w:eastAsia="Lucida Sans Unicode" w:hAnsi="Times New Roman" w:cs="Times New Roman"/>
          <w:color w:val="000000"/>
          <w:sz w:val="24"/>
          <w:szCs w:val="24"/>
          <w:lang w:eastAsia="ar-SA"/>
        </w:rPr>
        <w:t xml:space="preserve">собственности и предназначенной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для сдачи в аренду».</w:t>
      </w:r>
      <w:r w:rsidRPr="00C04784">
        <w:rPr>
          <w:rFonts w:ascii="Times New Roman" w:eastAsia="Times New Roman" w:hAnsi="Times New Roman" w:cs="Times New Roman"/>
          <w:sz w:val="24"/>
          <w:szCs w:val="24"/>
          <w:lang w:eastAsia="ar-SA"/>
        </w:rPr>
        <w:t xml:space="preserve">  </w:t>
      </w:r>
    </w:p>
    <w:p w:rsidR="00C76F67" w:rsidRPr="00C76F67" w:rsidRDefault="00C76F67" w:rsidP="00C76F67">
      <w:pPr>
        <w:suppressAutoHyphens/>
        <w:autoSpaceDE w:val="0"/>
        <w:spacing w:after="0" w:line="240" w:lineRule="auto"/>
        <w:jc w:val="center"/>
        <w:rPr>
          <w:rFonts w:ascii="Times New Roman" w:eastAsia="Times New Roman" w:hAnsi="Times New Roman" w:cs="Times New Roman"/>
          <w:sz w:val="28"/>
          <w:szCs w:val="28"/>
          <w:lang w:eastAsia="ar-SA"/>
        </w:rPr>
      </w:pP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Образец сообщения об отсутствии </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в Реестре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sz w:val="24"/>
          <w:szCs w:val="24"/>
          <w:lang w:eastAsia="ar-SA"/>
        </w:rPr>
        <w:t>Авангард</w:t>
      </w:r>
      <w:r w:rsidR="00E820C4" w:rsidRPr="00C04784">
        <w:rPr>
          <w:rFonts w:ascii="Times New Roman" w:eastAsia="Times New Roman" w:hAnsi="Times New Roman" w:cs="Times New Roman"/>
          <w:sz w:val="24"/>
          <w:szCs w:val="24"/>
          <w:lang w:eastAsia="ar-SA"/>
        </w:rPr>
        <w:t xml:space="preserve"> </w:t>
      </w:r>
      <w:r w:rsidRPr="00C04784">
        <w:rPr>
          <w:rFonts w:ascii="Times New Roman" w:eastAsia="Times New Roman" w:hAnsi="Times New Roman" w:cs="Times New Roman"/>
          <w:sz w:val="24"/>
          <w:szCs w:val="24"/>
          <w:lang w:eastAsia="ar-SA"/>
        </w:rPr>
        <w:t xml:space="preserve">муниципального района </w:t>
      </w:r>
      <w:r w:rsidR="00E820C4" w:rsidRPr="00C04784">
        <w:rPr>
          <w:rFonts w:ascii="Times New Roman" w:eastAsia="Times New Roman" w:hAnsi="Times New Roman" w:cs="Times New Roman"/>
          <w:sz w:val="24"/>
          <w:szCs w:val="24"/>
          <w:lang w:eastAsia="ar-SA"/>
        </w:rPr>
        <w:t>Алексеевский</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sz w:val="24"/>
          <w:szCs w:val="24"/>
          <w:lang w:eastAsia="ar-SA"/>
        </w:rPr>
      </w:pPr>
    </w:p>
    <w:p w:rsidR="00C76F67" w:rsidRPr="00C04784" w:rsidRDefault="00C76F67" w:rsidP="00C76F67">
      <w:pPr>
        <w:suppressAutoHyphens/>
        <w:autoSpaceDE w:val="0"/>
        <w:spacing w:after="0" w:line="240" w:lineRule="auto"/>
        <w:jc w:val="center"/>
        <w:rPr>
          <w:rFonts w:ascii="Times New Roman" w:eastAsia="Times New Roman" w:hAnsi="Times New Roman" w:cs="Times New Roman"/>
          <w:b/>
          <w:bCs/>
          <w:sz w:val="24"/>
          <w:szCs w:val="24"/>
          <w:lang w:eastAsia="ar-SA"/>
        </w:rPr>
      </w:pPr>
      <w:r w:rsidRPr="00C04784">
        <w:rPr>
          <w:rFonts w:ascii="Times New Roman" w:eastAsia="Times New Roman" w:hAnsi="Times New Roman" w:cs="Times New Roman"/>
          <w:b/>
          <w:bCs/>
          <w:sz w:val="24"/>
          <w:szCs w:val="24"/>
          <w:lang w:eastAsia="ar-SA"/>
        </w:rPr>
        <w:t>СООБЩЕНИЕ</w:t>
      </w:r>
    </w:p>
    <w:p w:rsidR="00C76F67" w:rsidRPr="00C04784" w:rsidRDefault="00C76F67" w:rsidP="00C76F67">
      <w:pPr>
        <w:suppressAutoHyphens/>
        <w:autoSpaceDE w:val="0"/>
        <w:spacing w:after="0" w:line="240" w:lineRule="auto"/>
        <w:jc w:val="center"/>
        <w:rPr>
          <w:rFonts w:ascii="Times New Roman" w:eastAsia="Times New Roman" w:hAnsi="Times New Roman" w:cs="Times New Roman"/>
          <w:b/>
          <w:bCs/>
          <w:sz w:val="24"/>
          <w:szCs w:val="24"/>
          <w:lang w:eastAsia="ar-SA"/>
        </w:rPr>
      </w:pPr>
      <w:r w:rsidRPr="00C04784">
        <w:rPr>
          <w:rFonts w:ascii="Times New Roman" w:eastAsia="Times New Roman" w:hAnsi="Times New Roman" w:cs="Times New Roman"/>
          <w:b/>
          <w:bCs/>
          <w:sz w:val="24"/>
          <w:szCs w:val="24"/>
          <w:lang w:eastAsia="ar-SA"/>
        </w:rPr>
        <w:t xml:space="preserve"> об отсутствии в Реестре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b/>
          <w:bCs/>
          <w:sz w:val="24"/>
          <w:szCs w:val="24"/>
          <w:lang w:eastAsia="ar-SA"/>
        </w:rPr>
        <w:t>Авангард</w:t>
      </w:r>
      <w:r w:rsidRPr="00C04784">
        <w:rPr>
          <w:rFonts w:ascii="Times New Roman" w:eastAsia="Times New Roman" w:hAnsi="Times New Roman" w:cs="Times New Roman"/>
          <w:b/>
          <w:bCs/>
          <w:sz w:val="24"/>
          <w:szCs w:val="24"/>
          <w:lang w:eastAsia="ar-SA"/>
        </w:rPr>
        <w:t xml:space="preserve"> муниципального района </w:t>
      </w:r>
      <w:r w:rsidR="00E820C4" w:rsidRPr="00C04784">
        <w:rPr>
          <w:rFonts w:ascii="Times New Roman" w:eastAsia="Times New Roman" w:hAnsi="Times New Roman" w:cs="Times New Roman"/>
          <w:b/>
          <w:bCs/>
          <w:sz w:val="24"/>
          <w:szCs w:val="24"/>
          <w:lang w:eastAsia="ar-SA"/>
        </w:rPr>
        <w:t>Алексеевский Самарской области</w:t>
      </w:r>
    </w:p>
    <w:p w:rsidR="00C76F67" w:rsidRPr="00C04784" w:rsidRDefault="00C76F67" w:rsidP="00C76F67">
      <w:pPr>
        <w:suppressAutoHyphens/>
        <w:spacing w:after="120" w:line="240" w:lineRule="auto"/>
        <w:jc w:val="both"/>
        <w:rPr>
          <w:rFonts w:ascii="Times New Roman" w:eastAsia="Times New Roman" w:hAnsi="Times New Roman" w:cs="Times New Roman"/>
          <w:b/>
          <w:bCs/>
          <w:sz w:val="24"/>
          <w:szCs w:val="24"/>
          <w:lang w:eastAsia="ar-SA"/>
        </w:rPr>
      </w:pP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ab/>
        <w:t xml:space="preserve">Администрация сельского поселения </w:t>
      </w:r>
      <w:r w:rsidR="00244BC1" w:rsidRPr="00C04784">
        <w:rPr>
          <w:rFonts w:ascii="Times New Roman" w:eastAsia="Times New Roman" w:hAnsi="Times New Roman" w:cs="Times New Roman"/>
          <w:sz w:val="24"/>
          <w:szCs w:val="24"/>
          <w:lang w:eastAsia="ar-SA"/>
        </w:rPr>
        <w:t>Авангард</w:t>
      </w:r>
      <w:r w:rsidRPr="00C04784">
        <w:rPr>
          <w:rFonts w:ascii="Times New Roman" w:eastAsia="Times New Roman" w:hAnsi="Times New Roman" w:cs="Times New Roman"/>
          <w:sz w:val="24"/>
          <w:szCs w:val="24"/>
          <w:lang w:eastAsia="ar-SA"/>
        </w:rPr>
        <w:t xml:space="preserve"> муниципального района </w:t>
      </w:r>
      <w:r w:rsidR="00E820C4" w:rsidRPr="00C04784">
        <w:rPr>
          <w:rFonts w:ascii="Times New Roman" w:eastAsia="Times New Roman" w:hAnsi="Times New Roman" w:cs="Times New Roman"/>
          <w:sz w:val="24"/>
          <w:szCs w:val="24"/>
          <w:lang w:eastAsia="ar-SA"/>
        </w:rPr>
        <w:t>Алексеевский</w:t>
      </w:r>
      <w:r w:rsidRPr="00C04784">
        <w:rPr>
          <w:rFonts w:ascii="Times New Roman" w:eastAsia="Times New Roman" w:hAnsi="Times New Roman" w:cs="Times New Roman"/>
          <w:sz w:val="24"/>
          <w:szCs w:val="24"/>
          <w:lang w:eastAsia="ar-SA"/>
        </w:rPr>
        <w:t xml:space="preserve"> сообщает, что  выписка из Реестра  имущества находящегося в муниципальной собственности  сельского поселения </w:t>
      </w:r>
      <w:r w:rsidR="00244BC1" w:rsidRPr="00C04784">
        <w:rPr>
          <w:rFonts w:ascii="Times New Roman" w:eastAsia="Times New Roman" w:hAnsi="Times New Roman" w:cs="Times New Roman"/>
          <w:sz w:val="24"/>
          <w:szCs w:val="24"/>
          <w:lang w:eastAsia="ar-SA"/>
        </w:rPr>
        <w:t>Авангард</w:t>
      </w:r>
      <w:r w:rsidRPr="00C04784">
        <w:rPr>
          <w:rFonts w:ascii="Times New Roman" w:eastAsia="Times New Roman" w:hAnsi="Times New Roman" w:cs="Times New Roman"/>
          <w:sz w:val="24"/>
          <w:szCs w:val="24"/>
          <w:lang w:eastAsia="ar-SA"/>
        </w:rPr>
        <w:t xml:space="preserve"> муниципального района </w:t>
      </w:r>
      <w:r w:rsidR="00E820C4" w:rsidRPr="00C04784">
        <w:rPr>
          <w:rFonts w:ascii="Times New Roman" w:eastAsia="Times New Roman" w:hAnsi="Times New Roman" w:cs="Times New Roman"/>
          <w:sz w:val="24"/>
          <w:szCs w:val="24"/>
          <w:lang w:eastAsia="ar-SA"/>
        </w:rPr>
        <w:t>Алексеевский</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на объект недвижимости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center"/>
        <w:rPr>
          <w:rFonts w:ascii="Times New Roman" w:eastAsia="Times New Roman" w:hAnsi="Times New Roman" w:cs="Times New Roman"/>
          <w:sz w:val="24"/>
          <w:szCs w:val="24"/>
          <w:lang w:eastAsia="ar-SA"/>
        </w:rPr>
      </w:pPr>
      <w:proofErr w:type="gramStart"/>
      <w:r w:rsidRPr="00C04784">
        <w:rPr>
          <w:rFonts w:ascii="Times New Roman" w:eastAsia="Times New Roman" w:hAnsi="Times New Roman" w:cs="Times New Roman"/>
          <w:sz w:val="24"/>
          <w:szCs w:val="24"/>
          <w:lang w:eastAsia="ar-SA"/>
        </w:rPr>
        <w:t>(наименование объекта, адрес (местоположение), технические характеристики: площадь, протяженность, этажность и т.д.)</w:t>
      </w:r>
      <w:proofErr w:type="gramEnd"/>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____________________________________________________________________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не может быть предоставлена в связи с тем, что запись о данном объекте в Реестре отсутствует.</w:t>
      </w:r>
    </w:p>
    <w:p w:rsidR="00C76F67" w:rsidRPr="00C04784" w:rsidRDefault="00C76F67" w:rsidP="00E820C4">
      <w:pPr>
        <w:widowControl w:val="0"/>
        <w:suppressAutoHyphens/>
        <w:autoSpaceDE w:val="0"/>
        <w:spacing w:after="0" w:line="240" w:lineRule="auto"/>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sz w:val="24"/>
          <w:szCs w:val="24"/>
          <w:lang w:eastAsia="ar-SA"/>
        </w:rPr>
        <w:t xml:space="preserve">                    </w:t>
      </w:r>
    </w:p>
    <w:p w:rsidR="00C76F67" w:rsidRPr="00C0478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C04784">
        <w:rPr>
          <w:rFonts w:ascii="Times New Roman" w:eastAsia="Lucida Sans Unicode" w:hAnsi="Times New Roman" w:cs="Times New Roman"/>
          <w:kern w:val="1"/>
          <w:sz w:val="24"/>
          <w:szCs w:val="24"/>
          <w:lang w:eastAsia="hi-IN" w:bidi="hi-IN"/>
        </w:rPr>
        <w:t xml:space="preserve">Глава </w:t>
      </w:r>
      <w:r w:rsidR="00C04784">
        <w:rPr>
          <w:rFonts w:ascii="Times New Roman" w:eastAsia="Lucida Sans Unicode" w:hAnsi="Times New Roman" w:cs="Times New Roman"/>
          <w:kern w:val="1"/>
          <w:sz w:val="24"/>
          <w:szCs w:val="24"/>
          <w:lang w:eastAsia="hi-IN" w:bidi="hi-IN"/>
        </w:rPr>
        <w:t xml:space="preserve"> </w:t>
      </w:r>
      <w:r w:rsidRPr="00C04784">
        <w:rPr>
          <w:rFonts w:ascii="Times New Roman" w:eastAsia="Lucida Sans Unicode" w:hAnsi="Times New Roman" w:cs="Times New Roman"/>
          <w:kern w:val="1"/>
          <w:sz w:val="24"/>
          <w:szCs w:val="24"/>
          <w:lang w:eastAsia="hi-IN" w:bidi="hi-IN"/>
        </w:rPr>
        <w:t xml:space="preserve"> </w:t>
      </w:r>
      <w:proofErr w:type="gramStart"/>
      <w:r w:rsidR="00C04784" w:rsidRPr="00C04784">
        <w:rPr>
          <w:rFonts w:ascii="Times New Roman" w:eastAsia="Lucida Sans Unicode" w:hAnsi="Times New Roman" w:cs="Times New Roman"/>
          <w:kern w:val="1"/>
          <w:sz w:val="24"/>
          <w:szCs w:val="24"/>
          <w:lang w:eastAsia="hi-IN" w:bidi="hi-IN"/>
        </w:rPr>
        <w:t>сельского</w:t>
      </w:r>
      <w:proofErr w:type="gramEnd"/>
    </w:p>
    <w:p w:rsidR="00C76F67" w:rsidRPr="00C04784" w:rsidRDefault="00C76F67" w:rsidP="00C76F67">
      <w:pPr>
        <w:keepNext/>
        <w:widowControl w:val="0"/>
        <w:tabs>
          <w:tab w:val="num" w:pos="432"/>
        </w:tabs>
        <w:suppressAutoHyphens/>
        <w:spacing w:after="0" w:line="240" w:lineRule="auto"/>
        <w:ind w:left="432" w:hanging="432"/>
        <w:outlineLvl w:val="0"/>
        <w:rPr>
          <w:rFonts w:ascii="Times New Roman" w:eastAsia="Lucida Sans Unicode" w:hAnsi="Times New Roman" w:cs="Times New Roman"/>
          <w:kern w:val="1"/>
          <w:sz w:val="24"/>
          <w:szCs w:val="24"/>
          <w:lang w:eastAsia="hi-IN" w:bidi="hi-IN"/>
        </w:rPr>
      </w:pPr>
      <w:r w:rsidRPr="00C04784">
        <w:rPr>
          <w:rFonts w:ascii="Times New Roman" w:eastAsia="Lucida Sans Unicode" w:hAnsi="Times New Roman" w:cs="Times New Roman"/>
          <w:kern w:val="1"/>
          <w:sz w:val="24"/>
          <w:szCs w:val="24"/>
          <w:lang w:eastAsia="hi-IN" w:bidi="hi-IN"/>
        </w:rPr>
        <w:t xml:space="preserve">поселения </w:t>
      </w:r>
      <w:r w:rsidR="00244BC1" w:rsidRPr="00C04784">
        <w:rPr>
          <w:rFonts w:ascii="Times New Roman" w:eastAsia="Lucida Sans Unicode" w:hAnsi="Times New Roman" w:cs="Times New Roman"/>
          <w:kern w:val="1"/>
          <w:sz w:val="24"/>
          <w:szCs w:val="24"/>
          <w:lang w:eastAsia="hi-IN" w:bidi="hi-IN"/>
        </w:rPr>
        <w:t>Авангард</w:t>
      </w:r>
      <w:r w:rsidRPr="00C0478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w:t>
      </w:r>
      <w:r w:rsidRPr="00C04784">
        <w:rPr>
          <w:rFonts w:ascii="Times New Roman" w:eastAsia="Lucida Sans Unicode" w:hAnsi="Times New Roman" w:cs="Times New Roman"/>
          <w:kern w:val="1"/>
          <w:sz w:val="24"/>
          <w:szCs w:val="24"/>
          <w:lang w:eastAsia="hi-IN" w:bidi="hi-IN"/>
        </w:rPr>
        <w:t xml:space="preserve">   ____________    </w:t>
      </w:r>
      <w:r w:rsidR="00E820C4" w:rsidRPr="00C04784">
        <w:rPr>
          <w:rFonts w:ascii="Times New Roman" w:eastAsia="Lucida Sans Unicode" w:hAnsi="Times New Roman" w:cs="Times New Roman"/>
          <w:kern w:val="1"/>
          <w:sz w:val="24"/>
          <w:szCs w:val="24"/>
          <w:lang w:eastAsia="hi-IN" w:bidi="hi-IN"/>
        </w:rPr>
        <w:t xml:space="preserve">      </w:t>
      </w:r>
      <w:r w:rsidR="00C04784">
        <w:rPr>
          <w:rFonts w:ascii="Times New Roman" w:eastAsia="Lucida Sans Unicode" w:hAnsi="Times New Roman" w:cs="Times New Roman"/>
          <w:kern w:val="1"/>
          <w:sz w:val="24"/>
          <w:szCs w:val="24"/>
          <w:lang w:eastAsia="hi-IN" w:bidi="hi-IN"/>
        </w:rPr>
        <w:t xml:space="preserve">          ___________________  </w:t>
      </w:r>
      <w:r w:rsidRPr="00C04784">
        <w:rPr>
          <w:rFonts w:ascii="Times New Roman" w:eastAsia="Lucida Sans Unicode" w:hAnsi="Times New Roman" w:cs="Times New Roman"/>
          <w:kern w:val="1"/>
          <w:sz w:val="24"/>
          <w:szCs w:val="24"/>
          <w:lang w:eastAsia="hi-IN" w:bidi="hi-IN"/>
        </w:rPr>
        <w:t xml:space="preserve">  </w:t>
      </w:r>
    </w:p>
    <w:p w:rsidR="00C76F67" w:rsidRPr="00C04784" w:rsidRDefault="00C76F67" w:rsidP="00C76F67">
      <w:pPr>
        <w:suppressAutoHyphens/>
        <w:spacing w:after="0" w:line="200" w:lineRule="atLeast"/>
        <w:ind w:firstLine="720"/>
        <w:jc w:val="both"/>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М.п.        (подпись)                       (фамилия, инициалы)</w:t>
      </w:r>
    </w:p>
    <w:p w:rsidR="00C76F67" w:rsidRP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r w:rsidRPr="00C76F67">
        <w:rPr>
          <w:rFonts w:ascii="Times New Roman" w:eastAsia="Times New Roman" w:hAnsi="Times New Roman" w:cs="Times New Roman"/>
          <w:b/>
          <w:sz w:val="28"/>
          <w:szCs w:val="28"/>
          <w:lang w:eastAsia="ar-SA"/>
        </w:rPr>
        <w:t xml:space="preserve">                                               </w:t>
      </w:r>
    </w:p>
    <w:p w:rsidR="00C76F67" w:rsidRDefault="00C76F67"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04784" w:rsidRDefault="00C04784" w:rsidP="00C76F67">
      <w:pPr>
        <w:widowControl w:val="0"/>
        <w:suppressAutoHyphens/>
        <w:autoSpaceDE w:val="0"/>
        <w:spacing w:after="0" w:line="240" w:lineRule="auto"/>
        <w:jc w:val="both"/>
        <w:rPr>
          <w:rFonts w:ascii="Times New Roman" w:eastAsia="Times New Roman" w:hAnsi="Times New Roman" w:cs="Times New Roman"/>
          <w:b/>
          <w:sz w:val="28"/>
          <w:szCs w:val="28"/>
          <w:lang w:eastAsia="ar-SA"/>
        </w:rPr>
      </w:pP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lastRenderedPageBreak/>
        <w:t>Приложение № 6</w:t>
      </w:r>
    </w:p>
    <w:p w:rsidR="00C76F67" w:rsidRPr="00C04784" w:rsidRDefault="00C76F67" w:rsidP="00C76F67">
      <w:pPr>
        <w:suppressAutoHyphens/>
        <w:spacing w:after="0" w:line="200" w:lineRule="atLeast"/>
        <w:ind w:left="4963"/>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к Административному регламенту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color w:val="000000"/>
          <w:sz w:val="24"/>
          <w:szCs w:val="24"/>
          <w:lang w:eastAsia="ar-SA"/>
        </w:rPr>
        <w:t xml:space="preserve">предоставления муниципальной услуги </w:t>
      </w:r>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 xml:space="preserve"> «Предоставление информации </w:t>
      </w:r>
      <w:proofErr w:type="gramStart"/>
      <w:r w:rsidRPr="00C04784">
        <w:rPr>
          <w:rFonts w:ascii="Times New Roman" w:eastAsia="Lucida Sans Unicode" w:hAnsi="Times New Roman" w:cs="Times New Roman"/>
          <w:color w:val="000000"/>
          <w:sz w:val="24"/>
          <w:szCs w:val="24"/>
          <w:lang w:eastAsia="ar-SA"/>
        </w:rPr>
        <w:t>об</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объектах недвижимого имущества, находящегося </w:t>
      </w:r>
      <w:proofErr w:type="gramStart"/>
      <w:r w:rsidRPr="00C04784">
        <w:rPr>
          <w:rFonts w:ascii="Times New Roman" w:eastAsia="Times New Roman" w:hAnsi="Times New Roman" w:cs="Times New Roman"/>
          <w:sz w:val="24"/>
          <w:szCs w:val="24"/>
          <w:lang w:eastAsia="ar-SA"/>
        </w:rPr>
        <w:t>в</w:t>
      </w:r>
      <w:proofErr w:type="gramEnd"/>
      <w:r w:rsidRPr="00C04784">
        <w:rPr>
          <w:rFonts w:ascii="Times New Roman" w:eastAsia="Times New Roman" w:hAnsi="Times New Roman" w:cs="Times New Roman"/>
          <w:sz w:val="24"/>
          <w:szCs w:val="24"/>
          <w:lang w:eastAsia="ar-SA"/>
        </w:rPr>
        <w:t xml:space="preserve"> </w:t>
      </w:r>
    </w:p>
    <w:p w:rsidR="00C76F67" w:rsidRPr="00C04784" w:rsidRDefault="00C76F67" w:rsidP="00C76F67">
      <w:pPr>
        <w:suppressAutoHyphens/>
        <w:spacing w:after="0" w:line="240" w:lineRule="auto"/>
        <w:jc w:val="right"/>
        <w:rPr>
          <w:rFonts w:ascii="Times New Roman" w:eastAsia="Lucida Sans Unicode" w:hAnsi="Times New Roman" w:cs="Times New Roman"/>
          <w:color w:val="000000"/>
          <w:sz w:val="24"/>
          <w:szCs w:val="24"/>
          <w:lang w:eastAsia="ar-SA"/>
        </w:rPr>
      </w:pPr>
      <w:r w:rsidRPr="00C04784">
        <w:rPr>
          <w:rFonts w:ascii="Times New Roman" w:eastAsia="Times New Roman" w:hAnsi="Times New Roman" w:cs="Times New Roman"/>
          <w:sz w:val="24"/>
          <w:szCs w:val="24"/>
          <w:lang w:eastAsia="ar-SA"/>
        </w:rPr>
        <w:t xml:space="preserve">муниципальной </w:t>
      </w:r>
      <w:r w:rsidRPr="00C04784">
        <w:rPr>
          <w:rFonts w:ascii="Times New Roman" w:eastAsia="Lucida Sans Unicode" w:hAnsi="Times New Roman" w:cs="Times New Roman"/>
          <w:color w:val="000000"/>
          <w:sz w:val="24"/>
          <w:szCs w:val="24"/>
          <w:lang w:eastAsia="ar-SA"/>
        </w:rPr>
        <w:t xml:space="preserve">собственности и </w:t>
      </w:r>
      <w:proofErr w:type="gramStart"/>
      <w:r w:rsidRPr="00C04784">
        <w:rPr>
          <w:rFonts w:ascii="Times New Roman" w:eastAsia="Lucida Sans Unicode" w:hAnsi="Times New Roman" w:cs="Times New Roman"/>
          <w:color w:val="000000"/>
          <w:sz w:val="24"/>
          <w:szCs w:val="24"/>
          <w:lang w:eastAsia="ar-SA"/>
        </w:rPr>
        <w:t>предназначенного</w:t>
      </w:r>
      <w:proofErr w:type="gramEnd"/>
      <w:r w:rsidRPr="00C04784">
        <w:rPr>
          <w:rFonts w:ascii="Times New Roman" w:eastAsia="Lucida Sans Unicode" w:hAnsi="Times New Roman" w:cs="Times New Roman"/>
          <w:color w:val="000000"/>
          <w:sz w:val="24"/>
          <w:szCs w:val="24"/>
          <w:lang w:eastAsia="ar-SA"/>
        </w:rPr>
        <w:t xml:space="preserve"> </w:t>
      </w:r>
    </w:p>
    <w:p w:rsidR="00C76F67" w:rsidRPr="00C04784" w:rsidRDefault="00C76F67" w:rsidP="00C76F67">
      <w:pPr>
        <w:suppressAutoHyphens/>
        <w:spacing w:after="0" w:line="240" w:lineRule="auto"/>
        <w:jc w:val="right"/>
        <w:rPr>
          <w:rFonts w:ascii="Times New Roman" w:eastAsia="Times New Roman" w:hAnsi="Times New Roman" w:cs="Times New Roman"/>
          <w:sz w:val="24"/>
          <w:szCs w:val="24"/>
          <w:lang w:eastAsia="ar-SA"/>
        </w:rPr>
      </w:pPr>
      <w:r w:rsidRPr="00C04784">
        <w:rPr>
          <w:rFonts w:ascii="Times New Roman" w:eastAsia="Lucida Sans Unicode" w:hAnsi="Times New Roman" w:cs="Times New Roman"/>
          <w:color w:val="000000"/>
          <w:sz w:val="24"/>
          <w:szCs w:val="24"/>
          <w:lang w:eastAsia="ar-SA"/>
        </w:rPr>
        <w:t>для сдачи в аренду».</w:t>
      </w:r>
      <w:r w:rsidRPr="00C04784">
        <w:rPr>
          <w:rFonts w:ascii="Times New Roman" w:eastAsia="Times New Roman" w:hAnsi="Times New Roman" w:cs="Times New Roman"/>
          <w:sz w:val="24"/>
          <w:szCs w:val="24"/>
          <w:lang w:eastAsia="ar-SA"/>
        </w:rPr>
        <w:t xml:space="preserve">  </w:t>
      </w:r>
    </w:p>
    <w:p w:rsidR="00C76F67" w:rsidRPr="00C04784" w:rsidRDefault="00C76F67" w:rsidP="00C76F67">
      <w:pPr>
        <w:widowControl w:val="0"/>
        <w:suppressAutoHyphens/>
        <w:autoSpaceDE w:val="0"/>
        <w:spacing w:after="0" w:line="240" w:lineRule="auto"/>
        <w:jc w:val="both"/>
        <w:rPr>
          <w:rFonts w:ascii="Times New Roman" w:eastAsia="Times New Roman" w:hAnsi="Times New Roman" w:cs="Times New Roman"/>
          <w:b/>
          <w:sz w:val="24"/>
          <w:szCs w:val="24"/>
          <w:lang w:eastAsia="ar-SA"/>
        </w:rPr>
      </w:pPr>
    </w:p>
    <w:p w:rsidR="00C76F67" w:rsidRPr="00C04784" w:rsidRDefault="00C76F67" w:rsidP="00C76F67">
      <w:pPr>
        <w:suppressAutoHyphens/>
        <w:spacing w:after="0" w:line="200" w:lineRule="atLeast"/>
        <w:ind w:left="4248" w:hanging="1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Главе сельского поселения </w:t>
      </w:r>
      <w:r w:rsidR="00244BC1" w:rsidRPr="00C04784">
        <w:rPr>
          <w:rFonts w:ascii="Times New Roman" w:eastAsia="Times New Roman" w:hAnsi="Times New Roman" w:cs="Times New Roman"/>
          <w:sz w:val="24"/>
          <w:szCs w:val="24"/>
          <w:lang w:eastAsia="ar-SA"/>
        </w:rPr>
        <w:t>Авангард</w:t>
      </w:r>
      <w:r w:rsidR="00E820C4" w:rsidRPr="00C04784">
        <w:rPr>
          <w:rFonts w:ascii="Times New Roman" w:eastAsia="Times New Roman" w:hAnsi="Times New Roman" w:cs="Times New Roman"/>
          <w:sz w:val="24"/>
          <w:szCs w:val="24"/>
          <w:lang w:eastAsia="ar-SA"/>
        </w:rPr>
        <w:t xml:space="preserve"> </w:t>
      </w:r>
      <w:r w:rsidRPr="00C04784">
        <w:rPr>
          <w:rFonts w:ascii="Times New Roman" w:eastAsia="Times New Roman" w:hAnsi="Times New Roman" w:cs="Times New Roman"/>
          <w:sz w:val="24"/>
          <w:szCs w:val="24"/>
          <w:lang w:eastAsia="ar-SA"/>
        </w:rPr>
        <w:t xml:space="preserve">муниципального района </w:t>
      </w:r>
      <w:r w:rsidR="00E820C4" w:rsidRPr="00C04784">
        <w:rPr>
          <w:rFonts w:ascii="Times New Roman" w:eastAsia="Times New Roman" w:hAnsi="Times New Roman" w:cs="Times New Roman"/>
          <w:sz w:val="24"/>
          <w:szCs w:val="24"/>
          <w:lang w:eastAsia="ar-SA"/>
        </w:rPr>
        <w:t xml:space="preserve">Алексеевский </w:t>
      </w:r>
      <w:r w:rsidRPr="00C04784">
        <w:rPr>
          <w:rFonts w:ascii="Times New Roman" w:eastAsia="Times New Roman" w:hAnsi="Times New Roman" w:cs="Times New Roman"/>
          <w:sz w:val="24"/>
          <w:szCs w:val="24"/>
          <w:lang w:eastAsia="ar-SA"/>
        </w:rPr>
        <w:t>Самарской области</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от ___________________________________ </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проживающего ________________________ </w:t>
      </w:r>
    </w:p>
    <w:p w:rsidR="00C76F67" w:rsidRPr="00C04784" w:rsidRDefault="00C76F67" w:rsidP="00C76F67">
      <w:pPr>
        <w:suppressAutoHyphens/>
        <w:spacing w:after="0" w:line="200" w:lineRule="atLeast"/>
        <w:ind w:left="4248" w:firstLine="5"/>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_____________________________________</w:t>
      </w: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ind w:firstLine="709"/>
        <w:jc w:val="right"/>
        <w:rPr>
          <w:rFonts w:ascii="Times New Roman" w:eastAsia="Times New Roman" w:hAnsi="Times New Roman" w:cs="Times New Roman"/>
          <w:sz w:val="24"/>
          <w:szCs w:val="24"/>
          <w:lang w:eastAsia="ar-SA"/>
        </w:rPr>
      </w:pPr>
    </w:p>
    <w:p w:rsidR="00C76F67" w:rsidRPr="00C04784" w:rsidRDefault="00C76F67" w:rsidP="00C76F67">
      <w:pPr>
        <w:suppressAutoHyphens/>
        <w:spacing w:after="0" w:line="200" w:lineRule="atLeast"/>
        <w:jc w:val="center"/>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b/>
          <w:sz w:val="24"/>
          <w:szCs w:val="24"/>
          <w:lang w:eastAsia="ar-SA"/>
        </w:rPr>
        <w:t>Жалоба</w:t>
      </w:r>
    </w:p>
    <w:p w:rsidR="00C76F67" w:rsidRPr="00C04784" w:rsidRDefault="00C76F67" w:rsidP="00C76F67">
      <w:pPr>
        <w:suppressAutoHyphens/>
        <w:spacing w:after="0" w:line="200" w:lineRule="atLeast"/>
        <w:ind w:firstLine="709"/>
        <w:jc w:val="both"/>
        <w:rPr>
          <w:rFonts w:ascii="Times New Roman" w:eastAsia="Times New Roman" w:hAnsi="Times New Roman" w:cs="Times New Roman"/>
          <w:b/>
          <w:sz w:val="24"/>
          <w:szCs w:val="24"/>
          <w:lang w:eastAsia="ar-SA"/>
        </w:rPr>
      </w:pPr>
    </w:p>
    <w:p w:rsidR="00C76F67" w:rsidRPr="00C04784" w:rsidRDefault="00C76F67" w:rsidP="00C76F67">
      <w:pPr>
        <w:suppressAutoHyphens/>
        <w:spacing w:after="0" w:line="200" w:lineRule="atLeast"/>
        <w:ind w:firstLine="709"/>
        <w:jc w:val="both"/>
        <w:rPr>
          <w:rFonts w:ascii="Times New Roman" w:eastAsia="Times New Roman" w:hAnsi="Times New Roman" w:cs="Times New Roman"/>
          <w:sz w:val="24"/>
          <w:szCs w:val="24"/>
          <w:lang w:eastAsia="ar-SA"/>
        </w:rPr>
      </w:pPr>
      <w:proofErr w:type="gramStart"/>
      <w:r w:rsidRPr="00C04784">
        <w:rPr>
          <w:rFonts w:ascii="Times New Roman" w:eastAsia="Times New Roman" w:hAnsi="Times New Roman" w:cs="Times New Roman"/>
          <w:b/>
          <w:sz w:val="24"/>
          <w:szCs w:val="24"/>
          <w:lang w:eastAsia="ar-SA"/>
        </w:rPr>
        <w:t xml:space="preserve">Прошу рассмотреть жалобу на действие (бездействие) ____________________________________________________________________ </w:t>
      </w:r>
      <w:r w:rsidRPr="00C04784">
        <w:rPr>
          <w:rFonts w:ascii="Times New Roman" w:eastAsia="Times New Roman" w:hAnsi="Times New Roman" w:cs="Times New Roman"/>
          <w:sz w:val="24"/>
          <w:szCs w:val="24"/>
          <w:lang w:eastAsia="ar-SA"/>
        </w:rPr>
        <w:t>должность, фамилию, имя и отчество специалиста (при наличии информации), действия (бездействие) которого нарушают права и законные интересы получателя услуги)</w:t>
      </w:r>
      <w:proofErr w:type="gramEnd"/>
    </w:p>
    <w:p w:rsidR="00C76F67" w:rsidRDefault="00C76F67" w:rsidP="00C76F67">
      <w:pPr>
        <w:suppressAutoHyphens/>
        <w:spacing w:after="0" w:line="200" w:lineRule="atLeast"/>
        <w:ind w:firstLine="15"/>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________________________________________________________________________________</w:t>
      </w:r>
      <w:r w:rsidR="00C04784">
        <w:rPr>
          <w:rFonts w:ascii="Times New Roman" w:eastAsia="Times New Roman" w:hAnsi="Times New Roman" w:cs="Times New Roman"/>
          <w:sz w:val="24"/>
          <w:szCs w:val="24"/>
          <w:lang w:eastAsia="ar-SA"/>
        </w:rPr>
        <w:t xml:space="preserve"> </w:t>
      </w:r>
    </w:p>
    <w:p w:rsidR="00C04784" w:rsidRPr="00C04784" w:rsidRDefault="00C04784" w:rsidP="00C76F67">
      <w:pPr>
        <w:suppressAutoHyphens/>
        <w:spacing w:after="0" w:line="200" w:lineRule="atLeast"/>
        <w:ind w:firstLine="15"/>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_______________________________________________________________________________</w:t>
      </w:r>
    </w:p>
    <w:p w:rsidR="00C76F67" w:rsidRPr="00C04784" w:rsidRDefault="00C76F67" w:rsidP="00C76F67">
      <w:pPr>
        <w:suppressAutoHyphens/>
        <w:spacing w:after="0" w:line="200" w:lineRule="atLeast"/>
        <w:ind w:firstLine="709"/>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(суть нарушения прав и законных интересов, противоправного действия (бездействия))</w:t>
      </w:r>
    </w:p>
    <w:p w:rsidR="00C76F67" w:rsidRPr="00C04784" w:rsidRDefault="00C76F67" w:rsidP="00E820C4">
      <w:pPr>
        <w:suppressAutoHyphens/>
        <w:spacing w:after="0" w:line="200" w:lineRule="atLeast"/>
        <w:ind w:firstLine="709"/>
        <w:jc w:val="both"/>
        <w:rPr>
          <w:rFonts w:ascii="Times New Roman" w:eastAsia="Times New Roman" w:hAnsi="Times New Roman" w:cs="Times New Roman"/>
          <w:b/>
          <w:sz w:val="24"/>
          <w:szCs w:val="24"/>
          <w:lang w:eastAsia="ar-SA"/>
        </w:rPr>
      </w:pPr>
      <w:r w:rsidRPr="00C04784">
        <w:rPr>
          <w:rFonts w:ascii="Times New Roman" w:eastAsia="Times New Roman" w:hAnsi="Times New Roman" w:cs="Times New Roman"/>
          <w:b/>
          <w:sz w:val="24"/>
          <w:szCs w:val="24"/>
          <w:lang w:eastAsia="ar-SA"/>
        </w:rPr>
        <w:t xml:space="preserve"> Информацию о принятых мерах по результатам рассмотрения моего сообщения прошу сообщить (направить) мне лично или по почте по адресу:___________________________________________</w:t>
      </w:r>
      <w:r w:rsidR="00E820C4" w:rsidRPr="00C04784">
        <w:rPr>
          <w:rFonts w:ascii="Times New Roman" w:eastAsia="Times New Roman" w:hAnsi="Times New Roman" w:cs="Times New Roman"/>
          <w:b/>
          <w:sz w:val="24"/>
          <w:szCs w:val="24"/>
          <w:lang w:eastAsia="ar-SA"/>
        </w:rPr>
        <w:t>______________________________.</w:t>
      </w:r>
      <w:r w:rsidRPr="00C04784">
        <w:rPr>
          <w:rFonts w:ascii="Times New Roman" w:eastAsia="Times New Roman" w:hAnsi="Times New Roman" w:cs="Times New Roman"/>
          <w:sz w:val="24"/>
          <w:szCs w:val="24"/>
          <w:lang w:eastAsia="ar-SA"/>
        </w:rPr>
        <w:t>_______________</w:t>
      </w:r>
    </w:p>
    <w:p w:rsidR="00C04784"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w:t>
      </w:r>
    </w:p>
    <w:p w:rsidR="00C04784" w:rsidRPr="00C04784" w:rsidRDefault="00C04784"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p>
    <w:p w:rsidR="00C76F67"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дата</w:t>
      </w:r>
      <w:r w:rsidR="00C04784" w:rsidRPr="00C04784">
        <w:rPr>
          <w:rFonts w:ascii="Times New Roman" w:eastAsia="Times New Roman" w:hAnsi="Times New Roman" w:cs="Times New Roman"/>
          <w:sz w:val="24"/>
          <w:szCs w:val="24"/>
          <w:lang w:eastAsia="ar-SA"/>
        </w:rPr>
        <w:t xml:space="preserve">                                                                         подпись</w:t>
      </w:r>
    </w:p>
    <w:p w:rsidR="00C76F67" w:rsidRPr="00C04784" w:rsidRDefault="00C76F67" w:rsidP="00C76F67">
      <w:pPr>
        <w:tabs>
          <w:tab w:val="left" w:pos="7695"/>
        </w:tabs>
        <w:suppressAutoHyphens/>
        <w:spacing w:after="0" w:line="200" w:lineRule="atLeast"/>
        <w:jc w:val="center"/>
        <w:rPr>
          <w:rFonts w:ascii="Times New Roman" w:eastAsia="Times New Roman" w:hAnsi="Times New Roman" w:cs="Times New Roman"/>
          <w:sz w:val="24"/>
          <w:szCs w:val="24"/>
          <w:lang w:eastAsia="ar-SA"/>
        </w:rPr>
      </w:pPr>
      <w:r w:rsidRPr="00C04784">
        <w:rPr>
          <w:rFonts w:ascii="Times New Roman" w:eastAsia="Times New Roman" w:hAnsi="Times New Roman" w:cs="Times New Roman"/>
          <w:sz w:val="24"/>
          <w:szCs w:val="24"/>
          <w:lang w:eastAsia="ar-SA"/>
        </w:rPr>
        <w:t xml:space="preserve">                                                        </w:t>
      </w:r>
    </w:p>
    <w:p w:rsidR="00C76F67" w:rsidRPr="00C76F67" w:rsidRDefault="00C76F67" w:rsidP="00C76F67">
      <w:pPr>
        <w:tabs>
          <w:tab w:val="left" w:pos="7695"/>
        </w:tabs>
        <w:suppressAutoHyphens/>
        <w:spacing w:after="0" w:line="200" w:lineRule="atLeast"/>
        <w:jc w:val="center"/>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r w:rsidR="00C04784">
        <w:rPr>
          <w:rFonts w:ascii="Times New Roman" w:eastAsia="Times New Roman" w:hAnsi="Times New Roman" w:cs="Times New Roman"/>
          <w:sz w:val="28"/>
          <w:szCs w:val="28"/>
          <w:lang w:eastAsia="ar-SA"/>
        </w:rPr>
        <w:t xml:space="preserve"> </w:t>
      </w:r>
      <w:r w:rsidRPr="00C76F67">
        <w:rPr>
          <w:rFonts w:ascii="Times New Roman" w:eastAsia="Times New Roman" w:hAnsi="Times New Roman" w:cs="Times New Roman"/>
          <w:sz w:val="28"/>
          <w:szCs w:val="28"/>
          <w:lang w:eastAsia="ar-SA"/>
        </w:rPr>
        <w:t xml:space="preserve">                                </w:t>
      </w:r>
    </w:p>
    <w:p w:rsidR="00C76F67" w:rsidRPr="00C76F67" w:rsidRDefault="00C76F67" w:rsidP="00C76F67">
      <w:pPr>
        <w:tabs>
          <w:tab w:val="left" w:pos="7695"/>
        </w:tabs>
        <w:suppressAutoHyphens/>
        <w:spacing w:after="0" w:line="200" w:lineRule="atLeast"/>
        <w:rPr>
          <w:rFonts w:ascii="Times New Roman" w:eastAsia="Times New Roman" w:hAnsi="Times New Roman" w:cs="Times New Roman"/>
          <w:sz w:val="28"/>
          <w:szCs w:val="28"/>
          <w:lang w:eastAsia="ar-SA"/>
        </w:rPr>
      </w:pPr>
      <w:r w:rsidRPr="00C76F67">
        <w:rPr>
          <w:rFonts w:ascii="Times New Roman" w:eastAsia="Times New Roman" w:hAnsi="Times New Roman" w:cs="Times New Roman"/>
          <w:sz w:val="28"/>
          <w:szCs w:val="28"/>
          <w:lang w:eastAsia="ar-SA"/>
        </w:rPr>
        <w:t xml:space="preserve">                                                                                                                                                                   </w:t>
      </w:r>
    </w:p>
    <w:p w:rsidR="00C76F67" w:rsidRPr="00C76F67" w:rsidRDefault="00C76F67" w:rsidP="00C76F67">
      <w:pPr>
        <w:suppressAutoHyphens/>
        <w:spacing w:after="0" w:line="200" w:lineRule="atLeast"/>
        <w:jc w:val="right"/>
        <w:rPr>
          <w:rFonts w:ascii="Times New Roman" w:eastAsia="Times New Roman" w:hAnsi="Times New Roman" w:cs="Times New Roman"/>
          <w:color w:val="000000"/>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rPr>
          <w:rFonts w:ascii="Times New Roman" w:eastAsia="Times New Roman" w:hAnsi="Times New Roman" w:cs="Times New Roman"/>
          <w:sz w:val="28"/>
          <w:szCs w:val="28"/>
          <w:lang w:eastAsia="ar-SA"/>
        </w:rPr>
      </w:pPr>
    </w:p>
    <w:p w:rsidR="00C76F67" w:rsidRPr="00C76F67" w:rsidRDefault="00C76F67" w:rsidP="00C76F67">
      <w:pPr>
        <w:suppressAutoHyphens/>
        <w:spacing w:after="0" w:line="200" w:lineRule="atLeast"/>
        <w:jc w:val="both"/>
        <w:rPr>
          <w:rFonts w:ascii="Times New Roman" w:eastAsia="Times New Roman" w:hAnsi="Times New Roman" w:cs="Times New Roman"/>
          <w:sz w:val="28"/>
          <w:szCs w:val="28"/>
          <w:lang w:eastAsia="ar-SA"/>
        </w:rPr>
      </w:pPr>
    </w:p>
    <w:p w:rsidR="00C76F67" w:rsidRPr="000714C5" w:rsidRDefault="00C76F67" w:rsidP="000714C5">
      <w:pPr>
        <w:spacing w:after="0" w:line="240" w:lineRule="auto"/>
        <w:jc w:val="center"/>
        <w:rPr>
          <w:rFonts w:ascii="Times New Roman" w:eastAsia="Times New Roman" w:hAnsi="Times New Roman" w:cs="Times New Roman"/>
          <w:bCs/>
          <w:sz w:val="27"/>
          <w:szCs w:val="27"/>
          <w:lang w:eastAsia="ru-RU"/>
        </w:rPr>
      </w:pPr>
    </w:p>
    <w:sectPr w:rsidR="00C76F67" w:rsidRPr="000714C5" w:rsidSect="00244BC1">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7">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8">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9">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1">
    <w:nsid w:val="00000017"/>
    <w:multiLevelType w:val="multilevel"/>
    <w:tmpl w:val="00000017"/>
    <w:name w:val="WW8Num23"/>
    <w:lvl w:ilvl="0">
      <w:start w:val="5"/>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2">
    <w:nsid w:val="00000018"/>
    <w:multiLevelType w:val="multilevel"/>
    <w:tmpl w:val="00000018"/>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08BB"/>
    <w:rsid w:val="00043B20"/>
    <w:rsid w:val="000708BB"/>
    <w:rsid w:val="000714C5"/>
    <w:rsid w:val="000C20D7"/>
    <w:rsid w:val="00120019"/>
    <w:rsid w:val="001A36B2"/>
    <w:rsid w:val="00244BC1"/>
    <w:rsid w:val="002C736A"/>
    <w:rsid w:val="002D5F79"/>
    <w:rsid w:val="003422AF"/>
    <w:rsid w:val="00384C2B"/>
    <w:rsid w:val="00420602"/>
    <w:rsid w:val="00421423"/>
    <w:rsid w:val="004669FD"/>
    <w:rsid w:val="004C15C8"/>
    <w:rsid w:val="004E4152"/>
    <w:rsid w:val="005D29D5"/>
    <w:rsid w:val="0072241C"/>
    <w:rsid w:val="00723BA0"/>
    <w:rsid w:val="00731510"/>
    <w:rsid w:val="00783494"/>
    <w:rsid w:val="00783B44"/>
    <w:rsid w:val="007F29A2"/>
    <w:rsid w:val="007F39BC"/>
    <w:rsid w:val="007F4594"/>
    <w:rsid w:val="00807329"/>
    <w:rsid w:val="008313F5"/>
    <w:rsid w:val="008F5578"/>
    <w:rsid w:val="00945E7A"/>
    <w:rsid w:val="00AB5982"/>
    <w:rsid w:val="00AC17FA"/>
    <w:rsid w:val="00BB68E3"/>
    <w:rsid w:val="00BD4D29"/>
    <w:rsid w:val="00BE7508"/>
    <w:rsid w:val="00C04784"/>
    <w:rsid w:val="00C1137D"/>
    <w:rsid w:val="00C204A1"/>
    <w:rsid w:val="00C23C5C"/>
    <w:rsid w:val="00C55D8C"/>
    <w:rsid w:val="00C60411"/>
    <w:rsid w:val="00C76F67"/>
    <w:rsid w:val="00C9122A"/>
    <w:rsid w:val="00C929BF"/>
    <w:rsid w:val="00D62F27"/>
    <w:rsid w:val="00E2149A"/>
    <w:rsid w:val="00E267B7"/>
    <w:rsid w:val="00E820C4"/>
    <w:rsid w:val="00E97324"/>
    <w:rsid w:val="00EE34BD"/>
    <w:rsid w:val="00F161D9"/>
    <w:rsid w:val="00F236FF"/>
    <w:rsid w:val="00FB34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67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AB59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149A"/>
    <w:rPr>
      <w:color w:val="0000FF" w:themeColor="hyperlink"/>
      <w:u w:val="single"/>
    </w:rPr>
  </w:style>
  <w:style w:type="table" w:styleId="a4">
    <w:name w:val="Table Grid"/>
    <w:basedOn w:val="a1"/>
    <w:uiPriority w:val="59"/>
    <w:rsid w:val="004669FD"/>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76F6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76F67"/>
    <w:rPr>
      <w:rFonts w:ascii="Tahoma" w:hAnsi="Tahoma" w:cs="Tahoma"/>
      <w:sz w:val="16"/>
      <w:szCs w:val="16"/>
    </w:rPr>
  </w:style>
  <w:style w:type="paragraph" w:styleId="a7">
    <w:name w:val="Normal (Web)"/>
    <w:basedOn w:val="a"/>
    <w:uiPriority w:val="99"/>
    <w:semiHidden/>
    <w:unhideWhenUsed/>
    <w:rsid w:val="00C76F67"/>
    <w:rPr>
      <w:rFonts w:ascii="Times New Roman" w:hAnsi="Times New Roman" w:cs="Times New Roman"/>
      <w:sz w:val="24"/>
      <w:szCs w:val="24"/>
    </w:rPr>
  </w:style>
  <w:style w:type="table" w:customStyle="1" w:styleId="1">
    <w:name w:val="Сетка таблицы1"/>
    <w:basedOn w:val="a1"/>
    <w:next w:val="a4"/>
    <w:uiPriority w:val="59"/>
    <w:rsid w:val="00AB5982"/>
    <w:pPr>
      <w:spacing w:after="0" w:line="240" w:lineRule="auto"/>
    </w:pPr>
    <w:rPr>
      <w:rFonts w:eastAsiaTheme="minorEastAsia"/>
      <w:sz w:val="24"/>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B5982"/>
    <w:pPr>
      <w:ind w:left="720"/>
      <w:contextualSpacing/>
    </w:pPr>
  </w:style>
</w:styles>
</file>

<file path=word/webSettings.xml><?xml version="1.0" encoding="utf-8"?>
<w:webSettings xmlns:r="http://schemas.openxmlformats.org/officeDocument/2006/relationships" xmlns:w="http://schemas.openxmlformats.org/wordprocessingml/2006/main">
  <w:divs>
    <w:div w:id="63842583">
      <w:bodyDiv w:val="1"/>
      <w:marLeft w:val="0"/>
      <w:marRight w:val="0"/>
      <w:marTop w:val="0"/>
      <w:marBottom w:val="0"/>
      <w:divBdr>
        <w:top w:val="none" w:sz="0" w:space="0" w:color="auto"/>
        <w:left w:val="none" w:sz="0" w:space="0" w:color="auto"/>
        <w:bottom w:val="none" w:sz="0" w:space="0" w:color="auto"/>
        <w:right w:val="none" w:sz="0" w:space="0" w:color="auto"/>
      </w:divBdr>
      <w:divsChild>
        <w:div w:id="197789266">
          <w:marLeft w:val="0"/>
          <w:marRight w:val="0"/>
          <w:marTop w:val="0"/>
          <w:marBottom w:val="0"/>
          <w:divBdr>
            <w:top w:val="none" w:sz="0" w:space="0" w:color="auto"/>
            <w:left w:val="none" w:sz="0" w:space="0" w:color="auto"/>
            <w:bottom w:val="none" w:sz="0" w:space="0" w:color="auto"/>
            <w:right w:val="none" w:sz="0" w:space="0" w:color="auto"/>
          </w:divBdr>
        </w:div>
      </w:divsChild>
    </w:div>
    <w:div w:id="193276561">
      <w:bodyDiv w:val="1"/>
      <w:marLeft w:val="0"/>
      <w:marRight w:val="0"/>
      <w:marTop w:val="0"/>
      <w:marBottom w:val="0"/>
      <w:divBdr>
        <w:top w:val="none" w:sz="0" w:space="0" w:color="auto"/>
        <w:left w:val="none" w:sz="0" w:space="0" w:color="auto"/>
        <w:bottom w:val="none" w:sz="0" w:space="0" w:color="auto"/>
        <w:right w:val="none" w:sz="0" w:space="0" w:color="auto"/>
      </w:divBdr>
    </w:div>
    <w:div w:id="306517440">
      <w:bodyDiv w:val="1"/>
      <w:marLeft w:val="0"/>
      <w:marRight w:val="0"/>
      <w:marTop w:val="0"/>
      <w:marBottom w:val="0"/>
      <w:divBdr>
        <w:top w:val="none" w:sz="0" w:space="0" w:color="auto"/>
        <w:left w:val="none" w:sz="0" w:space="0" w:color="auto"/>
        <w:bottom w:val="none" w:sz="0" w:space="0" w:color="auto"/>
        <w:right w:val="none" w:sz="0" w:space="0" w:color="auto"/>
      </w:divBdr>
    </w:div>
    <w:div w:id="499543393">
      <w:bodyDiv w:val="1"/>
      <w:marLeft w:val="0"/>
      <w:marRight w:val="0"/>
      <w:marTop w:val="0"/>
      <w:marBottom w:val="0"/>
      <w:divBdr>
        <w:top w:val="none" w:sz="0" w:space="0" w:color="auto"/>
        <w:left w:val="none" w:sz="0" w:space="0" w:color="auto"/>
        <w:bottom w:val="none" w:sz="0" w:space="0" w:color="auto"/>
        <w:right w:val="none" w:sz="0" w:space="0" w:color="auto"/>
      </w:divBdr>
      <w:divsChild>
        <w:div w:id="1221207524">
          <w:marLeft w:val="0"/>
          <w:marRight w:val="0"/>
          <w:marTop w:val="0"/>
          <w:marBottom w:val="0"/>
          <w:divBdr>
            <w:top w:val="none" w:sz="0" w:space="0" w:color="auto"/>
            <w:left w:val="none" w:sz="0" w:space="0" w:color="auto"/>
            <w:bottom w:val="none" w:sz="0" w:space="0" w:color="auto"/>
            <w:right w:val="none" w:sz="0" w:space="0" w:color="auto"/>
          </w:divBdr>
        </w:div>
        <w:div w:id="816189020">
          <w:marLeft w:val="0"/>
          <w:marRight w:val="0"/>
          <w:marTop w:val="0"/>
          <w:marBottom w:val="0"/>
          <w:divBdr>
            <w:top w:val="none" w:sz="0" w:space="0" w:color="auto"/>
            <w:left w:val="none" w:sz="0" w:space="0" w:color="auto"/>
            <w:bottom w:val="none" w:sz="0" w:space="0" w:color="auto"/>
            <w:right w:val="none" w:sz="0" w:space="0" w:color="auto"/>
          </w:divBdr>
        </w:div>
        <w:div w:id="1652832341">
          <w:marLeft w:val="0"/>
          <w:marRight w:val="0"/>
          <w:marTop w:val="0"/>
          <w:marBottom w:val="0"/>
          <w:divBdr>
            <w:top w:val="none" w:sz="0" w:space="0" w:color="auto"/>
            <w:left w:val="none" w:sz="0" w:space="0" w:color="auto"/>
            <w:bottom w:val="none" w:sz="0" w:space="0" w:color="auto"/>
            <w:right w:val="none" w:sz="0" w:space="0" w:color="auto"/>
          </w:divBdr>
        </w:div>
        <w:div w:id="545340325">
          <w:marLeft w:val="0"/>
          <w:marRight w:val="0"/>
          <w:marTop w:val="0"/>
          <w:marBottom w:val="0"/>
          <w:divBdr>
            <w:top w:val="none" w:sz="0" w:space="0" w:color="auto"/>
            <w:left w:val="none" w:sz="0" w:space="0" w:color="auto"/>
            <w:bottom w:val="none" w:sz="0" w:space="0" w:color="auto"/>
            <w:right w:val="none" w:sz="0" w:space="0" w:color="auto"/>
          </w:divBdr>
        </w:div>
        <w:div w:id="803428574">
          <w:marLeft w:val="0"/>
          <w:marRight w:val="0"/>
          <w:marTop w:val="0"/>
          <w:marBottom w:val="0"/>
          <w:divBdr>
            <w:top w:val="none" w:sz="0" w:space="0" w:color="auto"/>
            <w:left w:val="none" w:sz="0" w:space="0" w:color="auto"/>
            <w:bottom w:val="none" w:sz="0" w:space="0" w:color="auto"/>
            <w:right w:val="none" w:sz="0" w:space="0" w:color="auto"/>
          </w:divBdr>
        </w:div>
        <w:div w:id="1606616085">
          <w:marLeft w:val="0"/>
          <w:marRight w:val="0"/>
          <w:marTop w:val="0"/>
          <w:marBottom w:val="0"/>
          <w:divBdr>
            <w:top w:val="none" w:sz="0" w:space="0" w:color="auto"/>
            <w:left w:val="none" w:sz="0" w:space="0" w:color="auto"/>
            <w:bottom w:val="none" w:sz="0" w:space="0" w:color="auto"/>
            <w:right w:val="none" w:sz="0" w:space="0" w:color="auto"/>
          </w:divBdr>
        </w:div>
        <w:div w:id="562257285">
          <w:marLeft w:val="0"/>
          <w:marRight w:val="0"/>
          <w:marTop w:val="0"/>
          <w:marBottom w:val="0"/>
          <w:divBdr>
            <w:top w:val="none" w:sz="0" w:space="0" w:color="auto"/>
            <w:left w:val="none" w:sz="0" w:space="0" w:color="auto"/>
            <w:bottom w:val="none" w:sz="0" w:space="0" w:color="auto"/>
            <w:right w:val="none" w:sz="0" w:space="0" w:color="auto"/>
          </w:divBdr>
        </w:div>
        <w:div w:id="1756784174">
          <w:marLeft w:val="0"/>
          <w:marRight w:val="0"/>
          <w:marTop w:val="0"/>
          <w:marBottom w:val="0"/>
          <w:divBdr>
            <w:top w:val="none" w:sz="0" w:space="0" w:color="auto"/>
            <w:left w:val="none" w:sz="0" w:space="0" w:color="auto"/>
            <w:bottom w:val="none" w:sz="0" w:space="0" w:color="auto"/>
            <w:right w:val="none" w:sz="0" w:space="0" w:color="auto"/>
          </w:divBdr>
        </w:div>
        <w:div w:id="262878742">
          <w:marLeft w:val="0"/>
          <w:marRight w:val="0"/>
          <w:marTop w:val="0"/>
          <w:marBottom w:val="0"/>
          <w:divBdr>
            <w:top w:val="none" w:sz="0" w:space="0" w:color="auto"/>
            <w:left w:val="none" w:sz="0" w:space="0" w:color="auto"/>
            <w:bottom w:val="none" w:sz="0" w:space="0" w:color="auto"/>
            <w:right w:val="none" w:sz="0" w:space="0" w:color="auto"/>
          </w:divBdr>
        </w:div>
        <w:div w:id="1972126897">
          <w:marLeft w:val="0"/>
          <w:marRight w:val="0"/>
          <w:marTop w:val="0"/>
          <w:marBottom w:val="0"/>
          <w:divBdr>
            <w:top w:val="none" w:sz="0" w:space="0" w:color="auto"/>
            <w:left w:val="none" w:sz="0" w:space="0" w:color="auto"/>
            <w:bottom w:val="none" w:sz="0" w:space="0" w:color="auto"/>
            <w:right w:val="none" w:sz="0" w:space="0" w:color="auto"/>
          </w:divBdr>
        </w:div>
        <w:div w:id="1400715320">
          <w:marLeft w:val="0"/>
          <w:marRight w:val="0"/>
          <w:marTop w:val="0"/>
          <w:marBottom w:val="0"/>
          <w:divBdr>
            <w:top w:val="none" w:sz="0" w:space="0" w:color="auto"/>
            <w:left w:val="none" w:sz="0" w:space="0" w:color="auto"/>
            <w:bottom w:val="none" w:sz="0" w:space="0" w:color="auto"/>
            <w:right w:val="none" w:sz="0" w:space="0" w:color="auto"/>
          </w:divBdr>
        </w:div>
        <w:div w:id="1639338505">
          <w:marLeft w:val="0"/>
          <w:marRight w:val="0"/>
          <w:marTop w:val="0"/>
          <w:marBottom w:val="0"/>
          <w:divBdr>
            <w:top w:val="none" w:sz="0" w:space="0" w:color="auto"/>
            <w:left w:val="none" w:sz="0" w:space="0" w:color="auto"/>
            <w:bottom w:val="none" w:sz="0" w:space="0" w:color="auto"/>
            <w:right w:val="none" w:sz="0" w:space="0" w:color="auto"/>
          </w:divBdr>
        </w:div>
        <w:div w:id="836844999">
          <w:marLeft w:val="0"/>
          <w:marRight w:val="0"/>
          <w:marTop w:val="0"/>
          <w:marBottom w:val="0"/>
          <w:divBdr>
            <w:top w:val="none" w:sz="0" w:space="0" w:color="auto"/>
            <w:left w:val="none" w:sz="0" w:space="0" w:color="auto"/>
            <w:bottom w:val="none" w:sz="0" w:space="0" w:color="auto"/>
            <w:right w:val="none" w:sz="0" w:space="0" w:color="auto"/>
          </w:divBdr>
        </w:div>
        <w:div w:id="412632876">
          <w:marLeft w:val="0"/>
          <w:marRight w:val="0"/>
          <w:marTop w:val="0"/>
          <w:marBottom w:val="0"/>
          <w:divBdr>
            <w:top w:val="none" w:sz="0" w:space="0" w:color="auto"/>
            <w:left w:val="none" w:sz="0" w:space="0" w:color="auto"/>
            <w:bottom w:val="none" w:sz="0" w:space="0" w:color="auto"/>
            <w:right w:val="none" w:sz="0" w:space="0" w:color="auto"/>
          </w:divBdr>
        </w:div>
        <w:div w:id="1901674809">
          <w:marLeft w:val="0"/>
          <w:marRight w:val="0"/>
          <w:marTop w:val="0"/>
          <w:marBottom w:val="0"/>
          <w:divBdr>
            <w:top w:val="none" w:sz="0" w:space="0" w:color="auto"/>
            <w:left w:val="none" w:sz="0" w:space="0" w:color="auto"/>
            <w:bottom w:val="none" w:sz="0" w:space="0" w:color="auto"/>
            <w:right w:val="none" w:sz="0" w:space="0" w:color="auto"/>
          </w:divBdr>
        </w:div>
        <w:div w:id="887306126">
          <w:marLeft w:val="0"/>
          <w:marRight w:val="0"/>
          <w:marTop w:val="0"/>
          <w:marBottom w:val="0"/>
          <w:divBdr>
            <w:top w:val="none" w:sz="0" w:space="0" w:color="auto"/>
            <w:left w:val="none" w:sz="0" w:space="0" w:color="auto"/>
            <w:bottom w:val="none" w:sz="0" w:space="0" w:color="auto"/>
            <w:right w:val="none" w:sz="0" w:space="0" w:color="auto"/>
          </w:divBdr>
        </w:div>
        <w:div w:id="1429932399">
          <w:marLeft w:val="0"/>
          <w:marRight w:val="0"/>
          <w:marTop w:val="0"/>
          <w:marBottom w:val="0"/>
          <w:divBdr>
            <w:top w:val="none" w:sz="0" w:space="0" w:color="auto"/>
            <w:left w:val="none" w:sz="0" w:space="0" w:color="auto"/>
            <w:bottom w:val="none" w:sz="0" w:space="0" w:color="auto"/>
            <w:right w:val="none" w:sz="0" w:space="0" w:color="auto"/>
          </w:divBdr>
        </w:div>
        <w:div w:id="2044163146">
          <w:marLeft w:val="0"/>
          <w:marRight w:val="0"/>
          <w:marTop w:val="0"/>
          <w:marBottom w:val="0"/>
          <w:divBdr>
            <w:top w:val="none" w:sz="0" w:space="0" w:color="auto"/>
            <w:left w:val="none" w:sz="0" w:space="0" w:color="auto"/>
            <w:bottom w:val="none" w:sz="0" w:space="0" w:color="auto"/>
            <w:right w:val="none" w:sz="0" w:space="0" w:color="auto"/>
          </w:divBdr>
        </w:div>
        <w:div w:id="1394738028">
          <w:marLeft w:val="0"/>
          <w:marRight w:val="0"/>
          <w:marTop w:val="0"/>
          <w:marBottom w:val="0"/>
          <w:divBdr>
            <w:top w:val="none" w:sz="0" w:space="0" w:color="auto"/>
            <w:left w:val="none" w:sz="0" w:space="0" w:color="auto"/>
            <w:bottom w:val="none" w:sz="0" w:space="0" w:color="auto"/>
            <w:right w:val="none" w:sz="0" w:space="0" w:color="auto"/>
          </w:divBdr>
        </w:div>
        <w:div w:id="1507478523">
          <w:marLeft w:val="0"/>
          <w:marRight w:val="0"/>
          <w:marTop w:val="0"/>
          <w:marBottom w:val="0"/>
          <w:divBdr>
            <w:top w:val="none" w:sz="0" w:space="0" w:color="auto"/>
            <w:left w:val="none" w:sz="0" w:space="0" w:color="auto"/>
            <w:bottom w:val="none" w:sz="0" w:space="0" w:color="auto"/>
            <w:right w:val="none" w:sz="0" w:space="0" w:color="auto"/>
          </w:divBdr>
        </w:div>
        <w:div w:id="1752196530">
          <w:marLeft w:val="0"/>
          <w:marRight w:val="0"/>
          <w:marTop w:val="0"/>
          <w:marBottom w:val="0"/>
          <w:divBdr>
            <w:top w:val="none" w:sz="0" w:space="0" w:color="auto"/>
            <w:left w:val="none" w:sz="0" w:space="0" w:color="auto"/>
            <w:bottom w:val="none" w:sz="0" w:space="0" w:color="auto"/>
            <w:right w:val="none" w:sz="0" w:space="0" w:color="auto"/>
          </w:divBdr>
        </w:div>
        <w:div w:id="167719727">
          <w:marLeft w:val="0"/>
          <w:marRight w:val="0"/>
          <w:marTop w:val="0"/>
          <w:marBottom w:val="0"/>
          <w:divBdr>
            <w:top w:val="none" w:sz="0" w:space="0" w:color="auto"/>
            <w:left w:val="none" w:sz="0" w:space="0" w:color="auto"/>
            <w:bottom w:val="none" w:sz="0" w:space="0" w:color="auto"/>
            <w:right w:val="none" w:sz="0" w:space="0" w:color="auto"/>
          </w:divBdr>
        </w:div>
        <w:div w:id="533494961">
          <w:marLeft w:val="0"/>
          <w:marRight w:val="0"/>
          <w:marTop w:val="0"/>
          <w:marBottom w:val="0"/>
          <w:divBdr>
            <w:top w:val="none" w:sz="0" w:space="0" w:color="auto"/>
            <w:left w:val="none" w:sz="0" w:space="0" w:color="auto"/>
            <w:bottom w:val="none" w:sz="0" w:space="0" w:color="auto"/>
            <w:right w:val="none" w:sz="0" w:space="0" w:color="auto"/>
          </w:divBdr>
        </w:div>
        <w:div w:id="773786820">
          <w:marLeft w:val="0"/>
          <w:marRight w:val="0"/>
          <w:marTop w:val="0"/>
          <w:marBottom w:val="0"/>
          <w:divBdr>
            <w:top w:val="none" w:sz="0" w:space="0" w:color="auto"/>
            <w:left w:val="none" w:sz="0" w:space="0" w:color="auto"/>
            <w:bottom w:val="none" w:sz="0" w:space="0" w:color="auto"/>
            <w:right w:val="none" w:sz="0" w:space="0" w:color="auto"/>
          </w:divBdr>
        </w:div>
        <w:div w:id="936904234">
          <w:marLeft w:val="0"/>
          <w:marRight w:val="0"/>
          <w:marTop w:val="0"/>
          <w:marBottom w:val="0"/>
          <w:divBdr>
            <w:top w:val="none" w:sz="0" w:space="0" w:color="auto"/>
            <w:left w:val="none" w:sz="0" w:space="0" w:color="auto"/>
            <w:bottom w:val="none" w:sz="0" w:space="0" w:color="auto"/>
            <w:right w:val="none" w:sz="0" w:space="0" w:color="auto"/>
          </w:divBdr>
        </w:div>
        <w:div w:id="223300511">
          <w:marLeft w:val="0"/>
          <w:marRight w:val="0"/>
          <w:marTop w:val="0"/>
          <w:marBottom w:val="0"/>
          <w:divBdr>
            <w:top w:val="none" w:sz="0" w:space="0" w:color="auto"/>
            <w:left w:val="none" w:sz="0" w:space="0" w:color="auto"/>
            <w:bottom w:val="none" w:sz="0" w:space="0" w:color="auto"/>
            <w:right w:val="none" w:sz="0" w:space="0" w:color="auto"/>
          </w:divBdr>
        </w:div>
        <w:div w:id="763837820">
          <w:marLeft w:val="0"/>
          <w:marRight w:val="0"/>
          <w:marTop w:val="0"/>
          <w:marBottom w:val="0"/>
          <w:divBdr>
            <w:top w:val="none" w:sz="0" w:space="0" w:color="auto"/>
            <w:left w:val="none" w:sz="0" w:space="0" w:color="auto"/>
            <w:bottom w:val="none" w:sz="0" w:space="0" w:color="auto"/>
            <w:right w:val="none" w:sz="0" w:space="0" w:color="auto"/>
          </w:divBdr>
        </w:div>
        <w:div w:id="1229657884">
          <w:marLeft w:val="0"/>
          <w:marRight w:val="0"/>
          <w:marTop w:val="0"/>
          <w:marBottom w:val="0"/>
          <w:divBdr>
            <w:top w:val="none" w:sz="0" w:space="0" w:color="auto"/>
            <w:left w:val="none" w:sz="0" w:space="0" w:color="auto"/>
            <w:bottom w:val="none" w:sz="0" w:space="0" w:color="auto"/>
            <w:right w:val="none" w:sz="0" w:space="0" w:color="auto"/>
          </w:divBdr>
        </w:div>
        <w:div w:id="522864538">
          <w:marLeft w:val="0"/>
          <w:marRight w:val="0"/>
          <w:marTop w:val="0"/>
          <w:marBottom w:val="0"/>
          <w:divBdr>
            <w:top w:val="none" w:sz="0" w:space="0" w:color="auto"/>
            <w:left w:val="none" w:sz="0" w:space="0" w:color="auto"/>
            <w:bottom w:val="none" w:sz="0" w:space="0" w:color="auto"/>
            <w:right w:val="none" w:sz="0" w:space="0" w:color="auto"/>
          </w:divBdr>
        </w:div>
        <w:div w:id="2019699020">
          <w:marLeft w:val="0"/>
          <w:marRight w:val="0"/>
          <w:marTop w:val="0"/>
          <w:marBottom w:val="0"/>
          <w:divBdr>
            <w:top w:val="none" w:sz="0" w:space="0" w:color="auto"/>
            <w:left w:val="none" w:sz="0" w:space="0" w:color="auto"/>
            <w:bottom w:val="none" w:sz="0" w:space="0" w:color="auto"/>
            <w:right w:val="none" w:sz="0" w:space="0" w:color="auto"/>
          </w:divBdr>
        </w:div>
        <w:div w:id="1765615318">
          <w:marLeft w:val="0"/>
          <w:marRight w:val="0"/>
          <w:marTop w:val="0"/>
          <w:marBottom w:val="0"/>
          <w:divBdr>
            <w:top w:val="none" w:sz="0" w:space="0" w:color="auto"/>
            <w:left w:val="none" w:sz="0" w:space="0" w:color="auto"/>
            <w:bottom w:val="none" w:sz="0" w:space="0" w:color="auto"/>
            <w:right w:val="none" w:sz="0" w:space="0" w:color="auto"/>
          </w:divBdr>
        </w:div>
        <w:div w:id="1670134587">
          <w:marLeft w:val="0"/>
          <w:marRight w:val="0"/>
          <w:marTop w:val="0"/>
          <w:marBottom w:val="0"/>
          <w:divBdr>
            <w:top w:val="none" w:sz="0" w:space="0" w:color="auto"/>
            <w:left w:val="none" w:sz="0" w:space="0" w:color="auto"/>
            <w:bottom w:val="none" w:sz="0" w:space="0" w:color="auto"/>
            <w:right w:val="none" w:sz="0" w:space="0" w:color="auto"/>
          </w:divBdr>
        </w:div>
        <w:div w:id="1749380387">
          <w:marLeft w:val="0"/>
          <w:marRight w:val="0"/>
          <w:marTop w:val="0"/>
          <w:marBottom w:val="0"/>
          <w:divBdr>
            <w:top w:val="none" w:sz="0" w:space="0" w:color="auto"/>
            <w:left w:val="none" w:sz="0" w:space="0" w:color="auto"/>
            <w:bottom w:val="none" w:sz="0" w:space="0" w:color="auto"/>
            <w:right w:val="none" w:sz="0" w:space="0" w:color="auto"/>
          </w:divBdr>
        </w:div>
        <w:div w:id="2095009238">
          <w:marLeft w:val="0"/>
          <w:marRight w:val="0"/>
          <w:marTop w:val="0"/>
          <w:marBottom w:val="0"/>
          <w:divBdr>
            <w:top w:val="none" w:sz="0" w:space="0" w:color="auto"/>
            <w:left w:val="none" w:sz="0" w:space="0" w:color="auto"/>
            <w:bottom w:val="none" w:sz="0" w:space="0" w:color="auto"/>
            <w:right w:val="none" w:sz="0" w:space="0" w:color="auto"/>
          </w:divBdr>
        </w:div>
        <w:div w:id="971249855">
          <w:marLeft w:val="0"/>
          <w:marRight w:val="0"/>
          <w:marTop w:val="0"/>
          <w:marBottom w:val="0"/>
          <w:divBdr>
            <w:top w:val="none" w:sz="0" w:space="0" w:color="auto"/>
            <w:left w:val="none" w:sz="0" w:space="0" w:color="auto"/>
            <w:bottom w:val="none" w:sz="0" w:space="0" w:color="auto"/>
            <w:right w:val="none" w:sz="0" w:space="0" w:color="auto"/>
          </w:divBdr>
        </w:div>
        <w:div w:id="1773937353">
          <w:marLeft w:val="0"/>
          <w:marRight w:val="0"/>
          <w:marTop w:val="0"/>
          <w:marBottom w:val="0"/>
          <w:divBdr>
            <w:top w:val="none" w:sz="0" w:space="0" w:color="auto"/>
            <w:left w:val="none" w:sz="0" w:space="0" w:color="auto"/>
            <w:bottom w:val="none" w:sz="0" w:space="0" w:color="auto"/>
            <w:right w:val="none" w:sz="0" w:space="0" w:color="auto"/>
          </w:divBdr>
        </w:div>
        <w:div w:id="453332603">
          <w:marLeft w:val="0"/>
          <w:marRight w:val="0"/>
          <w:marTop w:val="0"/>
          <w:marBottom w:val="0"/>
          <w:divBdr>
            <w:top w:val="none" w:sz="0" w:space="0" w:color="auto"/>
            <w:left w:val="none" w:sz="0" w:space="0" w:color="auto"/>
            <w:bottom w:val="none" w:sz="0" w:space="0" w:color="auto"/>
            <w:right w:val="none" w:sz="0" w:space="0" w:color="auto"/>
          </w:divBdr>
        </w:div>
        <w:div w:id="1393698455">
          <w:marLeft w:val="0"/>
          <w:marRight w:val="0"/>
          <w:marTop w:val="0"/>
          <w:marBottom w:val="0"/>
          <w:divBdr>
            <w:top w:val="none" w:sz="0" w:space="0" w:color="auto"/>
            <w:left w:val="none" w:sz="0" w:space="0" w:color="auto"/>
            <w:bottom w:val="none" w:sz="0" w:space="0" w:color="auto"/>
            <w:right w:val="none" w:sz="0" w:space="0" w:color="auto"/>
          </w:divBdr>
        </w:div>
        <w:div w:id="192036840">
          <w:marLeft w:val="0"/>
          <w:marRight w:val="0"/>
          <w:marTop w:val="0"/>
          <w:marBottom w:val="0"/>
          <w:divBdr>
            <w:top w:val="none" w:sz="0" w:space="0" w:color="auto"/>
            <w:left w:val="none" w:sz="0" w:space="0" w:color="auto"/>
            <w:bottom w:val="none" w:sz="0" w:space="0" w:color="auto"/>
            <w:right w:val="none" w:sz="0" w:space="0" w:color="auto"/>
          </w:divBdr>
        </w:div>
        <w:div w:id="843206467">
          <w:marLeft w:val="0"/>
          <w:marRight w:val="0"/>
          <w:marTop w:val="0"/>
          <w:marBottom w:val="0"/>
          <w:divBdr>
            <w:top w:val="none" w:sz="0" w:space="0" w:color="auto"/>
            <w:left w:val="none" w:sz="0" w:space="0" w:color="auto"/>
            <w:bottom w:val="none" w:sz="0" w:space="0" w:color="auto"/>
            <w:right w:val="none" w:sz="0" w:space="0" w:color="auto"/>
          </w:divBdr>
        </w:div>
        <w:div w:id="1395005335">
          <w:marLeft w:val="0"/>
          <w:marRight w:val="0"/>
          <w:marTop w:val="0"/>
          <w:marBottom w:val="0"/>
          <w:divBdr>
            <w:top w:val="none" w:sz="0" w:space="0" w:color="auto"/>
            <w:left w:val="none" w:sz="0" w:space="0" w:color="auto"/>
            <w:bottom w:val="none" w:sz="0" w:space="0" w:color="auto"/>
            <w:right w:val="none" w:sz="0" w:space="0" w:color="auto"/>
          </w:divBdr>
        </w:div>
        <w:div w:id="88820446">
          <w:marLeft w:val="0"/>
          <w:marRight w:val="0"/>
          <w:marTop w:val="0"/>
          <w:marBottom w:val="0"/>
          <w:divBdr>
            <w:top w:val="none" w:sz="0" w:space="0" w:color="auto"/>
            <w:left w:val="none" w:sz="0" w:space="0" w:color="auto"/>
            <w:bottom w:val="none" w:sz="0" w:space="0" w:color="auto"/>
            <w:right w:val="none" w:sz="0" w:space="0" w:color="auto"/>
          </w:divBdr>
        </w:div>
        <w:div w:id="854729660">
          <w:marLeft w:val="0"/>
          <w:marRight w:val="0"/>
          <w:marTop w:val="0"/>
          <w:marBottom w:val="0"/>
          <w:divBdr>
            <w:top w:val="none" w:sz="0" w:space="0" w:color="auto"/>
            <w:left w:val="none" w:sz="0" w:space="0" w:color="auto"/>
            <w:bottom w:val="none" w:sz="0" w:space="0" w:color="auto"/>
            <w:right w:val="none" w:sz="0" w:space="0" w:color="auto"/>
          </w:divBdr>
        </w:div>
        <w:div w:id="128517590">
          <w:marLeft w:val="0"/>
          <w:marRight w:val="0"/>
          <w:marTop w:val="0"/>
          <w:marBottom w:val="0"/>
          <w:divBdr>
            <w:top w:val="none" w:sz="0" w:space="0" w:color="auto"/>
            <w:left w:val="none" w:sz="0" w:space="0" w:color="auto"/>
            <w:bottom w:val="none" w:sz="0" w:space="0" w:color="auto"/>
            <w:right w:val="none" w:sz="0" w:space="0" w:color="auto"/>
          </w:divBdr>
        </w:div>
        <w:div w:id="1970472963">
          <w:marLeft w:val="0"/>
          <w:marRight w:val="0"/>
          <w:marTop w:val="0"/>
          <w:marBottom w:val="0"/>
          <w:divBdr>
            <w:top w:val="none" w:sz="0" w:space="0" w:color="auto"/>
            <w:left w:val="none" w:sz="0" w:space="0" w:color="auto"/>
            <w:bottom w:val="none" w:sz="0" w:space="0" w:color="auto"/>
            <w:right w:val="none" w:sz="0" w:space="0" w:color="auto"/>
          </w:divBdr>
        </w:div>
        <w:div w:id="1609464759">
          <w:marLeft w:val="0"/>
          <w:marRight w:val="0"/>
          <w:marTop w:val="0"/>
          <w:marBottom w:val="0"/>
          <w:divBdr>
            <w:top w:val="none" w:sz="0" w:space="0" w:color="auto"/>
            <w:left w:val="none" w:sz="0" w:space="0" w:color="auto"/>
            <w:bottom w:val="none" w:sz="0" w:space="0" w:color="auto"/>
            <w:right w:val="none" w:sz="0" w:space="0" w:color="auto"/>
          </w:divBdr>
        </w:div>
        <w:div w:id="1119840231">
          <w:marLeft w:val="0"/>
          <w:marRight w:val="0"/>
          <w:marTop w:val="0"/>
          <w:marBottom w:val="0"/>
          <w:divBdr>
            <w:top w:val="none" w:sz="0" w:space="0" w:color="auto"/>
            <w:left w:val="none" w:sz="0" w:space="0" w:color="auto"/>
            <w:bottom w:val="none" w:sz="0" w:space="0" w:color="auto"/>
            <w:right w:val="none" w:sz="0" w:space="0" w:color="auto"/>
          </w:divBdr>
        </w:div>
        <w:div w:id="513543301">
          <w:marLeft w:val="0"/>
          <w:marRight w:val="0"/>
          <w:marTop w:val="0"/>
          <w:marBottom w:val="0"/>
          <w:divBdr>
            <w:top w:val="none" w:sz="0" w:space="0" w:color="auto"/>
            <w:left w:val="none" w:sz="0" w:space="0" w:color="auto"/>
            <w:bottom w:val="none" w:sz="0" w:space="0" w:color="auto"/>
            <w:right w:val="none" w:sz="0" w:space="0" w:color="auto"/>
          </w:divBdr>
        </w:div>
        <w:div w:id="1461223098">
          <w:marLeft w:val="0"/>
          <w:marRight w:val="0"/>
          <w:marTop w:val="0"/>
          <w:marBottom w:val="0"/>
          <w:divBdr>
            <w:top w:val="none" w:sz="0" w:space="0" w:color="auto"/>
            <w:left w:val="none" w:sz="0" w:space="0" w:color="auto"/>
            <w:bottom w:val="none" w:sz="0" w:space="0" w:color="auto"/>
            <w:right w:val="none" w:sz="0" w:space="0" w:color="auto"/>
          </w:divBdr>
        </w:div>
        <w:div w:id="1642147667">
          <w:marLeft w:val="0"/>
          <w:marRight w:val="0"/>
          <w:marTop w:val="0"/>
          <w:marBottom w:val="0"/>
          <w:divBdr>
            <w:top w:val="none" w:sz="0" w:space="0" w:color="auto"/>
            <w:left w:val="none" w:sz="0" w:space="0" w:color="auto"/>
            <w:bottom w:val="none" w:sz="0" w:space="0" w:color="auto"/>
            <w:right w:val="none" w:sz="0" w:space="0" w:color="auto"/>
          </w:divBdr>
        </w:div>
        <w:div w:id="149559373">
          <w:marLeft w:val="0"/>
          <w:marRight w:val="0"/>
          <w:marTop w:val="0"/>
          <w:marBottom w:val="0"/>
          <w:divBdr>
            <w:top w:val="none" w:sz="0" w:space="0" w:color="auto"/>
            <w:left w:val="none" w:sz="0" w:space="0" w:color="auto"/>
            <w:bottom w:val="none" w:sz="0" w:space="0" w:color="auto"/>
            <w:right w:val="none" w:sz="0" w:space="0" w:color="auto"/>
          </w:divBdr>
        </w:div>
        <w:div w:id="1059668145">
          <w:marLeft w:val="0"/>
          <w:marRight w:val="0"/>
          <w:marTop w:val="0"/>
          <w:marBottom w:val="0"/>
          <w:divBdr>
            <w:top w:val="none" w:sz="0" w:space="0" w:color="auto"/>
            <w:left w:val="none" w:sz="0" w:space="0" w:color="auto"/>
            <w:bottom w:val="none" w:sz="0" w:space="0" w:color="auto"/>
            <w:right w:val="none" w:sz="0" w:space="0" w:color="auto"/>
          </w:divBdr>
        </w:div>
        <w:div w:id="1880166561">
          <w:marLeft w:val="0"/>
          <w:marRight w:val="0"/>
          <w:marTop w:val="0"/>
          <w:marBottom w:val="0"/>
          <w:divBdr>
            <w:top w:val="none" w:sz="0" w:space="0" w:color="auto"/>
            <w:left w:val="none" w:sz="0" w:space="0" w:color="auto"/>
            <w:bottom w:val="none" w:sz="0" w:space="0" w:color="auto"/>
            <w:right w:val="none" w:sz="0" w:space="0" w:color="auto"/>
          </w:divBdr>
        </w:div>
        <w:div w:id="84806409">
          <w:marLeft w:val="0"/>
          <w:marRight w:val="0"/>
          <w:marTop w:val="0"/>
          <w:marBottom w:val="0"/>
          <w:divBdr>
            <w:top w:val="none" w:sz="0" w:space="0" w:color="auto"/>
            <w:left w:val="none" w:sz="0" w:space="0" w:color="auto"/>
            <w:bottom w:val="none" w:sz="0" w:space="0" w:color="auto"/>
            <w:right w:val="none" w:sz="0" w:space="0" w:color="auto"/>
          </w:divBdr>
        </w:div>
        <w:div w:id="1773628538">
          <w:marLeft w:val="0"/>
          <w:marRight w:val="0"/>
          <w:marTop w:val="0"/>
          <w:marBottom w:val="0"/>
          <w:divBdr>
            <w:top w:val="none" w:sz="0" w:space="0" w:color="auto"/>
            <w:left w:val="none" w:sz="0" w:space="0" w:color="auto"/>
            <w:bottom w:val="none" w:sz="0" w:space="0" w:color="auto"/>
            <w:right w:val="none" w:sz="0" w:space="0" w:color="auto"/>
          </w:divBdr>
        </w:div>
      </w:divsChild>
    </w:div>
    <w:div w:id="937295916">
      <w:bodyDiv w:val="1"/>
      <w:marLeft w:val="0"/>
      <w:marRight w:val="0"/>
      <w:marTop w:val="0"/>
      <w:marBottom w:val="0"/>
      <w:divBdr>
        <w:top w:val="none" w:sz="0" w:space="0" w:color="auto"/>
        <w:left w:val="none" w:sz="0" w:space="0" w:color="auto"/>
        <w:bottom w:val="none" w:sz="0" w:space="0" w:color="auto"/>
        <w:right w:val="none" w:sz="0" w:space="0" w:color="auto"/>
      </w:divBdr>
    </w:div>
    <w:div w:id="1077282812">
      <w:bodyDiv w:val="1"/>
      <w:marLeft w:val="0"/>
      <w:marRight w:val="0"/>
      <w:marTop w:val="0"/>
      <w:marBottom w:val="0"/>
      <w:divBdr>
        <w:top w:val="none" w:sz="0" w:space="0" w:color="auto"/>
        <w:left w:val="none" w:sz="0" w:space="0" w:color="auto"/>
        <w:bottom w:val="none" w:sz="0" w:space="0" w:color="auto"/>
        <w:right w:val="none" w:sz="0" w:space="0" w:color="auto"/>
      </w:divBdr>
      <w:divsChild>
        <w:div w:id="1188787780">
          <w:marLeft w:val="0"/>
          <w:marRight w:val="0"/>
          <w:marTop w:val="0"/>
          <w:marBottom w:val="0"/>
          <w:divBdr>
            <w:top w:val="none" w:sz="0" w:space="0" w:color="auto"/>
            <w:left w:val="none" w:sz="0" w:space="0" w:color="auto"/>
            <w:bottom w:val="none" w:sz="0" w:space="0" w:color="auto"/>
            <w:right w:val="none" w:sz="0" w:space="0" w:color="auto"/>
          </w:divBdr>
          <w:divsChild>
            <w:div w:id="888879739">
              <w:marLeft w:val="0"/>
              <w:marRight w:val="0"/>
              <w:marTop w:val="0"/>
              <w:marBottom w:val="0"/>
              <w:divBdr>
                <w:top w:val="none" w:sz="0" w:space="0" w:color="auto"/>
                <w:left w:val="none" w:sz="0" w:space="0" w:color="auto"/>
                <w:bottom w:val="none" w:sz="0" w:space="0" w:color="auto"/>
                <w:right w:val="none" w:sz="0" w:space="0" w:color="auto"/>
              </w:divBdr>
            </w:div>
            <w:div w:id="726221761">
              <w:marLeft w:val="0"/>
              <w:marRight w:val="0"/>
              <w:marTop w:val="0"/>
              <w:marBottom w:val="0"/>
              <w:divBdr>
                <w:top w:val="none" w:sz="0" w:space="0" w:color="auto"/>
                <w:left w:val="none" w:sz="0" w:space="0" w:color="auto"/>
                <w:bottom w:val="none" w:sz="0" w:space="0" w:color="auto"/>
                <w:right w:val="none" w:sz="0" w:space="0" w:color="auto"/>
              </w:divBdr>
            </w:div>
            <w:div w:id="1285381177">
              <w:marLeft w:val="0"/>
              <w:marRight w:val="0"/>
              <w:marTop w:val="0"/>
              <w:marBottom w:val="0"/>
              <w:divBdr>
                <w:top w:val="none" w:sz="0" w:space="0" w:color="auto"/>
                <w:left w:val="none" w:sz="0" w:space="0" w:color="auto"/>
                <w:bottom w:val="none" w:sz="0" w:space="0" w:color="auto"/>
                <w:right w:val="none" w:sz="0" w:space="0" w:color="auto"/>
              </w:divBdr>
            </w:div>
            <w:div w:id="396979372">
              <w:marLeft w:val="0"/>
              <w:marRight w:val="0"/>
              <w:marTop w:val="0"/>
              <w:marBottom w:val="0"/>
              <w:divBdr>
                <w:top w:val="none" w:sz="0" w:space="0" w:color="auto"/>
                <w:left w:val="none" w:sz="0" w:space="0" w:color="auto"/>
                <w:bottom w:val="none" w:sz="0" w:space="0" w:color="auto"/>
                <w:right w:val="none" w:sz="0" w:space="0" w:color="auto"/>
              </w:divBdr>
            </w:div>
            <w:div w:id="1009715327">
              <w:marLeft w:val="0"/>
              <w:marRight w:val="0"/>
              <w:marTop w:val="0"/>
              <w:marBottom w:val="0"/>
              <w:divBdr>
                <w:top w:val="none" w:sz="0" w:space="0" w:color="auto"/>
                <w:left w:val="none" w:sz="0" w:space="0" w:color="auto"/>
                <w:bottom w:val="none" w:sz="0" w:space="0" w:color="auto"/>
                <w:right w:val="none" w:sz="0" w:space="0" w:color="auto"/>
              </w:divBdr>
            </w:div>
            <w:div w:id="153843018">
              <w:marLeft w:val="0"/>
              <w:marRight w:val="0"/>
              <w:marTop w:val="0"/>
              <w:marBottom w:val="0"/>
              <w:divBdr>
                <w:top w:val="none" w:sz="0" w:space="0" w:color="auto"/>
                <w:left w:val="none" w:sz="0" w:space="0" w:color="auto"/>
                <w:bottom w:val="none" w:sz="0" w:space="0" w:color="auto"/>
                <w:right w:val="none" w:sz="0" w:space="0" w:color="auto"/>
              </w:divBdr>
            </w:div>
            <w:div w:id="838424181">
              <w:marLeft w:val="0"/>
              <w:marRight w:val="0"/>
              <w:marTop w:val="0"/>
              <w:marBottom w:val="0"/>
              <w:divBdr>
                <w:top w:val="none" w:sz="0" w:space="0" w:color="auto"/>
                <w:left w:val="none" w:sz="0" w:space="0" w:color="auto"/>
                <w:bottom w:val="none" w:sz="0" w:space="0" w:color="auto"/>
                <w:right w:val="none" w:sz="0" w:space="0" w:color="auto"/>
              </w:divBdr>
            </w:div>
            <w:div w:id="17880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420448">
      <w:bodyDiv w:val="1"/>
      <w:marLeft w:val="0"/>
      <w:marRight w:val="0"/>
      <w:marTop w:val="0"/>
      <w:marBottom w:val="0"/>
      <w:divBdr>
        <w:top w:val="none" w:sz="0" w:space="0" w:color="auto"/>
        <w:left w:val="none" w:sz="0" w:space="0" w:color="auto"/>
        <w:bottom w:val="none" w:sz="0" w:space="0" w:color="auto"/>
        <w:right w:val="none" w:sz="0" w:space="0" w:color="auto"/>
      </w:divBdr>
      <w:divsChild>
        <w:div w:id="684139074">
          <w:marLeft w:val="0"/>
          <w:marRight w:val="0"/>
          <w:marTop w:val="0"/>
          <w:marBottom w:val="0"/>
          <w:divBdr>
            <w:top w:val="none" w:sz="0" w:space="0" w:color="auto"/>
            <w:left w:val="none" w:sz="0" w:space="0" w:color="auto"/>
            <w:bottom w:val="none" w:sz="0" w:space="0" w:color="auto"/>
            <w:right w:val="none" w:sz="0" w:space="0" w:color="auto"/>
          </w:divBdr>
          <w:divsChild>
            <w:div w:id="109301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0159">
      <w:bodyDiv w:val="1"/>
      <w:marLeft w:val="0"/>
      <w:marRight w:val="0"/>
      <w:marTop w:val="0"/>
      <w:marBottom w:val="0"/>
      <w:divBdr>
        <w:top w:val="none" w:sz="0" w:space="0" w:color="auto"/>
        <w:left w:val="none" w:sz="0" w:space="0" w:color="auto"/>
        <w:bottom w:val="none" w:sz="0" w:space="0" w:color="auto"/>
        <w:right w:val="none" w:sz="0" w:space="0" w:color="auto"/>
      </w:divBdr>
    </w:div>
    <w:div w:id="1254046289">
      <w:bodyDiv w:val="1"/>
      <w:marLeft w:val="0"/>
      <w:marRight w:val="0"/>
      <w:marTop w:val="0"/>
      <w:marBottom w:val="0"/>
      <w:divBdr>
        <w:top w:val="none" w:sz="0" w:space="0" w:color="auto"/>
        <w:left w:val="none" w:sz="0" w:space="0" w:color="auto"/>
        <w:bottom w:val="none" w:sz="0" w:space="0" w:color="auto"/>
        <w:right w:val="none" w:sz="0" w:space="0" w:color="auto"/>
      </w:divBdr>
      <w:divsChild>
        <w:div w:id="2103643511">
          <w:marLeft w:val="0"/>
          <w:marRight w:val="0"/>
          <w:marTop w:val="0"/>
          <w:marBottom w:val="0"/>
          <w:divBdr>
            <w:top w:val="none" w:sz="0" w:space="0" w:color="auto"/>
            <w:left w:val="none" w:sz="0" w:space="0" w:color="auto"/>
            <w:bottom w:val="none" w:sz="0" w:space="0" w:color="auto"/>
            <w:right w:val="none" w:sz="0" w:space="0" w:color="auto"/>
          </w:divBdr>
        </w:div>
        <w:div w:id="714087276">
          <w:marLeft w:val="0"/>
          <w:marRight w:val="0"/>
          <w:marTop w:val="0"/>
          <w:marBottom w:val="0"/>
          <w:divBdr>
            <w:top w:val="none" w:sz="0" w:space="0" w:color="auto"/>
            <w:left w:val="none" w:sz="0" w:space="0" w:color="auto"/>
            <w:bottom w:val="none" w:sz="0" w:space="0" w:color="auto"/>
            <w:right w:val="none" w:sz="0" w:space="0" w:color="auto"/>
          </w:divBdr>
        </w:div>
        <w:div w:id="484783696">
          <w:marLeft w:val="0"/>
          <w:marRight w:val="0"/>
          <w:marTop w:val="0"/>
          <w:marBottom w:val="0"/>
          <w:divBdr>
            <w:top w:val="none" w:sz="0" w:space="0" w:color="auto"/>
            <w:left w:val="none" w:sz="0" w:space="0" w:color="auto"/>
            <w:bottom w:val="none" w:sz="0" w:space="0" w:color="auto"/>
            <w:right w:val="none" w:sz="0" w:space="0" w:color="auto"/>
          </w:divBdr>
        </w:div>
        <w:div w:id="708536001">
          <w:marLeft w:val="0"/>
          <w:marRight w:val="0"/>
          <w:marTop w:val="0"/>
          <w:marBottom w:val="0"/>
          <w:divBdr>
            <w:top w:val="none" w:sz="0" w:space="0" w:color="auto"/>
            <w:left w:val="none" w:sz="0" w:space="0" w:color="auto"/>
            <w:bottom w:val="none" w:sz="0" w:space="0" w:color="auto"/>
            <w:right w:val="none" w:sz="0" w:space="0" w:color="auto"/>
          </w:divBdr>
        </w:div>
        <w:div w:id="244998099">
          <w:marLeft w:val="0"/>
          <w:marRight w:val="0"/>
          <w:marTop w:val="0"/>
          <w:marBottom w:val="0"/>
          <w:divBdr>
            <w:top w:val="none" w:sz="0" w:space="0" w:color="auto"/>
            <w:left w:val="none" w:sz="0" w:space="0" w:color="auto"/>
            <w:bottom w:val="none" w:sz="0" w:space="0" w:color="auto"/>
            <w:right w:val="none" w:sz="0" w:space="0" w:color="auto"/>
          </w:divBdr>
        </w:div>
        <w:div w:id="907692690">
          <w:marLeft w:val="0"/>
          <w:marRight w:val="0"/>
          <w:marTop w:val="0"/>
          <w:marBottom w:val="0"/>
          <w:divBdr>
            <w:top w:val="none" w:sz="0" w:space="0" w:color="auto"/>
            <w:left w:val="none" w:sz="0" w:space="0" w:color="auto"/>
            <w:bottom w:val="none" w:sz="0" w:space="0" w:color="auto"/>
            <w:right w:val="none" w:sz="0" w:space="0" w:color="auto"/>
          </w:divBdr>
        </w:div>
        <w:div w:id="1618444109">
          <w:marLeft w:val="0"/>
          <w:marRight w:val="0"/>
          <w:marTop w:val="0"/>
          <w:marBottom w:val="0"/>
          <w:divBdr>
            <w:top w:val="none" w:sz="0" w:space="0" w:color="auto"/>
            <w:left w:val="none" w:sz="0" w:space="0" w:color="auto"/>
            <w:bottom w:val="none" w:sz="0" w:space="0" w:color="auto"/>
            <w:right w:val="none" w:sz="0" w:space="0" w:color="auto"/>
          </w:divBdr>
        </w:div>
        <w:div w:id="1428576187">
          <w:marLeft w:val="0"/>
          <w:marRight w:val="0"/>
          <w:marTop w:val="0"/>
          <w:marBottom w:val="0"/>
          <w:divBdr>
            <w:top w:val="none" w:sz="0" w:space="0" w:color="auto"/>
            <w:left w:val="none" w:sz="0" w:space="0" w:color="auto"/>
            <w:bottom w:val="none" w:sz="0" w:space="0" w:color="auto"/>
            <w:right w:val="none" w:sz="0" w:space="0" w:color="auto"/>
          </w:divBdr>
        </w:div>
      </w:divsChild>
    </w:div>
    <w:div w:id="1301155594">
      <w:bodyDiv w:val="1"/>
      <w:marLeft w:val="0"/>
      <w:marRight w:val="0"/>
      <w:marTop w:val="0"/>
      <w:marBottom w:val="0"/>
      <w:divBdr>
        <w:top w:val="none" w:sz="0" w:space="0" w:color="auto"/>
        <w:left w:val="none" w:sz="0" w:space="0" w:color="auto"/>
        <w:bottom w:val="none" w:sz="0" w:space="0" w:color="auto"/>
        <w:right w:val="none" w:sz="0" w:space="0" w:color="auto"/>
      </w:divBdr>
    </w:div>
    <w:div w:id="208209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22801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mailto:mfc.alek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2228011" TargetMode="External"/><Relationship Id="rId11" Type="http://schemas.openxmlformats.org/officeDocument/2006/relationships/theme" Target="theme/theme1.xml"/><Relationship Id="rId5" Type="http://schemas.openxmlformats.org/officeDocument/2006/relationships/hyperlink" Target="http://docs.cntd.ru/document/901876063"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22801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8540</Words>
  <Characters>48680</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8</cp:revision>
  <cp:lastPrinted>2019-05-06T06:33:00Z</cp:lastPrinted>
  <dcterms:created xsi:type="dcterms:W3CDTF">2019-04-11T05:06:00Z</dcterms:created>
  <dcterms:modified xsi:type="dcterms:W3CDTF">2019-09-11T04:46:00Z</dcterms:modified>
</cp:coreProperties>
</file>