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6D" w:rsidRDefault="00D3126D" w:rsidP="00D3126D">
      <w:pPr>
        <w:pStyle w:val="ConsPlusTitle"/>
        <w:widowControl/>
        <w:jc w:val="both"/>
        <w:rPr>
          <w:b w:val="0"/>
          <w:sz w:val="22"/>
          <w:szCs w:val="22"/>
        </w:rPr>
      </w:pPr>
    </w:p>
    <w:p w:rsidR="00D3126D" w:rsidRDefault="00D3126D" w:rsidP="00D312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СОВЕТ НАРОДНЫХ ДЕПУТАТОВ</w:t>
      </w:r>
    </w:p>
    <w:p w:rsidR="00D3126D" w:rsidRDefault="00D3126D" w:rsidP="00D312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НОВОБЕЛЯНСКОГО СЕЛЬСКОГО ПОСЕЛЕНИЯ</w:t>
      </w:r>
    </w:p>
    <w:p w:rsidR="00D3126D" w:rsidRDefault="00D3126D" w:rsidP="00D312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КАНТЕМИРОВСКОГО МУНИЦИПАЛЬНОГО РАЙОНА</w:t>
      </w:r>
    </w:p>
    <w:p w:rsidR="00D3126D" w:rsidRDefault="00D3126D" w:rsidP="00D312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ВОРОНЕЖСКОЙ ОБЛАСТИ</w:t>
      </w:r>
    </w:p>
    <w:p w:rsidR="00D3126D" w:rsidRDefault="00D3126D" w:rsidP="00D312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</w:t>
      </w:r>
    </w:p>
    <w:p w:rsidR="00D3126D" w:rsidRDefault="00D3126D" w:rsidP="00D312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с. Новобелая ул.  </w:t>
      </w:r>
      <w:proofErr w:type="gramStart"/>
      <w:r>
        <w:rPr>
          <w:rFonts w:ascii="Arial" w:hAnsi="Arial" w:cs="Arial"/>
          <w:sz w:val="22"/>
          <w:szCs w:val="22"/>
        </w:rPr>
        <w:t>Советская</w:t>
      </w:r>
      <w:proofErr w:type="gramEnd"/>
      <w:r>
        <w:rPr>
          <w:rFonts w:ascii="Arial" w:hAnsi="Arial" w:cs="Arial"/>
          <w:sz w:val="22"/>
          <w:szCs w:val="22"/>
        </w:rPr>
        <w:t xml:space="preserve"> 25/5 тел (.47367) 5-43-87</w:t>
      </w:r>
    </w:p>
    <w:p w:rsidR="00D3126D" w:rsidRDefault="00D3126D" w:rsidP="00D312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ИНН/КПП 3612001581 /361201001</w:t>
      </w:r>
    </w:p>
    <w:p w:rsidR="00D3126D" w:rsidRDefault="00D3126D" w:rsidP="00D3126D">
      <w:pPr>
        <w:jc w:val="center"/>
        <w:rPr>
          <w:rFonts w:ascii="Arial" w:hAnsi="Arial" w:cs="Arial"/>
          <w:sz w:val="22"/>
          <w:szCs w:val="22"/>
        </w:rPr>
      </w:pPr>
    </w:p>
    <w:p w:rsidR="00D3126D" w:rsidRDefault="00D3126D" w:rsidP="00D3126D">
      <w:pPr>
        <w:jc w:val="center"/>
        <w:rPr>
          <w:rFonts w:ascii="Arial" w:hAnsi="Arial" w:cs="Arial"/>
          <w:sz w:val="22"/>
          <w:szCs w:val="22"/>
        </w:rPr>
      </w:pPr>
    </w:p>
    <w:p w:rsidR="00D3126D" w:rsidRDefault="00D3126D" w:rsidP="00D312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</w:t>
      </w:r>
    </w:p>
    <w:p w:rsidR="00D3126D" w:rsidRDefault="00D3126D" w:rsidP="00D3126D">
      <w:pPr>
        <w:tabs>
          <w:tab w:val="left" w:pos="285"/>
          <w:tab w:val="left" w:pos="4320"/>
          <w:tab w:val="left" w:pos="789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От  11.02.2021г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№ 32</w:t>
      </w:r>
    </w:p>
    <w:p w:rsidR="00D3126D" w:rsidRDefault="00D3126D" w:rsidP="00D3126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 внесении изменений в решение</w:t>
      </w:r>
    </w:p>
    <w:p w:rsidR="00D3126D" w:rsidRDefault="00D3126D" w:rsidP="00D312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Совета народных депутатов Новобелянского</w:t>
      </w:r>
    </w:p>
    <w:p w:rsidR="00D3126D" w:rsidRDefault="00D3126D" w:rsidP="00D312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сельского поселения Кантемировского </w:t>
      </w:r>
    </w:p>
    <w:p w:rsidR="00D3126D" w:rsidRDefault="00D3126D" w:rsidP="00D312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муниципального района от 27.03.2014г №125</w:t>
      </w:r>
    </w:p>
    <w:p w:rsidR="00D3126D" w:rsidRDefault="00D3126D" w:rsidP="00D3126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bookmarkStart w:id="0" w:name="BM_D0_9D_D0_B0_D0_B8_D0_BC_D0_B5_D0_BD_D"/>
      <w:bookmarkEnd w:id="0"/>
      <w:r>
        <w:rPr>
          <w:rFonts w:ascii="Arial" w:hAnsi="Arial" w:cs="Arial"/>
          <w:sz w:val="22"/>
          <w:szCs w:val="22"/>
        </w:rPr>
        <w:t xml:space="preserve">«Об утверждении муниципальной программы </w:t>
      </w:r>
    </w:p>
    <w:p w:rsidR="00D3126D" w:rsidRDefault="00D3126D" w:rsidP="00D3126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«Развитие Новобелянского сельского поселения </w:t>
      </w:r>
    </w:p>
    <w:p w:rsidR="00D3126D" w:rsidRDefault="00D3126D" w:rsidP="00D3126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2014-2024 годы»</w:t>
      </w:r>
    </w:p>
    <w:p w:rsidR="00D3126D" w:rsidRDefault="00D3126D" w:rsidP="00D3126D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:rsidR="00D3126D" w:rsidRDefault="00D3126D" w:rsidP="00D3126D">
      <w:pPr>
        <w:tabs>
          <w:tab w:val="left" w:pos="1190"/>
        </w:tabs>
        <w:ind w:left="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В связи с возникшей необходимостью, Совет народных депутатов Новобелянского сельского поселения решил:</w:t>
      </w:r>
    </w:p>
    <w:p w:rsidR="00D3126D" w:rsidRDefault="00D3126D" w:rsidP="00D3126D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Cs/>
          <w:sz w:val="22"/>
          <w:szCs w:val="22"/>
        </w:rPr>
        <w:t xml:space="preserve"> Внести в приложение №1 решения Совета народных депутатов Новобелянского сельского поселения Кантемировского муниципального района от 27.03.2014г № 125 </w:t>
      </w:r>
      <w:r>
        <w:rPr>
          <w:rFonts w:ascii="Arial" w:hAnsi="Arial" w:cs="Arial"/>
          <w:sz w:val="22"/>
          <w:szCs w:val="22"/>
        </w:rPr>
        <w:t>«Об утверждении муниципальной программы «Развитие Новобелянского сельского поселения на 2014-2024 годы» следующие изменения:</w:t>
      </w:r>
    </w:p>
    <w:p w:rsidR="00D3126D" w:rsidRDefault="00D3126D" w:rsidP="00D3126D">
      <w:pPr>
        <w:tabs>
          <w:tab w:val="left" w:pos="3544"/>
          <w:tab w:val="left" w:pos="3643"/>
        </w:tabs>
        <w:jc w:val="right"/>
        <w:rPr>
          <w:rFonts w:ascii="Arial" w:hAnsi="Arial" w:cs="Arial"/>
          <w:sz w:val="22"/>
          <w:szCs w:val="22"/>
        </w:rPr>
      </w:pPr>
    </w:p>
    <w:p w:rsidR="00D3126D" w:rsidRDefault="00D3126D" w:rsidP="00D3126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1.1. Раздел «Объемы и источники финансирования» паспорта </w:t>
      </w:r>
      <w:r>
        <w:rPr>
          <w:rFonts w:ascii="Arial" w:hAnsi="Arial" w:cs="Arial"/>
          <w:bCs/>
          <w:sz w:val="22"/>
          <w:szCs w:val="22"/>
        </w:rPr>
        <w:t>муниципальной программы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 Новобелянского сельского поселения «Развитие Новобелянского сельского поселения Кантемировского муниципального района на 2014-2024годы»</w:t>
      </w:r>
      <w:r>
        <w:rPr>
          <w:rFonts w:ascii="Arial" w:hAnsi="Arial" w:cs="Arial"/>
          <w:sz w:val="22"/>
          <w:szCs w:val="22"/>
        </w:rPr>
        <w:t xml:space="preserve"> изложить в следующей редакции:</w:t>
      </w:r>
    </w:p>
    <w:p w:rsidR="00D3126D" w:rsidRDefault="00D3126D" w:rsidP="00D3126D">
      <w:pPr>
        <w:tabs>
          <w:tab w:val="left" w:pos="5529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235"/>
        <w:gridCol w:w="7409"/>
      </w:tblGrid>
      <w:tr w:rsidR="00D3126D" w:rsidTr="00D3126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tabs>
                <w:tab w:val="left" w:pos="552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tabs>
                <w:tab w:val="left" w:pos="552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Основными источниками финансового обеспечения Программы являются бюджетные средства разных уровней в сумме 104607,40 тыс. руб. в том числе: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 год 10871,9 тыс. рублей;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 год 18673,5 тыс. рублей;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 год 12427,2 тыс. рублей;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 год 15843,0 тыс. рублей;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 год 7163,7 тыс. рублей;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 год 9475,2 тыс. рублей;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 год 5944,3 тыс. рублей;</w:t>
            </w:r>
          </w:p>
          <w:p w:rsidR="00D3126D" w:rsidRDefault="00D3126D">
            <w:pPr>
              <w:tabs>
                <w:tab w:val="left" w:pos="1830"/>
                <w:tab w:val="left" w:pos="552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 год 6055,3тыс. рублей;</w:t>
            </w:r>
          </w:p>
          <w:p w:rsidR="00D3126D" w:rsidRDefault="00D3126D">
            <w:pPr>
              <w:tabs>
                <w:tab w:val="left" w:pos="1830"/>
                <w:tab w:val="left" w:pos="552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год 6051,1 тыс. рублей;</w:t>
            </w:r>
          </w:p>
          <w:p w:rsidR="00D3126D" w:rsidRDefault="00D3126D">
            <w:pPr>
              <w:tabs>
                <w:tab w:val="left" w:pos="1830"/>
                <w:tab w:val="left" w:pos="552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 год 6051,1 тыс. рублей;</w:t>
            </w:r>
          </w:p>
          <w:p w:rsidR="00D3126D" w:rsidRDefault="00D3126D">
            <w:pPr>
              <w:tabs>
                <w:tab w:val="left" w:pos="1830"/>
                <w:tab w:val="left" w:pos="552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 год 6051,1 тыс. рублей.</w:t>
            </w:r>
          </w:p>
        </w:tc>
      </w:tr>
    </w:tbl>
    <w:p w:rsidR="00D3126D" w:rsidRDefault="00D3126D" w:rsidP="00D3126D">
      <w:pPr>
        <w:suppressAutoHyphens w:val="0"/>
        <w:rPr>
          <w:rFonts w:ascii="Arial" w:hAnsi="Arial" w:cs="Arial"/>
          <w:sz w:val="22"/>
          <w:szCs w:val="22"/>
        </w:rPr>
        <w:sectPr w:rsidR="00D3126D">
          <w:pgSz w:w="11906" w:h="16838"/>
          <w:pgMar w:top="1418" w:right="849" w:bottom="776" w:left="1701" w:header="720" w:footer="720" w:gutter="0"/>
          <w:cols w:space="720"/>
        </w:sectPr>
      </w:pPr>
    </w:p>
    <w:p w:rsidR="00D3126D" w:rsidRDefault="00D3126D" w:rsidP="00D3126D">
      <w:pPr>
        <w:widowControl w:val="0"/>
        <w:tabs>
          <w:tab w:val="left" w:pos="3945"/>
          <w:tab w:val="left" w:pos="3975"/>
          <w:tab w:val="center" w:pos="4677"/>
        </w:tabs>
        <w:autoSpaceDE w:val="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3126D" w:rsidRDefault="00D3126D" w:rsidP="00D3126D">
      <w:pPr>
        <w:tabs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  <w:lang w:eastAsia="ru-RU"/>
        </w:rPr>
        <w:t>1.2. Раздел «</w:t>
      </w:r>
      <w:r>
        <w:rPr>
          <w:rFonts w:ascii="Arial" w:hAnsi="Arial" w:cs="Arial"/>
          <w:sz w:val="22"/>
          <w:szCs w:val="22"/>
        </w:rPr>
        <w:t>Объемы и источники финансирования подпрограммы</w:t>
      </w:r>
      <w:r>
        <w:rPr>
          <w:rFonts w:ascii="Arial" w:hAnsi="Arial" w:cs="Arial"/>
          <w:kern w:val="0"/>
          <w:sz w:val="22"/>
          <w:szCs w:val="22"/>
          <w:lang w:eastAsia="ru-RU"/>
        </w:rPr>
        <w:t>» паспорта подпрограммы</w:t>
      </w:r>
      <w:r>
        <w:rPr>
          <w:rFonts w:ascii="Arial" w:hAnsi="Arial" w:cs="Arial"/>
          <w:bCs/>
          <w:kern w:val="0"/>
          <w:sz w:val="22"/>
          <w:szCs w:val="22"/>
          <w:lang w:eastAsia="ru-RU"/>
        </w:rPr>
        <w:t xml:space="preserve"> «Управление муниципальными финансами, повышение устойчивости бюджета Новобелянского сельского поселения Кантемировского муниципального района</w:t>
      </w:r>
      <w:r>
        <w:rPr>
          <w:rFonts w:ascii="Arial" w:hAnsi="Arial" w:cs="Arial"/>
          <w:kern w:val="0"/>
          <w:sz w:val="22"/>
          <w:szCs w:val="22"/>
          <w:lang w:eastAsia="ru-RU"/>
        </w:rPr>
        <w:t xml:space="preserve">" 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муниципальной программы Новобелянского сельского поселения «Развитие Новобелянского сельского поселения Кантемировского муниципального района на 2014-2024годы» </w:t>
      </w:r>
      <w:r>
        <w:rPr>
          <w:rFonts w:ascii="Arial" w:hAnsi="Arial" w:cs="Arial"/>
          <w:kern w:val="0"/>
          <w:sz w:val="22"/>
          <w:szCs w:val="22"/>
          <w:lang w:eastAsia="ru-RU"/>
        </w:rPr>
        <w:t>изложить в следующей редакции:</w:t>
      </w:r>
    </w:p>
    <w:p w:rsidR="00D3126D" w:rsidRDefault="00D3126D" w:rsidP="00D3126D">
      <w:pPr>
        <w:ind w:firstLine="18"/>
        <w:jc w:val="center"/>
        <w:rPr>
          <w:rFonts w:ascii="Arial" w:hAnsi="Arial" w:cs="Arial"/>
          <w:bCs/>
          <w:kern w:val="0"/>
          <w:sz w:val="22"/>
          <w:szCs w:val="22"/>
          <w:lang w:eastAsia="ru-RU"/>
        </w:rPr>
      </w:pPr>
    </w:p>
    <w:tbl>
      <w:tblPr>
        <w:tblW w:w="0" w:type="auto"/>
        <w:tblInd w:w="-120" w:type="dxa"/>
        <w:tblLayout w:type="fixed"/>
        <w:tblLook w:val="04A0"/>
      </w:tblPr>
      <w:tblGrid>
        <w:gridCol w:w="2633"/>
        <w:gridCol w:w="7239"/>
      </w:tblGrid>
      <w:tr w:rsidR="00D3126D" w:rsidTr="00D3126D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Объемы и источники финансирования подпрограммы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Объем бюджетных ассигнований на реализацию подпрограммы составляет 29322,80 тыс. руб., в том числе: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 год 2312,8 тыс. рублей;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 год 2379,0 тыс. рублей;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 год 2411,1 тыс. рублей;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 год 2187,2 тыс. рублей;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 год 2451,5 тыс. рублей;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 год 2147,5 тыс. рублей;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 год 2593,7 тыс. рублей;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 год 3210,0 тыс. рублей;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год 3210,0 тыс. рублей;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 год 3210,0 тыс. рублей;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 год 3210,0 тыс. рублей;</w:t>
            </w:r>
          </w:p>
          <w:p w:rsidR="00D3126D" w:rsidRDefault="00D3126D">
            <w:pPr>
              <w:snapToGrid w:val="0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126D" w:rsidRDefault="00D3126D" w:rsidP="00D312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Таблицу «Расходы </w:t>
      </w:r>
      <w:r>
        <w:rPr>
          <w:rFonts w:ascii="Arial" w:hAnsi="Arial" w:cs="Arial"/>
          <w:sz w:val="22"/>
          <w:szCs w:val="22"/>
          <w:lang w:eastAsia="ru-RU"/>
        </w:rPr>
        <w:t>бюджета Новобелянского сельского поселения на реализацию муниципальной подпрограммы Новобелянского сельского поселения «Управление муниципальными финансами, повышение устойчивости бюджета Новобелянского сельского поселения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» изложить в следующей редакции: </w:t>
      </w:r>
    </w:p>
    <w:p w:rsidR="00D3126D" w:rsidRDefault="00D3126D" w:rsidP="00D3126D">
      <w:pPr>
        <w:jc w:val="both"/>
        <w:rPr>
          <w:rFonts w:ascii="Arial" w:hAnsi="Arial" w:cs="Arial"/>
          <w:bCs/>
          <w:sz w:val="22"/>
          <w:szCs w:val="22"/>
          <w:lang w:eastAsia="ru-RU"/>
        </w:rPr>
      </w:pPr>
    </w:p>
    <w:p w:rsidR="00D3126D" w:rsidRDefault="00D3126D" w:rsidP="00D3126D">
      <w:pPr>
        <w:autoSpaceDE w:val="0"/>
        <w:jc w:val="center"/>
        <w:rPr>
          <w:rFonts w:ascii="Arial" w:hAnsi="Arial" w:cs="Arial"/>
          <w:sz w:val="22"/>
          <w:szCs w:val="22"/>
        </w:rPr>
      </w:pPr>
      <w:bookmarkStart w:id="1" w:name="Par676"/>
      <w:bookmarkEnd w:id="1"/>
      <w:r>
        <w:rPr>
          <w:rFonts w:ascii="Arial" w:eastAsia="Arial" w:hAnsi="Arial" w:cs="Arial"/>
          <w:sz w:val="22"/>
          <w:szCs w:val="22"/>
          <w:lang w:eastAsia="ru-RU"/>
        </w:rPr>
        <w:t xml:space="preserve"> </w:t>
      </w:r>
      <w:r>
        <w:rPr>
          <w:rFonts w:ascii="Arial" w:hAnsi="Arial" w:cs="Arial"/>
          <w:sz w:val="22"/>
          <w:szCs w:val="22"/>
          <w:lang w:eastAsia="ru-RU"/>
        </w:rPr>
        <w:t>РАСХОДЫ</w:t>
      </w:r>
      <w:r>
        <w:rPr>
          <w:rFonts w:ascii="Arial" w:hAnsi="Arial" w:cs="Arial"/>
          <w:sz w:val="22"/>
          <w:szCs w:val="22"/>
          <w:lang w:eastAsia="ru-RU"/>
        </w:rPr>
        <w:br/>
        <w:t>бюджета Новобелянского сельского поселения на реализацию муниципальной подпрограммы Новобелянского сельского поселения «Управление муниципальными финансами, повышение устойчивости бюджета Новобелянского сельского поселения</w:t>
      </w:r>
      <w:r>
        <w:rPr>
          <w:rFonts w:ascii="Arial" w:hAnsi="Arial" w:cs="Arial"/>
          <w:bCs/>
          <w:sz w:val="22"/>
          <w:szCs w:val="22"/>
          <w:lang w:eastAsia="ru-RU"/>
        </w:rPr>
        <w:t>»</w:t>
      </w:r>
    </w:p>
    <w:p w:rsidR="00D3126D" w:rsidRDefault="00D3126D" w:rsidP="00D3126D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W w:w="5450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682"/>
        <w:gridCol w:w="1139"/>
        <w:gridCol w:w="683"/>
        <w:gridCol w:w="683"/>
        <w:gridCol w:w="681"/>
        <w:gridCol w:w="683"/>
        <w:gridCol w:w="683"/>
        <w:gridCol w:w="683"/>
        <w:gridCol w:w="682"/>
        <w:gridCol w:w="683"/>
        <w:gridCol w:w="682"/>
        <w:gridCol w:w="634"/>
        <w:gridCol w:w="723"/>
      </w:tblGrid>
      <w:tr w:rsidR="00D3126D" w:rsidTr="00D3126D">
        <w:trPr>
          <w:jc w:val="center"/>
        </w:trPr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Наименование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br/>
              <w:t xml:space="preserve">муниципальной программы, подпрограммы муниципальной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br/>
              <w:t>программы, основного ме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softHyphen/>
              <w:t>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49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Расходы (тыс. руб.), годы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</w:tr>
      <w:tr w:rsidR="00D3126D" w:rsidTr="00D3126D">
        <w:trPr>
          <w:jc w:val="center"/>
        </w:trPr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Муниципальная   подпрограмма Новобелянского сельского поселения «Управление муниципальными финансами, повышение устойчивости бюджета Новобелянског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 сельского поселения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Администрация Новобелянского сельского поселения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2312,8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2379,0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2411,1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2187,2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2451,5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2147,5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2593,7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3210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3210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3210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3210</w:t>
            </w:r>
          </w:p>
        </w:tc>
      </w:tr>
    </w:tbl>
    <w:p w:rsidR="00D3126D" w:rsidRDefault="00D3126D" w:rsidP="00D3126D">
      <w:pPr>
        <w:rPr>
          <w:rFonts w:ascii="Arial" w:hAnsi="Arial" w:cs="Arial"/>
          <w:sz w:val="22"/>
          <w:szCs w:val="22"/>
        </w:rPr>
      </w:pPr>
      <w:bookmarkStart w:id="2" w:name="Par879"/>
      <w:bookmarkEnd w:id="2"/>
    </w:p>
    <w:p w:rsidR="00D3126D" w:rsidRDefault="00D3126D" w:rsidP="00D312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1.4 Таблицу «Расходы </w:t>
      </w:r>
      <w:r>
        <w:rPr>
          <w:rFonts w:ascii="Arial" w:hAnsi="Arial" w:cs="Arial"/>
          <w:sz w:val="22"/>
          <w:szCs w:val="22"/>
          <w:lang w:eastAsia="ru-RU"/>
        </w:rPr>
        <w:t>бюджета Новобелянского сельского поселения, федерального бюджета, областного, местных бюджетов и внебюджетных источников на реализацию муниципальной подпрограммы Новобелянского сельского поселения «Управление муниципальными финансами, повышение устойчивости бюджета Новобелянского сельского поселения» изложить в следующей редакции:</w:t>
      </w:r>
    </w:p>
    <w:p w:rsidR="00D3126D" w:rsidRDefault="00D3126D" w:rsidP="00D3126D">
      <w:pPr>
        <w:rPr>
          <w:rFonts w:ascii="Arial" w:hAnsi="Arial" w:cs="Arial"/>
          <w:sz w:val="22"/>
          <w:szCs w:val="22"/>
          <w:highlight w:val="yellow"/>
          <w:lang w:eastAsia="ru-RU"/>
        </w:rPr>
      </w:pPr>
    </w:p>
    <w:p w:rsidR="00D3126D" w:rsidRDefault="00D3126D" w:rsidP="00D3126D">
      <w:pPr>
        <w:autoSpaceDE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ru-RU"/>
        </w:rPr>
        <w:t>РАСХОДЫ</w:t>
      </w:r>
    </w:p>
    <w:p w:rsidR="00D3126D" w:rsidRDefault="00D3126D" w:rsidP="00D3126D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ru-RU"/>
        </w:rPr>
        <w:t xml:space="preserve">бюджета Новобелянского сельского поселения, федерального бюджета, областного, местных бюджетов и внебюджетных источников на реализацию муниципальной подпрограммы Новобелянского сельского поселения «Управление муниципальными финансами, повышение устойчивости бюджета Новобелянского сельского поселения» </w:t>
      </w:r>
    </w:p>
    <w:p w:rsidR="00D3126D" w:rsidRDefault="00D3126D" w:rsidP="00D3126D">
      <w:pPr>
        <w:autoSpaceDE w:val="0"/>
        <w:jc w:val="both"/>
        <w:rPr>
          <w:rFonts w:ascii="Arial" w:hAnsi="Arial" w:cs="Arial"/>
          <w:sz w:val="22"/>
          <w:szCs w:val="22"/>
          <w:lang w:eastAsia="ru-RU"/>
        </w:rPr>
      </w:pPr>
    </w:p>
    <w:tbl>
      <w:tblPr>
        <w:tblW w:w="5350" w:type="pct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601"/>
        <w:gridCol w:w="1137"/>
        <w:gridCol w:w="995"/>
        <w:gridCol w:w="684"/>
        <w:gridCol w:w="685"/>
        <w:gridCol w:w="684"/>
        <w:gridCol w:w="684"/>
        <w:gridCol w:w="677"/>
        <w:gridCol w:w="684"/>
        <w:gridCol w:w="684"/>
        <w:gridCol w:w="685"/>
        <w:gridCol w:w="692"/>
        <w:gridCol w:w="677"/>
        <w:gridCol w:w="563"/>
      </w:tblGrid>
      <w:tr w:rsidR="00D3126D" w:rsidTr="00D3126D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Статус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Наименование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br/>
              <w:t>муниципальной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br/>
              <w:t>программы, подпро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softHyphen/>
              <w:t>граммы муниципальной программы</w:t>
            </w:r>
          </w:p>
        </w:tc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Ответственный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br/>
              <w:t xml:space="preserve">исполнитель,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br/>
              <w:t>соисполнители</w:t>
            </w:r>
          </w:p>
        </w:tc>
        <w:tc>
          <w:tcPr>
            <w:tcW w:w="48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Оценка расходов (тыс. руб.), годы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2014 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2015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2016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2024 год</w:t>
            </w:r>
          </w:p>
        </w:tc>
      </w:tr>
      <w:tr w:rsidR="00D3126D" w:rsidTr="00D3126D">
        <w:trPr>
          <w:jc w:val="center"/>
        </w:trPr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</w:t>
            </w:r>
          </w:p>
        </w:tc>
      </w:tr>
      <w:tr w:rsidR="00D3126D" w:rsidTr="00D3126D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Муниципальная 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br/>
              <w:t xml:space="preserve">подпрограмма 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Управление муниципальными финансами, повышение устойчивости бюджета Новобелянского сельского поселения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всего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2312,8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2379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2411,1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2187,2,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2451,5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2147,5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2593,7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3210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3210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3210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3210</w:t>
            </w: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Областн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Фед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2312,8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2379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2411,1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2187,2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2451,5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2147,5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2593,7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3210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3210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3210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3210</w:t>
            </w: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внебюдж</w:t>
            </w:r>
            <w:proofErr w:type="spellEnd"/>
          </w:p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источн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762,0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762,0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675,7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675,7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702,8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710,3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785,1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702,7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702,7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702,7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702,7</w:t>
            </w: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областн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Фед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762,0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762,0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675,7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675,7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702,8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710,3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785,1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702,7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702,7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702,7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702,7</w:t>
            </w: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внебюдж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источн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Финансов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ое обеспечение деятельности администрации муниципального образования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1465,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1562,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1287,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1386,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1709,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1411,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1306,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2164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2164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2164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216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4</w:t>
            </w: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областн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фед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1465,6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1562,7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1287,9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1386,5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1709,1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1411,2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1306,9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2164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2164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2164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2164</w:t>
            </w: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внебюд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источн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Предоставление межбюджетных трансфертов из бюджета Новобелянского сельского поселения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82,6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51,7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124,3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332,7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38</w:t>
            </w: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областн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trHeight w:val="397"/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фед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82,6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51,7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124,3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332,7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38</w:t>
            </w: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внебюд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источн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Управление резервным фондом администрации Новобелянского сельского поселения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1,0</w:t>
            </w: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областн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фед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1,0</w:t>
            </w: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внебюд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источн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Выплата социального обеспечения и доплат к пенсиям муниципальным служащим сельского поселения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341,7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300</w:t>
            </w: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областн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фед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341,7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300</w:t>
            </w: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внебюд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источн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Управление муниципальным долгом Новобелянского сельского поселения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1,8</w:t>
            </w:r>
          </w:p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5,0</w:t>
            </w: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областн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фед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2,2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5,0</w:t>
            </w:r>
          </w:p>
        </w:tc>
      </w:tr>
      <w:tr w:rsidR="00D3126D" w:rsidTr="00D3126D">
        <w:trPr>
          <w:jc w:val="center"/>
        </w:trPr>
        <w:tc>
          <w:tcPr>
            <w:tcW w:w="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внебюд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</w:p>
          <w:p w:rsidR="00D3126D" w:rsidRDefault="00D3126D">
            <w:pPr>
              <w:autoSpaceDE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ru-RU"/>
              </w:rPr>
              <w:t>источн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autoSpaceDE w:val="0"/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spacing w:line="228" w:lineRule="auto"/>
              <w:jc w:val="both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</w:tc>
      </w:tr>
    </w:tbl>
    <w:p w:rsidR="00D3126D" w:rsidRDefault="00D3126D" w:rsidP="00D3126D">
      <w:pPr>
        <w:tabs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kern w:val="0"/>
          <w:sz w:val="22"/>
          <w:szCs w:val="22"/>
          <w:lang w:eastAsia="ru-RU"/>
        </w:rPr>
      </w:pPr>
    </w:p>
    <w:p w:rsidR="00D3126D" w:rsidRDefault="00D3126D" w:rsidP="00D3126D">
      <w:pPr>
        <w:tabs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  <w:lang w:eastAsia="ru-RU"/>
        </w:rPr>
        <w:t>1.5. Раздел «</w:t>
      </w:r>
      <w:r>
        <w:rPr>
          <w:rFonts w:ascii="Arial" w:hAnsi="Arial" w:cs="Arial"/>
          <w:bCs/>
          <w:sz w:val="22"/>
          <w:szCs w:val="22"/>
        </w:rPr>
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</w:r>
      <w:r>
        <w:rPr>
          <w:rFonts w:ascii="Arial" w:hAnsi="Arial" w:cs="Arial"/>
          <w:kern w:val="0"/>
          <w:sz w:val="22"/>
          <w:szCs w:val="22"/>
          <w:lang w:eastAsia="ru-RU"/>
        </w:rPr>
        <w:t xml:space="preserve">» паспорта подпрограммы </w:t>
      </w:r>
      <w:r>
        <w:rPr>
          <w:rFonts w:ascii="Arial" w:hAnsi="Arial" w:cs="Arial"/>
          <w:sz w:val="22"/>
          <w:szCs w:val="22"/>
        </w:rPr>
        <w:t xml:space="preserve">«Осуществление первичного воинского учета граждан на территории Новобелянского сельского поселения Кантемировского муниципального района» 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муниципальной программы Новобелянского сельского поселения «Развитие Новобелянского сельского поселения Кантемировского муниципального района на 2014-2024годы» </w:t>
      </w:r>
      <w:r>
        <w:rPr>
          <w:rFonts w:ascii="Arial" w:hAnsi="Arial" w:cs="Arial"/>
          <w:sz w:val="22"/>
          <w:szCs w:val="22"/>
        </w:rPr>
        <w:t xml:space="preserve"> изложить в следующей редакции:</w:t>
      </w:r>
    </w:p>
    <w:p w:rsidR="00D3126D" w:rsidRDefault="00D3126D" w:rsidP="00D3126D">
      <w:pPr>
        <w:tabs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2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93"/>
        <w:gridCol w:w="1843"/>
        <w:gridCol w:w="1842"/>
        <w:gridCol w:w="3570"/>
      </w:tblGrid>
      <w:tr w:rsidR="00D3126D" w:rsidTr="00D3126D">
        <w:tc>
          <w:tcPr>
            <w:tcW w:w="2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Объем бюджетных ассигнований на реализацию подпрограммы из средств федерального бюджета – 817,2 тыс. рублей, в том числе: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6D" w:rsidTr="00D3126D">
        <w:trPr>
          <w:trHeight w:val="395"/>
        </w:trPr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Федеральный бюджет</w:t>
            </w:r>
          </w:p>
        </w:tc>
      </w:tr>
      <w:tr w:rsidR="00D3126D" w:rsidTr="00D3126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58,6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58,6</w:t>
            </w:r>
          </w:p>
        </w:tc>
      </w:tr>
      <w:tr w:rsidR="00D3126D" w:rsidTr="00D3126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66,7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66,7</w:t>
            </w:r>
          </w:p>
        </w:tc>
      </w:tr>
      <w:tr w:rsidR="00D3126D" w:rsidTr="00D3126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68,9</w:t>
            </w:r>
          </w:p>
        </w:tc>
      </w:tr>
      <w:tr w:rsidR="00D3126D" w:rsidTr="00D3126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68,3</w:t>
            </w:r>
          </w:p>
        </w:tc>
      </w:tr>
      <w:tr w:rsidR="00D3126D" w:rsidTr="00D3126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75,3</w:t>
            </w:r>
          </w:p>
        </w:tc>
      </w:tr>
      <w:tr w:rsidR="00D3126D" w:rsidTr="00D3126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78,8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78,8</w:t>
            </w:r>
          </w:p>
        </w:tc>
      </w:tr>
      <w:tr w:rsidR="00D3126D" w:rsidTr="00D3126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88,0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88,0</w:t>
            </w:r>
          </w:p>
        </w:tc>
      </w:tr>
      <w:tr w:rsidR="00D3126D" w:rsidTr="00D3126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81,3</w:t>
            </w:r>
          </w:p>
        </w:tc>
      </w:tr>
      <w:tr w:rsidR="00D3126D" w:rsidTr="00D3126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</w:tr>
      <w:tr w:rsidR="00D3126D" w:rsidTr="00D3126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</w:tr>
      <w:tr w:rsidR="00D3126D" w:rsidTr="00D3126D">
        <w:tc>
          <w:tcPr>
            <w:tcW w:w="2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77,1</w:t>
            </w:r>
          </w:p>
        </w:tc>
      </w:tr>
    </w:tbl>
    <w:p w:rsidR="00D3126D" w:rsidRDefault="00D3126D" w:rsidP="00D3126D">
      <w:pPr>
        <w:spacing w:line="255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1E1E1E"/>
          <w:sz w:val="22"/>
          <w:szCs w:val="22"/>
        </w:rPr>
        <w:t xml:space="preserve">1.6 Раздел «Объемы и источники финансирования» подпрограммы 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«Развитие </w:t>
      </w:r>
      <w:proofErr w:type="spellStart"/>
      <w:r>
        <w:rPr>
          <w:rFonts w:ascii="Arial" w:hAnsi="Arial" w:cs="Arial"/>
          <w:bCs/>
          <w:sz w:val="22"/>
          <w:szCs w:val="22"/>
          <w:lang w:eastAsia="ru-RU"/>
        </w:rPr>
        <w:t>внутрипоселковых</w:t>
      </w:r>
      <w:proofErr w:type="spellEnd"/>
      <w:r>
        <w:rPr>
          <w:rFonts w:ascii="Arial" w:hAnsi="Arial" w:cs="Arial"/>
          <w:bCs/>
          <w:sz w:val="22"/>
          <w:szCs w:val="22"/>
          <w:lang w:eastAsia="ru-RU"/>
        </w:rPr>
        <w:t xml:space="preserve"> автомобильных дорог общего пользования местного значения» муниципальной программы Новобелянского сельского поселения «Развитие Новобелянского сельского поселения Кантемировского муниципального района на 2014-2024годы» изложить в следующей редакции:</w:t>
      </w:r>
    </w:p>
    <w:p w:rsidR="00D3126D" w:rsidRDefault="00D3126D" w:rsidP="00D3126D">
      <w:pPr>
        <w:spacing w:line="255" w:lineRule="atLeast"/>
        <w:jc w:val="both"/>
        <w:rPr>
          <w:rFonts w:ascii="Arial" w:hAnsi="Arial" w:cs="Arial"/>
          <w:bCs/>
          <w:sz w:val="22"/>
          <w:szCs w:val="22"/>
          <w:lang w:eastAsia="ru-RU"/>
        </w:rPr>
      </w:pPr>
    </w:p>
    <w:tbl>
      <w:tblPr>
        <w:tblW w:w="0" w:type="auto"/>
        <w:tblInd w:w="-257" w:type="dxa"/>
        <w:tblLayout w:type="fixed"/>
        <w:tblLook w:val="04A0"/>
      </w:tblPr>
      <w:tblGrid>
        <w:gridCol w:w="2246"/>
        <w:gridCol w:w="7871"/>
      </w:tblGrid>
      <w:tr w:rsidR="00D3126D" w:rsidTr="00D3126D"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Объемы и источники</w:t>
            </w:r>
          </w:p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финансирования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Источники финансирования – местный бюджет, субсидии из областного бюджета.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объем финансирования подпрограммы составляет 19779,40 тыс. рублей, в т.ч. по годам: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 г. – 197,3 тыс. рублей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г. – 392,4 тыс. рублей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г. – 1082,7тыс. рублей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 – 11183,1 тыс. рублей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г. – 522,9 тыс. рублей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г. – 4899,5 тыс. рублей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 –301,5 тыс. рублей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 – 300,0 тыс. рублей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 – 300,0 тыс. рублей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 – 300,0 тыс. рублей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 – 300,0 тыс. рублей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</w:tbl>
    <w:p w:rsidR="00D3126D" w:rsidRDefault="00D3126D" w:rsidP="00D3126D">
      <w:pPr>
        <w:pStyle w:val="a5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</w:t>
      </w:r>
      <w:r>
        <w:rPr>
          <w:rFonts w:ascii="Arial" w:hAnsi="Arial" w:cs="Arial"/>
          <w:kern w:val="0"/>
          <w:sz w:val="22"/>
          <w:szCs w:val="22"/>
          <w:lang w:eastAsia="ru-RU"/>
        </w:rPr>
        <w:t>. Раздел «</w:t>
      </w:r>
      <w:r>
        <w:rPr>
          <w:rFonts w:ascii="Arial" w:hAnsi="Arial" w:cs="Arial"/>
          <w:bCs/>
          <w:sz w:val="22"/>
          <w:szCs w:val="22"/>
        </w:rPr>
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</w:r>
      <w:r>
        <w:rPr>
          <w:rFonts w:ascii="Arial" w:hAnsi="Arial" w:cs="Arial"/>
          <w:kern w:val="0"/>
          <w:sz w:val="22"/>
          <w:szCs w:val="22"/>
          <w:lang w:eastAsia="ru-RU"/>
        </w:rPr>
        <w:t xml:space="preserve">» паспорта подпрограммы </w:t>
      </w:r>
      <w:r>
        <w:rPr>
          <w:rFonts w:ascii="Arial" w:hAnsi="Arial" w:cs="Arial"/>
          <w:bCs/>
          <w:spacing w:val="-1"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Землеустройство и землепользование на территории Новобелянского сельского поселения» муниципальной программы Новобелянского сельского поселения «Развитие Новобелянского сельского </w:t>
      </w:r>
      <w:r>
        <w:rPr>
          <w:rFonts w:ascii="Arial" w:hAnsi="Arial" w:cs="Arial"/>
          <w:bCs/>
          <w:sz w:val="22"/>
          <w:szCs w:val="22"/>
          <w:lang w:eastAsia="ru-RU"/>
        </w:rPr>
        <w:lastRenderedPageBreak/>
        <w:t>поселения Кантемировского муниципального района на 2014-2024годы» изложить в следующей редакции:</w:t>
      </w:r>
    </w:p>
    <w:p w:rsidR="00D3126D" w:rsidRDefault="00D3126D" w:rsidP="00D3126D">
      <w:pPr>
        <w:widowControl w:val="0"/>
        <w:shd w:val="clear" w:color="auto" w:fill="FFFFFF"/>
        <w:suppressAutoHyphens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2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1"/>
        <w:gridCol w:w="1985"/>
        <w:gridCol w:w="2843"/>
        <w:gridCol w:w="2569"/>
      </w:tblGrid>
      <w:tr w:rsidR="00D3126D" w:rsidTr="00D3126D"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Объемы и источники финансирования подпрограммы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муниципальной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Объем бюджетных ассигнований на реализацию подпрограммы из средств бюджета поселения составляет – 171,5 тыс. руб.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Объем бюджетных ассигнований на реализацию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муниципальной подпрограммы</w:t>
            </w:r>
            <w:r>
              <w:rPr>
                <w:rFonts w:ascii="Arial" w:hAnsi="Arial" w:cs="Arial"/>
                <w:sz w:val="22"/>
                <w:szCs w:val="22"/>
              </w:rPr>
              <w:t xml:space="preserve"> по годам составляет (тыс. руб.):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Бюджет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поселения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13,0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38,5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38,5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</w:tbl>
    <w:p w:rsidR="00D3126D" w:rsidRDefault="00D3126D" w:rsidP="00D3126D">
      <w:pPr>
        <w:pStyle w:val="ConsNormal"/>
        <w:widowControl/>
        <w:ind w:firstLine="0"/>
        <w:jc w:val="both"/>
        <w:rPr>
          <w:sz w:val="22"/>
          <w:szCs w:val="22"/>
        </w:rPr>
      </w:pPr>
    </w:p>
    <w:p w:rsidR="00D3126D" w:rsidRDefault="00D3126D" w:rsidP="00D3126D">
      <w:pPr>
        <w:pStyle w:val="ConsNormal"/>
        <w:widowControl/>
        <w:ind w:firstLine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1.8 </w:t>
      </w:r>
      <w:r>
        <w:rPr>
          <w:bCs/>
          <w:color w:val="1E1E1E"/>
          <w:sz w:val="22"/>
          <w:szCs w:val="22"/>
        </w:rPr>
        <w:t xml:space="preserve">Раздел «Объемы и источники финансирования» подпрограммы </w:t>
      </w:r>
      <w:r>
        <w:rPr>
          <w:bCs/>
          <w:sz w:val="22"/>
          <w:szCs w:val="22"/>
          <w:lang w:eastAsia="ru-RU"/>
        </w:rPr>
        <w:t>«Благоустройство Новобелянского сельского поселения» муниципальной программы Новобелянского сельского поселения «Развитие Новобелянского сельского поселения Кантемировского муниципального района на 2014-2024годы» изложить в следующей редакции: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00"/>
        <w:gridCol w:w="5766"/>
      </w:tblGrid>
      <w:tr w:rsidR="00D3126D" w:rsidTr="00D3126D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ConsPlusCell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ConsPlusCell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3126D" w:rsidTr="00D3126D">
        <w:trPr>
          <w:trHeight w:val="1543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Объемы и источники</w:t>
            </w:r>
            <w:r>
              <w:rPr>
                <w:sz w:val="22"/>
                <w:szCs w:val="22"/>
              </w:rPr>
              <w:br/>
              <w:t xml:space="preserve">финансирования подпрограммы </w:t>
            </w:r>
          </w:p>
        </w:tc>
        <w:tc>
          <w:tcPr>
            <w:tcW w:w="5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бюджета Новобелянского сельского поселения 14205,80 тыс. рублей, в том числе:</w:t>
            </w:r>
            <w:r>
              <w:rPr>
                <w:sz w:val="22"/>
                <w:szCs w:val="22"/>
              </w:rPr>
              <w:br/>
              <w:t>2014 год - 6944,8 тыс. рублей</w:t>
            </w:r>
            <w:r>
              <w:rPr>
                <w:sz w:val="22"/>
                <w:szCs w:val="22"/>
              </w:rPr>
              <w:br/>
              <w:t>2015 год -  241,5 тыс. рублей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2016 год -  410,4    тыс. рублей  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 год -  629,8   тыс. рублей  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год -  2367,7 тыс. рублей  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2019 год -  810,9 тыс. рублей  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 -  1400,7 тыс. рублей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 -  350,0 тыс. рублей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 -  350,0 тыс. рублей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 -  350,0 тыс. рублей</w:t>
            </w:r>
          </w:p>
          <w:p w:rsidR="00D3126D" w:rsidRDefault="00D3126D">
            <w:pPr>
              <w:pStyle w:val="ConsPlusCell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-  350,0 тыс. рублей</w:t>
            </w:r>
          </w:p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</w:tr>
    </w:tbl>
    <w:p w:rsidR="00D3126D" w:rsidRDefault="00D3126D" w:rsidP="00D3126D">
      <w:pPr>
        <w:widowControl w:val="0"/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1.9 Таблицу «Финансовое обеспечение мероприятий к подпрограмме «Благоустройство территории Новобелянского сельского поселения» изложить в следующей редакции:</w:t>
      </w:r>
    </w:p>
    <w:p w:rsidR="00D3126D" w:rsidRDefault="00D3126D" w:rsidP="00D3126D">
      <w:pPr>
        <w:widowControl w:val="0"/>
        <w:autoSpaceDE w:val="0"/>
        <w:ind w:firstLine="540"/>
        <w:jc w:val="both"/>
        <w:rPr>
          <w:rFonts w:ascii="Arial" w:hAnsi="Arial" w:cs="Arial"/>
          <w:bCs/>
          <w:sz w:val="22"/>
          <w:szCs w:val="22"/>
        </w:rPr>
      </w:pPr>
    </w:p>
    <w:p w:rsidR="00D3126D" w:rsidRDefault="00D3126D" w:rsidP="00D3126D">
      <w:pPr>
        <w:jc w:val="center"/>
        <w:rPr>
          <w:rFonts w:ascii="Arial" w:hAnsi="Arial" w:cs="Arial"/>
          <w:bCs/>
          <w:sz w:val="22"/>
          <w:szCs w:val="22"/>
        </w:rPr>
      </w:pPr>
    </w:p>
    <w:p w:rsidR="00D3126D" w:rsidRDefault="00D3126D" w:rsidP="00D312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ФИНАНСОВОЕ ОБЕСПЕЧЕНИЕ МЕРОПРИЯТИЙ</w:t>
      </w:r>
    </w:p>
    <w:p w:rsidR="00D3126D" w:rsidRDefault="00D3126D" w:rsidP="00D312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К   ПОДПРОГРАММЕ «БЛАГОУСТРОЙСТВО ТЕРРИТОРИИ НОВОБЕЛЯНСКОГО СЕЛЬСКОГО ПОСЕЛЕНИЯ»</w:t>
      </w:r>
    </w:p>
    <w:p w:rsidR="00D3126D" w:rsidRDefault="00D3126D" w:rsidP="00D3126D">
      <w:pPr>
        <w:tabs>
          <w:tab w:val="left" w:pos="826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(тыс. рублей</w:t>
      </w:r>
      <w:r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-553" w:type="dxa"/>
        <w:tblLayout w:type="fixed"/>
        <w:tblLook w:val="04A0"/>
      </w:tblPr>
      <w:tblGrid>
        <w:gridCol w:w="372"/>
        <w:gridCol w:w="1135"/>
        <w:gridCol w:w="992"/>
        <w:gridCol w:w="851"/>
        <w:gridCol w:w="708"/>
        <w:gridCol w:w="709"/>
        <w:gridCol w:w="709"/>
        <w:gridCol w:w="850"/>
        <w:gridCol w:w="709"/>
        <w:gridCol w:w="960"/>
        <w:gridCol w:w="599"/>
        <w:gridCol w:w="711"/>
        <w:gridCol w:w="711"/>
        <w:gridCol w:w="724"/>
      </w:tblGrid>
      <w:tr w:rsidR="00D3126D" w:rsidTr="00D3126D">
        <w:trPr>
          <w:trHeight w:val="270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№п.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Наименование    </w:t>
            </w:r>
            <w:r>
              <w:rPr>
                <w:sz w:val="22"/>
                <w:szCs w:val="22"/>
              </w:rPr>
              <w:br/>
              <w:t xml:space="preserve">    </w:t>
            </w:r>
            <w:r>
              <w:rPr>
                <w:sz w:val="22"/>
                <w:szCs w:val="22"/>
              </w:rPr>
              <w:lastRenderedPageBreak/>
              <w:t xml:space="preserve">мероприятия 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Источники ресурсного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обеспечения</w:t>
            </w:r>
          </w:p>
        </w:tc>
        <w:tc>
          <w:tcPr>
            <w:tcW w:w="5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tabs>
                <w:tab w:val="left" w:pos="2085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ab/>
              <w:t>годы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tabs>
                <w:tab w:val="left" w:pos="208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tabs>
                <w:tab w:val="left" w:pos="208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tabs>
                <w:tab w:val="left" w:pos="208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tabs>
                <w:tab w:val="left" w:pos="2085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405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pStyle w:val="af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  <w:tr w:rsidR="00D3126D" w:rsidTr="00D3126D">
        <w:trPr>
          <w:trHeight w:val="311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Стабилизация обстановки на рынке труда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- в т.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3126D" w:rsidTr="00D3126D">
        <w:trPr>
          <w:trHeight w:val="27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27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3126D" w:rsidTr="00D3126D">
        <w:trPr>
          <w:trHeight w:val="27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Внебюдж</w:t>
            </w:r>
            <w:proofErr w:type="spellEnd"/>
            <w:r>
              <w:rPr>
                <w:rFonts w:ascii="Arial" w:hAnsi="Arial" w:cs="Arial"/>
              </w:rPr>
              <w:t>.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311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вывоз бытовых отходов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- в т.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3126D" w:rsidTr="00D3126D">
        <w:trPr>
          <w:trHeight w:val="27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27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3126D" w:rsidTr="00D3126D">
        <w:trPr>
          <w:trHeight w:val="27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Внебюдж</w:t>
            </w:r>
            <w:proofErr w:type="spellEnd"/>
            <w:r>
              <w:rPr>
                <w:rFonts w:ascii="Arial" w:hAnsi="Arial" w:cs="Arial"/>
              </w:rPr>
              <w:t>.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311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- в т.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3126D" w:rsidTr="00D3126D">
        <w:trPr>
          <w:trHeight w:val="27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27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3126D" w:rsidTr="00D3126D">
        <w:trPr>
          <w:trHeight w:val="27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Внебюдж</w:t>
            </w:r>
            <w:proofErr w:type="spellEnd"/>
            <w:r>
              <w:rPr>
                <w:rFonts w:ascii="Arial" w:hAnsi="Arial" w:cs="Arial"/>
              </w:rPr>
              <w:t>.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311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содержание мест захоронения на </w:t>
            </w:r>
            <w:proofErr w:type="spellStart"/>
            <w:r>
              <w:rPr>
                <w:sz w:val="22"/>
                <w:szCs w:val="22"/>
              </w:rPr>
              <w:t>территориии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- в т.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3126D" w:rsidTr="00D3126D">
        <w:trPr>
          <w:trHeight w:val="27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\бюджет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27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3126D" w:rsidTr="00D3126D">
        <w:trPr>
          <w:trHeight w:val="27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Внебю</w:t>
            </w:r>
            <w:r>
              <w:rPr>
                <w:rFonts w:ascii="Arial" w:hAnsi="Arial" w:cs="Arial"/>
              </w:rPr>
              <w:lastRenderedPageBreak/>
              <w:t>дж</w:t>
            </w:r>
            <w:proofErr w:type="spellEnd"/>
            <w:r>
              <w:rPr>
                <w:rFonts w:ascii="Arial" w:hAnsi="Arial" w:cs="Arial"/>
              </w:rPr>
              <w:t>.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311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Энергосбережение и повышение энергетической эффективности в системе наружного освещения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- в т.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66,3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D3126D" w:rsidTr="00D3126D">
        <w:trPr>
          <w:trHeight w:val="27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27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31,2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</w:tr>
      <w:tr w:rsidR="00D3126D" w:rsidTr="00D3126D">
        <w:trPr>
          <w:trHeight w:val="27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Внебюдж</w:t>
            </w:r>
            <w:proofErr w:type="spellEnd"/>
            <w:r>
              <w:rPr>
                <w:rFonts w:ascii="Arial" w:hAnsi="Arial" w:cs="Arial"/>
              </w:rPr>
              <w:t>.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404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Прочее благоустройство территории Новобелянского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- в т.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352,5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3126D" w:rsidTr="00D3126D">
        <w:trPr>
          <w:trHeight w:val="268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173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427,9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252,5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D3126D" w:rsidTr="00D3126D">
        <w:trPr>
          <w:trHeight w:val="192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Внебюдж</w:t>
            </w:r>
            <w:proofErr w:type="spellEnd"/>
            <w:r>
              <w:rPr>
                <w:rFonts w:ascii="Arial" w:hAnsi="Arial" w:cs="Arial"/>
              </w:rPr>
              <w:t>.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404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Благоустройство центрального парка с. Новобелая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- в т.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3817,3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268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173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2783,3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192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Внебюдж</w:t>
            </w:r>
            <w:proofErr w:type="spellEnd"/>
            <w:r>
              <w:rPr>
                <w:rFonts w:ascii="Arial" w:hAnsi="Arial" w:cs="Arial"/>
              </w:rPr>
              <w:t>.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120"/>
        </w:trPr>
        <w:tc>
          <w:tcPr>
            <w:tcW w:w="3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и ремонт памятников воинам, погибшим в годы Великой Отечественной войны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- в т.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3126D" w:rsidTr="00D3126D">
        <w:trPr>
          <w:trHeight w:val="12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120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D3126D" w:rsidTr="00D3126D">
        <w:trPr>
          <w:trHeight w:val="471"/>
        </w:trPr>
        <w:tc>
          <w:tcPr>
            <w:tcW w:w="37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Внебю</w:t>
            </w:r>
            <w:r>
              <w:rPr>
                <w:rFonts w:ascii="Arial" w:hAnsi="Arial" w:cs="Arial"/>
              </w:rPr>
              <w:lastRenderedPageBreak/>
              <w:t>дж</w:t>
            </w:r>
            <w:proofErr w:type="spellEnd"/>
            <w:r>
              <w:rPr>
                <w:rFonts w:ascii="Arial" w:hAnsi="Arial" w:cs="Arial"/>
              </w:rPr>
              <w:t>.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288"/>
        </w:trPr>
        <w:tc>
          <w:tcPr>
            <w:tcW w:w="37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widowControl w:val="0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Устройство тротуаров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- в т.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2467,6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288"/>
        </w:trPr>
        <w:tc>
          <w:tcPr>
            <w:tcW w:w="3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26D" w:rsidRDefault="00D3126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 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2067,6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288"/>
        </w:trPr>
        <w:tc>
          <w:tcPr>
            <w:tcW w:w="3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26D" w:rsidRDefault="00D3126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288"/>
        </w:trPr>
        <w:tc>
          <w:tcPr>
            <w:tcW w:w="3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widowControl w:val="0"/>
              <w:autoSpaceDE w:val="0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Внебюдж</w:t>
            </w:r>
            <w:proofErr w:type="spellEnd"/>
            <w:r>
              <w:rPr>
                <w:rFonts w:ascii="Arial" w:hAnsi="Arial" w:cs="Arial"/>
              </w:rPr>
              <w:t>.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288"/>
        </w:trPr>
        <w:tc>
          <w:tcPr>
            <w:tcW w:w="3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D3126D" w:rsidRDefault="00D3126D">
            <w:pPr>
              <w:widowControl w:val="0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- в т. числе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288"/>
        </w:trPr>
        <w:tc>
          <w:tcPr>
            <w:tcW w:w="3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Областной</w:t>
            </w:r>
          </w:p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288"/>
        </w:trPr>
        <w:tc>
          <w:tcPr>
            <w:tcW w:w="3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231,9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288"/>
        </w:trPr>
        <w:tc>
          <w:tcPr>
            <w:tcW w:w="37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Внебюдж</w:t>
            </w:r>
            <w:proofErr w:type="spellEnd"/>
            <w:r>
              <w:rPr>
                <w:rFonts w:ascii="Arial" w:hAnsi="Arial" w:cs="Arial"/>
              </w:rPr>
              <w:t>.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3126D" w:rsidTr="00D3126D">
        <w:trPr>
          <w:trHeight w:val="57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widowControl w:val="0"/>
              <w:autoSpaceDE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6944,8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410,4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2367,7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810,9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1400,70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126D" w:rsidRDefault="00D3126D">
            <w:pPr>
              <w:pStyle w:val="af2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</w:t>
            </w:r>
          </w:p>
        </w:tc>
      </w:tr>
    </w:tbl>
    <w:p w:rsidR="00D3126D" w:rsidRDefault="00D3126D" w:rsidP="00D3126D">
      <w:pPr>
        <w:tabs>
          <w:tab w:val="left" w:pos="1710"/>
        </w:tabs>
        <w:jc w:val="both"/>
        <w:rPr>
          <w:rFonts w:ascii="Arial" w:hAnsi="Arial" w:cs="Arial"/>
          <w:bCs/>
          <w:sz w:val="22"/>
          <w:szCs w:val="22"/>
        </w:rPr>
      </w:pPr>
    </w:p>
    <w:p w:rsidR="00D3126D" w:rsidRDefault="00D3126D" w:rsidP="00D3126D">
      <w:pPr>
        <w:tabs>
          <w:tab w:val="left" w:pos="171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1.10</w:t>
      </w:r>
      <w:r>
        <w:rPr>
          <w:rFonts w:ascii="Arial" w:hAnsi="Arial" w:cs="Arial"/>
          <w:kern w:val="0"/>
          <w:sz w:val="22"/>
          <w:szCs w:val="22"/>
          <w:lang w:eastAsia="ru-RU"/>
        </w:rPr>
        <w:t>. Раздел «</w:t>
      </w:r>
      <w:r>
        <w:rPr>
          <w:rFonts w:ascii="Arial" w:hAnsi="Arial" w:cs="Arial"/>
          <w:bCs/>
          <w:sz w:val="22"/>
          <w:szCs w:val="22"/>
        </w:rPr>
        <w:t>Объемы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</w:r>
      <w:r>
        <w:rPr>
          <w:rFonts w:ascii="Arial" w:hAnsi="Arial" w:cs="Arial"/>
          <w:kern w:val="0"/>
          <w:sz w:val="22"/>
          <w:szCs w:val="22"/>
          <w:lang w:eastAsia="ru-RU"/>
        </w:rPr>
        <w:t>» паспорта подпрограммы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 «Комплексное развитие коммунальной инфраструктуры Новобелянского </w:t>
      </w:r>
      <w:proofErr w:type="spellStart"/>
      <w:r>
        <w:rPr>
          <w:rFonts w:ascii="Arial" w:hAnsi="Arial" w:cs="Arial"/>
          <w:bCs/>
          <w:sz w:val="22"/>
          <w:szCs w:val="22"/>
          <w:lang w:eastAsia="ru-RU"/>
        </w:rPr>
        <w:t>сельскогопоселения</w:t>
      </w:r>
      <w:proofErr w:type="spellEnd"/>
      <w:r>
        <w:rPr>
          <w:rFonts w:ascii="Arial" w:hAnsi="Arial" w:cs="Arial"/>
          <w:bCs/>
          <w:sz w:val="22"/>
          <w:szCs w:val="22"/>
          <w:lang w:eastAsia="ru-RU"/>
        </w:rPr>
        <w:t>» муниципальной программы Новобелянского сельского поселения «Развитие Новобелянского сельского поселения Кантемировского муниципального района на 2014-2024 годы»</w:t>
      </w:r>
      <w:r>
        <w:rPr>
          <w:rFonts w:ascii="Arial" w:hAnsi="Arial" w:cs="Arial"/>
          <w:sz w:val="22"/>
          <w:szCs w:val="22"/>
        </w:rPr>
        <w:t xml:space="preserve"> изложить в следующей редакции:</w:t>
      </w:r>
    </w:p>
    <w:p w:rsidR="00D3126D" w:rsidRDefault="00D3126D" w:rsidP="00D3126D">
      <w:pPr>
        <w:widowControl w:val="0"/>
        <w:shd w:val="clear" w:color="auto" w:fill="FFFFFF"/>
        <w:suppressAutoHyphens w:val="0"/>
        <w:autoSpaceDE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2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51"/>
        <w:gridCol w:w="1985"/>
        <w:gridCol w:w="2843"/>
        <w:gridCol w:w="2306"/>
      </w:tblGrid>
      <w:tr w:rsidR="00D3126D" w:rsidTr="00D3126D">
        <w:tc>
          <w:tcPr>
            <w:tcW w:w="2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Объемы и источники финансирования подпрограммы </w:t>
            </w:r>
            <w:r>
              <w:rPr>
                <w:rFonts w:ascii="Arial" w:hAnsi="Arial" w:cs="Arial"/>
                <w:bCs/>
                <w:spacing w:val="-2"/>
                <w:sz w:val="22"/>
                <w:szCs w:val="22"/>
              </w:rPr>
              <w:t>муниципальной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7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Объем бюджетных ассигнований на реализацию подпрограммы из средств бюджета поселения составляет – 54,0 тыс. руб.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Год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Бюджет</w:t>
            </w:r>
          </w:p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-2"/>
                <w:sz w:val="22"/>
                <w:szCs w:val="22"/>
              </w:rPr>
              <w:t>поселения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  <w:tr w:rsidR="00D3126D" w:rsidTr="00D3126D">
        <w:tc>
          <w:tcPr>
            <w:tcW w:w="2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widowControl w:val="0"/>
              <w:shd w:val="clear" w:color="auto" w:fill="FFFFFF"/>
              <w:suppressAutoHyphens w:val="0"/>
              <w:autoSpaceDE w:val="0"/>
              <w:snapToGri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</w:t>
            </w:r>
          </w:p>
        </w:tc>
      </w:tr>
    </w:tbl>
    <w:p w:rsidR="00D3126D" w:rsidRDefault="00D3126D" w:rsidP="00D3126D">
      <w:pPr>
        <w:pStyle w:val="consplusnormal0"/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</w:p>
    <w:p w:rsidR="00D3126D" w:rsidRDefault="00D3126D" w:rsidP="00D3126D">
      <w:pPr>
        <w:pStyle w:val="consplusnormal0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1.11 Таблица «Ресурсное обеспечение подпрограммы» изложить в следующей редакции:</w:t>
      </w:r>
    </w:p>
    <w:p w:rsidR="00D3126D" w:rsidRDefault="00D3126D" w:rsidP="00D3126D">
      <w:pPr>
        <w:pStyle w:val="consplusnormal0"/>
        <w:spacing w:before="0" w:after="0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:rsidR="00D3126D" w:rsidRDefault="00D3126D" w:rsidP="00D3126D">
      <w:pPr>
        <w:pStyle w:val="consplusnormal0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5. РЕСУРСНОЕ ОБЕСПЕЧЕНИЕ ПОДПРОГРАММЫ</w:t>
      </w:r>
    </w:p>
    <w:p w:rsidR="00D3126D" w:rsidRDefault="00D3126D" w:rsidP="00D3126D">
      <w:pPr>
        <w:pStyle w:val="consplusnormal0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Прогнозируемые финансовые затраты на реализацию подпрограммы (в текущих ценах в рублях)</w:t>
      </w:r>
    </w:p>
    <w:p w:rsidR="00D3126D" w:rsidRDefault="00D3126D" w:rsidP="00D3126D">
      <w:pPr>
        <w:pStyle w:val="consplusnormal0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8"/>
        <w:gridCol w:w="708"/>
        <w:gridCol w:w="708"/>
        <w:gridCol w:w="708"/>
        <w:gridCol w:w="709"/>
        <w:gridCol w:w="567"/>
        <w:gridCol w:w="724"/>
      </w:tblGrid>
      <w:tr w:rsidR="00D3126D" w:rsidTr="00D3126D">
        <w:trPr>
          <w:trHeight w:val="2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Источники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2014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2015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2019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2020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2021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2022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2023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2024 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126D" w:rsidTr="00D3126D">
        <w:trPr>
          <w:trHeight w:val="48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Федеральный бюджет (прогноз)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126D" w:rsidTr="00D3126D">
        <w:trPr>
          <w:trHeight w:val="48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Областной бюджет (прогноз)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126D" w:rsidTr="00D3126D">
        <w:trPr>
          <w:trHeight w:val="6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Местный бюджет (прогноз)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126D" w:rsidTr="00D3126D">
        <w:trPr>
          <w:trHeight w:val="48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Внебюджетные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средства (прогноз)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26D" w:rsidRDefault="00D3126D">
            <w:pPr>
              <w:pStyle w:val="consplusnormal0"/>
              <w:snapToGrid w:val="0"/>
              <w:spacing w:before="0" w:after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3126D" w:rsidTr="00D3126D">
        <w:trPr>
          <w:trHeight w:val="24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Итого: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56,0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pStyle w:val="consplusnormal0"/>
              <w:spacing w:before="0" w:after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D3126D" w:rsidRDefault="00D3126D" w:rsidP="00D3126D">
      <w:pPr>
        <w:pStyle w:val="consplusnormal0"/>
        <w:spacing w:before="0" w:after="0"/>
        <w:ind w:firstLine="539"/>
        <w:jc w:val="both"/>
        <w:rPr>
          <w:rFonts w:ascii="Arial" w:hAnsi="Arial" w:cs="Arial"/>
          <w:color w:val="000000"/>
          <w:sz w:val="22"/>
          <w:szCs w:val="22"/>
        </w:rPr>
      </w:pPr>
    </w:p>
    <w:p w:rsidR="00D3126D" w:rsidRDefault="00D3126D" w:rsidP="00D3126D">
      <w:pPr>
        <w:pStyle w:val="consplusnormal0"/>
        <w:spacing w:before="0" w:after="0"/>
        <w:ind w:firstLine="539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1.12 </w:t>
      </w:r>
      <w:r>
        <w:rPr>
          <w:rFonts w:ascii="Arial" w:hAnsi="Arial" w:cs="Arial"/>
          <w:sz w:val="22"/>
          <w:szCs w:val="22"/>
        </w:rPr>
        <w:t xml:space="preserve">Раздел «Объемы и источники финансирования подпрограммы» паспорта подпрограммы </w:t>
      </w:r>
      <w:r>
        <w:rPr>
          <w:rFonts w:ascii="Arial" w:hAnsi="Arial" w:cs="Arial"/>
          <w:bCs/>
          <w:sz w:val="22"/>
          <w:szCs w:val="22"/>
        </w:rPr>
        <w:t>«Развитие культуры Новобелянского сельского поселения» муниципальной программы Новобелянского сельского поселения «Развитие Новобелянского сельского поселения Кантемировского муниципального района на 2014-2024годы» изложить в следующей редакции:</w:t>
      </w:r>
    </w:p>
    <w:p w:rsidR="00D3126D" w:rsidRDefault="00D3126D" w:rsidP="00D3126D">
      <w:pPr>
        <w:pStyle w:val="consplusnormal0"/>
        <w:spacing w:before="0" w:after="0"/>
        <w:ind w:firstLine="53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-111" w:type="dxa"/>
        <w:tblLayout w:type="fixed"/>
        <w:tblLook w:val="04A0"/>
      </w:tblPr>
      <w:tblGrid>
        <w:gridCol w:w="3254"/>
        <w:gridCol w:w="6142"/>
      </w:tblGrid>
      <w:tr w:rsidR="00D3126D" w:rsidTr="00D3126D"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6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Общий объем финансирования подпрограммы составляет -40422,6 тыс. руб., в т.ч. по годам:</w:t>
            </w:r>
          </w:p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2014г – 1287,2 тыс. рублей</w:t>
            </w:r>
          </w:p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2015г – 15553,4 тыс. рублей</w:t>
            </w:r>
          </w:p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2016г – 8391,1 тыс. рублей</w:t>
            </w:r>
          </w:p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2017г – 1738,6 тыс. рублей</w:t>
            </w:r>
          </w:p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2018г – 1678,8 тыс. рублей</w:t>
            </w:r>
          </w:p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2019г – 1508,5 тыс. рублей</w:t>
            </w:r>
          </w:p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2020г – 2053,0 тыс. рублей</w:t>
            </w:r>
          </w:p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2021г – 2053,0 тыс. рублей</w:t>
            </w:r>
          </w:p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2022г – 2053,0 тыс. рублей</w:t>
            </w:r>
          </w:p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2023г – 2053,0 тыс. рублей</w:t>
            </w:r>
          </w:p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2024г – 2053,0 тыс. рублей.</w:t>
            </w:r>
          </w:p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126D" w:rsidRDefault="00D3126D" w:rsidP="00D3126D">
      <w:pPr>
        <w:numPr>
          <w:ilvl w:val="1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Пункт 4 «Ресурсное обеспечение подпрограммы» изложить в следующей редакции: </w:t>
      </w:r>
    </w:p>
    <w:p w:rsidR="00D3126D" w:rsidRDefault="00D3126D" w:rsidP="00D3126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Ресурсное обеспечение подпрограммы.</w:t>
      </w:r>
    </w:p>
    <w:p w:rsidR="00D3126D" w:rsidRDefault="00D3126D" w:rsidP="00D312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Общий объем финансирования подпрограммы составит 39898,50 тыс. руб.</w:t>
      </w:r>
    </w:p>
    <w:p w:rsidR="00D3126D" w:rsidRDefault="00D3126D" w:rsidP="00D312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Источником сре</w:t>
      </w:r>
      <w:proofErr w:type="gramStart"/>
      <w:r>
        <w:rPr>
          <w:rFonts w:ascii="Arial" w:hAnsi="Arial" w:cs="Arial"/>
          <w:sz w:val="22"/>
          <w:szCs w:val="22"/>
        </w:rPr>
        <w:t>дств дл</w:t>
      </w:r>
      <w:proofErr w:type="gramEnd"/>
      <w:r>
        <w:rPr>
          <w:rFonts w:ascii="Arial" w:hAnsi="Arial" w:cs="Arial"/>
          <w:sz w:val="22"/>
          <w:szCs w:val="22"/>
        </w:rPr>
        <w:t xml:space="preserve">я реализации подпрограммы является бюджет Новобелянского сельского поселения. </w:t>
      </w:r>
    </w:p>
    <w:p w:rsidR="00D3126D" w:rsidRDefault="00D3126D" w:rsidP="00D312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Объем финансирования и источник финансирования приведены в таблице №1.  </w:t>
      </w:r>
    </w:p>
    <w:p w:rsidR="00D3126D" w:rsidRDefault="00D3126D" w:rsidP="00D312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>Таблица №1</w:t>
      </w:r>
    </w:p>
    <w:p w:rsidR="00D3126D" w:rsidRDefault="00D3126D" w:rsidP="00D312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(тыс. руб.)</w:t>
      </w:r>
    </w:p>
    <w:tbl>
      <w:tblPr>
        <w:tblW w:w="0" w:type="auto"/>
        <w:tblInd w:w="-5" w:type="dxa"/>
        <w:tblLayout w:type="fixed"/>
        <w:tblLook w:val="04A0"/>
      </w:tblPr>
      <w:tblGrid>
        <w:gridCol w:w="392"/>
        <w:gridCol w:w="1559"/>
        <w:gridCol w:w="992"/>
        <w:gridCol w:w="993"/>
        <w:gridCol w:w="992"/>
        <w:gridCol w:w="850"/>
        <w:gridCol w:w="851"/>
        <w:gridCol w:w="850"/>
        <w:gridCol w:w="851"/>
        <w:gridCol w:w="860"/>
      </w:tblGrid>
      <w:tr w:rsidR="00D3126D" w:rsidTr="00D3126D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п.п.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62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 том числе по годам</w:t>
            </w:r>
          </w:p>
        </w:tc>
      </w:tr>
      <w:tr w:rsidR="00D3126D" w:rsidTr="00D3126D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D3126D" w:rsidTr="00D3126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бюджетные средства, 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40523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15553,4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8391,1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1738,6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1508,5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1528,9</w:t>
            </w:r>
          </w:p>
        </w:tc>
      </w:tr>
      <w:tr w:rsidR="00D3126D" w:rsidTr="00D3126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6D" w:rsidTr="00D3126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6D" w:rsidTr="00D3126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20837,9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13894,7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6758,9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6D" w:rsidTr="00D3126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6D" w:rsidTr="00D3126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19685,1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1287,2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1658,7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1632,2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1554,3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1678,8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1508,5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1528,9</w:t>
            </w:r>
          </w:p>
        </w:tc>
      </w:tr>
      <w:tr w:rsidR="00D3126D" w:rsidTr="00D3126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Безвозвратные средства из других источников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3126D" w:rsidTr="00D3126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6D" w:rsidTr="00D3126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население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D3126D" w:rsidRDefault="00D3126D" w:rsidP="00D3126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1559"/>
        <w:gridCol w:w="10"/>
        <w:gridCol w:w="982"/>
        <w:gridCol w:w="10"/>
        <w:gridCol w:w="1124"/>
        <w:gridCol w:w="10"/>
        <w:gridCol w:w="982"/>
        <w:gridCol w:w="10"/>
        <w:gridCol w:w="1276"/>
        <w:gridCol w:w="10"/>
      </w:tblGrid>
      <w:tr w:rsidR="00D3126D" w:rsidTr="00D3126D">
        <w:trPr>
          <w:gridAfter w:val="1"/>
          <w:wAfter w:w="10" w:type="dxa"/>
          <w:trHeight w:val="253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п.п.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3126D" w:rsidRDefault="00D3126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6D" w:rsidTr="00D3126D"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126D" w:rsidRDefault="00D3126D">
            <w:pPr>
              <w:suppressAutoHyphens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2023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</w:tr>
      <w:tr w:rsidR="00D3126D" w:rsidTr="00D3126D">
        <w:trPr>
          <w:gridAfter w:val="1"/>
          <w:wAfter w:w="1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бюджетные средства, всего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2053,0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2053,0</w:t>
            </w:r>
          </w:p>
        </w:tc>
      </w:tr>
      <w:tr w:rsidR="00D3126D" w:rsidTr="00D3126D">
        <w:trPr>
          <w:gridAfter w:val="1"/>
          <w:wAfter w:w="1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6D" w:rsidTr="00D3126D">
        <w:trPr>
          <w:gridAfter w:val="1"/>
          <w:wAfter w:w="1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Федеральный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6D" w:rsidTr="00D3126D">
        <w:trPr>
          <w:gridAfter w:val="1"/>
          <w:wAfter w:w="1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Областной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6D" w:rsidTr="00D3126D">
        <w:trPr>
          <w:gridAfter w:val="1"/>
          <w:wAfter w:w="1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Бюджет муниципального района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6D" w:rsidTr="00D3126D">
        <w:trPr>
          <w:gridAfter w:val="1"/>
          <w:wAfter w:w="1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Бюджет поселения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2053,0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2053,0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2053,0</w:t>
            </w:r>
          </w:p>
        </w:tc>
      </w:tr>
      <w:tr w:rsidR="00D3126D" w:rsidTr="00D3126D">
        <w:trPr>
          <w:gridAfter w:val="1"/>
          <w:wAfter w:w="1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Безвозвратные средства из других источников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D3126D" w:rsidTr="00D3126D">
        <w:trPr>
          <w:gridAfter w:val="1"/>
          <w:wAfter w:w="1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в том числе: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26D" w:rsidTr="00D3126D">
        <w:trPr>
          <w:gridAfter w:val="1"/>
          <w:wAfter w:w="10" w:type="dxa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26D" w:rsidRDefault="00D3126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население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D3126D" w:rsidRDefault="00D3126D" w:rsidP="00D3126D">
      <w:pPr>
        <w:tabs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  <w:lang w:eastAsia="ru-RU"/>
        </w:rPr>
        <w:lastRenderedPageBreak/>
        <w:t>1.14. Раздел «</w:t>
      </w:r>
      <w:r>
        <w:rPr>
          <w:rFonts w:ascii="Arial" w:hAnsi="Arial" w:cs="Arial"/>
          <w:sz w:val="22"/>
          <w:szCs w:val="22"/>
          <w:lang w:eastAsia="ru-RU"/>
        </w:rPr>
        <w:t>Ресурсное обеспечение муниципальной подпрограммы</w:t>
      </w:r>
      <w:r>
        <w:rPr>
          <w:rFonts w:ascii="Arial" w:hAnsi="Arial" w:cs="Arial"/>
          <w:kern w:val="0"/>
          <w:sz w:val="22"/>
          <w:szCs w:val="22"/>
          <w:lang w:eastAsia="ru-RU"/>
        </w:rPr>
        <w:t xml:space="preserve">» паспорта подпрограммы </w:t>
      </w:r>
      <w:r>
        <w:rPr>
          <w:rFonts w:ascii="Arial" w:hAnsi="Arial" w:cs="Arial"/>
          <w:bCs/>
          <w:sz w:val="22"/>
          <w:szCs w:val="22"/>
          <w:lang w:eastAsia="ru-RU"/>
        </w:rPr>
        <w:t xml:space="preserve">«Развитие физической культуры, спорта и туризма в </w:t>
      </w:r>
      <w:proofErr w:type="spellStart"/>
      <w:r>
        <w:rPr>
          <w:rFonts w:ascii="Arial" w:hAnsi="Arial" w:cs="Arial"/>
          <w:bCs/>
          <w:sz w:val="22"/>
          <w:szCs w:val="22"/>
          <w:lang w:eastAsia="ru-RU"/>
        </w:rPr>
        <w:t>Новобелянском</w:t>
      </w:r>
      <w:proofErr w:type="spellEnd"/>
      <w:r>
        <w:rPr>
          <w:rFonts w:ascii="Arial" w:hAnsi="Arial" w:cs="Arial"/>
          <w:bCs/>
          <w:sz w:val="22"/>
          <w:szCs w:val="22"/>
          <w:lang w:eastAsia="ru-RU"/>
        </w:rPr>
        <w:t xml:space="preserve"> сельском поселении» муниципальной программы Новобелянского сельского поселения «Развитие Новобелянского сельского поселения Кантемировского муниципального района на 2014-2024годы» изложить в следующей редакции:</w:t>
      </w:r>
    </w:p>
    <w:p w:rsidR="00D3126D" w:rsidRDefault="00D3126D" w:rsidP="00D3126D">
      <w:pPr>
        <w:tabs>
          <w:tab w:val="center" w:pos="4677"/>
          <w:tab w:val="right" w:pos="9355"/>
        </w:tabs>
        <w:suppressAutoHyphens w:val="0"/>
        <w:jc w:val="both"/>
        <w:rPr>
          <w:rFonts w:ascii="Arial" w:hAnsi="Arial" w:cs="Arial"/>
          <w:bCs/>
          <w:sz w:val="22"/>
          <w:szCs w:val="22"/>
          <w:lang w:eastAsia="ru-RU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2137"/>
        <w:gridCol w:w="7479"/>
      </w:tblGrid>
      <w:tr w:rsidR="00D3126D" w:rsidTr="00D3126D"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126D" w:rsidRDefault="00D312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Ресурсное обеспечение подпрограммы 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6D" w:rsidRDefault="00D3126D">
            <w:pPr>
              <w:pStyle w:val="21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. Объём средств бюджета, необходимый для финансирования подпрограммы, составляет: 326,7 тыс. рублей</w:t>
            </w:r>
          </w:p>
          <w:p w:rsidR="00D3126D" w:rsidRDefault="00D3126D">
            <w:pPr>
              <w:pStyle w:val="21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2014 год -  21,2 тыс. рублей</w:t>
            </w:r>
          </w:p>
          <w:p w:rsidR="00D3126D" w:rsidRDefault="00D3126D">
            <w:pPr>
              <w:pStyle w:val="21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2015 год -  40,5 тыс. рублей</w:t>
            </w:r>
          </w:p>
          <w:p w:rsidR="00D3126D" w:rsidRDefault="00D3126D">
            <w:pPr>
              <w:pStyle w:val="21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2016 год -  50,0 тыс. рублей</w:t>
            </w:r>
          </w:p>
          <w:p w:rsidR="00D3126D" w:rsidRDefault="00D3126D">
            <w:pPr>
              <w:pStyle w:val="21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2017 год -  36,0 тыс. рублей</w:t>
            </w:r>
          </w:p>
          <w:p w:rsidR="00D3126D" w:rsidRDefault="00D3126D">
            <w:pPr>
              <w:pStyle w:val="21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2018 год -  29,0 тыс. рублей</w:t>
            </w:r>
          </w:p>
          <w:p w:rsidR="00D3126D" w:rsidRDefault="00D3126D">
            <w:pPr>
              <w:pStyle w:val="21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2019 год -  30,0 тыс. рублей</w:t>
            </w:r>
          </w:p>
          <w:p w:rsidR="00D3126D" w:rsidRDefault="00D3126D">
            <w:pPr>
              <w:pStyle w:val="21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2020 год -  0,0 тыс. рублей</w:t>
            </w:r>
          </w:p>
          <w:p w:rsidR="00D3126D" w:rsidRDefault="00D3126D">
            <w:pPr>
              <w:pStyle w:val="21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2021 год -  30,0 тыс. рублей</w:t>
            </w:r>
          </w:p>
          <w:p w:rsidR="00D3126D" w:rsidRDefault="00D3126D">
            <w:pPr>
              <w:pStyle w:val="21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2022 год -  30,0 тыс. рублей</w:t>
            </w:r>
          </w:p>
          <w:p w:rsidR="00D3126D" w:rsidRDefault="00D3126D">
            <w:pPr>
              <w:pStyle w:val="21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2023 год -  30,0 тыс. рублей</w:t>
            </w:r>
          </w:p>
          <w:p w:rsidR="00D3126D" w:rsidRDefault="00D3126D">
            <w:pPr>
              <w:pStyle w:val="211"/>
              <w:spacing w:after="0" w:line="240" w:lineRule="auto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 w:eastAsia="ru-RU"/>
              </w:rPr>
              <w:t>2024 год -  30,0 тыс. рублей.</w:t>
            </w:r>
          </w:p>
          <w:p w:rsidR="00D3126D" w:rsidRDefault="00D3126D">
            <w:pPr>
              <w:pStyle w:val="ConsPlusNormal"/>
              <w:widowControl/>
              <w:snapToGrid w:val="0"/>
              <w:ind w:firstLine="0"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D3126D" w:rsidRDefault="00D3126D" w:rsidP="00D3126D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D3126D" w:rsidRDefault="00D3126D" w:rsidP="00D3126D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Данное решение опубликовать в Вестнике муниципальных правовых актов Новобелянского сельского поселения.</w:t>
      </w:r>
    </w:p>
    <w:p w:rsidR="00D3126D" w:rsidRDefault="00D3126D" w:rsidP="00D3126D">
      <w:pPr>
        <w:tabs>
          <w:tab w:val="left" w:pos="0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:rsidR="00D3126D" w:rsidRDefault="00D3126D" w:rsidP="00D3126D">
      <w:pPr>
        <w:ind w:left="142" w:firstLine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 Решение вступает в силу с момента официального опубликования.</w:t>
      </w:r>
    </w:p>
    <w:p w:rsidR="00D3126D" w:rsidRDefault="00D3126D" w:rsidP="00D3126D">
      <w:pPr>
        <w:jc w:val="both"/>
        <w:rPr>
          <w:rFonts w:ascii="Arial" w:hAnsi="Arial" w:cs="Arial"/>
          <w:sz w:val="22"/>
          <w:szCs w:val="22"/>
        </w:rPr>
      </w:pPr>
    </w:p>
    <w:p w:rsidR="00D3126D" w:rsidRDefault="00D3126D" w:rsidP="00D312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Председатель Совета народных депутатов</w:t>
      </w:r>
    </w:p>
    <w:p w:rsidR="00D3126D" w:rsidRDefault="00D3126D" w:rsidP="00D3126D">
      <w:pPr>
        <w:tabs>
          <w:tab w:val="left" w:pos="631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Новобелянского сельского поселения </w:t>
      </w:r>
      <w:r>
        <w:rPr>
          <w:rFonts w:ascii="Arial" w:hAnsi="Arial" w:cs="Arial"/>
          <w:sz w:val="22"/>
          <w:szCs w:val="22"/>
        </w:rPr>
        <w:tab/>
        <w:t xml:space="preserve">С.Д. </w:t>
      </w:r>
      <w:proofErr w:type="spellStart"/>
      <w:r>
        <w:rPr>
          <w:rFonts w:ascii="Arial" w:hAnsi="Arial" w:cs="Arial"/>
          <w:sz w:val="22"/>
          <w:szCs w:val="22"/>
        </w:rPr>
        <w:t>Шинкаренко</w:t>
      </w:r>
      <w:proofErr w:type="spellEnd"/>
    </w:p>
    <w:p w:rsidR="00D3126D" w:rsidRDefault="00D3126D" w:rsidP="00D3126D">
      <w:pPr>
        <w:jc w:val="both"/>
        <w:rPr>
          <w:rFonts w:ascii="Arial" w:hAnsi="Arial" w:cs="Arial"/>
          <w:sz w:val="22"/>
          <w:szCs w:val="22"/>
        </w:rPr>
      </w:pPr>
    </w:p>
    <w:p w:rsidR="00D3126D" w:rsidRDefault="00D3126D" w:rsidP="00D3126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Глава Новобелянского </w:t>
      </w:r>
    </w:p>
    <w:p w:rsidR="00D3126D" w:rsidRDefault="00D3126D" w:rsidP="00D3126D">
      <w:p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сельского поселения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А.М.Яневич</w:t>
      </w:r>
      <w:proofErr w:type="spellEnd"/>
    </w:p>
    <w:p w:rsidR="00CF26D5" w:rsidRDefault="00CF26D5"/>
    <w:sectPr w:rsidR="00CF26D5" w:rsidSect="00CF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1"/>
    <w:lvl w:ilvl="0">
      <w:start w:val="2024"/>
      <w:numFmt w:val="decimal"/>
      <w:lvlText w:val="%1"/>
      <w:lvlJc w:val="left"/>
      <w:pPr>
        <w:tabs>
          <w:tab w:val="num" w:pos="0"/>
        </w:tabs>
        <w:ind w:left="840" w:hanging="480"/>
      </w:pPr>
    </w:lvl>
  </w:abstractNum>
  <w:abstractNum w:abstractNumId="2">
    <w:nsid w:val="00000003"/>
    <w:multiLevelType w:val="multilevel"/>
    <w:tmpl w:val="00000003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3"/>
      <w:numFmt w:val="decimal"/>
      <w:lvlText w:val="%1.%2"/>
      <w:lvlJc w:val="left"/>
      <w:pPr>
        <w:tabs>
          <w:tab w:val="num" w:pos="0"/>
        </w:tabs>
        <w:ind w:left="855" w:hanging="495"/>
      </w:pPr>
      <w:rPr>
        <w:rFonts w:cs="Aria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Aria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cs="Aria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Aria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cs="Aria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Aria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cs="Arial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024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26D"/>
    <w:rsid w:val="00CF26D5"/>
    <w:rsid w:val="00D3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6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D3126D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3126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D3126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D3126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semiHidden/>
    <w:unhideWhenUsed/>
    <w:qFormat/>
    <w:rsid w:val="00D3126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12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D3126D"/>
    <w:rPr>
      <w:rFonts w:ascii="Cambria" w:eastAsia="Times New Roman" w:hAnsi="Cambria" w:cs="Cambria"/>
      <w:b/>
      <w:bCs/>
      <w:i/>
      <w:iCs/>
      <w:kern w:val="2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D3126D"/>
    <w:rPr>
      <w:rFonts w:ascii="Cambria" w:eastAsia="Times New Roman" w:hAnsi="Cambria" w:cs="Cambria"/>
      <w:b/>
      <w:bCs/>
      <w:kern w:val="2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D3126D"/>
    <w:rPr>
      <w:rFonts w:ascii="Calibri" w:eastAsia="Times New Roman" w:hAnsi="Calibri" w:cs="Calibri"/>
      <w:b/>
      <w:bCs/>
      <w:kern w:val="2"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D3126D"/>
    <w:rPr>
      <w:rFonts w:ascii="Calibri" w:eastAsia="Times New Roman" w:hAnsi="Calibri" w:cs="Calibri"/>
      <w:b/>
      <w:bCs/>
      <w:i/>
      <w:iCs/>
      <w:kern w:val="2"/>
      <w:sz w:val="26"/>
      <w:szCs w:val="26"/>
      <w:lang w:eastAsia="zh-CN"/>
    </w:rPr>
  </w:style>
  <w:style w:type="character" w:styleId="a3">
    <w:name w:val="Hyperlink"/>
    <w:semiHidden/>
    <w:unhideWhenUsed/>
    <w:rsid w:val="00D3126D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D3126D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3126D"/>
    <w:pPr>
      <w:suppressAutoHyphens w:val="0"/>
      <w:spacing w:before="280" w:after="280"/>
    </w:pPr>
    <w:rPr>
      <w:sz w:val="24"/>
      <w:szCs w:val="24"/>
    </w:rPr>
  </w:style>
  <w:style w:type="paragraph" w:styleId="a6">
    <w:name w:val="header"/>
    <w:basedOn w:val="a"/>
    <w:link w:val="11"/>
    <w:semiHidden/>
    <w:unhideWhenUsed/>
    <w:rsid w:val="00D3126D"/>
    <w:pPr>
      <w:tabs>
        <w:tab w:val="center" w:pos="4677"/>
        <w:tab w:val="right" w:pos="9355"/>
      </w:tabs>
      <w:suppressAutoHyphens w:val="0"/>
      <w:overflowPunct w:val="0"/>
      <w:autoSpaceDE w:val="0"/>
    </w:pPr>
    <w:rPr>
      <w:kern w:val="0"/>
      <w:sz w:val="24"/>
      <w:lang/>
    </w:rPr>
  </w:style>
  <w:style w:type="character" w:customStyle="1" w:styleId="a7">
    <w:name w:val="Верхний колонтитул Знак"/>
    <w:basedOn w:val="a0"/>
    <w:link w:val="a6"/>
    <w:semiHidden/>
    <w:rsid w:val="00D3126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8">
    <w:name w:val="footer"/>
    <w:basedOn w:val="a"/>
    <w:link w:val="12"/>
    <w:semiHidden/>
    <w:unhideWhenUsed/>
    <w:rsid w:val="00D3126D"/>
    <w:pPr>
      <w:tabs>
        <w:tab w:val="center" w:pos="4677"/>
        <w:tab w:val="right" w:pos="9355"/>
      </w:tabs>
      <w:suppressAutoHyphens w:val="0"/>
      <w:overflowPunct w:val="0"/>
      <w:autoSpaceDE w:val="0"/>
    </w:pPr>
    <w:rPr>
      <w:kern w:val="0"/>
      <w:sz w:val="24"/>
      <w:lang/>
    </w:rPr>
  </w:style>
  <w:style w:type="character" w:customStyle="1" w:styleId="a9">
    <w:name w:val="Нижний колонтитул Знак"/>
    <w:basedOn w:val="a0"/>
    <w:link w:val="a8"/>
    <w:semiHidden/>
    <w:rsid w:val="00D3126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a">
    <w:name w:val="caption"/>
    <w:basedOn w:val="a"/>
    <w:semiHidden/>
    <w:unhideWhenUsed/>
    <w:qFormat/>
    <w:rsid w:val="00D3126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Body Text"/>
    <w:basedOn w:val="a"/>
    <w:link w:val="ac"/>
    <w:semiHidden/>
    <w:unhideWhenUsed/>
    <w:rsid w:val="00D3126D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D3126D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ad">
    <w:name w:val="List"/>
    <w:basedOn w:val="ab"/>
    <w:semiHidden/>
    <w:unhideWhenUsed/>
    <w:rsid w:val="00D3126D"/>
    <w:rPr>
      <w:rFonts w:cs="Tahoma"/>
    </w:rPr>
  </w:style>
  <w:style w:type="paragraph" w:styleId="ae">
    <w:name w:val="Body Text Indent"/>
    <w:basedOn w:val="a"/>
    <w:link w:val="af"/>
    <w:semiHidden/>
    <w:unhideWhenUsed/>
    <w:rsid w:val="00D3126D"/>
    <w:pPr>
      <w:tabs>
        <w:tab w:val="left" w:pos="10208"/>
      </w:tabs>
      <w:ind w:left="709"/>
      <w:jc w:val="center"/>
    </w:pPr>
    <w:rPr>
      <w:rFonts w:ascii="Bookman Old Style" w:hAnsi="Bookman Old Style" w:cs="Bookman Old Style"/>
      <w:i/>
      <w:spacing w:val="15"/>
      <w:sz w:val="24"/>
    </w:rPr>
  </w:style>
  <w:style w:type="character" w:customStyle="1" w:styleId="af">
    <w:name w:val="Основной текст с отступом Знак"/>
    <w:basedOn w:val="a0"/>
    <w:link w:val="ae"/>
    <w:semiHidden/>
    <w:rsid w:val="00D3126D"/>
    <w:rPr>
      <w:rFonts w:ascii="Bookman Old Style" w:eastAsia="Times New Roman" w:hAnsi="Bookman Old Style" w:cs="Bookman Old Style"/>
      <w:i/>
      <w:spacing w:val="15"/>
      <w:kern w:val="2"/>
      <w:sz w:val="24"/>
      <w:szCs w:val="20"/>
      <w:lang w:eastAsia="zh-CN"/>
    </w:rPr>
  </w:style>
  <w:style w:type="paragraph" w:styleId="af0">
    <w:name w:val="Balloon Text"/>
    <w:basedOn w:val="a"/>
    <w:link w:val="af1"/>
    <w:semiHidden/>
    <w:unhideWhenUsed/>
    <w:rsid w:val="00D3126D"/>
    <w:pPr>
      <w:widowControl w:val="0"/>
      <w:suppressAutoHyphens w:val="0"/>
      <w:autoSpaceDE w:val="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D3126D"/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styleId="af2">
    <w:name w:val="No Spacing"/>
    <w:qFormat/>
    <w:rsid w:val="00D3126D"/>
    <w:pPr>
      <w:suppressAutoHyphens/>
      <w:spacing w:after="0" w:line="240" w:lineRule="auto"/>
    </w:pPr>
    <w:rPr>
      <w:rFonts w:ascii="Calibri" w:eastAsia="Arial" w:hAnsi="Calibri" w:cs="Calibri"/>
      <w:kern w:val="2"/>
      <w:lang w:eastAsia="zh-CN"/>
    </w:rPr>
  </w:style>
  <w:style w:type="paragraph" w:customStyle="1" w:styleId="af3">
    <w:name w:val="Заголовок"/>
    <w:basedOn w:val="a"/>
    <w:next w:val="ab"/>
    <w:rsid w:val="00D3126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1">
    <w:name w:val="Указатель4"/>
    <w:basedOn w:val="a"/>
    <w:rsid w:val="00D3126D"/>
    <w:pPr>
      <w:suppressLineNumbers/>
    </w:pPr>
    <w:rPr>
      <w:rFonts w:cs="Lucida Sans"/>
    </w:rPr>
  </w:style>
  <w:style w:type="paragraph" w:customStyle="1" w:styleId="31">
    <w:name w:val="Название3"/>
    <w:basedOn w:val="a"/>
    <w:rsid w:val="00D3126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2">
    <w:name w:val="Указатель3"/>
    <w:basedOn w:val="a"/>
    <w:rsid w:val="00D3126D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rsid w:val="00D312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D3126D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D312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D3126D"/>
    <w:pPr>
      <w:suppressLineNumbers/>
    </w:pPr>
    <w:rPr>
      <w:rFonts w:cs="Tahoma"/>
    </w:rPr>
  </w:style>
  <w:style w:type="paragraph" w:customStyle="1" w:styleId="ConsTitle">
    <w:name w:val="ConsTitle"/>
    <w:rsid w:val="00D312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zh-CN"/>
    </w:rPr>
  </w:style>
  <w:style w:type="paragraph" w:customStyle="1" w:styleId="ConsPlusNormal">
    <w:name w:val="ConsPlusNormal"/>
    <w:rsid w:val="00D312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18"/>
      <w:szCs w:val="18"/>
      <w:lang w:eastAsia="zh-CN"/>
    </w:rPr>
  </w:style>
  <w:style w:type="paragraph" w:customStyle="1" w:styleId="ConsPlusNonformat">
    <w:name w:val="ConsPlusNonformat"/>
    <w:rsid w:val="00D3126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zh-CN"/>
    </w:rPr>
  </w:style>
  <w:style w:type="paragraph" w:customStyle="1" w:styleId="ConsPlusCell">
    <w:name w:val="ConsPlusCell"/>
    <w:rsid w:val="00D3126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customStyle="1" w:styleId="af4">
    <w:name w:val="Содержимое таблицы"/>
    <w:basedOn w:val="a"/>
    <w:rsid w:val="00D3126D"/>
    <w:pPr>
      <w:suppressLineNumbers/>
    </w:pPr>
  </w:style>
  <w:style w:type="paragraph" w:customStyle="1" w:styleId="af5">
    <w:name w:val="Заголовок таблицы"/>
    <w:basedOn w:val="af4"/>
    <w:rsid w:val="00D3126D"/>
    <w:pPr>
      <w:jc w:val="center"/>
    </w:pPr>
    <w:rPr>
      <w:b/>
      <w:bCs/>
    </w:rPr>
  </w:style>
  <w:style w:type="paragraph" w:customStyle="1" w:styleId="Report">
    <w:name w:val="Report"/>
    <w:basedOn w:val="a"/>
    <w:rsid w:val="00D3126D"/>
    <w:pPr>
      <w:spacing w:line="360" w:lineRule="auto"/>
      <w:ind w:firstLine="567"/>
      <w:jc w:val="both"/>
    </w:pPr>
    <w:rPr>
      <w:sz w:val="24"/>
    </w:rPr>
  </w:style>
  <w:style w:type="paragraph" w:customStyle="1" w:styleId="af6">
    <w:name w:val="Содержимое врезки"/>
    <w:basedOn w:val="ab"/>
    <w:rsid w:val="00D3126D"/>
  </w:style>
  <w:style w:type="paragraph" w:customStyle="1" w:styleId="ConsPlusTitle">
    <w:name w:val="ConsPlusTitle"/>
    <w:rsid w:val="00D3126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NoSpacing">
    <w:name w:val="No Spacing"/>
    <w:rsid w:val="00D3126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D3126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D3126D"/>
    <w:pPr>
      <w:spacing w:after="120" w:line="480" w:lineRule="auto"/>
    </w:pPr>
    <w:rPr>
      <w:lang/>
    </w:rPr>
  </w:style>
  <w:style w:type="paragraph" w:customStyle="1" w:styleId="consplusnormal0">
    <w:name w:val="consplusnormal"/>
    <w:basedOn w:val="a"/>
    <w:rsid w:val="00D3126D"/>
    <w:pPr>
      <w:suppressAutoHyphens w:val="0"/>
      <w:spacing w:before="280" w:after="280"/>
    </w:pPr>
    <w:rPr>
      <w:kern w:val="0"/>
      <w:sz w:val="24"/>
      <w:szCs w:val="24"/>
    </w:rPr>
  </w:style>
  <w:style w:type="paragraph" w:customStyle="1" w:styleId="310">
    <w:name w:val="Основной текст 31"/>
    <w:basedOn w:val="a"/>
    <w:rsid w:val="00D3126D"/>
    <w:pPr>
      <w:spacing w:after="120"/>
    </w:pPr>
    <w:rPr>
      <w:sz w:val="16"/>
      <w:szCs w:val="16"/>
      <w:lang/>
    </w:rPr>
  </w:style>
  <w:style w:type="paragraph" w:customStyle="1" w:styleId="af7">
    <w:name w:val="Верхний и нижний колонтитулы"/>
    <w:basedOn w:val="a"/>
    <w:rsid w:val="00D3126D"/>
    <w:pPr>
      <w:suppressLineNumbers/>
      <w:tabs>
        <w:tab w:val="center" w:pos="4819"/>
        <w:tab w:val="right" w:pos="9638"/>
      </w:tabs>
    </w:pPr>
  </w:style>
  <w:style w:type="paragraph" w:customStyle="1" w:styleId="211">
    <w:name w:val="Основной текст с отступом 21"/>
    <w:basedOn w:val="a"/>
    <w:rsid w:val="00D3126D"/>
    <w:pPr>
      <w:suppressAutoHyphens w:val="0"/>
      <w:overflowPunct w:val="0"/>
      <w:autoSpaceDE w:val="0"/>
      <w:spacing w:after="120" w:line="480" w:lineRule="auto"/>
      <w:ind w:left="283"/>
    </w:pPr>
    <w:rPr>
      <w:kern w:val="0"/>
      <w:sz w:val="24"/>
      <w:lang/>
    </w:rPr>
  </w:style>
  <w:style w:type="paragraph" w:customStyle="1" w:styleId="b">
    <w:name w:val="Обычнbй"/>
    <w:rsid w:val="00D312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5">
    <w:name w:val="Абзац списка1"/>
    <w:basedOn w:val="a"/>
    <w:rsid w:val="00D3126D"/>
    <w:pPr>
      <w:suppressAutoHyphens w:val="0"/>
      <w:ind w:left="720"/>
    </w:pPr>
    <w:rPr>
      <w:rFonts w:eastAsia="Calibri"/>
      <w:kern w:val="0"/>
    </w:rPr>
  </w:style>
  <w:style w:type="character" w:customStyle="1" w:styleId="WW8Num1z0">
    <w:name w:val="WW8Num1z0"/>
    <w:rsid w:val="00D3126D"/>
  </w:style>
  <w:style w:type="character" w:customStyle="1" w:styleId="WW8Num1z1">
    <w:name w:val="WW8Num1z1"/>
    <w:rsid w:val="00D3126D"/>
  </w:style>
  <w:style w:type="character" w:customStyle="1" w:styleId="WW8Num1z2">
    <w:name w:val="WW8Num1z2"/>
    <w:rsid w:val="00D3126D"/>
  </w:style>
  <w:style w:type="character" w:customStyle="1" w:styleId="WW8Num1z3">
    <w:name w:val="WW8Num1z3"/>
    <w:rsid w:val="00D3126D"/>
  </w:style>
  <w:style w:type="character" w:customStyle="1" w:styleId="WW8Num1z4">
    <w:name w:val="WW8Num1z4"/>
    <w:rsid w:val="00D3126D"/>
  </w:style>
  <w:style w:type="character" w:customStyle="1" w:styleId="WW8Num1z5">
    <w:name w:val="WW8Num1z5"/>
    <w:rsid w:val="00D3126D"/>
  </w:style>
  <w:style w:type="character" w:customStyle="1" w:styleId="WW8Num1z6">
    <w:name w:val="WW8Num1z6"/>
    <w:rsid w:val="00D3126D"/>
  </w:style>
  <w:style w:type="character" w:customStyle="1" w:styleId="WW8Num1z7">
    <w:name w:val="WW8Num1z7"/>
    <w:rsid w:val="00D3126D"/>
  </w:style>
  <w:style w:type="character" w:customStyle="1" w:styleId="WW8Num1z8">
    <w:name w:val="WW8Num1z8"/>
    <w:rsid w:val="00D3126D"/>
  </w:style>
  <w:style w:type="character" w:customStyle="1" w:styleId="WW8Num2z0">
    <w:name w:val="WW8Num2z0"/>
    <w:rsid w:val="00D3126D"/>
  </w:style>
  <w:style w:type="character" w:customStyle="1" w:styleId="WW8Num2z1">
    <w:name w:val="WW8Num2z1"/>
    <w:rsid w:val="00D3126D"/>
  </w:style>
  <w:style w:type="character" w:customStyle="1" w:styleId="WW8Num2z2">
    <w:name w:val="WW8Num2z2"/>
    <w:rsid w:val="00D3126D"/>
  </w:style>
  <w:style w:type="character" w:customStyle="1" w:styleId="WW8Num2z3">
    <w:name w:val="WW8Num2z3"/>
    <w:rsid w:val="00D3126D"/>
  </w:style>
  <w:style w:type="character" w:customStyle="1" w:styleId="WW8Num2z4">
    <w:name w:val="WW8Num2z4"/>
    <w:rsid w:val="00D3126D"/>
  </w:style>
  <w:style w:type="character" w:customStyle="1" w:styleId="WW8Num2z5">
    <w:name w:val="WW8Num2z5"/>
    <w:rsid w:val="00D3126D"/>
    <w:rPr>
      <w:b/>
      <w:bCs/>
      <w:sz w:val="28"/>
      <w:szCs w:val="28"/>
    </w:rPr>
  </w:style>
  <w:style w:type="character" w:customStyle="1" w:styleId="WW8Num2z6">
    <w:name w:val="WW8Num2z6"/>
    <w:rsid w:val="00D3126D"/>
  </w:style>
  <w:style w:type="character" w:customStyle="1" w:styleId="WW8Num2z7">
    <w:name w:val="WW8Num2z7"/>
    <w:rsid w:val="00D3126D"/>
  </w:style>
  <w:style w:type="character" w:customStyle="1" w:styleId="WW8Num2z8">
    <w:name w:val="WW8Num2z8"/>
    <w:rsid w:val="00D3126D"/>
  </w:style>
  <w:style w:type="character" w:customStyle="1" w:styleId="WW8Num3z0">
    <w:name w:val="WW8Num3z0"/>
    <w:rsid w:val="00D3126D"/>
  </w:style>
  <w:style w:type="character" w:customStyle="1" w:styleId="WW8Num3z1">
    <w:name w:val="WW8Num3z1"/>
    <w:rsid w:val="00D3126D"/>
    <w:rPr>
      <w:b/>
      <w:bCs/>
      <w:sz w:val="28"/>
      <w:szCs w:val="28"/>
    </w:rPr>
  </w:style>
  <w:style w:type="character" w:customStyle="1" w:styleId="WW8Num3z2">
    <w:name w:val="WW8Num3z2"/>
    <w:rsid w:val="00D3126D"/>
  </w:style>
  <w:style w:type="character" w:customStyle="1" w:styleId="WW8Num3z3">
    <w:name w:val="WW8Num3z3"/>
    <w:rsid w:val="00D3126D"/>
  </w:style>
  <w:style w:type="character" w:customStyle="1" w:styleId="WW8Num3z4">
    <w:name w:val="WW8Num3z4"/>
    <w:rsid w:val="00D3126D"/>
  </w:style>
  <w:style w:type="character" w:customStyle="1" w:styleId="WW8Num3z5">
    <w:name w:val="WW8Num3z5"/>
    <w:rsid w:val="00D3126D"/>
  </w:style>
  <w:style w:type="character" w:customStyle="1" w:styleId="WW8Num3z6">
    <w:name w:val="WW8Num3z6"/>
    <w:rsid w:val="00D3126D"/>
  </w:style>
  <w:style w:type="character" w:customStyle="1" w:styleId="WW8Num3z7">
    <w:name w:val="WW8Num3z7"/>
    <w:rsid w:val="00D3126D"/>
  </w:style>
  <w:style w:type="character" w:customStyle="1" w:styleId="WW8Num3z8">
    <w:name w:val="WW8Num3z8"/>
    <w:rsid w:val="00D3126D"/>
  </w:style>
  <w:style w:type="character" w:customStyle="1" w:styleId="WW8Num4z0">
    <w:name w:val="WW8Num4z0"/>
    <w:rsid w:val="00D3126D"/>
    <w:rPr>
      <w:b/>
      <w:bCs/>
    </w:rPr>
  </w:style>
  <w:style w:type="character" w:customStyle="1" w:styleId="WW8Num4z1">
    <w:name w:val="WW8Num4z1"/>
    <w:rsid w:val="00D3126D"/>
  </w:style>
  <w:style w:type="character" w:customStyle="1" w:styleId="WW8Num4z2">
    <w:name w:val="WW8Num4z2"/>
    <w:rsid w:val="00D3126D"/>
  </w:style>
  <w:style w:type="character" w:customStyle="1" w:styleId="WW8Num4z3">
    <w:name w:val="WW8Num4z3"/>
    <w:rsid w:val="00D3126D"/>
  </w:style>
  <w:style w:type="character" w:customStyle="1" w:styleId="WW8Num4z4">
    <w:name w:val="WW8Num4z4"/>
    <w:rsid w:val="00D3126D"/>
  </w:style>
  <w:style w:type="character" w:customStyle="1" w:styleId="WW8Num4z5">
    <w:name w:val="WW8Num4z5"/>
    <w:rsid w:val="00D3126D"/>
  </w:style>
  <w:style w:type="character" w:customStyle="1" w:styleId="WW8Num4z6">
    <w:name w:val="WW8Num4z6"/>
    <w:rsid w:val="00D3126D"/>
  </w:style>
  <w:style w:type="character" w:customStyle="1" w:styleId="WW8Num4z7">
    <w:name w:val="WW8Num4z7"/>
    <w:rsid w:val="00D3126D"/>
  </w:style>
  <w:style w:type="character" w:customStyle="1" w:styleId="WW8Num4z8">
    <w:name w:val="WW8Num4z8"/>
    <w:rsid w:val="00D3126D"/>
  </w:style>
  <w:style w:type="character" w:customStyle="1" w:styleId="WW8Num5z0">
    <w:name w:val="WW8Num5z0"/>
    <w:rsid w:val="00D3126D"/>
  </w:style>
  <w:style w:type="character" w:customStyle="1" w:styleId="WW8Num5z1">
    <w:name w:val="WW8Num5z1"/>
    <w:rsid w:val="00D3126D"/>
    <w:rPr>
      <w:b/>
      <w:bCs/>
      <w:sz w:val="28"/>
      <w:szCs w:val="28"/>
    </w:rPr>
  </w:style>
  <w:style w:type="character" w:customStyle="1" w:styleId="WW8Num5z2">
    <w:name w:val="WW8Num5z2"/>
    <w:rsid w:val="00D3126D"/>
  </w:style>
  <w:style w:type="character" w:customStyle="1" w:styleId="WW8Num5z3">
    <w:name w:val="WW8Num5z3"/>
    <w:rsid w:val="00D3126D"/>
  </w:style>
  <w:style w:type="character" w:customStyle="1" w:styleId="WW8Num5z4">
    <w:name w:val="WW8Num5z4"/>
    <w:rsid w:val="00D3126D"/>
  </w:style>
  <w:style w:type="character" w:customStyle="1" w:styleId="WW8Num5z5">
    <w:name w:val="WW8Num5z5"/>
    <w:rsid w:val="00D3126D"/>
  </w:style>
  <w:style w:type="character" w:customStyle="1" w:styleId="WW8Num5z6">
    <w:name w:val="WW8Num5z6"/>
    <w:rsid w:val="00D3126D"/>
  </w:style>
  <w:style w:type="character" w:customStyle="1" w:styleId="WW8Num5z7">
    <w:name w:val="WW8Num5z7"/>
    <w:rsid w:val="00D3126D"/>
  </w:style>
  <w:style w:type="character" w:customStyle="1" w:styleId="WW8Num5z8">
    <w:name w:val="WW8Num5z8"/>
    <w:rsid w:val="00D3126D"/>
  </w:style>
  <w:style w:type="character" w:customStyle="1" w:styleId="WW8Num6z0">
    <w:name w:val="WW8Num6z0"/>
    <w:rsid w:val="00D3126D"/>
    <w:rPr>
      <w:b/>
      <w:bCs/>
    </w:rPr>
  </w:style>
  <w:style w:type="character" w:customStyle="1" w:styleId="WW8Num6z1">
    <w:name w:val="WW8Num6z1"/>
    <w:rsid w:val="00D3126D"/>
  </w:style>
  <w:style w:type="character" w:customStyle="1" w:styleId="WW8Num6z2">
    <w:name w:val="WW8Num6z2"/>
    <w:rsid w:val="00D3126D"/>
  </w:style>
  <w:style w:type="character" w:customStyle="1" w:styleId="WW8Num6z3">
    <w:name w:val="WW8Num6z3"/>
    <w:rsid w:val="00D3126D"/>
  </w:style>
  <w:style w:type="character" w:customStyle="1" w:styleId="WW8Num6z4">
    <w:name w:val="WW8Num6z4"/>
    <w:rsid w:val="00D3126D"/>
  </w:style>
  <w:style w:type="character" w:customStyle="1" w:styleId="WW8Num6z5">
    <w:name w:val="WW8Num6z5"/>
    <w:rsid w:val="00D3126D"/>
  </w:style>
  <w:style w:type="character" w:customStyle="1" w:styleId="WW8Num6z6">
    <w:name w:val="WW8Num6z6"/>
    <w:rsid w:val="00D3126D"/>
  </w:style>
  <w:style w:type="character" w:customStyle="1" w:styleId="WW8Num6z7">
    <w:name w:val="WW8Num6z7"/>
    <w:rsid w:val="00D3126D"/>
  </w:style>
  <w:style w:type="character" w:customStyle="1" w:styleId="WW8Num6z8">
    <w:name w:val="WW8Num6z8"/>
    <w:rsid w:val="00D3126D"/>
  </w:style>
  <w:style w:type="character" w:customStyle="1" w:styleId="WW8Num7z0">
    <w:name w:val="WW8Num7z0"/>
    <w:rsid w:val="00D3126D"/>
    <w:rPr>
      <w:b/>
      <w:bCs/>
    </w:rPr>
  </w:style>
  <w:style w:type="character" w:customStyle="1" w:styleId="WW8Num8z0">
    <w:name w:val="WW8Num8z0"/>
    <w:rsid w:val="00D3126D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D3126D"/>
    <w:rPr>
      <w:rFonts w:ascii="Courier New" w:hAnsi="Courier New" w:cs="Courier New" w:hint="default"/>
    </w:rPr>
  </w:style>
  <w:style w:type="character" w:customStyle="1" w:styleId="WW8Num8z2">
    <w:name w:val="WW8Num8z2"/>
    <w:rsid w:val="00D3126D"/>
    <w:rPr>
      <w:rFonts w:ascii="Wingdings" w:hAnsi="Wingdings" w:cs="Wingdings" w:hint="default"/>
    </w:rPr>
  </w:style>
  <w:style w:type="character" w:customStyle="1" w:styleId="WW8Num8z3">
    <w:name w:val="WW8Num8z3"/>
    <w:rsid w:val="00D3126D"/>
    <w:rPr>
      <w:rFonts w:ascii="Symbol" w:hAnsi="Symbol" w:cs="Symbol" w:hint="default"/>
    </w:rPr>
  </w:style>
  <w:style w:type="character" w:customStyle="1" w:styleId="WW8Num9z0">
    <w:name w:val="WW8Num9z0"/>
    <w:rsid w:val="00D3126D"/>
  </w:style>
  <w:style w:type="character" w:customStyle="1" w:styleId="WW8Num9z1">
    <w:name w:val="WW8Num9z1"/>
    <w:rsid w:val="00D3126D"/>
  </w:style>
  <w:style w:type="character" w:customStyle="1" w:styleId="WW8Num9z2">
    <w:name w:val="WW8Num9z2"/>
    <w:rsid w:val="00D3126D"/>
  </w:style>
  <w:style w:type="character" w:customStyle="1" w:styleId="WW8Num9z3">
    <w:name w:val="WW8Num9z3"/>
    <w:rsid w:val="00D3126D"/>
  </w:style>
  <w:style w:type="character" w:customStyle="1" w:styleId="WW8Num9z4">
    <w:name w:val="WW8Num9z4"/>
    <w:rsid w:val="00D3126D"/>
  </w:style>
  <w:style w:type="character" w:customStyle="1" w:styleId="WW8Num9z5">
    <w:name w:val="WW8Num9z5"/>
    <w:rsid w:val="00D3126D"/>
  </w:style>
  <w:style w:type="character" w:customStyle="1" w:styleId="WW8Num9z6">
    <w:name w:val="WW8Num9z6"/>
    <w:rsid w:val="00D3126D"/>
  </w:style>
  <w:style w:type="character" w:customStyle="1" w:styleId="WW8Num9z7">
    <w:name w:val="WW8Num9z7"/>
    <w:rsid w:val="00D3126D"/>
  </w:style>
  <w:style w:type="character" w:customStyle="1" w:styleId="WW8Num9z8">
    <w:name w:val="WW8Num9z8"/>
    <w:rsid w:val="00D3126D"/>
  </w:style>
  <w:style w:type="character" w:customStyle="1" w:styleId="WW8Num10z0">
    <w:name w:val="WW8Num10z0"/>
    <w:rsid w:val="00D3126D"/>
  </w:style>
  <w:style w:type="character" w:customStyle="1" w:styleId="WW8Num10z1">
    <w:name w:val="WW8Num10z1"/>
    <w:rsid w:val="00D3126D"/>
  </w:style>
  <w:style w:type="character" w:customStyle="1" w:styleId="WW8Num10z2">
    <w:name w:val="WW8Num10z2"/>
    <w:rsid w:val="00D3126D"/>
  </w:style>
  <w:style w:type="character" w:customStyle="1" w:styleId="WW8Num10z3">
    <w:name w:val="WW8Num10z3"/>
    <w:rsid w:val="00D3126D"/>
  </w:style>
  <w:style w:type="character" w:customStyle="1" w:styleId="WW8Num10z4">
    <w:name w:val="WW8Num10z4"/>
    <w:rsid w:val="00D3126D"/>
  </w:style>
  <w:style w:type="character" w:customStyle="1" w:styleId="WW8Num10z5">
    <w:name w:val="WW8Num10z5"/>
    <w:rsid w:val="00D3126D"/>
  </w:style>
  <w:style w:type="character" w:customStyle="1" w:styleId="WW8Num10z6">
    <w:name w:val="WW8Num10z6"/>
    <w:rsid w:val="00D3126D"/>
  </w:style>
  <w:style w:type="character" w:customStyle="1" w:styleId="WW8Num10z7">
    <w:name w:val="WW8Num10z7"/>
    <w:rsid w:val="00D3126D"/>
  </w:style>
  <w:style w:type="character" w:customStyle="1" w:styleId="WW8Num10z8">
    <w:name w:val="WW8Num10z8"/>
    <w:rsid w:val="00D3126D"/>
  </w:style>
  <w:style w:type="character" w:customStyle="1" w:styleId="WW8Num11z0">
    <w:name w:val="WW8Num11z0"/>
    <w:rsid w:val="00D3126D"/>
  </w:style>
  <w:style w:type="character" w:customStyle="1" w:styleId="WW8Num12z0">
    <w:name w:val="WW8Num12z0"/>
    <w:rsid w:val="00D3126D"/>
    <w:rPr>
      <w:rFonts w:ascii="Symbol" w:hAnsi="Symbol" w:cs="Symbol" w:hint="default"/>
    </w:rPr>
  </w:style>
  <w:style w:type="character" w:customStyle="1" w:styleId="WW8Num12z1">
    <w:name w:val="WW8Num12z1"/>
    <w:rsid w:val="00D3126D"/>
    <w:rPr>
      <w:rFonts w:ascii="Courier New" w:hAnsi="Courier New" w:cs="Courier New" w:hint="default"/>
    </w:rPr>
  </w:style>
  <w:style w:type="character" w:customStyle="1" w:styleId="WW8Num12z2">
    <w:name w:val="WW8Num12z2"/>
    <w:rsid w:val="00D3126D"/>
    <w:rPr>
      <w:rFonts w:ascii="Wingdings" w:hAnsi="Wingdings" w:cs="Wingdings" w:hint="default"/>
    </w:rPr>
  </w:style>
  <w:style w:type="character" w:customStyle="1" w:styleId="WW8Num13z0">
    <w:name w:val="WW8Num13z0"/>
    <w:rsid w:val="00D3126D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D3126D"/>
    <w:rPr>
      <w:rFonts w:ascii="Courier New" w:hAnsi="Courier New" w:cs="Courier New" w:hint="default"/>
    </w:rPr>
  </w:style>
  <w:style w:type="character" w:customStyle="1" w:styleId="WW8Num13z2">
    <w:name w:val="WW8Num13z2"/>
    <w:rsid w:val="00D3126D"/>
    <w:rPr>
      <w:rFonts w:ascii="Wingdings" w:hAnsi="Wingdings" w:cs="Wingdings" w:hint="default"/>
    </w:rPr>
  </w:style>
  <w:style w:type="character" w:customStyle="1" w:styleId="WW8Num13z3">
    <w:name w:val="WW8Num13z3"/>
    <w:rsid w:val="00D3126D"/>
    <w:rPr>
      <w:rFonts w:ascii="Symbol" w:hAnsi="Symbol" w:cs="Symbol" w:hint="default"/>
    </w:rPr>
  </w:style>
  <w:style w:type="character" w:customStyle="1" w:styleId="WW8Num14z0">
    <w:name w:val="WW8Num14z0"/>
    <w:rsid w:val="00D3126D"/>
  </w:style>
  <w:style w:type="character" w:customStyle="1" w:styleId="WW8Num14z1">
    <w:name w:val="WW8Num14z1"/>
    <w:rsid w:val="00D3126D"/>
  </w:style>
  <w:style w:type="character" w:customStyle="1" w:styleId="WW8Num14z2">
    <w:name w:val="WW8Num14z2"/>
    <w:rsid w:val="00D3126D"/>
  </w:style>
  <w:style w:type="character" w:customStyle="1" w:styleId="WW8Num14z3">
    <w:name w:val="WW8Num14z3"/>
    <w:rsid w:val="00D3126D"/>
  </w:style>
  <w:style w:type="character" w:customStyle="1" w:styleId="WW8Num14z4">
    <w:name w:val="WW8Num14z4"/>
    <w:rsid w:val="00D3126D"/>
  </w:style>
  <w:style w:type="character" w:customStyle="1" w:styleId="WW8Num14z5">
    <w:name w:val="WW8Num14z5"/>
    <w:rsid w:val="00D3126D"/>
  </w:style>
  <w:style w:type="character" w:customStyle="1" w:styleId="WW8Num14z6">
    <w:name w:val="WW8Num14z6"/>
    <w:rsid w:val="00D3126D"/>
  </w:style>
  <w:style w:type="character" w:customStyle="1" w:styleId="WW8Num14z7">
    <w:name w:val="WW8Num14z7"/>
    <w:rsid w:val="00D3126D"/>
  </w:style>
  <w:style w:type="character" w:customStyle="1" w:styleId="WW8Num14z8">
    <w:name w:val="WW8Num14z8"/>
    <w:rsid w:val="00D3126D"/>
  </w:style>
  <w:style w:type="character" w:customStyle="1" w:styleId="WW8Num15z0">
    <w:name w:val="WW8Num15z0"/>
    <w:rsid w:val="00D3126D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D3126D"/>
    <w:rPr>
      <w:rFonts w:ascii="Courier New" w:hAnsi="Courier New" w:cs="Courier New" w:hint="default"/>
    </w:rPr>
  </w:style>
  <w:style w:type="character" w:customStyle="1" w:styleId="WW8Num15z2">
    <w:name w:val="WW8Num15z2"/>
    <w:rsid w:val="00D3126D"/>
    <w:rPr>
      <w:rFonts w:ascii="Wingdings" w:hAnsi="Wingdings" w:cs="Wingdings" w:hint="default"/>
    </w:rPr>
  </w:style>
  <w:style w:type="character" w:customStyle="1" w:styleId="WW8Num15z3">
    <w:name w:val="WW8Num15z3"/>
    <w:rsid w:val="00D3126D"/>
    <w:rPr>
      <w:rFonts w:ascii="Symbol" w:hAnsi="Symbol" w:cs="Symbol" w:hint="default"/>
    </w:rPr>
  </w:style>
  <w:style w:type="character" w:customStyle="1" w:styleId="WW8Num16z0">
    <w:name w:val="WW8Num16z0"/>
    <w:rsid w:val="00D3126D"/>
  </w:style>
  <w:style w:type="character" w:customStyle="1" w:styleId="WW8Num16z1">
    <w:name w:val="WW8Num16z1"/>
    <w:rsid w:val="00D3126D"/>
  </w:style>
  <w:style w:type="character" w:customStyle="1" w:styleId="WW8Num16z2">
    <w:name w:val="WW8Num16z2"/>
    <w:rsid w:val="00D3126D"/>
  </w:style>
  <w:style w:type="character" w:customStyle="1" w:styleId="WW8Num16z3">
    <w:name w:val="WW8Num16z3"/>
    <w:rsid w:val="00D3126D"/>
  </w:style>
  <w:style w:type="character" w:customStyle="1" w:styleId="WW8Num16z4">
    <w:name w:val="WW8Num16z4"/>
    <w:rsid w:val="00D3126D"/>
  </w:style>
  <w:style w:type="character" w:customStyle="1" w:styleId="WW8Num16z5">
    <w:name w:val="WW8Num16z5"/>
    <w:rsid w:val="00D3126D"/>
  </w:style>
  <w:style w:type="character" w:customStyle="1" w:styleId="WW8Num16z6">
    <w:name w:val="WW8Num16z6"/>
    <w:rsid w:val="00D3126D"/>
  </w:style>
  <w:style w:type="character" w:customStyle="1" w:styleId="WW8Num16z7">
    <w:name w:val="WW8Num16z7"/>
    <w:rsid w:val="00D3126D"/>
  </w:style>
  <w:style w:type="character" w:customStyle="1" w:styleId="WW8Num16z8">
    <w:name w:val="WW8Num16z8"/>
    <w:rsid w:val="00D3126D"/>
  </w:style>
  <w:style w:type="character" w:customStyle="1" w:styleId="WW8Num17z0">
    <w:name w:val="WW8Num17z0"/>
    <w:rsid w:val="00D3126D"/>
  </w:style>
  <w:style w:type="character" w:customStyle="1" w:styleId="WW8Num17z1">
    <w:name w:val="WW8Num17z1"/>
    <w:rsid w:val="00D3126D"/>
  </w:style>
  <w:style w:type="character" w:customStyle="1" w:styleId="WW8Num17z2">
    <w:name w:val="WW8Num17z2"/>
    <w:rsid w:val="00D3126D"/>
  </w:style>
  <w:style w:type="character" w:customStyle="1" w:styleId="WW8Num17z3">
    <w:name w:val="WW8Num17z3"/>
    <w:rsid w:val="00D3126D"/>
  </w:style>
  <w:style w:type="character" w:customStyle="1" w:styleId="WW8Num17z4">
    <w:name w:val="WW8Num17z4"/>
    <w:rsid w:val="00D3126D"/>
  </w:style>
  <w:style w:type="character" w:customStyle="1" w:styleId="WW8Num17z5">
    <w:name w:val="WW8Num17z5"/>
    <w:rsid w:val="00D3126D"/>
  </w:style>
  <w:style w:type="character" w:customStyle="1" w:styleId="WW8Num17z6">
    <w:name w:val="WW8Num17z6"/>
    <w:rsid w:val="00D3126D"/>
  </w:style>
  <w:style w:type="character" w:customStyle="1" w:styleId="WW8Num17z7">
    <w:name w:val="WW8Num17z7"/>
    <w:rsid w:val="00D3126D"/>
  </w:style>
  <w:style w:type="character" w:customStyle="1" w:styleId="WW8Num17z8">
    <w:name w:val="WW8Num17z8"/>
    <w:rsid w:val="00D3126D"/>
  </w:style>
  <w:style w:type="character" w:customStyle="1" w:styleId="WW8Num18z0">
    <w:name w:val="WW8Num18z0"/>
    <w:rsid w:val="00D3126D"/>
  </w:style>
  <w:style w:type="character" w:customStyle="1" w:styleId="WW8Num18z1">
    <w:name w:val="WW8Num18z1"/>
    <w:rsid w:val="00D3126D"/>
  </w:style>
  <w:style w:type="character" w:customStyle="1" w:styleId="WW8Num18z2">
    <w:name w:val="WW8Num18z2"/>
    <w:rsid w:val="00D3126D"/>
  </w:style>
  <w:style w:type="character" w:customStyle="1" w:styleId="WW8Num18z3">
    <w:name w:val="WW8Num18z3"/>
    <w:rsid w:val="00D3126D"/>
  </w:style>
  <w:style w:type="character" w:customStyle="1" w:styleId="WW8Num18z4">
    <w:name w:val="WW8Num18z4"/>
    <w:rsid w:val="00D3126D"/>
  </w:style>
  <w:style w:type="character" w:customStyle="1" w:styleId="WW8Num18z5">
    <w:name w:val="WW8Num18z5"/>
    <w:rsid w:val="00D3126D"/>
  </w:style>
  <w:style w:type="character" w:customStyle="1" w:styleId="WW8Num18z6">
    <w:name w:val="WW8Num18z6"/>
    <w:rsid w:val="00D3126D"/>
  </w:style>
  <w:style w:type="character" w:customStyle="1" w:styleId="WW8Num18z7">
    <w:name w:val="WW8Num18z7"/>
    <w:rsid w:val="00D3126D"/>
  </w:style>
  <w:style w:type="character" w:customStyle="1" w:styleId="WW8Num18z8">
    <w:name w:val="WW8Num18z8"/>
    <w:rsid w:val="00D3126D"/>
  </w:style>
  <w:style w:type="character" w:customStyle="1" w:styleId="WW8Num19z0">
    <w:name w:val="WW8Num19z0"/>
    <w:rsid w:val="00D3126D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sid w:val="00D3126D"/>
    <w:rPr>
      <w:rFonts w:ascii="Courier New" w:hAnsi="Courier New" w:cs="Courier New" w:hint="default"/>
    </w:rPr>
  </w:style>
  <w:style w:type="character" w:customStyle="1" w:styleId="WW8Num19z2">
    <w:name w:val="WW8Num19z2"/>
    <w:rsid w:val="00D3126D"/>
    <w:rPr>
      <w:rFonts w:ascii="Wingdings" w:hAnsi="Wingdings" w:cs="Wingdings" w:hint="default"/>
    </w:rPr>
  </w:style>
  <w:style w:type="character" w:customStyle="1" w:styleId="WW8Num19z3">
    <w:name w:val="WW8Num19z3"/>
    <w:rsid w:val="00D3126D"/>
    <w:rPr>
      <w:rFonts w:ascii="Symbol" w:hAnsi="Symbol" w:cs="Symbol" w:hint="default"/>
    </w:rPr>
  </w:style>
  <w:style w:type="character" w:customStyle="1" w:styleId="WW8Num20z0">
    <w:name w:val="WW8Num20z0"/>
    <w:rsid w:val="00D3126D"/>
  </w:style>
  <w:style w:type="character" w:customStyle="1" w:styleId="WW8Num20z1">
    <w:name w:val="WW8Num20z1"/>
    <w:rsid w:val="00D3126D"/>
  </w:style>
  <w:style w:type="character" w:customStyle="1" w:styleId="WW8Num20z2">
    <w:name w:val="WW8Num20z2"/>
    <w:rsid w:val="00D3126D"/>
  </w:style>
  <w:style w:type="character" w:customStyle="1" w:styleId="WW8Num20z3">
    <w:name w:val="WW8Num20z3"/>
    <w:rsid w:val="00D3126D"/>
  </w:style>
  <w:style w:type="character" w:customStyle="1" w:styleId="WW8Num20z4">
    <w:name w:val="WW8Num20z4"/>
    <w:rsid w:val="00D3126D"/>
  </w:style>
  <w:style w:type="character" w:customStyle="1" w:styleId="WW8Num20z5">
    <w:name w:val="WW8Num20z5"/>
    <w:rsid w:val="00D3126D"/>
  </w:style>
  <w:style w:type="character" w:customStyle="1" w:styleId="WW8Num20z6">
    <w:name w:val="WW8Num20z6"/>
    <w:rsid w:val="00D3126D"/>
  </w:style>
  <w:style w:type="character" w:customStyle="1" w:styleId="WW8Num20z7">
    <w:name w:val="WW8Num20z7"/>
    <w:rsid w:val="00D3126D"/>
  </w:style>
  <w:style w:type="character" w:customStyle="1" w:styleId="WW8Num20z8">
    <w:name w:val="WW8Num20z8"/>
    <w:rsid w:val="00D3126D"/>
  </w:style>
  <w:style w:type="character" w:customStyle="1" w:styleId="WW8Num21z0">
    <w:name w:val="WW8Num21z0"/>
    <w:rsid w:val="00D3126D"/>
  </w:style>
  <w:style w:type="character" w:customStyle="1" w:styleId="WW8Num21z1">
    <w:name w:val="WW8Num21z1"/>
    <w:rsid w:val="00D3126D"/>
  </w:style>
  <w:style w:type="character" w:customStyle="1" w:styleId="WW8Num21z2">
    <w:name w:val="WW8Num21z2"/>
    <w:rsid w:val="00D3126D"/>
  </w:style>
  <w:style w:type="character" w:customStyle="1" w:styleId="WW8Num21z3">
    <w:name w:val="WW8Num21z3"/>
    <w:rsid w:val="00D3126D"/>
  </w:style>
  <w:style w:type="character" w:customStyle="1" w:styleId="WW8Num21z4">
    <w:name w:val="WW8Num21z4"/>
    <w:rsid w:val="00D3126D"/>
  </w:style>
  <w:style w:type="character" w:customStyle="1" w:styleId="WW8Num21z5">
    <w:name w:val="WW8Num21z5"/>
    <w:rsid w:val="00D3126D"/>
  </w:style>
  <w:style w:type="character" w:customStyle="1" w:styleId="WW8Num21z6">
    <w:name w:val="WW8Num21z6"/>
    <w:rsid w:val="00D3126D"/>
  </w:style>
  <w:style w:type="character" w:customStyle="1" w:styleId="WW8Num21z7">
    <w:name w:val="WW8Num21z7"/>
    <w:rsid w:val="00D3126D"/>
  </w:style>
  <w:style w:type="character" w:customStyle="1" w:styleId="WW8Num21z8">
    <w:name w:val="WW8Num21z8"/>
    <w:rsid w:val="00D3126D"/>
  </w:style>
  <w:style w:type="character" w:customStyle="1" w:styleId="WW8Num22z0">
    <w:name w:val="WW8Num22z0"/>
    <w:rsid w:val="00D3126D"/>
  </w:style>
  <w:style w:type="character" w:customStyle="1" w:styleId="WW8Num22z1">
    <w:name w:val="WW8Num22z1"/>
    <w:rsid w:val="00D3126D"/>
  </w:style>
  <w:style w:type="character" w:customStyle="1" w:styleId="WW8Num22z2">
    <w:name w:val="WW8Num22z2"/>
    <w:rsid w:val="00D3126D"/>
  </w:style>
  <w:style w:type="character" w:customStyle="1" w:styleId="WW8Num22z3">
    <w:name w:val="WW8Num22z3"/>
    <w:rsid w:val="00D3126D"/>
  </w:style>
  <w:style w:type="character" w:customStyle="1" w:styleId="WW8Num22z4">
    <w:name w:val="WW8Num22z4"/>
    <w:rsid w:val="00D3126D"/>
  </w:style>
  <w:style w:type="character" w:customStyle="1" w:styleId="WW8Num22z5">
    <w:name w:val="WW8Num22z5"/>
    <w:rsid w:val="00D3126D"/>
  </w:style>
  <w:style w:type="character" w:customStyle="1" w:styleId="WW8Num22z6">
    <w:name w:val="WW8Num22z6"/>
    <w:rsid w:val="00D3126D"/>
  </w:style>
  <w:style w:type="character" w:customStyle="1" w:styleId="WW8Num22z7">
    <w:name w:val="WW8Num22z7"/>
    <w:rsid w:val="00D3126D"/>
  </w:style>
  <w:style w:type="character" w:customStyle="1" w:styleId="WW8Num22z8">
    <w:name w:val="WW8Num22z8"/>
    <w:rsid w:val="00D3126D"/>
  </w:style>
  <w:style w:type="character" w:customStyle="1" w:styleId="WW8Num23z0">
    <w:name w:val="WW8Num23z0"/>
    <w:rsid w:val="00D3126D"/>
  </w:style>
  <w:style w:type="character" w:customStyle="1" w:styleId="WW8Num23z1">
    <w:name w:val="WW8Num23z1"/>
    <w:rsid w:val="00D3126D"/>
  </w:style>
  <w:style w:type="character" w:customStyle="1" w:styleId="WW8Num23z2">
    <w:name w:val="WW8Num23z2"/>
    <w:rsid w:val="00D3126D"/>
  </w:style>
  <w:style w:type="character" w:customStyle="1" w:styleId="WW8Num23z3">
    <w:name w:val="WW8Num23z3"/>
    <w:rsid w:val="00D3126D"/>
  </w:style>
  <w:style w:type="character" w:customStyle="1" w:styleId="WW8Num23z4">
    <w:name w:val="WW8Num23z4"/>
    <w:rsid w:val="00D3126D"/>
  </w:style>
  <w:style w:type="character" w:customStyle="1" w:styleId="WW8Num23z5">
    <w:name w:val="WW8Num23z5"/>
    <w:rsid w:val="00D3126D"/>
  </w:style>
  <w:style w:type="character" w:customStyle="1" w:styleId="WW8Num23z6">
    <w:name w:val="WW8Num23z6"/>
    <w:rsid w:val="00D3126D"/>
  </w:style>
  <w:style w:type="character" w:customStyle="1" w:styleId="WW8Num23z7">
    <w:name w:val="WW8Num23z7"/>
    <w:rsid w:val="00D3126D"/>
  </w:style>
  <w:style w:type="character" w:customStyle="1" w:styleId="WW8Num23z8">
    <w:name w:val="WW8Num23z8"/>
    <w:rsid w:val="00D3126D"/>
  </w:style>
  <w:style w:type="character" w:customStyle="1" w:styleId="WW8Num24z0">
    <w:name w:val="WW8Num24z0"/>
    <w:rsid w:val="00D3126D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sid w:val="00D3126D"/>
    <w:rPr>
      <w:rFonts w:ascii="Courier New" w:hAnsi="Courier New" w:cs="Courier New" w:hint="default"/>
    </w:rPr>
  </w:style>
  <w:style w:type="character" w:customStyle="1" w:styleId="WW8Num24z2">
    <w:name w:val="WW8Num24z2"/>
    <w:rsid w:val="00D3126D"/>
    <w:rPr>
      <w:rFonts w:ascii="Wingdings" w:hAnsi="Wingdings" w:cs="Wingdings" w:hint="default"/>
    </w:rPr>
  </w:style>
  <w:style w:type="character" w:customStyle="1" w:styleId="WW8Num24z3">
    <w:name w:val="WW8Num24z3"/>
    <w:rsid w:val="00D3126D"/>
    <w:rPr>
      <w:rFonts w:ascii="Symbol" w:hAnsi="Symbol" w:cs="Symbol" w:hint="default"/>
    </w:rPr>
  </w:style>
  <w:style w:type="character" w:customStyle="1" w:styleId="WW8Num25z0">
    <w:name w:val="WW8Num25z0"/>
    <w:rsid w:val="00D3126D"/>
  </w:style>
  <w:style w:type="character" w:customStyle="1" w:styleId="WW8Num25z1">
    <w:name w:val="WW8Num25z1"/>
    <w:rsid w:val="00D3126D"/>
  </w:style>
  <w:style w:type="character" w:customStyle="1" w:styleId="WW8Num25z2">
    <w:name w:val="WW8Num25z2"/>
    <w:rsid w:val="00D3126D"/>
  </w:style>
  <w:style w:type="character" w:customStyle="1" w:styleId="WW8Num25z3">
    <w:name w:val="WW8Num25z3"/>
    <w:rsid w:val="00D3126D"/>
  </w:style>
  <w:style w:type="character" w:customStyle="1" w:styleId="WW8Num25z4">
    <w:name w:val="WW8Num25z4"/>
    <w:rsid w:val="00D3126D"/>
  </w:style>
  <w:style w:type="character" w:customStyle="1" w:styleId="WW8Num25z5">
    <w:name w:val="WW8Num25z5"/>
    <w:rsid w:val="00D3126D"/>
  </w:style>
  <w:style w:type="character" w:customStyle="1" w:styleId="WW8Num25z6">
    <w:name w:val="WW8Num25z6"/>
    <w:rsid w:val="00D3126D"/>
  </w:style>
  <w:style w:type="character" w:customStyle="1" w:styleId="WW8Num25z7">
    <w:name w:val="WW8Num25z7"/>
    <w:rsid w:val="00D3126D"/>
  </w:style>
  <w:style w:type="character" w:customStyle="1" w:styleId="WW8Num25z8">
    <w:name w:val="WW8Num25z8"/>
    <w:rsid w:val="00D3126D"/>
  </w:style>
  <w:style w:type="character" w:customStyle="1" w:styleId="WW8Num26z0">
    <w:name w:val="WW8Num26z0"/>
    <w:rsid w:val="00D3126D"/>
  </w:style>
  <w:style w:type="character" w:customStyle="1" w:styleId="WW8Num26z1">
    <w:name w:val="WW8Num26z1"/>
    <w:rsid w:val="00D3126D"/>
  </w:style>
  <w:style w:type="character" w:customStyle="1" w:styleId="WW8Num26z2">
    <w:name w:val="WW8Num26z2"/>
    <w:rsid w:val="00D3126D"/>
  </w:style>
  <w:style w:type="character" w:customStyle="1" w:styleId="WW8Num26z3">
    <w:name w:val="WW8Num26z3"/>
    <w:rsid w:val="00D3126D"/>
  </w:style>
  <w:style w:type="character" w:customStyle="1" w:styleId="WW8Num26z4">
    <w:name w:val="WW8Num26z4"/>
    <w:rsid w:val="00D3126D"/>
  </w:style>
  <w:style w:type="character" w:customStyle="1" w:styleId="WW8Num26z5">
    <w:name w:val="WW8Num26z5"/>
    <w:rsid w:val="00D3126D"/>
  </w:style>
  <w:style w:type="character" w:customStyle="1" w:styleId="WW8Num26z6">
    <w:name w:val="WW8Num26z6"/>
    <w:rsid w:val="00D3126D"/>
  </w:style>
  <w:style w:type="character" w:customStyle="1" w:styleId="WW8Num26z7">
    <w:name w:val="WW8Num26z7"/>
    <w:rsid w:val="00D3126D"/>
  </w:style>
  <w:style w:type="character" w:customStyle="1" w:styleId="WW8Num26z8">
    <w:name w:val="WW8Num26z8"/>
    <w:rsid w:val="00D3126D"/>
  </w:style>
  <w:style w:type="character" w:customStyle="1" w:styleId="WW8Num27z0">
    <w:name w:val="WW8Num27z0"/>
    <w:rsid w:val="00D3126D"/>
  </w:style>
  <w:style w:type="character" w:customStyle="1" w:styleId="WW8Num27z1">
    <w:name w:val="WW8Num27z1"/>
    <w:rsid w:val="00D3126D"/>
    <w:rPr>
      <w:rFonts w:ascii="Arial" w:hAnsi="Arial" w:cs="Arial" w:hint="default"/>
    </w:rPr>
  </w:style>
  <w:style w:type="character" w:customStyle="1" w:styleId="WW8Num28z0">
    <w:name w:val="WW8Num28z0"/>
    <w:rsid w:val="00D3126D"/>
    <w:rPr>
      <w:rFonts w:ascii="Symbol" w:hAnsi="Symbol" w:cs="Symbol" w:hint="default"/>
    </w:rPr>
  </w:style>
  <w:style w:type="character" w:customStyle="1" w:styleId="WW8Num28z1">
    <w:name w:val="WW8Num28z1"/>
    <w:rsid w:val="00D3126D"/>
    <w:rPr>
      <w:rFonts w:ascii="Courier New" w:hAnsi="Courier New" w:cs="Courier New" w:hint="default"/>
    </w:rPr>
  </w:style>
  <w:style w:type="character" w:customStyle="1" w:styleId="WW8Num28z2">
    <w:name w:val="WW8Num28z2"/>
    <w:rsid w:val="00D3126D"/>
    <w:rPr>
      <w:rFonts w:ascii="Wingdings" w:hAnsi="Wingdings" w:cs="Wingdings" w:hint="default"/>
    </w:rPr>
  </w:style>
  <w:style w:type="character" w:customStyle="1" w:styleId="WW8Num29z0">
    <w:name w:val="WW8Num29z0"/>
    <w:rsid w:val="00D3126D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D3126D"/>
    <w:rPr>
      <w:rFonts w:ascii="Courier New" w:hAnsi="Courier New" w:cs="Courier New" w:hint="default"/>
    </w:rPr>
  </w:style>
  <w:style w:type="character" w:customStyle="1" w:styleId="WW8Num29z2">
    <w:name w:val="WW8Num29z2"/>
    <w:rsid w:val="00D3126D"/>
    <w:rPr>
      <w:rFonts w:ascii="Wingdings" w:hAnsi="Wingdings" w:cs="Wingdings" w:hint="default"/>
    </w:rPr>
  </w:style>
  <w:style w:type="character" w:customStyle="1" w:styleId="WW8Num29z3">
    <w:name w:val="WW8Num29z3"/>
    <w:rsid w:val="00D3126D"/>
    <w:rPr>
      <w:rFonts w:ascii="Symbol" w:hAnsi="Symbol" w:cs="Symbol" w:hint="default"/>
    </w:rPr>
  </w:style>
  <w:style w:type="character" w:customStyle="1" w:styleId="WW8Num30z0">
    <w:name w:val="WW8Num30z0"/>
    <w:rsid w:val="00D3126D"/>
  </w:style>
  <w:style w:type="character" w:customStyle="1" w:styleId="WW8Num30z1">
    <w:name w:val="WW8Num30z1"/>
    <w:rsid w:val="00D3126D"/>
  </w:style>
  <w:style w:type="character" w:customStyle="1" w:styleId="WW8Num30z2">
    <w:name w:val="WW8Num30z2"/>
    <w:rsid w:val="00D3126D"/>
  </w:style>
  <w:style w:type="character" w:customStyle="1" w:styleId="WW8Num30z3">
    <w:name w:val="WW8Num30z3"/>
    <w:rsid w:val="00D3126D"/>
  </w:style>
  <w:style w:type="character" w:customStyle="1" w:styleId="WW8Num30z4">
    <w:name w:val="WW8Num30z4"/>
    <w:rsid w:val="00D3126D"/>
  </w:style>
  <w:style w:type="character" w:customStyle="1" w:styleId="WW8Num30z5">
    <w:name w:val="WW8Num30z5"/>
    <w:rsid w:val="00D3126D"/>
  </w:style>
  <w:style w:type="character" w:customStyle="1" w:styleId="WW8Num30z6">
    <w:name w:val="WW8Num30z6"/>
    <w:rsid w:val="00D3126D"/>
  </w:style>
  <w:style w:type="character" w:customStyle="1" w:styleId="WW8Num30z7">
    <w:name w:val="WW8Num30z7"/>
    <w:rsid w:val="00D3126D"/>
  </w:style>
  <w:style w:type="character" w:customStyle="1" w:styleId="WW8Num30z8">
    <w:name w:val="WW8Num30z8"/>
    <w:rsid w:val="00D3126D"/>
  </w:style>
  <w:style w:type="character" w:customStyle="1" w:styleId="WW8Num31z0">
    <w:name w:val="WW8Num31z0"/>
    <w:rsid w:val="00D3126D"/>
  </w:style>
  <w:style w:type="character" w:customStyle="1" w:styleId="WW8Num31z1">
    <w:name w:val="WW8Num31z1"/>
    <w:rsid w:val="00D3126D"/>
  </w:style>
  <w:style w:type="character" w:customStyle="1" w:styleId="WW8Num31z2">
    <w:name w:val="WW8Num31z2"/>
    <w:rsid w:val="00D3126D"/>
  </w:style>
  <w:style w:type="character" w:customStyle="1" w:styleId="WW8Num31z3">
    <w:name w:val="WW8Num31z3"/>
    <w:rsid w:val="00D3126D"/>
  </w:style>
  <w:style w:type="character" w:customStyle="1" w:styleId="WW8Num31z4">
    <w:name w:val="WW8Num31z4"/>
    <w:rsid w:val="00D3126D"/>
  </w:style>
  <w:style w:type="character" w:customStyle="1" w:styleId="WW8Num31z5">
    <w:name w:val="WW8Num31z5"/>
    <w:rsid w:val="00D3126D"/>
  </w:style>
  <w:style w:type="character" w:customStyle="1" w:styleId="WW8Num31z6">
    <w:name w:val="WW8Num31z6"/>
    <w:rsid w:val="00D3126D"/>
  </w:style>
  <w:style w:type="character" w:customStyle="1" w:styleId="WW8Num31z7">
    <w:name w:val="WW8Num31z7"/>
    <w:rsid w:val="00D3126D"/>
  </w:style>
  <w:style w:type="character" w:customStyle="1" w:styleId="WW8Num31z8">
    <w:name w:val="WW8Num31z8"/>
    <w:rsid w:val="00D3126D"/>
  </w:style>
  <w:style w:type="character" w:customStyle="1" w:styleId="WW8Num32z0">
    <w:name w:val="WW8Num32z0"/>
    <w:rsid w:val="00D3126D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D3126D"/>
    <w:rPr>
      <w:rFonts w:ascii="Courier New" w:hAnsi="Courier New" w:cs="Courier New" w:hint="default"/>
    </w:rPr>
  </w:style>
  <w:style w:type="character" w:customStyle="1" w:styleId="WW8Num32z2">
    <w:name w:val="WW8Num32z2"/>
    <w:rsid w:val="00D3126D"/>
    <w:rPr>
      <w:rFonts w:ascii="Wingdings" w:hAnsi="Wingdings" w:cs="Wingdings" w:hint="default"/>
    </w:rPr>
  </w:style>
  <w:style w:type="character" w:customStyle="1" w:styleId="WW8Num32z3">
    <w:name w:val="WW8Num32z3"/>
    <w:rsid w:val="00D3126D"/>
    <w:rPr>
      <w:rFonts w:ascii="Symbol" w:hAnsi="Symbol" w:cs="Symbol" w:hint="default"/>
    </w:rPr>
  </w:style>
  <w:style w:type="character" w:customStyle="1" w:styleId="WW8Num33z0">
    <w:name w:val="WW8Num33z0"/>
    <w:rsid w:val="00D3126D"/>
  </w:style>
  <w:style w:type="character" w:customStyle="1" w:styleId="WW8Num33z1">
    <w:name w:val="WW8Num33z1"/>
    <w:rsid w:val="00D3126D"/>
  </w:style>
  <w:style w:type="character" w:customStyle="1" w:styleId="WW8Num33z2">
    <w:name w:val="WW8Num33z2"/>
    <w:rsid w:val="00D3126D"/>
  </w:style>
  <w:style w:type="character" w:customStyle="1" w:styleId="WW8Num33z3">
    <w:name w:val="WW8Num33z3"/>
    <w:rsid w:val="00D3126D"/>
  </w:style>
  <w:style w:type="character" w:customStyle="1" w:styleId="WW8Num33z4">
    <w:name w:val="WW8Num33z4"/>
    <w:rsid w:val="00D3126D"/>
  </w:style>
  <w:style w:type="character" w:customStyle="1" w:styleId="WW8Num33z5">
    <w:name w:val="WW8Num33z5"/>
    <w:rsid w:val="00D3126D"/>
  </w:style>
  <w:style w:type="character" w:customStyle="1" w:styleId="WW8Num33z6">
    <w:name w:val="WW8Num33z6"/>
    <w:rsid w:val="00D3126D"/>
  </w:style>
  <w:style w:type="character" w:customStyle="1" w:styleId="WW8Num33z7">
    <w:name w:val="WW8Num33z7"/>
    <w:rsid w:val="00D3126D"/>
  </w:style>
  <w:style w:type="character" w:customStyle="1" w:styleId="WW8Num33z8">
    <w:name w:val="WW8Num33z8"/>
    <w:rsid w:val="00D3126D"/>
  </w:style>
  <w:style w:type="character" w:customStyle="1" w:styleId="WW8Num34z0">
    <w:name w:val="WW8Num34z0"/>
    <w:rsid w:val="00D3126D"/>
    <w:rPr>
      <w:rFonts w:ascii="Times New Roman" w:eastAsia="Times New Roman" w:hAnsi="Times New Roman" w:cs="Times New Roman" w:hint="default"/>
    </w:rPr>
  </w:style>
  <w:style w:type="character" w:customStyle="1" w:styleId="WW8Num34z1">
    <w:name w:val="WW8Num34z1"/>
    <w:rsid w:val="00D3126D"/>
    <w:rPr>
      <w:rFonts w:ascii="Courier New" w:hAnsi="Courier New" w:cs="Courier New" w:hint="default"/>
    </w:rPr>
  </w:style>
  <w:style w:type="character" w:customStyle="1" w:styleId="WW8Num34z2">
    <w:name w:val="WW8Num34z2"/>
    <w:rsid w:val="00D3126D"/>
    <w:rPr>
      <w:rFonts w:ascii="Wingdings" w:hAnsi="Wingdings" w:cs="Wingdings" w:hint="default"/>
    </w:rPr>
  </w:style>
  <w:style w:type="character" w:customStyle="1" w:styleId="WW8Num34z3">
    <w:name w:val="WW8Num34z3"/>
    <w:rsid w:val="00D3126D"/>
    <w:rPr>
      <w:rFonts w:ascii="Symbol" w:hAnsi="Symbol" w:cs="Symbol" w:hint="default"/>
    </w:rPr>
  </w:style>
  <w:style w:type="character" w:customStyle="1" w:styleId="WW8Num35z0">
    <w:name w:val="WW8Num35z0"/>
    <w:rsid w:val="00D3126D"/>
  </w:style>
  <w:style w:type="character" w:customStyle="1" w:styleId="WW8Num35z1">
    <w:name w:val="WW8Num35z1"/>
    <w:rsid w:val="00D3126D"/>
  </w:style>
  <w:style w:type="character" w:customStyle="1" w:styleId="WW8Num35z2">
    <w:name w:val="WW8Num35z2"/>
    <w:rsid w:val="00D3126D"/>
  </w:style>
  <w:style w:type="character" w:customStyle="1" w:styleId="WW8Num35z3">
    <w:name w:val="WW8Num35z3"/>
    <w:rsid w:val="00D3126D"/>
  </w:style>
  <w:style w:type="character" w:customStyle="1" w:styleId="WW8Num35z4">
    <w:name w:val="WW8Num35z4"/>
    <w:rsid w:val="00D3126D"/>
  </w:style>
  <w:style w:type="character" w:customStyle="1" w:styleId="WW8Num35z5">
    <w:name w:val="WW8Num35z5"/>
    <w:rsid w:val="00D3126D"/>
  </w:style>
  <w:style w:type="character" w:customStyle="1" w:styleId="WW8Num35z6">
    <w:name w:val="WW8Num35z6"/>
    <w:rsid w:val="00D3126D"/>
  </w:style>
  <w:style w:type="character" w:customStyle="1" w:styleId="WW8Num35z7">
    <w:name w:val="WW8Num35z7"/>
    <w:rsid w:val="00D3126D"/>
  </w:style>
  <w:style w:type="character" w:customStyle="1" w:styleId="WW8Num35z8">
    <w:name w:val="WW8Num35z8"/>
    <w:rsid w:val="00D3126D"/>
  </w:style>
  <w:style w:type="character" w:customStyle="1" w:styleId="WW8Num36z0">
    <w:name w:val="WW8Num36z0"/>
    <w:rsid w:val="00D3126D"/>
  </w:style>
  <w:style w:type="character" w:customStyle="1" w:styleId="WW8Num36z1">
    <w:name w:val="WW8Num36z1"/>
    <w:rsid w:val="00D3126D"/>
  </w:style>
  <w:style w:type="character" w:customStyle="1" w:styleId="WW8Num36z2">
    <w:name w:val="WW8Num36z2"/>
    <w:rsid w:val="00D3126D"/>
  </w:style>
  <w:style w:type="character" w:customStyle="1" w:styleId="WW8Num36z3">
    <w:name w:val="WW8Num36z3"/>
    <w:rsid w:val="00D3126D"/>
  </w:style>
  <w:style w:type="character" w:customStyle="1" w:styleId="WW8Num36z4">
    <w:name w:val="WW8Num36z4"/>
    <w:rsid w:val="00D3126D"/>
  </w:style>
  <w:style w:type="character" w:customStyle="1" w:styleId="WW8Num36z5">
    <w:name w:val="WW8Num36z5"/>
    <w:rsid w:val="00D3126D"/>
  </w:style>
  <w:style w:type="character" w:customStyle="1" w:styleId="WW8Num36z6">
    <w:name w:val="WW8Num36z6"/>
    <w:rsid w:val="00D3126D"/>
  </w:style>
  <w:style w:type="character" w:customStyle="1" w:styleId="WW8Num36z7">
    <w:name w:val="WW8Num36z7"/>
    <w:rsid w:val="00D3126D"/>
  </w:style>
  <w:style w:type="character" w:customStyle="1" w:styleId="WW8Num36z8">
    <w:name w:val="WW8Num36z8"/>
    <w:rsid w:val="00D3126D"/>
  </w:style>
  <w:style w:type="character" w:customStyle="1" w:styleId="WW8Num37z0">
    <w:name w:val="WW8Num37z0"/>
    <w:rsid w:val="00D3126D"/>
  </w:style>
  <w:style w:type="character" w:customStyle="1" w:styleId="WW8Num37z1">
    <w:name w:val="WW8Num37z1"/>
    <w:rsid w:val="00D3126D"/>
  </w:style>
  <w:style w:type="character" w:customStyle="1" w:styleId="WW8Num37z2">
    <w:name w:val="WW8Num37z2"/>
    <w:rsid w:val="00D3126D"/>
  </w:style>
  <w:style w:type="character" w:customStyle="1" w:styleId="WW8Num37z3">
    <w:name w:val="WW8Num37z3"/>
    <w:rsid w:val="00D3126D"/>
  </w:style>
  <w:style w:type="character" w:customStyle="1" w:styleId="WW8Num37z4">
    <w:name w:val="WW8Num37z4"/>
    <w:rsid w:val="00D3126D"/>
  </w:style>
  <w:style w:type="character" w:customStyle="1" w:styleId="WW8Num37z5">
    <w:name w:val="WW8Num37z5"/>
    <w:rsid w:val="00D3126D"/>
  </w:style>
  <w:style w:type="character" w:customStyle="1" w:styleId="WW8Num37z6">
    <w:name w:val="WW8Num37z6"/>
    <w:rsid w:val="00D3126D"/>
  </w:style>
  <w:style w:type="character" w:customStyle="1" w:styleId="WW8Num37z7">
    <w:name w:val="WW8Num37z7"/>
    <w:rsid w:val="00D3126D"/>
  </w:style>
  <w:style w:type="character" w:customStyle="1" w:styleId="WW8Num37z8">
    <w:name w:val="WW8Num37z8"/>
    <w:rsid w:val="00D3126D"/>
  </w:style>
  <w:style w:type="character" w:customStyle="1" w:styleId="WW8Num38z0">
    <w:name w:val="WW8Num38z0"/>
    <w:rsid w:val="00D3126D"/>
  </w:style>
  <w:style w:type="character" w:customStyle="1" w:styleId="WW8Num38z1">
    <w:name w:val="WW8Num38z1"/>
    <w:rsid w:val="00D3126D"/>
  </w:style>
  <w:style w:type="character" w:customStyle="1" w:styleId="WW8Num38z2">
    <w:name w:val="WW8Num38z2"/>
    <w:rsid w:val="00D3126D"/>
  </w:style>
  <w:style w:type="character" w:customStyle="1" w:styleId="WW8Num38z3">
    <w:name w:val="WW8Num38z3"/>
    <w:rsid w:val="00D3126D"/>
  </w:style>
  <w:style w:type="character" w:customStyle="1" w:styleId="WW8Num38z4">
    <w:name w:val="WW8Num38z4"/>
    <w:rsid w:val="00D3126D"/>
  </w:style>
  <w:style w:type="character" w:customStyle="1" w:styleId="WW8Num38z5">
    <w:name w:val="WW8Num38z5"/>
    <w:rsid w:val="00D3126D"/>
  </w:style>
  <w:style w:type="character" w:customStyle="1" w:styleId="WW8Num38z6">
    <w:name w:val="WW8Num38z6"/>
    <w:rsid w:val="00D3126D"/>
  </w:style>
  <w:style w:type="character" w:customStyle="1" w:styleId="WW8Num38z7">
    <w:name w:val="WW8Num38z7"/>
    <w:rsid w:val="00D3126D"/>
  </w:style>
  <w:style w:type="character" w:customStyle="1" w:styleId="WW8Num38z8">
    <w:name w:val="WW8Num38z8"/>
    <w:rsid w:val="00D3126D"/>
  </w:style>
  <w:style w:type="character" w:customStyle="1" w:styleId="WW8Num39z0">
    <w:name w:val="WW8Num39z0"/>
    <w:rsid w:val="00D3126D"/>
  </w:style>
  <w:style w:type="character" w:customStyle="1" w:styleId="WW8Num39z1">
    <w:name w:val="WW8Num39z1"/>
    <w:rsid w:val="00D3126D"/>
  </w:style>
  <w:style w:type="character" w:customStyle="1" w:styleId="WW8Num39z2">
    <w:name w:val="WW8Num39z2"/>
    <w:rsid w:val="00D3126D"/>
  </w:style>
  <w:style w:type="character" w:customStyle="1" w:styleId="WW8Num39z3">
    <w:name w:val="WW8Num39z3"/>
    <w:rsid w:val="00D3126D"/>
  </w:style>
  <w:style w:type="character" w:customStyle="1" w:styleId="WW8Num39z4">
    <w:name w:val="WW8Num39z4"/>
    <w:rsid w:val="00D3126D"/>
  </w:style>
  <w:style w:type="character" w:customStyle="1" w:styleId="WW8Num39z5">
    <w:name w:val="WW8Num39z5"/>
    <w:rsid w:val="00D3126D"/>
  </w:style>
  <w:style w:type="character" w:customStyle="1" w:styleId="WW8Num39z6">
    <w:name w:val="WW8Num39z6"/>
    <w:rsid w:val="00D3126D"/>
  </w:style>
  <w:style w:type="character" w:customStyle="1" w:styleId="WW8Num39z7">
    <w:name w:val="WW8Num39z7"/>
    <w:rsid w:val="00D3126D"/>
  </w:style>
  <w:style w:type="character" w:customStyle="1" w:styleId="WW8Num39z8">
    <w:name w:val="WW8Num39z8"/>
    <w:rsid w:val="00D3126D"/>
  </w:style>
  <w:style w:type="character" w:customStyle="1" w:styleId="WW8Num40z0">
    <w:name w:val="WW8Num40z0"/>
    <w:rsid w:val="00D3126D"/>
  </w:style>
  <w:style w:type="character" w:customStyle="1" w:styleId="WW8Num40z1">
    <w:name w:val="WW8Num40z1"/>
    <w:rsid w:val="00D3126D"/>
  </w:style>
  <w:style w:type="character" w:customStyle="1" w:styleId="WW8Num40z2">
    <w:name w:val="WW8Num40z2"/>
    <w:rsid w:val="00D3126D"/>
  </w:style>
  <w:style w:type="character" w:customStyle="1" w:styleId="WW8Num40z3">
    <w:name w:val="WW8Num40z3"/>
    <w:rsid w:val="00D3126D"/>
  </w:style>
  <w:style w:type="character" w:customStyle="1" w:styleId="WW8Num40z4">
    <w:name w:val="WW8Num40z4"/>
    <w:rsid w:val="00D3126D"/>
  </w:style>
  <w:style w:type="character" w:customStyle="1" w:styleId="WW8Num40z5">
    <w:name w:val="WW8Num40z5"/>
    <w:rsid w:val="00D3126D"/>
  </w:style>
  <w:style w:type="character" w:customStyle="1" w:styleId="WW8Num40z6">
    <w:name w:val="WW8Num40z6"/>
    <w:rsid w:val="00D3126D"/>
  </w:style>
  <w:style w:type="character" w:customStyle="1" w:styleId="WW8Num40z7">
    <w:name w:val="WW8Num40z7"/>
    <w:rsid w:val="00D3126D"/>
  </w:style>
  <w:style w:type="character" w:customStyle="1" w:styleId="WW8Num40z8">
    <w:name w:val="WW8Num40z8"/>
    <w:rsid w:val="00D3126D"/>
  </w:style>
  <w:style w:type="character" w:customStyle="1" w:styleId="WW8Num41z0">
    <w:name w:val="WW8Num41z0"/>
    <w:rsid w:val="00D3126D"/>
  </w:style>
  <w:style w:type="character" w:customStyle="1" w:styleId="WW8Num41z1">
    <w:name w:val="WW8Num41z1"/>
    <w:rsid w:val="00D3126D"/>
  </w:style>
  <w:style w:type="character" w:customStyle="1" w:styleId="WW8Num41z2">
    <w:name w:val="WW8Num41z2"/>
    <w:rsid w:val="00D3126D"/>
  </w:style>
  <w:style w:type="character" w:customStyle="1" w:styleId="WW8Num41z3">
    <w:name w:val="WW8Num41z3"/>
    <w:rsid w:val="00D3126D"/>
  </w:style>
  <w:style w:type="character" w:customStyle="1" w:styleId="WW8Num41z4">
    <w:name w:val="WW8Num41z4"/>
    <w:rsid w:val="00D3126D"/>
  </w:style>
  <w:style w:type="character" w:customStyle="1" w:styleId="WW8Num41z5">
    <w:name w:val="WW8Num41z5"/>
    <w:rsid w:val="00D3126D"/>
  </w:style>
  <w:style w:type="character" w:customStyle="1" w:styleId="WW8Num41z6">
    <w:name w:val="WW8Num41z6"/>
    <w:rsid w:val="00D3126D"/>
  </w:style>
  <w:style w:type="character" w:customStyle="1" w:styleId="WW8Num41z7">
    <w:name w:val="WW8Num41z7"/>
    <w:rsid w:val="00D3126D"/>
  </w:style>
  <w:style w:type="character" w:customStyle="1" w:styleId="WW8Num41z8">
    <w:name w:val="WW8Num41z8"/>
    <w:rsid w:val="00D3126D"/>
  </w:style>
  <w:style w:type="character" w:customStyle="1" w:styleId="WW8Num42z0">
    <w:name w:val="WW8Num42z0"/>
    <w:rsid w:val="00D3126D"/>
  </w:style>
  <w:style w:type="character" w:customStyle="1" w:styleId="WW8Num42z1">
    <w:name w:val="WW8Num42z1"/>
    <w:rsid w:val="00D3126D"/>
  </w:style>
  <w:style w:type="character" w:customStyle="1" w:styleId="WW8Num42z2">
    <w:name w:val="WW8Num42z2"/>
    <w:rsid w:val="00D3126D"/>
  </w:style>
  <w:style w:type="character" w:customStyle="1" w:styleId="WW8Num42z3">
    <w:name w:val="WW8Num42z3"/>
    <w:rsid w:val="00D3126D"/>
  </w:style>
  <w:style w:type="character" w:customStyle="1" w:styleId="WW8Num42z4">
    <w:name w:val="WW8Num42z4"/>
    <w:rsid w:val="00D3126D"/>
  </w:style>
  <w:style w:type="character" w:customStyle="1" w:styleId="WW8Num42z5">
    <w:name w:val="WW8Num42z5"/>
    <w:rsid w:val="00D3126D"/>
  </w:style>
  <w:style w:type="character" w:customStyle="1" w:styleId="WW8Num42z6">
    <w:name w:val="WW8Num42z6"/>
    <w:rsid w:val="00D3126D"/>
  </w:style>
  <w:style w:type="character" w:customStyle="1" w:styleId="WW8Num42z7">
    <w:name w:val="WW8Num42z7"/>
    <w:rsid w:val="00D3126D"/>
  </w:style>
  <w:style w:type="character" w:customStyle="1" w:styleId="WW8Num42z8">
    <w:name w:val="WW8Num42z8"/>
    <w:rsid w:val="00D3126D"/>
  </w:style>
  <w:style w:type="character" w:customStyle="1" w:styleId="WW8Num43z0">
    <w:name w:val="WW8Num43z0"/>
    <w:rsid w:val="00D3126D"/>
  </w:style>
  <w:style w:type="character" w:customStyle="1" w:styleId="WW8Num43z1">
    <w:name w:val="WW8Num43z1"/>
    <w:rsid w:val="00D3126D"/>
  </w:style>
  <w:style w:type="character" w:customStyle="1" w:styleId="WW8Num43z2">
    <w:name w:val="WW8Num43z2"/>
    <w:rsid w:val="00D3126D"/>
  </w:style>
  <w:style w:type="character" w:customStyle="1" w:styleId="WW8Num43z3">
    <w:name w:val="WW8Num43z3"/>
    <w:rsid w:val="00D3126D"/>
  </w:style>
  <w:style w:type="character" w:customStyle="1" w:styleId="WW8Num43z4">
    <w:name w:val="WW8Num43z4"/>
    <w:rsid w:val="00D3126D"/>
  </w:style>
  <w:style w:type="character" w:customStyle="1" w:styleId="WW8Num43z5">
    <w:name w:val="WW8Num43z5"/>
    <w:rsid w:val="00D3126D"/>
  </w:style>
  <w:style w:type="character" w:customStyle="1" w:styleId="WW8Num43z6">
    <w:name w:val="WW8Num43z6"/>
    <w:rsid w:val="00D3126D"/>
  </w:style>
  <w:style w:type="character" w:customStyle="1" w:styleId="WW8Num43z7">
    <w:name w:val="WW8Num43z7"/>
    <w:rsid w:val="00D3126D"/>
  </w:style>
  <w:style w:type="character" w:customStyle="1" w:styleId="WW8Num43z8">
    <w:name w:val="WW8Num43z8"/>
    <w:rsid w:val="00D3126D"/>
  </w:style>
  <w:style w:type="character" w:customStyle="1" w:styleId="WW8Num44z0">
    <w:name w:val="WW8Num44z0"/>
    <w:rsid w:val="00D3126D"/>
  </w:style>
  <w:style w:type="character" w:customStyle="1" w:styleId="WW8Num44z1">
    <w:name w:val="WW8Num44z1"/>
    <w:rsid w:val="00D3126D"/>
  </w:style>
  <w:style w:type="character" w:customStyle="1" w:styleId="WW8Num44z2">
    <w:name w:val="WW8Num44z2"/>
    <w:rsid w:val="00D3126D"/>
  </w:style>
  <w:style w:type="character" w:customStyle="1" w:styleId="WW8Num44z3">
    <w:name w:val="WW8Num44z3"/>
    <w:rsid w:val="00D3126D"/>
  </w:style>
  <w:style w:type="character" w:customStyle="1" w:styleId="WW8Num44z4">
    <w:name w:val="WW8Num44z4"/>
    <w:rsid w:val="00D3126D"/>
  </w:style>
  <w:style w:type="character" w:customStyle="1" w:styleId="WW8Num44z5">
    <w:name w:val="WW8Num44z5"/>
    <w:rsid w:val="00D3126D"/>
  </w:style>
  <w:style w:type="character" w:customStyle="1" w:styleId="WW8Num44z6">
    <w:name w:val="WW8Num44z6"/>
    <w:rsid w:val="00D3126D"/>
  </w:style>
  <w:style w:type="character" w:customStyle="1" w:styleId="WW8Num44z7">
    <w:name w:val="WW8Num44z7"/>
    <w:rsid w:val="00D3126D"/>
  </w:style>
  <w:style w:type="character" w:customStyle="1" w:styleId="WW8Num44z8">
    <w:name w:val="WW8Num44z8"/>
    <w:rsid w:val="00D3126D"/>
  </w:style>
  <w:style w:type="character" w:customStyle="1" w:styleId="WW8Num45z0">
    <w:name w:val="WW8Num45z0"/>
    <w:rsid w:val="00D3126D"/>
  </w:style>
  <w:style w:type="character" w:customStyle="1" w:styleId="WW8Num45z1">
    <w:name w:val="WW8Num45z1"/>
    <w:rsid w:val="00D3126D"/>
  </w:style>
  <w:style w:type="character" w:customStyle="1" w:styleId="WW8Num45z2">
    <w:name w:val="WW8Num45z2"/>
    <w:rsid w:val="00D3126D"/>
  </w:style>
  <w:style w:type="character" w:customStyle="1" w:styleId="WW8Num45z3">
    <w:name w:val="WW8Num45z3"/>
    <w:rsid w:val="00D3126D"/>
  </w:style>
  <w:style w:type="character" w:customStyle="1" w:styleId="WW8Num45z4">
    <w:name w:val="WW8Num45z4"/>
    <w:rsid w:val="00D3126D"/>
  </w:style>
  <w:style w:type="character" w:customStyle="1" w:styleId="WW8Num45z5">
    <w:name w:val="WW8Num45z5"/>
    <w:rsid w:val="00D3126D"/>
  </w:style>
  <w:style w:type="character" w:customStyle="1" w:styleId="WW8Num45z6">
    <w:name w:val="WW8Num45z6"/>
    <w:rsid w:val="00D3126D"/>
  </w:style>
  <w:style w:type="character" w:customStyle="1" w:styleId="WW8Num45z7">
    <w:name w:val="WW8Num45z7"/>
    <w:rsid w:val="00D3126D"/>
  </w:style>
  <w:style w:type="character" w:customStyle="1" w:styleId="WW8Num45z8">
    <w:name w:val="WW8Num45z8"/>
    <w:rsid w:val="00D3126D"/>
  </w:style>
  <w:style w:type="character" w:customStyle="1" w:styleId="42">
    <w:name w:val="Основной шрифт абзаца4"/>
    <w:rsid w:val="00D3126D"/>
  </w:style>
  <w:style w:type="character" w:customStyle="1" w:styleId="Absatz-Standardschriftart">
    <w:name w:val="Absatz-Standardschriftart"/>
    <w:rsid w:val="00D3126D"/>
  </w:style>
  <w:style w:type="character" w:customStyle="1" w:styleId="WW-Absatz-Standardschriftart">
    <w:name w:val="WW-Absatz-Standardschriftart"/>
    <w:rsid w:val="00D3126D"/>
  </w:style>
  <w:style w:type="character" w:customStyle="1" w:styleId="WW-Absatz-Standardschriftart1">
    <w:name w:val="WW-Absatz-Standardschriftart1"/>
    <w:rsid w:val="00D3126D"/>
  </w:style>
  <w:style w:type="character" w:customStyle="1" w:styleId="WW-Absatz-Standardschriftart11">
    <w:name w:val="WW-Absatz-Standardschriftart11"/>
    <w:rsid w:val="00D3126D"/>
  </w:style>
  <w:style w:type="character" w:customStyle="1" w:styleId="WW-Absatz-Standardschriftart111">
    <w:name w:val="WW-Absatz-Standardschriftart111"/>
    <w:rsid w:val="00D3126D"/>
  </w:style>
  <w:style w:type="character" w:customStyle="1" w:styleId="WW-Absatz-Standardschriftart1111">
    <w:name w:val="WW-Absatz-Standardschriftart1111"/>
    <w:rsid w:val="00D3126D"/>
  </w:style>
  <w:style w:type="character" w:customStyle="1" w:styleId="WW-Absatz-Standardschriftart11111">
    <w:name w:val="WW-Absatz-Standardschriftart11111"/>
    <w:rsid w:val="00D3126D"/>
  </w:style>
  <w:style w:type="character" w:customStyle="1" w:styleId="33">
    <w:name w:val="Основной шрифт абзаца3"/>
    <w:rsid w:val="00D3126D"/>
  </w:style>
  <w:style w:type="character" w:customStyle="1" w:styleId="WW-Absatz-Standardschriftart111111">
    <w:name w:val="WW-Absatz-Standardschriftart111111"/>
    <w:rsid w:val="00D3126D"/>
  </w:style>
  <w:style w:type="character" w:customStyle="1" w:styleId="WW8Num12z4">
    <w:name w:val="WW8Num12z4"/>
    <w:rsid w:val="00D3126D"/>
    <w:rPr>
      <w:b/>
      <w:bCs/>
      <w:sz w:val="28"/>
      <w:szCs w:val="28"/>
    </w:rPr>
  </w:style>
  <w:style w:type="character" w:customStyle="1" w:styleId="23">
    <w:name w:val="Основной шрифт абзаца2"/>
    <w:rsid w:val="00D3126D"/>
  </w:style>
  <w:style w:type="character" w:customStyle="1" w:styleId="WW-Absatz-Standardschriftart1111111">
    <w:name w:val="WW-Absatz-Standardschriftart1111111"/>
    <w:rsid w:val="00D3126D"/>
  </w:style>
  <w:style w:type="character" w:customStyle="1" w:styleId="WW-Absatz-Standardschriftart11111111">
    <w:name w:val="WW-Absatz-Standardschriftart11111111"/>
    <w:rsid w:val="00D3126D"/>
  </w:style>
  <w:style w:type="character" w:customStyle="1" w:styleId="WW-Absatz-Standardschriftart111111111">
    <w:name w:val="WW-Absatz-Standardschriftart111111111"/>
    <w:rsid w:val="00D3126D"/>
  </w:style>
  <w:style w:type="character" w:customStyle="1" w:styleId="WW-Absatz-Standardschriftart1111111111">
    <w:name w:val="WW-Absatz-Standardschriftart1111111111"/>
    <w:rsid w:val="00D3126D"/>
  </w:style>
  <w:style w:type="character" w:customStyle="1" w:styleId="WW-Absatz-Standardschriftart11111111111">
    <w:name w:val="WW-Absatz-Standardschriftart11111111111"/>
    <w:rsid w:val="00D3126D"/>
  </w:style>
  <w:style w:type="character" w:customStyle="1" w:styleId="WW-Absatz-Standardschriftart111111111111">
    <w:name w:val="WW-Absatz-Standardschriftart111111111111"/>
    <w:rsid w:val="00D3126D"/>
  </w:style>
  <w:style w:type="character" w:customStyle="1" w:styleId="WW-Absatz-Standardschriftart1111111111111">
    <w:name w:val="WW-Absatz-Standardschriftart1111111111111"/>
    <w:rsid w:val="00D3126D"/>
  </w:style>
  <w:style w:type="character" w:customStyle="1" w:styleId="WW-Absatz-Standardschriftart11111111111111">
    <w:name w:val="WW-Absatz-Standardschriftart11111111111111"/>
    <w:rsid w:val="00D3126D"/>
  </w:style>
  <w:style w:type="character" w:customStyle="1" w:styleId="WW-Absatz-Standardschriftart111111111111111">
    <w:name w:val="WW-Absatz-Standardschriftart111111111111111"/>
    <w:rsid w:val="00D3126D"/>
  </w:style>
  <w:style w:type="character" w:customStyle="1" w:styleId="WW-Absatz-Standardschriftart1111111111111111">
    <w:name w:val="WW-Absatz-Standardschriftart1111111111111111"/>
    <w:rsid w:val="00D3126D"/>
  </w:style>
  <w:style w:type="character" w:customStyle="1" w:styleId="WW-Absatz-Standardschriftart11111111111111111">
    <w:name w:val="WW-Absatz-Standardschriftart11111111111111111"/>
    <w:rsid w:val="00D3126D"/>
  </w:style>
  <w:style w:type="character" w:customStyle="1" w:styleId="WW-Absatz-Standardschriftart111111111111111111">
    <w:name w:val="WW-Absatz-Standardschriftart111111111111111111"/>
    <w:rsid w:val="00D3126D"/>
  </w:style>
  <w:style w:type="character" w:customStyle="1" w:styleId="16">
    <w:name w:val="Основной шрифт абзаца1"/>
    <w:rsid w:val="00D3126D"/>
  </w:style>
  <w:style w:type="character" w:customStyle="1" w:styleId="af8">
    <w:name w:val="Без интервала Знак"/>
    <w:rsid w:val="00D3126D"/>
    <w:rPr>
      <w:rFonts w:ascii="Calibri" w:hAnsi="Calibri" w:cs="Calibri" w:hint="default"/>
      <w:sz w:val="22"/>
      <w:szCs w:val="22"/>
      <w:lang w:val="ru-RU" w:bidi="ar-SA"/>
    </w:rPr>
  </w:style>
  <w:style w:type="character" w:customStyle="1" w:styleId="af9">
    <w:name w:val="Маркеры списка"/>
    <w:rsid w:val="00D3126D"/>
    <w:rPr>
      <w:rFonts w:ascii="OpenSymbol" w:eastAsia="OpenSymbol" w:hAnsi="OpenSymbol" w:cs="OpenSymbol" w:hint="default"/>
    </w:rPr>
  </w:style>
  <w:style w:type="character" w:customStyle="1" w:styleId="afa">
    <w:name w:val="Символ нумерации"/>
    <w:rsid w:val="00D3126D"/>
    <w:rPr>
      <w:b/>
      <w:bCs/>
      <w:sz w:val="28"/>
      <w:szCs w:val="28"/>
    </w:rPr>
  </w:style>
  <w:style w:type="character" w:customStyle="1" w:styleId="17">
    <w:name w:val="Основной текст Знак1"/>
    <w:rsid w:val="00D3126D"/>
    <w:rPr>
      <w:sz w:val="25"/>
      <w:szCs w:val="25"/>
      <w:lang w:bidi="ar-SA"/>
    </w:rPr>
  </w:style>
  <w:style w:type="character" w:customStyle="1" w:styleId="apple-converted-space">
    <w:name w:val="apple-converted-space"/>
    <w:basedOn w:val="42"/>
    <w:rsid w:val="00D3126D"/>
  </w:style>
  <w:style w:type="character" w:customStyle="1" w:styleId="24">
    <w:name w:val="Основной текст 2 Знак"/>
    <w:rsid w:val="00D3126D"/>
    <w:rPr>
      <w:kern w:val="2"/>
    </w:rPr>
  </w:style>
  <w:style w:type="character" w:customStyle="1" w:styleId="34">
    <w:name w:val="Основной текст 3 Знак"/>
    <w:rsid w:val="00D3126D"/>
    <w:rPr>
      <w:kern w:val="2"/>
      <w:sz w:val="16"/>
      <w:szCs w:val="16"/>
    </w:rPr>
  </w:style>
  <w:style w:type="character" w:customStyle="1" w:styleId="25">
    <w:name w:val="Основной текст с отступом 2 Знак"/>
    <w:rsid w:val="00D3126D"/>
    <w:rPr>
      <w:sz w:val="24"/>
    </w:rPr>
  </w:style>
  <w:style w:type="character" w:customStyle="1" w:styleId="11">
    <w:name w:val="Верхний колонтитул Знак1"/>
    <w:basedOn w:val="a0"/>
    <w:link w:val="a6"/>
    <w:semiHidden/>
    <w:locked/>
    <w:rsid w:val="00D3126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2">
    <w:name w:val="Нижний колонтитул Знак1"/>
    <w:basedOn w:val="a0"/>
    <w:link w:val="a8"/>
    <w:semiHidden/>
    <w:locked/>
    <w:rsid w:val="00D3126D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2723</Words>
  <Characters>15525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2021-02-12T06:54:00Z</dcterms:created>
  <dcterms:modified xsi:type="dcterms:W3CDTF">2021-02-12T06:54:00Z</dcterms:modified>
</cp:coreProperties>
</file>