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09" w:rsidRPr="005F4509" w:rsidRDefault="005F4509" w:rsidP="005F4509">
      <w:pPr>
        <w:suppressAutoHyphens/>
        <w:spacing w:after="0" w:line="240" w:lineRule="auto"/>
        <w:jc w:val="center"/>
        <w:rPr>
          <w:rFonts w:ascii="Times New Roman" w:eastAsia="Arial" w:hAnsi="Times New Roman" w:cs="Times New Roman"/>
          <w:b/>
          <w:caps/>
          <w:sz w:val="24"/>
          <w:szCs w:val="24"/>
          <w:lang w:eastAsia="ar-SA"/>
        </w:rPr>
      </w:pPr>
      <w:r w:rsidRPr="005F4509">
        <w:rPr>
          <w:rFonts w:ascii="Times New Roman" w:eastAsia="Arial" w:hAnsi="Times New Roman" w:cs="Times New Roman"/>
          <w:b/>
          <w:caps/>
          <w:sz w:val="24"/>
          <w:szCs w:val="24"/>
          <w:lang w:eastAsia="ar-SA"/>
        </w:rPr>
        <w:t>АДМИНИСТРАЦИЯ</w:t>
      </w:r>
    </w:p>
    <w:p w:rsidR="005F4509" w:rsidRPr="005F4509" w:rsidRDefault="005F4509" w:rsidP="005F4509">
      <w:pPr>
        <w:suppressAutoHyphens/>
        <w:spacing w:after="0" w:line="240" w:lineRule="auto"/>
        <w:jc w:val="center"/>
        <w:rPr>
          <w:rFonts w:ascii="Times New Roman" w:eastAsia="Arial" w:hAnsi="Times New Roman" w:cs="Times New Roman"/>
          <w:b/>
          <w:caps/>
          <w:sz w:val="24"/>
          <w:szCs w:val="24"/>
          <w:lang w:eastAsia="ar-SA"/>
        </w:rPr>
      </w:pPr>
      <w:r w:rsidRPr="005F4509">
        <w:rPr>
          <w:rFonts w:ascii="Times New Roman" w:eastAsia="Arial" w:hAnsi="Times New Roman" w:cs="Times New Roman"/>
          <w:b/>
          <w:caps/>
          <w:sz w:val="24"/>
          <w:szCs w:val="24"/>
          <w:lang w:eastAsia="ar-SA"/>
        </w:rPr>
        <w:t xml:space="preserve">  АЛЕКСАНДРОВСКОГО СЕЛЬСКОГО ПОСЕЛЕНИЯ</w:t>
      </w:r>
    </w:p>
    <w:p w:rsidR="005F4509" w:rsidRPr="005F4509" w:rsidRDefault="005F4509" w:rsidP="005F4509">
      <w:pPr>
        <w:suppressAutoHyphens/>
        <w:spacing w:after="0" w:line="240" w:lineRule="auto"/>
        <w:jc w:val="center"/>
        <w:rPr>
          <w:rFonts w:ascii="Times New Roman" w:eastAsia="Arial" w:hAnsi="Times New Roman" w:cs="Times New Roman"/>
          <w:b/>
          <w:caps/>
          <w:sz w:val="24"/>
          <w:szCs w:val="24"/>
          <w:lang w:eastAsia="ar-SA"/>
        </w:rPr>
      </w:pPr>
      <w:r w:rsidRPr="005F4509">
        <w:rPr>
          <w:rFonts w:ascii="Times New Roman" w:eastAsia="Arial" w:hAnsi="Times New Roman" w:cs="Times New Roman"/>
          <w:b/>
          <w:caps/>
          <w:sz w:val="24"/>
          <w:szCs w:val="24"/>
          <w:lang w:eastAsia="ar-SA"/>
        </w:rPr>
        <w:t>ВЕРХНЕХАВСКОГО МУНИЦИПАЛЬНОГО РАЙОНА</w:t>
      </w:r>
    </w:p>
    <w:p w:rsidR="005F4509" w:rsidRPr="005F4509" w:rsidRDefault="005F4509" w:rsidP="005F4509">
      <w:pPr>
        <w:suppressAutoHyphens/>
        <w:spacing w:after="0" w:line="240" w:lineRule="auto"/>
        <w:jc w:val="center"/>
        <w:rPr>
          <w:rFonts w:ascii="Times New Roman" w:eastAsia="Arial" w:hAnsi="Times New Roman" w:cs="Times New Roman"/>
          <w:b/>
          <w:caps/>
          <w:sz w:val="24"/>
          <w:szCs w:val="24"/>
          <w:lang w:eastAsia="ar-SA"/>
        </w:rPr>
      </w:pPr>
      <w:r w:rsidRPr="005F4509">
        <w:rPr>
          <w:rFonts w:ascii="Times New Roman" w:eastAsia="Arial" w:hAnsi="Times New Roman" w:cs="Times New Roman"/>
          <w:b/>
          <w:caps/>
          <w:sz w:val="24"/>
          <w:szCs w:val="24"/>
          <w:lang w:eastAsia="ar-SA"/>
        </w:rPr>
        <w:t>ВОРОНЕЖСКОЙ ОБЛАСТИ</w:t>
      </w:r>
    </w:p>
    <w:p w:rsidR="005F4509" w:rsidRPr="005F4509" w:rsidRDefault="005F4509" w:rsidP="005F4509">
      <w:pPr>
        <w:suppressAutoHyphens/>
        <w:spacing w:after="0" w:line="240" w:lineRule="auto"/>
        <w:jc w:val="center"/>
        <w:rPr>
          <w:rFonts w:ascii="Times New Roman" w:eastAsia="Arial" w:hAnsi="Times New Roman" w:cs="Times New Roman"/>
          <w:b/>
          <w:caps/>
          <w:sz w:val="24"/>
          <w:szCs w:val="24"/>
          <w:lang w:eastAsia="ar-SA"/>
        </w:rPr>
      </w:pPr>
    </w:p>
    <w:p w:rsidR="005F4509" w:rsidRPr="005F4509" w:rsidRDefault="005F4509" w:rsidP="005F4509">
      <w:pPr>
        <w:suppressAutoHyphens/>
        <w:spacing w:after="0" w:line="240" w:lineRule="auto"/>
        <w:jc w:val="center"/>
        <w:rPr>
          <w:rFonts w:ascii="Times New Roman" w:eastAsia="Arial" w:hAnsi="Times New Roman" w:cs="Times New Roman"/>
          <w:b/>
          <w:caps/>
          <w:sz w:val="24"/>
          <w:szCs w:val="24"/>
          <w:lang w:eastAsia="ar-SA"/>
        </w:rPr>
      </w:pPr>
      <w:r w:rsidRPr="005F4509">
        <w:rPr>
          <w:rFonts w:ascii="Times New Roman" w:eastAsia="Arial" w:hAnsi="Times New Roman" w:cs="Times New Roman"/>
          <w:b/>
          <w:caps/>
          <w:sz w:val="24"/>
          <w:szCs w:val="24"/>
          <w:lang w:eastAsia="ar-SA"/>
        </w:rPr>
        <w:t>П О С Т А Н О В Л Е Н И Е</w:t>
      </w:r>
    </w:p>
    <w:p w:rsidR="005F4509" w:rsidRPr="005F4509" w:rsidRDefault="005F4509" w:rsidP="005F4509">
      <w:pPr>
        <w:suppressAutoHyphens/>
        <w:spacing w:after="0" w:line="240" w:lineRule="auto"/>
        <w:jc w:val="center"/>
        <w:rPr>
          <w:rFonts w:ascii="Times New Roman" w:eastAsia="Arial" w:hAnsi="Times New Roman" w:cs="Times New Roman"/>
          <w:b/>
          <w:caps/>
          <w:sz w:val="24"/>
          <w:szCs w:val="24"/>
          <w:lang w:eastAsia="ar-SA"/>
        </w:rPr>
      </w:pPr>
    </w:p>
    <w:p w:rsidR="005F4509" w:rsidRPr="005F4509" w:rsidRDefault="005F4509" w:rsidP="005F4509">
      <w:pPr>
        <w:suppressAutoHyphens/>
        <w:spacing w:after="0" w:line="240" w:lineRule="auto"/>
        <w:jc w:val="center"/>
        <w:rPr>
          <w:rFonts w:ascii="Times New Roman" w:eastAsia="Arial" w:hAnsi="Times New Roman" w:cs="Times New Roman"/>
          <w:b/>
          <w:caps/>
          <w:sz w:val="24"/>
          <w:szCs w:val="24"/>
          <w:lang w:eastAsia="ar-SA"/>
        </w:rPr>
      </w:pPr>
    </w:p>
    <w:p w:rsidR="005F4509" w:rsidRPr="005F4509" w:rsidRDefault="005F4509" w:rsidP="005F4509">
      <w:pPr>
        <w:suppressAutoHyphens/>
        <w:spacing w:after="0" w:line="240" w:lineRule="auto"/>
        <w:rPr>
          <w:rFonts w:ascii="Times New Roman" w:eastAsia="Calibri" w:hAnsi="Times New Roman" w:cs="Times New Roman"/>
          <w:sz w:val="24"/>
          <w:szCs w:val="24"/>
          <w:u w:val="single"/>
          <w:lang w:eastAsia="ar-SA"/>
        </w:rPr>
      </w:pPr>
      <w:r w:rsidRPr="005F4509">
        <w:rPr>
          <w:rFonts w:ascii="Times New Roman" w:eastAsia="Calibri" w:hAnsi="Times New Roman" w:cs="Times New Roman"/>
          <w:sz w:val="24"/>
          <w:szCs w:val="24"/>
          <w:u w:val="single"/>
          <w:lang w:eastAsia="ar-SA"/>
        </w:rPr>
        <w:t xml:space="preserve">  от    2</w:t>
      </w:r>
      <w:r w:rsidR="00571856">
        <w:rPr>
          <w:rFonts w:ascii="Times New Roman" w:eastAsia="Calibri" w:hAnsi="Times New Roman" w:cs="Times New Roman"/>
          <w:sz w:val="24"/>
          <w:szCs w:val="24"/>
          <w:u w:val="single"/>
          <w:lang w:eastAsia="ar-SA"/>
        </w:rPr>
        <w:t>3</w:t>
      </w:r>
      <w:r w:rsidRPr="005F4509">
        <w:rPr>
          <w:rFonts w:ascii="Times New Roman" w:eastAsia="Calibri" w:hAnsi="Times New Roman" w:cs="Times New Roman"/>
          <w:sz w:val="24"/>
          <w:szCs w:val="24"/>
          <w:u w:val="single"/>
          <w:lang w:eastAsia="ar-SA"/>
        </w:rPr>
        <w:t>.0</w:t>
      </w:r>
      <w:r w:rsidR="00571856">
        <w:rPr>
          <w:rFonts w:ascii="Times New Roman" w:eastAsia="Calibri" w:hAnsi="Times New Roman" w:cs="Times New Roman"/>
          <w:sz w:val="24"/>
          <w:szCs w:val="24"/>
          <w:u w:val="single"/>
          <w:lang w:eastAsia="ar-SA"/>
        </w:rPr>
        <w:t>5</w:t>
      </w:r>
      <w:r w:rsidRPr="005F4509">
        <w:rPr>
          <w:rFonts w:ascii="Times New Roman" w:eastAsia="Calibri" w:hAnsi="Times New Roman" w:cs="Times New Roman"/>
          <w:sz w:val="24"/>
          <w:szCs w:val="24"/>
          <w:u w:val="single"/>
          <w:lang w:eastAsia="ar-SA"/>
        </w:rPr>
        <w:t>.2019 г.   № 27</w:t>
      </w:r>
    </w:p>
    <w:p w:rsidR="005F4509" w:rsidRPr="005F4509" w:rsidRDefault="005F4509" w:rsidP="005F4509">
      <w:pPr>
        <w:suppressAutoHyphens/>
        <w:spacing w:after="0" w:line="240" w:lineRule="auto"/>
        <w:ind w:left="708" w:hanging="282"/>
        <w:rPr>
          <w:rFonts w:ascii="Times New Roman" w:eastAsia="Calibri" w:hAnsi="Times New Roman" w:cs="Times New Roman"/>
          <w:sz w:val="24"/>
          <w:szCs w:val="24"/>
          <w:lang w:eastAsia="ar-SA"/>
        </w:rPr>
      </w:pPr>
      <w:r w:rsidRPr="005F4509">
        <w:rPr>
          <w:rFonts w:ascii="Times New Roman" w:eastAsia="Calibri" w:hAnsi="Times New Roman" w:cs="Times New Roman"/>
          <w:sz w:val="24"/>
          <w:szCs w:val="24"/>
          <w:lang w:eastAsia="ar-SA"/>
        </w:rPr>
        <w:t xml:space="preserve">  с. Александровка</w:t>
      </w:r>
    </w:p>
    <w:p w:rsidR="005F4509" w:rsidRPr="005F4509" w:rsidRDefault="005F4509" w:rsidP="005F4509">
      <w:pPr>
        <w:suppressAutoHyphens/>
        <w:spacing w:after="0" w:line="240" w:lineRule="auto"/>
        <w:rPr>
          <w:rFonts w:ascii="Times New Roman" w:eastAsia="Times New Roman" w:hAnsi="Times New Roman" w:cs="Times New Roman"/>
          <w:sz w:val="28"/>
          <w:szCs w:val="28"/>
          <w:u w:val="single"/>
          <w:lang w:eastAsia="ar-SA"/>
        </w:rPr>
      </w:pPr>
    </w:p>
    <w:p w:rsidR="005F4509" w:rsidRPr="005F4509" w:rsidRDefault="005F4509" w:rsidP="005F4509">
      <w:pPr>
        <w:shd w:val="clear" w:color="auto" w:fill="FFFFFF"/>
        <w:spacing w:after="0" w:line="240" w:lineRule="auto"/>
        <w:ind w:right="5669"/>
        <w:jc w:val="both"/>
        <w:rPr>
          <w:rFonts w:ascii="Times New Roman" w:eastAsia="Times New Roman" w:hAnsi="Times New Roman" w:cs="Times New Roman"/>
          <w:sz w:val="24"/>
          <w:szCs w:val="24"/>
          <w:lang w:eastAsia="ru-RU"/>
        </w:rPr>
      </w:pPr>
      <w:r w:rsidRPr="005F4509">
        <w:rPr>
          <w:rFonts w:ascii="Times New Roman" w:eastAsia="Lucida Sans Unicode" w:hAnsi="Times New Roman" w:cs="Times New Roman"/>
          <w:bCs/>
          <w:iCs/>
          <w:sz w:val="24"/>
          <w:szCs w:val="24"/>
          <w:lang w:eastAsia="ru-RU"/>
        </w:rPr>
        <w:t xml:space="preserve">Об утверждении административного регламента осуществления муниципального контроля в сфере соблюдения правил благоустройства территории   Александровского сельского поселения </w:t>
      </w:r>
      <w:proofErr w:type="spellStart"/>
      <w:r w:rsidRPr="005F4509">
        <w:rPr>
          <w:rFonts w:ascii="Times New Roman" w:eastAsia="Lucida Sans Unicode" w:hAnsi="Times New Roman" w:cs="Times New Roman"/>
          <w:bCs/>
          <w:iCs/>
          <w:sz w:val="24"/>
          <w:szCs w:val="24"/>
          <w:lang w:eastAsia="ru-RU"/>
        </w:rPr>
        <w:t>Верхнехавского</w:t>
      </w:r>
      <w:proofErr w:type="spellEnd"/>
      <w:r w:rsidRPr="005F4509">
        <w:rPr>
          <w:rFonts w:ascii="Times New Roman" w:eastAsia="Lucida Sans Unicode" w:hAnsi="Times New Roman" w:cs="Times New Roman"/>
          <w:bCs/>
          <w:iCs/>
          <w:sz w:val="24"/>
          <w:szCs w:val="24"/>
          <w:lang w:eastAsia="ru-RU"/>
        </w:rPr>
        <w:t xml:space="preserve"> муниципального района Воронежской области</w:t>
      </w:r>
    </w:p>
    <w:p w:rsidR="005F4509" w:rsidRPr="005F4509" w:rsidRDefault="005F4509" w:rsidP="005F4509">
      <w:pPr>
        <w:suppressAutoHyphens/>
        <w:spacing w:after="0" w:line="240" w:lineRule="auto"/>
        <w:rPr>
          <w:rFonts w:ascii="Times New Roman" w:eastAsia="Times New Roman" w:hAnsi="Times New Roman" w:cs="Times New Roman"/>
          <w:sz w:val="24"/>
          <w:szCs w:val="24"/>
          <w:lang w:eastAsia="ar-SA"/>
        </w:rPr>
      </w:pPr>
    </w:p>
    <w:p w:rsidR="005F4509" w:rsidRPr="005F4509" w:rsidRDefault="005F4509" w:rsidP="005F450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В соответствии с </w:t>
      </w:r>
      <w:hyperlink r:id="rId5" w:history="1">
        <w:r w:rsidRPr="005F4509">
          <w:rPr>
            <w:rFonts w:ascii="Times New Roman" w:eastAsia="Times New Roman" w:hAnsi="Times New Roman" w:cs="Times New Roman"/>
            <w:sz w:val="24"/>
            <w:szCs w:val="24"/>
            <w:lang w:eastAsia="ar-SA"/>
          </w:rPr>
          <w:t>Федеральными законами от 29.12.2017 г. № 463-ФЗ «О внесении изменений в Федеральный закон «Об общих принципах организации местного самоуправления в Российской Федерации</w:t>
        </w:r>
      </w:hyperlink>
      <w:r w:rsidRPr="005F4509">
        <w:rPr>
          <w:rFonts w:ascii="Times New Roman" w:eastAsia="Times New Roman" w:hAnsi="Times New Roman" w:cs="Times New Roman"/>
          <w:sz w:val="24"/>
          <w:szCs w:val="24"/>
          <w:lang w:eastAsia="ar-SA"/>
        </w:rPr>
        <w:t xml:space="preserve">», </w:t>
      </w:r>
      <w:hyperlink r:id="rId6" w:history="1">
        <w:r w:rsidRPr="005F4509">
          <w:rPr>
            <w:rFonts w:ascii="Times New Roman" w:eastAsia="Times New Roman" w:hAnsi="Times New Roman" w:cs="Times New Roman"/>
            <w:sz w:val="24"/>
            <w:szCs w:val="24"/>
            <w:lang w:eastAsia="ar-SA"/>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F4509">
        <w:rPr>
          <w:rFonts w:ascii="Times New Roman" w:eastAsia="Times New Roman" w:hAnsi="Times New Roman" w:cs="Times New Roman"/>
          <w:sz w:val="24"/>
          <w:szCs w:val="24"/>
          <w:lang w:eastAsia="ar-SA"/>
        </w:rPr>
        <w:t xml:space="preserve">», </w:t>
      </w:r>
      <w:hyperlink r:id="rId7" w:history="1">
        <w:r w:rsidRPr="005F4509">
          <w:rPr>
            <w:rFonts w:ascii="Times New Roman" w:eastAsia="Times New Roman" w:hAnsi="Times New Roman" w:cs="Times New Roman"/>
            <w:sz w:val="24"/>
            <w:szCs w:val="24"/>
            <w:lang w:eastAsia="ar-SA"/>
          </w:rPr>
          <w:t>постановлением правительства Воронежской области от 13.09.2011 г.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hyperlink>
      <w:r w:rsidRPr="005F4509">
        <w:rPr>
          <w:rFonts w:ascii="Times New Roman" w:eastAsia="Times New Roman" w:hAnsi="Times New Roman" w:cs="Times New Roman"/>
          <w:sz w:val="24"/>
          <w:szCs w:val="24"/>
          <w:lang w:eastAsia="ar-SA"/>
        </w:rPr>
        <w:t>»</w:t>
      </w:r>
      <w:r w:rsidRPr="005F4509">
        <w:rPr>
          <w:rFonts w:ascii="Times New Roman" w:eastAsia="Times New Roman" w:hAnsi="Times New Roman" w:cs="Times New Roman"/>
          <w:color w:val="2D2D2D"/>
          <w:spacing w:val="2"/>
          <w:sz w:val="24"/>
          <w:szCs w:val="24"/>
          <w:lang w:eastAsia="ar-SA"/>
        </w:rPr>
        <w:t xml:space="preserve">, </w:t>
      </w:r>
      <w:r w:rsidRPr="005F4509">
        <w:rPr>
          <w:rFonts w:ascii="Times New Roman" w:eastAsia="Times New Roman" w:hAnsi="Times New Roman" w:cs="Times New Roman"/>
          <w:sz w:val="24"/>
          <w:szCs w:val="24"/>
          <w:lang w:eastAsia="ar-SA"/>
        </w:rPr>
        <w:t xml:space="preserve">администрация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w:t>
      </w:r>
    </w:p>
    <w:p w:rsidR="005F4509" w:rsidRPr="005F4509" w:rsidRDefault="005F4509" w:rsidP="005F4509">
      <w:pPr>
        <w:shd w:val="clear" w:color="auto" w:fill="FFFFFF"/>
        <w:suppressAutoHyphens/>
        <w:spacing w:after="0" w:line="240" w:lineRule="auto"/>
        <w:jc w:val="center"/>
        <w:textAlignment w:val="baseline"/>
        <w:rPr>
          <w:rFonts w:ascii="Times New Roman" w:eastAsia="Times New Roman" w:hAnsi="Times New Roman" w:cs="Times New Roman"/>
          <w:b/>
          <w:sz w:val="24"/>
          <w:szCs w:val="24"/>
          <w:lang w:eastAsia="ar-SA"/>
        </w:rPr>
      </w:pPr>
    </w:p>
    <w:p w:rsidR="005F4509" w:rsidRPr="005F4509" w:rsidRDefault="005F4509" w:rsidP="005F4509">
      <w:pPr>
        <w:shd w:val="clear" w:color="auto" w:fill="FFFFFF"/>
        <w:suppressAutoHyphens/>
        <w:spacing w:after="0" w:line="240" w:lineRule="auto"/>
        <w:jc w:val="center"/>
        <w:textAlignment w:val="baseline"/>
        <w:rPr>
          <w:rFonts w:ascii="Times New Roman" w:eastAsia="Times New Roman" w:hAnsi="Times New Roman" w:cs="Times New Roman"/>
          <w:b/>
          <w:sz w:val="24"/>
          <w:szCs w:val="24"/>
          <w:lang w:eastAsia="ar-SA"/>
        </w:rPr>
      </w:pPr>
      <w:r w:rsidRPr="005F4509">
        <w:rPr>
          <w:rFonts w:ascii="Times New Roman" w:eastAsia="Times New Roman" w:hAnsi="Times New Roman" w:cs="Times New Roman"/>
          <w:b/>
          <w:sz w:val="24"/>
          <w:szCs w:val="24"/>
          <w:lang w:eastAsia="ar-SA"/>
        </w:rPr>
        <w:t>п о с т а н о в л я е т:</w:t>
      </w:r>
    </w:p>
    <w:p w:rsidR="005F4509" w:rsidRPr="005F4509" w:rsidRDefault="005F4509" w:rsidP="005F450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p>
    <w:p w:rsidR="005F4509" w:rsidRPr="005F4509" w:rsidRDefault="005F4509" w:rsidP="005F450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1. Утвердить административный регламент осуществления муниципального контроля в сфере соблюдения правил благоустройства территории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Воронежской области согласно приложению.</w:t>
      </w:r>
    </w:p>
    <w:p w:rsidR="005F4509" w:rsidRPr="005F4509" w:rsidRDefault="005F4509" w:rsidP="005F450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p>
    <w:p w:rsidR="005F4509" w:rsidRPr="005F4509" w:rsidRDefault="005F4509" w:rsidP="005F4509">
      <w:pPr>
        <w:suppressAutoHyphens/>
        <w:spacing w:after="0" w:line="255" w:lineRule="atLeast"/>
        <w:ind w:firstLine="709"/>
        <w:jc w:val="both"/>
        <w:rPr>
          <w:rFonts w:ascii="Times New Roman" w:eastAsia="Times New Roman" w:hAnsi="Times New Roman" w:cs="Times New Roman"/>
          <w:color w:val="1E1E1E"/>
          <w:sz w:val="24"/>
          <w:szCs w:val="24"/>
          <w:lang w:eastAsia="ar-SA"/>
        </w:rPr>
      </w:pPr>
      <w:r w:rsidRPr="005F4509">
        <w:rPr>
          <w:rFonts w:ascii="Times New Roman" w:eastAsia="Times New Roman" w:hAnsi="Times New Roman" w:cs="Times New Roman"/>
          <w:color w:val="1E1E1E"/>
          <w:sz w:val="24"/>
          <w:szCs w:val="24"/>
          <w:lang w:eastAsia="ar-SA"/>
        </w:rPr>
        <w:t>2. Опубликовать настоящее постановление на официальном сайте администрации   Александровского сельского поселения в сети Интернет.</w:t>
      </w:r>
    </w:p>
    <w:p w:rsidR="005F4509" w:rsidRPr="005F4509" w:rsidRDefault="005F4509" w:rsidP="005F4509">
      <w:pPr>
        <w:suppressAutoHyphens/>
        <w:spacing w:after="0" w:line="255" w:lineRule="atLeast"/>
        <w:ind w:firstLine="709"/>
        <w:jc w:val="both"/>
        <w:rPr>
          <w:rFonts w:ascii="Times New Roman" w:eastAsia="Times New Roman" w:hAnsi="Times New Roman" w:cs="Times New Roman"/>
          <w:color w:val="1E1E1E"/>
          <w:sz w:val="24"/>
          <w:szCs w:val="24"/>
          <w:lang w:eastAsia="ar-SA"/>
        </w:rPr>
      </w:pPr>
    </w:p>
    <w:p w:rsidR="005F4509" w:rsidRPr="005F4509" w:rsidRDefault="005F4509" w:rsidP="005F4509">
      <w:pPr>
        <w:suppressAutoHyphens/>
        <w:spacing w:after="0" w:line="255" w:lineRule="atLeast"/>
        <w:ind w:firstLine="709"/>
        <w:jc w:val="both"/>
        <w:rPr>
          <w:rFonts w:ascii="Times New Roman" w:eastAsia="Times New Roman" w:hAnsi="Times New Roman" w:cs="Times New Roman"/>
          <w:color w:val="1E1E1E"/>
          <w:sz w:val="24"/>
          <w:szCs w:val="24"/>
          <w:lang w:eastAsia="ar-SA"/>
        </w:rPr>
      </w:pPr>
      <w:r w:rsidRPr="005F4509">
        <w:rPr>
          <w:rFonts w:ascii="Times New Roman" w:eastAsia="Times New Roman" w:hAnsi="Times New Roman" w:cs="Times New Roman"/>
          <w:color w:val="1E1E1E"/>
          <w:sz w:val="24"/>
          <w:szCs w:val="24"/>
          <w:lang w:eastAsia="ar-SA"/>
        </w:rPr>
        <w:t>3. Настоящее постановление вступает в силу с момента его опубликования.</w:t>
      </w:r>
    </w:p>
    <w:p w:rsidR="005F4509" w:rsidRPr="005F4509" w:rsidRDefault="005F4509" w:rsidP="005F4509">
      <w:pPr>
        <w:suppressAutoHyphens/>
        <w:spacing w:after="0" w:line="255" w:lineRule="atLeast"/>
        <w:ind w:firstLine="709"/>
        <w:jc w:val="both"/>
        <w:rPr>
          <w:rFonts w:ascii="Times New Roman" w:eastAsia="Times New Roman" w:hAnsi="Times New Roman" w:cs="Times New Roman"/>
          <w:color w:val="1E1E1E"/>
          <w:sz w:val="24"/>
          <w:szCs w:val="24"/>
          <w:lang w:eastAsia="ar-SA"/>
        </w:rPr>
      </w:pP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color w:val="1E1E1E"/>
          <w:sz w:val="24"/>
          <w:szCs w:val="24"/>
          <w:lang w:eastAsia="ar-SA"/>
        </w:rPr>
        <w:t>4. Контроль за исполнением настоящего постановления оставляю за собой.</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p>
    <w:tbl>
      <w:tblPr>
        <w:tblW w:w="9606" w:type="dxa"/>
        <w:tblLook w:val="01E0" w:firstRow="1" w:lastRow="1" w:firstColumn="1" w:lastColumn="1" w:noHBand="0" w:noVBand="0"/>
      </w:tblPr>
      <w:tblGrid>
        <w:gridCol w:w="9606"/>
      </w:tblGrid>
      <w:tr w:rsidR="005F4509" w:rsidRPr="005F4509" w:rsidTr="00237AE7">
        <w:tc>
          <w:tcPr>
            <w:tcW w:w="9606" w:type="dxa"/>
            <w:shd w:val="clear" w:color="auto" w:fill="auto"/>
          </w:tcPr>
          <w:p w:rsidR="005F4509" w:rsidRPr="005F4509" w:rsidRDefault="005F4509" w:rsidP="005F4509">
            <w:pPr>
              <w:suppressAutoHyphens/>
              <w:spacing w:after="0" w:line="240" w:lineRule="auto"/>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   Глава Александровского сельского поселения                                          </w:t>
            </w:r>
            <w:proofErr w:type="spellStart"/>
            <w:r w:rsidRPr="005F4509">
              <w:rPr>
                <w:rFonts w:ascii="Times New Roman" w:eastAsia="Times New Roman" w:hAnsi="Times New Roman" w:cs="Times New Roman"/>
                <w:sz w:val="24"/>
                <w:szCs w:val="24"/>
                <w:lang w:eastAsia="ar-SA"/>
              </w:rPr>
              <w:t>В.Ф.Разыгрин</w:t>
            </w:r>
            <w:proofErr w:type="spellEnd"/>
          </w:p>
        </w:tc>
      </w:tr>
    </w:tbl>
    <w:p w:rsidR="005F4509" w:rsidRPr="005F4509" w:rsidRDefault="005F4509" w:rsidP="005F4509">
      <w:pPr>
        <w:spacing w:after="0" w:line="240" w:lineRule="auto"/>
        <w:ind w:left="5640"/>
        <w:rPr>
          <w:rFonts w:ascii="Calibri" w:eastAsia="Times New Roman" w:hAnsi="Calibri" w:cs="Times New Roman"/>
          <w:sz w:val="28"/>
          <w:szCs w:val="28"/>
        </w:rPr>
      </w:pPr>
    </w:p>
    <w:p w:rsidR="005F4509" w:rsidRPr="005F4509" w:rsidRDefault="005F4509" w:rsidP="005F4509">
      <w:pPr>
        <w:suppressAutoHyphens/>
        <w:spacing w:after="0" w:line="240" w:lineRule="auto"/>
        <w:ind w:left="5670"/>
        <w:rPr>
          <w:rFonts w:ascii="Times New Roman" w:eastAsia="Times New Roman" w:hAnsi="Times New Roman" w:cs="Times New Roman"/>
          <w:color w:val="000000"/>
          <w:sz w:val="24"/>
          <w:szCs w:val="24"/>
          <w:lang w:eastAsia="ar-SA"/>
        </w:rPr>
      </w:pPr>
      <w:r w:rsidRPr="005F4509">
        <w:rPr>
          <w:rFonts w:ascii="Times New Roman" w:eastAsia="Times New Roman" w:hAnsi="Times New Roman" w:cs="Times New Roman"/>
          <w:sz w:val="28"/>
          <w:szCs w:val="28"/>
          <w:lang w:eastAsia="ar-SA"/>
        </w:rPr>
        <w:br w:type="page"/>
      </w:r>
      <w:r w:rsidRPr="005F4509">
        <w:rPr>
          <w:rFonts w:ascii="Times New Roman" w:eastAsia="Times New Roman" w:hAnsi="Times New Roman" w:cs="Times New Roman"/>
          <w:color w:val="000000"/>
          <w:sz w:val="24"/>
          <w:szCs w:val="24"/>
          <w:lang w:eastAsia="ar-SA"/>
        </w:rPr>
        <w:lastRenderedPageBreak/>
        <w:t>Приложение</w:t>
      </w:r>
    </w:p>
    <w:p w:rsidR="005F4509" w:rsidRPr="005F4509" w:rsidRDefault="005F4509" w:rsidP="005F4509">
      <w:pPr>
        <w:shd w:val="clear" w:color="auto" w:fill="FFFFFF"/>
        <w:spacing w:after="0" w:line="240" w:lineRule="auto"/>
        <w:ind w:left="5670"/>
        <w:rPr>
          <w:rFonts w:ascii="Times New Roman" w:eastAsia="Times New Roman" w:hAnsi="Times New Roman" w:cs="Times New Roman"/>
          <w:color w:val="000000"/>
          <w:sz w:val="24"/>
          <w:szCs w:val="24"/>
          <w:lang w:eastAsia="ru-RU"/>
        </w:rPr>
      </w:pPr>
      <w:r w:rsidRPr="005F4509">
        <w:rPr>
          <w:rFonts w:ascii="Times New Roman" w:eastAsia="Times New Roman" w:hAnsi="Times New Roman" w:cs="Times New Roman"/>
          <w:color w:val="000000"/>
          <w:sz w:val="24"/>
          <w:szCs w:val="24"/>
          <w:lang w:eastAsia="ru-RU"/>
        </w:rPr>
        <w:t>к постановлению администрации</w:t>
      </w:r>
    </w:p>
    <w:p w:rsidR="005F4509" w:rsidRPr="005F4509" w:rsidRDefault="005F4509" w:rsidP="005F4509">
      <w:pPr>
        <w:shd w:val="clear" w:color="auto" w:fill="FFFFFF"/>
        <w:spacing w:after="0" w:line="240" w:lineRule="auto"/>
        <w:ind w:left="5670"/>
        <w:rPr>
          <w:rFonts w:ascii="Times New Roman" w:eastAsia="Times New Roman" w:hAnsi="Times New Roman" w:cs="Times New Roman"/>
          <w:color w:val="000000"/>
          <w:sz w:val="24"/>
          <w:szCs w:val="24"/>
          <w:lang w:eastAsia="ru-RU"/>
        </w:rPr>
      </w:pPr>
      <w:r w:rsidRPr="005F4509">
        <w:rPr>
          <w:rFonts w:ascii="Times New Roman" w:eastAsia="Times New Roman" w:hAnsi="Times New Roman" w:cs="Times New Roman"/>
          <w:color w:val="000000"/>
          <w:sz w:val="24"/>
          <w:szCs w:val="24"/>
          <w:lang w:eastAsia="ru-RU"/>
        </w:rPr>
        <w:t>Александровского сельского поселения</w:t>
      </w:r>
    </w:p>
    <w:p w:rsidR="005F4509" w:rsidRPr="005F4509" w:rsidRDefault="005F4509" w:rsidP="005F4509">
      <w:pPr>
        <w:shd w:val="clear" w:color="auto" w:fill="FFFFFF"/>
        <w:spacing w:after="0" w:line="240" w:lineRule="auto"/>
        <w:ind w:left="5670"/>
        <w:rPr>
          <w:rFonts w:ascii="Times New Roman" w:eastAsia="Times New Roman" w:hAnsi="Times New Roman" w:cs="Times New Roman"/>
          <w:bCs/>
          <w:color w:val="000000"/>
          <w:sz w:val="24"/>
          <w:szCs w:val="24"/>
          <w:lang w:eastAsia="ru-RU"/>
        </w:rPr>
      </w:pPr>
      <w:r w:rsidRPr="005F4509">
        <w:rPr>
          <w:rFonts w:ascii="Times New Roman" w:eastAsia="Times New Roman" w:hAnsi="Times New Roman" w:cs="Times New Roman"/>
          <w:color w:val="000000"/>
          <w:sz w:val="24"/>
          <w:szCs w:val="24"/>
          <w:lang w:eastAsia="ru-RU"/>
        </w:rPr>
        <w:t>от 2</w:t>
      </w:r>
      <w:r w:rsidR="00571856">
        <w:rPr>
          <w:rFonts w:ascii="Times New Roman" w:eastAsia="Times New Roman" w:hAnsi="Times New Roman" w:cs="Times New Roman"/>
          <w:color w:val="000000"/>
          <w:sz w:val="24"/>
          <w:szCs w:val="24"/>
          <w:lang w:eastAsia="ru-RU"/>
        </w:rPr>
        <w:t>3</w:t>
      </w:r>
      <w:r w:rsidRPr="005F4509">
        <w:rPr>
          <w:rFonts w:ascii="Times New Roman" w:eastAsia="Times New Roman" w:hAnsi="Times New Roman" w:cs="Times New Roman"/>
          <w:color w:val="000000"/>
          <w:sz w:val="24"/>
          <w:szCs w:val="24"/>
          <w:lang w:eastAsia="ru-RU"/>
        </w:rPr>
        <w:t>.0</w:t>
      </w:r>
      <w:r w:rsidR="00571856">
        <w:rPr>
          <w:rFonts w:ascii="Times New Roman" w:eastAsia="Times New Roman" w:hAnsi="Times New Roman" w:cs="Times New Roman"/>
          <w:color w:val="000000"/>
          <w:sz w:val="24"/>
          <w:szCs w:val="24"/>
          <w:lang w:eastAsia="ru-RU"/>
        </w:rPr>
        <w:t>5</w:t>
      </w:r>
      <w:bookmarkStart w:id="0" w:name="_GoBack"/>
      <w:bookmarkEnd w:id="0"/>
      <w:r w:rsidRPr="005F4509">
        <w:rPr>
          <w:rFonts w:ascii="Times New Roman" w:eastAsia="Times New Roman" w:hAnsi="Times New Roman" w:cs="Times New Roman"/>
          <w:color w:val="000000"/>
          <w:sz w:val="24"/>
          <w:szCs w:val="24"/>
          <w:lang w:eastAsia="ru-RU"/>
        </w:rPr>
        <w:t>.2019 г. № 27</w:t>
      </w:r>
    </w:p>
    <w:p w:rsidR="005F4509" w:rsidRPr="005F4509" w:rsidRDefault="005F4509" w:rsidP="005F4509">
      <w:pPr>
        <w:shd w:val="clear" w:color="auto" w:fill="FFFFFF"/>
        <w:spacing w:after="0" w:line="240" w:lineRule="auto"/>
        <w:ind w:firstLine="709"/>
        <w:jc w:val="center"/>
        <w:rPr>
          <w:rFonts w:ascii="Times New Roman" w:eastAsia="Times New Roman" w:hAnsi="Times New Roman" w:cs="Times New Roman"/>
          <w:bCs/>
          <w:color w:val="000000"/>
          <w:sz w:val="24"/>
          <w:szCs w:val="24"/>
          <w:lang w:eastAsia="ru-RU"/>
        </w:rPr>
      </w:pPr>
    </w:p>
    <w:p w:rsidR="005F4509" w:rsidRPr="005F4509" w:rsidRDefault="005F4509" w:rsidP="005F4509">
      <w:pPr>
        <w:shd w:val="clear" w:color="auto" w:fill="FFFFFF"/>
        <w:spacing w:after="0" w:line="240" w:lineRule="auto"/>
        <w:ind w:firstLine="709"/>
        <w:jc w:val="center"/>
        <w:rPr>
          <w:rFonts w:ascii="Times New Roman" w:eastAsia="Times New Roman" w:hAnsi="Times New Roman" w:cs="Times New Roman"/>
          <w:bCs/>
          <w:color w:val="000000"/>
          <w:sz w:val="24"/>
          <w:szCs w:val="24"/>
          <w:lang w:eastAsia="ru-RU"/>
        </w:rPr>
      </w:pPr>
    </w:p>
    <w:p w:rsidR="005F4509" w:rsidRPr="005F4509" w:rsidRDefault="005F4509" w:rsidP="005F450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F4509">
        <w:rPr>
          <w:rFonts w:ascii="Times New Roman" w:eastAsia="Times New Roman" w:hAnsi="Times New Roman" w:cs="Times New Roman"/>
          <w:b/>
          <w:bCs/>
          <w:color w:val="000000"/>
          <w:sz w:val="24"/>
          <w:szCs w:val="24"/>
          <w:lang w:eastAsia="ru-RU"/>
        </w:rPr>
        <w:t>АДМИНИСТРАТИВНЫЙ РЕГЛАМЕНТ</w:t>
      </w:r>
    </w:p>
    <w:p w:rsidR="005F4509" w:rsidRPr="005F4509" w:rsidRDefault="005F4509" w:rsidP="005F450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F4509">
        <w:rPr>
          <w:rFonts w:ascii="Times New Roman" w:eastAsia="Times New Roman" w:hAnsi="Times New Roman" w:cs="Times New Roman"/>
          <w:b/>
          <w:bCs/>
          <w:color w:val="000000"/>
          <w:sz w:val="24"/>
          <w:szCs w:val="24"/>
          <w:lang w:eastAsia="ru-RU"/>
        </w:rPr>
        <w:t>осуществления муниципального контроля в сфере соблюдения правил благоустройства территории Александровского сельского поселения</w:t>
      </w:r>
    </w:p>
    <w:p w:rsidR="005F4509" w:rsidRPr="005F4509" w:rsidRDefault="005F4509" w:rsidP="005F450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roofErr w:type="spellStart"/>
      <w:r w:rsidRPr="005F4509">
        <w:rPr>
          <w:rFonts w:ascii="Times New Roman" w:eastAsia="Times New Roman" w:hAnsi="Times New Roman" w:cs="Times New Roman"/>
          <w:b/>
          <w:bCs/>
          <w:color w:val="000000"/>
          <w:sz w:val="24"/>
          <w:szCs w:val="24"/>
          <w:lang w:eastAsia="ru-RU"/>
        </w:rPr>
        <w:t>Верхнехавского</w:t>
      </w:r>
      <w:proofErr w:type="spellEnd"/>
      <w:r w:rsidRPr="005F4509">
        <w:rPr>
          <w:rFonts w:ascii="Times New Roman" w:eastAsia="Times New Roman" w:hAnsi="Times New Roman" w:cs="Times New Roman"/>
          <w:b/>
          <w:bCs/>
          <w:color w:val="000000"/>
          <w:sz w:val="24"/>
          <w:szCs w:val="24"/>
          <w:lang w:eastAsia="ru-RU"/>
        </w:rPr>
        <w:t xml:space="preserve"> муниципального района Воронежской области</w:t>
      </w:r>
    </w:p>
    <w:p w:rsidR="005F4509" w:rsidRPr="005F4509" w:rsidRDefault="005F4509" w:rsidP="005F45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F4509" w:rsidRPr="005F4509" w:rsidRDefault="005F4509" w:rsidP="005F4509">
      <w:pPr>
        <w:suppressAutoHyphens/>
        <w:spacing w:after="0" w:line="240" w:lineRule="auto"/>
        <w:jc w:val="center"/>
        <w:rPr>
          <w:rFonts w:ascii="Times New Roman" w:eastAsia="Times New Roman" w:hAnsi="Times New Roman" w:cs="Times New Roman"/>
          <w:b/>
          <w:sz w:val="24"/>
          <w:szCs w:val="24"/>
          <w:lang w:eastAsia="ar-SA"/>
        </w:rPr>
      </w:pPr>
      <w:r w:rsidRPr="005F4509">
        <w:rPr>
          <w:rFonts w:ascii="Times New Roman" w:eastAsia="Times New Roman" w:hAnsi="Times New Roman" w:cs="Times New Roman"/>
          <w:b/>
          <w:sz w:val="24"/>
          <w:szCs w:val="24"/>
          <w:lang w:eastAsia="ar-SA"/>
        </w:rPr>
        <w:t>1. ОБЩИЕ ПОЛОЖЕНИЯ</w:t>
      </w:r>
    </w:p>
    <w:p w:rsidR="005F4509" w:rsidRPr="005F4509" w:rsidRDefault="005F4509" w:rsidP="005F4509">
      <w:pPr>
        <w:suppressAutoHyphens/>
        <w:spacing w:after="0" w:line="240" w:lineRule="auto"/>
        <w:ind w:firstLine="709"/>
        <w:jc w:val="center"/>
        <w:rPr>
          <w:rFonts w:ascii="Times New Roman" w:eastAsia="Times New Roman" w:hAnsi="Times New Roman" w:cs="Times New Roman"/>
          <w:b/>
          <w:sz w:val="24"/>
          <w:szCs w:val="24"/>
          <w:lang w:eastAsia="ar-SA"/>
        </w:rPr>
      </w:pP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1.1. Административный регламент осуществления муниципального контроля в сфере соблюдения правил благоустройства территории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Александровского сельского поселения, определяет сроки и последовательность действий при осуществлении полномочий по муниципальному контролю в сфере соблюдения правил благоустройства, содержания и озеленения на территории Александровского сельского поселения.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Александровского сельского поселения (далее - муниципальный контроль в сфере благоустройства).</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1.4. Наименование органа местного самоуправления, осуществляющего муниципальный контроль.</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Муниципальную функцию по осуществлению муниципального контроля в сфере благоустройства на территории Александровского сельского поселения (далее - сельское поселение) исполняет Администрация Александровского сельского поселения (далее по тексту - Администрация сельского поселения).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Состав уполномоченных должностных лиц на осуществление муниципального контроля в сфере благоустройства, утверждается распоряжением главы Александровского</w:t>
      </w:r>
      <w:r w:rsidRPr="005F4509">
        <w:rPr>
          <w:rFonts w:ascii="Times New Roman" w:eastAsia="Times New Roman" w:hAnsi="Times New Roman" w:cs="Times New Roman"/>
          <w:sz w:val="24"/>
          <w:szCs w:val="24"/>
          <w:highlight w:val="yellow"/>
          <w:lang w:eastAsia="ar-SA"/>
        </w:rPr>
        <w:t xml:space="preserve"> </w:t>
      </w:r>
      <w:r w:rsidRPr="005F4509">
        <w:rPr>
          <w:rFonts w:ascii="Times New Roman" w:eastAsia="Times New Roman" w:hAnsi="Times New Roman" w:cs="Times New Roman"/>
          <w:sz w:val="24"/>
          <w:szCs w:val="24"/>
          <w:lang w:eastAsia="ar-SA"/>
        </w:rPr>
        <w:t>сельского поселения.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Александровского сельского поселения.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ru-RU"/>
        </w:rPr>
      </w:pPr>
      <w:r w:rsidRPr="005F4509">
        <w:rPr>
          <w:rFonts w:ascii="Times New Roman" w:eastAsia="Times New Roman" w:hAnsi="Times New Roman" w:cs="Times New Roman"/>
          <w:sz w:val="24"/>
          <w:szCs w:val="24"/>
          <w:lang w:eastAsia="ar-SA"/>
        </w:rPr>
        <w:t xml:space="preserve">1.6. </w:t>
      </w:r>
      <w:r w:rsidRPr="005F4509">
        <w:rPr>
          <w:rFonts w:ascii="Times New Roman" w:eastAsia="Times New Roman" w:hAnsi="Times New Roman" w:cs="Times New Roman"/>
          <w:sz w:val="24"/>
          <w:szCs w:val="24"/>
          <w:lang w:eastAsia="ru-RU"/>
        </w:rPr>
        <w:t>Осуществление муниципального контроля регулируется следующими нормативными правовыми актами: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ru-RU"/>
        </w:rPr>
        <w:t xml:space="preserve">- </w:t>
      </w:r>
      <w:r w:rsidRPr="005F4509">
        <w:rPr>
          <w:rFonts w:ascii="Times New Roman" w:eastAsia="Times New Roman" w:hAnsi="Times New Roman" w:cs="Times New Roman"/>
          <w:sz w:val="24"/>
          <w:szCs w:val="24"/>
          <w:lang w:eastAsia="ar-SA"/>
        </w:rPr>
        <w:t>Конституция Российской Федерации;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Земельный кодекс Российской Федерации;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lastRenderedPageBreak/>
        <w:t>- Градостроительный кодекс Российской Федерации;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Кодекс Российской Федерации об административных правонарушениях (далее - КоАП);</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 </w:t>
      </w:r>
      <w:hyperlink r:id="rId8" w:history="1">
        <w:r w:rsidRPr="005F4509">
          <w:rPr>
            <w:rFonts w:ascii="Times New Roman" w:eastAsia="Times New Roman" w:hAnsi="Times New Roman" w:cs="Times New Roman"/>
            <w:sz w:val="24"/>
            <w:szCs w:val="24"/>
            <w:lang w:eastAsia="ar-SA"/>
          </w:rPr>
          <w:t>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w:t>
        </w:r>
      </w:hyperlink>
      <w:r w:rsidRPr="005F4509">
        <w:rPr>
          <w:rFonts w:ascii="Times New Roman" w:eastAsia="Times New Roman" w:hAnsi="Times New Roman" w:cs="Times New Roman"/>
          <w:sz w:val="24"/>
          <w:szCs w:val="24"/>
          <w:lang w:eastAsia="ar-SA"/>
        </w:rPr>
        <w:t>»;</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509" w:rsidRPr="005F4509" w:rsidRDefault="005F4509" w:rsidP="005F4509">
      <w:pPr>
        <w:widowControl w:val="0"/>
        <w:spacing w:after="0" w:line="274" w:lineRule="exact"/>
        <w:jc w:val="both"/>
        <w:rPr>
          <w:sz w:val="24"/>
          <w:szCs w:val="24"/>
        </w:rPr>
      </w:pPr>
      <w:r w:rsidRPr="005F4509">
        <w:rPr>
          <w:sz w:val="24"/>
          <w:szCs w:val="24"/>
        </w:rPr>
        <w:t>- Решение Совета народных депутатов Александровского сельского поселения от 10.08.2016 № 36-</w:t>
      </w:r>
      <w:r w:rsidRPr="005F4509">
        <w:rPr>
          <w:sz w:val="24"/>
          <w:szCs w:val="24"/>
          <w:lang w:val="en-US"/>
        </w:rPr>
        <w:t>V</w:t>
      </w:r>
      <w:r w:rsidRPr="005F4509">
        <w:rPr>
          <w:sz w:val="24"/>
          <w:szCs w:val="24"/>
        </w:rPr>
        <w:t>-СНД «</w:t>
      </w:r>
      <w:r w:rsidRPr="005F4509">
        <w:rPr>
          <w:rFonts w:ascii="Times New Roman" w:hAnsi="Times New Roman" w:cs="Times New Roman"/>
          <w:color w:val="000000"/>
          <w:sz w:val="24"/>
          <w:szCs w:val="24"/>
          <w:shd w:val="clear" w:color="auto" w:fill="FFFFFF"/>
        </w:rPr>
        <w:t xml:space="preserve">Об утверждении правил благоустройства и санитарного содержания территорий Александровского сельского поселения </w:t>
      </w:r>
      <w:proofErr w:type="spellStart"/>
      <w:r w:rsidRPr="005F4509">
        <w:rPr>
          <w:rFonts w:ascii="Times New Roman" w:hAnsi="Times New Roman" w:cs="Times New Roman"/>
          <w:color w:val="000000"/>
          <w:sz w:val="24"/>
          <w:szCs w:val="24"/>
          <w:shd w:val="clear" w:color="auto" w:fill="FFFFFF"/>
        </w:rPr>
        <w:t>Верхнехавского</w:t>
      </w:r>
      <w:proofErr w:type="spellEnd"/>
      <w:r w:rsidRPr="005F4509">
        <w:rPr>
          <w:rFonts w:ascii="Times New Roman" w:hAnsi="Times New Roman" w:cs="Times New Roman"/>
          <w:color w:val="000000"/>
          <w:sz w:val="24"/>
          <w:szCs w:val="24"/>
          <w:shd w:val="clear" w:color="auto" w:fill="FFFFFF"/>
        </w:rPr>
        <w:t xml:space="preserve"> муниципального района Воронежской области</w:t>
      </w:r>
      <w:r w:rsidRPr="005F4509">
        <w:rPr>
          <w:sz w:val="24"/>
          <w:szCs w:val="24"/>
        </w:rPr>
        <w:t>»;</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1.6. При осуществлении муниципального контроля лица, уполномоченные на осуществление муниципального контроля взаимодействуют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1.7. Лица, уполномоченные на осуществление муниципального контроля, при реализации своих полномочий имеют право:</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6) осуществлять иные полномочия, предусмотренные федеральным законодательством.</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lastRenderedPageBreak/>
        <w:t>1.8. Лица, уполномоченные на осуществление муниципального контроля, обязаны:</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 проводить проверку на основании распоряжения о проведении проверки в соответствии с ее назначением;</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8) знакомить проверяемых лиц, их уполномоченных представителей с результатами проверки;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10) доказывать обоснованность своих действий при их обжаловании в порядке, установленном законодательством Российской Федерации;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11) соблюдать сроки проведения проверки;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13) осуществлять запись о проведенной проверке в журнале учета проверок в случае его наличия у проверяемого лица;</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1.9. Лица, уполномоченные на осуществление муниципального контроля не вправе:</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5F4509">
        <w:rPr>
          <w:rFonts w:ascii="Times New Roman" w:eastAsia="Times New Roman" w:hAnsi="Times New Roman" w:cs="Times New Roman"/>
          <w:sz w:val="24"/>
          <w:szCs w:val="24"/>
          <w:lang w:eastAsia="ar-SA"/>
        </w:rPr>
        <w:lastRenderedPageBreak/>
        <w:t>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1.10. Проверяемые лица, их уполномоченные представители при проведении проверки имеют право:</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непосредственно присутствовать при проведении проверки, давать объяснения по вопросам, относящимся к предмету проверки;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w:t>
      </w:r>
      <w:r w:rsidRPr="005F4509">
        <w:rPr>
          <w:rFonts w:ascii="Times New Roman" w:eastAsia="Times New Roman" w:hAnsi="Times New Roman" w:cs="Times New Roman"/>
          <w:color w:val="FF0000"/>
          <w:sz w:val="24"/>
          <w:szCs w:val="24"/>
          <w:lang w:eastAsia="ar-SA"/>
        </w:rPr>
        <w:t xml:space="preserve"> </w:t>
      </w:r>
      <w:r w:rsidRPr="005F4509">
        <w:rPr>
          <w:rFonts w:ascii="Times New Roman" w:eastAsia="Times New Roman" w:hAnsi="Times New Roman" w:cs="Times New Roman"/>
          <w:sz w:val="24"/>
          <w:szCs w:val="24"/>
          <w:lang w:eastAsia="ar-SA"/>
        </w:rPr>
        <w:t>области к участию в проверке.</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1.11. При проведении проверок проверяемые лица обязаны:</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1.13. В целях профилактики нарушений требований, установленных муниципальными правовыми актами лица, уполномоченные на осуществление </w:t>
      </w:r>
      <w:r w:rsidRPr="005F4509">
        <w:rPr>
          <w:rFonts w:ascii="Times New Roman" w:eastAsia="Times New Roman" w:hAnsi="Times New Roman" w:cs="Times New Roman"/>
          <w:sz w:val="24"/>
          <w:szCs w:val="24"/>
          <w:lang w:eastAsia="ar-SA"/>
        </w:rPr>
        <w:lastRenderedPageBreak/>
        <w:t>муниципального контроля: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обеспечивают размещение на официальном сайте администрации Александровского сельского поселения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Александровского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1.14. Конечными результатами проведения проверок при осуществлении муниципальной функции являются: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составление актов проверки;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выдача предписаний;</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составление протоколов об административных правонарушениях;</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объявление предостережения о недопустимости нарушения требований, установленных муниципальными правовыми актами;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составление акта о невозможности проведения проверки с указанием причин невозможности ее проведения.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p>
    <w:p w:rsidR="005F4509" w:rsidRPr="005F4509" w:rsidRDefault="005F4509" w:rsidP="005F4509">
      <w:pPr>
        <w:suppressAutoHyphens/>
        <w:spacing w:after="0" w:line="240" w:lineRule="auto"/>
        <w:jc w:val="center"/>
        <w:rPr>
          <w:rFonts w:ascii="Times New Roman" w:eastAsia="Times New Roman" w:hAnsi="Times New Roman" w:cs="Times New Roman"/>
          <w:b/>
          <w:sz w:val="24"/>
          <w:szCs w:val="24"/>
          <w:lang w:eastAsia="ar-SA"/>
        </w:rPr>
      </w:pPr>
      <w:r w:rsidRPr="005F4509">
        <w:rPr>
          <w:rFonts w:ascii="Times New Roman" w:eastAsia="Times New Roman" w:hAnsi="Times New Roman" w:cs="Times New Roman"/>
          <w:b/>
          <w:sz w:val="24"/>
          <w:szCs w:val="24"/>
          <w:lang w:eastAsia="ar-SA"/>
        </w:rPr>
        <w:t>2. ТРЕБОВАНИЯ К ПОРЯДКУ ОСУЩЕСТВЛЕНИЯ МУНИЦИПАЛЬНОГО КОНТРОЛЯ</w:t>
      </w:r>
    </w:p>
    <w:p w:rsidR="005F4509" w:rsidRPr="005F4509" w:rsidRDefault="005F4509" w:rsidP="005F4509">
      <w:pPr>
        <w:suppressAutoHyphens/>
        <w:spacing w:after="0" w:line="240" w:lineRule="auto"/>
        <w:jc w:val="center"/>
        <w:rPr>
          <w:rFonts w:ascii="Times New Roman" w:eastAsia="Times New Roman" w:hAnsi="Times New Roman" w:cs="Times New Roman"/>
          <w:b/>
          <w:sz w:val="24"/>
          <w:szCs w:val="24"/>
          <w:lang w:eastAsia="ar-SA"/>
        </w:rPr>
      </w:pP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2.1. Порядок информирования об осуществлении муниципального контроля.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lastRenderedPageBreak/>
        <w:t xml:space="preserve">2.1.1. Место нахождения администрации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396124, Воронежская область, Верхнехавский район, с. Александровка, ул. Первомайская , д 98.</w:t>
      </w:r>
    </w:p>
    <w:p w:rsidR="005F4509" w:rsidRPr="005F4509" w:rsidRDefault="005F4509" w:rsidP="005F450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Место нахождения администрации Александровского сельского поселения: 396124, Воронежская область, Верхнехавский район, с. Александровка, ул. Первомайская д. 98.</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График работы администрации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Воронежской области:</w:t>
      </w:r>
    </w:p>
    <w:p w:rsidR="005F4509" w:rsidRPr="005F4509" w:rsidRDefault="005F4509" w:rsidP="005F450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понедельник: с 08.00 до 17.00; </w:t>
      </w:r>
    </w:p>
    <w:p w:rsidR="005F4509" w:rsidRPr="005F4509" w:rsidRDefault="005F4509" w:rsidP="005F450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вторник - пятница: с 08.00 до 16.00;</w:t>
      </w:r>
    </w:p>
    <w:p w:rsidR="005F4509" w:rsidRPr="005F4509" w:rsidRDefault="005F4509" w:rsidP="005F450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перерыв: с 12.00 до 13.00.</w:t>
      </w:r>
    </w:p>
    <w:p w:rsidR="005F4509" w:rsidRPr="005F4509" w:rsidRDefault="005F4509" w:rsidP="005F450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Официальный сайт администрации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Воронежской области в сети Интернет: </w:t>
      </w:r>
      <w:r w:rsidRPr="005F4509">
        <w:rPr>
          <w:rFonts w:ascii="Times New Roman" w:eastAsia="Times New Roman" w:hAnsi="Times New Roman" w:cs="Times New Roman"/>
          <w:sz w:val="24"/>
          <w:szCs w:val="24"/>
          <w:lang w:val="en-US" w:eastAsia="ar-SA"/>
        </w:rPr>
        <w:t>www</w:t>
      </w:r>
      <w:r w:rsidRPr="005F4509">
        <w:rPr>
          <w:rFonts w:ascii="Times New Roman" w:eastAsia="Times New Roman" w:hAnsi="Times New Roman" w:cs="Times New Roman"/>
          <w:sz w:val="24"/>
          <w:szCs w:val="24"/>
          <w:lang w:eastAsia="ar-SA"/>
        </w:rPr>
        <w:t>.</w:t>
      </w:r>
      <w:proofErr w:type="spellStart"/>
      <w:r w:rsidRPr="005F4509">
        <w:rPr>
          <w:rFonts w:ascii="Times New Roman" w:eastAsia="Times New Roman" w:hAnsi="Times New Roman" w:cs="Times New Roman"/>
          <w:sz w:val="24"/>
          <w:szCs w:val="24"/>
          <w:lang w:val="en-US" w:eastAsia="ar-SA"/>
        </w:rPr>
        <w:t>aleksand</w:t>
      </w:r>
      <w:proofErr w:type="spellEnd"/>
      <w:r w:rsidRPr="005F4509">
        <w:rPr>
          <w:rFonts w:ascii="Times New Roman" w:eastAsia="Times New Roman" w:hAnsi="Times New Roman" w:cs="Times New Roman"/>
          <w:sz w:val="24"/>
          <w:szCs w:val="24"/>
          <w:lang w:eastAsia="ar-SA"/>
        </w:rPr>
        <w:t>-</w:t>
      </w:r>
      <w:proofErr w:type="spellStart"/>
      <w:r w:rsidRPr="005F4509">
        <w:rPr>
          <w:rFonts w:ascii="Times New Roman" w:eastAsia="Times New Roman" w:hAnsi="Times New Roman" w:cs="Times New Roman"/>
          <w:sz w:val="24"/>
          <w:szCs w:val="24"/>
          <w:lang w:val="en-US" w:eastAsia="ar-SA"/>
        </w:rPr>
        <w:t>vh</w:t>
      </w:r>
      <w:proofErr w:type="spellEnd"/>
      <w:r w:rsidRPr="005F4509">
        <w:rPr>
          <w:rFonts w:ascii="Times New Roman" w:eastAsia="Times New Roman" w:hAnsi="Times New Roman" w:cs="Times New Roman"/>
          <w:sz w:val="24"/>
          <w:szCs w:val="24"/>
          <w:lang w:eastAsia="ar-SA"/>
        </w:rPr>
        <w:t>.</w:t>
      </w:r>
      <w:proofErr w:type="spellStart"/>
      <w:r w:rsidRPr="005F4509">
        <w:rPr>
          <w:rFonts w:ascii="Times New Roman" w:eastAsia="Times New Roman" w:hAnsi="Times New Roman" w:cs="Times New Roman"/>
          <w:sz w:val="24"/>
          <w:szCs w:val="24"/>
          <w:lang w:val="en-US" w:eastAsia="ar-SA"/>
        </w:rPr>
        <w:t>ru</w:t>
      </w:r>
      <w:proofErr w:type="spellEnd"/>
      <w:r w:rsidRPr="005F4509">
        <w:rPr>
          <w:rFonts w:ascii="Times New Roman" w:eastAsia="Times New Roman" w:hAnsi="Times New Roman" w:cs="Times New Roman"/>
          <w:sz w:val="24"/>
          <w:szCs w:val="24"/>
          <w:lang w:eastAsia="ar-SA"/>
        </w:rPr>
        <w:t>/</w:t>
      </w:r>
    </w:p>
    <w:p w:rsidR="005F4509" w:rsidRPr="005F4509" w:rsidRDefault="005F4509" w:rsidP="005F450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Адрес электронной почты администрации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Воронежской области: </w:t>
      </w:r>
      <w:hyperlink r:id="rId9" w:history="1">
        <w:r w:rsidRPr="005F4509">
          <w:rPr>
            <w:rFonts w:ascii="Calibri" w:eastAsia="Calibri" w:hAnsi="Calibri" w:cs="Times New Roman"/>
            <w:color w:val="000080"/>
            <w:u w:val="single"/>
            <w:lang w:val="en-US"/>
          </w:rPr>
          <w:t>aleksandr</w:t>
        </w:r>
        <w:r w:rsidRPr="005F4509">
          <w:rPr>
            <w:rFonts w:ascii="Calibri" w:eastAsia="Calibri" w:hAnsi="Calibri" w:cs="Times New Roman"/>
            <w:color w:val="000080"/>
            <w:u w:val="single"/>
          </w:rPr>
          <w:t>.</w:t>
        </w:r>
        <w:r w:rsidRPr="005F4509">
          <w:rPr>
            <w:rFonts w:ascii="Calibri" w:eastAsia="Calibri" w:hAnsi="Calibri" w:cs="Times New Roman"/>
            <w:color w:val="000080"/>
            <w:u w:val="single"/>
            <w:lang w:val="en-US"/>
          </w:rPr>
          <w:t>vhav</w:t>
        </w:r>
        <w:r w:rsidRPr="005F4509">
          <w:rPr>
            <w:rFonts w:ascii="Arial" w:eastAsia="Calibri" w:hAnsi="Arial" w:cs="Arial"/>
            <w:color w:val="000080"/>
            <w:sz w:val="23"/>
            <w:szCs w:val="23"/>
            <w:u w:val="single"/>
          </w:rPr>
          <w:t>@</w:t>
        </w:r>
        <w:r w:rsidRPr="005F4509">
          <w:rPr>
            <w:rFonts w:ascii="Arial" w:eastAsia="Calibri" w:hAnsi="Arial" w:cs="Arial"/>
            <w:color w:val="000080"/>
            <w:sz w:val="23"/>
            <w:szCs w:val="23"/>
            <w:u w:val="single"/>
            <w:lang w:val="en-US"/>
          </w:rPr>
          <w:t>qovvrn</w:t>
        </w:r>
      </w:hyperlink>
      <w:r w:rsidRPr="005F4509">
        <w:rPr>
          <w:rFonts w:ascii="Arial" w:eastAsia="Calibri" w:hAnsi="Arial" w:cs="Arial"/>
          <w:sz w:val="23"/>
          <w:szCs w:val="23"/>
          <w:u w:val="single"/>
        </w:rPr>
        <w:t>.</w:t>
      </w:r>
      <w:r w:rsidRPr="005F4509">
        <w:rPr>
          <w:rFonts w:ascii="Arial" w:eastAsia="Calibri" w:hAnsi="Arial" w:cs="Arial"/>
          <w:sz w:val="23"/>
          <w:szCs w:val="23"/>
          <w:lang w:val="en-US"/>
        </w:rPr>
        <w:t>ru</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Телефоны для справок: 8(47343)7-63-19.</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2.1.2. Основными требованиями к информированию заявителей являются: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достоверность предоставляемой информации;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четкость в изложении информации;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полнота информирования;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удобство и доступность получения информации;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оперативность предоставления информации.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2.1.3. Информация о порядке осуществления муниципального контроля предоставляется: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 непосредственно в администрации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с использованием средств телефонной связи;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 по письменным обращениям в администрацию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 путем размещения на официальном сайте администрации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 сети Интернет;</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путем размещения в средствах массовой информации.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Pr="005F4509">
        <w:rPr>
          <w:rFonts w:ascii="Times New Roman" w:eastAsia="Times New Roman" w:hAnsi="Times New Roman" w:cs="Times New Roman"/>
          <w:sz w:val="24"/>
          <w:szCs w:val="24"/>
          <w:lang w:eastAsia="ar-SA"/>
        </w:rPr>
        <w:tab/>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2.1.5. Обращение, поступившее в администрацию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2.1.6. Муниципальный контроль осуществляется администрацией Александровского</w:t>
      </w:r>
      <w:r w:rsidRPr="005F4509">
        <w:rPr>
          <w:rFonts w:ascii="Times New Roman" w:eastAsia="Times New Roman" w:hAnsi="Times New Roman" w:cs="Times New Roman"/>
          <w:sz w:val="24"/>
          <w:szCs w:val="24"/>
          <w:highlight w:val="yellow"/>
          <w:lang w:eastAsia="ar-SA"/>
        </w:rPr>
        <w:t xml:space="preserve"> </w:t>
      </w:r>
      <w:r w:rsidRPr="005F4509">
        <w:rPr>
          <w:rFonts w:ascii="Times New Roman" w:eastAsia="Times New Roman" w:hAnsi="Times New Roman" w:cs="Times New Roman"/>
          <w:sz w:val="24"/>
          <w:szCs w:val="24"/>
          <w:lang w:eastAsia="ar-SA"/>
        </w:rPr>
        <w:t xml:space="preserve">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на безвозмездной основе.</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2.2. Срок осуществления муниципального контроля.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bookmarkStart w:id="1" w:name="P145"/>
      <w:bookmarkEnd w:id="1"/>
      <w:r w:rsidRPr="005F4509">
        <w:rPr>
          <w:rFonts w:ascii="Times New Roman" w:eastAsia="Times New Roman" w:hAnsi="Times New Roman" w:cs="Times New Roman"/>
          <w:sz w:val="24"/>
          <w:szCs w:val="24"/>
          <w:lang w:eastAsia="ar-SA"/>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2.2.3. Основания для продления сроков проверки устанавливаются действующим законодательством Российской Федерации.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2.2.4. В случае необходимости при проведении проверки, указанной в </w:t>
      </w:r>
      <w:hyperlink w:anchor="P145" w:history="1">
        <w:r w:rsidRPr="005F4509">
          <w:rPr>
            <w:rFonts w:ascii="Times New Roman" w:eastAsia="Times New Roman" w:hAnsi="Times New Roman" w:cs="Times New Roman"/>
            <w:sz w:val="24"/>
            <w:szCs w:val="24"/>
            <w:lang w:eastAsia="ar-SA"/>
          </w:rPr>
          <w:t>подпункте 2.4.2</w:t>
        </w:r>
      </w:hyperlink>
      <w:r w:rsidRPr="005F4509">
        <w:rPr>
          <w:rFonts w:ascii="Times New Roman" w:eastAsia="Times New Roman" w:hAnsi="Times New Roman" w:cs="Times New Roman"/>
          <w:sz w:val="24"/>
          <w:szCs w:val="24"/>
          <w:lang w:eastAsia="ar-SA"/>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На период действия срока приостановления проведения проверки </w:t>
      </w:r>
      <w:r w:rsidRPr="005F4509">
        <w:rPr>
          <w:rFonts w:ascii="Times New Roman" w:eastAsia="Times New Roman" w:hAnsi="Times New Roman" w:cs="Times New Roman"/>
          <w:sz w:val="24"/>
          <w:szCs w:val="24"/>
          <w:lang w:eastAsia="ar-SA"/>
        </w:rPr>
        <w:lastRenderedPageBreak/>
        <w:t>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от Федеральной налоговой службы сведения из:</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Единого государственного реестра юридических лиц;</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Единого государственного реестра индивидуальных предпринимателей;</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Единого реестра субъектов малого и среднего предпринимательства;</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r w:rsidRPr="005F4509">
        <w:rPr>
          <w:rFonts w:ascii="Times New Roman" w:eastAsia="Times New Roman" w:hAnsi="Times New Roman" w:cs="Times New Roman"/>
          <w:color w:val="000000"/>
          <w:sz w:val="24"/>
          <w:szCs w:val="24"/>
          <w:lang w:eastAsia="ar-SA"/>
        </w:rPr>
        <w:t>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лицо, уполномоченное на осуществление муниципального контроля вносит информацию о проведении внеплановой проверки в единый реестр проверок не позднее пяти рабочих дней со дня начала проведения проверки.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p>
    <w:p w:rsidR="005F4509" w:rsidRPr="005F4509" w:rsidRDefault="005F4509" w:rsidP="005F4509">
      <w:pPr>
        <w:suppressAutoHyphens/>
        <w:spacing w:after="0" w:line="240" w:lineRule="auto"/>
        <w:jc w:val="center"/>
        <w:rPr>
          <w:rFonts w:ascii="Times New Roman" w:eastAsia="Times New Roman" w:hAnsi="Times New Roman" w:cs="Times New Roman"/>
          <w:b/>
          <w:sz w:val="24"/>
          <w:szCs w:val="24"/>
          <w:lang w:eastAsia="ar-SA"/>
        </w:rPr>
      </w:pPr>
      <w:r w:rsidRPr="005F4509">
        <w:rPr>
          <w:rFonts w:ascii="Times New Roman" w:eastAsia="Times New Roman" w:hAnsi="Times New Roman" w:cs="Times New Roman"/>
          <w:b/>
          <w:sz w:val="24"/>
          <w:szCs w:val="24"/>
          <w:lang w:eastAsia="ar-SA"/>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5F4509" w:rsidRPr="005F4509" w:rsidRDefault="005F4509" w:rsidP="005F4509">
      <w:pPr>
        <w:suppressAutoHyphens/>
        <w:spacing w:after="0" w:line="240" w:lineRule="auto"/>
        <w:jc w:val="center"/>
        <w:rPr>
          <w:rFonts w:ascii="Times New Roman" w:eastAsia="Times New Roman" w:hAnsi="Times New Roman" w:cs="Times New Roman"/>
          <w:b/>
          <w:sz w:val="24"/>
          <w:szCs w:val="24"/>
          <w:lang w:eastAsia="ar-SA"/>
        </w:rPr>
      </w:pP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3.1. Осуществление муниципального контроля состоит из следующих административных процедур:</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организация плановой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организация внеплановой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проведение проверки и оформление ее результатов;</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принятие лицами, уполномоченными на осуществление муниципального контроля мер по результатам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Процесс осуществления муниципального контроля на территории Александровского</w:t>
      </w:r>
      <w:r w:rsidRPr="005F4509">
        <w:rPr>
          <w:rFonts w:ascii="Times New Roman" w:eastAsia="Times New Roman" w:hAnsi="Times New Roman" w:cs="Times New Roman"/>
          <w:sz w:val="24"/>
          <w:szCs w:val="24"/>
          <w:highlight w:val="yellow"/>
          <w:lang w:eastAsia="ar-SA"/>
        </w:rPr>
        <w:t xml:space="preserve"> </w:t>
      </w:r>
      <w:r w:rsidRPr="005F4509">
        <w:rPr>
          <w:rFonts w:ascii="Times New Roman" w:eastAsia="Times New Roman" w:hAnsi="Times New Roman" w:cs="Times New Roman"/>
          <w:sz w:val="24"/>
          <w:szCs w:val="24"/>
          <w:lang w:eastAsia="ar-SA"/>
        </w:rPr>
        <w:t xml:space="preserve">сельского поселения приведен в </w:t>
      </w:r>
      <w:hyperlink w:anchor="P282" w:history="1">
        <w:r w:rsidRPr="005F4509">
          <w:rPr>
            <w:rFonts w:ascii="Times New Roman" w:eastAsia="Times New Roman" w:hAnsi="Times New Roman" w:cs="Times New Roman"/>
            <w:sz w:val="24"/>
            <w:szCs w:val="24"/>
            <w:lang w:eastAsia="ar-SA"/>
          </w:rPr>
          <w:t>блок-схеме</w:t>
        </w:r>
      </w:hyperlink>
      <w:r w:rsidRPr="005F4509">
        <w:rPr>
          <w:rFonts w:ascii="Times New Roman" w:eastAsia="Times New Roman" w:hAnsi="Times New Roman" w:cs="Times New Roman"/>
          <w:sz w:val="24"/>
          <w:szCs w:val="24"/>
          <w:lang w:eastAsia="ar-SA"/>
        </w:rPr>
        <w:t xml:space="preserve"> (приложение 1 к Административному регламенту).</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3.2. Организация плановой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lastRenderedPageBreak/>
        <w:t>3.2.1. 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3.2.2. В ежегодных планах проведения плановых проверок юридических лиц и индивидуальных предпринимателей указываются следующие сведения: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цель и основание проведения каждой плановой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 дата начала и сроки проведения каждой плановой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Александровского сельского поселения в информационно-телекоммуникационной сети "Интернет".</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3.2.4. Основанием для включения плановой проверки в ежегодный план проведения плановых проверок является истечение трех лет со дня: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государственной регистрации юридического лица, индивидуального предпринимателя;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окончания проведения последней плановой проверки юридического лица, индивидуального предпринимателя;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Александровского сельского поселения в информационно-телекоммуникационной сети "Интернет".</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3.2.9. О проведении плановой проверки юридическое лицо, индивидуальный </w:t>
      </w:r>
      <w:r w:rsidRPr="005F4509">
        <w:rPr>
          <w:rFonts w:ascii="Times New Roman" w:eastAsia="Times New Roman" w:hAnsi="Times New Roman" w:cs="Times New Roman"/>
          <w:sz w:val="24"/>
          <w:szCs w:val="24"/>
          <w:lang w:eastAsia="ar-SA"/>
        </w:rPr>
        <w:lastRenderedPageBreak/>
        <w:t>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3.3. Организация внеплановой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3.3.2. Основанием для проведения внеплановой проверки является: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w:t>
      </w:r>
      <w:r w:rsidRPr="005F4509">
        <w:rPr>
          <w:rFonts w:ascii="Times New Roman" w:eastAsia="Times New Roman" w:hAnsi="Times New Roman" w:cs="Times New Roman"/>
          <w:sz w:val="24"/>
          <w:szCs w:val="24"/>
          <w:lang w:eastAsia="ar-SA"/>
        </w:rPr>
        <w:lastRenderedPageBreak/>
        <w:t>такое обращение не было рассмотрено либо требования заявителя не были удовлетворены);</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3.3.3.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color w:val="000000"/>
          <w:sz w:val="24"/>
          <w:szCs w:val="24"/>
          <w:lang w:eastAsia="ar-SA"/>
        </w:rPr>
      </w:pPr>
      <w:r w:rsidRPr="005F4509">
        <w:rPr>
          <w:rFonts w:ascii="Times New Roman" w:eastAsia="Times New Roman" w:hAnsi="Times New Roman" w:cs="Times New Roman"/>
          <w:sz w:val="24"/>
          <w:szCs w:val="24"/>
          <w:lang w:eastAsia="ar-SA"/>
        </w:rPr>
        <w:t>3.3.5.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3.3.6.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5F4509">
        <w:rPr>
          <w:rFonts w:ascii="Times New Roman" w:eastAsia="Times New Roman" w:hAnsi="Times New Roman" w:cs="Times New Roman"/>
          <w:sz w:val="24"/>
          <w:szCs w:val="24"/>
          <w:lang w:eastAsia="ar-SA"/>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3.4. Проведение проверки и оформление ее результатов.</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3.4.1. Проведение документарной проверки (как плановой, так и внеплановой).</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Документарная проверка проводится по месту нахождения Администрации.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Воронежской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заверенная печатью копия распоряжения о проведении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В течение 10 рабочих дней со дня получения мотивированного запроса проверяемые </w:t>
      </w:r>
      <w:r w:rsidRPr="005F4509">
        <w:rPr>
          <w:rFonts w:ascii="Times New Roman" w:eastAsia="Times New Roman" w:hAnsi="Times New Roman" w:cs="Times New Roman"/>
          <w:sz w:val="24"/>
          <w:szCs w:val="24"/>
          <w:lang w:eastAsia="ar-SA"/>
        </w:rPr>
        <w:lastRenderedPageBreak/>
        <w:t xml:space="preserve">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3.4.2. Проведение выездной проверки (как плановой, так и внеплановой).</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w:t>
      </w:r>
      <w:r w:rsidRPr="005F4509">
        <w:rPr>
          <w:rFonts w:ascii="Times New Roman" w:eastAsia="Times New Roman" w:hAnsi="Times New Roman" w:cs="Times New Roman"/>
          <w:sz w:val="24"/>
          <w:szCs w:val="24"/>
          <w:lang w:eastAsia="ar-SA"/>
        </w:rPr>
        <w:lastRenderedPageBreak/>
        <w:t>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проведения выездной внеплановой проверки по основаниям, указанным в подпунктах "а" и "б"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 по месту осуществления деятельности таких юридических лиц, индивидуальных предпринимателей.</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Воронежской области.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bookmarkStart w:id="2" w:name="P214"/>
      <w:bookmarkEnd w:id="2"/>
      <w:r w:rsidRPr="005F4509">
        <w:rPr>
          <w:rFonts w:ascii="Times New Roman" w:eastAsia="Times New Roman" w:hAnsi="Times New Roman" w:cs="Times New Roman"/>
          <w:sz w:val="24"/>
          <w:szCs w:val="24"/>
          <w:lang w:eastAsia="ar-SA"/>
        </w:rPr>
        <w:t>3.4.3. Оформление результатов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0" w:history="1">
        <w:r w:rsidRPr="005F4509">
          <w:rPr>
            <w:rFonts w:ascii="Times New Roman" w:eastAsia="Times New Roman" w:hAnsi="Times New Roman" w:cs="Times New Roman"/>
            <w:sz w:val="24"/>
            <w:szCs w:val="24"/>
            <w:lang w:eastAsia="ar-SA"/>
          </w:rPr>
          <w:t>форме</w:t>
        </w:r>
      </w:hyperlink>
      <w:r w:rsidRPr="005F4509">
        <w:rPr>
          <w:rFonts w:ascii="Times New Roman" w:eastAsia="Times New Roman" w:hAnsi="Times New Roman" w:cs="Times New Roman"/>
          <w:sz w:val="24"/>
          <w:szCs w:val="24"/>
          <w:lang w:eastAsia="ar-SA"/>
        </w:rPr>
        <w:t>, утвержденной приказом Минэкономразвития России от 30.04.2009 г. № 141.</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w:t>
      </w:r>
      <w:r w:rsidRPr="005F4509">
        <w:rPr>
          <w:rFonts w:ascii="Times New Roman" w:eastAsia="Times New Roman" w:hAnsi="Times New Roman" w:cs="Times New Roman"/>
          <w:sz w:val="24"/>
          <w:szCs w:val="24"/>
          <w:lang w:eastAsia="ar-SA"/>
        </w:rPr>
        <w:lastRenderedPageBreak/>
        <w:t>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Юридические лица, индивидуальные предприниматели вправе вести </w:t>
      </w:r>
      <w:hyperlink r:id="rId11" w:history="1">
        <w:r w:rsidRPr="005F4509">
          <w:rPr>
            <w:rFonts w:ascii="Times New Roman" w:eastAsia="Times New Roman" w:hAnsi="Times New Roman" w:cs="Times New Roman"/>
            <w:sz w:val="24"/>
            <w:szCs w:val="24"/>
            <w:lang w:eastAsia="ar-SA"/>
          </w:rPr>
          <w:t>журнал</w:t>
        </w:r>
      </w:hyperlink>
      <w:r w:rsidRPr="005F4509">
        <w:rPr>
          <w:rFonts w:ascii="Times New Roman" w:eastAsia="Times New Roman" w:hAnsi="Times New Roman" w:cs="Times New Roman"/>
          <w:sz w:val="24"/>
          <w:szCs w:val="24"/>
          <w:lang w:eastAsia="ar-SA"/>
        </w:rPr>
        <w:t xml:space="preserve">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 срок передать их в Администрацию.</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3.5. Принятие лицами, уполномоченными на осуществление муниципального контроля мер по результатам проверки.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 выдают </w:t>
      </w:r>
      <w:hyperlink w:anchor="P426" w:history="1">
        <w:r w:rsidRPr="005F4509">
          <w:rPr>
            <w:rFonts w:ascii="Times New Roman" w:eastAsia="Times New Roman" w:hAnsi="Times New Roman" w:cs="Times New Roman"/>
            <w:sz w:val="24"/>
            <w:szCs w:val="24"/>
            <w:lang w:eastAsia="ar-SA"/>
          </w:rPr>
          <w:t>предписания</w:t>
        </w:r>
      </w:hyperlink>
      <w:r w:rsidRPr="005F4509">
        <w:rPr>
          <w:rFonts w:ascii="Times New Roman" w:eastAsia="Times New Roman" w:hAnsi="Times New Roman" w:cs="Times New Roman"/>
          <w:sz w:val="24"/>
          <w:szCs w:val="24"/>
          <w:lang w:eastAsia="ar-SA"/>
        </w:rP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принимают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 составляют протоколы об административных правонарушениях, предусмотренных </w:t>
      </w:r>
      <w:hyperlink r:id="rId12" w:history="1">
        <w:r w:rsidRPr="005F4509">
          <w:rPr>
            <w:rFonts w:ascii="Times New Roman" w:eastAsia="Times New Roman" w:hAnsi="Times New Roman" w:cs="Times New Roman"/>
            <w:sz w:val="24"/>
            <w:szCs w:val="24"/>
            <w:lang w:eastAsia="ar-SA"/>
          </w:rPr>
          <w:t>частью 1 статьи 19.4</w:t>
        </w:r>
      </w:hyperlink>
      <w:r w:rsidRPr="005F4509">
        <w:rPr>
          <w:rFonts w:ascii="Times New Roman" w:eastAsia="Times New Roman" w:hAnsi="Times New Roman" w:cs="Times New Roman"/>
          <w:sz w:val="24"/>
          <w:szCs w:val="24"/>
          <w:lang w:eastAsia="ar-SA"/>
        </w:rPr>
        <w:t xml:space="preserve">, </w:t>
      </w:r>
      <w:hyperlink r:id="rId13" w:history="1">
        <w:r w:rsidRPr="005F4509">
          <w:rPr>
            <w:rFonts w:ascii="Times New Roman" w:eastAsia="Times New Roman" w:hAnsi="Times New Roman" w:cs="Times New Roman"/>
            <w:sz w:val="24"/>
            <w:szCs w:val="24"/>
            <w:lang w:eastAsia="ar-SA"/>
          </w:rPr>
          <w:t xml:space="preserve"> статьей 19.4.1</w:t>
        </w:r>
      </w:hyperlink>
      <w:r w:rsidRPr="005F4509">
        <w:rPr>
          <w:rFonts w:ascii="Times New Roman" w:eastAsia="Times New Roman" w:hAnsi="Times New Roman" w:cs="Times New Roman"/>
          <w:sz w:val="24"/>
          <w:szCs w:val="24"/>
          <w:lang w:eastAsia="ar-SA"/>
        </w:rPr>
        <w:t xml:space="preserve">, </w:t>
      </w:r>
      <w:hyperlink r:id="rId14" w:history="1">
        <w:r w:rsidRPr="005F4509">
          <w:rPr>
            <w:rFonts w:ascii="Times New Roman" w:eastAsia="Times New Roman" w:hAnsi="Times New Roman" w:cs="Times New Roman"/>
            <w:sz w:val="24"/>
            <w:szCs w:val="24"/>
            <w:lang w:eastAsia="ar-SA"/>
          </w:rPr>
          <w:t>частью 1 статьи 19.5</w:t>
        </w:r>
      </w:hyperlink>
      <w:r w:rsidRPr="005F4509">
        <w:rPr>
          <w:rFonts w:ascii="Times New Roman" w:eastAsia="Times New Roman" w:hAnsi="Times New Roman" w:cs="Times New Roman"/>
          <w:sz w:val="24"/>
          <w:szCs w:val="24"/>
          <w:lang w:eastAsia="ar-SA"/>
        </w:rPr>
        <w:t xml:space="preserve">, </w:t>
      </w:r>
      <w:hyperlink r:id="rId15" w:history="1">
        <w:r w:rsidRPr="005F4509">
          <w:rPr>
            <w:rFonts w:ascii="Times New Roman" w:eastAsia="Times New Roman" w:hAnsi="Times New Roman" w:cs="Times New Roman"/>
            <w:sz w:val="24"/>
            <w:szCs w:val="24"/>
            <w:lang w:eastAsia="ar-SA"/>
          </w:rPr>
          <w:t>статьей 19.7</w:t>
        </w:r>
      </w:hyperlink>
      <w:r w:rsidRPr="005F4509">
        <w:rPr>
          <w:rFonts w:ascii="Times New Roman" w:eastAsia="Times New Roman" w:hAnsi="Times New Roman" w:cs="Times New Roman"/>
          <w:sz w:val="24"/>
          <w:szCs w:val="24"/>
          <w:lang w:eastAsia="ar-SA"/>
        </w:rPr>
        <w:t xml:space="preserve"> Кодекса Российской Федерации об административных правонарушениях;</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5F4509" w:rsidRPr="005F4509" w:rsidRDefault="005F4509" w:rsidP="005F4509">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5F4509" w:rsidRPr="005F4509" w:rsidRDefault="005F4509" w:rsidP="005F4509">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При условии, что иное не установлено федеральным законом, при наличии у Администрации Александровского сельского поселения сведений о готовящихся </w:t>
      </w:r>
      <w:r w:rsidRPr="005F4509">
        <w:rPr>
          <w:rFonts w:ascii="Times New Roman" w:eastAsia="Times New Roman" w:hAnsi="Times New Roman" w:cs="Times New Roman"/>
          <w:sz w:val="24"/>
          <w:szCs w:val="24"/>
          <w:lang w:eastAsia="ar-SA"/>
        </w:rPr>
        <w:lastRenderedPageBreak/>
        <w:t>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 срок.</w:t>
      </w:r>
    </w:p>
    <w:p w:rsidR="005F4509" w:rsidRPr="005F4509" w:rsidRDefault="005F4509" w:rsidP="005F4509">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F4509" w:rsidRPr="005F4509" w:rsidRDefault="005F4509" w:rsidP="005F4509">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г. № 166.</w:t>
      </w:r>
    </w:p>
    <w:p w:rsidR="005F4509" w:rsidRPr="005F4509" w:rsidRDefault="005F4509" w:rsidP="005F4509">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3.5.3.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лица, уполномоченные на проведение муниципального контроля составляют акт о невозможности проведения соответствующей проверки с указанием причин невозможности ее проведения. </w:t>
      </w:r>
    </w:p>
    <w:p w:rsidR="005F4509" w:rsidRPr="005F4509" w:rsidRDefault="005F4509" w:rsidP="005F4509">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p>
    <w:p w:rsidR="005F4509" w:rsidRPr="005F4509" w:rsidRDefault="005F4509" w:rsidP="005F4509">
      <w:pPr>
        <w:suppressAutoHyphens/>
        <w:spacing w:after="0" w:line="240" w:lineRule="auto"/>
        <w:jc w:val="center"/>
        <w:rPr>
          <w:rFonts w:ascii="Times New Roman" w:eastAsia="Times New Roman" w:hAnsi="Times New Roman" w:cs="Times New Roman"/>
          <w:b/>
          <w:sz w:val="24"/>
          <w:szCs w:val="24"/>
          <w:lang w:eastAsia="ar-SA"/>
        </w:rPr>
      </w:pPr>
      <w:r w:rsidRPr="005F4509">
        <w:rPr>
          <w:rFonts w:ascii="Times New Roman" w:eastAsia="Times New Roman" w:hAnsi="Times New Roman" w:cs="Times New Roman"/>
          <w:b/>
          <w:sz w:val="24"/>
          <w:szCs w:val="24"/>
          <w:lang w:eastAsia="ar-SA"/>
        </w:rPr>
        <w:lastRenderedPageBreak/>
        <w:t>4. ПОРЯДОК И ФОРМЫ КОНТРОЛЯ ЗА ОСУЩЕСТВЛЕНИЕМ МУНИЦИПАЛЬНОГО КОНТРОЛЯ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p>
    <w:p w:rsidR="005F4509" w:rsidRPr="005F4509" w:rsidRDefault="005F4509" w:rsidP="005F4509">
      <w:pPr>
        <w:suppressAutoHyphens/>
        <w:spacing w:after="0" w:line="240" w:lineRule="auto"/>
        <w:jc w:val="center"/>
        <w:rPr>
          <w:rFonts w:ascii="Times New Roman" w:eastAsia="Times New Roman" w:hAnsi="Times New Roman" w:cs="Times New Roman"/>
          <w:b/>
          <w:sz w:val="24"/>
          <w:szCs w:val="24"/>
          <w:lang w:eastAsia="ar-SA"/>
        </w:rPr>
      </w:pPr>
      <w:r w:rsidRPr="005F4509">
        <w:rPr>
          <w:rFonts w:ascii="Times New Roman" w:eastAsia="Times New Roman" w:hAnsi="Times New Roman" w:cs="Times New Roman"/>
          <w:b/>
          <w:sz w:val="24"/>
          <w:szCs w:val="24"/>
          <w:lang w:eastAsia="ar-SA"/>
        </w:rPr>
        <w:t>5. ДОСУДЕБНЫЙ (ВНЕСУДЕБНЫЙ) ПОРЯДОК ОБЖАЛОВАНИЯ РЕШЕНИЙ И ДЕЙСТВИЙ (БЕЗДЕЙСТВИЯ) АДМИНИСТРАЦИИ АЛЕКСАНДРОВСКОГО СЕЛЬСКОГО ПОСЕЛЕНИЯ ВЕРХНЕХАВСКОГО МУНИЦИПАЛЬНОГО РАЙОНА, А ТАКЖЕ ДОЛЖНОСТНЫХ ЛИЦ, МУНИЦИПАЛЬНЫХ СЛУЖАЩИХ</w:t>
      </w:r>
    </w:p>
    <w:p w:rsidR="005F4509" w:rsidRPr="005F4509" w:rsidRDefault="005F4509" w:rsidP="005F4509">
      <w:pPr>
        <w:suppressAutoHyphens/>
        <w:spacing w:after="0" w:line="240" w:lineRule="auto"/>
        <w:jc w:val="center"/>
        <w:rPr>
          <w:rFonts w:ascii="Times New Roman" w:eastAsia="Times New Roman" w:hAnsi="Times New Roman" w:cs="Times New Roman"/>
          <w:b/>
          <w:sz w:val="24"/>
          <w:szCs w:val="24"/>
          <w:lang w:eastAsia="ar-SA"/>
        </w:rPr>
      </w:pP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5.3. Жалоба на действия (бездействие), решения должностных лиц, осуществляющих проверку (административную процедуру), направляется главе администрации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 том числе посредством электронной почты, а также электронной приемной на официальном сайте администрации Александровского 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 сети Интернет.</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5.5. Жалоба должна содержать:</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сведения о проверяемом лице, почтовый адрес, по которому должен быть направлен ответ;</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суть обжалуемых действий (бездействия) и решений;</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личную подпись проверяемого лица (печать для юридических лиц и индивидуальных предпринимателей) и дату подписания.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lastRenderedPageBreak/>
        <w:t>5.7. Жалоба рассматривается в течение тридцати дней со дня ее регистрации.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5.8. Результатом досудебного (внесудебного) обжалования является: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полное либо частичное удовлетворение требований подателя жалобы;</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отказ в удовлетворении требований подателя жалобы в полном объеме либо в части.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5.9. Жалоба на действия (бездействие), решения должностных лиц, обеспечивающих осуществление муниципального контроля не рассматривается в следующих случаях:</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F4509" w:rsidRPr="005F4509" w:rsidRDefault="005F4509" w:rsidP="005F4509">
      <w:pPr>
        <w:widowControl w:val="0"/>
        <w:suppressAutoHyphens/>
        <w:autoSpaceDE w:val="0"/>
        <w:autoSpaceDN w:val="0"/>
        <w:spacing w:after="0" w:line="240" w:lineRule="auto"/>
        <w:ind w:left="5672"/>
        <w:outlineLvl w:val="1"/>
        <w:rPr>
          <w:rFonts w:ascii="Times New Roman" w:eastAsia="Times New Roman" w:hAnsi="Times New Roman" w:cs="Times New Roman"/>
          <w:sz w:val="28"/>
          <w:szCs w:val="28"/>
          <w:lang w:eastAsia="ar-SA"/>
        </w:rPr>
      </w:pPr>
    </w:p>
    <w:p w:rsidR="005F4509" w:rsidRPr="005F4509" w:rsidRDefault="005F4509" w:rsidP="005F4509">
      <w:pPr>
        <w:widowControl w:val="0"/>
        <w:suppressAutoHyphens/>
        <w:autoSpaceDE w:val="0"/>
        <w:autoSpaceDN w:val="0"/>
        <w:spacing w:after="0" w:line="240" w:lineRule="auto"/>
        <w:ind w:left="5672"/>
        <w:outlineLvl w:val="1"/>
        <w:rPr>
          <w:rFonts w:ascii="Times New Roman" w:eastAsia="Times New Roman" w:hAnsi="Times New Roman" w:cs="Times New Roman"/>
          <w:sz w:val="28"/>
          <w:szCs w:val="28"/>
          <w:lang w:eastAsia="ar-SA"/>
        </w:rPr>
      </w:pPr>
    </w:p>
    <w:p w:rsidR="005F4509" w:rsidRPr="005F4509" w:rsidRDefault="005F4509" w:rsidP="005F4509">
      <w:pPr>
        <w:widowControl w:val="0"/>
        <w:suppressAutoHyphens/>
        <w:autoSpaceDE w:val="0"/>
        <w:autoSpaceDN w:val="0"/>
        <w:spacing w:after="0" w:line="240" w:lineRule="auto"/>
        <w:ind w:left="5672"/>
        <w:outlineLvl w:val="1"/>
        <w:rPr>
          <w:rFonts w:ascii="Times New Roman" w:eastAsia="Times New Roman" w:hAnsi="Times New Roman" w:cs="Times New Roman"/>
          <w:sz w:val="28"/>
          <w:szCs w:val="28"/>
          <w:lang w:eastAsia="ar-SA"/>
        </w:rPr>
      </w:pPr>
    </w:p>
    <w:p w:rsidR="005F4509" w:rsidRPr="005F4509" w:rsidRDefault="005F4509" w:rsidP="005F4509">
      <w:pPr>
        <w:widowControl w:val="0"/>
        <w:suppressAutoHyphens/>
        <w:autoSpaceDE w:val="0"/>
        <w:autoSpaceDN w:val="0"/>
        <w:spacing w:after="0" w:line="240" w:lineRule="auto"/>
        <w:ind w:left="5672"/>
        <w:outlineLvl w:val="1"/>
        <w:rPr>
          <w:rFonts w:ascii="Times New Roman" w:eastAsia="Times New Roman" w:hAnsi="Times New Roman" w:cs="Times New Roman"/>
          <w:sz w:val="28"/>
          <w:szCs w:val="28"/>
          <w:lang w:eastAsia="ar-SA"/>
        </w:rPr>
      </w:pPr>
    </w:p>
    <w:p w:rsidR="005F4509" w:rsidRPr="005F4509" w:rsidRDefault="005F4509" w:rsidP="005F4509">
      <w:pPr>
        <w:widowControl w:val="0"/>
        <w:suppressAutoHyphens/>
        <w:autoSpaceDE w:val="0"/>
        <w:autoSpaceDN w:val="0"/>
        <w:spacing w:after="0" w:line="240" w:lineRule="auto"/>
        <w:ind w:left="5672"/>
        <w:outlineLvl w:val="1"/>
        <w:rPr>
          <w:rFonts w:ascii="Times New Roman" w:eastAsia="Times New Roman" w:hAnsi="Times New Roman" w:cs="Times New Roman"/>
          <w:sz w:val="28"/>
          <w:szCs w:val="28"/>
          <w:lang w:eastAsia="ar-SA"/>
        </w:rPr>
      </w:pPr>
    </w:p>
    <w:p w:rsidR="005F4509" w:rsidRPr="005F4509" w:rsidRDefault="005F4509" w:rsidP="005F4509">
      <w:pPr>
        <w:widowControl w:val="0"/>
        <w:suppressAutoHyphens/>
        <w:autoSpaceDE w:val="0"/>
        <w:autoSpaceDN w:val="0"/>
        <w:spacing w:after="0" w:line="240" w:lineRule="auto"/>
        <w:ind w:left="5672"/>
        <w:outlineLvl w:val="1"/>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8"/>
          <w:szCs w:val="28"/>
          <w:lang w:eastAsia="ar-SA"/>
        </w:rPr>
        <w:br w:type="page"/>
      </w:r>
      <w:r w:rsidRPr="005F4509">
        <w:rPr>
          <w:rFonts w:ascii="Times New Roman" w:eastAsia="Times New Roman" w:hAnsi="Times New Roman" w:cs="Times New Roman"/>
          <w:sz w:val="24"/>
          <w:szCs w:val="24"/>
          <w:lang w:eastAsia="ar-SA"/>
        </w:rPr>
        <w:lastRenderedPageBreak/>
        <w:t>Приложение 1</w:t>
      </w:r>
    </w:p>
    <w:p w:rsidR="005F4509" w:rsidRPr="005F4509" w:rsidRDefault="005F4509" w:rsidP="005F4509">
      <w:pPr>
        <w:widowControl w:val="0"/>
        <w:suppressAutoHyphens/>
        <w:autoSpaceDE w:val="0"/>
        <w:autoSpaceDN w:val="0"/>
        <w:spacing w:after="0" w:line="240" w:lineRule="auto"/>
        <w:ind w:left="5672"/>
        <w:rPr>
          <w:rFonts w:ascii="Times New Roman" w:eastAsia="Times New Roman" w:hAnsi="Times New Roman" w:cs="Times New Roman"/>
          <w:sz w:val="28"/>
          <w:szCs w:val="28"/>
          <w:lang w:eastAsia="ar-SA"/>
        </w:rPr>
      </w:pPr>
      <w:r w:rsidRPr="005F4509">
        <w:rPr>
          <w:rFonts w:ascii="Times New Roman" w:eastAsia="Times New Roman" w:hAnsi="Times New Roman" w:cs="Times New Roman"/>
          <w:sz w:val="24"/>
          <w:szCs w:val="24"/>
          <w:lang w:eastAsia="ar-SA"/>
        </w:rPr>
        <w:t xml:space="preserve">к Административному </w:t>
      </w:r>
      <w:hyperlink r:id="rId16" w:anchor="P39" w:history="1">
        <w:r w:rsidRPr="005F4509">
          <w:rPr>
            <w:rFonts w:ascii="Times New Roman" w:eastAsia="Times New Roman" w:hAnsi="Times New Roman" w:cs="Times New Roman"/>
            <w:color w:val="000080"/>
            <w:sz w:val="24"/>
            <w:szCs w:val="24"/>
            <w:u w:val="single"/>
            <w:lang w:eastAsia="ar-SA"/>
          </w:rPr>
          <w:t>регламенту</w:t>
        </w:r>
      </w:hyperlink>
      <w:r w:rsidRPr="005F4509">
        <w:rPr>
          <w:rFonts w:ascii="Times New Roman" w:eastAsia="Times New Roman" w:hAnsi="Times New Roman" w:cs="Times New Roman"/>
          <w:sz w:val="24"/>
          <w:szCs w:val="24"/>
          <w:lang w:eastAsia="ar-SA"/>
        </w:rPr>
        <w:t xml:space="preserve"> осуществления муниципального контроля в сфере соблюдения правил благоустройства территории Александровского</w:t>
      </w:r>
      <w:r w:rsidRPr="005F4509">
        <w:rPr>
          <w:rFonts w:ascii="Times New Roman" w:eastAsia="Times New Roman" w:hAnsi="Times New Roman" w:cs="Times New Roman"/>
          <w:sz w:val="24"/>
          <w:szCs w:val="24"/>
          <w:highlight w:val="yellow"/>
          <w:lang w:eastAsia="ar-SA"/>
        </w:rPr>
        <w:t xml:space="preserve"> </w:t>
      </w:r>
      <w:r w:rsidRPr="005F4509">
        <w:rPr>
          <w:rFonts w:ascii="Times New Roman" w:eastAsia="Times New Roman" w:hAnsi="Times New Roman" w:cs="Times New Roman"/>
          <w:sz w:val="24"/>
          <w:szCs w:val="24"/>
          <w:lang w:eastAsia="ar-SA"/>
        </w:rPr>
        <w:t xml:space="preserve">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Воронежской области</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Cs w:val="20"/>
          <w:lang w:eastAsia="ar-SA"/>
        </w:rPr>
      </w:pPr>
    </w:p>
    <w:p w:rsidR="005F4509" w:rsidRPr="005F4509" w:rsidRDefault="005F4509" w:rsidP="005F4509">
      <w:pPr>
        <w:widowControl w:val="0"/>
        <w:autoSpaceDE w:val="0"/>
        <w:autoSpaceDN w:val="0"/>
        <w:adjustRightInd w:val="0"/>
        <w:spacing w:after="0" w:line="240" w:lineRule="auto"/>
        <w:ind w:firstLine="720"/>
        <w:jc w:val="center"/>
        <w:rPr>
          <w:rFonts w:ascii="Times New Roman" w:hAnsi="Times New Roman" w:cs="Times New Roman"/>
          <w:b/>
          <w:sz w:val="24"/>
          <w:szCs w:val="24"/>
        </w:rPr>
      </w:pPr>
      <w:bookmarkStart w:id="3" w:name="P282"/>
      <w:bookmarkEnd w:id="3"/>
      <w:r w:rsidRPr="005F4509">
        <w:rPr>
          <w:rFonts w:ascii="Times New Roman" w:hAnsi="Times New Roman" w:cs="Times New Roman"/>
          <w:b/>
          <w:sz w:val="24"/>
          <w:szCs w:val="24"/>
        </w:rPr>
        <w:t>Блок-схема</w:t>
      </w:r>
    </w:p>
    <w:p w:rsidR="005F4509" w:rsidRPr="005F4509" w:rsidRDefault="005F4509" w:rsidP="005F4509">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5F4509">
        <w:rPr>
          <w:rFonts w:ascii="Times New Roman" w:hAnsi="Times New Roman" w:cs="Times New Roman"/>
          <w:b/>
          <w:sz w:val="24"/>
          <w:szCs w:val="24"/>
        </w:rPr>
        <w:t>процесса осуществления муниципального контроля в сфере соблюдения правил благоустройства</w:t>
      </w:r>
    </w:p>
    <w:p w:rsidR="005F4509" w:rsidRPr="005F4509" w:rsidRDefault="005F4509" w:rsidP="005F4509">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5F4509" w:rsidRPr="005F4509" w:rsidRDefault="005F4509" w:rsidP="005F4509">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5F4509" w:rsidRPr="005F4509" w:rsidRDefault="005F4509" w:rsidP="005F4509">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5F4509">
        <w:rPr>
          <w:rFonts w:ascii="Arial" w:hAnsi="Arial" w:cs="Arial"/>
          <w:noProof/>
        </w:rPr>
        <mc:AlternateContent>
          <mc:Choice Requires="wps">
            <w:drawing>
              <wp:anchor distT="0" distB="0" distL="114300" distR="114300" simplePos="0" relativeHeight="251659264" behindDoc="0" locked="0" layoutInCell="1" allowOverlap="1" wp14:anchorId="5D83E76F" wp14:editId="28527CAC">
                <wp:simplePos x="0" y="0"/>
                <wp:positionH relativeFrom="column">
                  <wp:align>center</wp:align>
                </wp:positionH>
                <wp:positionV relativeFrom="paragraph">
                  <wp:posOffset>0</wp:posOffset>
                </wp:positionV>
                <wp:extent cx="2354580" cy="276225"/>
                <wp:effectExtent l="0" t="0" r="24130" b="1016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76225"/>
                        </a:xfrm>
                        <a:prstGeom prst="rect">
                          <a:avLst/>
                        </a:prstGeom>
                        <a:solidFill>
                          <a:srgbClr val="FFFFFF"/>
                        </a:solidFill>
                        <a:ln w="9525">
                          <a:solidFill>
                            <a:srgbClr val="000000"/>
                          </a:solidFill>
                          <a:miter lim="800000"/>
                          <a:headEnd/>
                          <a:tailEnd/>
                        </a:ln>
                      </wps:spPr>
                      <wps:txbx>
                        <w:txbxContent>
                          <w:p w:rsidR="005F4509" w:rsidRDefault="005F4509" w:rsidP="005F4509">
                            <w:r>
                              <w:t>Основания проведения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83E76F" id="_x0000_t202" coordsize="21600,21600" o:spt="202" path="m,l,21600r21600,l21600,xe">
                <v:stroke joinstyle="miter"/>
                <v:path gradientshapeok="t" o:connecttype="rect"/>
              </v:shapetype>
              <v:shape id="Надпись 307" o:spid="_x0000_s1026" type="#_x0000_t202" style="position:absolute;left:0;text-align:left;margin-left:0;margin-top:0;width:185.4pt;height:21.7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">
                <v:textbox style="mso-fit-shape-to-text:t">
                  <w:txbxContent>
                    <w:p w:rsidR="005F4509" w:rsidRDefault="005F4509" w:rsidP="005F4509">
                      <w:r>
                        <w:t>Основания проведения проверки</w:t>
                      </w:r>
                    </w:p>
                  </w:txbxContent>
                </v:textbox>
              </v:shape>
            </w:pict>
          </mc:Fallback>
        </mc:AlternateContent>
      </w:r>
    </w:p>
    <w:p w:rsidR="005F4509" w:rsidRPr="005F4509" w:rsidRDefault="005F4509" w:rsidP="005F4509">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5F4509">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F8599D0" wp14:editId="436ABDC5">
                <wp:simplePos x="0" y="0"/>
                <wp:positionH relativeFrom="column">
                  <wp:posOffset>3156585</wp:posOffset>
                </wp:positionH>
                <wp:positionV relativeFrom="paragraph">
                  <wp:posOffset>110490</wp:posOffset>
                </wp:positionV>
                <wp:extent cx="0" cy="178435"/>
                <wp:effectExtent l="55245" t="10160" r="59055"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FF7E16" id="_x0000_t32" coordsize="21600,21600" o:spt="32" o:oned="t" path="m,l21600,21600e" filled="f">
                <v:path arrowok="t" fillok="f" o:connecttype="none"/>
                <o:lock v:ext="edit" shapetype="t"/>
              </v:shapetype>
              <v:shape id="Прямая со стрелкой 21" o:spid="_x0000_s1026" type="#_x0000_t32" style="position:absolute;margin-left:248.55pt;margin-top:8.7pt;width:0;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">
                <v:stroke endarrow="block"/>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70FEF61F" wp14:editId="0034EF03">
                <wp:simplePos x="0" y="0"/>
                <wp:positionH relativeFrom="column">
                  <wp:align>center</wp:align>
                </wp:positionH>
                <wp:positionV relativeFrom="paragraph">
                  <wp:posOffset>0</wp:posOffset>
                </wp:positionV>
                <wp:extent cx="5150485" cy="292735"/>
                <wp:effectExtent l="8255" t="8890" r="13335" b="1270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5F4509" w:rsidRDefault="005F4509" w:rsidP="005F4509">
                            <w: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EF61F" id="Надпись 20" o:spid="_x0000_s1027" type="#_x0000_t202" style="position:absolute;left:0;text-align:left;margin-left:0;margin-top:0;width:405.55pt;height:23.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">
                <v:textbox>
                  <w:txbxContent>
                    <w:p w:rsidR="005F4509" w:rsidRDefault="005F4509" w:rsidP="005F4509">
                      <w:r>
                        <w:t>Принятие решения о проведении проверки и подготовка к ее проведению</w:t>
                      </w:r>
                    </w:p>
                  </w:txbxContent>
                </v:textbox>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09C2015D" wp14:editId="72BAF3E5">
                <wp:simplePos x="0" y="0"/>
                <wp:positionH relativeFrom="column">
                  <wp:posOffset>3156585</wp:posOffset>
                </wp:positionH>
                <wp:positionV relativeFrom="paragraph">
                  <wp:posOffset>46990</wp:posOffset>
                </wp:positionV>
                <wp:extent cx="0" cy="178435"/>
                <wp:effectExtent l="55245" t="10160" r="59055"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57765C" id="Прямая со стрелкой 19" o:spid="_x0000_s1026" type="#_x0000_t32" style="position:absolute;margin-left:248.55pt;margin-top:3.7pt;width:0;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">
                <v:stroke endarrow="block"/>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092B9FBB" wp14:editId="699B83C0">
                <wp:simplePos x="0" y="0"/>
                <wp:positionH relativeFrom="column">
                  <wp:posOffset>663575</wp:posOffset>
                </wp:positionH>
                <wp:positionV relativeFrom="paragraph">
                  <wp:posOffset>81280</wp:posOffset>
                </wp:positionV>
                <wp:extent cx="5150485" cy="292735"/>
                <wp:effectExtent l="10160" t="7620" r="11430" b="1397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5F4509" w:rsidRDefault="005F4509" w:rsidP="005F4509">
                            <w:r>
                              <w:t>Проведение проверки плановой/внеплановой (документарной, выездной)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B9FBB" id="Надпись 18" o:spid="_x0000_s1028" type="#_x0000_t202" style="position:absolute;left:0;text-align:left;margin-left:52.25pt;margin-top:6.4pt;width:405.5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">
                <v:textbox>
                  <w:txbxContent>
                    <w:p w:rsidR="005F4509" w:rsidRDefault="005F4509" w:rsidP="005F4509">
                      <w:r>
                        <w:t>Проведение проверки плановой/внеплановой (документарной, выездной)</w:t>
                      </w:r>
                    </w:p>
                  </w:txbxContent>
                </v:textbox>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0E1A4D25" wp14:editId="220E499A">
                <wp:simplePos x="0" y="0"/>
                <wp:positionH relativeFrom="column">
                  <wp:posOffset>4852035</wp:posOffset>
                </wp:positionH>
                <wp:positionV relativeFrom="paragraph">
                  <wp:posOffset>86360</wp:posOffset>
                </wp:positionV>
                <wp:extent cx="0" cy="178435"/>
                <wp:effectExtent l="55245" t="5080" r="59055"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6FF5F4" id="Прямая со стрелкой 17" o:spid="_x0000_s1026" type="#_x0000_t32" style="position:absolute;margin-left:382.05pt;margin-top:6.8pt;width:0;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">
                <v:stroke endarrow="block"/>
              </v:shape>
            </w:pict>
          </mc:Fallback>
        </mc:AlternateContent>
      </w: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192A6586" wp14:editId="0A859196">
                <wp:simplePos x="0" y="0"/>
                <wp:positionH relativeFrom="column">
                  <wp:posOffset>1613535</wp:posOffset>
                </wp:positionH>
                <wp:positionV relativeFrom="paragraph">
                  <wp:posOffset>86360</wp:posOffset>
                </wp:positionV>
                <wp:extent cx="0" cy="178435"/>
                <wp:effectExtent l="55245" t="5080" r="59055"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BE8EF0" id="Прямая со стрелкой 16" o:spid="_x0000_s1026" type="#_x0000_t32" style="position:absolute;margin-left:127.05pt;margin-top:6.8pt;width:0;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">
                <v:stroke endarrow="block"/>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412EDB0B" wp14:editId="3D960DA3">
                <wp:simplePos x="0" y="0"/>
                <wp:positionH relativeFrom="column">
                  <wp:posOffset>663575</wp:posOffset>
                </wp:positionH>
                <wp:positionV relativeFrom="paragraph">
                  <wp:posOffset>120650</wp:posOffset>
                </wp:positionV>
                <wp:extent cx="1837055" cy="276225"/>
                <wp:effectExtent l="6985" t="8890" r="13335" b="1016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76225"/>
                        </a:xfrm>
                        <a:prstGeom prst="rect">
                          <a:avLst/>
                        </a:prstGeom>
                        <a:solidFill>
                          <a:srgbClr val="FFFFFF"/>
                        </a:solidFill>
                        <a:ln w="9525">
                          <a:solidFill>
                            <a:srgbClr val="000000"/>
                          </a:solidFill>
                          <a:miter lim="800000"/>
                          <a:headEnd/>
                          <a:tailEnd/>
                        </a:ln>
                      </wps:spPr>
                      <wps:txbx>
                        <w:txbxContent>
                          <w:p w:rsidR="005F4509" w:rsidRDefault="005F4509" w:rsidP="005F4509">
                            <w:r>
                              <w:t>Выявление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2EDB0B" id="Надпись 15" o:spid="_x0000_s1029" type="#_x0000_t202" style="position:absolute;left:0;text-align:left;margin-left:52.25pt;margin-top:9.5pt;width:144.6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">
                <v:textbox style="mso-fit-shape-to-text:t">
                  <w:txbxContent>
                    <w:p w:rsidR="005F4509" w:rsidRDefault="005F4509" w:rsidP="005F4509">
                      <w:r>
                        <w:t>Выявление нарушения</w:t>
                      </w:r>
                    </w:p>
                  </w:txbxContent>
                </v:textbox>
              </v:shape>
            </w:pict>
          </mc:Fallback>
        </mc:AlternateContent>
      </w: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4095FB7C" wp14:editId="54DD92A5">
                <wp:simplePos x="0" y="0"/>
                <wp:positionH relativeFrom="column">
                  <wp:posOffset>3979545</wp:posOffset>
                </wp:positionH>
                <wp:positionV relativeFrom="paragraph">
                  <wp:posOffset>120650</wp:posOffset>
                </wp:positionV>
                <wp:extent cx="1837055" cy="276225"/>
                <wp:effectExtent l="9525" t="8890" r="10795" b="101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76225"/>
                        </a:xfrm>
                        <a:prstGeom prst="rect">
                          <a:avLst/>
                        </a:prstGeom>
                        <a:solidFill>
                          <a:srgbClr val="FFFFFF"/>
                        </a:solidFill>
                        <a:ln w="9525">
                          <a:solidFill>
                            <a:srgbClr val="000000"/>
                          </a:solidFill>
                          <a:miter lim="800000"/>
                          <a:headEnd/>
                          <a:tailEnd/>
                        </a:ln>
                      </wps:spPr>
                      <wps:txbx>
                        <w:txbxContent>
                          <w:p w:rsidR="005F4509" w:rsidRDefault="005F4509" w:rsidP="005F4509">
                            <w:r>
                              <w:t>Отсутствие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95FB7C" id="Надпись 14" o:spid="_x0000_s1030" type="#_x0000_t202" style="position:absolute;left:0;text-align:left;margin-left:313.35pt;margin-top:9.5pt;width:144.65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">
                <v:textbox style="mso-fit-shape-to-text:t">
                  <w:txbxContent>
                    <w:p w:rsidR="005F4509" w:rsidRDefault="005F4509" w:rsidP="005F4509">
                      <w:r>
                        <w:t>Отсутствие нарушения</w:t>
                      </w:r>
                    </w:p>
                  </w:txbxContent>
                </v:textbox>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534FB289" wp14:editId="33810F82">
                <wp:simplePos x="0" y="0"/>
                <wp:positionH relativeFrom="column">
                  <wp:posOffset>4852035</wp:posOffset>
                </wp:positionH>
                <wp:positionV relativeFrom="paragraph">
                  <wp:posOffset>123190</wp:posOffset>
                </wp:positionV>
                <wp:extent cx="0" cy="178435"/>
                <wp:effectExtent l="55245" t="6985" r="59055"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15904" id="Прямая со стрелкой 13" o:spid="_x0000_s1026" type="#_x0000_t32" style="position:absolute;margin-left:382.05pt;margin-top:9.7pt;width:0;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">
                <v:stroke endarrow="block"/>
              </v:shape>
            </w:pict>
          </mc:Fallback>
        </mc:AlternateContent>
      </w: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793CAA9E" wp14:editId="276A58AD">
                <wp:simplePos x="0" y="0"/>
                <wp:positionH relativeFrom="column">
                  <wp:posOffset>1565910</wp:posOffset>
                </wp:positionH>
                <wp:positionV relativeFrom="paragraph">
                  <wp:posOffset>110490</wp:posOffset>
                </wp:positionV>
                <wp:extent cx="0" cy="178435"/>
                <wp:effectExtent l="55245" t="13335" r="5905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4E8CA3" id="Прямая со стрелкой 12" o:spid="_x0000_s1026" type="#_x0000_t32" style="position:absolute;margin-left:123.3pt;margin-top:8.7pt;width:0;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">
                <v:stroke endarrow="block"/>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35D8A044" wp14:editId="52892C1D">
                <wp:simplePos x="0" y="0"/>
                <wp:positionH relativeFrom="column">
                  <wp:posOffset>663575</wp:posOffset>
                </wp:positionH>
                <wp:positionV relativeFrom="paragraph">
                  <wp:posOffset>13970</wp:posOffset>
                </wp:positionV>
                <wp:extent cx="5146675" cy="781050"/>
                <wp:effectExtent l="10160" t="13970" r="5715" b="50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781050"/>
                        </a:xfrm>
                        <a:prstGeom prst="rect">
                          <a:avLst/>
                        </a:prstGeom>
                        <a:solidFill>
                          <a:srgbClr val="FFFFFF"/>
                        </a:solidFill>
                        <a:ln w="9525">
                          <a:solidFill>
                            <a:srgbClr val="000000"/>
                          </a:solidFill>
                          <a:miter lim="800000"/>
                          <a:headEnd/>
                          <a:tailEnd/>
                        </a:ln>
                      </wps:spPr>
                      <wps:txbx>
                        <w:txbxContent>
                          <w:p w:rsidR="005F4509" w:rsidRDefault="005F4509" w:rsidP="005F4509">
                            <w:pPr>
                              <w:jc w:val="center"/>
                            </w:pPr>
                            <w: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A044" id="Надпись 11" o:spid="_x0000_s1031" type="#_x0000_t202" style="position:absolute;left:0;text-align:left;margin-left:52.25pt;margin-top:1.1pt;width:405.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">
                <v:textbox>
                  <w:txbxContent>
                    <w:p w:rsidR="005F4509" w:rsidRDefault="005F4509" w:rsidP="005F4509">
                      <w:pPr>
                        <w:jc w:val="center"/>
                      </w:pPr>
                      <w: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736E4573" wp14:editId="686B42B6">
                <wp:simplePos x="0" y="0"/>
                <wp:positionH relativeFrom="column">
                  <wp:posOffset>1565910</wp:posOffset>
                </wp:positionH>
                <wp:positionV relativeFrom="paragraph">
                  <wp:posOffset>119380</wp:posOffset>
                </wp:positionV>
                <wp:extent cx="0" cy="178435"/>
                <wp:effectExtent l="55245" t="10160" r="5905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ED2DAD" id="Прямая со стрелкой 10" o:spid="_x0000_s1026" type="#_x0000_t32" style="position:absolute;margin-left:123.3pt;margin-top:9.4pt;width:0;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">
                <v:stroke endarrow="block"/>
              </v:shape>
            </w:pict>
          </mc:Fallback>
        </mc:AlternateContent>
      </w: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75EB3CB8" wp14:editId="5C8561AB">
                <wp:simplePos x="0" y="0"/>
                <wp:positionH relativeFrom="column">
                  <wp:posOffset>4852035</wp:posOffset>
                </wp:positionH>
                <wp:positionV relativeFrom="paragraph">
                  <wp:posOffset>119380</wp:posOffset>
                </wp:positionV>
                <wp:extent cx="0" cy="178435"/>
                <wp:effectExtent l="55245" t="10160" r="5905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C4ED10" id="Прямая со стрелкой 9" o:spid="_x0000_s1026" type="#_x0000_t32" style="position:absolute;margin-left:382.05pt;margin-top:9.4pt;width:0;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">
                <v:stroke endarrow="block"/>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0400BCA9" wp14:editId="2B524336">
                <wp:simplePos x="0" y="0"/>
                <wp:positionH relativeFrom="column">
                  <wp:posOffset>669925</wp:posOffset>
                </wp:positionH>
                <wp:positionV relativeFrom="paragraph">
                  <wp:posOffset>10160</wp:posOffset>
                </wp:positionV>
                <wp:extent cx="2559685" cy="628650"/>
                <wp:effectExtent l="6985" t="7620" r="5080" b="114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5F4509" w:rsidRDefault="005F4509" w:rsidP="005F4509">
                            <w:pPr>
                              <w:jc w:val="center"/>
                            </w:pPr>
                            <w:r>
                              <w:t>Выдача предписания об устранении выявленных нарушений с указанием сроков  устранения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0BCA9" id="Надпись 8" o:spid="_x0000_s1032" type="#_x0000_t202" style="position:absolute;left:0;text-align:left;margin-left:52.75pt;margin-top:.8pt;width:201.5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">
                <v:textbox>
                  <w:txbxContent>
                    <w:p w:rsidR="005F4509" w:rsidRDefault="005F4509" w:rsidP="005F4509">
                      <w:pPr>
                        <w:jc w:val="center"/>
                      </w:pPr>
                      <w:r>
                        <w:t>Выдача предписания об устранении выявленных нарушений с указанием сроков  устранения</w:t>
                      </w:r>
                    </w:p>
                  </w:txbxContent>
                </v:textbox>
              </v:shape>
            </w:pict>
          </mc:Fallback>
        </mc:AlternateContent>
      </w: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0DE941B7" wp14:editId="488ACDD1">
                <wp:simplePos x="0" y="0"/>
                <wp:positionH relativeFrom="column">
                  <wp:posOffset>4026535</wp:posOffset>
                </wp:positionH>
                <wp:positionV relativeFrom="paragraph">
                  <wp:posOffset>10160</wp:posOffset>
                </wp:positionV>
                <wp:extent cx="1797685" cy="628650"/>
                <wp:effectExtent l="10795" t="7620" r="10795"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628650"/>
                        </a:xfrm>
                        <a:prstGeom prst="rect">
                          <a:avLst/>
                        </a:prstGeom>
                        <a:solidFill>
                          <a:srgbClr val="FFFFFF"/>
                        </a:solidFill>
                        <a:ln w="9525">
                          <a:solidFill>
                            <a:srgbClr val="000000"/>
                          </a:solidFill>
                          <a:miter lim="800000"/>
                          <a:headEnd/>
                          <a:tailEnd/>
                        </a:ln>
                      </wps:spPr>
                      <wps:txbx>
                        <w:txbxContent>
                          <w:p w:rsidR="005F4509" w:rsidRDefault="005F4509" w:rsidP="005F4509">
                            <w:pPr>
                              <w:jc w:val="center"/>
                            </w:pPr>
                            <w:r>
                              <w:t>Ответ заявителю /списание дела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941B7" id="Надпись 7" o:spid="_x0000_s1033" type="#_x0000_t202" style="position:absolute;left:0;text-align:left;margin-left:317.05pt;margin-top:.8pt;width:141.5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">
                <v:textbox>
                  <w:txbxContent>
                    <w:p w:rsidR="005F4509" w:rsidRDefault="005F4509" w:rsidP="005F4509">
                      <w:pPr>
                        <w:jc w:val="center"/>
                      </w:pPr>
                      <w:r>
                        <w:t>Ответ заявителю /списание дела</w:t>
                      </w:r>
                    </w:p>
                  </w:txbxContent>
                </v:textbox>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10069795" wp14:editId="67F1DBA2">
                <wp:simplePos x="0" y="0"/>
                <wp:positionH relativeFrom="column">
                  <wp:posOffset>1565910</wp:posOffset>
                </wp:positionH>
                <wp:positionV relativeFrom="paragraph">
                  <wp:posOffset>63500</wp:posOffset>
                </wp:positionV>
                <wp:extent cx="0" cy="178435"/>
                <wp:effectExtent l="55245" t="7620" r="59055"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56FEBA" id="Прямая со стрелкой 6" o:spid="_x0000_s1026" type="#_x0000_t32" style="position:absolute;margin-left:123.3pt;margin-top:5pt;width:0;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">
                <v:stroke endarrow="block"/>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4483D202" wp14:editId="101C6FBF">
                <wp:simplePos x="0" y="0"/>
                <wp:positionH relativeFrom="column">
                  <wp:posOffset>669925</wp:posOffset>
                </wp:positionH>
                <wp:positionV relativeFrom="paragraph">
                  <wp:posOffset>13970</wp:posOffset>
                </wp:positionV>
                <wp:extent cx="2559685" cy="628650"/>
                <wp:effectExtent l="6985" t="7620" r="5080" b="1143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5F4509" w:rsidRDefault="005F4509" w:rsidP="005F4509">
                            <w:pPr>
                              <w:jc w:val="center"/>
                            </w:pPr>
                            <w: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3D202" id="Надпись 5" o:spid="_x0000_s1034" type="#_x0000_t202" style="position:absolute;left:0;text-align:left;margin-left:52.75pt;margin-top:1.1pt;width:201.5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">
                <v:textbox>
                  <w:txbxContent>
                    <w:p w:rsidR="005F4509" w:rsidRDefault="005F4509" w:rsidP="005F4509">
                      <w:pPr>
                        <w:jc w:val="center"/>
                      </w:pPr>
                      <w:r>
                        <w:t>Составление протокола об административном правонарушении</w:t>
                      </w:r>
                    </w:p>
                  </w:txbxContent>
                </v:textbox>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2DF79DC6" wp14:editId="0F6C6EED">
                <wp:simplePos x="0" y="0"/>
                <wp:positionH relativeFrom="column">
                  <wp:posOffset>1565910</wp:posOffset>
                </wp:positionH>
                <wp:positionV relativeFrom="paragraph">
                  <wp:posOffset>66675</wp:posOffset>
                </wp:positionV>
                <wp:extent cx="0" cy="178435"/>
                <wp:effectExtent l="55245" t="6985" r="5905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3DB477" id="Прямая со стрелкой 4" o:spid="_x0000_s1026" type="#_x0000_t32" style="position:absolute;margin-left:123.3pt;margin-top:5.25pt;width:0;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">
                <v:stroke endarrow="block"/>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4DE84434" wp14:editId="628D4B04">
                <wp:simplePos x="0" y="0"/>
                <wp:positionH relativeFrom="column">
                  <wp:posOffset>663575</wp:posOffset>
                </wp:positionH>
                <wp:positionV relativeFrom="paragraph">
                  <wp:posOffset>7620</wp:posOffset>
                </wp:positionV>
                <wp:extent cx="2559685" cy="628650"/>
                <wp:effectExtent l="10160" t="6985" r="11430"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5F4509" w:rsidRDefault="005F4509" w:rsidP="005F4509">
                            <w:pPr>
                              <w:jc w:val="center"/>
                            </w:pPr>
                            <w:r>
                              <w:t>Направление информации для рассмотрения по подведомственности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84434" id="Надпись 3" o:spid="_x0000_s1035" type="#_x0000_t202" style="position:absolute;left:0;text-align:left;margin-left:52.25pt;margin-top:.6pt;width:201.5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">
                <v:textbox>
                  <w:txbxContent>
                    <w:p w:rsidR="005F4509" w:rsidRDefault="005F4509" w:rsidP="005F4509">
                      <w:pPr>
                        <w:jc w:val="center"/>
                      </w:pPr>
                      <w:r>
                        <w:t>Направление информации для рассмотрения по подведомственности</w:t>
                      </w:r>
                    </w:p>
                  </w:txbxContent>
                </v:textbox>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6183C745" wp14:editId="178094B6">
                <wp:simplePos x="0" y="0"/>
                <wp:positionH relativeFrom="column">
                  <wp:posOffset>1565910</wp:posOffset>
                </wp:positionH>
                <wp:positionV relativeFrom="paragraph">
                  <wp:posOffset>60960</wp:posOffset>
                </wp:positionV>
                <wp:extent cx="0" cy="178435"/>
                <wp:effectExtent l="55245" t="7620" r="5905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A008C2" id="Прямая со стрелкой 2" o:spid="_x0000_s1026" type="#_x0000_t32" style="position:absolute;margin-left:123.3pt;margin-top:4.8pt;width:0;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">
                <v:stroke endarrow="block"/>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r w:rsidRPr="005F4509">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3AD5BA26" wp14:editId="345307D7">
                <wp:simplePos x="0" y="0"/>
                <wp:positionH relativeFrom="column">
                  <wp:posOffset>669925</wp:posOffset>
                </wp:positionH>
                <wp:positionV relativeFrom="paragraph">
                  <wp:posOffset>11430</wp:posOffset>
                </wp:positionV>
                <wp:extent cx="2559685" cy="485775"/>
                <wp:effectExtent l="6985" t="7620" r="5080"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85775"/>
                        </a:xfrm>
                        <a:prstGeom prst="rect">
                          <a:avLst/>
                        </a:prstGeom>
                        <a:solidFill>
                          <a:srgbClr val="FFFFFF"/>
                        </a:solidFill>
                        <a:ln w="9525">
                          <a:solidFill>
                            <a:srgbClr val="000000"/>
                          </a:solidFill>
                          <a:miter lim="800000"/>
                          <a:headEnd/>
                          <a:tailEnd/>
                        </a:ln>
                      </wps:spPr>
                      <wps:txbx>
                        <w:txbxContent>
                          <w:p w:rsidR="005F4509" w:rsidRDefault="005F4509" w:rsidP="005F4509">
                            <w:pPr>
                              <w:jc w:val="center"/>
                            </w:pPr>
                            <w:r>
                              <w:t>Принятие иных мер для устранения выявленных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5BA26" id="Надпись 1" o:spid="_x0000_s1036" type="#_x0000_t202" style="position:absolute;left:0;text-align:left;margin-left:52.75pt;margin-top:.9pt;width:201.5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">
                <v:textbox>
                  <w:txbxContent>
                    <w:p w:rsidR="005F4509" w:rsidRDefault="005F4509" w:rsidP="005F4509">
                      <w:pPr>
                        <w:jc w:val="center"/>
                      </w:pPr>
                      <w:r>
                        <w:t>Принятие иных мер для устранения выявленных нарушений</w:t>
                      </w:r>
                    </w:p>
                  </w:txbxContent>
                </v:textbox>
              </v:shape>
            </w:pict>
          </mc:Fallback>
        </mc:AlternateConten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widowControl w:val="0"/>
        <w:suppressAutoHyphens/>
        <w:autoSpaceDE w:val="0"/>
        <w:autoSpaceDN w:val="0"/>
        <w:spacing w:after="0" w:line="240" w:lineRule="auto"/>
        <w:ind w:left="5672"/>
        <w:outlineLvl w:val="1"/>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br w:type="page"/>
      </w:r>
      <w:r w:rsidRPr="005F4509">
        <w:rPr>
          <w:rFonts w:ascii="Times New Roman" w:eastAsia="Times New Roman" w:hAnsi="Times New Roman" w:cs="Times New Roman"/>
          <w:sz w:val="24"/>
          <w:szCs w:val="24"/>
          <w:lang w:eastAsia="ar-SA"/>
        </w:rPr>
        <w:lastRenderedPageBreak/>
        <w:t>Приложение 2</w:t>
      </w:r>
    </w:p>
    <w:p w:rsidR="005F4509" w:rsidRPr="005F4509" w:rsidRDefault="005F4509" w:rsidP="005F4509">
      <w:pPr>
        <w:widowControl w:val="0"/>
        <w:suppressAutoHyphens/>
        <w:autoSpaceDE w:val="0"/>
        <w:autoSpaceDN w:val="0"/>
        <w:spacing w:after="0" w:line="240" w:lineRule="auto"/>
        <w:ind w:left="5672"/>
        <w:rPr>
          <w:rFonts w:ascii="Times New Roman" w:eastAsia="Times New Roman" w:hAnsi="Times New Roman" w:cs="Times New Roman"/>
          <w:sz w:val="28"/>
          <w:szCs w:val="28"/>
          <w:lang w:eastAsia="ar-SA"/>
        </w:rPr>
      </w:pPr>
      <w:r w:rsidRPr="005F4509">
        <w:rPr>
          <w:rFonts w:ascii="Times New Roman" w:eastAsia="Times New Roman" w:hAnsi="Times New Roman" w:cs="Times New Roman"/>
          <w:sz w:val="24"/>
          <w:szCs w:val="24"/>
          <w:lang w:eastAsia="ar-SA"/>
        </w:rPr>
        <w:t xml:space="preserve">к Административному </w:t>
      </w:r>
      <w:hyperlink r:id="rId17" w:anchor="P39" w:history="1">
        <w:r w:rsidRPr="005F4509">
          <w:rPr>
            <w:rFonts w:ascii="Times New Roman" w:eastAsia="Times New Roman" w:hAnsi="Times New Roman" w:cs="Times New Roman"/>
            <w:color w:val="000080"/>
            <w:sz w:val="24"/>
            <w:szCs w:val="24"/>
            <w:u w:val="single"/>
            <w:lang w:eastAsia="ar-SA"/>
          </w:rPr>
          <w:t>регламенту</w:t>
        </w:r>
      </w:hyperlink>
      <w:r w:rsidRPr="005F4509">
        <w:rPr>
          <w:rFonts w:ascii="Times New Roman" w:eastAsia="Times New Roman" w:hAnsi="Times New Roman" w:cs="Times New Roman"/>
          <w:sz w:val="24"/>
          <w:szCs w:val="24"/>
          <w:lang w:eastAsia="ar-SA"/>
        </w:rPr>
        <w:t xml:space="preserve"> осуществления муниципального контроля в сфере соблюдения правил благоустройства территории Александровского</w:t>
      </w:r>
      <w:r w:rsidRPr="005F4509">
        <w:rPr>
          <w:rFonts w:ascii="Times New Roman" w:eastAsia="Times New Roman" w:hAnsi="Times New Roman" w:cs="Times New Roman"/>
          <w:sz w:val="24"/>
          <w:szCs w:val="24"/>
          <w:highlight w:val="yellow"/>
          <w:lang w:eastAsia="ar-SA"/>
        </w:rPr>
        <w:t xml:space="preserve">  </w:t>
      </w:r>
      <w:r w:rsidRPr="005F4509">
        <w:rPr>
          <w:rFonts w:ascii="Times New Roman" w:eastAsia="Times New Roman" w:hAnsi="Times New Roman" w:cs="Times New Roman"/>
          <w:sz w:val="24"/>
          <w:szCs w:val="24"/>
          <w:lang w:eastAsia="ar-SA"/>
        </w:rPr>
        <w:t xml:space="preserve">сельского поселения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муниципального района Воронежской области</w:t>
      </w:r>
    </w:p>
    <w:p w:rsidR="005F4509" w:rsidRPr="005F4509" w:rsidRDefault="005F4509" w:rsidP="005F4509">
      <w:pPr>
        <w:autoSpaceDE w:val="0"/>
        <w:autoSpaceDN w:val="0"/>
        <w:adjustRightInd w:val="0"/>
        <w:spacing w:after="0" w:line="240" w:lineRule="auto"/>
        <w:jc w:val="both"/>
        <w:rPr>
          <w:rFonts w:ascii="Courier New" w:eastAsia="Times New Roman" w:hAnsi="Courier New" w:cs="Courier New"/>
          <w:sz w:val="20"/>
          <w:szCs w:val="20"/>
          <w:lang w:eastAsia="ru-RU"/>
        </w:rPr>
      </w:pP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(На бланке администрации)</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bookmarkStart w:id="4" w:name="P426"/>
      <w:bookmarkEnd w:id="4"/>
      <w:r w:rsidRPr="005F4509">
        <w:rPr>
          <w:rFonts w:ascii="Times New Roman" w:eastAsia="Times New Roman" w:hAnsi="Times New Roman" w:cs="Times New Roman"/>
          <w:sz w:val="24"/>
          <w:szCs w:val="24"/>
          <w:lang w:eastAsia="ar-SA"/>
        </w:rPr>
        <w:t>ПРЕДПИСАНИЕ № _____</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(о прекращении нарушений обязательных требований,</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об устранении выявленных нарушений)</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"____" ____________ 20___ г.</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порядке осуществления муниципального контроля в сфере благоустройства территории Александровского сельского поселения мною, ________________________________</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_____________________________________________________________________________,</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lang w:eastAsia="ar-SA"/>
        </w:rPr>
      </w:pPr>
      <w:r w:rsidRPr="005F4509">
        <w:rPr>
          <w:rFonts w:ascii="Times New Roman" w:eastAsia="Times New Roman" w:hAnsi="Times New Roman" w:cs="Times New Roman"/>
          <w:lang w:eastAsia="ar-SA"/>
        </w:rPr>
        <w:t>(фамилия, имя, отчество, должность лица, уполномоченного на осуществление</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lang w:eastAsia="ar-SA"/>
        </w:rPr>
      </w:pPr>
      <w:r w:rsidRPr="005F4509">
        <w:rPr>
          <w:rFonts w:ascii="Times New Roman" w:eastAsia="Times New Roman" w:hAnsi="Times New Roman" w:cs="Times New Roman"/>
          <w:lang w:eastAsia="ar-SA"/>
        </w:rPr>
        <w:t>муниципального контроля, проводившего проверку)</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проведена ___________________________________________________________________________</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(плановая/внеплановая, документарная/выездная)</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проверка в отношении: _________________________________________________________</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_____________________________________________________________________________.</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lang w:eastAsia="ar-SA"/>
        </w:rPr>
      </w:pPr>
      <w:r w:rsidRPr="005F4509">
        <w:rPr>
          <w:rFonts w:ascii="Times New Roman" w:eastAsia="Times New Roman" w:hAnsi="Times New Roman" w:cs="Times New Roman"/>
          <w:lang w:eastAsia="ar-SA"/>
        </w:rPr>
        <w:t>(наименование, место нахождения и место фактического осуществления деятельности юридического лица; фамилия, имя, отчество, место жительства индивидуального предпринимателя)</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Место проведения проверки: _____________________________________________________________________________</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_____________________________________________________________________________.</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lang w:eastAsia="ar-SA"/>
        </w:rPr>
      </w:pPr>
      <w:r w:rsidRPr="005F4509">
        <w:rPr>
          <w:rFonts w:ascii="Times New Roman" w:eastAsia="Times New Roman" w:hAnsi="Times New Roman" w:cs="Times New Roman"/>
          <w:lang w:eastAsia="ar-SA"/>
        </w:rPr>
        <w:t>(населенный пункт, улица, дом)</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В результате проверки установлено, что нарушены: </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_____________________________________________________________________________</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_____________________________________________________________________________.</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lang w:eastAsia="ar-SA"/>
        </w:rPr>
      </w:pPr>
      <w:r w:rsidRPr="005F4509">
        <w:rPr>
          <w:rFonts w:ascii="Times New Roman" w:eastAsia="Times New Roman" w:hAnsi="Times New Roman" w:cs="Times New Roman"/>
          <w:lang w:eastAsia="ar-SA"/>
        </w:rPr>
        <w:t>(с указанием положений нормативных правовых актов, требования которых нарушены)</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В соответствии с административным регламентом по осуществлению муниципального контроля в сфере благоустройства территории Александровского</w:t>
      </w:r>
      <w:r w:rsidRPr="005F4509">
        <w:rPr>
          <w:rFonts w:ascii="Times New Roman" w:eastAsia="Times New Roman" w:hAnsi="Times New Roman" w:cs="Times New Roman"/>
          <w:sz w:val="24"/>
          <w:szCs w:val="24"/>
          <w:highlight w:val="yellow"/>
          <w:lang w:eastAsia="ar-SA"/>
        </w:rPr>
        <w:t xml:space="preserve"> </w:t>
      </w:r>
      <w:r w:rsidRPr="005F4509">
        <w:rPr>
          <w:rFonts w:ascii="Times New Roman" w:eastAsia="Times New Roman" w:hAnsi="Times New Roman" w:cs="Times New Roman"/>
          <w:sz w:val="24"/>
          <w:szCs w:val="24"/>
          <w:lang w:eastAsia="ar-SA"/>
        </w:rPr>
        <w:t>сельского поселения, на основании акта проверки от "___" ___________20___ г. № ____</w:t>
      </w:r>
    </w:p>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ПРЕДПИСЫВАЮ:</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1814"/>
        <w:gridCol w:w="5385"/>
        <w:gridCol w:w="992"/>
      </w:tblGrid>
      <w:tr w:rsidR="005F4509" w:rsidRPr="005F4509" w:rsidTr="00237AE7">
        <w:tc>
          <w:tcPr>
            <w:tcW w:w="660" w:type="dxa"/>
            <w:tcBorders>
              <w:top w:val="single" w:sz="4" w:space="0" w:color="auto"/>
              <w:left w:val="single" w:sz="4" w:space="0" w:color="auto"/>
              <w:bottom w:val="single" w:sz="4" w:space="0" w:color="auto"/>
              <w:right w:val="single" w:sz="4" w:space="0" w:color="auto"/>
            </w:tcBorders>
            <w:hideMark/>
          </w:tcPr>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п/п</w:t>
            </w:r>
          </w:p>
        </w:tc>
        <w:tc>
          <w:tcPr>
            <w:tcW w:w="1814" w:type="dxa"/>
            <w:tcBorders>
              <w:top w:val="single" w:sz="4" w:space="0" w:color="auto"/>
              <w:left w:val="single" w:sz="4" w:space="0" w:color="auto"/>
              <w:bottom w:val="single" w:sz="4" w:space="0" w:color="auto"/>
              <w:right w:val="single" w:sz="4" w:space="0" w:color="auto"/>
            </w:tcBorders>
            <w:hideMark/>
          </w:tcPr>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Нарушение</w:t>
            </w:r>
          </w:p>
        </w:tc>
        <w:tc>
          <w:tcPr>
            <w:tcW w:w="5385" w:type="dxa"/>
            <w:tcBorders>
              <w:top w:val="single" w:sz="4" w:space="0" w:color="auto"/>
              <w:left w:val="single" w:sz="4" w:space="0" w:color="auto"/>
              <w:bottom w:val="single" w:sz="4" w:space="0" w:color="auto"/>
              <w:right w:val="single" w:sz="4" w:space="0" w:color="auto"/>
            </w:tcBorders>
            <w:hideMark/>
          </w:tcPr>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992" w:type="dxa"/>
            <w:tcBorders>
              <w:top w:val="single" w:sz="4" w:space="0" w:color="auto"/>
              <w:left w:val="single" w:sz="4" w:space="0" w:color="auto"/>
              <w:bottom w:val="single" w:sz="4" w:space="0" w:color="auto"/>
              <w:right w:val="single" w:sz="4" w:space="0" w:color="auto"/>
            </w:tcBorders>
            <w:hideMark/>
          </w:tcPr>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Срок исполнения</w:t>
            </w:r>
          </w:p>
        </w:tc>
      </w:tr>
      <w:tr w:rsidR="005F4509" w:rsidRPr="005F4509" w:rsidTr="00237AE7">
        <w:tc>
          <w:tcPr>
            <w:tcW w:w="660"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1814"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5385"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r>
      <w:tr w:rsidR="005F4509" w:rsidRPr="005F4509" w:rsidTr="00237AE7">
        <w:tc>
          <w:tcPr>
            <w:tcW w:w="660"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1814"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5385"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r>
      <w:tr w:rsidR="005F4509" w:rsidRPr="005F4509" w:rsidTr="00237AE7">
        <w:tc>
          <w:tcPr>
            <w:tcW w:w="660"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1814"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5385"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r>
      <w:tr w:rsidR="005F4509" w:rsidRPr="005F4509" w:rsidTr="00237AE7">
        <w:tc>
          <w:tcPr>
            <w:tcW w:w="660"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1814"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5385"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r>
      <w:tr w:rsidR="005F4509" w:rsidRPr="005F4509" w:rsidTr="00237AE7">
        <w:tc>
          <w:tcPr>
            <w:tcW w:w="660"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1814"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5385"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r>
      <w:tr w:rsidR="005F4509" w:rsidRPr="005F4509" w:rsidTr="00237AE7">
        <w:tc>
          <w:tcPr>
            <w:tcW w:w="660"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1814"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5385"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F4509" w:rsidRPr="005F4509" w:rsidRDefault="005F4509" w:rsidP="005F4509">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tc>
      </w:tr>
    </w:tbl>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5F4509" w:rsidRPr="005F4509" w:rsidRDefault="005F4509" w:rsidP="005F4509">
      <w:pPr>
        <w:suppressAutoHyphens/>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Информацию об исполнении настоящего предписания с приложением необходимых документов, подтверждающих устранение нарушений, предоставить в администрацию   Александровского сельского поселения (396168 Воронежская область, </w:t>
      </w:r>
      <w:proofErr w:type="spellStart"/>
      <w:r w:rsidRPr="005F4509">
        <w:rPr>
          <w:rFonts w:ascii="Times New Roman" w:eastAsia="Times New Roman" w:hAnsi="Times New Roman" w:cs="Times New Roman"/>
          <w:sz w:val="24"/>
          <w:szCs w:val="24"/>
          <w:lang w:eastAsia="ar-SA"/>
        </w:rPr>
        <w:t>Верхнехавского</w:t>
      </w:r>
      <w:proofErr w:type="spellEnd"/>
      <w:r w:rsidRPr="005F4509">
        <w:rPr>
          <w:rFonts w:ascii="Times New Roman" w:eastAsia="Times New Roman" w:hAnsi="Times New Roman" w:cs="Times New Roman"/>
          <w:sz w:val="24"/>
          <w:szCs w:val="24"/>
          <w:lang w:eastAsia="ar-SA"/>
        </w:rPr>
        <w:t xml:space="preserve">  район, </w:t>
      </w:r>
      <w:r w:rsidRPr="005F4509">
        <w:rPr>
          <w:rFonts w:ascii="Times New Roman" w:eastAsia="Times New Roman" w:hAnsi="Times New Roman" w:cs="Times New Roman"/>
          <w:sz w:val="24"/>
          <w:szCs w:val="24"/>
          <w:lang w:val="en-US" w:eastAsia="ar-SA"/>
        </w:rPr>
        <w:t>c</w:t>
      </w:r>
      <w:r w:rsidRPr="005F4509">
        <w:rPr>
          <w:rFonts w:ascii="Times New Roman" w:eastAsia="Times New Roman" w:hAnsi="Times New Roman" w:cs="Times New Roman"/>
          <w:sz w:val="24"/>
          <w:szCs w:val="24"/>
          <w:lang w:eastAsia="ar-SA"/>
        </w:rPr>
        <w:t>. Александровского ул. Первомайская,  д. 98).</w:t>
      </w:r>
    </w:p>
    <w:p w:rsidR="005F4509" w:rsidRPr="005F4509" w:rsidRDefault="005F4509" w:rsidP="005F4509">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 xml:space="preserve">В соответствии с </w:t>
      </w:r>
      <w:hyperlink r:id="rId18" w:history="1">
        <w:r w:rsidRPr="005F4509">
          <w:rPr>
            <w:rFonts w:ascii="Times New Roman" w:eastAsia="Times New Roman" w:hAnsi="Times New Roman" w:cs="Times New Roman"/>
            <w:color w:val="000080"/>
            <w:sz w:val="24"/>
            <w:szCs w:val="24"/>
            <w:u w:val="single"/>
            <w:lang w:eastAsia="ar-SA"/>
          </w:rPr>
          <w:t>частью 1 статьи 19.5</w:t>
        </w:r>
      </w:hyperlink>
      <w:r w:rsidRPr="005F4509">
        <w:rPr>
          <w:rFonts w:ascii="Times New Roman" w:eastAsia="Times New Roman" w:hAnsi="Times New Roman" w:cs="Times New Roman"/>
          <w:sz w:val="24"/>
          <w:szCs w:val="24"/>
          <w:lang w:eastAsia="ar-SA"/>
        </w:rPr>
        <w:t xml:space="preserve"> Кодекса Российской Федерации об административных правонарушениях за невыполнение в установленный срок предписания органа  (должностного  лица), осуществляющего государственный надзор (контроль), муниципальный контроль, граждане, должностные, юридические лица привлекаются к административной ответственности.</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Лицо, выдавшее предписание:   _____________ ___________________________</w:t>
      </w:r>
    </w:p>
    <w:p w:rsidR="005F4509" w:rsidRPr="005F4509" w:rsidRDefault="005F4509" w:rsidP="005F4509">
      <w:pPr>
        <w:widowControl w:val="0"/>
        <w:suppressAutoHyphens/>
        <w:autoSpaceDE w:val="0"/>
        <w:autoSpaceDN w:val="0"/>
        <w:spacing w:after="0" w:line="240" w:lineRule="auto"/>
        <w:ind w:left="2836" w:firstLine="709"/>
        <w:jc w:val="both"/>
        <w:rPr>
          <w:rFonts w:ascii="Times New Roman" w:eastAsia="Times New Roman" w:hAnsi="Times New Roman" w:cs="Times New Roman"/>
          <w:lang w:eastAsia="ar-SA"/>
        </w:rPr>
      </w:pPr>
      <w:r w:rsidRPr="005F4509">
        <w:rPr>
          <w:rFonts w:ascii="Times New Roman" w:eastAsia="Times New Roman" w:hAnsi="Times New Roman" w:cs="Times New Roman"/>
          <w:lang w:eastAsia="ar-SA"/>
        </w:rPr>
        <w:t>(подпись)</w:t>
      </w:r>
      <w:r w:rsidRPr="005F4509">
        <w:rPr>
          <w:rFonts w:ascii="Times New Roman" w:eastAsia="Times New Roman" w:hAnsi="Times New Roman" w:cs="Times New Roman"/>
          <w:lang w:eastAsia="ar-SA"/>
        </w:rPr>
        <w:tab/>
      </w:r>
      <w:r w:rsidRPr="005F4509">
        <w:rPr>
          <w:rFonts w:ascii="Times New Roman" w:eastAsia="Times New Roman" w:hAnsi="Times New Roman" w:cs="Times New Roman"/>
          <w:lang w:eastAsia="ar-SA"/>
        </w:rPr>
        <w:tab/>
        <w:t>(И.О. Фамилия)</w:t>
      </w: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Лицо, получившее предписание: _____________ ___________________________</w:t>
      </w:r>
    </w:p>
    <w:p w:rsidR="005F4509" w:rsidRPr="005F4509" w:rsidRDefault="005F4509" w:rsidP="005F4509">
      <w:pPr>
        <w:widowControl w:val="0"/>
        <w:suppressAutoHyphens/>
        <w:autoSpaceDE w:val="0"/>
        <w:autoSpaceDN w:val="0"/>
        <w:spacing w:after="0" w:line="240" w:lineRule="auto"/>
        <w:ind w:left="2836" w:firstLine="709"/>
        <w:rPr>
          <w:rFonts w:ascii="Times New Roman" w:eastAsia="Times New Roman" w:hAnsi="Times New Roman" w:cs="Times New Roman"/>
          <w:lang w:eastAsia="ar-SA"/>
        </w:rPr>
      </w:pPr>
      <w:r w:rsidRPr="005F4509">
        <w:rPr>
          <w:rFonts w:ascii="Times New Roman" w:eastAsia="Times New Roman" w:hAnsi="Times New Roman" w:cs="Times New Roman"/>
          <w:lang w:eastAsia="ar-SA"/>
        </w:rPr>
        <w:t>(подпись)</w:t>
      </w:r>
      <w:r w:rsidRPr="005F4509">
        <w:rPr>
          <w:rFonts w:ascii="Times New Roman" w:eastAsia="Times New Roman" w:hAnsi="Times New Roman" w:cs="Times New Roman"/>
          <w:lang w:eastAsia="ar-SA"/>
        </w:rPr>
        <w:tab/>
      </w:r>
      <w:r w:rsidRPr="005F4509">
        <w:rPr>
          <w:rFonts w:ascii="Times New Roman" w:eastAsia="Times New Roman" w:hAnsi="Times New Roman" w:cs="Times New Roman"/>
          <w:lang w:eastAsia="ar-SA"/>
        </w:rPr>
        <w:tab/>
        <w:t>(И.О. Фамилия)</w:t>
      </w:r>
    </w:p>
    <w:p w:rsidR="005F4509" w:rsidRPr="005F4509" w:rsidRDefault="005F4509" w:rsidP="005F4509">
      <w:pPr>
        <w:widowControl w:val="0"/>
        <w:suppressAutoHyphens/>
        <w:autoSpaceDE w:val="0"/>
        <w:autoSpaceDN w:val="0"/>
        <w:spacing w:after="0" w:line="240" w:lineRule="auto"/>
        <w:jc w:val="center"/>
        <w:rPr>
          <w:rFonts w:ascii="Times New Roman" w:eastAsia="Times New Roman" w:hAnsi="Times New Roman" w:cs="Times New Roman"/>
          <w:lang w:eastAsia="ar-SA"/>
        </w:rPr>
      </w:pPr>
    </w:p>
    <w:p w:rsidR="005F4509" w:rsidRPr="005F4509" w:rsidRDefault="005F4509" w:rsidP="005F450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"____" ____________ 20___ г.</w:t>
      </w:r>
    </w:p>
    <w:p w:rsidR="005F4509" w:rsidRPr="005F4509" w:rsidRDefault="005F4509" w:rsidP="005F4509">
      <w:pPr>
        <w:widowControl w:val="0"/>
        <w:suppressAutoHyphens/>
        <w:autoSpaceDE w:val="0"/>
        <w:autoSpaceDN w:val="0"/>
        <w:spacing w:after="0" w:line="240" w:lineRule="auto"/>
        <w:ind w:left="2127" w:firstLine="709"/>
        <w:jc w:val="both"/>
        <w:rPr>
          <w:rFonts w:ascii="Times New Roman" w:eastAsia="Times New Roman" w:hAnsi="Times New Roman" w:cs="Times New Roman"/>
          <w:sz w:val="24"/>
          <w:szCs w:val="24"/>
          <w:lang w:eastAsia="ar-SA"/>
        </w:rPr>
      </w:pPr>
    </w:p>
    <w:p w:rsidR="005F4509" w:rsidRPr="005F4509" w:rsidRDefault="005F4509" w:rsidP="005F4509">
      <w:pPr>
        <w:widowControl w:val="0"/>
        <w:suppressAutoHyphens/>
        <w:autoSpaceDE w:val="0"/>
        <w:autoSpaceDN w:val="0"/>
        <w:spacing w:after="0" w:line="240" w:lineRule="auto"/>
        <w:ind w:left="2127" w:firstLine="709"/>
        <w:jc w:val="both"/>
        <w:rPr>
          <w:rFonts w:ascii="Times New Roman" w:eastAsia="Times New Roman" w:hAnsi="Times New Roman" w:cs="Times New Roman"/>
          <w:sz w:val="24"/>
          <w:szCs w:val="24"/>
          <w:lang w:eastAsia="ar-SA"/>
        </w:rPr>
      </w:pPr>
      <w:r w:rsidRPr="005F4509">
        <w:rPr>
          <w:rFonts w:ascii="Times New Roman" w:eastAsia="Times New Roman" w:hAnsi="Times New Roman" w:cs="Times New Roman"/>
          <w:sz w:val="24"/>
          <w:szCs w:val="24"/>
          <w:lang w:eastAsia="ar-SA"/>
        </w:rPr>
        <w:t>М.П.</w:t>
      </w:r>
    </w:p>
    <w:p w:rsidR="005F4509" w:rsidRPr="005F4509" w:rsidRDefault="005F4509" w:rsidP="005F4509">
      <w:pPr>
        <w:widowControl w:val="0"/>
        <w:suppressAutoHyphens/>
        <w:autoSpaceDE w:val="0"/>
        <w:autoSpaceDN w:val="0"/>
        <w:spacing w:after="0" w:line="240" w:lineRule="auto"/>
        <w:outlineLvl w:val="1"/>
        <w:rPr>
          <w:rFonts w:ascii="Times New Roman" w:eastAsia="Times New Roman" w:hAnsi="Times New Roman" w:cs="Times New Roman"/>
          <w:sz w:val="24"/>
          <w:szCs w:val="24"/>
          <w:lang w:eastAsia="ar-SA"/>
        </w:rPr>
      </w:pPr>
    </w:p>
    <w:p w:rsidR="005F4509" w:rsidRPr="005F4509" w:rsidRDefault="005F4509" w:rsidP="005F4509">
      <w:pPr>
        <w:spacing w:after="0" w:line="240" w:lineRule="auto"/>
        <w:ind w:left="5640" w:firstLine="709"/>
        <w:rPr>
          <w:rFonts w:ascii="Times New Roman" w:eastAsia="Times New Roman" w:hAnsi="Times New Roman" w:cs="Times New Roman"/>
          <w:sz w:val="24"/>
          <w:szCs w:val="24"/>
        </w:rPr>
      </w:pPr>
    </w:p>
    <w:p w:rsidR="005F4509" w:rsidRPr="005F4509" w:rsidRDefault="005F4509" w:rsidP="005F4509">
      <w:pPr>
        <w:autoSpaceDE w:val="0"/>
        <w:autoSpaceDN w:val="0"/>
        <w:spacing w:after="0" w:line="240" w:lineRule="auto"/>
        <w:jc w:val="center"/>
        <w:outlineLvl w:val="0"/>
        <w:rPr>
          <w:rFonts w:ascii="Times New Roman" w:eastAsia="Andale Sans UI" w:hAnsi="Times New Roman" w:cs="Times New Roman"/>
          <w:b/>
          <w:bCs/>
          <w:sz w:val="28"/>
          <w:szCs w:val="28"/>
          <w:lang w:eastAsia="ja-JP"/>
        </w:rPr>
      </w:pPr>
    </w:p>
    <w:p w:rsidR="005F4509" w:rsidRPr="005F4509" w:rsidRDefault="005F4509" w:rsidP="005F4509">
      <w:pPr>
        <w:autoSpaceDE w:val="0"/>
        <w:autoSpaceDN w:val="0"/>
        <w:spacing w:after="0" w:line="240" w:lineRule="auto"/>
        <w:jc w:val="center"/>
        <w:outlineLvl w:val="0"/>
        <w:rPr>
          <w:rFonts w:ascii="Times New Roman" w:eastAsia="Andale Sans UI" w:hAnsi="Times New Roman" w:cs="Times New Roman"/>
          <w:b/>
          <w:bCs/>
          <w:sz w:val="28"/>
          <w:szCs w:val="28"/>
          <w:lang w:eastAsia="ja-JP"/>
        </w:rPr>
      </w:pPr>
    </w:p>
    <w:p w:rsidR="005F4509" w:rsidRPr="005F4509" w:rsidRDefault="005F4509" w:rsidP="005F4509">
      <w:pPr>
        <w:autoSpaceDE w:val="0"/>
        <w:autoSpaceDN w:val="0"/>
        <w:spacing w:after="0" w:line="240" w:lineRule="auto"/>
        <w:jc w:val="center"/>
        <w:outlineLvl w:val="0"/>
        <w:rPr>
          <w:rFonts w:ascii="Times New Roman" w:eastAsia="Andale Sans UI" w:hAnsi="Times New Roman" w:cs="Times New Roman"/>
          <w:b/>
          <w:bCs/>
          <w:sz w:val="28"/>
          <w:szCs w:val="28"/>
          <w:lang w:eastAsia="ja-JP"/>
        </w:rPr>
      </w:pPr>
    </w:p>
    <w:p w:rsidR="008D32EE" w:rsidRDefault="008D32EE"/>
    <w:sectPr w:rsidR="008D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font305">
    <w:charset w:val="CC"/>
    <w:family w:val="auto"/>
    <w:pitch w:val="variable"/>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060"/>
        </w:tabs>
        <w:ind w:left="3060" w:hanging="360"/>
      </w:pPr>
      <w:rPr>
        <w:rFonts w:ascii="Symbol" w:hAnsi="Symbol"/>
        <w:b/>
        <w:sz w:val="18"/>
        <w:szCs w:val="18"/>
      </w:rPr>
    </w:lvl>
    <w:lvl w:ilvl="1">
      <w:start w:val="1"/>
      <w:numFmt w:val="bullet"/>
      <w:lvlText w:val=""/>
      <w:lvlJc w:val="left"/>
      <w:pPr>
        <w:tabs>
          <w:tab w:val="num" w:pos="2340"/>
        </w:tabs>
        <w:ind w:left="2340" w:hanging="360"/>
      </w:pPr>
      <w:rPr>
        <w:rFonts w:ascii="Symbol" w:hAnsi="Symbol"/>
        <w:b/>
        <w:sz w:val="18"/>
        <w:szCs w:val="18"/>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b/>
        <w:sz w:val="18"/>
        <w:szCs w:val="18"/>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15:restartNumberingAfterBreak="0">
    <w:nsid w:val="00000009"/>
    <w:multiLevelType w:val="multilevel"/>
    <w:tmpl w:val="00000009"/>
    <w:name w:val="WW8Num9"/>
    <w:lvl w:ilvl="0">
      <w:start w:val="2"/>
      <w:numFmt w:val="decimal"/>
      <w:lvlText w:val="%1."/>
      <w:lvlJc w:val="left"/>
      <w:pPr>
        <w:tabs>
          <w:tab w:val="num" w:pos="0"/>
        </w:tabs>
        <w:ind w:left="450" w:hanging="45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1"/>
      <w:numFmt w:val="decimal"/>
      <w:lvlText w:val="%1.%2."/>
      <w:lvlJc w:val="left"/>
      <w:pPr>
        <w:tabs>
          <w:tab w:val="num" w:pos="0"/>
        </w:tabs>
        <w:ind w:left="1004" w:hanging="720"/>
      </w:pPr>
      <w:rPr>
        <w:i w:val="0"/>
      </w:rPr>
    </w:lvl>
    <w:lvl w:ilvl="2">
      <w:start w:val="1"/>
      <w:numFmt w:val="decimal"/>
      <w:lvlText w:val="%1.%2.%3."/>
      <w:lvlJc w:val="left"/>
      <w:pPr>
        <w:tabs>
          <w:tab w:val="num" w:pos="0"/>
        </w:tabs>
        <w:ind w:left="720" w:hanging="72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1"/>
      <w:numFmt w:val="decimal"/>
      <w:lvlText w:val="%1.%2.%3.%4."/>
      <w:lvlJc w:val="left"/>
      <w:pPr>
        <w:tabs>
          <w:tab w:val="num" w:pos="0"/>
        </w:tabs>
        <w:ind w:left="1080" w:hanging="108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
      <w:numFmt w:val="decimal"/>
      <w:lvlText w:val="%1.%2.%3.%4.%5."/>
      <w:lvlJc w:val="left"/>
      <w:pPr>
        <w:tabs>
          <w:tab w:val="num" w:pos="0"/>
        </w:tabs>
        <w:ind w:left="1080" w:hanging="108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1.%2.%3.%4.%5.%6."/>
      <w:lvlJc w:val="left"/>
      <w:pPr>
        <w:tabs>
          <w:tab w:val="num" w:pos="0"/>
        </w:tabs>
        <w:ind w:left="1440" w:hanging="144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1"/>
      <w:numFmt w:val="decimal"/>
      <w:lvlText w:val="%1.%2.%3.%4.%5.%6.%7."/>
      <w:lvlJc w:val="left"/>
      <w:pPr>
        <w:tabs>
          <w:tab w:val="num" w:pos="0"/>
        </w:tabs>
        <w:ind w:left="1800" w:hanging="180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1"/>
      <w:numFmt w:val="decimal"/>
      <w:lvlText w:val="%1.%2.%3.%4.%5.%6.%7.%8."/>
      <w:lvlJc w:val="left"/>
      <w:pPr>
        <w:tabs>
          <w:tab w:val="num" w:pos="0"/>
        </w:tabs>
        <w:ind w:left="1800" w:hanging="180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1"/>
      <w:numFmt w:val="decimal"/>
      <w:lvlText w:val="%1.%2.%3.%4.%5.%6.%7.%8.%9."/>
      <w:lvlJc w:val="left"/>
      <w:pPr>
        <w:tabs>
          <w:tab w:val="num" w:pos="0"/>
        </w:tabs>
        <w:ind w:left="2160" w:hanging="216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abstractNum w:abstractNumId="8" w15:restartNumberingAfterBreak="0">
    <w:nsid w:val="016C307F"/>
    <w:multiLevelType w:val="hybridMultilevel"/>
    <w:tmpl w:val="821A88F2"/>
    <w:lvl w:ilvl="0" w:tplc="4B44E8C6">
      <w:numFmt w:val="decimal"/>
      <w:lvlText w:val=""/>
      <w:lvlJc w:val="left"/>
      <w:pPr>
        <w:tabs>
          <w:tab w:val="num" w:pos="3600"/>
        </w:tabs>
        <w:ind w:left="3600" w:hanging="360"/>
      </w:pPr>
      <w:rPr>
        <w:rFonts w:ascii="Symbol" w:hAnsi="Symbol" w:hint="default"/>
      </w:rPr>
    </w:lvl>
    <w:lvl w:ilvl="1" w:tplc="04190003">
      <w:numFmt w:val="decimal"/>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D6691F"/>
    <w:multiLevelType w:val="multilevel"/>
    <w:tmpl w:val="23362576"/>
    <w:lvl w:ilvl="0">
      <w:start w:val="1"/>
      <w:numFmt w:val="decimal"/>
      <w:lvlText w:val="%1."/>
      <w:lvlJc w:val="left"/>
      <w:pPr>
        <w:ind w:left="525" w:hanging="525"/>
      </w:pPr>
      <w:rPr>
        <w:rFonts w:hint="default"/>
      </w:rPr>
    </w:lvl>
    <w:lvl w:ilvl="1">
      <w:start w:val="2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1" w15:restartNumberingAfterBreak="0">
    <w:nsid w:val="0E5A3C9A"/>
    <w:multiLevelType w:val="hybridMultilevel"/>
    <w:tmpl w:val="6C9C0D06"/>
    <w:lvl w:ilvl="0" w:tplc="91D055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C1B6502"/>
    <w:multiLevelType w:val="hybridMultilevel"/>
    <w:tmpl w:val="2570829E"/>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DB310A1"/>
    <w:multiLevelType w:val="hybridMultilevel"/>
    <w:tmpl w:val="3C5C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9671A25"/>
    <w:multiLevelType w:val="hybridMultilevel"/>
    <w:tmpl w:val="F056ACB4"/>
    <w:lvl w:ilvl="0" w:tplc="6B6A360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7" w15:restartNumberingAfterBreak="0">
    <w:nsid w:val="2CE91F0F"/>
    <w:multiLevelType w:val="multilevel"/>
    <w:tmpl w:val="5B0EC49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2E6C05"/>
    <w:multiLevelType w:val="multilevel"/>
    <w:tmpl w:val="2F16BD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162C18"/>
    <w:multiLevelType w:val="multilevel"/>
    <w:tmpl w:val="87C0411A"/>
    <w:lvl w:ilvl="0">
      <w:start w:val="1"/>
      <w:numFmt w:val="decimal"/>
      <w:lvlText w:val="%1."/>
      <w:lvlJc w:val="left"/>
      <w:pPr>
        <w:ind w:left="785"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15:restartNumberingAfterBreak="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22" w15:restartNumberingAfterBreak="0">
    <w:nsid w:val="499D570B"/>
    <w:multiLevelType w:val="multilevel"/>
    <w:tmpl w:val="7FF4333E"/>
    <w:lvl w:ilvl="0">
      <w:start w:val="1"/>
      <w:numFmt w:val="decimal"/>
      <w:lvlText w:val="%1."/>
      <w:lvlJc w:val="left"/>
      <w:pPr>
        <w:ind w:left="720" w:hanging="360"/>
      </w:pPr>
      <w:rPr>
        <w:rFonts w:hint="default"/>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51A1640"/>
    <w:multiLevelType w:val="multilevel"/>
    <w:tmpl w:val="636A2FF6"/>
    <w:lvl w:ilvl="0">
      <w:start w:val="1"/>
      <w:numFmt w:val="decimal"/>
      <w:lvlText w:val="%1."/>
      <w:lvlJc w:val="left"/>
      <w:pPr>
        <w:ind w:left="720" w:hanging="360"/>
      </w:pPr>
      <w:rPr>
        <w:rFonts w:hint="default"/>
      </w:rPr>
    </w:lvl>
    <w:lvl w:ilvl="1">
      <w:start w:val="2"/>
      <w:numFmt w:val="decimal"/>
      <w:isLgl/>
      <w:lvlText w:val="%1.%2"/>
      <w:lvlJc w:val="left"/>
      <w:pPr>
        <w:ind w:left="877"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BC7391B"/>
    <w:multiLevelType w:val="multilevel"/>
    <w:tmpl w:val="0764C7F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3421E91"/>
    <w:multiLevelType w:val="multilevel"/>
    <w:tmpl w:val="1460F1E0"/>
    <w:lvl w:ilvl="0">
      <w:start w:val="2"/>
      <w:numFmt w:val="decimal"/>
      <w:lvlText w:val="%1."/>
      <w:lvlJc w:val="left"/>
      <w:pPr>
        <w:ind w:left="36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7" w15:restartNumberingAfterBreak="0">
    <w:nsid w:val="64402A3C"/>
    <w:multiLevelType w:val="hybridMultilevel"/>
    <w:tmpl w:val="7020E5C6"/>
    <w:lvl w:ilvl="0" w:tplc="7B9463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B0C733C"/>
    <w:multiLevelType w:val="hybridMultilevel"/>
    <w:tmpl w:val="FE34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13760E"/>
    <w:multiLevelType w:val="multilevel"/>
    <w:tmpl w:val="F7E6CED4"/>
    <w:lvl w:ilvl="0">
      <w:start w:val="1"/>
      <w:numFmt w:val="decimal"/>
      <w:lvlText w:val="%1."/>
      <w:lvlJc w:val="left"/>
      <w:pPr>
        <w:ind w:left="360" w:hanging="360"/>
      </w:pPr>
      <w:rPr>
        <w:rFonts w:hint="default"/>
      </w:rPr>
    </w:lvl>
    <w:lvl w:ilvl="1">
      <w:start w:val="2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AE20F0A"/>
    <w:multiLevelType w:val="hybridMultilevel"/>
    <w:tmpl w:val="7618184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29"/>
  </w:num>
  <w:num w:numId="6">
    <w:abstractNumId w:val="26"/>
  </w:num>
  <w:num w:numId="7">
    <w:abstractNumId w:val="22"/>
  </w:num>
  <w:num w:numId="8">
    <w:abstractNumId w:val="28"/>
  </w:num>
  <w:num w:numId="9">
    <w:abstractNumId w:val="18"/>
  </w:num>
  <w:num w:numId="10">
    <w:abstractNumId w:val="25"/>
  </w:num>
  <w:num w:numId="11">
    <w:abstractNumId w:val="23"/>
  </w:num>
  <w:num w:numId="12">
    <w:abstractNumId w:val="17"/>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num>
  <w:num w:numId="31">
    <w:abstractNumId w:val="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09"/>
    <w:rsid w:val="00571856"/>
    <w:rsid w:val="005F4509"/>
    <w:rsid w:val="008D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1804"/>
  <w15:chartTrackingRefBased/>
  <w15:docId w15:val="{6F03C921-EB60-4EFB-A96E-B2EBE531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5F4509"/>
    <w:pPr>
      <w:widowControl w:val="0"/>
      <w:numPr>
        <w:numId w:val="13"/>
      </w:numPr>
      <w:suppressAutoHyphens/>
      <w:spacing w:after="0" w:line="240" w:lineRule="auto"/>
      <w:outlineLvl w:val="0"/>
    </w:pPr>
    <w:rPr>
      <w:rFonts w:ascii="Times New Roman" w:eastAsia="SimSun" w:hAnsi="Times New Roman" w:cs="Mangal"/>
      <w:b/>
      <w:bCs/>
      <w:kern w:val="2"/>
      <w:sz w:val="48"/>
      <w:szCs w:val="48"/>
      <w:lang w:eastAsia="hi-IN" w:bidi="hi-IN"/>
    </w:rPr>
  </w:style>
  <w:style w:type="paragraph" w:styleId="2">
    <w:name w:val="heading 2"/>
    <w:basedOn w:val="a"/>
    <w:next w:val="a"/>
    <w:link w:val="20"/>
    <w:qFormat/>
    <w:rsid w:val="005F450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F450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F4509"/>
    <w:pPr>
      <w:keepNext/>
      <w:widowControl w:val="0"/>
      <w:suppressAutoHyphens/>
      <w:spacing w:before="240" w:after="60" w:line="240" w:lineRule="auto"/>
      <w:outlineLvl w:val="3"/>
    </w:pPr>
    <w:rPr>
      <w:rFonts w:ascii="Times New Roman" w:eastAsia="SimSun" w:hAnsi="Times New Roman" w:cs="Times New Roman"/>
      <w:b/>
      <w:bCs/>
      <w:kern w:val="2"/>
      <w:sz w:val="28"/>
      <w:szCs w:val="28"/>
      <w:lang w:eastAsia="hi-IN" w:bidi="hi-IN"/>
    </w:rPr>
  </w:style>
  <w:style w:type="paragraph" w:styleId="5">
    <w:name w:val="heading 5"/>
    <w:basedOn w:val="a"/>
    <w:next w:val="a"/>
    <w:link w:val="50"/>
    <w:qFormat/>
    <w:rsid w:val="005F4509"/>
    <w:pPr>
      <w:widowControl w:val="0"/>
      <w:suppressAutoHyphens/>
      <w:spacing w:before="240" w:after="60" w:line="240" w:lineRule="auto"/>
      <w:outlineLvl w:val="4"/>
    </w:pPr>
    <w:rPr>
      <w:rFonts w:ascii="Times New Roman" w:eastAsia="SimSun" w:hAnsi="Times New Roman" w:cs="Mangal"/>
      <w:b/>
      <w:bCs/>
      <w:i/>
      <w:iCs/>
      <w:kern w:val="2"/>
      <w:sz w:val="26"/>
      <w:szCs w:val="2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4509"/>
    <w:rPr>
      <w:rFonts w:ascii="Times New Roman" w:eastAsia="SimSun" w:hAnsi="Times New Roman" w:cs="Mangal"/>
      <w:b/>
      <w:bCs/>
      <w:kern w:val="2"/>
      <w:sz w:val="48"/>
      <w:szCs w:val="48"/>
      <w:lang w:eastAsia="hi-IN" w:bidi="hi-IN"/>
    </w:rPr>
  </w:style>
  <w:style w:type="character" w:customStyle="1" w:styleId="20">
    <w:name w:val="Заголовок 2 Знак"/>
    <w:basedOn w:val="a1"/>
    <w:link w:val="2"/>
    <w:rsid w:val="005F4509"/>
    <w:rPr>
      <w:rFonts w:ascii="Arial" w:eastAsia="Times New Roman" w:hAnsi="Arial" w:cs="Arial"/>
      <w:b/>
      <w:bCs/>
      <w:i/>
      <w:iCs/>
      <w:sz w:val="28"/>
      <w:szCs w:val="28"/>
      <w:lang w:eastAsia="ru-RU"/>
    </w:rPr>
  </w:style>
  <w:style w:type="character" w:customStyle="1" w:styleId="30">
    <w:name w:val="Заголовок 3 Знак"/>
    <w:basedOn w:val="a1"/>
    <w:link w:val="3"/>
    <w:rsid w:val="005F4509"/>
    <w:rPr>
      <w:rFonts w:ascii="Arial" w:eastAsia="Times New Roman" w:hAnsi="Arial" w:cs="Arial"/>
      <w:b/>
      <w:bCs/>
      <w:sz w:val="26"/>
      <w:szCs w:val="26"/>
      <w:lang w:eastAsia="ru-RU"/>
    </w:rPr>
  </w:style>
  <w:style w:type="character" w:customStyle="1" w:styleId="40">
    <w:name w:val="Заголовок 4 Знак"/>
    <w:basedOn w:val="a1"/>
    <w:link w:val="4"/>
    <w:rsid w:val="005F4509"/>
    <w:rPr>
      <w:rFonts w:ascii="Times New Roman" w:eastAsia="SimSun" w:hAnsi="Times New Roman" w:cs="Times New Roman"/>
      <w:b/>
      <w:bCs/>
      <w:kern w:val="2"/>
      <w:sz w:val="28"/>
      <w:szCs w:val="28"/>
      <w:lang w:eastAsia="hi-IN" w:bidi="hi-IN"/>
    </w:rPr>
  </w:style>
  <w:style w:type="character" w:customStyle="1" w:styleId="50">
    <w:name w:val="Заголовок 5 Знак"/>
    <w:basedOn w:val="a1"/>
    <w:link w:val="5"/>
    <w:rsid w:val="005F4509"/>
    <w:rPr>
      <w:rFonts w:ascii="Times New Roman" w:eastAsia="SimSun" w:hAnsi="Times New Roman" w:cs="Mangal"/>
      <w:b/>
      <w:bCs/>
      <w:i/>
      <w:iCs/>
      <w:kern w:val="2"/>
      <w:sz w:val="26"/>
      <w:szCs w:val="26"/>
      <w:lang w:eastAsia="hi-IN" w:bidi="hi-IN"/>
    </w:rPr>
  </w:style>
  <w:style w:type="numbering" w:customStyle="1" w:styleId="11">
    <w:name w:val="Нет списка1"/>
    <w:next w:val="a3"/>
    <w:uiPriority w:val="99"/>
    <w:semiHidden/>
    <w:unhideWhenUsed/>
    <w:rsid w:val="005F4509"/>
  </w:style>
  <w:style w:type="paragraph" w:styleId="a0">
    <w:name w:val="Body Text"/>
    <w:aliases w:val="bt,Знак1 Знак"/>
    <w:basedOn w:val="a"/>
    <w:link w:val="a4"/>
    <w:semiHidden/>
    <w:unhideWhenUsed/>
    <w:rsid w:val="005F4509"/>
    <w:pPr>
      <w:overflowPunct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Знак1 Знак Знак"/>
    <w:basedOn w:val="a1"/>
    <w:link w:val="a0"/>
    <w:semiHidden/>
    <w:rsid w:val="005F4509"/>
    <w:rPr>
      <w:rFonts w:ascii="Times New Roman" w:eastAsia="Times New Roman" w:hAnsi="Times New Roman" w:cs="Times New Roman"/>
      <w:sz w:val="28"/>
      <w:szCs w:val="24"/>
      <w:lang w:eastAsia="ru-RU"/>
    </w:rPr>
  </w:style>
  <w:style w:type="paragraph" w:customStyle="1" w:styleId="Standard">
    <w:name w:val="Standard"/>
    <w:rsid w:val="005F450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5F4509"/>
    <w:pPr>
      <w:autoSpaceDE w:val="0"/>
      <w:autoSpaceDN w:val="0"/>
      <w:spacing w:after="0" w:line="240" w:lineRule="auto"/>
    </w:pPr>
    <w:rPr>
      <w:rFonts w:ascii="Times New Roman" w:eastAsia="Andale Sans UI" w:hAnsi="Times New Roman" w:cs="Times New Roman"/>
      <w:b/>
      <w:bCs/>
      <w:sz w:val="28"/>
      <w:szCs w:val="28"/>
      <w:lang w:eastAsia="ja-JP"/>
    </w:rPr>
  </w:style>
  <w:style w:type="paragraph" w:customStyle="1" w:styleId="ConsPlusCell">
    <w:name w:val="ConsPlusCell"/>
    <w:rsid w:val="005F4509"/>
    <w:pPr>
      <w:autoSpaceDE w:val="0"/>
      <w:autoSpaceDN w:val="0"/>
      <w:spacing w:after="0" w:line="240" w:lineRule="auto"/>
    </w:pPr>
    <w:rPr>
      <w:rFonts w:ascii="Times New Roman" w:eastAsia="Andale Sans UI" w:hAnsi="Times New Roman" w:cs="Times New Roman"/>
      <w:sz w:val="28"/>
      <w:szCs w:val="28"/>
      <w:lang w:eastAsia="ja-JP"/>
    </w:rPr>
  </w:style>
  <w:style w:type="paragraph" w:styleId="a5">
    <w:name w:val="Normal (Web)"/>
    <w:basedOn w:val="a"/>
    <w:rsid w:val="005F4509"/>
    <w:pPr>
      <w:autoSpaceDN w:val="0"/>
      <w:spacing w:before="100" w:after="10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4509"/>
    <w:pPr>
      <w:suppressAutoHyphens/>
      <w:spacing w:after="0" w:line="240" w:lineRule="auto"/>
    </w:pPr>
    <w:rPr>
      <w:rFonts w:ascii="Segoe UI" w:eastAsia="Times New Roman" w:hAnsi="Segoe UI" w:cs="Segoe UI"/>
      <w:sz w:val="18"/>
      <w:szCs w:val="18"/>
      <w:lang w:eastAsia="ar-SA"/>
    </w:rPr>
  </w:style>
  <w:style w:type="character" w:customStyle="1" w:styleId="a7">
    <w:name w:val="Текст выноски Знак"/>
    <w:basedOn w:val="a1"/>
    <w:link w:val="a6"/>
    <w:uiPriority w:val="99"/>
    <w:semiHidden/>
    <w:rsid w:val="005F4509"/>
    <w:rPr>
      <w:rFonts w:ascii="Segoe UI" w:eastAsia="Times New Roman" w:hAnsi="Segoe UI" w:cs="Segoe UI"/>
      <w:sz w:val="18"/>
      <w:szCs w:val="18"/>
      <w:lang w:eastAsia="ar-SA"/>
    </w:rPr>
  </w:style>
  <w:style w:type="paragraph" w:styleId="a8">
    <w:name w:val="No Spacing"/>
    <w:link w:val="a9"/>
    <w:uiPriority w:val="1"/>
    <w:qFormat/>
    <w:rsid w:val="005F4509"/>
    <w:pPr>
      <w:suppressAutoHyphens/>
      <w:spacing w:after="0" w:line="240" w:lineRule="auto"/>
    </w:pPr>
    <w:rPr>
      <w:rFonts w:ascii="Times New Roman" w:eastAsia="Times New Roman" w:hAnsi="Times New Roman" w:cs="Times New Roman"/>
      <w:sz w:val="24"/>
      <w:szCs w:val="24"/>
      <w:lang w:eastAsia="ar-SA"/>
    </w:rPr>
  </w:style>
  <w:style w:type="character" w:styleId="aa">
    <w:name w:val="Hyperlink"/>
    <w:unhideWhenUsed/>
    <w:rsid w:val="005F4509"/>
    <w:rPr>
      <w:color w:val="000080"/>
      <w:u w:val="single"/>
    </w:rPr>
  </w:style>
  <w:style w:type="paragraph" w:customStyle="1" w:styleId="Textbody">
    <w:name w:val="Text body"/>
    <w:basedOn w:val="Standard"/>
    <w:rsid w:val="005F4509"/>
    <w:pPr>
      <w:spacing w:after="120"/>
      <w:textAlignment w:val="auto"/>
    </w:pPr>
  </w:style>
  <w:style w:type="paragraph" w:styleId="ab">
    <w:name w:val="Subtitle"/>
    <w:basedOn w:val="Standard"/>
    <w:next w:val="Textbody"/>
    <w:link w:val="ac"/>
    <w:qFormat/>
    <w:rsid w:val="005F4509"/>
    <w:pPr>
      <w:jc w:val="both"/>
      <w:textAlignment w:val="auto"/>
    </w:pPr>
    <w:rPr>
      <w:rFonts w:eastAsia="Lucida Sans Unicode" w:cs="Times New Roman"/>
      <w:color w:val="000000"/>
      <w:szCs w:val="20"/>
      <w:lang w:val="x-none" w:eastAsia="x-none" w:bidi="ar-SA"/>
    </w:rPr>
  </w:style>
  <w:style w:type="character" w:customStyle="1" w:styleId="ac">
    <w:name w:val="Подзаголовок Знак"/>
    <w:basedOn w:val="a1"/>
    <w:link w:val="ab"/>
    <w:rsid w:val="005F4509"/>
    <w:rPr>
      <w:rFonts w:ascii="Times New Roman" w:eastAsia="Lucida Sans Unicode" w:hAnsi="Times New Roman" w:cs="Times New Roman"/>
      <w:color w:val="000000"/>
      <w:kern w:val="3"/>
      <w:sz w:val="24"/>
      <w:szCs w:val="20"/>
      <w:lang w:val="x-none" w:eastAsia="x-none"/>
    </w:rPr>
  </w:style>
  <w:style w:type="character" w:customStyle="1" w:styleId="HTML">
    <w:name w:val="Стандартный HTML Знак"/>
    <w:basedOn w:val="a1"/>
    <w:link w:val="HTML0"/>
    <w:semiHidden/>
    <w:rsid w:val="005F4509"/>
    <w:rPr>
      <w:rFonts w:ascii="Courier New" w:eastAsia="Times New Roman" w:hAnsi="Courier New" w:cs="Courier New"/>
      <w:sz w:val="20"/>
      <w:szCs w:val="20"/>
      <w:lang w:eastAsia="ar-SA"/>
    </w:rPr>
  </w:style>
  <w:style w:type="paragraph" w:styleId="HTML0">
    <w:name w:val="HTML Preformatted"/>
    <w:basedOn w:val="a"/>
    <w:link w:val="HTML"/>
    <w:semiHidden/>
    <w:unhideWhenUsed/>
    <w:rsid w:val="005F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1"/>
    <w:uiPriority w:val="99"/>
    <w:semiHidden/>
    <w:rsid w:val="005F4509"/>
    <w:rPr>
      <w:rFonts w:ascii="Consolas" w:hAnsi="Consolas"/>
      <w:sz w:val="20"/>
      <w:szCs w:val="20"/>
    </w:rPr>
  </w:style>
  <w:style w:type="paragraph" w:customStyle="1" w:styleId="msonormal0">
    <w:name w:val="msonormal"/>
    <w:basedOn w:val="a"/>
    <w:rsid w:val="005F4509"/>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ad">
    <w:name w:val="Текст сноски Знак"/>
    <w:basedOn w:val="a1"/>
    <w:link w:val="ae"/>
    <w:semiHidden/>
    <w:rsid w:val="005F4509"/>
    <w:rPr>
      <w:rFonts w:ascii="Times New Roman" w:eastAsia="Times New Roman" w:hAnsi="Times New Roman" w:cs="Times New Roman"/>
      <w:sz w:val="20"/>
      <w:szCs w:val="20"/>
      <w:lang w:eastAsia="ru-RU"/>
    </w:rPr>
  </w:style>
  <w:style w:type="paragraph" w:styleId="ae">
    <w:name w:val="footnote text"/>
    <w:basedOn w:val="a"/>
    <w:link w:val="ad"/>
    <w:semiHidden/>
    <w:unhideWhenUsed/>
    <w:rsid w:val="005F4509"/>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1"/>
    <w:uiPriority w:val="99"/>
    <w:semiHidden/>
    <w:rsid w:val="005F4509"/>
    <w:rPr>
      <w:sz w:val="20"/>
      <w:szCs w:val="20"/>
    </w:rPr>
  </w:style>
  <w:style w:type="character" w:customStyle="1" w:styleId="af">
    <w:name w:val="Текст примечания Знак"/>
    <w:basedOn w:val="a1"/>
    <w:link w:val="af0"/>
    <w:semiHidden/>
    <w:rsid w:val="005F4509"/>
    <w:rPr>
      <w:rFonts w:ascii="Times New Roman" w:eastAsia="SimSun" w:hAnsi="Times New Roman" w:cs="Mangal"/>
      <w:kern w:val="2"/>
      <w:sz w:val="20"/>
      <w:szCs w:val="18"/>
      <w:lang w:eastAsia="hi-IN" w:bidi="hi-IN"/>
    </w:rPr>
  </w:style>
  <w:style w:type="paragraph" w:styleId="af0">
    <w:name w:val="annotation text"/>
    <w:basedOn w:val="a"/>
    <w:link w:val="af"/>
    <w:semiHidden/>
    <w:unhideWhenUsed/>
    <w:rsid w:val="005F4509"/>
    <w:pPr>
      <w:widowControl w:val="0"/>
      <w:suppressAutoHyphens/>
      <w:spacing w:after="0" w:line="240" w:lineRule="auto"/>
    </w:pPr>
    <w:rPr>
      <w:rFonts w:ascii="Times New Roman" w:eastAsia="SimSun" w:hAnsi="Times New Roman" w:cs="Mangal"/>
      <w:kern w:val="2"/>
      <w:sz w:val="20"/>
      <w:szCs w:val="18"/>
      <w:lang w:eastAsia="hi-IN" w:bidi="hi-IN"/>
    </w:rPr>
  </w:style>
  <w:style w:type="character" w:customStyle="1" w:styleId="13">
    <w:name w:val="Текст примечания Знак1"/>
    <w:basedOn w:val="a1"/>
    <w:uiPriority w:val="99"/>
    <w:semiHidden/>
    <w:rsid w:val="005F4509"/>
    <w:rPr>
      <w:sz w:val="20"/>
      <w:szCs w:val="20"/>
    </w:rPr>
  </w:style>
  <w:style w:type="character" w:customStyle="1" w:styleId="af1">
    <w:name w:val="Верхний колонтитул Знак"/>
    <w:basedOn w:val="a1"/>
    <w:link w:val="af2"/>
    <w:semiHidden/>
    <w:rsid w:val="005F4509"/>
    <w:rPr>
      <w:rFonts w:ascii="Times New Roman" w:eastAsia="Times New Roman" w:hAnsi="Times New Roman" w:cs="Times New Roman"/>
      <w:sz w:val="28"/>
      <w:szCs w:val="20"/>
      <w:lang w:eastAsia="ru-RU"/>
    </w:rPr>
  </w:style>
  <w:style w:type="paragraph" w:styleId="af2">
    <w:name w:val="header"/>
    <w:basedOn w:val="a"/>
    <w:link w:val="af1"/>
    <w:semiHidden/>
    <w:unhideWhenUsed/>
    <w:rsid w:val="005F450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14">
    <w:name w:val="Верхний колонтитул Знак1"/>
    <w:basedOn w:val="a1"/>
    <w:uiPriority w:val="99"/>
    <w:semiHidden/>
    <w:rsid w:val="005F4509"/>
  </w:style>
  <w:style w:type="character" w:customStyle="1" w:styleId="af3">
    <w:name w:val="Нижний колонтитул Знак"/>
    <w:basedOn w:val="a1"/>
    <w:link w:val="af4"/>
    <w:semiHidden/>
    <w:rsid w:val="005F4509"/>
    <w:rPr>
      <w:rFonts w:ascii="Times New Roman" w:eastAsia="Times New Roman" w:hAnsi="Times New Roman" w:cs="Times New Roman"/>
      <w:szCs w:val="20"/>
      <w:lang w:eastAsia="ru-RU"/>
    </w:rPr>
  </w:style>
  <w:style w:type="paragraph" w:styleId="af4">
    <w:name w:val="footer"/>
    <w:basedOn w:val="a"/>
    <w:link w:val="af3"/>
    <w:semiHidden/>
    <w:unhideWhenUsed/>
    <w:rsid w:val="005F4509"/>
    <w:pPr>
      <w:keepNext/>
      <w:tabs>
        <w:tab w:val="center" w:pos="4153"/>
        <w:tab w:val="right" w:pos="8306"/>
      </w:tabs>
      <w:snapToGrid w:val="0"/>
      <w:spacing w:after="0" w:line="240" w:lineRule="auto"/>
      <w:ind w:firstLine="397"/>
      <w:jc w:val="both"/>
    </w:pPr>
    <w:rPr>
      <w:rFonts w:ascii="Times New Roman" w:eastAsia="Times New Roman" w:hAnsi="Times New Roman" w:cs="Times New Roman"/>
      <w:szCs w:val="20"/>
      <w:lang w:eastAsia="ru-RU"/>
    </w:rPr>
  </w:style>
  <w:style w:type="character" w:customStyle="1" w:styleId="15">
    <w:name w:val="Нижний колонтитул Знак1"/>
    <w:basedOn w:val="a1"/>
    <w:uiPriority w:val="99"/>
    <w:semiHidden/>
    <w:rsid w:val="005F4509"/>
  </w:style>
  <w:style w:type="paragraph" w:styleId="af5">
    <w:name w:val="caption"/>
    <w:basedOn w:val="a"/>
    <w:next w:val="a"/>
    <w:qFormat/>
    <w:rsid w:val="005F4509"/>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Текст концевой сноски Знак"/>
    <w:basedOn w:val="a1"/>
    <w:link w:val="af7"/>
    <w:semiHidden/>
    <w:rsid w:val="005F4509"/>
    <w:rPr>
      <w:rFonts w:ascii="Courier New" w:eastAsia="Times New Roman" w:hAnsi="Courier New" w:cs="Courier New"/>
      <w:sz w:val="20"/>
      <w:szCs w:val="20"/>
      <w:lang w:eastAsia="ar-SA"/>
    </w:rPr>
  </w:style>
  <w:style w:type="paragraph" w:styleId="af7">
    <w:name w:val="endnote text"/>
    <w:basedOn w:val="a"/>
    <w:link w:val="af6"/>
    <w:semiHidden/>
    <w:unhideWhenUsed/>
    <w:rsid w:val="005F4509"/>
    <w:pPr>
      <w:spacing w:after="0" w:line="240" w:lineRule="auto"/>
    </w:pPr>
    <w:rPr>
      <w:rFonts w:ascii="Courier New" w:eastAsia="Times New Roman" w:hAnsi="Courier New" w:cs="Courier New"/>
      <w:sz w:val="20"/>
      <w:szCs w:val="20"/>
      <w:lang w:eastAsia="ar-SA"/>
    </w:rPr>
  </w:style>
  <w:style w:type="character" w:customStyle="1" w:styleId="16">
    <w:name w:val="Текст концевой сноски Знак1"/>
    <w:basedOn w:val="a1"/>
    <w:uiPriority w:val="99"/>
    <w:semiHidden/>
    <w:rsid w:val="005F4509"/>
    <w:rPr>
      <w:sz w:val="20"/>
      <w:szCs w:val="20"/>
    </w:rPr>
  </w:style>
  <w:style w:type="paragraph" w:styleId="af8">
    <w:name w:val="Title"/>
    <w:basedOn w:val="a"/>
    <w:next w:val="ab"/>
    <w:link w:val="af9"/>
    <w:qFormat/>
    <w:rsid w:val="005F4509"/>
    <w:pPr>
      <w:widowControl w:val="0"/>
      <w:suppressAutoHyphens/>
      <w:spacing w:after="0" w:line="240" w:lineRule="auto"/>
      <w:jc w:val="center"/>
    </w:pPr>
    <w:rPr>
      <w:rFonts w:ascii="Times New Roman" w:eastAsia="SimSun" w:hAnsi="Times New Roman" w:cs="Mangal"/>
      <w:b/>
      <w:bCs/>
      <w:kern w:val="2"/>
      <w:sz w:val="28"/>
      <w:szCs w:val="24"/>
      <w:lang w:eastAsia="hi-IN" w:bidi="hi-IN"/>
    </w:rPr>
  </w:style>
  <w:style w:type="character" w:customStyle="1" w:styleId="af9">
    <w:name w:val="Заголовок Знак"/>
    <w:basedOn w:val="a1"/>
    <w:link w:val="af8"/>
    <w:rsid w:val="005F4509"/>
    <w:rPr>
      <w:rFonts w:ascii="Times New Roman" w:eastAsia="SimSun" w:hAnsi="Times New Roman" w:cs="Mangal"/>
      <w:b/>
      <w:bCs/>
      <w:kern w:val="2"/>
      <w:sz w:val="28"/>
      <w:szCs w:val="24"/>
      <w:lang w:eastAsia="hi-IN" w:bidi="hi-IN"/>
    </w:rPr>
  </w:style>
  <w:style w:type="character" w:customStyle="1" w:styleId="afa">
    <w:name w:val="Основной текст с отступом Знак"/>
    <w:basedOn w:val="a1"/>
    <w:link w:val="afb"/>
    <w:semiHidden/>
    <w:rsid w:val="005F4509"/>
    <w:rPr>
      <w:rFonts w:ascii="Times New Roman" w:eastAsia="SimSun" w:hAnsi="Times New Roman" w:cs="Mangal"/>
      <w:kern w:val="2"/>
      <w:sz w:val="24"/>
      <w:szCs w:val="24"/>
      <w:lang w:eastAsia="hi-IN" w:bidi="hi-IN"/>
    </w:rPr>
  </w:style>
  <w:style w:type="paragraph" w:styleId="afb">
    <w:name w:val="Body Text Indent"/>
    <w:basedOn w:val="a"/>
    <w:link w:val="afa"/>
    <w:semiHidden/>
    <w:unhideWhenUsed/>
    <w:rsid w:val="005F4509"/>
    <w:pPr>
      <w:widowControl w:val="0"/>
      <w:suppressAutoHyphens/>
      <w:spacing w:after="120" w:line="240" w:lineRule="auto"/>
      <w:ind w:left="283"/>
    </w:pPr>
    <w:rPr>
      <w:rFonts w:ascii="Times New Roman" w:eastAsia="SimSun" w:hAnsi="Times New Roman" w:cs="Mangal"/>
      <w:kern w:val="2"/>
      <w:sz w:val="24"/>
      <w:szCs w:val="24"/>
      <w:lang w:eastAsia="hi-IN" w:bidi="hi-IN"/>
    </w:rPr>
  </w:style>
  <w:style w:type="character" w:customStyle="1" w:styleId="17">
    <w:name w:val="Основной текст с отступом Знак1"/>
    <w:basedOn w:val="a1"/>
    <w:uiPriority w:val="99"/>
    <w:semiHidden/>
    <w:rsid w:val="005F4509"/>
  </w:style>
  <w:style w:type="character" w:customStyle="1" w:styleId="21">
    <w:name w:val="Основной текст 2 Знак"/>
    <w:basedOn w:val="a1"/>
    <w:link w:val="22"/>
    <w:semiHidden/>
    <w:rsid w:val="005F4509"/>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5F4509"/>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1"/>
    <w:uiPriority w:val="99"/>
    <w:semiHidden/>
    <w:rsid w:val="005F4509"/>
  </w:style>
  <w:style w:type="character" w:customStyle="1" w:styleId="23">
    <w:name w:val="Основной текст с отступом 2 Знак"/>
    <w:basedOn w:val="a1"/>
    <w:link w:val="24"/>
    <w:semiHidden/>
    <w:rsid w:val="005F4509"/>
    <w:rPr>
      <w:rFonts w:ascii="Times New Roman" w:eastAsia="Times New Roman" w:hAnsi="Times New Roman" w:cs="Times New Roman"/>
      <w:sz w:val="24"/>
      <w:szCs w:val="24"/>
      <w:lang w:val="x-none" w:eastAsia="x-none"/>
    </w:rPr>
  </w:style>
  <w:style w:type="paragraph" w:styleId="24">
    <w:name w:val="Body Text Indent 2"/>
    <w:basedOn w:val="a"/>
    <w:link w:val="23"/>
    <w:semiHidden/>
    <w:unhideWhenUsed/>
    <w:rsid w:val="005F450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1">
    <w:name w:val="Основной текст с отступом 2 Знак1"/>
    <w:basedOn w:val="a1"/>
    <w:uiPriority w:val="99"/>
    <w:semiHidden/>
    <w:rsid w:val="005F4509"/>
  </w:style>
  <w:style w:type="character" w:customStyle="1" w:styleId="afc">
    <w:name w:val="Схема документа Знак"/>
    <w:basedOn w:val="a1"/>
    <w:link w:val="afd"/>
    <w:semiHidden/>
    <w:rsid w:val="005F4509"/>
    <w:rPr>
      <w:rFonts w:ascii="Tahoma" w:eastAsia="Times New Roman" w:hAnsi="Tahoma" w:cs="Tahoma"/>
      <w:sz w:val="20"/>
      <w:szCs w:val="20"/>
      <w:shd w:val="clear" w:color="auto" w:fill="000080"/>
      <w:lang w:eastAsia="ru-RU"/>
    </w:rPr>
  </w:style>
  <w:style w:type="paragraph" w:styleId="afd">
    <w:name w:val="Document Map"/>
    <w:basedOn w:val="a"/>
    <w:link w:val="afc"/>
    <w:semiHidden/>
    <w:unhideWhenUsed/>
    <w:rsid w:val="005F4509"/>
    <w:pPr>
      <w:shd w:val="clear" w:color="auto" w:fill="000080"/>
      <w:spacing w:after="0" w:line="240" w:lineRule="auto"/>
    </w:pPr>
    <w:rPr>
      <w:rFonts w:ascii="Tahoma" w:eastAsia="Times New Roman" w:hAnsi="Tahoma" w:cs="Tahoma"/>
      <w:sz w:val="20"/>
      <w:szCs w:val="20"/>
      <w:lang w:eastAsia="ru-RU"/>
    </w:rPr>
  </w:style>
  <w:style w:type="character" w:customStyle="1" w:styleId="18">
    <w:name w:val="Схема документа Знак1"/>
    <w:basedOn w:val="a1"/>
    <w:uiPriority w:val="99"/>
    <w:semiHidden/>
    <w:rsid w:val="005F4509"/>
    <w:rPr>
      <w:rFonts w:ascii="Segoe UI" w:hAnsi="Segoe UI" w:cs="Segoe UI"/>
      <w:sz w:val="16"/>
      <w:szCs w:val="16"/>
    </w:rPr>
  </w:style>
  <w:style w:type="character" w:customStyle="1" w:styleId="afe">
    <w:name w:val="Текст Знак"/>
    <w:basedOn w:val="a1"/>
    <w:link w:val="aff"/>
    <w:semiHidden/>
    <w:rsid w:val="005F4509"/>
    <w:rPr>
      <w:rFonts w:ascii="Courier New" w:eastAsia="Times New Roman" w:hAnsi="Courier New" w:cs="Times New Roman"/>
      <w:sz w:val="20"/>
      <w:szCs w:val="20"/>
      <w:lang w:eastAsia="ru-RU"/>
    </w:rPr>
  </w:style>
  <w:style w:type="paragraph" w:styleId="aff">
    <w:name w:val="Plain Text"/>
    <w:basedOn w:val="a"/>
    <w:link w:val="afe"/>
    <w:semiHidden/>
    <w:unhideWhenUsed/>
    <w:rsid w:val="005F4509"/>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1"/>
    <w:uiPriority w:val="99"/>
    <w:semiHidden/>
    <w:rsid w:val="005F4509"/>
    <w:rPr>
      <w:rFonts w:ascii="Consolas" w:hAnsi="Consolas"/>
      <w:sz w:val="21"/>
      <w:szCs w:val="21"/>
    </w:rPr>
  </w:style>
  <w:style w:type="character" w:customStyle="1" w:styleId="aff0">
    <w:name w:val="Тема примечания Знак"/>
    <w:basedOn w:val="af"/>
    <w:link w:val="aff1"/>
    <w:semiHidden/>
    <w:rsid w:val="005F4509"/>
    <w:rPr>
      <w:rFonts w:ascii="Times New Roman" w:eastAsia="Times New Roman" w:hAnsi="Times New Roman" w:cs="Times New Roman"/>
      <w:kern w:val="2"/>
      <w:sz w:val="28"/>
      <w:szCs w:val="24"/>
      <w:lang w:eastAsia="ar-SA" w:bidi="hi-IN"/>
    </w:rPr>
  </w:style>
  <w:style w:type="paragraph" w:styleId="aff1">
    <w:name w:val="annotation subject"/>
    <w:basedOn w:val="af0"/>
    <w:next w:val="af0"/>
    <w:link w:val="aff0"/>
    <w:semiHidden/>
    <w:unhideWhenUsed/>
    <w:rsid w:val="005F4509"/>
    <w:pPr>
      <w:widowControl/>
      <w:suppressAutoHyphens w:val="0"/>
    </w:pPr>
    <w:rPr>
      <w:rFonts w:eastAsia="Times New Roman" w:cs="Times New Roman"/>
      <w:sz w:val="28"/>
      <w:szCs w:val="24"/>
      <w:lang w:eastAsia="ar-SA"/>
    </w:rPr>
  </w:style>
  <w:style w:type="character" w:customStyle="1" w:styleId="1a">
    <w:name w:val="Тема примечания Знак1"/>
    <w:basedOn w:val="13"/>
    <w:uiPriority w:val="99"/>
    <w:semiHidden/>
    <w:rsid w:val="005F4509"/>
    <w:rPr>
      <w:b/>
      <w:bCs/>
      <w:sz w:val="20"/>
      <w:szCs w:val="20"/>
    </w:rPr>
  </w:style>
  <w:style w:type="paragraph" w:styleId="aff2">
    <w:name w:val="List Paragraph"/>
    <w:basedOn w:val="a"/>
    <w:uiPriority w:val="34"/>
    <w:qFormat/>
    <w:rsid w:val="005F450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3">
    <w:name w:val="Знак Знак Знак Знак"/>
    <w:basedOn w:val="a"/>
    <w:rsid w:val="005F4509"/>
    <w:pPr>
      <w:spacing w:line="240" w:lineRule="exact"/>
    </w:pPr>
    <w:rPr>
      <w:rFonts w:ascii="Verdana" w:eastAsia="Times New Roman" w:hAnsi="Verdana" w:cs="Times New Roman"/>
      <w:sz w:val="24"/>
      <w:szCs w:val="24"/>
      <w:lang w:val="en-US"/>
    </w:rPr>
  </w:style>
  <w:style w:type="paragraph" w:customStyle="1" w:styleId="aff4">
    <w:name w:val="Содержимое таблицы"/>
    <w:basedOn w:val="a"/>
    <w:rsid w:val="005F450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f12">
    <w:name w:val="Основной текШf1т с отступом 2"/>
    <w:basedOn w:val="a"/>
    <w:rsid w:val="005F4509"/>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Title">
    <w:name w:val="ConsTitle"/>
    <w:rsid w:val="005F4509"/>
    <w:pPr>
      <w:widowControl w:val="0"/>
      <w:snapToGrid w:val="0"/>
      <w:spacing w:after="0" w:line="240" w:lineRule="auto"/>
    </w:pPr>
    <w:rPr>
      <w:rFonts w:ascii="Arial" w:eastAsia="Times New Roman" w:hAnsi="Arial" w:cs="Times New Roman"/>
      <w:b/>
      <w:sz w:val="16"/>
      <w:szCs w:val="20"/>
      <w:lang w:eastAsia="ru-RU"/>
    </w:rPr>
  </w:style>
  <w:style w:type="paragraph" w:customStyle="1" w:styleId="aff5">
    <w:name w:val="Знак"/>
    <w:basedOn w:val="a"/>
    <w:rsid w:val="005F4509"/>
    <w:pPr>
      <w:spacing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5F4509"/>
    <w:rPr>
      <w:rFonts w:ascii="Arial" w:hAnsi="Arial" w:cs="Arial"/>
    </w:rPr>
  </w:style>
  <w:style w:type="paragraph" w:customStyle="1" w:styleId="ConsPlusNormal0">
    <w:name w:val="ConsPlusNormal"/>
    <w:link w:val="ConsPlusNormal"/>
    <w:rsid w:val="005F450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5F45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Текст в заданном формате"/>
    <w:basedOn w:val="a"/>
    <w:rsid w:val="005F4509"/>
    <w:pPr>
      <w:widowControl w:val="0"/>
      <w:suppressAutoHyphens/>
      <w:spacing w:after="0" w:line="240" w:lineRule="auto"/>
    </w:pPr>
    <w:rPr>
      <w:rFonts w:ascii="Courier New" w:eastAsia="Courier New" w:hAnsi="Courier New" w:cs="Courier New"/>
      <w:sz w:val="20"/>
      <w:szCs w:val="20"/>
      <w:lang w:eastAsia="ru-RU"/>
    </w:rPr>
  </w:style>
  <w:style w:type="paragraph" w:customStyle="1" w:styleId="212">
    <w:name w:val="Основной текст с отступом 21"/>
    <w:basedOn w:val="a"/>
    <w:rsid w:val="005F4509"/>
    <w:pPr>
      <w:tabs>
        <w:tab w:val="left" w:pos="709"/>
      </w:tabs>
      <w:suppressAutoHyphens/>
      <w:spacing w:after="200" w:line="276" w:lineRule="atLeast"/>
    </w:pPr>
    <w:rPr>
      <w:rFonts w:ascii="Calibri" w:eastAsia="SimSun" w:hAnsi="Calibri" w:cs="font305"/>
      <w:color w:val="00000A"/>
      <w:kern w:val="2"/>
      <w:lang w:eastAsia="ar-SA"/>
    </w:rPr>
  </w:style>
  <w:style w:type="paragraph" w:customStyle="1" w:styleId="1b">
    <w:name w:val="Обычный (веб)1"/>
    <w:basedOn w:val="a"/>
    <w:rsid w:val="005F4509"/>
    <w:pPr>
      <w:tabs>
        <w:tab w:val="left" w:pos="709"/>
      </w:tabs>
      <w:suppressAutoHyphens/>
      <w:spacing w:after="200" w:line="276" w:lineRule="atLeast"/>
    </w:pPr>
    <w:rPr>
      <w:rFonts w:ascii="Calibri" w:eastAsia="SimSun" w:hAnsi="Calibri" w:cs="font305"/>
      <w:color w:val="00000A"/>
      <w:kern w:val="2"/>
      <w:lang w:eastAsia="ar-SA"/>
    </w:rPr>
  </w:style>
  <w:style w:type="paragraph" w:customStyle="1" w:styleId="25">
    <w:name w:val="Обычный (веб)2"/>
    <w:basedOn w:val="a"/>
    <w:rsid w:val="005F4509"/>
    <w:pPr>
      <w:tabs>
        <w:tab w:val="left" w:pos="709"/>
      </w:tabs>
      <w:suppressAutoHyphens/>
      <w:spacing w:after="200" w:line="276" w:lineRule="atLeast"/>
    </w:pPr>
    <w:rPr>
      <w:rFonts w:ascii="Calibri" w:eastAsia="SimSun" w:hAnsi="Calibri" w:cs="font305"/>
      <w:color w:val="00000A"/>
      <w:kern w:val="2"/>
      <w:lang w:eastAsia="ar-SA"/>
    </w:rPr>
  </w:style>
  <w:style w:type="paragraph" w:customStyle="1" w:styleId="Perctrlable">
    <w:name w:val="Per_ctr_lable"/>
    <w:basedOn w:val="a"/>
    <w:rsid w:val="005F4509"/>
    <w:pPr>
      <w:keepNext/>
      <w:snapToGrid w:val="0"/>
      <w:spacing w:after="1800" w:line="240" w:lineRule="auto"/>
      <w:jc w:val="center"/>
    </w:pPr>
    <w:rPr>
      <w:rFonts w:ascii="Times New Roman" w:eastAsia="Times New Roman" w:hAnsi="Times New Roman" w:cs="Times New Roman"/>
      <w:b/>
      <w:caps/>
      <w:sz w:val="24"/>
      <w:szCs w:val="20"/>
      <w:lang w:eastAsia="ru-RU"/>
    </w:rPr>
  </w:style>
  <w:style w:type="paragraph" w:customStyle="1" w:styleId="PerctrPosob">
    <w:name w:val="Per_ctr_Posob"/>
    <w:basedOn w:val="a"/>
    <w:rsid w:val="005F4509"/>
    <w:pPr>
      <w:keepNext/>
      <w:snapToGrid w:val="0"/>
      <w:spacing w:after="2640" w:line="240" w:lineRule="auto"/>
      <w:jc w:val="center"/>
    </w:pPr>
    <w:rPr>
      <w:rFonts w:ascii="Times New Roman" w:eastAsia="Times New Roman" w:hAnsi="Times New Roman" w:cs="Times New Roman"/>
      <w:caps/>
      <w:sz w:val="24"/>
      <w:szCs w:val="20"/>
      <w:lang w:eastAsia="ru-RU"/>
    </w:rPr>
  </w:style>
  <w:style w:type="paragraph" w:customStyle="1" w:styleId="1c">
    <w:name w:val="Обычный1"/>
    <w:rsid w:val="005F4509"/>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Style6">
    <w:name w:val="Style6"/>
    <w:basedOn w:val="a"/>
    <w:rsid w:val="005F4509"/>
    <w:pPr>
      <w:widowControl w:val="0"/>
      <w:autoSpaceDE w:val="0"/>
      <w:autoSpaceDN w:val="0"/>
      <w:adjustRightInd w:val="0"/>
      <w:spacing w:after="0" w:line="298" w:lineRule="exact"/>
      <w:ind w:firstLine="691"/>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F4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
    <w:rsid w:val="005F4509"/>
    <w:pPr>
      <w:spacing w:after="0" w:line="240" w:lineRule="auto"/>
      <w:ind w:left="720"/>
    </w:pPr>
    <w:rPr>
      <w:rFonts w:ascii="Times New Roman" w:eastAsia="Calibri" w:hAnsi="Times New Roman" w:cs="Times New Roman"/>
      <w:sz w:val="24"/>
      <w:szCs w:val="24"/>
      <w:lang w:eastAsia="ru-RU"/>
    </w:rPr>
  </w:style>
  <w:style w:type="character" w:customStyle="1" w:styleId="31">
    <w:name w:val="Основной текст (3)_"/>
    <w:link w:val="32"/>
    <w:locked/>
    <w:rsid w:val="005F4509"/>
    <w:rPr>
      <w:i/>
      <w:iCs/>
      <w:noProof/>
      <w:sz w:val="27"/>
      <w:szCs w:val="27"/>
      <w:shd w:val="clear" w:color="auto" w:fill="FFFFFF"/>
    </w:rPr>
  </w:style>
  <w:style w:type="paragraph" w:customStyle="1" w:styleId="32">
    <w:name w:val="Основной текст (3)"/>
    <w:basedOn w:val="a"/>
    <w:link w:val="31"/>
    <w:rsid w:val="005F4509"/>
    <w:pPr>
      <w:shd w:val="clear" w:color="auto" w:fill="FFFFFF"/>
      <w:spacing w:after="0" w:line="240" w:lineRule="atLeast"/>
    </w:pPr>
    <w:rPr>
      <w:i/>
      <w:iCs/>
      <w:noProof/>
      <w:sz w:val="27"/>
      <w:szCs w:val="27"/>
    </w:rPr>
  </w:style>
  <w:style w:type="character" w:customStyle="1" w:styleId="41">
    <w:name w:val="Основной текст (4)_"/>
    <w:link w:val="42"/>
    <w:locked/>
    <w:rsid w:val="005F4509"/>
    <w:rPr>
      <w:i/>
      <w:iCs/>
      <w:noProof/>
      <w:sz w:val="28"/>
      <w:szCs w:val="28"/>
      <w:shd w:val="clear" w:color="auto" w:fill="FFFFFF"/>
    </w:rPr>
  </w:style>
  <w:style w:type="paragraph" w:customStyle="1" w:styleId="42">
    <w:name w:val="Основной текст (4)"/>
    <w:basedOn w:val="a"/>
    <w:link w:val="41"/>
    <w:rsid w:val="005F4509"/>
    <w:pPr>
      <w:shd w:val="clear" w:color="auto" w:fill="FFFFFF"/>
      <w:spacing w:after="0" w:line="240" w:lineRule="atLeast"/>
    </w:pPr>
    <w:rPr>
      <w:i/>
      <w:iCs/>
      <w:noProof/>
      <w:sz w:val="28"/>
      <w:szCs w:val="28"/>
    </w:rPr>
  </w:style>
  <w:style w:type="character" w:customStyle="1" w:styleId="1e">
    <w:name w:val="Заголовок №1_"/>
    <w:link w:val="1f"/>
    <w:locked/>
    <w:rsid w:val="005F4509"/>
    <w:rPr>
      <w:b/>
      <w:bCs/>
      <w:spacing w:val="10"/>
      <w:sz w:val="25"/>
      <w:szCs w:val="25"/>
      <w:shd w:val="clear" w:color="auto" w:fill="FFFFFF"/>
    </w:rPr>
  </w:style>
  <w:style w:type="paragraph" w:customStyle="1" w:styleId="1f">
    <w:name w:val="Заголовок №1"/>
    <w:basedOn w:val="a"/>
    <w:link w:val="1e"/>
    <w:rsid w:val="005F4509"/>
    <w:pPr>
      <w:shd w:val="clear" w:color="auto" w:fill="FFFFFF"/>
      <w:spacing w:before="120" w:after="600" w:line="326" w:lineRule="exact"/>
      <w:jc w:val="center"/>
      <w:outlineLvl w:val="0"/>
    </w:pPr>
    <w:rPr>
      <w:b/>
      <w:bCs/>
      <w:spacing w:val="10"/>
      <w:sz w:val="25"/>
      <w:szCs w:val="25"/>
    </w:rPr>
  </w:style>
  <w:style w:type="character" w:customStyle="1" w:styleId="26">
    <w:name w:val="Основной текст (2)_"/>
    <w:link w:val="213"/>
    <w:locked/>
    <w:rsid w:val="005F4509"/>
    <w:rPr>
      <w:sz w:val="26"/>
      <w:szCs w:val="26"/>
      <w:shd w:val="clear" w:color="auto" w:fill="FFFFFF"/>
    </w:rPr>
  </w:style>
  <w:style w:type="paragraph" w:customStyle="1" w:styleId="213">
    <w:name w:val="Основной текст (2)1"/>
    <w:basedOn w:val="a"/>
    <w:link w:val="26"/>
    <w:rsid w:val="005F4509"/>
    <w:pPr>
      <w:shd w:val="clear" w:color="auto" w:fill="FFFFFF"/>
      <w:spacing w:after="660" w:line="240" w:lineRule="atLeast"/>
      <w:jc w:val="both"/>
    </w:pPr>
    <w:rPr>
      <w:sz w:val="26"/>
      <w:szCs w:val="26"/>
    </w:rPr>
  </w:style>
  <w:style w:type="paragraph" w:customStyle="1" w:styleId="msonormalcxsplast">
    <w:name w:val="msonormalcxsplast"/>
    <w:basedOn w:val="a"/>
    <w:rsid w:val="005F4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rsid w:val="005F4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last">
    <w:name w:val="consplusnormalcxsplast"/>
    <w:basedOn w:val="a"/>
    <w:rsid w:val="005F4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Название объекта1"/>
    <w:basedOn w:val="a"/>
    <w:rsid w:val="005F4509"/>
    <w:pPr>
      <w:widowControl w:val="0"/>
      <w:suppressAutoHyphens/>
      <w:spacing w:after="0" w:line="240" w:lineRule="auto"/>
      <w:jc w:val="center"/>
    </w:pPr>
    <w:rPr>
      <w:rFonts w:ascii="Times New Roman" w:eastAsia="Lucida Sans Unicode" w:hAnsi="Times New Roman" w:cs="Mangal"/>
      <w:kern w:val="2"/>
      <w:sz w:val="28"/>
      <w:szCs w:val="24"/>
      <w:lang w:eastAsia="hi-IN" w:bidi="hi-IN"/>
    </w:rPr>
  </w:style>
  <w:style w:type="paragraph" w:customStyle="1" w:styleId="Title">
    <w:name w:val="Title!Название НПА"/>
    <w:basedOn w:val="a"/>
    <w:uiPriority w:val="99"/>
    <w:rsid w:val="005F45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Default">
    <w:name w:val="Default"/>
    <w:basedOn w:val="a"/>
    <w:rsid w:val="005F4509"/>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hi-IN" w:bidi="hi-IN"/>
    </w:rPr>
  </w:style>
  <w:style w:type="paragraph" w:customStyle="1" w:styleId="ConsNormalTimesNewRoman">
    <w:name w:val="ConsNormal + Times New Roman"/>
    <w:basedOn w:val="Standard"/>
    <w:rsid w:val="005F4509"/>
    <w:pPr>
      <w:autoSpaceDN/>
      <w:ind w:firstLine="562"/>
      <w:jc w:val="both"/>
      <w:textAlignment w:val="auto"/>
    </w:pPr>
    <w:rPr>
      <w:rFonts w:cs="Times New Roman"/>
      <w:color w:val="000000"/>
      <w:kern w:val="2"/>
      <w:sz w:val="28"/>
      <w:szCs w:val="28"/>
      <w:lang w:eastAsia="fa-IR"/>
    </w:rPr>
  </w:style>
  <w:style w:type="paragraph" w:customStyle="1" w:styleId="TableContents">
    <w:name w:val="Table Contents"/>
    <w:basedOn w:val="Standard"/>
    <w:rsid w:val="005F4509"/>
    <w:pPr>
      <w:suppressLineNumbers/>
      <w:autoSpaceDN/>
      <w:textAlignment w:val="auto"/>
    </w:pPr>
    <w:rPr>
      <w:rFonts w:cs="Times New Roman"/>
      <w:kern w:val="2"/>
      <w:lang w:eastAsia="fa-IR"/>
    </w:rPr>
  </w:style>
  <w:style w:type="paragraph" w:customStyle="1" w:styleId="aff7">
    <w:name w:val="Знак Знак Знак"/>
    <w:basedOn w:val="a"/>
    <w:rsid w:val="005F4509"/>
    <w:pPr>
      <w:tabs>
        <w:tab w:val="num" w:pos="720"/>
      </w:tabs>
      <w:spacing w:line="240" w:lineRule="exact"/>
      <w:ind w:left="720" w:hanging="720"/>
      <w:jc w:val="both"/>
    </w:pPr>
    <w:rPr>
      <w:rFonts w:ascii="Verdana" w:eastAsia="Times New Roman" w:hAnsi="Verdana" w:cs="Arial"/>
      <w:sz w:val="20"/>
      <w:szCs w:val="20"/>
      <w:lang w:val="en-US"/>
    </w:rPr>
  </w:style>
  <w:style w:type="paragraph" w:customStyle="1" w:styleId="Style8">
    <w:name w:val="Style8"/>
    <w:basedOn w:val="a"/>
    <w:rsid w:val="005F45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
    <w:name w:val="Style3"/>
    <w:basedOn w:val="a"/>
    <w:rsid w:val="005F45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F45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F450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5F4509"/>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1">
    <w:name w:val="Style1"/>
    <w:basedOn w:val="a"/>
    <w:rsid w:val="005F450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f1">
    <w:name w:val="Знак1"/>
    <w:basedOn w:val="a"/>
    <w:rsid w:val="005F4509"/>
    <w:pPr>
      <w:tabs>
        <w:tab w:val="num" w:pos="720"/>
      </w:tabs>
      <w:spacing w:line="240" w:lineRule="exact"/>
      <w:ind w:left="720" w:hanging="720"/>
      <w:jc w:val="both"/>
    </w:pPr>
    <w:rPr>
      <w:rFonts w:ascii="Verdana" w:eastAsia="Times New Roman" w:hAnsi="Verdana" w:cs="Arial"/>
      <w:sz w:val="20"/>
      <w:szCs w:val="20"/>
      <w:lang w:val="en-US"/>
    </w:rPr>
  </w:style>
  <w:style w:type="paragraph" w:customStyle="1" w:styleId="xl65">
    <w:name w:val="xl65"/>
    <w:basedOn w:val="a"/>
    <w:rsid w:val="005F4509"/>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6">
    <w:name w:val="xl66"/>
    <w:basedOn w:val="a"/>
    <w:rsid w:val="005F4509"/>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7">
    <w:name w:val="xl67"/>
    <w:basedOn w:val="a"/>
    <w:rsid w:val="005F4509"/>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8">
    <w:name w:val="xl68"/>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9">
    <w:name w:val="xl69"/>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
    <w:rsid w:val="005F450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
    <w:rsid w:val="005F45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rsid w:val="005F45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F45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7">
    <w:name w:val="xl77"/>
    <w:basedOn w:val="a"/>
    <w:rsid w:val="005F4509"/>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8">
    <w:name w:val="xl78"/>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5F450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5F450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2">
    <w:name w:val="xl82"/>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5F4509"/>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rsid w:val="005F450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8">
    <w:name w:val="xl88"/>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9">
    <w:name w:val="xl89"/>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u w:val="single"/>
      <w:lang w:eastAsia="ru-RU"/>
    </w:rPr>
  </w:style>
  <w:style w:type="paragraph" w:customStyle="1" w:styleId="xl90">
    <w:name w:val="xl90"/>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1">
    <w:name w:val="xl91"/>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92">
    <w:name w:val="xl92"/>
    <w:basedOn w:val="a"/>
    <w:rsid w:val="005F45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5F45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u w:val="single"/>
      <w:lang w:eastAsia="ru-RU"/>
    </w:rPr>
  </w:style>
  <w:style w:type="paragraph" w:customStyle="1" w:styleId="xl95">
    <w:name w:val="xl95"/>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6">
    <w:name w:val="xl96"/>
    <w:basedOn w:val="a"/>
    <w:rsid w:val="005F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7">
    <w:name w:val="xl97"/>
    <w:basedOn w:val="a"/>
    <w:rsid w:val="005F4509"/>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8">
    <w:name w:val="xl98"/>
    <w:basedOn w:val="a"/>
    <w:rsid w:val="005F4509"/>
    <w:pPr>
      <w:spacing w:before="100" w:beforeAutospacing="1" w:after="100" w:afterAutospacing="1" w:line="240" w:lineRule="auto"/>
    </w:pPr>
    <w:rPr>
      <w:rFonts w:ascii="Times New Roman" w:eastAsia="Times New Roman" w:hAnsi="Times New Roman" w:cs="Times New Roman"/>
      <w:b/>
      <w:bCs/>
      <w:i/>
      <w:iCs/>
      <w:sz w:val="24"/>
      <w:szCs w:val="24"/>
      <w:u w:val="single"/>
      <w:lang w:eastAsia="ru-RU"/>
    </w:rPr>
  </w:style>
  <w:style w:type="paragraph" w:customStyle="1" w:styleId="xl99">
    <w:name w:val="xl99"/>
    <w:basedOn w:val="a"/>
    <w:rsid w:val="005F450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5F450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1">
    <w:name w:val="xl101"/>
    <w:basedOn w:val="a"/>
    <w:rsid w:val="005F4509"/>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102">
    <w:name w:val="xl102"/>
    <w:basedOn w:val="a"/>
    <w:rsid w:val="005F450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3">
    <w:name w:val="xl103"/>
    <w:basedOn w:val="a"/>
    <w:rsid w:val="005F450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4">
    <w:name w:val="xl104"/>
    <w:basedOn w:val="a"/>
    <w:rsid w:val="005F45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05">
    <w:name w:val="xl105"/>
    <w:basedOn w:val="a"/>
    <w:rsid w:val="005F450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06">
    <w:name w:val="xl106"/>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07">
    <w:name w:val="xl107"/>
    <w:basedOn w:val="a"/>
    <w:rsid w:val="005F4509"/>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08">
    <w:name w:val="xl108"/>
    <w:basedOn w:val="a"/>
    <w:rsid w:val="005F45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u w:val="single"/>
      <w:lang w:eastAsia="ru-RU"/>
    </w:rPr>
  </w:style>
  <w:style w:type="paragraph" w:customStyle="1" w:styleId="xl109">
    <w:name w:val="xl109"/>
    <w:basedOn w:val="a"/>
    <w:rsid w:val="005F4509"/>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u w:val="single"/>
      <w:lang w:eastAsia="ru-RU"/>
    </w:rPr>
  </w:style>
  <w:style w:type="paragraph" w:customStyle="1" w:styleId="xl110">
    <w:name w:val="xl110"/>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u w:val="single"/>
      <w:lang w:eastAsia="ru-RU"/>
    </w:rPr>
  </w:style>
  <w:style w:type="paragraph" w:customStyle="1" w:styleId="xl111">
    <w:name w:val="xl111"/>
    <w:basedOn w:val="a"/>
    <w:rsid w:val="005F45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5F4509"/>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5F45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114">
    <w:name w:val="xl114"/>
    <w:basedOn w:val="a"/>
    <w:rsid w:val="005F450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27">
    <w:name w:val="Знак2 Знак Знак Знак Знак Знак Знак Знак Знак Знак Знак Знак Знак Знак Знак Знак"/>
    <w:basedOn w:val="a"/>
    <w:rsid w:val="005F45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8">
    <w:name w:val="Заголовок статьи"/>
    <w:basedOn w:val="a"/>
    <w:next w:val="a"/>
    <w:rsid w:val="005F450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ConsNonformat">
    <w:name w:val="ConsNonformat"/>
    <w:rsid w:val="005F450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8">
    <w:name w:val="Основной текст (2)"/>
    <w:basedOn w:val="a"/>
    <w:rsid w:val="005F4509"/>
    <w:pPr>
      <w:shd w:val="clear" w:color="auto" w:fill="FFFFFF"/>
      <w:spacing w:after="0" w:line="240" w:lineRule="atLeast"/>
    </w:pPr>
    <w:rPr>
      <w:rFonts w:ascii="Times New Roman" w:eastAsia="Arial Unicode MS" w:hAnsi="Times New Roman" w:cs="Times New Roman"/>
      <w:noProof/>
      <w:sz w:val="8"/>
      <w:szCs w:val="8"/>
      <w:lang w:eastAsia="ru-RU"/>
    </w:rPr>
  </w:style>
  <w:style w:type="paragraph" w:customStyle="1" w:styleId="aff9">
    <w:name w:val="Таблицы (моноширинный)"/>
    <w:basedOn w:val="a"/>
    <w:next w:val="a"/>
    <w:rsid w:val="005F450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5F450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5F4509"/>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paragraph" w:customStyle="1" w:styleId="214">
    <w:name w:val="Заголовок 21"/>
    <w:basedOn w:val="Standard"/>
    <w:next w:val="Standard"/>
    <w:rsid w:val="005F4509"/>
    <w:pPr>
      <w:keepNext/>
      <w:autoSpaceDN/>
      <w:jc w:val="center"/>
      <w:textAlignment w:val="auto"/>
    </w:pPr>
    <w:rPr>
      <w:rFonts w:cs="Times New Roman"/>
      <w:kern w:val="2"/>
      <w:sz w:val="32"/>
      <w:lang w:eastAsia="fa-IR"/>
    </w:rPr>
  </w:style>
  <w:style w:type="paragraph" w:customStyle="1" w:styleId="110">
    <w:name w:val="Заголовок 11"/>
    <w:basedOn w:val="Standard"/>
    <w:next w:val="Standard"/>
    <w:rsid w:val="005F4509"/>
    <w:pPr>
      <w:keepNext/>
      <w:autoSpaceDN/>
      <w:jc w:val="center"/>
      <w:textAlignment w:val="auto"/>
    </w:pPr>
    <w:rPr>
      <w:rFonts w:cs="Times New Roman"/>
      <w:kern w:val="2"/>
      <w:sz w:val="28"/>
      <w:lang w:eastAsia="fa-IR"/>
    </w:rPr>
  </w:style>
  <w:style w:type="paragraph" w:customStyle="1" w:styleId="consnormal0">
    <w:name w:val="consnormal"/>
    <w:basedOn w:val="a"/>
    <w:rsid w:val="005F4509"/>
    <w:pPr>
      <w:spacing w:before="75" w:after="75" w:line="240" w:lineRule="auto"/>
    </w:pPr>
    <w:rPr>
      <w:rFonts w:ascii="Arial" w:eastAsia="Times New Roman" w:hAnsi="Arial" w:cs="Arial"/>
      <w:color w:val="000000"/>
      <w:sz w:val="20"/>
      <w:szCs w:val="20"/>
      <w:lang w:eastAsia="ru-RU"/>
    </w:rPr>
  </w:style>
  <w:style w:type="paragraph" w:customStyle="1" w:styleId="1f2">
    <w:name w:val="Название1"/>
    <w:basedOn w:val="a"/>
    <w:rsid w:val="005F4509"/>
    <w:pPr>
      <w:widowControl w:val="0"/>
      <w:suppressLineNumbers/>
      <w:suppressAutoHyphens/>
      <w:spacing w:before="120" w:after="120" w:line="240" w:lineRule="auto"/>
    </w:pPr>
    <w:rPr>
      <w:rFonts w:ascii="Times New Roman" w:eastAsia="Lucida Sans Unicode" w:hAnsi="Times New Roman" w:cs="Mangal"/>
      <w:i/>
      <w:iCs/>
      <w:kern w:val="2"/>
      <w:sz w:val="24"/>
      <w:szCs w:val="24"/>
      <w:lang w:eastAsia="hi-IN" w:bidi="hi-IN"/>
    </w:rPr>
  </w:style>
  <w:style w:type="paragraph" w:customStyle="1" w:styleId="1f3">
    <w:name w:val="Указатель1"/>
    <w:basedOn w:val="a"/>
    <w:rsid w:val="005F4509"/>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1f4">
    <w:name w:val="Текст выноски1"/>
    <w:basedOn w:val="a"/>
    <w:rsid w:val="005F4509"/>
    <w:pPr>
      <w:widowControl w:val="0"/>
      <w:suppressAutoHyphens/>
      <w:spacing w:after="0" w:line="240" w:lineRule="auto"/>
    </w:pPr>
    <w:rPr>
      <w:rFonts w:ascii="Tahoma" w:eastAsia="Lucida Sans Unicode" w:hAnsi="Tahoma" w:cs="Mangal"/>
      <w:kern w:val="2"/>
      <w:sz w:val="16"/>
      <w:szCs w:val="16"/>
      <w:lang w:eastAsia="hi-IN" w:bidi="hi-IN"/>
    </w:rPr>
  </w:style>
  <w:style w:type="paragraph" w:customStyle="1" w:styleId="095">
    <w:name w:val="Стиль по ширине Первая строка:  095 см"/>
    <w:basedOn w:val="a"/>
    <w:rsid w:val="005F4509"/>
    <w:pPr>
      <w:suppressAutoHyphens/>
      <w:spacing w:after="0" w:line="240" w:lineRule="auto"/>
      <w:ind w:firstLine="709"/>
      <w:jc w:val="both"/>
    </w:pPr>
    <w:rPr>
      <w:rFonts w:ascii="Times New Roman" w:eastAsia="Lucida Sans Unicode" w:hAnsi="Times New Roman" w:cs="Mangal"/>
      <w:kern w:val="2"/>
      <w:sz w:val="28"/>
      <w:szCs w:val="28"/>
      <w:lang w:eastAsia="hi-IN" w:bidi="hi-IN"/>
    </w:rPr>
  </w:style>
  <w:style w:type="paragraph" w:customStyle="1" w:styleId="ConsPlusDocList">
    <w:name w:val="ConsPlusDocList"/>
    <w:rsid w:val="005F4509"/>
    <w:pPr>
      <w:widowControl w:val="0"/>
      <w:suppressAutoHyphens/>
      <w:spacing w:after="0" w:line="240" w:lineRule="auto"/>
    </w:pPr>
    <w:rPr>
      <w:rFonts w:ascii="Courier New" w:eastAsia="Lucida Sans Unicode" w:hAnsi="Courier New" w:cs="Courier New"/>
      <w:kern w:val="2"/>
      <w:sz w:val="24"/>
      <w:szCs w:val="24"/>
      <w:lang w:eastAsia="hi-IN" w:bidi="hi-IN"/>
    </w:rPr>
  </w:style>
  <w:style w:type="paragraph" w:customStyle="1" w:styleId="1f5">
    <w:name w:val="Схема документа1"/>
    <w:basedOn w:val="a"/>
    <w:rsid w:val="005F4509"/>
    <w:pPr>
      <w:shd w:val="clear" w:color="auto" w:fill="000080"/>
      <w:suppressAutoHyphens/>
      <w:spacing w:after="0" w:line="240" w:lineRule="auto"/>
    </w:pPr>
    <w:rPr>
      <w:rFonts w:ascii="Tahoma" w:eastAsia="Lucida Sans Unicode" w:hAnsi="Tahoma" w:cs="Mangal"/>
      <w:kern w:val="2"/>
      <w:sz w:val="16"/>
      <w:szCs w:val="16"/>
      <w:lang w:eastAsia="hi-IN" w:bidi="hi-IN"/>
    </w:rPr>
  </w:style>
  <w:style w:type="paragraph" w:customStyle="1" w:styleId="215">
    <w:name w:val="Основной текст 21"/>
    <w:basedOn w:val="a"/>
    <w:rsid w:val="005F4509"/>
    <w:pPr>
      <w:suppressAutoHyphens/>
      <w:spacing w:after="0" w:line="240" w:lineRule="auto"/>
      <w:ind w:firstLine="708"/>
      <w:jc w:val="both"/>
    </w:pPr>
    <w:rPr>
      <w:rFonts w:ascii="Times New Roman" w:eastAsia="Lucida Sans Unicode" w:hAnsi="Times New Roman" w:cs="Mangal"/>
      <w:kern w:val="2"/>
      <w:sz w:val="24"/>
      <w:szCs w:val="24"/>
      <w:lang w:eastAsia="hi-IN" w:bidi="hi-IN"/>
    </w:rPr>
  </w:style>
  <w:style w:type="paragraph" w:customStyle="1" w:styleId="1f6">
    <w:name w:val="Текст1"/>
    <w:basedOn w:val="a"/>
    <w:rsid w:val="005F4509"/>
    <w:pPr>
      <w:suppressAutoHyphens/>
      <w:spacing w:after="0" w:line="240" w:lineRule="auto"/>
    </w:pPr>
    <w:rPr>
      <w:rFonts w:ascii="Courier New" w:eastAsia="Lucida Sans Unicode" w:hAnsi="Courier New" w:cs="Mangal"/>
      <w:kern w:val="2"/>
      <w:sz w:val="24"/>
      <w:szCs w:val="24"/>
      <w:lang w:eastAsia="hi-IN" w:bidi="hi-IN"/>
    </w:rPr>
  </w:style>
  <w:style w:type="paragraph" w:customStyle="1" w:styleId="29">
    <w:name w:val="Абзац списка2"/>
    <w:basedOn w:val="a"/>
    <w:rsid w:val="005F4509"/>
    <w:pPr>
      <w:widowControl w:val="0"/>
      <w:suppressAutoHyphens/>
      <w:spacing w:after="0" w:line="240" w:lineRule="auto"/>
      <w:ind w:left="720"/>
    </w:pPr>
    <w:rPr>
      <w:rFonts w:ascii="Times New Roman" w:eastAsia="Lucida Sans Unicode" w:hAnsi="Times New Roman" w:cs="Mangal"/>
      <w:kern w:val="2"/>
      <w:sz w:val="24"/>
      <w:szCs w:val="24"/>
      <w:lang w:eastAsia="hi-IN" w:bidi="hi-IN"/>
    </w:rPr>
  </w:style>
  <w:style w:type="paragraph" w:customStyle="1" w:styleId="affa">
    <w:name w:val="Обычный.Название подразделения"/>
    <w:rsid w:val="005F4509"/>
    <w:pPr>
      <w:suppressAutoHyphens/>
      <w:spacing w:after="0" w:line="240" w:lineRule="auto"/>
    </w:pPr>
    <w:rPr>
      <w:rFonts w:ascii="SchoolBook" w:eastAsia="Lucida Sans Unicode" w:hAnsi="SchoolBook" w:cs="Mangal"/>
      <w:kern w:val="2"/>
      <w:sz w:val="28"/>
      <w:szCs w:val="24"/>
      <w:lang w:eastAsia="hi-IN" w:bidi="hi-IN"/>
    </w:rPr>
  </w:style>
  <w:style w:type="paragraph" w:customStyle="1" w:styleId="affb">
    <w:name w:val="Заголовок таблицы"/>
    <w:basedOn w:val="aff4"/>
    <w:rsid w:val="005F4509"/>
    <w:pPr>
      <w:jc w:val="center"/>
    </w:pPr>
    <w:rPr>
      <w:rFonts w:eastAsia="Lucida Sans Unicode"/>
      <w:b/>
      <w:bCs/>
    </w:rPr>
  </w:style>
  <w:style w:type="paragraph" w:customStyle="1" w:styleId="2a">
    <w:name w:val="Название2"/>
    <w:basedOn w:val="a"/>
    <w:rsid w:val="005F4509"/>
    <w:pPr>
      <w:widowControl w:val="0"/>
      <w:suppressLineNumbers/>
      <w:suppressAutoHyphens/>
      <w:spacing w:before="120" w:after="120" w:line="240" w:lineRule="auto"/>
    </w:pPr>
    <w:rPr>
      <w:rFonts w:ascii="Times New Roman" w:eastAsia="Lucida Sans Unicode" w:hAnsi="Times New Roman" w:cs="Mangal"/>
      <w:i/>
      <w:iCs/>
      <w:kern w:val="2"/>
      <w:sz w:val="24"/>
      <w:szCs w:val="24"/>
      <w:lang w:eastAsia="hi-IN" w:bidi="hi-IN"/>
    </w:rPr>
  </w:style>
  <w:style w:type="paragraph" w:customStyle="1" w:styleId="2b">
    <w:name w:val="Указатель2"/>
    <w:basedOn w:val="a"/>
    <w:rsid w:val="005F4509"/>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2c">
    <w:name w:val="Текст выноски2"/>
    <w:basedOn w:val="a"/>
    <w:rsid w:val="005F4509"/>
    <w:pPr>
      <w:widowControl w:val="0"/>
      <w:suppressAutoHyphens/>
      <w:spacing w:after="0" w:line="240" w:lineRule="auto"/>
    </w:pPr>
    <w:rPr>
      <w:rFonts w:ascii="Tahoma" w:eastAsia="Lucida Sans Unicode" w:hAnsi="Tahoma" w:cs="Mangal"/>
      <w:kern w:val="2"/>
      <w:sz w:val="16"/>
      <w:szCs w:val="16"/>
      <w:lang w:eastAsia="hi-IN" w:bidi="hi-IN"/>
    </w:rPr>
  </w:style>
  <w:style w:type="paragraph" w:customStyle="1" w:styleId="2d">
    <w:name w:val="Схема документа2"/>
    <w:basedOn w:val="a"/>
    <w:rsid w:val="005F4509"/>
    <w:pPr>
      <w:shd w:val="clear" w:color="auto" w:fill="000080"/>
      <w:suppressAutoHyphens/>
      <w:spacing w:after="0" w:line="240" w:lineRule="auto"/>
    </w:pPr>
    <w:rPr>
      <w:rFonts w:ascii="Tahoma" w:eastAsia="Lucida Sans Unicode" w:hAnsi="Tahoma" w:cs="Mangal"/>
      <w:kern w:val="2"/>
      <w:sz w:val="16"/>
      <w:szCs w:val="16"/>
      <w:lang w:eastAsia="hi-IN" w:bidi="hi-IN"/>
    </w:rPr>
  </w:style>
  <w:style w:type="paragraph" w:customStyle="1" w:styleId="220">
    <w:name w:val="Основной текст 22"/>
    <w:basedOn w:val="a"/>
    <w:rsid w:val="005F4509"/>
    <w:pPr>
      <w:suppressAutoHyphens/>
      <w:spacing w:after="0" w:line="240" w:lineRule="auto"/>
      <w:ind w:firstLine="708"/>
      <w:jc w:val="both"/>
    </w:pPr>
    <w:rPr>
      <w:rFonts w:ascii="Times New Roman" w:eastAsia="Lucida Sans Unicode" w:hAnsi="Times New Roman" w:cs="Mangal"/>
      <w:kern w:val="2"/>
      <w:sz w:val="24"/>
      <w:szCs w:val="24"/>
      <w:lang w:eastAsia="hi-IN" w:bidi="hi-IN"/>
    </w:rPr>
  </w:style>
  <w:style w:type="paragraph" w:customStyle="1" w:styleId="2e">
    <w:name w:val="Текст2"/>
    <w:basedOn w:val="a"/>
    <w:rsid w:val="005F4509"/>
    <w:pPr>
      <w:suppressAutoHyphens/>
      <w:spacing w:after="0" w:line="240" w:lineRule="auto"/>
    </w:pPr>
    <w:rPr>
      <w:rFonts w:ascii="Courier New" w:eastAsia="Lucida Sans Unicode" w:hAnsi="Courier New" w:cs="Mangal"/>
      <w:kern w:val="2"/>
      <w:sz w:val="24"/>
      <w:szCs w:val="24"/>
      <w:lang w:eastAsia="hi-IN" w:bidi="hi-IN"/>
    </w:rPr>
  </w:style>
  <w:style w:type="paragraph" w:customStyle="1" w:styleId="33">
    <w:name w:val="Абзац списка3"/>
    <w:basedOn w:val="a"/>
    <w:rsid w:val="005F4509"/>
    <w:pPr>
      <w:widowControl w:val="0"/>
      <w:suppressAutoHyphens/>
      <w:spacing w:after="0" w:line="240" w:lineRule="auto"/>
      <w:ind w:left="720"/>
    </w:pPr>
    <w:rPr>
      <w:rFonts w:ascii="Times New Roman" w:eastAsia="Lucida Sans Unicode" w:hAnsi="Times New Roman" w:cs="Mangal"/>
      <w:kern w:val="2"/>
      <w:sz w:val="24"/>
      <w:szCs w:val="24"/>
      <w:lang w:eastAsia="hi-IN" w:bidi="hi-IN"/>
    </w:rPr>
  </w:style>
  <w:style w:type="character" w:customStyle="1" w:styleId="affc">
    <w:name w:val="Знак Знак"/>
    <w:locked/>
    <w:rsid w:val="005F4509"/>
    <w:rPr>
      <w:b/>
      <w:bCs/>
      <w:sz w:val="32"/>
      <w:szCs w:val="24"/>
      <w:lang w:val="ru-RU" w:eastAsia="ar-SA" w:bidi="ar-SA"/>
    </w:rPr>
  </w:style>
  <w:style w:type="character" w:customStyle="1" w:styleId="postbody1">
    <w:name w:val="postbody1"/>
    <w:rsid w:val="005F4509"/>
    <w:rPr>
      <w:sz w:val="20"/>
      <w:szCs w:val="20"/>
    </w:rPr>
  </w:style>
  <w:style w:type="character" w:customStyle="1" w:styleId="1f7">
    <w:name w:val="Основной шрифт абзаца1"/>
    <w:rsid w:val="005F4509"/>
  </w:style>
  <w:style w:type="character" w:customStyle="1" w:styleId="FontStyle49">
    <w:name w:val="Font Style49"/>
    <w:rsid w:val="005F4509"/>
    <w:rPr>
      <w:rFonts w:ascii="Times New Roman" w:hAnsi="Times New Roman" w:cs="Times New Roman" w:hint="default"/>
      <w:sz w:val="22"/>
    </w:rPr>
  </w:style>
  <w:style w:type="character" w:customStyle="1" w:styleId="affd">
    <w:name w:val="Гипертекстовая ссылка"/>
    <w:uiPriority w:val="99"/>
    <w:rsid w:val="005F4509"/>
    <w:rPr>
      <w:b/>
      <w:bCs/>
      <w:color w:val="106BBE"/>
    </w:rPr>
  </w:style>
  <w:style w:type="character" w:customStyle="1" w:styleId="affe">
    <w:name w:val="Цветовое выделение"/>
    <w:rsid w:val="005F4509"/>
    <w:rPr>
      <w:b/>
      <w:bCs/>
      <w:color w:val="26282F"/>
    </w:rPr>
  </w:style>
  <w:style w:type="character" w:customStyle="1" w:styleId="FontStyle11">
    <w:name w:val="Font Style11"/>
    <w:rsid w:val="005F4509"/>
    <w:rPr>
      <w:rFonts w:ascii="Times New Roman" w:hAnsi="Times New Roman" w:cs="Times New Roman" w:hint="default"/>
      <w:sz w:val="22"/>
      <w:szCs w:val="22"/>
    </w:rPr>
  </w:style>
  <w:style w:type="character" w:customStyle="1" w:styleId="FontStyle29">
    <w:name w:val="Font Style29"/>
    <w:rsid w:val="005F4509"/>
    <w:rPr>
      <w:rFonts w:ascii="Times New Roman" w:hAnsi="Times New Roman" w:cs="Times New Roman" w:hint="default"/>
      <w:sz w:val="26"/>
      <w:szCs w:val="26"/>
    </w:rPr>
  </w:style>
  <w:style w:type="character" w:customStyle="1" w:styleId="111">
    <w:name w:val="Заголовок 1 Знак1"/>
    <w:aliases w:val="Заголовок 1 Знак Знак"/>
    <w:rsid w:val="005F4509"/>
    <w:rPr>
      <w:rFonts w:ascii="Arial" w:hAnsi="Arial" w:cs="Arial" w:hint="default"/>
      <w:b/>
      <w:bCs/>
      <w:kern w:val="32"/>
      <w:sz w:val="32"/>
      <w:szCs w:val="32"/>
      <w:lang w:val="ru-RU" w:eastAsia="ru-RU" w:bidi="ar-SA"/>
    </w:rPr>
  </w:style>
  <w:style w:type="character" w:customStyle="1" w:styleId="FontStyle20">
    <w:name w:val="Font Style20"/>
    <w:rsid w:val="005F4509"/>
    <w:rPr>
      <w:rFonts w:ascii="Times New Roman" w:hAnsi="Times New Roman" w:cs="Times New Roman" w:hint="default"/>
      <w:sz w:val="22"/>
      <w:szCs w:val="22"/>
    </w:rPr>
  </w:style>
  <w:style w:type="character" w:customStyle="1" w:styleId="FontStyle12">
    <w:name w:val="Font Style12"/>
    <w:rsid w:val="005F4509"/>
    <w:rPr>
      <w:rFonts w:ascii="Times New Roman" w:hAnsi="Times New Roman" w:cs="Times New Roman" w:hint="default"/>
      <w:sz w:val="26"/>
      <w:szCs w:val="26"/>
    </w:rPr>
  </w:style>
  <w:style w:type="character" w:customStyle="1" w:styleId="FontStyle55">
    <w:name w:val="Font Style55"/>
    <w:rsid w:val="005F4509"/>
    <w:rPr>
      <w:rFonts w:ascii="Times New Roman" w:hAnsi="Times New Roman" w:cs="Times New Roman" w:hint="default"/>
      <w:sz w:val="24"/>
      <w:szCs w:val="24"/>
    </w:rPr>
  </w:style>
  <w:style w:type="character" w:customStyle="1" w:styleId="FontStyle13">
    <w:name w:val="Font Style13"/>
    <w:rsid w:val="005F4509"/>
    <w:rPr>
      <w:rFonts w:ascii="Sylfaen" w:hAnsi="Sylfaen" w:cs="Sylfaen" w:hint="default"/>
      <w:b/>
      <w:bCs/>
      <w:sz w:val="20"/>
      <w:szCs w:val="20"/>
    </w:rPr>
  </w:style>
  <w:style w:type="character" w:customStyle="1" w:styleId="FontStyle14">
    <w:name w:val="Font Style14"/>
    <w:rsid w:val="005F4509"/>
    <w:rPr>
      <w:rFonts w:ascii="Sylfaen" w:hAnsi="Sylfaen" w:cs="Sylfaen" w:hint="default"/>
      <w:spacing w:val="10"/>
      <w:sz w:val="18"/>
      <w:szCs w:val="18"/>
    </w:rPr>
  </w:style>
  <w:style w:type="character" w:customStyle="1" w:styleId="1f8">
    <w:name w:val="Заголовок 1 Знак Знак Знак"/>
    <w:rsid w:val="005F4509"/>
    <w:rPr>
      <w:rFonts w:ascii="Arial" w:hAnsi="Arial" w:cs="Arial" w:hint="default"/>
      <w:b/>
      <w:bCs/>
      <w:kern w:val="32"/>
      <w:sz w:val="32"/>
      <w:szCs w:val="32"/>
      <w:lang w:val="ru-RU" w:eastAsia="ru-RU" w:bidi="ar-SA"/>
    </w:rPr>
  </w:style>
  <w:style w:type="character" w:customStyle="1" w:styleId="1f9">
    <w:name w:val="Знак Знак1"/>
    <w:locked/>
    <w:rsid w:val="005F4509"/>
    <w:rPr>
      <w:rFonts w:ascii="Arial" w:hAnsi="Arial" w:cs="Arial" w:hint="default"/>
      <w:b/>
      <w:bCs/>
      <w:sz w:val="26"/>
      <w:szCs w:val="26"/>
      <w:lang w:val="ru-RU" w:eastAsia="ru-RU" w:bidi="ar-SA"/>
    </w:rPr>
  </w:style>
  <w:style w:type="character" w:customStyle="1" w:styleId="34">
    <w:name w:val="Основной текст (3)_ Знак"/>
    <w:rsid w:val="005F4509"/>
    <w:rPr>
      <w:rFonts w:ascii="Arial Unicode MS" w:eastAsia="Arial Unicode MS" w:hAnsi="Arial Unicode MS" w:hint="default"/>
      <w:noProof/>
      <w:sz w:val="8"/>
      <w:szCs w:val="8"/>
      <w:lang w:val="ru-RU" w:eastAsia="ru-RU" w:bidi="ar-SA"/>
    </w:rPr>
  </w:style>
  <w:style w:type="character" w:customStyle="1" w:styleId="43">
    <w:name w:val="Основной текст (4)_ Знак"/>
    <w:rsid w:val="005F4509"/>
    <w:rPr>
      <w:rFonts w:ascii="Arial Unicode MS" w:eastAsia="Arial Unicode MS" w:hAnsi="Arial Unicode MS" w:hint="default"/>
      <w:noProof/>
      <w:sz w:val="8"/>
      <w:szCs w:val="8"/>
      <w:lang w:val="ru-RU" w:eastAsia="ru-RU" w:bidi="ar-SA"/>
    </w:rPr>
  </w:style>
  <w:style w:type="character" w:customStyle="1" w:styleId="Absatz-Standardschriftart">
    <w:name w:val="Absatz-Standardschriftart"/>
    <w:rsid w:val="005F4509"/>
  </w:style>
  <w:style w:type="character" w:customStyle="1" w:styleId="WW-Absatz-Standardschriftart">
    <w:name w:val="WW-Absatz-Standardschriftart"/>
    <w:rsid w:val="005F4509"/>
  </w:style>
  <w:style w:type="character" w:customStyle="1" w:styleId="WW-Absatz-Standardschriftart1">
    <w:name w:val="WW-Absatz-Standardschriftart1"/>
    <w:rsid w:val="005F4509"/>
  </w:style>
  <w:style w:type="character" w:customStyle="1" w:styleId="WW-Absatz-Standardschriftart11">
    <w:name w:val="WW-Absatz-Standardschriftart11"/>
    <w:rsid w:val="005F4509"/>
  </w:style>
  <w:style w:type="character" w:customStyle="1" w:styleId="WW8Num2z0">
    <w:name w:val="WW8Num2z0"/>
    <w:rsid w:val="005F4509"/>
    <w:rPr>
      <w:sz w:val="28"/>
    </w:rPr>
  </w:style>
  <w:style w:type="character" w:customStyle="1" w:styleId="WW-Absatz-Standardschriftart111">
    <w:name w:val="WW-Absatz-Standardschriftart111"/>
    <w:rsid w:val="005F4509"/>
  </w:style>
  <w:style w:type="character" w:customStyle="1" w:styleId="WW-Absatz-Standardschriftart1111">
    <w:name w:val="WW-Absatz-Standardschriftart1111"/>
    <w:rsid w:val="005F4509"/>
  </w:style>
  <w:style w:type="character" w:customStyle="1" w:styleId="WW-Absatz-Standardschriftart11111">
    <w:name w:val="WW-Absatz-Standardschriftart11111"/>
    <w:rsid w:val="005F4509"/>
  </w:style>
  <w:style w:type="character" w:customStyle="1" w:styleId="WW8Num2z1">
    <w:name w:val="WW8Num2z1"/>
    <w:rsid w:val="005F4509"/>
    <w:rPr>
      <w:b w:val="0"/>
      <w:bCs w:val="0"/>
      <w:i w:val="0"/>
      <w:iCs w:val="0"/>
    </w:rPr>
  </w:style>
  <w:style w:type="character" w:customStyle="1" w:styleId="WW8Num3z0">
    <w:name w:val="WW8Num3z0"/>
    <w:rsid w:val="005F4509"/>
    <w:rPr>
      <w:rFonts w:ascii="Symbol" w:hAnsi="Symbol" w:cs="OpenSymbol" w:hint="default"/>
    </w:rPr>
  </w:style>
  <w:style w:type="character" w:customStyle="1" w:styleId="WW-Absatz-Standardschriftart111111">
    <w:name w:val="WW-Absatz-Standardschriftart111111"/>
    <w:rsid w:val="005F4509"/>
  </w:style>
  <w:style w:type="character" w:customStyle="1" w:styleId="WW-Absatz-Standardschriftart1111111">
    <w:name w:val="WW-Absatz-Standardschriftart1111111"/>
    <w:rsid w:val="005F4509"/>
  </w:style>
  <w:style w:type="character" w:customStyle="1" w:styleId="WW-Absatz-Standardschriftart11111111">
    <w:name w:val="WW-Absatz-Standardschriftart11111111"/>
    <w:rsid w:val="005F4509"/>
  </w:style>
  <w:style w:type="character" w:customStyle="1" w:styleId="WW-Absatz-Standardschriftart111111111">
    <w:name w:val="WW-Absatz-Standardschriftart111111111"/>
    <w:rsid w:val="005F4509"/>
  </w:style>
  <w:style w:type="character" w:customStyle="1" w:styleId="WW8Num4z0">
    <w:name w:val="WW8Num4z0"/>
    <w:rsid w:val="005F4509"/>
    <w:rPr>
      <w:rFonts w:ascii="Symbol" w:hAnsi="Symbol" w:cs="OpenSymbol" w:hint="default"/>
    </w:rPr>
  </w:style>
  <w:style w:type="character" w:customStyle="1" w:styleId="WW-Absatz-Standardschriftart1111111111">
    <w:name w:val="WW-Absatz-Standardschriftart1111111111"/>
    <w:rsid w:val="005F4509"/>
  </w:style>
  <w:style w:type="character" w:customStyle="1" w:styleId="2f">
    <w:name w:val="Основной шрифт абзаца2"/>
    <w:rsid w:val="005F4509"/>
  </w:style>
  <w:style w:type="character" w:customStyle="1" w:styleId="1fa">
    <w:name w:val="Номер страницы1"/>
    <w:rsid w:val="005F4509"/>
    <w:rPr>
      <w:rFonts w:ascii="Times New Roman" w:hAnsi="Times New Roman" w:cs="Times New Roman" w:hint="default"/>
    </w:rPr>
  </w:style>
  <w:style w:type="character" w:customStyle="1" w:styleId="35">
    <w:name w:val="Знак3"/>
    <w:rsid w:val="005F4509"/>
    <w:rPr>
      <w:rFonts w:ascii="Times New Roman" w:hAnsi="Times New Roman" w:cs="Times New Roman" w:hint="default"/>
      <w:sz w:val="24"/>
      <w:szCs w:val="24"/>
      <w:lang w:val="ru-RU"/>
    </w:rPr>
  </w:style>
  <w:style w:type="character" w:customStyle="1" w:styleId="ListLabel1">
    <w:name w:val="ListLabel 1"/>
    <w:rsid w:val="005F4509"/>
    <w:rPr>
      <w:sz w:val="28"/>
    </w:rPr>
  </w:style>
  <w:style w:type="character" w:customStyle="1" w:styleId="ListLabel2">
    <w:name w:val="ListLabel 2"/>
    <w:rsid w:val="005F4509"/>
    <w:rPr>
      <w:rFonts w:ascii="Times New Roman" w:hAnsi="Times New Roman" w:cs="Times New Roman" w:hint="default"/>
    </w:rPr>
  </w:style>
  <w:style w:type="character" w:customStyle="1" w:styleId="ListLabel3">
    <w:name w:val="ListLabel 3"/>
    <w:rsid w:val="005F4509"/>
    <w:rPr>
      <w:rFonts w:ascii="Times New Roman" w:hAnsi="Times New Roman" w:cs="Times New Roman" w:hint="default"/>
      <w:b/>
      <w:bCs/>
    </w:rPr>
  </w:style>
  <w:style w:type="character" w:customStyle="1" w:styleId="ListLabel4">
    <w:name w:val="ListLabel 4"/>
    <w:rsid w:val="005F4509"/>
    <w:rPr>
      <w:b w:val="0"/>
      <w:bCs w:val="0"/>
      <w:i w:val="0"/>
      <w:iCs w:val="0"/>
    </w:rPr>
  </w:style>
  <w:style w:type="character" w:customStyle="1" w:styleId="afff">
    <w:name w:val="Символ нумерации"/>
    <w:rsid w:val="005F4509"/>
  </w:style>
  <w:style w:type="character" w:customStyle="1" w:styleId="afff0">
    <w:name w:val="Маркеры списка"/>
    <w:rsid w:val="005F4509"/>
    <w:rPr>
      <w:rFonts w:ascii="OpenSymbol" w:eastAsia="OpenSymbol" w:hAnsi="OpenSymbol" w:cs="OpenSymbol" w:hint="eastAsia"/>
    </w:rPr>
  </w:style>
  <w:style w:type="character" w:customStyle="1" w:styleId="1fb">
    <w:name w:val="Текст выноски Знак1"/>
    <w:uiPriority w:val="99"/>
    <w:rsid w:val="005F4509"/>
    <w:rPr>
      <w:rFonts w:ascii="Segoe UI" w:eastAsia="Lucida Sans Unicode" w:hAnsi="Segoe UI" w:cs="Mangal" w:hint="default"/>
      <w:kern w:val="2"/>
      <w:sz w:val="18"/>
      <w:szCs w:val="16"/>
      <w:lang w:eastAsia="hi-IN" w:bidi="hi-IN"/>
    </w:rPr>
  </w:style>
  <w:style w:type="character" w:customStyle="1" w:styleId="36">
    <w:name w:val="Основной шрифт абзаца3"/>
    <w:rsid w:val="005F4509"/>
  </w:style>
  <w:style w:type="character" w:customStyle="1" w:styleId="2f0">
    <w:name w:val="Номер страницы2"/>
    <w:rsid w:val="005F4509"/>
    <w:rPr>
      <w:rFonts w:ascii="Times New Roman" w:hAnsi="Times New Roman" w:cs="Times New Roman" w:hint="default"/>
    </w:rPr>
  </w:style>
  <w:style w:type="paragraph" w:customStyle="1" w:styleId="1fc">
    <w:name w:val="Без интервала1"/>
    <w:rsid w:val="005F4509"/>
    <w:pPr>
      <w:spacing w:after="0" w:line="240" w:lineRule="auto"/>
    </w:pPr>
    <w:rPr>
      <w:rFonts w:ascii="Calibri" w:eastAsia="Times New Roman" w:hAnsi="Calibri" w:cs="Times New Roman"/>
    </w:rPr>
  </w:style>
  <w:style w:type="paragraph" w:customStyle="1" w:styleId="44">
    <w:name w:val="Абзац списка4"/>
    <w:basedOn w:val="a"/>
    <w:qFormat/>
    <w:rsid w:val="005F4509"/>
    <w:pPr>
      <w:spacing w:line="254" w:lineRule="auto"/>
      <w:ind w:left="720"/>
    </w:pPr>
    <w:rPr>
      <w:rFonts w:ascii="Calibri" w:eastAsia="Calibri" w:hAnsi="Calibri" w:cs="Times New Roman"/>
    </w:rPr>
  </w:style>
  <w:style w:type="character" w:styleId="afff1">
    <w:name w:val="Unresolved Mention"/>
    <w:basedOn w:val="a1"/>
    <w:uiPriority w:val="99"/>
    <w:semiHidden/>
    <w:unhideWhenUsed/>
    <w:rsid w:val="005F4509"/>
    <w:rPr>
      <w:color w:val="605E5C"/>
      <w:shd w:val="clear" w:color="auto" w:fill="E1DFDD"/>
    </w:rPr>
  </w:style>
  <w:style w:type="paragraph" w:customStyle="1" w:styleId="1fd">
    <w:name w:val="1"/>
    <w:basedOn w:val="a"/>
    <w:rsid w:val="005F4509"/>
    <w:pPr>
      <w:spacing w:line="240" w:lineRule="exact"/>
    </w:pPr>
    <w:rPr>
      <w:rFonts w:ascii="Verdana" w:eastAsia="Times New Roman" w:hAnsi="Verdana" w:cs="Times New Roman"/>
      <w:sz w:val="20"/>
      <w:szCs w:val="20"/>
      <w:lang w:val="en-US"/>
    </w:rPr>
  </w:style>
  <w:style w:type="paragraph" w:customStyle="1" w:styleId="formattext">
    <w:name w:val="formattext"/>
    <w:basedOn w:val="a"/>
    <w:semiHidden/>
    <w:rsid w:val="005F4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2">
    <w:name w:val="Strong"/>
    <w:qFormat/>
    <w:rsid w:val="005F4509"/>
    <w:rPr>
      <w:b/>
      <w:bCs/>
    </w:rPr>
  </w:style>
  <w:style w:type="table" w:customStyle="1" w:styleId="1fe">
    <w:name w:val="Сетка таблицы1"/>
    <w:basedOn w:val="a2"/>
    <w:next w:val="afff3"/>
    <w:uiPriority w:val="39"/>
    <w:rsid w:val="005F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3">
    <w:name w:val="Table Grid"/>
    <w:basedOn w:val="a2"/>
    <w:rsid w:val="005F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5F4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5F4509"/>
  </w:style>
  <w:style w:type="paragraph" w:customStyle="1" w:styleId="p6">
    <w:name w:val="p6"/>
    <w:basedOn w:val="a"/>
    <w:rsid w:val="005F4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F4509"/>
  </w:style>
  <w:style w:type="paragraph" w:customStyle="1" w:styleId="p13">
    <w:name w:val="p13"/>
    <w:basedOn w:val="a"/>
    <w:rsid w:val="005F4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
    <w:name w:val="Основной текст1"/>
    <w:uiPriority w:val="99"/>
    <w:rsid w:val="005F4509"/>
    <w:rPr>
      <w:rFonts w:ascii="Times New Roman" w:hAnsi="Times New Roman" w:cs="Times New Roman"/>
      <w:color w:val="000000"/>
      <w:spacing w:val="0"/>
      <w:w w:val="100"/>
      <w:position w:val="0"/>
      <w:sz w:val="23"/>
      <w:szCs w:val="23"/>
      <w:shd w:val="clear" w:color="auto" w:fill="FFFFFF"/>
      <w:lang w:val="ru-RU"/>
    </w:rPr>
  </w:style>
  <w:style w:type="character" w:customStyle="1" w:styleId="afff4">
    <w:name w:val="Основной текст_"/>
    <w:link w:val="7"/>
    <w:uiPriority w:val="99"/>
    <w:locked/>
    <w:rsid w:val="005F4509"/>
    <w:rPr>
      <w:sz w:val="23"/>
      <w:szCs w:val="23"/>
      <w:shd w:val="clear" w:color="auto" w:fill="FFFFFF"/>
    </w:rPr>
  </w:style>
  <w:style w:type="paragraph" w:customStyle="1" w:styleId="7">
    <w:name w:val="Основной текст7"/>
    <w:basedOn w:val="a"/>
    <w:link w:val="afff4"/>
    <w:uiPriority w:val="99"/>
    <w:rsid w:val="005F4509"/>
    <w:pPr>
      <w:widowControl w:val="0"/>
      <w:shd w:val="clear" w:color="auto" w:fill="FFFFFF"/>
      <w:spacing w:before="300" w:after="240" w:line="278" w:lineRule="exact"/>
      <w:ind w:hanging="380"/>
    </w:pPr>
    <w:rPr>
      <w:sz w:val="23"/>
      <w:szCs w:val="23"/>
    </w:rPr>
  </w:style>
  <w:style w:type="character" w:customStyle="1" w:styleId="a9">
    <w:name w:val="Без интервала Знак"/>
    <w:basedOn w:val="a1"/>
    <w:link w:val="a8"/>
    <w:uiPriority w:val="1"/>
    <w:locked/>
    <w:rsid w:val="005F45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C0A1F2CAA0EF37322C6A805D0E2743EACB2C6BFE5C3D9BE2661A9960F966DC633A98698D33D1a8n5H" TargetMode="External"/><Relationship Id="rId18" Type="http://schemas.openxmlformats.org/officeDocument/2006/relationships/hyperlink" Target="consultantplus://offline/ref=C0A1F2CAA0EF37322C6A805D0E2743EACB2C6BFE5C3D9BE2661A9960F966DC633A98698E34D3a8n7H" TargetMode="External"/><Relationship Id="rId3" Type="http://schemas.openxmlformats.org/officeDocument/2006/relationships/settings" Target="settings.xml"/><Relationship Id="rId7" Type="http://schemas.openxmlformats.org/officeDocument/2006/relationships/hyperlink" Target="http://docs.cntd.ru/document/469711114" TargetMode="External"/><Relationship Id="rId12" Type="http://schemas.openxmlformats.org/officeDocument/2006/relationships/hyperlink" Target="consultantplus://offline/ref=C0A1F2CAA0EF37322C6A805D0E2743EACB2C6BFE5C3D9BE2661A9960F966DC633A98698E34D3a8n3H" TargetMode="External"/><Relationship Id="rId17" Type="http://schemas.openxmlformats.org/officeDocument/2006/relationships/hyperlink" Target="../../../&#1041;&#1083;&#1075;&#1086;&#1091;&#1089;&#1090;&#1088;&#1086;&#1081;&#1089;&#1090;&#1074;&#1086;%20-%20&#1071;&#1088;&#1086;&#1089;&#1083;&#1072;&#1074;&#1083;&#1100;.doc" TargetMode="External"/><Relationship Id="rId2" Type="http://schemas.openxmlformats.org/officeDocument/2006/relationships/styles" Target="styles.xml"/><Relationship Id="rId16" Type="http://schemas.openxmlformats.org/officeDocument/2006/relationships/hyperlink" Target="../../../&#1041;&#1083;&#1075;&#1086;&#1091;&#1089;&#1090;&#1088;&#1086;&#1081;&#1089;&#1090;&#1074;&#1086;%20-%20&#1071;&#1088;&#1086;&#1089;&#1083;&#1072;&#1074;&#1083;&#110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consultantplus://offline/ref=C0A1F2CAA0EF37322C6A805D0E2743EACB2D6FF95A3F9BE2661A9960F966DC633A98698Fa3n3H"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C0A1F2CAA0EF37322C6A805D0E2743EACB2C6BFE5C3D9BE2661A9960F966DC633A98698A36D486B8aBn8H" TargetMode="External"/><Relationship Id="rId10" Type="http://schemas.openxmlformats.org/officeDocument/2006/relationships/hyperlink" Target="consultantplus://offline/ref=C0A1F2CAA0EF37322C6A805D0E2743EACB2D6FF95A3F9BE2661A9960F966DC633A98698A36aDn7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ksandr.vhav@qovvrn" TargetMode="External"/><Relationship Id="rId14" Type="http://schemas.openxmlformats.org/officeDocument/2006/relationships/hyperlink" Target="consultantplus://offline/ref=C0A1F2CAA0EF37322C6A805D0E2743EACB2C6BFE5C3D9BE2661A9960F966DC633A98698E34D3a8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10080</Words>
  <Characters>57460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2019-05-23T11:15:00Z</cp:lastPrinted>
  <dcterms:created xsi:type="dcterms:W3CDTF">2019-04-29T05:30:00Z</dcterms:created>
  <dcterms:modified xsi:type="dcterms:W3CDTF">2019-05-23T11:16:00Z</dcterms:modified>
</cp:coreProperties>
</file>