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8010B4">
        <w:rPr>
          <w:b/>
          <w:bCs/>
          <w:i/>
          <w:iCs/>
          <w:sz w:val="36"/>
          <w:szCs w:val="32"/>
          <w:lang w:eastAsia="ru-RU"/>
        </w:rPr>
        <w:t xml:space="preserve">Березовского </w:t>
      </w:r>
      <w:r w:rsidRPr="00D24E04">
        <w:rPr>
          <w:b/>
          <w:bCs/>
          <w:i/>
          <w:iCs/>
          <w:sz w:val="36"/>
          <w:szCs w:val="32"/>
          <w:lang w:eastAsia="ru-RU"/>
        </w:rPr>
        <w:t>сельского поселения Бутурлиновского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  <w:r w:rsidR="00B51667">
        <w:rPr>
          <w:b/>
          <w:bCs/>
          <w:i/>
          <w:iCs/>
          <w:sz w:val="40"/>
          <w:szCs w:val="32"/>
          <w:lang w:eastAsia="ru-RU"/>
        </w:rPr>
        <w:t xml:space="preserve">        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 xml:space="preserve">от </w:t>
      </w:r>
      <w:r w:rsidR="006B4A24">
        <w:rPr>
          <w:bCs/>
          <w:szCs w:val="28"/>
          <w:lang w:eastAsia="ru-RU"/>
        </w:rPr>
        <w:t xml:space="preserve">27.10.2017 </w:t>
      </w:r>
      <w:r w:rsidR="000C675F">
        <w:rPr>
          <w:bCs/>
          <w:szCs w:val="28"/>
          <w:lang w:eastAsia="ru-RU"/>
        </w:rPr>
        <w:t xml:space="preserve"> </w:t>
      </w:r>
      <w:r w:rsidRPr="00D24E04">
        <w:rPr>
          <w:bCs/>
          <w:szCs w:val="28"/>
          <w:lang w:eastAsia="ru-RU"/>
        </w:rPr>
        <w:t xml:space="preserve">№ </w:t>
      </w:r>
      <w:r w:rsidR="00BF00AD">
        <w:rPr>
          <w:bCs/>
          <w:szCs w:val="28"/>
          <w:lang w:eastAsia="ru-RU"/>
        </w:rPr>
        <w:t>117</w:t>
      </w:r>
    </w:p>
    <w:p w:rsidR="00D24E04" w:rsidRPr="00D24E04" w:rsidRDefault="008010B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п. Зеленый 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BF076A" w:rsidP="00BF076A">
      <w:pPr>
        <w:tabs>
          <w:tab w:val="left" w:pos="5387"/>
        </w:tabs>
        <w:ind w:right="3968" w:firstLine="0"/>
        <w:rPr>
          <w:bCs/>
          <w:szCs w:val="28"/>
        </w:rPr>
      </w:pPr>
      <w:r w:rsidRPr="00BF076A">
        <w:rPr>
          <w:szCs w:val="28"/>
        </w:rPr>
        <w:t xml:space="preserve">Об отмене </w:t>
      </w:r>
      <w:r w:rsidR="00D24E04">
        <w:rPr>
          <w:szCs w:val="28"/>
        </w:rPr>
        <w:t>решения Совета народных деп</w:t>
      </w:r>
      <w:r w:rsidR="00D24E04">
        <w:rPr>
          <w:szCs w:val="28"/>
        </w:rPr>
        <w:t>у</w:t>
      </w:r>
      <w:r w:rsidR="00D24E04">
        <w:rPr>
          <w:szCs w:val="28"/>
        </w:rPr>
        <w:t xml:space="preserve">татов </w:t>
      </w:r>
      <w:r w:rsidR="008010B4">
        <w:rPr>
          <w:szCs w:val="28"/>
        </w:rPr>
        <w:t>Березовского</w:t>
      </w:r>
      <w:r w:rsidR="00D24E04">
        <w:rPr>
          <w:szCs w:val="28"/>
        </w:rPr>
        <w:t xml:space="preserve"> сельского поселения от </w:t>
      </w:r>
      <w:r w:rsidR="008010B4">
        <w:rPr>
          <w:szCs w:val="28"/>
        </w:rPr>
        <w:t>19</w:t>
      </w:r>
      <w:r w:rsidR="00D24E04">
        <w:rPr>
          <w:szCs w:val="28"/>
        </w:rPr>
        <w:t xml:space="preserve">.06.2017 г. № </w:t>
      </w:r>
      <w:r w:rsidR="008010B4">
        <w:rPr>
          <w:szCs w:val="28"/>
        </w:rPr>
        <w:t xml:space="preserve">100 </w:t>
      </w:r>
      <w:r w:rsidR="00D24E04">
        <w:rPr>
          <w:szCs w:val="28"/>
        </w:rPr>
        <w:t xml:space="preserve"> «О порядке оформл</w:t>
      </w:r>
      <w:r w:rsidR="00D24E04">
        <w:rPr>
          <w:szCs w:val="28"/>
        </w:rPr>
        <w:t>е</w:t>
      </w:r>
      <w:r w:rsidR="00D24E04">
        <w:rPr>
          <w:szCs w:val="28"/>
        </w:rPr>
        <w:t>ния права муниципальной собственности на выморочное имущество»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BF076A" w:rsidP="006D5B9A">
      <w:pPr>
        <w:ind w:firstLine="708"/>
        <w:rPr>
          <w:szCs w:val="28"/>
        </w:rPr>
      </w:pPr>
      <w:r w:rsidRPr="00402F03">
        <w:rPr>
          <w:szCs w:val="28"/>
        </w:rPr>
        <w:t xml:space="preserve">В целях приведения нормативных правовых актов </w:t>
      </w:r>
      <w:r w:rsidR="008010B4">
        <w:rPr>
          <w:szCs w:val="28"/>
        </w:rPr>
        <w:t>Березовского</w:t>
      </w:r>
      <w:r w:rsidR="00280E0B">
        <w:rPr>
          <w:szCs w:val="28"/>
        </w:rPr>
        <w:t xml:space="preserve"> сел</w:t>
      </w:r>
      <w:r w:rsidR="00280E0B">
        <w:rPr>
          <w:szCs w:val="28"/>
        </w:rPr>
        <w:t>ь</w:t>
      </w:r>
      <w:r w:rsidR="00280E0B">
        <w:rPr>
          <w:szCs w:val="28"/>
        </w:rPr>
        <w:t>ского поселения</w:t>
      </w:r>
      <w:r w:rsidRPr="00402F03">
        <w:rPr>
          <w:szCs w:val="28"/>
        </w:rPr>
        <w:t xml:space="preserve"> Бутурлиновского муниципального района в соответствие с действующим законодательством Российской Федерации,</w:t>
      </w:r>
      <w:r w:rsidR="006D5B9A" w:rsidRPr="00973DA2">
        <w:rPr>
          <w:szCs w:val="28"/>
        </w:rPr>
        <w:t xml:space="preserve"> </w:t>
      </w:r>
      <w:r w:rsidR="00280E0B">
        <w:rPr>
          <w:szCs w:val="28"/>
        </w:rPr>
        <w:t xml:space="preserve">руководствуясь экспертным заключением Правового управления Воронежской области от </w:t>
      </w:r>
      <w:r w:rsidR="008010B4" w:rsidRPr="008010B4">
        <w:rPr>
          <w:szCs w:val="28"/>
        </w:rPr>
        <w:t>12</w:t>
      </w:r>
      <w:r w:rsidR="00280E0B" w:rsidRPr="008010B4">
        <w:rPr>
          <w:szCs w:val="28"/>
        </w:rPr>
        <w:t>.</w:t>
      </w:r>
      <w:r w:rsidR="00280E0B">
        <w:rPr>
          <w:szCs w:val="28"/>
        </w:rPr>
        <w:t>09.2017 г. № 19-62/170120</w:t>
      </w:r>
      <w:r w:rsidR="008010B4">
        <w:rPr>
          <w:szCs w:val="28"/>
        </w:rPr>
        <w:t>96</w:t>
      </w:r>
      <w:r w:rsidR="00280E0B">
        <w:rPr>
          <w:szCs w:val="28"/>
        </w:rPr>
        <w:t xml:space="preserve">П, </w:t>
      </w:r>
      <w:r w:rsidR="006D5B9A" w:rsidRPr="00973DA2">
        <w:rPr>
          <w:szCs w:val="28"/>
        </w:rPr>
        <w:t xml:space="preserve">Совет народных депутатов </w:t>
      </w:r>
      <w:r w:rsidR="008010B4">
        <w:rPr>
          <w:szCs w:val="28"/>
        </w:rPr>
        <w:t>Березовского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076A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BF076A" w:rsidRPr="00837410">
        <w:rPr>
          <w:szCs w:val="28"/>
        </w:rPr>
        <w:t>Отменить</w:t>
      </w:r>
      <w:r w:rsidRPr="00837410">
        <w:rPr>
          <w:szCs w:val="28"/>
        </w:rPr>
        <w:t xml:space="preserve"> </w:t>
      </w:r>
      <w:r w:rsidR="00280E0B" w:rsidRPr="00280E0B">
        <w:rPr>
          <w:bCs/>
          <w:szCs w:val="28"/>
        </w:rPr>
        <w:t>решени</w:t>
      </w:r>
      <w:r w:rsidR="00280E0B">
        <w:rPr>
          <w:bCs/>
          <w:szCs w:val="28"/>
        </w:rPr>
        <w:t>е</w:t>
      </w:r>
      <w:r w:rsidR="00280E0B" w:rsidRPr="00280E0B">
        <w:rPr>
          <w:bCs/>
          <w:szCs w:val="28"/>
        </w:rPr>
        <w:t xml:space="preserve"> Совета народных депутатов </w:t>
      </w:r>
      <w:r w:rsidR="008010B4">
        <w:rPr>
          <w:bCs/>
          <w:szCs w:val="28"/>
        </w:rPr>
        <w:t xml:space="preserve">Березовского </w:t>
      </w:r>
      <w:r w:rsidR="00280E0B" w:rsidRPr="00280E0B">
        <w:rPr>
          <w:bCs/>
          <w:szCs w:val="28"/>
        </w:rPr>
        <w:t>сел</w:t>
      </w:r>
      <w:r w:rsidR="00280E0B" w:rsidRPr="00280E0B">
        <w:rPr>
          <w:bCs/>
          <w:szCs w:val="28"/>
        </w:rPr>
        <w:t>ь</w:t>
      </w:r>
      <w:r w:rsidR="00280E0B" w:rsidRPr="00280E0B">
        <w:rPr>
          <w:bCs/>
          <w:szCs w:val="28"/>
        </w:rPr>
        <w:t xml:space="preserve">ского поселения от </w:t>
      </w:r>
      <w:r w:rsidR="008010B4">
        <w:rPr>
          <w:bCs/>
          <w:szCs w:val="28"/>
        </w:rPr>
        <w:t>19</w:t>
      </w:r>
      <w:r w:rsidR="00280E0B" w:rsidRPr="00280E0B">
        <w:rPr>
          <w:bCs/>
          <w:szCs w:val="28"/>
        </w:rPr>
        <w:t xml:space="preserve">.06.2017 г. № </w:t>
      </w:r>
      <w:r w:rsidR="008010B4">
        <w:rPr>
          <w:bCs/>
          <w:szCs w:val="28"/>
        </w:rPr>
        <w:t>100</w:t>
      </w:r>
      <w:r w:rsidR="00280E0B" w:rsidRPr="00280E0B">
        <w:rPr>
          <w:bCs/>
          <w:szCs w:val="28"/>
        </w:rPr>
        <w:t xml:space="preserve"> «О порядке оформления права мун</w:t>
      </w:r>
      <w:r w:rsidR="00280E0B" w:rsidRPr="00280E0B">
        <w:rPr>
          <w:bCs/>
          <w:szCs w:val="28"/>
        </w:rPr>
        <w:t>и</w:t>
      </w:r>
      <w:r w:rsidR="00280E0B" w:rsidRPr="00280E0B">
        <w:rPr>
          <w:bCs/>
          <w:szCs w:val="28"/>
        </w:rPr>
        <w:t>ципальной собственности на выморочное имущество»</w:t>
      </w:r>
      <w:r w:rsidR="00280E0B">
        <w:rPr>
          <w:bCs/>
          <w:szCs w:val="28"/>
        </w:rPr>
        <w:t>.</w:t>
      </w:r>
    </w:p>
    <w:p w:rsidR="00BF076A" w:rsidRDefault="00BF076A" w:rsidP="00BF076A">
      <w:pPr>
        <w:rPr>
          <w:bCs/>
          <w:szCs w:val="28"/>
        </w:rPr>
      </w:pPr>
      <w:r>
        <w:rPr>
          <w:szCs w:val="28"/>
        </w:rPr>
        <w:t xml:space="preserve">2. </w:t>
      </w:r>
      <w:r w:rsidR="008010B4">
        <w:rPr>
          <w:szCs w:val="28"/>
        </w:rPr>
        <w:t>О</w:t>
      </w:r>
      <w:r w:rsidR="008010B4">
        <w:rPr>
          <w:rFonts w:eastAsia="Calibri"/>
          <w:szCs w:val="28"/>
          <w:lang w:eastAsia="en-US"/>
        </w:rPr>
        <w:t>публиковать  настоящее решение  в «Вестнике муниципальных правовых актов Березовского сельского поселения Бутурлиновского муниц</w:t>
      </w:r>
      <w:r w:rsidR="008010B4">
        <w:rPr>
          <w:rFonts w:eastAsia="Calibri"/>
          <w:szCs w:val="28"/>
          <w:lang w:eastAsia="en-US"/>
        </w:rPr>
        <w:t>и</w:t>
      </w:r>
      <w:r w:rsidR="008010B4">
        <w:rPr>
          <w:rFonts w:eastAsia="Calibri"/>
          <w:szCs w:val="28"/>
          <w:lang w:eastAsia="en-US"/>
        </w:rPr>
        <w:t>пального района Воронежской области»</w:t>
      </w:r>
      <w:r w:rsidR="008010B4" w:rsidRPr="00C728D2">
        <w:rPr>
          <w:bCs/>
          <w:iCs/>
          <w:szCs w:val="28"/>
        </w:rPr>
        <w:t>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6F33F8" w:rsidRDefault="006F33F8" w:rsidP="00BF076A"/>
    <w:p w:rsidR="008010B4" w:rsidRDefault="00280E0B" w:rsidP="00BF076A">
      <w:r>
        <w:t>Глава</w:t>
      </w:r>
      <w:bookmarkStart w:id="0" w:name="_GoBack"/>
      <w:bookmarkEnd w:id="0"/>
      <w:r w:rsidR="008010B4">
        <w:t xml:space="preserve"> Березовского</w:t>
      </w:r>
    </w:p>
    <w:p w:rsidR="00280E0B" w:rsidRDefault="008010B4" w:rsidP="00BF076A">
      <w:r>
        <w:t xml:space="preserve">сельского поселения                                        Н.В. Дьяченков 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0B" w:rsidRDefault="008A510B">
      <w:r>
        <w:separator/>
      </w:r>
    </w:p>
  </w:endnote>
  <w:endnote w:type="continuationSeparator" w:id="1">
    <w:p w:rsidR="008A510B" w:rsidRDefault="008A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955152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0B" w:rsidRDefault="008A510B">
      <w:r>
        <w:separator/>
      </w:r>
    </w:p>
  </w:footnote>
  <w:footnote w:type="continuationSeparator" w:id="1">
    <w:p w:rsidR="008A510B" w:rsidRDefault="008A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41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C675F"/>
    <w:rsid w:val="00100360"/>
    <w:rsid w:val="0011214D"/>
    <w:rsid w:val="001126CC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66ACD"/>
    <w:rsid w:val="00280E0B"/>
    <w:rsid w:val="002B0A8C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95CFA"/>
    <w:rsid w:val="003A5FE7"/>
    <w:rsid w:val="003C540A"/>
    <w:rsid w:val="003F1BC4"/>
    <w:rsid w:val="00411030"/>
    <w:rsid w:val="00412FE8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14E54"/>
    <w:rsid w:val="00645E81"/>
    <w:rsid w:val="00655938"/>
    <w:rsid w:val="00657711"/>
    <w:rsid w:val="00682767"/>
    <w:rsid w:val="00695BB6"/>
    <w:rsid w:val="006B4A24"/>
    <w:rsid w:val="006C4443"/>
    <w:rsid w:val="006D5B9A"/>
    <w:rsid w:val="006F33F8"/>
    <w:rsid w:val="00707AA6"/>
    <w:rsid w:val="007229BC"/>
    <w:rsid w:val="00763517"/>
    <w:rsid w:val="00772540"/>
    <w:rsid w:val="00775A72"/>
    <w:rsid w:val="00776BA0"/>
    <w:rsid w:val="007C11E0"/>
    <w:rsid w:val="007C2EC6"/>
    <w:rsid w:val="007D1D47"/>
    <w:rsid w:val="008010B4"/>
    <w:rsid w:val="00825200"/>
    <w:rsid w:val="008273B9"/>
    <w:rsid w:val="00834456"/>
    <w:rsid w:val="00837410"/>
    <w:rsid w:val="00860735"/>
    <w:rsid w:val="00866AFC"/>
    <w:rsid w:val="0087285D"/>
    <w:rsid w:val="008947A4"/>
    <w:rsid w:val="008961C2"/>
    <w:rsid w:val="00896258"/>
    <w:rsid w:val="008A510B"/>
    <w:rsid w:val="008B5401"/>
    <w:rsid w:val="008B7832"/>
    <w:rsid w:val="008D30B4"/>
    <w:rsid w:val="0095455D"/>
    <w:rsid w:val="00955152"/>
    <w:rsid w:val="00957D6D"/>
    <w:rsid w:val="00962C15"/>
    <w:rsid w:val="00973DA2"/>
    <w:rsid w:val="009F3C36"/>
    <w:rsid w:val="00A121E3"/>
    <w:rsid w:val="00A37FB9"/>
    <w:rsid w:val="00A67A6E"/>
    <w:rsid w:val="00A84185"/>
    <w:rsid w:val="00A853A5"/>
    <w:rsid w:val="00AA0D04"/>
    <w:rsid w:val="00AB5D18"/>
    <w:rsid w:val="00AB5DF8"/>
    <w:rsid w:val="00AC254F"/>
    <w:rsid w:val="00AD2BA2"/>
    <w:rsid w:val="00AE6547"/>
    <w:rsid w:val="00AF64C9"/>
    <w:rsid w:val="00B10640"/>
    <w:rsid w:val="00B46A33"/>
    <w:rsid w:val="00B50701"/>
    <w:rsid w:val="00B51667"/>
    <w:rsid w:val="00B63F84"/>
    <w:rsid w:val="00B72646"/>
    <w:rsid w:val="00B8647E"/>
    <w:rsid w:val="00BA65BA"/>
    <w:rsid w:val="00BE1F66"/>
    <w:rsid w:val="00BE3AA8"/>
    <w:rsid w:val="00BF00AD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B2253"/>
    <w:rsid w:val="00DF376C"/>
    <w:rsid w:val="00E00125"/>
    <w:rsid w:val="00E160C9"/>
    <w:rsid w:val="00E2334C"/>
    <w:rsid w:val="00E24A20"/>
    <w:rsid w:val="00E53C05"/>
    <w:rsid w:val="00E60D7E"/>
    <w:rsid w:val="00E6552C"/>
    <w:rsid w:val="00E6755E"/>
    <w:rsid w:val="00EB55A9"/>
    <w:rsid w:val="00EB7DBA"/>
    <w:rsid w:val="00EB7F30"/>
    <w:rsid w:val="00EC63F8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4B07-22E5-46AB-B5D2-0284A185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10</cp:revision>
  <cp:lastPrinted>2014-02-24T11:44:00Z</cp:lastPrinted>
  <dcterms:created xsi:type="dcterms:W3CDTF">2017-10-10T10:29:00Z</dcterms:created>
  <dcterms:modified xsi:type="dcterms:W3CDTF">2017-11-02T06:03:00Z</dcterms:modified>
</cp:coreProperties>
</file>