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31" w:rsidRPr="00B62C9F" w:rsidRDefault="000F7131" w:rsidP="00764879">
      <w:pPr>
        <w:pStyle w:val="a1"/>
        <w:keepNext w:val="0"/>
        <w:spacing w:before="0" w:after="0"/>
        <w:ind w:firstLine="5670"/>
        <w:rPr>
          <w:rFonts w:ascii="Times New Roman" w:hAnsi="Times New Roman" w:cs="Times New Roman"/>
          <w:b/>
          <w:sz w:val="32"/>
          <w:szCs w:val="32"/>
        </w:rPr>
      </w:pPr>
      <w:r w:rsidRPr="00B62C9F">
        <w:rPr>
          <w:rFonts w:ascii="Times New Roman" w:hAnsi="Times New Roman" w:cs="Times New Roman"/>
          <w:b/>
          <w:sz w:val="32"/>
          <w:szCs w:val="32"/>
        </w:rPr>
        <w:t>ПРОЕКТ</w:t>
      </w:r>
    </w:p>
    <w:p w:rsidR="000F7131" w:rsidRDefault="000F7131" w:rsidP="00764879">
      <w:pPr>
        <w:pStyle w:val="a1"/>
        <w:keepNext w:val="0"/>
        <w:spacing w:before="0" w:after="0"/>
        <w:ind w:firstLine="5670"/>
        <w:rPr>
          <w:rFonts w:ascii="Times New Roman" w:hAnsi="Times New Roman" w:cs="Times New Roman"/>
        </w:rPr>
      </w:pPr>
    </w:p>
    <w:p w:rsidR="000F7131" w:rsidRDefault="000F7131" w:rsidP="00764879">
      <w:pPr>
        <w:pStyle w:val="a1"/>
        <w:keepNext w:val="0"/>
        <w:spacing w:before="0" w:after="0"/>
        <w:ind w:firstLine="5670"/>
        <w:rPr>
          <w:rFonts w:ascii="Times New Roman" w:hAnsi="Times New Roman" w:cs="Times New Roman"/>
        </w:rPr>
      </w:pPr>
    </w:p>
    <w:p w:rsidR="000F7131" w:rsidRPr="006D1F67" w:rsidRDefault="000F7131" w:rsidP="00764879">
      <w:pPr>
        <w:pStyle w:val="a1"/>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0F7131" w:rsidRDefault="000F7131" w:rsidP="00764879">
      <w:pPr>
        <w:pStyle w:val="12"/>
        <w:ind w:left="0" w:right="0" w:firstLine="5670"/>
      </w:pPr>
      <w:r>
        <w:t xml:space="preserve">решением Совета _______ </w:t>
      </w:r>
    </w:p>
    <w:p w:rsidR="000F7131" w:rsidRDefault="000F7131" w:rsidP="00764879">
      <w:pPr>
        <w:pStyle w:val="12"/>
        <w:ind w:left="0" w:right="0" w:firstLine="5670"/>
      </w:pPr>
      <w:r>
        <w:t>сельского поселения _________</w:t>
      </w:r>
    </w:p>
    <w:p w:rsidR="000F7131" w:rsidRDefault="000F7131" w:rsidP="00764879">
      <w:pPr>
        <w:pStyle w:val="12"/>
        <w:ind w:left="0" w:right="0" w:firstLine="5670"/>
      </w:pPr>
      <w:r>
        <w:t>района от ___ №__</w:t>
      </w:r>
    </w:p>
    <w:p w:rsidR="000F7131" w:rsidRDefault="000F7131" w:rsidP="006D1F67">
      <w:pPr>
        <w:tabs>
          <w:tab w:val="left" w:pos="-18230"/>
        </w:tabs>
        <w:ind w:left="4900" w:right="-22" w:firstLine="5103"/>
        <w:jc w:val="both"/>
        <w:rPr>
          <w:sz w:val="28"/>
        </w:rPr>
      </w:pPr>
    </w:p>
    <w:p w:rsidR="000F7131" w:rsidRDefault="000F7131" w:rsidP="0081350A">
      <w:pPr>
        <w:tabs>
          <w:tab w:val="left" w:pos="-18230"/>
        </w:tabs>
        <w:ind w:left="4900" w:right="-22"/>
        <w:jc w:val="both"/>
        <w:rPr>
          <w:sz w:val="28"/>
        </w:rPr>
      </w:pPr>
    </w:p>
    <w:p w:rsidR="000F7131" w:rsidRDefault="000F7131" w:rsidP="0081350A">
      <w:pPr>
        <w:tabs>
          <w:tab w:val="left" w:pos="-18230"/>
        </w:tabs>
        <w:ind w:left="4900" w:right="-22"/>
        <w:jc w:val="both"/>
        <w:rPr>
          <w:sz w:val="28"/>
        </w:rPr>
      </w:pPr>
    </w:p>
    <w:p w:rsidR="000F7131" w:rsidRDefault="000F7131" w:rsidP="0081350A">
      <w:pPr>
        <w:tabs>
          <w:tab w:val="left" w:pos="-18230"/>
        </w:tabs>
        <w:ind w:left="4900" w:right="-22"/>
        <w:jc w:val="both"/>
        <w:rPr>
          <w:sz w:val="28"/>
        </w:rPr>
      </w:pPr>
    </w:p>
    <w:p w:rsidR="000F7131" w:rsidRDefault="000F7131" w:rsidP="0081350A">
      <w:pPr>
        <w:tabs>
          <w:tab w:val="left" w:pos="-18230"/>
        </w:tabs>
        <w:ind w:left="4900" w:right="-22"/>
        <w:jc w:val="both"/>
        <w:rPr>
          <w:sz w:val="28"/>
        </w:rPr>
      </w:pPr>
    </w:p>
    <w:p w:rsidR="000F7131" w:rsidRDefault="000F7131" w:rsidP="0081350A">
      <w:pPr>
        <w:tabs>
          <w:tab w:val="left" w:pos="-18230"/>
        </w:tabs>
        <w:ind w:left="4900" w:right="-22"/>
        <w:jc w:val="both"/>
        <w:rPr>
          <w:sz w:val="28"/>
        </w:rPr>
      </w:pPr>
    </w:p>
    <w:p w:rsidR="000F7131" w:rsidRDefault="000F7131" w:rsidP="0081350A">
      <w:pPr>
        <w:tabs>
          <w:tab w:val="left" w:pos="-18230"/>
        </w:tabs>
        <w:ind w:left="4900" w:right="-22"/>
        <w:jc w:val="both"/>
        <w:rPr>
          <w:sz w:val="28"/>
        </w:rPr>
      </w:pPr>
    </w:p>
    <w:p w:rsidR="000F7131" w:rsidRDefault="000F7131" w:rsidP="0081350A">
      <w:pPr>
        <w:tabs>
          <w:tab w:val="left" w:pos="142"/>
        </w:tabs>
        <w:rPr>
          <w:sz w:val="28"/>
        </w:rPr>
      </w:pPr>
    </w:p>
    <w:p w:rsidR="000F7131" w:rsidRDefault="000F7131" w:rsidP="0081350A">
      <w:pPr>
        <w:tabs>
          <w:tab w:val="left" w:pos="142"/>
        </w:tabs>
        <w:rPr>
          <w:sz w:val="28"/>
        </w:rPr>
      </w:pPr>
    </w:p>
    <w:p w:rsidR="000F7131" w:rsidRDefault="000F7131" w:rsidP="0081350A">
      <w:pPr>
        <w:pStyle w:val="Heading6"/>
        <w:keepNext w:val="0"/>
        <w:rPr>
          <w:sz w:val="28"/>
        </w:rPr>
      </w:pPr>
      <w:r>
        <w:rPr>
          <w:sz w:val="28"/>
        </w:rPr>
        <w:t>У С Т А В</w:t>
      </w:r>
    </w:p>
    <w:p w:rsidR="000F7131" w:rsidRDefault="000F7131" w:rsidP="0081350A">
      <w:pPr>
        <w:tabs>
          <w:tab w:val="left" w:pos="142"/>
        </w:tabs>
        <w:jc w:val="center"/>
        <w:rPr>
          <w:b/>
          <w:sz w:val="28"/>
        </w:rPr>
      </w:pPr>
    </w:p>
    <w:p w:rsidR="000F7131" w:rsidRDefault="000F7131" w:rsidP="0081350A">
      <w:pPr>
        <w:tabs>
          <w:tab w:val="left" w:pos="-1276"/>
        </w:tabs>
        <w:jc w:val="center"/>
        <w:rPr>
          <w:b/>
          <w:i/>
          <w:sz w:val="28"/>
        </w:rPr>
      </w:pPr>
      <w:r>
        <w:rPr>
          <w:b/>
          <w:i/>
          <w:sz w:val="28"/>
        </w:rPr>
        <w:t>Варнавинского сельского поселения Абинского  района</w:t>
      </w: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276"/>
        </w:tabs>
        <w:ind w:firstLine="560"/>
        <w:jc w:val="center"/>
        <w:rPr>
          <w:b/>
          <w:color w:val="FF0000"/>
          <w:sz w:val="28"/>
        </w:rPr>
      </w:pPr>
    </w:p>
    <w:p w:rsidR="000F7131" w:rsidRDefault="000F7131" w:rsidP="0081350A">
      <w:pPr>
        <w:tabs>
          <w:tab w:val="left" w:pos="-1276"/>
        </w:tabs>
        <w:ind w:firstLine="560"/>
        <w:jc w:val="center"/>
        <w:rPr>
          <w:b/>
          <w:color w:val="FF0000"/>
          <w:sz w:val="28"/>
        </w:rPr>
      </w:pPr>
    </w:p>
    <w:p w:rsidR="000F7131" w:rsidRDefault="000F7131" w:rsidP="0081350A">
      <w:pPr>
        <w:tabs>
          <w:tab w:val="left" w:pos="-1276"/>
        </w:tabs>
        <w:ind w:firstLine="560"/>
        <w:jc w:val="center"/>
        <w:rPr>
          <w:b/>
          <w:color w:val="FF0000"/>
          <w:sz w:val="28"/>
        </w:rPr>
      </w:pPr>
    </w:p>
    <w:p w:rsidR="000F7131" w:rsidRDefault="000F7131" w:rsidP="0081350A">
      <w:pPr>
        <w:tabs>
          <w:tab w:val="left" w:pos="-1276"/>
        </w:tabs>
        <w:ind w:firstLine="560"/>
        <w:jc w:val="center"/>
        <w:rPr>
          <w:b/>
          <w:color w:val="FF0000"/>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p>
    <w:p w:rsidR="000F7131" w:rsidRDefault="000F7131" w:rsidP="0081350A">
      <w:pPr>
        <w:tabs>
          <w:tab w:val="left" w:pos="142"/>
        </w:tabs>
        <w:ind w:firstLine="560"/>
        <w:jc w:val="center"/>
        <w:rPr>
          <w:b/>
          <w:sz w:val="28"/>
        </w:rPr>
      </w:pPr>
      <w:r>
        <w:rPr>
          <w:b/>
          <w:sz w:val="28"/>
        </w:rPr>
        <w:t>с. Варнавинское</w:t>
      </w:r>
    </w:p>
    <w:p w:rsidR="000F7131" w:rsidRDefault="000F7131" w:rsidP="0081350A">
      <w:pPr>
        <w:tabs>
          <w:tab w:val="left" w:pos="142"/>
        </w:tabs>
        <w:ind w:firstLine="560"/>
        <w:jc w:val="center"/>
        <w:rPr>
          <w:b/>
          <w:sz w:val="28"/>
        </w:rPr>
      </w:pPr>
      <w:r>
        <w:rPr>
          <w:b/>
          <w:sz w:val="28"/>
        </w:rPr>
        <w:t>2016 год</w:t>
      </w:r>
    </w:p>
    <w:p w:rsidR="000F7131" w:rsidRDefault="000F7131" w:rsidP="0081350A">
      <w:pPr>
        <w:tabs>
          <w:tab w:val="left" w:pos="142"/>
        </w:tabs>
        <w:jc w:val="center"/>
        <w:rPr>
          <w:b/>
          <w:sz w:val="28"/>
        </w:rPr>
      </w:pPr>
    </w:p>
    <w:p w:rsidR="000F7131" w:rsidRDefault="000F7131" w:rsidP="0081350A">
      <w:pPr>
        <w:tabs>
          <w:tab w:val="left" w:pos="142"/>
        </w:tabs>
        <w:jc w:val="center"/>
        <w:rPr>
          <w:b/>
          <w:sz w:val="28"/>
        </w:rPr>
      </w:pPr>
      <w:r>
        <w:rPr>
          <w:b/>
          <w:sz w:val="28"/>
        </w:rPr>
        <w:t>СОДЕРЖАНИЕ</w:t>
      </w:r>
    </w:p>
    <w:p w:rsidR="000F7131" w:rsidRDefault="000F7131"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0F7131" w:rsidTr="0067306C">
        <w:tc>
          <w:tcPr>
            <w:tcW w:w="9214" w:type="dxa"/>
          </w:tcPr>
          <w:p w:rsidR="000F7131" w:rsidRDefault="000F7131" w:rsidP="0081350A">
            <w:pPr>
              <w:tabs>
                <w:tab w:val="left" w:pos="-1276"/>
              </w:tabs>
              <w:snapToGrid w:val="0"/>
              <w:rPr>
                <w:sz w:val="28"/>
              </w:rPr>
            </w:pPr>
            <w:r w:rsidRPr="00D7258D">
              <w:rPr>
                <w:sz w:val="28"/>
              </w:rPr>
              <w:t xml:space="preserve">Устав </w:t>
            </w:r>
            <w:r w:rsidRPr="00384B03">
              <w:rPr>
                <w:sz w:val="28"/>
              </w:rPr>
              <w:t>Варнавинского</w:t>
            </w:r>
            <w:r>
              <w:rPr>
                <w:sz w:val="28"/>
              </w:rPr>
              <w:t xml:space="preserve"> сельского поселения </w:t>
            </w:r>
          </w:p>
          <w:p w:rsidR="000F7131" w:rsidRDefault="000F7131" w:rsidP="0081350A">
            <w:pPr>
              <w:tabs>
                <w:tab w:val="left" w:pos="142"/>
              </w:tabs>
              <w:snapToGrid w:val="0"/>
              <w:rPr>
                <w:sz w:val="28"/>
              </w:rPr>
            </w:pPr>
            <w:r>
              <w:rPr>
                <w:sz w:val="28"/>
              </w:rPr>
              <w:t>Абинского района (преамбула)                                                               стр. 3</w:t>
            </w:r>
          </w:p>
          <w:p w:rsidR="000F7131" w:rsidRDefault="000F7131" w:rsidP="0081350A">
            <w:pPr>
              <w:pStyle w:val="21"/>
              <w:tabs>
                <w:tab w:val="left" w:pos="142"/>
              </w:tabs>
              <w:jc w:val="left"/>
            </w:pPr>
          </w:p>
        </w:tc>
        <w:tc>
          <w:tcPr>
            <w:tcW w:w="20" w:type="dxa"/>
          </w:tcPr>
          <w:p w:rsidR="000F7131" w:rsidRDefault="000F7131" w:rsidP="0081350A">
            <w:pPr>
              <w:snapToGrid w:val="0"/>
              <w:rPr>
                <w:sz w:val="28"/>
              </w:rPr>
            </w:pPr>
          </w:p>
        </w:tc>
      </w:tr>
      <w:tr w:rsidR="000F7131" w:rsidTr="0067306C">
        <w:trPr>
          <w:gridAfter w:val="1"/>
          <w:wAfter w:w="20" w:type="dxa"/>
        </w:trPr>
        <w:tc>
          <w:tcPr>
            <w:tcW w:w="9214" w:type="dxa"/>
          </w:tcPr>
          <w:p w:rsidR="000F7131" w:rsidRDefault="000F7131" w:rsidP="0081350A">
            <w:pPr>
              <w:tabs>
                <w:tab w:val="left" w:pos="142"/>
              </w:tabs>
              <w:snapToGrid w:val="0"/>
              <w:rPr>
                <w:sz w:val="28"/>
              </w:rPr>
            </w:pPr>
            <w:r>
              <w:rPr>
                <w:sz w:val="28"/>
              </w:rPr>
              <w:t>Глава 1.Общие положения                                                                      стр. 3</w:t>
            </w:r>
          </w:p>
          <w:p w:rsidR="000F7131" w:rsidRDefault="000F7131" w:rsidP="0081350A">
            <w:pPr>
              <w:tabs>
                <w:tab w:val="left" w:pos="142"/>
              </w:tabs>
              <w:rPr>
                <w:sz w:val="28"/>
              </w:rPr>
            </w:pPr>
          </w:p>
        </w:tc>
      </w:tr>
      <w:tr w:rsidR="000F7131" w:rsidTr="0067306C">
        <w:trPr>
          <w:gridAfter w:val="1"/>
          <w:wAfter w:w="20" w:type="dxa"/>
        </w:trPr>
        <w:tc>
          <w:tcPr>
            <w:tcW w:w="9214" w:type="dxa"/>
          </w:tcPr>
          <w:p w:rsidR="000F7131" w:rsidRDefault="000F7131"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Pr>
                <w:sz w:val="28"/>
                <w:szCs w:val="28"/>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Pr>
                <w:sz w:val="28"/>
              </w:rPr>
              <w:t xml:space="preserve">                                                                                        стр. 5</w:t>
            </w:r>
          </w:p>
          <w:p w:rsidR="000F7131" w:rsidRDefault="000F7131" w:rsidP="0081350A">
            <w:pPr>
              <w:tabs>
                <w:tab w:val="left" w:pos="142"/>
              </w:tabs>
              <w:rPr>
                <w:sz w:val="28"/>
              </w:rPr>
            </w:pPr>
          </w:p>
        </w:tc>
      </w:tr>
      <w:tr w:rsidR="000F7131" w:rsidTr="0067306C">
        <w:trPr>
          <w:gridAfter w:val="1"/>
          <w:wAfter w:w="20" w:type="dxa"/>
        </w:trPr>
        <w:tc>
          <w:tcPr>
            <w:tcW w:w="9214" w:type="dxa"/>
          </w:tcPr>
          <w:p w:rsidR="000F7131" w:rsidRDefault="000F7131"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0F7131" w:rsidRDefault="000F7131" w:rsidP="0081350A">
            <w:pPr>
              <w:tabs>
                <w:tab w:val="left" w:pos="142"/>
              </w:tabs>
              <w:ind w:right="-108" w:firstLine="32"/>
              <w:rPr>
                <w:sz w:val="28"/>
              </w:rPr>
            </w:pPr>
            <w:r>
              <w:rPr>
                <w:sz w:val="28"/>
              </w:rPr>
              <w:t xml:space="preserve">местного самоуправления и участия населения </w:t>
            </w:r>
          </w:p>
          <w:p w:rsidR="000F7131" w:rsidRDefault="000F7131" w:rsidP="0081350A">
            <w:pPr>
              <w:tabs>
                <w:tab w:val="left" w:pos="142"/>
              </w:tabs>
              <w:ind w:right="-108" w:firstLine="32"/>
              <w:rPr>
                <w:sz w:val="28"/>
              </w:rPr>
            </w:pPr>
            <w:r>
              <w:rPr>
                <w:sz w:val="28"/>
              </w:rPr>
              <w:t xml:space="preserve">сельского поселения в осуществлении местного </w:t>
            </w:r>
          </w:p>
          <w:p w:rsidR="000F7131" w:rsidRDefault="000F7131" w:rsidP="0081350A">
            <w:pPr>
              <w:tabs>
                <w:tab w:val="left" w:pos="142"/>
              </w:tabs>
              <w:rPr>
                <w:sz w:val="28"/>
              </w:rPr>
            </w:pPr>
            <w:r>
              <w:rPr>
                <w:sz w:val="28"/>
              </w:rPr>
              <w:t>самоуправления                                                                                       стр. 11</w:t>
            </w:r>
          </w:p>
          <w:p w:rsidR="000F7131" w:rsidRDefault="000F7131" w:rsidP="0081350A">
            <w:pPr>
              <w:tabs>
                <w:tab w:val="left" w:pos="142"/>
              </w:tabs>
              <w:rPr>
                <w:sz w:val="28"/>
              </w:rPr>
            </w:pPr>
          </w:p>
        </w:tc>
      </w:tr>
      <w:tr w:rsidR="000F7131" w:rsidTr="0067306C">
        <w:trPr>
          <w:gridAfter w:val="1"/>
          <w:wAfter w:w="20" w:type="dxa"/>
        </w:trPr>
        <w:tc>
          <w:tcPr>
            <w:tcW w:w="9214" w:type="dxa"/>
          </w:tcPr>
          <w:p w:rsidR="000F7131" w:rsidRDefault="000F7131" w:rsidP="0081350A">
            <w:pPr>
              <w:tabs>
                <w:tab w:val="left" w:pos="142"/>
              </w:tabs>
              <w:snapToGrid w:val="0"/>
              <w:rPr>
                <w:sz w:val="28"/>
              </w:rPr>
            </w:pPr>
            <w:r>
              <w:rPr>
                <w:sz w:val="28"/>
              </w:rPr>
              <w:t xml:space="preserve">Глава 4.Органы местного самоуправления и должностные лица </w:t>
            </w:r>
          </w:p>
          <w:p w:rsidR="000F7131" w:rsidRDefault="000F7131" w:rsidP="0081350A">
            <w:pPr>
              <w:tabs>
                <w:tab w:val="left" w:pos="142"/>
              </w:tabs>
              <w:ind w:right="-108" w:firstLine="32"/>
              <w:rPr>
                <w:sz w:val="28"/>
              </w:rPr>
            </w:pPr>
            <w:r>
              <w:rPr>
                <w:sz w:val="28"/>
              </w:rPr>
              <w:t>местного самоуправления                                                                      стр. 26</w:t>
            </w:r>
          </w:p>
          <w:p w:rsidR="000F7131" w:rsidRDefault="000F7131" w:rsidP="0081350A">
            <w:pPr>
              <w:tabs>
                <w:tab w:val="left" w:pos="142"/>
              </w:tabs>
              <w:rPr>
                <w:sz w:val="28"/>
              </w:rPr>
            </w:pPr>
          </w:p>
        </w:tc>
      </w:tr>
      <w:tr w:rsidR="000F7131" w:rsidTr="0067306C">
        <w:trPr>
          <w:gridAfter w:val="1"/>
          <w:wAfter w:w="20" w:type="dxa"/>
        </w:trPr>
        <w:tc>
          <w:tcPr>
            <w:tcW w:w="9214" w:type="dxa"/>
          </w:tcPr>
          <w:p w:rsidR="000F7131" w:rsidRDefault="000F7131" w:rsidP="0081350A">
            <w:pPr>
              <w:tabs>
                <w:tab w:val="left" w:pos="142"/>
              </w:tabs>
              <w:snapToGrid w:val="0"/>
              <w:rPr>
                <w:sz w:val="28"/>
              </w:rPr>
            </w:pPr>
            <w:r>
              <w:rPr>
                <w:sz w:val="28"/>
              </w:rPr>
              <w:t>Глава 5.Муниципальная служба                                                             стр. 46</w:t>
            </w:r>
          </w:p>
          <w:p w:rsidR="000F7131" w:rsidRDefault="000F7131" w:rsidP="0081350A">
            <w:pPr>
              <w:tabs>
                <w:tab w:val="left" w:pos="142"/>
              </w:tabs>
              <w:rPr>
                <w:sz w:val="28"/>
              </w:rPr>
            </w:pPr>
          </w:p>
        </w:tc>
      </w:tr>
      <w:tr w:rsidR="000F7131" w:rsidTr="0067306C">
        <w:trPr>
          <w:gridAfter w:val="1"/>
          <w:wAfter w:w="20" w:type="dxa"/>
        </w:trPr>
        <w:tc>
          <w:tcPr>
            <w:tcW w:w="9214" w:type="dxa"/>
          </w:tcPr>
          <w:p w:rsidR="000F7131" w:rsidRDefault="000F7131" w:rsidP="0081350A">
            <w:pPr>
              <w:tabs>
                <w:tab w:val="left" w:pos="142"/>
              </w:tabs>
              <w:snapToGrid w:val="0"/>
              <w:rPr>
                <w:sz w:val="28"/>
              </w:rPr>
            </w:pPr>
            <w:r>
              <w:rPr>
                <w:sz w:val="28"/>
              </w:rPr>
              <w:t>Глава 6.Муниципальные правовые акты                                               стр. 49</w:t>
            </w:r>
          </w:p>
          <w:p w:rsidR="000F7131" w:rsidRDefault="000F7131" w:rsidP="0081350A">
            <w:pPr>
              <w:tabs>
                <w:tab w:val="left" w:pos="142"/>
              </w:tabs>
              <w:rPr>
                <w:sz w:val="28"/>
              </w:rPr>
            </w:pPr>
          </w:p>
        </w:tc>
      </w:tr>
      <w:tr w:rsidR="000F7131" w:rsidTr="0067306C">
        <w:trPr>
          <w:gridAfter w:val="1"/>
          <w:wAfter w:w="20" w:type="dxa"/>
        </w:trPr>
        <w:tc>
          <w:tcPr>
            <w:tcW w:w="9214" w:type="dxa"/>
          </w:tcPr>
          <w:p w:rsidR="000F7131" w:rsidRDefault="000F7131" w:rsidP="0081350A">
            <w:pPr>
              <w:tabs>
                <w:tab w:val="left" w:pos="142"/>
              </w:tabs>
              <w:snapToGrid w:val="0"/>
              <w:rPr>
                <w:sz w:val="28"/>
              </w:rPr>
            </w:pPr>
            <w:r>
              <w:rPr>
                <w:sz w:val="28"/>
              </w:rPr>
              <w:t>Глава 7.Экономическая основа местного самоуправления                 стр. 57</w:t>
            </w:r>
          </w:p>
          <w:p w:rsidR="000F7131" w:rsidRDefault="000F7131" w:rsidP="0081350A">
            <w:pPr>
              <w:tabs>
                <w:tab w:val="left" w:pos="142"/>
              </w:tabs>
              <w:rPr>
                <w:sz w:val="28"/>
              </w:rPr>
            </w:pPr>
          </w:p>
        </w:tc>
      </w:tr>
      <w:tr w:rsidR="000F7131" w:rsidTr="0067306C">
        <w:trPr>
          <w:gridAfter w:val="1"/>
          <w:wAfter w:w="20" w:type="dxa"/>
        </w:trPr>
        <w:tc>
          <w:tcPr>
            <w:tcW w:w="9214" w:type="dxa"/>
          </w:tcPr>
          <w:p w:rsidR="000F7131" w:rsidRDefault="000F7131" w:rsidP="0081350A">
            <w:pPr>
              <w:tabs>
                <w:tab w:val="left" w:pos="142"/>
              </w:tabs>
              <w:snapToGrid w:val="0"/>
              <w:rPr>
                <w:sz w:val="28"/>
              </w:rPr>
            </w:pPr>
            <w:r>
              <w:rPr>
                <w:sz w:val="28"/>
              </w:rPr>
              <w:t xml:space="preserve">Глава 8.Ответственность органов местного самоуправления и </w:t>
            </w:r>
          </w:p>
          <w:p w:rsidR="000F7131" w:rsidRDefault="000F7131" w:rsidP="0081350A">
            <w:pPr>
              <w:tabs>
                <w:tab w:val="left" w:pos="142"/>
              </w:tabs>
              <w:rPr>
                <w:sz w:val="28"/>
              </w:rPr>
            </w:pPr>
            <w:r>
              <w:rPr>
                <w:sz w:val="28"/>
              </w:rPr>
              <w:t>должностных лиц местного самоуправления поселения                    стр. 66</w:t>
            </w:r>
          </w:p>
          <w:p w:rsidR="000F7131" w:rsidRDefault="000F7131" w:rsidP="0081350A">
            <w:pPr>
              <w:tabs>
                <w:tab w:val="left" w:pos="142"/>
              </w:tabs>
              <w:rPr>
                <w:sz w:val="28"/>
              </w:rPr>
            </w:pPr>
          </w:p>
        </w:tc>
      </w:tr>
      <w:tr w:rsidR="000F7131" w:rsidTr="0067306C">
        <w:trPr>
          <w:gridAfter w:val="1"/>
          <w:wAfter w:w="20" w:type="dxa"/>
        </w:trPr>
        <w:tc>
          <w:tcPr>
            <w:tcW w:w="9214" w:type="dxa"/>
          </w:tcPr>
          <w:p w:rsidR="000F7131" w:rsidRDefault="000F7131" w:rsidP="0081350A">
            <w:pPr>
              <w:tabs>
                <w:tab w:val="left" w:pos="142"/>
              </w:tabs>
              <w:snapToGrid w:val="0"/>
              <w:rPr>
                <w:sz w:val="28"/>
              </w:rPr>
            </w:pPr>
            <w:r>
              <w:rPr>
                <w:sz w:val="28"/>
              </w:rPr>
              <w:t>Глава 9.Заключительные положения                                                     стр. 69</w:t>
            </w:r>
          </w:p>
          <w:p w:rsidR="000F7131" w:rsidRDefault="000F7131" w:rsidP="0081350A">
            <w:pPr>
              <w:tabs>
                <w:tab w:val="left" w:pos="142"/>
              </w:tabs>
              <w:rPr>
                <w:sz w:val="28"/>
              </w:rPr>
            </w:pPr>
            <w:r>
              <w:rPr>
                <w:sz w:val="28"/>
              </w:rPr>
              <w:t xml:space="preserve"> </w:t>
            </w:r>
          </w:p>
        </w:tc>
      </w:tr>
    </w:tbl>
    <w:p w:rsidR="000F7131" w:rsidRDefault="000F7131" w:rsidP="0081350A"/>
    <w:p w:rsidR="000F7131" w:rsidRDefault="000F7131" w:rsidP="0081350A"/>
    <w:p w:rsidR="000F7131" w:rsidRDefault="000F7131" w:rsidP="0081350A"/>
    <w:p w:rsidR="000F7131" w:rsidRDefault="000F7131" w:rsidP="0081350A"/>
    <w:p w:rsidR="000F7131" w:rsidRDefault="000F7131" w:rsidP="0081350A"/>
    <w:p w:rsidR="000F7131" w:rsidRDefault="000F7131" w:rsidP="0081350A"/>
    <w:p w:rsidR="000F7131" w:rsidRDefault="000F7131" w:rsidP="0081350A"/>
    <w:p w:rsidR="000F7131" w:rsidRDefault="000F7131" w:rsidP="0081350A"/>
    <w:p w:rsidR="000F7131" w:rsidRDefault="000F7131" w:rsidP="0081350A"/>
    <w:p w:rsidR="000F7131" w:rsidRDefault="000F7131" w:rsidP="0081350A"/>
    <w:p w:rsidR="000F7131" w:rsidRDefault="000F7131" w:rsidP="0081350A">
      <w:pPr>
        <w:pStyle w:val="Heading5"/>
        <w:keepNext w:val="0"/>
      </w:pPr>
    </w:p>
    <w:p w:rsidR="000F7131" w:rsidRDefault="000F7131" w:rsidP="0081350A"/>
    <w:p w:rsidR="000F7131" w:rsidRDefault="000F7131" w:rsidP="0081350A">
      <w:pPr>
        <w:pStyle w:val="Heading5"/>
        <w:keepNext w:val="0"/>
      </w:pPr>
    </w:p>
    <w:p w:rsidR="000F7131" w:rsidRDefault="000F7131" w:rsidP="0081350A"/>
    <w:p w:rsidR="000F7131" w:rsidRDefault="000F7131" w:rsidP="0081350A"/>
    <w:p w:rsidR="000F7131" w:rsidRDefault="000F7131" w:rsidP="0081350A">
      <w:pPr>
        <w:pStyle w:val="Heading5"/>
        <w:keepNext w:val="0"/>
      </w:pPr>
      <w:r>
        <w:t>УСТАВ ПОСЕЛЕНИЯ</w:t>
      </w:r>
    </w:p>
    <w:p w:rsidR="000F7131" w:rsidRDefault="000F7131" w:rsidP="0081350A">
      <w:pPr>
        <w:tabs>
          <w:tab w:val="left" w:pos="142"/>
        </w:tabs>
        <w:ind w:firstLine="851"/>
        <w:jc w:val="center"/>
        <w:rPr>
          <w:sz w:val="28"/>
        </w:rPr>
      </w:pPr>
    </w:p>
    <w:p w:rsidR="000F7131" w:rsidRDefault="000F7131" w:rsidP="0081350A">
      <w:pPr>
        <w:tabs>
          <w:tab w:val="left" w:pos="-1276"/>
        </w:tabs>
        <w:ind w:firstLine="851"/>
        <w:jc w:val="both"/>
        <w:rPr>
          <w:sz w:val="28"/>
        </w:rPr>
      </w:pPr>
      <w:r>
        <w:rPr>
          <w:sz w:val="28"/>
        </w:rPr>
        <w:t>Настоящий устав Варнавинского сельского поселения Абинского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Варнавинского сельского поселения Абинского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Варнавинского сельского поселения Абинского района.</w:t>
      </w:r>
    </w:p>
    <w:p w:rsidR="000F7131" w:rsidRDefault="000F7131" w:rsidP="0081350A">
      <w:pPr>
        <w:tabs>
          <w:tab w:val="left" w:pos="-1276"/>
        </w:tabs>
        <w:ind w:firstLine="851"/>
        <w:jc w:val="both"/>
        <w:rPr>
          <w:sz w:val="28"/>
        </w:rPr>
      </w:pPr>
      <w:r>
        <w:rPr>
          <w:sz w:val="28"/>
        </w:rPr>
        <w:t>Устав является основным нормативным правовым актом</w:t>
      </w:r>
      <w:r w:rsidRPr="00384B03">
        <w:rPr>
          <w:sz w:val="28"/>
        </w:rPr>
        <w:t xml:space="preserve"> </w:t>
      </w:r>
      <w:r>
        <w:rPr>
          <w:sz w:val="28"/>
        </w:rPr>
        <w:t xml:space="preserve">Варнавинского сельского поселения Абинского района, которому должны соответствовать все иные нормативные правовые акты органов и должностных лиц местного самоуправления Варнавинского сельского поселения Абинского района. </w:t>
      </w:r>
    </w:p>
    <w:p w:rsidR="000F7131" w:rsidRDefault="000F7131" w:rsidP="0081350A">
      <w:pPr>
        <w:tabs>
          <w:tab w:val="left" w:pos="142"/>
        </w:tabs>
        <w:ind w:firstLine="851"/>
        <w:jc w:val="both"/>
        <w:rPr>
          <w:sz w:val="28"/>
        </w:rPr>
      </w:pPr>
    </w:p>
    <w:p w:rsidR="000F7131" w:rsidRDefault="000F7131" w:rsidP="00B406E2">
      <w:pPr>
        <w:pStyle w:val="Heading4"/>
        <w:keepNext w:val="0"/>
        <w:tabs>
          <w:tab w:val="clear" w:pos="864"/>
          <w:tab w:val="left" w:pos="0"/>
        </w:tabs>
        <w:ind w:left="0"/>
      </w:pPr>
      <w:r>
        <w:t>ГЛАВА 1. ОБЩИЕ ПОЛОЖЕНИЯ</w:t>
      </w:r>
    </w:p>
    <w:p w:rsidR="000F7131" w:rsidRDefault="000F7131" w:rsidP="0081350A">
      <w:pPr>
        <w:tabs>
          <w:tab w:val="left" w:pos="142"/>
        </w:tabs>
        <w:ind w:firstLine="851"/>
        <w:rPr>
          <w:sz w:val="28"/>
        </w:rPr>
      </w:pPr>
    </w:p>
    <w:p w:rsidR="000F7131" w:rsidRDefault="000F7131" w:rsidP="0081350A">
      <w:pPr>
        <w:tabs>
          <w:tab w:val="left" w:pos="142"/>
        </w:tabs>
        <w:ind w:firstLine="851"/>
        <w:rPr>
          <w:b/>
          <w:sz w:val="28"/>
        </w:rPr>
      </w:pPr>
      <w:r>
        <w:rPr>
          <w:b/>
          <w:sz w:val="28"/>
        </w:rPr>
        <w:t>Статья 1. Основные термины и понятия</w:t>
      </w:r>
    </w:p>
    <w:p w:rsidR="000F7131" w:rsidRDefault="000F7131" w:rsidP="0081350A">
      <w:pPr>
        <w:pStyle w:val="WW-3"/>
        <w:rPr>
          <w:b w:val="0"/>
          <w:i w:val="0"/>
        </w:rPr>
      </w:pPr>
      <w:r>
        <w:rPr>
          <w:b w:val="0"/>
          <w:i w:val="0"/>
        </w:rPr>
        <w:t>Наименования «муниципальное образование Варнавинское сельское поселение в составе муниципального образования Абинский район» и « Варнавинское сельское поселение Абинского района» равнозначны (далее по тексту – поселение).</w:t>
      </w:r>
    </w:p>
    <w:p w:rsidR="000F7131" w:rsidRDefault="000F7131" w:rsidP="0081350A">
      <w:pPr>
        <w:pStyle w:val="WW-2"/>
        <w:tabs>
          <w:tab w:val="left" w:pos="-1276"/>
        </w:tabs>
      </w:pPr>
      <w:r>
        <w:t xml:space="preserve">Представительный орган муниципального образования - Совет Варнавинского сельского поселения Абинского района (далее по тексту – Совет). </w:t>
      </w:r>
    </w:p>
    <w:p w:rsidR="000F7131" w:rsidRDefault="000F7131" w:rsidP="0081350A">
      <w:pPr>
        <w:tabs>
          <w:tab w:val="left" w:pos="-1276"/>
        </w:tabs>
        <w:ind w:firstLine="851"/>
        <w:jc w:val="both"/>
        <w:rPr>
          <w:sz w:val="28"/>
        </w:rPr>
      </w:pPr>
      <w:r>
        <w:rPr>
          <w:sz w:val="28"/>
        </w:rPr>
        <w:t>Глава муниципального образования - глава Варнавинского сельского поселения Абинского района (далее по тексту - глава поселения).</w:t>
      </w:r>
    </w:p>
    <w:p w:rsidR="000F7131" w:rsidRDefault="000F7131"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Варнавинского сельского поселения Абинского района (далее по тексту - администрация).</w:t>
      </w:r>
    </w:p>
    <w:p w:rsidR="000F7131" w:rsidRDefault="000F7131"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0F7131" w:rsidRDefault="000F7131" w:rsidP="0081350A">
      <w:pPr>
        <w:pStyle w:val="Heading2"/>
        <w:keepNext w:val="0"/>
        <w:tabs>
          <w:tab w:val="left" w:pos="851"/>
        </w:tabs>
        <w:spacing w:before="0" w:after="0"/>
        <w:ind w:firstLine="851"/>
        <w:rPr>
          <w:rFonts w:ascii="Times New Roman" w:hAnsi="Times New Roman"/>
          <w:i w:val="0"/>
        </w:rPr>
      </w:pPr>
    </w:p>
    <w:p w:rsidR="000F7131" w:rsidRPr="002E1BCE" w:rsidRDefault="000F7131" w:rsidP="0081350A">
      <w:pPr>
        <w:pStyle w:val="Heading2"/>
        <w:keepNext w:val="0"/>
        <w:tabs>
          <w:tab w:val="left" w:pos="851"/>
          <w:tab w:val="left" w:pos="4305"/>
        </w:tabs>
        <w:spacing w:before="0" w:after="0"/>
        <w:ind w:firstLine="851"/>
        <w:rPr>
          <w:rFonts w:ascii="Times New Roman" w:hAnsi="Times New Roman"/>
          <w:i w:val="0"/>
        </w:rPr>
      </w:pPr>
      <w:r w:rsidRPr="002E1BCE">
        <w:rPr>
          <w:rFonts w:ascii="Times New Roman" w:hAnsi="Times New Roman"/>
          <w:i w:val="0"/>
        </w:rPr>
        <w:t>Статья 2. Статус  поселения</w:t>
      </w:r>
    </w:p>
    <w:p w:rsidR="000F7131" w:rsidRDefault="000F7131" w:rsidP="002E1BCE">
      <w:pPr>
        <w:pStyle w:val="BodyTextIndent"/>
        <w:tabs>
          <w:tab w:val="left" w:pos="142"/>
          <w:tab w:val="left" w:pos="280"/>
        </w:tabs>
        <w:spacing w:after="0" w:line="100" w:lineRule="atLeast"/>
        <w:ind w:firstLine="851"/>
        <w:jc w:val="both"/>
        <w:rPr>
          <w:sz w:val="28"/>
        </w:rPr>
      </w:pPr>
      <w:r>
        <w:rPr>
          <w:sz w:val="28"/>
        </w:rPr>
        <w:t xml:space="preserve">Варнавинское сельское поселение наделено Законом Краснодарского края от 5 мая 2004 года № 700- КЗ «Об установлении границ муниципального образования Абинский район, наделении его статусом муниципального района, образовании в его составе муниципальных образований – </w:t>
      </w:r>
      <w:r w:rsidRPr="00624912">
        <w:rPr>
          <w:sz w:val="28"/>
        </w:rPr>
        <w:t xml:space="preserve">городского </w:t>
      </w:r>
      <w:r>
        <w:rPr>
          <w:sz w:val="28"/>
        </w:rPr>
        <w:t xml:space="preserve">и сельских поселений - и установлении их границ» статусом сельского поселения, </w:t>
      </w:r>
      <w:r w:rsidRPr="00624912">
        <w:rPr>
          <w:sz w:val="28"/>
        </w:rPr>
        <w:t>входящего</w:t>
      </w:r>
      <w:r>
        <w:rPr>
          <w:b/>
          <w:sz w:val="28"/>
        </w:rPr>
        <w:t xml:space="preserve"> </w:t>
      </w:r>
      <w:r>
        <w:rPr>
          <w:sz w:val="28"/>
        </w:rPr>
        <w:t>в состав территории Абинского района.</w:t>
      </w:r>
    </w:p>
    <w:p w:rsidR="000F7131" w:rsidRDefault="000F7131" w:rsidP="0081350A">
      <w:pPr>
        <w:ind w:firstLine="900"/>
        <w:jc w:val="both"/>
        <w:rPr>
          <w:b/>
          <w:sz w:val="28"/>
        </w:rPr>
      </w:pPr>
    </w:p>
    <w:p w:rsidR="000F7131" w:rsidRDefault="000F7131" w:rsidP="0081350A">
      <w:pPr>
        <w:pStyle w:val="ConsNormal"/>
        <w:tabs>
          <w:tab w:val="left" w:pos="142"/>
        </w:tabs>
        <w:ind w:firstLine="851"/>
        <w:jc w:val="both"/>
        <w:rPr>
          <w:rFonts w:ascii="Times New Roman" w:hAnsi="Times New Roman"/>
          <w:sz w:val="28"/>
        </w:rPr>
      </w:pPr>
    </w:p>
    <w:p w:rsidR="000F7131" w:rsidRDefault="000F7131"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0F7131" w:rsidRDefault="000F7131" w:rsidP="002E1BCE">
      <w:pPr>
        <w:tabs>
          <w:tab w:val="left" w:pos="142"/>
        </w:tabs>
        <w:ind w:firstLine="851"/>
        <w:jc w:val="both"/>
        <w:rPr>
          <w:sz w:val="28"/>
        </w:rPr>
      </w:pPr>
      <w:r w:rsidRPr="002E1BCE">
        <w:t xml:space="preserve">1. </w:t>
      </w:r>
      <w:r>
        <w:rPr>
          <w:sz w:val="28"/>
        </w:rPr>
        <w:t xml:space="preserve">Местное самоуправление в поселении осуществляется в границах поселения, установленных Законом Краснодарского края от 5 мая 2004 года № 700 - КЗ «Об установлении границ муниципального образования Абинский район, наделении его статусом муниципального района, образовании в его составе муниципальных образований – </w:t>
      </w:r>
      <w:r w:rsidRPr="00624912">
        <w:rPr>
          <w:sz w:val="28"/>
        </w:rPr>
        <w:t xml:space="preserve">городского </w:t>
      </w:r>
      <w:r>
        <w:rPr>
          <w:sz w:val="28"/>
        </w:rPr>
        <w:t>и сельских поселений - и установлении их границ».</w:t>
      </w:r>
    </w:p>
    <w:p w:rsidR="000F7131" w:rsidRPr="002E1BCE" w:rsidRDefault="000F7131" w:rsidP="002E1BCE">
      <w:pPr>
        <w:tabs>
          <w:tab w:val="left" w:pos="142"/>
        </w:tabs>
        <w:ind w:firstLine="851"/>
        <w:jc w:val="both"/>
        <w:rPr>
          <w:sz w:val="28"/>
          <w:szCs w:val="28"/>
        </w:rPr>
      </w:pPr>
      <w:r w:rsidRPr="002E1BCE">
        <w:rPr>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F7131" w:rsidRDefault="000F7131" w:rsidP="0081350A">
      <w:pPr>
        <w:pStyle w:val="ConsNormal"/>
        <w:tabs>
          <w:tab w:val="left" w:pos="142"/>
        </w:tabs>
        <w:ind w:firstLine="851"/>
        <w:jc w:val="both"/>
        <w:rPr>
          <w:rFonts w:ascii="Times New Roman" w:hAnsi="Times New Roman"/>
          <w:sz w:val="28"/>
        </w:rPr>
      </w:pPr>
      <w:r w:rsidRPr="002E1BCE">
        <w:rPr>
          <w:rFonts w:ascii="Times New Roman" w:hAnsi="Times New Roman"/>
          <w:sz w:val="28"/>
          <w:szCs w:val="28"/>
        </w:rPr>
        <w:t>Изменение границ не допускается</w:t>
      </w:r>
      <w:r>
        <w:rPr>
          <w:rFonts w:ascii="Times New Roman" w:hAnsi="Times New Roman"/>
          <w:sz w:val="28"/>
        </w:rPr>
        <w:t xml:space="preserve"> без учета мнения населения  поселения.</w:t>
      </w:r>
    </w:p>
    <w:p w:rsidR="000F7131" w:rsidRDefault="000F7131"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0F7131" w:rsidRDefault="000F7131" w:rsidP="0081350A">
      <w:pPr>
        <w:pStyle w:val="ConsNormal"/>
        <w:tabs>
          <w:tab w:val="left" w:pos="142"/>
        </w:tabs>
        <w:ind w:firstLine="851"/>
        <w:jc w:val="both"/>
        <w:rPr>
          <w:rFonts w:ascii="Times New Roman" w:hAnsi="Times New Roman"/>
          <w:b/>
          <w:sz w:val="28"/>
        </w:rPr>
      </w:pPr>
    </w:p>
    <w:p w:rsidR="000F7131" w:rsidRDefault="000F7131" w:rsidP="0081350A">
      <w:pPr>
        <w:tabs>
          <w:tab w:val="left" w:pos="142"/>
        </w:tabs>
        <w:ind w:firstLine="851"/>
        <w:rPr>
          <w:b/>
          <w:sz w:val="28"/>
        </w:rPr>
      </w:pPr>
      <w:r>
        <w:rPr>
          <w:b/>
          <w:sz w:val="28"/>
        </w:rPr>
        <w:t xml:space="preserve">Статья 4. Официальные символы  поселения </w:t>
      </w:r>
    </w:p>
    <w:p w:rsidR="000F7131" w:rsidRDefault="000F7131"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0F7131" w:rsidRDefault="000F7131"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0F7131" w:rsidRDefault="000F7131" w:rsidP="0081350A">
      <w:pPr>
        <w:tabs>
          <w:tab w:val="left" w:pos="142"/>
        </w:tabs>
        <w:ind w:firstLine="851"/>
        <w:jc w:val="both"/>
        <w:rPr>
          <w:sz w:val="28"/>
        </w:rPr>
      </w:pPr>
    </w:p>
    <w:p w:rsidR="000F7131" w:rsidRDefault="000F7131" w:rsidP="0081350A">
      <w:pPr>
        <w:pStyle w:val="a2"/>
        <w:tabs>
          <w:tab w:val="left" w:pos="142"/>
        </w:tabs>
        <w:ind w:firstLine="851"/>
        <w:jc w:val="both"/>
        <w:rPr>
          <w:b/>
          <w:sz w:val="28"/>
        </w:rPr>
      </w:pPr>
      <w:r>
        <w:rPr>
          <w:b/>
          <w:sz w:val="28"/>
        </w:rPr>
        <w:t>Статья 5. Местное самоуправление поселения</w:t>
      </w:r>
    </w:p>
    <w:p w:rsidR="000F7131" w:rsidRDefault="000F7131"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F7131" w:rsidRDefault="000F7131" w:rsidP="0081350A">
      <w:pPr>
        <w:pStyle w:val="a2"/>
        <w:tabs>
          <w:tab w:val="left" w:pos="142"/>
        </w:tabs>
        <w:ind w:firstLine="851"/>
        <w:jc w:val="left"/>
        <w:rPr>
          <w:sz w:val="28"/>
        </w:rPr>
      </w:pPr>
    </w:p>
    <w:p w:rsidR="000F7131" w:rsidRDefault="000F7131"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0F7131" w:rsidRDefault="000F7131"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0F7131" w:rsidRDefault="000F7131" w:rsidP="0081350A">
      <w:pPr>
        <w:tabs>
          <w:tab w:val="left" w:pos="142"/>
        </w:tabs>
        <w:ind w:firstLine="851"/>
        <w:jc w:val="both"/>
        <w:rPr>
          <w:sz w:val="28"/>
        </w:rPr>
      </w:pPr>
    </w:p>
    <w:p w:rsidR="000F7131" w:rsidRDefault="000F7131"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0F7131" w:rsidRDefault="000F7131"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F7131" w:rsidRDefault="000F7131"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7131" w:rsidRDefault="000F7131"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F7131" w:rsidRDefault="000F7131" w:rsidP="0081350A">
      <w:pPr>
        <w:tabs>
          <w:tab w:val="left" w:pos="-473"/>
        </w:tabs>
        <w:ind w:firstLine="851"/>
        <w:jc w:val="both"/>
        <w:rPr>
          <w:sz w:val="28"/>
        </w:rPr>
      </w:pPr>
    </w:p>
    <w:p w:rsidR="000F7131" w:rsidRPr="00B50E93" w:rsidRDefault="000F7131"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0F7131" w:rsidRDefault="000F7131" w:rsidP="0081350A">
      <w:pPr>
        <w:tabs>
          <w:tab w:val="left" w:pos="142"/>
        </w:tabs>
        <w:ind w:firstLine="851"/>
        <w:jc w:val="center"/>
        <w:rPr>
          <w:sz w:val="28"/>
        </w:rPr>
      </w:pPr>
    </w:p>
    <w:p w:rsidR="000F7131" w:rsidRDefault="000F7131" w:rsidP="0081350A">
      <w:pPr>
        <w:pStyle w:val="aaanao"/>
        <w:tabs>
          <w:tab w:val="left" w:pos="142"/>
        </w:tabs>
        <w:ind w:firstLine="851"/>
        <w:jc w:val="both"/>
        <w:rPr>
          <w:b/>
          <w:sz w:val="28"/>
        </w:rPr>
      </w:pPr>
      <w:r>
        <w:rPr>
          <w:b/>
          <w:sz w:val="28"/>
        </w:rPr>
        <w:t>Статья 8. Вопросы местного значения поселения</w:t>
      </w:r>
    </w:p>
    <w:p w:rsidR="000F7131" w:rsidRDefault="000F7131" w:rsidP="0081350A">
      <w:pPr>
        <w:pStyle w:val="22"/>
        <w:tabs>
          <w:tab w:val="left" w:pos="-1276"/>
        </w:tabs>
        <w:spacing w:before="0" w:after="0"/>
        <w:ind w:firstLine="851"/>
      </w:pPr>
      <w:r>
        <w:t>К вопросам местного значения поселения относятся:</w:t>
      </w:r>
    </w:p>
    <w:p w:rsidR="000F7131" w:rsidRPr="001071D4" w:rsidRDefault="000F7131"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F7131" w:rsidRDefault="000F7131"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0F7131" w:rsidRDefault="000F7131"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0F7131" w:rsidRPr="00914ECB" w:rsidRDefault="000F7131"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0F7131" w:rsidRPr="00914ECB" w:rsidRDefault="000F7131"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7131" w:rsidRPr="00480620" w:rsidRDefault="000F7131"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7131" w:rsidRPr="00480620" w:rsidRDefault="000F7131"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0F7131" w:rsidRPr="00480620" w:rsidRDefault="000F7131"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0F7131" w:rsidRPr="00480620" w:rsidRDefault="000F7131"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0F7131" w:rsidRPr="00480620" w:rsidRDefault="000F7131"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0F7131" w:rsidRPr="002624C5" w:rsidRDefault="000F7131"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0F7131" w:rsidRPr="00480620" w:rsidRDefault="000F7131"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7131" w:rsidRPr="00480620" w:rsidRDefault="000F7131"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7131" w:rsidRPr="002624C5" w:rsidRDefault="000F7131"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0F7131" w:rsidRPr="00480620" w:rsidRDefault="000F7131"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0F7131" w:rsidRPr="002624C5" w:rsidRDefault="000F7131"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0F7131" w:rsidRPr="00610AD2" w:rsidRDefault="000F7131"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0F7131" w:rsidRPr="00480620" w:rsidRDefault="000F7131"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Pr>
          <w:rFonts w:ascii="Times New Roman" w:hAnsi="Times New Roman" w:cs="Times New Roman"/>
          <w:sz w:val="28"/>
        </w:rPr>
        <w:t xml:space="preserve"> </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0F7131" w:rsidRPr="00914ECB" w:rsidRDefault="000F7131" w:rsidP="006C6A0B">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Pr>
          <w:sz w:val="28"/>
          <w:szCs w:val="28"/>
        </w:rPr>
        <w:t xml:space="preserve"> </w:t>
      </w:r>
      <w:r w:rsidRPr="00914ECB">
        <w:rPr>
          <w:sz w:val="28"/>
          <w:szCs w:val="28"/>
        </w:rPr>
        <w:t>поселения</w:t>
      </w:r>
      <w:r w:rsidRPr="00914ECB">
        <w:rPr>
          <w:sz w:val="28"/>
        </w:rPr>
        <w:t>;</w:t>
      </w:r>
    </w:p>
    <w:p w:rsidR="000F7131" w:rsidRPr="00914ECB" w:rsidRDefault="000F7131"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0F7131" w:rsidRPr="00914ECB" w:rsidRDefault="000F7131"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0F7131" w:rsidRPr="00480620" w:rsidRDefault="000F7131"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0F7131" w:rsidRPr="002624C5" w:rsidRDefault="000F7131"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0F7131" w:rsidRPr="00480620" w:rsidRDefault="000F7131" w:rsidP="0081350A">
      <w:pPr>
        <w:tabs>
          <w:tab w:val="left" w:pos="0"/>
        </w:tabs>
        <w:ind w:firstLine="870"/>
        <w:jc w:val="both"/>
        <w:rPr>
          <w:rFonts w:cs="Arial"/>
          <w:bCs/>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7131" w:rsidRPr="00963A80" w:rsidRDefault="000F7131" w:rsidP="0081350A">
      <w:pPr>
        <w:tabs>
          <w:tab w:val="left" w:pos="0"/>
        </w:tabs>
        <w:ind w:firstLine="870"/>
        <w:jc w:val="both"/>
        <w:rPr>
          <w:rStyle w:val="Heading8Char"/>
          <w:sz w:val="28"/>
        </w:rPr>
      </w:pPr>
      <w:r>
        <w:rPr>
          <w:rFonts w:cs="Arial"/>
          <w:bCs/>
          <w:sz w:val="28"/>
          <w:szCs w:val="28"/>
        </w:rPr>
        <w:t>25</w:t>
      </w:r>
      <w:r w:rsidRPr="00480620">
        <w:rPr>
          <w:rStyle w:val="Heading8Char"/>
          <w:sz w:val="28"/>
        </w:rPr>
        <w:t>)</w:t>
      </w:r>
      <w:r w:rsidRPr="00963A80">
        <w:rPr>
          <w:rStyle w:val="Heading8Char"/>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F7131" w:rsidRPr="00963A80" w:rsidRDefault="000F7131"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7131" w:rsidRPr="00480620" w:rsidRDefault="000F7131"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0F7131" w:rsidRPr="003050E5" w:rsidRDefault="000F7131"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0F7131" w:rsidRDefault="000F7131" w:rsidP="0081350A">
      <w:pPr>
        <w:pStyle w:val="ConsNormal"/>
        <w:ind w:firstLine="851"/>
        <w:jc w:val="both"/>
      </w:pPr>
    </w:p>
    <w:p w:rsidR="000F7131" w:rsidRDefault="000F7131"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0F7131" w:rsidRDefault="000F7131" w:rsidP="0081350A">
      <w:pPr>
        <w:ind w:firstLine="851"/>
        <w:jc w:val="both"/>
        <w:rPr>
          <w:sz w:val="28"/>
        </w:rPr>
      </w:pPr>
      <w:r>
        <w:rPr>
          <w:sz w:val="28"/>
        </w:rPr>
        <w:t>1. Органы местного самоуправления поселения имеют право на:</w:t>
      </w:r>
    </w:p>
    <w:p w:rsidR="000F7131" w:rsidRPr="00F9051B" w:rsidRDefault="000F7131" w:rsidP="0081350A">
      <w:pPr>
        <w:ind w:firstLine="851"/>
        <w:jc w:val="both"/>
        <w:rPr>
          <w:sz w:val="28"/>
        </w:rPr>
      </w:pPr>
      <w:r>
        <w:rPr>
          <w:sz w:val="28"/>
        </w:rPr>
        <w:t>1) создание музеев поселения;</w:t>
      </w:r>
    </w:p>
    <w:p w:rsidR="000F7131" w:rsidRDefault="000F7131"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0F7131" w:rsidRDefault="000F7131" w:rsidP="0081350A">
      <w:pPr>
        <w:ind w:firstLine="851"/>
        <w:jc w:val="both"/>
        <w:rPr>
          <w:sz w:val="28"/>
        </w:rPr>
      </w:pPr>
      <w:r>
        <w:rPr>
          <w:sz w:val="28"/>
        </w:rPr>
        <w:t>3) участие в осуществлении деятельности по опеке и попечительству;</w:t>
      </w:r>
    </w:p>
    <w:p w:rsidR="000F7131" w:rsidRPr="006C61C3" w:rsidRDefault="000F7131"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7131" w:rsidRPr="006C61C3" w:rsidRDefault="000F7131"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7131" w:rsidRPr="006C61C3" w:rsidRDefault="000F7131"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7131" w:rsidRPr="006C61C3" w:rsidRDefault="000F7131" w:rsidP="0081350A">
      <w:pPr>
        <w:ind w:firstLine="851"/>
        <w:jc w:val="both"/>
        <w:rPr>
          <w:sz w:val="28"/>
          <w:szCs w:val="28"/>
        </w:rPr>
      </w:pPr>
      <w:r w:rsidRPr="006C61C3">
        <w:rPr>
          <w:sz w:val="28"/>
          <w:szCs w:val="28"/>
        </w:rPr>
        <w:t>7) создание муниципальной пожарной охраны;</w:t>
      </w:r>
    </w:p>
    <w:p w:rsidR="000F7131" w:rsidRPr="006C61C3" w:rsidRDefault="000F7131" w:rsidP="0081350A">
      <w:pPr>
        <w:ind w:firstLine="851"/>
        <w:jc w:val="both"/>
        <w:rPr>
          <w:sz w:val="28"/>
        </w:rPr>
      </w:pPr>
      <w:r w:rsidRPr="006C61C3">
        <w:rPr>
          <w:sz w:val="28"/>
        </w:rPr>
        <w:t>8) создание условий для развития туризма;</w:t>
      </w:r>
    </w:p>
    <w:p w:rsidR="000F7131" w:rsidRDefault="000F7131"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0F7131" w:rsidRPr="00675AF6" w:rsidRDefault="000F7131"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0F7131" w:rsidRPr="001071D4" w:rsidRDefault="000F7131"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7131" w:rsidRPr="001071D4" w:rsidRDefault="000F7131"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7131" w:rsidRPr="001071D4" w:rsidRDefault="000F7131"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0F7131" w:rsidRDefault="000F7131"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7131" w:rsidRDefault="000F7131" w:rsidP="0081350A">
      <w:pPr>
        <w:pStyle w:val="22"/>
        <w:tabs>
          <w:tab w:val="left" w:pos="-142"/>
          <w:tab w:val="left" w:pos="142"/>
        </w:tabs>
        <w:spacing w:before="0" w:after="0"/>
        <w:ind w:firstLine="851"/>
      </w:pPr>
    </w:p>
    <w:p w:rsidR="000F7131" w:rsidRDefault="000F7131"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0F7131" w:rsidRDefault="000F7131"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0F7131" w:rsidRDefault="000F7131"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0F7131" w:rsidRDefault="000F7131" w:rsidP="009C5A79">
      <w:pPr>
        <w:tabs>
          <w:tab w:val="left" w:pos="1211"/>
        </w:tabs>
        <w:ind w:firstLine="851"/>
        <w:jc w:val="both"/>
        <w:rPr>
          <w:sz w:val="28"/>
        </w:rPr>
      </w:pPr>
      <w:r>
        <w:rPr>
          <w:sz w:val="28"/>
        </w:rPr>
        <w:t>2) установление официальных символов поселения;</w:t>
      </w:r>
    </w:p>
    <w:p w:rsidR="000F7131" w:rsidRPr="002624C5" w:rsidRDefault="000F7131"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0F7131" w:rsidRPr="003909F6" w:rsidRDefault="000F7131"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3909F6">
        <w:rPr>
          <w:sz w:val="28"/>
        </w:rPr>
        <w:t>если иное не предусмотрено федеральными законами;</w:t>
      </w:r>
    </w:p>
    <w:p w:rsidR="000F7131" w:rsidRPr="00DA1D05" w:rsidRDefault="000F7131"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t>«</w:t>
      </w:r>
      <w:r w:rsidRPr="00DA1D05">
        <w:t>О теплоснабжении</w:t>
      </w:r>
      <w:r>
        <w:t>»</w:t>
      </w:r>
      <w:r w:rsidRPr="00DA1D05">
        <w:t>;</w:t>
      </w:r>
    </w:p>
    <w:p w:rsidR="000F7131" w:rsidRDefault="000F7131"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7131" w:rsidRPr="00486D5B" w:rsidRDefault="000F7131"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SubtleEmphasis"/>
          <w:rFonts w:ascii="Times New Roman" w:hAnsi="Times New Roman"/>
          <w:i w:val="0"/>
          <w:color w:val="auto"/>
          <w:sz w:val="28"/>
          <w:szCs w:val="28"/>
        </w:rPr>
        <w:t xml:space="preserve">местного самоуправления </w:t>
      </w:r>
      <w:r>
        <w:rPr>
          <w:rStyle w:val="SubtleEmphasis"/>
          <w:rFonts w:ascii="Times New Roman" w:hAnsi="Times New Roman"/>
          <w:i w:val="0"/>
          <w:color w:val="auto"/>
          <w:sz w:val="28"/>
          <w:szCs w:val="28"/>
        </w:rPr>
        <w:t>Абинский</w:t>
      </w:r>
      <w:r w:rsidRPr="00486D5B">
        <w:rPr>
          <w:rStyle w:val="SubtleEmphasis"/>
          <w:rFonts w:ascii="Times New Roman" w:hAnsi="Times New Roman"/>
          <w:i w:val="0"/>
          <w:color w:val="auto"/>
          <w:sz w:val="28"/>
          <w:szCs w:val="28"/>
        </w:rPr>
        <w:t xml:space="preserve"> район;</w:t>
      </w:r>
    </w:p>
    <w:p w:rsidR="000F7131" w:rsidRPr="00486D5B" w:rsidRDefault="000F7131"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Pr>
          <w:kern w:val="0"/>
          <w:sz w:val="28"/>
          <w:szCs w:val="28"/>
        </w:rPr>
        <w:t xml:space="preserve"> </w:t>
      </w:r>
      <w:r>
        <w:rPr>
          <w:rStyle w:val="SubtleEmphasis"/>
          <w:i w:val="0"/>
          <w:color w:val="auto"/>
          <w:sz w:val="28"/>
          <w:szCs w:val="28"/>
        </w:rPr>
        <w:t xml:space="preserve">«О </w:t>
      </w:r>
      <w:r w:rsidRPr="00486D5B">
        <w:rPr>
          <w:rStyle w:val="SubtleEmphasis"/>
          <w:i w:val="0"/>
          <w:color w:val="auto"/>
          <w:sz w:val="28"/>
          <w:szCs w:val="28"/>
        </w:rPr>
        <w:t>водоснабжении и водоотведении»;</w:t>
      </w:r>
    </w:p>
    <w:p w:rsidR="000F7131" w:rsidRPr="00486D5B" w:rsidRDefault="000F7131"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bookmarkStart w:id="0" w:name="_GoBack"/>
      <w:bookmarkEnd w:id="0"/>
      <w:r w:rsidRPr="00486D5B">
        <w:rPr>
          <w:rStyle w:val="SubtleEmphasis"/>
          <w:i w:val="0"/>
          <w:color w:val="auto"/>
          <w:sz w:val="28"/>
          <w:szCs w:val="28"/>
        </w:rPr>
        <w:t>, голосования по вопросам изменения границ поселения, преобразования поселения;</w:t>
      </w:r>
    </w:p>
    <w:p w:rsidR="000F7131" w:rsidRPr="00486D5B" w:rsidRDefault="000F7131"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F7131" w:rsidRPr="00486D5B" w:rsidRDefault="000F7131"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0F7131" w:rsidRDefault="000F7131"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7131" w:rsidRDefault="000F7131"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0F7131" w:rsidRPr="00CE4878" w:rsidRDefault="000F7131"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0F7131" w:rsidRDefault="000F7131"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7131" w:rsidRDefault="000F7131"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0F7131" w:rsidRDefault="000F7131"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0F7131" w:rsidRDefault="000F7131"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0F7131" w:rsidRDefault="000F7131"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F7131" w:rsidRDefault="000F7131"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0F7131" w:rsidRDefault="000F7131" w:rsidP="0081350A">
      <w:pPr>
        <w:pStyle w:val="ConsNormal"/>
        <w:ind w:firstLine="708"/>
        <w:jc w:val="both"/>
        <w:rPr>
          <w:rFonts w:ascii="Times New Roman" w:hAnsi="Times New Roman"/>
          <w:b/>
          <w:sz w:val="28"/>
        </w:rPr>
      </w:pPr>
    </w:p>
    <w:p w:rsidR="000F7131" w:rsidRDefault="000F7131"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0F7131" w:rsidRDefault="000F7131"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0F7131" w:rsidRDefault="000F7131"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0F7131" w:rsidRPr="006204B2" w:rsidRDefault="000F7131"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F7131" w:rsidRDefault="000F7131"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0F7131" w:rsidRDefault="000F7131" w:rsidP="0081350A">
      <w:pPr>
        <w:pStyle w:val="ConsNormal"/>
        <w:ind w:firstLine="851"/>
        <w:jc w:val="both"/>
        <w:rPr>
          <w:rFonts w:ascii="Times New Roman" w:hAnsi="Times New Roman"/>
          <w:b/>
          <w:sz w:val="28"/>
        </w:rPr>
      </w:pPr>
    </w:p>
    <w:p w:rsidR="000F7131" w:rsidRDefault="000F7131" w:rsidP="0081350A">
      <w:pPr>
        <w:pStyle w:val="Heading9"/>
        <w:keepNext w:val="0"/>
        <w:tabs>
          <w:tab w:val="left" w:pos="851"/>
        </w:tabs>
        <w:spacing w:before="0" w:after="0" w:line="100" w:lineRule="atLeast"/>
        <w:ind w:firstLine="851"/>
        <w:rPr>
          <w:caps/>
        </w:rPr>
      </w:pPr>
    </w:p>
    <w:p w:rsidR="000F7131" w:rsidRDefault="000F7131"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F7131" w:rsidRDefault="000F7131" w:rsidP="0081350A">
      <w:pPr>
        <w:tabs>
          <w:tab w:val="left" w:pos="142"/>
        </w:tabs>
        <w:ind w:firstLine="851"/>
        <w:rPr>
          <w:b/>
          <w:sz w:val="28"/>
        </w:rPr>
      </w:pPr>
    </w:p>
    <w:p w:rsidR="000F7131" w:rsidRDefault="000F7131" w:rsidP="0081350A">
      <w:pPr>
        <w:tabs>
          <w:tab w:val="left" w:pos="142"/>
        </w:tabs>
        <w:ind w:firstLine="851"/>
        <w:rPr>
          <w:b/>
          <w:sz w:val="28"/>
        </w:rPr>
      </w:pPr>
      <w:r>
        <w:rPr>
          <w:b/>
          <w:sz w:val="28"/>
        </w:rPr>
        <w:t>Статья 12. Местный референдум</w:t>
      </w:r>
    </w:p>
    <w:p w:rsidR="000F7131" w:rsidRDefault="000F7131"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0F7131" w:rsidRDefault="000F7131"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0F7131" w:rsidRDefault="000F7131"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0F7131" w:rsidRDefault="000F7131" w:rsidP="0081350A">
      <w:pPr>
        <w:tabs>
          <w:tab w:val="left" w:pos="142"/>
        </w:tabs>
        <w:ind w:firstLine="851"/>
        <w:jc w:val="both"/>
        <w:rPr>
          <w:sz w:val="28"/>
        </w:rPr>
      </w:pPr>
      <w:r>
        <w:rPr>
          <w:sz w:val="28"/>
        </w:rPr>
        <w:t xml:space="preserve">3. Решение о назначении и </w:t>
      </w:r>
      <w:r w:rsidRPr="002624C5">
        <w:rPr>
          <w:sz w:val="28"/>
        </w:rPr>
        <w:t xml:space="preserve"> проведении</w:t>
      </w:r>
      <w:r>
        <w:rPr>
          <w:sz w:val="28"/>
        </w:rPr>
        <w:t xml:space="preserve"> местного референдума принимается Советом:</w:t>
      </w:r>
    </w:p>
    <w:p w:rsidR="000F7131" w:rsidRDefault="000F7131"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0F7131" w:rsidRDefault="000F7131"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F7131" w:rsidRDefault="000F7131" w:rsidP="0081350A">
      <w:pPr>
        <w:tabs>
          <w:tab w:val="left" w:pos="142"/>
        </w:tabs>
        <w:ind w:firstLine="851"/>
        <w:jc w:val="both"/>
        <w:rPr>
          <w:sz w:val="28"/>
        </w:rPr>
      </w:pPr>
      <w:r>
        <w:rPr>
          <w:sz w:val="28"/>
        </w:rPr>
        <w:t xml:space="preserve">3) по инициативе Совета и главы администрации, выдвинутой ими совместно. </w:t>
      </w:r>
    </w:p>
    <w:p w:rsidR="000F7131" w:rsidRDefault="000F7131"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0F7131" w:rsidRDefault="000F7131"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F7131" w:rsidRDefault="000F7131"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0F7131" w:rsidRDefault="000F7131"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0F7131" w:rsidRDefault="000F7131"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F7131" w:rsidRDefault="000F7131"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F7131" w:rsidRDefault="000F7131"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0F7131" w:rsidRDefault="000F7131"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F7131" w:rsidRDefault="000F7131"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0F7131" w:rsidRDefault="000F7131"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F7131" w:rsidRDefault="000F7131"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F7131" w:rsidRDefault="000F7131" w:rsidP="0081350A">
      <w:pPr>
        <w:tabs>
          <w:tab w:val="left" w:pos="142"/>
        </w:tabs>
        <w:ind w:firstLine="851"/>
        <w:jc w:val="both"/>
        <w:rPr>
          <w:sz w:val="28"/>
        </w:rPr>
      </w:pPr>
    </w:p>
    <w:p w:rsidR="000F7131" w:rsidRDefault="000F7131" w:rsidP="0081350A">
      <w:pPr>
        <w:tabs>
          <w:tab w:val="left" w:pos="142"/>
        </w:tabs>
        <w:ind w:firstLine="851"/>
        <w:jc w:val="both"/>
        <w:rPr>
          <w:b/>
          <w:sz w:val="28"/>
        </w:rPr>
      </w:pPr>
      <w:r>
        <w:rPr>
          <w:b/>
          <w:sz w:val="28"/>
        </w:rPr>
        <w:t>Статья 13. Муниципальные выборы</w:t>
      </w:r>
    </w:p>
    <w:p w:rsidR="000F7131" w:rsidRDefault="000F7131"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F7131" w:rsidRDefault="000F7131"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0F7131" w:rsidRDefault="000F7131"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0F7131" w:rsidRPr="0063233B" w:rsidRDefault="000F7131"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F7131" w:rsidRPr="0003127A" w:rsidRDefault="000F7131"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F7131" w:rsidRPr="0063233B" w:rsidRDefault="000F7131"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F7131" w:rsidRDefault="000F7131"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0F7131" w:rsidRDefault="000F7131" w:rsidP="0081350A">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F7131" w:rsidRDefault="000F7131"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0F7131" w:rsidRPr="006204B2" w:rsidRDefault="000F7131"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F7131" w:rsidRPr="001412BF" w:rsidRDefault="000F7131"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0F7131" w:rsidRDefault="000F7131" w:rsidP="0081350A">
      <w:pPr>
        <w:ind w:firstLine="851"/>
        <w:jc w:val="both"/>
        <w:rPr>
          <w:sz w:val="28"/>
        </w:rPr>
      </w:pPr>
      <w:r>
        <w:rPr>
          <w:sz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0F7131" w:rsidRDefault="000F7131" w:rsidP="0081350A">
      <w:pPr>
        <w:pStyle w:val="22"/>
        <w:tabs>
          <w:tab w:val="left" w:pos="142"/>
        </w:tabs>
        <w:spacing w:before="0" w:after="0"/>
        <w:ind w:firstLine="851"/>
      </w:pPr>
    </w:p>
    <w:p w:rsidR="000F7131" w:rsidRDefault="000F7131"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0F7131" w:rsidRDefault="000F7131"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0F7131" w:rsidRDefault="000F7131"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F7131" w:rsidRDefault="000F7131"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0F7131" w:rsidRDefault="000F7131"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0F7131" w:rsidRDefault="000F7131"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0F7131" w:rsidRDefault="000F7131"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0F7131" w:rsidRDefault="000F7131"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0F7131" w:rsidRDefault="000F7131"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0F7131" w:rsidRDefault="000F7131"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0F7131" w:rsidRDefault="000F7131"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0F7131" w:rsidRDefault="000F7131"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0F7131" w:rsidRPr="006204B2" w:rsidRDefault="000F7131"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0F7131" w:rsidRPr="006204B2" w:rsidRDefault="000F7131"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F7131" w:rsidRPr="006204B2" w:rsidRDefault="000F7131" w:rsidP="0081350A">
      <w:pPr>
        <w:pStyle w:val="31"/>
        <w:tabs>
          <w:tab w:val="left" w:pos="142"/>
        </w:tabs>
        <w:ind w:firstLine="851"/>
        <w:jc w:val="both"/>
        <w:rPr>
          <w:sz w:val="28"/>
        </w:rPr>
      </w:pPr>
      <w:r w:rsidRPr="006204B2">
        <w:rPr>
          <w:sz w:val="28"/>
        </w:rPr>
        <w:t>Инициативная группа образуется гражданами,</w:t>
      </w:r>
      <w:r>
        <w:rPr>
          <w:sz w:val="28"/>
        </w:rPr>
        <w:t xml:space="preserve"> </w:t>
      </w:r>
      <w:r w:rsidRPr="006204B2">
        <w:rPr>
          <w:sz w:val="28"/>
        </w:rPr>
        <w:t xml:space="preserve">указанными в части 1 настоящей статьи, по месту своего жительства на собрании. </w:t>
      </w:r>
    </w:p>
    <w:p w:rsidR="000F7131" w:rsidRPr="006204B2" w:rsidRDefault="000F7131"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F7131" w:rsidRPr="006204B2" w:rsidRDefault="000F7131"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0F7131" w:rsidRPr="006204B2" w:rsidRDefault="000F7131"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F7131" w:rsidRDefault="000F7131"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0F7131" w:rsidRDefault="000F7131"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0F7131" w:rsidRDefault="000F7131"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0F7131" w:rsidRDefault="000F7131"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0F7131" w:rsidRDefault="000F7131"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F7131" w:rsidRDefault="000F7131"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F7131" w:rsidRPr="0009600D" w:rsidRDefault="000F7131"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0F7131" w:rsidRPr="0009600D" w:rsidRDefault="000F7131"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0F7131" w:rsidRPr="0009600D" w:rsidRDefault="000F7131"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0F7131" w:rsidRPr="0009600D" w:rsidRDefault="000F7131"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F7131" w:rsidRPr="0009600D" w:rsidRDefault="000F7131"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F7131" w:rsidRPr="0009600D" w:rsidRDefault="000F7131"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0F7131" w:rsidRPr="0009600D" w:rsidRDefault="000F7131"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0F7131" w:rsidRPr="0009600D" w:rsidRDefault="000F7131"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F7131" w:rsidRPr="0009600D" w:rsidRDefault="000F7131"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0F7131" w:rsidRPr="0009600D" w:rsidRDefault="000F7131"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r>
        <w:rPr>
          <w:color w:val="000000"/>
          <w:sz w:val="28"/>
        </w:rPr>
        <w:t xml:space="preserve"> </w:t>
      </w:r>
    </w:p>
    <w:p w:rsidR="000F7131" w:rsidRPr="0009600D" w:rsidRDefault="000F7131"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F7131" w:rsidRPr="0009600D" w:rsidRDefault="000F7131"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0F7131" w:rsidRPr="0009600D" w:rsidRDefault="000F7131"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w:t>
      </w:r>
      <w:r>
        <w:rPr>
          <w:color w:val="000000"/>
          <w:sz w:val="28"/>
        </w:rPr>
        <w:t xml:space="preserve"> </w:t>
      </w:r>
      <w:r w:rsidRPr="0009600D">
        <w:rPr>
          <w:color w:val="000000"/>
          <w:sz w:val="28"/>
        </w:rPr>
        <w:t>чем за 55 дней до дня голосования.</w:t>
      </w:r>
    </w:p>
    <w:p w:rsidR="000F7131" w:rsidRPr="0009600D" w:rsidRDefault="000F7131"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0F7131" w:rsidRPr="0009600D" w:rsidRDefault="000F7131"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F7131" w:rsidRPr="0009600D" w:rsidRDefault="000F7131"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0F7131" w:rsidRPr="0009600D" w:rsidRDefault="000F7131"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F7131" w:rsidRPr="0009600D" w:rsidRDefault="000F7131"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0F7131" w:rsidRPr="0009600D" w:rsidRDefault="000F7131"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0F7131" w:rsidRPr="0009600D" w:rsidRDefault="000F7131"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0F7131" w:rsidRPr="0009600D" w:rsidRDefault="000F7131"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Pr>
          <w:rStyle w:val="Emphasis"/>
          <w:i w:val="0"/>
          <w:iCs/>
          <w:sz w:val="28"/>
          <w:szCs w:val="28"/>
        </w:rPr>
        <w:t xml:space="preserve"> </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F7131" w:rsidRPr="0009600D" w:rsidRDefault="000F7131"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F7131" w:rsidRPr="0009600D" w:rsidRDefault="000F7131"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0F7131" w:rsidRPr="0009600D" w:rsidRDefault="000F7131"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0F7131" w:rsidRPr="0009600D" w:rsidRDefault="000F7131"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0F7131" w:rsidRPr="0009600D" w:rsidRDefault="000F7131"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F7131" w:rsidRPr="0009600D" w:rsidRDefault="000F7131"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F7131" w:rsidRPr="0009600D" w:rsidRDefault="000F7131"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0F7131" w:rsidRPr="0009600D" w:rsidRDefault="000F7131"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7131" w:rsidRPr="0009600D" w:rsidRDefault="000F7131"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F7131" w:rsidRPr="0009600D" w:rsidRDefault="000F7131"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0F7131" w:rsidRDefault="000F7131" w:rsidP="0081350A">
      <w:pPr>
        <w:pStyle w:val="Heading7"/>
        <w:keepNext w:val="0"/>
        <w:keepLines w:val="0"/>
        <w:tabs>
          <w:tab w:val="left" w:pos="851"/>
        </w:tabs>
        <w:spacing w:line="100" w:lineRule="atLeast"/>
        <w:ind w:firstLine="851"/>
      </w:pPr>
    </w:p>
    <w:p w:rsidR="000F7131" w:rsidRDefault="000F7131" w:rsidP="0081350A">
      <w:pPr>
        <w:pStyle w:val="Heading7"/>
        <w:keepNext w:val="0"/>
        <w:keepLines w:val="0"/>
        <w:tabs>
          <w:tab w:val="left" w:pos="851"/>
        </w:tabs>
        <w:spacing w:line="100" w:lineRule="atLeast"/>
        <w:ind w:firstLine="851"/>
      </w:pPr>
      <w:r>
        <w:t>Статья 15.Правотворческая инициатива граждан</w:t>
      </w:r>
    </w:p>
    <w:p w:rsidR="000F7131" w:rsidRDefault="000F7131"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F7131" w:rsidRDefault="000F7131"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F7131" w:rsidRDefault="000F7131"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7131" w:rsidRDefault="000F7131"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0F7131" w:rsidRDefault="000F7131"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7131" w:rsidRDefault="000F7131" w:rsidP="0081350A">
      <w:pPr>
        <w:pStyle w:val="Heading7"/>
        <w:keepNext w:val="0"/>
        <w:keepLines w:val="0"/>
        <w:tabs>
          <w:tab w:val="left" w:pos="851"/>
        </w:tabs>
        <w:spacing w:line="100" w:lineRule="atLeast"/>
        <w:ind w:firstLine="851"/>
      </w:pPr>
    </w:p>
    <w:p w:rsidR="000F7131" w:rsidRDefault="000F7131"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0F7131" w:rsidRDefault="000F7131"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F7131" w:rsidRDefault="000F7131"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F7131" w:rsidRDefault="000F7131"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F7131" w:rsidRDefault="000F7131"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F7131" w:rsidRDefault="000F7131" w:rsidP="0081350A">
      <w:pPr>
        <w:tabs>
          <w:tab w:val="left" w:pos="142"/>
        </w:tabs>
        <w:ind w:firstLine="851"/>
        <w:jc w:val="both"/>
        <w:rPr>
          <w:sz w:val="28"/>
        </w:rPr>
      </w:pPr>
    </w:p>
    <w:p w:rsidR="000F7131" w:rsidRDefault="000F7131" w:rsidP="0081350A">
      <w:pPr>
        <w:tabs>
          <w:tab w:val="left" w:pos="142"/>
        </w:tabs>
        <w:ind w:firstLine="851"/>
        <w:jc w:val="both"/>
        <w:rPr>
          <w:b/>
          <w:sz w:val="28"/>
        </w:rPr>
      </w:pPr>
      <w:r>
        <w:rPr>
          <w:b/>
          <w:sz w:val="28"/>
        </w:rPr>
        <w:t>Статья 17.Публичные слушания</w:t>
      </w:r>
    </w:p>
    <w:p w:rsidR="000F7131" w:rsidRDefault="000F7131"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F7131" w:rsidRDefault="000F7131"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0F7131" w:rsidRDefault="000F7131"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0F7131" w:rsidRDefault="000F7131" w:rsidP="0081350A">
      <w:pPr>
        <w:pStyle w:val="22"/>
        <w:tabs>
          <w:tab w:val="left" w:pos="142"/>
        </w:tabs>
        <w:spacing w:before="0" w:after="0"/>
        <w:ind w:firstLine="851"/>
      </w:pPr>
      <w:r>
        <w:t xml:space="preserve">3. На публичные слушания должны выноситься: </w:t>
      </w:r>
    </w:p>
    <w:p w:rsidR="000F7131" w:rsidRDefault="000F7131"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F7131" w:rsidRDefault="000F7131" w:rsidP="0081350A">
      <w:pPr>
        <w:pStyle w:val="22"/>
        <w:tabs>
          <w:tab w:val="left" w:pos="-35"/>
        </w:tabs>
        <w:spacing w:before="0" w:after="0"/>
        <w:ind w:firstLine="851"/>
      </w:pPr>
      <w:r>
        <w:t>2) проект местного бюджета и отчет о его исполнении;</w:t>
      </w:r>
    </w:p>
    <w:p w:rsidR="000F7131" w:rsidRPr="00FA6BD1" w:rsidRDefault="000F7131"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0F7131" w:rsidRPr="00DF4928" w:rsidRDefault="000F7131"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0F7131" w:rsidRPr="00D23DC0" w:rsidRDefault="000F7131"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0F7131" w:rsidRDefault="000F7131" w:rsidP="0081350A">
      <w:pPr>
        <w:tabs>
          <w:tab w:val="left" w:pos="142"/>
        </w:tabs>
        <w:ind w:firstLine="851"/>
        <w:jc w:val="both"/>
        <w:rPr>
          <w:sz w:val="28"/>
        </w:rPr>
      </w:pPr>
    </w:p>
    <w:p w:rsidR="000F7131" w:rsidRDefault="000F7131" w:rsidP="0081350A">
      <w:pPr>
        <w:tabs>
          <w:tab w:val="left" w:pos="142"/>
        </w:tabs>
        <w:ind w:firstLine="851"/>
        <w:jc w:val="both"/>
        <w:rPr>
          <w:b/>
          <w:sz w:val="28"/>
        </w:rPr>
      </w:pPr>
      <w:r>
        <w:rPr>
          <w:b/>
          <w:sz w:val="28"/>
        </w:rPr>
        <w:t>Статья 18. Собрание граждан</w:t>
      </w:r>
    </w:p>
    <w:p w:rsidR="000F7131" w:rsidRDefault="000F7131"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0F7131" w:rsidRDefault="000F7131"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F7131" w:rsidRDefault="000F7131"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0F7131" w:rsidRDefault="000F7131"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7131" w:rsidRDefault="000F7131"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w:t>
      </w:r>
      <w:r>
        <w:rPr>
          <w:sz w:val="28"/>
        </w:rPr>
        <w:t>возраста.</w:t>
      </w:r>
    </w:p>
    <w:p w:rsidR="000F7131" w:rsidRDefault="000F7131"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7131" w:rsidRDefault="000F7131"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7131" w:rsidRDefault="000F7131"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7131" w:rsidRDefault="000F7131"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0F7131" w:rsidRDefault="000F7131"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0F7131" w:rsidRDefault="000F7131" w:rsidP="0081350A">
      <w:pPr>
        <w:tabs>
          <w:tab w:val="left" w:pos="142"/>
        </w:tabs>
        <w:ind w:firstLine="851"/>
        <w:jc w:val="both"/>
        <w:rPr>
          <w:b/>
          <w:sz w:val="28"/>
        </w:rPr>
      </w:pPr>
    </w:p>
    <w:p w:rsidR="000F7131" w:rsidRDefault="000F7131" w:rsidP="0081350A">
      <w:pPr>
        <w:tabs>
          <w:tab w:val="left" w:pos="142"/>
        </w:tabs>
        <w:ind w:firstLine="851"/>
        <w:jc w:val="both"/>
        <w:rPr>
          <w:b/>
          <w:sz w:val="28"/>
        </w:rPr>
      </w:pPr>
      <w:r>
        <w:rPr>
          <w:b/>
          <w:sz w:val="28"/>
        </w:rPr>
        <w:t>Статья 19. Конференция граждан (собрание делегатов)</w:t>
      </w:r>
    </w:p>
    <w:p w:rsidR="000F7131" w:rsidRDefault="000F7131"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F7131" w:rsidRDefault="000F7131"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 Совета;</w:t>
      </w:r>
    </w:p>
    <w:p w:rsidR="000F7131" w:rsidRPr="00C93BEE" w:rsidRDefault="000F7131" w:rsidP="0081350A">
      <w:pPr>
        <w:pStyle w:val="Heading8"/>
        <w:keepNext w:val="0"/>
        <w:ind w:firstLine="851"/>
      </w:pPr>
      <w:r w:rsidRPr="00C93BEE">
        <w:t>- администрации поселения.</w:t>
      </w:r>
    </w:p>
    <w:p w:rsidR="000F7131" w:rsidRDefault="000F7131"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F7131" w:rsidRDefault="000F7131"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0F7131" w:rsidRDefault="000F7131"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0F7131" w:rsidRDefault="000F7131" w:rsidP="0081350A">
      <w:pPr>
        <w:tabs>
          <w:tab w:val="left" w:pos="142"/>
        </w:tabs>
        <w:ind w:firstLine="851"/>
        <w:jc w:val="both"/>
        <w:rPr>
          <w:sz w:val="28"/>
        </w:rPr>
      </w:pPr>
    </w:p>
    <w:p w:rsidR="000F7131" w:rsidRDefault="000F7131" w:rsidP="0081350A">
      <w:pPr>
        <w:tabs>
          <w:tab w:val="left" w:pos="142"/>
        </w:tabs>
        <w:ind w:firstLine="851"/>
        <w:jc w:val="both"/>
        <w:rPr>
          <w:b/>
          <w:sz w:val="28"/>
        </w:rPr>
      </w:pPr>
      <w:r>
        <w:rPr>
          <w:b/>
          <w:sz w:val="28"/>
        </w:rPr>
        <w:t>Статья 20. Опрос граждан</w:t>
      </w:r>
    </w:p>
    <w:p w:rsidR="000F7131" w:rsidRDefault="000F7131"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7131" w:rsidRDefault="000F7131" w:rsidP="0081350A">
      <w:pPr>
        <w:pStyle w:val="22"/>
        <w:tabs>
          <w:tab w:val="left" w:pos="142"/>
        </w:tabs>
        <w:spacing w:before="0" w:after="0"/>
        <w:ind w:firstLine="851"/>
      </w:pPr>
      <w:r>
        <w:t>Результаты опроса носят рекомендательный характер.</w:t>
      </w:r>
    </w:p>
    <w:p w:rsidR="000F7131" w:rsidRDefault="000F7131"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0F7131" w:rsidRDefault="000F7131" w:rsidP="0081350A">
      <w:pPr>
        <w:tabs>
          <w:tab w:val="left" w:pos="142"/>
        </w:tabs>
        <w:ind w:firstLine="851"/>
        <w:jc w:val="both"/>
        <w:rPr>
          <w:sz w:val="28"/>
        </w:rPr>
      </w:pPr>
      <w:r>
        <w:rPr>
          <w:sz w:val="28"/>
        </w:rPr>
        <w:t>3. Опрос граждан проводится по инициативе:</w:t>
      </w:r>
    </w:p>
    <w:p w:rsidR="000F7131" w:rsidRDefault="000F7131" w:rsidP="0081350A">
      <w:pPr>
        <w:ind w:firstLine="851"/>
        <w:jc w:val="both"/>
        <w:rPr>
          <w:sz w:val="28"/>
        </w:rPr>
      </w:pPr>
      <w:r>
        <w:rPr>
          <w:sz w:val="28"/>
        </w:rPr>
        <w:t>1) Совета или главы поселения - по вопросам местного значения;</w:t>
      </w:r>
    </w:p>
    <w:p w:rsidR="000F7131" w:rsidRDefault="000F7131"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F7131" w:rsidRDefault="000F7131"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0F7131" w:rsidRDefault="000F7131"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0F7131" w:rsidRDefault="000F7131"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0F7131" w:rsidRDefault="000F7131"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0F7131" w:rsidRDefault="000F7131"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0F7131" w:rsidRDefault="000F7131" w:rsidP="0081350A">
      <w:pPr>
        <w:tabs>
          <w:tab w:val="left" w:pos="-1276"/>
        </w:tabs>
        <w:ind w:firstLine="851"/>
        <w:jc w:val="both"/>
        <w:rPr>
          <w:b/>
          <w:sz w:val="28"/>
        </w:rPr>
      </w:pPr>
    </w:p>
    <w:p w:rsidR="000F7131" w:rsidRDefault="000F7131" w:rsidP="0081350A">
      <w:pPr>
        <w:tabs>
          <w:tab w:val="left" w:pos="-1276"/>
        </w:tabs>
        <w:ind w:firstLine="851"/>
        <w:jc w:val="both"/>
        <w:rPr>
          <w:b/>
          <w:sz w:val="28"/>
        </w:rPr>
      </w:pPr>
      <w:r>
        <w:rPr>
          <w:b/>
          <w:sz w:val="28"/>
        </w:rPr>
        <w:t>Статья 21. Обращения граждан в органы местного самоуправления</w:t>
      </w:r>
    </w:p>
    <w:p w:rsidR="000F7131" w:rsidRDefault="000F7131"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0F7131" w:rsidRDefault="000F7131"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0F7131" w:rsidRDefault="000F7131"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7131" w:rsidRDefault="000F7131" w:rsidP="0081350A">
      <w:pPr>
        <w:pStyle w:val="ConsNormal"/>
        <w:tabs>
          <w:tab w:val="left" w:pos="142"/>
        </w:tabs>
        <w:ind w:firstLine="851"/>
        <w:jc w:val="both"/>
        <w:rPr>
          <w:rFonts w:ascii="Times New Roman" w:hAnsi="Times New Roman"/>
          <w:sz w:val="28"/>
        </w:rPr>
      </w:pPr>
    </w:p>
    <w:p w:rsidR="000F7131" w:rsidRDefault="000F7131"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0F7131" w:rsidRDefault="000F7131"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7131" w:rsidRDefault="000F7131" w:rsidP="005403B1">
      <w:pPr>
        <w:tabs>
          <w:tab w:val="left" w:pos="142"/>
        </w:tabs>
        <w:jc w:val="center"/>
        <w:rPr>
          <w:b/>
          <w:caps/>
          <w:sz w:val="28"/>
        </w:rPr>
      </w:pPr>
    </w:p>
    <w:p w:rsidR="000F7131" w:rsidRDefault="000F7131"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0F7131" w:rsidRDefault="000F7131" w:rsidP="0081350A">
      <w:pPr>
        <w:tabs>
          <w:tab w:val="left" w:pos="142"/>
        </w:tabs>
        <w:ind w:firstLine="851"/>
        <w:jc w:val="center"/>
        <w:rPr>
          <w:b/>
          <w:caps/>
          <w:sz w:val="28"/>
        </w:rPr>
      </w:pPr>
    </w:p>
    <w:p w:rsidR="000F7131" w:rsidRDefault="000F7131" w:rsidP="0081350A">
      <w:pPr>
        <w:tabs>
          <w:tab w:val="left" w:pos="142"/>
        </w:tabs>
        <w:ind w:firstLine="851"/>
        <w:jc w:val="both"/>
        <w:rPr>
          <w:b/>
          <w:sz w:val="28"/>
        </w:rPr>
      </w:pPr>
      <w:r>
        <w:rPr>
          <w:b/>
          <w:sz w:val="28"/>
        </w:rPr>
        <w:t>Статья 23. Структура органов местного самоуправления поселения</w:t>
      </w:r>
    </w:p>
    <w:p w:rsidR="000F7131" w:rsidRDefault="000F7131" w:rsidP="0081350A">
      <w:pPr>
        <w:tabs>
          <w:tab w:val="left" w:pos="142"/>
        </w:tabs>
        <w:ind w:firstLine="851"/>
        <w:jc w:val="both"/>
        <w:rPr>
          <w:sz w:val="28"/>
        </w:rPr>
      </w:pPr>
      <w:r>
        <w:rPr>
          <w:sz w:val="28"/>
        </w:rPr>
        <w:t>1. Структуру органов местного самоуправления составляют:</w:t>
      </w:r>
    </w:p>
    <w:p w:rsidR="000F7131" w:rsidRDefault="000F7131" w:rsidP="0081350A">
      <w:pPr>
        <w:ind w:firstLine="840"/>
        <w:jc w:val="both"/>
        <w:rPr>
          <w:sz w:val="28"/>
        </w:rPr>
      </w:pPr>
      <w:r>
        <w:rPr>
          <w:sz w:val="28"/>
        </w:rPr>
        <w:t>- представительный орган муниципального образования – Совет Варнавинского сельского поселения Абинского района;</w:t>
      </w:r>
    </w:p>
    <w:p w:rsidR="000F7131" w:rsidRDefault="000F7131" w:rsidP="0081350A">
      <w:pPr>
        <w:ind w:firstLine="840"/>
        <w:jc w:val="both"/>
        <w:rPr>
          <w:sz w:val="28"/>
        </w:rPr>
      </w:pPr>
      <w:r>
        <w:rPr>
          <w:sz w:val="28"/>
        </w:rPr>
        <w:t>- глава муниципального образования – глава Варнавинского сельского поселения Абинского района;</w:t>
      </w:r>
    </w:p>
    <w:p w:rsidR="000F7131" w:rsidRDefault="000F7131" w:rsidP="0081350A">
      <w:pPr>
        <w:ind w:firstLine="840"/>
        <w:jc w:val="both"/>
        <w:rPr>
          <w:sz w:val="28"/>
        </w:rPr>
      </w:pPr>
      <w:r>
        <w:rPr>
          <w:sz w:val="28"/>
        </w:rPr>
        <w:t>- исполнительно-распорядительный орган муниципального образования – администрация Варнавинского сельского поселения Абинского района.</w:t>
      </w:r>
    </w:p>
    <w:p w:rsidR="000F7131" w:rsidRDefault="000F7131"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0F7131" w:rsidRDefault="000F7131"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0F7131" w:rsidRPr="00D23DC0" w:rsidRDefault="000F7131"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0F7131" w:rsidRDefault="000F7131"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0F7131" w:rsidRDefault="000F7131"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0F7131" w:rsidRDefault="000F7131" w:rsidP="0081350A">
      <w:pPr>
        <w:pStyle w:val="a2"/>
        <w:tabs>
          <w:tab w:val="left" w:pos="142"/>
        </w:tabs>
        <w:ind w:firstLine="851"/>
        <w:jc w:val="both"/>
        <w:rPr>
          <w:b/>
          <w:sz w:val="28"/>
        </w:rPr>
      </w:pPr>
    </w:p>
    <w:p w:rsidR="000F7131" w:rsidRDefault="000F7131" w:rsidP="0081350A">
      <w:pPr>
        <w:pStyle w:val="a2"/>
        <w:tabs>
          <w:tab w:val="left" w:pos="142"/>
        </w:tabs>
        <w:ind w:firstLine="851"/>
        <w:jc w:val="both"/>
        <w:rPr>
          <w:b/>
          <w:sz w:val="28"/>
        </w:rPr>
      </w:pPr>
      <w:r>
        <w:rPr>
          <w:b/>
          <w:sz w:val="28"/>
        </w:rPr>
        <w:t>Статья 24.Совет поселения</w:t>
      </w:r>
    </w:p>
    <w:p w:rsidR="000F7131" w:rsidRDefault="000F713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0F7131" w:rsidRDefault="000F713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0F7131" w:rsidRDefault="000F7131"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0F7131" w:rsidRDefault="000F713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0F7131" w:rsidRDefault="000F7131"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0F7131" w:rsidRDefault="000F713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0F7131" w:rsidRDefault="000F713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0F7131" w:rsidRDefault="000F713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0F7131" w:rsidRDefault="000F7131" w:rsidP="0081350A">
      <w:pPr>
        <w:pStyle w:val="ConsNormal"/>
        <w:tabs>
          <w:tab w:val="left" w:pos="142"/>
        </w:tabs>
        <w:ind w:firstLine="851"/>
        <w:jc w:val="both"/>
        <w:rPr>
          <w:rFonts w:ascii="Times New Roman" w:hAnsi="Times New Roman"/>
          <w:sz w:val="28"/>
        </w:rPr>
      </w:pPr>
    </w:p>
    <w:p w:rsidR="000F7131" w:rsidRDefault="000F7131"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0F7131" w:rsidRDefault="000F7131"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rPr>
        <w:t xml:space="preserve">18 лет. </w:t>
      </w:r>
    </w:p>
    <w:p w:rsidR="000F7131" w:rsidRDefault="000F7131"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0F7131" w:rsidRDefault="000F7131"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0F7131" w:rsidRDefault="000F7131"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0F7131" w:rsidRDefault="000F7131"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0F7131" w:rsidRDefault="000F7131"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0F7131" w:rsidRDefault="000F7131"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0F7131" w:rsidRPr="00EE194F" w:rsidRDefault="000F7131"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7131" w:rsidRPr="00EE194F" w:rsidRDefault="000F7131"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0F7131" w:rsidRDefault="000F7131" w:rsidP="00EE194F">
      <w:pPr>
        <w:tabs>
          <w:tab w:val="left" w:pos="142"/>
        </w:tabs>
        <w:ind w:firstLine="851"/>
        <w:jc w:val="both"/>
        <w:rPr>
          <w:sz w:val="28"/>
        </w:rPr>
      </w:pPr>
      <w:r>
        <w:rPr>
          <w:sz w:val="28"/>
        </w:rPr>
        <w:t>13) в иных случаях, установленных Федеральным законом от 06.10.2003 № 131-ФЗ«Об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0F7131" w:rsidRPr="0087331D" w:rsidRDefault="000F7131"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0F7131" w:rsidRPr="0087331D" w:rsidRDefault="000F7131"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F7131" w:rsidRPr="0087331D" w:rsidRDefault="000F7131"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F7131" w:rsidRPr="0087331D" w:rsidRDefault="000F7131"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0F7131" w:rsidRPr="0087331D" w:rsidRDefault="000F7131"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F7131" w:rsidRDefault="000F7131"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0F7131" w:rsidRDefault="000F7131"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F7131" w:rsidRPr="004E34F8" w:rsidRDefault="000F7131" w:rsidP="004E34F8"/>
    <w:p w:rsidR="000F7131" w:rsidRDefault="000F7131" w:rsidP="0081350A">
      <w:pPr>
        <w:tabs>
          <w:tab w:val="left" w:pos="142"/>
        </w:tabs>
        <w:ind w:firstLine="851"/>
        <w:jc w:val="both"/>
        <w:rPr>
          <w:b/>
          <w:sz w:val="28"/>
        </w:rPr>
      </w:pPr>
      <w:r>
        <w:rPr>
          <w:b/>
          <w:sz w:val="28"/>
        </w:rPr>
        <w:t xml:space="preserve">Статья 26.Компетенция Совета </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0F7131" w:rsidRDefault="000F7131"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0F7131" w:rsidRPr="00D23DC0" w:rsidRDefault="000F7131"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F7131" w:rsidRDefault="000F7131"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0F7131" w:rsidRDefault="000F7131"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0F7131" w:rsidRDefault="000F7131"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F7131" w:rsidRDefault="000F7131"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F7131" w:rsidRDefault="000F7131"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0F7131" w:rsidRDefault="000F7131"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0F7131" w:rsidRDefault="000F7131"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0F7131" w:rsidRDefault="000F7131"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0F7131" w:rsidRDefault="000F7131"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0F7131" w:rsidRDefault="000F7131"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0F7131" w:rsidRPr="0087331D" w:rsidRDefault="000F7131"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0F7131" w:rsidRDefault="000F7131"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0F7131" w:rsidRDefault="000F7131"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0F7131" w:rsidRDefault="000F7131"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0F7131" w:rsidRDefault="000F7131" w:rsidP="0081350A">
      <w:pPr>
        <w:pStyle w:val="BodyTextIndent"/>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0F7131" w:rsidRDefault="000F7131"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0F7131" w:rsidRDefault="000F7131" w:rsidP="0081350A">
      <w:pPr>
        <w:pStyle w:val="BodyTextIndent"/>
        <w:tabs>
          <w:tab w:val="left" w:pos="142"/>
          <w:tab w:val="left" w:pos="560"/>
          <w:tab w:val="left" w:pos="840"/>
        </w:tabs>
        <w:spacing w:after="0" w:line="100" w:lineRule="atLeast"/>
        <w:ind w:firstLine="851"/>
        <w:jc w:val="both"/>
        <w:rPr>
          <w:sz w:val="28"/>
        </w:rPr>
      </w:pPr>
      <w:r>
        <w:rPr>
          <w:sz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0F7131" w:rsidRDefault="000F7131"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0F7131" w:rsidRDefault="000F7131"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0F7131" w:rsidRDefault="000F7131"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0F7131" w:rsidRPr="004C5FF4" w:rsidRDefault="000F7131"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F7131" w:rsidRPr="004C5FF4" w:rsidRDefault="000F7131"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0F7131" w:rsidRPr="004C5FF4" w:rsidRDefault="000F7131"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0F7131" w:rsidRDefault="000F7131" w:rsidP="0081350A">
      <w:pPr>
        <w:pStyle w:val="BodyTextIndent"/>
        <w:tabs>
          <w:tab w:val="left" w:pos="142"/>
        </w:tabs>
        <w:spacing w:after="0" w:line="100" w:lineRule="atLeast"/>
        <w:ind w:firstLine="851"/>
        <w:jc w:val="both"/>
        <w:rPr>
          <w:sz w:val="28"/>
        </w:rPr>
      </w:pPr>
      <w:r w:rsidRPr="004C5FF4">
        <w:rPr>
          <w:sz w:val="28"/>
        </w:rPr>
        <w:t>2</w:t>
      </w:r>
      <w:r>
        <w:rPr>
          <w:sz w:val="28"/>
        </w:rPr>
        <w:t>3</w:t>
      </w:r>
      <w:r w:rsidRPr="004C5FF4">
        <w:rPr>
          <w:sz w:val="28"/>
        </w:rPr>
        <w:t>)</w:t>
      </w:r>
      <w:r>
        <w:rPr>
          <w:sz w:val="28"/>
        </w:rPr>
        <w:t xml:space="preserve"> иные полномочия, отнесенные к ведению Совета законодательством и настоящим уставом.</w:t>
      </w:r>
    </w:p>
    <w:p w:rsidR="000F7131" w:rsidRDefault="000F7131"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0F7131" w:rsidRDefault="000F7131" w:rsidP="0081350A">
      <w:pPr>
        <w:pStyle w:val="ConsNormal"/>
        <w:tabs>
          <w:tab w:val="left" w:pos="142"/>
        </w:tabs>
        <w:ind w:firstLine="851"/>
        <w:jc w:val="both"/>
        <w:rPr>
          <w:rFonts w:ascii="Times New Roman" w:hAnsi="Times New Roman"/>
          <w:b/>
          <w:sz w:val="28"/>
        </w:rPr>
      </w:pPr>
    </w:p>
    <w:p w:rsidR="000F7131" w:rsidRDefault="000F7131"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0F7131" w:rsidRDefault="000F7131"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F7131" w:rsidRDefault="000F7131"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0F7131" w:rsidRDefault="000F7131"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0F7131" w:rsidRDefault="000F7131"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0F7131" w:rsidRDefault="000F7131"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0F7131" w:rsidRDefault="000F7131"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0F7131" w:rsidRDefault="000F7131"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0F7131" w:rsidRDefault="000F7131"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0F7131" w:rsidRDefault="000F7131"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0F7131" w:rsidRDefault="000F7131"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0F7131" w:rsidRDefault="000F7131"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0F7131" w:rsidRDefault="000F7131"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0F7131" w:rsidRDefault="000F7131"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0F7131" w:rsidRDefault="000F7131"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0F7131" w:rsidRDefault="000F7131"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0F7131" w:rsidRPr="00812702" w:rsidRDefault="000F7131"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0F7131" w:rsidRDefault="000F7131"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0F7131" w:rsidRDefault="000F7131" w:rsidP="0081350A">
      <w:pPr>
        <w:pStyle w:val="BodyText"/>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0F7131" w:rsidRDefault="000F7131" w:rsidP="0081350A">
      <w:pPr>
        <w:pStyle w:val="Heading2"/>
        <w:keepNext w:val="0"/>
        <w:tabs>
          <w:tab w:val="left" w:pos="851"/>
        </w:tabs>
        <w:spacing w:before="0" w:after="0"/>
        <w:ind w:firstLine="851"/>
        <w:rPr>
          <w:rFonts w:ascii="Times New Roman" w:hAnsi="Times New Roman"/>
          <w:i w:val="0"/>
        </w:rPr>
      </w:pPr>
    </w:p>
    <w:p w:rsidR="000F7131" w:rsidRDefault="000F7131"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0F7131" w:rsidRDefault="000F7131"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0F7131" w:rsidRDefault="000F7131"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0F7131" w:rsidRDefault="000F7131"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0F7131" w:rsidRDefault="000F7131" w:rsidP="0081350A">
      <w:pPr>
        <w:tabs>
          <w:tab w:val="left" w:pos="142"/>
        </w:tabs>
        <w:ind w:firstLine="851"/>
        <w:jc w:val="both"/>
        <w:rPr>
          <w:sz w:val="28"/>
        </w:rPr>
      </w:pPr>
      <w:r>
        <w:rPr>
          <w:sz w:val="28"/>
        </w:rPr>
        <w:t>4. Комиссии (комитеты) ответственны перед Советом и ему подотчетны.</w:t>
      </w:r>
    </w:p>
    <w:p w:rsidR="000F7131" w:rsidRDefault="000F7131" w:rsidP="0081350A">
      <w:pPr>
        <w:pStyle w:val="BodyText"/>
        <w:tabs>
          <w:tab w:val="left" w:pos="142"/>
        </w:tabs>
        <w:spacing w:after="0"/>
        <w:ind w:firstLine="851"/>
        <w:jc w:val="both"/>
        <w:rPr>
          <w:sz w:val="28"/>
        </w:rPr>
      </w:pPr>
    </w:p>
    <w:p w:rsidR="000F7131" w:rsidRDefault="000F7131"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0F7131" w:rsidRDefault="000F7131"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0F7131" w:rsidRDefault="000F7131" w:rsidP="0081350A">
      <w:pPr>
        <w:tabs>
          <w:tab w:val="left" w:pos="20860"/>
        </w:tabs>
        <w:ind w:left="851"/>
        <w:jc w:val="both"/>
        <w:rPr>
          <w:sz w:val="28"/>
          <w:szCs w:val="28"/>
        </w:rPr>
      </w:pPr>
      <w:r>
        <w:rPr>
          <w:sz w:val="28"/>
          <w:szCs w:val="28"/>
        </w:rPr>
        <w:t>Полномочия Совета также прекращаются в случае:</w:t>
      </w:r>
    </w:p>
    <w:p w:rsidR="000F7131" w:rsidRDefault="000F7131" w:rsidP="0081350A">
      <w:pPr>
        <w:tabs>
          <w:tab w:val="left" w:pos="2"/>
        </w:tabs>
        <w:ind w:firstLine="851"/>
        <w:jc w:val="both"/>
        <w:rPr>
          <w:sz w:val="28"/>
        </w:rPr>
      </w:pPr>
      <w:r>
        <w:rPr>
          <w:sz w:val="28"/>
          <w:szCs w:val="28"/>
        </w:rPr>
        <w:t>1</w:t>
      </w:r>
      <w:r>
        <w:rPr>
          <w:sz w:val="28"/>
        </w:rPr>
        <w:t>) принятия Советом решения о самороспуске;</w:t>
      </w:r>
    </w:p>
    <w:p w:rsidR="000F7131" w:rsidRDefault="000F7131"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F7131" w:rsidRPr="007F2C6C" w:rsidRDefault="000F7131"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0F7131" w:rsidRDefault="000F7131"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0F7131" w:rsidRDefault="000F7131"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7131" w:rsidRPr="007F2C6C" w:rsidRDefault="000F7131"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0F7131" w:rsidRDefault="000F7131"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0F7131" w:rsidRDefault="000F7131"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0F7131" w:rsidRDefault="000F7131"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0F7131" w:rsidRDefault="000F7131"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F7131" w:rsidRDefault="000F7131"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F7131" w:rsidRDefault="000F7131"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0F7131" w:rsidRDefault="000F7131"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0F7131" w:rsidRDefault="000F7131" w:rsidP="0081350A">
      <w:pPr>
        <w:tabs>
          <w:tab w:val="left" w:pos="142"/>
          <w:tab w:val="left" w:pos="1482"/>
        </w:tabs>
        <w:ind w:firstLine="851"/>
        <w:jc w:val="both"/>
        <w:rPr>
          <w:sz w:val="28"/>
        </w:rPr>
      </w:pPr>
    </w:p>
    <w:p w:rsidR="000F7131" w:rsidRDefault="000F7131" w:rsidP="0081350A">
      <w:pPr>
        <w:tabs>
          <w:tab w:val="left" w:pos="142"/>
        </w:tabs>
        <w:ind w:firstLine="851"/>
        <w:jc w:val="both"/>
        <w:rPr>
          <w:b/>
          <w:sz w:val="28"/>
        </w:rPr>
      </w:pPr>
      <w:r>
        <w:rPr>
          <w:b/>
          <w:sz w:val="28"/>
        </w:rPr>
        <w:t>Статья 30. Глава поселения</w:t>
      </w:r>
    </w:p>
    <w:p w:rsidR="000F7131" w:rsidRDefault="000F7131"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F7131" w:rsidRDefault="000F7131"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0F7131" w:rsidRDefault="000F7131"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0F7131" w:rsidRDefault="000F7131"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0F7131" w:rsidRDefault="000F7131"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0F7131" w:rsidRDefault="000F7131"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F7131" w:rsidRPr="001252F4" w:rsidRDefault="000F7131"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0F7131" w:rsidRDefault="000F7131"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0F7131" w:rsidRDefault="000F7131"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0F7131" w:rsidRDefault="000F7131" w:rsidP="0081350A">
      <w:pPr>
        <w:ind w:firstLine="851"/>
        <w:jc w:val="both"/>
        <w:rPr>
          <w:sz w:val="28"/>
        </w:rPr>
      </w:pPr>
      <w:r>
        <w:rPr>
          <w:sz w:val="28"/>
        </w:rPr>
        <w:t>9. Глава поселения не вправе:</w:t>
      </w:r>
    </w:p>
    <w:p w:rsidR="000F7131" w:rsidRPr="0087331D" w:rsidRDefault="000F7131"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Краснодарского края, ему не поручено участвовать в управлении этой организацией;</w:t>
      </w:r>
    </w:p>
    <w:p w:rsidR="000F7131" w:rsidRPr="0087331D" w:rsidRDefault="000F7131"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7131" w:rsidRDefault="000F7131"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F7131" w:rsidRDefault="000F7131"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7131" w:rsidRDefault="000F7131"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0F7131" w:rsidRDefault="000F7131"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0F7131" w:rsidRPr="00D23DC0" w:rsidRDefault="000F7131"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0F7131" w:rsidRDefault="000F7131" w:rsidP="0081350A">
      <w:pPr>
        <w:tabs>
          <w:tab w:val="left" w:pos="142"/>
        </w:tabs>
        <w:ind w:firstLine="851"/>
        <w:rPr>
          <w:b/>
          <w:sz w:val="28"/>
        </w:rPr>
      </w:pPr>
    </w:p>
    <w:p w:rsidR="000F7131" w:rsidRDefault="000F7131" w:rsidP="0081350A">
      <w:pPr>
        <w:tabs>
          <w:tab w:val="left" w:pos="142"/>
        </w:tabs>
        <w:ind w:firstLine="851"/>
        <w:rPr>
          <w:b/>
          <w:sz w:val="28"/>
        </w:rPr>
      </w:pPr>
      <w:r>
        <w:rPr>
          <w:b/>
          <w:sz w:val="28"/>
        </w:rPr>
        <w:t>Статья 31. Полномочия главы поселения</w:t>
      </w:r>
    </w:p>
    <w:p w:rsidR="000F7131" w:rsidRDefault="000F7131" w:rsidP="0081350A">
      <w:pPr>
        <w:tabs>
          <w:tab w:val="left" w:pos="-2410"/>
        </w:tabs>
        <w:ind w:firstLine="851"/>
        <w:rPr>
          <w:sz w:val="28"/>
        </w:rPr>
      </w:pPr>
      <w:r>
        <w:rPr>
          <w:sz w:val="28"/>
        </w:rPr>
        <w:t>1. Глава поселения в пределах своих полномочий:</w:t>
      </w:r>
    </w:p>
    <w:p w:rsidR="000F7131" w:rsidRDefault="000F7131"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F7131" w:rsidRDefault="000F7131"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0F7131" w:rsidRDefault="000F7131"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0F7131" w:rsidRDefault="000F7131"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0F7131" w:rsidRDefault="000F7131"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F7131" w:rsidRDefault="000F7131" w:rsidP="0081350A">
      <w:pPr>
        <w:pStyle w:val="ConsNormal"/>
        <w:ind w:firstLine="851"/>
        <w:jc w:val="both"/>
        <w:rPr>
          <w:rFonts w:ascii="Times New Roman" w:hAnsi="Times New Roman"/>
          <w:sz w:val="28"/>
        </w:rPr>
      </w:pPr>
    </w:p>
    <w:p w:rsidR="000F7131" w:rsidRDefault="000F7131"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0F7131" w:rsidRDefault="000F7131" w:rsidP="0081350A">
      <w:pPr>
        <w:pStyle w:val="ConsNormal"/>
        <w:tabs>
          <w:tab w:val="left" w:pos="142"/>
        </w:tabs>
        <w:ind w:firstLine="851"/>
        <w:jc w:val="both"/>
        <w:rPr>
          <w:rFonts w:ascii="Times New Roman" w:hAnsi="Times New Roman"/>
          <w:sz w:val="28"/>
        </w:rPr>
      </w:pP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0F7131" w:rsidRDefault="000F7131"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0F7131" w:rsidRDefault="000F7131"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0F7131" w:rsidRDefault="000F7131"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0F7131" w:rsidRDefault="000F7131"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0F7131" w:rsidRDefault="000F7131"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0F7131" w:rsidRDefault="000F7131"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F7131" w:rsidRDefault="000F7131" w:rsidP="001252F4">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0F7131" w:rsidRDefault="000F7131" w:rsidP="0081350A">
      <w:pPr>
        <w:tabs>
          <w:tab w:val="left" w:pos="15"/>
        </w:tabs>
        <w:ind w:firstLine="851"/>
        <w:jc w:val="both"/>
        <w:rPr>
          <w:sz w:val="28"/>
        </w:rPr>
      </w:pPr>
      <w:r>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F7131" w:rsidRDefault="000F7131" w:rsidP="0081350A">
      <w:pPr>
        <w:pStyle w:val="ConsNormal"/>
        <w:tabs>
          <w:tab w:val="left" w:pos="15"/>
        </w:tabs>
        <w:ind w:firstLine="851"/>
        <w:jc w:val="both"/>
        <w:rPr>
          <w:rFonts w:ascii="Times New Roman" w:hAnsi="Times New Roman"/>
          <w:sz w:val="28"/>
        </w:rPr>
      </w:pPr>
      <w:r>
        <w:rPr>
          <w:rFonts w:ascii="Times New Roman" w:hAnsi="Times New Roman"/>
          <w:sz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0F7131" w:rsidRDefault="000F7131" w:rsidP="0081350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0F7131" w:rsidRDefault="000F7131" w:rsidP="0081350A">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0F7131" w:rsidRDefault="000F7131" w:rsidP="0081350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0F7131" w:rsidRDefault="000F7131" w:rsidP="0081350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0F7131" w:rsidRDefault="000F7131" w:rsidP="0081350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0F7131" w:rsidRDefault="000F7131" w:rsidP="0081350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0F7131" w:rsidRPr="001252F4" w:rsidRDefault="000F7131"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0F7131" w:rsidRDefault="000F7131"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0F7131" w:rsidRDefault="000F7131" w:rsidP="0081350A">
      <w:pPr>
        <w:pStyle w:val="BodyText"/>
        <w:tabs>
          <w:tab w:val="left" w:pos="0"/>
          <w:tab w:val="left" w:pos="142"/>
        </w:tabs>
        <w:spacing w:after="0"/>
        <w:ind w:firstLine="851"/>
        <w:jc w:val="both"/>
        <w:rPr>
          <w:sz w:val="28"/>
        </w:rPr>
      </w:pPr>
      <w:r>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0F7131" w:rsidRDefault="000F7131"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0F7131" w:rsidRDefault="000F7131" w:rsidP="0081350A">
      <w:pPr>
        <w:tabs>
          <w:tab w:val="left" w:pos="142"/>
        </w:tabs>
        <w:ind w:firstLine="851"/>
        <w:jc w:val="both"/>
        <w:rPr>
          <w:sz w:val="28"/>
        </w:rPr>
      </w:pPr>
    </w:p>
    <w:p w:rsidR="000F7131" w:rsidRDefault="000F7131"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0F7131" w:rsidRDefault="000F7131"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0F7131" w:rsidRDefault="000F7131" w:rsidP="0081350A">
      <w:pPr>
        <w:numPr>
          <w:ilvl w:val="0"/>
          <w:numId w:val="10"/>
        </w:numPr>
        <w:tabs>
          <w:tab w:val="left" w:pos="-1985"/>
          <w:tab w:val="left" w:pos="-45"/>
        </w:tabs>
        <w:ind w:left="0" w:firstLine="851"/>
        <w:jc w:val="both"/>
        <w:rPr>
          <w:color w:val="000000"/>
          <w:sz w:val="28"/>
        </w:rPr>
      </w:pPr>
      <w:r>
        <w:rPr>
          <w:color w:val="000000"/>
          <w:sz w:val="28"/>
        </w:rPr>
        <w:t>смерти;</w:t>
      </w:r>
    </w:p>
    <w:p w:rsidR="000F7131" w:rsidRDefault="000F7131"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0F7131" w:rsidRDefault="000F7131"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0F7131" w:rsidRDefault="000F7131"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0F7131" w:rsidRDefault="000F7131"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0F7131" w:rsidRDefault="000F7131"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0F7131" w:rsidRDefault="000F7131"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0F7131" w:rsidRDefault="000F7131"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0F7131" w:rsidRDefault="000F7131"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7131" w:rsidRDefault="000F7131" w:rsidP="0081350A">
      <w:pPr>
        <w:tabs>
          <w:tab w:val="left" w:pos="-45"/>
        </w:tabs>
        <w:ind w:firstLine="851"/>
        <w:jc w:val="both"/>
        <w:rPr>
          <w:color w:val="000000"/>
          <w:sz w:val="28"/>
        </w:rPr>
      </w:pPr>
      <w:r>
        <w:rPr>
          <w:color w:val="000000"/>
          <w:sz w:val="28"/>
        </w:rPr>
        <w:t>10) отзыва избирателями;</w:t>
      </w:r>
    </w:p>
    <w:p w:rsidR="000F7131" w:rsidRDefault="000F7131"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0F7131" w:rsidRDefault="000F7131"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0F7131" w:rsidRPr="008D5128" w:rsidRDefault="000F7131"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0F7131" w:rsidRPr="001F5483" w:rsidRDefault="000F7131"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7131" w:rsidRPr="00EE194F" w:rsidRDefault="000F7131"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0F7131" w:rsidRPr="00EE194F" w:rsidRDefault="000F7131"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7131" w:rsidRPr="00EE194F" w:rsidRDefault="000F7131"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0F7131" w:rsidRDefault="000F7131"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0F7131" w:rsidRDefault="000F7131"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0F7131" w:rsidRPr="0087331D" w:rsidRDefault="000F7131"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F7131" w:rsidRPr="0087331D" w:rsidRDefault="000F7131"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0F7131" w:rsidRPr="0087331D" w:rsidRDefault="000F7131"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F7131" w:rsidRDefault="000F7131" w:rsidP="0081350A">
      <w:pPr>
        <w:pStyle w:val="a2"/>
        <w:tabs>
          <w:tab w:val="left" w:pos="142"/>
        </w:tabs>
        <w:ind w:firstLine="851"/>
        <w:jc w:val="left"/>
        <w:rPr>
          <w:sz w:val="28"/>
        </w:rPr>
      </w:pPr>
    </w:p>
    <w:p w:rsidR="000F7131" w:rsidRDefault="000F7131"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0F7131" w:rsidRDefault="000F7131"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0F7131" w:rsidRDefault="000F7131"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0F7131" w:rsidRPr="003D4ED9" w:rsidRDefault="000F7131" w:rsidP="0081350A">
      <w:pPr>
        <w:pStyle w:val="Heading8"/>
        <w:keepNext w:val="0"/>
        <w:ind w:firstLine="851"/>
        <w:jc w:val="both"/>
      </w:pPr>
      <w:r w:rsidRPr="003D4ED9">
        <w:t>2. Главе поселения гарантируются:</w:t>
      </w:r>
    </w:p>
    <w:p w:rsidR="000F7131" w:rsidRPr="003D4ED9" w:rsidRDefault="000F7131" w:rsidP="0081350A">
      <w:pPr>
        <w:pStyle w:val="Heading8"/>
        <w:keepNext w:val="0"/>
        <w:ind w:firstLine="851"/>
        <w:jc w:val="both"/>
      </w:pPr>
      <w:r w:rsidRPr="003D4ED9">
        <w:t>- условия работы, обеспечивающие исполнение им своих полномочий;</w:t>
      </w:r>
    </w:p>
    <w:p w:rsidR="000F7131" w:rsidRPr="003D4ED9" w:rsidRDefault="000F7131" w:rsidP="0081350A">
      <w:pPr>
        <w:pStyle w:val="Heading8"/>
        <w:keepNext w:val="0"/>
        <w:ind w:firstLine="851"/>
        <w:jc w:val="both"/>
      </w:pPr>
      <w:r w:rsidRPr="003D4ED9">
        <w:t>- право на своевременное и в полном объеме получение денежного содержания;</w:t>
      </w:r>
    </w:p>
    <w:p w:rsidR="000F7131" w:rsidRPr="003D4ED9" w:rsidRDefault="000F7131"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F7131" w:rsidRPr="003D4ED9" w:rsidRDefault="000F7131"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0F7131" w:rsidRPr="003D4ED9" w:rsidRDefault="000F7131"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F7131" w:rsidRPr="003D4ED9" w:rsidRDefault="000F7131"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0F7131" w:rsidRPr="003D4ED9" w:rsidRDefault="000F7131"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F7131" w:rsidRPr="003D4ED9" w:rsidRDefault="000F7131"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F7131" w:rsidRPr="003D4ED9" w:rsidRDefault="000F7131"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35</w:t>
      </w:r>
      <w:r w:rsidRPr="003D4ED9">
        <w:t xml:space="preserve"> календарных дней.</w:t>
      </w:r>
    </w:p>
    <w:p w:rsidR="000F7131" w:rsidRPr="003D4ED9" w:rsidRDefault="000F7131" w:rsidP="0081350A">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F7131" w:rsidRPr="003D4ED9" w:rsidRDefault="000F7131"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0F7131" w:rsidRPr="003D4ED9" w:rsidRDefault="000F7131"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F7131" w:rsidRPr="003D4ED9" w:rsidRDefault="000F7131"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0F7131" w:rsidRPr="003D4ED9" w:rsidRDefault="000F7131"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0F7131" w:rsidRDefault="000F7131"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F7131" w:rsidRPr="003D4ED9" w:rsidRDefault="000F7131"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0F7131" w:rsidRDefault="000F7131" w:rsidP="0081350A">
      <w:pPr>
        <w:pStyle w:val="a2"/>
        <w:tabs>
          <w:tab w:val="left" w:pos="142"/>
        </w:tabs>
        <w:ind w:firstLine="851"/>
        <w:jc w:val="left"/>
        <w:rPr>
          <w:b/>
          <w:sz w:val="28"/>
        </w:rPr>
      </w:pPr>
    </w:p>
    <w:p w:rsidR="000F7131" w:rsidRDefault="000F7131" w:rsidP="0081350A">
      <w:pPr>
        <w:pStyle w:val="a2"/>
        <w:tabs>
          <w:tab w:val="left" w:pos="142"/>
        </w:tabs>
        <w:ind w:firstLine="851"/>
        <w:jc w:val="left"/>
        <w:rPr>
          <w:b/>
          <w:sz w:val="28"/>
        </w:rPr>
      </w:pPr>
      <w:r>
        <w:rPr>
          <w:b/>
          <w:sz w:val="28"/>
        </w:rPr>
        <w:t xml:space="preserve">Статья 34. Администрация поселения </w:t>
      </w:r>
    </w:p>
    <w:p w:rsidR="000F7131" w:rsidRPr="0087331D" w:rsidRDefault="000F7131"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0F7131" w:rsidRPr="0087331D" w:rsidRDefault="000F7131"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0F7131" w:rsidRPr="00BE3F2E" w:rsidRDefault="000F7131" w:rsidP="0081350A">
      <w:pPr>
        <w:pStyle w:val="Heading2"/>
        <w:keepNext w:val="0"/>
        <w:tabs>
          <w:tab w:val="clear" w:pos="576"/>
          <w:tab w:val="left" w:pos="840"/>
        </w:tabs>
        <w:spacing w:before="0" w:after="0"/>
        <w:ind w:left="851"/>
        <w:jc w:val="both"/>
        <w:rPr>
          <w:rFonts w:ascii="Times New Roman" w:hAnsi="Times New Roman"/>
          <w:b w:val="0"/>
          <w:i w:val="0"/>
        </w:rPr>
      </w:pPr>
    </w:p>
    <w:p w:rsidR="000F7131" w:rsidRPr="001F386D" w:rsidRDefault="000F7131"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0F7131" w:rsidRPr="001F386D" w:rsidRDefault="000F7131"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0F7131" w:rsidRPr="001F386D" w:rsidRDefault="000F7131"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0F7131" w:rsidRPr="001F386D" w:rsidRDefault="000F7131"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0F7131" w:rsidRPr="001F386D" w:rsidRDefault="000F7131"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0F7131" w:rsidRPr="001F386D" w:rsidRDefault="000F7131"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0F7131" w:rsidRPr="001F386D" w:rsidRDefault="000F7131"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0F7131" w:rsidRPr="001F386D" w:rsidRDefault="000F7131"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F7131" w:rsidRPr="001F386D" w:rsidRDefault="000F7131" w:rsidP="001F386D">
      <w:pPr>
        <w:tabs>
          <w:tab w:val="left" w:pos="0"/>
        </w:tabs>
        <w:ind w:right="30" w:firstLine="851"/>
        <w:jc w:val="both"/>
        <w:rPr>
          <w:sz w:val="28"/>
          <w:szCs w:val="28"/>
        </w:rPr>
      </w:pPr>
    </w:p>
    <w:p w:rsidR="000F7131" w:rsidRPr="001F386D" w:rsidRDefault="000F7131"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0F7131" w:rsidRPr="001F386D" w:rsidRDefault="000F7131"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0F7131" w:rsidRPr="001F386D" w:rsidRDefault="000F7131"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0F7131" w:rsidRPr="001F386D" w:rsidRDefault="000F7131"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F7131" w:rsidRPr="001F386D" w:rsidRDefault="000F7131"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0F7131" w:rsidRPr="001F386D" w:rsidRDefault="000F7131"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F7131" w:rsidRPr="001F386D" w:rsidRDefault="000F7131"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0F7131" w:rsidRPr="001F386D" w:rsidRDefault="000F7131"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0F7131" w:rsidRPr="001F386D" w:rsidRDefault="000F7131"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0F7131" w:rsidRPr="001F386D" w:rsidRDefault="000F7131"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0F7131" w:rsidRPr="001F386D" w:rsidRDefault="000F7131"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0F7131" w:rsidRPr="001F386D" w:rsidRDefault="000F7131"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0F7131" w:rsidRPr="001F386D" w:rsidRDefault="000F7131"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0F7131" w:rsidRPr="001F386D" w:rsidRDefault="000F7131"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0F7131" w:rsidRPr="001F386D" w:rsidRDefault="000F7131"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0F7131" w:rsidRPr="001F386D" w:rsidRDefault="000F7131" w:rsidP="001F386D">
      <w:pPr>
        <w:tabs>
          <w:tab w:val="left" w:pos="240"/>
        </w:tabs>
        <w:ind w:right="105" w:firstLine="851"/>
        <w:jc w:val="both"/>
        <w:rPr>
          <w:sz w:val="28"/>
          <w:szCs w:val="28"/>
        </w:rPr>
      </w:pPr>
      <w:r w:rsidRPr="001F386D">
        <w:rPr>
          <w:sz w:val="28"/>
          <w:szCs w:val="28"/>
        </w:rPr>
        <w:t>14) иные полномочия в соответствии с законодательством.</w:t>
      </w:r>
    </w:p>
    <w:p w:rsidR="000F7131" w:rsidRPr="001F386D" w:rsidRDefault="000F7131" w:rsidP="001F386D">
      <w:pPr>
        <w:ind w:firstLine="851"/>
        <w:jc w:val="both"/>
        <w:rPr>
          <w:b/>
          <w:sz w:val="28"/>
          <w:szCs w:val="28"/>
        </w:rPr>
      </w:pPr>
    </w:p>
    <w:p w:rsidR="000F7131" w:rsidRPr="001F386D" w:rsidRDefault="000F7131"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0F7131" w:rsidRPr="001F386D" w:rsidRDefault="000F7131"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0F7131" w:rsidRPr="001F386D" w:rsidRDefault="000F7131"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0F7131" w:rsidRPr="001F386D" w:rsidRDefault="000F7131"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F7131" w:rsidRPr="001F386D" w:rsidRDefault="000F7131"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F7131" w:rsidRPr="001F386D" w:rsidRDefault="000F7131"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0F7131" w:rsidRPr="001F386D" w:rsidRDefault="000F7131"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0F7131" w:rsidRPr="001F386D" w:rsidRDefault="000F7131"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0F7131" w:rsidRPr="001F386D" w:rsidRDefault="000F7131" w:rsidP="001F386D">
      <w:pPr>
        <w:tabs>
          <w:tab w:val="left" w:pos="0"/>
        </w:tabs>
        <w:ind w:firstLine="851"/>
        <w:jc w:val="both"/>
        <w:rPr>
          <w:sz w:val="28"/>
          <w:szCs w:val="28"/>
        </w:rPr>
      </w:pPr>
    </w:p>
    <w:p w:rsidR="000F7131" w:rsidRPr="001F386D" w:rsidRDefault="000F7131"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0F7131" w:rsidRPr="001F386D" w:rsidRDefault="000F7131"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0F7131" w:rsidRPr="001F386D" w:rsidRDefault="000F7131"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0F7131" w:rsidRPr="001F386D" w:rsidRDefault="000F7131" w:rsidP="001F386D">
      <w:pPr>
        <w:pStyle w:val="WW-2"/>
        <w:tabs>
          <w:tab w:val="left" w:pos="500"/>
        </w:tabs>
        <w:rPr>
          <w:szCs w:val="28"/>
        </w:rPr>
      </w:pPr>
      <w:r w:rsidRPr="001F386D">
        <w:rPr>
          <w:szCs w:val="28"/>
        </w:rPr>
        <w:t>2) осуществляет муниципальный</w:t>
      </w:r>
      <w:r>
        <w:rPr>
          <w:szCs w:val="28"/>
        </w:rPr>
        <w:t xml:space="preserve"> </w:t>
      </w:r>
      <w:r w:rsidRPr="001F386D">
        <w:rPr>
          <w:szCs w:val="28"/>
        </w:rPr>
        <w:t>земельный контроль;</w:t>
      </w:r>
    </w:p>
    <w:p w:rsidR="000F7131" w:rsidRPr="001F386D" w:rsidRDefault="000F7131"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F7131" w:rsidRPr="001F386D" w:rsidRDefault="000F7131"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0F7131" w:rsidRPr="001F386D" w:rsidRDefault="000F7131"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 № 2395-1</w:t>
      </w:r>
      <w:r w:rsidRPr="001F386D">
        <w:rPr>
          <w:sz w:val="28"/>
          <w:szCs w:val="28"/>
        </w:rPr>
        <w:t>«О недрах»;</w:t>
      </w:r>
    </w:p>
    <w:p w:rsidR="000F7131" w:rsidRPr="001F386D" w:rsidRDefault="000F7131"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F7131" w:rsidRPr="001F386D" w:rsidRDefault="000F7131"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0F7131" w:rsidRPr="001F386D" w:rsidRDefault="000F7131"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0F7131" w:rsidRPr="001F386D" w:rsidRDefault="000F7131" w:rsidP="001F386D">
      <w:pPr>
        <w:pStyle w:val="21"/>
        <w:tabs>
          <w:tab w:val="left" w:pos="100"/>
        </w:tabs>
        <w:ind w:firstLine="851"/>
        <w:rPr>
          <w:szCs w:val="28"/>
        </w:rPr>
      </w:pPr>
      <w:r w:rsidRPr="001F386D">
        <w:rPr>
          <w:szCs w:val="28"/>
        </w:rPr>
        <w:t>9) разрабатывает лесохозяйственный регламент;</w:t>
      </w:r>
    </w:p>
    <w:p w:rsidR="000F7131" w:rsidRPr="001F386D" w:rsidRDefault="000F7131"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0F7131" w:rsidRPr="001F386D" w:rsidRDefault="000F7131" w:rsidP="001F386D">
      <w:pPr>
        <w:ind w:firstLine="851"/>
        <w:jc w:val="both"/>
        <w:rPr>
          <w:sz w:val="28"/>
          <w:szCs w:val="28"/>
        </w:rPr>
      </w:pPr>
      <w:r w:rsidRPr="001F386D">
        <w:rPr>
          <w:sz w:val="28"/>
          <w:szCs w:val="28"/>
        </w:rPr>
        <w:t>11) иные полномочия, предусмотренные законодательством.</w:t>
      </w:r>
    </w:p>
    <w:p w:rsidR="000F7131" w:rsidRPr="001F386D" w:rsidRDefault="000F7131" w:rsidP="001F386D">
      <w:pPr>
        <w:ind w:firstLine="851"/>
        <w:jc w:val="both"/>
        <w:rPr>
          <w:b/>
          <w:strike/>
          <w:sz w:val="28"/>
          <w:szCs w:val="28"/>
        </w:rPr>
      </w:pPr>
    </w:p>
    <w:p w:rsidR="000F7131" w:rsidRPr="001F386D" w:rsidRDefault="000F7131"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0F7131" w:rsidRPr="001F386D" w:rsidRDefault="000F7131"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0F7131" w:rsidRPr="001F386D" w:rsidRDefault="000F7131"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0F7131" w:rsidRPr="001F386D" w:rsidRDefault="000F7131"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0F7131" w:rsidRPr="001F386D" w:rsidRDefault="000F7131"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0F7131" w:rsidRPr="001F386D" w:rsidRDefault="000F7131"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0F7131" w:rsidRPr="001F386D" w:rsidRDefault="000F7131"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0F7131" w:rsidRPr="001F386D" w:rsidRDefault="000F7131"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0F7131" w:rsidRPr="001F386D" w:rsidRDefault="000F7131"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0F7131" w:rsidRPr="001F386D" w:rsidRDefault="000F7131"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F7131" w:rsidRPr="001F386D" w:rsidRDefault="000F7131"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F7131" w:rsidRPr="001F386D" w:rsidRDefault="000F7131"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F7131" w:rsidRPr="001F386D" w:rsidRDefault="000F7131"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0F7131" w:rsidRPr="001F386D" w:rsidRDefault="000F7131" w:rsidP="001F386D">
      <w:pPr>
        <w:ind w:firstLine="851"/>
        <w:jc w:val="both"/>
        <w:rPr>
          <w:sz w:val="28"/>
          <w:szCs w:val="28"/>
          <w:u w:val="single"/>
        </w:rPr>
      </w:pPr>
    </w:p>
    <w:p w:rsidR="000F7131" w:rsidRPr="001F386D" w:rsidRDefault="000F7131"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0F7131" w:rsidRPr="001F386D" w:rsidRDefault="000F7131"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0F7131" w:rsidRPr="001F386D" w:rsidRDefault="000F7131"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0F7131" w:rsidRPr="001F386D" w:rsidRDefault="000F7131"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F7131" w:rsidRPr="001F386D" w:rsidRDefault="000F7131"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0F7131" w:rsidRPr="001F386D" w:rsidRDefault="000F7131"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F7131" w:rsidRPr="001F386D" w:rsidRDefault="000F7131" w:rsidP="001F386D">
      <w:pPr>
        <w:pStyle w:val="21"/>
        <w:tabs>
          <w:tab w:val="left" w:pos="370"/>
        </w:tabs>
        <w:ind w:firstLine="851"/>
        <w:rPr>
          <w:szCs w:val="28"/>
        </w:rPr>
      </w:pPr>
      <w:r w:rsidRPr="001F386D">
        <w:rPr>
          <w:szCs w:val="28"/>
        </w:rPr>
        <w:t>5) иные полномочия, предусмотренные законодательством.</w:t>
      </w:r>
    </w:p>
    <w:p w:rsidR="000F7131" w:rsidRDefault="000F7131" w:rsidP="0081350A">
      <w:pPr>
        <w:autoSpaceDE w:val="0"/>
        <w:ind w:firstLine="540"/>
        <w:jc w:val="both"/>
        <w:rPr>
          <w:b/>
          <w:sz w:val="28"/>
        </w:rPr>
      </w:pPr>
    </w:p>
    <w:p w:rsidR="000F7131" w:rsidRDefault="000F7131" w:rsidP="0081350A">
      <w:pPr>
        <w:autoSpaceDE w:val="0"/>
        <w:ind w:firstLine="900"/>
        <w:jc w:val="both"/>
        <w:rPr>
          <w:b/>
          <w:sz w:val="28"/>
          <w:szCs w:val="28"/>
        </w:rPr>
      </w:pPr>
      <w:r>
        <w:rPr>
          <w:b/>
          <w:sz w:val="28"/>
          <w:szCs w:val="28"/>
        </w:rPr>
        <w:t>Статья 41. Муниципальный контроль</w:t>
      </w:r>
    </w:p>
    <w:p w:rsidR="000F7131" w:rsidRPr="0087331D" w:rsidRDefault="000F7131"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0F7131" w:rsidRDefault="000F7131"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F7131" w:rsidRDefault="000F7131"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 Варнавинского сельского поселения</w:t>
      </w:r>
      <w:r>
        <w:rPr>
          <w:b/>
          <w:i/>
          <w:sz w:val="28"/>
          <w:szCs w:val="28"/>
        </w:rPr>
        <w:t>.</w:t>
      </w:r>
    </w:p>
    <w:p w:rsidR="000F7131" w:rsidRDefault="000F7131"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0F7131" w:rsidRDefault="000F7131"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0F7131" w:rsidRPr="004235DE" w:rsidRDefault="000F7131"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0F7131" w:rsidRPr="004235DE" w:rsidRDefault="000F7131"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0F7131" w:rsidRDefault="000F7131"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0F7131" w:rsidRDefault="000F7131"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17792F">
        <w:rPr>
          <w:rFonts w:ascii="Times New Roman" w:hAnsi="Times New Roman"/>
          <w:sz w:val="28"/>
          <w:szCs w:val="28"/>
        </w:rPr>
        <w:t>администраций Варнавинского сельского поселения</w:t>
      </w:r>
      <w:r>
        <w:rPr>
          <w:rFonts w:ascii="Times New Roman" w:hAnsi="Times New Roman"/>
          <w:sz w:val="28"/>
          <w:szCs w:val="28"/>
        </w:rPr>
        <w:t xml:space="preserve"> в соответствии с действующим законодательством.</w:t>
      </w:r>
    </w:p>
    <w:p w:rsidR="000F7131" w:rsidRDefault="000F7131" w:rsidP="0081350A">
      <w:pPr>
        <w:pStyle w:val="ConsNormal"/>
        <w:ind w:firstLine="851"/>
        <w:rPr>
          <w:rFonts w:ascii="Times New Roman" w:hAnsi="Times New Roman"/>
          <w:b/>
          <w:sz w:val="28"/>
        </w:rPr>
      </w:pPr>
    </w:p>
    <w:p w:rsidR="000F7131" w:rsidRDefault="000F7131"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0F7131" w:rsidRPr="005B028D" w:rsidRDefault="000F7131"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0F7131" w:rsidRDefault="000F7131"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0F7131" w:rsidRDefault="000F7131"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0F7131" w:rsidRPr="002D13C6" w:rsidRDefault="000F7131"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0F7131" w:rsidRPr="00B06E19" w:rsidRDefault="000F7131" w:rsidP="00086CCD">
      <w:pPr>
        <w:tabs>
          <w:tab w:val="left" w:pos="142"/>
          <w:tab w:val="left" w:pos="345"/>
        </w:tabs>
        <w:ind w:left="851"/>
        <w:jc w:val="center"/>
        <w:rPr>
          <w:b/>
          <w:caps/>
          <w:sz w:val="28"/>
        </w:rPr>
      </w:pPr>
    </w:p>
    <w:p w:rsidR="000F7131" w:rsidRDefault="000F7131"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0F7131" w:rsidRDefault="000F7131"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0F7131" w:rsidRDefault="000F7131"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7131" w:rsidRDefault="000F7131"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7131" w:rsidRDefault="000F7131"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0F7131" w:rsidRDefault="000F7131"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0F7131" w:rsidRDefault="000F7131" w:rsidP="0081350A">
      <w:pPr>
        <w:ind w:firstLine="720"/>
        <w:jc w:val="both"/>
        <w:rPr>
          <w:b/>
          <w:sz w:val="28"/>
        </w:rPr>
      </w:pPr>
    </w:p>
    <w:p w:rsidR="000F7131" w:rsidRDefault="000F7131"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0F7131" w:rsidRPr="0087331D" w:rsidRDefault="000F7131"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0F7131" w:rsidRDefault="000F7131" w:rsidP="00ED308E">
      <w:pPr>
        <w:ind w:firstLine="709"/>
        <w:jc w:val="both"/>
        <w:rPr>
          <w:sz w:val="28"/>
        </w:rPr>
      </w:pPr>
      <w:r>
        <w:rPr>
          <w:sz w:val="28"/>
        </w:rPr>
        <w:t>- глава поселения;</w:t>
      </w:r>
    </w:p>
    <w:p w:rsidR="000F7131" w:rsidRDefault="000F7131" w:rsidP="00ED308E">
      <w:pPr>
        <w:ind w:firstLine="709"/>
        <w:jc w:val="both"/>
        <w:rPr>
          <w:sz w:val="28"/>
        </w:rPr>
      </w:pPr>
      <w:r>
        <w:rPr>
          <w:sz w:val="28"/>
        </w:rPr>
        <w:t>- председатель комитета (комиссии)Совета поселения;</w:t>
      </w:r>
    </w:p>
    <w:p w:rsidR="000F7131" w:rsidRDefault="000F7131" w:rsidP="00ED308E">
      <w:pPr>
        <w:ind w:firstLine="709"/>
        <w:jc w:val="both"/>
        <w:rPr>
          <w:sz w:val="28"/>
        </w:rPr>
      </w:pPr>
      <w:r>
        <w:rPr>
          <w:sz w:val="28"/>
        </w:rPr>
        <w:t>- депутат Совета поселения.</w:t>
      </w:r>
    </w:p>
    <w:p w:rsidR="000F7131" w:rsidRDefault="000F7131"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F7131" w:rsidRPr="0087331D" w:rsidRDefault="000F7131"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0F7131" w:rsidRDefault="000F7131"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0F7131" w:rsidRDefault="000F7131" w:rsidP="0081350A">
      <w:pPr>
        <w:pStyle w:val="BodyText"/>
        <w:tabs>
          <w:tab w:val="left" w:pos="142"/>
          <w:tab w:val="left" w:pos="540"/>
        </w:tabs>
        <w:spacing w:line="200" w:lineRule="atLeast"/>
        <w:ind w:firstLine="851"/>
        <w:jc w:val="both"/>
      </w:pPr>
    </w:p>
    <w:p w:rsidR="000F7131" w:rsidRDefault="000F7131"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0F7131" w:rsidRPr="00FF1A6D" w:rsidRDefault="000F7131"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0F7131" w:rsidRDefault="000F7131"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szCs w:val="28"/>
        </w:rPr>
        <w:t xml:space="preserve"> </w:t>
      </w:r>
      <w:r>
        <w:rPr>
          <w:sz w:val="28"/>
        </w:rPr>
        <w:t>«О муниципальной службе в Российской Федерации».</w:t>
      </w:r>
    </w:p>
    <w:p w:rsidR="000F7131" w:rsidRDefault="000F7131"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F7131" w:rsidRDefault="000F7131"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F7131" w:rsidRDefault="000F7131" w:rsidP="0081350A">
      <w:pPr>
        <w:pStyle w:val="BodyText"/>
        <w:tabs>
          <w:tab w:val="left" w:pos="142"/>
          <w:tab w:val="left" w:pos="540"/>
        </w:tabs>
        <w:spacing w:line="200" w:lineRule="atLeast"/>
        <w:ind w:firstLine="851"/>
        <w:jc w:val="both"/>
      </w:pPr>
    </w:p>
    <w:p w:rsidR="000F7131" w:rsidRDefault="000F7131"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0F7131" w:rsidRPr="00FF1A6D" w:rsidRDefault="000F7131"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0F7131" w:rsidRDefault="000F7131" w:rsidP="0081350A">
      <w:pPr>
        <w:pStyle w:val="BodyText"/>
        <w:tabs>
          <w:tab w:val="left" w:pos="142"/>
          <w:tab w:val="left" w:pos="360"/>
        </w:tabs>
        <w:spacing w:after="0"/>
        <w:ind w:firstLine="851"/>
        <w:jc w:val="both"/>
      </w:pPr>
    </w:p>
    <w:p w:rsidR="000F7131" w:rsidRPr="00D3122E" w:rsidRDefault="000F7131"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0F7131" w:rsidRPr="002F3F83" w:rsidRDefault="000F7131"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F7131" w:rsidRPr="002624C5" w:rsidRDefault="000F7131"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0F7131" w:rsidRPr="004A2CFA" w:rsidRDefault="000F7131" w:rsidP="001F386D">
      <w:pPr>
        <w:ind w:firstLine="851"/>
        <w:jc w:val="both"/>
        <w:rPr>
          <w:sz w:val="28"/>
          <w:szCs w:val="28"/>
        </w:rPr>
      </w:pPr>
    </w:p>
    <w:p w:rsidR="000F7131" w:rsidRDefault="000F7131"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0F7131" w:rsidRDefault="000F7131" w:rsidP="001F386D">
      <w:pPr>
        <w:pStyle w:val="BodyText"/>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0F7131" w:rsidRDefault="000F7131" w:rsidP="0081350A">
      <w:pPr>
        <w:pStyle w:val="Heading8"/>
        <w:keepNext w:val="0"/>
        <w:ind w:firstLine="851"/>
        <w:rPr>
          <w:b/>
        </w:rPr>
      </w:pPr>
    </w:p>
    <w:p w:rsidR="000F7131" w:rsidRDefault="000F7131" w:rsidP="0081350A">
      <w:pPr>
        <w:pStyle w:val="Heading8"/>
        <w:keepNext w:val="0"/>
        <w:ind w:firstLine="851"/>
        <w:rPr>
          <w:b/>
        </w:rPr>
      </w:pPr>
      <w:r>
        <w:rPr>
          <w:b/>
        </w:rPr>
        <w:t>Статья 49. Аттестация муниципального служащего</w:t>
      </w:r>
    </w:p>
    <w:p w:rsidR="000F7131" w:rsidRDefault="000F7131"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0F7131" w:rsidRDefault="000F7131"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0F7131" w:rsidRPr="00FF1A6D" w:rsidRDefault="000F7131"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w:t>
      </w:r>
    </w:p>
    <w:p w:rsidR="000F7131" w:rsidRPr="006D0802" w:rsidRDefault="000F7131"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0F7131" w:rsidRDefault="000F7131" w:rsidP="0081350A">
      <w:pPr>
        <w:ind w:firstLine="900"/>
        <w:jc w:val="both"/>
        <w:rPr>
          <w:sz w:val="28"/>
        </w:rPr>
      </w:pPr>
    </w:p>
    <w:p w:rsidR="000F7131" w:rsidRDefault="000F7131" w:rsidP="0081350A">
      <w:pPr>
        <w:ind w:firstLine="900"/>
        <w:jc w:val="both"/>
        <w:rPr>
          <w:b/>
          <w:sz w:val="28"/>
        </w:rPr>
      </w:pPr>
      <w:r>
        <w:rPr>
          <w:b/>
          <w:sz w:val="28"/>
        </w:rPr>
        <w:t>Статья 50. Основания для расторжения трудового договора с муниципальным служащим</w:t>
      </w:r>
    </w:p>
    <w:p w:rsidR="000F7131" w:rsidRDefault="000F7131"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szCs w:val="28"/>
        </w:rPr>
        <w:t xml:space="preserve"> </w:t>
      </w:r>
      <w:r>
        <w:rPr>
          <w:sz w:val="28"/>
        </w:rPr>
        <w:t>«О муниципальной службе в Краснодарском крае».</w:t>
      </w:r>
    </w:p>
    <w:p w:rsidR="000F7131" w:rsidRDefault="000F7131" w:rsidP="0081350A">
      <w:pPr>
        <w:ind w:firstLine="900"/>
        <w:jc w:val="both"/>
        <w:rPr>
          <w:strike/>
          <w:sz w:val="28"/>
        </w:rPr>
      </w:pPr>
    </w:p>
    <w:p w:rsidR="000F7131" w:rsidRDefault="000F7131"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0F7131" w:rsidRDefault="000F7131" w:rsidP="0081350A"/>
    <w:p w:rsidR="000F7131" w:rsidRDefault="000F7131"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0F7131" w:rsidRDefault="000F7131"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0F7131" w:rsidRDefault="000F7131"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0F7131" w:rsidRDefault="000F7131"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0F7131" w:rsidRDefault="000F7131"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0F7131" w:rsidRDefault="000F7131"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0F7131" w:rsidRDefault="000F7131"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F7131" w:rsidRPr="001F386D" w:rsidRDefault="000F7131" w:rsidP="00070BC6">
      <w:pPr>
        <w:suppressAutoHyphens w:val="0"/>
        <w:autoSpaceDE w:val="0"/>
        <w:autoSpaceDN w:val="0"/>
        <w:adjustRightInd w:val="0"/>
        <w:ind w:firstLine="851"/>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0F7131" w:rsidRDefault="000F7131" w:rsidP="0081350A">
      <w:pPr>
        <w:pStyle w:val="Heading2"/>
        <w:keepNext w:val="0"/>
        <w:tabs>
          <w:tab w:val="left" w:pos="851"/>
        </w:tabs>
        <w:spacing w:before="0" w:after="0"/>
        <w:ind w:firstLine="851"/>
        <w:rPr>
          <w:rFonts w:ascii="Times New Roman" w:hAnsi="Times New Roman"/>
          <w:i w:val="0"/>
        </w:rPr>
      </w:pPr>
    </w:p>
    <w:p w:rsidR="000F7131" w:rsidRDefault="000F7131"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0F7131" w:rsidRDefault="000F7131"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Абинского района.</w:t>
      </w:r>
    </w:p>
    <w:p w:rsidR="000F7131" w:rsidRDefault="000F7131"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F7131" w:rsidRPr="001F386D" w:rsidRDefault="000F7131" w:rsidP="00EE6D1F">
      <w:pPr>
        <w:suppressAutoHyphens w:val="0"/>
        <w:autoSpaceDE w:val="0"/>
        <w:autoSpaceDN w:val="0"/>
        <w:adjustRightInd w:val="0"/>
        <w:ind w:firstLine="851"/>
        <w:jc w:val="both"/>
        <w:rPr>
          <w:kern w:val="0"/>
          <w:sz w:val="28"/>
          <w:szCs w:val="28"/>
        </w:rPr>
      </w:pPr>
      <w:r w:rsidRPr="001F386D">
        <w:rPr>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0F7131" w:rsidRPr="001F386D" w:rsidRDefault="000F7131"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0F7131" w:rsidRDefault="000F7131" w:rsidP="0081350A">
      <w:pPr>
        <w:pStyle w:val="Heading2"/>
        <w:keepNext w:val="0"/>
        <w:tabs>
          <w:tab w:val="left" w:pos="851"/>
        </w:tabs>
        <w:spacing w:before="0" w:after="0"/>
        <w:ind w:firstLine="851"/>
        <w:jc w:val="both"/>
        <w:rPr>
          <w:rFonts w:ascii="Times New Roman" w:hAnsi="Times New Roman"/>
          <w:i w:val="0"/>
        </w:rPr>
      </w:pPr>
    </w:p>
    <w:p w:rsidR="000F7131" w:rsidRDefault="000F7131"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0F7131" w:rsidRDefault="000F7131"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F7131" w:rsidRPr="002624C5" w:rsidRDefault="000F7131"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0F7131" w:rsidRDefault="000F7131"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F7131" w:rsidRDefault="000F7131" w:rsidP="0081350A">
      <w:pPr>
        <w:pStyle w:val="BodyTextIndent"/>
        <w:tabs>
          <w:tab w:val="left" w:pos="142"/>
        </w:tabs>
        <w:spacing w:after="0" w:line="100" w:lineRule="atLeast"/>
        <w:ind w:firstLine="851"/>
        <w:jc w:val="both"/>
        <w:rPr>
          <w:sz w:val="28"/>
        </w:rPr>
      </w:pPr>
    </w:p>
    <w:p w:rsidR="000F7131" w:rsidRDefault="000F7131"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0F7131" w:rsidRDefault="000F7131"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0F7131" w:rsidRPr="002A2DB7" w:rsidRDefault="000F7131"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F7131" w:rsidRDefault="000F7131"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0F7131" w:rsidRPr="002F3F83" w:rsidRDefault="000F713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0F7131" w:rsidRDefault="000F7131"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0F7131" w:rsidRPr="002F3F83" w:rsidRDefault="000F713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F7131" w:rsidRPr="002F3F83" w:rsidRDefault="000F7131" w:rsidP="0081350A">
      <w:pPr>
        <w:pStyle w:val="Heading2"/>
        <w:keepNext w:val="0"/>
        <w:tabs>
          <w:tab w:val="left" w:pos="851"/>
        </w:tabs>
        <w:spacing w:before="0" w:after="0"/>
        <w:ind w:firstLine="851"/>
        <w:rPr>
          <w:rFonts w:ascii="Times New Roman" w:hAnsi="Times New Roman"/>
          <w:b w:val="0"/>
          <w:i w:val="0"/>
        </w:rPr>
      </w:pPr>
    </w:p>
    <w:p w:rsidR="000F7131" w:rsidRDefault="000F7131"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0F7131" w:rsidRDefault="000F7131"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F7131" w:rsidRDefault="000F7131"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0F7131" w:rsidRDefault="000F7131"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0F7131" w:rsidRDefault="000F7131"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F7131" w:rsidRDefault="000F7131"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F7131" w:rsidRDefault="000F7131" w:rsidP="0081350A">
      <w:pPr>
        <w:pStyle w:val="Heading2"/>
        <w:keepNext w:val="0"/>
        <w:tabs>
          <w:tab w:val="clear" w:pos="576"/>
        </w:tabs>
        <w:spacing w:before="0" w:after="0"/>
        <w:ind w:left="851"/>
        <w:rPr>
          <w:rFonts w:ascii="Times New Roman" w:hAnsi="Times New Roman"/>
          <w:i w:val="0"/>
        </w:rPr>
      </w:pPr>
    </w:p>
    <w:p w:rsidR="000F7131" w:rsidRPr="005B028D" w:rsidRDefault="000F7131"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 Совета</w:t>
      </w:r>
    </w:p>
    <w:p w:rsidR="000F7131" w:rsidRDefault="000F7131"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0F7131" w:rsidRDefault="000F7131"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0F7131" w:rsidRDefault="000F7131"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F7131" w:rsidRDefault="000F7131"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F7131" w:rsidRPr="001C6808" w:rsidRDefault="000F7131"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0F7131" w:rsidRDefault="000F7131"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7131" w:rsidRPr="00BD6E8F" w:rsidRDefault="000F7131"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0F7131" w:rsidRPr="002F3F83" w:rsidRDefault="000F7131"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0F7131" w:rsidRDefault="000F7131"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0F7131" w:rsidRDefault="000F7131"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0F7131" w:rsidRDefault="000F7131" w:rsidP="0081350A">
      <w:pPr>
        <w:pStyle w:val="BodyText"/>
        <w:tabs>
          <w:tab w:val="left" w:pos="-668"/>
        </w:tabs>
        <w:spacing w:after="0"/>
        <w:ind w:firstLine="851"/>
        <w:rPr>
          <w:sz w:val="28"/>
        </w:rPr>
      </w:pPr>
    </w:p>
    <w:p w:rsidR="000F7131" w:rsidRDefault="000F7131" w:rsidP="0081350A">
      <w:pPr>
        <w:pStyle w:val="BodyText"/>
        <w:tabs>
          <w:tab w:val="left" w:pos="142"/>
        </w:tabs>
        <w:spacing w:after="0"/>
        <w:ind w:firstLine="851"/>
        <w:rPr>
          <w:b/>
          <w:sz w:val="28"/>
        </w:rPr>
      </w:pPr>
      <w:r>
        <w:rPr>
          <w:b/>
          <w:sz w:val="28"/>
        </w:rPr>
        <w:t>Статья 57.Правовые акты главы поселения</w:t>
      </w:r>
    </w:p>
    <w:p w:rsidR="000F7131" w:rsidRPr="004938F2" w:rsidRDefault="000F7131"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0F7131" w:rsidRDefault="000F7131"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0F7131" w:rsidRDefault="000F7131" w:rsidP="0081350A">
      <w:pPr>
        <w:pStyle w:val="ConsNormal"/>
        <w:tabs>
          <w:tab w:val="left" w:pos="142"/>
        </w:tabs>
        <w:ind w:firstLine="851"/>
        <w:jc w:val="both"/>
        <w:rPr>
          <w:rFonts w:ascii="Times New Roman" w:hAnsi="Times New Roman"/>
          <w:b/>
          <w:sz w:val="28"/>
        </w:rPr>
      </w:pPr>
    </w:p>
    <w:p w:rsidR="000F7131" w:rsidRDefault="000F7131"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0F7131" w:rsidRDefault="000F7131"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0F7131" w:rsidRPr="009917B8" w:rsidRDefault="000F7131"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Pr>
          <w:rStyle w:val="Heading8Char"/>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0F7131" w:rsidRPr="009917B8" w:rsidRDefault="000F7131" w:rsidP="0081350A">
      <w:pPr>
        <w:pStyle w:val="ConsNormal"/>
        <w:tabs>
          <w:tab w:val="left" w:pos="142"/>
        </w:tabs>
        <w:ind w:firstLine="851"/>
        <w:jc w:val="both"/>
        <w:rPr>
          <w:rFonts w:ascii="Times New Roman" w:hAnsi="Times New Roman"/>
          <w:b/>
          <w:sz w:val="28"/>
        </w:rPr>
      </w:pPr>
    </w:p>
    <w:p w:rsidR="000F7131" w:rsidRDefault="000F7131"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0F7131" w:rsidRDefault="000F7131"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0F7131" w:rsidRDefault="000F7131" w:rsidP="0081350A">
      <w:pPr>
        <w:pStyle w:val="Heading2"/>
        <w:keepNext w:val="0"/>
        <w:tabs>
          <w:tab w:val="left" w:pos="851"/>
          <w:tab w:val="left" w:pos="8580"/>
        </w:tabs>
        <w:spacing w:before="0" w:after="0"/>
        <w:ind w:firstLine="851"/>
        <w:rPr>
          <w:rFonts w:ascii="Times New Roman" w:hAnsi="Times New Roman"/>
          <w:i w:val="0"/>
        </w:rPr>
      </w:pPr>
    </w:p>
    <w:p w:rsidR="000F7131" w:rsidRDefault="000F7131"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0F7131" w:rsidRDefault="000F7131"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0F7131" w:rsidRDefault="000F7131"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F7131" w:rsidRDefault="000F7131"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7131" w:rsidRDefault="000F7131"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F7131" w:rsidRPr="001F386D" w:rsidRDefault="000F7131"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kern w:val="0"/>
          <w:sz w:val="28"/>
          <w:szCs w:val="28"/>
        </w:rPr>
        <w:t>официальном сайте администрации поселения в информационно-телекоммуникационной сети Интернет</w:t>
      </w:r>
      <w:r>
        <w:rPr>
          <w:kern w:val="0"/>
          <w:sz w:val="28"/>
          <w:szCs w:val="28"/>
        </w:rPr>
        <w:t xml:space="preserve"> </w:t>
      </w:r>
      <w:r>
        <w:rPr>
          <w:kern w:val="0"/>
          <w:sz w:val="28"/>
          <w:szCs w:val="28"/>
          <w:lang w:val="en-US"/>
        </w:rPr>
        <w:t>varnav</w:t>
      </w:r>
      <w:r w:rsidRPr="00CB3FA6">
        <w:rPr>
          <w:kern w:val="0"/>
          <w:sz w:val="28"/>
          <w:szCs w:val="28"/>
        </w:rPr>
        <w:t>.</w:t>
      </w:r>
      <w:r>
        <w:rPr>
          <w:kern w:val="0"/>
          <w:sz w:val="28"/>
          <w:szCs w:val="28"/>
          <w:lang w:val="en-US"/>
        </w:rPr>
        <w:t>ru</w:t>
      </w:r>
      <w:r w:rsidRPr="001F386D">
        <w:rPr>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0F7131" w:rsidRPr="001F386D" w:rsidRDefault="000F7131" w:rsidP="00F16B1E">
      <w:pPr>
        <w:ind w:firstLine="851"/>
        <w:jc w:val="both"/>
        <w:rPr>
          <w:sz w:val="28"/>
          <w:szCs w:val="28"/>
        </w:rPr>
      </w:pPr>
      <w:r w:rsidRPr="001F386D">
        <w:rPr>
          <w:kern w:val="0"/>
          <w:sz w:val="28"/>
          <w:szCs w:val="28"/>
        </w:rPr>
        <w:t>6. Решение о бюджете подлежит официальному опубликованию не позднее 10 дней после его подписания</w:t>
      </w:r>
      <w:bookmarkEnd w:id="1"/>
      <w:r w:rsidRPr="001F386D">
        <w:rPr>
          <w:kern w:val="0"/>
          <w:sz w:val="28"/>
          <w:szCs w:val="28"/>
        </w:rPr>
        <w:t xml:space="preserve"> без приложений. Приложения к решению о бюджете размещаются на официальном сайте администрации поселения в информационно-телекоммуникационной сети Интернет</w:t>
      </w:r>
      <w:r w:rsidRPr="00CB3FA6">
        <w:rPr>
          <w:kern w:val="0"/>
          <w:sz w:val="28"/>
          <w:szCs w:val="28"/>
        </w:rPr>
        <w:t xml:space="preserve"> </w:t>
      </w:r>
      <w:r>
        <w:rPr>
          <w:kern w:val="0"/>
          <w:sz w:val="28"/>
          <w:szCs w:val="28"/>
          <w:lang w:val="en-US"/>
        </w:rPr>
        <w:t>varnav</w:t>
      </w:r>
      <w:r w:rsidRPr="00CB3FA6">
        <w:rPr>
          <w:kern w:val="0"/>
          <w:sz w:val="28"/>
          <w:szCs w:val="28"/>
        </w:rPr>
        <w:t>.</w:t>
      </w:r>
      <w:r>
        <w:rPr>
          <w:kern w:val="0"/>
          <w:sz w:val="28"/>
          <w:szCs w:val="28"/>
          <w:lang w:val="en-US"/>
        </w:rPr>
        <w:t>ru</w:t>
      </w:r>
      <w:r w:rsidRPr="001F386D">
        <w:rPr>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kern w:val="0"/>
          <w:sz w:val="28"/>
          <w:szCs w:val="28"/>
        </w:rPr>
        <w:t>что данное опубликование (размещение) является официальным.</w:t>
      </w:r>
    </w:p>
    <w:p w:rsidR="000F7131" w:rsidRPr="00CB3FA6" w:rsidRDefault="000F7131" w:rsidP="00F16B1E">
      <w:pPr>
        <w:ind w:firstLine="851"/>
        <w:jc w:val="both"/>
        <w:rPr>
          <w:kern w:val="0"/>
          <w:sz w:val="28"/>
          <w:szCs w:val="28"/>
        </w:rPr>
      </w:pPr>
      <w:r w:rsidRPr="001F386D">
        <w:rPr>
          <w:sz w:val="28"/>
          <w:szCs w:val="28"/>
        </w:rPr>
        <w:t xml:space="preserve">7. </w:t>
      </w:r>
      <w:r w:rsidRPr="001F386D">
        <w:rPr>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поселения в информационно-телекоммуникационной сети Интернет </w:t>
      </w:r>
      <w:r>
        <w:rPr>
          <w:kern w:val="0"/>
          <w:sz w:val="28"/>
          <w:szCs w:val="28"/>
          <w:lang w:val="en-US"/>
        </w:rPr>
        <w:t>varnav</w:t>
      </w:r>
      <w:r w:rsidRPr="00CB3FA6">
        <w:rPr>
          <w:kern w:val="0"/>
          <w:sz w:val="28"/>
          <w:szCs w:val="28"/>
        </w:rPr>
        <w:t>.</w:t>
      </w:r>
      <w:r>
        <w:rPr>
          <w:kern w:val="0"/>
          <w:sz w:val="28"/>
          <w:szCs w:val="28"/>
          <w:lang w:val="en-US"/>
        </w:rPr>
        <w:t>ru</w:t>
      </w:r>
      <w:r w:rsidRPr="00CB3FA6">
        <w:rPr>
          <w:kern w:val="0"/>
          <w:sz w:val="28"/>
          <w:szCs w:val="28"/>
        </w:rPr>
        <w:t>.</w:t>
      </w:r>
    </w:p>
    <w:p w:rsidR="000F7131" w:rsidRPr="001F386D" w:rsidRDefault="000F7131" w:rsidP="00F16B1E">
      <w:pPr>
        <w:suppressAutoHyphens w:val="0"/>
        <w:autoSpaceDE w:val="0"/>
        <w:autoSpaceDN w:val="0"/>
        <w:adjustRightInd w:val="0"/>
        <w:ind w:firstLine="851"/>
        <w:jc w:val="both"/>
        <w:rPr>
          <w:kern w:val="0"/>
          <w:sz w:val="28"/>
          <w:szCs w:val="28"/>
        </w:rPr>
      </w:pPr>
      <w:r w:rsidRPr="001F386D">
        <w:rPr>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администрации поселения в информационно-телекоммуникационной сети Интернет </w:t>
      </w:r>
      <w:r>
        <w:rPr>
          <w:kern w:val="0"/>
          <w:sz w:val="28"/>
          <w:szCs w:val="28"/>
          <w:lang w:val="en-US"/>
        </w:rPr>
        <w:t>varnav</w:t>
      </w:r>
      <w:r w:rsidRPr="00CB3FA6">
        <w:rPr>
          <w:kern w:val="0"/>
          <w:sz w:val="28"/>
          <w:szCs w:val="28"/>
        </w:rPr>
        <w:t>.</w:t>
      </w:r>
      <w:r>
        <w:rPr>
          <w:kern w:val="0"/>
          <w:sz w:val="28"/>
          <w:szCs w:val="28"/>
          <w:lang w:val="en-US"/>
        </w:rPr>
        <w:t>ru</w:t>
      </w:r>
      <w:r w:rsidRPr="001F386D">
        <w:rPr>
          <w:kern w:val="0"/>
          <w:sz w:val="28"/>
          <w:szCs w:val="28"/>
        </w:rPr>
        <w:t>, и подлежат опубликованию (размещению) в течение 5 дней.</w:t>
      </w:r>
    </w:p>
    <w:p w:rsidR="000F7131" w:rsidRPr="001F386D" w:rsidRDefault="000F7131" w:rsidP="00F16B1E">
      <w:pPr>
        <w:suppressAutoHyphens w:val="0"/>
        <w:autoSpaceDE w:val="0"/>
        <w:autoSpaceDN w:val="0"/>
        <w:adjustRightInd w:val="0"/>
        <w:ind w:firstLine="851"/>
        <w:jc w:val="both"/>
        <w:rPr>
          <w:kern w:val="0"/>
          <w:sz w:val="28"/>
          <w:szCs w:val="28"/>
        </w:rPr>
      </w:pPr>
      <w:bookmarkStart w:id="2" w:name="sub_737"/>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0F7131" w:rsidRPr="001F386D" w:rsidRDefault="000F7131"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F7131" w:rsidRPr="001F386D" w:rsidRDefault="000F7131"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F7131" w:rsidRPr="001F386D" w:rsidRDefault="000F7131"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0F7131" w:rsidRPr="001F386D" w:rsidRDefault="000F7131"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F7131" w:rsidRPr="001F386D" w:rsidRDefault="000F7131"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F7131" w:rsidRPr="001F386D" w:rsidRDefault="000F7131"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F7131" w:rsidRPr="001F386D" w:rsidRDefault="000F7131"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F7131" w:rsidRDefault="000F7131"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F7131" w:rsidRDefault="000F7131"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0F7131" w:rsidRDefault="000F7131"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0F7131" w:rsidRDefault="000F7131" w:rsidP="0081350A">
      <w:pPr>
        <w:tabs>
          <w:tab w:val="left" w:pos="142"/>
        </w:tabs>
        <w:ind w:firstLine="851"/>
        <w:jc w:val="both"/>
        <w:rPr>
          <w:b/>
          <w:sz w:val="28"/>
        </w:rPr>
      </w:pPr>
    </w:p>
    <w:p w:rsidR="000F7131" w:rsidRPr="00117862" w:rsidRDefault="000F7131"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0F7131" w:rsidRPr="00117862" w:rsidRDefault="000F7131"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F7131" w:rsidRPr="00117862" w:rsidRDefault="000F7131" w:rsidP="000730F8">
      <w:pPr>
        <w:suppressAutoHyphens w:val="0"/>
        <w:autoSpaceDE w:val="0"/>
        <w:autoSpaceDN w:val="0"/>
        <w:adjustRightInd w:val="0"/>
        <w:ind w:firstLine="851"/>
        <w:jc w:val="both"/>
        <w:rPr>
          <w:bCs/>
          <w:kern w:val="0"/>
          <w:sz w:val="28"/>
          <w:szCs w:val="28"/>
          <w:lang w:eastAsia="ru-RU"/>
        </w:rPr>
      </w:pPr>
      <w:bookmarkStart w:id="3" w:name="Par0"/>
      <w:bookmarkEnd w:id="3"/>
      <w:r w:rsidRPr="00117862">
        <w:rPr>
          <w:bCs/>
          <w:kern w:val="0"/>
          <w:sz w:val="28"/>
          <w:szCs w:val="28"/>
          <w:lang w:eastAsia="ru-RU"/>
        </w:rPr>
        <w:t>2. В собственности поселения может находиться:</w:t>
      </w:r>
    </w:p>
    <w:p w:rsidR="000F7131" w:rsidRPr="00117862" w:rsidRDefault="000F7131"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F7131" w:rsidRPr="00117862" w:rsidRDefault="000F7131"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0F7131" w:rsidRPr="00117862" w:rsidRDefault="000F7131"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F7131" w:rsidRPr="00117862" w:rsidRDefault="000F7131"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7131" w:rsidRPr="00117862" w:rsidRDefault="000F7131"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0F7131" w:rsidRPr="00117862" w:rsidRDefault="000F7131"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F7131" w:rsidRDefault="000F7131" w:rsidP="0081350A">
      <w:pPr>
        <w:pStyle w:val="ConsNormal"/>
        <w:tabs>
          <w:tab w:val="left" w:pos="142"/>
        </w:tabs>
        <w:ind w:firstLine="851"/>
        <w:rPr>
          <w:rFonts w:ascii="Times New Roman" w:hAnsi="Times New Roman"/>
          <w:b/>
          <w:sz w:val="28"/>
        </w:rPr>
      </w:pPr>
    </w:p>
    <w:p w:rsidR="000F7131" w:rsidRDefault="000F7131"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0F7131" w:rsidRDefault="000F7131"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0F7131" w:rsidRDefault="000F7131"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0F7131" w:rsidRDefault="000F7131"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0F7131" w:rsidRPr="00AA7724" w:rsidRDefault="000F7131"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F7131" w:rsidRDefault="000F7131" w:rsidP="0081350A">
      <w:pPr>
        <w:pStyle w:val="Heading8"/>
        <w:keepNext w:val="0"/>
        <w:ind w:firstLine="851"/>
        <w:jc w:val="both"/>
      </w:pPr>
    </w:p>
    <w:p w:rsidR="000F7131" w:rsidRPr="00056CB0" w:rsidRDefault="000F7131"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0F7131" w:rsidRPr="00056CB0" w:rsidRDefault="000F7131"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F7131" w:rsidRPr="00056CB0" w:rsidRDefault="000F7131"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0F7131" w:rsidRPr="00056CB0" w:rsidRDefault="000F7131"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0F7131" w:rsidRPr="00056CB0" w:rsidRDefault="000F7131"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F7131" w:rsidRPr="00056CB0" w:rsidRDefault="000F7131"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F7131" w:rsidRPr="00056CB0" w:rsidRDefault="000F7131"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F7131" w:rsidRPr="008D109C" w:rsidRDefault="000F7131"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0F7131" w:rsidRPr="008D109C" w:rsidRDefault="000F7131"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0F7131" w:rsidRPr="001F386D" w:rsidRDefault="000F7131"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F7131" w:rsidRPr="006F12AE" w:rsidRDefault="000F7131"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0F7131" w:rsidRPr="008D109C" w:rsidRDefault="000F7131"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0F7131" w:rsidRPr="00056CB0" w:rsidRDefault="000F7131"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F7131" w:rsidRDefault="000F7131" w:rsidP="0081350A">
      <w:pPr>
        <w:pStyle w:val="Heading2"/>
        <w:keepNext w:val="0"/>
        <w:numPr>
          <w:ilvl w:val="0"/>
          <w:numId w:val="1"/>
        </w:numPr>
        <w:tabs>
          <w:tab w:val="left" w:pos="851"/>
        </w:tabs>
        <w:spacing w:before="0" w:after="0"/>
        <w:ind w:left="0" w:firstLine="851"/>
      </w:pPr>
    </w:p>
    <w:p w:rsidR="000F7131" w:rsidRPr="00117862" w:rsidRDefault="000F7131"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0F7131" w:rsidRPr="00117862" w:rsidRDefault="000F7131"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0F7131" w:rsidRPr="00117862" w:rsidRDefault="000F7131"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F7131" w:rsidRPr="00117862" w:rsidRDefault="000F7131"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F7131" w:rsidRPr="00117862" w:rsidRDefault="000F7131"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0F7131" w:rsidRPr="00117862" w:rsidRDefault="000F7131"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F7131" w:rsidRPr="00117862" w:rsidRDefault="000F7131"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0F7131" w:rsidRPr="00516828" w:rsidRDefault="000F7131"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F7131" w:rsidRPr="008D6103" w:rsidRDefault="000F7131" w:rsidP="0081350A">
      <w:pPr>
        <w:ind w:firstLine="851"/>
        <w:jc w:val="both"/>
        <w:rPr>
          <w:sz w:val="28"/>
        </w:rPr>
      </w:pPr>
    </w:p>
    <w:p w:rsidR="000F7131" w:rsidRPr="00117862" w:rsidRDefault="000F7131"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0F7131" w:rsidRPr="00117862" w:rsidRDefault="000F7131"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F7131" w:rsidRPr="00117862" w:rsidRDefault="000F7131"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F7131" w:rsidRPr="00117862" w:rsidRDefault="000F7131" w:rsidP="0081350A">
      <w:pPr>
        <w:tabs>
          <w:tab w:val="left" w:pos="0"/>
        </w:tabs>
        <w:ind w:firstLine="851"/>
        <w:jc w:val="both"/>
        <w:rPr>
          <w:sz w:val="28"/>
        </w:rPr>
      </w:pPr>
    </w:p>
    <w:p w:rsidR="000F7131" w:rsidRPr="00117862" w:rsidRDefault="000F7131"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0F7131" w:rsidRPr="00516828" w:rsidRDefault="000F7131"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F7131" w:rsidRDefault="000F7131" w:rsidP="0081350A">
      <w:pPr>
        <w:pStyle w:val="ConsNormal"/>
        <w:ind w:firstLine="870"/>
        <w:jc w:val="both"/>
        <w:rPr>
          <w:rFonts w:ascii="Times New Roman" w:hAnsi="Times New Roman"/>
          <w:b/>
          <w:sz w:val="22"/>
          <w:szCs w:val="22"/>
        </w:rPr>
      </w:pPr>
    </w:p>
    <w:p w:rsidR="000F7131" w:rsidRPr="008D109C" w:rsidRDefault="000F7131"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0F7131" w:rsidRPr="008D109C" w:rsidRDefault="000F7131"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7131" w:rsidRPr="00D65DFF" w:rsidRDefault="000F7131"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0F7131" w:rsidRPr="007B1D68" w:rsidRDefault="000F7131" w:rsidP="0081350A">
      <w:pPr>
        <w:pStyle w:val="ConsNormal"/>
        <w:ind w:firstLine="870"/>
        <w:jc w:val="both"/>
        <w:rPr>
          <w:rFonts w:ascii="Times New Roman" w:hAnsi="Times New Roman"/>
          <w:b/>
          <w:sz w:val="22"/>
          <w:szCs w:val="22"/>
        </w:rPr>
      </w:pPr>
    </w:p>
    <w:p w:rsidR="000F7131" w:rsidRDefault="000F7131"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0F7131" w:rsidRDefault="000F7131"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0F7131" w:rsidRDefault="000F7131"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0F7131" w:rsidRDefault="000F7131" w:rsidP="0081350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0F7131" w:rsidRPr="00117862" w:rsidRDefault="000F7131"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F7131" w:rsidRPr="00117862" w:rsidRDefault="000F7131"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0F7131" w:rsidRPr="00117862" w:rsidRDefault="000F7131"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0F7131" w:rsidRPr="00117862" w:rsidRDefault="000F7131"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0F7131" w:rsidRPr="00117862" w:rsidRDefault="000F7131"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0F7131" w:rsidRPr="00117862" w:rsidRDefault="000F7131"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0F7131" w:rsidRPr="00AB378E" w:rsidRDefault="000F7131"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0F7131" w:rsidRPr="00AB378E" w:rsidRDefault="000F7131"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0F7131" w:rsidRPr="006C61C3" w:rsidRDefault="000F7131"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0F7131" w:rsidRPr="0035448E" w:rsidRDefault="000F7131"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0F7131" w:rsidRPr="0035448E" w:rsidRDefault="000F7131"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0F7131" w:rsidRDefault="000F7131" w:rsidP="0081350A">
      <w:pPr>
        <w:pStyle w:val="ConsNonformat"/>
        <w:ind w:firstLine="851"/>
        <w:jc w:val="both"/>
        <w:rPr>
          <w:rFonts w:ascii="Times New Roman" w:hAnsi="Times New Roman"/>
          <w:sz w:val="28"/>
        </w:rPr>
      </w:pPr>
    </w:p>
    <w:p w:rsidR="000F7131" w:rsidRDefault="000F7131" w:rsidP="0081350A">
      <w:pPr>
        <w:ind w:firstLine="851"/>
        <w:jc w:val="both"/>
        <w:rPr>
          <w:b/>
          <w:sz w:val="28"/>
        </w:rPr>
      </w:pPr>
      <w:r>
        <w:rPr>
          <w:b/>
          <w:sz w:val="28"/>
        </w:rPr>
        <w:t>Статья 69. Муниципальные внутренние заимствования, муниципальные гарантии</w:t>
      </w:r>
    </w:p>
    <w:p w:rsidR="000F7131" w:rsidRPr="008A6D0D" w:rsidRDefault="000F7131"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0F7131" w:rsidRPr="008A6D0D" w:rsidRDefault="000F7131"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0F7131" w:rsidRPr="008A6D0D" w:rsidRDefault="000F7131"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0F7131" w:rsidRPr="008A6D0D" w:rsidRDefault="000F7131"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0F7131" w:rsidRPr="001F386D" w:rsidRDefault="000F7131"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0F7131" w:rsidRPr="008A6D0D" w:rsidRDefault="000F7131"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F7131" w:rsidRPr="008A6D0D" w:rsidRDefault="000F7131"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0F7131" w:rsidRPr="008A6D0D" w:rsidRDefault="000F7131"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0F7131" w:rsidRPr="008A6D0D" w:rsidRDefault="000F7131"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0F7131" w:rsidRPr="008A6D0D" w:rsidRDefault="000F7131"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0F7131" w:rsidRPr="008A6D0D" w:rsidRDefault="000F7131" w:rsidP="0081350A">
      <w:pPr>
        <w:pStyle w:val="WW-2"/>
      </w:pPr>
      <w:r w:rsidRPr="008A6D0D">
        <w:t>7. От имени поселения право выдачи муниципальных гарантий принадлежит администрации.</w:t>
      </w:r>
    </w:p>
    <w:p w:rsidR="000F7131" w:rsidRPr="001F386D" w:rsidRDefault="000F7131"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szCs w:val="28"/>
          </w:rPr>
          <w:t>пунктом 5</w:t>
        </w:r>
      </w:hyperlink>
      <w:r w:rsidRPr="001F386D">
        <w:rPr>
          <w:kern w:val="0"/>
          <w:szCs w:val="28"/>
        </w:rPr>
        <w:t xml:space="preserve"> статьи 155.2 Бюджетного кодекса Российской Федерации.</w:t>
      </w:r>
    </w:p>
    <w:p w:rsidR="000F7131" w:rsidRDefault="000F7131"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F7131" w:rsidRPr="00DE1717" w:rsidRDefault="000F7131" w:rsidP="0081350A">
      <w:pPr>
        <w:ind w:firstLine="851"/>
        <w:jc w:val="both"/>
        <w:rPr>
          <w:sz w:val="28"/>
        </w:rPr>
      </w:pPr>
    </w:p>
    <w:p w:rsidR="000F7131" w:rsidRPr="00A50D29" w:rsidRDefault="000F7131"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0F7131" w:rsidRPr="00A50D29" w:rsidRDefault="000F7131"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0F7131" w:rsidRPr="00A50D29" w:rsidRDefault="000F7131"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0F7131" w:rsidRPr="00DE1717" w:rsidRDefault="000F7131"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0F7131" w:rsidRDefault="000F7131" w:rsidP="0081350A">
      <w:pPr>
        <w:ind w:firstLine="851"/>
        <w:jc w:val="both"/>
        <w:rPr>
          <w:sz w:val="28"/>
        </w:rPr>
      </w:pPr>
    </w:p>
    <w:p w:rsidR="000F7131" w:rsidRPr="00C71751" w:rsidRDefault="000F7131"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0F7131" w:rsidRPr="00C53985" w:rsidRDefault="000F7131"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F7131" w:rsidRPr="00C53985" w:rsidRDefault="000F7131"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0F7131" w:rsidRPr="00C53985" w:rsidRDefault="000F7131"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0F7131" w:rsidRPr="00C53985" w:rsidRDefault="000F7131"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F7131" w:rsidRPr="00C71751" w:rsidRDefault="000F7131" w:rsidP="0081350A">
      <w:pPr>
        <w:ind w:firstLine="851"/>
        <w:jc w:val="both"/>
        <w:rPr>
          <w:bCs/>
          <w:sz w:val="28"/>
          <w:szCs w:val="28"/>
        </w:rPr>
      </w:pPr>
      <w:r w:rsidRPr="00C53985">
        <w:rPr>
          <w:bCs/>
          <w:sz w:val="28"/>
          <w:szCs w:val="28"/>
        </w:rPr>
        <w:t>3. Контрольно-счетная палата муниципального образования _______</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поселенияс Советом муниципального образования _______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F7131" w:rsidRPr="00C71751" w:rsidRDefault="000F7131"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0F7131" w:rsidRPr="00C71751" w:rsidRDefault="000F7131"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0F7131" w:rsidRPr="00C71751" w:rsidRDefault="000F7131"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0F7131" w:rsidRPr="008A6D0D" w:rsidRDefault="000F7131"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0F7131" w:rsidRPr="001F386D" w:rsidRDefault="000F7131"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F7131" w:rsidRPr="001F386D" w:rsidRDefault="000F7131"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F7131" w:rsidRPr="001F386D" w:rsidRDefault="000F7131"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F7131" w:rsidRPr="008A6D0D" w:rsidRDefault="000F7131"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0F7131" w:rsidRPr="008A6D0D" w:rsidRDefault="000F7131"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0F7131" w:rsidRPr="008A6D0D" w:rsidRDefault="000F7131"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0F7131" w:rsidRPr="008A6D0D" w:rsidRDefault="000F7131"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0F7131" w:rsidRPr="008A6D0D" w:rsidRDefault="000F7131"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F7131" w:rsidRPr="008A6D0D" w:rsidRDefault="000F7131"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F7131" w:rsidRPr="008A6D0D" w:rsidRDefault="000F7131" w:rsidP="0081350A">
      <w:pPr>
        <w:pStyle w:val="ConsNormal"/>
        <w:ind w:firstLine="851"/>
        <w:jc w:val="both"/>
        <w:rPr>
          <w:rFonts w:ascii="Times New Roman" w:hAnsi="Times New Roman"/>
          <w:bCs/>
          <w:sz w:val="28"/>
        </w:rPr>
      </w:pPr>
    </w:p>
    <w:p w:rsidR="000F7131" w:rsidRPr="008E3B10" w:rsidRDefault="000F7131"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палатой мун</w:t>
      </w:r>
      <w:r>
        <w:rPr>
          <w:kern w:val="0"/>
          <w:sz w:val="28"/>
          <w:szCs w:val="28"/>
        </w:rPr>
        <w:t>иципального образования Абинский район</w:t>
      </w:r>
      <w:r w:rsidRPr="001F386D">
        <w:rPr>
          <w:kern w:val="0"/>
          <w:sz w:val="28"/>
          <w:szCs w:val="28"/>
        </w:rPr>
        <w:t xml:space="preserve"> район.</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F7131" w:rsidRPr="001F386D" w:rsidRDefault="000F7131"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0F7131" w:rsidRPr="001F386D" w:rsidRDefault="000F7131"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w:t>
      </w:r>
      <w:r>
        <w:rPr>
          <w:kern w:val="0"/>
          <w:sz w:val="28"/>
          <w:szCs w:val="28"/>
        </w:rPr>
        <w:t>иципального образования Абинский</w:t>
      </w:r>
      <w:r w:rsidRPr="001F386D">
        <w:rPr>
          <w:kern w:val="0"/>
          <w:sz w:val="28"/>
          <w:szCs w:val="28"/>
        </w:rPr>
        <w:t xml:space="preserve"> район</w:t>
      </w:r>
      <w:r w:rsidRPr="001F386D">
        <w:rPr>
          <w:kern w:val="0"/>
          <w:sz w:val="28"/>
          <w:szCs w:val="28"/>
          <w:lang w:eastAsia="ru-RU"/>
        </w:rPr>
        <w:t>.</w:t>
      </w:r>
    </w:p>
    <w:p w:rsidR="000F7131" w:rsidRDefault="000F7131" w:rsidP="006668F4">
      <w:pPr>
        <w:pStyle w:val="ConsNormal"/>
        <w:ind w:left="851" w:firstLine="0"/>
        <w:jc w:val="both"/>
        <w:rPr>
          <w:rFonts w:ascii="Times New Roman" w:hAnsi="Times New Roman"/>
          <w:sz w:val="28"/>
        </w:rPr>
      </w:pPr>
    </w:p>
    <w:p w:rsidR="000F7131" w:rsidRDefault="000F7131" w:rsidP="0081350A">
      <w:pPr>
        <w:ind w:firstLine="851"/>
        <w:jc w:val="both"/>
        <w:rPr>
          <w:b/>
          <w:bCs/>
          <w:sz w:val="28"/>
          <w:szCs w:val="28"/>
        </w:rPr>
      </w:pPr>
      <w:r>
        <w:rPr>
          <w:b/>
          <w:bCs/>
          <w:sz w:val="28"/>
          <w:szCs w:val="28"/>
        </w:rPr>
        <w:t>Статья 73. Управление муниципальным долгом</w:t>
      </w:r>
    </w:p>
    <w:p w:rsidR="000F7131" w:rsidRPr="00AB378E" w:rsidRDefault="000F7131"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0F7131" w:rsidRPr="00AB378E" w:rsidRDefault="000F7131"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0F7131" w:rsidRPr="00C53985" w:rsidRDefault="000F7131"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0F7131" w:rsidRPr="00AB378E" w:rsidRDefault="000F7131"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F7131" w:rsidRPr="00C53985" w:rsidRDefault="000F7131"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0F7131" w:rsidRDefault="000F7131" w:rsidP="0081350A">
      <w:pPr>
        <w:pStyle w:val="22"/>
        <w:tabs>
          <w:tab w:val="left" w:pos="142"/>
        </w:tabs>
        <w:spacing w:before="0" w:after="0"/>
        <w:ind w:firstLine="851"/>
      </w:pPr>
    </w:p>
    <w:p w:rsidR="000F7131" w:rsidRDefault="000F7131"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0F7131" w:rsidRDefault="000F7131" w:rsidP="0081350A">
      <w:pPr>
        <w:tabs>
          <w:tab w:val="left" w:pos="142"/>
        </w:tabs>
        <w:ind w:firstLine="851"/>
        <w:jc w:val="center"/>
        <w:rPr>
          <w:caps/>
          <w:sz w:val="28"/>
        </w:rPr>
      </w:pPr>
    </w:p>
    <w:p w:rsidR="000F7131" w:rsidRDefault="000F7131"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0F7131" w:rsidRDefault="000F7131"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F7131" w:rsidRDefault="000F7131" w:rsidP="0081350A">
      <w:pPr>
        <w:pStyle w:val="ConsNormal"/>
        <w:tabs>
          <w:tab w:val="left" w:pos="142"/>
        </w:tabs>
        <w:ind w:firstLine="851"/>
        <w:jc w:val="both"/>
        <w:rPr>
          <w:rFonts w:ascii="Times New Roman" w:hAnsi="Times New Roman"/>
          <w:sz w:val="28"/>
        </w:rPr>
      </w:pPr>
    </w:p>
    <w:p w:rsidR="000F7131" w:rsidRDefault="000F7131"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0F7131" w:rsidRDefault="000F7131"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0F7131" w:rsidRDefault="000F7131" w:rsidP="0081350A">
      <w:pPr>
        <w:pStyle w:val="ConsNonformat"/>
        <w:tabs>
          <w:tab w:val="left" w:pos="142"/>
        </w:tabs>
        <w:ind w:firstLine="851"/>
        <w:rPr>
          <w:rFonts w:ascii="Times New Roman" w:hAnsi="Times New Roman"/>
          <w:sz w:val="28"/>
        </w:rPr>
      </w:pPr>
    </w:p>
    <w:p w:rsidR="000F7131" w:rsidRDefault="000F7131"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0F7131" w:rsidRDefault="000F7131"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F7131" w:rsidRDefault="000F7131"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0F7131" w:rsidRDefault="000F7131" w:rsidP="0081350A">
      <w:pPr>
        <w:ind w:firstLine="900"/>
        <w:jc w:val="both"/>
        <w:rPr>
          <w:b/>
          <w:sz w:val="28"/>
          <w:szCs w:val="28"/>
        </w:rPr>
      </w:pPr>
    </w:p>
    <w:p w:rsidR="000F7131" w:rsidRDefault="000F7131" w:rsidP="0081350A">
      <w:pPr>
        <w:ind w:firstLine="900"/>
        <w:jc w:val="both"/>
        <w:rPr>
          <w:b/>
          <w:sz w:val="28"/>
          <w:szCs w:val="28"/>
        </w:rPr>
      </w:pPr>
      <w:r>
        <w:rPr>
          <w:b/>
          <w:sz w:val="28"/>
          <w:szCs w:val="28"/>
        </w:rPr>
        <w:t>Статья 77. Удаление главы поселения в отставку</w:t>
      </w:r>
    </w:p>
    <w:p w:rsidR="000F7131" w:rsidRDefault="000F7131"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F7131" w:rsidRDefault="000F7131" w:rsidP="0081350A">
      <w:pPr>
        <w:ind w:firstLine="900"/>
        <w:jc w:val="both"/>
        <w:rPr>
          <w:sz w:val="28"/>
          <w:szCs w:val="28"/>
        </w:rPr>
      </w:pPr>
      <w:r>
        <w:rPr>
          <w:sz w:val="28"/>
          <w:szCs w:val="28"/>
        </w:rPr>
        <w:t>2. Основаниями для удаления главы поселения в отставку являются:</w:t>
      </w:r>
    </w:p>
    <w:p w:rsidR="000F7131" w:rsidRDefault="000F7131"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F7131" w:rsidRDefault="000F7131"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0F7131" w:rsidRPr="002F3F83" w:rsidRDefault="000F7131"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0F7131" w:rsidRPr="008A6D0D" w:rsidRDefault="000F7131"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0F7131" w:rsidRPr="008A6D0D" w:rsidRDefault="000F7131"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7131" w:rsidRDefault="000F7131"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0F7131" w:rsidRDefault="000F7131"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F7131" w:rsidRDefault="000F7131"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F7131" w:rsidRDefault="000F7131"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F7131" w:rsidRDefault="000F7131"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F7131" w:rsidRDefault="000F7131"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F7131" w:rsidRDefault="000F7131"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0F7131" w:rsidRDefault="000F7131"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0F7131" w:rsidRDefault="000F7131"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F7131" w:rsidRDefault="000F7131"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F7131" w:rsidRDefault="000F7131"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0F7131" w:rsidRDefault="000F7131"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F7131" w:rsidRDefault="000F7131"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F7131" w:rsidRPr="00C53985" w:rsidRDefault="000F7131"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7131" w:rsidRDefault="000F7131" w:rsidP="0081350A">
      <w:pPr>
        <w:pStyle w:val="22"/>
        <w:tabs>
          <w:tab w:val="left" w:pos="142"/>
        </w:tabs>
        <w:spacing w:before="0" w:after="0"/>
        <w:ind w:firstLine="851"/>
        <w:rPr>
          <w:b/>
        </w:rPr>
      </w:pPr>
    </w:p>
    <w:p w:rsidR="000F7131" w:rsidRDefault="000F7131"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F7131" w:rsidRDefault="000F7131"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F7131" w:rsidRDefault="000F7131" w:rsidP="0081350A">
      <w:pPr>
        <w:tabs>
          <w:tab w:val="left" w:pos="142"/>
        </w:tabs>
        <w:ind w:firstLine="851"/>
        <w:jc w:val="center"/>
        <w:rPr>
          <w:b/>
          <w:sz w:val="28"/>
        </w:rPr>
      </w:pPr>
    </w:p>
    <w:p w:rsidR="000F7131" w:rsidRDefault="000F7131"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0F7131" w:rsidRDefault="000F7131"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0F7131" w:rsidRDefault="000F7131" w:rsidP="0081350A">
      <w:pPr>
        <w:pStyle w:val="ConsNormal"/>
        <w:tabs>
          <w:tab w:val="left" w:pos="142"/>
        </w:tabs>
        <w:ind w:firstLine="851"/>
        <w:jc w:val="center"/>
        <w:rPr>
          <w:rFonts w:ascii="Times New Roman" w:hAnsi="Times New Roman"/>
          <w:b/>
          <w:caps/>
          <w:sz w:val="28"/>
        </w:rPr>
      </w:pPr>
    </w:p>
    <w:p w:rsidR="000F7131" w:rsidRDefault="000F7131"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0F7131" w:rsidRDefault="000F7131" w:rsidP="0081350A">
      <w:pPr>
        <w:pStyle w:val="ConsNormal"/>
        <w:tabs>
          <w:tab w:val="left" w:pos="142"/>
        </w:tabs>
        <w:ind w:firstLine="851"/>
        <w:jc w:val="both"/>
        <w:rPr>
          <w:rFonts w:ascii="Times New Roman" w:hAnsi="Times New Roman"/>
          <w:caps/>
          <w:sz w:val="28"/>
        </w:rPr>
      </w:pPr>
    </w:p>
    <w:p w:rsidR="000F7131" w:rsidRDefault="000F7131" w:rsidP="0081350A">
      <w:pPr>
        <w:tabs>
          <w:tab w:val="left" w:pos="142"/>
        </w:tabs>
        <w:ind w:firstLine="851"/>
        <w:rPr>
          <w:b/>
          <w:sz w:val="28"/>
        </w:rPr>
      </w:pPr>
      <w:r>
        <w:rPr>
          <w:b/>
          <w:sz w:val="28"/>
        </w:rPr>
        <w:t>Статья 80. О вступлении устава в силу</w:t>
      </w:r>
    </w:p>
    <w:p w:rsidR="000F7131" w:rsidRPr="008A6D0D" w:rsidRDefault="000F7131"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0F7131" w:rsidRPr="00EE0323" w:rsidRDefault="000F7131" w:rsidP="004B0652">
      <w:pPr>
        <w:pStyle w:val="WW-2"/>
        <w:suppressAutoHyphens w:val="0"/>
        <w:rPr>
          <w:szCs w:val="28"/>
        </w:rPr>
      </w:pPr>
      <w:r w:rsidRPr="00EE0323">
        <w:rPr>
          <w:szCs w:val="28"/>
        </w:rPr>
        <w:t>2. Абзац 7 статьи 51, часть 3 статьи 52 вступают в силу с 1 января 2017 года.</w:t>
      </w:r>
    </w:p>
    <w:p w:rsidR="000F7131" w:rsidRDefault="000F7131" w:rsidP="0081350A">
      <w:pPr>
        <w:tabs>
          <w:tab w:val="left" w:pos="142"/>
        </w:tabs>
        <w:ind w:firstLine="851"/>
        <w:jc w:val="both"/>
        <w:rPr>
          <w:b/>
          <w:sz w:val="28"/>
        </w:rPr>
      </w:pPr>
    </w:p>
    <w:p w:rsidR="000F7131" w:rsidRDefault="000F7131"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0F7131" w:rsidRDefault="000F7131"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0F7131" w:rsidRDefault="000F7131" w:rsidP="0081350A">
      <w:pPr>
        <w:ind w:firstLine="851"/>
        <w:jc w:val="both"/>
        <w:rPr>
          <w:strike/>
          <w:sz w:val="28"/>
          <w:szCs w:val="28"/>
        </w:rPr>
      </w:pPr>
    </w:p>
    <w:p w:rsidR="000F7131" w:rsidRDefault="000F7131" w:rsidP="0081350A"/>
    <w:sectPr w:rsidR="000F7131"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31" w:rsidRDefault="000F7131" w:rsidP="002F13D4">
      <w:r>
        <w:separator/>
      </w:r>
    </w:p>
  </w:endnote>
  <w:endnote w:type="continuationSeparator" w:id="1">
    <w:p w:rsidR="000F7131" w:rsidRDefault="000F713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31" w:rsidRDefault="000F7131" w:rsidP="002F13D4">
      <w:r>
        <w:separator/>
      </w:r>
    </w:p>
  </w:footnote>
  <w:footnote w:type="continuationSeparator" w:id="1">
    <w:p w:rsidR="000F7131" w:rsidRDefault="000F713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31" w:rsidRDefault="000F7131">
    <w:pPr>
      <w:pStyle w:val="Header"/>
      <w:jc w:val="center"/>
    </w:pPr>
    <w:fldSimple w:instr="PAGE   \* MERGEFORMAT">
      <w:r>
        <w:rPr>
          <w:noProof/>
        </w:rPr>
        <w:t>3</w:t>
      </w:r>
    </w:fldSimple>
  </w:p>
  <w:p w:rsidR="000F7131" w:rsidRDefault="000F7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1D5A"/>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0F7131"/>
    <w:rsid w:val="00106293"/>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01F1"/>
    <w:rsid w:val="00171C33"/>
    <w:rsid w:val="001733F7"/>
    <w:rsid w:val="0017792F"/>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4DC7"/>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1BCE"/>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2DB5"/>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45AC"/>
    <w:rsid w:val="00376173"/>
    <w:rsid w:val="003765F0"/>
    <w:rsid w:val="00376D37"/>
    <w:rsid w:val="00384B03"/>
    <w:rsid w:val="003909F6"/>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37341"/>
    <w:rsid w:val="005403B1"/>
    <w:rsid w:val="005419A3"/>
    <w:rsid w:val="00544ECE"/>
    <w:rsid w:val="005455E3"/>
    <w:rsid w:val="00545961"/>
    <w:rsid w:val="00547877"/>
    <w:rsid w:val="005508B3"/>
    <w:rsid w:val="00550CF4"/>
    <w:rsid w:val="0055272B"/>
    <w:rsid w:val="00552C0D"/>
    <w:rsid w:val="0055642A"/>
    <w:rsid w:val="00560456"/>
    <w:rsid w:val="00561227"/>
    <w:rsid w:val="005634B1"/>
    <w:rsid w:val="00565289"/>
    <w:rsid w:val="00570E66"/>
    <w:rsid w:val="005733CF"/>
    <w:rsid w:val="00574A64"/>
    <w:rsid w:val="00577347"/>
    <w:rsid w:val="00577590"/>
    <w:rsid w:val="00581C1A"/>
    <w:rsid w:val="00581CA9"/>
    <w:rsid w:val="00584B2F"/>
    <w:rsid w:val="00585ADC"/>
    <w:rsid w:val="00587D6D"/>
    <w:rsid w:val="005901B1"/>
    <w:rsid w:val="005966B6"/>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05D"/>
    <w:rsid w:val="00622B16"/>
    <w:rsid w:val="00624912"/>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2F44"/>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0F99"/>
    <w:rsid w:val="006E6EBD"/>
    <w:rsid w:val="006E7F95"/>
    <w:rsid w:val="006F0699"/>
    <w:rsid w:val="006F12AE"/>
    <w:rsid w:val="006F436F"/>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2EA3"/>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58D9"/>
    <w:rsid w:val="0088680C"/>
    <w:rsid w:val="008875E2"/>
    <w:rsid w:val="00890632"/>
    <w:rsid w:val="00893574"/>
    <w:rsid w:val="008A1815"/>
    <w:rsid w:val="008A6D0D"/>
    <w:rsid w:val="008B0454"/>
    <w:rsid w:val="008B06FE"/>
    <w:rsid w:val="008B0C69"/>
    <w:rsid w:val="008B2EEA"/>
    <w:rsid w:val="008B645D"/>
    <w:rsid w:val="008C1241"/>
    <w:rsid w:val="008C3DF2"/>
    <w:rsid w:val="008C4624"/>
    <w:rsid w:val="008C4B0B"/>
    <w:rsid w:val="008C5094"/>
    <w:rsid w:val="008C57F3"/>
    <w:rsid w:val="008D109C"/>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B6FF7"/>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2C9F"/>
    <w:rsid w:val="00B63F8B"/>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B3FA6"/>
    <w:rsid w:val="00CC0F7B"/>
    <w:rsid w:val="00CC4FB3"/>
    <w:rsid w:val="00CD29C4"/>
    <w:rsid w:val="00CD4FF0"/>
    <w:rsid w:val="00CD5008"/>
    <w:rsid w:val="00CE0BAC"/>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560DD"/>
    <w:rsid w:val="00D60455"/>
    <w:rsid w:val="00D61A89"/>
    <w:rsid w:val="00D64814"/>
    <w:rsid w:val="00D64866"/>
    <w:rsid w:val="00D65396"/>
    <w:rsid w:val="00D65DFF"/>
    <w:rsid w:val="00D70855"/>
    <w:rsid w:val="00D70D04"/>
    <w:rsid w:val="00D714A1"/>
    <w:rsid w:val="00D72575"/>
    <w:rsid w:val="00D7258D"/>
    <w:rsid w:val="00D740D8"/>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4823"/>
    <w:rsid w:val="00ED7500"/>
    <w:rsid w:val="00EE0323"/>
    <w:rsid w:val="00EE150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38F7"/>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2083284727">
      <w:marLeft w:val="0"/>
      <w:marRight w:val="0"/>
      <w:marTop w:val="0"/>
      <w:marBottom w:val="0"/>
      <w:divBdr>
        <w:top w:val="none" w:sz="0" w:space="0" w:color="auto"/>
        <w:left w:val="none" w:sz="0" w:space="0" w:color="auto"/>
        <w:bottom w:val="none" w:sz="0" w:space="0" w:color="auto"/>
        <w:right w:val="none" w:sz="0" w:space="0" w:color="auto"/>
      </w:divBdr>
    </w:div>
    <w:div w:id="2083284728">
      <w:marLeft w:val="0"/>
      <w:marRight w:val="0"/>
      <w:marTop w:val="0"/>
      <w:marBottom w:val="0"/>
      <w:divBdr>
        <w:top w:val="none" w:sz="0" w:space="0" w:color="auto"/>
        <w:left w:val="none" w:sz="0" w:space="0" w:color="auto"/>
        <w:bottom w:val="none" w:sz="0" w:space="0" w:color="auto"/>
        <w:right w:val="none" w:sz="0" w:space="0" w:color="auto"/>
      </w:divBdr>
    </w:div>
    <w:div w:id="2083284729">
      <w:marLeft w:val="0"/>
      <w:marRight w:val="0"/>
      <w:marTop w:val="0"/>
      <w:marBottom w:val="0"/>
      <w:divBdr>
        <w:top w:val="none" w:sz="0" w:space="0" w:color="auto"/>
        <w:left w:val="none" w:sz="0" w:space="0" w:color="auto"/>
        <w:bottom w:val="none" w:sz="0" w:space="0" w:color="auto"/>
        <w:right w:val="none" w:sz="0" w:space="0" w:color="auto"/>
      </w:divBdr>
    </w:div>
    <w:div w:id="2083284730">
      <w:marLeft w:val="0"/>
      <w:marRight w:val="0"/>
      <w:marTop w:val="0"/>
      <w:marBottom w:val="0"/>
      <w:divBdr>
        <w:top w:val="none" w:sz="0" w:space="0" w:color="auto"/>
        <w:left w:val="none" w:sz="0" w:space="0" w:color="auto"/>
        <w:bottom w:val="none" w:sz="0" w:space="0" w:color="auto"/>
        <w:right w:val="none" w:sz="0" w:space="0" w:color="auto"/>
      </w:divBdr>
    </w:div>
    <w:div w:id="2083284731">
      <w:marLeft w:val="0"/>
      <w:marRight w:val="0"/>
      <w:marTop w:val="0"/>
      <w:marBottom w:val="0"/>
      <w:divBdr>
        <w:top w:val="none" w:sz="0" w:space="0" w:color="auto"/>
        <w:left w:val="none" w:sz="0" w:space="0" w:color="auto"/>
        <w:bottom w:val="none" w:sz="0" w:space="0" w:color="auto"/>
        <w:right w:val="none" w:sz="0" w:space="0" w:color="auto"/>
      </w:divBdr>
    </w:div>
    <w:div w:id="2083284732">
      <w:marLeft w:val="0"/>
      <w:marRight w:val="0"/>
      <w:marTop w:val="0"/>
      <w:marBottom w:val="0"/>
      <w:divBdr>
        <w:top w:val="none" w:sz="0" w:space="0" w:color="auto"/>
        <w:left w:val="none" w:sz="0" w:space="0" w:color="auto"/>
        <w:bottom w:val="none" w:sz="0" w:space="0" w:color="auto"/>
        <w:right w:val="none" w:sz="0" w:space="0" w:color="auto"/>
      </w:divBdr>
    </w:div>
    <w:div w:id="2083284733">
      <w:marLeft w:val="0"/>
      <w:marRight w:val="0"/>
      <w:marTop w:val="0"/>
      <w:marBottom w:val="0"/>
      <w:divBdr>
        <w:top w:val="none" w:sz="0" w:space="0" w:color="auto"/>
        <w:left w:val="none" w:sz="0" w:space="0" w:color="auto"/>
        <w:bottom w:val="none" w:sz="0" w:space="0" w:color="auto"/>
        <w:right w:val="none" w:sz="0" w:space="0" w:color="auto"/>
      </w:divBdr>
    </w:div>
    <w:div w:id="2083284734">
      <w:marLeft w:val="0"/>
      <w:marRight w:val="0"/>
      <w:marTop w:val="0"/>
      <w:marBottom w:val="0"/>
      <w:divBdr>
        <w:top w:val="none" w:sz="0" w:space="0" w:color="auto"/>
        <w:left w:val="none" w:sz="0" w:space="0" w:color="auto"/>
        <w:bottom w:val="none" w:sz="0" w:space="0" w:color="auto"/>
        <w:right w:val="none" w:sz="0" w:space="0" w:color="auto"/>
      </w:divBdr>
    </w:div>
    <w:div w:id="2083284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5445</TotalTime>
  <Pages>69</Pages>
  <Words>25228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568</cp:revision>
  <cp:lastPrinted>2016-01-21T10:17:00Z</cp:lastPrinted>
  <dcterms:created xsi:type="dcterms:W3CDTF">2011-08-03T10:01:00Z</dcterms:created>
  <dcterms:modified xsi:type="dcterms:W3CDTF">2016-01-21T10:35:00Z</dcterms:modified>
</cp:coreProperties>
</file>