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81"/>
        <w:tblW w:w="9464" w:type="dxa"/>
        <w:tblLook w:val="0000" w:firstRow="0" w:lastRow="0" w:firstColumn="0" w:lastColumn="0" w:noHBand="0" w:noVBand="0"/>
      </w:tblPr>
      <w:tblGrid>
        <w:gridCol w:w="4164"/>
        <w:gridCol w:w="5300"/>
      </w:tblGrid>
      <w:tr w:rsidR="009A4D14" w:rsidRPr="009A4D14" w:rsidTr="00CF419F">
        <w:trPr>
          <w:trHeight w:val="3691"/>
        </w:trPr>
        <w:tc>
          <w:tcPr>
            <w:tcW w:w="4164" w:type="dxa"/>
          </w:tcPr>
          <w:p w:rsidR="009A4D14" w:rsidRPr="009A4D14" w:rsidRDefault="009A4D14" w:rsidP="009A4D14">
            <w:pPr>
              <w:keepNext/>
              <w:spacing w:before="240" w:after="60" w:line="240" w:lineRule="auto"/>
              <w:ind w:left="335"/>
              <w:jc w:val="center"/>
              <w:outlineLvl w:val="1"/>
              <w:rPr>
                <w:rFonts w:ascii="Times New Roman" w:eastAsia="Times New Roman" w:hAnsi="Times New Roman" w:cs="Times New Roman"/>
                <w:b/>
                <w:bCs/>
                <w:i/>
                <w:iCs/>
                <w:sz w:val="24"/>
                <w:szCs w:val="24"/>
                <w:lang w:eastAsia="ru-RU"/>
              </w:rPr>
            </w:pPr>
            <w:r w:rsidRPr="009A4D14">
              <w:rPr>
                <w:rFonts w:ascii="Times New Roman" w:eastAsia="Times New Roman" w:hAnsi="Times New Roman" w:cs="Times New Roman"/>
                <w:b/>
                <w:i/>
                <w:noProof/>
                <w:sz w:val="24"/>
                <w:szCs w:val="24"/>
                <w:lang w:eastAsia="ru-RU"/>
              </w:rPr>
              <w:drawing>
                <wp:inline distT="0" distB="0" distL="0" distR="0">
                  <wp:extent cx="565150" cy="654050"/>
                  <wp:effectExtent l="0" t="0" r="6350" b="0"/>
                  <wp:docPr id="4" name="Рисунок 4"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5150" cy="654050"/>
                          </a:xfrm>
                          <a:prstGeom prst="rect">
                            <a:avLst/>
                          </a:prstGeom>
                          <a:noFill/>
                          <a:ln>
                            <a:noFill/>
                          </a:ln>
                        </pic:spPr>
                      </pic:pic>
                    </a:graphicData>
                  </a:graphic>
                </wp:inline>
              </w:drawing>
            </w:r>
          </w:p>
          <w:p w:rsidR="009A4D14" w:rsidRPr="009A4D14" w:rsidRDefault="009A4D14" w:rsidP="009A4D14">
            <w:pPr>
              <w:widowControl w:val="0"/>
              <w:autoSpaceDE w:val="0"/>
              <w:autoSpaceDN w:val="0"/>
              <w:spacing w:after="0" w:line="240" w:lineRule="auto"/>
              <w:ind w:left="335"/>
              <w:jc w:val="center"/>
              <w:rPr>
                <w:rFonts w:ascii="Times New Roman" w:eastAsia="Times New Roman" w:hAnsi="Times New Roman" w:cs="Times New Roman"/>
                <w:b/>
                <w:bCs/>
                <w:sz w:val="24"/>
                <w:szCs w:val="24"/>
                <w:lang w:eastAsia="ru-RU"/>
              </w:rPr>
            </w:pPr>
            <w:r w:rsidRPr="009A4D14">
              <w:rPr>
                <w:rFonts w:ascii="Times New Roman" w:eastAsia="Times New Roman" w:hAnsi="Times New Roman" w:cs="Times New Roman"/>
                <w:b/>
                <w:bCs/>
                <w:sz w:val="24"/>
                <w:szCs w:val="24"/>
                <w:lang w:eastAsia="ru-RU"/>
              </w:rPr>
              <w:t>Администрация</w:t>
            </w:r>
          </w:p>
          <w:p w:rsidR="009A4D14" w:rsidRPr="009A4D14" w:rsidRDefault="009A4D14" w:rsidP="009A4D14">
            <w:pPr>
              <w:widowControl w:val="0"/>
              <w:autoSpaceDE w:val="0"/>
              <w:autoSpaceDN w:val="0"/>
              <w:spacing w:after="0" w:line="240" w:lineRule="auto"/>
              <w:ind w:left="335"/>
              <w:jc w:val="center"/>
              <w:rPr>
                <w:rFonts w:ascii="Times New Roman" w:eastAsia="Times New Roman" w:hAnsi="Times New Roman" w:cs="Times New Roman"/>
                <w:b/>
                <w:bCs/>
                <w:sz w:val="24"/>
                <w:szCs w:val="24"/>
                <w:lang w:eastAsia="ru-RU"/>
              </w:rPr>
            </w:pPr>
            <w:r w:rsidRPr="009A4D14">
              <w:rPr>
                <w:rFonts w:ascii="Times New Roman" w:eastAsia="Times New Roman" w:hAnsi="Times New Roman" w:cs="Times New Roman"/>
                <w:b/>
                <w:bCs/>
                <w:sz w:val="24"/>
                <w:szCs w:val="24"/>
                <w:lang w:eastAsia="ru-RU"/>
              </w:rPr>
              <w:t>Муниципального образования</w:t>
            </w:r>
          </w:p>
          <w:p w:rsidR="009A4D14" w:rsidRPr="009A4D14" w:rsidRDefault="00CF419F" w:rsidP="009A4D14">
            <w:pPr>
              <w:widowControl w:val="0"/>
              <w:autoSpaceDE w:val="0"/>
              <w:autoSpaceDN w:val="0"/>
              <w:spacing w:after="0" w:line="240" w:lineRule="auto"/>
              <w:ind w:left="33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Андреевский</w:t>
            </w:r>
            <w:r w:rsidR="009A4D14" w:rsidRPr="009A4D14">
              <w:rPr>
                <w:rFonts w:ascii="Times New Roman" w:eastAsia="Times New Roman" w:hAnsi="Times New Roman" w:cs="Times New Roman"/>
                <w:b/>
                <w:bCs/>
                <w:sz w:val="24"/>
                <w:szCs w:val="24"/>
                <w:lang w:eastAsia="ru-RU"/>
              </w:rPr>
              <w:t xml:space="preserve"> сельсовет</w:t>
            </w:r>
          </w:p>
          <w:p w:rsidR="009A4D14" w:rsidRPr="009A4D14" w:rsidRDefault="009A4D14" w:rsidP="009A4D14">
            <w:pPr>
              <w:widowControl w:val="0"/>
              <w:autoSpaceDE w:val="0"/>
              <w:autoSpaceDN w:val="0"/>
              <w:spacing w:after="0" w:line="240" w:lineRule="auto"/>
              <w:ind w:left="335"/>
              <w:jc w:val="center"/>
              <w:rPr>
                <w:rFonts w:ascii="Times New Roman" w:eastAsia="Times New Roman" w:hAnsi="Times New Roman" w:cs="Times New Roman"/>
                <w:b/>
                <w:bCs/>
                <w:sz w:val="24"/>
                <w:szCs w:val="24"/>
                <w:lang w:eastAsia="ru-RU"/>
              </w:rPr>
            </w:pPr>
            <w:r w:rsidRPr="009A4D14">
              <w:rPr>
                <w:rFonts w:ascii="Times New Roman" w:eastAsia="Times New Roman" w:hAnsi="Times New Roman" w:cs="Times New Roman"/>
                <w:b/>
                <w:bCs/>
                <w:sz w:val="24"/>
                <w:szCs w:val="24"/>
                <w:lang w:eastAsia="ru-RU"/>
              </w:rPr>
              <w:t>Курманаевского района</w:t>
            </w:r>
          </w:p>
          <w:p w:rsidR="009A4D14" w:rsidRPr="009A4D14" w:rsidRDefault="009A4D14" w:rsidP="009A4D14">
            <w:pPr>
              <w:widowControl w:val="0"/>
              <w:autoSpaceDE w:val="0"/>
              <w:autoSpaceDN w:val="0"/>
              <w:spacing w:after="0" w:line="240" w:lineRule="auto"/>
              <w:ind w:left="335"/>
              <w:jc w:val="center"/>
              <w:rPr>
                <w:rFonts w:ascii="Times New Roman" w:eastAsia="Times New Roman" w:hAnsi="Times New Roman" w:cs="Times New Roman"/>
                <w:b/>
                <w:bCs/>
                <w:sz w:val="24"/>
                <w:szCs w:val="24"/>
                <w:lang w:eastAsia="ru-RU"/>
              </w:rPr>
            </w:pPr>
            <w:r w:rsidRPr="009A4D14">
              <w:rPr>
                <w:rFonts w:ascii="Times New Roman" w:eastAsia="Times New Roman" w:hAnsi="Times New Roman" w:cs="Times New Roman"/>
                <w:b/>
                <w:bCs/>
                <w:sz w:val="24"/>
                <w:szCs w:val="24"/>
                <w:lang w:eastAsia="ru-RU"/>
              </w:rPr>
              <w:t>Оренбургской области</w:t>
            </w:r>
          </w:p>
          <w:p w:rsidR="009A4D14" w:rsidRPr="009A4D14" w:rsidRDefault="009A4D14" w:rsidP="009A4D14">
            <w:pPr>
              <w:widowControl w:val="0"/>
              <w:autoSpaceDE w:val="0"/>
              <w:autoSpaceDN w:val="0"/>
              <w:spacing w:after="0" w:line="240" w:lineRule="auto"/>
              <w:ind w:left="335"/>
              <w:jc w:val="center"/>
              <w:rPr>
                <w:rFonts w:ascii="Times New Roman" w:eastAsia="Times New Roman" w:hAnsi="Times New Roman" w:cs="Times New Roman"/>
                <w:b/>
                <w:sz w:val="24"/>
                <w:szCs w:val="24"/>
                <w:lang w:eastAsia="ru-RU"/>
              </w:rPr>
            </w:pPr>
          </w:p>
          <w:p w:rsidR="009A4D14" w:rsidRPr="009A4D14" w:rsidRDefault="009A4D14" w:rsidP="009A4D14">
            <w:pPr>
              <w:widowControl w:val="0"/>
              <w:autoSpaceDE w:val="0"/>
              <w:autoSpaceDN w:val="0"/>
              <w:spacing w:after="0" w:line="240" w:lineRule="auto"/>
              <w:ind w:left="335"/>
              <w:jc w:val="center"/>
              <w:rPr>
                <w:rFonts w:ascii="Times New Roman" w:eastAsia="Times New Roman" w:hAnsi="Times New Roman" w:cs="Times New Roman"/>
                <w:b/>
                <w:sz w:val="24"/>
                <w:szCs w:val="24"/>
                <w:lang w:eastAsia="ru-RU"/>
              </w:rPr>
            </w:pPr>
            <w:r w:rsidRPr="009A4D14">
              <w:rPr>
                <w:rFonts w:ascii="Times New Roman" w:eastAsia="Times New Roman" w:hAnsi="Times New Roman" w:cs="Times New Roman"/>
                <w:b/>
                <w:sz w:val="24"/>
                <w:szCs w:val="24"/>
                <w:lang w:eastAsia="ru-RU"/>
              </w:rPr>
              <w:t>ПОСТАНОВЛЕНИЕ</w:t>
            </w:r>
          </w:p>
          <w:p w:rsidR="009A4D14" w:rsidRPr="009A4D14" w:rsidRDefault="009A4D14" w:rsidP="009A4D14">
            <w:pPr>
              <w:widowControl w:val="0"/>
              <w:autoSpaceDE w:val="0"/>
              <w:autoSpaceDN w:val="0"/>
              <w:spacing w:after="0" w:line="240" w:lineRule="auto"/>
              <w:ind w:left="335"/>
              <w:jc w:val="center"/>
              <w:rPr>
                <w:rFonts w:ascii="Times New Roman" w:eastAsia="Times New Roman" w:hAnsi="Times New Roman" w:cs="Times New Roman"/>
                <w:b/>
                <w:sz w:val="24"/>
                <w:szCs w:val="24"/>
                <w:lang w:eastAsia="ru-RU"/>
              </w:rPr>
            </w:pPr>
          </w:p>
          <w:p w:rsidR="009A4D14" w:rsidRPr="009A4D14" w:rsidRDefault="009A4D14" w:rsidP="00FE10BE">
            <w:pPr>
              <w:widowControl w:val="0"/>
              <w:autoSpaceDE w:val="0"/>
              <w:autoSpaceDN w:val="0"/>
              <w:spacing w:after="0" w:line="240" w:lineRule="auto"/>
              <w:ind w:left="335"/>
              <w:jc w:val="center"/>
              <w:rPr>
                <w:rFonts w:ascii="Times New Roman" w:eastAsia="Times New Roman" w:hAnsi="Times New Roman" w:cs="Times New Roman"/>
                <w:u w:val="single"/>
                <w:lang w:eastAsia="ru-RU"/>
              </w:rPr>
            </w:pPr>
            <w:r w:rsidRPr="009A4D14">
              <w:rPr>
                <w:rFonts w:ascii="Times New Roman" w:eastAsia="Times New Roman" w:hAnsi="Times New Roman" w:cs="Times New Roman"/>
                <w:sz w:val="24"/>
                <w:szCs w:val="24"/>
                <w:u w:val="single"/>
                <w:lang w:eastAsia="ru-RU"/>
              </w:rPr>
              <w:t>.0</w:t>
            </w:r>
            <w:r w:rsidR="00CF419F">
              <w:rPr>
                <w:rFonts w:ascii="Times New Roman" w:eastAsia="Times New Roman" w:hAnsi="Times New Roman" w:cs="Times New Roman"/>
                <w:sz w:val="24"/>
                <w:szCs w:val="24"/>
                <w:u w:val="single"/>
                <w:lang w:eastAsia="ru-RU"/>
              </w:rPr>
              <w:t>8</w:t>
            </w:r>
            <w:r w:rsidRPr="009A4D14">
              <w:rPr>
                <w:rFonts w:ascii="Times New Roman" w:eastAsia="Times New Roman" w:hAnsi="Times New Roman" w:cs="Times New Roman"/>
                <w:sz w:val="24"/>
                <w:szCs w:val="24"/>
                <w:u w:val="single"/>
                <w:lang w:eastAsia="ru-RU"/>
              </w:rPr>
              <w:t>.202</w:t>
            </w:r>
            <w:r w:rsidR="00FE10BE">
              <w:rPr>
                <w:rFonts w:ascii="Times New Roman" w:eastAsia="Times New Roman" w:hAnsi="Times New Roman" w:cs="Times New Roman"/>
                <w:sz w:val="24"/>
                <w:szCs w:val="24"/>
                <w:u w:val="single"/>
                <w:lang w:eastAsia="ru-RU"/>
              </w:rPr>
              <w:t xml:space="preserve">1 № </w:t>
            </w:r>
            <w:r w:rsidRPr="009A4D14">
              <w:rPr>
                <w:rFonts w:ascii="Times New Roman" w:eastAsia="Times New Roman" w:hAnsi="Times New Roman" w:cs="Times New Roman"/>
                <w:sz w:val="24"/>
                <w:szCs w:val="24"/>
                <w:u w:val="single"/>
                <w:lang w:eastAsia="ru-RU"/>
              </w:rPr>
              <w:t>-п</w:t>
            </w:r>
          </w:p>
        </w:tc>
        <w:tc>
          <w:tcPr>
            <w:tcW w:w="5300" w:type="dxa"/>
          </w:tcPr>
          <w:p w:rsidR="009A4D14" w:rsidRPr="009A4D14" w:rsidRDefault="009A4D14" w:rsidP="009A4D14">
            <w:pPr>
              <w:widowControl w:val="0"/>
              <w:autoSpaceDE w:val="0"/>
              <w:autoSpaceDN w:val="0"/>
              <w:spacing w:after="0" w:line="240" w:lineRule="auto"/>
              <w:ind w:left="-1620" w:right="5084"/>
              <w:rPr>
                <w:rFonts w:ascii="Times New Roman" w:eastAsia="Times New Roman" w:hAnsi="Times New Roman" w:cs="Times New Roman"/>
                <w:lang w:eastAsia="ru-RU"/>
              </w:rPr>
            </w:pPr>
            <w:r w:rsidRPr="009A4D14">
              <w:rPr>
                <w:rFonts w:ascii="Times New Roman" w:eastAsia="Times New Roman" w:hAnsi="Times New Roman" w:cs="Times New Roman"/>
                <w:lang w:eastAsia="ru-RU"/>
              </w:rPr>
              <w:t>,03</w:t>
            </w:r>
          </w:p>
          <w:p w:rsidR="009A4D14" w:rsidRPr="009A4D14" w:rsidRDefault="009A4D14" w:rsidP="009A4D14">
            <w:pPr>
              <w:widowControl w:val="0"/>
              <w:autoSpaceDE w:val="0"/>
              <w:autoSpaceDN w:val="0"/>
              <w:spacing w:after="0" w:line="240" w:lineRule="auto"/>
              <w:ind w:left="-1620" w:right="5084"/>
              <w:rPr>
                <w:rFonts w:ascii="Times New Roman" w:eastAsia="Times New Roman" w:hAnsi="Times New Roman" w:cs="Times New Roman"/>
                <w:lang w:eastAsia="ru-RU"/>
              </w:rPr>
            </w:pPr>
          </w:p>
        </w:tc>
      </w:tr>
    </w:tbl>
    <w:p w:rsidR="009A4D14" w:rsidRPr="009A4D14" w:rsidRDefault="009A4D14" w:rsidP="009A4D14">
      <w:pPr>
        <w:widowControl w:val="0"/>
        <w:suppressAutoHyphens/>
        <w:spacing w:after="0" w:line="200" w:lineRule="atLeast"/>
        <w:ind w:firstLine="851"/>
        <w:jc w:val="center"/>
        <w:rPr>
          <w:rFonts w:ascii="Times New Roman" w:eastAsia="Times New Roman" w:hAnsi="Times New Roman" w:cs="Times New Roman"/>
          <w:b/>
          <w:sz w:val="28"/>
          <w:szCs w:val="28"/>
          <w:lang w:eastAsia="ru-RU"/>
        </w:rPr>
      </w:pPr>
    </w:p>
    <w:p w:rsidR="009A4D14" w:rsidRPr="009A4D14" w:rsidRDefault="009A4D14" w:rsidP="009A4D14">
      <w:pPr>
        <w:widowControl w:val="0"/>
        <w:suppressAutoHyphens/>
        <w:spacing w:after="0" w:line="200" w:lineRule="atLeast"/>
        <w:ind w:firstLine="851"/>
        <w:jc w:val="center"/>
        <w:rPr>
          <w:rFonts w:ascii="Times New Roman" w:eastAsia="Times New Roman" w:hAnsi="Times New Roman" w:cs="Times New Roman"/>
          <w:b/>
          <w:sz w:val="28"/>
          <w:szCs w:val="28"/>
          <w:lang w:eastAsia="ru-RU"/>
        </w:rPr>
      </w:pPr>
    </w:p>
    <w:p w:rsidR="009A4D14" w:rsidRPr="009A4D14" w:rsidRDefault="009A4D14" w:rsidP="009A4D14">
      <w:pPr>
        <w:widowControl w:val="0"/>
        <w:suppressAutoHyphens/>
        <w:spacing w:after="0" w:line="200" w:lineRule="atLeast"/>
        <w:jc w:val="both"/>
        <w:rPr>
          <w:rFonts w:ascii="Times New Roman" w:eastAsia="Times New Roman" w:hAnsi="Times New Roman" w:cs="Times New Roman"/>
          <w:bCs/>
          <w:sz w:val="28"/>
          <w:szCs w:val="28"/>
          <w:lang w:eastAsia="ru-RU"/>
        </w:rPr>
      </w:pPr>
      <w:r w:rsidRPr="009A4D14">
        <w:rPr>
          <w:rFonts w:ascii="Times New Roman" w:eastAsia="Times New Roman" w:hAnsi="Times New Roman" w:cs="Times New Roman"/>
          <w:sz w:val="28"/>
          <w:szCs w:val="28"/>
          <w:lang w:eastAsia="ru-RU"/>
        </w:rPr>
        <w:t xml:space="preserve">Об утверждении административного регламента по предоставлению муниципальной услуги </w:t>
      </w:r>
      <w:r w:rsidRPr="009A4D14">
        <w:rPr>
          <w:rFonts w:ascii="Times New Roman" w:eastAsia="Times New Roman" w:hAnsi="Times New Roman" w:cs="Times New Roman"/>
          <w:bCs/>
          <w:sz w:val="28"/>
          <w:szCs w:val="28"/>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9A4D14" w:rsidRPr="009A4D14" w:rsidRDefault="009A4D14" w:rsidP="009A4D14">
      <w:pPr>
        <w:widowControl w:val="0"/>
        <w:suppressAutoHyphens/>
        <w:spacing w:after="0" w:line="200" w:lineRule="atLeast"/>
        <w:jc w:val="center"/>
        <w:rPr>
          <w:rFonts w:ascii="Times New Roman" w:eastAsia="Times New Roman" w:hAnsi="Times New Roman" w:cs="Times New Roman"/>
          <w:b/>
          <w:bCs/>
          <w:sz w:val="28"/>
          <w:szCs w:val="28"/>
          <w:lang w:eastAsia="ru-RU"/>
        </w:rPr>
      </w:pPr>
    </w:p>
    <w:p w:rsidR="009A4D14" w:rsidRPr="009A4D14" w:rsidRDefault="009A4D14" w:rsidP="009A4D14">
      <w:pPr>
        <w:widowControl w:val="0"/>
        <w:suppressAutoHyphens/>
        <w:spacing w:after="0" w:line="240" w:lineRule="auto"/>
        <w:jc w:val="center"/>
        <w:rPr>
          <w:rFonts w:ascii="Times New Roman" w:eastAsia="Times New Roman" w:hAnsi="Times New Roman" w:cs="Times New Roman"/>
          <w:color w:val="000000"/>
          <w:sz w:val="28"/>
          <w:szCs w:val="28"/>
          <w:lang w:eastAsia="ru-RU"/>
        </w:rPr>
      </w:pPr>
    </w:p>
    <w:p w:rsidR="009A4D14" w:rsidRPr="009A4D14" w:rsidRDefault="009A4D14" w:rsidP="009A4D14">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9A4D14">
        <w:rPr>
          <w:rFonts w:ascii="Times New Roman" w:eastAsia="Times New Roman" w:hAnsi="Times New Roman" w:cs="Times New Roman"/>
          <w:color w:val="000000"/>
          <w:sz w:val="28"/>
          <w:szCs w:val="28"/>
          <w:lang w:eastAsia="ru-RU"/>
        </w:rPr>
        <w:t>В соответствии с Федеральными законами от 27.06.2010 № 210-ФЗ «Об организации предоставления государственных и муниципальных услуг»,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Pr="009A4D14">
        <w:rPr>
          <w:rFonts w:ascii="Times New Roman" w:eastAsia="Times New Roman" w:hAnsi="Times New Roman" w:cs="Times New Roman"/>
          <w:sz w:val="28"/>
          <w:szCs w:val="28"/>
          <w:lang w:eastAsia="ru-RU"/>
        </w:rPr>
        <w:t xml:space="preserve"> </w:t>
      </w:r>
      <w:r w:rsidRPr="009A4D14">
        <w:rPr>
          <w:rFonts w:ascii="Times New Roman" w:eastAsia="Times New Roman" w:hAnsi="Times New Roman" w:cs="Times New Roman"/>
          <w:color w:val="000000"/>
          <w:sz w:val="28"/>
          <w:szCs w:val="28"/>
          <w:lang w:eastAsia="ru-RU"/>
        </w:rPr>
        <w:t xml:space="preserve">приказом Минтранса России от 05.06.2019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руководствуясь Уставом муниципального образования </w:t>
      </w:r>
      <w:r w:rsidR="00CF419F">
        <w:rPr>
          <w:rFonts w:ascii="Times New Roman" w:eastAsia="Times New Roman" w:hAnsi="Times New Roman" w:cs="Times New Roman"/>
          <w:color w:val="000000"/>
          <w:sz w:val="28"/>
          <w:szCs w:val="28"/>
          <w:lang w:eastAsia="ru-RU"/>
        </w:rPr>
        <w:t>Андреевский</w:t>
      </w:r>
      <w:r w:rsidRPr="009A4D14">
        <w:rPr>
          <w:rFonts w:ascii="Times New Roman" w:eastAsia="Times New Roman" w:hAnsi="Times New Roman" w:cs="Times New Roman"/>
          <w:color w:val="000000"/>
          <w:sz w:val="28"/>
          <w:szCs w:val="28"/>
          <w:lang w:eastAsia="ru-RU"/>
        </w:rPr>
        <w:t xml:space="preserve"> сельсовет Курманаевского района Оренбургской области:</w:t>
      </w:r>
    </w:p>
    <w:p w:rsidR="009A4D14" w:rsidRPr="009A4D14" w:rsidRDefault="009A4D14" w:rsidP="009A4D14">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9A4D14">
        <w:rPr>
          <w:rFonts w:ascii="Times New Roman" w:eastAsia="Times New Roman" w:hAnsi="Times New Roman" w:cs="Times New Roman"/>
          <w:color w:val="000000"/>
          <w:sz w:val="28"/>
          <w:szCs w:val="28"/>
          <w:lang w:eastAsia="ru-RU"/>
        </w:rPr>
        <w:t>1. Утвердить Административный регламент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(прилагается).</w:t>
      </w:r>
    </w:p>
    <w:p w:rsidR="009A4D14" w:rsidRPr="00CF419F" w:rsidRDefault="009A4D14" w:rsidP="009A4D14">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9A4D14">
        <w:rPr>
          <w:rFonts w:ascii="Times New Roman" w:eastAsia="Times New Roman" w:hAnsi="Times New Roman" w:cs="Times New Roman"/>
          <w:color w:val="000000"/>
          <w:sz w:val="28"/>
          <w:szCs w:val="28"/>
          <w:lang w:eastAsia="ru-RU"/>
        </w:rPr>
        <w:t xml:space="preserve">2. </w:t>
      </w:r>
      <w:r w:rsidRPr="009A4D14">
        <w:rPr>
          <w:rFonts w:ascii="Times New Roman" w:eastAsia="Times New Roman" w:hAnsi="Times New Roman" w:cs="Times New Roman"/>
          <w:sz w:val="28"/>
          <w:szCs w:val="28"/>
          <w:lang w:eastAsia="ru-RU"/>
        </w:rPr>
        <w:t>Настоящее постановление вступает в силу после его официального опубликования в газете «</w:t>
      </w:r>
      <w:r w:rsidR="00CF419F">
        <w:rPr>
          <w:rFonts w:ascii="Times New Roman" w:eastAsia="Times New Roman" w:hAnsi="Times New Roman" w:cs="Times New Roman"/>
          <w:sz w:val="28"/>
          <w:szCs w:val="28"/>
          <w:lang w:eastAsia="ru-RU"/>
        </w:rPr>
        <w:t>В</w:t>
      </w:r>
      <w:r w:rsidRPr="009A4D14">
        <w:rPr>
          <w:rFonts w:ascii="Times New Roman" w:eastAsia="Times New Roman" w:hAnsi="Times New Roman" w:cs="Times New Roman"/>
          <w:sz w:val="28"/>
          <w:szCs w:val="28"/>
          <w:lang w:eastAsia="ru-RU"/>
        </w:rPr>
        <w:t xml:space="preserve">естник» и подлежит размещению на официальном сайте администрации МО </w:t>
      </w:r>
      <w:r w:rsidR="00FE10BE">
        <w:rPr>
          <w:rFonts w:ascii="Times New Roman" w:eastAsia="Times New Roman" w:hAnsi="Times New Roman" w:cs="Times New Roman"/>
          <w:sz w:val="28"/>
          <w:szCs w:val="28"/>
          <w:lang w:eastAsia="ru-RU"/>
        </w:rPr>
        <w:t>Андреевский</w:t>
      </w:r>
      <w:r w:rsidRPr="009A4D14">
        <w:rPr>
          <w:rFonts w:ascii="Times New Roman" w:eastAsia="Times New Roman" w:hAnsi="Times New Roman" w:cs="Times New Roman"/>
          <w:sz w:val="28"/>
          <w:szCs w:val="28"/>
          <w:lang w:eastAsia="ru-RU"/>
        </w:rPr>
        <w:t xml:space="preserve"> сельсовет </w:t>
      </w:r>
      <w:r w:rsidR="00CF419F">
        <w:rPr>
          <w:rFonts w:ascii="Times New Roman" w:eastAsia="Times New Roman" w:hAnsi="Times New Roman" w:cs="Times New Roman"/>
          <w:sz w:val="28"/>
          <w:szCs w:val="28"/>
          <w:lang w:val="en-US" w:eastAsia="ru-RU"/>
        </w:rPr>
        <w:t>andreevkaadm</w:t>
      </w:r>
      <w:r w:rsidRPr="009A4D14">
        <w:rPr>
          <w:rFonts w:ascii="Times New Roman" w:eastAsia="Times New Roman" w:hAnsi="Times New Roman" w:cs="Times New Roman"/>
          <w:sz w:val="28"/>
          <w:szCs w:val="28"/>
          <w:lang w:eastAsia="ru-RU"/>
        </w:rPr>
        <w:t>.</w:t>
      </w:r>
      <w:proofErr w:type="spellStart"/>
      <w:r w:rsidR="00CF419F">
        <w:rPr>
          <w:rFonts w:ascii="Times New Roman" w:eastAsia="Times New Roman" w:hAnsi="Times New Roman" w:cs="Times New Roman"/>
          <w:sz w:val="28"/>
          <w:szCs w:val="28"/>
          <w:lang w:val="en-US" w:eastAsia="ru-RU"/>
        </w:rPr>
        <w:t>ru</w:t>
      </w:r>
      <w:proofErr w:type="spellEnd"/>
    </w:p>
    <w:p w:rsidR="009A4D14" w:rsidRPr="009A4D14" w:rsidRDefault="009A4D14" w:rsidP="009A4D14">
      <w:pPr>
        <w:widowControl w:val="0"/>
        <w:tabs>
          <w:tab w:val="left" w:pos="900"/>
        </w:tabs>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9A4D14">
        <w:rPr>
          <w:rFonts w:ascii="Times New Roman" w:eastAsia="Times New Roman" w:hAnsi="Times New Roman" w:cs="Times New Roman"/>
          <w:color w:val="000000"/>
          <w:sz w:val="28"/>
          <w:szCs w:val="28"/>
          <w:lang w:eastAsia="ru-RU"/>
        </w:rPr>
        <w:t>3. Контроль за исполнением настоящего постановления оставляю за собой.</w:t>
      </w:r>
    </w:p>
    <w:p w:rsidR="009A4D14" w:rsidRPr="009A4D14" w:rsidRDefault="009A4D14" w:rsidP="009A4D14">
      <w:pPr>
        <w:widowControl w:val="0"/>
        <w:suppressAutoHyphens/>
        <w:spacing w:after="0" w:line="240" w:lineRule="auto"/>
        <w:ind w:firstLine="720"/>
        <w:jc w:val="both"/>
        <w:rPr>
          <w:rFonts w:ascii="Times New Roman" w:eastAsia="Times New Roman" w:hAnsi="Times New Roman" w:cs="Times New Roman"/>
          <w:color w:val="000000"/>
          <w:sz w:val="28"/>
          <w:szCs w:val="28"/>
          <w:lang w:eastAsia="ru-RU"/>
        </w:rPr>
      </w:pPr>
    </w:p>
    <w:p w:rsidR="009A4D14" w:rsidRPr="009A4D14" w:rsidRDefault="009A4D14" w:rsidP="009A4D14">
      <w:pPr>
        <w:widowControl w:val="0"/>
        <w:suppressAutoHyphens/>
        <w:spacing w:after="0" w:line="240" w:lineRule="auto"/>
        <w:ind w:firstLine="720"/>
        <w:jc w:val="both"/>
        <w:rPr>
          <w:rFonts w:ascii="Times New Roman" w:eastAsia="Times New Roman" w:hAnsi="Times New Roman" w:cs="Times New Roman"/>
          <w:color w:val="000000"/>
          <w:sz w:val="28"/>
          <w:szCs w:val="28"/>
          <w:lang w:eastAsia="ru-RU"/>
        </w:rPr>
      </w:pPr>
    </w:p>
    <w:p w:rsidR="009A4D14" w:rsidRPr="00CF419F" w:rsidRDefault="009A4D14" w:rsidP="009A4D14">
      <w:pPr>
        <w:widowControl w:val="0"/>
        <w:suppressAutoHyphens/>
        <w:spacing w:after="0" w:line="240" w:lineRule="auto"/>
        <w:jc w:val="both"/>
        <w:rPr>
          <w:rFonts w:ascii="Times New Roman" w:eastAsia="Times New Roman" w:hAnsi="Times New Roman" w:cs="Times New Roman"/>
          <w:color w:val="000000"/>
          <w:sz w:val="28"/>
          <w:szCs w:val="28"/>
          <w:lang w:eastAsia="ru-RU"/>
        </w:rPr>
      </w:pPr>
      <w:r w:rsidRPr="009A4D14">
        <w:rPr>
          <w:rFonts w:ascii="Times New Roman" w:eastAsia="Times New Roman" w:hAnsi="Times New Roman" w:cs="Times New Roman"/>
          <w:color w:val="000000"/>
          <w:sz w:val="28"/>
          <w:szCs w:val="28"/>
          <w:lang w:eastAsia="ru-RU"/>
        </w:rPr>
        <w:t xml:space="preserve">Глава муниципального образования                                         </w:t>
      </w:r>
      <w:r w:rsidR="00CF419F">
        <w:rPr>
          <w:rFonts w:ascii="Times New Roman" w:eastAsia="Times New Roman" w:hAnsi="Times New Roman" w:cs="Times New Roman"/>
          <w:color w:val="000000"/>
          <w:sz w:val="28"/>
          <w:szCs w:val="28"/>
          <w:lang w:eastAsia="ru-RU"/>
        </w:rPr>
        <w:t>Л.Г.Алимкина</w:t>
      </w:r>
    </w:p>
    <w:p w:rsidR="009A4D14" w:rsidRPr="009A4D14" w:rsidRDefault="009A4D14" w:rsidP="009A4D14">
      <w:pPr>
        <w:widowControl w:val="0"/>
        <w:suppressAutoHyphens/>
        <w:spacing w:after="0" w:line="240" w:lineRule="auto"/>
        <w:jc w:val="both"/>
        <w:rPr>
          <w:rFonts w:ascii="Times New Roman" w:eastAsia="Times New Roman" w:hAnsi="Times New Roman" w:cs="Times New Roman"/>
          <w:color w:val="000000"/>
          <w:sz w:val="28"/>
          <w:szCs w:val="28"/>
          <w:lang w:eastAsia="ru-RU"/>
        </w:rPr>
      </w:pPr>
    </w:p>
    <w:p w:rsidR="009A4D14" w:rsidRPr="009A4D14" w:rsidRDefault="009A4D14" w:rsidP="009A4D14">
      <w:pPr>
        <w:widowControl w:val="0"/>
        <w:suppressAutoHyphens/>
        <w:spacing w:after="0" w:line="240" w:lineRule="auto"/>
        <w:jc w:val="both"/>
        <w:rPr>
          <w:rFonts w:ascii="Times New Roman" w:eastAsia="Times New Roman" w:hAnsi="Times New Roman" w:cs="Times New Roman"/>
          <w:color w:val="000000"/>
          <w:sz w:val="28"/>
          <w:szCs w:val="28"/>
          <w:lang w:eastAsia="ru-RU"/>
        </w:rPr>
      </w:pPr>
      <w:r w:rsidRPr="009A4D14">
        <w:rPr>
          <w:rFonts w:ascii="Times New Roman" w:eastAsia="Times New Roman" w:hAnsi="Times New Roman" w:cs="Times New Roman"/>
          <w:color w:val="000000"/>
          <w:sz w:val="28"/>
          <w:szCs w:val="28"/>
          <w:lang w:eastAsia="ru-RU"/>
        </w:rPr>
        <w:t>Разослано: в дело, прокурору района</w:t>
      </w:r>
    </w:p>
    <w:p w:rsidR="00CF419F" w:rsidRDefault="00CF419F" w:rsidP="009A4D14">
      <w:pPr>
        <w:widowControl w:val="0"/>
        <w:suppressAutoHyphens/>
        <w:spacing w:after="0" w:line="240" w:lineRule="auto"/>
        <w:jc w:val="right"/>
        <w:rPr>
          <w:rFonts w:ascii="Times New Roman" w:eastAsia="Times New Roman" w:hAnsi="Times New Roman" w:cs="Times New Roman"/>
          <w:color w:val="000000"/>
          <w:sz w:val="28"/>
          <w:szCs w:val="28"/>
          <w:lang w:eastAsia="ru-RU"/>
        </w:rPr>
      </w:pPr>
    </w:p>
    <w:p w:rsidR="009A4D14" w:rsidRPr="009A4D14" w:rsidRDefault="009A4D14" w:rsidP="009A4D14">
      <w:pPr>
        <w:widowControl w:val="0"/>
        <w:suppressAutoHyphens/>
        <w:spacing w:after="0" w:line="240" w:lineRule="auto"/>
        <w:jc w:val="right"/>
        <w:rPr>
          <w:rFonts w:ascii="Times New Roman" w:eastAsia="Times New Roman" w:hAnsi="Times New Roman" w:cs="Times New Roman"/>
          <w:color w:val="000000"/>
          <w:sz w:val="28"/>
          <w:szCs w:val="28"/>
          <w:lang w:eastAsia="ru-RU"/>
        </w:rPr>
      </w:pPr>
      <w:r w:rsidRPr="009A4D14">
        <w:rPr>
          <w:rFonts w:ascii="Times New Roman" w:eastAsia="Times New Roman" w:hAnsi="Times New Roman" w:cs="Times New Roman"/>
          <w:color w:val="000000"/>
          <w:sz w:val="28"/>
          <w:szCs w:val="28"/>
          <w:lang w:eastAsia="ru-RU"/>
        </w:rPr>
        <w:lastRenderedPageBreak/>
        <w:t>Приложение</w:t>
      </w:r>
    </w:p>
    <w:p w:rsidR="009A4D14" w:rsidRPr="009A4D14" w:rsidRDefault="009A4D14" w:rsidP="009A4D14">
      <w:pPr>
        <w:widowControl w:val="0"/>
        <w:suppressAutoHyphens/>
        <w:spacing w:after="0" w:line="200" w:lineRule="atLeast"/>
        <w:ind w:left="4536"/>
        <w:jc w:val="right"/>
        <w:rPr>
          <w:rFonts w:ascii="Times New Roman" w:eastAsia="Times New Roman" w:hAnsi="Times New Roman" w:cs="Times New Roman"/>
          <w:color w:val="000000"/>
          <w:sz w:val="28"/>
          <w:szCs w:val="28"/>
          <w:lang w:eastAsia="ru-RU"/>
        </w:rPr>
      </w:pPr>
      <w:r w:rsidRPr="009A4D14">
        <w:rPr>
          <w:rFonts w:ascii="Times New Roman" w:eastAsia="Times New Roman" w:hAnsi="Times New Roman" w:cs="Times New Roman"/>
          <w:color w:val="000000"/>
          <w:sz w:val="28"/>
          <w:szCs w:val="28"/>
          <w:lang w:eastAsia="ru-RU"/>
        </w:rPr>
        <w:t>к постановлению</w:t>
      </w:r>
    </w:p>
    <w:p w:rsidR="009A4D14" w:rsidRPr="009A4D14" w:rsidRDefault="00CF419F" w:rsidP="009A4D14">
      <w:pPr>
        <w:widowControl w:val="0"/>
        <w:suppressAutoHyphens/>
        <w:spacing w:after="0" w:line="200" w:lineRule="atLeast"/>
        <w:ind w:left="4536"/>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color w:val="000000"/>
          <w:sz w:val="28"/>
          <w:szCs w:val="28"/>
          <w:lang w:eastAsia="ru-RU"/>
        </w:rPr>
        <w:t xml:space="preserve">от </w:t>
      </w:r>
      <w:r w:rsidR="009A4D14" w:rsidRPr="009A4D14">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8</w:t>
      </w:r>
      <w:r w:rsidR="009A4D14" w:rsidRPr="009A4D14">
        <w:rPr>
          <w:rFonts w:ascii="Times New Roman" w:eastAsia="Times New Roman" w:hAnsi="Times New Roman" w:cs="Times New Roman"/>
          <w:color w:val="000000"/>
          <w:sz w:val="28"/>
          <w:szCs w:val="28"/>
          <w:lang w:eastAsia="ru-RU"/>
        </w:rPr>
        <w:t>.202</w:t>
      </w:r>
      <w:r w:rsidR="00FE10BE">
        <w:rPr>
          <w:rFonts w:ascii="Times New Roman" w:eastAsia="Times New Roman" w:hAnsi="Times New Roman" w:cs="Times New Roman"/>
          <w:color w:val="000000"/>
          <w:sz w:val="28"/>
          <w:szCs w:val="28"/>
          <w:lang w:eastAsia="ru-RU"/>
        </w:rPr>
        <w:t xml:space="preserve">1 № </w:t>
      </w:r>
      <w:r w:rsidR="009A4D14" w:rsidRPr="009A4D14">
        <w:rPr>
          <w:rFonts w:ascii="Times New Roman" w:eastAsia="Times New Roman" w:hAnsi="Times New Roman" w:cs="Times New Roman"/>
          <w:color w:val="000000"/>
          <w:sz w:val="28"/>
          <w:szCs w:val="28"/>
          <w:lang w:eastAsia="ru-RU"/>
        </w:rPr>
        <w:t>-п</w:t>
      </w:r>
    </w:p>
    <w:p w:rsidR="009A4D14" w:rsidRPr="009A4D14" w:rsidRDefault="009A4D14" w:rsidP="009A4D14">
      <w:pPr>
        <w:widowControl w:val="0"/>
        <w:suppressAutoHyphens/>
        <w:spacing w:after="0" w:line="200" w:lineRule="atLeast"/>
        <w:jc w:val="center"/>
        <w:rPr>
          <w:rFonts w:ascii="Times New Roman" w:eastAsia="Times New Roman" w:hAnsi="Times New Roman" w:cs="Times New Roman"/>
          <w:b/>
          <w:bCs/>
          <w:sz w:val="28"/>
          <w:szCs w:val="28"/>
          <w:lang w:eastAsia="ru-RU"/>
        </w:rPr>
      </w:pPr>
    </w:p>
    <w:p w:rsidR="009A4D14" w:rsidRPr="009A4D14" w:rsidRDefault="009A4D14" w:rsidP="009A4D14">
      <w:pPr>
        <w:widowControl w:val="0"/>
        <w:suppressAutoHyphens/>
        <w:spacing w:after="0" w:line="200" w:lineRule="atLeast"/>
        <w:jc w:val="center"/>
        <w:rPr>
          <w:rFonts w:ascii="Times New Roman" w:eastAsia="Times New Roman" w:hAnsi="Times New Roman" w:cs="Times New Roman"/>
          <w:b/>
          <w:bCs/>
          <w:sz w:val="28"/>
          <w:szCs w:val="28"/>
          <w:lang w:eastAsia="ru-RU"/>
        </w:rPr>
      </w:pPr>
      <w:r w:rsidRPr="009A4D14">
        <w:rPr>
          <w:rFonts w:ascii="Times New Roman" w:eastAsia="Times New Roman" w:hAnsi="Times New Roman" w:cs="Times New Roman"/>
          <w:b/>
          <w:bCs/>
          <w:sz w:val="28"/>
          <w:szCs w:val="28"/>
          <w:lang w:eastAsia="ru-RU"/>
        </w:rPr>
        <w:t>Административный регламент</w:t>
      </w:r>
    </w:p>
    <w:p w:rsidR="009A4D14" w:rsidRPr="009A4D14" w:rsidRDefault="009A4D14" w:rsidP="009A4D14">
      <w:pPr>
        <w:widowControl w:val="0"/>
        <w:suppressAutoHyphens/>
        <w:spacing w:after="0" w:line="200" w:lineRule="atLeast"/>
        <w:jc w:val="center"/>
        <w:rPr>
          <w:rFonts w:ascii="Times New Roman" w:eastAsia="Times New Roman" w:hAnsi="Times New Roman" w:cs="Times New Roman"/>
          <w:b/>
          <w:bCs/>
          <w:sz w:val="28"/>
          <w:szCs w:val="28"/>
          <w:lang w:eastAsia="ru-RU"/>
        </w:rPr>
      </w:pPr>
      <w:r w:rsidRPr="009A4D14">
        <w:rPr>
          <w:rFonts w:ascii="Times New Roman" w:eastAsia="Times New Roman" w:hAnsi="Times New Roman" w:cs="Times New Roman"/>
          <w:b/>
          <w:bCs/>
          <w:sz w:val="28"/>
          <w:szCs w:val="28"/>
          <w:lang w:eastAsia="ru-RU"/>
        </w:rPr>
        <w:t>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9A4D14" w:rsidRPr="009A4D14" w:rsidRDefault="009A4D14" w:rsidP="009A4D14">
      <w:pPr>
        <w:widowControl w:val="0"/>
        <w:suppressAutoHyphens/>
        <w:spacing w:after="0" w:line="200" w:lineRule="atLeast"/>
        <w:jc w:val="center"/>
        <w:rPr>
          <w:rFonts w:ascii="Times New Roman" w:eastAsia="Times New Roman" w:hAnsi="Times New Roman" w:cs="Times New Roman"/>
          <w:b/>
          <w:bCs/>
          <w:sz w:val="28"/>
          <w:szCs w:val="28"/>
          <w:lang w:eastAsia="ru-RU"/>
        </w:rPr>
      </w:pPr>
    </w:p>
    <w:p w:rsidR="009A4D14" w:rsidRPr="009A4D14" w:rsidRDefault="009A4D14" w:rsidP="009A4D14">
      <w:pPr>
        <w:widowControl w:val="0"/>
        <w:suppressAutoHyphens/>
        <w:autoSpaceDE w:val="0"/>
        <w:spacing w:after="0" w:line="200" w:lineRule="atLeast"/>
        <w:jc w:val="center"/>
        <w:rPr>
          <w:rFonts w:ascii="Times New Roman" w:eastAsia="Times New Roman" w:hAnsi="Times New Roman" w:cs="Times New Roman"/>
          <w:b/>
          <w:bCs/>
          <w:sz w:val="28"/>
          <w:szCs w:val="28"/>
          <w:lang w:eastAsia="ru-RU"/>
        </w:rPr>
      </w:pPr>
      <w:r w:rsidRPr="009A4D14">
        <w:rPr>
          <w:rFonts w:ascii="Times New Roman" w:eastAsia="Times New Roman" w:hAnsi="Times New Roman" w:cs="Times New Roman"/>
          <w:b/>
          <w:bCs/>
          <w:sz w:val="28"/>
          <w:szCs w:val="28"/>
          <w:lang w:eastAsia="ru-RU"/>
        </w:rPr>
        <w:t xml:space="preserve">Раздел </w:t>
      </w:r>
      <w:proofErr w:type="gramStart"/>
      <w:r w:rsidRPr="009A4D14">
        <w:rPr>
          <w:rFonts w:ascii="Times New Roman" w:eastAsia="Times New Roman" w:hAnsi="Times New Roman" w:cs="Times New Roman"/>
          <w:b/>
          <w:bCs/>
          <w:sz w:val="28"/>
          <w:szCs w:val="28"/>
          <w:lang w:eastAsia="ru-RU"/>
        </w:rPr>
        <w:t>1.Общие</w:t>
      </w:r>
      <w:proofErr w:type="gramEnd"/>
      <w:r w:rsidRPr="009A4D14">
        <w:rPr>
          <w:rFonts w:ascii="Times New Roman" w:eastAsia="Times New Roman" w:hAnsi="Times New Roman" w:cs="Times New Roman"/>
          <w:b/>
          <w:bCs/>
          <w:sz w:val="28"/>
          <w:szCs w:val="28"/>
          <w:lang w:eastAsia="ru-RU"/>
        </w:rPr>
        <w:t xml:space="preserve"> положения</w:t>
      </w:r>
    </w:p>
    <w:p w:rsidR="009A4D14" w:rsidRPr="009A4D14" w:rsidRDefault="009A4D14" w:rsidP="009A4D14">
      <w:pPr>
        <w:widowControl w:val="0"/>
        <w:suppressAutoHyphens/>
        <w:autoSpaceDE w:val="0"/>
        <w:spacing w:after="0" w:line="200" w:lineRule="atLeast"/>
        <w:ind w:firstLine="567"/>
        <w:jc w:val="both"/>
        <w:rPr>
          <w:rFonts w:ascii="Times New Roman" w:eastAsia="Times New Roman" w:hAnsi="Times New Roman" w:cs="Times New Roman"/>
          <w:b/>
          <w:bCs/>
          <w:sz w:val="28"/>
          <w:szCs w:val="28"/>
          <w:lang w:eastAsia="ru-RU"/>
        </w:rPr>
      </w:pPr>
    </w:p>
    <w:p w:rsidR="009A4D14" w:rsidRPr="009A4D14" w:rsidRDefault="009A4D14" w:rsidP="009A4D14">
      <w:pPr>
        <w:widowControl w:val="0"/>
        <w:suppressAutoHyphens/>
        <w:autoSpaceDE w:val="0"/>
        <w:spacing w:after="0" w:line="200" w:lineRule="atLeast"/>
        <w:jc w:val="center"/>
        <w:rPr>
          <w:rFonts w:ascii="Times New Roman" w:eastAsia="Times New Roman" w:hAnsi="Times New Roman" w:cs="Times New Roman"/>
          <w:b/>
          <w:bCs/>
          <w:sz w:val="28"/>
          <w:szCs w:val="28"/>
          <w:lang w:eastAsia="ru-RU"/>
        </w:rPr>
      </w:pPr>
      <w:bookmarkStart w:id="0" w:name="Par43"/>
      <w:bookmarkEnd w:id="0"/>
      <w:r w:rsidRPr="009A4D14">
        <w:rPr>
          <w:rFonts w:ascii="Times New Roman" w:eastAsia="Times New Roman" w:hAnsi="Times New Roman" w:cs="Times New Roman"/>
          <w:b/>
          <w:bCs/>
          <w:sz w:val="28"/>
          <w:szCs w:val="28"/>
          <w:lang w:eastAsia="ru-RU"/>
        </w:rPr>
        <w:t>Подраздел 1.1. Предмет регулирования административного регламента</w:t>
      </w:r>
    </w:p>
    <w:p w:rsidR="009A4D14" w:rsidRPr="009A4D14" w:rsidRDefault="009A4D14" w:rsidP="009A4D14">
      <w:pPr>
        <w:widowControl w:val="0"/>
        <w:suppressAutoHyphens/>
        <w:spacing w:after="0" w:line="200" w:lineRule="atLeast"/>
        <w:ind w:firstLine="567"/>
        <w:jc w:val="center"/>
        <w:rPr>
          <w:rFonts w:ascii="Times New Roman" w:eastAsia="Times New Roman" w:hAnsi="Times New Roman" w:cs="Times New Roman"/>
          <w:sz w:val="28"/>
          <w:szCs w:val="28"/>
          <w:lang w:eastAsia="ru-RU"/>
        </w:rPr>
      </w:pP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Административный регламент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Регламент) </w:t>
      </w:r>
      <w:r w:rsidRPr="009A4D14">
        <w:rPr>
          <w:rFonts w:ascii="Times New Roman" w:eastAsia="WenQuanYi Micro Hei" w:hAnsi="Times New Roman" w:cs="Times New Roman"/>
          <w:kern w:val="1"/>
          <w:sz w:val="28"/>
          <w:szCs w:val="28"/>
          <w:lang w:eastAsia="ru-RU"/>
        </w:rPr>
        <w:t xml:space="preserve">разработан в целях повышения качества и доступности предоставления муниципальной услуги и </w:t>
      </w:r>
      <w:r w:rsidRPr="009A4D14">
        <w:rPr>
          <w:rFonts w:ascii="Times New Roman" w:eastAsia="Times New Roman" w:hAnsi="Times New Roman" w:cs="Times New Roman"/>
          <w:kern w:val="1"/>
          <w:sz w:val="28"/>
          <w:szCs w:val="28"/>
          <w:lang w:eastAsia="ru-RU"/>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9A4D14">
        <w:rPr>
          <w:rFonts w:ascii="Times New Roman" w:eastAsia="WenQuanYi Micro Hei" w:hAnsi="Times New Roman" w:cs="Times New Roman"/>
          <w:kern w:val="1"/>
          <w:sz w:val="28"/>
          <w:szCs w:val="28"/>
          <w:lang w:eastAsia="ru-RU"/>
        </w:rPr>
        <w:t xml:space="preserve">, администрации </w:t>
      </w:r>
      <w:r w:rsidRPr="009A4D14">
        <w:rPr>
          <w:rFonts w:ascii="Times New Roman" w:eastAsia="Times New Roman" w:hAnsi="Times New Roman" w:cs="Times New Roman"/>
          <w:color w:val="000000"/>
          <w:sz w:val="28"/>
          <w:szCs w:val="28"/>
          <w:lang w:eastAsia="ru-RU"/>
        </w:rPr>
        <w:t xml:space="preserve">муниципального образования </w:t>
      </w:r>
      <w:r w:rsidR="00CF419F">
        <w:rPr>
          <w:rFonts w:ascii="Times New Roman" w:eastAsia="Times New Roman" w:hAnsi="Times New Roman" w:cs="Times New Roman"/>
          <w:color w:val="000000"/>
          <w:sz w:val="28"/>
          <w:szCs w:val="28"/>
          <w:lang w:eastAsia="ru-RU"/>
        </w:rPr>
        <w:t>Андреевский</w:t>
      </w:r>
      <w:r w:rsidRPr="009A4D14">
        <w:rPr>
          <w:rFonts w:ascii="Times New Roman" w:eastAsia="Times New Roman" w:hAnsi="Times New Roman" w:cs="Times New Roman"/>
          <w:color w:val="000000"/>
          <w:sz w:val="28"/>
          <w:szCs w:val="28"/>
          <w:lang w:eastAsia="ru-RU"/>
        </w:rPr>
        <w:t xml:space="preserve"> сельсовет Курманаевского района Оренбургской области</w:t>
      </w:r>
      <w:r w:rsidRPr="009A4D14">
        <w:rPr>
          <w:rFonts w:ascii="Times New Roman" w:eastAsia="WenQuanYi Micro Hei" w:hAnsi="Times New Roman" w:cs="Times New Roman"/>
          <w:kern w:val="1"/>
          <w:sz w:val="28"/>
          <w:szCs w:val="28"/>
          <w:lang w:eastAsia="ru-RU"/>
        </w:rPr>
        <w:t>, предоставляющих муниципальную услугу.</w:t>
      </w:r>
    </w:p>
    <w:p w:rsidR="009A4D14" w:rsidRPr="009A4D14" w:rsidRDefault="009A4D14" w:rsidP="009A4D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Настоящий Регламент распространяется на правоотношения по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w:t>
      </w:r>
      <w:r w:rsidR="00FE10BE">
        <w:rPr>
          <w:rFonts w:ascii="Times New Roman" w:eastAsia="Times New Roman" w:hAnsi="Times New Roman" w:cs="Times New Roman"/>
          <w:sz w:val="28"/>
          <w:szCs w:val="28"/>
          <w:lang w:eastAsia="ru-RU"/>
        </w:rPr>
        <w:t>Андреевского</w:t>
      </w:r>
      <w:r w:rsidRPr="009A4D14">
        <w:rPr>
          <w:rFonts w:ascii="Times New Roman" w:eastAsia="Times New Roman" w:hAnsi="Times New Roman" w:cs="Times New Roman"/>
          <w:sz w:val="28"/>
          <w:szCs w:val="28"/>
          <w:lang w:eastAsia="ru-RU"/>
        </w:rPr>
        <w:t xml:space="preserve"> сельского поселения при условии, что маршрут такого транспортного средства проходит в границах населенных пунктов сельского поселения и указанный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9A4D14" w:rsidRPr="009A4D14" w:rsidRDefault="009A4D14" w:rsidP="009A4D14">
      <w:pPr>
        <w:widowControl w:val="0"/>
        <w:suppressAutoHyphens/>
        <w:autoSpaceDE w:val="0"/>
        <w:spacing w:after="0" w:line="200" w:lineRule="atLeast"/>
        <w:ind w:firstLine="567"/>
        <w:jc w:val="center"/>
        <w:rPr>
          <w:rFonts w:ascii="Times New Roman" w:eastAsia="Times New Roman" w:hAnsi="Times New Roman" w:cs="Times New Roman"/>
          <w:sz w:val="28"/>
          <w:szCs w:val="28"/>
          <w:lang w:eastAsia="ru-RU"/>
        </w:rPr>
      </w:pPr>
    </w:p>
    <w:p w:rsidR="009A4D14" w:rsidRPr="009A4D14" w:rsidRDefault="009A4D14" w:rsidP="009A4D14">
      <w:pPr>
        <w:widowControl w:val="0"/>
        <w:suppressAutoHyphens/>
        <w:autoSpaceDE w:val="0"/>
        <w:spacing w:after="0" w:line="200" w:lineRule="atLeast"/>
        <w:jc w:val="center"/>
        <w:rPr>
          <w:rFonts w:ascii="Times New Roman" w:eastAsia="Times New Roman" w:hAnsi="Times New Roman" w:cs="Times New Roman"/>
          <w:sz w:val="28"/>
          <w:szCs w:val="28"/>
          <w:lang w:eastAsia="ru-RU"/>
        </w:rPr>
      </w:pPr>
      <w:r w:rsidRPr="009A4D14">
        <w:rPr>
          <w:rFonts w:ascii="Times New Roman" w:eastAsia="Times New Roman" w:hAnsi="Times New Roman" w:cs="Times New Roman"/>
          <w:b/>
          <w:bCs/>
          <w:sz w:val="28"/>
          <w:szCs w:val="28"/>
          <w:lang w:eastAsia="ru-RU"/>
        </w:rPr>
        <w:t>Подраздел 1.2. Круг заявителей</w:t>
      </w:r>
    </w:p>
    <w:p w:rsidR="009A4D14" w:rsidRPr="009A4D14" w:rsidRDefault="009A4D14" w:rsidP="009A4D14">
      <w:pPr>
        <w:widowControl w:val="0"/>
        <w:suppressAutoHyphens/>
        <w:spacing w:after="0" w:line="200" w:lineRule="atLeast"/>
        <w:ind w:firstLine="567"/>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Заявителями на получение муниципальной услуги в соответствии с Регламентом являются физические или юридические лица, индивидуальные предприниматели, являющиеся владельцами или пользователями </w:t>
      </w:r>
      <w:r w:rsidRPr="009A4D14">
        <w:rPr>
          <w:rFonts w:ascii="Times New Roman" w:eastAsia="Times New Roman" w:hAnsi="Times New Roman" w:cs="Times New Roman"/>
          <w:sz w:val="28"/>
          <w:szCs w:val="28"/>
          <w:lang w:eastAsia="ru-RU"/>
        </w:rPr>
        <w:lastRenderedPageBreak/>
        <w:t xml:space="preserve">транспортных средств (далее - заявители), имеющие намерение осуществлять движение тяжеловесного и (или) крупногабаритного транспортного средства по автомобильным дорогам местного значения муниципального образования </w:t>
      </w:r>
      <w:r w:rsidR="00CF419F">
        <w:rPr>
          <w:rFonts w:ascii="Times New Roman" w:eastAsia="Times New Roman" w:hAnsi="Times New Roman" w:cs="Times New Roman"/>
          <w:color w:val="000000"/>
          <w:sz w:val="28"/>
          <w:szCs w:val="28"/>
          <w:lang w:eastAsia="ru-RU"/>
        </w:rPr>
        <w:t xml:space="preserve">Андреевский </w:t>
      </w:r>
      <w:r w:rsidRPr="009A4D14">
        <w:rPr>
          <w:rFonts w:ascii="Times New Roman" w:eastAsia="Times New Roman" w:hAnsi="Times New Roman" w:cs="Times New Roman"/>
          <w:color w:val="000000"/>
          <w:sz w:val="28"/>
          <w:szCs w:val="28"/>
          <w:lang w:eastAsia="ru-RU"/>
        </w:rPr>
        <w:t>сельсовет Курманаевского района Оренбургской области,</w:t>
      </w:r>
      <w:r w:rsidRPr="009A4D14">
        <w:rPr>
          <w:rFonts w:ascii="Times New Roman" w:eastAsia="Times New Roman" w:hAnsi="Times New Roman" w:cs="Times New Roman"/>
          <w:sz w:val="28"/>
          <w:szCs w:val="28"/>
          <w:lang w:eastAsia="ru-RU"/>
        </w:rPr>
        <w:t xml:space="preserve"> при условии, что маршрут, часть маршрута указанного транспортного средства проходят по автомобильным дорогам местного значения </w:t>
      </w:r>
      <w:r w:rsidR="00CF419F">
        <w:rPr>
          <w:rFonts w:ascii="Times New Roman" w:eastAsia="Times New Roman" w:hAnsi="Times New Roman" w:cs="Times New Roman"/>
          <w:sz w:val="28"/>
          <w:szCs w:val="28"/>
          <w:lang w:eastAsia="ru-RU"/>
        </w:rPr>
        <w:t xml:space="preserve">Андреевского  </w:t>
      </w:r>
      <w:r w:rsidRPr="009A4D14">
        <w:rPr>
          <w:rFonts w:ascii="Times New Roman" w:eastAsia="Times New Roman" w:hAnsi="Times New Roman" w:cs="Times New Roman"/>
          <w:sz w:val="28"/>
          <w:szCs w:val="28"/>
          <w:lang w:eastAsia="ru-RU"/>
        </w:rPr>
        <w:t>сельского поселения при условии, что маршрут такого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либо их уполномоченные представители (далее – заявители).</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9A4D14">
        <w:rPr>
          <w:rFonts w:ascii="Times New Roman" w:eastAsia="Times New Roman" w:hAnsi="Times New Roman" w:cs="Times New Roman"/>
          <w:sz w:val="28"/>
          <w:szCs w:val="28"/>
          <w:lang w:eastAsia="ru-RU"/>
        </w:rPr>
        <w:t>и</w:t>
      </w:r>
      <w:proofErr w:type="gramEnd"/>
      <w:r w:rsidRPr="009A4D14">
        <w:rPr>
          <w:rFonts w:ascii="Times New Roman" w:eastAsia="Times New Roman" w:hAnsi="Times New Roman" w:cs="Times New Roman"/>
          <w:sz w:val="28"/>
          <w:szCs w:val="28"/>
          <w:lang w:eastAsia="ru-RU"/>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p>
    <w:p w:rsidR="009A4D14" w:rsidRPr="009A4D14" w:rsidRDefault="009A4D14" w:rsidP="009A4D14">
      <w:pPr>
        <w:widowControl w:val="0"/>
        <w:suppressAutoHyphens/>
        <w:autoSpaceDE w:val="0"/>
        <w:spacing w:after="0" w:line="200" w:lineRule="atLeast"/>
        <w:ind w:firstLine="567"/>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spacing w:after="0" w:line="200" w:lineRule="atLeast"/>
        <w:jc w:val="center"/>
        <w:rPr>
          <w:rFonts w:ascii="Times New Roman" w:eastAsia="Times New Roman" w:hAnsi="Times New Roman" w:cs="Times New Roman"/>
          <w:b/>
          <w:bCs/>
          <w:sz w:val="28"/>
          <w:szCs w:val="28"/>
          <w:lang w:eastAsia="ru-RU"/>
        </w:rPr>
      </w:pPr>
      <w:r w:rsidRPr="009A4D14">
        <w:rPr>
          <w:rFonts w:ascii="Times New Roman" w:eastAsia="Times New Roman" w:hAnsi="Times New Roman" w:cs="Times New Roman"/>
          <w:b/>
          <w:bCs/>
          <w:sz w:val="28"/>
          <w:szCs w:val="28"/>
          <w:lang w:eastAsia="ru-RU"/>
        </w:rPr>
        <w:t>Подраздел 1.3. Требования к порядку информирования о предоставлении муниципальной услуги</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spacing w:after="0" w:line="200" w:lineRule="atLeast"/>
        <w:ind w:firstLine="709"/>
        <w:jc w:val="both"/>
        <w:rPr>
          <w:rFonts w:ascii="Times New Roman" w:eastAsia="SimSun" w:hAnsi="Times New Roman" w:cs="Times New Roman"/>
          <w:sz w:val="28"/>
          <w:szCs w:val="28"/>
          <w:lang w:eastAsia="ru-RU"/>
        </w:rPr>
      </w:pPr>
      <w:r w:rsidRPr="009A4D14">
        <w:rPr>
          <w:rFonts w:ascii="Times New Roman" w:eastAsia="SimSun" w:hAnsi="Times New Roman" w:cs="Times New Roman"/>
          <w:sz w:val="28"/>
          <w:szCs w:val="28"/>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Оренбургской области.</w:t>
      </w:r>
    </w:p>
    <w:p w:rsidR="009A4D14" w:rsidRPr="009A4D14" w:rsidRDefault="009A4D14" w:rsidP="009A4D14">
      <w:pPr>
        <w:widowControl w:val="0"/>
        <w:suppressAutoHyphens/>
        <w:spacing w:after="0" w:line="200" w:lineRule="atLeast"/>
        <w:ind w:firstLine="709"/>
        <w:jc w:val="both"/>
        <w:rPr>
          <w:rFonts w:ascii="Times New Roman" w:eastAsia="SimSun" w:hAnsi="Times New Roman" w:cs="Times New Roman"/>
          <w:sz w:val="28"/>
          <w:szCs w:val="28"/>
          <w:lang w:eastAsia="ru-RU"/>
        </w:rPr>
      </w:pPr>
      <w:r w:rsidRPr="009A4D14">
        <w:rPr>
          <w:rFonts w:ascii="Times New Roman" w:eastAsia="SimSun" w:hAnsi="Times New Roman" w:cs="Times New Roman"/>
          <w:sz w:val="28"/>
          <w:szCs w:val="28"/>
          <w:lang w:eastAsia="ru-RU"/>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Оренбургской области (далее – Региональный портал) можно получить:</w:t>
      </w:r>
    </w:p>
    <w:p w:rsidR="009A4D14" w:rsidRPr="009A4D14" w:rsidRDefault="009A4D14" w:rsidP="009A4D14">
      <w:pPr>
        <w:widowControl w:val="0"/>
        <w:suppressAutoHyphens/>
        <w:spacing w:after="0" w:line="200" w:lineRule="atLeast"/>
        <w:ind w:firstLine="709"/>
        <w:jc w:val="both"/>
        <w:rPr>
          <w:rFonts w:ascii="Times New Roman" w:eastAsia="SimSun" w:hAnsi="Times New Roman" w:cs="Times New Roman"/>
          <w:sz w:val="28"/>
          <w:szCs w:val="28"/>
          <w:lang w:eastAsia="ru-RU"/>
        </w:rPr>
      </w:pPr>
      <w:r w:rsidRPr="009A4D14">
        <w:rPr>
          <w:rFonts w:ascii="Times New Roman" w:eastAsia="SimSun" w:hAnsi="Times New Roman" w:cs="Times New Roman"/>
          <w:sz w:val="28"/>
          <w:szCs w:val="28"/>
          <w:lang w:eastAsia="ru-RU"/>
        </w:rPr>
        <w:t>в администрации:</w:t>
      </w:r>
    </w:p>
    <w:p w:rsidR="009A4D14" w:rsidRPr="009A4D14" w:rsidRDefault="009A4D14" w:rsidP="009A4D14">
      <w:pPr>
        <w:widowControl w:val="0"/>
        <w:suppressAutoHyphens/>
        <w:spacing w:after="0" w:line="200" w:lineRule="atLeast"/>
        <w:ind w:firstLine="709"/>
        <w:jc w:val="both"/>
        <w:rPr>
          <w:rFonts w:ascii="Times New Roman" w:eastAsia="SimSun" w:hAnsi="Times New Roman" w:cs="Times New Roman"/>
          <w:sz w:val="28"/>
          <w:szCs w:val="28"/>
          <w:lang w:eastAsia="ru-RU"/>
        </w:rPr>
      </w:pPr>
      <w:r w:rsidRPr="009A4D14">
        <w:rPr>
          <w:rFonts w:ascii="Times New Roman" w:eastAsia="SimSun" w:hAnsi="Times New Roman" w:cs="Times New Roman"/>
          <w:sz w:val="28"/>
          <w:szCs w:val="28"/>
          <w:lang w:eastAsia="ru-RU"/>
        </w:rPr>
        <w:t>в устной форме при личном обращении;</w:t>
      </w:r>
    </w:p>
    <w:p w:rsidR="009A4D14" w:rsidRPr="009A4D14" w:rsidRDefault="009A4D14" w:rsidP="009A4D14">
      <w:pPr>
        <w:widowControl w:val="0"/>
        <w:suppressAutoHyphens/>
        <w:spacing w:after="0" w:line="200" w:lineRule="atLeast"/>
        <w:ind w:firstLine="709"/>
        <w:jc w:val="both"/>
        <w:rPr>
          <w:rFonts w:ascii="Times New Roman" w:eastAsia="SimSun" w:hAnsi="Times New Roman" w:cs="Times New Roman"/>
          <w:sz w:val="28"/>
          <w:szCs w:val="28"/>
          <w:lang w:eastAsia="ru-RU"/>
        </w:rPr>
      </w:pPr>
      <w:r w:rsidRPr="009A4D14">
        <w:rPr>
          <w:rFonts w:ascii="Times New Roman" w:eastAsia="SimSun" w:hAnsi="Times New Roman" w:cs="Times New Roman"/>
          <w:sz w:val="28"/>
          <w:szCs w:val="28"/>
          <w:lang w:eastAsia="ru-RU"/>
        </w:rPr>
        <w:t>с использованием телефонной связи;</w:t>
      </w:r>
    </w:p>
    <w:p w:rsidR="009A4D14" w:rsidRPr="009A4D14" w:rsidRDefault="009A4D14" w:rsidP="009A4D14">
      <w:pPr>
        <w:widowControl w:val="0"/>
        <w:suppressAutoHyphens/>
        <w:spacing w:after="0" w:line="200" w:lineRule="atLeast"/>
        <w:ind w:firstLine="709"/>
        <w:jc w:val="both"/>
        <w:rPr>
          <w:rFonts w:ascii="Times New Roman" w:eastAsia="SimSun" w:hAnsi="Times New Roman" w:cs="Times New Roman"/>
          <w:sz w:val="28"/>
          <w:szCs w:val="28"/>
          <w:lang w:eastAsia="ru-RU"/>
        </w:rPr>
      </w:pPr>
      <w:r w:rsidRPr="009A4D14">
        <w:rPr>
          <w:rFonts w:ascii="Times New Roman" w:eastAsia="SimSun" w:hAnsi="Times New Roman" w:cs="Times New Roman"/>
          <w:sz w:val="28"/>
          <w:szCs w:val="28"/>
          <w:lang w:eastAsia="ru-RU"/>
        </w:rPr>
        <w:t>в форме электронного документа посредством направления на адрес электронной почты;</w:t>
      </w:r>
    </w:p>
    <w:p w:rsidR="009A4D14" w:rsidRPr="009A4D14" w:rsidRDefault="009A4D14" w:rsidP="009A4D14">
      <w:pPr>
        <w:widowControl w:val="0"/>
        <w:suppressAutoHyphens/>
        <w:spacing w:after="0" w:line="200" w:lineRule="atLeast"/>
        <w:ind w:firstLine="709"/>
        <w:jc w:val="both"/>
        <w:rPr>
          <w:rFonts w:ascii="Times New Roman" w:eastAsia="SimSun" w:hAnsi="Times New Roman" w:cs="Times New Roman"/>
          <w:sz w:val="28"/>
          <w:szCs w:val="28"/>
          <w:lang w:eastAsia="ru-RU"/>
        </w:rPr>
      </w:pPr>
      <w:r w:rsidRPr="009A4D14">
        <w:rPr>
          <w:rFonts w:ascii="Times New Roman" w:eastAsia="SimSun" w:hAnsi="Times New Roman" w:cs="Times New Roman"/>
          <w:sz w:val="28"/>
          <w:szCs w:val="28"/>
          <w:lang w:eastAsia="ru-RU"/>
        </w:rPr>
        <w:t>по письменным обращениям.</w:t>
      </w:r>
    </w:p>
    <w:p w:rsidR="009A4D14" w:rsidRPr="009A4D14" w:rsidRDefault="009A4D14" w:rsidP="009A4D14">
      <w:pPr>
        <w:widowControl w:val="0"/>
        <w:suppressAutoHyphens/>
        <w:spacing w:after="0" w:line="200" w:lineRule="atLeast"/>
        <w:ind w:firstLine="709"/>
        <w:jc w:val="both"/>
        <w:rPr>
          <w:rFonts w:ascii="Times New Roman" w:eastAsia="SimSun" w:hAnsi="Times New Roman" w:cs="Times New Roman"/>
          <w:sz w:val="28"/>
          <w:szCs w:val="28"/>
          <w:lang w:eastAsia="ru-RU"/>
        </w:rPr>
      </w:pPr>
      <w:r w:rsidRPr="009A4D14">
        <w:rPr>
          <w:rFonts w:ascii="Times New Roman" w:eastAsia="SimSun" w:hAnsi="Times New Roman" w:cs="Times New Roman"/>
          <w:sz w:val="28"/>
          <w:szCs w:val="28"/>
          <w:lang w:eastAsia="ru-RU"/>
        </w:rPr>
        <w:lastRenderedPageBreak/>
        <w:t xml:space="preserve">1.3.3. В филиалах учреждения </w:t>
      </w:r>
      <w:r w:rsidRPr="009A4D14">
        <w:rPr>
          <w:rFonts w:ascii="Times New Roman" w:eastAsia="Times New Roman" w:hAnsi="Times New Roman" w:cs="Times New Roman"/>
          <w:sz w:val="28"/>
          <w:szCs w:val="28"/>
          <w:lang w:eastAsia="ru-RU"/>
        </w:rPr>
        <w:t>ГАУ МФЦ Оренбург</w:t>
      </w:r>
      <w:r w:rsidRPr="009A4D14">
        <w:rPr>
          <w:rFonts w:ascii="Times New Roman" w:eastAsia="SimSun" w:hAnsi="Times New Roman" w:cs="Times New Roman"/>
          <w:sz w:val="28"/>
          <w:szCs w:val="28"/>
          <w:lang w:eastAsia="ru-RU"/>
        </w:rPr>
        <w:t xml:space="preserve"> </w:t>
      </w:r>
      <w:r w:rsidRPr="009A4D14">
        <w:rPr>
          <w:rFonts w:ascii="Times New Roman" w:eastAsia="SimSun" w:hAnsi="Times New Roman" w:cs="Times New Roman"/>
          <w:b/>
          <w:bCs/>
          <w:i/>
          <w:iCs/>
          <w:sz w:val="28"/>
          <w:szCs w:val="28"/>
          <w:lang w:eastAsia="ru-RU"/>
        </w:rPr>
        <w:t>(</w:t>
      </w:r>
      <w:r w:rsidRPr="009A4D14">
        <w:rPr>
          <w:rFonts w:ascii="Times New Roman" w:eastAsia="SimSun" w:hAnsi="Times New Roman" w:cs="Times New Roman"/>
          <w:sz w:val="28"/>
          <w:szCs w:val="28"/>
          <w:lang w:eastAsia="ru-RU"/>
        </w:rPr>
        <w:t xml:space="preserve">далее - МФЦ), в том числе в филиале учреждения </w:t>
      </w:r>
      <w:r w:rsidRPr="009A4D14">
        <w:rPr>
          <w:rFonts w:ascii="Times New Roman" w:eastAsia="Times New Roman" w:hAnsi="Times New Roman" w:cs="Times New Roman"/>
          <w:bCs/>
          <w:sz w:val="28"/>
          <w:szCs w:val="28"/>
          <w:lang w:eastAsia="ru-RU"/>
        </w:rPr>
        <w:t>МАУ МФЦ Курманаевского района</w:t>
      </w:r>
      <w:r w:rsidRPr="009A4D14">
        <w:rPr>
          <w:rFonts w:ascii="Times New Roman" w:eastAsia="SimSun" w:hAnsi="Times New Roman" w:cs="Times New Roman"/>
          <w:sz w:val="28"/>
          <w:szCs w:val="28"/>
          <w:lang w:eastAsia="ru-RU"/>
        </w:rPr>
        <w:t>:</w:t>
      </w:r>
    </w:p>
    <w:p w:rsidR="009A4D14" w:rsidRPr="009A4D14" w:rsidRDefault="009A4D14" w:rsidP="009A4D14">
      <w:pPr>
        <w:widowControl w:val="0"/>
        <w:suppressAutoHyphens/>
        <w:spacing w:after="0" w:line="200" w:lineRule="atLeast"/>
        <w:ind w:firstLine="709"/>
        <w:jc w:val="both"/>
        <w:rPr>
          <w:rFonts w:ascii="Times New Roman" w:eastAsia="SimSun" w:hAnsi="Times New Roman" w:cs="Times New Roman"/>
          <w:sz w:val="28"/>
          <w:szCs w:val="28"/>
          <w:lang w:eastAsia="ru-RU"/>
        </w:rPr>
      </w:pPr>
      <w:r w:rsidRPr="009A4D14">
        <w:rPr>
          <w:rFonts w:ascii="Times New Roman" w:eastAsia="SimSun" w:hAnsi="Times New Roman" w:cs="Times New Roman"/>
          <w:sz w:val="28"/>
          <w:szCs w:val="28"/>
          <w:lang w:eastAsia="ru-RU"/>
        </w:rPr>
        <w:t>при личном обращении;</w:t>
      </w:r>
    </w:p>
    <w:p w:rsidR="009A4D14" w:rsidRPr="009A4D14" w:rsidRDefault="009A4D14" w:rsidP="009A4D14">
      <w:pPr>
        <w:widowControl w:val="0"/>
        <w:suppressAutoHyphens/>
        <w:spacing w:after="0" w:line="200" w:lineRule="atLeast"/>
        <w:ind w:firstLine="709"/>
        <w:jc w:val="both"/>
        <w:rPr>
          <w:rFonts w:ascii="Times New Roman" w:eastAsia="SimSun" w:hAnsi="Times New Roman" w:cs="Times New Roman"/>
          <w:sz w:val="28"/>
          <w:szCs w:val="28"/>
          <w:lang w:eastAsia="ru-RU"/>
        </w:rPr>
      </w:pPr>
      <w:r w:rsidRPr="009A4D14">
        <w:rPr>
          <w:rFonts w:ascii="Times New Roman" w:eastAsia="SimSun" w:hAnsi="Times New Roman" w:cs="Times New Roman"/>
          <w:sz w:val="28"/>
          <w:szCs w:val="28"/>
          <w:lang w:eastAsia="ru-RU"/>
        </w:rPr>
        <w:t xml:space="preserve">посредством интернет-сайта – </w:t>
      </w:r>
      <w:r w:rsidRPr="009A4D14">
        <w:rPr>
          <w:rFonts w:ascii="Times New Roman" w:eastAsia="Times New Roman" w:hAnsi="Times New Roman" w:cs="Times New Roman"/>
          <w:sz w:val="28"/>
          <w:szCs w:val="28"/>
          <w:bdr w:val="none" w:sz="0" w:space="0" w:color="auto" w:frame="1"/>
          <w:lang w:eastAsia="ru-RU"/>
        </w:rPr>
        <w:t>www.gosuslugi.ru</w:t>
      </w:r>
      <w:r w:rsidRPr="009A4D14">
        <w:rPr>
          <w:rFonts w:ascii="Times New Roman" w:eastAsia="Times New Roman" w:hAnsi="Times New Roman" w:cs="Times New Roman"/>
          <w:sz w:val="28"/>
          <w:szCs w:val="28"/>
          <w:lang w:eastAsia="ru-RU"/>
        </w:rPr>
        <w:t>.</w:t>
      </w:r>
    </w:p>
    <w:p w:rsidR="009A4D14" w:rsidRPr="009A4D14" w:rsidRDefault="009A4D14" w:rsidP="009A4D14">
      <w:pPr>
        <w:widowControl w:val="0"/>
        <w:suppressAutoHyphens/>
        <w:spacing w:after="0" w:line="200" w:lineRule="atLeast"/>
        <w:ind w:firstLine="709"/>
        <w:jc w:val="both"/>
        <w:rPr>
          <w:rFonts w:ascii="Times New Roman" w:eastAsia="SimSun" w:hAnsi="Times New Roman" w:cs="Times New Roman"/>
          <w:sz w:val="28"/>
          <w:szCs w:val="28"/>
          <w:lang w:eastAsia="ru-RU"/>
        </w:rPr>
      </w:pPr>
      <w:r w:rsidRPr="009A4D14">
        <w:rPr>
          <w:rFonts w:ascii="Times New Roman" w:eastAsia="SimSun" w:hAnsi="Times New Roman" w:cs="Times New Roman"/>
          <w:sz w:val="28"/>
          <w:szCs w:val="28"/>
          <w:lang w:eastAsia="ru-RU"/>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размещена на Едином портале многофункциональных центров предоставления государственных и муниципальных услуг в информационно-телекоммуникационной сети «Интернет» - </w:t>
      </w:r>
      <w:r w:rsidRPr="009A4D14">
        <w:rPr>
          <w:rFonts w:ascii="Times New Roman" w:eastAsia="Times New Roman" w:hAnsi="Times New Roman" w:cs="Times New Roman"/>
          <w:sz w:val="28"/>
          <w:szCs w:val="28"/>
          <w:bdr w:val="none" w:sz="0" w:space="0" w:color="auto" w:frame="1"/>
          <w:lang w:eastAsia="ru-RU"/>
        </w:rPr>
        <w:t>www.gosuslugi.ru</w:t>
      </w:r>
      <w:r w:rsidRPr="009A4D14">
        <w:rPr>
          <w:rFonts w:ascii="Times New Roman" w:eastAsia="Times New Roman" w:hAnsi="Times New Roman" w:cs="Times New Roman"/>
          <w:sz w:val="28"/>
          <w:szCs w:val="28"/>
          <w:lang w:eastAsia="ru-RU"/>
        </w:rPr>
        <w:t>.</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SimSun" w:hAnsi="Times New Roman" w:cs="Times New Roman"/>
          <w:sz w:val="28"/>
          <w:szCs w:val="28"/>
          <w:lang w:eastAsia="ru-RU"/>
        </w:rPr>
        <w:t xml:space="preserve">1.3.4. На официальном интернет-сайте Администрации: адрес официального сайта - </w:t>
      </w:r>
      <w:r w:rsidR="00FE10BE">
        <w:rPr>
          <w:rFonts w:ascii="Times New Roman" w:eastAsia="SimSun" w:hAnsi="Times New Roman" w:cs="Times New Roman"/>
          <w:sz w:val="28"/>
          <w:szCs w:val="28"/>
          <w:lang w:val="en-US" w:eastAsia="ru-RU"/>
        </w:rPr>
        <w:t>andreevka</w:t>
      </w:r>
      <w:bookmarkStart w:id="1" w:name="_GoBack"/>
      <w:bookmarkEnd w:id="1"/>
      <w:r w:rsidRPr="009A4D14">
        <w:rPr>
          <w:rFonts w:ascii="Times New Roman" w:eastAsia="SimSun" w:hAnsi="Times New Roman" w:cs="Times New Roman"/>
          <w:sz w:val="28"/>
          <w:szCs w:val="28"/>
          <w:lang w:val="en-US" w:eastAsia="ru-RU"/>
        </w:rPr>
        <w:t>adm</w:t>
      </w:r>
      <w:r w:rsidRPr="009A4D14">
        <w:rPr>
          <w:rFonts w:ascii="Times New Roman" w:eastAsia="Times New Roman" w:hAnsi="Times New Roman" w:cs="Times New Roman"/>
          <w:sz w:val="28"/>
          <w:szCs w:val="28"/>
          <w:lang w:eastAsia="ru-RU"/>
        </w:rPr>
        <w:t>.</w:t>
      </w:r>
      <w:proofErr w:type="spellStart"/>
      <w:r w:rsidRPr="009A4D14">
        <w:rPr>
          <w:rFonts w:ascii="Times New Roman" w:eastAsia="Times New Roman" w:hAnsi="Times New Roman" w:cs="Times New Roman"/>
          <w:sz w:val="28"/>
          <w:szCs w:val="28"/>
          <w:lang w:val="en-US" w:eastAsia="ru-RU"/>
        </w:rPr>
        <w:t>ru</w:t>
      </w:r>
      <w:proofErr w:type="spellEnd"/>
      <w:r w:rsidRPr="009A4D14">
        <w:rPr>
          <w:rFonts w:ascii="Times New Roman" w:eastAsia="Times New Roman" w:hAnsi="Times New Roman" w:cs="Times New Roman"/>
          <w:sz w:val="28"/>
          <w:szCs w:val="28"/>
          <w:lang w:eastAsia="ru-RU"/>
        </w:rPr>
        <w:t>.</w:t>
      </w:r>
    </w:p>
    <w:p w:rsidR="009A4D14" w:rsidRPr="009A4D14" w:rsidRDefault="009A4D14" w:rsidP="009A4D14">
      <w:pPr>
        <w:widowControl w:val="0"/>
        <w:suppressAutoHyphens/>
        <w:spacing w:after="0" w:line="200" w:lineRule="atLeast"/>
        <w:ind w:firstLine="709"/>
        <w:jc w:val="both"/>
        <w:rPr>
          <w:rFonts w:ascii="Times New Roman" w:eastAsia="SimSun" w:hAnsi="Times New Roman" w:cs="Times New Roman"/>
          <w:sz w:val="28"/>
          <w:szCs w:val="28"/>
          <w:lang w:eastAsia="ru-RU"/>
        </w:rPr>
      </w:pPr>
      <w:r w:rsidRPr="009A4D14">
        <w:rPr>
          <w:rFonts w:ascii="Times New Roman" w:eastAsia="SimSun" w:hAnsi="Times New Roman" w:cs="Times New Roman"/>
          <w:sz w:val="28"/>
          <w:szCs w:val="28"/>
          <w:lang w:eastAsia="ru-RU"/>
        </w:rPr>
        <w:t xml:space="preserve">1.3.5. В информационно-телекоммуникационной сети «Интернет» на Едином портале и (или) Региональном портале - </w:t>
      </w:r>
      <w:r w:rsidRPr="009A4D14">
        <w:rPr>
          <w:rFonts w:ascii="Times New Roman" w:eastAsia="Times New Roman" w:hAnsi="Times New Roman" w:cs="Times New Roman"/>
          <w:sz w:val="28"/>
          <w:szCs w:val="28"/>
          <w:lang w:eastAsia="ru-RU"/>
        </w:rPr>
        <w:t xml:space="preserve">(www.gosuslugi.ru) </w:t>
      </w:r>
      <w:r w:rsidRPr="009A4D14">
        <w:rPr>
          <w:rFonts w:ascii="Times New Roman" w:eastAsia="SimSun" w:hAnsi="Times New Roman" w:cs="Times New Roman"/>
          <w:sz w:val="28"/>
          <w:szCs w:val="28"/>
          <w:lang w:eastAsia="ru-RU"/>
        </w:rPr>
        <w:t xml:space="preserve">(далее - Единый и Региональный портал). </w:t>
      </w:r>
    </w:p>
    <w:p w:rsidR="009A4D14" w:rsidRPr="009A4D14" w:rsidRDefault="009A4D14" w:rsidP="009A4D14">
      <w:pPr>
        <w:widowControl w:val="0"/>
        <w:suppressAutoHyphens/>
        <w:spacing w:after="0" w:line="200" w:lineRule="atLeast"/>
        <w:ind w:firstLine="709"/>
        <w:jc w:val="both"/>
        <w:rPr>
          <w:rFonts w:ascii="Times New Roman" w:eastAsia="SimSun" w:hAnsi="Times New Roman" w:cs="Times New Roman"/>
          <w:sz w:val="28"/>
          <w:szCs w:val="28"/>
          <w:lang w:eastAsia="ru-RU"/>
        </w:rPr>
      </w:pPr>
      <w:r w:rsidRPr="009A4D14">
        <w:rPr>
          <w:rFonts w:ascii="Times New Roman" w:eastAsia="SimSun" w:hAnsi="Times New Roman" w:cs="Times New Roman"/>
          <w:sz w:val="28"/>
          <w:szCs w:val="28"/>
          <w:lang w:eastAsia="ru-RU"/>
        </w:rPr>
        <w:t>На Едином и Региональном портале размещается следующая информация:</w:t>
      </w:r>
    </w:p>
    <w:p w:rsidR="009A4D14" w:rsidRPr="009A4D14" w:rsidRDefault="009A4D14" w:rsidP="009A4D14">
      <w:pPr>
        <w:widowControl w:val="0"/>
        <w:suppressAutoHyphens/>
        <w:spacing w:after="0" w:line="200" w:lineRule="atLeast"/>
        <w:ind w:firstLine="709"/>
        <w:jc w:val="both"/>
        <w:rPr>
          <w:rFonts w:ascii="Times New Roman" w:eastAsia="SimSun" w:hAnsi="Times New Roman" w:cs="Times New Roman"/>
          <w:sz w:val="28"/>
          <w:szCs w:val="28"/>
          <w:lang w:eastAsia="ru-RU"/>
        </w:rPr>
      </w:pPr>
      <w:r w:rsidRPr="009A4D14">
        <w:rPr>
          <w:rFonts w:ascii="Times New Roman" w:eastAsia="SimSu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A4D14" w:rsidRPr="009A4D14" w:rsidRDefault="009A4D14" w:rsidP="009A4D14">
      <w:pPr>
        <w:widowControl w:val="0"/>
        <w:suppressAutoHyphens/>
        <w:spacing w:after="0" w:line="200" w:lineRule="atLeast"/>
        <w:ind w:firstLine="709"/>
        <w:jc w:val="both"/>
        <w:rPr>
          <w:rFonts w:ascii="Times New Roman" w:eastAsia="SimSun" w:hAnsi="Times New Roman" w:cs="Times New Roman"/>
          <w:sz w:val="28"/>
          <w:szCs w:val="28"/>
          <w:lang w:eastAsia="ru-RU"/>
        </w:rPr>
      </w:pPr>
      <w:r w:rsidRPr="009A4D14">
        <w:rPr>
          <w:rFonts w:ascii="Times New Roman" w:eastAsia="SimSun" w:hAnsi="Times New Roman" w:cs="Times New Roman"/>
          <w:sz w:val="28"/>
          <w:szCs w:val="28"/>
          <w:lang w:eastAsia="ru-RU"/>
        </w:rPr>
        <w:t>2) круг заявителей;</w:t>
      </w:r>
    </w:p>
    <w:p w:rsidR="009A4D14" w:rsidRPr="009A4D14" w:rsidRDefault="009A4D14" w:rsidP="009A4D14">
      <w:pPr>
        <w:widowControl w:val="0"/>
        <w:suppressAutoHyphens/>
        <w:spacing w:after="0" w:line="200" w:lineRule="atLeast"/>
        <w:ind w:firstLine="709"/>
        <w:jc w:val="both"/>
        <w:rPr>
          <w:rFonts w:ascii="Times New Roman" w:eastAsia="SimSun" w:hAnsi="Times New Roman" w:cs="Times New Roman"/>
          <w:sz w:val="28"/>
          <w:szCs w:val="28"/>
          <w:lang w:eastAsia="ru-RU"/>
        </w:rPr>
      </w:pPr>
      <w:r w:rsidRPr="009A4D14">
        <w:rPr>
          <w:rFonts w:ascii="Times New Roman" w:eastAsia="SimSun" w:hAnsi="Times New Roman" w:cs="Times New Roman"/>
          <w:sz w:val="28"/>
          <w:szCs w:val="28"/>
          <w:lang w:eastAsia="ru-RU"/>
        </w:rPr>
        <w:t>3) срок предоставления муниципальной услуги;</w:t>
      </w:r>
    </w:p>
    <w:p w:rsidR="009A4D14" w:rsidRPr="009A4D14" w:rsidRDefault="009A4D14" w:rsidP="009A4D14">
      <w:pPr>
        <w:widowControl w:val="0"/>
        <w:suppressAutoHyphens/>
        <w:spacing w:after="0" w:line="200" w:lineRule="atLeast"/>
        <w:ind w:firstLine="709"/>
        <w:jc w:val="both"/>
        <w:rPr>
          <w:rFonts w:ascii="Times New Roman" w:eastAsia="SimSun" w:hAnsi="Times New Roman" w:cs="Times New Roman"/>
          <w:sz w:val="28"/>
          <w:szCs w:val="28"/>
          <w:lang w:eastAsia="ru-RU"/>
        </w:rPr>
      </w:pPr>
      <w:r w:rsidRPr="009A4D14">
        <w:rPr>
          <w:rFonts w:ascii="Times New Roman" w:eastAsia="SimSu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A4D14" w:rsidRPr="009A4D14" w:rsidRDefault="009A4D14" w:rsidP="009A4D14">
      <w:pPr>
        <w:widowControl w:val="0"/>
        <w:suppressAutoHyphens/>
        <w:spacing w:after="0" w:line="200" w:lineRule="atLeast"/>
        <w:ind w:firstLine="709"/>
        <w:jc w:val="both"/>
        <w:rPr>
          <w:rFonts w:ascii="Times New Roman" w:eastAsia="SimSun" w:hAnsi="Times New Roman" w:cs="Times New Roman"/>
          <w:sz w:val="28"/>
          <w:szCs w:val="28"/>
          <w:lang w:eastAsia="ru-RU"/>
        </w:rPr>
      </w:pPr>
      <w:r w:rsidRPr="009A4D14">
        <w:rPr>
          <w:rFonts w:ascii="Times New Roman" w:eastAsia="SimSun" w:hAnsi="Times New Roman" w:cs="Times New Roman"/>
          <w:sz w:val="28"/>
          <w:szCs w:val="28"/>
          <w:lang w:eastAsia="ru-RU"/>
        </w:rPr>
        <w:t>5) размер государственной пошлины, взимаемой за предоставление муниципальной услуги;</w:t>
      </w:r>
    </w:p>
    <w:p w:rsidR="009A4D14" w:rsidRPr="009A4D14" w:rsidRDefault="009A4D14" w:rsidP="009A4D14">
      <w:pPr>
        <w:widowControl w:val="0"/>
        <w:suppressAutoHyphens/>
        <w:spacing w:after="0" w:line="200" w:lineRule="atLeast"/>
        <w:ind w:firstLine="709"/>
        <w:jc w:val="both"/>
        <w:rPr>
          <w:rFonts w:ascii="Times New Roman" w:eastAsia="SimSun" w:hAnsi="Times New Roman" w:cs="Times New Roman"/>
          <w:sz w:val="28"/>
          <w:szCs w:val="28"/>
          <w:lang w:eastAsia="ru-RU"/>
        </w:rPr>
      </w:pPr>
      <w:r w:rsidRPr="009A4D14">
        <w:rPr>
          <w:rFonts w:ascii="Times New Roman" w:eastAsia="SimSu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9A4D14" w:rsidRPr="009A4D14" w:rsidRDefault="009A4D14" w:rsidP="009A4D14">
      <w:pPr>
        <w:widowControl w:val="0"/>
        <w:suppressAutoHyphens/>
        <w:spacing w:after="0" w:line="200" w:lineRule="atLeast"/>
        <w:ind w:firstLine="709"/>
        <w:jc w:val="both"/>
        <w:rPr>
          <w:rFonts w:ascii="Times New Roman" w:eastAsia="SimSun" w:hAnsi="Times New Roman" w:cs="Times New Roman"/>
          <w:sz w:val="28"/>
          <w:szCs w:val="28"/>
          <w:lang w:eastAsia="ru-RU"/>
        </w:rPr>
      </w:pPr>
      <w:r w:rsidRPr="009A4D14">
        <w:rPr>
          <w:rFonts w:ascii="Times New Roman" w:eastAsia="SimSu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A4D14" w:rsidRPr="009A4D14" w:rsidRDefault="009A4D14" w:rsidP="009A4D14">
      <w:pPr>
        <w:widowControl w:val="0"/>
        <w:suppressAutoHyphens/>
        <w:spacing w:after="0" w:line="200" w:lineRule="atLeast"/>
        <w:ind w:firstLine="709"/>
        <w:jc w:val="both"/>
        <w:rPr>
          <w:rFonts w:ascii="Times New Roman" w:eastAsia="SimSun" w:hAnsi="Times New Roman" w:cs="Times New Roman"/>
          <w:sz w:val="28"/>
          <w:szCs w:val="28"/>
          <w:lang w:eastAsia="ru-RU"/>
        </w:rPr>
      </w:pPr>
      <w:r w:rsidRPr="009A4D14">
        <w:rPr>
          <w:rFonts w:ascii="Times New Roman" w:eastAsia="SimSu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9A4D14" w:rsidRPr="009A4D14" w:rsidRDefault="009A4D14" w:rsidP="009A4D14">
      <w:pPr>
        <w:widowControl w:val="0"/>
        <w:suppressAutoHyphens/>
        <w:spacing w:after="0" w:line="200" w:lineRule="atLeast"/>
        <w:ind w:firstLine="709"/>
        <w:jc w:val="both"/>
        <w:rPr>
          <w:rFonts w:ascii="Times New Roman" w:eastAsia="SimSun" w:hAnsi="Times New Roman" w:cs="Times New Roman"/>
          <w:sz w:val="28"/>
          <w:szCs w:val="28"/>
          <w:lang w:eastAsia="ru-RU"/>
        </w:rPr>
      </w:pPr>
      <w:r w:rsidRPr="009A4D14">
        <w:rPr>
          <w:rFonts w:ascii="Times New Roman" w:eastAsia="SimSun" w:hAnsi="Times New Roman" w:cs="Times New Roman"/>
          <w:sz w:val="28"/>
          <w:szCs w:val="28"/>
          <w:lang w:eastAsia="ru-RU"/>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Оренбургской области», предоставляется заявителю бесплатно.</w:t>
      </w:r>
    </w:p>
    <w:p w:rsidR="009A4D14" w:rsidRPr="009A4D14" w:rsidRDefault="009A4D14" w:rsidP="009A4D14">
      <w:pPr>
        <w:widowControl w:val="0"/>
        <w:suppressAutoHyphens/>
        <w:spacing w:after="0" w:line="200" w:lineRule="atLeast"/>
        <w:ind w:firstLine="709"/>
        <w:jc w:val="both"/>
        <w:rPr>
          <w:rFonts w:ascii="Times New Roman" w:eastAsia="SimSun" w:hAnsi="Times New Roman" w:cs="Times New Roman"/>
          <w:sz w:val="28"/>
          <w:szCs w:val="28"/>
          <w:lang w:eastAsia="ru-RU"/>
        </w:rPr>
      </w:pPr>
      <w:r w:rsidRPr="009A4D14">
        <w:rPr>
          <w:rFonts w:ascii="Times New Roman" w:eastAsia="SimSun"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9A4D14">
        <w:rPr>
          <w:rFonts w:ascii="Times New Roman" w:eastAsia="SimSun" w:hAnsi="Times New Roman" w:cs="Times New Roman"/>
          <w:sz w:val="28"/>
          <w:szCs w:val="28"/>
          <w:lang w:eastAsia="ru-RU"/>
        </w:rPr>
        <w:lastRenderedPageBreak/>
        <w:t xml:space="preserve">соглашения с правообладателем программного обеспечения, предусматривающего взимание платы, регистрацию или авторизацию </w:t>
      </w:r>
      <w:proofErr w:type="gramStart"/>
      <w:r w:rsidRPr="009A4D14">
        <w:rPr>
          <w:rFonts w:ascii="Times New Roman" w:eastAsia="SimSun" w:hAnsi="Times New Roman" w:cs="Times New Roman"/>
          <w:sz w:val="28"/>
          <w:szCs w:val="28"/>
          <w:lang w:eastAsia="ru-RU"/>
        </w:rPr>
        <w:t>заявителя</w:t>
      </w:r>
      <w:proofErr w:type="gramEnd"/>
      <w:r w:rsidRPr="009A4D14">
        <w:rPr>
          <w:rFonts w:ascii="Times New Roman" w:eastAsia="SimSun" w:hAnsi="Times New Roman" w:cs="Times New Roman"/>
          <w:sz w:val="28"/>
          <w:szCs w:val="28"/>
          <w:lang w:eastAsia="ru-RU"/>
        </w:rPr>
        <w:t xml:space="preserve"> или предоставление им персональных данных.</w:t>
      </w:r>
    </w:p>
    <w:p w:rsidR="009A4D14" w:rsidRPr="009A4D14" w:rsidRDefault="009A4D14" w:rsidP="009A4D14">
      <w:pPr>
        <w:widowControl w:val="0"/>
        <w:suppressAutoHyphens/>
        <w:spacing w:after="0" w:line="200" w:lineRule="atLeast"/>
        <w:ind w:firstLine="709"/>
        <w:jc w:val="both"/>
        <w:rPr>
          <w:rFonts w:ascii="Times New Roman" w:eastAsia="SimSun" w:hAnsi="Times New Roman" w:cs="Times New Roman"/>
          <w:sz w:val="28"/>
          <w:szCs w:val="28"/>
          <w:lang w:eastAsia="ru-RU"/>
        </w:rPr>
      </w:pPr>
      <w:r w:rsidRPr="009A4D14">
        <w:rPr>
          <w:rFonts w:ascii="Times New Roman" w:eastAsia="SimSun" w:hAnsi="Times New Roman" w:cs="Times New Roman"/>
          <w:sz w:val="28"/>
          <w:szCs w:val="28"/>
          <w:lang w:eastAsia="ru-RU"/>
        </w:rPr>
        <w:t xml:space="preserve">1.3.6. </w:t>
      </w:r>
      <w:r w:rsidRPr="009A4D14">
        <w:rPr>
          <w:rFonts w:ascii="Times New Roman" w:eastAsia="SimSun" w:hAnsi="Times New Roman" w:cs="Times New Roman"/>
          <w:sz w:val="28"/>
          <w:szCs w:val="28"/>
          <w:lang w:eastAsia="ru-RU"/>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9A4D14" w:rsidRPr="009A4D14" w:rsidRDefault="009A4D14" w:rsidP="009A4D14">
      <w:pPr>
        <w:widowControl w:val="0"/>
        <w:suppressAutoHyphens/>
        <w:spacing w:after="0" w:line="200" w:lineRule="atLeast"/>
        <w:ind w:firstLine="709"/>
        <w:jc w:val="both"/>
        <w:rPr>
          <w:rFonts w:ascii="Times New Roman" w:eastAsia="SimSun" w:hAnsi="Times New Roman" w:cs="Times New Roman"/>
          <w:sz w:val="28"/>
          <w:szCs w:val="28"/>
          <w:lang w:eastAsia="ru-RU"/>
        </w:rPr>
      </w:pPr>
      <w:r w:rsidRPr="009A4D14">
        <w:rPr>
          <w:rFonts w:ascii="Times New Roman" w:eastAsia="SimSun" w:hAnsi="Times New Roman" w:cs="Times New Roman"/>
          <w:sz w:val="28"/>
          <w:szCs w:val="28"/>
          <w:lang w:eastAsia="ru-RU"/>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9A4D14" w:rsidRPr="009A4D14" w:rsidRDefault="009A4D14" w:rsidP="009A4D14">
      <w:pPr>
        <w:widowControl w:val="0"/>
        <w:suppressAutoHyphens/>
        <w:spacing w:after="0" w:line="200" w:lineRule="atLeast"/>
        <w:ind w:firstLine="709"/>
        <w:jc w:val="both"/>
        <w:rPr>
          <w:rFonts w:ascii="Times New Roman" w:eastAsia="SimSun" w:hAnsi="Times New Roman" w:cs="Times New Roman"/>
          <w:sz w:val="28"/>
          <w:szCs w:val="28"/>
          <w:lang w:eastAsia="ru-RU"/>
        </w:rPr>
      </w:pPr>
      <w:r w:rsidRPr="009A4D14">
        <w:rPr>
          <w:rFonts w:ascii="Times New Roman" w:eastAsia="SimSun" w:hAnsi="Times New Roman" w:cs="Times New Roman"/>
          <w:sz w:val="28"/>
          <w:szCs w:val="28"/>
          <w:lang w:eastAsia="ru-RU"/>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9A4D14" w:rsidRPr="009A4D14" w:rsidRDefault="009A4D14" w:rsidP="009A4D14">
      <w:pPr>
        <w:widowControl w:val="0"/>
        <w:suppressAutoHyphens/>
        <w:spacing w:after="0" w:line="200" w:lineRule="atLeast"/>
        <w:ind w:firstLine="709"/>
        <w:jc w:val="both"/>
        <w:rPr>
          <w:rFonts w:ascii="Times New Roman" w:eastAsia="SimSun" w:hAnsi="Times New Roman" w:cs="Times New Roman"/>
          <w:sz w:val="28"/>
          <w:szCs w:val="28"/>
          <w:lang w:eastAsia="ru-RU"/>
        </w:rPr>
      </w:pPr>
      <w:r w:rsidRPr="009A4D14">
        <w:rPr>
          <w:rFonts w:ascii="Times New Roman" w:eastAsia="SimSun" w:hAnsi="Times New Roman" w:cs="Times New Roman"/>
          <w:sz w:val="28"/>
          <w:szCs w:val="28"/>
          <w:lang w:eastAsia="ru-RU"/>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9A4D14" w:rsidRPr="009A4D14" w:rsidRDefault="009A4D14" w:rsidP="009A4D14">
      <w:pPr>
        <w:widowControl w:val="0"/>
        <w:suppressAutoHyphens/>
        <w:spacing w:after="0" w:line="200" w:lineRule="atLeast"/>
        <w:ind w:firstLine="709"/>
        <w:jc w:val="both"/>
        <w:rPr>
          <w:rFonts w:ascii="Times New Roman" w:eastAsia="SimSun" w:hAnsi="Times New Roman" w:cs="Times New Roman"/>
          <w:sz w:val="28"/>
          <w:szCs w:val="28"/>
          <w:lang w:eastAsia="ru-RU"/>
        </w:rPr>
      </w:pPr>
      <w:r w:rsidRPr="009A4D14">
        <w:rPr>
          <w:rFonts w:ascii="Times New Roman" w:eastAsia="SimSun" w:hAnsi="Times New Roman" w:cs="Times New Roman"/>
          <w:sz w:val="28"/>
          <w:szCs w:val="28"/>
          <w:lang w:eastAsia="ru-RU"/>
        </w:rPr>
        <w:t>- сведения о предоставляемой муниципальной услуге;</w:t>
      </w:r>
    </w:p>
    <w:p w:rsidR="009A4D14" w:rsidRPr="009A4D14" w:rsidRDefault="009A4D14" w:rsidP="009A4D14">
      <w:pPr>
        <w:widowControl w:val="0"/>
        <w:suppressAutoHyphens/>
        <w:spacing w:after="0" w:line="200" w:lineRule="atLeast"/>
        <w:ind w:firstLine="709"/>
        <w:jc w:val="both"/>
        <w:rPr>
          <w:rFonts w:ascii="Times New Roman" w:eastAsia="SimSun" w:hAnsi="Times New Roman" w:cs="Times New Roman"/>
          <w:sz w:val="28"/>
          <w:szCs w:val="28"/>
          <w:lang w:eastAsia="ru-RU"/>
        </w:rPr>
      </w:pPr>
      <w:r w:rsidRPr="009A4D14">
        <w:rPr>
          <w:rFonts w:ascii="Times New Roman" w:eastAsia="SimSun" w:hAnsi="Times New Roman" w:cs="Times New Roman"/>
          <w:sz w:val="28"/>
          <w:szCs w:val="28"/>
          <w:lang w:eastAsia="ru-RU"/>
        </w:rPr>
        <w:t>- перечень документов, которые заявитель должен представить для предоставления муниципальной услуги;</w:t>
      </w:r>
    </w:p>
    <w:p w:rsidR="009A4D14" w:rsidRPr="009A4D14" w:rsidRDefault="009A4D14" w:rsidP="009A4D14">
      <w:pPr>
        <w:widowControl w:val="0"/>
        <w:suppressAutoHyphens/>
        <w:spacing w:after="0" w:line="200" w:lineRule="atLeast"/>
        <w:ind w:firstLine="709"/>
        <w:jc w:val="both"/>
        <w:rPr>
          <w:rFonts w:ascii="Times New Roman" w:eastAsia="SimSun" w:hAnsi="Times New Roman" w:cs="Times New Roman"/>
          <w:sz w:val="28"/>
          <w:szCs w:val="28"/>
          <w:lang w:eastAsia="ru-RU"/>
        </w:rPr>
      </w:pPr>
      <w:r w:rsidRPr="009A4D14">
        <w:rPr>
          <w:rFonts w:ascii="Times New Roman" w:eastAsia="SimSun" w:hAnsi="Times New Roman" w:cs="Times New Roman"/>
          <w:sz w:val="28"/>
          <w:szCs w:val="28"/>
          <w:lang w:eastAsia="ru-RU"/>
        </w:rPr>
        <w:t>- образцы заполнения документов;</w:t>
      </w:r>
    </w:p>
    <w:p w:rsidR="009A4D14" w:rsidRPr="009A4D14" w:rsidRDefault="009A4D14" w:rsidP="009A4D14">
      <w:pPr>
        <w:widowControl w:val="0"/>
        <w:suppressAutoHyphens/>
        <w:spacing w:after="0" w:line="200" w:lineRule="atLeast"/>
        <w:ind w:firstLine="709"/>
        <w:jc w:val="both"/>
        <w:rPr>
          <w:rFonts w:ascii="Times New Roman" w:eastAsia="SimSun" w:hAnsi="Times New Roman" w:cs="Times New Roman"/>
          <w:sz w:val="28"/>
          <w:szCs w:val="28"/>
          <w:lang w:eastAsia="ru-RU"/>
        </w:rPr>
      </w:pPr>
      <w:r w:rsidRPr="009A4D14">
        <w:rPr>
          <w:rFonts w:ascii="Times New Roman" w:eastAsia="SimSun" w:hAnsi="Times New Roman" w:cs="Times New Roman"/>
          <w:sz w:val="28"/>
          <w:szCs w:val="28"/>
          <w:lang w:eastAsia="ru-RU"/>
        </w:rPr>
        <w:t>- перечень оснований для отказа в приеме документов, приостановления и отказа в предоставлении муниципальной услуги;</w:t>
      </w:r>
    </w:p>
    <w:p w:rsidR="009A4D14" w:rsidRPr="009A4D14" w:rsidRDefault="009A4D14" w:rsidP="009A4D14">
      <w:pPr>
        <w:widowControl w:val="0"/>
        <w:suppressAutoHyphens/>
        <w:spacing w:after="0" w:line="200" w:lineRule="atLeast"/>
        <w:ind w:firstLine="709"/>
        <w:jc w:val="both"/>
        <w:rPr>
          <w:rFonts w:ascii="Times New Roman" w:eastAsia="SimSun" w:hAnsi="Times New Roman" w:cs="Times New Roman"/>
          <w:sz w:val="28"/>
          <w:szCs w:val="28"/>
          <w:lang w:eastAsia="ru-RU"/>
        </w:rPr>
      </w:pPr>
      <w:r w:rsidRPr="009A4D14">
        <w:rPr>
          <w:rFonts w:ascii="Times New Roman" w:eastAsia="SimSun" w:hAnsi="Times New Roman" w:cs="Times New Roman"/>
          <w:sz w:val="28"/>
          <w:szCs w:val="28"/>
          <w:lang w:eastAsia="ru-RU"/>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A4D14" w:rsidRPr="009A4D14" w:rsidRDefault="009A4D14" w:rsidP="009A4D14">
      <w:pPr>
        <w:widowControl w:val="0"/>
        <w:suppressAutoHyphens/>
        <w:spacing w:after="0" w:line="200" w:lineRule="atLeast"/>
        <w:ind w:firstLine="709"/>
        <w:jc w:val="both"/>
        <w:rPr>
          <w:rFonts w:ascii="Times New Roman" w:eastAsia="SimSun" w:hAnsi="Times New Roman" w:cs="Times New Roman"/>
          <w:sz w:val="28"/>
          <w:szCs w:val="28"/>
          <w:lang w:eastAsia="ru-RU"/>
        </w:rPr>
      </w:pPr>
      <w:r w:rsidRPr="009A4D14">
        <w:rPr>
          <w:rFonts w:ascii="Times New Roman" w:eastAsia="SimSun" w:hAnsi="Times New Roman" w:cs="Times New Roman"/>
          <w:sz w:val="28"/>
          <w:szCs w:val="28"/>
          <w:lang w:eastAsia="ru-RU"/>
        </w:rPr>
        <w:t>Информационный стенд, содержащий информацию о процедуре предоставления муниципальной услуги, размещен в холле администрации.</w:t>
      </w:r>
    </w:p>
    <w:p w:rsidR="009A4D14" w:rsidRPr="009A4D14" w:rsidRDefault="009A4D14" w:rsidP="009A4D14">
      <w:pPr>
        <w:widowControl w:val="0"/>
        <w:suppressAutoHyphens/>
        <w:spacing w:after="0" w:line="200" w:lineRule="atLeast"/>
        <w:ind w:firstLine="709"/>
        <w:jc w:val="both"/>
        <w:rPr>
          <w:rFonts w:ascii="Times New Roman" w:eastAsia="SimSun" w:hAnsi="Times New Roman" w:cs="Times New Roman"/>
          <w:sz w:val="28"/>
          <w:szCs w:val="28"/>
          <w:lang w:eastAsia="ru-RU"/>
        </w:rPr>
      </w:pPr>
      <w:r w:rsidRPr="009A4D14">
        <w:rPr>
          <w:rFonts w:ascii="Times New Roman" w:eastAsia="SimSun" w:hAnsi="Times New Roman" w:cs="Times New Roman"/>
          <w:sz w:val="28"/>
          <w:szCs w:val="28"/>
          <w:lang w:eastAsia="ru-RU"/>
        </w:rPr>
        <w:t>На официальном сайте Администрации информация размещена в разделе, предусмотренном для размещения информации о муниципальных услугах.</w:t>
      </w:r>
    </w:p>
    <w:p w:rsidR="009A4D14" w:rsidRPr="009A4D14" w:rsidRDefault="009A4D14" w:rsidP="009A4D14">
      <w:pPr>
        <w:widowControl w:val="0"/>
        <w:suppressAutoHyphens/>
        <w:spacing w:after="0" w:line="200" w:lineRule="atLeast"/>
        <w:ind w:firstLine="709"/>
        <w:jc w:val="both"/>
        <w:rPr>
          <w:rFonts w:ascii="Times New Roman" w:eastAsia="SimSun" w:hAnsi="Times New Roman" w:cs="Times New Roman"/>
          <w:sz w:val="28"/>
          <w:szCs w:val="28"/>
          <w:lang w:eastAsia="ru-RU"/>
        </w:rPr>
      </w:pPr>
      <w:r w:rsidRPr="009A4D14">
        <w:rPr>
          <w:rFonts w:ascii="Times New Roman" w:eastAsia="SimSun" w:hAnsi="Times New Roman" w:cs="Times New Roman"/>
          <w:sz w:val="28"/>
          <w:szCs w:val="28"/>
          <w:lang w:eastAsia="ru-RU"/>
        </w:rPr>
        <w:t>Консультирование по вопросам предоставления муниципальной услуги осуществляется бесплатно.</w:t>
      </w:r>
    </w:p>
    <w:p w:rsidR="009A4D14" w:rsidRPr="009A4D14" w:rsidRDefault="009A4D14" w:rsidP="009A4D14">
      <w:pPr>
        <w:widowControl w:val="0"/>
        <w:suppressAutoHyphens/>
        <w:spacing w:after="0" w:line="200" w:lineRule="atLeast"/>
        <w:ind w:firstLine="709"/>
        <w:jc w:val="both"/>
        <w:rPr>
          <w:rFonts w:ascii="Times New Roman" w:eastAsia="SimSun" w:hAnsi="Times New Roman" w:cs="Times New Roman"/>
          <w:sz w:val="28"/>
          <w:szCs w:val="28"/>
          <w:lang w:eastAsia="ru-RU"/>
        </w:rPr>
      </w:pPr>
      <w:r w:rsidRPr="009A4D14">
        <w:rPr>
          <w:rFonts w:ascii="Times New Roman" w:eastAsia="SimSun" w:hAnsi="Times New Roman" w:cs="Times New Roman"/>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A4D14" w:rsidRPr="009A4D14" w:rsidRDefault="009A4D14" w:rsidP="009A4D14">
      <w:pPr>
        <w:widowControl w:val="0"/>
        <w:suppressAutoHyphens/>
        <w:spacing w:after="0" w:line="200" w:lineRule="atLeast"/>
        <w:ind w:firstLine="709"/>
        <w:jc w:val="both"/>
        <w:rPr>
          <w:rFonts w:ascii="Times New Roman" w:eastAsia="SimSun" w:hAnsi="Times New Roman" w:cs="Times New Roman"/>
          <w:sz w:val="28"/>
          <w:szCs w:val="28"/>
          <w:lang w:eastAsia="ru-RU"/>
        </w:rPr>
      </w:pPr>
      <w:r w:rsidRPr="009A4D14">
        <w:rPr>
          <w:rFonts w:ascii="Times New Roman" w:eastAsia="SimSu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A4D14" w:rsidRPr="009A4D14" w:rsidRDefault="009A4D14" w:rsidP="009A4D14">
      <w:pPr>
        <w:widowControl w:val="0"/>
        <w:suppressAutoHyphens/>
        <w:spacing w:after="0" w:line="200" w:lineRule="atLeast"/>
        <w:ind w:firstLine="709"/>
        <w:jc w:val="both"/>
        <w:rPr>
          <w:rFonts w:ascii="Times New Roman" w:eastAsia="SimSun" w:hAnsi="Times New Roman" w:cs="Times New Roman"/>
          <w:sz w:val="28"/>
          <w:szCs w:val="28"/>
          <w:lang w:eastAsia="ru-RU"/>
        </w:rPr>
      </w:pPr>
      <w:r w:rsidRPr="009A4D14">
        <w:rPr>
          <w:rFonts w:ascii="Times New Roman" w:eastAsia="SimSu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A4D14" w:rsidRPr="009A4D14" w:rsidRDefault="009A4D14" w:rsidP="009A4D14">
      <w:pPr>
        <w:widowControl w:val="0"/>
        <w:suppressAutoHyphens/>
        <w:spacing w:after="0" w:line="200" w:lineRule="atLeast"/>
        <w:ind w:firstLine="709"/>
        <w:jc w:val="both"/>
        <w:rPr>
          <w:rFonts w:ascii="Times New Roman" w:eastAsia="SimSun" w:hAnsi="Times New Roman" w:cs="Times New Roman"/>
          <w:sz w:val="28"/>
          <w:szCs w:val="28"/>
          <w:lang w:eastAsia="ru-RU"/>
        </w:rPr>
      </w:pPr>
      <w:r w:rsidRPr="009A4D14">
        <w:rPr>
          <w:rFonts w:ascii="Times New Roman" w:eastAsia="SimSun" w:hAnsi="Times New Roman" w:cs="Times New Roman"/>
          <w:sz w:val="28"/>
          <w:szCs w:val="28"/>
          <w:lang w:eastAsia="ru-RU"/>
        </w:rPr>
        <w:t xml:space="preserve">Рекомендуемое время для телефонного разговора – не более 10 минут, </w:t>
      </w:r>
      <w:r w:rsidRPr="009A4D14">
        <w:rPr>
          <w:rFonts w:ascii="Times New Roman" w:eastAsia="SimSun" w:hAnsi="Times New Roman" w:cs="Times New Roman"/>
          <w:sz w:val="28"/>
          <w:szCs w:val="28"/>
          <w:lang w:eastAsia="ru-RU"/>
        </w:rPr>
        <w:lastRenderedPageBreak/>
        <w:t>личного устного информирования – не более 15 минут.</w:t>
      </w:r>
    </w:p>
    <w:p w:rsidR="009A4D14" w:rsidRPr="009A4D14" w:rsidRDefault="009A4D14" w:rsidP="009A4D14">
      <w:pPr>
        <w:widowControl w:val="0"/>
        <w:suppressAutoHyphens/>
        <w:spacing w:after="0" w:line="200" w:lineRule="atLeast"/>
        <w:ind w:firstLine="709"/>
        <w:jc w:val="both"/>
        <w:rPr>
          <w:rFonts w:ascii="Times New Roman" w:eastAsia="SimSun" w:hAnsi="Times New Roman" w:cs="Times New Roman"/>
          <w:sz w:val="28"/>
          <w:szCs w:val="28"/>
          <w:lang w:eastAsia="ru-RU"/>
        </w:rPr>
      </w:pPr>
      <w:r w:rsidRPr="009A4D14">
        <w:rPr>
          <w:rFonts w:ascii="Times New Roman" w:eastAsia="SimSun" w:hAnsi="Times New Roman" w:cs="Times New Roman"/>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b/>
          <w:bCs/>
          <w:sz w:val="28"/>
          <w:szCs w:val="28"/>
          <w:lang w:eastAsia="ru-RU"/>
        </w:rPr>
      </w:pPr>
      <w:r w:rsidRPr="009A4D14">
        <w:rPr>
          <w:rFonts w:ascii="Times New Roman" w:eastAsia="SimSun" w:hAnsi="Times New Roman" w:cs="Times New Roman"/>
          <w:sz w:val="28"/>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A4D14" w:rsidRPr="009A4D14" w:rsidRDefault="009A4D14" w:rsidP="009A4D14">
      <w:pPr>
        <w:widowControl w:val="0"/>
        <w:suppressAutoHyphens/>
        <w:spacing w:after="0" w:line="200" w:lineRule="atLeast"/>
        <w:ind w:firstLine="567"/>
        <w:jc w:val="center"/>
        <w:rPr>
          <w:rFonts w:ascii="Times New Roman" w:eastAsia="Times New Roman" w:hAnsi="Times New Roman" w:cs="Times New Roman"/>
          <w:b/>
          <w:bCs/>
          <w:sz w:val="28"/>
          <w:szCs w:val="28"/>
          <w:lang w:eastAsia="ru-RU"/>
        </w:rPr>
      </w:pPr>
    </w:p>
    <w:p w:rsidR="009A4D14" w:rsidRPr="009A4D14" w:rsidRDefault="009A4D14" w:rsidP="009A4D14">
      <w:pPr>
        <w:widowControl w:val="0"/>
        <w:suppressAutoHyphens/>
        <w:autoSpaceDE w:val="0"/>
        <w:spacing w:after="0" w:line="200" w:lineRule="atLeast"/>
        <w:jc w:val="center"/>
        <w:rPr>
          <w:rFonts w:ascii="Times New Roman" w:eastAsia="Times New Roman" w:hAnsi="Times New Roman" w:cs="Times New Roman"/>
          <w:b/>
          <w:bCs/>
          <w:sz w:val="28"/>
          <w:szCs w:val="28"/>
          <w:lang w:eastAsia="ru-RU"/>
        </w:rPr>
      </w:pPr>
      <w:r w:rsidRPr="009A4D14">
        <w:rPr>
          <w:rFonts w:ascii="Times New Roman" w:eastAsia="Times New Roman" w:hAnsi="Times New Roman" w:cs="Times New Roman"/>
          <w:b/>
          <w:bCs/>
          <w:sz w:val="28"/>
          <w:szCs w:val="28"/>
          <w:lang w:eastAsia="ru-RU"/>
        </w:rPr>
        <w:t>Раздел 2. Стандарт предоставления муниципальной услуги</w:t>
      </w:r>
    </w:p>
    <w:p w:rsidR="009A4D14" w:rsidRPr="009A4D14" w:rsidRDefault="009A4D14" w:rsidP="009A4D14">
      <w:pPr>
        <w:widowControl w:val="0"/>
        <w:suppressAutoHyphens/>
        <w:autoSpaceDE w:val="0"/>
        <w:spacing w:after="0" w:line="200" w:lineRule="atLeast"/>
        <w:jc w:val="both"/>
        <w:rPr>
          <w:rFonts w:ascii="Times New Roman" w:eastAsia="Times New Roman" w:hAnsi="Times New Roman" w:cs="Times New Roman"/>
          <w:b/>
          <w:bCs/>
          <w:sz w:val="28"/>
          <w:szCs w:val="28"/>
          <w:lang w:eastAsia="ru-RU"/>
        </w:rPr>
      </w:pPr>
    </w:p>
    <w:p w:rsidR="009A4D14" w:rsidRPr="009A4D14" w:rsidRDefault="009A4D14" w:rsidP="009A4D14">
      <w:pPr>
        <w:widowControl w:val="0"/>
        <w:suppressAutoHyphens/>
        <w:autoSpaceDE w:val="0"/>
        <w:spacing w:after="0" w:line="200" w:lineRule="atLeast"/>
        <w:jc w:val="center"/>
        <w:rPr>
          <w:rFonts w:ascii="Times New Roman" w:eastAsia="Times New Roman" w:hAnsi="Times New Roman" w:cs="Times New Roman"/>
          <w:sz w:val="28"/>
          <w:szCs w:val="28"/>
          <w:lang w:eastAsia="ru-RU"/>
        </w:rPr>
      </w:pPr>
      <w:bookmarkStart w:id="2" w:name="Par146"/>
      <w:bookmarkEnd w:id="2"/>
      <w:r w:rsidRPr="009A4D14">
        <w:rPr>
          <w:rFonts w:ascii="Times New Roman" w:eastAsia="Times New Roman" w:hAnsi="Times New Roman" w:cs="Times New Roman"/>
          <w:b/>
          <w:bCs/>
          <w:sz w:val="28"/>
          <w:szCs w:val="28"/>
          <w:lang w:eastAsia="ru-RU"/>
        </w:rPr>
        <w:t>Подраздел 2.1. Наименование муниципальной услуги</w:t>
      </w:r>
    </w:p>
    <w:p w:rsidR="009A4D14" w:rsidRPr="009A4D14" w:rsidRDefault="009A4D14" w:rsidP="009A4D14">
      <w:pPr>
        <w:widowControl w:val="0"/>
        <w:suppressAutoHyphens/>
        <w:spacing w:after="0" w:line="200" w:lineRule="atLeast"/>
        <w:ind w:firstLine="567"/>
        <w:jc w:val="center"/>
        <w:rPr>
          <w:rFonts w:ascii="Times New Roman" w:eastAsia="Times New Roman" w:hAnsi="Times New Roman" w:cs="Times New Roman"/>
          <w:sz w:val="28"/>
          <w:szCs w:val="28"/>
          <w:lang w:eastAsia="ru-RU"/>
        </w:rPr>
      </w:pP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Наименование муниципальной услуги -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9A4D14" w:rsidRPr="009A4D14" w:rsidRDefault="009A4D14" w:rsidP="009A4D14">
      <w:pPr>
        <w:widowControl w:val="0"/>
        <w:suppressAutoHyphens/>
        <w:spacing w:after="0" w:line="200" w:lineRule="atLeast"/>
        <w:ind w:firstLine="567"/>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spacing w:after="0" w:line="200" w:lineRule="atLeast"/>
        <w:jc w:val="center"/>
        <w:rPr>
          <w:rFonts w:ascii="Times New Roman" w:eastAsia="Times New Roman" w:hAnsi="Times New Roman" w:cs="Times New Roman"/>
          <w:b/>
          <w:bCs/>
          <w:sz w:val="28"/>
          <w:szCs w:val="28"/>
          <w:lang w:eastAsia="ru-RU"/>
        </w:rPr>
      </w:pPr>
      <w:r w:rsidRPr="009A4D14">
        <w:rPr>
          <w:rFonts w:ascii="Times New Roman" w:eastAsia="Times New Roman" w:hAnsi="Times New Roman" w:cs="Times New Roman"/>
          <w:b/>
          <w:bCs/>
          <w:sz w:val="28"/>
          <w:szCs w:val="28"/>
          <w:lang w:eastAsia="ru-RU"/>
        </w:rPr>
        <w:t xml:space="preserve">Подраздел 2.2. Наименование органа, предоставляющего </w:t>
      </w:r>
    </w:p>
    <w:p w:rsidR="009A4D14" w:rsidRPr="009A4D14" w:rsidRDefault="009A4D14" w:rsidP="009A4D14">
      <w:pPr>
        <w:widowControl w:val="0"/>
        <w:suppressAutoHyphens/>
        <w:spacing w:after="0" w:line="200" w:lineRule="atLeast"/>
        <w:jc w:val="center"/>
        <w:rPr>
          <w:rFonts w:ascii="Times New Roman" w:eastAsia="Times New Roman" w:hAnsi="Times New Roman" w:cs="Times New Roman"/>
          <w:sz w:val="28"/>
          <w:szCs w:val="28"/>
          <w:lang w:eastAsia="ru-RU"/>
        </w:rPr>
      </w:pPr>
      <w:r w:rsidRPr="009A4D14">
        <w:rPr>
          <w:rFonts w:ascii="Times New Roman" w:eastAsia="Times New Roman" w:hAnsi="Times New Roman" w:cs="Times New Roman"/>
          <w:b/>
          <w:bCs/>
          <w:sz w:val="28"/>
          <w:szCs w:val="28"/>
          <w:lang w:eastAsia="ru-RU"/>
        </w:rPr>
        <w:t>муниципальную услугу</w:t>
      </w:r>
    </w:p>
    <w:p w:rsidR="009A4D14" w:rsidRPr="009A4D14" w:rsidRDefault="009A4D14" w:rsidP="009A4D14">
      <w:pPr>
        <w:widowControl w:val="0"/>
        <w:suppressAutoHyphens/>
        <w:autoSpaceDE w:val="0"/>
        <w:spacing w:after="0" w:line="200" w:lineRule="atLeast"/>
        <w:ind w:firstLine="567"/>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spacing w:after="0" w:line="276" w:lineRule="auto"/>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2.2.1. Предоставление муниципальной услуги осуществляется уполномоченным органом.</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Уполномоченный орган - администрация муниципального образования </w:t>
      </w:r>
      <w:proofErr w:type="gramStart"/>
      <w:r w:rsidR="00CF419F">
        <w:rPr>
          <w:rFonts w:ascii="Times New Roman" w:eastAsia="Times New Roman" w:hAnsi="Times New Roman" w:cs="Times New Roman"/>
          <w:sz w:val="28"/>
          <w:szCs w:val="28"/>
          <w:lang w:eastAsia="ru-RU"/>
        </w:rPr>
        <w:t xml:space="preserve">Андреевский </w:t>
      </w:r>
      <w:r w:rsidRPr="009A4D14">
        <w:rPr>
          <w:rFonts w:ascii="Times New Roman" w:eastAsia="Times New Roman" w:hAnsi="Times New Roman" w:cs="Times New Roman"/>
          <w:sz w:val="28"/>
          <w:szCs w:val="28"/>
          <w:lang w:eastAsia="ru-RU"/>
        </w:rPr>
        <w:t xml:space="preserve"> сельсовет</w:t>
      </w:r>
      <w:proofErr w:type="gramEnd"/>
      <w:r w:rsidRPr="009A4D14">
        <w:rPr>
          <w:rFonts w:ascii="Times New Roman" w:eastAsia="Times New Roman" w:hAnsi="Times New Roman" w:cs="Times New Roman"/>
          <w:sz w:val="28"/>
          <w:szCs w:val="28"/>
          <w:lang w:eastAsia="ru-RU"/>
        </w:rPr>
        <w:t xml:space="preserve"> Курманаевского района Оренбургской области (далее – Администрация).</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2.2.2.</w:t>
      </w:r>
      <w:bookmarkStart w:id="3" w:name="Par159"/>
      <w:bookmarkEnd w:id="3"/>
      <w:r w:rsidRPr="009A4D14">
        <w:rPr>
          <w:rFonts w:ascii="Times New Roman" w:eastAsia="Times New Roman" w:hAnsi="Times New Roman" w:cs="Times New Roman"/>
          <w:sz w:val="28"/>
          <w:szCs w:val="28"/>
          <w:lang w:eastAsia="ru-RU"/>
        </w:rPr>
        <w:t xml:space="preserve"> В предоставлении муниципальной услуги участвуют МФЦ на основании заключенных между государственным автономным учреждением Оренбургской области «Многофункциональный центр предоставления государственных и муниципальных услуг Оренбургской области» и администрацией соглашения и дополнительных соглашений к нему.</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 принципу.</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Оренбургской области.</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pacing w:val="-6"/>
          <w:kern w:val="1"/>
          <w:sz w:val="28"/>
          <w:szCs w:val="28"/>
          <w:lang w:eastAsia="ru-RU"/>
        </w:rPr>
      </w:pPr>
      <w:r w:rsidRPr="009A4D14">
        <w:rPr>
          <w:rFonts w:ascii="Times New Roman" w:eastAsia="Times New Roman" w:hAnsi="Times New Roman" w:cs="Times New Roman"/>
          <w:sz w:val="28"/>
          <w:szCs w:val="28"/>
          <w:lang w:eastAsia="ru-RU"/>
        </w:rPr>
        <w:t>2.2.3. В процессе предоставления муниципальной услуги уполномоченный орган взаимодействует с:</w:t>
      </w:r>
    </w:p>
    <w:p w:rsidR="009A4D14" w:rsidRPr="009A4D14" w:rsidRDefault="009A4D14" w:rsidP="009A4D14">
      <w:pPr>
        <w:widowControl w:val="0"/>
        <w:tabs>
          <w:tab w:val="left" w:pos="0"/>
        </w:tabs>
        <w:suppressAutoHyphens/>
        <w:overflowPunct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pacing w:val="-6"/>
          <w:kern w:val="1"/>
          <w:sz w:val="28"/>
          <w:szCs w:val="28"/>
          <w:lang w:eastAsia="ru-RU"/>
        </w:rPr>
        <w:t xml:space="preserve">Федеральной налоговой службой России, Государственной инспекцией </w:t>
      </w:r>
      <w:r w:rsidRPr="009A4D14">
        <w:rPr>
          <w:rFonts w:ascii="Times New Roman" w:eastAsia="Times New Roman" w:hAnsi="Times New Roman" w:cs="Times New Roman"/>
          <w:spacing w:val="-6"/>
          <w:kern w:val="1"/>
          <w:sz w:val="28"/>
          <w:szCs w:val="28"/>
          <w:lang w:eastAsia="ru-RU"/>
        </w:rPr>
        <w:lastRenderedPageBreak/>
        <w:t>безопасности дорожного движения Министерства внутренних дел Российской Федерации.</w:t>
      </w:r>
    </w:p>
    <w:p w:rsidR="009A4D14" w:rsidRPr="009A4D14" w:rsidRDefault="009A4D14" w:rsidP="009A4D14">
      <w:pPr>
        <w:widowControl w:val="0"/>
        <w:tabs>
          <w:tab w:val="left" w:pos="0"/>
        </w:tabs>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2.2.4. В соответствии с пунктом 3 части 1 статьи 7 Федерального закона от 27.07.2010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9A4D14" w:rsidRPr="009A4D14" w:rsidRDefault="009A4D14" w:rsidP="009A4D14">
      <w:pPr>
        <w:widowControl w:val="0"/>
        <w:suppressAutoHyphens/>
        <w:spacing w:after="0" w:line="200" w:lineRule="atLeast"/>
        <w:ind w:firstLine="567"/>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autoSpaceDE w:val="0"/>
        <w:spacing w:after="0" w:line="200" w:lineRule="atLeast"/>
        <w:jc w:val="center"/>
        <w:rPr>
          <w:rFonts w:ascii="Times New Roman" w:eastAsia="Times New Roman" w:hAnsi="Times New Roman" w:cs="Times New Roman"/>
          <w:sz w:val="28"/>
          <w:szCs w:val="28"/>
          <w:lang w:eastAsia="ru-RU"/>
        </w:rPr>
      </w:pPr>
      <w:r w:rsidRPr="009A4D14">
        <w:rPr>
          <w:rFonts w:ascii="Times New Roman" w:eastAsia="Times New Roman" w:hAnsi="Times New Roman" w:cs="Times New Roman"/>
          <w:b/>
          <w:bCs/>
          <w:sz w:val="28"/>
          <w:szCs w:val="28"/>
          <w:lang w:eastAsia="ru-RU"/>
        </w:rPr>
        <w:t>Подраздел 2.3. Результат предоставления муниципальной услуги</w:t>
      </w:r>
    </w:p>
    <w:p w:rsidR="009A4D14" w:rsidRPr="009A4D14" w:rsidRDefault="009A4D14" w:rsidP="009A4D14">
      <w:pPr>
        <w:widowControl w:val="0"/>
        <w:suppressAutoHyphens/>
        <w:spacing w:after="0" w:line="200" w:lineRule="atLeast"/>
        <w:ind w:firstLine="567"/>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выдача специального разрешения на движение тяжеловесного и (или) крупногабаритного транспортного средства по автомобильным дорогам местного значения;</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отказ в выдаче специального разрешения на движение тяжеловесного и (или) крупногабаритного транспортного средства по автомобильным дорогам местного значения.</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Процедура предоставления муниципальной услуги завершается путем получения заявителем:</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специального разрешения на движение тяжеловесного и (или) крупногабаритного транспортного средства по автомобильным дорогам местного значения;</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письменного отказа в выдаче специального разрешения на движение тяжеловесного и (или) крупногабаритного транспортного средства по автомобильным дорогам местного значения.</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администрации муниципального образования </w:t>
      </w:r>
      <w:r w:rsidR="00CF419F">
        <w:rPr>
          <w:rFonts w:ascii="Times New Roman" w:eastAsia="Times New Roman" w:hAnsi="Times New Roman" w:cs="Times New Roman"/>
          <w:sz w:val="28"/>
          <w:szCs w:val="28"/>
          <w:lang w:eastAsia="ru-RU"/>
        </w:rPr>
        <w:t>Андреевский</w:t>
      </w:r>
      <w:r w:rsidRPr="009A4D14">
        <w:rPr>
          <w:rFonts w:ascii="Times New Roman" w:eastAsia="Times New Roman" w:hAnsi="Times New Roman" w:cs="Times New Roman"/>
          <w:sz w:val="28"/>
          <w:szCs w:val="28"/>
          <w:lang w:eastAsia="ru-RU"/>
        </w:rPr>
        <w:t xml:space="preserve"> сельсовет Курманаевского района Оренбургской области.</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9A4D14" w:rsidRPr="009A4D14" w:rsidRDefault="009A4D14" w:rsidP="009A4D14">
      <w:pPr>
        <w:widowControl w:val="0"/>
        <w:suppressAutoHyphens/>
        <w:spacing w:after="0" w:line="200" w:lineRule="atLeast"/>
        <w:ind w:firstLine="567"/>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spacing w:after="0" w:line="200" w:lineRule="atLeast"/>
        <w:jc w:val="center"/>
        <w:rPr>
          <w:rFonts w:ascii="Times New Roman" w:eastAsia="Times New Roman" w:hAnsi="Times New Roman" w:cs="Times New Roman"/>
          <w:b/>
          <w:bCs/>
          <w:sz w:val="28"/>
          <w:szCs w:val="28"/>
          <w:lang w:eastAsia="ru-RU"/>
        </w:rPr>
      </w:pPr>
      <w:r w:rsidRPr="009A4D14">
        <w:rPr>
          <w:rFonts w:ascii="Times New Roman" w:eastAsia="Times New Roman" w:hAnsi="Times New Roman" w:cs="Times New Roman"/>
          <w:b/>
          <w:bCs/>
          <w:sz w:val="28"/>
          <w:szCs w:val="28"/>
          <w:lang w:eastAsia="ru-RU"/>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9A4D14" w:rsidRPr="009A4D14" w:rsidRDefault="009A4D14" w:rsidP="009A4D14">
      <w:pPr>
        <w:widowControl w:val="0"/>
        <w:suppressAutoHyphens/>
        <w:spacing w:after="0" w:line="200" w:lineRule="atLeast"/>
        <w:jc w:val="center"/>
        <w:rPr>
          <w:rFonts w:ascii="Times New Roman" w:eastAsia="Times New Roman" w:hAnsi="Times New Roman" w:cs="Times New Roman"/>
          <w:b/>
          <w:bCs/>
          <w:sz w:val="28"/>
          <w:szCs w:val="28"/>
          <w:lang w:eastAsia="ru-RU"/>
        </w:rPr>
      </w:pPr>
      <w:r w:rsidRPr="009A4D14">
        <w:rPr>
          <w:rFonts w:ascii="Times New Roman" w:eastAsia="Times New Roman" w:hAnsi="Times New Roman" w:cs="Times New Roman"/>
          <w:b/>
          <w:bCs/>
          <w:sz w:val="28"/>
          <w:szCs w:val="28"/>
          <w:lang w:eastAsia="ru-RU"/>
        </w:rPr>
        <w:lastRenderedPageBreak/>
        <w:t xml:space="preserve">предоставления муниципальной услуги в случае, если возможность </w:t>
      </w:r>
    </w:p>
    <w:p w:rsidR="009A4D14" w:rsidRPr="009A4D14" w:rsidRDefault="009A4D14" w:rsidP="009A4D14">
      <w:pPr>
        <w:widowControl w:val="0"/>
        <w:suppressAutoHyphens/>
        <w:spacing w:after="0" w:line="200" w:lineRule="atLeast"/>
        <w:jc w:val="center"/>
        <w:rPr>
          <w:rFonts w:ascii="Times New Roman" w:eastAsia="Times New Roman" w:hAnsi="Times New Roman" w:cs="Times New Roman"/>
          <w:b/>
          <w:bCs/>
          <w:sz w:val="28"/>
          <w:szCs w:val="28"/>
          <w:lang w:eastAsia="ru-RU"/>
        </w:rPr>
      </w:pPr>
      <w:r w:rsidRPr="009A4D14">
        <w:rPr>
          <w:rFonts w:ascii="Times New Roman" w:eastAsia="Times New Roman" w:hAnsi="Times New Roman" w:cs="Times New Roman"/>
          <w:b/>
          <w:bCs/>
          <w:sz w:val="28"/>
          <w:szCs w:val="28"/>
          <w:lang w:eastAsia="ru-RU"/>
        </w:rPr>
        <w:t xml:space="preserve">приостановления предусмотрена законодательством </w:t>
      </w:r>
    </w:p>
    <w:p w:rsidR="009A4D14" w:rsidRPr="009A4D14" w:rsidRDefault="009A4D14" w:rsidP="009A4D14">
      <w:pPr>
        <w:widowControl w:val="0"/>
        <w:suppressAutoHyphens/>
        <w:spacing w:after="0" w:line="200" w:lineRule="atLeast"/>
        <w:jc w:val="center"/>
        <w:rPr>
          <w:rFonts w:ascii="Times New Roman" w:eastAsia="Times New Roman" w:hAnsi="Times New Roman" w:cs="Times New Roman"/>
          <w:b/>
          <w:bCs/>
          <w:sz w:val="28"/>
          <w:szCs w:val="28"/>
          <w:lang w:eastAsia="ru-RU"/>
        </w:rPr>
      </w:pPr>
      <w:r w:rsidRPr="009A4D14">
        <w:rPr>
          <w:rFonts w:ascii="Times New Roman" w:eastAsia="Times New Roman" w:hAnsi="Times New Roman" w:cs="Times New Roman"/>
          <w:b/>
          <w:bCs/>
          <w:sz w:val="28"/>
          <w:szCs w:val="28"/>
          <w:lang w:eastAsia="ru-RU"/>
        </w:rPr>
        <w:t xml:space="preserve">Российской Федерации, срок выдачи (направления) документов, </w:t>
      </w:r>
    </w:p>
    <w:p w:rsidR="009A4D14" w:rsidRPr="009A4D14" w:rsidRDefault="009A4D14" w:rsidP="009A4D14">
      <w:pPr>
        <w:widowControl w:val="0"/>
        <w:suppressAutoHyphens/>
        <w:spacing w:after="0" w:line="200" w:lineRule="atLeast"/>
        <w:jc w:val="center"/>
        <w:rPr>
          <w:rFonts w:ascii="Times New Roman" w:eastAsia="Times New Roman" w:hAnsi="Times New Roman" w:cs="Times New Roman"/>
          <w:sz w:val="28"/>
          <w:szCs w:val="28"/>
          <w:lang w:eastAsia="ru-RU"/>
        </w:rPr>
      </w:pPr>
      <w:r w:rsidRPr="009A4D14">
        <w:rPr>
          <w:rFonts w:ascii="Times New Roman" w:eastAsia="Times New Roman" w:hAnsi="Times New Roman" w:cs="Times New Roman"/>
          <w:b/>
          <w:bCs/>
          <w:sz w:val="28"/>
          <w:szCs w:val="28"/>
          <w:lang w:eastAsia="ru-RU"/>
        </w:rPr>
        <w:t>являющихся результатом предоставления муниципальной услуги</w:t>
      </w:r>
    </w:p>
    <w:p w:rsidR="009A4D14" w:rsidRPr="009A4D14" w:rsidRDefault="009A4D14" w:rsidP="009A4D14">
      <w:pPr>
        <w:widowControl w:val="0"/>
        <w:suppressAutoHyphens/>
        <w:spacing w:after="0" w:line="200" w:lineRule="atLeast"/>
        <w:ind w:firstLine="567"/>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bookmarkStart w:id="4" w:name="sub_310"/>
      <w:r w:rsidRPr="009A4D14">
        <w:rPr>
          <w:rFonts w:ascii="Times New Roman" w:eastAsia="Times New Roman" w:hAnsi="Times New Roman" w:cs="Times New Roman"/>
          <w:sz w:val="28"/>
          <w:szCs w:val="28"/>
          <w:lang w:eastAsia="ru-RU"/>
        </w:rPr>
        <w:t>Срок предоставления муниципальной услуги в случае, если требуется согласование маршрута тяжеловесного и (или) крупногабаритного транспортного средства только владельцев автомобильных дорог, по которым проходит такой маршрут, и при наличии соответствующих согласований не превышает 11 рабочих дней со дня регистрации заявления в Администрации.</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Срок предоставления муниципальной услуги в случае необходимости согласования маршрута тяжеловесного и (или) крупногабаритного транспортного средства с УГИБДД не превышает 15 рабочих дней со дня регистрации заявления в Администрации.</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В случае если для осуществления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пределах согласованного маршрута, срок выдачи специального разрешения увеличивается на срок проведения указанных мероприятий. Данные мероприятия проводятся в соответствии с главой V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05.06.2019 № 167 (далее - Порядок).</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Срок выдачи (направления) документа, являющегося результатом предоставления муниципальной услуги, составляет 1 рабочий день со дня подписания соответствующего документа.</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рассматриваются органом, предоставляющим муниципальную услугу,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w:t>
      </w:r>
      <w:r w:rsidRPr="009A4D14">
        <w:rPr>
          <w:rFonts w:ascii="Times New Roman" w:eastAsia="Times New Roman" w:hAnsi="Times New Roman" w:cs="Times New Roman"/>
          <w:sz w:val="28"/>
          <w:szCs w:val="28"/>
          <w:lang w:eastAsia="ru-RU"/>
        </w:rPr>
        <w:lastRenderedPageBreak/>
        <w:t>причиняемого автомобильным дорогам тяжеловесным транспортным средством.</w:t>
      </w:r>
    </w:p>
    <w:p w:rsidR="009A4D14" w:rsidRPr="009A4D14" w:rsidRDefault="009A4D14" w:rsidP="009A4D14">
      <w:pPr>
        <w:widowControl w:val="0"/>
        <w:tabs>
          <w:tab w:val="left" w:pos="2842"/>
        </w:tabs>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7 (семи) рабочих дней.</w:t>
      </w:r>
    </w:p>
    <w:p w:rsidR="009A4D14" w:rsidRPr="009A4D14" w:rsidRDefault="009A4D14" w:rsidP="009A4D14">
      <w:pPr>
        <w:widowControl w:val="0"/>
        <w:suppressAutoHyphens/>
        <w:autoSpaceDE w:val="0"/>
        <w:spacing w:after="0" w:line="200" w:lineRule="atLeast"/>
        <w:ind w:firstLine="567"/>
        <w:jc w:val="both"/>
        <w:rPr>
          <w:rFonts w:ascii="Times New Roman" w:eastAsia="Times New Roman" w:hAnsi="Times New Roman" w:cs="Times New Roman"/>
          <w:sz w:val="28"/>
          <w:szCs w:val="28"/>
          <w:lang w:eastAsia="ru-RU"/>
        </w:rPr>
      </w:pPr>
    </w:p>
    <w:bookmarkEnd w:id="4"/>
    <w:p w:rsidR="009A4D14" w:rsidRPr="009A4D14" w:rsidRDefault="009A4D14" w:rsidP="009A4D14">
      <w:pPr>
        <w:widowControl w:val="0"/>
        <w:tabs>
          <w:tab w:val="left" w:pos="851"/>
        </w:tabs>
        <w:suppressAutoHyphens/>
        <w:autoSpaceDE w:val="0"/>
        <w:spacing w:after="0" w:line="200" w:lineRule="atLeast"/>
        <w:jc w:val="center"/>
        <w:rPr>
          <w:rFonts w:ascii="Times New Roman" w:eastAsia="Times New Roman" w:hAnsi="Times New Roman" w:cs="Times New Roman"/>
          <w:b/>
          <w:bCs/>
          <w:sz w:val="28"/>
          <w:szCs w:val="28"/>
          <w:lang w:eastAsia="ru-RU"/>
        </w:rPr>
      </w:pPr>
      <w:r w:rsidRPr="009A4D14">
        <w:rPr>
          <w:rFonts w:ascii="Times New Roman" w:eastAsia="Times New Roman" w:hAnsi="Times New Roman" w:cs="Times New Roman"/>
          <w:b/>
          <w:bCs/>
          <w:sz w:val="28"/>
          <w:szCs w:val="28"/>
          <w:lang w:eastAsia="ru-RU"/>
        </w:rPr>
        <w:t xml:space="preserve">Подраздел 2.5. Исчерпывающий перечень документов, </w:t>
      </w:r>
    </w:p>
    <w:p w:rsidR="009A4D14" w:rsidRPr="009A4D14" w:rsidRDefault="009A4D14" w:rsidP="009A4D14">
      <w:pPr>
        <w:widowControl w:val="0"/>
        <w:tabs>
          <w:tab w:val="left" w:pos="851"/>
        </w:tabs>
        <w:suppressAutoHyphens/>
        <w:autoSpaceDE w:val="0"/>
        <w:spacing w:after="0" w:line="200" w:lineRule="atLeast"/>
        <w:jc w:val="center"/>
        <w:rPr>
          <w:rFonts w:ascii="Times New Roman" w:eastAsia="Times New Roman" w:hAnsi="Times New Roman" w:cs="Times New Roman"/>
          <w:b/>
          <w:bCs/>
          <w:sz w:val="28"/>
          <w:szCs w:val="28"/>
          <w:lang w:eastAsia="ru-RU"/>
        </w:rPr>
      </w:pPr>
      <w:r w:rsidRPr="009A4D14">
        <w:rPr>
          <w:rFonts w:ascii="Times New Roman" w:eastAsia="Times New Roman" w:hAnsi="Times New Roman" w:cs="Times New Roman"/>
          <w:b/>
          <w:bCs/>
          <w:sz w:val="28"/>
          <w:szCs w:val="28"/>
          <w:lang w:eastAsia="ru-RU"/>
        </w:rPr>
        <w:t xml:space="preserve">необходимых в соответствии с законодательными или иными </w:t>
      </w:r>
    </w:p>
    <w:p w:rsidR="009A4D14" w:rsidRPr="009A4D14" w:rsidRDefault="009A4D14" w:rsidP="009A4D14">
      <w:pPr>
        <w:widowControl w:val="0"/>
        <w:tabs>
          <w:tab w:val="left" w:pos="851"/>
        </w:tabs>
        <w:suppressAutoHyphens/>
        <w:autoSpaceDE w:val="0"/>
        <w:spacing w:after="0" w:line="200" w:lineRule="atLeast"/>
        <w:jc w:val="center"/>
        <w:rPr>
          <w:rFonts w:ascii="Times New Roman" w:eastAsia="Times New Roman" w:hAnsi="Times New Roman" w:cs="Times New Roman"/>
          <w:b/>
          <w:bCs/>
          <w:sz w:val="28"/>
          <w:szCs w:val="28"/>
          <w:lang w:eastAsia="ru-RU"/>
        </w:rPr>
      </w:pPr>
      <w:r w:rsidRPr="009A4D14">
        <w:rPr>
          <w:rFonts w:ascii="Times New Roman" w:eastAsia="Times New Roman" w:hAnsi="Times New Roman" w:cs="Times New Roman"/>
          <w:b/>
          <w:bCs/>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9A4D14" w:rsidRPr="009A4D14" w:rsidRDefault="009A4D14" w:rsidP="009A4D14">
      <w:pPr>
        <w:widowControl w:val="0"/>
        <w:tabs>
          <w:tab w:val="left" w:pos="851"/>
        </w:tabs>
        <w:suppressAutoHyphens/>
        <w:autoSpaceDE w:val="0"/>
        <w:spacing w:after="0" w:line="200" w:lineRule="atLeast"/>
        <w:jc w:val="center"/>
        <w:rPr>
          <w:rFonts w:ascii="Times New Roman" w:eastAsia="Times New Roman" w:hAnsi="Times New Roman" w:cs="Times New Roman"/>
          <w:sz w:val="28"/>
          <w:szCs w:val="28"/>
          <w:lang w:eastAsia="ru-RU"/>
        </w:rPr>
      </w:pPr>
      <w:r w:rsidRPr="009A4D14">
        <w:rPr>
          <w:rFonts w:ascii="Times New Roman" w:eastAsia="Times New Roman" w:hAnsi="Times New Roman" w:cs="Times New Roman"/>
          <w:b/>
          <w:bCs/>
          <w:sz w:val="28"/>
          <w:szCs w:val="28"/>
          <w:lang w:eastAsia="ru-RU"/>
        </w:rPr>
        <w:t>взаимодействия</w:t>
      </w:r>
    </w:p>
    <w:p w:rsidR="009A4D14" w:rsidRPr="009A4D14" w:rsidRDefault="009A4D14" w:rsidP="009A4D14">
      <w:pPr>
        <w:widowControl w:val="0"/>
        <w:suppressAutoHyphens/>
        <w:autoSpaceDE w:val="0"/>
        <w:spacing w:after="0" w:line="200" w:lineRule="atLeast"/>
        <w:ind w:firstLine="567"/>
        <w:jc w:val="center"/>
        <w:rPr>
          <w:rFonts w:ascii="Times New Roman" w:eastAsia="Times New Roman" w:hAnsi="Times New Roman" w:cs="Times New Roman"/>
          <w:sz w:val="28"/>
          <w:szCs w:val="28"/>
          <w:lang w:eastAsia="ru-RU"/>
        </w:rPr>
      </w:pPr>
    </w:p>
    <w:p w:rsidR="009A4D14" w:rsidRPr="009A4D14" w:rsidRDefault="009A4D14" w:rsidP="009A4D14">
      <w:pPr>
        <w:widowControl w:val="0"/>
        <w:tabs>
          <w:tab w:val="left" w:pos="0"/>
        </w:tabs>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2.5.1. Документы и информация, которые заявитель должен представить самостоятельно:</w:t>
      </w:r>
    </w:p>
    <w:p w:rsidR="009A4D14" w:rsidRPr="009A4D14" w:rsidRDefault="009A4D14" w:rsidP="009A4D14">
      <w:pPr>
        <w:widowControl w:val="0"/>
        <w:tabs>
          <w:tab w:val="left" w:pos="0"/>
        </w:tabs>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Перечень документов, необходимых для получения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9A4D14" w:rsidRPr="009A4D14" w:rsidRDefault="009A4D14" w:rsidP="009A4D14">
      <w:pPr>
        <w:widowControl w:val="0"/>
        <w:tabs>
          <w:tab w:val="left" w:pos="0"/>
        </w:tabs>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1) заявление о выдаче специального разрешения на движение по автомобильным дорогам местного значения тяжеловесного и (или) крупногабаритного транспортного средств (Приложение № 1);</w:t>
      </w:r>
    </w:p>
    <w:p w:rsidR="009A4D14" w:rsidRPr="009A4D14" w:rsidRDefault="009A4D14" w:rsidP="009A4D14">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2) копия документа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перевозка тяжеловесных и (или) крупногабаритных грузов;</w:t>
      </w:r>
    </w:p>
    <w:p w:rsidR="009A4D14" w:rsidRPr="009A4D14" w:rsidRDefault="009A4D14" w:rsidP="009A4D14">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3)  схема тяжеловесного и (или) крупногабаритного транспортного средства (автопоезда) с изображением размещения груза.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 (Приложение № 2);</w:t>
      </w:r>
    </w:p>
    <w:p w:rsidR="009A4D14" w:rsidRPr="009A4D14" w:rsidRDefault="009A4D14" w:rsidP="009A4D14">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4)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9A4D14" w:rsidRPr="009A4D14" w:rsidRDefault="009A4D14" w:rsidP="009A4D1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5)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w:t>
      </w:r>
      <w:r w:rsidRPr="009A4D14">
        <w:rPr>
          <w:rFonts w:ascii="Times New Roman" w:eastAsia="Times New Roman" w:hAnsi="Times New Roman" w:cs="Times New Roman"/>
          <w:sz w:val="28"/>
          <w:szCs w:val="28"/>
          <w:lang w:eastAsia="ru-RU"/>
        </w:rPr>
        <w:lastRenderedPageBreak/>
        <w:t>Государственной информационной системе о государственных и муниципальных платежах, копия платежного документа не требуется);</w:t>
      </w:r>
    </w:p>
    <w:p w:rsidR="009A4D14" w:rsidRPr="009A4D14" w:rsidRDefault="009A4D14" w:rsidP="009A4D1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6)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9A4D14" w:rsidRPr="009A4D14" w:rsidRDefault="009A4D14" w:rsidP="009A4D1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В случае если заявление подается повторно в порядке, предусмотренном </w:t>
      </w:r>
      <w:hyperlink r:id="rId6" w:history="1">
        <w:r w:rsidRPr="009A4D14">
          <w:rPr>
            <w:rFonts w:ascii="Times New Roman" w:eastAsia="Times New Roman" w:hAnsi="Times New Roman" w:cs="Times New Roman"/>
            <w:sz w:val="28"/>
            <w:szCs w:val="28"/>
            <w:lang w:eastAsia="ru-RU"/>
          </w:rPr>
          <w:t>абзацем четвертым пункта 4</w:t>
        </w:r>
      </w:hyperlink>
      <w:r w:rsidRPr="009A4D14">
        <w:rPr>
          <w:rFonts w:ascii="Times New Roman" w:eastAsia="Times New Roman" w:hAnsi="Times New Roman" w:cs="Times New Roman"/>
          <w:sz w:val="28"/>
          <w:szCs w:val="28"/>
          <w:lang w:eastAsia="ru-RU"/>
        </w:rPr>
        <w:t xml:space="preserve"> Порядка, документы, указанные в </w:t>
      </w:r>
      <w:hyperlink r:id="rId7" w:history="1">
        <w:r w:rsidRPr="009A4D14">
          <w:rPr>
            <w:rFonts w:ascii="Times New Roman" w:eastAsia="Times New Roman" w:hAnsi="Times New Roman" w:cs="Times New Roman"/>
            <w:sz w:val="28"/>
            <w:szCs w:val="28"/>
            <w:lang w:eastAsia="ru-RU"/>
          </w:rPr>
          <w:t>подпунктах 2</w:t>
        </w:r>
      </w:hyperlink>
      <w:r w:rsidRPr="009A4D14">
        <w:rPr>
          <w:rFonts w:ascii="Times New Roman" w:eastAsia="Times New Roman" w:hAnsi="Times New Roman" w:cs="Times New Roman"/>
          <w:sz w:val="28"/>
          <w:szCs w:val="28"/>
          <w:lang w:eastAsia="ru-RU"/>
        </w:rPr>
        <w:t xml:space="preserve"> - </w:t>
      </w:r>
      <w:hyperlink r:id="rId8" w:history="1">
        <w:r w:rsidRPr="009A4D14">
          <w:rPr>
            <w:rFonts w:ascii="Times New Roman" w:eastAsia="Times New Roman" w:hAnsi="Times New Roman" w:cs="Times New Roman"/>
            <w:sz w:val="28"/>
            <w:szCs w:val="28"/>
            <w:lang w:eastAsia="ru-RU"/>
          </w:rPr>
          <w:t>4</w:t>
        </w:r>
      </w:hyperlink>
      <w:r w:rsidRPr="009A4D14">
        <w:rPr>
          <w:rFonts w:ascii="Times New Roman" w:eastAsia="Times New Roman" w:hAnsi="Times New Roman" w:cs="Times New Roman"/>
          <w:sz w:val="28"/>
          <w:szCs w:val="28"/>
          <w:lang w:eastAsia="ru-RU"/>
        </w:rPr>
        <w:t xml:space="preserve"> настоящего пункта, к заявлению не прилагаются.</w:t>
      </w:r>
    </w:p>
    <w:p w:rsidR="009A4D14" w:rsidRPr="009A4D14" w:rsidRDefault="009A4D14" w:rsidP="009A4D1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9A4D14" w:rsidRPr="009A4D14" w:rsidRDefault="009A4D14" w:rsidP="009A4D1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2.5.2. Заявление, схема транспортного средства (автопоезда), а также копии документов, указанных в подпункте 2 пункта 2.5.1 настоящего административного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9A4D14" w:rsidRPr="009A4D14" w:rsidRDefault="009A4D14" w:rsidP="009A4D14">
      <w:pPr>
        <w:widowControl w:val="0"/>
        <w:suppressAutoHyphens/>
        <w:spacing w:after="0" w:line="200" w:lineRule="atLeast"/>
        <w:ind w:firstLine="708"/>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2.5.3. Перечень документов, необходимых для предоставления муниципальной услуги, является исчерпывающим.</w:t>
      </w:r>
    </w:p>
    <w:p w:rsidR="009A4D14" w:rsidRPr="009A4D14" w:rsidRDefault="009A4D14" w:rsidP="009A4D14">
      <w:pPr>
        <w:widowControl w:val="0"/>
        <w:suppressAutoHyphens/>
        <w:spacing w:after="0" w:line="200" w:lineRule="atLeast"/>
        <w:ind w:firstLine="708"/>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2.5.4.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9A4D14" w:rsidRPr="009A4D14" w:rsidRDefault="009A4D14" w:rsidP="009A4D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2.5.5. Заявителям обеспечивается возможность выбора способа подачи заявления о предоставлении муниципальной услуги: заявление с приложением документов, указанных в пункте </w:t>
      </w:r>
      <w:hyperlink r:id="rId9" w:history="1">
        <w:r w:rsidRPr="009A4D14">
          <w:rPr>
            <w:rFonts w:ascii="Times New Roman" w:eastAsia="Times New Roman" w:hAnsi="Times New Roman" w:cs="Times New Roman"/>
            <w:sz w:val="28"/>
            <w:szCs w:val="28"/>
            <w:lang w:eastAsia="ru-RU"/>
          </w:rPr>
          <w:t>2.5.1</w:t>
        </w:r>
      </w:hyperlink>
      <w:r w:rsidRPr="009A4D14">
        <w:rPr>
          <w:rFonts w:ascii="Times New Roman" w:eastAsia="Times New Roman" w:hAnsi="Times New Roman" w:cs="Times New Roman"/>
          <w:sz w:val="28"/>
          <w:szCs w:val="28"/>
          <w:lang w:eastAsia="ru-RU"/>
        </w:rPr>
        <w:t xml:space="preserve">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hyperlink r:id="rId10" w:history="1">
        <w:r w:rsidRPr="009A4D14">
          <w:rPr>
            <w:rFonts w:ascii="Times New Roman" w:eastAsia="Times New Roman" w:hAnsi="Times New Roman" w:cs="Times New Roman"/>
            <w:sz w:val="28"/>
            <w:szCs w:val="28"/>
            <w:lang w:eastAsia="ru-RU"/>
          </w:rPr>
          <w:t>подпункте 2 пункта 2.5.1</w:t>
        </w:r>
      </w:hyperlink>
      <w:r w:rsidRPr="009A4D14">
        <w:rPr>
          <w:rFonts w:ascii="Times New Roman" w:eastAsia="Times New Roman" w:hAnsi="Times New Roman" w:cs="Times New Roman"/>
          <w:sz w:val="28"/>
          <w:szCs w:val="28"/>
          <w:lang w:eastAsia="ru-RU"/>
        </w:rPr>
        <w:t xml:space="preserve"> настоящего Регламента, или в электронном виде посредством Единого портала, Регионального портала.</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2.5.6. В бумажном виде форма заявления может быть получена заявителем непосредственно в уполномоченном органе или МФЦ.</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2.5.7. Копии документов, указанных в пункте 2.51 подраздела 2.5 раздела 2 настоящего Регламента представляются вместе с подлинниками, которые после сверки возвращаются заявителю.</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В случае невозможности предоставления подлинников, предоставляются нотариально заверенные копии.</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2.5.8. Заявителю обеспечивается прием документов, необходимых для предоставления услуги, через Единый портал, Региональный портал и </w:t>
      </w:r>
      <w:r w:rsidRPr="009A4D14">
        <w:rPr>
          <w:rFonts w:ascii="Times New Roman" w:eastAsia="Times New Roman" w:hAnsi="Times New Roman" w:cs="Times New Roman"/>
          <w:sz w:val="28"/>
          <w:szCs w:val="28"/>
          <w:lang w:eastAsia="ru-RU"/>
        </w:rPr>
        <w:lastRenderedPageBreak/>
        <w:t>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Оренбургской области и принимаемыми в соответствии с ними актами высшего исполнительного органа государственной власти Оренбургской области.</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2.5.9.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2.5.10. Последовательность предоставления муниципальной услуги представлена в блок-схеме (Приложение № 3).</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autoSpaceDE w:val="0"/>
        <w:spacing w:after="0" w:line="200" w:lineRule="atLeast"/>
        <w:jc w:val="center"/>
        <w:rPr>
          <w:rFonts w:ascii="Times New Roman" w:eastAsia="Times New Roman" w:hAnsi="Times New Roman" w:cs="Times New Roman"/>
          <w:b/>
          <w:bCs/>
          <w:kern w:val="1"/>
          <w:sz w:val="28"/>
          <w:szCs w:val="28"/>
          <w:lang w:eastAsia="ru-RU"/>
        </w:rPr>
      </w:pPr>
      <w:r w:rsidRPr="009A4D14">
        <w:rPr>
          <w:rFonts w:ascii="Times New Roman" w:eastAsia="Times New Roman" w:hAnsi="Times New Roman" w:cs="Times New Roman"/>
          <w:b/>
          <w:bCs/>
          <w:kern w:val="1"/>
          <w:sz w:val="28"/>
          <w:szCs w:val="28"/>
          <w:lang w:eastAsia="ru-RU"/>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A4D14" w:rsidRPr="009A4D14" w:rsidRDefault="009A4D14" w:rsidP="009A4D14">
      <w:pPr>
        <w:widowControl w:val="0"/>
        <w:suppressAutoHyphens/>
        <w:autoSpaceDE w:val="0"/>
        <w:spacing w:after="0" w:line="200" w:lineRule="atLeast"/>
        <w:ind w:firstLine="567"/>
        <w:jc w:val="both"/>
        <w:rPr>
          <w:rFonts w:ascii="Times New Roman" w:eastAsia="Times New Roman" w:hAnsi="Times New Roman" w:cs="Times New Roman"/>
          <w:color w:val="FF0000"/>
          <w:sz w:val="28"/>
          <w:szCs w:val="28"/>
          <w:lang w:eastAsia="ru-RU"/>
        </w:rPr>
      </w:pP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2.6.1.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9A4D14" w:rsidRPr="009A4D14" w:rsidRDefault="009A4D14" w:rsidP="009A4D14">
      <w:pPr>
        <w:widowControl w:val="0"/>
        <w:tabs>
          <w:tab w:val="left" w:pos="851"/>
        </w:tabs>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w:t>
      </w:r>
    </w:p>
    <w:p w:rsidR="009A4D14" w:rsidRPr="009A4D14" w:rsidRDefault="009A4D14" w:rsidP="009A4D14">
      <w:pPr>
        <w:widowControl w:val="0"/>
        <w:tabs>
          <w:tab w:val="left" w:pos="851"/>
        </w:tabs>
        <w:suppressAutoHyphens/>
        <w:autoSpaceDE w:val="0"/>
        <w:spacing w:after="0" w:line="200" w:lineRule="atLeast"/>
        <w:ind w:firstLine="709"/>
        <w:jc w:val="both"/>
        <w:rPr>
          <w:rFonts w:ascii="Times New Roman" w:eastAsia="Times New Roman" w:hAnsi="Times New Roman" w:cs="Times New Roman"/>
          <w:sz w:val="28"/>
          <w:szCs w:val="28"/>
          <w:shd w:val="clear" w:color="auto" w:fill="FFFFFF"/>
          <w:lang w:eastAsia="ru-RU"/>
        </w:rPr>
      </w:pPr>
      <w:r w:rsidRPr="009A4D14">
        <w:rPr>
          <w:rFonts w:ascii="Times New Roman" w:eastAsia="Times New Roman" w:hAnsi="Times New Roman" w:cs="Times New Roman"/>
          <w:sz w:val="28"/>
          <w:szCs w:val="28"/>
          <w:lang w:eastAsia="ru-RU"/>
        </w:rPr>
        <w:t>Указанный документ не может быть затребован у заявителя.</w:t>
      </w:r>
    </w:p>
    <w:p w:rsidR="009A4D14" w:rsidRPr="009A4D14" w:rsidRDefault="009A4D14" w:rsidP="009A4D14">
      <w:pPr>
        <w:widowControl w:val="0"/>
        <w:tabs>
          <w:tab w:val="left" w:pos="851"/>
        </w:tabs>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shd w:val="clear" w:color="auto" w:fill="FFFFFF"/>
          <w:lang w:eastAsia="ru-RU"/>
        </w:rPr>
        <w:t xml:space="preserve">2.6.2.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2.6.3.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p>
    <w:p w:rsidR="009A4D14" w:rsidRPr="009A4D14" w:rsidRDefault="009A4D14" w:rsidP="009A4D14">
      <w:pPr>
        <w:widowControl w:val="0"/>
        <w:tabs>
          <w:tab w:val="left" w:pos="851"/>
        </w:tabs>
        <w:suppressAutoHyphens/>
        <w:autoSpaceDE w:val="0"/>
        <w:spacing w:after="0" w:line="200" w:lineRule="atLeast"/>
        <w:jc w:val="center"/>
        <w:rPr>
          <w:rFonts w:ascii="Times New Roman" w:eastAsia="Times New Roman" w:hAnsi="Times New Roman" w:cs="Times New Roman"/>
          <w:sz w:val="28"/>
          <w:szCs w:val="28"/>
          <w:lang w:eastAsia="ru-RU"/>
        </w:rPr>
      </w:pPr>
      <w:r w:rsidRPr="009A4D14">
        <w:rPr>
          <w:rFonts w:ascii="Times New Roman" w:eastAsia="Times New Roman" w:hAnsi="Times New Roman" w:cs="Times New Roman"/>
          <w:b/>
          <w:bCs/>
          <w:sz w:val="28"/>
          <w:szCs w:val="28"/>
          <w:shd w:val="clear" w:color="auto" w:fill="FFFFFF"/>
          <w:lang w:eastAsia="ru-RU"/>
        </w:rPr>
        <w:t>Подраздел 2.7. Указание на запрет требовать от заявителя</w:t>
      </w:r>
      <w:hyperlink r:id="rId11" w:history="1">
        <w:r w:rsidRPr="009A4D14">
          <w:rPr>
            <w:rFonts w:ascii="Times New Roman" w:eastAsia="Times New Roman" w:hAnsi="Times New Roman" w:cs="Times New Roman"/>
            <w:b/>
            <w:bCs/>
            <w:sz w:val="28"/>
            <w:szCs w:val="28"/>
            <w:shd w:val="clear" w:color="auto" w:fill="FFFFFF"/>
            <w:lang w:eastAsia="ru-RU"/>
          </w:rPr>
          <w:t xml:space="preserve"> представления документов, информации или осуществления действий</w:t>
        </w:r>
      </w:hyperlink>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color w:val="000000"/>
          <w:sz w:val="28"/>
          <w:szCs w:val="28"/>
          <w:lang w:eastAsia="ru-RU"/>
        </w:rPr>
      </w:pPr>
      <w:r w:rsidRPr="009A4D14">
        <w:rPr>
          <w:rFonts w:ascii="Times New Roman" w:eastAsia="Times New Roman" w:hAnsi="Times New Roman" w:cs="Times New Roman"/>
          <w:kern w:val="1"/>
          <w:sz w:val="28"/>
          <w:szCs w:val="28"/>
          <w:shd w:val="clear" w:color="auto" w:fill="FFFFFF"/>
          <w:lang w:eastAsia="ru-RU"/>
        </w:rPr>
        <w:t xml:space="preserve">2.7.1. </w:t>
      </w:r>
      <w:r w:rsidRPr="009A4D14">
        <w:rPr>
          <w:rFonts w:ascii="Times New Roman" w:eastAsia="Times New Roman" w:hAnsi="Times New Roman" w:cs="Times New Roman"/>
          <w:color w:val="000000"/>
          <w:kern w:val="1"/>
          <w:sz w:val="28"/>
          <w:szCs w:val="28"/>
          <w:shd w:val="clear" w:color="auto" w:fill="FFFFFF"/>
          <w:lang w:eastAsia="ru-RU"/>
        </w:rPr>
        <w:t>Уполномоченный орган не вправе требовать от заявителя:</w:t>
      </w:r>
    </w:p>
    <w:p w:rsidR="009A4D14" w:rsidRPr="009A4D14" w:rsidRDefault="009A4D14" w:rsidP="009A4D14">
      <w:pPr>
        <w:widowControl w:val="0"/>
        <w:tabs>
          <w:tab w:val="left" w:pos="567"/>
        </w:tabs>
        <w:suppressAutoHyphens/>
        <w:spacing w:after="0" w:line="200" w:lineRule="atLeast"/>
        <w:ind w:firstLine="709"/>
        <w:jc w:val="both"/>
        <w:rPr>
          <w:rFonts w:ascii="Times New Roman" w:eastAsia="Times New Roman" w:hAnsi="Times New Roman" w:cs="Times New Roman"/>
          <w:color w:val="000000"/>
          <w:sz w:val="28"/>
          <w:szCs w:val="28"/>
          <w:lang w:eastAsia="ru-RU"/>
        </w:rPr>
      </w:pPr>
      <w:r w:rsidRPr="009A4D14">
        <w:rPr>
          <w:rFonts w:ascii="Times New Roman" w:eastAsia="Times New Roman" w:hAnsi="Times New Roman" w:cs="Times New Roman"/>
          <w:color w:val="000000"/>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4D14" w:rsidRPr="009A4D14" w:rsidRDefault="009A4D14" w:rsidP="009A4D14">
      <w:pPr>
        <w:widowControl w:val="0"/>
        <w:tabs>
          <w:tab w:val="left" w:pos="567"/>
        </w:tabs>
        <w:suppressAutoHyphens/>
        <w:spacing w:after="0" w:line="200" w:lineRule="atLeast"/>
        <w:ind w:firstLine="709"/>
        <w:jc w:val="both"/>
        <w:rPr>
          <w:rFonts w:ascii="Times New Roman" w:eastAsia="Times New Roman" w:hAnsi="Times New Roman" w:cs="Times New Roman"/>
          <w:color w:val="000000"/>
          <w:sz w:val="28"/>
          <w:szCs w:val="28"/>
          <w:lang w:eastAsia="ru-RU"/>
        </w:rPr>
      </w:pPr>
      <w:r w:rsidRPr="009A4D14">
        <w:rPr>
          <w:rFonts w:ascii="Times New Roman" w:eastAsia="Times New Roman" w:hAnsi="Times New Roman" w:cs="Times New Roman"/>
          <w:color w:val="000000"/>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 210-ФЗ 2Об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Оренбургской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A4D14" w:rsidRPr="009A4D14" w:rsidRDefault="009A4D14" w:rsidP="009A4D14">
      <w:pPr>
        <w:widowControl w:val="0"/>
        <w:tabs>
          <w:tab w:val="left" w:pos="567"/>
        </w:tabs>
        <w:suppressAutoHyphens/>
        <w:spacing w:after="0" w:line="200" w:lineRule="atLeast"/>
        <w:ind w:firstLine="709"/>
        <w:jc w:val="both"/>
        <w:rPr>
          <w:rFonts w:ascii="Times New Roman" w:eastAsia="Times New Roman" w:hAnsi="Times New Roman" w:cs="Times New Roman"/>
          <w:color w:val="000000"/>
          <w:sz w:val="28"/>
          <w:szCs w:val="28"/>
          <w:lang w:eastAsia="ru-RU"/>
        </w:rPr>
      </w:pPr>
      <w:r w:rsidRPr="009A4D14">
        <w:rPr>
          <w:rFonts w:ascii="Times New Roman" w:eastAsia="Times New Roman" w:hAnsi="Times New Roman" w:cs="Times New Roman"/>
          <w:color w:val="000000"/>
          <w:sz w:val="28"/>
          <w:szCs w:val="28"/>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9A4D14" w:rsidRPr="009A4D14" w:rsidRDefault="009A4D14" w:rsidP="009A4D14">
      <w:pPr>
        <w:widowControl w:val="0"/>
        <w:tabs>
          <w:tab w:val="left" w:pos="567"/>
        </w:tabs>
        <w:suppressAutoHyphens/>
        <w:spacing w:after="0" w:line="200" w:lineRule="atLeast"/>
        <w:ind w:firstLine="709"/>
        <w:jc w:val="both"/>
        <w:rPr>
          <w:rFonts w:ascii="Times New Roman" w:eastAsia="Times New Roman" w:hAnsi="Times New Roman" w:cs="Times New Roman"/>
          <w:color w:val="000000"/>
          <w:sz w:val="28"/>
          <w:szCs w:val="28"/>
          <w:lang w:eastAsia="ru-RU"/>
        </w:rPr>
      </w:pPr>
      <w:r w:rsidRPr="009A4D14">
        <w:rPr>
          <w:rFonts w:ascii="Times New Roman" w:eastAsia="Times New Roman" w:hAnsi="Times New Roman" w:cs="Times New Roman"/>
          <w:color w:val="000000"/>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A4D14" w:rsidRPr="009A4D14" w:rsidRDefault="009A4D14" w:rsidP="009A4D14">
      <w:pPr>
        <w:widowControl w:val="0"/>
        <w:tabs>
          <w:tab w:val="left" w:pos="567"/>
        </w:tabs>
        <w:suppressAutoHyphens/>
        <w:spacing w:after="0" w:line="200" w:lineRule="atLeast"/>
        <w:ind w:firstLine="709"/>
        <w:jc w:val="both"/>
        <w:rPr>
          <w:rFonts w:ascii="Times New Roman" w:eastAsia="Times New Roman" w:hAnsi="Times New Roman" w:cs="Times New Roman"/>
          <w:color w:val="000000"/>
          <w:sz w:val="28"/>
          <w:szCs w:val="28"/>
          <w:lang w:eastAsia="ru-RU"/>
        </w:rPr>
      </w:pPr>
      <w:r w:rsidRPr="009A4D14">
        <w:rPr>
          <w:rFonts w:ascii="Times New Roman" w:eastAsia="Times New Roman" w:hAnsi="Times New Roman" w:cs="Times New Roman"/>
          <w:color w:val="000000"/>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4D14" w:rsidRPr="009A4D14" w:rsidRDefault="009A4D14" w:rsidP="009A4D14">
      <w:pPr>
        <w:widowControl w:val="0"/>
        <w:tabs>
          <w:tab w:val="left" w:pos="567"/>
        </w:tabs>
        <w:suppressAutoHyphens/>
        <w:spacing w:after="0" w:line="200" w:lineRule="atLeast"/>
        <w:ind w:firstLine="709"/>
        <w:jc w:val="both"/>
        <w:rPr>
          <w:rFonts w:ascii="Times New Roman" w:eastAsia="Times New Roman" w:hAnsi="Times New Roman" w:cs="Times New Roman"/>
          <w:color w:val="000000"/>
          <w:sz w:val="28"/>
          <w:szCs w:val="28"/>
          <w:lang w:eastAsia="ru-RU"/>
        </w:rPr>
      </w:pPr>
      <w:r w:rsidRPr="009A4D14">
        <w:rPr>
          <w:rFonts w:ascii="Times New Roman" w:eastAsia="Times New Roman" w:hAnsi="Times New Roman" w:cs="Times New Roman"/>
          <w:color w:val="000000"/>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A4D14" w:rsidRPr="009A4D14" w:rsidRDefault="009A4D14" w:rsidP="009A4D14">
      <w:pPr>
        <w:widowControl w:val="0"/>
        <w:tabs>
          <w:tab w:val="left" w:pos="0"/>
        </w:tabs>
        <w:suppressAutoHyphens/>
        <w:spacing w:after="0" w:line="200" w:lineRule="atLeast"/>
        <w:ind w:firstLine="709"/>
        <w:jc w:val="both"/>
        <w:rPr>
          <w:rFonts w:ascii="Times New Roman" w:eastAsia="Times New Roman" w:hAnsi="Times New Roman" w:cs="Times New Roman"/>
          <w:color w:val="000000"/>
          <w:kern w:val="1"/>
          <w:sz w:val="28"/>
          <w:szCs w:val="28"/>
          <w:shd w:val="clear" w:color="auto" w:fill="FFFFFF"/>
          <w:lang w:eastAsia="ru-RU"/>
        </w:rPr>
      </w:pPr>
      <w:r w:rsidRPr="009A4D14">
        <w:rPr>
          <w:rFonts w:ascii="Times New Roman" w:eastAsia="Times New Roman" w:hAnsi="Times New Roman" w:cs="Times New Roman"/>
          <w:color w:val="000000"/>
          <w:sz w:val="28"/>
          <w:szCs w:val="28"/>
          <w:lang w:eastAsia="ru-RU"/>
        </w:rPr>
        <w:lastRenderedPageBreak/>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A4D14" w:rsidRPr="009A4D14" w:rsidRDefault="009A4D14" w:rsidP="009A4D14">
      <w:pPr>
        <w:widowControl w:val="0"/>
        <w:tabs>
          <w:tab w:val="left" w:pos="0"/>
        </w:tabs>
        <w:suppressAutoHyphens/>
        <w:spacing w:after="0" w:line="200" w:lineRule="atLeast"/>
        <w:ind w:firstLine="709"/>
        <w:jc w:val="both"/>
        <w:rPr>
          <w:rFonts w:ascii="Times New Roman" w:eastAsia="Times New Roman" w:hAnsi="Times New Roman" w:cs="Times New Roman"/>
          <w:color w:val="000000"/>
          <w:sz w:val="28"/>
          <w:szCs w:val="28"/>
          <w:lang w:eastAsia="ru-RU"/>
        </w:rPr>
      </w:pPr>
      <w:r w:rsidRPr="009A4D14">
        <w:rPr>
          <w:rFonts w:ascii="Times New Roman" w:eastAsia="Times New Roman" w:hAnsi="Times New Roman" w:cs="Times New Roman"/>
          <w:color w:val="000000"/>
          <w:kern w:val="1"/>
          <w:sz w:val="28"/>
          <w:szCs w:val="28"/>
          <w:shd w:val="clear" w:color="auto" w:fill="FFFFFF"/>
          <w:lang w:eastAsia="ru-RU"/>
        </w:rPr>
        <w:ta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A4D14" w:rsidRPr="009A4D14" w:rsidRDefault="009A4D14" w:rsidP="009A4D14">
      <w:pPr>
        <w:widowControl w:val="0"/>
        <w:tabs>
          <w:tab w:val="left" w:pos="0"/>
          <w:tab w:val="left" w:pos="851"/>
        </w:tabs>
        <w:suppressAutoHyphens/>
        <w:autoSpaceDE w:val="0"/>
        <w:spacing w:after="0" w:line="200" w:lineRule="atLeast"/>
        <w:ind w:firstLine="709"/>
        <w:jc w:val="both"/>
        <w:rPr>
          <w:rFonts w:ascii="Times New Roman" w:eastAsia="Times New Roman" w:hAnsi="Times New Roman" w:cs="Times New Roman"/>
          <w:color w:val="000000"/>
          <w:sz w:val="28"/>
          <w:szCs w:val="28"/>
          <w:lang w:eastAsia="ru-RU"/>
        </w:rPr>
      </w:pPr>
      <w:r w:rsidRPr="009A4D14">
        <w:rPr>
          <w:rFonts w:ascii="Times New Roman" w:eastAsia="Times New Roman" w:hAnsi="Times New Roman" w:cs="Times New Roman"/>
          <w:color w:val="000000"/>
          <w:sz w:val="28"/>
          <w:szCs w:val="28"/>
          <w:lang w:eastAsia="ru-RU"/>
        </w:rPr>
        <w:t>2.7.2. При реализации своих функций многофункциональные центры и организации, указанные в части 1.1 статьи 16 Федерального закона от 27.07.2010 № 210-ФЗ «Об организации предоставления государственных и муниципальных услуг», не вправе требовать от заявителя:</w:t>
      </w:r>
    </w:p>
    <w:p w:rsidR="009A4D14" w:rsidRPr="009A4D14" w:rsidRDefault="009A4D14" w:rsidP="009A4D14">
      <w:pPr>
        <w:tabs>
          <w:tab w:val="left" w:pos="0"/>
        </w:tabs>
        <w:suppressAutoHyphens/>
        <w:spacing w:after="0" w:line="200" w:lineRule="atLeast"/>
        <w:ind w:firstLine="709"/>
        <w:jc w:val="both"/>
        <w:rPr>
          <w:rFonts w:ascii="Times New Roman" w:eastAsia="Times New Roman" w:hAnsi="Times New Roman" w:cs="Times New Roman"/>
          <w:color w:val="000000"/>
          <w:sz w:val="28"/>
          <w:szCs w:val="28"/>
          <w:lang w:eastAsia="ru-RU"/>
        </w:rPr>
      </w:pPr>
      <w:r w:rsidRPr="009A4D14">
        <w:rPr>
          <w:rFonts w:ascii="Times New Roman" w:eastAsia="Times New Roman" w:hAnsi="Times New Roman" w:cs="Times New Roman"/>
          <w:color w:val="000000"/>
          <w:sz w:val="28"/>
          <w:szCs w:val="28"/>
          <w:lang w:eastAsia="ru-RU"/>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9A4D14" w:rsidRPr="009A4D14" w:rsidRDefault="009A4D14" w:rsidP="009A4D14">
      <w:pPr>
        <w:widowControl w:val="0"/>
        <w:tabs>
          <w:tab w:val="left" w:pos="0"/>
        </w:tabs>
        <w:suppressAutoHyphens/>
        <w:spacing w:after="0" w:line="200" w:lineRule="atLeast"/>
        <w:ind w:firstLine="709"/>
        <w:jc w:val="both"/>
        <w:rPr>
          <w:rFonts w:ascii="Times New Roman" w:eastAsia="Times New Roman" w:hAnsi="Times New Roman" w:cs="Times New Roman"/>
          <w:color w:val="000000"/>
          <w:sz w:val="28"/>
          <w:szCs w:val="28"/>
          <w:lang w:eastAsia="ru-RU"/>
        </w:rPr>
      </w:pPr>
      <w:r w:rsidRPr="009A4D14">
        <w:rPr>
          <w:rFonts w:ascii="Times New Roman" w:eastAsia="Times New Roman" w:hAnsi="Times New Roman" w:cs="Times New Roman"/>
          <w:color w:val="000000"/>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9A4D14" w:rsidRPr="009A4D14" w:rsidRDefault="009A4D14" w:rsidP="009A4D14">
      <w:pPr>
        <w:widowControl w:val="0"/>
        <w:tabs>
          <w:tab w:val="left" w:pos="-142"/>
        </w:tabs>
        <w:suppressAutoHyphens/>
        <w:spacing w:after="0" w:line="200" w:lineRule="atLeast"/>
        <w:ind w:firstLine="709"/>
        <w:jc w:val="both"/>
        <w:rPr>
          <w:rFonts w:ascii="Times New Roman" w:eastAsia="Times New Roman" w:hAnsi="Times New Roman" w:cs="Times New Roman"/>
          <w:color w:val="000000"/>
          <w:sz w:val="28"/>
          <w:szCs w:val="28"/>
          <w:lang w:eastAsia="ru-RU"/>
        </w:rPr>
      </w:pPr>
      <w:r w:rsidRPr="009A4D14">
        <w:rPr>
          <w:rFonts w:ascii="Times New Roman" w:eastAsia="Times New Roman" w:hAnsi="Times New Roman" w:cs="Times New Roman"/>
          <w:color w:val="000000"/>
          <w:sz w:val="28"/>
          <w:szCs w:val="28"/>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w:t>
      </w:r>
      <w:r w:rsidRPr="009A4D14">
        <w:rPr>
          <w:rFonts w:ascii="Times New Roman" w:eastAsia="Times New Roman" w:hAnsi="Times New Roman" w:cs="Times New Roman"/>
          <w:color w:val="000000"/>
          <w:sz w:val="28"/>
          <w:szCs w:val="28"/>
          <w:lang w:eastAsia="ru-RU"/>
        </w:rPr>
        <w:lastRenderedPageBreak/>
        <w:t>самоуправления, организации, за исключением получения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9A4D14" w:rsidRPr="009A4D14" w:rsidRDefault="009A4D14" w:rsidP="009A4D14">
      <w:pPr>
        <w:widowControl w:val="0"/>
        <w:tabs>
          <w:tab w:val="left" w:pos="-142"/>
          <w:tab w:val="left" w:pos="851"/>
        </w:tabs>
        <w:suppressAutoHyphens/>
        <w:autoSpaceDE w:val="0"/>
        <w:spacing w:after="0" w:line="200" w:lineRule="atLeast"/>
        <w:ind w:firstLine="709"/>
        <w:jc w:val="both"/>
        <w:rPr>
          <w:rFonts w:ascii="Times New Roman" w:eastAsia="Times New Roman" w:hAnsi="Times New Roman" w:cs="Times New Roman"/>
          <w:color w:val="000000"/>
          <w:sz w:val="28"/>
          <w:szCs w:val="28"/>
          <w:lang w:eastAsia="ru-RU"/>
        </w:rPr>
      </w:pPr>
      <w:r w:rsidRPr="009A4D14">
        <w:rPr>
          <w:rFonts w:ascii="Times New Roman" w:eastAsia="Times New Roman" w:hAnsi="Times New Roman" w:cs="Times New Roman"/>
          <w:color w:val="000000"/>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A4D14" w:rsidRPr="009A4D14" w:rsidRDefault="009A4D14" w:rsidP="009A4D14">
      <w:pPr>
        <w:widowControl w:val="0"/>
        <w:tabs>
          <w:tab w:val="left" w:pos="851"/>
        </w:tabs>
        <w:suppressAutoHyphens/>
        <w:autoSpaceDE w:val="0"/>
        <w:spacing w:after="0" w:line="200" w:lineRule="atLeast"/>
        <w:ind w:firstLine="567"/>
        <w:jc w:val="both"/>
        <w:rPr>
          <w:rFonts w:ascii="Times New Roman" w:eastAsia="Times New Roman" w:hAnsi="Times New Roman" w:cs="Times New Roman"/>
          <w:color w:val="000000"/>
          <w:sz w:val="28"/>
          <w:szCs w:val="28"/>
          <w:lang w:eastAsia="ru-RU"/>
        </w:rPr>
      </w:pPr>
    </w:p>
    <w:p w:rsidR="009A4D14" w:rsidRPr="009A4D14" w:rsidRDefault="009A4D14" w:rsidP="009A4D14">
      <w:pPr>
        <w:widowControl w:val="0"/>
        <w:tabs>
          <w:tab w:val="left" w:pos="851"/>
        </w:tabs>
        <w:suppressAutoHyphens/>
        <w:autoSpaceDE w:val="0"/>
        <w:spacing w:after="0" w:line="200" w:lineRule="atLeast"/>
        <w:jc w:val="center"/>
        <w:rPr>
          <w:rFonts w:ascii="Times New Roman" w:eastAsia="Times New Roman" w:hAnsi="Times New Roman" w:cs="Times New Roman"/>
          <w:sz w:val="28"/>
          <w:szCs w:val="28"/>
          <w:lang w:eastAsia="ru-RU"/>
        </w:rPr>
      </w:pPr>
      <w:r w:rsidRPr="009A4D14">
        <w:rPr>
          <w:rFonts w:ascii="Times New Roman" w:eastAsia="Times New Roman" w:hAnsi="Times New Roman" w:cs="Times New Roman"/>
          <w:b/>
          <w:bCs/>
          <w:sz w:val="28"/>
          <w:szCs w:val="28"/>
          <w:lang w:eastAsia="ru-RU"/>
        </w:rPr>
        <w:t>Подраздел 2.8. Исчерпывающий перечень оснований для отказа в приеме документов, необходимых для предоставления муниципальной услуги</w:t>
      </w:r>
    </w:p>
    <w:p w:rsidR="009A4D14" w:rsidRPr="009A4D14" w:rsidRDefault="009A4D14" w:rsidP="009A4D14">
      <w:pPr>
        <w:widowControl w:val="0"/>
        <w:suppressAutoHyphens/>
        <w:autoSpaceDE w:val="0"/>
        <w:spacing w:after="0" w:line="200" w:lineRule="atLeast"/>
        <w:ind w:firstLine="567"/>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2.8.1. Основанием для отказа в приеме документов, необходимых для предоставления муниципальной услуги, является:</w:t>
      </w:r>
    </w:p>
    <w:p w:rsidR="009A4D14" w:rsidRPr="009A4D14" w:rsidRDefault="009A4D14" w:rsidP="009A4D14">
      <w:pPr>
        <w:widowControl w:val="0"/>
        <w:tabs>
          <w:tab w:val="left" w:pos="709"/>
          <w:tab w:val="left" w:pos="851"/>
        </w:tabs>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заявление подписано лицом, не имеющим полномочий на подписание данного заявления;</w:t>
      </w:r>
    </w:p>
    <w:p w:rsidR="009A4D14" w:rsidRPr="009A4D14" w:rsidRDefault="009A4D14" w:rsidP="009A4D14">
      <w:pPr>
        <w:widowControl w:val="0"/>
        <w:tabs>
          <w:tab w:val="left" w:pos="709"/>
          <w:tab w:val="left" w:pos="851"/>
        </w:tabs>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заявление не содержит сведений, установленных пунктом 8 Порядка, указанных в Приложении № 1 к настоящему Регламенту;</w:t>
      </w:r>
    </w:p>
    <w:p w:rsidR="009A4D14" w:rsidRPr="009A4D14" w:rsidRDefault="009A4D14" w:rsidP="009A4D14">
      <w:pPr>
        <w:widowControl w:val="0"/>
        <w:tabs>
          <w:tab w:val="left" w:pos="709"/>
          <w:tab w:val="left" w:pos="851"/>
        </w:tabs>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прилагаемые к заявлению документы не соответствуют требованиям пунктов 2.5.1, 2.5.2 подраздела 2.5 раздела 2 настоящего Регламента;</w:t>
      </w:r>
    </w:p>
    <w:p w:rsidR="009A4D14" w:rsidRPr="009A4D14" w:rsidRDefault="009A4D14" w:rsidP="009A4D14">
      <w:pPr>
        <w:widowControl w:val="0"/>
        <w:tabs>
          <w:tab w:val="left" w:pos="709"/>
          <w:tab w:val="left" w:pos="851"/>
        </w:tabs>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несоответствие усиленной квалифицированной электронной подписи Правилам использования усиленной квалифицированной электронной подписи при обращении за получением государственных и муниципальных услуг, утвержденным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A4D14" w:rsidRPr="009A4D14" w:rsidRDefault="009A4D14" w:rsidP="009A4D14">
      <w:pPr>
        <w:widowControl w:val="0"/>
        <w:tabs>
          <w:tab w:val="left" w:pos="0"/>
        </w:tabs>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Орган, предоставляющий муниципальную услугу,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9A4D14" w:rsidRPr="009A4D14" w:rsidRDefault="009A4D14" w:rsidP="009A4D14">
      <w:pPr>
        <w:widowControl w:val="0"/>
        <w:tabs>
          <w:tab w:val="left" w:pos="0"/>
        </w:tabs>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lastRenderedPageBreak/>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9A4D14" w:rsidRPr="009A4D14" w:rsidRDefault="009A4D14" w:rsidP="009A4D14">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2.8.2. Уполномоченный орган (подведомственное учреждение (организация)),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9A4D14" w:rsidRPr="009A4D14" w:rsidRDefault="009A4D14" w:rsidP="009A4D14">
      <w:pPr>
        <w:widowControl w:val="0"/>
        <w:tabs>
          <w:tab w:val="left" w:pos="0"/>
        </w:tabs>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9A4D14" w:rsidRPr="009A4D14" w:rsidRDefault="009A4D14" w:rsidP="009A4D14">
      <w:pPr>
        <w:widowControl w:val="0"/>
        <w:tabs>
          <w:tab w:val="left" w:pos="0"/>
        </w:tabs>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2.8.3.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9A4D14" w:rsidRPr="009A4D14" w:rsidRDefault="009A4D14" w:rsidP="009A4D14">
      <w:pPr>
        <w:widowControl w:val="0"/>
        <w:tabs>
          <w:tab w:val="left" w:pos="0"/>
        </w:tabs>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2.8.4.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A4D14" w:rsidRPr="009A4D14" w:rsidRDefault="009A4D14" w:rsidP="009A4D14">
      <w:pPr>
        <w:widowControl w:val="0"/>
        <w:suppressAutoHyphens/>
        <w:spacing w:after="0" w:line="200" w:lineRule="atLeast"/>
        <w:ind w:firstLine="567"/>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autoSpaceDE w:val="0"/>
        <w:spacing w:after="0" w:line="200" w:lineRule="atLeast"/>
        <w:jc w:val="center"/>
        <w:rPr>
          <w:rFonts w:ascii="Times New Roman" w:eastAsia="Times New Roman" w:hAnsi="Times New Roman" w:cs="Times New Roman"/>
          <w:b/>
          <w:bCs/>
          <w:sz w:val="28"/>
          <w:szCs w:val="28"/>
          <w:lang w:eastAsia="ru-RU"/>
        </w:rPr>
      </w:pPr>
      <w:r w:rsidRPr="009A4D14">
        <w:rPr>
          <w:rFonts w:ascii="Times New Roman" w:eastAsia="Times New Roman" w:hAnsi="Times New Roman" w:cs="Times New Roman"/>
          <w:b/>
          <w:bCs/>
          <w:sz w:val="28"/>
          <w:szCs w:val="28"/>
          <w:lang w:eastAsia="ru-RU"/>
        </w:rPr>
        <w:t>Подраздел 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A4D14" w:rsidRPr="009A4D14" w:rsidRDefault="009A4D14" w:rsidP="009A4D14">
      <w:pPr>
        <w:widowControl w:val="0"/>
        <w:suppressAutoHyphens/>
        <w:autoSpaceDE w:val="0"/>
        <w:spacing w:after="0" w:line="200" w:lineRule="atLeast"/>
        <w:ind w:firstLine="567"/>
        <w:jc w:val="both"/>
        <w:rPr>
          <w:rFonts w:ascii="Times New Roman" w:eastAsia="Times New Roman" w:hAnsi="Times New Roman" w:cs="Times New Roman"/>
          <w:sz w:val="28"/>
          <w:szCs w:val="28"/>
          <w:lang w:eastAsia="ru-RU"/>
        </w:rPr>
      </w:pPr>
    </w:p>
    <w:p w:rsidR="009A4D14" w:rsidRPr="009A4D14" w:rsidRDefault="009A4D14" w:rsidP="009A4D14">
      <w:pPr>
        <w:widowControl w:val="0"/>
        <w:tabs>
          <w:tab w:val="left" w:pos="0"/>
        </w:tabs>
        <w:suppressAutoHyphens/>
        <w:spacing w:after="0" w:line="200" w:lineRule="atLeast"/>
        <w:ind w:firstLine="709"/>
        <w:jc w:val="both"/>
        <w:rPr>
          <w:rFonts w:ascii="Times New Roman" w:eastAsia="Times New Roman" w:hAnsi="Times New Roman" w:cs="Times New Roman"/>
          <w:sz w:val="28"/>
          <w:szCs w:val="28"/>
          <w:lang w:eastAsia="ru-RU"/>
        </w:rPr>
      </w:pPr>
      <w:bookmarkStart w:id="5" w:name="P160"/>
      <w:bookmarkEnd w:id="5"/>
      <w:r w:rsidRPr="009A4D14">
        <w:rPr>
          <w:rFonts w:ascii="Times New Roman" w:eastAsia="Times New Roman" w:hAnsi="Times New Roman" w:cs="Times New Roman"/>
          <w:sz w:val="28"/>
          <w:szCs w:val="28"/>
          <w:lang w:eastAsia="ru-RU"/>
        </w:rPr>
        <w:t>2.9.1. Основания для приостановления предоставления муниципальной услуги законодательством Российской Федерации не предусмотрены.</w:t>
      </w:r>
    </w:p>
    <w:p w:rsidR="009A4D14" w:rsidRPr="009A4D14" w:rsidRDefault="009A4D14" w:rsidP="009A4D14">
      <w:pPr>
        <w:widowControl w:val="0"/>
        <w:tabs>
          <w:tab w:val="left" w:pos="0"/>
        </w:tabs>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2.9.2. Основаниями для отказа в выдаче специального разрешения на движение по автомобильным дорогам местного значения тяжеловесного и (или) крупногабаритного транспортного средства являются:</w:t>
      </w:r>
    </w:p>
    <w:p w:rsidR="009A4D14" w:rsidRPr="009A4D14" w:rsidRDefault="009A4D14" w:rsidP="009A4D14">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1) уполномоченный орган не вправе согласно настоящему Регламенту выдавать специальные разрешения по заявленному маршруту;</w:t>
      </w:r>
    </w:p>
    <w:p w:rsidR="009A4D14" w:rsidRPr="009A4D14" w:rsidRDefault="009A4D14" w:rsidP="009A4D14">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
    <w:p w:rsidR="009A4D14" w:rsidRPr="009A4D14" w:rsidRDefault="009A4D14" w:rsidP="009A4D14">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9A4D14" w:rsidRPr="009A4D14" w:rsidRDefault="009A4D14" w:rsidP="009A4D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4) установленные требования о перевозке делимого груза не соблюдены;</w:t>
      </w:r>
    </w:p>
    <w:p w:rsidR="009A4D14" w:rsidRPr="009A4D14" w:rsidRDefault="009A4D14" w:rsidP="009A4D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w:t>
      </w:r>
      <w:r w:rsidRPr="009A4D14">
        <w:rPr>
          <w:rFonts w:ascii="Times New Roman" w:eastAsia="Times New Roman" w:hAnsi="Times New Roman" w:cs="Times New Roman"/>
          <w:sz w:val="28"/>
          <w:szCs w:val="28"/>
          <w:lang w:eastAsia="ru-RU"/>
        </w:rPr>
        <w:lastRenderedPageBreak/>
        <w:t>искусственного сооружения или инженерных коммуникаций, а также по требованиям безопасности дорожного движения;</w:t>
      </w:r>
    </w:p>
    <w:p w:rsidR="009A4D14" w:rsidRPr="009A4D14" w:rsidRDefault="009A4D14" w:rsidP="009A4D14">
      <w:pPr>
        <w:widowControl w:val="0"/>
        <w:tabs>
          <w:tab w:val="left" w:pos="1440"/>
        </w:tabs>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6) отсутствует согласия заявителя на:</w:t>
      </w:r>
    </w:p>
    <w:p w:rsidR="009A4D14" w:rsidRPr="009A4D14" w:rsidRDefault="009A4D14" w:rsidP="009A4D14">
      <w:pPr>
        <w:widowControl w:val="0"/>
        <w:tabs>
          <w:tab w:val="left" w:pos="1440"/>
        </w:tabs>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проведение оценки технического состояния автомобильной дороги согласно пункту 27 Порядка;</w:t>
      </w:r>
    </w:p>
    <w:p w:rsidR="009A4D14" w:rsidRPr="009A4D14" w:rsidRDefault="009A4D14" w:rsidP="009A4D14">
      <w:pPr>
        <w:widowControl w:val="0"/>
        <w:tabs>
          <w:tab w:val="left" w:pos="1440"/>
        </w:tabs>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9A4D14" w:rsidRPr="009A4D14" w:rsidRDefault="009A4D14" w:rsidP="009A4D14">
      <w:pPr>
        <w:widowControl w:val="0"/>
        <w:tabs>
          <w:tab w:val="left" w:pos="1440"/>
        </w:tabs>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9A4D14" w:rsidRPr="009A4D14" w:rsidRDefault="009A4D14" w:rsidP="009A4D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9A4D14" w:rsidRPr="009A4D14" w:rsidRDefault="009A4D14" w:rsidP="009A4D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9A4D14" w:rsidRPr="009A4D14" w:rsidRDefault="009A4D14" w:rsidP="009A4D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9)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9A4D14" w:rsidRPr="009A4D14" w:rsidRDefault="009A4D14" w:rsidP="009A4D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9A4D14" w:rsidRPr="009A4D14" w:rsidRDefault="009A4D14" w:rsidP="009A4D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9A4D14" w:rsidRPr="009A4D14" w:rsidRDefault="009A4D14" w:rsidP="009A4D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12) отсутствует специальный проект, проект организации дорожного движения (при необходимости);</w:t>
      </w:r>
    </w:p>
    <w:p w:rsidR="009A4D14" w:rsidRPr="009A4D14" w:rsidRDefault="009A4D14" w:rsidP="009A4D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13) крупногабаритная сельскохозяйственная техника (комбайн, трактор) в случае повторной подачи заявления в соответствии с подпунктом 6 пункта 2.5.1 подраздела 2.5 раздела 2 настоящего Регламента является тяжеловесным транспортным средством.</w:t>
      </w:r>
    </w:p>
    <w:p w:rsidR="009A4D14" w:rsidRPr="009A4D14" w:rsidRDefault="009A4D14" w:rsidP="009A4D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2.9.3. Уполномоченный орган, принявший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9A4D14" w:rsidRPr="009A4D14" w:rsidRDefault="009A4D14" w:rsidP="009A4D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Уполномоченный орган в случае принятия решения об отказе в выдаче специального разрешения по основаниям, указанным в </w:t>
      </w:r>
      <w:hyperlink r:id="rId12" w:history="1">
        <w:r w:rsidRPr="009A4D14">
          <w:rPr>
            <w:rFonts w:ascii="Times New Roman" w:eastAsia="Times New Roman" w:hAnsi="Times New Roman" w:cs="Times New Roman"/>
            <w:sz w:val="28"/>
            <w:szCs w:val="28"/>
            <w:lang w:eastAsia="ru-RU"/>
          </w:rPr>
          <w:t>подпунктах 1</w:t>
        </w:r>
      </w:hyperlink>
      <w:r w:rsidRPr="009A4D14">
        <w:rPr>
          <w:rFonts w:ascii="Times New Roman" w:eastAsia="Times New Roman" w:hAnsi="Times New Roman" w:cs="Times New Roman"/>
          <w:sz w:val="28"/>
          <w:szCs w:val="28"/>
          <w:lang w:eastAsia="ru-RU"/>
        </w:rPr>
        <w:t xml:space="preserve"> - </w:t>
      </w:r>
      <w:hyperlink r:id="rId13" w:history="1">
        <w:r w:rsidRPr="009A4D14">
          <w:rPr>
            <w:rFonts w:ascii="Times New Roman" w:eastAsia="Times New Roman" w:hAnsi="Times New Roman" w:cs="Times New Roman"/>
            <w:sz w:val="28"/>
            <w:szCs w:val="28"/>
            <w:lang w:eastAsia="ru-RU"/>
          </w:rPr>
          <w:t>4</w:t>
        </w:r>
      </w:hyperlink>
      <w:r w:rsidRPr="009A4D14">
        <w:rPr>
          <w:rFonts w:ascii="Times New Roman" w:eastAsia="Times New Roman" w:hAnsi="Times New Roman" w:cs="Times New Roman"/>
          <w:sz w:val="28"/>
          <w:szCs w:val="28"/>
          <w:lang w:eastAsia="ru-RU"/>
        </w:rPr>
        <w:t xml:space="preserve"> пункта 2.9.2 подраздела 2.9 раздела 2 настоящего Регламента, посредством </w:t>
      </w:r>
      <w:r w:rsidRPr="009A4D14">
        <w:rPr>
          <w:rFonts w:ascii="Times New Roman" w:eastAsia="Times New Roman" w:hAnsi="Times New Roman" w:cs="Times New Roman"/>
          <w:sz w:val="28"/>
          <w:szCs w:val="28"/>
          <w:lang w:eastAsia="ru-RU"/>
        </w:rPr>
        <w:lastRenderedPageBreak/>
        <w:t>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9A4D14" w:rsidRPr="009A4D14" w:rsidRDefault="009A4D14" w:rsidP="009A4D14">
      <w:pPr>
        <w:widowControl w:val="0"/>
        <w:tabs>
          <w:tab w:val="left" w:pos="1440"/>
        </w:tabs>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2.9.4.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9A4D14" w:rsidRPr="009A4D14" w:rsidRDefault="009A4D14" w:rsidP="009A4D14">
      <w:pPr>
        <w:widowControl w:val="0"/>
        <w:tabs>
          <w:tab w:val="left" w:pos="1440"/>
        </w:tabs>
        <w:suppressAutoHyphens/>
        <w:spacing w:after="0" w:line="200" w:lineRule="atLeast"/>
        <w:ind w:firstLine="709"/>
        <w:jc w:val="both"/>
        <w:rPr>
          <w:rFonts w:ascii="Times New Roman" w:eastAsia="Times New Roman" w:hAnsi="Times New Roman" w:cs="Times New Roman"/>
          <w:b/>
          <w:bCs/>
          <w:sz w:val="28"/>
          <w:szCs w:val="28"/>
          <w:lang w:eastAsia="ru-RU"/>
        </w:rPr>
      </w:pPr>
      <w:r w:rsidRPr="009A4D14">
        <w:rPr>
          <w:rFonts w:ascii="Times New Roman" w:eastAsia="Times New Roman" w:hAnsi="Times New Roman" w:cs="Times New Roman"/>
          <w:sz w:val="28"/>
          <w:szCs w:val="28"/>
          <w:lang w:eastAsia="ru-RU"/>
        </w:rPr>
        <w:t>2.9.5.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A4D14" w:rsidRPr="009A4D14" w:rsidRDefault="009A4D14" w:rsidP="009A4D14">
      <w:pPr>
        <w:widowControl w:val="0"/>
        <w:suppressAutoHyphens/>
        <w:autoSpaceDE w:val="0"/>
        <w:spacing w:after="0" w:line="200" w:lineRule="atLeast"/>
        <w:jc w:val="center"/>
        <w:rPr>
          <w:rFonts w:ascii="Times New Roman" w:eastAsia="Times New Roman" w:hAnsi="Times New Roman" w:cs="Times New Roman"/>
          <w:b/>
          <w:bCs/>
          <w:sz w:val="28"/>
          <w:szCs w:val="28"/>
          <w:lang w:eastAsia="ru-RU"/>
        </w:rPr>
      </w:pPr>
    </w:p>
    <w:p w:rsidR="009A4D14" w:rsidRPr="009A4D14" w:rsidRDefault="009A4D14" w:rsidP="009A4D14">
      <w:pPr>
        <w:widowControl w:val="0"/>
        <w:suppressAutoHyphens/>
        <w:autoSpaceDE w:val="0"/>
        <w:spacing w:after="0" w:line="200" w:lineRule="atLeast"/>
        <w:jc w:val="center"/>
        <w:rPr>
          <w:rFonts w:ascii="Times New Roman" w:eastAsia="Times New Roman" w:hAnsi="Times New Roman" w:cs="Times New Roman"/>
          <w:b/>
          <w:bCs/>
          <w:sz w:val="28"/>
          <w:szCs w:val="28"/>
          <w:lang w:eastAsia="ru-RU"/>
        </w:rPr>
      </w:pPr>
      <w:r w:rsidRPr="009A4D14">
        <w:rPr>
          <w:rFonts w:ascii="Times New Roman" w:eastAsia="Times New Roman" w:hAnsi="Times New Roman" w:cs="Times New Roman"/>
          <w:b/>
          <w:bCs/>
          <w:sz w:val="28"/>
          <w:szCs w:val="28"/>
          <w:lang w:eastAsia="ru-RU"/>
        </w:rPr>
        <w:t xml:space="preserve">Подраздел 2.10. Перечень услуг, которые являются необходимыми и </w:t>
      </w:r>
    </w:p>
    <w:p w:rsidR="009A4D14" w:rsidRPr="009A4D14" w:rsidRDefault="009A4D14" w:rsidP="009A4D14">
      <w:pPr>
        <w:widowControl w:val="0"/>
        <w:suppressAutoHyphens/>
        <w:autoSpaceDE w:val="0"/>
        <w:spacing w:after="0" w:line="200" w:lineRule="atLeast"/>
        <w:jc w:val="center"/>
        <w:rPr>
          <w:rFonts w:ascii="Times New Roman" w:eastAsia="Times New Roman" w:hAnsi="Times New Roman" w:cs="Times New Roman"/>
          <w:b/>
          <w:bCs/>
          <w:sz w:val="28"/>
          <w:szCs w:val="28"/>
          <w:lang w:eastAsia="ru-RU"/>
        </w:rPr>
      </w:pPr>
      <w:r w:rsidRPr="009A4D14">
        <w:rPr>
          <w:rFonts w:ascii="Times New Roman" w:eastAsia="Times New Roman" w:hAnsi="Times New Roman" w:cs="Times New Roman"/>
          <w:b/>
          <w:bCs/>
          <w:sz w:val="28"/>
          <w:szCs w:val="28"/>
          <w:lang w:eastAsia="ru-RU"/>
        </w:rPr>
        <w:t xml:space="preserve">обязательными для предоставления муниципальной услуги, в том числе сведения о документе (документах), выдаваемом (выдаваемых) </w:t>
      </w:r>
    </w:p>
    <w:p w:rsidR="009A4D14" w:rsidRPr="009A4D14" w:rsidRDefault="009A4D14" w:rsidP="009A4D14">
      <w:pPr>
        <w:widowControl w:val="0"/>
        <w:suppressAutoHyphens/>
        <w:autoSpaceDE w:val="0"/>
        <w:spacing w:after="0" w:line="200" w:lineRule="atLeast"/>
        <w:jc w:val="center"/>
        <w:rPr>
          <w:rFonts w:ascii="Times New Roman" w:eastAsia="Times New Roman" w:hAnsi="Times New Roman" w:cs="Times New Roman"/>
          <w:sz w:val="28"/>
          <w:szCs w:val="28"/>
          <w:lang w:eastAsia="ru-RU"/>
        </w:rPr>
      </w:pPr>
      <w:r w:rsidRPr="009A4D14">
        <w:rPr>
          <w:rFonts w:ascii="Times New Roman" w:eastAsia="Times New Roman" w:hAnsi="Times New Roman" w:cs="Times New Roman"/>
          <w:b/>
          <w:bCs/>
          <w:sz w:val="28"/>
          <w:szCs w:val="28"/>
          <w:lang w:eastAsia="ru-RU"/>
        </w:rPr>
        <w:t>организациями, участвующими в предоставлении муниципальной услуги</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p>
    <w:p w:rsidR="009A4D14" w:rsidRPr="009A4D14" w:rsidRDefault="009A4D14" w:rsidP="009A4D14">
      <w:pPr>
        <w:widowControl w:val="0"/>
        <w:tabs>
          <w:tab w:val="left" w:pos="0"/>
        </w:tabs>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Услуги, которые являются необходимыми и обязательными для представления муниципальной услуги отсутствуют.</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autoSpaceDE w:val="0"/>
        <w:spacing w:after="0" w:line="200" w:lineRule="atLeast"/>
        <w:jc w:val="center"/>
        <w:rPr>
          <w:rFonts w:ascii="Times New Roman" w:eastAsia="Times New Roman" w:hAnsi="Times New Roman" w:cs="Times New Roman"/>
          <w:b/>
          <w:bCs/>
          <w:sz w:val="28"/>
          <w:szCs w:val="28"/>
          <w:lang w:eastAsia="ru-RU"/>
        </w:rPr>
      </w:pPr>
      <w:bookmarkStart w:id="6" w:name="sub_1021"/>
      <w:r w:rsidRPr="009A4D14">
        <w:rPr>
          <w:rFonts w:ascii="Times New Roman" w:eastAsia="Times New Roman" w:hAnsi="Times New Roman" w:cs="Times New Roman"/>
          <w:b/>
          <w:bCs/>
          <w:sz w:val="28"/>
          <w:szCs w:val="28"/>
          <w:lang w:eastAsia="ru-RU"/>
        </w:rPr>
        <w:t>Подраздел 2.11. Порядок, размер и основания взимания государственной пошлины или иной платы, взимаемой за предоставление муниципальной услуги</w:t>
      </w:r>
    </w:p>
    <w:p w:rsidR="009A4D14" w:rsidRPr="009A4D14" w:rsidRDefault="009A4D14" w:rsidP="009A4D14">
      <w:pPr>
        <w:widowControl w:val="0"/>
        <w:suppressAutoHyphens/>
        <w:autoSpaceDE w:val="0"/>
        <w:spacing w:after="0" w:line="200" w:lineRule="atLeast"/>
        <w:jc w:val="center"/>
        <w:rPr>
          <w:rFonts w:ascii="Times New Roman" w:eastAsia="Times New Roman" w:hAnsi="Times New Roman" w:cs="Times New Roman"/>
          <w:b/>
          <w:bCs/>
          <w:sz w:val="28"/>
          <w:szCs w:val="28"/>
          <w:lang w:eastAsia="ru-RU"/>
        </w:rPr>
      </w:pP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При предоставлении муниципальной услуги уплачивается государственная пошлина на основании </w:t>
      </w:r>
      <w:hyperlink r:id="rId14" w:history="1">
        <w:r w:rsidRPr="009A4D14">
          <w:rPr>
            <w:rFonts w:ascii="Times New Roman" w:eastAsia="Times New Roman" w:hAnsi="Times New Roman" w:cs="Times New Roman"/>
            <w:sz w:val="28"/>
            <w:szCs w:val="28"/>
            <w:lang w:eastAsia="ru-RU"/>
          </w:rPr>
          <w:t>части 11 статьи 31</w:t>
        </w:r>
      </w:hyperlink>
      <w:r w:rsidRPr="009A4D14">
        <w:rPr>
          <w:rFonts w:ascii="Times New Roman" w:eastAsia="Times New Roman" w:hAnsi="Times New Roman" w:cs="Times New Roman"/>
          <w:sz w:val="28"/>
          <w:szCs w:val="28"/>
          <w:lang w:eastAsia="ru-RU"/>
        </w:rPr>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в соответствии с законодательством Российской Федерации о налогах и сборах.</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Размеры и порядок взимания государственной пошлины установлены </w:t>
      </w:r>
      <w:hyperlink r:id="rId15" w:history="1">
        <w:r w:rsidRPr="009A4D14">
          <w:rPr>
            <w:rFonts w:ascii="Times New Roman" w:eastAsia="Times New Roman" w:hAnsi="Times New Roman" w:cs="Times New Roman"/>
            <w:sz w:val="28"/>
            <w:szCs w:val="28"/>
            <w:lang w:eastAsia="ru-RU"/>
          </w:rPr>
          <w:t>главой 25.3</w:t>
        </w:r>
      </w:hyperlink>
      <w:r w:rsidRPr="009A4D14">
        <w:rPr>
          <w:rFonts w:ascii="Times New Roman" w:eastAsia="Times New Roman" w:hAnsi="Times New Roman" w:cs="Times New Roman"/>
          <w:sz w:val="28"/>
          <w:szCs w:val="28"/>
          <w:lang w:eastAsia="ru-RU"/>
        </w:rPr>
        <w:t xml:space="preserve"> Налогового кодекса Российской Федерации.</w:t>
      </w:r>
    </w:p>
    <w:p w:rsidR="009A4D14" w:rsidRPr="009A4D14" w:rsidRDefault="009A4D14" w:rsidP="009A4D14">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ru-RU"/>
        </w:rPr>
      </w:pPr>
    </w:p>
    <w:p w:rsidR="009A4D14" w:rsidRPr="009A4D14" w:rsidRDefault="009A4D14" w:rsidP="009A4D14">
      <w:pPr>
        <w:widowControl w:val="0"/>
        <w:suppressAutoHyphens/>
        <w:autoSpaceDE w:val="0"/>
        <w:spacing w:after="0" w:line="200" w:lineRule="atLeast"/>
        <w:jc w:val="center"/>
        <w:rPr>
          <w:rFonts w:ascii="Times New Roman" w:eastAsia="Times New Roman" w:hAnsi="Times New Roman" w:cs="Times New Roman"/>
          <w:b/>
          <w:bCs/>
          <w:sz w:val="28"/>
          <w:szCs w:val="28"/>
          <w:lang w:eastAsia="ru-RU"/>
        </w:rPr>
      </w:pPr>
      <w:r w:rsidRPr="009A4D14">
        <w:rPr>
          <w:rFonts w:ascii="Times New Roman" w:eastAsia="Times New Roman" w:hAnsi="Times New Roman" w:cs="Times New Roman"/>
          <w:b/>
          <w:bCs/>
          <w:sz w:val="28"/>
          <w:szCs w:val="28"/>
          <w:lang w:eastAsia="ru-RU"/>
        </w:rPr>
        <w:t xml:space="preserve">Подраздел 2.12. Порядок, размер и основания взимания платы </w:t>
      </w:r>
    </w:p>
    <w:p w:rsidR="009A4D14" w:rsidRPr="009A4D14" w:rsidRDefault="009A4D14" w:rsidP="009A4D14">
      <w:pPr>
        <w:widowControl w:val="0"/>
        <w:suppressAutoHyphens/>
        <w:autoSpaceDE w:val="0"/>
        <w:spacing w:after="0" w:line="200" w:lineRule="atLeast"/>
        <w:jc w:val="center"/>
        <w:rPr>
          <w:rFonts w:ascii="Times New Roman" w:eastAsia="Times New Roman" w:hAnsi="Times New Roman" w:cs="Times New Roman"/>
          <w:b/>
          <w:bCs/>
          <w:sz w:val="28"/>
          <w:szCs w:val="28"/>
          <w:lang w:eastAsia="ru-RU"/>
        </w:rPr>
      </w:pPr>
      <w:r w:rsidRPr="009A4D14">
        <w:rPr>
          <w:rFonts w:ascii="Times New Roman" w:eastAsia="Times New Roman" w:hAnsi="Times New Roman" w:cs="Times New Roman"/>
          <w:b/>
          <w:bCs/>
          <w:sz w:val="28"/>
          <w:szCs w:val="28"/>
          <w:lang w:eastAsia="ru-RU"/>
        </w:rPr>
        <w:t xml:space="preserve">за предоставление услуг, которые являются необходимыми и </w:t>
      </w:r>
    </w:p>
    <w:p w:rsidR="009A4D14" w:rsidRPr="009A4D14" w:rsidRDefault="009A4D14" w:rsidP="009A4D14">
      <w:pPr>
        <w:widowControl w:val="0"/>
        <w:suppressAutoHyphens/>
        <w:autoSpaceDE w:val="0"/>
        <w:spacing w:after="0" w:line="200" w:lineRule="atLeast"/>
        <w:jc w:val="center"/>
        <w:rPr>
          <w:rFonts w:ascii="Times New Roman" w:eastAsia="Times New Roman" w:hAnsi="Times New Roman" w:cs="Times New Roman"/>
          <w:b/>
          <w:bCs/>
          <w:sz w:val="28"/>
          <w:szCs w:val="28"/>
          <w:lang w:eastAsia="ru-RU"/>
        </w:rPr>
      </w:pPr>
      <w:r w:rsidRPr="009A4D14">
        <w:rPr>
          <w:rFonts w:ascii="Times New Roman" w:eastAsia="Times New Roman" w:hAnsi="Times New Roman" w:cs="Times New Roman"/>
          <w:b/>
          <w:bCs/>
          <w:sz w:val="28"/>
          <w:szCs w:val="28"/>
          <w:lang w:eastAsia="ru-RU"/>
        </w:rPr>
        <w:t xml:space="preserve">обязательными для предоставления муниципальной услуги, включая </w:t>
      </w:r>
    </w:p>
    <w:p w:rsidR="009A4D14" w:rsidRPr="009A4D14" w:rsidRDefault="009A4D14" w:rsidP="009A4D14">
      <w:pPr>
        <w:widowControl w:val="0"/>
        <w:suppressAutoHyphens/>
        <w:autoSpaceDE w:val="0"/>
        <w:spacing w:after="0" w:line="200" w:lineRule="atLeast"/>
        <w:jc w:val="center"/>
        <w:rPr>
          <w:rFonts w:ascii="Times New Roman" w:eastAsia="Times New Roman" w:hAnsi="Times New Roman" w:cs="Times New Roman"/>
          <w:b/>
          <w:bCs/>
          <w:sz w:val="28"/>
          <w:szCs w:val="28"/>
          <w:lang w:eastAsia="ru-RU"/>
        </w:rPr>
      </w:pPr>
      <w:r w:rsidRPr="009A4D14">
        <w:rPr>
          <w:rFonts w:ascii="Times New Roman" w:eastAsia="Times New Roman" w:hAnsi="Times New Roman" w:cs="Times New Roman"/>
          <w:b/>
          <w:bCs/>
          <w:sz w:val="28"/>
          <w:szCs w:val="28"/>
          <w:lang w:eastAsia="ru-RU"/>
        </w:rPr>
        <w:t>информацию о методике расчета размера такой платы</w:t>
      </w:r>
    </w:p>
    <w:p w:rsidR="009A4D14" w:rsidRPr="009A4D14" w:rsidRDefault="009A4D14" w:rsidP="009A4D14">
      <w:pPr>
        <w:widowControl w:val="0"/>
        <w:suppressAutoHyphens/>
        <w:autoSpaceDE w:val="0"/>
        <w:spacing w:after="0" w:line="200" w:lineRule="atLeast"/>
        <w:jc w:val="center"/>
        <w:rPr>
          <w:rFonts w:ascii="Times New Roman" w:eastAsia="Times New Roman" w:hAnsi="Times New Roman" w:cs="Times New Roman"/>
          <w:b/>
          <w:bCs/>
          <w:sz w:val="28"/>
          <w:szCs w:val="28"/>
          <w:lang w:eastAsia="ru-RU"/>
        </w:rPr>
      </w:pP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Размер платы за получение документов, указанных в подразделе 2.11 раздела 2 настоящего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9A4D14" w:rsidRPr="009A4D14" w:rsidRDefault="009A4D14" w:rsidP="009A4D14">
      <w:pPr>
        <w:widowControl w:val="0"/>
        <w:tabs>
          <w:tab w:val="left" w:pos="851"/>
        </w:tabs>
        <w:suppressAutoHyphens/>
        <w:spacing w:after="0" w:line="200" w:lineRule="atLeast"/>
        <w:ind w:firstLine="709"/>
        <w:jc w:val="both"/>
        <w:rPr>
          <w:rFonts w:ascii="Times New Roman" w:eastAsia="Times New Roman" w:hAnsi="Times New Roman" w:cs="Times New Roman"/>
          <w:sz w:val="28"/>
          <w:szCs w:val="28"/>
          <w:lang w:eastAsia="ru-RU"/>
        </w:rPr>
      </w:pPr>
    </w:p>
    <w:bookmarkEnd w:id="6"/>
    <w:p w:rsidR="009A4D14" w:rsidRPr="009A4D14" w:rsidRDefault="009A4D14" w:rsidP="009A4D14">
      <w:pPr>
        <w:widowControl w:val="0"/>
        <w:suppressAutoHyphens/>
        <w:autoSpaceDE w:val="0"/>
        <w:spacing w:after="0" w:line="200" w:lineRule="atLeast"/>
        <w:jc w:val="center"/>
        <w:rPr>
          <w:rFonts w:ascii="Times New Roman" w:eastAsia="Times New Roman" w:hAnsi="Times New Roman" w:cs="Times New Roman"/>
          <w:b/>
          <w:bCs/>
          <w:sz w:val="28"/>
          <w:szCs w:val="28"/>
          <w:lang w:eastAsia="ru-RU"/>
        </w:rPr>
      </w:pPr>
      <w:r w:rsidRPr="009A4D14">
        <w:rPr>
          <w:rFonts w:ascii="Times New Roman" w:eastAsia="Times New Roman" w:hAnsi="Times New Roman" w:cs="Times New Roman"/>
          <w:b/>
          <w:bCs/>
          <w:sz w:val="28"/>
          <w:szCs w:val="28"/>
          <w:lang w:eastAsia="ru-RU"/>
        </w:rPr>
        <w:t xml:space="preserve">Подраздел 2.13. Максимальный срок ожидания в очереди при подаче </w:t>
      </w:r>
    </w:p>
    <w:p w:rsidR="009A4D14" w:rsidRPr="009A4D14" w:rsidRDefault="009A4D14" w:rsidP="009A4D14">
      <w:pPr>
        <w:widowControl w:val="0"/>
        <w:suppressAutoHyphens/>
        <w:autoSpaceDE w:val="0"/>
        <w:spacing w:after="0" w:line="200" w:lineRule="atLeast"/>
        <w:jc w:val="center"/>
        <w:rPr>
          <w:rFonts w:ascii="Times New Roman" w:eastAsia="Times New Roman" w:hAnsi="Times New Roman" w:cs="Times New Roman"/>
          <w:b/>
          <w:bCs/>
          <w:sz w:val="28"/>
          <w:szCs w:val="28"/>
          <w:lang w:eastAsia="ru-RU"/>
        </w:rPr>
      </w:pPr>
      <w:r w:rsidRPr="009A4D14">
        <w:rPr>
          <w:rFonts w:ascii="Times New Roman" w:eastAsia="Times New Roman" w:hAnsi="Times New Roman" w:cs="Times New Roman"/>
          <w:b/>
          <w:bCs/>
          <w:sz w:val="28"/>
          <w:szCs w:val="28"/>
          <w:lang w:eastAsia="ru-RU"/>
        </w:rPr>
        <w:lastRenderedPageBreak/>
        <w:t xml:space="preserve">запроса о предоставлении муниципальной услуги, услуги, </w:t>
      </w:r>
    </w:p>
    <w:p w:rsidR="009A4D14" w:rsidRPr="009A4D14" w:rsidRDefault="009A4D14" w:rsidP="009A4D14">
      <w:pPr>
        <w:widowControl w:val="0"/>
        <w:suppressAutoHyphens/>
        <w:autoSpaceDE w:val="0"/>
        <w:spacing w:after="0" w:line="200" w:lineRule="atLeast"/>
        <w:jc w:val="center"/>
        <w:rPr>
          <w:rFonts w:ascii="Times New Roman" w:eastAsia="Times New Roman" w:hAnsi="Times New Roman" w:cs="Times New Roman"/>
          <w:b/>
          <w:bCs/>
          <w:sz w:val="28"/>
          <w:szCs w:val="28"/>
          <w:lang w:eastAsia="ru-RU"/>
        </w:rPr>
      </w:pPr>
      <w:r w:rsidRPr="009A4D14">
        <w:rPr>
          <w:rFonts w:ascii="Times New Roman" w:eastAsia="Times New Roman" w:hAnsi="Times New Roman" w:cs="Times New Roman"/>
          <w:b/>
          <w:bCs/>
          <w:sz w:val="28"/>
          <w:szCs w:val="28"/>
          <w:lang w:eastAsia="ru-RU"/>
        </w:rPr>
        <w:t xml:space="preserve">предоставляемой организацией, участвующей в предоставлении </w:t>
      </w:r>
    </w:p>
    <w:p w:rsidR="009A4D14" w:rsidRPr="009A4D14" w:rsidRDefault="009A4D14" w:rsidP="009A4D14">
      <w:pPr>
        <w:widowControl w:val="0"/>
        <w:suppressAutoHyphens/>
        <w:autoSpaceDE w:val="0"/>
        <w:spacing w:after="0" w:line="200" w:lineRule="atLeast"/>
        <w:jc w:val="center"/>
        <w:rPr>
          <w:rFonts w:ascii="Times New Roman" w:eastAsia="Times New Roman" w:hAnsi="Times New Roman" w:cs="Times New Roman"/>
          <w:b/>
          <w:bCs/>
          <w:sz w:val="28"/>
          <w:szCs w:val="28"/>
          <w:lang w:eastAsia="ru-RU"/>
        </w:rPr>
      </w:pPr>
      <w:r w:rsidRPr="009A4D14">
        <w:rPr>
          <w:rFonts w:ascii="Times New Roman" w:eastAsia="Times New Roman" w:hAnsi="Times New Roman" w:cs="Times New Roman"/>
          <w:b/>
          <w:bCs/>
          <w:sz w:val="28"/>
          <w:szCs w:val="28"/>
          <w:lang w:eastAsia="ru-RU"/>
        </w:rPr>
        <w:t>муниципальной услуги, и при получении результата предоставления таких услуг</w:t>
      </w:r>
    </w:p>
    <w:p w:rsidR="009A4D14" w:rsidRPr="009A4D14" w:rsidRDefault="009A4D14" w:rsidP="009A4D14">
      <w:pPr>
        <w:widowControl w:val="0"/>
        <w:suppressAutoHyphens/>
        <w:autoSpaceDE w:val="0"/>
        <w:spacing w:after="0" w:line="200" w:lineRule="atLeast"/>
        <w:ind w:firstLine="709"/>
        <w:jc w:val="center"/>
        <w:rPr>
          <w:rFonts w:ascii="Times New Roman" w:eastAsia="Times New Roman" w:hAnsi="Times New Roman" w:cs="Times New Roman"/>
          <w:b/>
          <w:bCs/>
          <w:sz w:val="28"/>
          <w:szCs w:val="28"/>
          <w:lang w:eastAsia="ru-RU"/>
        </w:rPr>
      </w:pP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b/>
          <w:bCs/>
          <w:sz w:val="28"/>
          <w:szCs w:val="28"/>
          <w:lang w:eastAsia="ru-RU"/>
        </w:rPr>
      </w:pPr>
      <w:r w:rsidRPr="009A4D14">
        <w:rPr>
          <w:rFonts w:ascii="Times New Roman" w:eastAsia="Times New Roman" w:hAnsi="Times New Roman" w:cs="Times New Roman"/>
          <w:sz w:val="28"/>
          <w:szCs w:val="28"/>
          <w:lang w:eastAsia="ru-RU"/>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9A4D14" w:rsidRPr="009A4D14" w:rsidRDefault="009A4D14" w:rsidP="009A4D14">
      <w:pPr>
        <w:widowControl w:val="0"/>
        <w:suppressAutoHyphens/>
        <w:autoSpaceDE w:val="0"/>
        <w:spacing w:after="0" w:line="200" w:lineRule="atLeast"/>
        <w:ind w:firstLine="709"/>
        <w:jc w:val="center"/>
        <w:rPr>
          <w:rFonts w:ascii="Times New Roman" w:eastAsia="Times New Roman" w:hAnsi="Times New Roman" w:cs="Times New Roman"/>
          <w:b/>
          <w:bCs/>
          <w:sz w:val="28"/>
          <w:szCs w:val="28"/>
          <w:lang w:eastAsia="ru-RU"/>
        </w:rPr>
      </w:pPr>
    </w:p>
    <w:p w:rsidR="009A4D14" w:rsidRPr="009A4D14" w:rsidRDefault="009A4D14" w:rsidP="009A4D14">
      <w:pPr>
        <w:widowControl w:val="0"/>
        <w:suppressAutoHyphens/>
        <w:autoSpaceDE w:val="0"/>
        <w:spacing w:after="0" w:line="200" w:lineRule="atLeast"/>
        <w:jc w:val="center"/>
        <w:rPr>
          <w:rFonts w:ascii="Times New Roman" w:eastAsia="Times New Roman" w:hAnsi="Times New Roman" w:cs="Times New Roman"/>
          <w:b/>
          <w:bCs/>
          <w:sz w:val="28"/>
          <w:szCs w:val="28"/>
          <w:lang w:eastAsia="ru-RU"/>
        </w:rPr>
      </w:pPr>
      <w:r w:rsidRPr="009A4D14">
        <w:rPr>
          <w:rFonts w:ascii="Times New Roman" w:eastAsia="Times New Roman" w:hAnsi="Times New Roman" w:cs="Times New Roman"/>
          <w:b/>
          <w:bCs/>
          <w:sz w:val="28"/>
          <w:szCs w:val="28"/>
          <w:lang w:eastAsia="ru-RU"/>
        </w:rPr>
        <w:t xml:space="preserve">Подраздел 2.14. Срок и порядок регистрации запроса заявителя о </w:t>
      </w:r>
    </w:p>
    <w:p w:rsidR="009A4D14" w:rsidRPr="009A4D14" w:rsidRDefault="009A4D14" w:rsidP="009A4D14">
      <w:pPr>
        <w:widowControl w:val="0"/>
        <w:suppressAutoHyphens/>
        <w:autoSpaceDE w:val="0"/>
        <w:spacing w:after="0" w:line="200" w:lineRule="atLeast"/>
        <w:jc w:val="center"/>
        <w:rPr>
          <w:rFonts w:ascii="Times New Roman" w:eastAsia="Times New Roman" w:hAnsi="Times New Roman" w:cs="Times New Roman"/>
          <w:b/>
          <w:bCs/>
          <w:sz w:val="28"/>
          <w:szCs w:val="28"/>
          <w:lang w:eastAsia="ru-RU"/>
        </w:rPr>
      </w:pPr>
      <w:r w:rsidRPr="009A4D14">
        <w:rPr>
          <w:rFonts w:ascii="Times New Roman" w:eastAsia="Times New Roman" w:hAnsi="Times New Roman" w:cs="Times New Roman"/>
          <w:b/>
          <w:bCs/>
          <w:sz w:val="28"/>
          <w:szCs w:val="28"/>
          <w:lang w:eastAsia="ru-RU"/>
        </w:rPr>
        <w:t xml:space="preserve">предоставлении муниципальной услуги и услуги, предоставляемой </w:t>
      </w:r>
    </w:p>
    <w:p w:rsidR="009A4D14" w:rsidRPr="009A4D14" w:rsidRDefault="009A4D14" w:rsidP="009A4D14">
      <w:pPr>
        <w:widowControl w:val="0"/>
        <w:suppressAutoHyphens/>
        <w:autoSpaceDE w:val="0"/>
        <w:spacing w:after="0" w:line="200" w:lineRule="atLeast"/>
        <w:jc w:val="center"/>
        <w:rPr>
          <w:rFonts w:ascii="Times New Roman" w:eastAsia="Times New Roman" w:hAnsi="Times New Roman" w:cs="Times New Roman"/>
          <w:b/>
          <w:bCs/>
          <w:sz w:val="28"/>
          <w:szCs w:val="28"/>
          <w:lang w:eastAsia="ru-RU"/>
        </w:rPr>
      </w:pPr>
      <w:r w:rsidRPr="009A4D14">
        <w:rPr>
          <w:rFonts w:ascii="Times New Roman" w:eastAsia="Times New Roman" w:hAnsi="Times New Roman" w:cs="Times New Roman"/>
          <w:b/>
          <w:bCs/>
          <w:sz w:val="28"/>
          <w:szCs w:val="28"/>
          <w:lang w:eastAsia="ru-RU"/>
        </w:rPr>
        <w:t>организацией, участвующей в предоставлении муниципальной услуги, в том числе в электронной форме</w:t>
      </w:r>
    </w:p>
    <w:p w:rsidR="009A4D14" w:rsidRPr="009A4D14" w:rsidRDefault="009A4D14" w:rsidP="009A4D14">
      <w:pPr>
        <w:widowControl w:val="0"/>
        <w:suppressAutoHyphens/>
        <w:autoSpaceDE w:val="0"/>
        <w:spacing w:after="0" w:line="200" w:lineRule="atLeast"/>
        <w:ind w:firstLine="709"/>
        <w:rPr>
          <w:rFonts w:ascii="Times New Roman" w:eastAsia="Times New Roman" w:hAnsi="Times New Roman" w:cs="Times New Roman"/>
          <w:sz w:val="28"/>
          <w:szCs w:val="28"/>
          <w:lang w:eastAsia="ru-RU"/>
        </w:rPr>
      </w:pP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Регистрация заявления о предоставлении муниципальной услуги с документами, указанными в подразделе 2.6 раздела 2 настоящего Регламента, поступившими в выходной (нерабочий или праздничный) день, осуществляется в первый за ним рабочий день.</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(пятнадцати) минут.</w:t>
      </w:r>
    </w:p>
    <w:p w:rsidR="009A4D14" w:rsidRPr="009A4D14" w:rsidRDefault="009A4D14" w:rsidP="009A4D14">
      <w:pPr>
        <w:widowControl w:val="0"/>
        <w:suppressAutoHyphens/>
        <w:autoSpaceDE w:val="0"/>
        <w:spacing w:after="0" w:line="200" w:lineRule="atLeast"/>
        <w:ind w:firstLine="567"/>
        <w:jc w:val="center"/>
        <w:rPr>
          <w:rFonts w:ascii="Times New Roman" w:eastAsia="Times New Roman" w:hAnsi="Times New Roman" w:cs="Times New Roman"/>
          <w:sz w:val="28"/>
          <w:szCs w:val="28"/>
          <w:lang w:eastAsia="ru-RU"/>
        </w:rPr>
      </w:pPr>
    </w:p>
    <w:p w:rsidR="009A4D14" w:rsidRPr="009A4D14" w:rsidRDefault="009A4D14" w:rsidP="009A4D1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A4D14">
        <w:rPr>
          <w:rFonts w:ascii="Times New Roman" w:eastAsia="Times New Roman" w:hAnsi="Times New Roman" w:cs="Times New Roman"/>
          <w:b/>
          <w:bCs/>
          <w:sz w:val="28"/>
          <w:szCs w:val="28"/>
          <w:lang w:eastAsia="ru-RU"/>
        </w:rPr>
        <w:t>Подраздел 2.15. Требования к помещениям, в которых предоставляются муниципальные услуги, к залу ожидания, местам для заполнения запросов о предоставлении муниципальных услуг,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A4D14" w:rsidRPr="009A4D14" w:rsidRDefault="009A4D14" w:rsidP="009A4D14">
      <w:pPr>
        <w:widowControl w:val="0"/>
        <w:tabs>
          <w:tab w:val="left" w:pos="851"/>
        </w:tabs>
        <w:suppressAutoHyphens/>
        <w:autoSpaceDE w:val="0"/>
        <w:spacing w:after="0" w:line="200" w:lineRule="atLeast"/>
        <w:jc w:val="center"/>
        <w:rPr>
          <w:rFonts w:ascii="Times New Roman" w:eastAsia="Times New Roman" w:hAnsi="Times New Roman" w:cs="Times New Roman"/>
          <w:b/>
          <w:bCs/>
          <w:sz w:val="28"/>
          <w:szCs w:val="28"/>
          <w:lang w:eastAsia="ru-RU"/>
        </w:rPr>
      </w:pP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color w:val="000000"/>
          <w:sz w:val="28"/>
          <w:szCs w:val="28"/>
          <w:lang w:eastAsia="ru-RU"/>
        </w:rPr>
      </w:pPr>
      <w:r w:rsidRPr="009A4D14">
        <w:rPr>
          <w:rFonts w:ascii="Times New Roman" w:eastAsia="Times New Roman" w:hAnsi="Times New Roman" w:cs="Times New Roman"/>
          <w:sz w:val="28"/>
          <w:szCs w:val="28"/>
          <w:lang w:eastAsia="ru-RU"/>
        </w:rPr>
        <w:t xml:space="preserve">2.15.1. </w:t>
      </w:r>
      <w:r w:rsidRPr="009A4D14">
        <w:rPr>
          <w:rFonts w:ascii="Times New Roman" w:eastAsia="Times New Roman" w:hAnsi="Times New Roman" w:cs="Times New Roman"/>
          <w:color w:val="000000"/>
          <w:sz w:val="28"/>
          <w:szCs w:val="28"/>
          <w:lang w:eastAsia="ru-RU"/>
        </w:rPr>
        <w:t xml:space="preserve">Информация о графике (режиме) работы администрации муниципального образования </w:t>
      </w:r>
      <w:r w:rsidR="004F5B70">
        <w:rPr>
          <w:rFonts w:ascii="Times New Roman" w:eastAsia="Times New Roman" w:hAnsi="Times New Roman" w:cs="Times New Roman"/>
          <w:color w:val="000000"/>
          <w:sz w:val="28"/>
          <w:szCs w:val="28"/>
          <w:lang w:eastAsia="ru-RU"/>
        </w:rPr>
        <w:t>Андреевский</w:t>
      </w:r>
      <w:r w:rsidRPr="009A4D14">
        <w:rPr>
          <w:rFonts w:ascii="Times New Roman" w:eastAsia="Times New Roman" w:hAnsi="Times New Roman" w:cs="Times New Roman"/>
          <w:color w:val="000000"/>
          <w:sz w:val="28"/>
          <w:szCs w:val="28"/>
          <w:lang w:eastAsia="ru-RU"/>
        </w:rPr>
        <w:t xml:space="preserve"> сельсовет Курманаевского района Оренбургской области, МФЦ размещается при входе в здание, в котором оно осуществляет свою деятельность, на видном месте.</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color w:val="000000"/>
          <w:sz w:val="28"/>
          <w:szCs w:val="28"/>
          <w:lang w:eastAsia="ru-RU"/>
        </w:rPr>
      </w:pPr>
      <w:r w:rsidRPr="009A4D14">
        <w:rPr>
          <w:rFonts w:ascii="Times New Roman" w:eastAsia="Times New Roman" w:hAnsi="Times New Roman" w:cs="Times New Roman"/>
          <w:color w:val="000000"/>
          <w:sz w:val="28"/>
          <w:szCs w:val="28"/>
          <w:lang w:eastAsia="ru-RU"/>
        </w:rPr>
        <w:t xml:space="preserve">Здание, в котором предоставляется муниципальная услуга, должно быть </w:t>
      </w:r>
      <w:r w:rsidRPr="009A4D14">
        <w:rPr>
          <w:rFonts w:ascii="Times New Roman" w:eastAsia="Times New Roman" w:hAnsi="Times New Roman" w:cs="Times New Roman"/>
          <w:color w:val="000000"/>
          <w:sz w:val="28"/>
          <w:szCs w:val="28"/>
          <w:lang w:eastAsia="ru-RU"/>
        </w:rPr>
        <w:lastRenderedPageBreak/>
        <w:t>оборудовано отдельным входом для свободного доступа заявителей в помещение.</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color w:val="000000"/>
          <w:sz w:val="28"/>
          <w:szCs w:val="28"/>
          <w:lang w:eastAsia="ru-RU"/>
        </w:rPr>
        <w:t xml:space="preserve">Вход в здание должен быть оборудован информационной табличкой (вывеской), содержащей информацию об администрации муниципального образования </w:t>
      </w:r>
      <w:r w:rsidR="004F5B70">
        <w:rPr>
          <w:rFonts w:ascii="Times New Roman" w:eastAsia="Times New Roman" w:hAnsi="Times New Roman" w:cs="Times New Roman"/>
          <w:color w:val="000000"/>
          <w:sz w:val="28"/>
          <w:szCs w:val="28"/>
          <w:lang w:eastAsia="ru-RU"/>
        </w:rPr>
        <w:t>Андреевский</w:t>
      </w:r>
      <w:r w:rsidRPr="009A4D14">
        <w:rPr>
          <w:rFonts w:ascii="Times New Roman" w:eastAsia="Times New Roman" w:hAnsi="Times New Roman" w:cs="Times New Roman"/>
          <w:color w:val="000000"/>
          <w:sz w:val="28"/>
          <w:szCs w:val="28"/>
          <w:lang w:eastAsia="ru-RU"/>
        </w:rPr>
        <w:t xml:space="preserve"> сельсовет Курманаевского района Оренбургской области, а также оборудован удобной лестницей с поручнями, пандусами для беспрепятственного передвижения граждан.</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color w:val="000000"/>
          <w:sz w:val="28"/>
          <w:szCs w:val="28"/>
          <w:lang w:eastAsia="ru-RU"/>
        </w:rPr>
      </w:pPr>
      <w:r w:rsidRPr="009A4D14">
        <w:rPr>
          <w:rFonts w:ascii="Times New Roman" w:eastAsia="Times New Roman" w:hAnsi="Times New Roman" w:cs="Times New Roman"/>
          <w:sz w:val="28"/>
          <w:szCs w:val="28"/>
          <w:lang w:eastAsia="ru-RU"/>
        </w:rPr>
        <w:t>Помещения, где осуществляется прием и выдача документов,</w:t>
      </w:r>
      <w:r w:rsidRPr="009A4D14">
        <w:rPr>
          <w:rFonts w:ascii="Times New Roman" w:eastAsia="Times New Roman" w:hAnsi="Times New Roman" w:cs="Times New Roman"/>
          <w:color w:val="000000"/>
          <w:sz w:val="28"/>
          <w:szCs w:val="28"/>
          <w:lang w:eastAsia="ru-RU"/>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color w:val="000000"/>
          <w:sz w:val="28"/>
          <w:szCs w:val="28"/>
          <w:lang w:eastAsia="ru-RU"/>
        </w:rPr>
      </w:pPr>
      <w:r w:rsidRPr="009A4D14">
        <w:rPr>
          <w:rFonts w:ascii="Times New Roman" w:eastAsia="Times New Roman" w:hAnsi="Times New Roman" w:cs="Times New Roman"/>
          <w:color w:val="000000"/>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color w:val="000000"/>
          <w:sz w:val="28"/>
          <w:szCs w:val="28"/>
          <w:lang w:eastAsia="ru-RU"/>
        </w:rPr>
      </w:pPr>
      <w:r w:rsidRPr="009A4D14">
        <w:rPr>
          <w:rFonts w:ascii="Times New Roman" w:eastAsia="Times New Roman" w:hAnsi="Times New Roman" w:cs="Times New Roman"/>
          <w:color w:val="000000"/>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color w:val="000000"/>
          <w:sz w:val="28"/>
          <w:szCs w:val="28"/>
          <w:lang w:eastAsia="ru-RU"/>
        </w:rPr>
      </w:pPr>
      <w:r w:rsidRPr="009A4D14">
        <w:rPr>
          <w:rFonts w:ascii="Times New Roman" w:eastAsia="Times New Roman" w:hAnsi="Times New Roman" w:cs="Times New Roman"/>
          <w:color w:val="000000"/>
          <w:sz w:val="28"/>
          <w:szCs w:val="28"/>
          <w:lang w:eastAsia="ru-RU"/>
        </w:rPr>
        <w:t>сопровождение инвалидов, имеющих стойкие расстройства услуги зрения и самостоятельного передвижения, и оказание им помощи на объекте, на котором организовано предоставление услуг;</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color w:val="000000"/>
          <w:sz w:val="28"/>
          <w:szCs w:val="28"/>
          <w:lang w:eastAsia="ru-RU"/>
        </w:rPr>
      </w:pPr>
      <w:r w:rsidRPr="009A4D14">
        <w:rPr>
          <w:rFonts w:ascii="Times New Roman" w:eastAsia="Times New Roman" w:hAnsi="Times New Roman" w:cs="Times New Roman"/>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color w:val="000000"/>
          <w:sz w:val="28"/>
          <w:szCs w:val="28"/>
          <w:lang w:eastAsia="ru-RU"/>
        </w:rPr>
      </w:pPr>
      <w:r w:rsidRPr="009A4D14">
        <w:rPr>
          <w:rFonts w:ascii="Times New Roman" w:eastAsia="Times New Roman" w:hAnsi="Times New Roman" w:cs="Times New Roman"/>
          <w:color w:val="000000"/>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A4D14">
        <w:rPr>
          <w:rFonts w:ascii="Times New Roman" w:eastAsia="Times New Roman" w:hAnsi="Times New Roman" w:cs="Times New Roman"/>
          <w:color w:val="000000"/>
          <w:sz w:val="28"/>
          <w:szCs w:val="28"/>
          <w:lang w:eastAsia="ru-RU"/>
        </w:rPr>
        <w:t>сурдопереводчика</w:t>
      </w:r>
      <w:proofErr w:type="spellEnd"/>
      <w:r w:rsidRPr="009A4D14">
        <w:rPr>
          <w:rFonts w:ascii="Times New Roman" w:eastAsia="Times New Roman" w:hAnsi="Times New Roman" w:cs="Times New Roman"/>
          <w:color w:val="000000"/>
          <w:sz w:val="28"/>
          <w:szCs w:val="28"/>
          <w:lang w:eastAsia="ru-RU"/>
        </w:rPr>
        <w:t xml:space="preserve"> и </w:t>
      </w:r>
      <w:proofErr w:type="spellStart"/>
      <w:r w:rsidRPr="009A4D14">
        <w:rPr>
          <w:rFonts w:ascii="Times New Roman" w:eastAsia="Times New Roman" w:hAnsi="Times New Roman" w:cs="Times New Roman"/>
          <w:color w:val="000000"/>
          <w:sz w:val="28"/>
          <w:szCs w:val="28"/>
          <w:lang w:eastAsia="ru-RU"/>
        </w:rPr>
        <w:t>тифлосурдопереводчика</w:t>
      </w:r>
      <w:proofErr w:type="spellEnd"/>
      <w:r w:rsidRPr="009A4D14">
        <w:rPr>
          <w:rFonts w:ascii="Times New Roman" w:eastAsia="Times New Roman" w:hAnsi="Times New Roman" w:cs="Times New Roman"/>
          <w:color w:val="000000"/>
          <w:sz w:val="28"/>
          <w:szCs w:val="28"/>
          <w:lang w:eastAsia="ru-RU"/>
        </w:rPr>
        <w:t>;</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color w:val="000000"/>
          <w:sz w:val="28"/>
          <w:szCs w:val="28"/>
          <w:lang w:eastAsia="ru-RU"/>
        </w:rPr>
      </w:pPr>
      <w:r w:rsidRPr="009A4D14">
        <w:rPr>
          <w:rFonts w:ascii="Times New Roman" w:eastAsia="Times New Roman" w:hAnsi="Times New Roman" w:cs="Times New Roman"/>
          <w:color w:val="000000"/>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color w:val="000000"/>
          <w:sz w:val="28"/>
          <w:szCs w:val="28"/>
          <w:lang w:eastAsia="ru-RU"/>
        </w:rPr>
      </w:pPr>
      <w:r w:rsidRPr="009A4D14">
        <w:rPr>
          <w:rFonts w:ascii="Times New Roman" w:eastAsia="Times New Roman" w:hAnsi="Times New Roman" w:cs="Times New Roman"/>
          <w:color w:val="000000"/>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color w:val="000000"/>
          <w:sz w:val="28"/>
          <w:szCs w:val="28"/>
          <w:lang w:eastAsia="ru-RU"/>
        </w:rPr>
      </w:pPr>
      <w:r w:rsidRPr="009A4D14">
        <w:rPr>
          <w:rFonts w:ascii="Times New Roman" w:eastAsia="Times New Roman" w:hAnsi="Times New Roman" w:cs="Times New Roman"/>
          <w:color w:val="000000"/>
          <w:sz w:val="28"/>
          <w:szCs w:val="28"/>
          <w:lang w:eastAsia="ru-RU"/>
        </w:rPr>
        <w:t xml:space="preserve">2.15.2. Прием заявителей в МФЦ осуществляется в специально оборудованных помещениях; </w:t>
      </w:r>
      <w:r w:rsidRPr="009A4D14">
        <w:rPr>
          <w:rFonts w:ascii="Times New Roman" w:eastAsia="Times New Roman" w:hAnsi="Times New Roman" w:cs="Times New Roman"/>
          <w:sz w:val="28"/>
          <w:szCs w:val="28"/>
          <w:lang w:eastAsia="ru-RU"/>
        </w:rPr>
        <w:t>в уполномоченном органе – в отведенных для этого кабинетах.</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color w:val="000000"/>
          <w:sz w:val="28"/>
          <w:szCs w:val="28"/>
          <w:lang w:eastAsia="ru-RU"/>
        </w:rPr>
      </w:pPr>
      <w:r w:rsidRPr="009A4D14">
        <w:rPr>
          <w:rFonts w:ascii="Times New Roman" w:eastAsia="Times New Roman" w:hAnsi="Times New Roman" w:cs="Times New Roman"/>
          <w:color w:val="000000"/>
          <w:sz w:val="28"/>
          <w:szCs w:val="28"/>
          <w:lang w:eastAsia="ru-RU"/>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w:t>
      </w:r>
      <w:r w:rsidRPr="009A4D14">
        <w:rPr>
          <w:rFonts w:ascii="Times New Roman" w:eastAsia="Times New Roman" w:hAnsi="Times New Roman" w:cs="Times New Roman"/>
          <w:color w:val="000000"/>
          <w:sz w:val="28"/>
          <w:szCs w:val="28"/>
          <w:lang w:eastAsia="ru-RU"/>
        </w:rPr>
        <w:lastRenderedPageBreak/>
        <w:t>путей эвакуации людей. Предусматривается оборудование доступного места общественного пользования (туалет).</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color w:val="000000"/>
          <w:sz w:val="28"/>
          <w:szCs w:val="28"/>
          <w:lang w:eastAsia="ru-RU"/>
        </w:rPr>
      </w:pPr>
      <w:r w:rsidRPr="009A4D14">
        <w:rPr>
          <w:rFonts w:ascii="Times New Roman" w:eastAsia="Times New Roman" w:hAnsi="Times New Roman" w:cs="Times New Roman"/>
          <w:color w:val="000000"/>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color w:val="000000"/>
          <w:sz w:val="28"/>
          <w:szCs w:val="28"/>
          <w:lang w:eastAsia="ru-RU"/>
        </w:rPr>
      </w:pPr>
      <w:r w:rsidRPr="009A4D14">
        <w:rPr>
          <w:rFonts w:ascii="Times New Roman" w:eastAsia="Times New Roman" w:hAnsi="Times New Roman" w:cs="Times New Roman"/>
          <w:color w:val="000000"/>
          <w:sz w:val="28"/>
          <w:szCs w:val="28"/>
          <w:lang w:eastAsia="ru-RU"/>
        </w:rPr>
        <w:t>2.15.3.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color w:val="000000"/>
          <w:sz w:val="28"/>
          <w:szCs w:val="28"/>
          <w:lang w:eastAsia="ru-RU"/>
        </w:rPr>
      </w:pPr>
      <w:r w:rsidRPr="009A4D14">
        <w:rPr>
          <w:rFonts w:ascii="Times New Roman" w:eastAsia="Times New Roman" w:hAnsi="Times New Roman" w:cs="Times New Roman"/>
          <w:color w:val="000000"/>
          <w:sz w:val="28"/>
          <w:szCs w:val="28"/>
          <w:lang w:eastAsia="ru-RU"/>
        </w:rPr>
        <w:t>Информационные стенды размещаются на видном, доступном месте.</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color w:val="000000"/>
          <w:sz w:val="28"/>
          <w:szCs w:val="28"/>
          <w:lang w:eastAsia="ru-RU"/>
        </w:rPr>
      </w:pPr>
      <w:r w:rsidRPr="009A4D14">
        <w:rPr>
          <w:rFonts w:ascii="Times New Roman" w:eastAsia="Times New Roman" w:hAnsi="Times New Roman" w:cs="Times New Roman"/>
          <w:color w:val="000000"/>
          <w:sz w:val="28"/>
          <w:szCs w:val="28"/>
          <w:lang w:eastAsia="ru-RU"/>
        </w:rPr>
        <w:t xml:space="preserve">Оформление информационных листов осуществляется удобным для чтения шрифтом – </w:t>
      </w:r>
      <w:proofErr w:type="spellStart"/>
      <w:r w:rsidRPr="009A4D14">
        <w:rPr>
          <w:rFonts w:ascii="Times New Roman" w:eastAsia="Times New Roman" w:hAnsi="Times New Roman" w:cs="Times New Roman"/>
          <w:color w:val="000000"/>
          <w:sz w:val="28"/>
          <w:szCs w:val="28"/>
          <w:lang w:eastAsia="ru-RU"/>
        </w:rPr>
        <w:t>Times</w:t>
      </w:r>
      <w:proofErr w:type="spellEnd"/>
      <w:r w:rsidRPr="009A4D14">
        <w:rPr>
          <w:rFonts w:ascii="Times New Roman" w:eastAsia="Times New Roman" w:hAnsi="Times New Roman" w:cs="Times New Roman"/>
          <w:color w:val="000000"/>
          <w:sz w:val="28"/>
          <w:szCs w:val="28"/>
          <w:lang w:eastAsia="ru-RU"/>
        </w:rPr>
        <w:t xml:space="preserve"> </w:t>
      </w:r>
      <w:r w:rsidRPr="009A4D14">
        <w:rPr>
          <w:rFonts w:ascii="Times New Roman" w:eastAsia="Times New Roman" w:hAnsi="Times New Roman" w:cs="Times New Roman"/>
          <w:color w:val="000000"/>
          <w:sz w:val="28"/>
          <w:szCs w:val="28"/>
          <w:lang w:val="en-US" w:eastAsia="ru-RU"/>
        </w:rPr>
        <w:t>N</w:t>
      </w:r>
      <w:proofErr w:type="spellStart"/>
      <w:r w:rsidRPr="009A4D14">
        <w:rPr>
          <w:rFonts w:ascii="Times New Roman" w:eastAsia="Times New Roman" w:hAnsi="Times New Roman" w:cs="Times New Roman"/>
          <w:color w:val="000000"/>
          <w:sz w:val="28"/>
          <w:szCs w:val="28"/>
          <w:lang w:eastAsia="ru-RU"/>
        </w:rPr>
        <w:t>ewRoma</w:t>
      </w:r>
      <w:proofErr w:type="spellEnd"/>
      <w:r w:rsidRPr="009A4D14">
        <w:rPr>
          <w:rFonts w:ascii="Times New Roman" w:eastAsia="Times New Roman" w:hAnsi="Times New Roman" w:cs="Times New Roman"/>
          <w:color w:val="000000"/>
          <w:sz w:val="28"/>
          <w:szCs w:val="28"/>
          <w:lang w:val="en-US" w:eastAsia="ru-RU"/>
        </w:rPr>
        <w:t>N</w:t>
      </w:r>
      <w:r w:rsidRPr="009A4D14">
        <w:rPr>
          <w:rFonts w:ascii="Times New Roman" w:eastAsia="Times New Roman" w:hAnsi="Times New Roman" w:cs="Times New Roman"/>
          <w:color w:val="000000"/>
          <w:sz w:val="28"/>
          <w:szCs w:val="28"/>
          <w:lang w:eastAsia="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color w:val="000000"/>
          <w:sz w:val="28"/>
          <w:szCs w:val="28"/>
          <w:lang w:eastAsia="ru-RU"/>
        </w:rPr>
      </w:pPr>
      <w:r w:rsidRPr="009A4D14">
        <w:rPr>
          <w:rFonts w:ascii="Times New Roman" w:eastAsia="Times New Roman" w:hAnsi="Times New Roman" w:cs="Times New Roman"/>
          <w:color w:val="000000"/>
          <w:sz w:val="28"/>
          <w:szCs w:val="28"/>
          <w:lang w:eastAsia="ru-RU"/>
        </w:rPr>
        <w:t xml:space="preserve">2.15.4. Помещения для приема заявителей должны соответствовать комфортным для граждан условиям и оптимальным условиям работы специалистов </w:t>
      </w:r>
      <w:r w:rsidRPr="009A4D14">
        <w:rPr>
          <w:rFonts w:ascii="Times New Roman" w:eastAsia="Times New Roman" w:hAnsi="Times New Roman" w:cs="Times New Roman"/>
          <w:sz w:val="28"/>
          <w:szCs w:val="28"/>
          <w:lang w:eastAsia="ru-RU"/>
        </w:rPr>
        <w:t>уполномоченного органа</w:t>
      </w:r>
      <w:r w:rsidRPr="009A4D14">
        <w:rPr>
          <w:rFonts w:ascii="Times New Roman" w:eastAsia="Times New Roman" w:hAnsi="Times New Roman" w:cs="Times New Roman"/>
          <w:color w:val="000000"/>
          <w:sz w:val="28"/>
          <w:szCs w:val="28"/>
          <w:lang w:eastAsia="ru-RU"/>
        </w:rPr>
        <w:t>, работников МФЦ и должны обеспечивать:</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color w:val="000000"/>
          <w:sz w:val="28"/>
          <w:szCs w:val="28"/>
          <w:lang w:eastAsia="ru-RU"/>
        </w:rPr>
      </w:pPr>
      <w:r w:rsidRPr="009A4D14">
        <w:rPr>
          <w:rFonts w:ascii="Times New Roman" w:eastAsia="Times New Roman" w:hAnsi="Times New Roman" w:cs="Times New Roman"/>
          <w:color w:val="000000"/>
          <w:sz w:val="28"/>
          <w:szCs w:val="28"/>
          <w:lang w:eastAsia="ru-RU"/>
        </w:rPr>
        <w:t xml:space="preserve">комфортное расположение заявителя и специалиста </w:t>
      </w:r>
      <w:r w:rsidRPr="009A4D14">
        <w:rPr>
          <w:rFonts w:ascii="Times New Roman" w:eastAsia="Times New Roman" w:hAnsi="Times New Roman" w:cs="Times New Roman"/>
          <w:sz w:val="28"/>
          <w:szCs w:val="28"/>
          <w:lang w:eastAsia="ru-RU"/>
        </w:rPr>
        <w:t>уполномоченного органа</w:t>
      </w:r>
      <w:r w:rsidRPr="009A4D14">
        <w:rPr>
          <w:rFonts w:ascii="Times New Roman" w:eastAsia="Times New Roman" w:hAnsi="Times New Roman" w:cs="Times New Roman"/>
          <w:color w:val="000000"/>
          <w:sz w:val="28"/>
          <w:szCs w:val="28"/>
          <w:lang w:eastAsia="ru-RU"/>
        </w:rPr>
        <w:t>, работника МФЦ;</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color w:val="000000"/>
          <w:sz w:val="28"/>
          <w:szCs w:val="28"/>
          <w:lang w:eastAsia="ru-RU"/>
        </w:rPr>
      </w:pPr>
      <w:r w:rsidRPr="009A4D14">
        <w:rPr>
          <w:rFonts w:ascii="Times New Roman" w:eastAsia="Times New Roman" w:hAnsi="Times New Roman" w:cs="Times New Roman"/>
          <w:color w:val="000000"/>
          <w:sz w:val="28"/>
          <w:szCs w:val="28"/>
          <w:lang w:eastAsia="ru-RU"/>
        </w:rPr>
        <w:t>возможность и удобство оформления заявителем письменного обращения;</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color w:val="000000"/>
          <w:sz w:val="28"/>
          <w:szCs w:val="28"/>
          <w:lang w:eastAsia="ru-RU"/>
        </w:rPr>
      </w:pPr>
      <w:r w:rsidRPr="009A4D14">
        <w:rPr>
          <w:rFonts w:ascii="Times New Roman" w:eastAsia="Times New Roman" w:hAnsi="Times New Roman" w:cs="Times New Roman"/>
          <w:color w:val="000000"/>
          <w:sz w:val="28"/>
          <w:szCs w:val="28"/>
          <w:lang w:eastAsia="ru-RU"/>
        </w:rPr>
        <w:t>телефонную связь;</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color w:val="000000"/>
          <w:sz w:val="28"/>
          <w:szCs w:val="28"/>
          <w:lang w:eastAsia="ru-RU"/>
        </w:rPr>
      </w:pPr>
      <w:r w:rsidRPr="009A4D14">
        <w:rPr>
          <w:rFonts w:ascii="Times New Roman" w:eastAsia="Times New Roman" w:hAnsi="Times New Roman" w:cs="Times New Roman"/>
          <w:color w:val="000000"/>
          <w:sz w:val="28"/>
          <w:szCs w:val="28"/>
          <w:lang w:eastAsia="ru-RU"/>
        </w:rPr>
        <w:t>возможность копирования документов;</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color w:val="000000"/>
          <w:sz w:val="28"/>
          <w:szCs w:val="28"/>
          <w:lang w:eastAsia="ru-RU"/>
        </w:rPr>
      </w:pPr>
      <w:r w:rsidRPr="009A4D14">
        <w:rPr>
          <w:rFonts w:ascii="Times New Roman" w:eastAsia="Times New Roman" w:hAnsi="Times New Roman" w:cs="Times New Roman"/>
          <w:color w:val="000000"/>
          <w:sz w:val="28"/>
          <w:szCs w:val="28"/>
          <w:lang w:eastAsia="ru-RU"/>
        </w:rPr>
        <w:t>доступ к нормативным правовым актам, регулирующим предоставление муниципальной услуги;</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color w:val="000000"/>
          <w:sz w:val="28"/>
          <w:szCs w:val="28"/>
          <w:lang w:eastAsia="ru-RU"/>
        </w:rPr>
      </w:pPr>
      <w:r w:rsidRPr="009A4D14">
        <w:rPr>
          <w:rFonts w:ascii="Times New Roman" w:eastAsia="Times New Roman" w:hAnsi="Times New Roman" w:cs="Times New Roman"/>
          <w:color w:val="000000"/>
          <w:sz w:val="28"/>
          <w:szCs w:val="28"/>
          <w:lang w:eastAsia="ru-RU"/>
        </w:rPr>
        <w:t>наличие письменных принадлежностей и бумаги формата A4.</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color w:val="000000"/>
          <w:sz w:val="28"/>
          <w:szCs w:val="28"/>
          <w:lang w:eastAsia="ru-RU"/>
        </w:rPr>
      </w:pPr>
      <w:r w:rsidRPr="009A4D14">
        <w:rPr>
          <w:rFonts w:ascii="Times New Roman" w:eastAsia="Times New Roman" w:hAnsi="Times New Roman" w:cs="Times New Roman"/>
          <w:color w:val="000000"/>
          <w:sz w:val="28"/>
          <w:szCs w:val="28"/>
          <w:lang w:eastAsia="ru-RU"/>
        </w:rPr>
        <w:t xml:space="preserve">2.15.5.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9A4D14">
        <w:rPr>
          <w:rFonts w:ascii="Times New Roman" w:eastAsia="Times New Roman" w:hAnsi="Times New Roman" w:cs="Times New Roman"/>
          <w:sz w:val="28"/>
          <w:szCs w:val="28"/>
          <w:lang w:eastAsia="ru-RU"/>
        </w:rPr>
        <w:t>Места ожидания оборудуются стульями или скамейками (</w:t>
      </w:r>
      <w:proofErr w:type="spellStart"/>
      <w:r w:rsidRPr="009A4D14">
        <w:rPr>
          <w:rFonts w:ascii="Times New Roman" w:eastAsia="Times New Roman" w:hAnsi="Times New Roman" w:cs="Times New Roman"/>
          <w:sz w:val="28"/>
          <w:szCs w:val="28"/>
          <w:lang w:eastAsia="ru-RU"/>
        </w:rPr>
        <w:t>банкетками</w:t>
      </w:r>
      <w:proofErr w:type="spellEnd"/>
      <w:r w:rsidRPr="009A4D14">
        <w:rPr>
          <w:rFonts w:ascii="Times New Roman" w:eastAsia="Times New Roman" w:hAnsi="Times New Roman" w:cs="Times New Roman"/>
          <w:sz w:val="28"/>
          <w:szCs w:val="28"/>
          <w:lang w:eastAsia="ru-RU"/>
        </w:rPr>
        <w:t>).</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color w:val="000000"/>
          <w:sz w:val="28"/>
          <w:szCs w:val="28"/>
          <w:lang w:eastAsia="ru-RU"/>
        </w:rPr>
      </w:pPr>
      <w:r w:rsidRPr="009A4D14">
        <w:rPr>
          <w:rFonts w:ascii="Times New Roman" w:eastAsia="Times New Roman" w:hAnsi="Times New Roman" w:cs="Times New Roman"/>
          <w:color w:val="000000"/>
          <w:sz w:val="28"/>
          <w:szCs w:val="28"/>
          <w:lang w:eastAsia="ru-RU"/>
        </w:rPr>
        <w:t xml:space="preserve">2.15.6. Прием заявителей при предоставлении муниципальной услуги осуществляется согласно графику (режиму) работы уполномоченного органа, МФЦ, </w:t>
      </w:r>
      <w:r w:rsidRPr="009A4D14">
        <w:rPr>
          <w:rFonts w:ascii="Times New Roman" w:eastAsia="Times New Roman" w:hAnsi="Times New Roman" w:cs="Times New Roman"/>
          <w:sz w:val="28"/>
          <w:szCs w:val="28"/>
          <w:lang w:eastAsia="ru-RU"/>
        </w:rPr>
        <w:t>указанному в подразделе 1.3 раздела 1 Регламента.</w:t>
      </w:r>
    </w:p>
    <w:p w:rsidR="009A4D14" w:rsidRPr="009A4D14" w:rsidRDefault="009A4D14" w:rsidP="009A4D14">
      <w:pPr>
        <w:widowControl w:val="0"/>
        <w:tabs>
          <w:tab w:val="left" w:pos="709"/>
          <w:tab w:val="left" w:pos="851"/>
        </w:tabs>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color w:val="000000"/>
          <w:sz w:val="28"/>
          <w:szCs w:val="28"/>
          <w:lang w:eastAsia="ru-RU"/>
        </w:rPr>
        <w:t xml:space="preserve">2.15.7. </w:t>
      </w:r>
      <w:r w:rsidRPr="009A4D14">
        <w:rPr>
          <w:rFonts w:ascii="Times New Roman" w:eastAsia="Times New Roman" w:hAnsi="Times New Roman" w:cs="Times New Roman"/>
          <w:sz w:val="28"/>
          <w:szCs w:val="28"/>
          <w:lang w:eastAsia="ru-RU"/>
        </w:rPr>
        <w:t xml:space="preserve">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w:t>
      </w:r>
      <w:r w:rsidRPr="009A4D14">
        <w:rPr>
          <w:rFonts w:ascii="Times New Roman" w:eastAsia="Times New Roman" w:hAnsi="Times New Roman" w:cs="Times New Roman"/>
          <w:sz w:val="28"/>
          <w:szCs w:val="28"/>
          <w:lang w:eastAsia="ru-RU"/>
        </w:rPr>
        <w:lastRenderedPageBreak/>
        <w:t>вопросам предоставления муниципальной услуги и организовать предоставление муниципальной услуги в полном объеме.</w:t>
      </w:r>
    </w:p>
    <w:p w:rsidR="009A4D14" w:rsidRPr="009A4D14" w:rsidRDefault="009A4D14" w:rsidP="009A4D14">
      <w:pPr>
        <w:widowControl w:val="0"/>
        <w:suppressAutoHyphens/>
        <w:autoSpaceDE w:val="0"/>
        <w:spacing w:after="0" w:line="200" w:lineRule="atLeast"/>
        <w:ind w:firstLine="567"/>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autoSpaceDE w:val="0"/>
        <w:spacing w:after="0" w:line="200" w:lineRule="atLeast"/>
        <w:jc w:val="center"/>
        <w:rPr>
          <w:rFonts w:ascii="Times New Roman" w:eastAsia="Times New Roman" w:hAnsi="Times New Roman" w:cs="Times New Roman"/>
          <w:sz w:val="28"/>
          <w:szCs w:val="28"/>
          <w:lang w:eastAsia="ru-RU"/>
        </w:rPr>
      </w:pPr>
      <w:r w:rsidRPr="009A4D14">
        <w:rPr>
          <w:rFonts w:ascii="Times New Roman" w:eastAsia="Times New Roman" w:hAnsi="Times New Roman" w:cs="Times New Roman"/>
          <w:b/>
          <w:bCs/>
          <w:sz w:val="28"/>
          <w:szCs w:val="28"/>
          <w:lang w:eastAsia="ru-RU"/>
        </w:rPr>
        <w:t>Подраздел 2.16. Показатели доступности и качества муниципальной услуги</w:t>
      </w:r>
    </w:p>
    <w:p w:rsidR="009A4D14" w:rsidRPr="009A4D14" w:rsidRDefault="009A4D14" w:rsidP="009A4D14">
      <w:pPr>
        <w:widowControl w:val="0"/>
        <w:tabs>
          <w:tab w:val="left" w:pos="851"/>
        </w:tabs>
        <w:suppressAutoHyphens/>
        <w:autoSpaceDE w:val="0"/>
        <w:spacing w:after="0" w:line="200" w:lineRule="atLeast"/>
        <w:ind w:firstLine="709"/>
        <w:jc w:val="both"/>
        <w:rPr>
          <w:rFonts w:ascii="Times New Roman" w:eastAsia="Times New Roman" w:hAnsi="Times New Roman" w:cs="Times New Roman"/>
          <w:sz w:val="28"/>
          <w:szCs w:val="28"/>
          <w:lang w:eastAsia="ru-RU"/>
        </w:rPr>
      </w:pPr>
    </w:p>
    <w:p w:rsidR="009A4D14" w:rsidRPr="009A4D14" w:rsidRDefault="009A4D14" w:rsidP="009A4D14">
      <w:pPr>
        <w:widowControl w:val="0"/>
        <w:tabs>
          <w:tab w:val="left" w:pos="0"/>
        </w:tabs>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2.16.1. Основными показателями доступности и качества муниципальной услуги являются:</w:t>
      </w:r>
    </w:p>
    <w:p w:rsidR="009A4D14" w:rsidRPr="009A4D14" w:rsidRDefault="009A4D14" w:rsidP="009A4D14">
      <w:pPr>
        <w:widowControl w:val="0"/>
        <w:tabs>
          <w:tab w:val="left" w:pos="0"/>
          <w:tab w:val="left" w:pos="720"/>
          <w:tab w:val="left" w:pos="1260"/>
        </w:tabs>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w:t>
      </w:r>
    </w:p>
    <w:p w:rsidR="009A4D14" w:rsidRPr="009A4D14" w:rsidRDefault="009A4D14" w:rsidP="009A4D14">
      <w:pPr>
        <w:widowControl w:val="0"/>
        <w:tabs>
          <w:tab w:val="left" w:pos="0"/>
        </w:tabs>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9A4D14" w:rsidRPr="009A4D14" w:rsidRDefault="009A4D14" w:rsidP="009A4D14">
      <w:pPr>
        <w:widowControl w:val="0"/>
        <w:tabs>
          <w:tab w:val="left" w:pos="0"/>
        </w:tabs>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9A4D14" w:rsidRPr="009A4D14" w:rsidRDefault="009A4D14" w:rsidP="009A4D14">
      <w:pPr>
        <w:widowControl w:val="0"/>
        <w:tabs>
          <w:tab w:val="left" w:pos="0"/>
        </w:tabs>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9A4D14" w:rsidRPr="009A4D14" w:rsidRDefault="009A4D14" w:rsidP="009A4D14">
      <w:pPr>
        <w:widowControl w:val="0"/>
        <w:tabs>
          <w:tab w:val="left" w:pos="0"/>
        </w:tabs>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A4D14" w:rsidRPr="009A4D14" w:rsidRDefault="009A4D14" w:rsidP="009A4D14">
      <w:pPr>
        <w:widowControl w:val="0"/>
        <w:tabs>
          <w:tab w:val="left" w:pos="0"/>
        </w:tabs>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9A4D14" w:rsidRPr="009A4D14" w:rsidRDefault="009A4D14" w:rsidP="009A4D14">
      <w:pPr>
        <w:widowControl w:val="0"/>
        <w:tabs>
          <w:tab w:val="left" w:pos="0"/>
        </w:tabs>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9A4D14" w:rsidRPr="009A4D14" w:rsidRDefault="009A4D14" w:rsidP="009A4D14">
      <w:pPr>
        <w:widowControl w:val="0"/>
        <w:tabs>
          <w:tab w:val="left" w:pos="0"/>
        </w:tabs>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отсутствие обоснованных жалоб;</w:t>
      </w:r>
    </w:p>
    <w:p w:rsidR="009A4D14" w:rsidRPr="009A4D14" w:rsidRDefault="009A4D14" w:rsidP="009A4D14">
      <w:pPr>
        <w:widowControl w:val="0"/>
        <w:tabs>
          <w:tab w:val="left" w:pos="0"/>
        </w:tabs>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доступность информационных материалов.</w:t>
      </w:r>
    </w:p>
    <w:p w:rsidR="009A4D14" w:rsidRPr="009A4D14" w:rsidRDefault="009A4D14" w:rsidP="009A4D14">
      <w:pPr>
        <w:widowControl w:val="0"/>
        <w:tabs>
          <w:tab w:val="left" w:pos="0"/>
        </w:tabs>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2.16.2.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 принципу.</w:t>
      </w:r>
    </w:p>
    <w:p w:rsidR="009A4D14" w:rsidRPr="009A4D14" w:rsidRDefault="009A4D14" w:rsidP="009A4D14">
      <w:pPr>
        <w:widowControl w:val="0"/>
        <w:tabs>
          <w:tab w:val="left" w:pos="0"/>
        </w:tabs>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Оренбургской области.</w:t>
      </w:r>
    </w:p>
    <w:p w:rsidR="009A4D14" w:rsidRPr="009A4D14" w:rsidRDefault="009A4D14" w:rsidP="009A4D14">
      <w:pPr>
        <w:widowControl w:val="0"/>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2.16.3.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rsidR="009A4D14" w:rsidRPr="009A4D14" w:rsidRDefault="009A4D14" w:rsidP="009A4D14">
      <w:pPr>
        <w:widowControl w:val="0"/>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2.16.4. Предоставление МФЦ муниципальных услуг на основании комплексного запроса осуществляется в порядке и на условиях, установленных статьей 15.1 Федерального закона от 27.07.2010 № 210-ФЗ «Об организации предоставления государственных и муниципальных услуг».</w:t>
      </w:r>
    </w:p>
    <w:p w:rsidR="009A4D14" w:rsidRPr="009A4D14" w:rsidRDefault="009A4D14" w:rsidP="009A4D14">
      <w:pPr>
        <w:widowControl w:val="0"/>
        <w:tabs>
          <w:tab w:val="left" w:pos="0"/>
          <w:tab w:val="left" w:pos="720"/>
          <w:tab w:val="left" w:pos="1260"/>
        </w:tabs>
        <w:suppressAutoHyphens/>
        <w:spacing w:after="0" w:line="200" w:lineRule="atLeast"/>
        <w:ind w:firstLine="567"/>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autoSpaceDE w:val="0"/>
        <w:spacing w:after="0" w:line="200" w:lineRule="atLeast"/>
        <w:jc w:val="center"/>
        <w:rPr>
          <w:rFonts w:ascii="Times New Roman" w:eastAsia="Times New Roman" w:hAnsi="Times New Roman" w:cs="Times New Roman"/>
          <w:b/>
          <w:bCs/>
          <w:sz w:val="28"/>
          <w:szCs w:val="28"/>
          <w:lang w:eastAsia="ru-RU"/>
        </w:rPr>
      </w:pPr>
      <w:r w:rsidRPr="009A4D14">
        <w:rPr>
          <w:rFonts w:ascii="Times New Roman" w:eastAsia="Times New Roman" w:hAnsi="Times New Roman" w:cs="Times New Roman"/>
          <w:b/>
          <w:bCs/>
          <w:sz w:val="28"/>
          <w:szCs w:val="28"/>
          <w:lang w:eastAsia="ru-RU"/>
        </w:rPr>
        <w:lastRenderedPageBreak/>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A4D14" w:rsidRPr="009A4D14" w:rsidRDefault="009A4D14" w:rsidP="009A4D14">
      <w:pPr>
        <w:widowControl w:val="0"/>
        <w:suppressAutoHyphens/>
        <w:autoSpaceDE w:val="0"/>
        <w:spacing w:after="0" w:line="200" w:lineRule="atLeast"/>
        <w:ind w:firstLine="567"/>
        <w:rPr>
          <w:rFonts w:ascii="Times New Roman" w:eastAsia="Times New Roman" w:hAnsi="Times New Roman" w:cs="Times New Roman"/>
          <w:sz w:val="28"/>
          <w:szCs w:val="28"/>
          <w:lang w:eastAsia="ru-RU"/>
        </w:rPr>
      </w:pP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2.17.1.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в уполномоченный орган;</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через МФЦ в уполномоченный орган;</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2.17.2.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Оренбургской области, независимо от места регистрации заявителя на территории Оренбургской области, места расположения на территории Оренбургской области объектов недвижимости.</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2.17.3.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2.17.4.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9A4D14" w:rsidRPr="009A4D14" w:rsidRDefault="009A4D14" w:rsidP="009A4D14">
      <w:pPr>
        <w:widowControl w:val="0"/>
        <w:tabs>
          <w:tab w:val="left" w:pos="851"/>
        </w:tabs>
        <w:suppressAutoHyphens/>
        <w:autoSpaceDE w:val="0"/>
        <w:spacing w:after="0" w:line="200" w:lineRule="atLeast"/>
        <w:ind w:firstLine="567"/>
        <w:rPr>
          <w:rFonts w:ascii="Times New Roman" w:eastAsia="Times New Roman" w:hAnsi="Times New Roman" w:cs="Times New Roman"/>
          <w:sz w:val="28"/>
          <w:szCs w:val="28"/>
          <w:lang w:eastAsia="ru-RU"/>
        </w:rPr>
      </w:pPr>
    </w:p>
    <w:p w:rsidR="009A4D14" w:rsidRPr="009A4D14" w:rsidRDefault="009A4D14" w:rsidP="009A4D14">
      <w:pPr>
        <w:widowControl w:val="0"/>
        <w:tabs>
          <w:tab w:val="left" w:pos="851"/>
        </w:tabs>
        <w:suppressAutoHyphens/>
        <w:autoSpaceDE w:val="0"/>
        <w:spacing w:after="0" w:line="200" w:lineRule="atLeast"/>
        <w:jc w:val="center"/>
        <w:rPr>
          <w:rFonts w:ascii="Times New Roman" w:eastAsia="Times New Roman" w:hAnsi="Times New Roman" w:cs="Times New Roman"/>
          <w:b/>
          <w:bCs/>
          <w:sz w:val="28"/>
          <w:szCs w:val="28"/>
          <w:lang w:eastAsia="ru-RU"/>
        </w:rPr>
      </w:pPr>
      <w:r w:rsidRPr="009A4D14">
        <w:rPr>
          <w:rFonts w:ascii="Times New Roman" w:eastAsia="Times New Roman" w:hAnsi="Times New Roman" w:cs="Times New Roman"/>
          <w:b/>
          <w:bCs/>
          <w:sz w:val="28"/>
          <w:szCs w:val="28"/>
          <w:lang w:eastAsia="ru-RU"/>
        </w:rPr>
        <w:t xml:space="preserve">Раздел 3. Состав, последовательность и сроки выполнения </w:t>
      </w:r>
    </w:p>
    <w:p w:rsidR="009A4D14" w:rsidRPr="009A4D14" w:rsidRDefault="009A4D14" w:rsidP="009A4D14">
      <w:pPr>
        <w:widowControl w:val="0"/>
        <w:tabs>
          <w:tab w:val="left" w:pos="851"/>
        </w:tabs>
        <w:suppressAutoHyphens/>
        <w:autoSpaceDE w:val="0"/>
        <w:spacing w:after="0" w:line="200" w:lineRule="atLeast"/>
        <w:jc w:val="center"/>
        <w:rPr>
          <w:rFonts w:ascii="Times New Roman" w:eastAsia="Times New Roman" w:hAnsi="Times New Roman" w:cs="Times New Roman"/>
          <w:b/>
          <w:bCs/>
          <w:sz w:val="28"/>
          <w:szCs w:val="28"/>
          <w:lang w:eastAsia="ru-RU"/>
        </w:rPr>
      </w:pPr>
      <w:r w:rsidRPr="009A4D14">
        <w:rPr>
          <w:rFonts w:ascii="Times New Roman" w:eastAsia="Times New Roman" w:hAnsi="Times New Roman" w:cs="Times New Roman"/>
          <w:b/>
          <w:bCs/>
          <w:sz w:val="28"/>
          <w:szCs w:val="28"/>
          <w:lang w:eastAsia="ru-RU"/>
        </w:rPr>
        <w:t xml:space="preserve">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w:t>
      </w:r>
      <w:r w:rsidRPr="009A4D14">
        <w:rPr>
          <w:rFonts w:ascii="Times New Roman" w:eastAsia="Times New Roman" w:hAnsi="Times New Roman" w:cs="Times New Roman"/>
          <w:b/>
          <w:bCs/>
          <w:sz w:val="28"/>
          <w:szCs w:val="28"/>
          <w:lang w:eastAsia="ru-RU"/>
        </w:rPr>
        <w:lastRenderedPageBreak/>
        <w:t>выполнения административных процедур (действий) в многофункциональных центрах</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bookmarkStart w:id="7" w:name="Par343"/>
      <w:bookmarkEnd w:id="7"/>
    </w:p>
    <w:p w:rsidR="009A4D14" w:rsidRPr="009A4D14" w:rsidRDefault="009A4D14" w:rsidP="009A4D14">
      <w:pPr>
        <w:widowControl w:val="0"/>
        <w:suppressAutoHyphens/>
        <w:autoSpaceDE w:val="0"/>
        <w:spacing w:after="0" w:line="200" w:lineRule="atLeast"/>
        <w:jc w:val="center"/>
        <w:rPr>
          <w:rFonts w:ascii="Times New Roman" w:eastAsia="Times New Roman" w:hAnsi="Times New Roman" w:cs="Times New Roman"/>
          <w:b/>
          <w:bCs/>
          <w:sz w:val="28"/>
          <w:szCs w:val="28"/>
          <w:lang w:eastAsia="ru-RU"/>
        </w:rPr>
      </w:pPr>
      <w:r w:rsidRPr="009A4D14">
        <w:rPr>
          <w:rFonts w:ascii="Times New Roman" w:eastAsia="Times New Roman" w:hAnsi="Times New Roman" w:cs="Times New Roman"/>
          <w:b/>
          <w:bCs/>
          <w:sz w:val="28"/>
          <w:szCs w:val="28"/>
          <w:lang w:eastAsia="ru-RU"/>
        </w:rPr>
        <w:t>Подраздел 3.1. Исчерпывающий перечень административных процедур (действий)</w:t>
      </w:r>
    </w:p>
    <w:p w:rsidR="009A4D14" w:rsidRPr="009A4D14" w:rsidRDefault="009A4D14" w:rsidP="009A4D14">
      <w:pPr>
        <w:widowControl w:val="0"/>
        <w:suppressAutoHyphens/>
        <w:autoSpaceDE w:val="0"/>
        <w:spacing w:after="0" w:line="200" w:lineRule="atLeast"/>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прием и регистрация заявления 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анализ представленных заявителем документов на предмет их достаточности, достоверности, соответствия требованиям действующего законодательства, осуществление межведомственного взаимодействия;</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согласование маршрута тяжеловесного в (или) крупногабаритного транспортного средства с владельцами автомобильных дорог и органами управления Государственной инспекции безопасности дорожного движения Министерства внутренних дел Российской Федерации в случае превышения установленных Правительством Российской Федерации допустимых габаритов более чем на два процента и в случае,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подготовку специального разрешения на движение по автомобильным дорогам местного значения тяжеловесного и (или) крупногабаритного транспортного средства, либо подготовку уведомления об отказе в предоставлении муниципальной услуги;</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выдачу (направление) документа, являющегося результатом предоставления муниципальной услуги.</w:t>
      </w:r>
    </w:p>
    <w:p w:rsidR="009A4D14" w:rsidRPr="009A4D14" w:rsidRDefault="009A4D14" w:rsidP="009A4D14">
      <w:pPr>
        <w:widowControl w:val="0"/>
        <w:suppressAutoHyphens/>
        <w:autoSpaceDE w:val="0"/>
        <w:spacing w:after="0" w:line="200" w:lineRule="atLeast"/>
        <w:ind w:firstLine="540"/>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autoSpaceDE w:val="0"/>
        <w:spacing w:after="0" w:line="200" w:lineRule="atLeast"/>
        <w:jc w:val="center"/>
        <w:rPr>
          <w:rFonts w:ascii="Times New Roman" w:eastAsia="Times New Roman" w:hAnsi="Times New Roman" w:cs="Times New Roman"/>
          <w:b/>
          <w:bCs/>
          <w:sz w:val="28"/>
          <w:szCs w:val="28"/>
          <w:lang w:eastAsia="ru-RU"/>
        </w:rPr>
      </w:pPr>
      <w:r w:rsidRPr="009A4D14">
        <w:rPr>
          <w:rFonts w:ascii="Times New Roman" w:eastAsia="Times New Roman" w:hAnsi="Times New Roman" w:cs="Times New Roman"/>
          <w:b/>
          <w:bCs/>
          <w:sz w:val="28"/>
          <w:szCs w:val="28"/>
          <w:lang w:eastAsia="ru-RU"/>
        </w:rPr>
        <w:t>3.1.2. Прием и регистрация заявления 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9A4D14" w:rsidRPr="009A4D14" w:rsidRDefault="009A4D14" w:rsidP="009A4D14">
      <w:pPr>
        <w:widowControl w:val="0"/>
        <w:suppressAutoHyphens/>
        <w:autoSpaceDE w:val="0"/>
        <w:spacing w:after="0" w:line="200" w:lineRule="atLeast"/>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Юридическим фактом, являющимся основанием для начала административной процедуры, служит обращение, поступившее по почте, либо личное обращение заявителя (его представителя) в Администрации, через многофункциональный центр предоставления государственных и муниципальных услуг (далее - МФЦ) в Администрации, посредством использования информационно-телекоммуникационных технологий, включая использование Портала, с заявлением и приложением документов, необходимых для получения муниципальной услуги.</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Специалист, осуществляющий прием документов:</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lastRenderedPageBreak/>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полномочия заявителя, в том числе полномочия представителя действовать от его имени;</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проверяет наличие всех документов, исходя из соответствующего перечня документов, необходимых для предоставления муниципальной услуги;</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проверяет состав и соответствие представленных документов установленным требованиям, удостоверяясь, что:</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тексты документов написаны разборчиво;</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документы не исполнены карандашом;</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документы не имеют повреждений, наличие которых не позволяет однозначно истолковать их содержание.</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Специалист отказывает в приеме заявления в случае, если:</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1) заявление подписано лицом, не имеющим полномочий на подписание данного заявления;</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2) к заявлению не приложены документы, указанные в подразделе 2.6 Регламента.</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Специалист, принявший решение об отказе в приеме документов и заявления, незамедлительно информирует заявителя о принятом решении с указанием оснований принятия данного решения.</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В случае подачи заявления с использованием Портала информирование заявителя о принятом решении осуществляется через личный кабинет заявителя на Портале.</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При наличии всех необходимых документов специалист, уполномоченный на прием заявлений, производит прием документов в регистрационную запись в журнале регистрации заявлений и выдачи специальных разрешений.</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w:t>
      </w:r>
    </w:p>
    <w:p w:rsidR="009A4D14" w:rsidRPr="009A4D14" w:rsidRDefault="009A4D14" w:rsidP="009A4D14">
      <w:pPr>
        <w:widowControl w:val="0"/>
        <w:suppressAutoHyphens/>
        <w:autoSpaceDE w:val="0"/>
        <w:spacing w:after="0" w:line="200" w:lineRule="atLeast"/>
        <w:ind w:firstLine="540"/>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о сроке завершения предоставления муниципальной услуги;</w:t>
      </w:r>
    </w:p>
    <w:p w:rsidR="009A4D14" w:rsidRPr="009A4D14" w:rsidRDefault="009A4D14" w:rsidP="009A4D14">
      <w:pPr>
        <w:widowControl w:val="0"/>
        <w:suppressAutoHyphens/>
        <w:autoSpaceDE w:val="0"/>
        <w:spacing w:after="0" w:line="200" w:lineRule="atLeast"/>
        <w:ind w:firstLine="540"/>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о возможности отказа в предоставлении муниципальной услуги.</w:t>
      </w:r>
    </w:p>
    <w:p w:rsidR="009A4D14" w:rsidRPr="009A4D14" w:rsidRDefault="009A4D14" w:rsidP="009A4D14">
      <w:pPr>
        <w:widowControl w:val="0"/>
        <w:suppressAutoHyphens/>
        <w:autoSpaceDE w:val="0"/>
        <w:spacing w:after="0" w:line="200" w:lineRule="atLeast"/>
        <w:ind w:firstLine="540"/>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В случае обращения заявителя в МФЦ передача документов из МФЦ в Администрации осуществляется по согласованному графику на основании реестра, который содержит дату и время передачи. При передаче пакета документов сотрудник Администрации, принимающий их и ответственный за предоставление муниципальной услуги, сверяет в присутствии курьера соответствие и количество документов с данными, указанными в реестре, и расписывается.</w:t>
      </w:r>
    </w:p>
    <w:p w:rsidR="009A4D14" w:rsidRPr="009A4D14" w:rsidRDefault="009A4D14" w:rsidP="009A4D14">
      <w:pPr>
        <w:widowControl w:val="0"/>
        <w:suppressAutoHyphens/>
        <w:autoSpaceDE w:val="0"/>
        <w:spacing w:after="0" w:line="200" w:lineRule="atLeast"/>
        <w:ind w:firstLine="540"/>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lastRenderedPageBreak/>
        <w:t>Результатом административной процедуры является прием документов и регистрация заявления о предоставлении муниципальной услуги в журнале регистрации заявлений и выдачи специальных разрешений или отказ в приеме данного заявления.</w:t>
      </w:r>
    </w:p>
    <w:p w:rsidR="009A4D14" w:rsidRPr="009A4D14" w:rsidRDefault="009A4D14" w:rsidP="009A4D14">
      <w:pPr>
        <w:widowControl w:val="0"/>
        <w:suppressAutoHyphens/>
        <w:autoSpaceDE w:val="0"/>
        <w:spacing w:after="0" w:line="200" w:lineRule="atLeast"/>
        <w:ind w:firstLine="540"/>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По обращению заявителя орган, предоставляющий муниципальную услугу, предоставляет ему сведения о дате поступления заявления и его регистрационном номере.</w:t>
      </w:r>
    </w:p>
    <w:p w:rsidR="009A4D14" w:rsidRPr="009A4D14" w:rsidRDefault="009A4D14" w:rsidP="009A4D14">
      <w:pPr>
        <w:widowControl w:val="0"/>
        <w:suppressAutoHyphens/>
        <w:autoSpaceDE w:val="0"/>
        <w:spacing w:after="0" w:line="200" w:lineRule="atLeast"/>
        <w:ind w:firstLine="540"/>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В случае подачи заявления с использованием Портала информирование заявителя о его регистрационном номере осуществляется через личный кабинет заявителя на Портале.</w:t>
      </w:r>
    </w:p>
    <w:p w:rsidR="009A4D14" w:rsidRPr="009A4D14" w:rsidRDefault="009A4D14" w:rsidP="009A4D14">
      <w:pPr>
        <w:widowControl w:val="0"/>
        <w:suppressAutoHyphens/>
        <w:autoSpaceDE w:val="0"/>
        <w:spacing w:after="0" w:line="200" w:lineRule="atLeast"/>
        <w:ind w:firstLine="540"/>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Максимальный срок исполнения данной административной процедуры - 1 день.</w:t>
      </w:r>
    </w:p>
    <w:p w:rsidR="009A4D14" w:rsidRPr="009A4D14" w:rsidRDefault="009A4D14" w:rsidP="009A4D14">
      <w:pPr>
        <w:widowControl w:val="0"/>
        <w:suppressAutoHyphens/>
        <w:autoSpaceDE w:val="0"/>
        <w:spacing w:after="0" w:line="200" w:lineRule="atLeast"/>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autoSpaceDE w:val="0"/>
        <w:spacing w:after="0" w:line="200" w:lineRule="atLeast"/>
        <w:jc w:val="center"/>
        <w:rPr>
          <w:rFonts w:ascii="Times New Roman" w:eastAsia="Times New Roman" w:hAnsi="Times New Roman" w:cs="Times New Roman"/>
          <w:b/>
          <w:bCs/>
          <w:sz w:val="28"/>
          <w:szCs w:val="28"/>
          <w:lang w:eastAsia="ru-RU"/>
        </w:rPr>
      </w:pPr>
      <w:r w:rsidRPr="009A4D14">
        <w:rPr>
          <w:rFonts w:ascii="Times New Roman" w:eastAsia="Times New Roman" w:hAnsi="Times New Roman" w:cs="Times New Roman"/>
          <w:b/>
          <w:bCs/>
          <w:sz w:val="28"/>
          <w:szCs w:val="28"/>
          <w:lang w:eastAsia="ru-RU"/>
        </w:rPr>
        <w:t>3.1.3. Анализ представленных заявителем документов на предмет их достаточности, достоверности, соответствия требованиям действующего законодательства, осуществление межведомственного взаимодействия</w:t>
      </w:r>
    </w:p>
    <w:p w:rsidR="009A4D14" w:rsidRPr="009A4D14" w:rsidRDefault="009A4D14" w:rsidP="009A4D14">
      <w:pPr>
        <w:widowControl w:val="0"/>
        <w:suppressAutoHyphens/>
        <w:autoSpaceDE w:val="0"/>
        <w:spacing w:after="0" w:line="200" w:lineRule="atLeast"/>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Юридическим фактом, являющимся основанием для начала административной процедуры, служит поступление в Администрацию заявления с комплектом документов, необходимых для предоставления муниципальной услуги.</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Специалист Администрации, ответственный за предоставление муниципальной услуги, осуществляет анализ представленных заявителем документов на предмет их достаточности, достоверности, соответствия требованиям действующего законодательства, а также проводит проверку полноты и достоверности сведений, содержащихся в документах.</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Межведомственные запросы оформляются в соответствии с требованиями, установленными Федеральным </w:t>
      </w:r>
      <w:hyperlink r:id="rId16" w:history="1">
        <w:r w:rsidRPr="009A4D14">
          <w:rPr>
            <w:rFonts w:ascii="Times New Roman" w:eastAsia="Times New Roman" w:hAnsi="Times New Roman" w:cs="Times New Roman"/>
            <w:sz w:val="28"/>
            <w:szCs w:val="28"/>
            <w:lang w:eastAsia="ru-RU"/>
          </w:rPr>
          <w:t>законом</w:t>
        </w:r>
      </w:hyperlink>
      <w:r w:rsidRPr="009A4D14">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Также допускается направление запросов в бумажном виде (по факсу либо посредством курьера).</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Срок подготовки и направления межведомственного запроса составляет 1 рабочий день.</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Оренбургской </w:t>
      </w:r>
      <w:r w:rsidRPr="009A4D14">
        <w:rPr>
          <w:rFonts w:ascii="Times New Roman" w:eastAsia="Times New Roman" w:hAnsi="Times New Roman" w:cs="Times New Roman"/>
          <w:sz w:val="28"/>
          <w:szCs w:val="28"/>
          <w:lang w:eastAsia="ru-RU"/>
        </w:rPr>
        <w:lastRenderedPageBreak/>
        <w:t>области.</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В случае если заявителем не представлен документ, находящийся в распоряжении ИФНС, и его невозможно получить в рамках межведомственного информационного взаимодействия, специалист Администрации, ответственный за предоставление муниципальной услуги, оформляет письменный отказ в предоставлении муниципальной услуги с указанием причин отказа в форме уведомления.</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После выдачи уведомления заявителю в установленном порядке в журнале регистрации заявлений и выдачи специальных разрешений делается отметка о выдаче (направлении) заявителю соответствующего уведомления с указанием даты его выдачи (направления).</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Специалист Администрации при рассмотрении представленных документов проверяет:</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наличие полномочий на выдачу специального разрешения по заявленному маршруту;</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сведения, представленные в заявлении и документах, на соответствие технических характеристик тяжеловесного и (или) крупногабаритного транспортного средства;</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наличие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соблюдение требований о перевозке делимого груза.</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Специалист Администрации:</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устанавливает путь следования по заявленному маршруту;</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определяет владельцев автомобильных дорог по пути следования заявленного маршрута;</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направляет в адрес владельцев автомобильных дорог, по дорогам которых проходит данный маршрут, часть маршрута тяжеловесного и (или) крупногабаритного транспортного средства, заявку на согласование маршрута тяжеловесного и (или) крупногабаритного транспортного средства (далее - заявка).</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Заявка на согласование маршрута тяжеловесного и (или) крупногабаритного транспортного средства должна содержать следующие сведения:</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наименование органа, направившего заявку, исходящий номер и дату заявки, вид перевозки;</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маршрут движения (участок маршрута);</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наименование и адрес владельца транспортного средства;</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государственный регистрационный знак транспортного средства;</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предполагаемый срок и количество поездок;</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характеристику груза (наименование, габариты, масса);</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lastRenderedPageBreak/>
        <w:t>-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 и с грузом, габариты транспортного средства (автопоезда);</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наличие (при необходимости) автомобиля прикрытия (сопровождения), предполагаемую скорость движения, подпись должностного лица (в случае направления заявки на бумажном носителе).</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Максимальный срок исполнения данной административной процедуры при выдаче специального разрешения на движение по автомобильным дорогам местного значения тяжеловесного и (или) крупногабаритного транспортного средства составляет 4 рабочих дня.</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Результатом административной процедуры является направление владельцам автомобильных дорог, по которым проходит маршрут, часть маршрута тяжеловесного и (или) крупногабаритного транспортного средства, запроса на согласование маршрута тяжеловесного и (или) крупногабаритного транспортного средства.</w:t>
      </w:r>
    </w:p>
    <w:p w:rsidR="009A4D14" w:rsidRPr="009A4D14" w:rsidRDefault="009A4D14" w:rsidP="009A4D14">
      <w:pPr>
        <w:widowControl w:val="0"/>
        <w:suppressAutoHyphens/>
        <w:autoSpaceDE w:val="0"/>
        <w:spacing w:after="0" w:line="200" w:lineRule="atLeast"/>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autoSpaceDE w:val="0"/>
        <w:spacing w:after="0" w:line="200" w:lineRule="atLeast"/>
        <w:jc w:val="center"/>
        <w:rPr>
          <w:rFonts w:ascii="Times New Roman" w:eastAsia="Times New Roman" w:hAnsi="Times New Roman" w:cs="Times New Roman"/>
          <w:b/>
          <w:bCs/>
          <w:sz w:val="28"/>
          <w:szCs w:val="28"/>
          <w:lang w:eastAsia="ru-RU"/>
        </w:rPr>
      </w:pPr>
      <w:r w:rsidRPr="009A4D14">
        <w:rPr>
          <w:rFonts w:ascii="Times New Roman" w:eastAsia="Times New Roman" w:hAnsi="Times New Roman" w:cs="Times New Roman"/>
          <w:b/>
          <w:bCs/>
          <w:sz w:val="28"/>
          <w:szCs w:val="28"/>
          <w:lang w:eastAsia="ru-RU"/>
        </w:rPr>
        <w:t>3.1.4. Согласование маршрута тяжеловесного и (или) крупногабаритного транспортного средства с владельцами автомобильных дорог и органами управления Государственной инспекции безопасности дорожного движения Министерства внутренних дел Российской Федерации в случае превышения установленных Правительством Российской Федерации допустимых габаритов более чем на два процента и в случае,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w:t>
      </w:r>
    </w:p>
    <w:p w:rsidR="009A4D14" w:rsidRPr="009A4D14" w:rsidRDefault="009A4D14" w:rsidP="009A4D14">
      <w:pPr>
        <w:widowControl w:val="0"/>
        <w:suppressAutoHyphens/>
        <w:autoSpaceDE w:val="0"/>
        <w:spacing w:after="0" w:line="200" w:lineRule="atLeast"/>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Юридическим фактом, являющимся основанием для начала административной процедуры, служит направление владельцам автомобильных дорог, по которым проходит маршрут, часть маршрута тяжеловесного и (или) крупногабаритного транспортного средства, запроса.</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Запрос на согласование маршрута тяжеловесного и (или) крупногабаритного транспортного средства регистрируется владельцем автомобильной дороги в течение 1 рабочего дня с даты его поступления.</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Согласование маршрута тяжеловесного и (или) крупногабаритного транспортного средства проводится владельцем автомобильной дороги в течение 4 рабочих дней с даты поступления от Администрации запроса.</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При согласовании маршрута тяжеловесного и (или) крупногабаритного транспортного средства владельцами автомобильных дорог определяется возможность осуществления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w:t>
      </w:r>
      <w:r w:rsidRPr="009A4D14">
        <w:rPr>
          <w:rFonts w:ascii="Times New Roman" w:eastAsia="Times New Roman" w:hAnsi="Times New Roman" w:cs="Times New Roman"/>
          <w:sz w:val="28"/>
          <w:szCs w:val="28"/>
          <w:lang w:eastAsia="ru-RU"/>
        </w:rPr>
        <w:lastRenderedPageBreak/>
        <w:t>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При согласовании маршрута тяжеловесного и (или) крупногабаритного транспортного средства и проведении оценки технического состояния автомобильных дорог или их участков, и (или) укреплении автомобильных дорог, или принятии специальных мер по обустройству автомобильных дорог или их участков владельцем автомобильной дороги в адрес Администрации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После согласования маршрута тяжеловесного и (или) крупногабаритного транспортного средства всеми владельцами автомобильных дорог, входящих в указанный маршрут, Администрация оформляет специальное разрешение на движение по автомобильным дорогам местного значения тяжеловесного и (или) крупногабаритного транспортного средства и в случаях, установленных Регламентом, направляет в адрес отдела Государственной инспекции безопасности дорожного движения (далее - ОГИБДД) запрос на согласование маршрута тяжеловесного и (или) крупногабаритного транспортного средства, который состоит из оформленного специального разрешения на движение по автомобильным дорогам местного значения тяжеловесного и (или) крупногабаритного транспортного средства, с приложением копий документов, указанных в подразделе 2.6 Регламента, и копий согласований маршрута транспортного средства. Запрос регистрируется ОГИБДД в течение 1 рабочего дня с даты его получения.</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Согласование маршрута тяжеловесного и (или) крупногабаритного транспортного средства с ОГИБДД осуществляется в случаях, предусмотренных </w:t>
      </w:r>
      <w:hyperlink r:id="rId17" w:history="1">
        <w:r w:rsidRPr="009A4D14">
          <w:rPr>
            <w:rFonts w:ascii="Times New Roman" w:eastAsia="Times New Roman" w:hAnsi="Times New Roman" w:cs="Times New Roman"/>
            <w:sz w:val="28"/>
            <w:szCs w:val="28"/>
            <w:lang w:eastAsia="ru-RU"/>
          </w:rPr>
          <w:t>пунктом 15</w:t>
        </w:r>
      </w:hyperlink>
      <w:r w:rsidRPr="009A4D14">
        <w:rPr>
          <w:rFonts w:ascii="Times New Roman" w:eastAsia="Times New Roman" w:hAnsi="Times New Roman" w:cs="Times New Roman"/>
          <w:sz w:val="28"/>
          <w:szCs w:val="28"/>
          <w:lang w:eastAsia="ru-RU"/>
        </w:rPr>
        <w:t xml:space="preserve"> Порядка.</w:t>
      </w:r>
    </w:p>
    <w:p w:rsidR="009A4D14" w:rsidRPr="009A4D14" w:rsidRDefault="009A4D14" w:rsidP="009A4D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При согласовании маршрута тяжеловесного и (или) крупногабаритного транспортного средства Госавтоинспекция делает записи в специальном разрешении о согласовании в пунктах </w:t>
      </w:r>
      <w:hyperlink r:id="rId18" w:history="1">
        <w:r w:rsidRPr="009A4D14">
          <w:rPr>
            <w:rFonts w:ascii="Times New Roman" w:eastAsia="Times New Roman" w:hAnsi="Times New Roman" w:cs="Times New Roman"/>
            <w:sz w:val="28"/>
            <w:szCs w:val="28"/>
            <w:lang w:eastAsia="ru-RU"/>
          </w:rPr>
          <w:t>«Вид сопровождения»</w:t>
        </w:r>
      </w:hyperlink>
      <w:r w:rsidRPr="009A4D14">
        <w:rPr>
          <w:rFonts w:ascii="Times New Roman" w:eastAsia="Times New Roman" w:hAnsi="Times New Roman" w:cs="Times New Roman"/>
          <w:sz w:val="28"/>
          <w:szCs w:val="28"/>
          <w:lang w:eastAsia="ru-RU"/>
        </w:rPr>
        <w:t xml:space="preserve">, </w:t>
      </w:r>
      <w:hyperlink r:id="rId19" w:history="1">
        <w:r w:rsidRPr="009A4D14">
          <w:rPr>
            <w:rFonts w:ascii="Times New Roman" w:eastAsia="Times New Roman" w:hAnsi="Times New Roman" w:cs="Times New Roman"/>
            <w:sz w:val="28"/>
            <w:szCs w:val="28"/>
            <w:lang w:eastAsia="ru-RU"/>
          </w:rPr>
          <w:t>«Особые условия движения»</w:t>
        </w:r>
      </w:hyperlink>
      <w:r w:rsidRPr="009A4D14">
        <w:rPr>
          <w:rFonts w:ascii="Times New Roman" w:eastAsia="Times New Roman" w:hAnsi="Times New Roman" w:cs="Times New Roman"/>
          <w:sz w:val="28"/>
          <w:szCs w:val="28"/>
          <w:lang w:eastAsia="ru-RU"/>
        </w:rPr>
        <w:t xml:space="preserve"> и «</w:t>
      </w:r>
      <w:hyperlink r:id="rId20" w:history="1">
        <w:r w:rsidRPr="009A4D14">
          <w:rPr>
            <w:rFonts w:ascii="Times New Roman" w:eastAsia="Times New Roman" w:hAnsi="Times New Roman" w:cs="Times New Roman"/>
            <w:sz w:val="28"/>
            <w:szCs w:val="28"/>
            <w:lang w:eastAsia="ru-RU"/>
          </w:rPr>
          <w:t>Владельцы</w:t>
        </w:r>
      </w:hyperlink>
      <w:r w:rsidRPr="009A4D14">
        <w:rPr>
          <w:rFonts w:ascii="Times New Roman" w:eastAsia="Times New Roman" w:hAnsi="Times New Roman" w:cs="Times New Roman"/>
          <w:sz w:val="28"/>
          <w:szCs w:val="28"/>
          <w:lang w:eastAsia="ru-RU"/>
        </w:rPr>
        <w:t xml:space="preserve"> автомобильных дорог, сооружений, инженерных коммуникаций, Госавтоинспекция и другие организации, согласовавшие перевозку»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направляет бланк специального разрешения в уполномоченный орган.</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В случае если будет установлено, что по маршруту следования перевозчика, осуществляющего движение на тяжеловесном и (или) крупногабаритном транспортном средстве, требуется составление специального проекта, проведение обследования автомобильных дорог, их </w:t>
      </w:r>
      <w:r w:rsidRPr="009A4D14">
        <w:rPr>
          <w:rFonts w:ascii="Times New Roman" w:eastAsia="Times New Roman" w:hAnsi="Times New Roman" w:cs="Times New Roman"/>
          <w:sz w:val="28"/>
          <w:szCs w:val="28"/>
          <w:lang w:eastAsia="ru-RU"/>
        </w:rPr>
        <w:lastRenderedPageBreak/>
        <w:t xml:space="preserve">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Администрации информирует об этом заявителя, и дальнейшее согласование маршрута тяжеловесного и (или) крупногабаритного транспортного средства проводится в соответствии с </w:t>
      </w:r>
      <w:hyperlink r:id="rId21" w:history="1">
        <w:r w:rsidRPr="009A4D14">
          <w:rPr>
            <w:rFonts w:ascii="Times New Roman" w:eastAsia="Times New Roman" w:hAnsi="Times New Roman" w:cs="Times New Roman"/>
            <w:sz w:val="28"/>
            <w:szCs w:val="28"/>
            <w:lang w:eastAsia="ru-RU"/>
          </w:rPr>
          <w:t>главой V</w:t>
        </w:r>
      </w:hyperlink>
      <w:r w:rsidRPr="009A4D14">
        <w:rPr>
          <w:rFonts w:ascii="Times New Roman" w:eastAsia="Times New Roman" w:hAnsi="Times New Roman" w:cs="Times New Roman"/>
          <w:sz w:val="28"/>
          <w:szCs w:val="28"/>
          <w:lang w:eastAsia="ru-RU"/>
        </w:rPr>
        <w:t xml:space="preserve"> Порядка.</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Максимальный срок исполнения административной процедуры по согласованию маршрута тяжеловесного и (или) крупногабаритного транспортного средства с владельцами автомобильных дорог и органами управления Государственной инспекции безопасности дорожного движения Министерства внутренних дел Российской Федерации составляет 4 рабочих дня.</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Результатом административной процедуры является подписание руководителем уполномоченного органа специального разрешения на движение по автомобильным дорогам местного значения </w:t>
      </w:r>
      <w:r w:rsidRPr="009A4D14">
        <w:rPr>
          <w:rFonts w:ascii="Times New Roman" w:eastAsia="Times New Roman" w:hAnsi="Times New Roman" w:cs="Times New Roman"/>
          <w:color w:val="000000"/>
          <w:sz w:val="28"/>
          <w:szCs w:val="28"/>
          <w:lang w:eastAsia="ru-RU"/>
        </w:rPr>
        <w:t xml:space="preserve">муниципального образования </w:t>
      </w:r>
      <w:r w:rsidR="004F5B70">
        <w:rPr>
          <w:rFonts w:ascii="Times New Roman" w:eastAsia="Times New Roman" w:hAnsi="Times New Roman" w:cs="Times New Roman"/>
          <w:color w:val="000000"/>
          <w:sz w:val="28"/>
          <w:szCs w:val="28"/>
          <w:lang w:eastAsia="ru-RU"/>
        </w:rPr>
        <w:t>Андреевский</w:t>
      </w:r>
      <w:r w:rsidRPr="009A4D14">
        <w:rPr>
          <w:rFonts w:ascii="Times New Roman" w:eastAsia="Times New Roman" w:hAnsi="Times New Roman" w:cs="Times New Roman"/>
          <w:color w:val="000000"/>
          <w:sz w:val="28"/>
          <w:szCs w:val="28"/>
          <w:lang w:eastAsia="ru-RU"/>
        </w:rPr>
        <w:t xml:space="preserve"> сельсовет Курманаевского района Оренбургской области</w:t>
      </w:r>
      <w:r w:rsidRPr="009A4D14">
        <w:rPr>
          <w:rFonts w:ascii="Times New Roman" w:eastAsia="Times New Roman" w:hAnsi="Times New Roman" w:cs="Times New Roman"/>
          <w:sz w:val="28"/>
          <w:szCs w:val="28"/>
          <w:lang w:eastAsia="ru-RU"/>
        </w:rPr>
        <w:t xml:space="preserve"> транспортного средства, осуществляющего перевозки тяжеловесных и (или) крупногабаритных грузов, и его регистрация в соответствующем специальном журнале регистрации заявлений и выдачи специальных разрешений либо отказа в предоставлении муниципальной услуги.</w:t>
      </w:r>
    </w:p>
    <w:p w:rsidR="009A4D14" w:rsidRPr="009A4D14" w:rsidRDefault="009A4D14" w:rsidP="009A4D14">
      <w:pPr>
        <w:widowControl w:val="0"/>
        <w:suppressAutoHyphens/>
        <w:autoSpaceDE w:val="0"/>
        <w:spacing w:after="0" w:line="200" w:lineRule="atLeast"/>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autoSpaceDE w:val="0"/>
        <w:spacing w:after="0" w:line="200" w:lineRule="atLeast"/>
        <w:jc w:val="center"/>
        <w:rPr>
          <w:rFonts w:ascii="Times New Roman" w:eastAsia="Times New Roman" w:hAnsi="Times New Roman" w:cs="Times New Roman"/>
          <w:b/>
          <w:bCs/>
          <w:sz w:val="28"/>
          <w:szCs w:val="28"/>
          <w:lang w:eastAsia="ru-RU"/>
        </w:rPr>
      </w:pPr>
      <w:r w:rsidRPr="009A4D14">
        <w:rPr>
          <w:rFonts w:ascii="Times New Roman" w:eastAsia="Times New Roman" w:hAnsi="Times New Roman" w:cs="Times New Roman"/>
          <w:b/>
          <w:bCs/>
          <w:sz w:val="28"/>
          <w:szCs w:val="28"/>
          <w:lang w:eastAsia="ru-RU"/>
        </w:rPr>
        <w:t>3.1.5. Подготовка специального разрешения на движение по автомобильным дорогам местного значения тяжеловесного и (или) крупногабаритного транспортного средства, либо подготовка уведомления об отказе в предоставлении муниципальной услуги</w:t>
      </w:r>
    </w:p>
    <w:p w:rsidR="009A4D14" w:rsidRPr="009A4D14" w:rsidRDefault="009A4D14" w:rsidP="009A4D14">
      <w:pPr>
        <w:widowControl w:val="0"/>
        <w:suppressAutoHyphens/>
        <w:autoSpaceDE w:val="0"/>
        <w:spacing w:after="0" w:line="200" w:lineRule="atLeast"/>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Юридическим фактом, являющимся основанием для начала административной процедуры, служит поступление в Администрацию согласований или отказов, указанных в подразделе 3.1.4 Регламента.</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Решение 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 или об отказе в его выдаче принимается Администрацией в течение 1 рабочего дня со дня поступления от всех владельцев автомобильных дорог, по которым проходит маршрут тяжеловесного и (или) крупногабаритного транспортного средства, и УГИБДД согласований такого маршрута или отказа в его согласовании.</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Администрации при получении необходимых согласований доводит до заявителя размер платы в счет возмещения вреда, причиняемого автомобильным дорогам тяжеловесным и (или) крупногабаритным транспортным средством.</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Специальное разрешение на движение по автомобильным дорогам местного значения тяжеловесного и (или) крупногабаритного транспортного средства оформляется специалистом Администрации и выдается специалистом Администрации или сотрудником МФЦ, ответственным за предоставление муниципальной услуги, в течение 1 рабочего дня со дня </w:t>
      </w:r>
      <w:r w:rsidRPr="009A4D14">
        <w:rPr>
          <w:rFonts w:ascii="Times New Roman" w:eastAsia="Times New Roman" w:hAnsi="Times New Roman" w:cs="Times New Roman"/>
          <w:sz w:val="28"/>
          <w:szCs w:val="28"/>
          <w:lang w:eastAsia="ru-RU"/>
        </w:rPr>
        <w:lastRenderedPageBreak/>
        <w:t>принятия решения о выдаче соответствующего разрешения и подписывается начальником Администрации.</w:t>
      </w:r>
    </w:p>
    <w:p w:rsidR="009A4D14" w:rsidRPr="009A4D14" w:rsidRDefault="00FE10BE"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hyperlink r:id="rId22" w:history="1">
        <w:r w:rsidR="009A4D14" w:rsidRPr="009A4D14">
          <w:rPr>
            <w:rFonts w:ascii="Times New Roman" w:eastAsia="Times New Roman" w:hAnsi="Times New Roman" w:cs="Times New Roman"/>
            <w:sz w:val="28"/>
            <w:szCs w:val="28"/>
            <w:lang w:eastAsia="ru-RU"/>
          </w:rPr>
          <w:t>Форма</w:t>
        </w:r>
      </w:hyperlink>
      <w:r w:rsidR="009A4D14" w:rsidRPr="009A4D14">
        <w:rPr>
          <w:rFonts w:ascii="Times New Roman" w:eastAsia="Times New Roman" w:hAnsi="Times New Roman" w:cs="Times New Roman"/>
          <w:sz w:val="28"/>
          <w:szCs w:val="28"/>
          <w:lang w:eastAsia="ru-RU"/>
        </w:rPr>
        <w:t xml:space="preserve"> специального разрешения на движение по автомобильным дорогам тяжеловесного и (или) крупногабаритного транспортного средства установлена </w:t>
      </w:r>
      <w:r w:rsidR="009A4D14" w:rsidRPr="009A4D14">
        <w:rPr>
          <w:rFonts w:ascii="Times New Roman" w:eastAsia="Times New Roman" w:hAnsi="Times New Roman" w:cs="Times New Roman"/>
          <w:color w:val="000000"/>
          <w:sz w:val="28"/>
          <w:szCs w:val="28"/>
          <w:lang w:eastAsia="ru-RU"/>
        </w:rPr>
        <w:t>приказом Минтранса России от 05.06.2019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9A4D14" w:rsidRPr="009A4D14">
        <w:rPr>
          <w:rFonts w:ascii="Times New Roman" w:eastAsia="Times New Roman" w:hAnsi="Times New Roman" w:cs="Times New Roman"/>
          <w:sz w:val="28"/>
          <w:szCs w:val="28"/>
          <w:lang w:eastAsia="ru-RU"/>
        </w:rPr>
        <w:t>.</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В случае принятия решения об отказе в предоставлении муниципальной услуги специалист Администрации в течение 1 рабочего дня со дня принятия такого решения информирует о нем заявителя в форме письменного мотивированного уведомления с указанием оснований для отказа, даты принятия решения об отказе, а также порядка обжалования отказа в предоставлении муниципальной услуги.</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Максимальный срок исполнения данной административной процедуры при выдаче специального разрешения на движение по автомобильным дорогам местного значения тяжеловесного и (или) крупногабаритного транспортного средства или об отказе в его выдаче составляет 1 рабочий день.</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По письменному обращению заявителя в течение 1 рабочего дня до выдачи специального разрешения на движение по автомобильным дорогам местного значения тяжеловесного и (или) крупногабаритного транспортного средства в случае, если не требуется согласование маршрута транспортного средства с УГИБДД,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Результатом административной процедуры является подписание специального разрешения на движение по автомобильным дорогам местного значения тяжеловесного и (или) крупногабаритного транспортного средства и его регистрация в соответствующем специальном журнале регистрации заявлений и выдачи специальных разрешений либо отказа в предоставлении муниципальной услуги.</w:t>
      </w:r>
    </w:p>
    <w:p w:rsidR="009A4D14" w:rsidRPr="009A4D14" w:rsidRDefault="009A4D14" w:rsidP="009A4D14">
      <w:pPr>
        <w:widowControl w:val="0"/>
        <w:suppressAutoHyphens/>
        <w:autoSpaceDE w:val="0"/>
        <w:spacing w:after="0" w:line="200" w:lineRule="atLeast"/>
        <w:jc w:val="center"/>
        <w:rPr>
          <w:rFonts w:ascii="Times New Roman" w:eastAsia="Times New Roman" w:hAnsi="Times New Roman" w:cs="Times New Roman"/>
          <w:b/>
          <w:bCs/>
          <w:sz w:val="28"/>
          <w:szCs w:val="28"/>
          <w:lang w:eastAsia="ru-RU"/>
        </w:rPr>
      </w:pPr>
      <w:r w:rsidRPr="009A4D14">
        <w:rPr>
          <w:rFonts w:ascii="Times New Roman" w:eastAsia="Times New Roman" w:hAnsi="Times New Roman" w:cs="Times New Roman"/>
          <w:b/>
          <w:bCs/>
          <w:sz w:val="28"/>
          <w:szCs w:val="28"/>
          <w:lang w:eastAsia="ru-RU"/>
        </w:rPr>
        <w:t>3.1.6. Выдача (направление) документа, являющегося результатом предоставления муниципальной услуги</w:t>
      </w:r>
    </w:p>
    <w:p w:rsidR="009A4D14" w:rsidRPr="009A4D14" w:rsidRDefault="009A4D14" w:rsidP="009A4D14">
      <w:pPr>
        <w:widowControl w:val="0"/>
        <w:suppressAutoHyphens/>
        <w:autoSpaceDE w:val="0"/>
        <w:spacing w:after="0" w:line="200" w:lineRule="atLeast"/>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Юридическим фактом, являющимся основанием для начала административной процедуры по выдаче документа, являющегося результатом предоставления муниципальной услуги, служит его регистрация в журнале регистрации заявлений и выдачи специальных разрешений.</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При выдаче документа заявителю (представителю) специалист Администрации или МФЦ:</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 устанавливает личность заявителя на основании паспорта гражданина Российской Федерации и иных документов, удостоверяющих личность </w:t>
      </w:r>
      <w:r w:rsidRPr="009A4D14">
        <w:rPr>
          <w:rFonts w:ascii="Times New Roman" w:eastAsia="Times New Roman" w:hAnsi="Times New Roman" w:cs="Times New Roman"/>
          <w:sz w:val="28"/>
          <w:szCs w:val="28"/>
          <w:lang w:eastAsia="ru-RU"/>
        </w:rPr>
        <w:lastRenderedPageBreak/>
        <w:t>заявителя, в соответствии с законодательством Российской Федерации;</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в случае получения документа, являющегося результатом предоставления муниципальной услуги, представителем устанавливает наличие соответствующих полномочий представителя, изготавливает копию документа, подтверждающего полномочия представителя заявителя;</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знакомит с содержанием выдаваемого документа.</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Заявитель подтверждает получение документа личной подписью с расшифровкой в специальном журнале регистрации заявлений и выдачи специальных разрешений, который хранится в Администрации, или в расписке, которая хранится в МФЦ.</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Специалист МФЦ вносит в электронную базу данных сведения о выдаче (направления) документа, являющегося результатом предоставления муниципальной услуги, с указанием фактической даты выдачи.</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В случае если заявителем указано на направление результата предоставления муниципальной услуги почтой либо в форме электронного документа, документ, являющийся результатом предоставления муниципальной услуги, направляется заявителю соответствующим способом.</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Сопроводительное письмо с копией специального разрешения либо письменный отказ в выдаче специального разрешения направляется специалистом Администрации, либо передается специалистом Администрации курьеру для передачи в МФЦ на основании реестра, который содержит дату и время передачи, о чем делается соответствующая запись в журнале регистрации заявлений и выдачи специальных разрешений (в случае обращения заявителя в МФЦ).</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Максимальный срок исполнения данной административной процедуры составляет 1 рабочий день.</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По постоянному маршруту тяжеловесного и (или) крупногабаритного транспортного средства по автомобильным дорогам, установленному в соответствии с </w:t>
      </w:r>
      <w:hyperlink r:id="rId23" w:history="1">
        <w:r w:rsidRPr="009A4D14">
          <w:rPr>
            <w:rFonts w:ascii="Times New Roman" w:eastAsia="Times New Roman" w:hAnsi="Times New Roman" w:cs="Times New Roman"/>
            <w:sz w:val="28"/>
            <w:szCs w:val="28"/>
            <w:lang w:eastAsia="ru-RU"/>
          </w:rPr>
          <w:t>частью 5 статьи 31</w:t>
        </w:r>
      </w:hyperlink>
      <w:r w:rsidRPr="009A4D14">
        <w:rPr>
          <w:rFonts w:ascii="Times New Roman" w:eastAsia="Times New Roman" w:hAnsi="Times New Roman" w:cs="Times New Roman"/>
          <w:sz w:val="28"/>
          <w:szCs w:val="28"/>
          <w:lang w:eastAsia="ru-RU"/>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движение крупногабаритного транспортного средства по такому маршруту осуществляется в срок 1 рабочего дня со дня согласования УГИБДД, тяжеловесного транспортного средства - 1 рабочего дня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 груза.</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b/>
          <w:bCs/>
          <w:kern w:val="1"/>
          <w:sz w:val="28"/>
          <w:szCs w:val="28"/>
          <w:lang w:eastAsia="ru-RU"/>
        </w:rPr>
      </w:pPr>
      <w:r w:rsidRPr="009A4D14">
        <w:rPr>
          <w:rFonts w:ascii="Times New Roman" w:eastAsia="Times New Roman" w:hAnsi="Times New Roman" w:cs="Times New Roman"/>
          <w:sz w:val="28"/>
          <w:szCs w:val="28"/>
          <w:lang w:eastAsia="ru-RU"/>
        </w:rPr>
        <w:t>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9A4D14" w:rsidRPr="009A4D14" w:rsidRDefault="009A4D14" w:rsidP="009A4D14">
      <w:pPr>
        <w:widowControl w:val="0"/>
        <w:tabs>
          <w:tab w:val="left" w:pos="851"/>
        </w:tabs>
        <w:suppressAutoHyphens/>
        <w:autoSpaceDE w:val="0"/>
        <w:spacing w:after="0" w:line="200" w:lineRule="atLeast"/>
        <w:jc w:val="center"/>
        <w:rPr>
          <w:rFonts w:ascii="Times New Roman" w:eastAsia="Times New Roman" w:hAnsi="Times New Roman" w:cs="Times New Roman"/>
          <w:b/>
          <w:bCs/>
          <w:kern w:val="1"/>
          <w:sz w:val="28"/>
          <w:szCs w:val="28"/>
          <w:lang w:eastAsia="ru-RU"/>
        </w:rPr>
      </w:pPr>
    </w:p>
    <w:p w:rsidR="009A4D14" w:rsidRPr="009A4D14" w:rsidRDefault="009A4D14" w:rsidP="009A4D14">
      <w:pPr>
        <w:widowControl w:val="0"/>
        <w:tabs>
          <w:tab w:val="left" w:pos="851"/>
        </w:tabs>
        <w:suppressAutoHyphens/>
        <w:autoSpaceDE w:val="0"/>
        <w:spacing w:after="0" w:line="200" w:lineRule="atLeast"/>
        <w:jc w:val="center"/>
        <w:rPr>
          <w:rFonts w:ascii="Times New Roman" w:eastAsia="Times New Roman" w:hAnsi="Times New Roman" w:cs="Times New Roman"/>
          <w:b/>
          <w:bCs/>
          <w:kern w:val="1"/>
          <w:sz w:val="28"/>
          <w:szCs w:val="28"/>
          <w:lang w:eastAsia="ru-RU"/>
        </w:rPr>
      </w:pPr>
      <w:r w:rsidRPr="009A4D14">
        <w:rPr>
          <w:rFonts w:ascii="Times New Roman" w:eastAsia="Times New Roman" w:hAnsi="Times New Roman" w:cs="Times New Roman"/>
          <w:b/>
          <w:bCs/>
          <w:sz w:val="28"/>
          <w:szCs w:val="28"/>
          <w:lang w:eastAsia="ru-RU"/>
        </w:rPr>
        <w:t xml:space="preserve">Подраздел </w:t>
      </w:r>
      <w:r w:rsidRPr="009A4D14">
        <w:rPr>
          <w:rFonts w:ascii="Times New Roman" w:eastAsia="Times New Roman" w:hAnsi="Times New Roman" w:cs="Times New Roman"/>
          <w:b/>
          <w:bCs/>
          <w:kern w:val="1"/>
          <w:sz w:val="28"/>
          <w:szCs w:val="28"/>
          <w:lang w:eastAsia="ru-RU"/>
        </w:rPr>
        <w:t xml:space="preserve">3.2. </w:t>
      </w:r>
      <w:r w:rsidRPr="009A4D14">
        <w:rPr>
          <w:rFonts w:ascii="Times New Roman" w:eastAsia="Times New Roman" w:hAnsi="Times New Roman" w:cs="Times New Roman"/>
          <w:b/>
          <w:bCs/>
          <w:sz w:val="28"/>
          <w:szCs w:val="28"/>
          <w:lang w:eastAsia="ru-RU"/>
        </w:rPr>
        <w:t xml:space="preserve">Особенности </w:t>
      </w:r>
      <w:r w:rsidRPr="009A4D14">
        <w:rPr>
          <w:rFonts w:ascii="Times New Roman" w:eastAsia="Times New Roman" w:hAnsi="Times New Roman" w:cs="Times New Roman"/>
          <w:b/>
          <w:bCs/>
          <w:kern w:val="1"/>
          <w:sz w:val="28"/>
          <w:szCs w:val="28"/>
          <w:lang w:eastAsia="ru-RU"/>
        </w:rPr>
        <w:t xml:space="preserve">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в соответствии с положениями статьи 10 Федерального закона от </w:t>
      </w:r>
      <w:r w:rsidRPr="009A4D14">
        <w:rPr>
          <w:rFonts w:ascii="Times New Roman" w:eastAsia="Times New Roman" w:hAnsi="Times New Roman" w:cs="Times New Roman"/>
          <w:b/>
          <w:bCs/>
          <w:kern w:val="1"/>
          <w:sz w:val="28"/>
          <w:szCs w:val="28"/>
          <w:lang w:eastAsia="ru-RU"/>
        </w:rPr>
        <w:lastRenderedPageBreak/>
        <w:t>27.07.2010 № 210-ФЗ «Об организации предоставления государственных и муниципальных услуг»</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color w:val="7030A0"/>
          <w:spacing w:val="-4"/>
          <w:sz w:val="28"/>
          <w:szCs w:val="28"/>
          <w:lang w:eastAsia="ru-RU"/>
        </w:rPr>
      </w:pP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bookmarkStart w:id="8" w:name="sub_10021"/>
      <w:bookmarkEnd w:id="8"/>
      <w:r w:rsidRPr="009A4D14">
        <w:rPr>
          <w:rFonts w:ascii="Times New Roman" w:eastAsia="Times New Roman" w:hAnsi="Times New Roman" w:cs="Times New Roman"/>
          <w:sz w:val="28"/>
          <w:szCs w:val="28"/>
          <w:lang w:eastAsia="ru-RU"/>
        </w:rPr>
        <w:t>1) получение информации о порядке и сроках предоставления муниципальной услуги;</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2) запись на прием в уполномоченный орган, МФЦ для подачи запроса о предоставлении муниципальной услуги (далее - запрос);</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bookmarkStart w:id="9" w:name="sub_10022"/>
      <w:bookmarkEnd w:id="9"/>
      <w:r w:rsidRPr="009A4D14">
        <w:rPr>
          <w:rFonts w:ascii="Times New Roman" w:eastAsia="Times New Roman" w:hAnsi="Times New Roman" w:cs="Times New Roman"/>
          <w:sz w:val="28"/>
          <w:szCs w:val="28"/>
          <w:lang w:eastAsia="ru-RU"/>
        </w:rPr>
        <w:t>3) формирование запроса;</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bookmarkStart w:id="10" w:name="sub_10024"/>
      <w:bookmarkEnd w:id="10"/>
      <w:r w:rsidRPr="009A4D14">
        <w:rPr>
          <w:rFonts w:ascii="Times New Roman" w:eastAsia="Times New Roman" w:hAnsi="Times New Roman" w:cs="Times New Roman"/>
          <w:sz w:val="28"/>
          <w:szCs w:val="28"/>
          <w:lang w:eastAsia="ru-RU"/>
        </w:rPr>
        <w:t>4) прием и регистрация уполномоченным органом запроса и иных документов, необходимых для предоставления муниципальной услуги;</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bookmarkStart w:id="11" w:name="sub_10026"/>
      <w:bookmarkEnd w:id="11"/>
      <w:r w:rsidRPr="009A4D14">
        <w:rPr>
          <w:rFonts w:ascii="Times New Roman" w:eastAsia="Times New Roman" w:hAnsi="Times New Roman" w:cs="Times New Roman"/>
          <w:sz w:val="28"/>
          <w:szCs w:val="28"/>
          <w:lang w:eastAsia="ru-RU"/>
        </w:rPr>
        <w:t>6) получение результата предоставления муниципальной услуги;</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bookmarkStart w:id="12" w:name="sub_10027"/>
      <w:bookmarkEnd w:id="12"/>
      <w:r w:rsidRPr="009A4D14">
        <w:rPr>
          <w:rFonts w:ascii="Times New Roman" w:eastAsia="Times New Roman" w:hAnsi="Times New Roman" w:cs="Times New Roman"/>
          <w:sz w:val="28"/>
          <w:szCs w:val="28"/>
          <w:lang w:eastAsia="ru-RU"/>
        </w:rPr>
        <w:t>7) получение сведений о ходе выполнения запроса;</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bookmarkStart w:id="13" w:name="sub_10028"/>
      <w:bookmarkEnd w:id="13"/>
      <w:r w:rsidRPr="009A4D14">
        <w:rPr>
          <w:rFonts w:ascii="Times New Roman" w:eastAsia="Times New Roman" w:hAnsi="Times New Roman" w:cs="Times New Roman"/>
          <w:sz w:val="28"/>
          <w:szCs w:val="28"/>
          <w:lang w:eastAsia="ru-RU"/>
        </w:rPr>
        <w:t>8) осуществление оценки качества предоставления муниципальной услуги.</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bookmarkStart w:id="14" w:name="sub_10029"/>
      <w:bookmarkStart w:id="15" w:name="sub_1007"/>
      <w:bookmarkEnd w:id="14"/>
      <w:bookmarkEnd w:id="15"/>
      <w:r w:rsidRPr="009A4D14">
        <w:rPr>
          <w:rFonts w:ascii="Times New Roman" w:eastAsia="Times New Roman" w:hAnsi="Times New Roman" w:cs="Times New Roman"/>
          <w:sz w:val="28"/>
          <w:szCs w:val="28"/>
          <w:lang w:eastAsia="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3.2.2. Получение информации о порядке и сроках предоставления муниципальной услуги.</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Pr="009A4D14">
        <w:rPr>
          <w:rFonts w:ascii="Times New Roman" w:eastAsia="Times New Roman" w:hAnsi="Times New Roman" w:cs="Times New Roman"/>
          <w:color w:val="000000"/>
          <w:sz w:val="28"/>
          <w:szCs w:val="28"/>
          <w:lang w:eastAsia="ru-RU"/>
        </w:rPr>
        <w:t xml:space="preserve">муниципального образования </w:t>
      </w:r>
      <w:r w:rsidR="004F5B70">
        <w:rPr>
          <w:rFonts w:ascii="Times New Roman" w:eastAsia="Times New Roman" w:hAnsi="Times New Roman" w:cs="Times New Roman"/>
          <w:color w:val="000000"/>
          <w:sz w:val="28"/>
          <w:szCs w:val="28"/>
          <w:lang w:eastAsia="ru-RU"/>
        </w:rPr>
        <w:t>А</w:t>
      </w:r>
      <w:r w:rsidRPr="009A4D14">
        <w:rPr>
          <w:rFonts w:ascii="Times New Roman" w:eastAsia="Times New Roman" w:hAnsi="Times New Roman" w:cs="Times New Roman"/>
          <w:color w:val="000000"/>
          <w:sz w:val="28"/>
          <w:szCs w:val="28"/>
          <w:lang w:eastAsia="ru-RU"/>
        </w:rPr>
        <w:t xml:space="preserve"> сельсовет Курманаевского района Оренбургской области</w:t>
      </w:r>
      <w:r w:rsidRPr="009A4D14">
        <w:rPr>
          <w:rFonts w:ascii="Times New Roman" w:eastAsia="Times New Roman" w:hAnsi="Times New Roman" w:cs="Times New Roman"/>
          <w:sz w:val="28"/>
          <w:szCs w:val="28"/>
          <w:lang w:eastAsia="ru-RU"/>
        </w:rPr>
        <w:t xml:space="preserve"> с перечнем предоставляемых ею муниципальных услуг и информацией по каждой услуге.</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w:t>
      </w:r>
      <w:r w:rsidRPr="009A4D14">
        <w:rPr>
          <w:rFonts w:ascii="Times New Roman" w:eastAsia="Times New Roman" w:hAnsi="Times New Roman" w:cs="Times New Roman"/>
          <w:sz w:val="28"/>
          <w:szCs w:val="28"/>
          <w:lang w:eastAsia="ru-RU"/>
        </w:rPr>
        <w:lastRenderedPageBreak/>
        <w:t xml:space="preserve">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9A4D14">
        <w:rPr>
          <w:rFonts w:ascii="Times New Roman" w:eastAsia="Times New Roman" w:hAnsi="Times New Roman" w:cs="Times New Roman"/>
          <w:sz w:val="28"/>
          <w:szCs w:val="28"/>
          <w:lang w:eastAsia="ru-RU"/>
        </w:rPr>
        <w:t>заявителя</w:t>
      </w:r>
      <w:proofErr w:type="gramEnd"/>
      <w:r w:rsidRPr="009A4D14">
        <w:rPr>
          <w:rFonts w:ascii="Times New Roman" w:eastAsia="Times New Roman" w:hAnsi="Times New Roman" w:cs="Times New Roman"/>
          <w:sz w:val="28"/>
          <w:szCs w:val="28"/>
          <w:lang w:eastAsia="ru-RU"/>
        </w:rPr>
        <w:t xml:space="preserve"> или предоставление им персональных данных.</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3.2.3. Запись на прием в уполномоченный орган, МФЦ для подачи запроса о предоставлении муниципальной услуги.</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Запись на прием проводится посредством Единого портала, Регионального портала. </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3.2.4. Формирование запроса.</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На Едином портале, Региональном портале размещаются образцы заполнения электронной формы запроса.</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lastRenderedPageBreak/>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3.2.4.</w:t>
      </w:r>
      <w:proofErr w:type="gramStart"/>
      <w:r w:rsidRPr="009A4D14">
        <w:rPr>
          <w:rFonts w:ascii="Times New Roman" w:eastAsia="Times New Roman" w:hAnsi="Times New Roman" w:cs="Times New Roman"/>
          <w:sz w:val="28"/>
          <w:szCs w:val="28"/>
          <w:lang w:eastAsia="ru-RU"/>
        </w:rPr>
        <w:t>3.Форматно</w:t>
      </w:r>
      <w:proofErr w:type="gramEnd"/>
      <w:r w:rsidRPr="009A4D14">
        <w:rPr>
          <w:rFonts w:ascii="Times New Roman" w:eastAsia="Times New Roman" w:hAnsi="Times New Roman" w:cs="Times New Roman"/>
          <w:sz w:val="28"/>
          <w:szCs w:val="28"/>
          <w:lang w:eastAsia="ru-RU"/>
        </w:rPr>
        <w:t>-логическая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3.2.4.4. При формировании запроса заявителю обеспечивается:</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д) возможность вернуться на любой из этапов заполнения электронной формы запроса без потери ранее введенной информации;</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е)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3.2.4.5. Сформированный и </w:t>
      </w:r>
      <w:proofErr w:type="gramStart"/>
      <w:r w:rsidRPr="009A4D14">
        <w:rPr>
          <w:rFonts w:ascii="Times New Roman" w:eastAsia="Times New Roman" w:hAnsi="Times New Roman" w:cs="Times New Roman"/>
          <w:sz w:val="28"/>
          <w:szCs w:val="28"/>
          <w:lang w:eastAsia="ru-RU"/>
        </w:rPr>
        <w:t>подписанный запрос</w:t>
      </w:r>
      <w:proofErr w:type="gramEnd"/>
      <w:r w:rsidRPr="009A4D14">
        <w:rPr>
          <w:rFonts w:ascii="Times New Roman" w:eastAsia="Times New Roman" w:hAnsi="Times New Roman" w:cs="Times New Roman"/>
          <w:sz w:val="28"/>
          <w:szCs w:val="28"/>
          <w:lang w:eastAsia="ru-RU"/>
        </w:rPr>
        <w:t xml:space="preserve"> и иные документы, </w:t>
      </w:r>
      <w:r w:rsidRPr="009A4D14">
        <w:rPr>
          <w:rFonts w:ascii="Times New Roman" w:eastAsia="Times New Roman" w:hAnsi="Times New Roman" w:cs="Times New Roman"/>
          <w:sz w:val="28"/>
          <w:szCs w:val="28"/>
          <w:lang w:eastAsia="ru-RU"/>
        </w:rPr>
        <w:lastRenderedPageBreak/>
        <w:t>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3.2.5. Прием и регистрация уполномоченным органом запроса и иных документов, необходимых для предоставления муниципальной услуги.</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Срок регистрации запроса – 1 (один) рабочий день.</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Прием и регистрация запроса осуществляются ответственным специалистом.</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формирует электронные документы и (или) электронные образы </w:t>
      </w:r>
      <w:r w:rsidRPr="009A4D14">
        <w:rPr>
          <w:rFonts w:ascii="Times New Roman" w:eastAsia="Times New Roman" w:hAnsi="Times New Roman" w:cs="Times New Roman"/>
          <w:sz w:val="28"/>
          <w:szCs w:val="28"/>
          <w:lang w:eastAsia="ru-RU"/>
        </w:rPr>
        <w:lastRenderedPageBreak/>
        <w:t>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В платежном документе указывается уникальный идентификатор начисления и идентификатор плательщика.</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3.2.7. Получение результата предоставления муниципальной услуги.</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б) на бумажном носителе.</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lastRenderedPageBreak/>
        <w:t>3.2.8. Получение сведений о ходе выполнения запроса.</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а) уведомление о записи на прием в уполномоченный орган или многофункциональный центр;</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муниципальной услуги;</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в) уведомление о начале процедуры предоставления муниципальной услуги;</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д) уведомление о факте получения информации, подтверждающей оплату муниципальной услуги;</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е) уведомление о результатах рассмотрения документов, необходимых для предоставления муниципальной услуги;</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з) уведомление о мотивированном отказе в предоставлении муниципальной услуги.</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3.2.9. Осуществление оценки качества предоставления муниципальной услуги.</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Заявителям обеспечивается возможность оценить доступность и качество государственной (муниципальной) услуги на Едином портале.</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3.2.10.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kern w:val="1"/>
          <w:sz w:val="28"/>
          <w:szCs w:val="28"/>
          <w:lang w:eastAsia="ru-RU"/>
        </w:rPr>
      </w:pPr>
      <w:r w:rsidRPr="009A4D14">
        <w:rPr>
          <w:rFonts w:ascii="Times New Roman" w:eastAsia="Times New Roman" w:hAnsi="Times New Roman" w:cs="Times New Roman"/>
          <w:sz w:val="28"/>
          <w:szCs w:val="28"/>
          <w:lang w:eastAsia="ru-RU"/>
        </w:rPr>
        <w:t>3.2.</w:t>
      </w:r>
      <w:proofErr w:type="gramStart"/>
      <w:r w:rsidRPr="009A4D14">
        <w:rPr>
          <w:rFonts w:ascii="Times New Roman" w:eastAsia="Times New Roman" w:hAnsi="Times New Roman" w:cs="Times New Roman"/>
          <w:sz w:val="28"/>
          <w:szCs w:val="28"/>
          <w:lang w:eastAsia="ru-RU"/>
        </w:rPr>
        <w:t>11.Заявитель</w:t>
      </w:r>
      <w:proofErr w:type="gramEnd"/>
      <w:r w:rsidRPr="009A4D14">
        <w:rPr>
          <w:rFonts w:ascii="Times New Roman" w:eastAsia="Times New Roman" w:hAnsi="Times New Roman" w:cs="Times New Roman"/>
          <w:sz w:val="28"/>
          <w:szCs w:val="28"/>
          <w:lang w:eastAsia="ru-RU"/>
        </w:rPr>
        <w:t xml:space="preserve"> имеет право на досудебное (внесудебное) обжалование </w:t>
      </w:r>
      <w:r w:rsidRPr="009A4D14">
        <w:rPr>
          <w:rFonts w:ascii="Times New Roman" w:eastAsia="Times New Roman" w:hAnsi="Times New Roman" w:cs="Times New Roman"/>
          <w:sz w:val="28"/>
          <w:szCs w:val="28"/>
          <w:lang w:eastAsia="ru-RU"/>
        </w:rPr>
        <w:lastRenderedPageBreak/>
        <w:t>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9A4D14" w:rsidRPr="009A4D14" w:rsidRDefault="009A4D14" w:rsidP="009A4D14">
      <w:pPr>
        <w:widowControl w:val="0"/>
        <w:suppressAutoHyphens/>
        <w:autoSpaceDE w:val="0"/>
        <w:spacing w:after="0" w:line="200" w:lineRule="atLeast"/>
        <w:ind w:firstLine="567"/>
        <w:jc w:val="center"/>
        <w:rPr>
          <w:rFonts w:ascii="Times New Roman" w:eastAsia="Times New Roman" w:hAnsi="Times New Roman" w:cs="Times New Roman"/>
          <w:kern w:val="1"/>
          <w:sz w:val="28"/>
          <w:szCs w:val="28"/>
          <w:lang w:eastAsia="ru-RU"/>
        </w:rPr>
      </w:pPr>
    </w:p>
    <w:p w:rsidR="009A4D14" w:rsidRPr="009A4D14" w:rsidRDefault="009A4D14" w:rsidP="009A4D14">
      <w:pPr>
        <w:widowControl w:val="0"/>
        <w:suppressAutoHyphens/>
        <w:autoSpaceDE w:val="0"/>
        <w:spacing w:after="0" w:line="200" w:lineRule="atLeast"/>
        <w:jc w:val="center"/>
        <w:rPr>
          <w:rFonts w:ascii="Times New Roman" w:eastAsia="Times New Roman" w:hAnsi="Times New Roman" w:cs="Times New Roman"/>
          <w:b/>
          <w:bCs/>
          <w:sz w:val="28"/>
          <w:szCs w:val="28"/>
          <w:lang w:eastAsia="ru-RU"/>
        </w:rPr>
      </w:pPr>
      <w:r w:rsidRPr="009A4D14">
        <w:rPr>
          <w:rFonts w:ascii="Times New Roman" w:eastAsia="Times New Roman" w:hAnsi="Times New Roman" w:cs="Times New Roman"/>
          <w:b/>
          <w:bCs/>
          <w:sz w:val="28"/>
          <w:szCs w:val="28"/>
          <w:lang w:eastAsia="ru-RU"/>
        </w:rPr>
        <w:t>Подраздел 3.3. Особенности выполнения административных процедур (действий) в многофункциональных центрах</w:t>
      </w:r>
    </w:p>
    <w:p w:rsidR="009A4D14" w:rsidRPr="009A4D14" w:rsidRDefault="009A4D14" w:rsidP="009A4D14">
      <w:pPr>
        <w:widowControl w:val="0"/>
        <w:suppressAutoHyphens/>
        <w:autoSpaceDE w:val="0"/>
        <w:spacing w:after="0" w:line="200" w:lineRule="atLeast"/>
        <w:jc w:val="center"/>
        <w:rPr>
          <w:rFonts w:ascii="Times New Roman" w:eastAsia="Times New Roman" w:hAnsi="Times New Roman" w:cs="Times New Roman"/>
          <w:b/>
          <w:bCs/>
          <w:sz w:val="28"/>
          <w:szCs w:val="28"/>
          <w:lang w:eastAsia="ru-RU"/>
        </w:rPr>
      </w:pP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2) передача курьером пакета документов из МФЦ в уполномоченный орган;</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5) передача уполномоченным органом результата предоставления муниципальной услуги в МФЦ;</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6) выдача заявителю результата предоставления муниципальной услуги;</w:t>
      </w:r>
    </w:p>
    <w:p w:rsidR="009A4D14" w:rsidRPr="009A4D14" w:rsidRDefault="009A4D14" w:rsidP="009A4D14">
      <w:pPr>
        <w:widowControl w:val="0"/>
        <w:tabs>
          <w:tab w:val="left" w:pos="851"/>
        </w:tabs>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3.3.</w:t>
      </w:r>
      <w:proofErr w:type="gramStart"/>
      <w:r w:rsidRPr="009A4D14">
        <w:rPr>
          <w:rFonts w:ascii="Times New Roman" w:eastAsia="Times New Roman" w:hAnsi="Times New Roman" w:cs="Times New Roman"/>
          <w:sz w:val="28"/>
          <w:szCs w:val="28"/>
          <w:lang w:eastAsia="ru-RU"/>
        </w:rPr>
        <w:t>2.Прием</w:t>
      </w:r>
      <w:proofErr w:type="gramEnd"/>
      <w:r w:rsidRPr="009A4D14">
        <w:rPr>
          <w:rFonts w:ascii="Times New Roman" w:eastAsia="Times New Roman" w:hAnsi="Times New Roman" w:cs="Times New Roman"/>
          <w:sz w:val="28"/>
          <w:szCs w:val="28"/>
          <w:lang w:eastAsia="ru-RU"/>
        </w:rPr>
        <w:t xml:space="preserve"> заявления и прилагаемых к нему документов, регистрация заявления и выдача заявителю расписки в получении заявления и документов в МФЦ.</w:t>
      </w:r>
    </w:p>
    <w:p w:rsidR="009A4D14" w:rsidRPr="009A4D14" w:rsidRDefault="009A4D14" w:rsidP="009A4D14">
      <w:pPr>
        <w:widowControl w:val="0"/>
        <w:tabs>
          <w:tab w:val="left" w:pos="851"/>
        </w:tabs>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w:t>
      </w:r>
    </w:p>
    <w:p w:rsidR="009A4D14" w:rsidRPr="009A4D14" w:rsidRDefault="009A4D14" w:rsidP="009A4D14">
      <w:pPr>
        <w:widowControl w:val="0"/>
        <w:suppressAutoHyphens/>
        <w:autoSpaceDE w:val="0"/>
        <w:spacing w:after="0" w:line="200" w:lineRule="atLeast"/>
        <w:ind w:firstLine="851"/>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В целях предоставления муниципальной услуги, в том числе осуществляется прием заявителей по предварительной записи.</w:t>
      </w:r>
    </w:p>
    <w:p w:rsidR="009A4D14" w:rsidRPr="009A4D14" w:rsidRDefault="009A4D14" w:rsidP="009A4D14">
      <w:pPr>
        <w:widowControl w:val="0"/>
        <w:suppressAutoHyphens/>
        <w:autoSpaceDE w:val="0"/>
        <w:spacing w:after="0" w:line="200" w:lineRule="atLeast"/>
        <w:ind w:firstLine="851"/>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Запись на прием проводится посредством Единого портала, Регионального портала.</w:t>
      </w:r>
    </w:p>
    <w:p w:rsidR="009A4D14" w:rsidRPr="009A4D14" w:rsidRDefault="009A4D14" w:rsidP="009A4D14">
      <w:pPr>
        <w:widowControl w:val="0"/>
        <w:suppressAutoHyphens/>
        <w:autoSpaceDE w:val="0"/>
        <w:spacing w:after="0" w:line="200" w:lineRule="atLeast"/>
        <w:ind w:firstLine="851"/>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9A4D14" w:rsidRPr="009A4D14" w:rsidRDefault="009A4D14" w:rsidP="009A4D14">
      <w:pPr>
        <w:widowControl w:val="0"/>
        <w:tabs>
          <w:tab w:val="left" w:pos="851"/>
        </w:tabs>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3.3.2.</w:t>
      </w:r>
      <w:proofErr w:type="gramStart"/>
      <w:r w:rsidRPr="009A4D14">
        <w:rPr>
          <w:rFonts w:ascii="Times New Roman" w:eastAsia="Times New Roman" w:hAnsi="Times New Roman" w:cs="Times New Roman"/>
          <w:sz w:val="28"/>
          <w:szCs w:val="28"/>
          <w:lang w:eastAsia="ru-RU"/>
        </w:rPr>
        <w:t>2.Порядок</w:t>
      </w:r>
      <w:proofErr w:type="gramEnd"/>
      <w:r w:rsidRPr="009A4D14">
        <w:rPr>
          <w:rFonts w:ascii="Times New Roman" w:eastAsia="Times New Roman" w:hAnsi="Times New Roman" w:cs="Times New Roman"/>
          <w:sz w:val="28"/>
          <w:szCs w:val="28"/>
          <w:lang w:eastAsia="ru-RU"/>
        </w:rPr>
        <w:t xml:space="preserve"> приема документов в МФЦ.</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устанавливает предмет обращения;</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тексты документов написаны разборчиво;</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документы не исполнены карандашом;</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срок действия документов не истек;</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документы представлены в полном объеме;</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24" w:history="1">
        <w:r w:rsidRPr="009A4D14">
          <w:rPr>
            <w:rFonts w:ascii="Times New Roman" w:eastAsia="Times New Roman" w:hAnsi="Times New Roman" w:cs="Times New Roman"/>
            <w:sz w:val="28"/>
            <w:szCs w:val="28"/>
            <w:lang w:eastAsia="ru-RU"/>
          </w:rPr>
          <w:t>пунктами 1</w:t>
        </w:r>
      </w:hyperlink>
      <w:r w:rsidRPr="009A4D14">
        <w:rPr>
          <w:rFonts w:ascii="Times New Roman" w:eastAsia="Times New Roman" w:hAnsi="Times New Roman" w:cs="Times New Roman"/>
          <w:sz w:val="28"/>
          <w:szCs w:val="28"/>
          <w:lang w:eastAsia="ru-RU"/>
        </w:rPr>
        <w:t>-</w:t>
      </w:r>
      <w:hyperlink r:id="rId25" w:history="1">
        <w:r w:rsidRPr="009A4D14">
          <w:rPr>
            <w:rFonts w:ascii="Times New Roman" w:eastAsia="Times New Roman" w:hAnsi="Times New Roman" w:cs="Times New Roman"/>
            <w:sz w:val="28"/>
            <w:szCs w:val="28"/>
            <w:lang w:eastAsia="ru-RU"/>
          </w:rPr>
          <w:t>7</w:t>
        </w:r>
      </w:hyperlink>
      <w:r w:rsidRPr="009A4D14">
        <w:rPr>
          <w:rFonts w:ascii="Times New Roman" w:eastAsia="Times New Roman" w:hAnsi="Times New Roman" w:cs="Times New Roman"/>
          <w:sz w:val="28"/>
          <w:szCs w:val="28"/>
          <w:lang w:eastAsia="ru-RU"/>
        </w:rPr>
        <w:t xml:space="preserve">, </w:t>
      </w:r>
      <w:hyperlink r:id="rId26" w:history="1">
        <w:r w:rsidRPr="009A4D14">
          <w:rPr>
            <w:rFonts w:ascii="Times New Roman" w:eastAsia="Times New Roman" w:hAnsi="Times New Roman" w:cs="Times New Roman"/>
            <w:sz w:val="28"/>
            <w:szCs w:val="28"/>
            <w:lang w:eastAsia="ru-RU"/>
          </w:rPr>
          <w:t>9</w:t>
        </w:r>
      </w:hyperlink>
      <w:r w:rsidRPr="009A4D14">
        <w:rPr>
          <w:rFonts w:ascii="Times New Roman" w:eastAsia="Times New Roman" w:hAnsi="Times New Roman" w:cs="Times New Roman"/>
          <w:sz w:val="28"/>
          <w:szCs w:val="28"/>
          <w:lang w:eastAsia="ru-RU"/>
        </w:rPr>
        <w:t xml:space="preserve">, </w:t>
      </w:r>
      <w:hyperlink r:id="rId27" w:history="1">
        <w:r w:rsidRPr="009A4D14">
          <w:rPr>
            <w:rFonts w:ascii="Times New Roman" w:eastAsia="Times New Roman" w:hAnsi="Times New Roman" w:cs="Times New Roman"/>
            <w:sz w:val="28"/>
            <w:szCs w:val="28"/>
            <w:lang w:eastAsia="ru-RU"/>
          </w:rPr>
          <w:t>10</w:t>
        </w:r>
      </w:hyperlink>
      <w:r w:rsidRPr="009A4D14">
        <w:rPr>
          <w:rFonts w:ascii="Times New Roman" w:eastAsia="Times New Roman" w:hAnsi="Times New Roman" w:cs="Times New Roman"/>
          <w:sz w:val="28"/>
          <w:szCs w:val="28"/>
          <w:lang w:eastAsia="ru-RU"/>
        </w:rPr>
        <w:t xml:space="preserve">, </w:t>
      </w:r>
      <w:hyperlink r:id="rId28" w:history="1">
        <w:r w:rsidRPr="009A4D14">
          <w:rPr>
            <w:rFonts w:ascii="Times New Roman" w:eastAsia="Times New Roman" w:hAnsi="Times New Roman" w:cs="Times New Roman"/>
            <w:sz w:val="28"/>
            <w:szCs w:val="28"/>
            <w:lang w:eastAsia="ru-RU"/>
          </w:rPr>
          <w:t>14</w:t>
        </w:r>
      </w:hyperlink>
      <w:r w:rsidRPr="009A4D14">
        <w:rPr>
          <w:rFonts w:ascii="Times New Roman" w:eastAsia="Times New Roman" w:hAnsi="Times New Roman" w:cs="Times New Roman"/>
          <w:sz w:val="28"/>
          <w:szCs w:val="28"/>
          <w:lang w:eastAsia="ru-RU"/>
        </w:rPr>
        <w:t xml:space="preserve">, </w:t>
      </w:r>
      <w:hyperlink r:id="rId29" w:history="1">
        <w:r w:rsidRPr="009A4D14">
          <w:rPr>
            <w:rFonts w:ascii="Times New Roman" w:eastAsia="Times New Roman" w:hAnsi="Times New Roman" w:cs="Times New Roman"/>
            <w:sz w:val="28"/>
            <w:szCs w:val="28"/>
            <w:lang w:eastAsia="ru-RU"/>
          </w:rPr>
          <w:t>17</w:t>
        </w:r>
      </w:hyperlink>
      <w:r w:rsidRPr="009A4D14">
        <w:rPr>
          <w:rFonts w:ascii="Times New Roman" w:eastAsia="Times New Roman" w:hAnsi="Times New Roman" w:cs="Times New Roman"/>
          <w:sz w:val="28"/>
          <w:szCs w:val="28"/>
          <w:lang w:eastAsia="ru-RU"/>
        </w:rPr>
        <w:t xml:space="preserve"> и </w:t>
      </w:r>
      <w:hyperlink r:id="rId30" w:history="1">
        <w:r w:rsidRPr="009A4D14">
          <w:rPr>
            <w:rFonts w:ascii="Times New Roman" w:eastAsia="Times New Roman" w:hAnsi="Times New Roman" w:cs="Times New Roman"/>
            <w:sz w:val="28"/>
            <w:szCs w:val="28"/>
            <w:lang w:eastAsia="ru-RU"/>
          </w:rPr>
          <w:t>18 части 6 статьи 7</w:t>
        </w:r>
      </w:hyperlink>
      <w:r w:rsidRPr="009A4D14">
        <w:rPr>
          <w:rFonts w:ascii="Times New Roman" w:eastAsia="Times New Roman" w:hAnsi="Times New Roman" w:cs="Times New Roman"/>
          <w:sz w:val="28"/>
          <w:szCs w:val="28"/>
          <w:lang w:eastAsia="ru-RU"/>
        </w:rPr>
        <w:t xml:space="preserve"> Федерального закона</w:t>
      </w:r>
      <w:hyperlink r:id="rId31" w:history="1">
        <w:r w:rsidRPr="009A4D14">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9A4D14">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9A4D14">
        <w:rPr>
          <w:rFonts w:ascii="Times New Roman" w:eastAsia="Times New Roman" w:hAnsi="Times New Roman" w:cs="Times New Roman"/>
          <w:sz w:val="28"/>
          <w:szCs w:val="28"/>
          <w:lang w:eastAsia="ru-RU"/>
        </w:rPr>
        <w:t>заверительную</w:t>
      </w:r>
      <w:proofErr w:type="spellEnd"/>
      <w:r w:rsidRPr="009A4D14">
        <w:rPr>
          <w:rFonts w:ascii="Times New Roman" w:eastAsia="Times New Roman" w:hAnsi="Times New Roman" w:cs="Times New Roman"/>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9A4D14">
        <w:rPr>
          <w:rFonts w:ascii="Times New Roman" w:eastAsia="Times New Roman" w:hAnsi="Times New Roman" w:cs="Times New Roman"/>
          <w:sz w:val="28"/>
          <w:szCs w:val="28"/>
          <w:lang w:eastAsia="ru-RU"/>
        </w:rPr>
        <w:t>заверительную</w:t>
      </w:r>
      <w:proofErr w:type="spellEnd"/>
      <w:r w:rsidRPr="009A4D14">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и пронумерованного документа, причем </w:t>
      </w:r>
      <w:proofErr w:type="spellStart"/>
      <w:r w:rsidRPr="009A4D14">
        <w:rPr>
          <w:rFonts w:ascii="Times New Roman" w:eastAsia="Times New Roman" w:hAnsi="Times New Roman" w:cs="Times New Roman"/>
          <w:sz w:val="28"/>
          <w:szCs w:val="28"/>
          <w:lang w:eastAsia="ru-RU"/>
        </w:rPr>
        <w:t>заверительная</w:t>
      </w:r>
      <w:proofErr w:type="spellEnd"/>
      <w:r w:rsidRPr="009A4D14">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w:t>
      </w:r>
      <w:r w:rsidRPr="009A4D14">
        <w:rPr>
          <w:rFonts w:ascii="Times New Roman" w:eastAsia="Times New Roman" w:hAnsi="Times New Roman" w:cs="Times New Roman"/>
          <w:sz w:val="28"/>
          <w:szCs w:val="28"/>
          <w:lang w:eastAsia="ru-RU"/>
        </w:rPr>
        <w:lastRenderedPageBreak/>
        <w:t>документах и предлагает принять меры по их устранению;</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о сроке предоставления муниципальной услуги;</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9A4D14" w:rsidRPr="009A4D14" w:rsidRDefault="009A4D14" w:rsidP="009A4D14">
      <w:pPr>
        <w:widowControl w:val="0"/>
        <w:suppressAutoHyphens/>
        <w:autoSpaceDE w:val="0"/>
        <w:spacing w:after="0" w:line="200" w:lineRule="atLeast"/>
        <w:ind w:firstLine="708"/>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9A4D14" w:rsidRPr="009A4D14" w:rsidRDefault="009A4D14" w:rsidP="009A4D14">
      <w:pPr>
        <w:widowControl w:val="0"/>
        <w:suppressAutoHyphens/>
        <w:autoSpaceDE w:val="0"/>
        <w:spacing w:after="0" w:line="200" w:lineRule="atLeast"/>
        <w:ind w:firstLine="708"/>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32" w:history="1">
        <w:r w:rsidRPr="009A4D14">
          <w:rPr>
            <w:rFonts w:ascii="Times New Roman" w:eastAsia="Times New Roman" w:hAnsi="Times New Roman" w:cs="Times New Roman"/>
            <w:sz w:val="28"/>
            <w:szCs w:val="28"/>
            <w:lang w:eastAsia="ru-RU"/>
          </w:rPr>
          <w:t>пунктами 1</w:t>
        </w:r>
      </w:hyperlink>
      <w:r w:rsidRPr="009A4D14">
        <w:rPr>
          <w:rFonts w:ascii="Times New Roman" w:eastAsia="Times New Roman" w:hAnsi="Times New Roman" w:cs="Times New Roman"/>
          <w:sz w:val="28"/>
          <w:szCs w:val="28"/>
          <w:lang w:eastAsia="ru-RU"/>
        </w:rPr>
        <w:t>-</w:t>
      </w:r>
      <w:hyperlink r:id="rId33" w:history="1">
        <w:r w:rsidRPr="009A4D14">
          <w:rPr>
            <w:rFonts w:ascii="Times New Roman" w:eastAsia="Times New Roman" w:hAnsi="Times New Roman" w:cs="Times New Roman"/>
            <w:sz w:val="28"/>
            <w:szCs w:val="28"/>
            <w:lang w:eastAsia="ru-RU"/>
          </w:rPr>
          <w:t>7</w:t>
        </w:r>
      </w:hyperlink>
      <w:r w:rsidRPr="009A4D14">
        <w:rPr>
          <w:rFonts w:ascii="Times New Roman" w:eastAsia="Times New Roman" w:hAnsi="Times New Roman" w:cs="Times New Roman"/>
          <w:sz w:val="28"/>
          <w:szCs w:val="28"/>
          <w:lang w:eastAsia="ru-RU"/>
        </w:rPr>
        <w:t xml:space="preserve">, </w:t>
      </w:r>
      <w:hyperlink r:id="rId34" w:history="1">
        <w:r w:rsidRPr="009A4D14">
          <w:rPr>
            <w:rFonts w:ascii="Times New Roman" w:eastAsia="Times New Roman" w:hAnsi="Times New Roman" w:cs="Times New Roman"/>
            <w:sz w:val="28"/>
            <w:szCs w:val="28"/>
            <w:lang w:eastAsia="ru-RU"/>
          </w:rPr>
          <w:t>9</w:t>
        </w:r>
      </w:hyperlink>
      <w:r w:rsidRPr="009A4D14">
        <w:rPr>
          <w:rFonts w:ascii="Times New Roman" w:eastAsia="Times New Roman" w:hAnsi="Times New Roman" w:cs="Times New Roman"/>
          <w:sz w:val="28"/>
          <w:szCs w:val="28"/>
          <w:lang w:eastAsia="ru-RU"/>
        </w:rPr>
        <w:t xml:space="preserve">, </w:t>
      </w:r>
      <w:hyperlink r:id="rId35" w:history="1">
        <w:r w:rsidRPr="009A4D14">
          <w:rPr>
            <w:rFonts w:ascii="Times New Roman" w:eastAsia="Times New Roman" w:hAnsi="Times New Roman" w:cs="Times New Roman"/>
            <w:sz w:val="28"/>
            <w:szCs w:val="28"/>
            <w:lang w:eastAsia="ru-RU"/>
          </w:rPr>
          <w:t>10</w:t>
        </w:r>
      </w:hyperlink>
      <w:r w:rsidRPr="009A4D14">
        <w:rPr>
          <w:rFonts w:ascii="Times New Roman" w:eastAsia="Times New Roman" w:hAnsi="Times New Roman" w:cs="Times New Roman"/>
          <w:sz w:val="28"/>
          <w:szCs w:val="28"/>
          <w:lang w:eastAsia="ru-RU"/>
        </w:rPr>
        <w:t xml:space="preserve">, </w:t>
      </w:r>
      <w:hyperlink r:id="rId36" w:history="1">
        <w:r w:rsidRPr="009A4D14">
          <w:rPr>
            <w:rFonts w:ascii="Times New Roman" w:eastAsia="Times New Roman" w:hAnsi="Times New Roman" w:cs="Times New Roman"/>
            <w:sz w:val="28"/>
            <w:szCs w:val="28"/>
            <w:lang w:eastAsia="ru-RU"/>
          </w:rPr>
          <w:t>14</w:t>
        </w:r>
      </w:hyperlink>
      <w:r w:rsidRPr="009A4D14">
        <w:rPr>
          <w:rFonts w:ascii="Times New Roman" w:eastAsia="Times New Roman" w:hAnsi="Times New Roman" w:cs="Times New Roman"/>
          <w:sz w:val="28"/>
          <w:szCs w:val="28"/>
          <w:lang w:eastAsia="ru-RU"/>
        </w:rPr>
        <w:t xml:space="preserve">, </w:t>
      </w:r>
      <w:hyperlink r:id="rId37" w:history="1">
        <w:r w:rsidRPr="009A4D14">
          <w:rPr>
            <w:rFonts w:ascii="Times New Roman" w:eastAsia="Times New Roman" w:hAnsi="Times New Roman" w:cs="Times New Roman"/>
            <w:sz w:val="28"/>
            <w:szCs w:val="28"/>
            <w:lang w:eastAsia="ru-RU"/>
          </w:rPr>
          <w:t>17</w:t>
        </w:r>
      </w:hyperlink>
      <w:r w:rsidRPr="009A4D14">
        <w:rPr>
          <w:rFonts w:ascii="Times New Roman" w:eastAsia="Times New Roman" w:hAnsi="Times New Roman" w:cs="Times New Roman"/>
          <w:sz w:val="28"/>
          <w:szCs w:val="28"/>
          <w:lang w:eastAsia="ru-RU"/>
        </w:rPr>
        <w:t xml:space="preserve"> и </w:t>
      </w:r>
      <w:hyperlink r:id="rId38" w:history="1">
        <w:r w:rsidRPr="009A4D14">
          <w:rPr>
            <w:rFonts w:ascii="Times New Roman" w:eastAsia="Times New Roman" w:hAnsi="Times New Roman" w:cs="Times New Roman"/>
            <w:sz w:val="28"/>
            <w:szCs w:val="28"/>
            <w:lang w:eastAsia="ru-RU"/>
          </w:rPr>
          <w:t>18 части 6 статьи 7</w:t>
        </w:r>
      </w:hyperlink>
      <w:r w:rsidRPr="009A4D14">
        <w:rPr>
          <w:rFonts w:ascii="Times New Roman" w:eastAsia="Times New Roman" w:hAnsi="Times New Roman" w:cs="Times New Roman"/>
          <w:sz w:val="28"/>
          <w:szCs w:val="28"/>
          <w:lang w:eastAsia="ru-RU"/>
        </w:rPr>
        <w:t>Федерального закона</w:t>
      </w:r>
      <w:hyperlink r:id="rId39" w:history="1">
        <w:r w:rsidRPr="009A4D14">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w:t>
        </w:r>
      </w:hyperlink>
      <w:r w:rsidRPr="009A4D14">
        <w:rPr>
          <w:rFonts w:ascii="Times New Roman" w:eastAsia="Times New Roman" w:hAnsi="Times New Roman" w:cs="Times New Roman"/>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A4D14" w:rsidRPr="009A4D14" w:rsidRDefault="009A4D14" w:rsidP="009A4D14">
      <w:pPr>
        <w:widowControl w:val="0"/>
        <w:suppressAutoHyphens/>
        <w:autoSpaceDE w:val="0"/>
        <w:spacing w:after="0" w:line="200" w:lineRule="atLeast"/>
        <w:ind w:firstLine="708"/>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9A4D14" w:rsidRPr="009A4D14" w:rsidRDefault="009A4D14" w:rsidP="009A4D14">
      <w:pPr>
        <w:widowControl w:val="0"/>
        <w:tabs>
          <w:tab w:val="left" w:pos="851"/>
        </w:tabs>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3.3.3. Передача курьером пакета документов из МФЦ в уполномоченный орган.</w:t>
      </w:r>
    </w:p>
    <w:p w:rsidR="009A4D14" w:rsidRPr="009A4D14" w:rsidRDefault="009A4D14" w:rsidP="009A4D14">
      <w:pPr>
        <w:widowControl w:val="0"/>
        <w:tabs>
          <w:tab w:val="left" w:pos="851"/>
        </w:tabs>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w:t>
      </w:r>
      <w:r w:rsidRPr="009A4D14">
        <w:rPr>
          <w:rFonts w:ascii="Times New Roman" w:eastAsia="Times New Roman" w:hAnsi="Times New Roman" w:cs="Times New Roman"/>
          <w:sz w:val="28"/>
          <w:szCs w:val="28"/>
          <w:lang w:eastAsia="ru-RU"/>
        </w:rPr>
        <w:lastRenderedPageBreak/>
        <w:t>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9A4D14" w:rsidRPr="009A4D14" w:rsidRDefault="009A4D14" w:rsidP="009A4D14">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3.3.3.4. Срок регистрации заявления – 1 (один) рабочий день.</w:t>
      </w:r>
    </w:p>
    <w:p w:rsidR="009A4D14" w:rsidRPr="009A4D14" w:rsidRDefault="009A4D14" w:rsidP="009A4D14">
      <w:pPr>
        <w:widowControl w:val="0"/>
        <w:tabs>
          <w:tab w:val="left" w:pos="851"/>
        </w:tabs>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3.3.4.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9A4D14" w:rsidRPr="009A4D14" w:rsidRDefault="009A4D14" w:rsidP="009A4D14">
      <w:pPr>
        <w:widowControl w:val="0"/>
        <w:tabs>
          <w:tab w:val="left" w:pos="851"/>
        </w:tabs>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3.3.5. Передача уполномоченным органом результата предоставления муниципальной услуги в МФЦ.</w:t>
      </w:r>
    </w:p>
    <w:p w:rsidR="009A4D14" w:rsidRPr="009A4D14" w:rsidRDefault="009A4D14" w:rsidP="009A4D14">
      <w:pPr>
        <w:widowControl w:val="0"/>
        <w:tabs>
          <w:tab w:val="left" w:pos="851"/>
        </w:tabs>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9A4D14" w:rsidRPr="009A4D14" w:rsidRDefault="009A4D14" w:rsidP="009A4D14">
      <w:pPr>
        <w:widowControl w:val="0"/>
        <w:tabs>
          <w:tab w:val="left" w:pos="851"/>
        </w:tabs>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3.3.5.2. Порядок передачи курьером пакета документов из уполномоченного органа:</w:t>
      </w:r>
    </w:p>
    <w:p w:rsidR="009A4D14" w:rsidRPr="009A4D14" w:rsidRDefault="009A4D14" w:rsidP="009A4D14">
      <w:pPr>
        <w:widowControl w:val="0"/>
        <w:tabs>
          <w:tab w:val="left" w:pos="851"/>
        </w:tabs>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Передача документов из уполномоченного органа в МФЦ осуществляется в течение 2 (двух) рабочих дней после регистрации,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9A4D14" w:rsidRPr="009A4D14" w:rsidRDefault="009A4D14" w:rsidP="009A4D14">
      <w:pPr>
        <w:widowControl w:val="0"/>
        <w:tabs>
          <w:tab w:val="left" w:pos="851"/>
        </w:tabs>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График приема-передачи документов из уполномоченного органа в МФЦ согласовывается с руководителем МФЦ.</w:t>
      </w:r>
    </w:p>
    <w:p w:rsidR="009A4D14" w:rsidRPr="009A4D14" w:rsidRDefault="009A4D14" w:rsidP="009A4D14">
      <w:pPr>
        <w:widowControl w:val="0"/>
        <w:tabs>
          <w:tab w:val="left" w:pos="851"/>
        </w:tabs>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w:t>
      </w:r>
      <w:r w:rsidRPr="009A4D14">
        <w:rPr>
          <w:rFonts w:ascii="Times New Roman" w:eastAsia="Times New Roman" w:hAnsi="Times New Roman" w:cs="Times New Roman"/>
          <w:sz w:val="28"/>
          <w:szCs w:val="28"/>
          <w:lang w:eastAsia="ru-RU"/>
        </w:rPr>
        <w:lastRenderedPageBreak/>
        <w:t>второй – подлежит возврату курьеру. Информация о получении документов заносится в электронную базу.</w:t>
      </w:r>
    </w:p>
    <w:p w:rsidR="009A4D14" w:rsidRPr="009A4D14" w:rsidRDefault="009A4D14" w:rsidP="009A4D14">
      <w:pPr>
        <w:widowControl w:val="0"/>
        <w:tabs>
          <w:tab w:val="left" w:pos="851"/>
        </w:tabs>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9A4D14" w:rsidRPr="009A4D14" w:rsidRDefault="009A4D14" w:rsidP="009A4D14">
      <w:pPr>
        <w:widowControl w:val="0"/>
        <w:tabs>
          <w:tab w:val="left" w:pos="851"/>
        </w:tabs>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3.3.5.4. Исполнение данной административной процедуры возложено на ответственного специалиста.</w:t>
      </w:r>
    </w:p>
    <w:p w:rsidR="009A4D14" w:rsidRPr="009A4D14" w:rsidRDefault="009A4D14" w:rsidP="009A4D14">
      <w:pPr>
        <w:widowControl w:val="0"/>
        <w:tabs>
          <w:tab w:val="left" w:pos="851"/>
        </w:tabs>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3.3.6. Выдача заявителю результата предоставления муниципальной услуги.</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3.3.6.1. В качестве результата предоставления муниципальной услуги заявитель по его выбору вправе получить:</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б) на бумажном носителе.</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3.3.6.2. Основанием для начала административной процедуры является получение МФЦ результата предоставления муниципальной услуги.</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Для получения документов заявитель обращается в МФЦ лично с документом, удостоверяющим личность.</w:t>
      </w:r>
    </w:p>
    <w:p w:rsidR="009A4D14" w:rsidRPr="009A4D14" w:rsidRDefault="009A4D14" w:rsidP="009A4D14">
      <w:pPr>
        <w:widowControl w:val="0"/>
        <w:tabs>
          <w:tab w:val="left" w:pos="851"/>
        </w:tabs>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При выдаче документов должностное лицо МФЦ:</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знакомит с содержанием документов и выдает их.</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рабочего </w:t>
      </w:r>
      <w:proofErr w:type="gramStart"/>
      <w:r w:rsidRPr="009A4D14">
        <w:rPr>
          <w:rFonts w:ascii="Times New Roman" w:eastAsia="Times New Roman" w:hAnsi="Times New Roman" w:cs="Times New Roman"/>
          <w:sz w:val="28"/>
          <w:szCs w:val="28"/>
          <w:lang w:eastAsia="ru-RU"/>
        </w:rPr>
        <w:t>дня</w:t>
      </w:r>
      <w:r w:rsidRPr="009A4D14">
        <w:rPr>
          <w:rFonts w:ascii="Times New Roman" w:eastAsia="Times New Roman" w:hAnsi="Times New Roman" w:cs="Times New Roman"/>
          <w:color w:val="FF0000"/>
          <w:sz w:val="28"/>
          <w:szCs w:val="28"/>
          <w:lang w:eastAsia="ru-RU"/>
        </w:rPr>
        <w:t xml:space="preserve">  </w:t>
      </w:r>
      <w:r w:rsidRPr="009A4D14">
        <w:rPr>
          <w:rFonts w:ascii="Times New Roman" w:eastAsia="Times New Roman" w:hAnsi="Times New Roman" w:cs="Times New Roman"/>
          <w:sz w:val="28"/>
          <w:szCs w:val="28"/>
          <w:lang w:eastAsia="ru-RU"/>
        </w:rPr>
        <w:t>со</w:t>
      </w:r>
      <w:proofErr w:type="gramEnd"/>
      <w:r w:rsidRPr="009A4D14">
        <w:rPr>
          <w:rFonts w:ascii="Times New Roman" w:eastAsia="Times New Roman" w:hAnsi="Times New Roman" w:cs="Times New Roman"/>
          <w:sz w:val="28"/>
          <w:szCs w:val="28"/>
          <w:lang w:eastAsia="ru-RU"/>
        </w:rPr>
        <w:t xml:space="preserve"> дня подготовки результата предоставления муниципальной услуги.</w:t>
      </w:r>
    </w:p>
    <w:p w:rsidR="009A4D14" w:rsidRPr="009A4D14" w:rsidRDefault="009A4D14" w:rsidP="009A4D14">
      <w:pPr>
        <w:widowControl w:val="0"/>
        <w:tabs>
          <w:tab w:val="left" w:pos="851"/>
        </w:tabs>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3.3.6.3. Срок исполнения административной процедуры по выдаче заявителю результата предоставления муниципальной услуги – 1 (одного) рабочего </w:t>
      </w:r>
      <w:proofErr w:type="gramStart"/>
      <w:r w:rsidRPr="009A4D14">
        <w:rPr>
          <w:rFonts w:ascii="Times New Roman" w:eastAsia="Times New Roman" w:hAnsi="Times New Roman" w:cs="Times New Roman"/>
          <w:sz w:val="28"/>
          <w:szCs w:val="28"/>
          <w:lang w:eastAsia="ru-RU"/>
        </w:rPr>
        <w:t>дня</w:t>
      </w:r>
      <w:r w:rsidRPr="009A4D14">
        <w:rPr>
          <w:rFonts w:ascii="Times New Roman" w:eastAsia="Times New Roman" w:hAnsi="Times New Roman" w:cs="Times New Roman"/>
          <w:color w:val="FF0000"/>
          <w:sz w:val="28"/>
          <w:szCs w:val="28"/>
          <w:lang w:eastAsia="ru-RU"/>
        </w:rPr>
        <w:t xml:space="preserve">  </w:t>
      </w:r>
      <w:r w:rsidRPr="009A4D14">
        <w:rPr>
          <w:rFonts w:ascii="Times New Roman" w:eastAsia="Times New Roman" w:hAnsi="Times New Roman" w:cs="Times New Roman"/>
          <w:sz w:val="28"/>
          <w:szCs w:val="28"/>
          <w:lang w:eastAsia="ru-RU"/>
        </w:rPr>
        <w:t>.</w:t>
      </w:r>
      <w:proofErr w:type="gramEnd"/>
    </w:p>
    <w:p w:rsidR="009A4D14" w:rsidRPr="009A4D14" w:rsidRDefault="009A4D14" w:rsidP="009A4D14">
      <w:pPr>
        <w:widowControl w:val="0"/>
        <w:tabs>
          <w:tab w:val="left" w:pos="851"/>
        </w:tabs>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3.3.6.4. Результатом административной процедуры является выдача (направление) заявителю результата предоставления муниципальной услуги.</w:t>
      </w:r>
    </w:p>
    <w:p w:rsidR="009A4D14" w:rsidRPr="009A4D14" w:rsidRDefault="009A4D14" w:rsidP="009A4D14">
      <w:pPr>
        <w:widowControl w:val="0"/>
        <w:tabs>
          <w:tab w:val="left" w:pos="851"/>
        </w:tabs>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27.07.2010 № 210-ФЗ «Об организации предоставления государственных и муниципальных услуг».</w:t>
      </w:r>
    </w:p>
    <w:p w:rsidR="009A4D14" w:rsidRPr="009A4D14" w:rsidRDefault="009A4D14" w:rsidP="009A4D14">
      <w:pPr>
        <w:widowControl w:val="0"/>
        <w:tabs>
          <w:tab w:val="left" w:pos="851"/>
        </w:tabs>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3.3.8. Заявитель имеет право на досудебное (внесудебное) обжалование решений и действий (бездействия), принятых (осуществляемых) МФЦ, </w:t>
      </w:r>
      <w:r w:rsidRPr="009A4D14">
        <w:rPr>
          <w:rFonts w:ascii="Times New Roman" w:eastAsia="Times New Roman" w:hAnsi="Times New Roman" w:cs="Times New Roman"/>
          <w:sz w:val="28"/>
          <w:szCs w:val="28"/>
          <w:lang w:eastAsia="ru-RU"/>
        </w:rPr>
        <w:lastRenderedPageBreak/>
        <w:t>работником МФЦ в ходе предоставления муниципальной услуги, в порядке, установленном разделом 5 Регламента.</w:t>
      </w:r>
    </w:p>
    <w:p w:rsidR="009A4D14" w:rsidRPr="009A4D14" w:rsidRDefault="009A4D14" w:rsidP="009A4D14">
      <w:pPr>
        <w:widowControl w:val="0"/>
        <w:tabs>
          <w:tab w:val="left" w:pos="851"/>
        </w:tabs>
        <w:suppressAutoHyphens/>
        <w:spacing w:after="0" w:line="200" w:lineRule="atLeast"/>
        <w:ind w:firstLine="709"/>
        <w:jc w:val="both"/>
        <w:rPr>
          <w:rFonts w:ascii="Times New Roman" w:eastAsia="Times New Roman" w:hAnsi="Times New Roman" w:cs="Times New Roman"/>
          <w:sz w:val="28"/>
          <w:szCs w:val="28"/>
          <w:lang w:eastAsia="ru-RU"/>
        </w:rPr>
      </w:pPr>
    </w:p>
    <w:p w:rsidR="009A4D14" w:rsidRPr="009A4D14" w:rsidRDefault="009A4D14" w:rsidP="009A4D14">
      <w:pPr>
        <w:widowControl w:val="0"/>
        <w:tabs>
          <w:tab w:val="left" w:pos="851"/>
        </w:tabs>
        <w:suppressAutoHyphens/>
        <w:spacing w:after="0" w:line="200" w:lineRule="atLeast"/>
        <w:jc w:val="center"/>
        <w:rPr>
          <w:rFonts w:ascii="Times New Roman" w:eastAsia="Times New Roman" w:hAnsi="Times New Roman" w:cs="Times New Roman"/>
          <w:b/>
          <w:bCs/>
          <w:sz w:val="28"/>
          <w:szCs w:val="28"/>
          <w:lang w:eastAsia="ru-RU"/>
        </w:rPr>
      </w:pPr>
      <w:r w:rsidRPr="009A4D14">
        <w:rPr>
          <w:rFonts w:ascii="Times New Roman" w:eastAsia="Times New Roman" w:hAnsi="Times New Roman" w:cs="Times New Roman"/>
          <w:b/>
          <w:bCs/>
          <w:sz w:val="28"/>
          <w:szCs w:val="28"/>
          <w:lang w:eastAsia="ru-RU"/>
        </w:rPr>
        <w:t>Подраздел 3.4. Порядок исправления допущенных опечаток и (или) ошибок в выданных в результате предоставления муниципальной услуги документах</w:t>
      </w:r>
    </w:p>
    <w:p w:rsidR="009A4D14" w:rsidRPr="009A4D14" w:rsidRDefault="009A4D14" w:rsidP="009A4D14">
      <w:pPr>
        <w:widowControl w:val="0"/>
        <w:tabs>
          <w:tab w:val="left" w:pos="851"/>
        </w:tabs>
        <w:suppressAutoHyphens/>
        <w:spacing w:after="0" w:line="200" w:lineRule="atLeast"/>
        <w:jc w:val="both"/>
        <w:rPr>
          <w:rFonts w:ascii="Times New Roman" w:eastAsia="Times New Roman" w:hAnsi="Times New Roman" w:cs="Times New Roman"/>
          <w:sz w:val="28"/>
          <w:szCs w:val="28"/>
          <w:lang w:eastAsia="ru-RU"/>
        </w:rPr>
      </w:pPr>
    </w:p>
    <w:p w:rsidR="009A4D14" w:rsidRPr="009A4D14" w:rsidRDefault="009A4D14" w:rsidP="009A4D14">
      <w:pPr>
        <w:widowControl w:val="0"/>
        <w:tabs>
          <w:tab w:val="left" w:pos="851"/>
        </w:tabs>
        <w:suppressAutoHyphens/>
        <w:spacing w:after="0" w:line="200" w:lineRule="atLeast"/>
        <w:ind w:firstLine="709"/>
        <w:jc w:val="both"/>
        <w:rPr>
          <w:rFonts w:ascii="Times New Roman" w:eastAsia="Times New Roman" w:hAnsi="Times New Roman" w:cs="Times New Roman"/>
          <w:sz w:val="28"/>
          <w:szCs w:val="28"/>
          <w:lang w:eastAsia="ru-RU"/>
        </w:rPr>
      </w:pPr>
      <w:bookmarkStart w:id="16" w:name="sub_1172"/>
      <w:r w:rsidRPr="009A4D14">
        <w:rPr>
          <w:rFonts w:ascii="Times New Roman" w:eastAsia="Times New Roman" w:hAnsi="Times New Roman" w:cs="Times New Roman"/>
          <w:sz w:val="28"/>
          <w:szCs w:val="28"/>
          <w:lang w:eastAsia="ru-RU"/>
        </w:rPr>
        <w:t>3.4.1.В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9A4D14" w:rsidRPr="009A4D14" w:rsidRDefault="009A4D14" w:rsidP="009A4D14">
      <w:pPr>
        <w:widowControl w:val="0"/>
        <w:tabs>
          <w:tab w:val="left" w:pos="851"/>
        </w:tabs>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Заявление должно содержать:</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1) фамилию, имя, отчество (последнее – при наличии), контактная информация заявителя;</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2) наименование уполномоченного органа, выдавшего документы, в которых заявитель выявил опечатки и (или) ошибки;</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3) реквизиты документов, в которых заявитель выявил опечатки и (или) ошибки;</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4) описание опечаток и (или) ошибок, выявленных заявителем;</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rsidR="009A4D14" w:rsidRPr="009A4D14" w:rsidRDefault="009A4D14" w:rsidP="009A4D14">
      <w:pPr>
        <w:widowControl w:val="0"/>
        <w:tabs>
          <w:tab w:val="left" w:pos="851"/>
        </w:tabs>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9A4D14" w:rsidRPr="009A4D14" w:rsidRDefault="009A4D14" w:rsidP="009A4D14">
      <w:pPr>
        <w:widowControl w:val="0"/>
        <w:tabs>
          <w:tab w:val="left" w:pos="851"/>
        </w:tabs>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9A4D14" w:rsidRPr="009A4D14" w:rsidRDefault="009A4D14" w:rsidP="009A4D14">
      <w:pPr>
        <w:widowControl w:val="0"/>
        <w:tabs>
          <w:tab w:val="left" w:pos="851"/>
        </w:tabs>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9A4D14" w:rsidRPr="009A4D14" w:rsidRDefault="009A4D14" w:rsidP="009A4D14">
      <w:pPr>
        <w:widowControl w:val="0"/>
        <w:tabs>
          <w:tab w:val="left" w:pos="851"/>
        </w:tabs>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В случае </w:t>
      </w:r>
      <w:proofErr w:type="spellStart"/>
      <w:r w:rsidRPr="009A4D14">
        <w:rPr>
          <w:rFonts w:ascii="Times New Roman" w:eastAsia="Times New Roman" w:hAnsi="Times New Roman" w:cs="Times New Roman"/>
          <w:sz w:val="28"/>
          <w:szCs w:val="28"/>
          <w:lang w:eastAsia="ru-RU"/>
        </w:rPr>
        <w:t>неподтверждения</w:t>
      </w:r>
      <w:proofErr w:type="spellEnd"/>
      <w:r w:rsidRPr="009A4D14">
        <w:rPr>
          <w:rFonts w:ascii="Times New Roman" w:eastAsia="Times New Roman" w:hAnsi="Times New Roman" w:cs="Times New Roman"/>
          <w:sz w:val="28"/>
          <w:szCs w:val="28"/>
          <w:lang w:eastAsia="ru-RU"/>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уведомление об отказе заявителю в исправлении опечаток и (или) ошибок в срок, не </w:t>
      </w:r>
      <w:r w:rsidRPr="009A4D14">
        <w:rPr>
          <w:rFonts w:ascii="Times New Roman" w:eastAsia="Times New Roman" w:hAnsi="Times New Roman" w:cs="Times New Roman"/>
          <w:sz w:val="28"/>
          <w:szCs w:val="28"/>
          <w:lang w:eastAsia="ru-RU"/>
        </w:rPr>
        <w:lastRenderedPageBreak/>
        <w:t>превышающий 5 (пяти) рабочих дней со дня поступления соответствующего заявления, и после его подписания главой Администрации направляет заявителю в срок, не превышающий 2 (двух) рабочих дней со дня подписания и регистрации уведомления.</w:t>
      </w:r>
    </w:p>
    <w:bookmarkEnd w:id="16"/>
    <w:p w:rsidR="009A4D14" w:rsidRPr="009A4D14" w:rsidRDefault="009A4D14" w:rsidP="009A4D14">
      <w:pPr>
        <w:widowControl w:val="0"/>
        <w:tabs>
          <w:tab w:val="left" w:pos="851"/>
        </w:tabs>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9A4D14" w:rsidRPr="009A4D14" w:rsidRDefault="009A4D14" w:rsidP="009A4D14">
      <w:pPr>
        <w:widowControl w:val="0"/>
        <w:tabs>
          <w:tab w:val="left" w:pos="851"/>
        </w:tabs>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3.4.6.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9A4D14" w:rsidRPr="009A4D14" w:rsidRDefault="009A4D14" w:rsidP="009A4D14">
      <w:pPr>
        <w:widowControl w:val="0"/>
        <w:tabs>
          <w:tab w:val="left" w:pos="851"/>
        </w:tabs>
        <w:suppressAutoHyphens/>
        <w:spacing w:after="0" w:line="200" w:lineRule="atLeast"/>
        <w:ind w:firstLine="709"/>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autoSpaceDE w:val="0"/>
        <w:spacing w:after="0" w:line="200" w:lineRule="atLeast"/>
        <w:jc w:val="center"/>
        <w:rPr>
          <w:rFonts w:ascii="Times New Roman" w:eastAsia="Times New Roman" w:hAnsi="Times New Roman" w:cs="Times New Roman"/>
          <w:sz w:val="28"/>
          <w:szCs w:val="28"/>
          <w:lang w:eastAsia="ru-RU"/>
        </w:rPr>
      </w:pPr>
      <w:r w:rsidRPr="009A4D14">
        <w:rPr>
          <w:rFonts w:ascii="Times New Roman" w:eastAsia="Times New Roman" w:hAnsi="Times New Roman" w:cs="Times New Roman"/>
          <w:b/>
          <w:bCs/>
          <w:sz w:val="28"/>
          <w:szCs w:val="28"/>
          <w:lang w:eastAsia="ru-RU"/>
        </w:rPr>
        <w:t>Раздел 4. Формы контроля за исполнением административного регламента</w:t>
      </w:r>
    </w:p>
    <w:p w:rsidR="009A4D14" w:rsidRPr="009A4D14" w:rsidRDefault="009A4D14" w:rsidP="009A4D14">
      <w:pPr>
        <w:widowControl w:val="0"/>
        <w:suppressAutoHyphens/>
        <w:autoSpaceDE w:val="0"/>
        <w:spacing w:after="0" w:line="200" w:lineRule="atLeast"/>
        <w:ind w:firstLine="567"/>
        <w:jc w:val="center"/>
        <w:rPr>
          <w:rFonts w:ascii="Times New Roman" w:eastAsia="Times New Roman" w:hAnsi="Times New Roman" w:cs="Times New Roman"/>
          <w:sz w:val="28"/>
          <w:szCs w:val="28"/>
          <w:lang w:eastAsia="ru-RU"/>
        </w:rPr>
      </w:pPr>
    </w:p>
    <w:p w:rsidR="009A4D14" w:rsidRPr="009A4D14" w:rsidRDefault="009A4D14" w:rsidP="009A4D14">
      <w:pPr>
        <w:widowControl w:val="0"/>
        <w:suppressAutoHyphens/>
        <w:autoSpaceDE w:val="0"/>
        <w:spacing w:after="0" w:line="200" w:lineRule="atLeast"/>
        <w:jc w:val="center"/>
        <w:rPr>
          <w:rFonts w:ascii="Times New Roman" w:eastAsia="Times New Roman" w:hAnsi="Times New Roman" w:cs="Times New Roman"/>
          <w:b/>
          <w:bCs/>
          <w:sz w:val="28"/>
          <w:szCs w:val="28"/>
          <w:lang w:eastAsia="ru-RU"/>
        </w:rPr>
      </w:pPr>
      <w:bookmarkStart w:id="17" w:name="Par413"/>
      <w:bookmarkEnd w:id="17"/>
      <w:r w:rsidRPr="009A4D14">
        <w:rPr>
          <w:rFonts w:ascii="Times New Roman" w:eastAsia="Times New Roman" w:hAnsi="Times New Roman" w:cs="Times New Roman"/>
          <w:b/>
          <w:bCs/>
          <w:sz w:val="28"/>
          <w:szCs w:val="28"/>
          <w:lang w:eastAsia="ru-RU"/>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A4D14" w:rsidRPr="009A4D14" w:rsidRDefault="009A4D14" w:rsidP="009A4D14">
      <w:pPr>
        <w:widowControl w:val="0"/>
        <w:suppressAutoHyphens/>
        <w:autoSpaceDE w:val="0"/>
        <w:spacing w:after="0" w:line="200" w:lineRule="atLeast"/>
        <w:ind w:firstLine="567"/>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autoSpaceDE w:val="0"/>
        <w:spacing w:after="0" w:line="200" w:lineRule="atLeast"/>
        <w:jc w:val="center"/>
        <w:rPr>
          <w:rFonts w:ascii="Times New Roman" w:eastAsia="Times New Roman" w:hAnsi="Times New Roman" w:cs="Times New Roman"/>
          <w:b/>
          <w:bCs/>
          <w:sz w:val="28"/>
          <w:szCs w:val="28"/>
          <w:lang w:eastAsia="ru-RU"/>
        </w:rPr>
      </w:pPr>
      <w:r w:rsidRPr="009A4D14">
        <w:rPr>
          <w:rFonts w:ascii="Times New Roman" w:eastAsia="Times New Roman" w:hAnsi="Times New Roman" w:cs="Times New Roman"/>
          <w:b/>
          <w:bCs/>
          <w:sz w:val="28"/>
          <w:szCs w:val="28"/>
          <w:lang w:eastAsia="ru-RU"/>
        </w:rPr>
        <w:t xml:space="preserve">Подраздел 4.2. Порядок и периодичность осуществления плановых и </w:t>
      </w:r>
    </w:p>
    <w:p w:rsidR="009A4D14" w:rsidRPr="009A4D14" w:rsidRDefault="009A4D14" w:rsidP="009A4D14">
      <w:pPr>
        <w:widowControl w:val="0"/>
        <w:suppressAutoHyphens/>
        <w:autoSpaceDE w:val="0"/>
        <w:spacing w:after="0" w:line="200" w:lineRule="atLeast"/>
        <w:jc w:val="center"/>
        <w:rPr>
          <w:rFonts w:ascii="Times New Roman" w:eastAsia="Times New Roman" w:hAnsi="Times New Roman" w:cs="Times New Roman"/>
          <w:b/>
          <w:bCs/>
          <w:sz w:val="28"/>
          <w:szCs w:val="28"/>
          <w:lang w:eastAsia="ru-RU"/>
        </w:rPr>
      </w:pPr>
      <w:r w:rsidRPr="009A4D14">
        <w:rPr>
          <w:rFonts w:ascii="Times New Roman" w:eastAsia="Times New Roman" w:hAnsi="Times New Roman" w:cs="Times New Roman"/>
          <w:b/>
          <w:bCs/>
          <w:sz w:val="28"/>
          <w:szCs w:val="28"/>
          <w:lang w:eastAsia="ru-RU"/>
        </w:rPr>
        <w:t xml:space="preserve">внеплановых проверок полноты и качества предоставления </w:t>
      </w:r>
    </w:p>
    <w:p w:rsidR="009A4D14" w:rsidRPr="009A4D14" w:rsidRDefault="009A4D14" w:rsidP="009A4D14">
      <w:pPr>
        <w:widowControl w:val="0"/>
        <w:suppressAutoHyphens/>
        <w:autoSpaceDE w:val="0"/>
        <w:spacing w:after="0" w:line="200" w:lineRule="atLeast"/>
        <w:jc w:val="center"/>
        <w:rPr>
          <w:rFonts w:ascii="Times New Roman" w:eastAsia="Times New Roman" w:hAnsi="Times New Roman" w:cs="Times New Roman"/>
          <w:b/>
          <w:bCs/>
          <w:sz w:val="28"/>
          <w:szCs w:val="28"/>
          <w:lang w:eastAsia="ru-RU"/>
        </w:rPr>
      </w:pPr>
      <w:r w:rsidRPr="009A4D14">
        <w:rPr>
          <w:rFonts w:ascii="Times New Roman" w:eastAsia="Times New Roman" w:hAnsi="Times New Roman" w:cs="Times New Roman"/>
          <w:b/>
          <w:bCs/>
          <w:sz w:val="28"/>
          <w:szCs w:val="28"/>
          <w:lang w:eastAsia="ru-RU"/>
        </w:rPr>
        <w:t xml:space="preserve">муниципальной услуги, в том числе порядок и формы контроля </w:t>
      </w:r>
    </w:p>
    <w:p w:rsidR="009A4D14" w:rsidRPr="009A4D14" w:rsidRDefault="009A4D14" w:rsidP="009A4D14">
      <w:pPr>
        <w:widowControl w:val="0"/>
        <w:suppressAutoHyphens/>
        <w:autoSpaceDE w:val="0"/>
        <w:spacing w:after="0" w:line="200" w:lineRule="atLeast"/>
        <w:jc w:val="center"/>
        <w:rPr>
          <w:rFonts w:ascii="Times New Roman" w:eastAsia="Times New Roman" w:hAnsi="Times New Roman" w:cs="Times New Roman"/>
          <w:sz w:val="28"/>
          <w:szCs w:val="28"/>
          <w:lang w:eastAsia="ru-RU"/>
        </w:rPr>
      </w:pPr>
      <w:r w:rsidRPr="009A4D14">
        <w:rPr>
          <w:rFonts w:ascii="Times New Roman" w:eastAsia="Times New Roman" w:hAnsi="Times New Roman" w:cs="Times New Roman"/>
          <w:b/>
          <w:bCs/>
          <w:sz w:val="28"/>
          <w:szCs w:val="28"/>
          <w:lang w:eastAsia="ru-RU"/>
        </w:rPr>
        <w:lastRenderedPageBreak/>
        <w:t>за полнотой и качеством предоставления муниципальной услуги</w:t>
      </w:r>
    </w:p>
    <w:p w:rsidR="009A4D14" w:rsidRPr="009A4D14" w:rsidRDefault="009A4D14" w:rsidP="009A4D14">
      <w:pPr>
        <w:widowControl w:val="0"/>
        <w:suppressAutoHyphens/>
        <w:autoSpaceDE w:val="0"/>
        <w:spacing w:after="0" w:line="200" w:lineRule="atLeast"/>
        <w:ind w:firstLine="851"/>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pacing w:val="-2"/>
          <w:sz w:val="28"/>
          <w:szCs w:val="28"/>
          <w:lang w:eastAsia="ru-RU"/>
        </w:rPr>
      </w:pPr>
      <w:r w:rsidRPr="009A4D14">
        <w:rPr>
          <w:rFonts w:ascii="Times New Roman" w:eastAsia="Times New Roman" w:hAnsi="Times New Roman" w:cs="Times New Roman"/>
          <w:sz w:val="28"/>
          <w:szCs w:val="28"/>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pacing w:val="-2"/>
          <w:sz w:val="28"/>
          <w:szCs w:val="28"/>
          <w:lang w:eastAsia="ru-RU"/>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4.2.4 </w:t>
      </w:r>
      <w:proofErr w:type="gramStart"/>
      <w:r w:rsidRPr="009A4D14">
        <w:rPr>
          <w:rFonts w:ascii="Times New Roman" w:eastAsia="Times New Roman" w:hAnsi="Times New Roman" w:cs="Times New Roman"/>
          <w:sz w:val="28"/>
          <w:szCs w:val="28"/>
          <w:lang w:eastAsia="ru-RU"/>
        </w:rPr>
        <w:t>В</w:t>
      </w:r>
      <w:proofErr w:type="gramEnd"/>
      <w:r w:rsidRPr="009A4D14">
        <w:rPr>
          <w:rFonts w:ascii="Times New Roman" w:eastAsia="Times New Roman" w:hAnsi="Times New Roman" w:cs="Times New Roman"/>
          <w:sz w:val="28"/>
          <w:szCs w:val="28"/>
          <w:lang w:eastAsia="ru-RU"/>
        </w:rPr>
        <w:t xml:space="preserve"> ходе плановых и внеплановых проверок:</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2) проверяется соблюдение сроков и последовательности исполнения административных процедур;</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3) выявляются нарушения прав заявителей, недостатки, допущенные в ходе предоставления муниципальной услуги.</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autoSpaceDE w:val="0"/>
        <w:spacing w:after="0" w:line="200" w:lineRule="atLeast"/>
        <w:jc w:val="center"/>
        <w:rPr>
          <w:rFonts w:ascii="Times New Roman" w:eastAsia="Times New Roman" w:hAnsi="Times New Roman" w:cs="Times New Roman"/>
          <w:b/>
          <w:bCs/>
          <w:sz w:val="28"/>
          <w:szCs w:val="28"/>
          <w:lang w:eastAsia="ru-RU"/>
        </w:rPr>
      </w:pPr>
      <w:r w:rsidRPr="009A4D14">
        <w:rPr>
          <w:rFonts w:ascii="Times New Roman" w:eastAsia="Times New Roman" w:hAnsi="Times New Roman" w:cs="Times New Roman"/>
          <w:b/>
          <w:bCs/>
          <w:sz w:val="28"/>
          <w:szCs w:val="28"/>
          <w:lang w:eastAsia="ru-RU"/>
        </w:rPr>
        <w:t xml:space="preserve">Подраздел 4.3. Ответственность должностных лиц уполномоченного </w:t>
      </w:r>
    </w:p>
    <w:p w:rsidR="009A4D14" w:rsidRPr="009A4D14" w:rsidRDefault="009A4D14" w:rsidP="009A4D14">
      <w:pPr>
        <w:widowControl w:val="0"/>
        <w:suppressAutoHyphens/>
        <w:autoSpaceDE w:val="0"/>
        <w:spacing w:after="0" w:line="200" w:lineRule="atLeast"/>
        <w:ind w:firstLine="709"/>
        <w:jc w:val="center"/>
        <w:rPr>
          <w:rFonts w:ascii="Times New Roman" w:eastAsia="Times New Roman" w:hAnsi="Times New Roman" w:cs="Times New Roman"/>
          <w:sz w:val="28"/>
          <w:szCs w:val="28"/>
          <w:lang w:eastAsia="ru-RU"/>
        </w:rPr>
      </w:pPr>
      <w:r w:rsidRPr="009A4D14">
        <w:rPr>
          <w:rFonts w:ascii="Times New Roman" w:eastAsia="Times New Roman" w:hAnsi="Times New Roman" w:cs="Times New Roman"/>
          <w:b/>
          <w:bCs/>
          <w:sz w:val="28"/>
          <w:szCs w:val="28"/>
          <w:lang w:eastAsia="ru-RU"/>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autoSpaceDE w:val="0"/>
        <w:spacing w:after="0" w:line="200" w:lineRule="atLeast"/>
        <w:jc w:val="center"/>
        <w:rPr>
          <w:rFonts w:ascii="Times New Roman" w:eastAsia="Times New Roman" w:hAnsi="Times New Roman" w:cs="Times New Roman"/>
          <w:b/>
          <w:bCs/>
          <w:sz w:val="28"/>
          <w:szCs w:val="28"/>
          <w:lang w:eastAsia="ru-RU"/>
        </w:rPr>
      </w:pPr>
      <w:r w:rsidRPr="009A4D14">
        <w:rPr>
          <w:rFonts w:ascii="Times New Roman" w:eastAsia="Times New Roman" w:hAnsi="Times New Roman" w:cs="Times New Roman"/>
          <w:b/>
          <w:bCs/>
          <w:sz w:val="28"/>
          <w:szCs w:val="28"/>
          <w:lang w:eastAsia="ru-RU"/>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A4D14" w:rsidRPr="009A4D14" w:rsidRDefault="009A4D14" w:rsidP="009A4D14">
      <w:pPr>
        <w:widowControl w:val="0"/>
        <w:suppressAutoHyphens/>
        <w:autoSpaceDE w:val="0"/>
        <w:spacing w:after="0" w:line="200" w:lineRule="atLeast"/>
        <w:ind w:firstLine="851"/>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4.4.1. Контроль за предоставлением муниципальной услуги осуществляется в форме проверки соблюдения последовательности действий, </w:t>
      </w:r>
      <w:r w:rsidRPr="009A4D14">
        <w:rPr>
          <w:rFonts w:ascii="Times New Roman" w:eastAsia="Times New Roman" w:hAnsi="Times New Roman" w:cs="Times New Roman"/>
          <w:sz w:val="28"/>
          <w:szCs w:val="28"/>
          <w:lang w:eastAsia="ru-RU"/>
        </w:rPr>
        <w:lastRenderedPageBreak/>
        <w:t>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Оренбургской области, а также положений Регламента.</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9A4D14" w:rsidRPr="009A4D14" w:rsidRDefault="009A4D14" w:rsidP="009A4D14">
      <w:pPr>
        <w:widowControl w:val="0"/>
        <w:suppressAutoHyphens/>
        <w:autoSpaceDE w:val="0"/>
        <w:spacing w:after="0" w:line="200" w:lineRule="atLeast"/>
        <w:ind w:firstLine="567"/>
        <w:jc w:val="center"/>
        <w:rPr>
          <w:rFonts w:ascii="Times New Roman" w:eastAsia="Times New Roman" w:hAnsi="Times New Roman" w:cs="Times New Roman"/>
          <w:sz w:val="28"/>
          <w:szCs w:val="28"/>
          <w:lang w:eastAsia="ru-RU"/>
        </w:rPr>
      </w:pPr>
    </w:p>
    <w:p w:rsidR="009A4D14" w:rsidRPr="009A4D14" w:rsidRDefault="009A4D14" w:rsidP="009A4D14">
      <w:pPr>
        <w:widowControl w:val="0"/>
        <w:tabs>
          <w:tab w:val="left" w:pos="0"/>
        </w:tabs>
        <w:suppressAutoHyphens/>
        <w:autoSpaceDE w:val="0"/>
        <w:spacing w:after="0" w:line="200" w:lineRule="atLeast"/>
        <w:jc w:val="center"/>
        <w:rPr>
          <w:rFonts w:ascii="Times New Roman" w:eastAsia="Times New Roman" w:hAnsi="Times New Roman" w:cs="Times New Roman"/>
          <w:sz w:val="28"/>
          <w:szCs w:val="28"/>
          <w:lang w:eastAsia="ru-RU"/>
        </w:rPr>
      </w:pPr>
      <w:r w:rsidRPr="009A4D14">
        <w:rPr>
          <w:rFonts w:ascii="Times New Roman" w:eastAsia="Times New Roman" w:hAnsi="Times New Roman" w:cs="Times New Roman"/>
          <w:b/>
          <w:bCs/>
          <w:sz w:val="28"/>
          <w:szCs w:val="28"/>
          <w:lang w:eastAsia="ru-RU"/>
        </w:rPr>
        <w:t>Раздел 5.</w:t>
      </w:r>
      <w:r w:rsidRPr="009A4D14">
        <w:rPr>
          <w:rFonts w:ascii="Times New Roman" w:eastAsia="Times New Roman" w:hAnsi="Times New Roman" w:cs="Times New Roman"/>
          <w:sz w:val="28"/>
          <w:szCs w:val="28"/>
          <w:lang w:eastAsia="ru-RU"/>
        </w:rPr>
        <w:t xml:space="preserve"> </w:t>
      </w:r>
      <w:r w:rsidRPr="009A4D14">
        <w:rPr>
          <w:rFonts w:ascii="Times New Roman" w:eastAsia="Times New Roman" w:hAnsi="Times New Roman" w:cs="Times New Roman"/>
          <w:b/>
          <w:bCs/>
          <w:sz w:val="28"/>
          <w:szCs w:val="28"/>
          <w:lang w:eastAsia="ru-RU"/>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9A4D14" w:rsidRPr="009A4D14" w:rsidRDefault="009A4D14" w:rsidP="009A4D14">
      <w:pPr>
        <w:widowControl w:val="0"/>
        <w:tabs>
          <w:tab w:val="left" w:pos="0"/>
        </w:tabs>
        <w:suppressAutoHyphens/>
        <w:autoSpaceDE w:val="0"/>
        <w:spacing w:after="0" w:line="200" w:lineRule="atLeast"/>
        <w:jc w:val="center"/>
        <w:rPr>
          <w:rFonts w:ascii="Times New Roman" w:eastAsia="Times New Roman" w:hAnsi="Times New Roman" w:cs="Times New Roman"/>
          <w:sz w:val="28"/>
          <w:szCs w:val="28"/>
          <w:lang w:eastAsia="ru-RU"/>
        </w:rPr>
      </w:pPr>
    </w:p>
    <w:p w:rsidR="009A4D14" w:rsidRPr="009A4D14" w:rsidRDefault="009A4D14" w:rsidP="009A4D14">
      <w:pPr>
        <w:widowControl w:val="0"/>
        <w:suppressAutoHyphens/>
        <w:autoSpaceDE w:val="0"/>
        <w:spacing w:after="0" w:line="200" w:lineRule="atLeast"/>
        <w:jc w:val="center"/>
        <w:rPr>
          <w:rFonts w:ascii="Times New Roman" w:eastAsia="Times New Roman" w:hAnsi="Times New Roman" w:cs="Times New Roman"/>
          <w:b/>
          <w:bCs/>
          <w:sz w:val="28"/>
          <w:szCs w:val="28"/>
          <w:lang w:eastAsia="ru-RU"/>
        </w:rPr>
      </w:pPr>
      <w:bookmarkStart w:id="18" w:name="Par459"/>
      <w:bookmarkEnd w:id="18"/>
      <w:r w:rsidRPr="009A4D14">
        <w:rPr>
          <w:rFonts w:ascii="Times New Roman" w:eastAsia="Times New Roman" w:hAnsi="Times New Roman" w:cs="Times New Roman"/>
          <w:b/>
          <w:bCs/>
          <w:sz w:val="28"/>
          <w:szCs w:val="28"/>
          <w:lang w:eastAsia="ru-RU"/>
        </w:rPr>
        <w:t>Подраздел 5.1.</w:t>
      </w:r>
      <w:r w:rsidRPr="009A4D14">
        <w:rPr>
          <w:rFonts w:ascii="Times New Roman" w:eastAsia="Times New Roman" w:hAnsi="Times New Roman" w:cs="Times New Roman"/>
          <w:sz w:val="28"/>
          <w:szCs w:val="28"/>
          <w:lang w:eastAsia="ru-RU"/>
        </w:rPr>
        <w:t xml:space="preserve"> </w:t>
      </w:r>
      <w:r w:rsidRPr="009A4D14">
        <w:rPr>
          <w:rFonts w:ascii="Times New Roman" w:eastAsia="Times New Roman" w:hAnsi="Times New Roman" w:cs="Times New Roman"/>
          <w:b/>
          <w:bCs/>
          <w:sz w:val="28"/>
          <w:szCs w:val="28"/>
          <w:lang w:eastAsia="ru-RU"/>
        </w:rP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9A4D14" w:rsidRPr="009A4D14" w:rsidRDefault="009A4D14" w:rsidP="009A4D14">
      <w:pPr>
        <w:widowControl w:val="0"/>
        <w:suppressAutoHyphens/>
        <w:autoSpaceDE w:val="0"/>
        <w:spacing w:after="0" w:line="200" w:lineRule="atLeast"/>
        <w:jc w:val="center"/>
        <w:rPr>
          <w:rFonts w:ascii="Times New Roman" w:eastAsia="Times New Roman" w:hAnsi="Times New Roman" w:cs="Times New Roman"/>
          <w:b/>
          <w:bCs/>
          <w:sz w:val="28"/>
          <w:szCs w:val="28"/>
          <w:lang w:eastAsia="ru-RU"/>
        </w:rPr>
      </w:pP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9A4D14" w:rsidRPr="009A4D14" w:rsidRDefault="009A4D14" w:rsidP="009A4D14">
      <w:pPr>
        <w:widowControl w:val="0"/>
        <w:suppressAutoHyphens/>
        <w:spacing w:after="0" w:line="200" w:lineRule="atLeast"/>
        <w:ind w:firstLine="709"/>
        <w:rPr>
          <w:rFonts w:ascii="Times New Roman" w:eastAsia="Times New Roman" w:hAnsi="Times New Roman" w:cs="Times New Roman"/>
          <w:sz w:val="28"/>
          <w:szCs w:val="28"/>
          <w:lang w:eastAsia="ru-RU"/>
        </w:rPr>
      </w:pPr>
    </w:p>
    <w:p w:rsidR="009A4D14" w:rsidRPr="009A4D14" w:rsidRDefault="009A4D14" w:rsidP="009A4D14">
      <w:pPr>
        <w:widowControl w:val="0"/>
        <w:suppressAutoHyphens/>
        <w:spacing w:after="0" w:line="200" w:lineRule="atLeast"/>
        <w:jc w:val="center"/>
        <w:rPr>
          <w:rFonts w:ascii="Times New Roman" w:eastAsia="Times New Roman" w:hAnsi="Times New Roman" w:cs="Times New Roman"/>
          <w:sz w:val="28"/>
          <w:szCs w:val="28"/>
          <w:lang w:eastAsia="ru-RU"/>
        </w:rPr>
      </w:pPr>
      <w:r w:rsidRPr="009A4D14">
        <w:rPr>
          <w:rFonts w:ascii="Times New Roman" w:eastAsia="Times New Roman" w:hAnsi="Times New Roman" w:cs="Times New Roman"/>
          <w:b/>
          <w:bCs/>
          <w:sz w:val="28"/>
          <w:szCs w:val="28"/>
          <w:lang w:eastAsia="ru-RU"/>
        </w:rPr>
        <w:t>Подраздел 5.2. Предмет жалобы</w:t>
      </w:r>
    </w:p>
    <w:p w:rsidR="009A4D14" w:rsidRPr="009A4D14" w:rsidRDefault="009A4D14" w:rsidP="009A4D14">
      <w:pPr>
        <w:widowControl w:val="0"/>
        <w:suppressAutoHyphens/>
        <w:autoSpaceDE w:val="0"/>
        <w:spacing w:after="0" w:line="200" w:lineRule="atLeast"/>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Предметом досудебного (внесудебного) обжалования заявителем </w:t>
      </w:r>
      <w:r w:rsidRPr="009A4D14">
        <w:rPr>
          <w:rFonts w:ascii="Times New Roman" w:eastAsia="Times New Roman" w:hAnsi="Times New Roman" w:cs="Times New Roman"/>
          <w:sz w:val="28"/>
          <w:szCs w:val="28"/>
          <w:lang w:eastAsia="ru-RU"/>
        </w:rPr>
        <w:lastRenderedPageBreak/>
        <w:t>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 210-ФЗ;</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государственной или муниципальной услуги;</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государственной услуги, у заявителя;</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w:t>
      </w:r>
      <w:r w:rsidRPr="009A4D14">
        <w:rPr>
          <w:rFonts w:ascii="Times New Roman" w:eastAsia="Times New Roman" w:hAnsi="Times New Roman" w:cs="Times New Roman"/>
          <w:sz w:val="28"/>
          <w:szCs w:val="28"/>
          <w:lang w:eastAsia="ru-RU"/>
        </w:rPr>
        <w:lastRenderedPageBreak/>
        <w:t>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A4D14" w:rsidRPr="009A4D14" w:rsidRDefault="009A4D14" w:rsidP="009A4D14">
      <w:pPr>
        <w:widowControl w:val="0"/>
        <w:suppressAutoHyphens/>
        <w:spacing w:after="0" w:line="200" w:lineRule="atLeast"/>
        <w:jc w:val="center"/>
        <w:rPr>
          <w:rFonts w:ascii="Times New Roman" w:eastAsia="Times New Roman" w:hAnsi="Times New Roman" w:cs="Times New Roman"/>
          <w:i/>
          <w:iCs/>
          <w:sz w:val="28"/>
          <w:szCs w:val="28"/>
          <w:lang w:eastAsia="ru-RU"/>
        </w:rPr>
      </w:pPr>
    </w:p>
    <w:p w:rsidR="009A4D14" w:rsidRPr="009A4D14" w:rsidRDefault="009A4D14" w:rsidP="009A4D14">
      <w:pPr>
        <w:widowControl w:val="0"/>
        <w:suppressAutoHyphens/>
        <w:spacing w:after="0" w:line="200" w:lineRule="atLeast"/>
        <w:jc w:val="center"/>
        <w:rPr>
          <w:rFonts w:ascii="Times New Roman" w:eastAsia="Times New Roman" w:hAnsi="Times New Roman" w:cs="Times New Roman"/>
          <w:b/>
          <w:i/>
          <w:iCs/>
          <w:sz w:val="28"/>
          <w:szCs w:val="28"/>
          <w:lang w:eastAsia="ru-RU"/>
        </w:rPr>
      </w:pPr>
      <w:r w:rsidRPr="009A4D14">
        <w:rPr>
          <w:rFonts w:ascii="Times New Roman" w:eastAsia="Times New Roman" w:hAnsi="Times New Roman" w:cs="Times New Roman"/>
          <w:b/>
          <w:bCs/>
          <w:sz w:val="28"/>
          <w:szCs w:val="28"/>
          <w:lang w:eastAsia="ru-RU"/>
        </w:rPr>
        <w:t xml:space="preserve">Подраздел 5.3. </w:t>
      </w:r>
      <w:r w:rsidRPr="009A4D14">
        <w:rPr>
          <w:rFonts w:ascii="Times New Roman" w:eastAsia="Times New Roman" w:hAnsi="Times New Roman" w:cs="Times New Roman"/>
          <w:b/>
          <w:sz w:val="28"/>
          <w:szCs w:val="28"/>
          <w:lang w:eastAsia="ru-RU"/>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9A4D14" w:rsidRPr="009A4D14" w:rsidRDefault="009A4D14" w:rsidP="009A4D14">
      <w:pPr>
        <w:widowControl w:val="0"/>
        <w:suppressAutoHyphens/>
        <w:autoSpaceDE w:val="0"/>
        <w:spacing w:after="0" w:line="200" w:lineRule="atLeast"/>
        <w:jc w:val="center"/>
        <w:rPr>
          <w:rFonts w:ascii="Times New Roman" w:eastAsia="Times New Roman" w:hAnsi="Times New Roman" w:cs="Times New Roman"/>
          <w:sz w:val="28"/>
          <w:szCs w:val="28"/>
          <w:lang w:eastAsia="ru-RU"/>
        </w:rPr>
      </w:pPr>
    </w:p>
    <w:p w:rsidR="009A4D14" w:rsidRPr="009A4D14" w:rsidRDefault="009A4D14" w:rsidP="009A4D14">
      <w:pPr>
        <w:widowControl w:val="0"/>
        <w:suppressAutoHyphens/>
        <w:spacing w:after="0" w:line="200" w:lineRule="atLeast"/>
        <w:ind w:firstLine="706"/>
        <w:jc w:val="both"/>
        <w:rPr>
          <w:rFonts w:ascii="Times New Roman" w:eastAsia="SimSun" w:hAnsi="Times New Roman" w:cs="Times New Roman"/>
          <w:sz w:val="28"/>
          <w:szCs w:val="28"/>
          <w:lang w:eastAsia="ru-RU"/>
        </w:rPr>
      </w:pPr>
      <w:r w:rsidRPr="009A4D14">
        <w:rPr>
          <w:rFonts w:ascii="Times New Roman" w:eastAsia="SimSun" w:hAnsi="Times New Roman" w:cs="Times New Roman"/>
          <w:sz w:val="28"/>
          <w:szCs w:val="28"/>
          <w:lang w:eastAsia="ru-RU"/>
        </w:rPr>
        <w:t xml:space="preserve">5.3.1.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Оренбургской области, являющийся учредителем многофункционального центра (далее - </w:t>
      </w:r>
      <w:r w:rsidRPr="009A4D14">
        <w:rPr>
          <w:rFonts w:ascii="Times New Roman" w:eastAsia="SimSun" w:hAnsi="Times New Roman" w:cs="Times New Roman"/>
          <w:sz w:val="28"/>
          <w:szCs w:val="28"/>
          <w:lang w:eastAsia="ru-RU"/>
        </w:rPr>
        <w:lastRenderedPageBreak/>
        <w:t>учредитель многофункционального центра), а также в организации, предусмотренные частью 1.1 статьи 16 Федерального закона № 210-ФЗ.</w:t>
      </w:r>
    </w:p>
    <w:p w:rsidR="009A4D14" w:rsidRPr="009A4D14" w:rsidRDefault="009A4D14" w:rsidP="009A4D14">
      <w:pPr>
        <w:widowControl w:val="0"/>
        <w:suppressAutoHyphens/>
        <w:spacing w:after="0" w:line="200" w:lineRule="atLeast"/>
        <w:ind w:firstLine="706"/>
        <w:jc w:val="both"/>
        <w:rPr>
          <w:rFonts w:ascii="Times New Roman" w:eastAsia="SimSun" w:hAnsi="Times New Roman" w:cs="Times New Roman"/>
          <w:sz w:val="28"/>
          <w:szCs w:val="28"/>
          <w:lang w:eastAsia="ru-RU"/>
        </w:rPr>
      </w:pPr>
      <w:r w:rsidRPr="009A4D14">
        <w:rPr>
          <w:rFonts w:ascii="Times New Roman" w:eastAsia="SimSun" w:hAnsi="Times New Roman" w:cs="Times New Roman"/>
          <w:sz w:val="28"/>
          <w:szCs w:val="28"/>
          <w:lang w:eastAsia="ru-RU"/>
        </w:rPr>
        <w:t>5.3.2.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9A4D14" w:rsidRPr="009A4D14" w:rsidRDefault="009A4D14" w:rsidP="009A4D14">
      <w:pPr>
        <w:widowControl w:val="0"/>
        <w:suppressAutoHyphens/>
        <w:spacing w:after="0" w:line="200" w:lineRule="atLeast"/>
        <w:ind w:firstLine="706"/>
        <w:jc w:val="both"/>
        <w:rPr>
          <w:rFonts w:ascii="Times New Roman" w:eastAsia="SimSun" w:hAnsi="Times New Roman" w:cs="Times New Roman"/>
          <w:sz w:val="28"/>
          <w:szCs w:val="28"/>
          <w:lang w:eastAsia="ru-RU"/>
        </w:rPr>
      </w:pPr>
      <w:r w:rsidRPr="009A4D14">
        <w:rPr>
          <w:rFonts w:ascii="Times New Roman" w:eastAsia="SimSun" w:hAnsi="Times New Roman" w:cs="Times New Roman"/>
          <w:sz w:val="28"/>
          <w:szCs w:val="28"/>
          <w:lang w:eastAsia="ru-RU"/>
        </w:rPr>
        <w:t>При отсутствии вышестоящего органа жалоба подается непосредственно руководителю Администрации.</w:t>
      </w:r>
    </w:p>
    <w:p w:rsidR="009A4D14" w:rsidRPr="009A4D14" w:rsidRDefault="009A4D14" w:rsidP="009A4D14">
      <w:pPr>
        <w:widowControl w:val="0"/>
        <w:suppressAutoHyphens/>
        <w:spacing w:after="0" w:line="200" w:lineRule="atLeast"/>
        <w:ind w:firstLine="706"/>
        <w:jc w:val="both"/>
        <w:rPr>
          <w:rFonts w:ascii="Times New Roman" w:eastAsia="Times New Roman" w:hAnsi="Times New Roman" w:cs="Times New Roman"/>
          <w:sz w:val="28"/>
          <w:szCs w:val="28"/>
          <w:lang w:eastAsia="ru-RU"/>
        </w:rPr>
      </w:pPr>
      <w:r w:rsidRPr="009A4D14">
        <w:rPr>
          <w:rFonts w:ascii="Times New Roman" w:eastAsia="SimSun" w:hAnsi="Times New Roman" w:cs="Times New Roman"/>
          <w:sz w:val="28"/>
          <w:szCs w:val="28"/>
          <w:lang w:eastAsia="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A4D14" w:rsidRPr="009A4D14" w:rsidRDefault="009A4D14" w:rsidP="009A4D14">
      <w:pPr>
        <w:widowControl w:val="0"/>
        <w:suppressAutoHyphens/>
        <w:autoSpaceDE w:val="0"/>
        <w:spacing w:after="0" w:line="200" w:lineRule="atLeast"/>
        <w:jc w:val="center"/>
        <w:rPr>
          <w:rFonts w:ascii="Times New Roman" w:eastAsia="Times New Roman" w:hAnsi="Times New Roman" w:cs="Times New Roman"/>
          <w:sz w:val="28"/>
          <w:szCs w:val="28"/>
          <w:lang w:eastAsia="ru-RU"/>
        </w:rPr>
      </w:pPr>
    </w:p>
    <w:p w:rsidR="009A4D14" w:rsidRPr="009A4D14" w:rsidRDefault="009A4D14" w:rsidP="009A4D14">
      <w:pPr>
        <w:widowControl w:val="0"/>
        <w:suppressAutoHyphens/>
        <w:autoSpaceDE w:val="0"/>
        <w:spacing w:after="0" w:line="200" w:lineRule="atLeast"/>
        <w:jc w:val="center"/>
        <w:rPr>
          <w:rFonts w:ascii="Times New Roman" w:eastAsia="Times New Roman" w:hAnsi="Times New Roman" w:cs="Times New Roman"/>
          <w:sz w:val="28"/>
          <w:szCs w:val="28"/>
          <w:lang w:eastAsia="ru-RU"/>
        </w:rPr>
      </w:pPr>
      <w:r w:rsidRPr="009A4D14">
        <w:rPr>
          <w:rFonts w:ascii="Times New Roman" w:eastAsia="Times New Roman" w:hAnsi="Times New Roman" w:cs="Times New Roman"/>
          <w:b/>
          <w:bCs/>
          <w:sz w:val="28"/>
          <w:szCs w:val="28"/>
          <w:lang w:eastAsia="ru-RU"/>
        </w:rPr>
        <w:t>Подраздел 5.4. Порядок подачи и рассмотрения жалобы</w:t>
      </w:r>
    </w:p>
    <w:p w:rsidR="009A4D14" w:rsidRPr="009A4D14" w:rsidRDefault="009A4D14" w:rsidP="009A4D14">
      <w:pPr>
        <w:widowControl w:val="0"/>
        <w:suppressAutoHyphens/>
        <w:autoSpaceDE w:val="0"/>
        <w:spacing w:after="0" w:line="200" w:lineRule="atLeast"/>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spacing w:after="0" w:line="200" w:lineRule="atLeast"/>
        <w:ind w:firstLine="706"/>
        <w:jc w:val="both"/>
        <w:rPr>
          <w:rFonts w:ascii="Times New Roman" w:eastAsia="SimSun" w:hAnsi="Times New Roman" w:cs="Times New Roman"/>
          <w:sz w:val="28"/>
          <w:szCs w:val="28"/>
          <w:lang w:eastAsia="ru-RU"/>
        </w:rPr>
      </w:pPr>
      <w:r w:rsidRPr="009A4D14">
        <w:rPr>
          <w:rFonts w:ascii="Times New Roman" w:eastAsia="SimSun" w:hAnsi="Times New Roman" w:cs="Times New Roman"/>
          <w:sz w:val="28"/>
          <w:szCs w:val="28"/>
          <w:lang w:eastAsia="ru-RU"/>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9A4D14" w:rsidRPr="009A4D14" w:rsidRDefault="009A4D14" w:rsidP="009A4D14">
      <w:pPr>
        <w:widowControl w:val="0"/>
        <w:suppressAutoHyphens/>
        <w:spacing w:after="0" w:line="200" w:lineRule="atLeast"/>
        <w:ind w:firstLine="706"/>
        <w:jc w:val="both"/>
        <w:rPr>
          <w:rFonts w:ascii="Times New Roman" w:eastAsia="SimSun" w:hAnsi="Times New Roman" w:cs="Times New Roman"/>
          <w:sz w:val="28"/>
          <w:szCs w:val="28"/>
          <w:lang w:eastAsia="ru-RU"/>
        </w:rPr>
      </w:pPr>
      <w:r w:rsidRPr="009A4D14">
        <w:rPr>
          <w:rFonts w:ascii="Times New Roman" w:eastAsia="SimSun" w:hAnsi="Times New Roman" w:cs="Times New Roman"/>
          <w:sz w:val="28"/>
          <w:szCs w:val="28"/>
          <w:lang w:eastAsia="ru-RU"/>
        </w:rPr>
        <w:t>5.4.2.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Оренбургской области, а также может быть принята при личном приеме заявителя.</w:t>
      </w:r>
    </w:p>
    <w:p w:rsidR="009A4D14" w:rsidRPr="009A4D14" w:rsidRDefault="009A4D14" w:rsidP="009A4D14">
      <w:pPr>
        <w:widowControl w:val="0"/>
        <w:suppressAutoHyphens/>
        <w:spacing w:after="0" w:line="200" w:lineRule="atLeast"/>
        <w:ind w:firstLine="706"/>
        <w:jc w:val="both"/>
        <w:rPr>
          <w:rFonts w:ascii="Times New Roman" w:eastAsia="SimSun" w:hAnsi="Times New Roman" w:cs="Times New Roman"/>
          <w:sz w:val="28"/>
          <w:szCs w:val="28"/>
          <w:lang w:eastAsia="ru-RU"/>
        </w:rPr>
      </w:pPr>
      <w:r w:rsidRPr="009A4D14">
        <w:rPr>
          <w:rFonts w:ascii="Times New Roman" w:eastAsia="SimSun" w:hAnsi="Times New Roman" w:cs="Times New Roman"/>
          <w:sz w:val="28"/>
          <w:szCs w:val="28"/>
          <w:lang w:eastAsia="ru-RU"/>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9A4D14" w:rsidRPr="009A4D14" w:rsidRDefault="009A4D14" w:rsidP="009A4D14">
      <w:pPr>
        <w:widowControl w:val="0"/>
        <w:suppressAutoHyphens/>
        <w:spacing w:after="0" w:line="200" w:lineRule="atLeast"/>
        <w:ind w:firstLine="706"/>
        <w:jc w:val="both"/>
        <w:rPr>
          <w:rFonts w:ascii="Times New Roman" w:eastAsia="SimSun" w:hAnsi="Times New Roman" w:cs="Times New Roman"/>
          <w:sz w:val="28"/>
          <w:szCs w:val="28"/>
          <w:lang w:eastAsia="ru-RU"/>
        </w:rPr>
      </w:pPr>
      <w:r w:rsidRPr="009A4D14">
        <w:rPr>
          <w:rFonts w:ascii="Times New Roman" w:eastAsia="SimSun" w:hAnsi="Times New Roman" w:cs="Times New Roman"/>
          <w:sz w:val="28"/>
          <w:szCs w:val="28"/>
          <w:lang w:eastAsia="ru-RU"/>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w:t>
      </w:r>
      <w:r w:rsidRPr="009A4D14">
        <w:rPr>
          <w:rFonts w:ascii="Times New Roman" w:eastAsia="SimSun" w:hAnsi="Times New Roman" w:cs="Times New Roman"/>
          <w:sz w:val="28"/>
          <w:szCs w:val="28"/>
          <w:lang w:eastAsia="ru-RU"/>
        </w:rPr>
        <w:lastRenderedPageBreak/>
        <w:t xml:space="preserve">государственных и муниципальных услуг (функций)», Портала государственных и муниципальных услуг (функций) Оренбургской области, а также может быть принята при личном приеме заявителя. </w:t>
      </w:r>
    </w:p>
    <w:p w:rsidR="009A4D14" w:rsidRPr="009A4D14" w:rsidRDefault="009A4D14" w:rsidP="009A4D14">
      <w:pPr>
        <w:widowControl w:val="0"/>
        <w:suppressAutoHyphens/>
        <w:spacing w:after="0" w:line="200" w:lineRule="atLeast"/>
        <w:ind w:firstLine="706"/>
        <w:jc w:val="both"/>
        <w:rPr>
          <w:rFonts w:ascii="Times New Roman" w:eastAsia="SimSun" w:hAnsi="Times New Roman" w:cs="Times New Roman"/>
          <w:sz w:val="28"/>
          <w:szCs w:val="28"/>
          <w:lang w:eastAsia="ru-RU"/>
        </w:rPr>
      </w:pPr>
      <w:r w:rsidRPr="009A4D14">
        <w:rPr>
          <w:rFonts w:ascii="Times New Roman" w:eastAsia="SimSun" w:hAnsi="Times New Roman" w:cs="Times New Roman"/>
          <w:sz w:val="28"/>
          <w:szCs w:val="28"/>
          <w:lang w:eastAsia="ru-RU"/>
        </w:rPr>
        <w:t>5.4.4.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Оренбургской области, а также может быть принята при личном приеме заявителя.</w:t>
      </w:r>
    </w:p>
    <w:p w:rsidR="009A4D14" w:rsidRPr="009A4D14" w:rsidRDefault="009A4D14" w:rsidP="009A4D14">
      <w:pPr>
        <w:widowControl w:val="0"/>
        <w:suppressAutoHyphens/>
        <w:spacing w:after="0" w:line="200" w:lineRule="atLeast"/>
        <w:ind w:firstLine="706"/>
        <w:jc w:val="both"/>
        <w:rPr>
          <w:rFonts w:ascii="Times New Roman" w:eastAsia="SimSun" w:hAnsi="Times New Roman" w:cs="Times New Roman"/>
          <w:sz w:val="28"/>
          <w:szCs w:val="28"/>
          <w:lang w:eastAsia="ru-RU"/>
        </w:rPr>
      </w:pPr>
      <w:r w:rsidRPr="009A4D14">
        <w:rPr>
          <w:rFonts w:ascii="Times New Roman" w:eastAsia="SimSun" w:hAnsi="Times New Roman" w:cs="Times New Roman"/>
          <w:sz w:val="28"/>
          <w:szCs w:val="28"/>
          <w:lang w:eastAsia="ru-RU"/>
        </w:rPr>
        <w:t>5.4.5. Жалоба, поступившая в Администрацию, подлежит регистрации не позднее следующего рабочего дня со дня ее поступления.</w:t>
      </w:r>
    </w:p>
    <w:p w:rsidR="009A4D14" w:rsidRPr="009A4D14" w:rsidRDefault="009A4D14" w:rsidP="009A4D14">
      <w:pPr>
        <w:widowControl w:val="0"/>
        <w:suppressAutoHyphens/>
        <w:spacing w:after="0" w:line="200" w:lineRule="atLeast"/>
        <w:ind w:firstLine="706"/>
        <w:jc w:val="both"/>
        <w:rPr>
          <w:rFonts w:ascii="Times New Roman" w:eastAsia="SimSun" w:hAnsi="Times New Roman" w:cs="Times New Roman"/>
          <w:sz w:val="28"/>
          <w:szCs w:val="28"/>
          <w:lang w:eastAsia="ru-RU"/>
        </w:rPr>
      </w:pPr>
      <w:r w:rsidRPr="009A4D14">
        <w:rPr>
          <w:rFonts w:ascii="Times New Roman" w:eastAsia="SimSun" w:hAnsi="Times New Roman" w:cs="Times New Roman"/>
          <w:sz w:val="28"/>
          <w:szCs w:val="28"/>
          <w:lang w:eastAsia="ru-RU"/>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9A4D14" w:rsidRPr="009A4D14" w:rsidRDefault="009A4D14" w:rsidP="009A4D14">
      <w:pPr>
        <w:widowControl w:val="0"/>
        <w:suppressAutoHyphens/>
        <w:spacing w:after="0" w:line="200" w:lineRule="atLeast"/>
        <w:ind w:firstLine="706"/>
        <w:jc w:val="both"/>
        <w:rPr>
          <w:rFonts w:ascii="Times New Roman" w:eastAsia="SimSun" w:hAnsi="Times New Roman" w:cs="Times New Roman"/>
          <w:sz w:val="28"/>
          <w:szCs w:val="28"/>
          <w:lang w:eastAsia="ru-RU"/>
        </w:rPr>
      </w:pPr>
      <w:r w:rsidRPr="009A4D14">
        <w:rPr>
          <w:rFonts w:ascii="Times New Roman" w:eastAsia="SimSun" w:hAnsi="Times New Roman" w:cs="Times New Roman"/>
          <w:sz w:val="28"/>
          <w:szCs w:val="28"/>
          <w:lang w:eastAsia="ru-RU"/>
        </w:rPr>
        <w:t>5.4.6. Жалоба должна содержать:</w:t>
      </w:r>
    </w:p>
    <w:p w:rsidR="009A4D14" w:rsidRPr="009A4D14" w:rsidRDefault="009A4D14" w:rsidP="009A4D14">
      <w:pPr>
        <w:widowControl w:val="0"/>
        <w:suppressAutoHyphens/>
        <w:spacing w:after="0" w:line="200" w:lineRule="atLeast"/>
        <w:ind w:firstLine="706"/>
        <w:jc w:val="both"/>
        <w:rPr>
          <w:rFonts w:ascii="Times New Roman" w:eastAsia="SimSun" w:hAnsi="Times New Roman" w:cs="Times New Roman"/>
          <w:sz w:val="28"/>
          <w:szCs w:val="28"/>
          <w:lang w:eastAsia="ru-RU"/>
        </w:rPr>
      </w:pPr>
      <w:r w:rsidRPr="009A4D14">
        <w:rPr>
          <w:rFonts w:ascii="Times New Roman" w:eastAsia="SimSun" w:hAnsi="Times New Roman" w:cs="Times New Roman"/>
          <w:sz w:val="28"/>
          <w:szCs w:val="28"/>
          <w:lang w:eastAsia="ru-RU"/>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9A4D14" w:rsidRPr="009A4D14" w:rsidRDefault="009A4D14" w:rsidP="009A4D14">
      <w:pPr>
        <w:widowControl w:val="0"/>
        <w:suppressAutoHyphens/>
        <w:spacing w:after="0" w:line="200" w:lineRule="atLeast"/>
        <w:ind w:firstLine="706"/>
        <w:jc w:val="both"/>
        <w:rPr>
          <w:rFonts w:ascii="Times New Roman" w:eastAsia="SimSun" w:hAnsi="Times New Roman" w:cs="Times New Roman"/>
          <w:sz w:val="28"/>
          <w:szCs w:val="28"/>
          <w:lang w:eastAsia="ru-RU"/>
        </w:rPr>
      </w:pPr>
      <w:r w:rsidRPr="009A4D14">
        <w:rPr>
          <w:rFonts w:ascii="Times New Roman" w:eastAsia="SimSun" w:hAnsi="Times New Roman" w:cs="Times New Roman"/>
          <w:sz w:val="28"/>
          <w:szCs w:val="28"/>
          <w:lang w:eastAsia="ru-RU"/>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4D14" w:rsidRPr="009A4D14" w:rsidRDefault="009A4D14" w:rsidP="009A4D14">
      <w:pPr>
        <w:widowControl w:val="0"/>
        <w:suppressAutoHyphens/>
        <w:spacing w:after="0" w:line="200" w:lineRule="atLeast"/>
        <w:ind w:firstLine="706"/>
        <w:jc w:val="both"/>
        <w:rPr>
          <w:rFonts w:ascii="Times New Roman" w:eastAsia="SimSun" w:hAnsi="Times New Roman" w:cs="Times New Roman"/>
          <w:sz w:val="28"/>
          <w:szCs w:val="28"/>
          <w:lang w:eastAsia="ru-RU"/>
        </w:rPr>
      </w:pPr>
      <w:r w:rsidRPr="009A4D14">
        <w:rPr>
          <w:rFonts w:ascii="Times New Roman" w:eastAsia="SimSun" w:hAnsi="Times New Roman" w:cs="Times New Roman"/>
          <w:sz w:val="28"/>
          <w:szCs w:val="28"/>
          <w:lang w:eastAsia="ru-RU"/>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9A4D14" w:rsidRPr="009A4D14" w:rsidRDefault="009A4D14" w:rsidP="009A4D14">
      <w:pPr>
        <w:widowControl w:val="0"/>
        <w:suppressAutoHyphens/>
        <w:spacing w:after="0" w:line="200" w:lineRule="atLeast"/>
        <w:ind w:firstLine="706"/>
        <w:jc w:val="both"/>
        <w:rPr>
          <w:rFonts w:ascii="Times New Roman" w:eastAsia="Times New Roman" w:hAnsi="Times New Roman" w:cs="Times New Roman"/>
          <w:sz w:val="28"/>
          <w:szCs w:val="28"/>
          <w:lang w:eastAsia="ru-RU"/>
        </w:rPr>
      </w:pPr>
      <w:r w:rsidRPr="009A4D14">
        <w:rPr>
          <w:rFonts w:ascii="Times New Roman" w:eastAsia="SimSun" w:hAnsi="Times New Roman" w:cs="Times New Roman"/>
          <w:sz w:val="28"/>
          <w:szCs w:val="28"/>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autoSpaceDE w:val="0"/>
        <w:spacing w:after="0" w:line="200" w:lineRule="atLeast"/>
        <w:jc w:val="center"/>
        <w:rPr>
          <w:rFonts w:ascii="Times New Roman" w:eastAsia="Times New Roman" w:hAnsi="Times New Roman" w:cs="Times New Roman"/>
          <w:sz w:val="28"/>
          <w:szCs w:val="28"/>
          <w:lang w:eastAsia="ru-RU"/>
        </w:rPr>
      </w:pPr>
      <w:r w:rsidRPr="009A4D14">
        <w:rPr>
          <w:rFonts w:ascii="Times New Roman" w:eastAsia="Times New Roman" w:hAnsi="Times New Roman" w:cs="Times New Roman"/>
          <w:b/>
          <w:bCs/>
          <w:sz w:val="28"/>
          <w:szCs w:val="28"/>
          <w:lang w:eastAsia="ru-RU"/>
        </w:rPr>
        <w:t>Подраздел 5.5. Сроки рассмотрения жалобы</w:t>
      </w:r>
    </w:p>
    <w:p w:rsidR="009A4D14" w:rsidRPr="009A4D14" w:rsidRDefault="009A4D14" w:rsidP="009A4D14">
      <w:pPr>
        <w:widowControl w:val="0"/>
        <w:suppressAutoHyphens/>
        <w:autoSpaceDE w:val="0"/>
        <w:spacing w:after="0" w:line="200" w:lineRule="atLeast"/>
        <w:jc w:val="center"/>
        <w:rPr>
          <w:rFonts w:ascii="Times New Roman" w:eastAsia="Times New Roman" w:hAnsi="Times New Roman" w:cs="Times New Roman"/>
          <w:sz w:val="28"/>
          <w:szCs w:val="28"/>
          <w:lang w:eastAsia="ru-RU"/>
        </w:rPr>
      </w:pP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Жалоба, поступившая в Администрацию, МФЦ, учредителю МФЦ, в организации, предусмотренные частью 1.1 статьи 16 Федерального закона № </w:t>
      </w:r>
      <w:r w:rsidRPr="009A4D14">
        <w:rPr>
          <w:rFonts w:ascii="Times New Roman" w:eastAsia="Times New Roman" w:hAnsi="Times New Roman" w:cs="Times New Roman"/>
          <w:sz w:val="28"/>
          <w:szCs w:val="28"/>
          <w:lang w:eastAsia="ru-RU"/>
        </w:rPr>
        <w:lastRenderedPageBreak/>
        <w:t>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A4D14" w:rsidRPr="009A4D14" w:rsidRDefault="009A4D14" w:rsidP="009A4D14">
      <w:pPr>
        <w:widowControl w:val="0"/>
        <w:suppressAutoHyphens/>
        <w:autoSpaceDE w:val="0"/>
        <w:spacing w:after="0" w:line="200" w:lineRule="atLeast"/>
        <w:rPr>
          <w:rFonts w:ascii="Times New Roman" w:eastAsia="Times New Roman" w:hAnsi="Times New Roman" w:cs="Times New Roman"/>
          <w:sz w:val="28"/>
          <w:szCs w:val="28"/>
          <w:lang w:eastAsia="ru-RU"/>
        </w:rPr>
      </w:pPr>
    </w:p>
    <w:p w:rsidR="009A4D14" w:rsidRPr="009A4D14" w:rsidRDefault="009A4D14" w:rsidP="009A4D14">
      <w:pPr>
        <w:widowControl w:val="0"/>
        <w:suppressAutoHyphens/>
        <w:autoSpaceDE w:val="0"/>
        <w:spacing w:after="0" w:line="200" w:lineRule="atLeast"/>
        <w:jc w:val="center"/>
        <w:rPr>
          <w:rFonts w:ascii="Times New Roman" w:eastAsia="Times New Roman" w:hAnsi="Times New Roman" w:cs="Times New Roman"/>
          <w:b/>
          <w:bCs/>
          <w:sz w:val="28"/>
          <w:szCs w:val="28"/>
          <w:lang w:eastAsia="ru-RU"/>
        </w:rPr>
      </w:pPr>
      <w:r w:rsidRPr="009A4D14">
        <w:rPr>
          <w:rFonts w:ascii="Times New Roman" w:eastAsia="Times New Roman" w:hAnsi="Times New Roman" w:cs="Times New Roman"/>
          <w:b/>
          <w:bCs/>
          <w:sz w:val="28"/>
          <w:szCs w:val="28"/>
          <w:lang w:eastAsia="ru-RU"/>
        </w:rPr>
        <w:t xml:space="preserve">Подраздел 5.6. Перечень оснований для приостановления рассмотрения жалобы в случае, если возможность приостановления предусмотрена </w:t>
      </w:r>
    </w:p>
    <w:p w:rsidR="009A4D14" w:rsidRPr="009A4D14" w:rsidRDefault="009A4D14" w:rsidP="009A4D14">
      <w:pPr>
        <w:widowControl w:val="0"/>
        <w:suppressAutoHyphens/>
        <w:autoSpaceDE w:val="0"/>
        <w:spacing w:after="0" w:line="200" w:lineRule="atLeast"/>
        <w:jc w:val="center"/>
        <w:rPr>
          <w:rFonts w:ascii="Times New Roman" w:eastAsia="Times New Roman" w:hAnsi="Times New Roman" w:cs="Times New Roman"/>
          <w:sz w:val="28"/>
          <w:szCs w:val="28"/>
          <w:lang w:eastAsia="ru-RU"/>
        </w:rPr>
      </w:pPr>
      <w:r w:rsidRPr="009A4D14">
        <w:rPr>
          <w:rFonts w:ascii="Times New Roman" w:eastAsia="Times New Roman" w:hAnsi="Times New Roman" w:cs="Times New Roman"/>
          <w:b/>
          <w:bCs/>
          <w:sz w:val="28"/>
          <w:szCs w:val="28"/>
          <w:lang w:eastAsia="ru-RU"/>
        </w:rPr>
        <w:t>законодательством Российской Федерации</w:t>
      </w:r>
    </w:p>
    <w:p w:rsidR="009A4D14" w:rsidRPr="009A4D14" w:rsidRDefault="009A4D14" w:rsidP="009A4D14">
      <w:pPr>
        <w:widowControl w:val="0"/>
        <w:suppressAutoHyphens/>
        <w:autoSpaceDE w:val="0"/>
        <w:spacing w:after="0" w:line="200" w:lineRule="atLeast"/>
        <w:jc w:val="center"/>
        <w:rPr>
          <w:rFonts w:ascii="Times New Roman" w:eastAsia="Times New Roman" w:hAnsi="Times New Roman" w:cs="Times New Roman"/>
          <w:sz w:val="28"/>
          <w:szCs w:val="28"/>
          <w:lang w:eastAsia="ru-RU"/>
        </w:rPr>
      </w:pPr>
    </w:p>
    <w:p w:rsidR="009A4D14" w:rsidRPr="009A4D14" w:rsidRDefault="009A4D14" w:rsidP="009A4D14">
      <w:pPr>
        <w:widowControl w:val="0"/>
        <w:suppressAutoHyphens/>
        <w:autoSpaceDE w:val="0"/>
        <w:spacing w:after="0" w:line="200" w:lineRule="atLeast"/>
        <w:ind w:firstLine="709"/>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Основания для приостановления рассмотрения жалобы отсутствуют.</w:t>
      </w:r>
    </w:p>
    <w:p w:rsidR="009A4D14" w:rsidRPr="009A4D14" w:rsidRDefault="009A4D14" w:rsidP="009A4D14">
      <w:pPr>
        <w:widowControl w:val="0"/>
        <w:suppressAutoHyphens/>
        <w:autoSpaceDE w:val="0"/>
        <w:spacing w:after="0" w:line="200" w:lineRule="atLeast"/>
        <w:rPr>
          <w:rFonts w:ascii="Times New Roman" w:eastAsia="Times New Roman" w:hAnsi="Times New Roman" w:cs="Times New Roman"/>
          <w:sz w:val="28"/>
          <w:szCs w:val="28"/>
          <w:lang w:eastAsia="ru-RU"/>
        </w:rPr>
      </w:pPr>
    </w:p>
    <w:p w:rsidR="009A4D14" w:rsidRPr="009A4D14" w:rsidRDefault="009A4D14" w:rsidP="009A4D14">
      <w:pPr>
        <w:widowControl w:val="0"/>
        <w:suppressAutoHyphens/>
        <w:autoSpaceDE w:val="0"/>
        <w:spacing w:after="0" w:line="200" w:lineRule="atLeast"/>
        <w:jc w:val="center"/>
        <w:rPr>
          <w:rFonts w:ascii="Times New Roman" w:eastAsia="Times New Roman" w:hAnsi="Times New Roman" w:cs="Times New Roman"/>
          <w:sz w:val="28"/>
          <w:szCs w:val="28"/>
          <w:lang w:eastAsia="ru-RU"/>
        </w:rPr>
      </w:pPr>
      <w:r w:rsidRPr="009A4D14">
        <w:rPr>
          <w:rFonts w:ascii="Times New Roman" w:eastAsia="Times New Roman" w:hAnsi="Times New Roman" w:cs="Times New Roman"/>
          <w:b/>
          <w:bCs/>
          <w:sz w:val="28"/>
          <w:szCs w:val="28"/>
          <w:lang w:eastAsia="ru-RU"/>
        </w:rPr>
        <w:t>Подраздел 5.7. Результат рассмотрения жалобы</w:t>
      </w:r>
    </w:p>
    <w:p w:rsidR="009A4D14" w:rsidRPr="009A4D14" w:rsidRDefault="009A4D14" w:rsidP="009A4D14">
      <w:pPr>
        <w:widowControl w:val="0"/>
        <w:suppressAutoHyphens/>
        <w:autoSpaceDE w:val="0"/>
        <w:spacing w:after="0" w:line="200" w:lineRule="atLeast"/>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spacing w:after="0" w:line="200" w:lineRule="atLeast"/>
        <w:ind w:firstLine="709"/>
        <w:jc w:val="both"/>
        <w:rPr>
          <w:rFonts w:ascii="Times New Roman" w:eastAsia="SimSun" w:hAnsi="Times New Roman" w:cs="Times New Roman"/>
          <w:sz w:val="28"/>
          <w:szCs w:val="28"/>
          <w:lang w:eastAsia="ru-RU"/>
        </w:rPr>
      </w:pPr>
      <w:r w:rsidRPr="009A4D14">
        <w:rPr>
          <w:rFonts w:ascii="Times New Roman" w:eastAsia="SimSun" w:hAnsi="Times New Roman" w:cs="Times New Roman"/>
          <w:sz w:val="28"/>
          <w:szCs w:val="28"/>
          <w:lang w:eastAsia="ru-RU"/>
        </w:rPr>
        <w:t>5.7.1. По результатам рассмотрения жалобы принимается одно из следующих решений:</w:t>
      </w:r>
    </w:p>
    <w:p w:rsidR="009A4D14" w:rsidRPr="009A4D14" w:rsidRDefault="009A4D14" w:rsidP="009A4D14">
      <w:pPr>
        <w:widowControl w:val="0"/>
        <w:suppressAutoHyphens/>
        <w:spacing w:after="0" w:line="200" w:lineRule="atLeast"/>
        <w:ind w:firstLine="709"/>
        <w:jc w:val="both"/>
        <w:rPr>
          <w:rFonts w:ascii="Times New Roman" w:eastAsia="SimSun" w:hAnsi="Times New Roman" w:cs="Times New Roman"/>
          <w:sz w:val="28"/>
          <w:szCs w:val="28"/>
          <w:lang w:eastAsia="ru-RU"/>
        </w:rPr>
      </w:pPr>
      <w:r w:rsidRPr="009A4D14">
        <w:rPr>
          <w:rFonts w:ascii="Times New Roman" w:eastAsia="SimSu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
    <w:p w:rsidR="009A4D14" w:rsidRPr="009A4D14" w:rsidRDefault="009A4D14" w:rsidP="009A4D14">
      <w:pPr>
        <w:widowControl w:val="0"/>
        <w:suppressAutoHyphens/>
        <w:spacing w:after="0" w:line="200" w:lineRule="atLeast"/>
        <w:ind w:firstLine="709"/>
        <w:jc w:val="both"/>
        <w:rPr>
          <w:rFonts w:ascii="Times New Roman" w:eastAsia="SimSun" w:hAnsi="Times New Roman" w:cs="Times New Roman"/>
          <w:sz w:val="28"/>
          <w:szCs w:val="28"/>
          <w:lang w:eastAsia="ru-RU"/>
        </w:rPr>
      </w:pPr>
      <w:r w:rsidRPr="009A4D14">
        <w:rPr>
          <w:rFonts w:ascii="Times New Roman" w:eastAsia="SimSun" w:hAnsi="Times New Roman" w:cs="Times New Roman"/>
          <w:sz w:val="28"/>
          <w:szCs w:val="28"/>
          <w:lang w:eastAsia="ru-RU"/>
        </w:rPr>
        <w:t>2) в удовлетворении жалобы отказывается.</w:t>
      </w:r>
    </w:p>
    <w:p w:rsidR="009A4D14" w:rsidRPr="009A4D14" w:rsidRDefault="009A4D14" w:rsidP="009A4D14">
      <w:pPr>
        <w:widowControl w:val="0"/>
        <w:suppressAutoHyphens/>
        <w:spacing w:after="0" w:line="200" w:lineRule="atLeast"/>
        <w:ind w:firstLine="706"/>
        <w:jc w:val="both"/>
        <w:rPr>
          <w:rFonts w:ascii="Times New Roman" w:eastAsia="SimSun" w:hAnsi="Times New Roman" w:cs="Times New Roman"/>
          <w:sz w:val="28"/>
          <w:szCs w:val="28"/>
          <w:lang w:eastAsia="ru-RU"/>
        </w:rPr>
      </w:pPr>
      <w:r w:rsidRPr="009A4D14">
        <w:rPr>
          <w:rFonts w:ascii="Times New Roman" w:eastAsia="SimSun" w:hAnsi="Times New Roman" w:cs="Times New Roman"/>
          <w:sz w:val="28"/>
          <w:szCs w:val="28"/>
          <w:lang w:eastAsia="ru-RU"/>
        </w:rPr>
        <w:t>5.7.2. Администрация отказывает в удовлетворении жалобы в соответствии с основаниями, предусмотренными муниципальным правовым актом.</w:t>
      </w:r>
    </w:p>
    <w:p w:rsidR="009A4D14" w:rsidRPr="009A4D14" w:rsidRDefault="009A4D14" w:rsidP="009A4D14">
      <w:pPr>
        <w:widowControl w:val="0"/>
        <w:suppressAutoHyphens/>
        <w:spacing w:after="0" w:line="200" w:lineRule="atLeast"/>
        <w:ind w:firstLine="706"/>
        <w:jc w:val="both"/>
        <w:rPr>
          <w:rFonts w:ascii="Times New Roman" w:eastAsia="SimSun" w:hAnsi="Times New Roman" w:cs="Times New Roman"/>
          <w:sz w:val="28"/>
          <w:szCs w:val="28"/>
          <w:lang w:eastAsia="ru-RU"/>
        </w:rPr>
      </w:pPr>
      <w:r w:rsidRPr="009A4D14">
        <w:rPr>
          <w:rFonts w:ascii="Times New Roman" w:eastAsia="SimSun" w:hAnsi="Times New Roman" w:cs="Times New Roman"/>
          <w:sz w:val="28"/>
          <w:szCs w:val="28"/>
          <w:lang w:eastAsia="ru-RU"/>
        </w:rPr>
        <w:t>5.7.3. МФЦ отказывает в удовлетворении жалобы в соответствии с основаниями, предусмотренными Порядком.</w:t>
      </w:r>
    </w:p>
    <w:p w:rsidR="009A4D14" w:rsidRPr="009A4D14" w:rsidRDefault="009A4D14" w:rsidP="009A4D14">
      <w:pPr>
        <w:widowControl w:val="0"/>
        <w:suppressAutoHyphens/>
        <w:spacing w:after="0" w:line="200" w:lineRule="atLeast"/>
        <w:ind w:firstLine="706"/>
        <w:jc w:val="both"/>
        <w:rPr>
          <w:rFonts w:ascii="Times New Roman" w:eastAsia="SimSun" w:hAnsi="Times New Roman" w:cs="Times New Roman"/>
          <w:sz w:val="28"/>
          <w:szCs w:val="28"/>
          <w:lang w:eastAsia="ru-RU"/>
        </w:rPr>
      </w:pPr>
      <w:r w:rsidRPr="009A4D14">
        <w:rPr>
          <w:rFonts w:ascii="Times New Roman" w:eastAsia="SimSun" w:hAnsi="Times New Roman" w:cs="Times New Roman"/>
          <w:sz w:val="28"/>
          <w:szCs w:val="28"/>
          <w:lang w:eastAsia="ru-RU"/>
        </w:rPr>
        <w:t>5.7.4. Администрация оставляет жалобу без ответа в соответствии с основаниями, предусмотренными муниципальным правовым актом.</w:t>
      </w:r>
    </w:p>
    <w:p w:rsidR="009A4D14" w:rsidRPr="009A4D14" w:rsidRDefault="009A4D14" w:rsidP="009A4D14">
      <w:pPr>
        <w:widowControl w:val="0"/>
        <w:suppressAutoHyphens/>
        <w:spacing w:after="0" w:line="200" w:lineRule="atLeast"/>
        <w:ind w:firstLine="706"/>
        <w:jc w:val="both"/>
        <w:rPr>
          <w:rFonts w:ascii="Times New Roman" w:eastAsia="SimSun" w:hAnsi="Times New Roman" w:cs="Times New Roman"/>
          <w:sz w:val="28"/>
          <w:szCs w:val="28"/>
          <w:lang w:eastAsia="ru-RU"/>
        </w:rPr>
      </w:pPr>
      <w:r w:rsidRPr="009A4D14">
        <w:rPr>
          <w:rFonts w:ascii="Times New Roman" w:eastAsia="SimSun" w:hAnsi="Times New Roman" w:cs="Times New Roman"/>
          <w:sz w:val="28"/>
          <w:szCs w:val="28"/>
          <w:lang w:eastAsia="ru-RU"/>
        </w:rPr>
        <w:t xml:space="preserve">5.7.5. МФЦ оставляет жалобу без ответа в соответствии с основаниями, предусмотренными </w:t>
      </w:r>
      <w:r w:rsidRPr="009A4D14">
        <w:rPr>
          <w:rFonts w:ascii="Times New Roman" w:eastAsia="Times New Roman" w:hAnsi="Times New Roman" w:cs="Times New Roman"/>
          <w:bCs/>
          <w:sz w:val="28"/>
          <w:szCs w:val="28"/>
          <w:lang w:eastAsia="ru-RU"/>
        </w:rPr>
        <w:t xml:space="preserve">Порядком подачи и рассмотрения жалоб на решения и действия (бездействие) исполнительных органов государственной власти </w:t>
      </w:r>
      <w:r w:rsidRPr="009A4D14">
        <w:rPr>
          <w:rFonts w:ascii="Times New Roman" w:eastAsia="SimSun" w:hAnsi="Times New Roman" w:cs="Times New Roman"/>
          <w:sz w:val="28"/>
          <w:szCs w:val="28"/>
          <w:lang w:eastAsia="ru-RU"/>
        </w:rPr>
        <w:t>Оренбургской области</w:t>
      </w:r>
      <w:r w:rsidRPr="009A4D14">
        <w:rPr>
          <w:rFonts w:ascii="Times New Roman" w:eastAsia="Times New Roman" w:hAnsi="Times New Roman" w:cs="Times New Roman"/>
          <w:bCs/>
          <w:sz w:val="28"/>
          <w:szCs w:val="28"/>
          <w:lang w:eastAsia="ru-RU"/>
        </w:rPr>
        <w:t xml:space="preserve"> и их должностных лиц, государственных гражданских служащих </w:t>
      </w:r>
      <w:r w:rsidRPr="009A4D14">
        <w:rPr>
          <w:rFonts w:ascii="Times New Roman" w:eastAsia="SimSun" w:hAnsi="Times New Roman" w:cs="Times New Roman"/>
          <w:sz w:val="28"/>
          <w:szCs w:val="28"/>
          <w:lang w:eastAsia="ru-RU"/>
        </w:rPr>
        <w:t>Оренбургской области</w:t>
      </w:r>
      <w:r w:rsidRPr="009A4D14">
        <w:rPr>
          <w:rFonts w:ascii="Times New Roman" w:eastAsia="Times New Roman" w:hAnsi="Times New Roman" w:cs="Times New Roman"/>
          <w:bCs/>
          <w:sz w:val="28"/>
          <w:szCs w:val="28"/>
          <w:lang w:eastAsia="ru-RU"/>
        </w:rPr>
        <w:t xml:space="preserve">, утвержденным постановлением Правительства </w:t>
      </w:r>
      <w:r w:rsidRPr="009A4D14">
        <w:rPr>
          <w:rFonts w:ascii="Times New Roman" w:eastAsia="SimSun" w:hAnsi="Times New Roman" w:cs="Times New Roman"/>
          <w:sz w:val="28"/>
          <w:szCs w:val="28"/>
          <w:lang w:eastAsia="ru-RU"/>
        </w:rPr>
        <w:t xml:space="preserve">Оренбургской </w:t>
      </w:r>
      <w:proofErr w:type="gramStart"/>
      <w:r w:rsidRPr="009A4D14">
        <w:rPr>
          <w:rFonts w:ascii="Times New Roman" w:eastAsia="SimSun" w:hAnsi="Times New Roman" w:cs="Times New Roman"/>
          <w:sz w:val="28"/>
          <w:szCs w:val="28"/>
          <w:lang w:eastAsia="ru-RU"/>
        </w:rPr>
        <w:t>области</w:t>
      </w:r>
      <w:r w:rsidRPr="009A4D14">
        <w:rPr>
          <w:rFonts w:ascii="Times New Roman" w:eastAsia="Times New Roman" w:hAnsi="Times New Roman" w:cs="Times New Roman"/>
          <w:bCs/>
          <w:sz w:val="28"/>
          <w:szCs w:val="28"/>
          <w:lang w:eastAsia="ru-RU"/>
        </w:rPr>
        <w:t xml:space="preserve"> </w:t>
      </w:r>
      <w:r w:rsidRPr="009A4D14">
        <w:rPr>
          <w:rFonts w:ascii="Times New Roman" w:eastAsia="Times New Roman" w:hAnsi="Times New Roman" w:cs="Times New Roman"/>
          <w:sz w:val="28"/>
          <w:szCs w:val="28"/>
          <w:lang w:eastAsia="ru-RU"/>
        </w:rPr>
        <w:t xml:space="preserve"> </w:t>
      </w:r>
      <w:r w:rsidRPr="009A4D14">
        <w:rPr>
          <w:rFonts w:ascii="Times New Roman" w:eastAsia="Times New Roman" w:hAnsi="Times New Roman" w:cs="Times New Roman"/>
          <w:bCs/>
          <w:sz w:val="28"/>
          <w:szCs w:val="28"/>
          <w:lang w:eastAsia="ru-RU"/>
        </w:rPr>
        <w:t>от</w:t>
      </w:r>
      <w:proofErr w:type="gramEnd"/>
      <w:r w:rsidRPr="009A4D14">
        <w:rPr>
          <w:rFonts w:ascii="Times New Roman" w:eastAsia="Times New Roman" w:hAnsi="Times New Roman" w:cs="Times New Roman"/>
          <w:bCs/>
          <w:sz w:val="28"/>
          <w:szCs w:val="28"/>
          <w:lang w:eastAsia="ru-RU"/>
        </w:rPr>
        <w:t xml:space="preserve"> 28.04.2014 № 254-п</w:t>
      </w:r>
      <w:r w:rsidRPr="009A4D14">
        <w:rPr>
          <w:rFonts w:ascii="Times New Roman" w:eastAsia="SimSun" w:hAnsi="Times New Roman" w:cs="Times New Roman"/>
          <w:sz w:val="28"/>
          <w:szCs w:val="28"/>
          <w:lang w:eastAsia="ru-RU"/>
        </w:rPr>
        <w:t>.</w:t>
      </w:r>
    </w:p>
    <w:p w:rsidR="009A4D14" w:rsidRPr="009A4D14" w:rsidRDefault="009A4D14" w:rsidP="009A4D14">
      <w:pPr>
        <w:widowControl w:val="0"/>
        <w:suppressAutoHyphens/>
        <w:spacing w:after="0" w:line="200" w:lineRule="atLeast"/>
        <w:ind w:firstLine="706"/>
        <w:jc w:val="both"/>
        <w:rPr>
          <w:rFonts w:ascii="Times New Roman" w:eastAsia="Times New Roman" w:hAnsi="Times New Roman" w:cs="Times New Roman"/>
          <w:sz w:val="28"/>
          <w:szCs w:val="28"/>
          <w:lang w:eastAsia="ru-RU"/>
        </w:rPr>
      </w:pPr>
      <w:r w:rsidRPr="009A4D14">
        <w:rPr>
          <w:rFonts w:ascii="Times New Roman" w:eastAsia="SimSun" w:hAnsi="Times New Roman" w:cs="Times New Roman"/>
          <w:sz w:val="28"/>
          <w:szCs w:val="28"/>
          <w:lang w:eastAsia="ru-RU"/>
        </w:rPr>
        <w:t>5.7.6.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spacing w:after="0" w:line="200" w:lineRule="atLeast"/>
        <w:jc w:val="center"/>
        <w:rPr>
          <w:rFonts w:ascii="Times New Roman" w:eastAsia="Times New Roman" w:hAnsi="Times New Roman" w:cs="Times New Roman"/>
          <w:b/>
          <w:bCs/>
          <w:sz w:val="28"/>
          <w:szCs w:val="28"/>
          <w:lang w:eastAsia="ru-RU"/>
        </w:rPr>
      </w:pPr>
      <w:r w:rsidRPr="009A4D14">
        <w:rPr>
          <w:rFonts w:ascii="Times New Roman" w:eastAsia="Times New Roman" w:hAnsi="Times New Roman" w:cs="Times New Roman"/>
          <w:b/>
          <w:bCs/>
          <w:sz w:val="28"/>
          <w:szCs w:val="28"/>
          <w:lang w:eastAsia="ru-RU"/>
        </w:rPr>
        <w:lastRenderedPageBreak/>
        <w:t>Подраздел 5.8. Порядок информирования заявителя о результатах рассмотрения жалобы</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5.8.1. Не позднее дня, следующего за днем принятия решения, указанного в части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5.8.2.В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spacing w:after="0" w:line="200" w:lineRule="atLeast"/>
        <w:jc w:val="center"/>
        <w:rPr>
          <w:rFonts w:ascii="Times New Roman" w:eastAsia="Times New Roman" w:hAnsi="Times New Roman" w:cs="Times New Roman"/>
          <w:sz w:val="28"/>
          <w:szCs w:val="28"/>
          <w:lang w:eastAsia="ru-RU"/>
        </w:rPr>
      </w:pPr>
      <w:r w:rsidRPr="009A4D14">
        <w:rPr>
          <w:rFonts w:ascii="Times New Roman" w:eastAsia="Times New Roman" w:hAnsi="Times New Roman" w:cs="Times New Roman"/>
          <w:b/>
          <w:bCs/>
          <w:sz w:val="28"/>
          <w:szCs w:val="28"/>
          <w:lang w:eastAsia="ru-RU"/>
        </w:rPr>
        <w:t>Подраздел 5.9. Порядок обжалования решения по жалобе</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spacing w:after="0" w:line="200" w:lineRule="atLeast"/>
        <w:jc w:val="center"/>
        <w:rPr>
          <w:rFonts w:ascii="Times New Roman" w:eastAsia="Times New Roman" w:hAnsi="Times New Roman" w:cs="Times New Roman"/>
          <w:b/>
          <w:bCs/>
          <w:sz w:val="28"/>
          <w:szCs w:val="28"/>
          <w:lang w:eastAsia="ru-RU"/>
        </w:rPr>
      </w:pPr>
      <w:r w:rsidRPr="009A4D14">
        <w:rPr>
          <w:rFonts w:ascii="Times New Roman" w:eastAsia="Times New Roman" w:hAnsi="Times New Roman" w:cs="Times New Roman"/>
          <w:b/>
          <w:bCs/>
          <w:sz w:val="28"/>
          <w:szCs w:val="28"/>
          <w:lang w:eastAsia="ru-RU"/>
        </w:rPr>
        <w:t>Подраздел 5.10. Право заявителя на получение информации и документов, необходимых для обоснования и рассмотрения жалобы</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w:t>
      </w:r>
      <w:r w:rsidRPr="009A4D14">
        <w:rPr>
          <w:rFonts w:ascii="Times New Roman" w:eastAsia="Times New Roman" w:hAnsi="Times New Roman" w:cs="Times New Roman"/>
          <w:sz w:val="28"/>
          <w:szCs w:val="28"/>
          <w:lang w:eastAsia="ru-RU"/>
        </w:rPr>
        <w:lastRenderedPageBreak/>
        <w:t>и муниципальных услуг (функций)», Портала государственных и муниципальных услуг (функций) оренбургской области, а также при личном приеме заявителя.</w:t>
      </w:r>
    </w:p>
    <w:p w:rsidR="009A4D14" w:rsidRPr="009A4D14" w:rsidRDefault="009A4D14" w:rsidP="009A4D14">
      <w:pPr>
        <w:widowControl w:val="0"/>
        <w:suppressAutoHyphens/>
        <w:spacing w:after="0" w:line="200" w:lineRule="atLeast"/>
        <w:ind w:firstLine="709"/>
        <w:jc w:val="center"/>
        <w:rPr>
          <w:rFonts w:ascii="Times New Roman" w:eastAsia="Times New Roman" w:hAnsi="Times New Roman" w:cs="Times New Roman"/>
          <w:sz w:val="28"/>
          <w:szCs w:val="28"/>
          <w:lang w:eastAsia="ru-RU"/>
        </w:rPr>
      </w:pPr>
    </w:p>
    <w:p w:rsidR="009A4D14" w:rsidRPr="009A4D14" w:rsidRDefault="009A4D14" w:rsidP="009A4D14">
      <w:pPr>
        <w:widowControl w:val="0"/>
        <w:suppressAutoHyphens/>
        <w:spacing w:after="0" w:line="200" w:lineRule="atLeast"/>
        <w:jc w:val="center"/>
        <w:rPr>
          <w:rFonts w:ascii="Times New Roman" w:eastAsia="Times New Roman" w:hAnsi="Times New Roman" w:cs="Times New Roman"/>
          <w:b/>
          <w:bCs/>
          <w:sz w:val="28"/>
          <w:szCs w:val="28"/>
          <w:lang w:eastAsia="ru-RU"/>
        </w:rPr>
      </w:pPr>
      <w:r w:rsidRPr="009A4D14">
        <w:rPr>
          <w:rFonts w:ascii="Times New Roman" w:eastAsia="Times New Roman" w:hAnsi="Times New Roman" w:cs="Times New Roman"/>
          <w:b/>
          <w:bCs/>
          <w:sz w:val="28"/>
          <w:szCs w:val="28"/>
          <w:lang w:eastAsia="ru-RU"/>
        </w:rPr>
        <w:t xml:space="preserve">Подраздел 5.11. Способы информирования заявителей о порядке подачи </w:t>
      </w:r>
    </w:p>
    <w:p w:rsidR="009A4D14" w:rsidRPr="009A4D14" w:rsidRDefault="009A4D14" w:rsidP="009A4D14">
      <w:pPr>
        <w:widowControl w:val="0"/>
        <w:suppressAutoHyphens/>
        <w:spacing w:after="0" w:line="200" w:lineRule="atLeast"/>
        <w:jc w:val="center"/>
        <w:rPr>
          <w:rFonts w:ascii="Times New Roman" w:eastAsia="Times New Roman" w:hAnsi="Times New Roman" w:cs="Times New Roman"/>
          <w:sz w:val="28"/>
          <w:szCs w:val="28"/>
          <w:lang w:eastAsia="ru-RU"/>
        </w:rPr>
      </w:pPr>
      <w:r w:rsidRPr="009A4D14">
        <w:rPr>
          <w:rFonts w:ascii="Times New Roman" w:eastAsia="Times New Roman" w:hAnsi="Times New Roman" w:cs="Times New Roman"/>
          <w:b/>
          <w:bCs/>
          <w:sz w:val="28"/>
          <w:szCs w:val="28"/>
          <w:lang w:eastAsia="ru-RU"/>
        </w:rPr>
        <w:t>и рассмотрения жалобы</w:t>
      </w:r>
    </w:p>
    <w:p w:rsidR="009A4D14" w:rsidRPr="009A4D14" w:rsidRDefault="009A4D14" w:rsidP="009A4D14">
      <w:pPr>
        <w:widowControl w:val="0"/>
        <w:suppressAutoHyphens/>
        <w:spacing w:after="0" w:line="200" w:lineRule="atLeast"/>
        <w:ind w:firstLine="709"/>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Оренбургской области.</w:t>
      </w:r>
    </w:p>
    <w:p w:rsidR="009A4D14" w:rsidRPr="009A4D14" w:rsidRDefault="009A4D14" w:rsidP="009A4D14">
      <w:pPr>
        <w:widowControl w:val="0"/>
        <w:suppressAutoHyphens/>
        <w:autoSpaceDE w:val="0"/>
        <w:spacing w:after="0" w:line="200" w:lineRule="atLeast"/>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autoSpaceDE w:val="0"/>
        <w:spacing w:after="0" w:line="200" w:lineRule="atLeast"/>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autoSpaceDE w:val="0"/>
        <w:spacing w:after="0" w:line="200" w:lineRule="atLeast"/>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autoSpaceDE w:val="0"/>
        <w:spacing w:after="0" w:line="200" w:lineRule="atLeast"/>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spacing w:after="0" w:line="240" w:lineRule="auto"/>
        <w:jc w:val="right"/>
        <w:rPr>
          <w:rFonts w:ascii="Times New Roman" w:eastAsia="Times New Roman" w:hAnsi="Times New Roman" w:cs="Times New Roman"/>
          <w:sz w:val="28"/>
          <w:szCs w:val="28"/>
          <w:lang w:eastAsia="ru-RU"/>
        </w:rPr>
      </w:pPr>
    </w:p>
    <w:p w:rsidR="009A4D14" w:rsidRPr="009A4D14" w:rsidRDefault="009A4D14" w:rsidP="009A4D14">
      <w:pPr>
        <w:widowControl w:val="0"/>
        <w:suppressAutoHyphens/>
        <w:spacing w:after="0" w:line="240" w:lineRule="auto"/>
        <w:jc w:val="right"/>
        <w:rPr>
          <w:rFonts w:ascii="Times New Roman" w:eastAsia="Times New Roman" w:hAnsi="Times New Roman" w:cs="Times New Roman"/>
          <w:sz w:val="28"/>
          <w:szCs w:val="28"/>
          <w:lang w:eastAsia="ru-RU"/>
        </w:rPr>
      </w:pPr>
    </w:p>
    <w:p w:rsidR="009A4D14" w:rsidRPr="009A4D14" w:rsidRDefault="009A4D14" w:rsidP="009A4D14">
      <w:pPr>
        <w:widowControl w:val="0"/>
        <w:suppressAutoHyphens/>
        <w:spacing w:after="0" w:line="240" w:lineRule="auto"/>
        <w:jc w:val="right"/>
        <w:rPr>
          <w:rFonts w:ascii="Times New Roman" w:eastAsia="Times New Roman" w:hAnsi="Times New Roman" w:cs="Times New Roman"/>
          <w:sz w:val="28"/>
          <w:szCs w:val="28"/>
          <w:lang w:eastAsia="ru-RU"/>
        </w:rPr>
      </w:pPr>
    </w:p>
    <w:p w:rsidR="009A4D14" w:rsidRPr="009A4D14" w:rsidRDefault="009A4D14" w:rsidP="009A4D14">
      <w:pPr>
        <w:widowControl w:val="0"/>
        <w:suppressAutoHyphens/>
        <w:spacing w:after="0" w:line="240" w:lineRule="auto"/>
        <w:jc w:val="right"/>
        <w:rPr>
          <w:rFonts w:ascii="Times New Roman" w:eastAsia="Times New Roman" w:hAnsi="Times New Roman" w:cs="Times New Roman"/>
          <w:sz w:val="28"/>
          <w:szCs w:val="28"/>
          <w:lang w:eastAsia="ru-RU"/>
        </w:rPr>
      </w:pPr>
    </w:p>
    <w:p w:rsidR="009A4D14" w:rsidRPr="009A4D14" w:rsidRDefault="009A4D14" w:rsidP="009A4D14">
      <w:pPr>
        <w:widowControl w:val="0"/>
        <w:suppressAutoHyphens/>
        <w:spacing w:after="0" w:line="240" w:lineRule="auto"/>
        <w:jc w:val="right"/>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Приложение № 1</w:t>
      </w:r>
    </w:p>
    <w:p w:rsidR="009A4D14" w:rsidRPr="009A4D14" w:rsidRDefault="009A4D14" w:rsidP="009A4D14">
      <w:pPr>
        <w:widowControl w:val="0"/>
        <w:suppressAutoHyphens/>
        <w:spacing w:after="0" w:line="240" w:lineRule="auto"/>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spacing w:after="0" w:line="240" w:lineRule="auto"/>
        <w:jc w:val="right"/>
        <w:rPr>
          <w:rFonts w:ascii="Times New Roman" w:eastAsia="NSimSun" w:hAnsi="Times New Roman" w:cs="Times New Roman"/>
          <w:sz w:val="28"/>
          <w:szCs w:val="28"/>
          <w:lang w:eastAsia="ru-RU"/>
        </w:rPr>
      </w:pPr>
      <w:bookmarkStart w:id="19" w:name="p_199"/>
      <w:bookmarkEnd w:id="19"/>
      <w:r w:rsidRPr="009A4D14">
        <w:rPr>
          <w:rFonts w:ascii="Times New Roman" w:eastAsia="NSimSun" w:hAnsi="Times New Roman" w:cs="Times New Roman"/>
          <w:sz w:val="28"/>
          <w:szCs w:val="28"/>
          <w:lang w:eastAsia="ru-RU"/>
        </w:rPr>
        <w:t>Реквизиты заявителя</w:t>
      </w:r>
    </w:p>
    <w:p w:rsidR="009A4D14" w:rsidRPr="009A4D14" w:rsidRDefault="009A4D14" w:rsidP="009A4D14">
      <w:pPr>
        <w:widowControl w:val="0"/>
        <w:suppressAutoHyphens/>
        <w:spacing w:after="0" w:line="240" w:lineRule="auto"/>
        <w:jc w:val="right"/>
        <w:rPr>
          <w:rFonts w:ascii="Times New Roman" w:eastAsia="Times New Roman" w:hAnsi="Times New Roman" w:cs="Times New Roman"/>
          <w:sz w:val="28"/>
          <w:szCs w:val="28"/>
          <w:vertAlign w:val="superscript"/>
          <w:lang w:eastAsia="ru-RU"/>
        </w:rPr>
      </w:pPr>
      <w:r w:rsidRPr="009A4D14">
        <w:rPr>
          <w:rFonts w:ascii="Times New Roman" w:eastAsia="Times New Roman" w:hAnsi="Times New Roman" w:cs="Times New Roman"/>
          <w:sz w:val="28"/>
          <w:szCs w:val="28"/>
          <w:vertAlign w:val="superscript"/>
          <w:lang w:eastAsia="ru-RU"/>
        </w:rPr>
        <w:t xml:space="preserve">(наименование, адрес (местонахождение) </w:t>
      </w:r>
    </w:p>
    <w:p w:rsidR="009A4D14" w:rsidRPr="009A4D14" w:rsidRDefault="009A4D14" w:rsidP="009A4D14">
      <w:pPr>
        <w:widowControl w:val="0"/>
        <w:suppressAutoHyphens/>
        <w:spacing w:after="0" w:line="240" w:lineRule="auto"/>
        <w:jc w:val="right"/>
        <w:rPr>
          <w:rFonts w:ascii="Times New Roman" w:eastAsia="Times New Roman" w:hAnsi="Times New Roman" w:cs="Times New Roman"/>
          <w:sz w:val="28"/>
          <w:szCs w:val="28"/>
          <w:vertAlign w:val="superscript"/>
          <w:lang w:eastAsia="ru-RU"/>
        </w:rPr>
      </w:pPr>
      <w:r w:rsidRPr="009A4D14">
        <w:rPr>
          <w:rFonts w:ascii="Times New Roman" w:eastAsia="Times New Roman" w:hAnsi="Times New Roman" w:cs="Times New Roman"/>
          <w:sz w:val="28"/>
          <w:szCs w:val="28"/>
          <w:vertAlign w:val="superscript"/>
          <w:lang w:eastAsia="ru-RU"/>
        </w:rPr>
        <w:t>- для юридических лиц, Ф.И.О., адрес</w:t>
      </w:r>
    </w:p>
    <w:p w:rsidR="009A4D14" w:rsidRPr="009A4D14" w:rsidRDefault="009A4D14" w:rsidP="009A4D14">
      <w:pPr>
        <w:widowControl w:val="0"/>
        <w:suppressAutoHyphens/>
        <w:spacing w:after="0" w:line="240" w:lineRule="auto"/>
        <w:jc w:val="right"/>
        <w:rPr>
          <w:rFonts w:ascii="Times New Roman" w:eastAsia="Times New Roman" w:hAnsi="Times New Roman" w:cs="Times New Roman"/>
          <w:sz w:val="28"/>
          <w:szCs w:val="28"/>
          <w:vertAlign w:val="superscript"/>
          <w:lang w:eastAsia="ru-RU"/>
        </w:rPr>
      </w:pPr>
      <w:r w:rsidRPr="009A4D14">
        <w:rPr>
          <w:rFonts w:ascii="Times New Roman" w:eastAsia="Times New Roman" w:hAnsi="Times New Roman" w:cs="Times New Roman"/>
          <w:sz w:val="28"/>
          <w:szCs w:val="28"/>
          <w:vertAlign w:val="superscript"/>
          <w:lang w:eastAsia="ru-RU"/>
        </w:rPr>
        <w:t>места жительства - для индивидуальных</w:t>
      </w:r>
    </w:p>
    <w:p w:rsidR="009A4D14" w:rsidRPr="009A4D14" w:rsidRDefault="009A4D14" w:rsidP="009A4D14">
      <w:pPr>
        <w:widowControl w:val="0"/>
        <w:suppressAutoHyphens/>
        <w:spacing w:after="0" w:line="240" w:lineRule="auto"/>
        <w:jc w:val="right"/>
        <w:rPr>
          <w:rFonts w:ascii="Times New Roman" w:eastAsia="Times New Roman" w:hAnsi="Times New Roman" w:cs="Times New Roman"/>
          <w:sz w:val="28"/>
          <w:szCs w:val="28"/>
          <w:vertAlign w:val="superscript"/>
          <w:lang w:eastAsia="ru-RU"/>
        </w:rPr>
      </w:pPr>
      <w:r w:rsidRPr="009A4D14">
        <w:rPr>
          <w:rFonts w:ascii="Times New Roman" w:eastAsia="Times New Roman" w:hAnsi="Times New Roman" w:cs="Times New Roman"/>
          <w:sz w:val="28"/>
          <w:szCs w:val="28"/>
          <w:vertAlign w:val="superscript"/>
          <w:lang w:eastAsia="ru-RU"/>
        </w:rPr>
        <w:t>предпринимателей и физических лиц)</w:t>
      </w:r>
    </w:p>
    <w:p w:rsidR="009A4D14" w:rsidRPr="009A4D14" w:rsidRDefault="009A4D14" w:rsidP="009A4D14">
      <w:pPr>
        <w:widowControl w:val="0"/>
        <w:suppressAutoHyphens/>
        <w:spacing w:after="0" w:line="240" w:lineRule="auto"/>
        <w:jc w:val="right"/>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Исх. от ____________ № ______________</w:t>
      </w:r>
    </w:p>
    <w:p w:rsidR="009A4D14" w:rsidRPr="009A4D14" w:rsidRDefault="009A4D14" w:rsidP="009A4D14">
      <w:pPr>
        <w:widowControl w:val="0"/>
        <w:suppressAutoHyphens/>
        <w:spacing w:after="0" w:line="240" w:lineRule="auto"/>
        <w:jc w:val="right"/>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поступило в _________________________</w:t>
      </w:r>
    </w:p>
    <w:p w:rsidR="009A4D14" w:rsidRPr="009A4D14" w:rsidRDefault="009A4D14" w:rsidP="009A4D14">
      <w:pPr>
        <w:widowControl w:val="0"/>
        <w:suppressAutoHyphens/>
        <w:spacing w:after="0" w:line="240" w:lineRule="auto"/>
        <w:jc w:val="right"/>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дата _______________ № ______________</w:t>
      </w:r>
    </w:p>
    <w:p w:rsidR="009A4D14" w:rsidRPr="009A4D14" w:rsidRDefault="009A4D14" w:rsidP="009A4D14">
      <w:pPr>
        <w:widowControl w:val="0"/>
        <w:suppressAutoHyphens/>
        <w:spacing w:after="200" w:line="276" w:lineRule="auto"/>
        <w:ind w:firstLine="720"/>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spacing w:before="108" w:after="108" w:line="276" w:lineRule="auto"/>
        <w:jc w:val="center"/>
        <w:rPr>
          <w:rFonts w:ascii="Times New Roman" w:eastAsia="Times New Roman" w:hAnsi="Times New Roman" w:cs="Times New Roman"/>
          <w:b/>
          <w:bCs/>
          <w:sz w:val="28"/>
          <w:szCs w:val="28"/>
          <w:lang w:eastAsia="ru-RU"/>
        </w:rPr>
      </w:pPr>
      <w:r w:rsidRPr="009A4D14">
        <w:rPr>
          <w:rFonts w:ascii="Times New Roman" w:eastAsia="Times New Roman" w:hAnsi="Times New Roman" w:cs="Times New Roman"/>
          <w:b/>
          <w:bCs/>
          <w:sz w:val="28"/>
          <w:szCs w:val="28"/>
          <w:lang w:eastAsia="ru-RU"/>
        </w:rPr>
        <w:t>ЗАЯВЛЕНИЕ</w:t>
      </w:r>
    </w:p>
    <w:p w:rsidR="009A4D14" w:rsidRPr="009A4D14" w:rsidRDefault="009A4D14" w:rsidP="009A4D14">
      <w:pPr>
        <w:widowControl w:val="0"/>
        <w:suppressAutoHyphens/>
        <w:spacing w:before="108" w:after="108" w:line="276" w:lineRule="auto"/>
        <w:jc w:val="center"/>
        <w:rPr>
          <w:rFonts w:ascii="Times New Roman" w:eastAsia="Times New Roman" w:hAnsi="Times New Roman" w:cs="Times New Roman"/>
          <w:sz w:val="28"/>
          <w:szCs w:val="28"/>
          <w:lang w:eastAsia="ru-RU"/>
        </w:rPr>
      </w:pPr>
      <w:r w:rsidRPr="009A4D14">
        <w:rPr>
          <w:rFonts w:ascii="Times New Roman" w:eastAsia="Times New Roman" w:hAnsi="Times New Roman" w:cs="Times New Roman"/>
          <w:b/>
          <w:bCs/>
          <w:sz w:val="28"/>
          <w:szCs w:val="28"/>
          <w:lang w:eastAsia="ru-RU"/>
        </w:rPr>
        <w:t>о получении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9A4D14" w:rsidRPr="009A4D14" w:rsidRDefault="009A4D14" w:rsidP="009A4D14">
      <w:pPr>
        <w:widowControl w:val="0"/>
        <w:suppressAutoHyphens/>
        <w:spacing w:after="200" w:line="276" w:lineRule="auto"/>
        <w:ind w:firstLine="720"/>
        <w:jc w:val="both"/>
        <w:rPr>
          <w:rFonts w:ascii="Times New Roman" w:eastAsia="Times New Roman" w:hAnsi="Times New Roman" w:cs="Times New Roman"/>
          <w:sz w:val="28"/>
          <w:szCs w:val="28"/>
          <w:lang w:eastAsia="ru-RU"/>
        </w:rPr>
      </w:pPr>
    </w:p>
    <w:tbl>
      <w:tblPr>
        <w:tblW w:w="9565" w:type="dxa"/>
        <w:tblInd w:w="1" w:type="dxa"/>
        <w:tblLayout w:type="fixed"/>
        <w:tblCellMar>
          <w:left w:w="0" w:type="dxa"/>
          <w:right w:w="0" w:type="dxa"/>
        </w:tblCellMar>
        <w:tblLook w:val="0000" w:firstRow="0" w:lastRow="0" w:firstColumn="0" w:lastColumn="0" w:noHBand="0" w:noVBand="0"/>
      </w:tblPr>
      <w:tblGrid>
        <w:gridCol w:w="2080"/>
        <w:gridCol w:w="1317"/>
        <w:gridCol w:w="41"/>
        <w:gridCol w:w="199"/>
        <w:gridCol w:w="465"/>
        <w:gridCol w:w="787"/>
        <w:gridCol w:w="457"/>
        <w:gridCol w:w="455"/>
        <w:gridCol w:w="846"/>
        <w:gridCol w:w="725"/>
        <w:gridCol w:w="418"/>
        <w:gridCol w:w="233"/>
        <w:gridCol w:w="456"/>
        <w:gridCol w:w="1021"/>
        <w:gridCol w:w="65"/>
      </w:tblGrid>
      <w:tr w:rsidR="009A4D14" w:rsidRPr="009A4D14" w:rsidTr="00CF419F">
        <w:tc>
          <w:tcPr>
            <w:tcW w:w="9500" w:type="dxa"/>
            <w:gridSpan w:val="14"/>
            <w:tcBorders>
              <w:top w:val="single" w:sz="2" w:space="0" w:color="000000"/>
              <w:left w:val="single" w:sz="2" w:space="0" w:color="000000"/>
              <w:bottom w:val="single" w:sz="2" w:space="0" w:color="000000"/>
            </w:tcBorders>
          </w:tcPr>
          <w:p w:rsidR="009A4D14" w:rsidRPr="009A4D14" w:rsidRDefault="009A4D14" w:rsidP="009A4D14">
            <w:pPr>
              <w:widowControl w:val="0"/>
              <w:suppressAutoHyphens/>
              <w:spacing w:after="200" w:line="276" w:lineRule="auto"/>
              <w:jc w:val="center"/>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Наименование, адрес и телефон владельца транспортного средства</w:t>
            </w:r>
          </w:p>
        </w:tc>
        <w:tc>
          <w:tcPr>
            <w:tcW w:w="65" w:type="dxa"/>
            <w:tcBorders>
              <w:left w:val="single" w:sz="2" w:space="0" w:color="000000"/>
            </w:tcBorders>
          </w:tcPr>
          <w:p w:rsidR="009A4D14" w:rsidRPr="009A4D14" w:rsidRDefault="009A4D14" w:rsidP="009A4D14">
            <w:pPr>
              <w:widowControl w:val="0"/>
              <w:suppressAutoHyphens/>
              <w:snapToGrid w:val="0"/>
              <w:spacing w:after="200" w:line="276" w:lineRule="auto"/>
              <w:rPr>
                <w:rFonts w:ascii="Times New Roman" w:eastAsia="Times New Roman" w:hAnsi="Times New Roman" w:cs="Times New Roman"/>
                <w:sz w:val="28"/>
                <w:szCs w:val="28"/>
                <w:lang w:eastAsia="ru-RU"/>
              </w:rPr>
            </w:pPr>
          </w:p>
        </w:tc>
      </w:tr>
      <w:tr w:rsidR="009A4D14" w:rsidRPr="009A4D14" w:rsidTr="00CF419F">
        <w:tc>
          <w:tcPr>
            <w:tcW w:w="9500" w:type="dxa"/>
            <w:gridSpan w:val="14"/>
            <w:tcBorders>
              <w:top w:val="single" w:sz="2" w:space="0" w:color="000000"/>
              <w:left w:val="single" w:sz="2" w:space="0" w:color="000000"/>
              <w:bottom w:val="single" w:sz="2" w:space="0" w:color="000000"/>
            </w:tcBorders>
          </w:tcPr>
          <w:p w:rsidR="009A4D14" w:rsidRPr="009A4D14" w:rsidRDefault="009A4D14" w:rsidP="009A4D14">
            <w:pPr>
              <w:widowControl w:val="0"/>
              <w:suppressAutoHyphens/>
              <w:snapToGrid w:val="0"/>
              <w:spacing w:after="200" w:line="276" w:lineRule="auto"/>
              <w:jc w:val="both"/>
              <w:rPr>
                <w:rFonts w:ascii="Times New Roman" w:eastAsia="Times New Roman" w:hAnsi="Times New Roman" w:cs="Times New Roman"/>
                <w:sz w:val="28"/>
                <w:szCs w:val="28"/>
                <w:lang w:eastAsia="ru-RU"/>
              </w:rPr>
            </w:pPr>
          </w:p>
        </w:tc>
        <w:tc>
          <w:tcPr>
            <w:tcW w:w="65" w:type="dxa"/>
            <w:tcBorders>
              <w:left w:val="single" w:sz="2" w:space="0" w:color="000000"/>
            </w:tcBorders>
          </w:tcPr>
          <w:p w:rsidR="009A4D14" w:rsidRPr="009A4D14" w:rsidRDefault="009A4D14" w:rsidP="009A4D14">
            <w:pPr>
              <w:widowControl w:val="0"/>
              <w:suppressAutoHyphens/>
              <w:snapToGrid w:val="0"/>
              <w:spacing w:after="200" w:line="276" w:lineRule="auto"/>
              <w:rPr>
                <w:rFonts w:ascii="Times New Roman" w:eastAsia="Times New Roman" w:hAnsi="Times New Roman" w:cs="Times New Roman"/>
                <w:sz w:val="28"/>
                <w:szCs w:val="28"/>
                <w:lang w:eastAsia="ru-RU"/>
              </w:rPr>
            </w:pPr>
          </w:p>
        </w:tc>
      </w:tr>
      <w:tr w:rsidR="009A4D14" w:rsidRPr="009A4D14" w:rsidTr="00CF419F">
        <w:tc>
          <w:tcPr>
            <w:tcW w:w="9500" w:type="dxa"/>
            <w:gridSpan w:val="14"/>
            <w:tcBorders>
              <w:top w:val="single" w:sz="2" w:space="0" w:color="000000"/>
              <w:left w:val="single" w:sz="2" w:space="0" w:color="000000"/>
              <w:bottom w:val="single" w:sz="2" w:space="0" w:color="000000"/>
            </w:tcBorders>
          </w:tcPr>
          <w:p w:rsidR="009A4D14" w:rsidRPr="009A4D14" w:rsidRDefault="009A4D14" w:rsidP="009A4D14">
            <w:pPr>
              <w:widowControl w:val="0"/>
              <w:suppressAutoHyphens/>
              <w:snapToGrid w:val="0"/>
              <w:spacing w:after="200" w:line="276" w:lineRule="auto"/>
              <w:jc w:val="both"/>
              <w:rPr>
                <w:rFonts w:ascii="Times New Roman" w:eastAsia="Times New Roman" w:hAnsi="Times New Roman" w:cs="Times New Roman"/>
                <w:sz w:val="28"/>
                <w:szCs w:val="28"/>
                <w:lang w:eastAsia="ru-RU"/>
              </w:rPr>
            </w:pPr>
          </w:p>
        </w:tc>
        <w:tc>
          <w:tcPr>
            <w:tcW w:w="65" w:type="dxa"/>
            <w:tcBorders>
              <w:left w:val="single" w:sz="2" w:space="0" w:color="000000"/>
            </w:tcBorders>
          </w:tcPr>
          <w:p w:rsidR="009A4D14" w:rsidRPr="009A4D14" w:rsidRDefault="009A4D14" w:rsidP="009A4D14">
            <w:pPr>
              <w:widowControl w:val="0"/>
              <w:suppressAutoHyphens/>
              <w:snapToGrid w:val="0"/>
              <w:spacing w:after="200" w:line="276" w:lineRule="auto"/>
              <w:rPr>
                <w:rFonts w:ascii="Times New Roman" w:eastAsia="Times New Roman" w:hAnsi="Times New Roman" w:cs="Times New Roman"/>
                <w:sz w:val="28"/>
                <w:szCs w:val="28"/>
                <w:lang w:eastAsia="ru-RU"/>
              </w:rPr>
            </w:pPr>
          </w:p>
        </w:tc>
      </w:tr>
      <w:tr w:rsidR="009A4D14" w:rsidRPr="009A4D14" w:rsidTr="00CF419F">
        <w:trPr>
          <w:trHeight w:val="704"/>
        </w:trPr>
        <w:tc>
          <w:tcPr>
            <w:tcW w:w="4102" w:type="dxa"/>
            <w:gridSpan w:val="5"/>
            <w:tcBorders>
              <w:top w:val="single" w:sz="2" w:space="0" w:color="000000"/>
              <w:left w:val="single" w:sz="2" w:space="0" w:color="000000"/>
              <w:bottom w:val="single" w:sz="2" w:space="0" w:color="000000"/>
            </w:tcBorders>
          </w:tcPr>
          <w:p w:rsidR="009A4D14" w:rsidRPr="009A4D14" w:rsidRDefault="009A4D14" w:rsidP="009A4D14">
            <w:pPr>
              <w:widowControl w:val="0"/>
              <w:suppressAutoHyphens/>
              <w:spacing w:after="200" w:line="276" w:lineRule="auto"/>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 ИНН, ОГРН/ОГРИП владельца  </w:t>
            </w:r>
            <w:r w:rsidRPr="009A4D14">
              <w:rPr>
                <w:rFonts w:ascii="Times New Roman" w:eastAsia="Times New Roman" w:hAnsi="Times New Roman" w:cs="Times New Roman"/>
                <w:sz w:val="28"/>
                <w:szCs w:val="28"/>
                <w:lang w:eastAsia="ru-RU"/>
              </w:rPr>
              <w:br/>
              <w:t xml:space="preserve"> транспортного средства</w:t>
            </w:r>
          </w:p>
        </w:tc>
        <w:tc>
          <w:tcPr>
            <w:tcW w:w="5398" w:type="dxa"/>
            <w:gridSpan w:val="9"/>
            <w:tcBorders>
              <w:top w:val="single" w:sz="2" w:space="0" w:color="000000"/>
              <w:left w:val="single" w:sz="2" w:space="0" w:color="000000"/>
              <w:bottom w:val="single" w:sz="2" w:space="0" w:color="000000"/>
            </w:tcBorders>
          </w:tcPr>
          <w:p w:rsidR="009A4D14" w:rsidRPr="009A4D14" w:rsidRDefault="009A4D14" w:rsidP="009A4D14">
            <w:pPr>
              <w:widowControl w:val="0"/>
              <w:suppressAutoHyphens/>
              <w:snapToGrid w:val="0"/>
              <w:spacing w:after="200" w:line="276" w:lineRule="auto"/>
              <w:jc w:val="both"/>
              <w:rPr>
                <w:rFonts w:ascii="Times New Roman" w:eastAsia="Times New Roman" w:hAnsi="Times New Roman" w:cs="Times New Roman"/>
                <w:sz w:val="28"/>
                <w:szCs w:val="28"/>
                <w:lang w:eastAsia="ru-RU"/>
              </w:rPr>
            </w:pPr>
          </w:p>
        </w:tc>
        <w:tc>
          <w:tcPr>
            <w:tcW w:w="65" w:type="dxa"/>
            <w:tcBorders>
              <w:left w:val="single" w:sz="2" w:space="0" w:color="000000"/>
            </w:tcBorders>
          </w:tcPr>
          <w:p w:rsidR="009A4D14" w:rsidRPr="009A4D14" w:rsidRDefault="009A4D14" w:rsidP="009A4D14">
            <w:pPr>
              <w:widowControl w:val="0"/>
              <w:suppressAutoHyphens/>
              <w:snapToGrid w:val="0"/>
              <w:spacing w:after="200" w:line="276" w:lineRule="auto"/>
              <w:rPr>
                <w:rFonts w:ascii="Times New Roman" w:eastAsia="Times New Roman" w:hAnsi="Times New Roman" w:cs="Times New Roman"/>
                <w:sz w:val="28"/>
                <w:szCs w:val="28"/>
                <w:lang w:eastAsia="ru-RU"/>
              </w:rPr>
            </w:pPr>
          </w:p>
        </w:tc>
      </w:tr>
      <w:tr w:rsidR="009A4D14" w:rsidRPr="009A4D14" w:rsidTr="00CF419F">
        <w:tc>
          <w:tcPr>
            <w:tcW w:w="9500" w:type="dxa"/>
            <w:gridSpan w:val="14"/>
            <w:tcBorders>
              <w:top w:val="single" w:sz="2" w:space="0" w:color="000000"/>
              <w:left w:val="single" w:sz="2" w:space="0" w:color="000000"/>
              <w:bottom w:val="single" w:sz="2" w:space="0" w:color="000000"/>
            </w:tcBorders>
          </w:tcPr>
          <w:p w:rsidR="009A4D14" w:rsidRPr="009A4D14" w:rsidRDefault="009A4D14" w:rsidP="009A4D14">
            <w:pPr>
              <w:widowControl w:val="0"/>
              <w:suppressAutoHyphens/>
              <w:spacing w:after="200" w:line="276" w:lineRule="auto"/>
              <w:jc w:val="center"/>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Маршрут движения</w:t>
            </w:r>
          </w:p>
        </w:tc>
        <w:tc>
          <w:tcPr>
            <w:tcW w:w="65" w:type="dxa"/>
            <w:tcBorders>
              <w:left w:val="single" w:sz="2" w:space="0" w:color="000000"/>
            </w:tcBorders>
          </w:tcPr>
          <w:p w:rsidR="009A4D14" w:rsidRPr="009A4D14" w:rsidRDefault="009A4D14" w:rsidP="009A4D14">
            <w:pPr>
              <w:widowControl w:val="0"/>
              <w:suppressAutoHyphens/>
              <w:snapToGrid w:val="0"/>
              <w:spacing w:after="200" w:line="276" w:lineRule="auto"/>
              <w:rPr>
                <w:rFonts w:ascii="Times New Roman" w:eastAsia="Times New Roman" w:hAnsi="Times New Roman" w:cs="Times New Roman"/>
                <w:sz w:val="28"/>
                <w:szCs w:val="28"/>
                <w:lang w:eastAsia="ru-RU"/>
              </w:rPr>
            </w:pPr>
          </w:p>
        </w:tc>
      </w:tr>
      <w:tr w:rsidR="009A4D14" w:rsidRPr="009A4D14" w:rsidTr="00CF419F">
        <w:tc>
          <w:tcPr>
            <w:tcW w:w="9500" w:type="dxa"/>
            <w:gridSpan w:val="14"/>
            <w:tcBorders>
              <w:top w:val="single" w:sz="2" w:space="0" w:color="000000"/>
              <w:left w:val="single" w:sz="2" w:space="0" w:color="000000"/>
              <w:bottom w:val="single" w:sz="2" w:space="0" w:color="000000"/>
            </w:tcBorders>
          </w:tcPr>
          <w:p w:rsidR="009A4D14" w:rsidRPr="009A4D14" w:rsidRDefault="009A4D14" w:rsidP="009A4D14">
            <w:pPr>
              <w:widowControl w:val="0"/>
              <w:suppressAutoHyphens/>
              <w:snapToGrid w:val="0"/>
              <w:spacing w:after="200" w:line="276" w:lineRule="auto"/>
              <w:jc w:val="both"/>
              <w:rPr>
                <w:rFonts w:ascii="Times New Roman" w:eastAsia="Times New Roman" w:hAnsi="Times New Roman" w:cs="Times New Roman"/>
                <w:sz w:val="28"/>
                <w:szCs w:val="28"/>
                <w:lang w:eastAsia="ru-RU"/>
              </w:rPr>
            </w:pPr>
          </w:p>
        </w:tc>
        <w:tc>
          <w:tcPr>
            <w:tcW w:w="65" w:type="dxa"/>
            <w:tcBorders>
              <w:left w:val="single" w:sz="2" w:space="0" w:color="000000"/>
            </w:tcBorders>
          </w:tcPr>
          <w:p w:rsidR="009A4D14" w:rsidRPr="009A4D14" w:rsidRDefault="009A4D14" w:rsidP="009A4D14">
            <w:pPr>
              <w:widowControl w:val="0"/>
              <w:suppressAutoHyphens/>
              <w:snapToGrid w:val="0"/>
              <w:spacing w:after="200" w:line="276" w:lineRule="auto"/>
              <w:rPr>
                <w:rFonts w:ascii="Times New Roman" w:eastAsia="Times New Roman" w:hAnsi="Times New Roman" w:cs="Times New Roman"/>
                <w:sz w:val="28"/>
                <w:szCs w:val="28"/>
                <w:lang w:eastAsia="ru-RU"/>
              </w:rPr>
            </w:pPr>
          </w:p>
        </w:tc>
      </w:tr>
      <w:tr w:rsidR="009A4D14" w:rsidRPr="009A4D14" w:rsidTr="00CF419F">
        <w:tc>
          <w:tcPr>
            <w:tcW w:w="8023" w:type="dxa"/>
            <w:gridSpan w:val="12"/>
            <w:tcBorders>
              <w:top w:val="single" w:sz="2" w:space="0" w:color="000000"/>
              <w:left w:val="single" w:sz="2" w:space="0" w:color="000000"/>
              <w:bottom w:val="single" w:sz="2" w:space="0" w:color="000000"/>
            </w:tcBorders>
          </w:tcPr>
          <w:p w:rsidR="009A4D14" w:rsidRPr="009A4D14" w:rsidRDefault="009A4D14" w:rsidP="009A4D14">
            <w:pPr>
              <w:widowControl w:val="0"/>
              <w:suppressAutoHyphens/>
              <w:spacing w:after="200" w:line="276" w:lineRule="auto"/>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 Вид перевозки (межрегиональная, местная)</w:t>
            </w:r>
          </w:p>
        </w:tc>
        <w:tc>
          <w:tcPr>
            <w:tcW w:w="1477" w:type="dxa"/>
            <w:gridSpan w:val="2"/>
            <w:tcBorders>
              <w:top w:val="single" w:sz="2" w:space="0" w:color="000000"/>
              <w:left w:val="single" w:sz="2" w:space="0" w:color="000000"/>
              <w:bottom w:val="single" w:sz="2" w:space="0" w:color="000000"/>
            </w:tcBorders>
          </w:tcPr>
          <w:p w:rsidR="009A4D14" w:rsidRPr="009A4D14" w:rsidRDefault="009A4D14" w:rsidP="009A4D14">
            <w:pPr>
              <w:widowControl w:val="0"/>
              <w:suppressAutoHyphens/>
              <w:snapToGrid w:val="0"/>
              <w:spacing w:after="200" w:line="276" w:lineRule="auto"/>
              <w:jc w:val="both"/>
              <w:rPr>
                <w:rFonts w:ascii="Times New Roman" w:eastAsia="Times New Roman" w:hAnsi="Times New Roman" w:cs="Times New Roman"/>
                <w:sz w:val="28"/>
                <w:szCs w:val="28"/>
                <w:lang w:eastAsia="ru-RU"/>
              </w:rPr>
            </w:pPr>
          </w:p>
        </w:tc>
        <w:tc>
          <w:tcPr>
            <w:tcW w:w="65" w:type="dxa"/>
            <w:tcBorders>
              <w:left w:val="single" w:sz="2" w:space="0" w:color="000000"/>
            </w:tcBorders>
          </w:tcPr>
          <w:p w:rsidR="009A4D14" w:rsidRPr="009A4D14" w:rsidRDefault="009A4D14" w:rsidP="009A4D14">
            <w:pPr>
              <w:widowControl w:val="0"/>
              <w:suppressAutoHyphens/>
              <w:snapToGrid w:val="0"/>
              <w:spacing w:after="200" w:line="276" w:lineRule="auto"/>
              <w:rPr>
                <w:rFonts w:ascii="Times New Roman" w:eastAsia="Times New Roman" w:hAnsi="Times New Roman" w:cs="Times New Roman"/>
                <w:sz w:val="28"/>
                <w:szCs w:val="28"/>
                <w:lang w:eastAsia="ru-RU"/>
              </w:rPr>
            </w:pPr>
          </w:p>
        </w:tc>
      </w:tr>
      <w:tr w:rsidR="009A4D14" w:rsidRPr="009A4D14" w:rsidTr="00CF419F">
        <w:tc>
          <w:tcPr>
            <w:tcW w:w="4102" w:type="dxa"/>
            <w:gridSpan w:val="5"/>
            <w:tcBorders>
              <w:top w:val="single" w:sz="2" w:space="0" w:color="000000"/>
              <w:left w:val="single" w:sz="2" w:space="0" w:color="000000"/>
              <w:bottom w:val="single" w:sz="2" w:space="0" w:color="000000"/>
            </w:tcBorders>
          </w:tcPr>
          <w:p w:rsidR="009A4D14" w:rsidRPr="009A4D14" w:rsidRDefault="009A4D14" w:rsidP="009A4D14">
            <w:pPr>
              <w:widowControl w:val="0"/>
              <w:suppressAutoHyphens/>
              <w:spacing w:after="200" w:line="276" w:lineRule="auto"/>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 На срок</w:t>
            </w:r>
          </w:p>
        </w:tc>
        <w:tc>
          <w:tcPr>
            <w:tcW w:w="787" w:type="dxa"/>
            <w:tcBorders>
              <w:top w:val="single" w:sz="2" w:space="0" w:color="000000"/>
              <w:left w:val="single" w:sz="2" w:space="0" w:color="000000"/>
              <w:bottom w:val="single" w:sz="2" w:space="0" w:color="000000"/>
            </w:tcBorders>
          </w:tcPr>
          <w:p w:rsidR="009A4D14" w:rsidRPr="009A4D14" w:rsidRDefault="009A4D14" w:rsidP="009A4D14">
            <w:pPr>
              <w:widowControl w:val="0"/>
              <w:suppressAutoHyphens/>
              <w:spacing w:after="200" w:line="276" w:lineRule="auto"/>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с</w:t>
            </w:r>
          </w:p>
        </w:tc>
        <w:tc>
          <w:tcPr>
            <w:tcW w:w="3590" w:type="dxa"/>
            <w:gridSpan w:val="7"/>
            <w:tcBorders>
              <w:top w:val="single" w:sz="2" w:space="0" w:color="000000"/>
              <w:left w:val="single" w:sz="2" w:space="0" w:color="000000"/>
              <w:bottom w:val="single" w:sz="2" w:space="0" w:color="000000"/>
            </w:tcBorders>
          </w:tcPr>
          <w:p w:rsidR="009A4D14" w:rsidRPr="009A4D14" w:rsidRDefault="009A4D14" w:rsidP="009A4D14">
            <w:pPr>
              <w:widowControl w:val="0"/>
              <w:suppressAutoHyphens/>
              <w:snapToGrid w:val="0"/>
              <w:spacing w:after="200" w:line="276" w:lineRule="auto"/>
              <w:jc w:val="both"/>
              <w:rPr>
                <w:rFonts w:ascii="Times New Roman" w:eastAsia="Times New Roman" w:hAnsi="Times New Roman" w:cs="Times New Roman"/>
                <w:sz w:val="28"/>
                <w:szCs w:val="28"/>
                <w:lang w:eastAsia="ru-RU"/>
              </w:rPr>
            </w:pPr>
          </w:p>
        </w:tc>
        <w:tc>
          <w:tcPr>
            <w:tcW w:w="1021" w:type="dxa"/>
            <w:tcBorders>
              <w:top w:val="single" w:sz="2" w:space="0" w:color="000000"/>
              <w:left w:val="single" w:sz="2" w:space="0" w:color="000000"/>
              <w:bottom w:val="single" w:sz="2" w:space="0" w:color="000000"/>
            </w:tcBorders>
          </w:tcPr>
          <w:p w:rsidR="009A4D14" w:rsidRPr="009A4D14" w:rsidRDefault="009A4D14" w:rsidP="009A4D14">
            <w:pPr>
              <w:widowControl w:val="0"/>
              <w:suppressAutoHyphens/>
              <w:spacing w:after="200" w:line="276" w:lineRule="auto"/>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  по</w:t>
            </w:r>
          </w:p>
        </w:tc>
        <w:tc>
          <w:tcPr>
            <w:tcW w:w="65" w:type="dxa"/>
            <w:tcBorders>
              <w:left w:val="single" w:sz="2" w:space="0" w:color="000000"/>
            </w:tcBorders>
          </w:tcPr>
          <w:p w:rsidR="009A4D14" w:rsidRPr="009A4D14" w:rsidRDefault="009A4D14" w:rsidP="009A4D14">
            <w:pPr>
              <w:widowControl w:val="0"/>
              <w:suppressAutoHyphens/>
              <w:snapToGrid w:val="0"/>
              <w:spacing w:after="200" w:line="276" w:lineRule="auto"/>
              <w:rPr>
                <w:rFonts w:ascii="Times New Roman" w:eastAsia="Times New Roman" w:hAnsi="Times New Roman" w:cs="Times New Roman"/>
                <w:sz w:val="28"/>
                <w:szCs w:val="28"/>
                <w:lang w:eastAsia="ru-RU"/>
              </w:rPr>
            </w:pPr>
          </w:p>
        </w:tc>
      </w:tr>
      <w:tr w:rsidR="009A4D14" w:rsidRPr="009A4D14" w:rsidTr="00CF419F">
        <w:tc>
          <w:tcPr>
            <w:tcW w:w="4102" w:type="dxa"/>
            <w:gridSpan w:val="5"/>
            <w:tcBorders>
              <w:top w:val="single" w:sz="2" w:space="0" w:color="000000"/>
              <w:left w:val="single" w:sz="2" w:space="0" w:color="000000"/>
              <w:bottom w:val="single" w:sz="2" w:space="0" w:color="000000"/>
            </w:tcBorders>
          </w:tcPr>
          <w:p w:rsidR="009A4D14" w:rsidRPr="009A4D14" w:rsidRDefault="009A4D14" w:rsidP="009A4D14">
            <w:pPr>
              <w:widowControl w:val="0"/>
              <w:suppressAutoHyphens/>
              <w:spacing w:after="200" w:line="276" w:lineRule="auto"/>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 На количество поездок</w:t>
            </w:r>
          </w:p>
        </w:tc>
        <w:tc>
          <w:tcPr>
            <w:tcW w:w="5398" w:type="dxa"/>
            <w:gridSpan w:val="9"/>
            <w:tcBorders>
              <w:top w:val="single" w:sz="2" w:space="0" w:color="000000"/>
              <w:left w:val="single" w:sz="2" w:space="0" w:color="000000"/>
              <w:bottom w:val="single" w:sz="2" w:space="0" w:color="000000"/>
            </w:tcBorders>
          </w:tcPr>
          <w:p w:rsidR="009A4D14" w:rsidRPr="009A4D14" w:rsidRDefault="009A4D14" w:rsidP="009A4D14">
            <w:pPr>
              <w:widowControl w:val="0"/>
              <w:suppressAutoHyphens/>
              <w:snapToGrid w:val="0"/>
              <w:spacing w:after="200" w:line="276" w:lineRule="auto"/>
              <w:jc w:val="both"/>
              <w:rPr>
                <w:rFonts w:ascii="Times New Roman" w:eastAsia="Times New Roman" w:hAnsi="Times New Roman" w:cs="Times New Roman"/>
                <w:sz w:val="28"/>
                <w:szCs w:val="28"/>
                <w:lang w:eastAsia="ru-RU"/>
              </w:rPr>
            </w:pPr>
          </w:p>
        </w:tc>
        <w:tc>
          <w:tcPr>
            <w:tcW w:w="65" w:type="dxa"/>
            <w:tcBorders>
              <w:left w:val="single" w:sz="2" w:space="0" w:color="000000"/>
            </w:tcBorders>
          </w:tcPr>
          <w:p w:rsidR="009A4D14" w:rsidRPr="009A4D14" w:rsidRDefault="009A4D14" w:rsidP="009A4D14">
            <w:pPr>
              <w:widowControl w:val="0"/>
              <w:suppressAutoHyphens/>
              <w:snapToGrid w:val="0"/>
              <w:spacing w:after="200" w:line="276" w:lineRule="auto"/>
              <w:rPr>
                <w:rFonts w:ascii="Times New Roman" w:eastAsia="Times New Roman" w:hAnsi="Times New Roman" w:cs="Times New Roman"/>
                <w:sz w:val="28"/>
                <w:szCs w:val="28"/>
                <w:lang w:eastAsia="ru-RU"/>
              </w:rPr>
            </w:pPr>
          </w:p>
        </w:tc>
      </w:tr>
      <w:tr w:rsidR="009A4D14" w:rsidRPr="009A4D14" w:rsidTr="00CF419F">
        <w:tc>
          <w:tcPr>
            <w:tcW w:w="4102" w:type="dxa"/>
            <w:gridSpan w:val="5"/>
            <w:tcBorders>
              <w:top w:val="single" w:sz="2" w:space="0" w:color="000000"/>
              <w:left w:val="single" w:sz="2" w:space="0" w:color="000000"/>
              <w:bottom w:val="single" w:sz="2" w:space="0" w:color="000000"/>
            </w:tcBorders>
          </w:tcPr>
          <w:p w:rsidR="009A4D14" w:rsidRPr="009A4D14" w:rsidRDefault="009A4D14" w:rsidP="009A4D14">
            <w:pPr>
              <w:widowControl w:val="0"/>
              <w:suppressAutoHyphens/>
              <w:spacing w:after="200" w:line="276" w:lineRule="auto"/>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 Характеристика груза:</w:t>
            </w:r>
          </w:p>
        </w:tc>
        <w:tc>
          <w:tcPr>
            <w:tcW w:w="1699" w:type="dxa"/>
            <w:gridSpan w:val="3"/>
            <w:tcBorders>
              <w:top w:val="single" w:sz="2" w:space="0" w:color="000000"/>
              <w:left w:val="single" w:sz="2" w:space="0" w:color="000000"/>
              <w:bottom w:val="single" w:sz="2" w:space="0" w:color="000000"/>
            </w:tcBorders>
          </w:tcPr>
          <w:p w:rsidR="009A4D14" w:rsidRPr="009A4D14" w:rsidRDefault="009A4D14" w:rsidP="009A4D14">
            <w:pPr>
              <w:widowControl w:val="0"/>
              <w:suppressAutoHyphens/>
              <w:spacing w:after="200" w:line="276" w:lineRule="auto"/>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Делимый</w:t>
            </w:r>
          </w:p>
        </w:tc>
        <w:tc>
          <w:tcPr>
            <w:tcW w:w="2678" w:type="dxa"/>
            <w:gridSpan w:val="5"/>
            <w:tcBorders>
              <w:top w:val="single" w:sz="2" w:space="0" w:color="000000"/>
              <w:left w:val="single" w:sz="2" w:space="0" w:color="000000"/>
              <w:bottom w:val="single" w:sz="2" w:space="0" w:color="000000"/>
            </w:tcBorders>
          </w:tcPr>
          <w:p w:rsidR="009A4D14" w:rsidRPr="009A4D14" w:rsidRDefault="009A4D14" w:rsidP="009A4D14">
            <w:pPr>
              <w:widowControl w:val="0"/>
              <w:suppressAutoHyphens/>
              <w:spacing w:after="200" w:line="276" w:lineRule="auto"/>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  да</w:t>
            </w:r>
          </w:p>
        </w:tc>
        <w:tc>
          <w:tcPr>
            <w:tcW w:w="1021" w:type="dxa"/>
            <w:tcBorders>
              <w:top w:val="single" w:sz="2" w:space="0" w:color="000000"/>
              <w:bottom w:val="single" w:sz="2" w:space="0" w:color="000000"/>
            </w:tcBorders>
          </w:tcPr>
          <w:p w:rsidR="009A4D14" w:rsidRPr="009A4D14" w:rsidRDefault="009A4D14" w:rsidP="009A4D14">
            <w:pPr>
              <w:widowControl w:val="0"/>
              <w:suppressAutoHyphens/>
              <w:spacing w:after="200" w:line="276" w:lineRule="auto"/>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  нет</w:t>
            </w:r>
          </w:p>
        </w:tc>
        <w:tc>
          <w:tcPr>
            <w:tcW w:w="65" w:type="dxa"/>
            <w:tcBorders>
              <w:left w:val="single" w:sz="2" w:space="0" w:color="000000"/>
            </w:tcBorders>
          </w:tcPr>
          <w:p w:rsidR="009A4D14" w:rsidRPr="009A4D14" w:rsidRDefault="009A4D14" w:rsidP="009A4D14">
            <w:pPr>
              <w:widowControl w:val="0"/>
              <w:suppressAutoHyphens/>
              <w:snapToGrid w:val="0"/>
              <w:spacing w:after="200" w:line="276" w:lineRule="auto"/>
              <w:rPr>
                <w:rFonts w:ascii="Times New Roman" w:eastAsia="Times New Roman" w:hAnsi="Times New Roman" w:cs="Times New Roman"/>
                <w:sz w:val="28"/>
                <w:szCs w:val="28"/>
                <w:lang w:eastAsia="ru-RU"/>
              </w:rPr>
            </w:pPr>
          </w:p>
        </w:tc>
      </w:tr>
      <w:tr w:rsidR="009A4D14" w:rsidRPr="009A4D14" w:rsidTr="00CF419F">
        <w:tc>
          <w:tcPr>
            <w:tcW w:w="5801" w:type="dxa"/>
            <w:gridSpan w:val="8"/>
            <w:tcBorders>
              <w:top w:val="single" w:sz="2" w:space="0" w:color="000000"/>
              <w:left w:val="single" w:sz="2" w:space="0" w:color="000000"/>
              <w:bottom w:val="single" w:sz="2" w:space="0" w:color="000000"/>
            </w:tcBorders>
          </w:tcPr>
          <w:p w:rsidR="009A4D14" w:rsidRPr="009A4D14" w:rsidRDefault="009A4D14" w:rsidP="009A4D14">
            <w:pPr>
              <w:widowControl w:val="0"/>
              <w:suppressAutoHyphens/>
              <w:spacing w:after="200" w:line="276" w:lineRule="auto"/>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 Наименование</w:t>
            </w:r>
            <w:hyperlink w:anchor="sub_111" w:history="1">
              <w:r w:rsidRPr="009A4D14">
                <w:rPr>
                  <w:rFonts w:ascii="Times New Roman" w:eastAsia="Times New Roman" w:hAnsi="Times New Roman" w:cs="Times New Roman"/>
                  <w:sz w:val="28"/>
                  <w:szCs w:val="28"/>
                  <w:u w:val="single"/>
                  <w:lang w:eastAsia="ru-RU"/>
                </w:rPr>
                <w:t>*</w:t>
              </w:r>
            </w:hyperlink>
          </w:p>
        </w:tc>
        <w:tc>
          <w:tcPr>
            <w:tcW w:w="2678" w:type="dxa"/>
            <w:gridSpan w:val="5"/>
            <w:tcBorders>
              <w:top w:val="single" w:sz="2" w:space="0" w:color="000000"/>
              <w:left w:val="single" w:sz="2" w:space="0" w:color="000000"/>
              <w:bottom w:val="single" w:sz="2" w:space="0" w:color="000000"/>
            </w:tcBorders>
          </w:tcPr>
          <w:p w:rsidR="009A4D14" w:rsidRPr="009A4D14" w:rsidRDefault="009A4D14" w:rsidP="009A4D14">
            <w:pPr>
              <w:widowControl w:val="0"/>
              <w:suppressAutoHyphens/>
              <w:spacing w:after="200" w:line="276" w:lineRule="auto"/>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  Габариты</w:t>
            </w:r>
          </w:p>
        </w:tc>
        <w:tc>
          <w:tcPr>
            <w:tcW w:w="1021" w:type="dxa"/>
            <w:tcBorders>
              <w:top w:val="single" w:sz="2" w:space="0" w:color="000000"/>
              <w:bottom w:val="single" w:sz="2" w:space="0" w:color="000000"/>
            </w:tcBorders>
          </w:tcPr>
          <w:p w:rsidR="009A4D14" w:rsidRPr="009A4D14" w:rsidRDefault="009A4D14" w:rsidP="009A4D14">
            <w:pPr>
              <w:widowControl w:val="0"/>
              <w:suppressAutoHyphens/>
              <w:spacing w:after="200" w:line="276" w:lineRule="auto"/>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Масса</w:t>
            </w:r>
          </w:p>
        </w:tc>
        <w:tc>
          <w:tcPr>
            <w:tcW w:w="65" w:type="dxa"/>
            <w:tcBorders>
              <w:left w:val="single" w:sz="2" w:space="0" w:color="000000"/>
            </w:tcBorders>
          </w:tcPr>
          <w:p w:rsidR="009A4D14" w:rsidRPr="009A4D14" w:rsidRDefault="009A4D14" w:rsidP="009A4D14">
            <w:pPr>
              <w:widowControl w:val="0"/>
              <w:suppressAutoHyphens/>
              <w:snapToGrid w:val="0"/>
              <w:spacing w:after="200" w:line="276" w:lineRule="auto"/>
              <w:rPr>
                <w:rFonts w:ascii="Times New Roman" w:eastAsia="Times New Roman" w:hAnsi="Times New Roman" w:cs="Times New Roman"/>
                <w:sz w:val="28"/>
                <w:szCs w:val="28"/>
                <w:lang w:eastAsia="ru-RU"/>
              </w:rPr>
            </w:pPr>
          </w:p>
        </w:tc>
      </w:tr>
      <w:tr w:rsidR="009A4D14" w:rsidRPr="009A4D14" w:rsidTr="00CF419F">
        <w:tc>
          <w:tcPr>
            <w:tcW w:w="5801" w:type="dxa"/>
            <w:gridSpan w:val="8"/>
            <w:tcBorders>
              <w:top w:val="single" w:sz="2" w:space="0" w:color="000000"/>
              <w:left w:val="single" w:sz="2" w:space="0" w:color="000000"/>
              <w:bottom w:val="single" w:sz="2" w:space="0" w:color="000000"/>
            </w:tcBorders>
          </w:tcPr>
          <w:p w:rsidR="009A4D14" w:rsidRPr="009A4D14" w:rsidRDefault="009A4D14" w:rsidP="009A4D14">
            <w:pPr>
              <w:widowControl w:val="0"/>
              <w:suppressAutoHyphens/>
              <w:snapToGrid w:val="0"/>
              <w:spacing w:after="200" w:line="276" w:lineRule="auto"/>
              <w:jc w:val="both"/>
              <w:rPr>
                <w:rFonts w:ascii="Times New Roman" w:eastAsia="Times New Roman" w:hAnsi="Times New Roman" w:cs="Times New Roman"/>
                <w:sz w:val="28"/>
                <w:szCs w:val="28"/>
                <w:lang w:eastAsia="ru-RU"/>
              </w:rPr>
            </w:pPr>
          </w:p>
        </w:tc>
        <w:tc>
          <w:tcPr>
            <w:tcW w:w="2678" w:type="dxa"/>
            <w:gridSpan w:val="5"/>
            <w:tcBorders>
              <w:top w:val="single" w:sz="2" w:space="0" w:color="000000"/>
              <w:left w:val="single" w:sz="2" w:space="0" w:color="000000"/>
              <w:bottom w:val="single" w:sz="2" w:space="0" w:color="000000"/>
            </w:tcBorders>
          </w:tcPr>
          <w:p w:rsidR="009A4D14" w:rsidRPr="009A4D14" w:rsidRDefault="009A4D14" w:rsidP="009A4D14">
            <w:pPr>
              <w:widowControl w:val="0"/>
              <w:suppressAutoHyphens/>
              <w:snapToGrid w:val="0"/>
              <w:spacing w:after="200" w:line="276" w:lineRule="auto"/>
              <w:jc w:val="both"/>
              <w:rPr>
                <w:rFonts w:ascii="Times New Roman" w:eastAsia="Times New Roman" w:hAnsi="Times New Roman" w:cs="Times New Roman"/>
                <w:sz w:val="28"/>
                <w:szCs w:val="28"/>
                <w:lang w:eastAsia="ru-RU"/>
              </w:rPr>
            </w:pPr>
          </w:p>
        </w:tc>
        <w:tc>
          <w:tcPr>
            <w:tcW w:w="1021" w:type="dxa"/>
            <w:tcBorders>
              <w:top w:val="single" w:sz="2" w:space="0" w:color="000000"/>
              <w:bottom w:val="single" w:sz="2" w:space="0" w:color="000000"/>
            </w:tcBorders>
          </w:tcPr>
          <w:p w:rsidR="009A4D14" w:rsidRPr="009A4D14" w:rsidRDefault="009A4D14" w:rsidP="009A4D14">
            <w:pPr>
              <w:widowControl w:val="0"/>
              <w:suppressAutoHyphens/>
              <w:snapToGrid w:val="0"/>
              <w:spacing w:after="200" w:line="276" w:lineRule="auto"/>
              <w:jc w:val="both"/>
              <w:rPr>
                <w:rFonts w:ascii="Times New Roman" w:eastAsia="Times New Roman" w:hAnsi="Times New Roman" w:cs="Times New Roman"/>
                <w:sz w:val="28"/>
                <w:szCs w:val="28"/>
                <w:lang w:eastAsia="ru-RU"/>
              </w:rPr>
            </w:pPr>
          </w:p>
        </w:tc>
        <w:tc>
          <w:tcPr>
            <w:tcW w:w="65" w:type="dxa"/>
            <w:tcBorders>
              <w:left w:val="single" w:sz="2" w:space="0" w:color="000000"/>
            </w:tcBorders>
          </w:tcPr>
          <w:p w:rsidR="009A4D14" w:rsidRPr="009A4D14" w:rsidRDefault="009A4D14" w:rsidP="009A4D14">
            <w:pPr>
              <w:widowControl w:val="0"/>
              <w:suppressAutoHyphens/>
              <w:snapToGrid w:val="0"/>
              <w:spacing w:after="200" w:line="276" w:lineRule="auto"/>
              <w:rPr>
                <w:rFonts w:ascii="Times New Roman" w:eastAsia="Times New Roman" w:hAnsi="Times New Roman" w:cs="Times New Roman"/>
                <w:sz w:val="28"/>
                <w:szCs w:val="28"/>
                <w:lang w:eastAsia="ru-RU"/>
              </w:rPr>
            </w:pPr>
          </w:p>
        </w:tc>
      </w:tr>
      <w:tr w:rsidR="009A4D14" w:rsidRPr="009A4D14" w:rsidTr="00CF419F">
        <w:tc>
          <w:tcPr>
            <w:tcW w:w="9500" w:type="dxa"/>
            <w:gridSpan w:val="14"/>
            <w:tcBorders>
              <w:top w:val="single" w:sz="2" w:space="0" w:color="000000"/>
              <w:left w:val="single" w:sz="2" w:space="0" w:color="000000"/>
              <w:bottom w:val="single" w:sz="2" w:space="0" w:color="000000"/>
            </w:tcBorders>
          </w:tcPr>
          <w:p w:rsidR="009A4D14" w:rsidRPr="009A4D14" w:rsidRDefault="009A4D14" w:rsidP="009A4D14">
            <w:pPr>
              <w:widowControl w:val="0"/>
              <w:suppressAutoHyphens/>
              <w:spacing w:after="200" w:line="276" w:lineRule="auto"/>
              <w:jc w:val="center"/>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c>
          <w:tcPr>
            <w:tcW w:w="65" w:type="dxa"/>
            <w:tcBorders>
              <w:left w:val="single" w:sz="2" w:space="0" w:color="000000"/>
            </w:tcBorders>
          </w:tcPr>
          <w:p w:rsidR="009A4D14" w:rsidRPr="009A4D14" w:rsidRDefault="009A4D14" w:rsidP="009A4D14">
            <w:pPr>
              <w:widowControl w:val="0"/>
              <w:suppressAutoHyphens/>
              <w:snapToGrid w:val="0"/>
              <w:spacing w:after="200" w:line="276" w:lineRule="auto"/>
              <w:rPr>
                <w:rFonts w:ascii="Times New Roman" w:eastAsia="Times New Roman" w:hAnsi="Times New Roman" w:cs="Times New Roman"/>
                <w:sz w:val="28"/>
                <w:szCs w:val="28"/>
                <w:lang w:eastAsia="ru-RU"/>
              </w:rPr>
            </w:pPr>
          </w:p>
        </w:tc>
      </w:tr>
      <w:tr w:rsidR="009A4D14" w:rsidRPr="009A4D14" w:rsidTr="00CF419F">
        <w:tc>
          <w:tcPr>
            <w:tcW w:w="9500" w:type="dxa"/>
            <w:gridSpan w:val="14"/>
            <w:tcBorders>
              <w:top w:val="single" w:sz="2" w:space="0" w:color="000000"/>
              <w:left w:val="single" w:sz="2" w:space="0" w:color="000000"/>
              <w:bottom w:val="single" w:sz="2" w:space="0" w:color="000000"/>
            </w:tcBorders>
          </w:tcPr>
          <w:p w:rsidR="009A4D14" w:rsidRPr="009A4D14" w:rsidRDefault="009A4D14" w:rsidP="009A4D14">
            <w:pPr>
              <w:widowControl w:val="0"/>
              <w:suppressAutoHyphens/>
              <w:snapToGrid w:val="0"/>
              <w:spacing w:after="200" w:line="276" w:lineRule="auto"/>
              <w:jc w:val="both"/>
              <w:rPr>
                <w:rFonts w:ascii="Times New Roman" w:eastAsia="Times New Roman" w:hAnsi="Times New Roman" w:cs="Times New Roman"/>
                <w:sz w:val="28"/>
                <w:szCs w:val="28"/>
                <w:lang w:eastAsia="ru-RU"/>
              </w:rPr>
            </w:pPr>
          </w:p>
        </w:tc>
        <w:tc>
          <w:tcPr>
            <w:tcW w:w="65" w:type="dxa"/>
            <w:tcBorders>
              <w:left w:val="single" w:sz="2" w:space="0" w:color="000000"/>
            </w:tcBorders>
          </w:tcPr>
          <w:p w:rsidR="009A4D14" w:rsidRPr="009A4D14" w:rsidRDefault="009A4D14" w:rsidP="009A4D14">
            <w:pPr>
              <w:widowControl w:val="0"/>
              <w:suppressAutoHyphens/>
              <w:snapToGrid w:val="0"/>
              <w:spacing w:after="200" w:line="276" w:lineRule="auto"/>
              <w:rPr>
                <w:rFonts w:ascii="Times New Roman" w:eastAsia="Times New Roman" w:hAnsi="Times New Roman" w:cs="Times New Roman"/>
                <w:sz w:val="28"/>
                <w:szCs w:val="28"/>
                <w:lang w:eastAsia="ru-RU"/>
              </w:rPr>
            </w:pPr>
          </w:p>
        </w:tc>
      </w:tr>
      <w:tr w:rsidR="009A4D14" w:rsidRPr="009A4D14" w:rsidTr="00CF419F">
        <w:tblPrEx>
          <w:tblCellMar>
            <w:left w:w="108" w:type="dxa"/>
            <w:right w:w="108" w:type="dxa"/>
          </w:tblCellMar>
        </w:tblPrEx>
        <w:tc>
          <w:tcPr>
            <w:tcW w:w="9565" w:type="dxa"/>
            <w:gridSpan w:val="15"/>
            <w:tcBorders>
              <w:top w:val="single" w:sz="2" w:space="0" w:color="000000"/>
              <w:left w:val="single" w:sz="2" w:space="0" w:color="000000"/>
              <w:bottom w:val="single" w:sz="2" w:space="0" w:color="000000"/>
              <w:right w:val="single" w:sz="2" w:space="0" w:color="000000"/>
            </w:tcBorders>
          </w:tcPr>
          <w:p w:rsidR="009A4D14" w:rsidRPr="009A4D14" w:rsidRDefault="009A4D14" w:rsidP="009A4D14">
            <w:pPr>
              <w:widowControl w:val="0"/>
              <w:suppressAutoHyphens/>
              <w:spacing w:after="200" w:line="276" w:lineRule="auto"/>
              <w:jc w:val="center"/>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Параметры транспортного средства (автопоезда)</w:t>
            </w:r>
          </w:p>
        </w:tc>
      </w:tr>
      <w:tr w:rsidR="009A4D14" w:rsidRPr="009A4D14" w:rsidTr="00CF419F">
        <w:tblPrEx>
          <w:tblCellMar>
            <w:left w:w="108" w:type="dxa"/>
            <w:right w:w="108" w:type="dxa"/>
          </w:tblCellMar>
        </w:tblPrEx>
        <w:tc>
          <w:tcPr>
            <w:tcW w:w="3397" w:type="dxa"/>
            <w:gridSpan w:val="2"/>
            <w:tcBorders>
              <w:top w:val="single" w:sz="2" w:space="0" w:color="000000"/>
              <w:left w:val="single" w:sz="2" w:space="0" w:color="000000"/>
              <w:bottom w:val="single" w:sz="2" w:space="0" w:color="000000"/>
            </w:tcBorders>
          </w:tcPr>
          <w:p w:rsidR="009A4D14" w:rsidRPr="009A4D14" w:rsidRDefault="009A4D14" w:rsidP="009A4D14">
            <w:pPr>
              <w:widowControl w:val="0"/>
              <w:suppressAutoHyphens/>
              <w:spacing w:after="200" w:line="276" w:lineRule="auto"/>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Масса транспортного средства (автопоезда) без груза/с грузом (т)</w:t>
            </w:r>
          </w:p>
        </w:tc>
        <w:tc>
          <w:tcPr>
            <w:tcW w:w="1949" w:type="dxa"/>
            <w:gridSpan w:val="5"/>
            <w:tcBorders>
              <w:top w:val="single" w:sz="2" w:space="0" w:color="000000"/>
              <w:left w:val="single" w:sz="2" w:space="0" w:color="000000"/>
              <w:bottom w:val="single" w:sz="2" w:space="0" w:color="000000"/>
            </w:tcBorders>
          </w:tcPr>
          <w:p w:rsidR="009A4D14" w:rsidRPr="009A4D14" w:rsidRDefault="009A4D14" w:rsidP="009A4D14">
            <w:pPr>
              <w:widowControl w:val="0"/>
              <w:suppressAutoHyphens/>
              <w:snapToGrid w:val="0"/>
              <w:spacing w:after="200" w:line="276" w:lineRule="auto"/>
              <w:jc w:val="both"/>
              <w:rPr>
                <w:rFonts w:ascii="Times New Roman" w:eastAsia="Times New Roman" w:hAnsi="Times New Roman" w:cs="Times New Roman"/>
                <w:sz w:val="28"/>
                <w:szCs w:val="28"/>
                <w:lang w:eastAsia="ru-RU"/>
              </w:rPr>
            </w:pPr>
          </w:p>
        </w:tc>
        <w:tc>
          <w:tcPr>
            <w:tcW w:w="2444" w:type="dxa"/>
            <w:gridSpan w:val="4"/>
            <w:tcBorders>
              <w:top w:val="single" w:sz="2" w:space="0" w:color="000000"/>
              <w:left w:val="single" w:sz="2" w:space="0" w:color="000000"/>
              <w:bottom w:val="single" w:sz="2" w:space="0" w:color="000000"/>
            </w:tcBorders>
          </w:tcPr>
          <w:p w:rsidR="009A4D14" w:rsidRPr="009A4D14" w:rsidRDefault="009A4D14" w:rsidP="009A4D14">
            <w:pPr>
              <w:widowControl w:val="0"/>
              <w:suppressAutoHyphens/>
              <w:spacing w:after="200" w:line="276" w:lineRule="auto"/>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Масса тягача (т)</w:t>
            </w:r>
          </w:p>
        </w:tc>
        <w:tc>
          <w:tcPr>
            <w:tcW w:w="1775" w:type="dxa"/>
            <w:gridSpan w:val="4"/>
            <w:tcBorders>
              <w:top w:val="single" w:sz="2" w:space="0" w:color="000000"/>
              <w:left w:val="single" w:sz="2" w:space="0" w:color="000000"/>
              <w:bottom w:val="single" w:sz="2" w:space="0" w:color="000000"/>
              <w:right w:val="single" w:sz="2" w:space="0" w:color="000000"/>
            </w:tcBorders>
          </w:tcPr>
          <w:p w:rsidR="009A4D14" w:rsidRPr="009A4D14" w:rsidRDefault="009A4D14" w:rsidP="009A4D14">
            <w:pPr>
              <w:widowControl w:val="0"/>
              <w:suppressAutoHyphens/>
              <w:spacing w:after="200" w:line="276" w:lineRule="auto"/>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Масса прицепа (полуприцепа) (т)</w:t>
            </w:r>
          </w:p>
        </w:tc>
      </w:tr>
      <w:tr w:rsidR="009A4D14" w:rsidRPr="009A4D14" w:rsidTr="00CF419F">
        <w:tblPrEx>
          <w:tblCellMar>
            <w:left w:w="108" w:type="dxa"/>
            <w:right w:w="108" w:type="dxa"/>
          </w:tblCellMar>
        </w:tblPrEx>
        <w:tc>
          <w:tcPr>
            <w:tcW w:w="3397" w:type="dxa"/>
            <w:gridSpan w:val="2"/>
            <w:tcBorders>
              <w:left w:val="single" w:sz="2" w:space="0" w:color="000000"/>
              <w:bottom w:val="single" w:sz="2" w:space="0" w:color="000000"/>
            </w:tcBorders>
          </w:tcPr>
          <w:p w:rsidR="009A4D14" w:rsidRPr="009A4D14" w:rsidRDefault="009A4D14" w:rsidP="009A4D14">
            <w:pPr>
              <w:widowControl w:val="0"/>
              <w:suppressAutoHyphens/>
              <w:snapToGrid w:val="0"/>
              <w:spacing w:after="200" w:line="276" w:lineRule="auto"/>
              <w:jc w:val="both"/>
              <w:rPr>
                <w:rFonts w:ascii="Times New Roman" w:eastAsia="Times New Roman" w:hAnsi="Times New Roman" w:cs="Times New Roman"/>
                <w:sz w:val="28"/>
                <w:szCs w:val="28"/>
                <w:lang w:eastAsia="ru-RU"/>
              </w:rPr>
            </w:pPr>
          </w:p>
        </w:tc>
        <w:tc>
          <w:tcPr>
            <w:tcW w:w="1949" w:type="dxa"/>
            <w:gridSpan w:val="5"/>
            <w:tcBorders>
              <w:left w:val="single" w:sz="2" w:space="0" w:color="000000"/>
              <w:bottom w:val="single" w:sz="2" w:space="0" w:color="000000"/>
            </w:tcBorders>
          </w:tcPr>
          <w:p w:rsidR="009A4D14" w:rsidRPr="009A4D14" w:rsidRDefault="009A4D14" w:rsidP="009A4D14">
            <w:pPr>
              <w:widowControl w:val="0"/>
              <w:suppressAutoHyphens/>
              <w:snapToGrid w:val="0"/>
              <w:spacing w:after="200" w:line="276" w:lineRule="auto"/>
              <w:jc w:val="both"/>
              <w:rPr>
                <w:rFonts w:ascii="Times New Roman" w:eastAsia="Times New Roman" w:hAnsi="Times New Roman" w:cs="Times New Roman"/>
                <w:sz w:val="28"/>
                <w:szCs w:val="28"/>
                <w:lang w:eastAsia="ru-RU"/>
              </w:rPr>
            </w:pPr>
          </w:p>
        </w:tc>
        <w:tc>
          <w:tcPr>
            <w:tcW w:w="2444" w:type="dxa"/>
            <w:gridSpan w:val="4"/>
            <w:tcBorders>
              <w:top w:val="single" w:sz="2" w:space="0" w:color="000000"/>
              <w:left w:val="single" w:sz="2" w:space="0" w:color="000000"/>
              <w:bottom w:val="single" w:sz="2" w:space="0" w:color="000000"/>
            </w:tcBorders>
          </w:tcPr>
          <w:p w:rsidR="009A4D14" w:rsidRPr="009A4D14" w:rsidRDefault="009A4D14" w:rsidP="009A4D14">
            <w:pPr>
              <w:widowControl w:val="0"/>
              <w:suppressAutoHyphens/>
              <w:snapToGrid w:val="0"/>
              <w:spacing w:after="200" w:line="276" w:lineRule="auto"/>
              <w:jc w:val="both"/>
              <w:rPr>
                <w:rFonts w:ascii="Times New Roman" w:eastAsia="Times New Roman" w:hAnsi="Times New Roman" w:cs="Times New Roman"/>
                <w:sz w:val="28"/>
                <w:szCs w:val="28"/>
                <w:lang w:eastAsia="ru-RU"/>
              </w:rPr>
            </w:pPr>
          </w:p>
        </w:tc>
        <w:tc>
          <w:tcPr>
            <w:tcW w:w="1775" w:type="dxa"/>
            <w:gridSpan w:val="4"/>
            <w:tcBorders>
              <w:top w:val="single" w:sz="2" w:space="0" w:color="000000"/>
              <w:left w:val="single" w:sz="2" w:space="0" w:color="000000"/>
              <w:bottom w:val="single" w:sz="2" w:space="0" w:color="000000"/>
              <w:right w:val="single" w:sz="2" w:space="0" w:color="000000"/>
            </w:tcBorders>
          </w:tcPr>
          <w:p w:rsidR="009A4D14" w:rsidRPr="009A4D14" w:rsidRDefault="009A4D14" w:rsidP="009A4D14">
            <w:pPr>
              <w:widowControl w:val="0"/>
              <w:suppressAutoHyphens/>
              <w:snapToGrid w:val="0"/>
              <w:spacing w:after="200" w:line="276" w:lineRule="auto"/>
              <w:jc w:val="both"/>
              <w:rPr>
                <w:rFonts w:ascii="Times New Roman" w:eastAsia="Times New Roman" w:hAnsi="Times New Roman" w:cs="Times New Roman"/>
                <w:sz w:val="28"/>
                <w:szCs w:val="28"/>
                <w:lang w:eastAsia="ru-RU"/>
              </w:rPr>
            </w:pPr>
          </w:p>
        </w:tc>
      </w:tr>
      <w:tr w:rsidR="009A4D14" w:rsidRPr="009A4D14" w:rsidTr="00CF419F">
        <w:tblPrEx>
          <w:tblCellMar>
            <w:left w:w="108" w:type="dxa"/>
            <w:right w:w="108" w:type="dxa"/>
          </w:tblCellMar>
        </w:tblPrEx>
        <w:tc>
          <w:tcPr>
            <w:tcW w:w="3397" w:type="dxa"/>
            <w:gridSpan w:val="2"/>
            <w:tcBorders>
              <w:top w:val="single" w:sz="2" w:space="0" w:color="000000"/>
              <w:left w:val="single" w:sz="2" w:space="0" w:color="000000"/>
            </w:tcBorders>
          </w:tcPr>
          <w:p w:rsidR="009A4D14" w:rsidRPr="009A4D14" w:rsidRDefault="009A4D14" w:rsidP="009A4D14">
            <w:pPr>
              <w:widowControl w:val="0"/>
              <w:suppressAutoHyphens/>
              <w:snapToGrid w:val="0"/>
              <w:spacing w:after="200" w:line="276" w:lineRule="auto"/>
              <w:jc w:val="both"/>
              <w:rPr>
                <w:rFonts w:ascii="Times New Roman" w:eastAsia="Times New Roman" w:hAnsi="Times New Roman" w:cs="Times New Roman"/>
                <w:sz w:val="28"/>
                <w:szCs w:val="28"/>
                <w:lang w:eastAsia="ru-RU"/>
              </w:rPr>
            </w:pPr>
          </w:p>
        </w:tc>
        <w:tc>
          <w:tcPr>
            <w:tcW w:w="1949" w:type="dxa"/>
            <w:gridSpan w:val="5"/>
            <w:tcBorders>
              <w:top w:val="single" w:sz="2" w:space="0" w:color="000000"/>
              <w:left w:val="single" w:sz="2" w:space="0" w:color="000000"/>
              <w:bottom w:val="single" w:sz="2" w:space="0" w:color="000000"/>
            </w:tcBorders>
          </w:tcPr>
          <w:p w:rsidR="009A4D14" w:rsidRPr="009A4D14" w:rsidRDefault="009A4D14" w:rsidP="009A4D14">
            <w:pPr>
              <w:widowControl w:val="0"/>
              <w:suppressAutoHyphens/>
              <w:snapToGrid w:val="0"/>
              <w:spacing w:after="200" w:line="276" w:lineRule="auto"/>
              <w:jc w:val="both"/>
              <w:rPr>
                <w:rFonts w:ascii="Times New Roman" w:eastAsia="Times New Roman" w:hAnsi="Times New Roman" w:cs="Times New Roman"/>
                <w:sz w:val="28"/>
                <w:szCs w:val="28"/>
                <w:lang w:eastAsia="ru-RU"/>
              </w:rPr>
            </w:pPr>
          </w:p>
        </w:tc>
        <w:tc>
          <w:tcPr>
            <w:tcW w:w="2444" w:type="dxa"/>
            <w:gridSpan w:val="4"/>
            <w:tcBorders>
              <w:top w:val="single" w:sz="2" w:space="0" w:color="000000"/>
              <w:left w:val="single" w:sz="2" w:space="0" w:color="000000"/>
              <w:bottom w:val="single" w:sz="2" w:space="0" w:color="000000"/>
            </w:tcBorders>
          </w:tcPr>
          <w:p w:rsidR="009A4D14" w:rsidRPr="009A4D14" w:rsidRDefault="009A4D14" w:rsidP="009A4D14">
            <w:pPr>
              <w:widowControl w:val="0"/>
              <w:suppressAutoHyphens/>
              <w:snapToGrid w:val="0"/>
              <w:spacing w:after="200" w:line="276" w:lineRule="auto"/>
              <w:jc w:val="both"/>
              <w:rPr>
                <w:rFonts w:ascii="Times New Roman" w:eastAsia="Times New Roman" w:hAnsi="Times New Roman" w:cs="Times New Roman"/>
                <w:sz w:val="28"/>
                <w:szCs w:val="28"/>
                <w:lang w:eastAsia="ru-RU"/>
              </w:rPr>
            </w:pPr>
          </w:p>
        </w:tc>
        <w:tc>
          <w:tcPr>
            <w:tcW w:w="1775" w:type="dxa"/>
            <w:gridSpan w:val="4"/>
            <w:tcBorders>
              <w:top w:val="single" w:sz="2" w:space="0" w:color="000000"/>
              <w:left w:val="single" w:sz="2" w:space="0" w:color="000000"/>
              <w:bottom w:val="single" w:sz="2" w:space="0" w:color="000000"/>
              <w:right w:val="single" w:sz="2" w:space="0" w:color="000000"/>
            </w:tcBorders>
          </w:tcPr>
          <w:p w:rsidR="009A4D14" w:rsidRPr="009A4D14" w:rsidRDefault="009A4D14" w:rsidP="009A4D14">
            <w:pPr>
              <w:widowControl w:val="0"/>
              <w:suppressAutoHyphens/>
              <w:snapToGrid w:val="0"/>
              <w:spacing w:after="200" w:line="276" w:lineRule="auto"/>
              <w:jc w:val="both"/>
              <w:rPr>
                <w:rFonts w:ascii="Times New Roman" w:eastAsia="Times New Roman" w:hAnsi="Times New Roman" w:cs="Times New Roman"/>
                <w:sz w:val="28"/>
                <w:szCs w:val="28"/>
                <w:lang w:eastAsia="ru-RU"/>
              </w:rPr>
            </w:pPr>
          </w:p>
        </w:tc>
      </w:tr>
      <w:tr w:rsidR="009A4D14" w:rsidRPr="009A4D14" w:rsidTr="00CF419F">
        <w:tblPrEx>
          <w:tblCellMar>
            <w:left w:w="108" w:type="dxa"/>
            <w:right w:w="108" w:type="dxa"/>
          </w:tblCellMar>
        </w:tblPrEx>
        <w:tc>
          <w:tcPr>
            <w:tcW w:w="3397" w:type="dxa"/>
            <w:gridSpan w:val="2"/>
            <w:tcBorders>
              <w:left w:val="single" w:sz="2" w:space="0" w:color="000000"/>
              <w:bottom w:val="single" w:sz="2" w:space="0" w:color="000000"/>
            </w:tcBorders>
          </w:tcPr>
          <w:p w:rsidR="009A4D14" w:rsidRPr="009A4D14" w:rsidRDefault="009A4D14" w:rsidP="009A4D14">
            <w:pPr>
              <w:widowControl w:val="0"/>
              <w:suppressAutoHyphens/>
              <w:snapToGrid w:val="0"/>
              <w:spacing w:after="200" w:line="276" w:lineRule="auto"/>
              <w:jc w:val="both"/>
              <w:rPr>
                <w:rFonts w:ascii="Times New Roman" w:eastAsia="Times New Roman" w:hAnsi="Times New Roman" w:cs="Times New Roman"/>
                <w:sz w:val="28"/>
                <w:szCs w:val="28"/>
                <w:lang w:eastAsia="ru-RU"/>
              </w:rPr>
            </w:pPr>
          </w:p>
        </w:tc>
        <w:tc>
          <w:tcPr>
            <w:tcW w:w="1949" w:type="dxa"/>
            <w:gridSpan w:val="5"/>
            <w:tcBorders>
              <w:left w:val="single" w:sz="2" w:space="0" w:color="000000"/>
              <w:bottom w:val="single" w:sz="2" w:space="0" w:color="000000"/>
            </w:tcBorders>
          </w:tcPr>
          <w:p w:rsidR="009A4D14" w:rsidRPr="009A4D14" w:rsidRDefault="009A4D14" w:rsidP="009A4D14">
            <w:pPr>
              <w:widowControl w:val="0"/>
              <w:suppressAutoHyphens/>
              <w:snapToGrid w:val="0"/>
              <w:spacing w:after="200" w:line="276" w:lineRule="auto"/>
              <w:jc w:val="both"/>
              <w:rPr>
                <w:rFonts w:ascii="Times New Roman" w:eastAsia="Times New Roman" w:hAnsi="Times New Roman" w:cs="Times New Roman"/>
                <w:sz w:val="28"/>
                <w:szCs w:val="28"/>
                <w:lang w:eastAsia="ru-RU"/>
              </w:rPr>
            </w:pPr>
          </w:p>
        </w:tc>
        <w:tc>
          <w:tcPr>
            <w:tcW w:w="2444" w:type="dxa"/>
            <w:gridSpan w:val="4"/>
            <w:tcBorders>
              <w:top w:val="single" w:sz="2" w:space="0" w:color="000000"/>
              <w:left w:val="single" w:sz="2" w:space="0" w:color="000000"/>
              <w:bottom w:val="single" w:sz="2" w:space="0" w:color="000000"/>
            </w:tcBorders>
          </w:tcPr>
          <w:p w:rsidR="009A4D14" w:rsidRPr="009A4D14" w:rsidRDefault="009A4D14" w:rsidP="009A4D14">
            <w:pPr>
              <w:widowControl w:val="0"/>
              <w:suppressAutoHyphens/>
              <w:snapToGrid w:val="0"/>
              <w:spacing w:after="200" w:line="276" w:lineRule="auto"/>
              <w:jc w:val="both"/>
              <w:rPr>
                <w:rFonts w:ascii="Times New Roman" w:eastAsia="Times New Roman" w:hAnsi="Times New Roman" w:cs="Times New Roman"/>
                <w:sz w:val="28"/>
                <w:szCs w:val="28"/>
                <w:lang w:eastAsia="ru-RU"/>
              </w:rPr>
            </w:pPr>
          </w:p>
        </w:tc>
        <w:tc>
          <w:tcPr>
            <w:tcW w:w="1775" w:type="dxa"/>
            <w:gridSpan w:val="4"/>
            <w:tcBorders>
              <w:top w:val="single" w:sz="2" w:space="0" w:color="000000"/>
              <w:left w:val="single" w:sz="2" w:space="0" w:color="000000"/>
              <w:bottom w:val="single" w:sz="2" w:space="0" w:color="000000"/>
              <w:right w:val="single" w:sz="2" w:space="0" w:color="000000"/>
            </w:tcBorders>
          </w:tcPr>
          <w:p w:rsidR="009A4D14" w:rsidRPr="009A4D14" w:rsidRDefault="009A4D14" w:rsidP="009A4D14">
            <w:pPr>
              <w:widowControl w:val="0"/>
              <w:suppressAutoHyphens/>
              <w:snapToGrid w:val="0"/>
              <w:spacing w:after="200" w:line="276" w:lineRule="auto"/>
              <w:jc w:val="both"/>
              <w:rPr>
                <w:rFonts w:ascii="Times New Roman" w:eastAsia="Times New Roman" w:hAnsi="Times New Roman" w:cs="Times New Roman"/>
                <w:sz w:val="28"/>
                <w:szCs w:val="28"/>
                <w:lang w:eastAsia="ru-RU"/>
              </w:rPr>
            </w:pPr>
          </w:p>
        </w:tc>
      </w:tr>
      <w:tr w:rsidR="009A4D14" w:rsidRPr="009A4D14" w:rsidTr="00CF419F">
        <w:tblPrEx>
          <w:tblCellMar>
            <w:left w:w="108" w:type="dxa"/>
            <w:right w:w="108" w:type="dxa"/>
          </w:tblCellMar>
        </w:tblPrEx>
        <w:tc>
          <w:tcPr>
            <w:tcW w:w="3397" w:type="dxa"/>
            <w:gridSpan w:val="2"/>
            <w:tcBorders>
              <w:top w:val="single" w:sz="2" w:space="0" w:color="000000"/>
              <w:left w:val="single" w:sz="2" w:space="0" w:color="000000"/>
              <w:bottom w:val="single" w:sz="2" w:space="0" w:color="000000"/>
            </w:tcBorders>
          </w:tcPr>
          <w:p w:rsidR="009A4D14" w:rsidRPr="009A4D14" w:rsidRDefault="009A4D14" w:rsidP="009A4D14">
            <w:pPr>
              <w:widowControl w:val="0"/>
              <w:suppressAutoHyphens/>
              <w:spacing w:after="200" w:line="276" w:lineRule="auto"/>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Расстояния между осями</w:t>
            </w:r>
          </w:p>
        </w:tc>
        <w:tc>
          <w:tcPr>
            <w:tcW w:w="1949" w:type="dxa"/>
            <w:gridSpan w:val="5"/>
            <w:tcBorders>
              <w:top w:val="single" w:sz="2" w:space="0" w:color="000000"/>
              <w:left w:val="single" w:sz="2" w:space="0" w:color="000000"/>
              <w:bottom w:val="single" w:sz="2" w:space="0" w:color="000000"/>
            </w:tcBorders>
          </w:tcPr>
          <w:p w:rsidR="009A4D14" w:rsidRPr="009A4D14" w:rsidRDefault="009A4D14" w:rsidP="009A4D14">
            <w:pPr>
              <w:widowControl w:val="0"/>
              <w:suppressAutoHyphens/>
              <w:snapToGrid w:val="0"/>
              <w:spacing w:after="200" w:line="276" w:lineRule="auto"/>
              <w:jc w:val="both"/>
              <w:rPr>
                <w:rFonts w:ascii="Times New Roman" w:eastAsia="Times New Roman" w:hAnsi="Times New Roman" w:cs="Times New Roman"/>
                <w:sz w:val="28"/>
                <w:szCs w:val="28"/>
                <w:lang w:eastAsia="ru-RU"/>
              </w:rPr>
            </w:pPr>
          </w:p>
        </w:tc>
        <w:tc>
          <w:tcPr>
            <w:tcW w:w="2444" w:type="dxa"/>
            <w:gridSpan w:val="4"/>
            <w:tcBorders>
              <w:top w:val="single" w:sz="2" w:space="0" w:color="000000"/>
              <w:left w:val="single" w:sz="2" w:space="0" w:color="000000"/>
              <w:bottom w:val="single" w:sz="2" w:space="0" w:color="000000"/>
            </w:tcBorders>
          </w:tcPr>
          <w:p w:rsidR="009A4D14" w:rsidRPr="009A4D14" w:rsidRDefault="009A4D14" w:rsidP="009A4D14">
            <w:pPr>
              <w:widowControl w:val="0"/>
              <w:suppressAutoHyphens/>
              <w:snapToGrid w:val="0"/>
              <w:spacing w:after="200" w:line="276" w:lineRule="auto"/>
              <w:jc w:val="both"/>
              <w:rPr>
                <w:rFonts w:ascii="Times New Roman" w:eastAsia="Times New Roman" w:hAnsi="Times New Roman" w:cs="Times New Roman"/>
                <w:sz w:val="28"/>
                <w:szCs w:val="28"/>
                <w:lang w:eastAsia="ru-RU"/>
              </w:rPr>
            </w:pPr>
          </w:p>
        </w:tc>
        <w:tc>
          <w:tcPr>
            <w:tcW w:w="1775" w:type="dxa"/>
            <w:gridSpan w:val="4"/>
            <w:tcBorders>
              <w:top w:val="single" w:sz="2" w:space="0" w:color="000000"/>
              <w:left w:val="single" w:sz="2" w:space="0" w:color="000000"/>
              <w:bottom w:val="single" w:sz="2" w:space="0" w:color="000000"/>
              <w:right w:val="single" w:sz="2" w:space="0" w:color="000000"/>
            </w:tcBorders>
          </w:tcPr>
          <w:p w:rsidR="009A4D14" w:rsidRPr="009A4D14" w:rsidRDefault="009A4D14" w:rsidP="009A4D14">
            <w:pPr>
              <w:widowControl w:val="0"/>
              <w:suppressAutoHyphens/>
              <w:snapToGrid w:val="0"/>
              <w:spacing w:after="200" w:line="276" w:lineRule="auto"/>
              <w:jc w:val="both"/>
              <w:rPr>
                <w:rFonts w:ascii="Times New Roman" w:eastAsia="Times New Roman" w:hAnsi="Times New Roman" w:cs="Times New Roman"/>
                <w:sz w:val="28"/>
                <w:szCs w:val="28"/>
                <w:lang w:eastAsia="ru-RU"/>
              </w:rPr>
            </w:pPr>
          </w:p>
        </w:tc>
      </w:tr>
      <w:tr w:rsidR="009A4D14" w:rsidRPr="009A4D14" w:rsidTr="00CF419F">
        <w:tblPrEx>
          <w:tblCellMar>
            <w:left w:w="108" w:type="dxa"/>
            <w:right w:w="108" w:type="dxa"/>
          </w:tblCellMar>
        </w:tblPrEx>
        <w:tc>
          <w:tcPr>
            <w:tcW w:w="3397" w:type="dxa"/>
            <w:gridSpan w:val="2"/>
            <w:tcBorders>
              <w:top w:val="single" w:sz="2" w:space="0" w:color="000000"/>
              <w:left w:val="single" w:sz="2" w:space="0" w:color="000000"/>
              <w:bottom w:val="single" w:sz="2" w:space="0" w:color="000000"/>
            </w:tcBorders>
          </w:tcPr>
          <w:p w:rsidR="009A4D14" w:rsidRPr="009A4D14" w:rsidRDefault="009A4D14" w:rsidP="009A4D14">
            <w:pPr>
              <w:widowControl w:val="0"/>
              <w:suppressAutoHyphens/>
              <w:spacing w:after="200" w:line="276" w:lineRule="auto"/>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Нагрузки на оси (т)</w:t>
            </w:r>
          </w:p>
        </w:tc>
        <w:tc>
          <w:tcPr>
            <w:tcW w:w="1949" w:type="dxa"/>
            <w:gridSpan w:val="5"/>
            <w:tcBorders>
              <w:top w:val="single" w:sz="2" w:space="0" w:color="000000"/>
              <w:left w:val="single" w:sz="2" w:space="0" w:color="000000"/>
              <w:bottom w:val="single" w:sz="2" w:space="0" w:color="000000"/>
            </w:tcBorders>
          </w:tcPr>
          <w:p w:rsidR="009A4D14" w:rsidRPr="009A4D14" w:rsidRDefault="009A4D14" w:rsidP="009A4D14">
            <w:pPr>
              <w:widowControl w:val="0"/>
              <w:suppressAutoHyphens/>
              <w:snapToGrid w:val="0"/>
              <w:spacing w:after="200" w:line="276" w:lineRule="auto"/>
              <w:jc w:val="both"/>
              <w:rPr>
                <w:rFonts w:ascii="Times New Roman" w:eastAsia="Times New Roman" w:hAnsi="Times New Roman" w:cs="Times New Roman"/>
                <w:sz w:val="28"/>
                <w:szCs w:val="28"/>
                <w:lang w:eastAsia="ru-RU"/>
              </w:rPr>
            </w:pPr>
          </w:p>
        </w:tc>
        <w:tc>
          <w:tcPr>
            <w:tcW w:w="2444" w:type="dxa"/>
            <w:gridSpan w:val="4"/>
            <w:tcBorders>
              <w:top w:val="single" w:sz="2" w:space="0" w:color="000000"/>
              <w:left w:val="single" w:sz="2" w:space="0" w:color="000000"/>
              <w:bottom w:val="single" w:sz="2" w:space="0" w:color="000000"/>
            </w:tcBorders>
          </w:tcPr>
          <w:p w:rsidR="009A4D14" w:rsidRPr="009A4D14" w:rsidRDefault="009A4D14" w:rsidP="009A4D14">
            <w:pPr>
              <w:widowControl w:val="0"/>
              <w:suppressAutoHyphens/>
              <w:snapToGrid w:val="0"/>
              <w:spacing w:after="200" w:line="276" w:lineRule="auto"/>
              <w:jc w:val="both"/>
              <w:rPr>
                <w:rFonts w:ascii="Times New Roman" w:eastAsia="Times New Roman" w:hAnsi="Times New Roman" w:cs="Times New Roman"/>
                <w:sz w:val="28"/>
                <w:szCs w:val="28"/>
                <w:lang w:eastAsia="ru-RU"/>
              </w:rPr>
            </w:pPr>
          </w:p>
        </w:tc>
        <w:tc>
          <w:tcPr>
            <w:tcW w:w="1775" w:type="dxa"/>
            <w:gridSpan w:val="4"/>
            <w:tcBorders>
              <w:top w:val="single" w:sz="2" w:space="0" w:color="000000"/>
              <w:left w:val="single" w:sz="2" w:space="0" w:color="000000"/>
              <w:bottom w:val="single" w:sz="2" w:space="0" w:color="000000"/>
              <w:right w:val="single" w:sz="2" w:space="0" w:color="000000"/>
            </w:tcBorders>
          </w:tcPr>
          <w:p w:rsidR="009A4D14" w:rsidRPr="009A4D14" w:rsidRDefault="009A4D14" w:rsidP="009A4D14">
            <w:pPr>
              <w:widowControl w:val="0"/>
              <w:suppressAutoHyphens/>
              <w:snapToGrid w:val="0"/>
              <w:spacing w:after="200" w:line="276" w:lineRule="auto"/>
              <w:jc w:val="both"/>
              <w:rPr>
                <w:rFonts w:ascii="Times New Roman" w:eastAsia="Times New Roman" w:hAnsi="Times New Roman" w:cs="Times New Roman"/>
                <w:sz w:val="28"/>
                <w:szCs w:val="28"/>
                <w:lang w:eastAsia="ru-RU"/>
              </w:rPr>
            </w:pPr>
          </w:p>
        </w:tc>
      </w:tr>
      <w:tr w:rsidR="009A4D14" w:rsidRPr="009A4D14" w:rsidTr="00CF419F">
        <w:tblPrEx>
          <w:tblCellMar>
            <w:left w:w="108" w:type="dxa"/>
            <w:right w:w="108" w:type="dxa"/>
          </w:tblCellMar>
        </w:tblPrEx>
        <w:tc>
          <w:tcPr>
            <w:tcW w:w="9565" w:type="dxa"/>
            <w:gridSpan w:val="15"/>
            <w:tcBorders>
              <w:top w:val="single" w:sz="2" w:space="0" w:color="000000"/>
              <w:left w:val="single" w:sz="2" w:space="0" w:color="000000"/>
              <w:bottom w:val="single" w:sz="2" w:space="0" w:color="000000"/>
              <w:right w:val="single" w:sz="2" w:space="0" w:color="000000"/>
            </w:tcBorders>
          </w:tcPr>
          <w:p w:rsidR="009A4D14" w:rsidRPr="009A4D14" w:rsidRDefault="009A4D14" w:rsidP="009A4D14">
            <w:pPr>
              <w:widowControl w:val="0"/>
              <w:suppressAutoHyphens/>
              <w:spacing w:after="200" w:line="276" w:lineRule="auto"/>
              <w:jc w:val="center"/>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Габариты транспортного средства (автопоезда)</w:t>
            </w:r>
          </w:p>
        </w:tc>
      </w:tr>
      <w:tr w:rsidR="009A4D14" w:rsidRPr="009A4D14" w:rsidTr="00CF419F">
        <w:tblPrEx>
          <w:tblCellMar>
            <w:left w:w="108" w:type="dxa"/>
            <w:right w:w="108" w:type="dxa"/>
          </w:tblCellMar>
        </w:tblPrEx>
        <w:tc>
          <w:tcPr>
            <w:tcW w:w="2080" w:type="dxa"/>
            <w:tcBorders>
              <w:top w:val="single" w:sz="2" w:space="0" w:color="000000"/>
              <w:left w:val="single" w:sz="2" w:space="0" w:color="000000"/>
              <w:bottom w:val="single" w:sz="2" w:space="0" w:color="000000"/>
            </w:tcBorders>
          </w:tcPr>
          <w:p w:rsidR="009A4D14" w:rsidRPr="009A4D14" w:rsidRDefault="009A4D14" w:rsidP="009A4D14">
            <w:pPr>
              <w:widowControl w:val="0"/>
              <w:suppressAutoHyphens/>
              <w:spacing w:after="200" w:line="276" w:lineRule="auto"/>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lastRenderedPageBreak/>
              <w:t>Длина (м)</w:t>
            </w:r>
          </w:p>
        </w:tc>
        <w:tc>
          <w:tcPr>
            <w:tcW w:w="1557" w:type="dxa"/>
            <w:gridSpan w:val="3"/>
            <w:tcBorders>
              <w:top w:val="single" w:sz="2" w:space="0" w:color="000000"/>
              <w:left w:val="single" w:sz="2" w:space="0" w:color="000000"/>
              <w:bottom w:val="single" w:sz="2" w:space="0" w:color="000000"/>
            </w:tcBorders>
          </w:tcPr>
          <w:p w:rsidR="009A4D14" w:rsidRPr="009A4D14" w:rsidRDefault="009A4D14" w:rsidP="009A4D14">
            <w:pPr>
              <w:widowControl w:val="0"/>
              <w:suppressAutoHyphens/>
              <w:spacing w:after="200" w:line="276" w:lineRule="auto"/>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Ширина (м)</w:t>
            </w:r>
          </w:p>
        </w:tc>
        <w:tc>
          <w:tcPr>
            <w:tcW w:w="1709" w:type="dxa"/>
            <w:gridSpan w:val="3"/>
            <w:tcBorders>
              <w:top w:val="single" w:sz="2" w:space="0" w:color="000000"/>
              <w:left w:val="single" w:sz="2" w:space="0" w:color="000000"/>
              <w:bottom w:val="single" w:sz="2" w:space="0" w:color="000000"/>
            </w:tcBorders>
          </w:tcPr>
          <w:p w:rsidR="009A4D14" w:rsidRPr="009A4D14" w:rsidRDefault="009A4D14" w:rsidP="009A4D14">
            <w:pPr>
              <w:widowControl w:val="0"/>
              <w:suppressAutoHyphens/>
              <w:spacing w:after="200" w:line="276" w:lineRule="auto"/>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Высота (м)</w:t>
            </w:r>
          </w:p>
        </w:tc>
        <w:tc>
          <w:tcPr>
            <w:tcW w:w="4219" w:type="dxa"/>
            <w:gridSpan w:val="8"/>
            <w:tcBorders>
              <w:top w:val="single" w:sz="2" w:space="0" w:color="000000"/>
              <w:left w:val="single" w:sz="2" w:space="0" w:color="000000"/>
              <w:bottom w:val="single" w:sz="2" w:space="0" w:color="000000"/>
              <w:right w:val="single" w:sz="2" w:space="0" w:color="000000"/>
            </w:tcBorders>
          </w:tcPr>
          <w:p w:rsidR="009A4D14" w:rsidRPr="009A4D14" w:rsidRDefault="009A4D14" w:rsidP="009A4D14">
            <w:pPr>
              <w:widowControl w:val="0"/>
              <w:suppressAutoHyphens/>
              <w:spacing w:after="200" w:line="276" w:lineRule="auto"/>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Минимальный радиус поворота с грузом (м)</w:t>
            </w:r>
          </w:p>
        </w:tc>
      </w:tr>
      <w:tr w:rsidR="009A4D14" w:rsidRPr="009A4D14" w:rsidTr="00CF419F">
        <w:tblPrEx>
          <w:tblCellMar>
            <w:left w:w="108" w:type="dxa"/>
            <w:right w:w="108" w:type="dxa"/>
          </w:tblCellMar>
        </w:tblPrEx>
        <w:tc>
          <w:tcPr>
            <w:tcW w:w="2080" w:type="dxa"/>
            <w:tcBorders>
              <w:top w:val="single" w:sz="2" w:space="0" w:color="000000"/>
              <w:left w:val="single" w:sz="2" w:space="0" w:color="000000"/>
              <w:bottom w:val="single" w:sz="2" w:space="0" w:color="000000"/>
            </w:tcBorders>
          </w:tcPr>
          <w:p w:rsidR="009A4D14" w:rsidRPr="009A4D14" w:rsidRDefault="009A4D14" w:rsidP="009A4D14">
            <w:pPr>
              <w:widowControl w:val="0"/>
              <w:suppressAutoHyphens/>
              <w:snapToGrid w:val="0"/>
              <w:spacing w:after="200" w:line="276" w:lineRule="auto"/>
              <w:jc w:val="both"/>
              <w:rPr>
                <w:rFonts w:ascii="Times New Roman" w:eastAsia="Times New Roman" w:hAnsi="Times New Roman" w:cs="Times New Roman"/>
                <w:sz w:val="28"/>
                <w:szCs w:val="28"/>
                <w:lang w:eastAsia="ru-RU"/>
              </w:rPr>
            </w:pPr>
          </w:p>
        </w:tc>
        <w:tc>
          <w:tcPr>
            <w:tcW w:w="1557" w:type="dxa"/>
            <w:gridSpan w:val="3"/>
            <w:tcBorders>
              <w:top w:val="single" w:sz="2" w:space="0" w:color="000000"/>
              <w:left w:val="single" w:sz="2" w:space="0" w:color="000000"/>
              <w:bottom w:val="single" w:sz="2" w:space="0" w:color="000000"/>
            </w:tcBorders>
          </w:tcPr>
          <w:p w:rsidR="009A4D14" w:rsidRPr="009A4D14" w:rsidRDefault="009A4D14" w:rsidP="009A4D14">
            <w:pPr>
              <w:widowControl w:val="0"/>
              <w:suppressAutoHyphens/>
              <w:snapToGrid w:val="0"/>
              <w:spacing w:after="200" w:line="276" w:lineRule="auto"/>
              <w:jc w:val="both"/>
              <w:rPr>
                <w:rFonts w:ascii="Times New Roman" w:eastAsia="Times New Roman" w:hAnsi="Times New Roman" w:cs="Times New Roman"/>
                <w:sz w:val="28"/>
                <w:szCs w:val="28"/>
                <w:lang w:eastAsia="ru-RU"/>
              </w:rPr>
            </w:pPr>
          </w:p>
        </w:tc>
        <w:tc>
          <w:tcPr>
            <w:tcW w:w="1709" w:type="dxa"/>
            <w:gridSpan w:val="3"/>
            <w:tcBorders>
              <w:top w:val="single" w:sz="2" w:space="0" w:color="000000"/>
              <w:left w:val="single" w:sz="2" w:space="0" w:color="000000"/>
              <w:bottom w:val="single" w:sz="2" w:space="0" w:color="000000"/>
            </w:tcBorders>
          </w:tcPr>
          <w:p w:rsidR="009A4D14" w:rsidRPr="009A4D14" w:rsidRDefault="009A4D14" w:rsidP="009A4D14">
            <w:pPr>
              <w:widowControl w:val="0"/>
              <w:suppressAutoHyphens/>
              <w:snapToGrid w:val="0"/>
              <w:spacing w:after="200" w:line="276" w:lineRule="auto"/>
              <w:jc w:val="both"/>
              <w:rPr>
                <w:rFonts w:ascii="Times New Roman" w:eastAsia="Times New Roman" w:hAnsi="Times New Roman" w:cs="Times New Roman"/>
                <w:sz w:val="28"/>
                <w:szCs w:val="28"/>
                <w:lang w:eastAsia="ru-RU"/>
              </w:rPr>
            </w:pPr>
          </w:p>
        </w:tc>
        <w:tc>
          <w:tcPr>
            <w:tcW w:w="4219" w:type="dxa"/>
            <w:gridSpan w:val="8"/>
            <w:tcBorders>
              <w:top w:val="single" w:sz="2" w:space="0" w:color="000000"/>
              <w:left w:val="single" w:sz="2" w:space="0" w:color="000000"/>
              <w:bottom w:val="single" w:sz="2" w:space="0" w:color="000000"/>
              <w:right w:val="single" w:sz="2" w:space="0" w:color="000000"/>
            </w:tcBorders>
          </w:tcPr>
          <w:p w:rsidR="009A4D14" w:rsidRPr="009A4D14" w:rsidRDefault="009A4D14" w:rsidP="009A4D14">
            <w:pPr>
              <w:widowControl w:val="0"/>
              <w:suppressAutoHyphens/>
              <w:snapToGrid w:val="0"/>
              <w:spacing w:after="200" w:line="276" w:lineRule="auto"/>
              <w:jc w:val="both"/>
              <w:rPr>
                <w:rFonts w:ascii="Times New Roman" w:eastAsia="Times New Roman" w:hAnsi="Times New Roman" w:cs="Times New Roman"/>
                <w:sz w:val="28"/>
                <w:szCs w:val="28"/>
                <w:lang w:eastAsia="ru-RU"/>
              </w:rPr>
            </w:pPr>
          </w:p>
        </w:tc>
      </w:tr>
      <w:tr w:rsidR="009A4D14" w:rsidRPr="009A4D14" w:rsidTr="00CF419F">
        <w:tblPrEx>
          <w:tblCellMar>
            <w:left w:w="108" w:type="dxa"/>
            <w:right w:w="108" w:type="dxa"/>
          </w:tblCellMar>
        </w:tblPrEx>
        <w:tc>
          <w:tcPr>
            <w:tcW w:w="5346" w:type="dxa"/>
            <w:gridSpan w:val="7"/>
            <w:tcBorders>
              <w:top w:val="single" w:sz="2" w:space="0" w:color="000000"/>
              <w:left w:val="single" w:sz="2" w:space="0" w:color="000000"/>
              <w:bottom w:val="single" w:sz="2" w:space="0" w:color="000000"/>
            </w:tcBorders>
          </w:tcPr>
          <w:p w:rsidR="009A4D14" w:rsidRPr="009A4D14" w:rsidRDefault="009A4D14" w:rsidP="009A4D14">
            <w:pPr>
              <w:widowControl w:val="0"/>
              <w:suppressAutoHyphens/>
              <w:spacing w:after="200" w:line="276" w:lineRule="auto"/>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Необходимость автомобиля сопровождения (прикрытия)</w:t>
            </w:r>
          </w:p>
        </w:tc>
        <w:tc>
          <w:tcPr>
            <w:tcW w:w="4219" w:type="dxa"/>
            <w:gridSpan w:val="8"/>
            <w:tcBorders>
              <w:top w:val="single" w:sz="2" w:space="0" w:color="000000"/>
              <w:left w:val="single" w:sz="2" w:space="0" w:color="000000"/>
              <w:bottom w:val="single" w:sz="2" w:space="0" w:color="000000"/>
              <w:right w:val="single" w:sz="2" w:space="0" w:color="000000"/>
            </w:tcBorders>
          </w:tcPr>
          <w:p w:rsidR="009A4D14" w:rsidRPr="009A4D14" w:rsidRDefault="009A4D14" w:rsidP="009A4D14">
            <w:pPr>
              <w:widowControl w:val="0"/>
              <w:suppressAutoHyphens/>
              <w:snapToGrid w:val="0"/>
              <w:spacing w:after="200" w:line="276" w:lineRule="auto"/>
              <w:jc w:val="both"/>
              <w:rPr>
                <w:rFonts w:ascii="Times New Roman" w:eastAsia="Times New Roman" w:hAnsi="Times New Roman" w:cs="Times New Roman"/>
                <w:sz w:val="28"/>
                <w:szCs w:val="28"/>
                <w:lang w:eastAsia="ru-RU"/>
              </w:rPr>
            </w:pPr>
          </w:p>
        </w:tc>
      </w:tr>
      <w:tr w:rsidR="009A4D14" w:rsidRPr="009A4D14" w:rsidTr="00CF419F">
        <w:tblPrEx>
          <w:tblCellMar>
            <w:left w:w="108" w:type="dxa"/>
            <w:right w:w="108" w:type="dxa"/>
          </w:tblCellMar>
        </w:tblPrEx>
        <w:tc>
          <w:tcPr>
            <w:tcW w:w="6647" w:type="dxa"/>
            <w:gridSpan w:val="9"/>
            <w:tcBorders>
              <w:top w:val="single" w:sz="2" w:space="0" w:color="000000"/>
              <w:left w:val="single" w:sz="2" w:space="0" w:color="000000"/>
              <w:bottom w:val="single" w:sz="2" w:space="0" w:color="000000"/>
            </w:tcBorders>
          </w:tcPr>
          <w:p w:rsidR="009A4D14" w:rsidRPr="009A4D14" w:rsidRDefault="009A4D14" w:rsidP="009A4D14">
            <w:pPr>
              <w:widowControl w:val="0"/>
              <w:suppressAutoHyphens/>
              <w:spacing w:after="200" w:line="276" w:lineRule="auto"/>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Предполагаемая максимальная скорость движения транспортного средства (автопоезда) (км/час)</w:t>
            </w:r>
          </w:p>
        </w:tc>
        <w:tc>
          <w:tcPr>
            <w:tcW w:w="2918" w:type="dxa"/>
            <w:gridSpan w:val="6"/>
            <w:tcBorders>
              <w:top w:val="single" w:sz="2" w:space="0" w:color="000000"/>
              <w:left w:val="single" w:sz="2" w:space="0" w:color="000000"/>
              <w:bottom w:val="single" w:sz="2" w:space="0" w:color="000000"/>
              <w:right w:val="single" w:sz="2" w:space="0" w:color="000000"/>
            </w:tcBorders>
          </w:tcPr>
          <w:p w:rsidR="009A4D14" w:rsidRPr="009A4D14" w:rsidRDefault="009A4D14" w:rsidP="009A4D14">
            <w:pPr>
              <w:widowControl w:val="0"/>
              <w:suppressAutoHyphens/>
              <w:snapToGrid w:val="0"/>
              <w:spacing w:after="200" w:line="276" w:lineRule="auto"/>
              <w:jc w:val="both"/>
              <w:rPr>
                <w:rFonts w:ascii="Times New Roman" w:eastAsia="Times New Roman" w:hAnsi="Times New Roman" w:cs="Times New Roman"/>
                <w:sz w:val="28"/>
                <w:szCs w:val="28"/>
                <w:lang w:eastAsia="ru-RU"/>
              </w:rPr>
            </w:pPr>
          </w:p>
        </w:tc>
      </w:tr>
      <w:tr w:rsidR="009A4D14" w:rsidRPr="009A4D14" w:rsidTr="00CF419F">
        <w:tblPrEx>
          <w:tblCellMar>
            <w:left w:w="108" w:type="dxa"/>
            <w:right w:w="108" w:type="dxa"/>
          </w:tblCellMar>
        </w:tblPrEx>
        <w:tc>
          <w:tcPr>
            <w:tcW w:w="6647" w:type="dxa"/>
            <w:gridSpan w:val="9"/>
            <w:tcBorders>
              <w:top w:val="single" w:sz="2" w:space="0" w:color="000000"/>
              <w:left w:val="single" w:sz="2" w:space="0" w:color="000000"/>
              <w:bottom w:val="single" w:sz="2" w:space="0" w:color="000000"/>
            </w:tcBorders>
          </w:tcPr>
          <w:p w:rsidR="009A4D14" w:rsidRPr="009A4D14" w:rsidRDefault="009A4D14" w:rsidP="009A4D14">
            <w:pPr>
              <w:widowControl w:val="0"/>
              <w:suppressAutoHyphens/>
              <w:spacing w:after="200" w:line="276" w:lineRule="auto"/>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Банковские реквизиты</w:t>
            </w:r>
          </w:p>
        </w:tc>
        <w:tc>
          <w:tcPr>
            <w:tcW w:w="2918" w:type="dxa"/>
            <w:gridSpan w:val="6"/>
            <w:tcBorders>
              <w:top w:val="single" w:sz="2" w:space="0" w:color="000000"/>
              <w:left w:val="single" w:sz="2" w:space="0" w:color="000000"/>
              <w:bottom w:val="single" w:sz="2" w:space="0" w:color="000000"/>
              <w:right w:val="single" w:sz="2" w:space="0" w:color="000000"/>
            </w:tcBorders>
          </w:tcPr>
          <w:p w:rsidR="009A4D14" w:rsidRPr="009A4D14" w:rsidRDefault="009A4D14" w:rsidP="009A4D14">
            <w:pPr>
              <w:widowControl w:val="0"/>
              <w:suppressAutoHyphens/>
              <w:snapToGrid w:val="0"/>
              <w:spacing w:after="200" w:line="276" w:lineRule="auto"/>
              <w:jc w:val="both"/>
              <w:rPr>
                <w:rFonts w:ascii="Times New Roman" w:eastAsia="Times New Roman" w:hAnsi="Times New Roman" w:cs="Times New Roman"/>
                <w:sz w:val="28"/>
                <w:szCs w:val="28"/>
                <w:lang w:eastAsia="ru-RU"/>
              </w:rPr>
            </w:pPr>
          </w:p>
        </w:tc>
      </w:tr>
      <w:tr w:rsidR="009A4D14" w:rsidRPr="009A4D14" w:rsidTr="00CF419F">
        <w:tblPrEx>
          <w:tblCellMar>
            <w:left w:w="108" w:type="dxa"/>
            <w:right w:w="108" w:type="dxa"/>
          </w:tblCellMar>
        </w:tblPrEx>
        <w:tc>
          <w:tcPr>
            <w:tcW w:w="9565" w:type="dxa"/>
            <w:gridSpan w:val="15"/>
            <w:tcBorders>
              <w:top w:val="single" w:sz="2" w:space="0" w:color="000000"/>
              <w:left w:val="single" w:sz="2" w:space="0" w:color="000000"/>
              <w:bottom w:val="single" w:sz="2" w:space="0" w:color="000000"/>
              <w:right w:val="single" w:sz="2" w:space="0" w:color="000000"/>
            </w:tcBorders>
          </w:tcPr>
          <w:p w:rsidR="009A4D14" w:rsidRPr="009A4D14" w:rsidRDefault="009A4D14" w:rsidP="009A4D14">
            <w:pPr>
              <w:widowControl w:val="0"/>
              <w:suppressAutoHyphens/>
              <w:snapToGrid w:val="0"/>
              <w:spacing w:after="200" w:line="276" w:lineRule="auto"/>
              <w:jc w:val="both"/>
              <w:rPr>
                <w:rFonts w:ascii="Times New Roman" w:eastAsia="Times New Roman" w:hAnsi="Times New Roman" w:cs="Times New Roman"/>
                <w:sz w:val="28"/>
                <w:szCs w:val="28"/>
                <w:lang w:eastAsia="ru-RU"/>
              </w:rPr>
            </w:pPr>
          </w:p>
        </w:tc>
      </w:tr>
      <w:tr w:rsidR="009A4D14" w:rsidRPr="009A4D14" w:rsidTr="00CF419F">
        <w:tblPrEx>
          <w:tblCellMar>
            <w:left w:w="108" w:type="dxa"/>
            <w:right w:w="108" w:type="dxa"/>
          </w:tblCellMar>
        </w:tblPrEx>
        <w:tc>
          <w:tcPr>
            <w:tcW w:w="9565" w:type="dxa"/>
            <w:gridSpan w:val="15"/>
            <w:tcBorders>
              <w:top w:val="single" w:sz="2" w:space="0" w:color="000000"/>
              <w:left w:val="single" w:sz="2" w:space="0" w:color="000000"/>
              <w:bottom w:val="single" w:sz="2" w:space="0" w:color="000000"/>
              <w:right w:val="single" w:sz="2" w:space="0" w:color="000000"/>
            </w:tcBorders>
          </w:tcPr>
          <w:p w:rsidR="009A4D14" w:rsidRPr="009A4D14" w:rsidRDefault="009A4D14" w:rsidP="009A4D14">
            <w:pPr>
              <w:widowControl w:val="0"/>
              <w:suppressAutoHyphens/>
              <w:spacing w:after="200" w:line="276" w:lineRule="auto"/>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Оплату гарантируем</w:t>
            </w:r>
          </w:p>
        </w:tc>
      </w:tr>
      <w:tr w:rsidR="009A4D14" w:rsidRPr="009A4D14" w:rsidTr="00CF419F">
        <w:tblPrEx>
          <w:tblCellMar>
            <w:left w:w="108" w:type="dxa"/>
            <w:right w:w="108" w:type="dxa"/>
          </w:tblCellMar>
        </w:tblPrEx>
        <w:tc>
          <w:tcPr>
            <w:tcW w:w="3438" w:type="dxa"/>
            <w:gridSpan w:val="3"/>
            <w:tcBorders>
              <w:top w:val="single" w:sz="2" w:space="0" w:color="000000"/>
              <w:left w:val="single" w:sz="2" w:space="0" w:color="000000"/>
              <w:bottom w:val="single" w:sz="2" w:space="0" w:color="000000"/>
            </w:tcBorders>
          </w:tcPr>
          <w:p w:rsidR="009A4D14" w:rsidRPr="009A4D14" w:rsidRDefault="009A4D14" w:rsidP="009A4D14">
            <w:pPr>
              <w:widowControl w:val="0"/>
              <w:suppressAutoHyphens/>
              <w:snapToGrid w:val="0"/>
              <w:spacing w:after="200" w:line="276" w:lineRule="auto"/>
              <w:jc w:val="both"/>
              <w:rPr>
                <w:rFonts w:ascii="Times New Roman" w:eastAsia="Times New Roman" w:hAnsi="Times New Roman" w:cs="Times New Roman"/>
                <w:sz w:val="28"/>
                <w:szCs w:val="28"/>
                <w:lang w:eastAsia="ru-RU"/>
              </w:rPr>
            </w:pPr>
          </w:p>
        </w:tc>
        <w:tc>
          <w:tcPr>
            <w:tcW w:w="3934" w:type="dxa"/>
            <w:gridSpan w:val="7"/>
            <w:tcBorders>
              <w:top w:val="single" w:sz="2" w:space="0" w:color="000000"/>
              <w:left w:val="single" w:sz="2" w:space="0" w:color="000000"/>
              <w:bottom w:val="single" w:sz="2" w:space="0" w:color="000000"/>
            </w:tcBorders>
          </w:tcPr>
          <w:p w:rsidR="009A4D14" w:rsidRPr="009A4D14" w:rsidRDefault="009A4D14" w:rsidP="009A4D14">
            <w:pPr>
              <w:widowControl w:val="0"/>
              <w:suppressAutoHyphens/>
              <w:snapToGrid w:val="0"/>
              <w:spacing w:after="200" w:line="276" w:lineRule="auto"/>
              <w:jc w:val="both"/>
              <w:rPr>
                <w:rFonts w:ascii="Times New Roman" w:eastAsia="Times New Roman" w:hAnsi="Times New Roman" w:cs="Times New Roman"/>
                <w:sz w:val="28"/>
                <w:szCs w:val="28"/>
                <w:lang w:eastAsia="ru-RU"/>
              </w:rPr>
            </w:pPr>
          </w:p>
        </w:tc>
        <w:tc>
          <w:tcPr>
            <w:tcW w:w="2193" w:type="dxa"/>
            <w:gridSpan w:val="5"/>
            <w:tcBorders>
              <w:top w:val="single" w:sz="2" w:space="0" w:color="000000"/>
              <w:left w:val="single" w:sz="2" w:space="0" w:color="000000"/>
              <w:bottom w:val="single" w:sz="2" w:space="0" w:color="000000"/>
              <w:right w:val="single" w:sz="2" w:space="0" w:color="000000"/>
            </w:tcBorders>
          </w:tcPr>
          <w:p w:rsidR="009A4D14" w:rsidRPr="009A4D14" w:rsidRDefault="009A4D14" w:rsidP="009A4D14">
            <w:pPr>
              <w:widowControl w:val="0"/>
              <w:suppressAutoHyphens/>
              <w:snapToGrid w:val="0"/>
              <w:spacing w:after="200" w:line="276" w:lineRule="auto"/>
              <w:jc w:val="both"/>
              <w:rPr>
                <w:rFonts w:ascii="Times New Roman" w:eastAsia="Times New Roman" w:hAnsi="Times New Roman" w:cs="Times New Roman"/>
                <w:sz w:val="28"/>
                <w:szCs w:val="28"/>
                <w:lang w:eastAsia="ru-RU"/>
              </w:rPr>
            </w:pPr>
          </w:p>
        </w:tc>
      </w:tr>
      <w:tr w:rsidR="009A4D14" w:rsidRPr="009A4D14" w:rsidTr="00CF419F">
        <w:tblPrEx>
          <w:tblCellMar>
            <w:left w:w="108" w:type="dxa"/>
            <w:right w:w="108" w:type="dxa"/>
          </w:tblCellMar>
        </w:tblPrEx>
        <w:tc>
          <w:tcPr>
            <w:tcW w:w="3438" w:type="dxa"/>
            <w:gridSpan w:val="3"/>
            <w:tcBorders>
              <w:top w:val="single" w:sz="2" w:space="0" w:color="000000"/>
              <w:left w:val="single" w:sz="2" w:space="0" w:color="000000"/>
              <w:bottom w:val="single" w:sz="2" w:space="0" w:color="000000"/>
            </w:tcBorders>
          </w:tcPr>
          <w:p w:rsidR="009A4D14" w:rsidRPr="009A4D14" w:rsidRDefault="009A4D14" w:rsidP="009A4D14">
            <w:pPr>
              <w:widowControl w:val="0"/>
              <w:suppressAutoHyphens/>
              <w:spacing w:after="200" w:line="276" w:lineRule="auto"/>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(должность)</w:t>
            </w:r>
          </w:p>
        </w:tc>
        <w:tc>
          <w:tcPr>
            <w:tcW w:w="3934" w:type="dxa"/>
            <w:gridSpan w:val="7"/>
            <w:tcBorders>
              <w:top w:val="single" w:sz="2" w:space="0" w:color="000000"/>
              <w:left w:val="single" w:sz="2" w:space="0" w:color="000000"/>
              <w:bottom w:val="single" w:sz="2" w:space="0" w:color="000000"/>
            </w:tcBorders>
          </w:tcPr>
          <w:p w:rsidR="009A4D14" w:rsidRPr="009A4D14" w:rsidRDefault="009A4D14" w:rsidP="009A4D14">
            <w:pPr>
              <w:widowControl w:val="0"/>
              <w:suppressAutoHyphens/>
              <w:spacing w:after="200" w:line="276" w:lineRule="auto"/>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(подпись)</w:t>
            </w:r>
          </w:p>
        </w:tc>
        <w:tc>
          <w:tcPr>
            <w:tcW w:w="2193" w:type="dxa"/>
            <w:gridSpan w:val="5"/>
            <w:tcBorders>
              <w:top w:val="single" w:sz="2" w:space="0" w:color="000000"/>
              <w:left w:val="single" w:sz="2" w:space="0" w:color="000000"/>
              <w:bottom w:val="single" w:sz="2" w:space="0" w:color="000000"/>
              <w:right w:val="single" w:sz="2" w:space="0" w:color="000000"/>
            </w:tcBorders>
          </w:tcPr>
          <w:p w:rsidR="009A4D14" w:rsidRPr="009A4D14" w:rsidRDefault="009A4D14" w:rsidP="009A4D14">
            <w:pPr>
              <w:widowControl w:val="0"/>
              <w:suppressAutoHyphens/>
              <w:spacing w:after="200" w:line="276" w:lineRule="auto"/>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(Ф.И.О.)</w:t>
            </w:r>
          </w:p>
        </w:tc>
      </w:tr>
    </w:tbl>
    <w:p w:rsidR="009A4D14" w:rsidRPr="009A4D14" w:rsidRDefault="009A4D14" w:rsidP="009A4D14">
      <w:pPr>
        <w:widowControl w:val="0"/>
        <w:suppressAutoHyphens/>
        <w:spacing w:after="200" w:line="276" w:lineRule="auto"/>
        <w:ind w:firstLine="720"/>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 </w:t>
      </w:r>
      <w:proofErr w:type="gramStart"/>
      <w:r w:rsidRPr="009A4D14">
        <w:rPr>
          <w:rFonts w:ascii="Times New Roman" w:eastAsia="Times New Roman" w:hAnsi="Times New Roman" w:cs="Times New Roman"/>
          <w:sz w:val="28"/>
          <w:szCs w:val="28"/>
          <w:lang w:eastAsia="ru-RU"/>
        </w:rPr>
        <w:t>В</w:t>
      </w:r>
      <w:proofErr w:type="gramEnd"/>
      <w:r w:rsidRPr="009A4D14">
        <w:rPr>
          <w:rFonts w:ascii="Times New Roman" w:eastAsia="Times New Roman" w:hAnsi="Times New Roman" w:cs="Times New Roman"/>
          <w:sz w:val="28"/>
          <w:szCs w:val="28"/>
          <w:lang w:eastAsia="ru-RU"/>
        </w:rPr>
        <w:t xml:space="preserve">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9A4D14" w:rsidRPr="009A4D14" w:rsidRDefault="009A4D14" w:rsidP="009A4D14">
      <w:pPr>
        <w:widowControl w:val="0"/>
        <w:suppressAutoHyphens/>
        <w:spacing w:after="0" w:line="240" w:lineRule="auto"/>
        <w:jc w:val="right"/>
        <w:rPr>
          <w:rFonts w:ascii="Times New Roman" w:eastAsia="NSimSun" w:hAnsi="Times New Roman" w:cs="Times New Roman"/>
          <w:sz w:val="28"/>
          <w:szCs w:val="28"/>
          <w:lang w:eastAsia="ru-RU"/>
        </w:rPr>
      </w:pPr>
      <w:r w:rsidRPr="009A4D14">
        <w:rPr>
          <w:rFonts w:ascii="Times New Roman" w:eastAsia="NSimSun" w:hAnsi="Times New Roman" w:cs="Times New Roman"/>
          <w:sz w:val="28"/>
          <w:szCs w:val="28"/>
          <w:lang w:eastAsia="ru-RU"/>
        </w:rPr>
        <w:t>Приложение № 2</w:t>
      </w:r>
    </w:p>
    <w:p w:rsidR="009A4D14" w:rsidRPr="009A4D14" w:rsidRDefault="009A4D14" w:rsidP="009A4D14">
      <w:pPr>
        <w:widowControl w:val="0"/>
        <w:suppressAutoHyphens/>
        <w:spacing w:after="0" w:line="240" w:lineRule="auto"/>
        <w:jc w:val="both"/>
        <w:rPr>
          <w:rFonts w:ascii="Times New Roman" w:eastAsia="NSimSun" w:hAnsi="Times New Roman" w:cs="Times New Roman"/>
          <w:sz w:val="28"/>
          <w:szCs w:val="28"/>
          <w:lang w:eastAsia="ru-RU"/>
        </w:rPr>
      </w:pPr>
    </w:p>
    <w:p w:rsidR="009A4D14" w:rsidRPr="009A4D14" w:rsidRDefault="009A4D14" w:rsidP="009A4D14">
      <w:pPr>
        <w:widowControl w:val="0"/>
        <w:suppressAutoHyphens/>
        <w:spacing w:before="108" w:after="108" w:line="276" w:lineRule="auto"/>
        <w:jc w:val="center"/>
        <w:rPr>
          <w:rFonts w:ascii="Times New Roman" w:eastAsia="Times New Roman" w:hAnsi="Times New Roman" w:cs="Times New Roman"/>
          <w:sz w:val="28"/>
          <w:szCs w:val="28"/>
          <w:lang w:eastAsia="ru-RU"/>
        </w:rPr>
      </w:pPr>
      <w:r w:rsidRPr="009A4D14">
        <w:rPr>
          <w:rFonts w:ascii="Times New Roman" w:eastAsia="Times New Roman" w:hAnsi="Times New Roman" w:cs="Times New Roman"/>
          <w:b/>
          <w:bCs/>
          <w:sz w:val="28"/>
          <w:szCs w:val="28"/>
          <w:lang w:eastAsia="ru-RU"/>
        </w:rPr>
        <w:t>Схема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9A4D14" w:rsidRPr="009A4D14" w:rsidRDefault="009A4D14" w:rsidP="009A4D14">
      <w:pPr>
        <w:widowControl w:val="0"/>
        <w:suppressAutoHyphens/>
        <w:spacing w:after="200" w:line="276" w:lineRule="auto"/>
        <w:ind w:firstLine="720"/>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spacing w:after="200" w:line="276" w:lineRule="auto"/>
        <w:jc w:val="center"/>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Вид сбоку:</w:t>
      </w:r>
    </w:p>
    <w:p w:rsidR="009A4D14" w:rsidRPr="009A4D14" w:rsidRDefault="009A4D14" w:rsidP="009A4D14">
      <w:pPr>
        <w:widowControl w:val="0"/>
        <w:suppressAutoHyphens/>
        <w:spacing w:after="0" w:line="240" w:lineRule="auto"/>
        <w:ind w:firstLine="720"/>
        <w:jc w:val="both"/>
        <w:rPr>
          <w:rFonts w:ascii="Times New Roman" w:eastAsia="Times New Roman" w:hAnsi="Times New Roman" w:cs="Times New Roman"/>
          <w:color w:val="000000"/>
          <w:sz w:val="28"/>
          <w:szCs w:val="28"/>
          <w:lang w:eastAsia="ru-RU"/>
        </w:rPr>
      </w:pPr>
      <w:r w:rsidRPr="009A4D14">
        <w:rPr>
          <w:rFonts w:ascii="Times New Roman" w:eastAsia="Times New Roman" w:hAnsi="Times New Roman" w:cs="Times New Roman"/>
          <w:noProof/>
          <w:color w:val="000000"/>
          <w:sz w:val="28"/>
          <w:szCs w:val="28"/>
          <w:lang w:eastAsia="ru-RU"/>
        </w:rPr>
        <w:lastRenderedPageBreak/>
        <w:drawing>
          <wp:inline distT="0" distB="0" distL="0" distR="0">
            <wp:extent cx="5816600" cy="2654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816600" cy="2654300"/>
                    </a:xfrm>
                    <a:prstGeom prst="rect">
                      <a:avLst/>
                    </a:prstGeom>
                    <a:solidFill>
                      <a:srgbClr val="FFFFFF"/>
                    </a:solidFill>
                    <a:ln>
                      <a:noFill/>
                    </a:ln>
                  </pic:spPr>
                </pic:pic>
              </a:graphicData>
            </a:graphic>
          </wp:inline>
        </w:drawing>
      </w:r>
    </w:p>
    <w:p w:rsidR="009A4D14" w:rsidRPr="009A4D14" w:rsidRDefault="009A4D14" w:rsidP="009A4D14">
      <w:pPr>
        <w:widowControl w:val="0"/>
        <w:suppressAutoHyphens/>
        <w:spacing w:after="0" w:line="240" w:lineRule="auto"/>
        <w:ind w:firstLine="720"/>
        <w:jc w:val="both"/>
        <w:rPr>
          <w:rFonts w:ascii="Times New Roman" w:eastAsia="Times New Roman" w:hAnsi="Times New Roman" w:cs="Times New Roman"/>
          <w:color w:val="000000"/>
          <w:sz w:val="28"/>
          <w:szCs w:val="28"/>
          <w:lang w:eastAsia="ru-RU"/>
        </w:rPr>
      </w:pPr>
    </w:p>
    <w:p w:rsidR="009A4D14" w:rsidRPr="009A4D14" w:rsidRDefault="009A4D14" w:rsidP="009A4D14">
      <w:pPr>
        <w:widowControl w:val="0"/>
        <w:suppressAutoHyphens/>
        <w:spacing w:after="0" w:line="240" w:lineRule="auto"/>
        <w:ind w:firstLine="720"/>
        <w:jc w:val="both"/>
        <w:rPr>
          <w:rFonts w:ascii="Times New Roman" w:eastAsia="Times New Roman" w:hAnsi="Times New Roman" w:cs="Times New Roman"/>
          <w:color w:val="000000"/>
          <w:sz w:val="28"/>
          <w:szCs w:val="28"/>
          <w:lang w:eastAsia="ru-RU"/>
        </w:rPr>
      </w:pPr>
    </w:p>
    <w:p w:rsidR="009A4D14" w:rsidRPr="009A4D14" w:rsidRDefault="009A4D14" w:rsidP="009A4D14">
      <w:pPr>
        <w:widowControl w:val="0"/>
        <w:suppressAutoHyphens/>
        <w:spacing w:after="0" w:line="240" w:lineRule="auto"/>
        <w:ind w:firstLine="720"/>
        <w:jc w:val="both"/>
        <w:rPr>
          <w:rFonts w:ascii="Times New Roman" w:eastAsia="Times New Roman" w:hAnsi="Times New Roman" w:cs="Times New Roman"/>
          <w:color w:val="000000"/>
          <w:sz w:val="28"/>
          <w:szCs w:val="28"/>
          <w:lang w:eastAsia="ru-RU"/>
        </w:rPr>
      </w:pPr>
    </w:p>
    <w:p w:rsidR="009A4D14" w:rsidRPr="009A4D14" w:rsidRDefault="009A4D14" w:rsidP="009A4D14">
      <w:pPr>
        <w:widowControl w:val="0"/>
        <w:suppressAutoHyphens/>
        <w:spacing w:after="0" w:line="240" w:lineRule="auto"/>
        <w:ind w:firstLine="720"/>
        <w:jc w:val="center"/>
        <w:rPr>
          <w:rFonts w:ascii="Times New Roman" w:eastAsia="Times New Roman" w:hAnsi="Times New Roman" w:cs="Times New Roman"/>
          <w:color w:val="000000"/>
          <w:sz w:val="28"/>
          <w:szCs w:val="28"/>
          <w:lang w:eastAsia="ru-RU"/>
        </w:rPr>
      </w:pPr>
    </w:p>
    <w:p w:rsidR="009A4D14" w:rsidRPr="009A4D14" w:rsidRDefault="009A4D14" w:rsidP="009A4D14">
      <w:pPr>
        <w:widowControl w:val="0"/>
        <w:suppressAutoHyphens/>
        <w:spacing w:after="0" w:line="240" w:lineRule="auto"/>
        <w:ind w:firstLine="720"/>
        <w:jc w:val="center"/>
        <w:rPr>
          <w:rFonts w:ascii="Times New Roman" w:eastAsia="Times New Roman" w:hAnsi="Times New Roman" w:cs="Times New Roman"/>
          <w:color w:val="000000"/>
          <w:sz w:val="28"/>
          <w:szCs w:val="28"/>
          <w:lang w:eastAsia="ru-RU"/>
        </w:rPr>
      </w:pPr>
    </w:p>
    <w:p w:rsidR="009A4D14" w:rsidRPr="009A4D14" w:rsidRDefault="009A4D14" w:rsidP="009A4D14">
      <w:pPr>
        <w:widowControl w:val="0"/>
        <w:suppressAutoHyphens/>
        <w:spacing w:after="0" w:line="240" w:lineRule="auto"/>
        <w:ind w:firstLine="720"/>
        <w:jc w:val="center"/>
        <w:rPr>
          <w:rFonts w:ascii="Times New Roman" w:eastAsia="Times New Roman" w:hAnsi="Times New Roman" w:cs="Times New Roman"/>
          <w:color w:val="000000"/>
          <w:sz w:val="28"/>
          <w:szCs w:val="28"/>
          <w:lang w:eastAsia="ru-RU"/>
        </w:rPr>
      </w:pPr>
    </w:p>
    <w:p w:rsidR="009A4D14" w:rsidRPr="009A4D14" w:rsidRDefault="009A4D14" w:rsidP="009A4D14">
      <w:pPr>
        <w:widowControl w:val="0"/>
        <w:suppressAutoHyphens/>
        <w:spacing w:after="0" w:line="240" w:lineRule="auto"/>
        <w:ind w:firstLine="720"/>
        <w:jc w:val="center"/>
        <w:rPr>
          <w:rFonts w:ascii="Times New Roman" w:eastAsia="Times New Roman" w:hAnsi="Times New Roman" w:cs="Times New Roman"/>
          <w:color w:val="000000"/>
          <w:sz w:val="28"/>
          <w:szCs w:val="28"/>
          <w:lang w:eastAsia="ru-RU"/>
        </w:rPr>
      </w:pPr>
    </w:p>
    <w:p w:rsidR="009A4D14" w:rsidRPr="009A4D14" w:rsidRDefault="009A4D14" w:rsidP="009A4D14">
      <w:pPr>
        <w:widowControl w:val="0"/>
        <w:suppressAutoHyphens/>
        <w:spacing w:after="0" w:line="240" w:lineRule="auto"/>
        <w:ind w:firstLine="720"/>
        <w:jc w:val="center"/>
        <w:rPr>
          <w:rFonts w:ascii="Times New Roman" w:eastAsia="Times New Roman" w:hAnsi="Times New Roman" w:cs="Times New Roman"/>
          <w:color w:val="000000"/>
          <w:sz w:val="28"/>
          <w:szCs w:val="28"/>
          <w:lang w:eastAsia="ru-RU"/>
        </w:rPr>
      </w:pPr>
    </w:p>
    <w:p w:rsidR="009A4D14" w:rsidRPr="009A4D14" w:rsidRDefault="009A4D14" w:rsidP="009A4D14">
      <w:pPr>
        <w:widowControl w:val="0"/>
        <w:suppressAutoHyphens/>
        <w:spacing w:after="0" w:line="240" w:lineRule="auto"/>
        <w:ind w:firstLine="720"/>
        <w:jc w:val="center"/>
        <w:rPr>
          <w:rFonts w:ascii="Times New Roman" w:eastAsia="Times New Roman" w:hAnsi="Times New Roman" w:cs="Times New Roman"/>
          <w:color w:val="000000"/>
          <w:sz w:val="28"/>
          <w:szCs w:val="28"/>
          <w:lang w:eastAsia="ru-RU"/>
        </w:rPr>
      </w:pPr>
    </w:p>
    <w:p w:rsidR="009A4D14" w:rsidRPr="009A4D14" w:rsidRDefault="009A4D14" w:rsidP="009A4D14">
      <w:pPr>
        <w:widowControl w:val="0"/>
        <w:suppressAutoHyphens/>
        <w:spacing w:after="0" w:line="240" w:lineRule="auto"/>
        <w:ind w:firstLine="720"/>
        <w:jc w:val="center"/>
        <w:rPr>
          <w:rFonts w:ascii="Times New Roman" w:eastAsia="Times New Roman" w:hAnsi="Times New Roman" w:cs="Times New Roman"/>
          <w:color w:val="000000"/>
          <w:sz w:val="28"/>
          <w:szCs w:val="28"/>
          <w:lang w:eastAsia="ru-RU"/>
        </w:rPr>
      </w:pPr>
    </w:p>
    <w:p w:rsidR="009A4D14" w:rsidRPr="009A4D14" w:rsidRDefault="009A4D14" w:rsidP="009A4D14">
      <w:pPr>
        <w:widowControl w:val="0"/>
        <w:suppressAutoHyphens/>
        <w:spacing w:after="0" w:line="240" w:lineRule="auto"/>
        <w:ind w:firstLine="720"/>
        <w:jc w:val="center"/>
        <w:rPr>
          <w:rFonts w:ascii="Times New Roman" w:eastAsia="Times New Roman" w:hAnsi="Times New Roman" w:cs="Times New Roman"/>
          <w:color w:val="000000"/>
          <w:sz w:val="28"/>
          <w:szCs w:val="28"/>
          <w:lang w:eastAsia="ru-RU"/>
        </w:rPr>
      </w:pPr>
    </w:p>
    <w:p w:rsidR="009A4D14" w:rsidRPr="009A4D14" w:rsidRDefault="009A4D14" w:rsidP="009A4D14">
      <w:pPr>
        <w:widowControl w:val="0"/>
        <w:suppressAutoHyphens/>
        <w:spacing w:after="0" w:line="240" w:lineRule="auto"/>
        <w:ind w:firstLine="720"/>
        <w:jc w:val="center"/>
        <w:rPr>
          <w:rFonts w:ascii="Times New Roman" w:eastAsia="Times New Roman" w:hAnsi="Times New Roman" w:cs="Times New Roman"/>
          <w:color w:val="000000"/>
          <w:sz w:val="28"/>
          <w:szCs w:val="28"/>
          <w:lang w:eastAsia="ru-RU"/>
        </w:rPr>
      </w:pPr>
    </w:p>
    <w:p w:rsidR="009A4D14" w:rsidRPr="009A4D14" w:rsidRDefault="009A4D14" w:rsidP="009A4D14">
      <w:pPr>
        <w:widowControl w:val="0"/>
        <w:suppressAutoHyphens/>
        <w:spacing w:after="0" w:line="240" w:lineRule="auto"/>
        <w:ind w:firstLine="720"/>
        <w:jc w:val="center"/>
        <w:rPr>
          <w:rFonts w:ascii="Times New Roman" w:eastAsia="Times New Roman" w:hAnsi="Times New Roman" w:cs="Times New Roman"/>
          <w:color w:val="000000"/>
          <w:sz w:val="28"/>
          <w:szCs w:val="28"/>
          <w:lang w:eastAsia="ru-RU"/>
        </w:rPr>
      </w:pPr>
    </w:p>
    <w:p w:rsidR="009A4D14" w:rsidRPr="009A4D14" w:rsidRDefault="009A4D14" w:rsidP="009A4D14">
      <w:pPr>
        <w:widowControl w:val="0"/>
        <w:suppressAutoHyphens/>
        <w:spacing w:after="0" w:line="240" w:lineRule="auto"/>
        <w:ind w:firstLine="720"/>
        <w:jc w:val="center"/>
        <w:rPr>
          <w:rFonts w:ascii="Times New Roman" w:eastAsia="Times New Roman" w:hAnsi="Times New Roman" w:cs="Times New Roman"/>
          <w:color w:val="000000"/>
          <w:sz w:val="28"/>
          <w:szCs w:val="28"/>
          <w:lang w:eastAsia="ru-RU"/>
        </w:rPr>
      </w:pPr>
    </w:p>
    <w:p w:rsidR="009A4D14" w:rsidRPr="009A4D14" w:rsidRDefault="009A4D14" w:rsidP="009A4D14">
      <w:pPr>
        <w:widowControl w:val="0"/>
        <w:suppressAutoHyphens/>
        <w:spacing w:after="0" w:line="240" w:lineRule="auto"/>
        <w:ind w:firstLine="720"/>
        <w:jc w:val="center"/>
        <w:rPr>
          <w:rFonts w:ascii="Times New Roman" w:eastAsia="Times New Roman" w:hAnsi="Times New Roman" w:cs="Times New Roman"/>
          <w:color w:val="000000"/>
          <w:sz w:val="28"/>
          <w:szCs w:val="28"/>
          <w:lang w:eastAsia="ru-RU"/>
        </w:rPr>
      </w:pPr>
    </w:p>
    <w:p w:rsidR="009A4D14" w:rsidRPr="009A4D14" w:rsidRDefault="009A4D14" w:rsidP="009A4D14">
      <w:pPr>
        <w:widowControl w:val="0"/>
        <w:suppressAutoHyphens/>
        <w:spacing w:after="0" w:line="240" w:lineRule="auto"/>
        <w:ind w:firstLine="720"/>
        <w:jc w:val="center"/>
        <w:rPr>
          <w:rFonts w:ascii="Times New Roman" w:eastAsia="Times New Roman" w:hAnsi="Times New Roman" w:cs="Times New Roman"/>
          <w:color w:val="000000"/>
          <w:sz w:val="28"/>
          <w:szCs w:val="28"/>
          <w:lang w:eastAsia="ru-RU"/>
        </w:rPr>
      </w:pPr>
    </w:p>
    <w:p w:rsidR="009A4D14" w:rsidRPr="009A4D14" w:rsidRDefault="009A4D14" w:rsidP="009A4D14">
      <w:pPr>
        <w:widowControl w:val="0"/>
        <w:suppressAutoHyphens/>
        <w:spacing w:after="0" w:line="240" w:lineRule="auto"/>
        <w:ind w:firstLine="720"/>
        <w:jc w:val="center"/>
        <w:rPr>
          <w:rFonts w:ascii="Times New Roman" w:eastAsia="Times New Roman" w:hAnsi="Times New Roman" w:cs="Times New Roman"/>
          <w:color w:val="000000"/>
          <w:sz w:val="28"/>
          <w:szCs w:val="28"/>
          <w:lang w:eastAsia="ru-RU"/>
        </w:rPr>
      </w:pPr>
    </w:p>
    <w:p w:rsidR="009A4D14" w:rsidRPr="009A4D14" w:rsidRDefault="009A4D14" w:rsidP="009A4D14">
      <w:pPr>
        <w:widowControl w:val="0"/>
        <w:suppressAutoHyphens/>
        <w:spacing w:after="0" w:line="240" w:lineRule="auto"/>
        <w:ind w:firstLine="720"/>
        <w:jc w:val="center"/>
        <w:rPr>
          <w:rFonts w:ascii="Times New Roman" w:eastAsia="Times New Roman" w:hAnsi="Times New Roman" w:cs="Times New Roman"/>
          <w:color w:val="000000"/>
          <w:sz w:val="28"/>
          <w:szCs w:val="28"/>
          <w:lang w:eastAsia="ru-RU"/>
        </w:rPr>
      </w:pPr>
    </w:p>
    <w:p w:rsidR="009A4D14" w:rsidRPr="009A4D14" w:rsidRDefault="009A4D14" w:rsidP="009A4D14">
      <w:pPr>
        <w:widowControl w:val="0"/>
        <w:suppressAutoHyphens/>
        <w:spacing w:after="0" w:line="240" w:lineRule="auto"/>
        <w:ind w:firstLine="720"/>
        <w:jc w:val="center"/>
        <w:rPr>
          <w:rFonts w:ascii="Times New Roman" w:eastAsia="Times New Roman" w:hAnsi="Times New Roman" w:cs="Times New Roman"/>
          <w:color w:val="000000"/>
          <w:sz w:val="28"/>
          <w:szCs w:val="28"/>
          <w:lang w:eastAsia="ru-RU"/>
        </w:rPr>
      </w:pPr>
    </w:p>
    <w:p w:rsidR="009A4D14" w:rsidRPr="009A4D14" w:rsidRDefault="009A4D14" w:rsidP="009A4D14">
      <w:pPr>
        <w:widowControl w:val="0"/>
        <w:suppressAutoHyphens/>
        <w:spacing w:after="0" w:line="240" w:lineRule="auto"/>
        <w:ind w:firstLine="720"/>
        <w:jc w:val="center"/>
        <w:rPr>
          <w:rFonts w:ascii="Times New Roman" w:eastAsia="Times New Roman" w:hAnsi="Times New Roman" w:cs="Times New Roman"/>
          <w:color w:val="000000"/>
          <w:sz w:val="28"/>
          <w:szCs w:val="28"/>
          <w:lang w:eastAsia="ru-RU"/>
        </w:rPr>
      </w:pPr>
    </w:p>
    <w:p w:rsidR="009A4D14" w:rsidRPr="009A4D14" w:rsidRDefault="009A4D14" w:rsidP="009A4D14">
      <w:pPr>
        <w:widowControl w:val="0"/>
        <w:suppressAutoHyphens/>
        <w:spacing w:after="0" w:line="240" w:lineRule="auto"/>
        <w:ind w:firstLine="720"/>
        <w:jc w:val="center"/>
        <w:rPr>
          <w:rFonts w:ascii="Times New Roman" w:eastAsia="Times New Roman" w:hAnsi="Times New Roman" w:cs="Times New Roman"/>
          <w:color w:val="000000"/>
          <w:sz w:val="28"/>
          <w:szCs w:val="28"/>
          <w:lang w:eastAsia="ru-RU"/>
        </w:rPr>
      </w:pPr>
    </w:p>
    <w:p w:rsidR="009A4D14" w:rsidRPr="009A4D14" w:rsidRDefault="009A4D14" w:rsidP="009A4D14">
      <w:pPr>
        <w:widowControl w:val="0"/>
        <w:suppressAutoHyphens/>
        <w:spacing w:after="0" w:line="240" w:lineRule="auto"/>
        <w:ind w:firstLine="720"/>
        <w:jc w:val="center"/>
        <w:rPr>
          <w:rFonts w:ascii="Times New Roman" w:eastAsia="Times New Roman" w:hAnsi="Times New Roman" w:cs="Times New Roman"/>
          <w:color w:val="000000"/>
          <w:sz w:val="28"/>
          <w:szCs w:val="28"/>
          <w:lang w:eastAsia="ru-RU"/>
        </w:rPr>
      </w:pPr>
    </w:p>
    <w:p w:rsidR="009A4D14" w:rsidRPr="009A4D14" w:rsidRDefault="009A4D14" w:rsidP="009A4D14">
      <w:pPr>
        <w:widowControl w:val="0"/>
        <w:suppressAutoHyphens/>
        <w:spacing w:after="0" w:line="240" w:lineRule="auto"/>
        <w:ind w:firstLine="720"/>
        <w:jc w:val="center"/>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Вид сзади:</w:t>
      </w:r>
    </w:p>
    <w:p w:rsidR="009A4D14" w:rsidRPr="009A4D14" w:rsidRDefault="009A4D14" w:rsidP="009A4D14">
      <w:pPr>
        <w:widowControl w:val="0"/>
        <w:suppressAutoHyphens/>
        <w:spacing w:after="0" w:line="240" w:lineRule="auto"/>
        <w:ind w:firstLine="720"/>
        <w:jc w:val="right"/>
        <w:rPr>
          <w:rFonts w:ascii="Times New Roman" w:eastAsia="Times New Roman" w:hAnsi="Times New Roman" w:cs="Times New Roman"/>
          <w:sz w:val="28"/>
          <w:szCs w:val="28"/>
          <w:lang w:eastAsia="ru-RU"/>
        </w:rPr>
      </w:pPr>
    </w:p>
    <w:p w:rsidR="009A4D14" w:rsidRPr="009A4D14" w:rsidRDefault="009A4D14" w:rsidP="009A4D14">
      <w:pPr>
        <w:widowControl w:val="0"/>
        <w:suppressAutoHyphens/>
        <w:spacing w:after="0" w:line="240" w:lineRule="auto"/>
        <w:ind w:firstLine="720"/>
        <w:jc w:val="both"/>
        <w:rPr>
          <w:rFonts w:ascii="Times New Roman" w:eastAsia="Times New Roman" w:hAnsi="Times New Roman" w:cs="Times New Roman"/>
          <w:color w:val="000000"/>
          <w:sz w:val="28"/>
          <w:szCs w:val="28"/>
          <w:lang w:eastAsia="ru-RU"/>
        </w:rPr>
      </w:pPr>
      <w:r w:rsidRPr="009A4D14">
        <w:rPr>
          <w:rFonts w:ascii="Times New Roman" w:eastAsia="Times New Roman" w:hAnsi="Times New Roman" w:cs="Times New Roman"/>
          <w:noProof/>
          <w:color w:val="000000"/>
          <w:sz w:val="28"/>
          <w:szCs w:val="28"/>
          <w:lang w:eastAsia="ru-RU"/>
        </w:rPr>
        <w:lastRenderedPageBreak/>
        <w:drawing>
          <wp:inline distT="0" distB="0" distL="0" distR="0">
            <wp:extent cx="5930900" cy="64516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930900" cy="6451600"/>
                    </a:xfrm>
                    <a:prstGeom prst="rect">
                      <a:avLst/>
                    </a:prstGeom>
                    <a:solidFill>
                      <a:srgbClr val="FFFFFF"/>
                    </a:solidFill>
                    <a:ln>
                      <a:noFill/>
                    </a:ln>
                  </pic:spPr>
                </pic:pic>
              </a:graphicData>
            </a:graphic>
          </wp:inline>
        </w:drawing>
      </w:r>
    </w:p>
    <w:p w:rsidR="009A4D14" w:rsidRPr="009A4D14" w:rsidRDefault="009A4D14" w:rsidP="009A4D14">
      <w:pPr>
        <w:widowControl w:val="0"/>
        <w:suppressAutoHyphens/>
        <w:spacing w:after="0" w:line="240" w:lineRule="auto"/>
        <w:ind w:firstLine="720"/>
        <w:jc w:val="both"/>
        <w:rPr>
          <w:rFonts w:ascii="Times New Roman" w:eastAsia="Times New Roman" w:hAnsi="Times New Roman" w:cs="Times New Roman"/>
          <w:color w:val="000000"/>
          <w:sz w:val="28"/>
          <w:szCs w:val="28"/>
          <w:lang w:eastAsia="ru-RU"/>
        </w:rPr>
      </w:pPr>
    </w:p>
    <w:p w:rsidR="009A4D14" w:rsidRPr="009A4D14" w:rsidRDefault="009A4D14" w:rsidP="009A4D14">
      <w:pPr>
        <w:widowControl w:val="0"/>
        <w:suppressAutoHyphens/>
        <w:spacing w:after="0" w:line="240" w:lineRule="auto"/>
        <w:ind w:firstLine="720"/>
        <w:jc w:val="both"/>
        <w:rPr>
          <w:rFonts w:ascii="Times New Roman" w:eastAsia="Times New Roman" w:hAnsi="Times New Roman" w:cs="Times New Roman"/>
          <w:color w:val="000000"/>
          <w:sz w:val="28"/>
          <w:szCs w:val="28"/>
          <w:lang w:eastAsia="ru-RU"/>
        </w:rPr>
      </w:pPr>
    </w:p>
    <w:p w:rsidR="009A4D14" w:rsidRPr="009A4D14" w:rsidRDefault="009A4D14" w:rsidP="009A4D14">
      <w:pPr>
        <w:widowControl w:val="0"/>
        <w:suppressAutoHyphens/>
        <w:spacing w:after="200" w:line="276" w:lineRule="auto"/>
        <w:rPr>
          <w:rFonts w:ascii="Times New Roman" w:eastAsia="Times New Roman" w:hAnsi="Times New Roman" w:cs="Times New Roman"/>
          <w:sz w:val="28"/>
          <w:szCs w:val="28"/>
          <w:lang w:eastAsia="ru-RU"/>
        </w:rPr>
      </w:pPr>
    </w:p>
    <w:p w:rsidR="009A4D14" w:rsidRPr="009A4D14" w:rsidRDefault="009A4D14" w:rsidP="009A4D14">
      <w:pPr>
        <w:widowControl w:val="0"/>
        <w:suppressAutoHyphens/>
        <w:spacing w:after="200" w:line="276" w:lineRule="auto"/>
        <w:rPr>
          <w:rFonts w:ascii="Times New Roman" w:eastAsia="Times New Roman" w:hAnsi="Times New Roman" w:cs="Times New Roman"/>
          <w:sz w:val="28"/>
          <w:szCs w:val="28"/>
          <w:lang w:eastAsia="ru-RU"/>
        </w:rPr>
      </w:pPr>
    </w:p>
    <w:p w:rsidR="009A4D14" w:rsidRPr="009A4D14" w:rsidRDefault="009A4D14" w:rsidP="009A4D14">
      <w:pPr>
        <w:widowControl w:val="0"/>
        <w:suppressAutoHyphens/>
        <w:spacing w:after="200" w:line="276" w:lineRule="auto"/>
        <w:rPr>
          <w:rFonts w:ascii="Times New Roman" w:eastAsia="Times New Roman" w:hAnsi="Times New Roman" w:cs="Times New Roman"/>
          <w:sz w:val="28"/>
          <w:szCs w:val="28"/>
          <w:lang w:eastAsia="ru-RU"/>
        </w:rPr>
      </w:pPr>
    </w:p>
    <w:p w:rsidR="009A4D14" w:rsidRPr="009A4D14" w:rsidRDefault="009A4D14" w:rsidP="009A4D14">
      <w:pPr>
        <w:widowControl w:val="0"/>
        <w:suppressAutoHyphens/>
        <w:spacing w:after="200" w:line="276" w:lineRule="auto"/>
        <w:rPr>
          <w:rFonts w:ascii="Times New Roman" w:eastAsia="Times New Roman" w:hAnsi="Times New Roman" w:cs="Times New Roman"/>
          <w:sz w:val="28"/>
          <w:szCs w:val="28"/>
          <w:lang w:eastAsia="ru-RU"/>
        </w:rPr>
      </w:pPr>
    </w:p>
    <w:p w:rsidR="009A4D14" w:rsidRPr="009A4D14" w:rsidRDefault="009A4D14" w:rsidP="009A4D14">
      <w:pPr>
        <w:widowControl w:val="0"/>
        <w:suppressAutoHyphens/>
        <w:spacing w:after="200" w:line="276" w:lineRule="auto"/>
        <w:rPr>
          <w:rFonts w:ascii="Times New Roman" w:eastAsia="Times New Roman" w:hAnsi="Times New Roman" w:cs="Times New Roman"/>
          <w:sz w:val="28"/>
          <w:szCs w:val="28"/>
          <w:lang w:eastAsia="ru-RU"/>
        </w:rPr>
      </w:pPr>
    </w:p>
    <w:p w:rsidR="004F5B70" w:rsidRDefault="004F5B70" w:rsidP="009A4D14">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ru-RU"/>
        </w:rPr>
      </w:pPr>
    </w:p>
    <w:p w:rsidR="004F5B70" w:rsidRDefault="004F5B70" w:rsidP="009A4D14">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ru-RU"/>
        </w:rPr>
      </w:pPr>
    </w:p>
    <w:p w:rsidR="009A4D14" w:rsidRPr="009A4D14" w:rsidRDefault="009A4D14" w:rsidP="009A4D14">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lastRenderedPageBreak/>
        <w:t>Приложение № 3</w:t>
      </w:r>
    </w:p>
    <w:p w:rsidR="009A4D14" w:rsidRPr="009A4D14" w:rsidRDefault="009A4D14" w:rsidP="009A4D14">
      <w:pPr>
        <w:widowControl w:val="0"/>
        <w:suppressAutoHyphens/>
        <w:autoSpaceDE w:val="0"/>
        <w:spacing w:after="0" w:line="240" w:lineRule="auto"/>
        <w:ind w:firstLine="720"/>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autoSpaceDE w:val="0"/>
        <w:spacing w:after="0" w:line="240" w:lineRule="auto"/>
        <w:jc w:val="center"/>
        <w:rPr>
          <w:rFonts w:ascii="Times New Roman" w:eastAsia="Times New Roman" w:hAnsi="Times New Roman" w:cs="Times New Roman"/>
          <w:b/>
          <w:bCs/>
          <w:sz w:val="28"/>
          <w:szCs w:val="28"/>
          <w:lang w:eastAsia="ru-RU"/>
        </w:rPr>
      </w:pPr>
      <w:bookmarkStart w:id="20" w:name="P592"/>
      <w:bookmarkEnd w:id="20"/>
      <w:r w:rsidRPr="009A4D14">
        <w:rPr>
          <w:rFonts w:ascii="Times New Roman" w:eastAsia="Times New Roman" w:hAnsi="Times New Roman" w:cs="Times New Roman"/>
          <w:b/>
          <w:bCs/>
          <w:sz w:val="28"/>
          <w:szCs w:val="28"/>
          <w:lang w:eastAsia="ru-RU"/>
        </w:rPr>
        <w:t>БЛОК-СХЕМА</w:t>
      </w:r>
    </w:p>
    <w:p w:rsidR="009A4D14" w:rsidRPr="009A4D14" w:rsidRDefault="009A4D14" w:rsidP="009A4D14">
      <w:pPr>
        <w:widowControl w:val="0"/>
        <w:suppressAutoHyphens/>
        <w:autoSpaceDE w:val="0"/>
        <w:spacing w:after="0" w:line="240" w:lineRule="auto"/>
        <w:jc w:val="center"/>
        <w:rPr>
          <w:rFonts w:ascii="Times New Roman" w:eastAsia="Times New Roman" w:hAnsi="Times New Roman" w:cs="Times New Roman"/>
          <w:b/>
          <w:bCs/>
          <w:sz w:val="28"/>
          <w:szCs w:val="28"/>
          <w:lang w:eastAsia="ru-RU"/>
        </w:rPr>
      </w:pPr>
      <w:r w:rsidRPr="009A4D14">
        <w:rPr>
          <w:rFonts w:ascii="Times New Roman" w:eastAsia="Times New Roman" w:hAnsi="Times New Roman" w:cs="Times New Roman"/>
          <w:b/>
          <w:bCs/>
          <w:sz w:val="28"/>
          <w:szCs w:val="28"/>
          <w:lang w:eastAsia="ru-RU"/>
        </w:rPr>
        <w:t>предоставления муниципальной услуги</w:t>
      </w:r>
    </w:p>
    <w:p w:rsidR="009A4D14" w:rsidRPr="009A4D14" w:rsidRDefault="009A4D14" w:rsidP="009A4D14">
      <w:pPr>
        <w:widowControl w:val="0"/>
        <w:suppressAutoHyphens/>
        <w:autoSpaceDE w:val="0"/>
        <w:spacing w:after="0" w:line="240" w:lineRule="auto"/>
        <w:jc w:val="center"/>
        <w:rPr>
          <w:rFonts w:ascii="Times New Roman" w:eastAsia="Times New Roman" w:hAnsi="Times New Roman" w:cs="Times New Roman"/>
          <w:b/>
          <w:bCs/>
          <w:sz w:val="28"/>
          <w:szCs w:val="28"/>
          <w:lang w:eastAsia="ru-RU"/>
        </w:rPr>
      </w:pPr>
      <w:r w:rsidRPr="009A4D14">
        <w:rPr>
          <w:rFonts w:ascii="Times New Roman" w:eastAsia="Times New Roman" w:hAnsi="Times New Roman" w:cs="Times New Roman"/>
          <w:b/>
          <w:bCs/>
          <w:sz w:val="28"/>
          <w:szCs w:val="28"/>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9A4D14" w:rsidRPr="009A4D14" w:rsidRDefault="009A4D14" w:rsidP="009A4D14">
      <w:pPr>
        <w:widowControl w:val="0"/>
        <w:suppressAutoHyphens/>
        <w:autoSpaceDE w:val="0"/>
        <w:spacing w:after="0" w:line="240" w:lineRule="auto"/>
        <w:ind w:firstLine="720"/>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ru-RU"/>
        </w:rPr>
      </w:pPr>
      <w:r w:rsidRPr="009A4D14">
        <w:rPr>
          <w:rFonts w:ascii="Times New Roman" w:eastAsia="Times New Roman" w:hAnsi="Times New Roman" w:cs="Times New Roman"/>
          <w:noProof/>
          <w:position w:val="-367"/>
          <w:sz w:val="28"/>
          <w:szCs w:val="28"/>
          <w:lang w:eastAsia="ru-RU"/>
        </w:rPr>
        <w:drawing>
          <wp:inline distT="0" distB="0" distL="0" distR="0">
            <wp:extent cx="5645150" cy="4838700"/>
            <wp:effectExtent l="0" t="0" r="0" b="0"/>
            <wp:docPr id="1" name="Рисунок 1" descr="base_23942_90805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23942_90805_3276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45150" cy="4838700"/>
                    </a:xfrm>
                    <a:prstGeom prst="rect">
                      <a:avLst/>
                    </a:prstGeom>
                    <a:noFill/>
                    <a:ln>
                      <a:noFill/>
                    </a:ln>
                  </pic:spPr>
                </pic:pic>
              </a:graphicData>
            </a:graphic>
          </wp:inline>
        </w:drawing>
      </w:r>
    </w:p>
    <w:p w:rsidR="009A4D14" w:rsidRPr="009A4D14" w:rsidRDefault="009A4D14" w:rsidP="009A4D14">
      <w:pPr>
        <w:widowControl w:val="0"/>
        <w:suppressAutoHyphens/>
        <w:autoSpaceDE w:val="0"/>
        <w:spacing w:after="0" w:line="240" w:lineRule="auto"/>
        <w:ind w:firstLine="720"/>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autoSpaceDE w:val="0"/>
        <w:spacing w:after="0" w:line="240" w:lineRule="auto"/>
        <w:ind w:firstLine="720"/>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autoSpaceDE w:val="0"/>
        <w:spacing w:after="0" w:line="240" w:lineRule="auto"/>
        <w:ind w:firstLine="720"/>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autoSpaceDE w:val="0"/>
        <w:spacing w:after="0" w:line="240" w:lineRule="auto"/>
        <w:ind w:firstLine="720"/>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autoSpaceDE w:val="0"/>
        <w:spacing w:after="0" w:line="240" w:lineRule="auto"/>
        <w:ind w:firstLine="720"/>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autoSpaceDE w:val="0"/>
        <w:spacing w:after="0" w:line="240" w:lineRule="auto"/>
        <w:ind w:firstLine="720"/>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autoSpaceDE w:val="0"/>
        <w:spacing w:after="0" w:line="240" w:lineRule="auto"/>
        <w:ind w:firstLine="720"/>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autoSpaceDE w:val="0"/>
        <w:spacing w:after="0" w:line="240" w:lineRule="auto"/>
        <w:ind w:firstLine="720"/>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autoSpaceDE w:val="0"/>
        <w:spacing w:after="0" w:line="240" w:lineRule="auto"/>
        <w:ind w:firstLine="720"/>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autoSpaceDE w:val="0"/>
        <w:spacing w:after="0" w:line="240" w:lineRule="auto"/>
        <w:ind w:firstLine="720"/>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autoSpaceDE w:val="0"/>
        <w:spacing w:after="0" w:line="240" w:lineRule="auto"/>
        <w:ind w:firstLine="720"/>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autoSpaceDE w:val="0"/>
        <w:spacing w:after="0" w:line="240" w:lineRule="auto"/>
        <w:ind w:firstLine="720"/>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autoSpaceDE w:val="0"/>
        <w:spacing w:after="0" w:line="240" w:lineRule="auto"/>
        <w:ind w:firstLine="720"/>
        <w:jc w:val="both"/>
        <w:rPr>
          <w:rFonts w:ascii="Times New Roman" w:eastAsia="Times New Roman" w:hAnsi="Times New Roman" w:cs="Times New Roman"/>
          <w:sz w:val="28"/>
          <w:szCs w:val="28"/>
          <w:lang w:eastAsia="ru-RU"/>
        </w:rPr>
      </w:pPr>
    </w:p>
    <w:p w:rsidR="009A4D14" w:rsidRPr="009A4D14" w:rsidRDefault="009A4D14" w:rsidP="009A4D14">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lastRenderedPageBreak/>
        <w:t>Приложение № 4</w:t>
      </w:r>
    </w:p>
    <w:p w:rsidR="009A4D14" w:rsidRPr="009A4D14" w:rsidRDefault="009A4D14" w:rsidP="009A4D14">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ru-RU"/>
        </w:rPr>
      </w:pPr>
    </w:p>
    <w:p w:rsidR="009A4D14" w:rsidRPr="009A4D14" w:rsidRDefault="009A4D14" w:rsidP="009A4D1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ru-RU"/>
        </w:rPr>
      </w:pPr>
    </w:p>
    <w:p w:rsidR="009A4D14" w:rsidRPr="009A4D14" w:rsidRDefault="009A4D14" w:rsidP="009A4D1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                                Кому: ___________________________________</w:t>
      </w:r>
    </w:p>
    <w:p w:rsidR="009A4D14" w:rsidRPr="009A4D14" w:rsidRDefault="009A4D14" w:rsidP="009A4D1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                                     _________________________________________</w:t>
      </w:r>
    </w:p>
    <w:p w:rsidR="009A4D14" w:rsidRPr="009A4D14" w:rsidRDefault="009A4D14" w:rsidP="009A4D1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                              От: ______________________________________</w:t>
      </w:r>
    </w:p>
    <w:p w:rsidR="009A4D14" w:rsidRPr="009A4D14" w:rsidRDefault="009A4D14" w:rsidP="009A4D1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  _______________________________________________________</w:t>
      </w:r>
    </w:p>
    <w:p w:rsidR="009A4D14" w:rsidRPr="009A4D14" w:rsidRDefault="009A4D14" w:rsidP="009A4D1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                                   _________________________________________</w:t>
      </w:r>
    </w:p>
    <w:p w:rsidR="009A4D14" w:rsidRPr="009A4D14" w:rsidRDefault="009A4D14" w:rsidP="009A4D1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_________________________________________</w:t>
      </w:r>
    </w:p>
    <w:p w:rsidR="009A4D14" w:rsidRPr="009A4D14" w:rsidRDefault="009A4D14" w:rsidP="009A4D14">
      <w:pPr>
        <w:widowControl w:val="0"/>
        <w:autoSpaceDE w:val="0"/>
        <w:autoSpaceDN w:val="0"/>
        <w:spacing w:after="0" w:line="240" w:lineRule="auto"/>
        <w:jc w:val="right"/>
        <w:rPr>
          <w:rFonts w:ascii="Times New Roman" w:eastAsia="Times New Roman" w:hAnsi="Times New Roman" w:cs="Times New Roman"/>
          <w:sz w:val="28"/>
          <w:szCs w:val="28"/>
          <w:vertAlign w:val="superscript"/>
          <w:lang w:eastAsia="ru-RU"/>
        </w:rPr>
      </w:pPr>
      <w:r w:rsidRPr="009A4D14">
        <w:rPr>
          <w:rFonts w:ascii="Times New Roman" w:eastAsia="Times New Roman" w:hAnsi="Times New Roman" w:cs="Times New Roman"/>
          <w:sz w:val="28"/>
          <w:szCs w:val="28"/>
          <w:vertAlign w:val="superscript"/>
          <w:lang w:eastAsia="ru-RU"/>
        </w:rPr>
        <w:t>(фамилия, имя, отчество - для граждан, полное наименование организации</w:t>
      </w:r>
    </w:p>
    <w:p w:rsidR="009A4D14" w:rsidRPr="009A4D14" w:rsidRDefault="009A4D14" w:rsidP="009A4D14">
      <w:pPr>
        <w:widowControl w:val="0"/>
        <w:autoSpaceDE w:val="0"/>
        <w:autoSpaceDN w:val="0"/>
        <w:spacing w:after="0" w:line="240" w:lineRule="auto"/>
        <w:jc w:val="right"/>
        <w:rPr>
          <w:rFonts w:ascii="Times New Roman" w:eastAsia="Times New Roman" w:hAnsi="Times New Roman" w:cs="Times New Roman"/>
          <w:sz w:val="28"/>
          <w:szCs w:val="28"/>
          <w:vertAlign w:val="superscript"/>
          <w:lang w:eastAsia="ru-RU"/>
        </w:rPr>
      </w:pPr>
      <w:r w:rsidRPr="009A4D14">
        <w:rPr>
          <w:rFonts w:ascii="Times New Roman" w:eastAsia="Times New Roman" w:hAnsi="Times New Roman" w:cs="Times New Roman"/>
          <w:sz w:val="28"/>
          <w:szCs w:val="28"/>
          <w:vertAlign w:val="superscript"/>
          <w:lang w:eastAsia="ru-RU"/>
        </w:rPr>
        <w:t xml:space="preserve"> - для юридических лиц, его почтовый индекс, адрес, телефон)</w:t>
      </w:r>
    </w:p>
    <w:p w:rsidR="009A4D14" w:rsidRPr="009A4D14" w:rsidRDefault="009A4D14" w:rsidP="009A4D1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A4D14" w:rsidRPr="009A4D14" w:rsidRDefault="009A4D14" w:rsidP="009A4D1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ЖАЛОБА</w:t>
      </w:r>
    </w:p>
    <w:p w:rsidR="009A4D14" w:rsidRPr="009A4D14" w:rsidRDefault="009A4D14" w:rsidP="009A4D1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на неправомерные решения,</w:t>
      </w:r>
    </w:p>
    <w:p w:rsidR="009A4D14" w:rsidRPr="009A4D14" w:rsidRDefault="009A4D14" w:rsidP="009A4D1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действия (бездействия) должностных лиц</w:t>
      </w:r>
    </w:p>
    <w:p w:rsidR="009A4D14" w:rsidRPr="009A4D14" w:rsidRDefault="009A4D14" w:rsidP="009A4D1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______________________________________</w:t>
      </w:r>
    </w:p>
    <w:p w:rsidR="009A4D14" w:rsidRPr="009A4D14" w:rsidRDefault="009A4D14" w:rsidP="009A4D1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A4D14" w:rsidRPr="009A4D14" w:rsidRDefault="009A4D14" w:rsidP="009A4D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Прошу принять жалобу на неправомерные решения, действия (бездействия)</w:t>
      </w:r>
    </w:p>
    <w:p w:rsidR="009A4D14" w:rsidRPr="009A4D14" w:rsidRDefault="009A4D14" w:rsidP="009A4D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__________________________________________________________________</w:t>
      </w:r>
    </w:p>
    <w:p w:rsidR="009A4D14" w:rsidRPr="009A4D14" w:rsidRDefault="009A4D14" w:rsidP="009A4D14">
      <w:pPr>
        <w:widowControl w:val="0"/>
        <w:autoSpaceDE w:val="0"/>
        <w:autoSpaceDN w:val="0"/>
        <w:spacing w:after="0" w:line="240" w:lineRule="auto"/>
        <w:jc w:val="center"/>
        <w:rPr>
          <w:rFonts w:ascii="Times New Roman" w:eastAsia="Times New Roman" w:hAnsi="Times New Roman" w:cs="Times New Roman"/>
          <w:sz w:val="28"/>
          <w:szCs w:val="28"/>
          <w:vertAlign w:val="superscript"/>
          <w:lang w:eastAsia="ru-RU"/>
        </w:rPr>
      </w:pPr>
      <w:r w:rsidRPr="009A4D14">
        <w:rPr>
          <w:rFonts w:ascii="Times New Roman" w:eastAsia="Times New Roman" w:hAnsi="Times New Roman" w:cs="Times New Roman"/>
          <w:sz w:val="28"/>
          <w:szCs w:val="28"/>
          <w:vertAlign w:val="superscript"/>
          <w:lang w:eastAsia="ru-RU"/>
        </w:rPr>
        <w:t>Ф.И.О., должность</w:t>
      </w:r>
    </w:p>
    <w:p w:rsidR="009A4D14" w:rsidRPr="009A4D14" w:rsidRDefault="009A4D14" w:rsidP="009A4D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__________________________________________________________________,</w:t>
      </w:r>
    </w:p>
    <w:p w:rsidR="009A4D14" w:rsidRPr="009A4D14" w:rsidRDefault="009A4D14" w:rsidP="009A4D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состоящую в следующем:</w:t>
      </w:r>
    </w:p>
    <w:p w:rsidR="009A4D14" w:rsidRPr="009A4D14" w:rsidRDefault="009A4D14" w:rsidP="009A4D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__________________________________________________________________</w:t>
      </w:r>
    </w:p>
    <w:p w:rsidR="009A4D14" w:rsidRPr="009A4D14" w:rsidRDefault="009A4D14" w:rsidP="009A4D14">
      <w:pPr>
        <w:widowControl w:val="0"/>
        <w:autoSpaceDE w:val="0"/>
        <w:autoSpaceDN w:val="0"/>
        <w:spacing w:after="0" w:line="240" w:lineRule="auto"/>
        <w:jc w:val="center"/>
        <w:rPr>
          <w:rFonts w:ascii="Times New Roman" w:eastAsia="Times New Roman" w:hAnsi="Times New Roman" w:cs="Times New Roman"/>
          <w:sz w:val="28"/>
          <w:szCs w:val="28"/>
          <w:vertAlign w:val="superscript"/>
          <w:lang w:eastAsia="ru-RU"/>
        </w:rPr>
      </w:pPr>
      <w:r w:rsidRPr="009A4D14">
        <w:rPr>
          <w:rFonts w:ascii="Times New Roman" w:eastAsia="Times New Roman" w:hAnsi="Times New Roman" w:cs="Times New Roman"/>
          <w:sz w:val="28"/>
          <w:szCs w:val="28"/>
          <w:vertAlign w:val="superscript"/>
          <w:lang w:eastAsia="ru-RU"/>
        </w:rPr>
        <w:t>указать причины жалобы, дату и т.д.</w:t>
      </w:r>
    </w:p>
    <w:p w:rsidR="009A4D14" w:rsidRPr="009A4D14" w:rsidRDefault="009A4D14" w:rsidP="009A4D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__________________________________________________________________</w:t>
      </w:r>
    </w:p>
    <w:p w:rsidR="009A4D14" w:rsidRPr="009A4D14" w:rsidRDefault="009A4D14" w:rsidP="009A4D1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A4D14" w:rsidRPr="009A4D14" w:rsidRDefault="009A4D14" w:rsidP="009A4D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В подтверждение вышеизложенного прилагаю следующие документы (при наличии):</w:t>
      </w:r>
    </w:p>
    <w:p w:rsidR="009A4D14" w:rsidRPr="009A4D14" w:rsidRDefault="009A4D14" w:rsidP="009A4D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1. ________________________________________________________________</w:t>
      </w:r>
    </w:p>
    <w:p w:rsidR="009A4D14" w:rsidRPr="009A4D14" w:rsidRDefault="009A4D14" w:rsidP="009A4D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2. ________________________________________________________________</w:t>
      </w:r>
    </w:p>
    <w:p w:rsidR="009A4D14" w:rsidRPr="009A4D14" w:rsidRDefault="009A4D14" w:rsidP="009A4D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3. ________________________________________________________________</w:t>
      </w:r>
    </w:p>
    <w:p w:rsidR="009A4D14" w:rsidRPr="009A4D14" w:rsidRDefault="009A4D14" w:rsidP="009A4D1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A4D14" w:rsidRPr="009A4D14" w:rsidRDefault="009A4D14" w:rsidP="009A4D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_____________________________                                            _______________</w:t>
      </w:r>
    </w:p>
    <w:p w:rsidR="009A4D14" w:rsidRPr="009A4D14" w:rsidRDefault="009A4D14" w:rsidP="009A4D14">
      <w:pPr>
        <w:widowControl w:val="0"/>
        <w:autoSpaceDE w:val="0"/>
        <w:autoSpaceDN w:val="0"/>
        <w:spacing w:after="0" w:line="240" w:lineRule="auto"/>
        <w:jc w:val="both"/>
        <w:rPr>
          <w:rFonts w:ascii="Times New Roman" w:eastAsia="Times New Roman" w:hAnsi="Times New Roman" w:cs="Times New Roman"/>
          <w:sz w:val="28"/>
          <w:szCs w:val="28"/>
          <w:vertAlign w:val="superscript"/>
          <w:lang w:eastAsia="ru-RU"/>
        </w:rPr>
      </w:pPr>
      <w:r w:rsidRPr="009A4D14">
        <w:rPr>
          <w:rFonts w:ascii="Times New Roman" w:eastAsia="Times New Roman" w:hAnsi="Times New Roman" w:cs="Times New Roman"/>
          <w:sz w:val="28"/>
          <w:szCs w:val="28"/>
          <w:vertAlign w:val="superscript"/>
          <w:lang w:eastAsia="ru-RU"/>
        </w:rPr>
        <w:t xml:space="preserve">                       Ф.И.О.                                                                                                                                          подпись</w:t>
      </w:r>
    </w:p>
    <w:p w:rsidR="009A4D14" w:rsidRPr="009A4D14" w:rsidRDefault="009A4D14" w:rsidP="009A4D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 xml:space="preserve"> </w:t>
      </w:r>
    </w:p>
    <w:p w:rsidR="009A4D14" w:rsidRPr="009A4D14" w:rsidRDefault="009A4D14" w:rsidP="009A4D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A4D14">
        <w:rPr>
          <w:rFonts w:ascii="Times New Roman" w:eastAsia="Times New Roman" w:hAnsi="Times New Roman" w:cs="Times New Roman"/>
          <w:sz w:val="28"/>
          <w:szCs w:val="28"/>
          <w:lang w:eastAsia="ru-RU"/>
        </w:rPr>
        <w:t>«___» ______________ 20___ г.</w:t>
      </w:r>
    </w:p>
    <w:p w:rsidR="00D30377" w:rsidRDefault="00D30377"/>
    <w:sectPr w:rsidR="00D30377" w:rsidSect="00CF419F">
      <w:pgSz w:w="11906" w:h="16838" w:code="9"/>
      <w:pgMar w:top="1134" w:right="850" w:bottom="1134" w:left="1701" w:header="709"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NSimSun">
    <w:panose1 w:val="02010609030101010101"/>
    <w:charset w:val="86"/>
    <w:family w:val="modern"/>
    <w:pitch w:val="fixed"/>
    <w:sig w:usb0="00000283" w:usb1="288F0000" w:usb2="00000016" w:usb3="00000000" w:csb0="00040001" w:csb1="00000000"/>
  </w:font>
  <w:font w:name="WenQuanYi Micro Hei">
    <w:altName w:val="MS Gothic"/>
    <w:panose1 w:val="00000000000000000000"/>
    <w:charset w:val="80"/>
    <w:family w:val="swiss"/>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966"/>
    <w:rsid w:val="004F5B70"/>
    <w:rsid w:val="009A4D14"/>
    <w:rsid w:val="00AF2966"/>
    <w:rsid w:val="00CF419F"/>
    <w:rsid w:val="00D30377"/>
    <w:rsid w:val="00FE1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A346A"/>
  <w15:chartTrackingRefBased/>
  <w15:docId w15:val="{AFBC1FC7-B07D-4C77-A1F1-7209701C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9A4D14"/>
    <w:pPr>
      <w:keepNext/>
      <w:widowControl w:val="0"/>
      <w:numPr>
        <w:numId w:val="2"/>
      </w:numPr>
      <w:suppressAutoHyphens/>
      <w:spacing w:before="240" w:after="60" w:line="200" w:lineRule="atLeast"/>
      <w:outlineLvl w:val="0"/>
    </w:pPr>
    <w:rPr>
      <w:rFonts w:ascii="Cambria" w:eastAsia="Times New Roman" w:hAnsi="Cambria" w:cs="Cambria"/>
      <w:b/>
      <w:bCs/>
      <w:kern w:val="1"/>
      <w:sz w:val="32"/>
      <w:szCs w:val="32"/>
      <w:lang w:eastAsia="ru-RU"/>
    </w:rPr>
  </w:style>
  <w:style w:type="paragraph" w:styleId="3">
    <w:name w:val="heading 3"/>
    <w:basedOn w:val="a"/>
    <w:next w:val="a"/>
    <w:link w:val="30"/>
    <w:uiPriority w:val="99"/>
    <w:qFormat/>
    <w:rsid w:val="009A4D14"/>
    <w:pPr>
      <w:keepNext/>
      <w:widowControl w:val="0"/>
      <w:tabs>
        <w:tab w:val="num" w:pos="0"/>
      </w:tabs>
      <w:suppressAutoHyphens/>
      <w:spacing w:after="0" w:line="200" w:lineRule="atLeast"/>
      <w:ind w:left="432" w:hanging="432"/>
      <w:jc w:val="center"/>
      <w:outlineLvl w:val="2"/>
    </w:pPr>
    <w:rPr>
      <w:rFonts w:ascii="Calibri" w:eastAsia="Times New Roman" w:hAnsi="Calibri" w:cs="Calibr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A4D14"/>
    <w:rPr>
      <w:rFonts w:ascii="Cambria" w:eastAsia="Times New Roman" w:hAnsi="Cambria" w:cs="Cambria"/>
      <w:b/>
      <w:bCs/>
      <w:kern w:val="1"/>
      <w:sz w:val="32"/>
      <w:szCs w:val="32"/>
      <w:lang w:eastAsia="ru-RU"/>
    </w:rPr>
  </w:style>
  <w:style w:type="character" w:customStyle="1" w:styleId="30">
    <w:name w:val="Заголовок 3 Знак"/>
    <w:basedOn w:val="a0"/>
    <w:link w:val="3"/>
    <w:uiPriority w:val="99"/>
    <w:rsid w:val="009A4D14"/>
    <w:rPr>
      <w:rFonts w:ascii="Calibri" w:eastAsia="Times New Roman" w:hAnsi="Calibri" w:cs="Calibri"/>
      <w:sz w:val="28"/>
      <w:szCs w:val="28"/>
      <w:lang w:eastAsia="ru-RU"/>
    </w:rPr>
  </w:style>
  <w:style w:type="numbering" w:customStyle="1" w:styleId="11">
    <w:name w:val="Нет списка1"/>
    <w:next w:val="a2"/>
    <w:uiPriority w:val="99"/>
    <w:semiHidden/>
    <w:unhideWhenUsed/>
    <w:rsid w:val="009A4D14"/>
  </w:style>
  <w:style w:type="character" w:customStyle="1" w:styleId="WW8Num1z0">
    <w:name w:val="WW8Num1z0"/>
    <w:uiPriority w:val="99"/>
    <w:rsid w:val="009A4D14"/>
  </w:style>
  <w:style w:type="character" w:customStyle="1" w:styleId="WW8Num1z1">
    <w:name w:val="WW8Num1z1"/>
    <w:uiPriority w:val="99"/>
    <w:rsid w:val="009A4D14"/>
  </w:style>
  <w:style w:type="character" w:customStyle="1" w:styleId="WW8Num1z2">
    <w:name w:val="WW8Num1z2"/>
    <w:uiPriority w:val="99"/>
    <w:rsid w:val="009A4D14"/>
  </w:style>
  <w:style w:type="character" w:customStyle="1" w:styleId="WW8Num1z3">
    <w:name w:val="WW8Num1z3"/>
    <w:uiPriority w:val="99"/>
    <w:rsid w:val="009A4D14"/>
  </w:style>
  <w:style w:type="character" w:customStyle="1" w:styleId="WW8Num1z4">
    <w:name w:val="WW8Num1z4"/>
    <w:uiPriority w:val="99"/>
    <w:rsid w:val="009A4D14"/>
  </w:style>
  <w:style w:type="character" w:customStyle="1" w:styleId="WW8Num1z5">
    <w:name w:val="WW8Num1z5"/>
    <w:uiPriority w:val="99"/>
    <w:rsid w:val="009A4D14"/>
  </w:style>
  <w:style w:type="character" w:customStyle="1" w:styleId="WW8Num1z6">
    <w:name w:val="WW8Num1z6"/>
    <w:uiPriority w:val="99"/>
    <w:rsid w:val="009A4D14"/>
  </w:style>
  <w:style w:type="character" w:customStyle="1" w:styleId="WW8Num1z7">
    <w:name w:val="WW8Num1z7"/>
    <w:uiPriority w:val="99"/>
    <w:rsid w:val="009A4D14"/>
  </w:style>
  <w:style w:type="character" w:customStyle="1" w:styleId="WW8Num1z8">
    <w:name w:val="WW8Num1z8"/>
    <w:uiPriority w:val="99"/>
    <w:rsid w:val="009A4D14"/>
  </w:style>
  <w:style w:type="character" w:customStyle="1" w:styleId="WW8Num2z0">
    <w:name w:val="WW8Num2z0"/>
    <w:uiPriority w:val="99"/>
    <w:rsid w:val="009A4D14"/>
  </w:style>
  <w:style w:type="character" w:customStyle="1" w:styleId="WW8Num2z1">
    <w:name w:val="WW8Num2z1"/>
    <w:uiPriority w:val="99"/>
    <w:rsid w:val="009A4D14"/>
  </w:style>
  <w:style w:type="character" w:customStyle="1" w:styleId="WW8Num2z2">
    <w:name w:val="WW8Num2z2"/>
    <w:uiPriority w:val="99"/>
    <w:rsid w:val="009A4D14"/>
  </w:style>
  <w:style w:type="character" w:customStyle="1" w:styleId="WW8Num2z3">
    <w:name w:val="WW8Num2z3"/>
    <w:uiPriority w:val="99"/>
    <w:rsid w:val="009A4D14"/>
  </w:style>
  <w:style w:type="character" w:customStyle="1" w:styleId="WW8Num2z4">
    <w:name w:val="WW8Num2z4"/>
    <w:uiPriority w:val="99"/>
    <w:rsid w:val="009A4D14"/>
  </w:style>
  <w:style w:type="character" w:customStyle="1" w:styleId="WW8Num2z5">
    <w:name w:val="WW8Num2z5"/>
    <w:uiPriority w:val="99"/>
    <w:rsid w:val="009A4D14"/>
  </w:style>
  <w:style w:type="character" w:customStyle="1" w:styleId="WW8Num2z6">
    <w:name w:val="WW8Num2z6"/>
    <w:uiPriority w:val="99"/>
    <w:rsid w:val="009A4D14"/>
  </w:style>
  <w:style w:type="character" w:customStyle="1" w:styleId="WW8Num2z7">
    <w:name w:val="WW8Num2z7"/>
    <w:uiPriority w:val="99"/>
    <w:rsid w:val="009A4D14"/>
  </w:style>
  <w:style w:type="character" w:customStyle="1" w:styleId="WW8Num2z8">
    <w:name w:val="WW8Num2z8"/>
    <w:uiPriority w:val="99"/>
    <w:rsid w:val="009A4D14"/>
  </w:style>
  <w:style w:type="character" w:customStyle="1" w:styleId="RTFNum31">
    <w:name w:val="RTF_Num 3 1"/>
    <w:uiPriority w:val="99"/>
    <w:rsid w:val="009A4D14"/>
  </w:style>
  <w:style w:type="character" w:customStyle="1" w:styleId="RTFNum32">
    <w:name w:val="RTF_Num 3 2"/>
    <w:uiPriority w:val="99"/>
    <w:rsid w:val="009A4D14"/>
  </w:style>
  <w:style w:type="character" w:customStyle="1" w:styleId="RTFNum33">
    <w:name w:val="RTF_Num 3 3"/>
    <w:uiPriority w:val="99"/>
    <w:rsid w:val="009A4D14"/>
  </w:style>
  <w:style w:type="character" w:customStyle="1" w:styleId="RTFNum34">
    <w:name w:val="RTF_Num 3 4"/>
    <w:uiPriority w:val="99"/>
    <w:rsid w:val="009A4D14"/>
  </w:style>
  <w:style w:type="character" w:customStyle="1" w:styleId="RTFNum35">
    <w:name w:val="RTF_Num 3 5"/>
    <w:uiPriority w:val="99"/>
    <w:rsid w:val="009A4D14"/>
  </w:style>
  <w:style w:type="character" w:customStyle="1" w:styleId="RTFNum36">
    <w:name w:val="RTF_Num 3 6"/>
    <w:uiPriority w:val="99"/>
    <w:rsid w:val="009A4D14"/>
  </w:style>
  <w:style w:type="character" w:customStyle="1" w:styleId="RTFNum37">
    <w:name w:val="RTF_Num 3 7"/>
    <w:uiPriority w:val="99"/>
    <w:rsid w:val="009A4D14"/>
  </w:style>
  <w:style w:type="character" w:customStyle="1" w:styleId="RTFNum38">
    <w:name w:val="RTF_Num 3 8"/>
    <w:uiPriority w:val="99"/>
    <w:rsid w:val="009A4D14"/>
  </w:style>
  <w:style w:type="character" w:customStyle="1" w:styleId="RTFNum39">
    <w:name w:val="RTF_Num 3 9"/>
    <w:uiPriority w:val="99"/>
    <w:rsid w:val="009A4D14"/>
  </w:style>
  <w:style w:type="character" w:customStyle="1" w:styleId="WW-RTFNum31">
    <w:name w:val="WW-RTF_Num 3 1"/>
    <w:uiPriority w:val="99"/>
    <w:rsid w:val="009A4D14"/>
  </w:style>
  <w:style w:type="character" w:customStyle="1" w:styleId="WW-RTFNum32">
    <w:name w:val="WW-RTF_Num 3 2"/>
    <w:uiPriority w:val="99"/>
    <w:rsid w:val="009A4D14"/>
  </w:style>
  <w:style w:type="character" w:customStyle="1" w:styleId="WW-RTFNum33">
    <w:name w:val="WW-RTF_Num 3 3"/>
    <w:uiPriority w:val="99"/>
    <w:rsid w:val="009A4D14"/>
  </w:style>
  <w:style w:type="character" w:customStyle="1" w:styleId="WW-RTFNum34">
    <w:name w:val="WW-RTF_Num 3 4"/>
    <w:uiPriority w:val="99"/>
    <w:rsid w:val="009A4D14"/>
  </w:style>
  <w:style w:type="character" w:customStyle="1" w:styleId="WW-RTFNum35">
    <w:name w:val="WW-RTF_Num 3 5"/>
    <w:uiPriority w:val="99"/>
    <w:rsid w:val="009A4D14"/>
  </w:style>
  <w:style w:type="character" w:customStyle="1" w:styleId="WW-RTFNum36">
    <w:name w:val="WW-RTF_Num 3 6"/>
    <w:uiPriority w:val="99"/>
    <w:rsid w:val="009A4D14"/>
  </w:style>
  <w:style w:type="character" w:customStyle="1" w:styleId="WW-RTFNum37">
    <w:name w:val="WW-RTF_Num 3 7"/>
    <w:uiPriority w:val="99"/>
    <w:rsid w:val="009A4D14"/>
  </w:style>
  <w:style w:type="character" w:customStyle="1" w:styleId="WW-RTFNum38">
    <w:name w:val="WW-RTF_Num 3 8"/>
    <w:uiPriority w:val="99"/>
    <w:rsid w:val="009A4D14"/>
  </w:style>
  <w:style w:type="character" w:customStyle="1" w:styleId="WW-RTFNum39">
    <w:name w:val="WW-RTF_Num 3 9"/>
    <w:uiPriority w:val="99"/>
    <w:rsid w:val="009A4D14"/>
  </w:style>
  <w:style w:type="character" w:customStyle="1" w:styleId="RTFNum41">
    <w:name w:val="RTF_Num 4 1"/>
    <w:uiPriority w:val="99"/>
    <w:rsid w:val="009A4D14"/>
  </w:style>
  <w:style w:type="character" w:customStyle="1" w:styleId="RTFNum42">
    <w:name w:val="RTF_Num 4 2"/>
    <w:uiPriority w:val="99"/>
    <w:rsid w:val="009A4D14"/>
  </w:style>
  <w:style w:type="character" w:customStyle="1" w:styleId="RTFNum43">
    <w:name w:val="RTF_Num 4 3"/>
    <w:uiPriority w:val="99"/>
    <w:rsid w:val="009A4D14"/>
  </w:style>
  <w:style w:type="character" w:customStyle="1" w:styleId="RTFNum44">
    <w:name w:val="RTF_Num 4 4"/>
    <w:uiPriority w:val="99"/>
    <w:rsid w:val="009A4D14"/>
  </w:style>
  <w:style w:type="character" w:customStyle="1" w:styleId="RTFNum45">
    <w:name w:val="RTF_Num 4 5"/>
    <w:uiPriority w:val="99"/>
    <w:rsid w:val="009A4D14"/>
  </w:style>
  <w:style w:type="character" w:customStyle="1" w:styleId="RTFNum46">
    <w:name w:val="RTF_Num 4 6"/>
    <w:uiPriority w:val="99"/>
    <w:rsid w:val="009A4D14"/>
  </w:style>
  <w:style w:type="character" w:customStyle="1" w:styleId="RTFNum47">
    <w:name w:val="RTF_Num 4 7"/>
    <w:uiPriority w:val="99"/>
    <w:rsid w:val="009A4D14"/>
  </w:style>
  <w:style w:type="character" w:customStyle="1" w:styleId="RTFNum48">
    <w:name w:val="RTF_Num 4 8"/>
    <w:uiPriority w:val="99"/>
    <w:rsid w:val="009A4D14"/>
  </w:style>
  <w:style w:type="character" w:customStyle="1" w:styleId="RTFNum49">
    <w:name w:val="RTF_Num 4 9"/>
    <w:uiPriority w:val="99"/>
    <w:rsid w:val="009A4D14"/>
  </w:style>
  <w:style w:type="character" w:customStyle="1" w:styleId="RTFNum51">
    <w:name w:val="RTF_Num 5 1"/>
    <w:uiPriority w:val="99"/>
    <w:rsid w:val="009A4D14"/>
  </w:style>
  <w:style w:type="character" w:customStyle="1" w:styleId="RTFNum52">
    <w:name w:val="RTF_Num 5 2"/>
    <w:uiPriority w:val="99"/>
    <w:rsid w:val="009A4D14"/>
  </w:style>
  <w:style w:type="character" w:customStyle="1" w:styleId="RTFNum53">
    <w:name w:val="RTF_Num 5 3"/>
    <w:uiPriority w:val="99"/>
    <w:rsid w:val="009A4D14"/>
  </w:style>
  <w:style w:type="character" w:customStyle="1" w:styleId="RTFNum54">
    <w:name w:val="RTF_Num 5 4"/>
    <w:uiPriority w:val="99"/>
    <w:rsid w:val="009A4D14"/>
  </w:style>
  <w:style w:type="character" w:customStyle="1" w:styleId="RTFNum55">
    <w:name w:val="RTF_Num 5 5"/>
    <w:uiPriority w:val="99"/>
    <w:rsid w:val="009A4D14"/>
  </w:style>
  <w:style w:type="character" w:customStyle="1" w:styleId="RTFNum56">
    <w:name w:val="RTF_Num 5 6"/>
    <w:uiPriority w:val="99"/>
    <w:rsid w:val="009A4D14"/>
  </w:style>
  <w:style w:type="character" w:customStyle="1" w:styleId="RTFNum57">
    <w:name w:val="RTF_Num 5 7"/>
    <w:uiPriority w:val="99"/>
    <w:rsid w:val="009A4D14"/>
  </w:style>
  <w:style w:type="character" w:customStyle="1" w:styleId="RTFNum58">
    <w:name w:val="RTF_Num 5 8"/>
    <w:uiPriority w:val="99"/>
    <w:rsid w:val="009A4D14"/>
  </w:style>
  <w:style w:type="character" w:customStyle="1" w:styleId="RTFNum59">
    <w:name w:val="RTF_Num 5 9"/>
    <w:uiPriority w:val="99"/>
    <w:rsid w:val="009A4D14"/>
  </w:style>
  <w:style w:type="character" w:customStyle="1" w:styleId="RTFNum61">
    <w:name w:val="RTF_Num 6 1"/>
    <w:uiPriority w:val="99"/>
    <w:rsid w:val="009A4D14"/>
  </w:style>
  <w:style w:type="character" w:customStyle="1" w:styleId="RTFNum62">
    <w:name w:val="RTF_Num 6 2"/>
    <w:uiPriority w:val="99"/>
    <w:rsid w:val="009A4D14"/>
  </w:style>
  <w:style w:type="character" w:customStyle="1" w:styleId="RTFNum63">
    <w:name w:val="RTF_Num 6 3"/>
    <w:uiPriority w:val="99"/>
    <w:rsid w:val="009A4D14"/>
  </w:style>
  <w:style w:type="character" w:customStyle="1" w:styleId="RTFNum64">
    <w:name w:val="RTF_Num 6 4"/>
    <w:uiPriority w:val="99"/>
    <w:rsid w:val="009A4D14"/>
  </w:style>
  <w:style w:type="character" w:customStyle="1" w:styleId="RTFNum65">
    <w:name w:val="RTF_Num 6 5"/>
    <w:uiPriority w:val="99"/>
    <w:rsid w:val="009A4D14"/>
  </w:style>
  <w:style w:type="character" w:customStyle="1" w:styleId="RTFNum66">
    <w:name w:val="RTF_Num 6 6"/>
    <w:uiPriority w:val="99"/>
    <w:rsid w:val="009A4D14"/>
  </w:style>
  <w:style w:type="character" w:customStyle="1" w:styleId="RTFNum67">
    <w:name w:val="RTF_Num 6 7"/>
    <w:uiPriority w:val="99"/>
    <w:rsid w:val="009A4D14"/>
  </w:style>
  <w:style w:type="character" w:customStyle="1" w:styleId="RTFNum68">
    <w:name w:val="RTF_Num 6 8"/>
    <w:uiPriority w:val="99"/>
    <w:rsid w:val="009A4D14"/>
  </w:style>
  <w:style w:type="character" w:customStyle="1" w:styleId="RTFNum69">
    <w:name w:val="RTF_Num 6 9"/>
    <w:uiPriority w:val="99"/>
    <w:rsid w:val="009A4D14"/>
  </w:style>
  <w:style w:type="character" w:customStyle="1" w:styleId="RTFNum71">
    <w:name w:val="RTF_Num 7 1"/>
    <w:uiPriority w:val="99"/>
    <w:rsid w:val="009A4D14"/>
    <w:rPr>
      <w:color w:val="FF0000"/>
    </w:rPr>
  </w:style>
  <w:style w:type="character" w:customStyle="1" w:styleId="RTFNum72">
    <w:name w:val="RTF_Num 7 2"/>
    <w:uiPriority w:val="99"/>
    <w:rsid w:val="009A4D14"/>
  </w:style>
  <w:style w:type="character" w:customStyle="1" w:styleId="RTFNum73">
    <w:name w:val="RTF_Num 7 3"/>
    <w:uiPriority w:val="99"/>
    <w:rsid w:val="009A4D14"/>
  </w:style>
  <w:style w:type="character" w:customStyle="1" w:styleId="RTFNum74">
    <w:name w:val="RTF_Num 7 4"/>
    <w:uiPriority w:val="99"/>
    <w:rsid w:val="009A4D14"/>
  </w:style>
  <w:style w:type="character" w:customStyle="1" w:styleId="RTFNum75">
    <w:name w:val="RTF_Num 7 5"/>
    <w:uiPriority w:val="99"/>
    <w:rsid w:val="009A4D14"/>
  </w:style>
  <w:style w:type="character" w:customStyle="1" w:styleId="RTFNum76">
    <w:name w:val="RTF_Num 7 6"/>
    <w:uiPriority w:val="99"/>
    <w:rsid w:val="009A4D14"/>
  </w:style>
  <w:style w:type="character" w:customStyle="1" w:styleId="RTFNum77">
    <w:name w:val="RTF_Num 7 7"/>
    <w:uiPriority w:val="99"/>
    <w:rsid w:val="009A4D14"/>
  </w:style>
  <w:style w:type="character" w:customStyle="1" w:styleId="RTFNum78">
    <w:name w:val="RTF_Num 7 8"/>
    <w:uiPriority w:val="99"/>
    <w:rsid w:val="009A4D14"/>
  </w:style>
  <w:style w:type="character" w:customStyle="1" w:styleId="RTFNum79">
    <w:name w:val="RTF_Num 7 9"/>
    <w:uiPriority w:val="99"/>
    <w:rsid w:val="009A4D14"/>
  </w:style>
  <w:style w:type="character" w:customStyle="1" w:styleId="RTFNum81">
    <w:name w:val="RTF_Num 8 1"/>
    <w:uiPriority w:val="99"/>
    <w:rsid w:val="009A4D14"/>
    <w:rPr>
      <w:rFonts w:ascii="Symbol" w:hAnsi="Symbol"/>
      <w:sz w:val="20"/>
    </w:rPr>
  </w:style>
  <w:style w:type="character" w:customStyle="1" w:styleId="RTFNum82">
    <w:name w:val="RTF_Num 8 2"/>
    <w:uiPriority w:val="99"/>
    <w:rsid w:val="009A4D14"/>
    <w:rPr>
      <w:rFonts w:ascii="Courier New" w:hAnsi="Courier New"/>
      <w:sz w:val="20"/>
    </w:rPr>
  </w:style>
  <w:style w:type="character" w:customStyle="1" w:styleId="RTFNum83">
    <w:name w:val="RTF_Num 8 3"/>
    <w:uiPriority w:val="99"/>
    <w:rsid w:val="009A4D14"/>
    <w:rPr>
      <w:rFonts w:ascii="Wingdings" w:hAnsi="Wingdings"/>
      <w:sz w:val="20"/>
    </w:rPr>
  </w:style>
  <w:style w:type="character" w:customStyle="1" w:styleId="RTFNum84">
    <w:name w:val="RTF_Num 8 4"/>
    <w:uiPriority w:val="99"/>
    <w:rsid w:val="009A4D14"/>
    <w:rPr>
      <w:rFonts w:ascii="Wingdings" w:hAnsi="Wingdings"/>
      <w:sz w:val="20"/>
    </w:rPr>
  </w:style>
  <w:style w:type="character" w:customStyle="1" w:styleId="RTFNum85">
    <w:name w:val="RTF_Num 8 5"/>
    <w:uiPriority w:val="99"/>
    <w:rsid w:val="009A4D14"/>
    <w:rPr>
      <w:rFonts w:ascii="Wingdings" w:hAnsi="Wingdings"/>
      <w:sz w:val="20"/>
    </w:rPr>
  </w:style>
  <w:style w:type="character" w:customStyle="1" w:styleId="RTFNum86">
    <w:name w:val="RTF_Num 8 6"/>
    <w:uiPriority w:val="99"/>
    <w:rsid w:val="009A4D14"/>
    <w:rPr>
      <w:rFonts w:ascii="Wingdings" w:hAnsi="Wingdings"/>
      <w:sz w:val="20"/>
    </w:rPr>
  </w:style>
  <w:style w:type="character" w:customStyle="1" w:styleId="RTFNum87">
    <w:name w:val="RTF_Num 8 7"/>
    <w:uiPriority w:val="99"/>
    <w:rsid w:val="009A4D14"/>
    <w:rPr>
      <w:rFonts w:ascii="Wingdings" w:hAnsi="Wingdings"/>
      <w:sz w:val="20"/>
    </w:rPr>
  </w:style>
  <w:style w:type="character" w:customStyle="1" w:styleId="RTFNum88">
    <w:name w:val="RTF_Num 8 8"/>
    <w:uiPriority w:val="99"/>
    <w:rsid w:val="009A4D14"/>
    <w:rPr>
      <w:rFonts w:ascii="Wingdings" w:hAnsi="Wingdings"/>
      <w:sz w:val="20"/>
    </w:rPr>
  </w:style>
  <w:style w:type="character" w:customStyle="1" w:styleId="RTFNum89">
    <w:name w:val="RTF_Num 8 9"/>
    <w:uiPriority w:val="99"/>
    <w:rsid w:val="009A4D14"/>
    <w:rPr>
      <w:rFonts w:ascii="Wingdings" w:hAnsi="Wingdings"/>
      <w:sz w:val="20"/>
    </w:rPr>
  </w:style>
  <w:style w:type="character" w:customStyle="1" w:styleId="31">
    <w:name w:val="Çàãîëîâîê 3 Çíàê"/>
    <w:basedOn w:val="a0"/>
    <w:uiPriority w:val="99"/>
    <w:rsid w:val="009A4D14"/>
    <w:rPr>
      <w:rFonts w:eastAsia="Times New Roman" w:cs="Times New Roman"/>
      <w:sz w:val="28"/>
      <w:szCs w:val="28"/>
      <w:lang w:val="ru-RU" w:eastAsia="x-none"/>
    </w:rPr>
  </w:style>
  <w:style w:type="character" w:customStyle="1" w:styleId="a3">
    <w:name w:val="Îñíîâíîé òåêñò Çíàê"/>
    <w:basedOn w:val="a0"/>
    <w:uiPriority w:val="99"/>
    <w:rsid w:val="009A4D14"/>
    <w:rPr>
      <w:rFonts w:eastAsia="Times New Roman" w:cs="Times New Roman"/>
      <w:sz w:val="24"/>
      <w:szCs w:val="24"/>
      <w:lang w:val="ru-RU" w:eastAsia="x-none"/>
    </w:rPr>
  </w:style>
  <w:style w:type="character" w:customStyle="1" w:styleId="a4">
    <w:name w:val="Âåðõíèé êîëîíòèòóë Çíàê"/>
    <w:basedOn w:val="a0"/>
    <w:uiPriority w:val="99"/>
    <w:rsid w:val="009A4D14"/>
    <w:rPr>
      <w:rFonts w:eastAsia="Times New Roman" w:cs="Times New Roman"/>
      <w:sz w:val="24"/>
      <w:szCs w:val="24"/>
      <w:lang w:val="ru-RU" w:eastAsia="x-none"/>
    </w:rPr>
  </w:style>
  <w:style w:type="character" w:styleId="a5">
    <w:name w:val="page number"/>
    <w:basedOn w:val="a0"/>
    <w:uiPriority w:val="99"/>
    <w:rsid w:val="009A4D14"/>
    <w:rPr>
      <w:rFonts w:cs="Times New Roman"/>
    </w:rPr>
  </w:style>
  <w:style w:type="character" w:styleId="a6">
    <w:name w:val="Hyperlink"/>
    <w:basedOn w:val="a0"/>
    <w:uiPriority w:val="99"/>
    <w:rsid w:val="009A4D14"/>
    <w:rPr>
      <w:rFonts w:cs="Times New Roman"/>
      <w:color w:val="0000FF"/>
      <w:u w:val="single"/>
    </w:rPr>
  </w:style>
  <w:style w:type="character" w:customStyle="1" w:styleId="a7">
    <w:name w:val="Íèæíèé êîëîíòèòóë Çíàê"/>
    <w:basedOn w:val="a0"/>
    <w:uiPriority w:val="99"/>
    <w:rsid w:val="009A4D14"/>
    <w:rPr>
      <w:rFonts w:eastAsia="Times New Roman" w:cs="Times New Roman"/>
      <w:sz w:val="24"/>
      <w:szCs w:val="24"/>
      <w:lang w:val="ru-RU" w:eastAsia="x-none"/>
    </w:rPr>
  </w:style>
  <w:style w:type="character" w:customStyle="1" w:styleId="a8">
    <w:name w:val="Îñíîâíîé òåêñò ñ îòñòóïîì Çíàê"/>
    <w:basedOn w:val="a0"/>
    <w:uiPriority w:val="99"/>
    <w:rsid w:val="009A4D14"/>
    <w:rPr>
      <w:rFonts w:eastAsia="Times New Roman" w:cs="Times New Roman"/>
      <w:sz w:val="24"/>
      <w:szCs w:val="24"/>
      <w:lang w:val="ru-RU" w:eastAsia="x-none"/>
    </w:rPr>
  </w:style>
  <w:style w:type="character" w:customStyle="1" w:styleId="link">
    <w:name w:val="link"/>
    <w:uiPriority w:val="99"/>
    <w:rsid w:val="009A4D14"/>
    <w:rPr>
      <w:u w:val="none"/>
    </w:rPr>
  </w:style>
  <w:style w:type="character" w:customStyle="1" w:styleId="a9">
    <w:name w:val="Ãèïåðòåêñòîâàÿ ññûëêà"/>
    <w:uiPriority w:val="99"/>
    <w:rsid w:val="009A4D14"/>
    <w:rPr>
      <w:color w:val="auto"/>
    </w:rPr>
  </w:style>
  <w:style w:type="character" w:customStyle="1" w:styleId="aa">
    <w:name w:val="Òåêñò ñíîñêè Çíàê"/>
    <w:basedOn w:val="a0"/>
    <w:uiPriority w:val="99"/>
    <w:rsid w:val="009A4D14"/>
    <w:rPr>
      <w:rFonts w:eastAsia="Times New Roman" w:cs="Times New Roman"/>
      <w:lang w:val="ru-RU" w:eastAsia="x-none"/>
    </w:rPr>
  </w:style>
  <w:style w:type="character" w:customStyle="1" w:styleId="ab">
    <w:name w:val="Текст выноски Знак"/>
    <w:basedOn w:val="a0"/>
    <w:uiPriority w:val="99"/>
    <w:rsid w:val="009A4D14"/>
    <w:rPr>
      <w:rFonts w:ascii="Arial" w:hAnsi="Arial" w:cs="Arial"/>
      <w:sz w:val="16"/>
      <w:szCs w:val="16"/>
      <w:lang w:val="ru-RU" w:eastAsia="x-none"/>
    </w:rPr>
  </w:style>
  <w:style w:type="character" w:customStyle="1" w:styleId="ac">
    <w:name w:val="Ñðàâíåíèå ðåäàêöèé. Äîáàâëåííûé ôðàãìåíò"/>
    <w:uiPriority w:val="99"/>
    <w:rsid w:val="009A4D14"/>
    <w:rPr>
      <w:color w:val="000000"/>
      <w:shd w:val="clear" w:color="auto" w:fill="auto"/>
    </w:rPr>
  </w:style>
  <w:style w:type="character" w:customStyle="1" w:styleId="FontStyle20">
    <w:name w:val="Font Style20"/>
    <w:uiPriority w:val="99"/>
    <w:rsid w:val="009A4D14"/>
    <w:rPr>
      <w:rFonts w:ascii="Times New Roman" w:hAnsi="Times New Roman"/>
      <w:sz w:val="24"/>
    </w:rPr>
  </w:style>
  <w:style w:type="character" w:customStyle="1" w:styleId="ConsPlusNormal">
    <w:name w:val="ConsPlusNormal Знак"/>
    <w:uiPriority w:val="99"/>
    <w:rsid w:val="009A4D14"/>
    <w:rPr>
      <w:rFonts w:ascii="Arial" w:hAnsi="Arial"/>
      <w:sz w:val="22"/>
      <w:lang w:val="ru-RU" w:eastAsia="x-none"/>
    </w:rPr>
  </w:style>
  <w:style w:type="character" w:styleId="ad">
    <w:name w:val="footnote reference"/>
    <w:basedOn w:val="a0"/>
    <w:uiPriority w:val="99"/>
    <w:rsid w:val="009A4D14"/>
    <w:rPr>
      <w:rFonts w:cs="Times New Roman"/>
      <w:position w:val="4"/>
      <w:sz w:val="14"/>
    </w:rPr>
  </w:style>
  <w:style w:type="character" w:customStyle="1" w:styleId="ae">
    <w:name w:val="Без интервала Знак"/>
    <w:uiPriority w:val="99"/>
    <w:rsid w:val="009A4D14"/>
    <w:rPr>
      <w:rFonts w:ascii="Calibri" w:hAnsi="Calibri"/>
      <w:sz w:val="22"/>
      <w:lang w:val="ru-RU" w:eastAsia="x-none"/>
    </w:rPr>
  </w:style>
  <w:style w:type="character" w:customStyle="1" w:styleId="af">
    <w:name w:val="Символ нумерации"/>
    <w:uiPriority w:val="99"/>
    <w:rsid w:val="009A4D14"/>
  </w:style>
  <w:style w:type="character" w:customStyle="1" w:styleId="af0">
    <w:name w:val="Маркеры списка"/>
    <w:uiPriority w:val="99"/>
    <w:rsid w:val="009A4D14"/>
    <w:rPr>
      <w:rFonts w:ascii="OpenSymbol" w:hAnsi="OpenSymbol"/>
    </w:rPr>
  </w:style>
  <w:style w:type="paragraph" w:styleId="af1">
    <w:name w:val="Title"/>
    <w:basedOn w:val="a"/>
    <w:next w:val="af2"/>
    <w:link w:val="af3"/>
    <w:uiPriority w:val="99"/>
    <w:qFormat/>
    <w:rsid w:val="009A4D14"/>
    <w:pPr>
      <w:keepNext/>
      <w:widowControl w:val="0"/>
      <w:suppressAutoHyphens/>
      <w:spacing w:before="240" w:after="120" w:line="276" w:lineRule="auto"/>
    </w:pPr>
    <w:rPr>
      <w:rFonts w:ascii="Arial" w:eastAsia="Microsoft YaHei" w:hAnsi="Arial" w:cs="Mangal"/>
      <w:sz w:val="28"/>
      <w:szCs w:val="28"/>
      <w:lang w:eastAsia="ru-RU"/>
    </w:rPr>
  </w:style>
  <w:style w:type="character" w:customStyle="1" w:styleId="af3">
    <w:name w:val="Заголовок Знак"/>
    <w:basedOn w:val="a0"/>
    <w:link w:val="af1"/>
    <w:uiPriority w:val="99"/>
    <w:rsid w:val="009A4D14"/>
    <w:rPr>
      <w:rFonts w:ascii="Arial" w:eastAsia="Microsoft YaHei" w:hAnsi="Arial" w:cs="Mangal"/>
      <w:sz w:val="28"/>
      <w:szCs w:val="28"/>
      <w:lang w:eastAsia="ru-RU"/>
    </w:rPr>
  </w:style>
  <w:style w:type="paragraph" w:styleId="af2">
    <w:name w:val="Body Text"/>
    <w:basedOn w:val="a"/>
    <w:link w:val="af4"/>
    <w:uiPriority w:val="99"/>
    <w:rsid w:val="009A4D14"/>
    <w:pPr>
      <w:widowControl w:val="0"/>
      <w:suppressAutoHyphens/>
      <w:spacing w:after="0" w:line="200" w:lineRule="atLeast"/>
      <w:jc w:val="both"/>
    </w:pPr>
    <w:rPr>
      <w:rFonts w:ascii="Calibri" w:eastAsia="Times New Roman" w:hAnsi="Calibri" w:cs="Calibri"/>
      <w:sz w:val="24"/>
      <w:szCs w:val="24"/>
      <w:lang w:eastAsia="ru-RU"/>
    </w:rPr>
  </w:style>
  <w:style w:type="character" w:customStyle="1" w:styleId="af4">
    <w:name w:val="Основной текст Знак"/>
    <w:basedOn w:val="a0"/>
    <w:link w:val="af2"/>
    <w:uiPriority w:val="99"/>
    <w:rsid w:val="009A4D14"/>
    <w:rPr>
      <w:rFonts w:ascii="Calibri" w:eastAsia="Times New Roman" w:hAnsi="Calibri" w:cs="Calibri"/>
      <w:sz w:val="24"/>
      <w:szCs w:val="24"/>
      <w:lang w:eastAsia="ru-RU"/>
    </w:rPr>
  </w:style>
  <w:style w:type="paragraph" w:styleId="af5">
    <w:name w:val="List"/>
    <w:basedOn w:val="af2"/>
    <w:uiPriority w:val="99"/>
    <w:rsid w:val="009A4D14"/>
    <w:rPr>
      <w:rFonts w:cs="Mangal"/>
    </w:rPr>
  </w:style>
  <w:style w:type="paragraph" w:customStyle="1" w:styleId="12">
    <w:name w:val="Название1"/>
    <w:basedOn w:val="a"/>
    <w:uiPriority w:val="99"/>
    <w:rsid w:val="009A4D14"/>
    <w:pPr>
      <w:widowControl w:val="0"/>
      <w:suppressLineNumbers/>
      <w:suppressAutoHyphens/>
      <w:spacing w:before="120" w:after="120" w:line="276" w:lineRule="auto"/>
    </w:pPr>
    <w:rPr>
      <w:rFonts w:ascii="Calibri" w:eastAsia="Times New Roman" w:hAnsi="Calibri" w:cs="Mangal"/>
      <w:i/>
      <w:iCs/>
      <w:sz w:val="24"/>
      <w:szCs w:val="24"/>
      <w:lang w:eastAsia="ru-RU"/>
    </w:rPr>
  </w:style>
  <w:style w:type="paragraph" w:customStyle="1" w:styleId="13">
    <w:name w:val="Указатель1"/>
    <w:basedOn w:val="a"/>
    <w:uiPriority w:val="99"/>
    <w:rsid w:val="009A4D14"/>
    <w:pPr>
      <w:widowControl w:val="0"/>
      <w:suppressLineNumbers/>
      <w:suppressAutoHyphens/>
      <w:spacing w:after="200" w:line="276" w:lineRule="auto"/>
    </w:pPr>
    <w:rPr>
      <w:rFonts w:ascii="Calibri" w:eastAsia="Times New Roman" w:hAnsi="Calibri" w:cs="Mangal"/>
      <w:lang w:eastAsia="ru-RU"/>
    </w:rPr>
  </w:style>
  <w:style w:type="paragraph" w:styleId="af6">
    <w:name w:val="header"/>
    <w:basedOn w:val="a"/>
    <w:link w:val="af7"/>
    <w:uiPriority w:val="99"/>
    <w:rsid w:val="009A4D14"/>
    <w:pPr>
      <w:widowControl w:val="0"/>
      <w:suppressLineNumbers/>
      <w:tabs>
        <w:tab w:val="center" w:pos="5102"/>
        <w:tab w:val="right" w:pos="10205"/>
      </w:tabs>
      <w:suppressAutoHyphens/>
      <w:spacing w:after="200" w:line="276" w:lineRule="auto"/>
    </w:pPr>
    <w:rPr>
      <w:rFonts w:ascii="Calibri" w:eastAsia="Times New Roman" w:hAnsi="Calibri" w:cs="Calibri"/>
      <w:lang w:eastAsia="ru-RU"/>
    </w:rPr>
  </w:style>
  <w:style w:type="character" w:customStyle="1" w:styleId="af7">
    <w:name w:val="Верхний колонтитул Знак"/>
    <w:basedOn w:val="a0"/>
    <w:link w:val="af6"/>
    <w:uiPriority w:val="99"/>
    <w:rsid w:val="009A4D14"/>
    <w:rPr>
      <w:rFonts w:ascii="Calibri" w:eastAsia="Times New Roman" w:hAnsi="Calibri" w:cs="Calibri"/>
      <w:lang w:eastAsia="ru-RU"/>
    </w:rPr>
  </w:style>
  <w:style w:type="paragraph" w:customStyle="1" w:styleId="s1">
    <w:name w:val="s_1"/>
    <w:basedOn w:val="a"/>
    <w:uiPriority w:val="99"/>
    <w:rsid w:val="009A4D14"/>
    <w:pPr>
      <w:widowControl w:val="0"/>
      <w:suppressAutoHyphens/>
      <w:spacing w:before="100" w:after="100" w:line="200" w:lineRule="atLeast"/>
    </w:pPr>
    <w:rPr>
      <w:rFonts w:ascii="Calibri" w:eastAsia="Times New Roman" w:hAnsi="Calibri" w:cs="Calibri"/>
      <w:sz w:val="24"/>
      <w:szCs w:val="24"/>
      <w:lang w:eastAsia="ru-RU"/>
    </w:rPr>
  </w:style>
  <w:style w:type="paragraph" w:customStyle="1" w:styleId="Default">
    <w:name w:val="Default"/>
    <w:uiPriority w:val="99"/>
    <w:rsid w:val="009A4D14"/>
    <w:pPr>
      <w:widowControl w:val="0"/>
      <w:suppressAutoHyphens/>
      <w:autoSpaceDE w:val="0"/>
      <w:spacing w:after="0" w:line="240" w:lineRule="auto"/>
    </w:pPr>
    <w:rPr>
      <w:rFonts w:ascii="Calibri" w:eastAsia="Times New Roman" w:hAnsi="Calibri" w:cs="Calibri"/>
      <w:color w:val="000000"/>
      <w:sz w:val="24"/>
      <w:szCs w:val="24"/>
      <w:lang w:eastAsia="ru-RU"/>
    </w:rPr>
  </w:style>
  <w:style w:type="paragraph" w:styleId="af8">
    <w:name w:val="Normal (Web)"/>
    <w:basedOn w:val="a"/>
    <w:uiPriority w:val="99"/>
    <w:rsid w:val="009A4D14"/>
    <w:pPr>
      <w:widowControl w:val="0"/>
      <w:suppressAutoHyphens/>
      <w:spacing w:after="0" w:line="200" w:lineRule="atLeast"/>
    </w:pPr>
    <w:rPr>
      <w:rFonts w:ascii="Calibri" w:eastAsia="Times New Roman" w:hAnsi="Calibri" w:cs="Calibri"/>
      <w:sz w:val="24"/>
      <w:szCs w:val="24"/>
      <w:lang w:eastAsia="ru-RU"/>
    </w:rPr>
  </w:style>
  <w:style w:type="paragraph" w:styleId="af9">
    <w:name w:val="Block Text"/>
    <w:basedOn w:val="a"/>
    <w:uiPriority w:val="99"/>
    <w:rsid w:val="009A4D14"/>
    <w:pPr>
      <w:widowControl w:val="0"/>
      <w:suppressAutoHyphens/>
      <w:autoSpaceDE w:val="0"/>
      <w:spacing w:after="0" w:line="480" w:lineRule="auto"/>
      <w:ind w:left="1880" w:right="1800"/>
      <w:jc w:val="center"/>
    </w:pPr>
    <w:rPr>
      <w:rFonts w:ascii="Calibri" w:eastAsia="Times New Roman" w:hAnsi="Calibri" w:cs="Calibri"/>
      <w:b/>
      <w:bCs/>
      <w:sz w:val="20"/>
      <w:szCs w:val="20"/>
      <w:lang w:eastAsia="ru-RU"/>
    </w:rPr>
  </w:style>
  <w:style w:type="paragraph" w:customStyle="1" w:styleId="21">
    <w:name w:val="Основной текст с отступом 21"/>
    <w:basedOn w:val="a"/>
    <w:uiPriority w:val="99"/>
    <w:rsid w:val="009A4D14"/>
    <w:pPr>
      <w:widowControl w:val="0"/>
      <w:suppressAutoHyphens/>
      <w:spacing w:after="0" w:line="200" w:lineRule="atLeast"/>
      <w:ind w:firstLine="540"/>
      <w:jc w:val="both"/>
    </w:pPr>
    <w:rPr>
      <w:rFonts w:ascii="Calibri" w:eastAsia="Times New Roman" w:hAnsi="Calibri" w:cs="Calibri"/>
      <w:color w:val="000000"/>
      <w:sz w:val="28"/>
      <w:szCs w:val="28"/>
      <w:lang w:eastAsia="ru-RU"/>
    </w:rPr>
  </w:style>
  <w:style w:type="paragraph" w:customStyle="1" w:styleId="ConsNormal">
    <w:name w:val="ConsNormal"/>
    <w:uiPriority w:val="99"/>
    <w:rsid w:val="009A4D14"/>
    <w:pPr>
      <w:widowControl w:val="0"/>
      <w:suppressAutoHyphens/>
      <w:autoSpaceDE w:val="0"/>
      <w:spacing w:after="0" w:line="240" w:lineRule="auto"/>
      <w:ind w:right="19772" w:firstLine="720"/>
    </w:pPr>
    <w:rPr>
      <w:rFonts w:ascii="Arial" w:eastAsia="Times New Roman" w:hAnsi="Arial" w:cs="Arial"/>
      <w:sz w:val="38"/>
      <w:szCs w:val="38"/>
      <w:lang w:eastAsia="ru-RU"/>
    </w:rPr>
  </w:style>
  <w:style w:type="paragraph" w:styleId="afa">
    <w:name w:val="footer"/>
    <w:basedOn w:val="a"/>
    <w:link w:val="afb"/>
    <w:uiPriority w:val="99"/>
    <w:rsid w:val="009A4D14"/>
    <w:pPr>
      <w:widowControl w:val="0"/>
      <w:suppressLineNumbers/>
      <w:tabs>
        <w:tab w:val="center" w:pos="4819"/>
        <w:tab w:val="right" w:pos="9638"/>
      </w:tabs>
      <w:suppressAutoHyphens/>
      <w:spacing w:after="200" w:line="276" w:lineRule="auto"/>
    </w:pPr>
    <w:rPr>
      <w:rFonts w:ascii="Calibri" w:eastAsia="Times New Roman" w:hAnsi="Calibri" w:cs="Calibri"/>
      <w:lang w:eastAsia="ru-RU"/>
    </w:rPr>
  </w:style>
  <w:style w:type="character" w:customStyle="1" w:styleId="afb">
    <w:name w:val="Нижний колонтитул Знак"/>
    <w:basedOn w:val="a0"/>
    <w:link w:val="afa"/>
    <w:uiPriority w:val="99"/>
    <w:rsid w:val="009A4D14"/>
    <w:rPr>
      <w:rFonts w:ascii="Calibri" w:eastAsia="Times New Roman" w:hAnsi="Calibri" w:cs="Calibri"/>
      <w:lang w:eastAsia="ru-RU"/>
    </w:rPr>
  </w:style>
  <w:style w:type="paragraph" w:styleId="afc">
    <w:name w:val="Body Text Indent"/>
    <w:basedOn w:val="a"/>
    <w:link w:val="afd"/>
    <w:uiPriority w:val="99"/>
    <w:rsid w:val="009A4D14"/>
    <w:pPr>
      <w:widowControl w:val="0"/>
      <w:suppressAutoHyphens/>
      <w:spacing w:after="0" w:line="200" w:lineRule="atLeast"/>
      <w:ind w:firstLine="720"/>
      <w:jc w:val="both"/>
    </w:pPr>
    <w:rPr>
      <w:rFonts w:ascii="Calibri" w:eastAsia="Times New Roman" w:hAnsi="Calibri" w:cs="Calibri"/>
      <w:sz w:val="28"/>
      <w:szCs w:val="28"/>
      <w:lang w:eastAsia="ru-RU"/>
    </w:rPr>
  </w:style>
  <w:style w:type="character" w:customStyle="1" w:styleId="afd">
    <w:name w:val="Основной текст с отступом Знак"/>
    <w:basedOn w:val="a0"/>
    <w:link w:val="afc"/>
    <w:uiPriority w:val="99"/>
    <w:rsid w:val="009A4D14"/>
    <w:rPr>
      <w:rFonts w:ascii="Calibri" w:eastAsia="Times New Roman" w:hAnsi="Calibri" w:cs="Calibri"/>
      <w:sz w:val="28"/>
      <w:szCs w:val="28"/>
      <w:lang w:eastAsia="ru-RU"/>
    </w:rPr>
  </w:style>
  <w:style w:type="paragraph" w:customStyle="1" w:styleId="2">
    <w:name w:val="Знак Знак Знак Знак2"/>
    <w:basedOn w:val="a"/>
    <w:uiPriority w:val="99"/>
    <w:rsid w:val="009A4D14"/>
    <w:pPr>
      <w:widowControl w:val="0"/>
      <w:suppressAutoHyphens/>
      <w:spacing w:before="100" w:after="100" w:line="200" w:lineRule="atLeast"/>
      <w:jc w:val="both"/>
    </w:pPr>
    <w:rPr>
      <w:rFonts w:ascii="Tahoma" w:eastAsia="Times New Roman" w:hAnsi="Tahoma" w:cs="Tahoma"/>
      <w:sz w:val="20"/>
      <w:szCs w:val="20"/>
      <w:lang w:val="en-US" w:eastAsia="ru-RU"/>
    </w:rPr>
  </w:style>
  <w:style w:type="paragraph" w:customStyle="1" w:styleId="Heading">
    <w:name w:val="Heading"/>
    <w:uiPriority w:val="99"/>
    <w:rsid w:val="009A4D14"/>
    <w:pPr>
      <w:widowControl w:val="0"/>
      <w:suppressAutoHyphens/>
      <w:autoSpaceDE w:val="0"/>
      <w:spacing w:after="0" w:line="240" w:lineRule="auto"/>
    </w:pPr>
    <w:rPr>
      <w:rFonts w:ascii="Arial" w:eastAsia="Times New Roman" w:hAnsi="Arial" w:cs="Arial"/>
      <w:b/>
      <w:bCs/>
      <w:lang w:eastAsia="ru-RU"/>
    </w:rPr>
  </w:style>
  <w:style w:type="paragraph" w:customStyle="1" w:styleId="ConsPlusNormal0">
    <w:name w:val="ConsPlusNormal"/>
    <w:rsid w:val="009A4D14"/>
    <w:pPr>
      <w:widowControl w:val="0"/>
      <w:suppressAutoHyphens/>
      <w:autoSpaceDE w:val="0"/>
      <w:spacing w:after="0" w:line="240" w:lineRule="auto"/>
      <w:ind w:firstLine="720"/>
    </w:pPr>
    <w:rPr>
      <w:rFonts w:ascii="Arial" w:eastAsia="Times New Roman" w:hAnsi="Arial" w:cs="Arial"/>
      <w:lang w:eastAsia="ru-RU"/>
    </w:rPr>
  </w:style>
  <w:style w:type="paragraph" w:customStyle="1" w:styleId="ConsPlusTitle">
    <w:name w:val="ConsPlusTitle"/>
    <w:rsid w:val="009A4D14"/>
    <w:pPr>
      <w:widowControl w:val="0"/>
      <w:suppressAutoHyphens/>
      <w:autoSpaceDE w:val="0"/>
      <w:spacing w:after="0" w:line="240" w:lineRule="auto"/>
    </w:pPr>
    <w:rPr>
      <w:rFonts w:ascii="Calibri" w:eastAsia="Times New Roman" w:hAnsi="Calibri" w:cs="Calibri"/>
      <w:b/>
      <w:bCs/>
      <w:lang w:eastAsia="ru-RU"/>
    </w:rPr>
  </w:style>
  <w:style w:type="paragraph" w:styleId="afe">
    <w:name w:val="List Paragraph"/>
    <w:basedOn w:val="a"/>
    <w:uiPriority w:val="99"/>
    <w:qFormat/>
    <w:rsid w:val="009A4D14"/>
    <w:pPr>
      <w:widowControl w:val="0"/>
      <w:suppressAutoHyphens/>
      <w:spacing w:after="200" w:line="276" w:lineRule="auto"/>
      <w:ind w:left="720"/>
    </w:pPr>
    <w:rPr>
      <w:rFonts w:ascii="Calibri" w:eastAsia="Times New Roman" w:hAnsi="Calibri" w:cs="Calibri"/>
      <w:lang w:eastAsia="ru-RU"/>
    </w:rPr>
  </w:style>
  <w:style w:type="paragraph" w:styleId="aff">
    <w:name w:val="footnote text"/>
    <w:basedOn w:val="a"/>
    <w:link w:val="aff0"/>
    <w:uiPriority w:val="99"/>
    <w:rsid w:val="009A4D14"/>
    <w:pPr>
      <w:widowControl w:val="0"/>
      <w:suppressAutoHyphens/>
      <w:spacing w:after="0" w:line="200" w:lineRule="atLeast"/>
    </w:pPr>
    <w:rPr>
      <w:rFonts w:ascii="Calibri" w:eastAsia="Times New Roman" w:hAnsi="Calibri" w:cs="Calibri"/>
      <w:sz w:val="20"/>
      <w:szCs w:val="20"/>
      <w:lang w:eastAsia="ru-RU"/>
    </w:rPr>
  </w:style>
  <w:style w:type="character" w:customStyle="1" w:styleId="aff0">
    <w:name w:val="Текст сноски Знак"/>
    <w:basedOn w:val="a0"/>
    <w:link w:val="aff"/>
    <w:uiPriority w:val="99"/>
    <w:rsid w:val="009A4D14"/>
    <w:rPr>
      <w:rFonts w:ascii="Calibri" w:eastAsia="Times New Roman" w:hAnsi="Calibri" w:cs="Calibri"/>
      <w:sz w:val="20"/>
      <w:szCs w:val="20"/>
      <w:lang w:eastAsia="ru-RU"/>
    </w:rPr>
  </w:style>
  <w:style w:type="paragraph" w:customStyle="1" w:styleId="ConsTitle">
    <w:name w:val="ConsTitle"/>
    <w:uiPriority w:val="99"/>
    <w:rsid w:val="009A4D14"/>
    <w:pPr>
      <w:widowControl w:val="0"/>
      <w:suppressAutoHyphens/>
      <w:spacing w:after="0" w:line="240" w:lineRule="auto"/>
    </w:pPr>
    <w:rPr>
      <w:rFonts w:ascii="Arial" w:eastAsia="Times New Roman" w:hAnsi="Arial" w:cs="Arial"/>
      <w:b/>
      <w:bCs/>
      <w:sz w:val="20"/>
      <w:szCs w:val="20"/>
      <w:lang w:eastAsia="ru-RU"/>
    </w:rPr>
  </w:style>
  <w:style w:type="paragraph" w:styleId="aff1">
    <w:name w:val="Balloon Text"/>
    <w:basedOn w:val="a"/>
    <w:link w:val="14"/>
    <w:uiPriority w:val="99"/>
    <w:rsid w:val="009A4D14"/>
    <w:pPr>
      <w:widowControl w:val="0"/>
      <w:suppressAutoHyphens/>
      <w:spacing w:after="0" w:line="200" w:lineRule="atLeast"/>
    </w:pPr>
    <w:rPr>
      <w:rFonts w:ascii="Arial" w:eastAsia="Times New Roman" w:hAnsi="Arial" w:cs="Arial"/>
      <w:sz w:val="16"/>
      <w:szCs w:val="16"/>
      <w:lang w:eastAsia="ru-RU"/>
    </w:rPr>
  </w:style>
  <w:style w:type="character" w:customStyle="1" w:styleId="14">
    <w:name w:val="Текст выноски Знак1"/>
    <w:basedOn w:val="a0"/>
    <w:link w:val="aff1"/>
    <w:uiPriority w:val="99"/>
    <w:rsid w:val="009A4D14"/>
    <w:rPr>
      <w:rFonts w:ascii="Arial" w:eastAsia="Times New Roman" w:hAnsi="Arial" w:cs="Arial"/>
      <w:sz w:val="16"/>
      <w:szCs w:val="16"/>
      <w:lang w:eastAsia="ru-RU"/>
    </w:rPr>
  </w:style>
  <w:style w:type="paragraph" w:customStyle="1" w:styleId="aff2">
    <w:name w:val="Заголовок статьи"/>
    <w:basedOn w:val="a"/>
    <w:next w:val="a"/>
    <w:uiPriority w:val="99"/>
    <w:rsid w:val="009A4D14"/>
    <w:pPr>
      <w:widowControl w:val="0"/>
      <w:suppressAutoHyphens/>
      <w:autoSpaceDE w:val="0"/>
      <w:spacing w:after="0" w:line="200" w:lineRule="atLeast"/>
      <w:ind w:left="1612" w:hanging="892"/>
      <w:jc w:val="both"/>
    </w:pPr>
    <w:rPr>
      <w:rFonts w:ascii="Arial" w:eastAsia="Times New Roman" w:hAnsi="Arial" w:cs="Arial"/>
      <w:sz w:val="24"/>
      <w:szCs w:val="24"/>
      <w:lang w:eastAsia="ru-RU"/>
    </w:rPr>
  </w:style>
  <w:style w:type="paragraph" w:customStyle="1" w:styleId="aff3">
    <w:name w:val="Прижатый влево"/>
    <w:basedOn w:val="a"/>
    <w:next w:val="a"/>
    <w:uiPriority w:val="99"/>
    <w:rsid w:val="009A4D14"/>
    <w:pPr>
      <w:widowControl w:val="0"/>
      <w:suppressAutoHyphens/>
      <w:autoSpaceDE w:val="0"/>
      <w:spacing w:after="0" w:line="200" w:lineRule="atLeast"/>
    </w:pPr>
    <w:rPr>
      <w:rFonts w:ascii="Arial" w:eastAsia="Times New Roman" w:hAnsi="Arial" w:cs="Arial"/>
      <w:sz w:val="24"/>
      <w:szCs w:val="24"/>
      <w:lang w:eastAsia="ru-RU"/>
    </w:rPr>
  </w:style>
  <w:style w:type="paragraph" w:customStyle="1" w:styleId="headertext">
    <w:name w:val="headertext"/>
    <w:basedOn w:val="a"/>
    <w:uiPriority w:val="99"/>
    <w:rsid w:val="009A4D14"/>
    <w:pPr>
      <w:widowControl w:val="0"/>
      <w:suppressAutoHyphens/>
      <w:spacing w:before="100" w:after="100" w:line="200" w:lineRule="atLeast"/>
    </w:pPr>
    <w:rPr>
      <w:rFonts w:ascii="Calibri" w:eastAsia="Times New Roman" w:hAnsi="Calibri" w:cs="Calibri"/>
      <w:sz w:val="24"/>
      <w:szCs w:val="24"/>
      <w:lang w:eastAsia="ru-RU"/>
    </w:rPr>
  </w:style>
  <w:style w:type="paragraph" w:styleId="aff4">
    <w:name w:val="No Spacing"/>
    <w:uiPriority w:val="99"/>
    <w:qFormat/>
    <w:rsid w:val="009A4D14"/>
    <w:pPr>
      <w:widowControl w:val="0"/>
      <w:suppressAutoHyphens/>
      <w:spacing w:after="0" w:line="240" w:lineRule="auto"/>
    </w:pPr>
    <w:rPr>
      <w:rFonts w:ascii="Calibri" w:eastAsia="Times New Roman" w:hAnsi="Calibri" w:cs="Calibri"/>
      <w:lang w:eastAsia="ru-RU"/>
    </w:rPr>
  </w:style>
  <w:style w:type="paragraph" w:customStyle="1" w:styleId="aff5">
    <w:name w:val="Знак Знак Знак Знак"/>
    <w:basedOn w:val="a"/>
    <w:uiPriority w:val="99"/>
    <w:rsid w:val="009A4D14"/>
    <w:pPr>
      <w:widowControl w:val="0"/>
      <w:suppressAutoHyphens/>
      <w:spacing w:after="0" w:line="200" w:lineRule="atLeast"/>
    </w:pPr>
    <w:rPr>
      <w:rFonts w:ascii="Verdana" w:eastAsia="Times New Roman" w:hAnsi="Verdana" w:cs="Verdana"/>
      <w:sz w:val="20"/>
      <w:szCs w:val="20"/>
      <w:lang w:val="en-US" w:eastAsia="ru-RU"/>
    </w:rPr>
  </w:style>
  <w:style w:type="paragraph" w:customStyle="1" w:styleId="aff6">
    <w:name w:val="Текст в заданном формате"/>
    <w:basedOn w:val="a"/>
    <w:uiPriority w:val="99"/>
    <w:rsid w:val="009A4D14"/>
    <w:pPr>
      <w:widowControl w:val="0"/>
      <w:suppressAutoHyphens/>
      <w:spacing w:after="0" w:line="276" w:lineRule="auto"/>
    </w:pPr>
    <w:rPr>
      <w:rFonts w:ascii="Courier New" w:eastAsia="NSimSun" w:hAnsi="Courier New" w:cs="Courier New"/>
      <w:sz w:val="20"/>
      <w:szCs w:val="20"/>
      <w:lang w:eastAsia="ru-RU"/>
    </w:rPr>
  </w:style>
  <w:style w:type="paragraph" w:customStyle="1" w:styleId="ConsPlusNonformat">
    <w:name w:val="ConsPlusNonformat"/>
    <w:rsid w:val="009A4D1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89A514E5E791DED4D9E8BE9F19BE5AEACAFC9DDCD163521181B4C52ABEB5C01EC622999295EC7A662537EF5A380A60BC69EB7E805CFE47QDR2K" TargetMode="External"/><Relationship Id="rId13" Type="http://schemas.openxmlformats.org/officeDocument/2006/relationships/hyperlink" Target="consultantplus://offline/ref=A2F3F26BDB8134556447EA3B96A952FB32DC07DE164B0F85C3C0A45824FA79BF4BCBD8DD07BEAA0694FB100049991D041AE5BAE9DF563916fBG5L" TargetMode="External"/><Relationship Id="rId18" Type="http://schemas.openxmlformats.org/officeDocument/2006/relationships/hyperlink" Target="consultantplus://offline/ref=6D01CC2FDA4A11E4B93CF52050840D5D6FD9E6CFDB0897440F6E9620CA456DAE27322D5597344DA12B60B3ADE709CD2BB84179CCF66C31C0ECaEL" TargetMode="External"/><Relationship Id="rId26" Type="http://schemas.openxmlformats.org/officeDocument/2006/relationships/hyperlink" Target="consultantplus://offline/ref=409C938BF7BBFA69D038773E6D2756A3C15567B54642D57013BF301F522872EBBE0562EDDBeBa8K" TargetMode="External"/><Relationship Id="rId39" Type="http://schemas.openxmlformats.org/officeDocument/2006/relationships/hyperlink" Target="javascript:;" TargetMode="External"/><Relationship Id="rId3" Type="http://schemas.openxmlformats.org/officeDocument/2006/relationships/settings" Target="settings.xml"/><Relationship Id="rId21" Type="http://schemas.openxmlformats.org/officeDocument/2006/relationships/hyperlink" Target="consultantplus://offline/ref=F591D10D0F0D98C5B93D781037910431DBE7F6BE9EEB9469373C543538D8D60E6B4301997C1B8AEBE24ABA225FF38A6DF1845823EAA9BDB2LCs0M" TargetMode="External"/><Relationship Id="rId34" Type="http://schemas.openxmlformats.org/officeDocument/2006/relationships/hyperlink" Target="consultantplus://offline/ref=409C938BF7BBFA69D038773E6D2756A3C15567B54642D57013BF301F522872EBBE0562EDDBeBa8K" TargetMode="External"/><Relationship Id="rId42" Type="http://schemas.openxmlformats.org/officeDocument/2006/relationships/image" Target="media/image4.png"/><Relationship Id="rId7" Type="http://schemas.openxmlformats.org/officeDocument/2006/relationships/hyperlink" Target="consultantplus://offline/ref=3D89A514E5E791DED4D9E8BE9F19BE5AEACAFC9DDCD163521181B4C52ABEB5C01EC622999295EC7B6E2537EF5A380A60BC69EB7E805CFE47QDR2K" TargetMode="External"/><Relationship Id="rId12" Type="http://schemas.openxmlformats.org/officeDocument/2006/relationships/hyperlink" Target="consultantplus://offline/ref=A2F3F26BDB8134556447EA3B96A952FB32DC07DE164B0F85C3C0A45824FA79BF4BCBD8DD07BEAA079FFB100049991D041AE5BAE9DF563916fBG5L" TargetMode="External"/><Relationship Id="rId17" Type="http://schemas.openxmlformats.org/officeDocument/2006/relationships/hyperlink" Target="consultantplus://offline/ref=F591D10D0F0D98C5B93D781037910431DBE7F6BE9EEB9469373C543538D8D60E6B4301997C1B8AE5E54ABA225FF38A6DF1845823EAA9BDB2LCs0M"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consultantplus://offline/ref=409C938BF7BBFA69D038773E6D2756A3C15567B54642D57013BF301F522872EBBE0562E9eDa3K" TargetMode="External"/><Relationship Id="rId38"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consultantplus://offline/ref=F591D10D0F0D98C5B93D781037910431DAE6F0B49FE39469373C543538D8D60E794359957E1994E3E05FEC731ALAsEM" TargetMode="External"/><Relationship Id="rId20" Type="http://schemas.openxmlformats.org/officeDocument/2006/relationships/hyperlink" Target="consultantplus://offline/ref=6D01CC2FDA4A11E4B93CF52050840D5D6FD9E6CFDB0897440F6E9620CA456DAE27322D5597344DA12560B3ADE709CD2BB84179CCF66C31C0ECaEL" TargetMode="External"/><Relationship Id="rId29" Type="http://schemas.openxmlformats.org/officeDocument/2006/relationships/hyperlink" Target="consultantplus://offline/ref=409C938BF7BBFA69D038773E6D2756A3C15567B54642D57013BF301F522872EBBE0562EDD7eBa9K" TargetMode="External"/><Relationship Id="rId41"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consultantplus://offline/ref=3D89A514E5E791DED4D9E8BE9F19BE5AEACAFC9DDCD163521181B4C52ABEB5C01EC622999295EC76632537EF5A380A60BC69EB7E805CFE47QDR2K" TargetMode="External"/><Relationship Id="rId11" Type="http://schemas.openxmlformats.org/officeDocument/2006/relationships/hyperlink" Target="consultantplus://offline/ref=5D05CD526A0F1250D007283695C5CD0C856A77A1F8333824FBFCD2A96E516451A119B9905009E4C8o8z2O"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consultantplus://offline/ref=409C938BF7BBFA69D038773E6D2756A3C15567B54642D57013BF301F522872EBBE0562E8eDa7K" TargetMode="External"/><Relationship Id="rId37" Type="http://schemas.openxmlformats.org/officeDocument/2006/relationships/hyperlink" Target="consultantplus://offline/ref=409C938BF7BBFA69D038773E6D2756A3C15567B54642D57013BF301F522872EBBE0562EDD7eBa9K" TargetMode="External"/><Relationship Id="rId40" Type="http://schemas.openxmlformats.org/officeDocument/2006/relationships/image" Target="media/image2.png"/><Relationship Id="rId5" Type="http://schemas.openxmlformats.org/officeDocument/2006/relationships/image" Target="media/image1.jpeg"/><Relationship Id="rId15" Type="http://schemas.openxmlformats.org/officeDocument/2006/relationships/hyperlink" Target="consultantplus://offline/ref=8102657AACA77C29F34DD8A955BC1F2570AEDF5F927BEDACA0F903AFF454A3AF8B0EFE5E5DC0D4EC3C2FBCDB36C450CEA83BE7118D32KFM" TargetMode="External"/><Relationship Id="rId23" Type="http://schemas.openxmlformats.org/officeDocument/2006/relationships/hyperlink" Target="consultantplus://offline/ref=F591D10D0F0D98C5B93D781037910431DAE6F6BF9BE39469373C543538D8D60E6B4301917510DEB3A414E37119B8866FED985922LFsCM"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hyperlink" Target="consultantplus://offline/ref=409C938BF7BBFA69D038773E6D2756A3C15567B54642D57013BF301F522872EBBE0562E9eDa4K" TargetMode="External"/><Relationship Id="rId10" Type="http://schemas.openxmlformats.org/officeDocument/2006/relationships/hyperlink" Target="consultantplus://offline/ref=C54959900777F0696F9EE0AD2449890D2F54B88EB9AC3306F0E57E3452A3F0FF99C06BC598319EB735C71FAF9281AED8621DCA738319F080k4V3K" TargetMode="External"/><Relationship Id="rId19" Type="http://schemas.openxmlformats.org/officeDocument/2006/relationships/hyperlink" Target="consultantplus://offline/ref=6D01CC2FDA4A11E4B93CF52050840D5D6FD9E6CFDB0897440F6E9620CA456DAE27322D5597344DA12460B3ADE709CD2BB84179CCF66C31C0ECaEL" TargetMode="External"/><Relationship Id="rId31" Type="http://schemas.openxmlformats.org/officeDocument/2006/relationships/hyperlink" Target="javascript:;"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54959900777F0696F9EE0AD2449890D2F54B88EB9AC3306F0E57E3452A3F0FF99C06BC598319EB734C71FAF9281AED8621DCA738319F080k4V3K" TargetMode="External"/><Relationship Id="rId14" Type="http://schemas.openxmlformats.org/officeDocument/2006/relationships/hyperlink" Target="consultantplus://offline/ref=8102657AACA77C29F34DD8A955BC1F2570AED355947EEDACA0F903AFF454A3AF8B0EFE5859CCD4EC3C2FBCDB36C450CEA83BE7118D32KFM" TargetMode="External"/><Relationship Id="rId22" Type="http://schemas.openxmlformats.org/officeDocument/2006/relationships/hyperlink" Target="consultantplus://offline/ref=F591D10D0F0D98C5B93D781037910431DBE7F6BE9EEB9469373C543538D8D60E6B4301997A10DEB3A414E37119B8866FED985922LFsCM"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hyperlink" Target="consultantplus://offline/ref=409C938BF7BBFA69D038773E6D2756A3C15567B54642D57013BF301F522872EBBE0562EDD3B8D9D9e3a9K"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59</Pages>
  <Words>20882</Words>
  <Characters>119034</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2021-08-16T09:17:00Z</dcterms:created>
  <dcterms:modified xsi:type="dcterms:W3CDTF">2021-08-17T11:43:00Z</dcterms:modified>
</cp:coreProperties>
</file>